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E62E6A" w:rsidRDefault="005B0E8C" w:rsidP="00F4709F">
      <w:pPr>
        <w:autoSpaceDE w:val="0"/>
        <w:autoSpaceDN w:val="0"/>
        <w:adjustRightInd w:val="0"/>
        <w:spacing w:line="276" w:lineRule="auto"/>
        <w:ind w:left="142" w:right="284" w:hanging="142"/>
        <w:jc w:val="both"/>
        <w:rPr>
          <w:color w:val="000000" w:themeColor="text1"/>
          <w:sz w:val="28"/>
          <w:szCs w:val="28"/>
        </w:rPr>
      </w:pPr>
      <w:r w:rsidRPr="00E62E6A">
        <w:rPr>
          <w:noProof/>
          <w:color w:val="000000" w:themeColor="text1"/>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8pt;margin-top:-26.1pt;width:47.9pt;height:39.4pt;z-index:-251658240;mso-position-horizontal-relative:text;mso-position-vertical-relative:text">
            <v:imagedata r:id="rId9" o:title=""/>
          </v:shape>
          <o:OLEObject Type="Embed" ProgID="CorelDRAW.Graphic.13" ShapeID="_x0000_s1027" DrawAspect="Content" ObjectID="_1716803182" r:id="rId10"/>
        </w:pict>
      </w:r>
      <w:r w:rsidR="00DD2470" w:rsidRPr="00E62E6A">
        <w:rPr>
          <w:noProof/>
          <w:color w:val="000000" w:themeColor="text1"/>
          <w:sz w:val="32"/>
          <w:szCs w:val="32"/>
          <w:lang w:val="en-GB" w:eastAsia="en-GB"/>
        </w:rPr>
        <w:drawing>
          <wp:anchor distT="0" distB="0" distL="114300" distR="114300" simplePos="0" relativeHeight="251657216" behindDoc="0" locked="0" layoutInCell="1" allowOverlap="1" wp14:anchorId="199BADED" wp14:editId="046C24E2">
            <wp:simplePos x="0" y="0"/>
            <wp:positionH relativeFrom="column">
              <wp:posOffset>-213360</wp:posOffset>
            </wp:positionH>
            <wp:positionV relativeFrom="paragraph">
              <wp:posOffset>-240665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E62E6A" w:rsidRDefault="00DA20D4" w:rsidP="00F4709F">
      <w:pPr>
        <w:pStyle w:val="Header"/>
        <w:tabs>
          <w:tab w:val="clear" w:pos="4680"/>
          <w:tab w:val="clear" w:pos="9360"/>
          <w:tab w:val="left" w:pos="9000"/>
        </w:tabs>
        <w:spacing w:line="276" w:lineRule="auto"/>
        <w:ind w:left="142" w:right="284" w:hanging="142"/>
        <w:rPr>
          <w:rFonts w:ascii="Times New Roman" w:hAnsi="Times New Roman"/>
          <w:color w:val="000000" w:themeColor="text1"/>
          <w:sz w:val="28"/>
          <w:szCs w:val="28"/>
          <w:lang w:val="it-IT"/>
        </w:rPr>
      </w:pPr>
    </w:p>
    <w:p w:rsidR="00DA20D4" w:rsidRPr="00E62E6A" w:rsidRDefault="0022744E" w:rsidP="00F4709F">
      <w:pPr>
        <w:pStyle w:val="Header"/>
        <w:tabs>
          <w:tab w:val="clear" w:pos="4680"/>
          <w:tab w:val="clear" w:pos="9360"/>
          <w:tab w:val="left" w:pos="9000"/>
        </w:tabs>
        <w:spacing w:line="276" w:lineRule="auto"/>
        <w:ind w:left="142" w:right="284" w:hanging="142"/>
        <w:jc w:val="center"/>
        <w:rPr>
          <w:rFonts w:ascii="Times New Roman" w:hAnsi="Times New Roman"/>
          <w:b/>
          <w:color w:val="000000" w:themeColor="text1"/>
          <w:sz w:val="28"/>
          <w:szCs w:val="28"/>
          <w:lang w:val="it-IT"/>
        </w:rPr>
      </w:pPr>
      <w:r w:rsidRPr="00E62E6A">
        <w:rPr>
          <w:rFonts w:ascii="Times New Roman" w:hAnsi="Times New Roman"/>
          <w:b/>
          <w:color w:val="000000" w:themeColor="text1"/>
          <w:sz w:val="28"/>
          <w:szCs w:val="28"/>
          <w:lang w:val="it-IT"/>
        </w:rPr>
        <w:t xml:space="preserve">            </w:t>
      </w:r>
      <w:r w:rsidR="00DA20D4" w:rsidRPr="00E62E6A">
        <w:rPr>
          <w:rFonts w:ascii="Times New Roman" w:hAnsi="Times New Roman"/>
          <w:b/>
          <w:color w:val="000000" w:themeColor="text1"/>
          <w:sz w:val="28"/>
          <w:szCs w:val="28"/>
          <w:lang w:val="it-IT"/>
        </w:rPr>
        <w:t>Ministerul Mediului</w:t>
      </w:r>
      <w:r w:rsidR="005D173C" w:rsidRPr="00E62E6A">
        <w:rPr>
          <w:rFonts w:ascii="Times New Roman" w:hAnsi="Times New Roman"/>
          <w:b/>
          <w:color w:val="000000" w:themeColor="text1"/>
          <w:sz w:val="28"/>
          <w:szCs w:val="28"/>
          <w:lang w:val="it-IT"/>
        </w:rPr>
        <w:t xml:space="preserve"> , </w:t>
      </w:r>
      <w:r w:rsidRPr="00E62E6A">
        <w:rPr>
          <w:rFonts w:ascii="Times New Roman" w:hAnsi="Times New Roman"/>
          <w:b/>
          <w:color w:val="000000" w:themeColor="text1"/>
          <w:sz w:val="28"/>
          <w:szCs w:val="28"/>
          <w:lang w:val="it-IT"/>
        </w:rPr>
        <w:t>Apelor si Padurilor</w:t>
      </w:r>
    </w:p>
    <w:p w:rsidR="00DA20D4" w:rsidRPr="00E62E6A" w:rsidRDefault="000065D6" w:rsidP="00F4709F">
      <w:pPr>
        <w:pStyle w:val="Header"/>
        <w:tabs>
          <w:tab w:val="clear" w:pos="4680"/>
          <w:tab w:val="clear" w:pos="9360"/>
          <w:tab w:val="left" w:pos="10170"/>
        </w:tabs>
        <w:spacing w:line="276" w:lineRule="auto"/>
        <w:ind w:left="142" w:right="36" w:hanging="142"/>
        <w:jc w:val="center"/>
        <w:rPr>
          <w:rFonts w:ascii="Times New Roman" w:hAnsi="Times New Roman"/>
          <w:b/>
          <w:color w:val="000000" w:themeColor="text1"/>
          <w:sz w:val="28"/>
          <w:szCs w:val="28"/>
          <w:lang w:val="it-IT"/>
        </w:rPr>
      </w:pPr>
      <w:r w:rsidRPr="00E62E6A">
        <w:rPr>
          <w:rFonts w:ascii="Times New Roman" w:hAnsi="Times New Roman"/>
          <w:b/>
          <w:color w:val="000000" w:themeColor="text1"/>
          <w:sz w:val="28"/>
          <w:szCs w:val="28"/>
          <w:lang w:val="it-IT"/>
        </w:rPr>
        <w:t xml:space="preserve">             </w:t>
      </w:r>
      <w:r w:rsidR="00DA20D4" w:rsidRPr="00E62E6A">
        <w:rPr>
          <w:rFonts w:ascii="Times New Roman" w:hAnsi="Times New Roman"/>
          <w:b/>
          <w:color w:val="000000" w:themeColor="text1"/>
          <w:sz w:val="28"/>
          <w:szCs w:val="28"/>
          <w:lang w:val="it-IT"/>
        </w:rPr>
        <w:t>Agen</w:t>
      </w:r>
      <w:r w:rsidR="00DA20D4" w:rsidRPr="00E62E6A">
        <w:rPr>
          <w:rFonts w:ascii="Times New Roman" w:hAnsi="Times New Roman"/>
          <w:b/>
          <w:color w:val="000000" w:themeColor="text1"/>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E62E6A" w:rsidRPr="00E62E6A" w:rsidTr="000065D6">
        <w:trPr>
          <w:trHeight w:val="692"/>
        </w:trPr>
        <w:tc>
          <w:tcPr>
            <w:tcW w:w="10031" w:type="dxa"/>
            <w:tcBorders>
              <w:top w:val="single" w:sz="8" w:space="0" w:color="000000"/>
              <w:bottom w:val="single" w:sz="8" w:space="0" w:color="000000"/>
            </w:tcBorders>
            <w:shd w:val="clear" w:color="auto" w:fill="auto"/>
            <w:vAlign w:val="center"/>
          </w:tcPr>
          <w:p w:rsidR="00DA20D4" w:rsidRPr="00E62E6A" w:rsidRDefault="00410DEA" w:rsidP="00F4709F">
            <w:pPr>
              <w:spacing w:line="276" w:lineRule="auto"/>
              <w:ind w:left="142" w:right="284" w:hanging="142"/>
              <w:jc w:val="center"/>
              <w:rPr>
                <w:b/>
                <w:bCs/>
                <w:color w:val="000000" w:themeColor="text1"/>
                <w:sz w:val="28"/>
                <w:szCs w:val="28"/>
                <w:lang w:val="ro-RO"/>
              </w:rPr>
            </w:pPr>
            <w:r w:rsidRPr="00E62E6A">
              <w:rPr>
                <w:b/>
                <w:bCs/>
                <w:color w:val="000000" w:themeColor="text1"/>
                <w:sz w:val="28"/>
                <w:szCs w:val="28"/>
                <w:lang w:val="fr-FR"/>
              </w:rPr>
              <w:t xml:space="preserve">             </w:t>
            </w:r>
            <w:r w:rsidR="00DA20D4" w:rsidRPr="00E62E6A">
              <w:rPr>
                <w:b/>
                <w:bCs/>
                <w:color w:val="000000" w:themeColor="text1"/>
                <w:sz w:val="28"/>
                <w:szCs w:val="28"/>
                <w:lang w:val="fr-FR"/>
              </w:rPr>
              <w:t>AGENŢIA PENTRU PROTECŢIA MEDIULUI MEHEDIN</w:t>
            </w:r>
            <w:r w:rsidR="00DA20D4" w:rsidRPr="00E62E6A">
              <w:rPr>
                <w:b/>
                <w:bCs/>
                <w:color w:val="000000" w:themeColor="text1"/>
                <w:sz w:val="28"/>
                <w:szCs w:val="28"/>
                <w:lang w:val="ro-RO"/>
              </w:rPr>
              <w:t>ŢI</w:t>
            </w:r>
          </w:p>
        </w:tc>
      </w:tr>
    </w:tbl>
    <w:p w:rsidR="00DA20D4" w:rsidRPr="00E62E6A" w:rsidRDefault="00DA20D4" w:rsidP="00F4709F">
      <w:pPr>
        <w:spacing w:line="276" w:lineRule="auto"/>
        <w:ind w:left="142" w:right="284" w:hanging="142"/>
        <w:jc w:val="both"/>
        <w:textAlignment w:val="baseline"/>
        <w:rPr>
          <w:color w:val="000000" w:themeColor="text1"/>
          <w:sz w:val="28"/>
          <w:szCs w:val="28"/>
          <w:lang w:val="ro-RO"/>
        </w:rPr>
      </w:pPr>
      <w:r w:rsidRPr="00E62E6A">
        <w:rPr>
          <w:rStyle w:val="stpar"/>
          <w:color w:val="000000" w:themeColor="text1"/>
          <w:sz w:val="28"/>
          <w:szCs w:val="28"/>
          <w:lang w:val="ro-RO"/>
        </w:rPr>
        <w:t> </w:t>
      </w:r>
      <w:r w:rsidRPr="00E62E6A">
        <w:rPr>
          <w:rStyle w:val="sttpar"/>
          <w:color w:val="000000" w:themeColor="text1"/>
          <w:sz w:val="28"/>
          <w:szCs w:val="28"/>
          <w:lang w:val="ro-RO"/>
        </w:rPr>
        <w:t>Nr. ................/………….............</w:t>
      </w:r>
      <w:r w:rsidRPr="00E62E6A">
        <w:rPr>
          <w:color w:val="000000" w:themeColor="text1"/>
          <w:sz w:val="28"/>
          <w:szCs w:val="28"/>
          <w:lang w:val="ro-RO"/>
        </w:rPr>
        <w:t xml:space="preserve"> </w:t>
      </w:r>
    </w:p>
    <w:p w:rsidR="00986940" w:rsidRPr="00E62E6A" w:rsidRDefault="00986940" w:rsidP="00F4709F">
      <w:pPr>
        <w:spacing w:line="276" w:lineRule="auto"/>
        <w:ind w:left="142" w:right="284" w:hanging="142"/>
        <w:jc w:val="both"/>
        <w:textAlignment w:val="baseline"/>
        <w:rPr>
          <w:color w:val="000000" w:themeColor="text1"/>
          <w:sz w:val="28"/>
          <w:szCs w:val="28"/>
          <w:lang w:val="ro-RO"/>
        </w:rPr>
      </w:pPr>
      <w:bookmarkStart w:id="0" w:name="_GoBack"/>
      <w:bookmarkEnd w:id="0"/>
    </w:p>
    <w:p w:rsidR="00BF139C" w:rsidRPr="00E62E6A" w:rsidRDefault="00DA20D4" w:rsidP="00C94A55">
      <w:pPr>
        <w:autoSpaceDE w:val="0"/>
        <w:autoSpaceDN w:val="0"/>
        <w:adjustRightInd w:val="0"/>
        <w:spacing w:line="276" w:lineRule="auto"/>
        <w:ind w:left="142" w:hanging="142"/>
        <w:jc w:val="center"/>
        <w:rPr>
          <w:b/>
          <w:bCs/>
          <w:color w:val="000000" w:themeColor="text1"/>
          <w:sz w:val="28"/>
          <w:szCs w:val="28"/>
        </w:rPr>
      </w:pPr>
      <w:r w:rsidRPr="00E62E6A">
        <w:rPr>
          <w:b/>
          <w:bCs/>
          <w:color w:val="000000" w:themeColor="text1"/>
          <w:sz w:val="28"/>
          <w:szCs w:val="28"/>
        </w:rPr>
        <w:t>Decizia etapei de încadrare</w:t>
      </w:r>
    </w:p>
    <w:p w:rsidR="004662A4" w:rsidRPr="00E62E6A" w:rsidRDefault="00DE3FDC" w:rsidP="00C94A55">
      <w:pPr>
        <w:autoSpaceDE w:val="0"/>
        <w:autoSpaceDN w:val="0"/>
        <w:adjustRightInd w:val="0"/>
        <w:spacing w:line="276" w:lineRule="auto"/>
        <w:ind w:left="142" w:hanging="142"/>
        <w:jc w:val="center"/>
        <w:rPr>
          <w:b/>
          <w:bCs/>
          <w:color w:val="000000" w:themeColor="text1"/>
          <w:sz w:val="28"/>
          <w:szCs w:val="28"/>
        </w:rPr>
      </w:pPr>
      <w:r w:rsidRPr="00E62E6A">
        <w:rPr>
          <w:b/>
          <w:bCs/>
          <w:color w:val="000000" w:themeColor="text1"/>
          <w:sz w:val="28"/>
          <w:szCs w:val="28"/>
        </w:rPr>
        <w:t>Proiect</w:t>
      </w:r>
    </w:p>
    <w:p w:rsidR="00DA20D4" w:rsidRPr="00E62E6A" w:rsidRDefault="00DA20D4" w:rsidP="00212F3E">
      <w:pPr>
        <w:autoSpaceDE w:val="0"/>
        <w:autoSpaceDN w:val="0"/>
        <w:adjustRightInd w:val="0"/>
        <w:spacing w:line="276" w:lineRule="auto"/>
        <w:ind w:hanging="142"/>
        <w:jc w:val="both"/>
        <w:rPr>
          <w:color w:val="000000" w:themeColor="text1"/>
          <w:sz w:val="28"/>
          <w:szCs w:val="28"/>
        </w:rPr>
      </w:pPr>
      <w:r w:rsidRPr="00E62E6A">
        <w:rPr>
          <w:color w:val="000000" w:themeColor="text1"/>
        </w:rPr>
        <w:t xml:space="preserve">    </w:t>
      </w:r>
      <w:r w:rsidRPr="00E62E6A">
        <w:rPr>
          <w:color w:val="000000" w:themeColor="text1"/>
          <w:sz w:val="28"/>
          <w:szCs w:val="28"/>
        </w:rPr>
        <w:t>Ca urmare a solicitării de emitere a acordului de m</w:t>
      </w:r>
      <w:r w:rsidR="00133FC6" w:rsidRPr="00E62E6A">
        <w:rPr>
          <w:color w:val="000000" w:themeColor="text1"/>
          <w:sz w:val="28"/>
          <w:szCs w:val="28"/>
        </w:rPr>
        <w:t xml:space="preserve">ediu adresate </w:t>
      </w:r>
      <w:r w:rsidR="00C97D52" w:rsidRPr="00E62E6A">
        <w:rPr>
          <w:color w:val="000000" w:themeColor="text1"/>
          <w:sz w:val="28"/>
          <w:szCs w:val="28"/>
        </w:rPr>
        <w:t>de</w:t>
      </w:r>
      <w:r w:rsidR="005665E1" w:rsidRPr="00E62E6A">
        <w:rPr>
          <w:color w:val="000000" w:themeColor="text1"/>
          <w:sz w:val="28"/>
          <w:szCs w:val="28"/>
        </w:rPr>
        <w:t xml:space="preserve"> </w:t>
      </w:r>
      <w:r w:rsidR="00C97D52" w:rsidRPr="00E62E6A">
        <w:rPr>
          <w:color w:val="000000" w:themeColor="text1"/>
          <w:sz w:val="28"/>
          <w:szCs w:val="28"/>
        </w:rPr>
        <w:t xml:space="preserve"> </w:t>
      </w:r>
      <w:r w:rsidR="00651CCA" w:rsidRPr="00E62E6A">
        <w:rPr>
          <w:b/>
          <w:color w:val="000000" w:themeColor="text1"/>
          <w:sz w:val="28"/>
          <w:szCs w:val="28"/>
        </w:rPr>
        <w:t xml:space="preserve">COMUNA PADINA </w:t>
      </w:r>
      <w:r w:rsidR="00813AF0" w:rsidRPr="00E62E6A">
        <w:rPr>
          <w:b/>
          <w:color w:val="000000" w:themeColor="text1"/>
          <w:sz w:val="28"/>
          <w:szCs w:val="28"/>
        </w:rPr>
        <w:t>,</w:t>
      </w:r>
      <w:r w:rsidR="00133FC6" w:rsidRPr="00E62E6A">
        <w:rPr>
          <w:color w:val="000000" w:themeColor="text1"/>
          <w:sz w:val="28"/>
          <w:szCs w:val="28"/>
        </w:rPr>
        <w:t xml:space="preserve"> cu sediu</w:t>
      </w:r>
      <w:r w:rsidR="00651CCA" w:rsidRPr="00E62E6A">
        <w:rPr>
          <w:color w:val="000000" w:themeColor="text1"/>
          <w:sz w:val="28"/>
          <w:szCs w:val="28"/>
        </w:rPr>
        <w:t>l in comuna Padina , sat Padina</w:t>
      </w:r>
      <w:r w:rsidR="00133FC6" w:rsidRPr="00E62E6A">
        <w:rPr>
          <w:color w:val="000000" w:themeColor="text1"/>
          <w:sz w:val="28"/>
          <w:szCs w:val="28"/>
        </w:rPr>
        <w:t xml:space="preserve"> </w:t>
      </w:r>
      <w:r w:rsidR="00813AF0" w:rsidRPr="00E62E6A">
        <w:rPr>
          <w:color w:val="000000" w:themeColor="text1"/>
          <w:sz w:val="28"/>
          <w:szCs w:val="28"/>
        </w:rPr>
        <w:t xml:space="preserve"> </w:t>
      </w:r>
      <w:r w:rsidRPr="00E62E6A">
        <w:rPr>
          <w:color w:val="000000" w:themeColor="text1"/>
          <w:sz w:val="28"/>
          <w:szCs w:val="28"/>
        </w:rPr>
        <w:t>, judeţul Mehedin</w:t>
      </w:r>
      <w:r w:rsidRPr="00E62E6A">
        <w:rPr>
          <w:color w:val="000000" w:themeColor="text1"/>
          <w:sz w:val="28"/>
          <w:szCs w:val="28"/>
          <w:lang w:val="ro-RO"/>
        </w:rPr>
        <w:t>ţi</w:t>
      </w:r>
      <w:r w:rsidRPr="00E62E6A">
        <w:rPr>
          <w:color w:val="000000" w:themeColor="text1"/>
          <w:sz w:val="28"/>
          <w:szCs w:val="28"/>
        </w:rPr>
        <w:t>,</w:t>
      </w:r>
      <w:r w:rsidR="00813AF0" w:rsidRPr="00E62E6A">
        <w:rPr>
          <w:color w:val="000000" w:themeColor="text1"/>
          <w:sz w:val="28"/>
          <w:szCs w:val="28"/>
        </w:rPr>
        <w:t xml:space="preserve"> </w:t>
      </w:r>
      <w:r w:rsidRPr="00E62E6A">
        <w:rPr>
          <w:color w:val="000000" w:themeColor="text1"/>
          <w:sz w:val="28"/>
          <w:szCs w:val="28"/>
        </w:rPr>
        <w:t xml:space="preserve"> înregistrată la APM Mehedinţ</w:t>
      </w:r>
      <w:r w:rsidR="004D4BC5" w:rsidRPr="00E62E6A">
        <w:rPr>
          <w:color w:val="000000" w:themeColor="text1"/>
          <w:sz w:val="28"/>
          <w:szCs w:val="28"/>
        </w:rPr>
        <w:t>i cu nr. 14206</w:t>
      </w:r>
      <w:r w:rsidR="008A0C81" w:rsidRPr="00E62E6A">
        <w:rPr>
          <w:color w:val="000000" w:themeColor="text1"/>
          <w:sz w:val="28"/>
          <w:szCs w:val="28"/>
        </w:rPr>
        <w:t xml:space="preserve"> </w:t>
      </w:r>
      <w:r w:rsidR="00E174D2" w:rsidRPr="00E62E6A">
        <w:rPr>
          <w:color w:val="000000" w:themeColor="text1"/>
          <w:sz w:val="28"/>
          <w:szCs w:val="28"/>
        </w:rPr>
        <w:t>din</w:t>
      </w:r>
      <w:r w:rsidR="004D4BC5" w:rsidRPr="00E62E6A">
        <w:rPr>
          <w:color w:val="000000" w:themeColor="text1"/>
          <w:sz w:val="28"/>
          <w:szCs w:val="28"/>
        </w:rPr>
        <w:t xml:space="preserve"> 30.12.2021 si a completarilor inregistrate cu nr. 6491 din 24.05.2022  </w:t>
      </w:r>
      <w:r w:rsidR="00DE3FDC" w:rsidRPr="00E62E6A">
        <w:rPr>
          <w:color w:val="000000" w:themeColor="text1"/>
          <w:sz w:val="28"/>
          <w:szCs w:val="28"/>
        </w:rPr>
        <w:t xml:space="preserve"> </w:t>
      </w:r>
      <w:r w:rsidR="00813AF0" w:rsidRPr="00E62E6A">
        <w:rPr>
          <w:color w:val="000000" w:themeColor="text1"/>
          <w:sz w:val="28"/>
          <w:szCs w:val="28"/>
        </w:rPr>
        <w:t xml:space="preserve"> </w:t>
      </w:r>
      <w:r w:rsidRPr="00E62E6A">
        <w:rPr>
          <w:color w:val="000000" w:themeColor="text1"/>
          <w:sz w:val="28"/>
          <w:szCs w:val="28"/>
        </w:rPr>
        <w:t xml:space="preserve">în baza Legii nr. 292/2018 privind evaluarea impactului anumitor proiecte publice şi private asupra mediului şi </w:t>
      </w:r>
      <w:proofErr w:type="gramStart"/>
      <w:r w:rsidRPr="00E62E6A">
        <w:rPr>
          <w:color w:val="000000" w:themeColor="text1"/>
          <w:sz w:val="28"/>
          <w:szCs w:val="28"/>
        </w:rPr>
        <w:t>a</w:t>
      </w:r>
      <w:proofErr w:type="gramEnd"/>
      <w:r w:rsidRPr="00E62E6A">
        <w:rPr>
          <w:color w:val="000000" w:themeColor="text1"/>
          <w:sz w:val="28"/>
          <w:szCs w:val="28"/>
        </w:rPr>
        <w:t xml:space="preserve"> Ordonanţei de urgenţă a Guvernului nr. </w:t>
      </w:r>
      <w:proofErr w:type="gramStart"/>
      <w:r w:rsidRPr="00E62E6A">
        <w:rPr>
          <w:color w:val="000000" w:themeColor="text1"/>
          <w:sz w:val="28"/>
          <w:szCs w:val="28"/>
        </w:rPr>
        <w:t>57/2007 privind regimul ariilor naturale protejate, conservarea habitatelor naturale, a florei şi faunei sălbatice, aprobată cu modificări şi completări prin Legea nr.</w:t>
      </w:r>
      <w:proofErr w:type="gramEnd"/>
      <w:r w:rsidRPr="00E62E6A">
        <w:rPr>
          <w:color w:val="000000" w:themeColor="text1"/>
          <w:sz w:val="28"/>
          <w:szCs w:val="28"/>
        </w:rPr>
        <w:t xml:space="preserve"> 49/2011, cu modificările şi completările ulterioare,</w:t>
      </w:r>
      <w:r w:rsidR="00CE7D0B" w:rsidRPr="00E62E6A">
        <w:rPr>
          <w:color w:val="000000" w:themeColor="text1"/>
          <w:sz w:val="28"/>
          <w:szCs w:val="28"/>
        </w:rPr>
        <w:t xml:space="preserve"> </w:t>
      </w:r>
      <w:r w:rsidRPr="00E62E6A">
        <w:rPr>
          <w:color w:val="000000" w:themeColor="text1"/>
          <w:sz w:val="28"/>
          <w:szCs w:val="28"/>
        </w:rPr>
        <w:t>autoritatea competentă pentru protecţia mediului APM Mehedinţi  decide, ca urmare a consultărilor desfăşurate în cadrul şedinţei Comisiei de</w:t>
      </w:r>
      <w:r w:rsidR="007345FD" w:rsidRPr="00E62E6A">
        <w:rPr>
          <w:color w:val="000000" w:themeColor="text1"/>
          <w:sz w:val="28"/>
          <w:szCs w:val="28"/>
        </w:rPr>
        <w:t xml:space="preserve"> analiză tehnică  din data de</w:t>
      </w:r>
      <w:r w:rsidR="00F505E4" w:rsidRPr="00E62E6A">
        <w:rPr>
          <w:color w:val="000000" w:themeColor="text1"/>
          <w:sz w:val="28"/>
          <w:szCs w:val="28"/>
        </w:rPr>
        <w:t xml:space="preserve"> </w:t>
      </w:r>
      <w:r w:rsidR="00B17555" w:rsidRPr="00E62E6A">
        <w:rPr>
          <w:color w:val="000000" w:themeColor="text1"/>
          <w:sz w:val="28"/>
          <w:szCs w:val="28"/>
        </w:rPr>
        <w:t xml:space="preserve"> </w:t>
      </w:r>
      <w:r w:rsidR="00F505E4" w:rsidRPr="00E62E6A">
        <w:rPr>
          <w:b/>
          <w:color w:val="000000" w:themeColor="text1"/>
          <w:sz w:val="28"/>
          <w:szCs w:val="28"/>
        </w:rPr>
        <w:t xml:space="preserve">9.06.2022 </w:t>
      </w:r>
      <w:r w:rsidR="00AA5746" w:rsidRPr="00E62E6A">
        <w:rPr>
          <w:color w:val="000000" w:themeColor="text1"/>
          <w:sz w:val="28"/>
          <w:szCs w:val="28"/>
        </w:rPr>
        <w:t xml:space="preserve">că proiectul </w:t>
      </w:r>
      <w:r w:rsidR="007D0B68" w:rsidRPr="00E62E6A">
        <w:rPr>
          <w:b/>
          <w:color w:val="000000" w:themeColor="text1"/>
          <w:sz w:val="28"/>
          <w:szCs w:val="28"/>
        </w:rPr>
        <w:t>,,Modernizarea infrastructurii</w:t>
      </w:r>
      <w:r w:rsidR="00CE7D0B" w:rsidRPr="00E62E6A">
        <w:rPr>
          <w:b/>
          <w:color w:val="000000" w:themeColor="text1"/>
          <w:sz w:val="28"/>
          <w:szCs w:val="28"/>
        </w:rPr>
        <w:t xml:space="preserve"> de transport in comuna Padina</w:t>
      </w:r>
      <w:r w:rsidR="004D4BC5" w:rsidRPr="00E62E6A">
        <w:rPr>
          <w:b/>
          <w:color w:val="000000" w:themeColor="text1"/>
          <w:sz w:val="28"/>
          <w:szCs w:val="28"/>
        </w:rPr>
        <w:t>- etapa I</w:t>
      </w:r>
      <w:r w:rsidR="00E15D54" w:rsidRPr="00E62E6A">
        <w:rPr>
          <w:b/>
          <w:i/>
          <w:color w:val="000000" w:themeColor="text1"/>
          <w:sz w:val="28"/>
          <w:szCs w:val="28"/>
        </w:rPr>
        <w:t xml:space="preserve">  </w:t>
      </w:r>
      <w:r w:rsidRPr="00E62E6A">
        <w:rPr>
          <w:color w:val="000000" w:themeColor="text1"/>
          <w:sz w:val="28"/>
          <w:szCs w:val="28"/>
        </w:rPr>
        <w:t xml:space="preserve">” propus </w:t>
      </w:r>
      <w:r w:rsidR="00C25743" w:rsidRPr="00E62E6A">
        <w:rPr>
          <w:color w:val="000000" w:themeColor="text1"/>
          <w:sz w:val="28"/>
          <w:szCs w:val="28"/>
        </w:rPr>
        <w:t xml:space="preserve">a </w:t>
      </w:r>
      <w:r w:rsidR="00133FC6" w:rsidRPr="00E62E6A">
        <w:rPr>
          <w:color w:val="000000" w:themeColor="text1"/>
          <w:sz w:val="28"/>
          <w:szCs w:val="28"/>
        </w:rPr>
        <w:t>fi amplasat în</w:t>
      </w:r>
      <w:r w:rsidR="00CE7D0B" w:rsidRPr="00E62E6A">
        <w:rPr>
          <w:color w:val="000000" w:themeColor="text1"/>
          <w:sz w:val="28"/>
          <w:szCs w:val="28"/>
        </w:rPr>
        <w:t xml:space="preserve"> intravilanul si extravilanul </w:t>
      </w:r>
      <w:r w:rsidR="00D7374D" w:rsidRPr="00E62E6A">
        <w:rPr>
          <w:color w:val="000000" w:themeColor="text1"/>
          <w:sz w:val="28"/>
          <w:szCs w:val="28"/>
        </w:rPr>
        <w:t>comunei</w:t>
      </w:r>
      <w:r w:rsidR="004D4BC5" w:rsidRPr="00E62E6A">
        <w:rPr>
          <w:color w:val="000000" w:themeColor="text1"/>
          <w:sz w:val="28"/>
          <w:szCs w:val="28"/>
        </w:rPr>
        <w:t xml:space="preserve"> Padina , satele Padina Mare  si Slasoma</w:t>
      </w:r>
      <w:r w:rsidR="00E15D54" w:rsidRPr="00E62E6A">
        <w:rPr>
          <w:color w:val="000000" w:themeColor="text1"/>
          <w:sz w:val="28"/>
          <w:szCs w:val="28"/>
        </w:rPr>
        <w:t xml:space="preserve"> </w:t>
      </w:r>
      <w:r w:rsidR="00C25743" w:rsidRPr="00E62E6A">
        <w:rPr>
          <w:color w:val="000000" w:themeColor="text1"/>
          <w:sz w:val="28"/>
          <w:szCs w:val="28"/>
        </w:rPr>
        <w:t xml:space="preserve">, judetul Mehedinti </w:t>
      </w:r>
      <w:r w:rsidRPr="00E62E6A">
        <w:rPr>
          <w:color w:val="000000" w:themeColor="text1"/>
          <w:sz w:val="28"/>
          <w:szCs w:val="28"/>
        </w:rPr>
        <w:t>;</w:t>
      </w:r>
    </w:p>
    <w:p w:rsidR="00DA20D4" w:rsidRPr="00E62E6A" w:rsidRDefault="00DA20D4" w:rsidP="00212F3E">
      <w:pPr>
        <w:autoSpaceDE w:val="0"/>
        <w:autoSpaceDN w:val="0"/>
        <w:adjustRightInd w:val="0"/>
        <w:spacing w:line="276" w:lineRule="auto"/>
        <w:ind w:hanging="142"/>
        <w:jc w:val="both"/>
        <w:rPr>
          <w:b/>
          <w:color w:val="000000" w:themeColor="text1"/>
          <w:sz w:val="28"/>
          <w:szCs w:val="28"/>
        </w:rPr>
      </w:pPr>
      <w:r w:rsidRPr="00E62E6A">
        <w:rPr>
          <w:b/>
          <w:color w:val="000000" w:themeColor="text1"/>
          <w:sz w:val="28"/>
          <w:szCs w:val="28"/>
        </w:rPr>
        <w:t xml:space="preserve">- </w:t>
      </w:r>
      <w:proofErr w:type="gramStart"/>
      <w:r w:rsidRPr="00E62E6A">
        <w:rPr>
          <w:b/>
          <w:color w:val="000000" w:themeColor="text1"/>
          <w:sz w:val="28"/>
          <w:szCs w:val="28"/>
        </w:rPr>
        <w:t>nu</w:t>
      </w:r>
      <w:proofErr w:type="gramEnd"/>
      <w:r w:rsidRPr="00E62E6A">
        <w:rPr>
          <w:b/>
          <w:color w:val="000000" w:themeColor="text1"/>
          <w:sz w:val="28"/>
          <w:szCs w:val="28"/>
        </w:rPr>
        <w:t xml:space="preserve"> se supune evalu</w:t>
      </w:r>
      <w:r w:rsidR="003A565B" w:rsidRPr="00E62E6A">
        <w:rPr>
          <w:b/>
          <w:color w:val="000000" w:themeColor="text1"/>
          <w:sz w:val="28"/>
          <w:szCs w:val="28"/>
        </w:rPr>
        <w:t>ării impactului asupra mediului, nu se supune evaluarii adecvate si nu se supune impactului asupra  corpurilor de apa;</w:t>
      </w:r>
    </w:p>
    <w:p w:rsidR="009F4A61" w:rsidRPr="00E62E6A" w:rsidRDefault="00DA20D4" w:rsidP="00212F3E">
      <w:pPr>
        <w:autoSpaceDE w:val="0"/>
        <w:autoSpaceDN w:val="0"/>
        <w:adjustRightInd w:val="0"/>
        <w:spacing w:line="276" w:lineRule="auto"/>
        <w:ind w:hanging="142"/>
        <w:jc w:val="both"/>
        <w:rPr>
          <w:color w:val="000000" w:themeColor="text1"/>
          <w:sz w:val="28"/>
          <w:szCs w:val="28"/>
        </w:rPr>
      </w:pPr>
      <w:r w:rsidRPr="00E62E6A">
        <w:rPr>
          <w:color w:val="000000" w:themeColor="text1"/>
          <w:sz w:val="28"/>
          <w:szCs w:val="28"/>
        </w:rPr>
        <w:t>Justificarea prezentei decizii:</w:t>
      </w:r>
    </w:p>
    <w:p w:rsidR="000065D6" w:rsidRPr="00E62E6A" w:rsidRDefault="00DA20D4" w:rsidP="00212F3E">
      <w:pPr>
        <w:autoSpaceDE w:val="0"/>
        <w:autoSpaceDN w:val="0"/>
        <w:adjustRightInd w:val="0"/>
        <w:spacing w:line="276" w:lineRule="auto"/>
        <w:ind w:hanging="142"/>
        <w:jc w:val="both"/>
        <w:rPr>
          <w:b/>
          <w:color w:val="000000" w:themeColor="text1"/>
          <w:sz w:val="28"/>
          <w:szCs w:val="28"/>
        </w:rPr>
      </w:pPr>
      <w:r w:rsidRPr="00E62E6A">
        <w:rPr>
          <w:b/>
          <w:color w:val="000000" w:themeColor="text1"/>
          <w:sz w:val="28"/>
          <w:szCs w:val="28"/>
        </w:rPr>
        <w:t xml:space="preserve">    I. Motivele pe baza cărora s-a stabilit necesitatea neefectuării evaluării impactului asupra mediului sunt următoarele:</w:t>
      </w:r>
    </w:p>
    <w:p w:rsidR="00986940" w:rsidRPr="00E62E6A" w:rsidRDefault="00986940" w:rsidP="00212F3E">
      <w:pPr>
        <w:autoSpaceDE w:val="0"/>
        <w:autoSpaceDN w:val="0"/>
        <w:adjustRightInd w:val="0"/>
        <w:spacing w:line="276" w:lineRule="auto"/>
        <w:ind w:hanging="142"/>
        <w:jc w:val="both"/>
        <w:rPr>
          <w:b/>
          <w:color w:val="000000" w:themeColor="text1"/>
          <w:sz w:val="28"/>
          <w:szCs w:val="28"/>
        </w:rPr>
      </w:pPr>
      <w:r w:rsidRPr="00E62E6A">
        <w:rPr>
          <w:color w:val="000000" w:themeColor="text1"/>
          <w:sz w:val="28"/>
          <w:szCs w:val="28"/>
        </w:rPr>
        <w:t xml:space="preserve">1) </w:t>
      </w:r>
      <w:proofErr w:type="gramStart"/>
      <w:r w:rsidRPr="00E62E6A">
        <w:rPr>
          <w:color w:val="000000" w:themeColor="text1"/>
          <w:sz w:val="28"/>
          <w:szCs w:val="28"/>
        </w:rPr>
        <w:t>proiectul</w:t>
      </w:r>
      <w:proofErr w:type="gramEnd"/>
      <w:r w:rsidRPr="00E62E6A">
        <w:rPr>
          <w:color w:val="000000" w:themeColor="text1"/>
          <w:sz w:val="28"/>
          <w:szCs w:val="28"/>
        </w:rPr>
        <w:t xml:space="preserve"> se încadrează în prevederile Legii nr.292/2018 privind evaluarea impactului anumitor proiecte publice şi private asupra mediului, anexa nr. 2, pct. 13</w:t>
      </w:r>
      <w:r w:rsidR="00657CE4" w:rsidRPr="00E62E6A">
        <w:rPr>
          <w:color w:val="000000" w:themeColor="text1"/>
          <w:sz w:val="28"/>
          <w:szCs w:val="28"/>
        </w:rPr>
        <w:t>(</w:t>
      </w:r>
      <w:r w:rsidRPr="00E62E6A">
        <w:rPr>
          <w:color w:val="000000" w:themeColor="text1"/>
          <w:sz w:val="28"/>
          <w:szCs w:val="28"/>
        </w:rPr>
        <w:t>a) – “</w:t>
      </w:r>
      <w:r w:rsidRPr="00E62E6A">
        <w:rPr>
          <w:color w:val="000000" w:themeColor="text1"/>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E62E6A">
        <w:rPr>
          <w:color w:val="000000" w:themeColor="text1"/>
          <w:sz w:val="28"/>
          <w:szCs w:val="28"/>
        </w:rPr>
        <w:t>;</w:t>
      </w:r>
    </w:p>
    <w:p w:rsidR="004A2982" w:rsidRPr="00E62E6A" w:rsidRDefault="00212F3E" w:rsidP="00212F3E">
      <w:pPr>
        <w:autoSpaceDE w:val="0"/>
        <w:autoSpaceDN w:val="0"/>
        <w:adjustRightInd w:val="0"/>
        <w:spacing w:line="276" w:lineRule="auto"/>
        <w:ind w:hanging="142"/>
        <w:jc w:val="both"/>
        <w:rPr>
          <w:color w:val="000000" w:themeColor="text1"/>
          <w:sz w:val="28"/>
          <w:szCs w:val="28"/>
        </w:rPr>
      </w:pPr>
      <w:r w:rsidRPr="00E62E6A">
        <w:rPr>
          <w:color w:val="000000" w:themeColor="text1"/>
          <w:sz w:val="28"/>
          <w:szCs w:val="28"/>
        </w:rPr>
        <w:t xml:space="preserve">   </w:t>
      </w:r>
      <w:r w:rsidR="00986940" w:rsidRPr="00E62E6A">
        <w:rPr>
          <w:color w:val="000000" w:themeColor="text1"/>
          <w:sz w:val="28"/>
          <w:szCs w:val="28"/>
        </w:rPr>
        <w:t>2</w:t>
      </w:r>
      <w:r w:rsidR="00DA20D4" w:rsidRPr="00E62E6A">
        <w:rPr>
          <w:color w:val="000000" w:themeColor="text1"/>
          <w:sz w:val="28"/>
          <w:szCs w:val="28"/>
        </w:rPr>
        <w:t xml:space="preserve"> Caracteristicile proiectului:</w:t>
      </w:r>
    </w:p>
    <w:p w:rsidR="00EC05AD" w:rsidRPr="00E62E6A" w:rsidRDefault="00212F3E" w:rsidP="00212F3E">
      <w:pPr>
        <w:autoSpaceDE w:val="0"/>
        <w:autoSpaceDN w:val="0"/>
        <w:adjustRightInd w:val="0"/>
        <w:spacing w:line="276" w:lineRule="auto"/>
        <w:ind w:hanging="142"/>
        <w:jc w:val="both"/>
        <w:rPr>
          <w:color w:val="000000" w:themeColor="text1"/>
          <w:sz w:val="28"/>
          <w:szCs w:val="28"/>
          <w:lang w:val="ro-RO"/>
        </w:rPr>
      </w:pPr>
      <w:r w:rsidRPr="00E62E6A">
        <w:rPr>
          <w:color w:val="000000" w:themeColor="text1"/>
          <w:sz w:val="28"/>
          <w:szCs w:val="28"/>
        </w:rPr>
        <w:t xml:space="preserve">   </w:t>
      </w:r>
      <w:r w:rsidR="00986940" w:rsidRPr="00E62E6A">
        <w:rPr>
          <w:color w:val="000000" w:themeColor="text1"/>
          <w:sz w:val="28"/>
          <w:szCs w:val="28"/>
        </w:rPr>
        <w:t>2.1</w:t>
      </w:r>
      <w:r w:rsidR="00DA20D4" w:rsidRPr="00E62E6A">
        <w:rPr>
          <w:color w:val="000000" w:themeColor="text1"/>
          <w:sz w:val="28"/>
          <w:szCs w:val="28"/>
        </w:rPr>
        <w:t xml:space="preserve">) </w:t>
      </w:r>
      <w:r w:rsidR="00DA20D4" w:rsidRPr="00E62E6A">
        <w:rPr>
          <w:color w:val="000000" w:themeColor="text1"/>
          <w:sz w:val="28"/>
          <w:szCs w:val="28"/>
          <w:lang w:val="ro-RO"/>
        </w:rPr>
        <w:t>dimensiunea și concepția întregului proiect: proiectul</w:t>
      </w:r>
      <w:r w:rsidR="00503562" w:rsidRPr="00E62E6A">
        <w:rPr>
          <w:color w:val="000000" w:themeColor="text1"/>
          <w:sz w:val="28"/>
          <w:szCs w:val="28"/>
          <w:lang w:val="ro-RO"/>
        </w:rPr>
        <w:t xml:space="preserve"> este unul de </w:t>
      </w:r>
      <w:proofErr w:type="gramStart"/>
      <w:r w:rsidR="00503562" w:rsidRPr="00E62E6A">
        <w:rPr>
          <w:color w:val="000000" w:themeColor="text1"/>
          <w:sz w:val="28"/>
          <w:szCs w:val="28"/>
          <w:lang w:val="ro-RO"/>
        </w:rPr>
        <w:t>dimensiuni</w:t>
      </w:r>
      <w:r w:rsidR="00C25743" w:rsidRPr="00E62E6A">
        <w:rPr>
          <w:color w:val="000000" w:themeColor="text1"/>
          <w:sz w:val="28"/>
          <w:szCs w:val="28"/>
          <w:lang w:val="ro-RO"/>
        </w:rPr>
        <w:t xml:space="preserve">  medii</w:t>
      </w:r>
      <w:proofErr w:type="gramEnd"/>
      <w:r w:rsidR="00723BDC" w:rsidRPr="00E62E6A">
        <w:rPr>
          <w:color w:val="000000" w:themeColor="text1"/>
          <w:sz w:val="28"/>
          <w:szCs w:val="28"/>
          <w:lang w:val="ro-RO"/>
        </w:rPr>
        <w:t>;</w:t>
      </w:r>
      <w:r w:rsidR="00503562" w:rsidRPr="00E62E6A">
        <w:rPr>
          <w:color w:val="000000" w:themeColor="text1"/>
          <w:sz w:val="28"/>
          <w:szCs w:val="28"/>
          <w:lang w:val="ro-RO"/>
        </w:rPr>
        <w:t xml:space="preserve"> </w:t>
      </w:r>
    </w:p>
    <w:p w:rsidR="00212F3E" w:rsidRPr="00E62E6A" w:rsidRDefault="006321CE" w:rsidP="00212F3E">
      <w:pPr>
        <w:spacing w:line="276" w:lineRule="auto"/>
        <w:jc w:val="both"/>
        <w:rPr>
          <w:rFonts w:eastAsia="Calibri"/>
          <w:color w:val="000000" w:themeColor="text1"/>
          <w:sz w:val="28"/>
          <w:szCs w:val="28"/>
        </w:rPr>
      </w:pPr>
      <w:r w:rsidRPr="00E62E6A">
        <w:rPr>
          <w:b/>
          <w:color w:val="000000" w:themeColor="text1"/>
          <w:sz w:val="28"/>
          <w:szCs w:val="28"/>
          <w:lang w:val="it-IT"/>
        </w:rPr>
        <w:lastRenderedPageBreak/>
        <w:t xml:space="preserve">  </w:t>
      </w:r>
      <w:r w:rsidR="00836750" w:rsidRPr="00E62E6A">
        <w:rPr>
          <w:b/>
          <w:color w:val="000000" w:themeColor="text1"/>
          <w:sz w:val="28"/>
          <w:szCs w:val="28"/>
          <w:lang w:val="it-IT"/>
        </w:rPr>
        <w:t xml:space="preserve">Situatia actuala </w:t>
      </w:r>
      <w:r w:rsidR="00212F3E" w:rsidRPr="00E62E6A">
        <w:rPr>
          <w:rFonts w:eastAsia="Calibri"/>
          <w:color w:val="000000" w:themeColor="text1"/>
          <w:sz w:val="28"/>
          <w:szCs w:val="28"/>
          <w:lang w:val="it-IT"/>
        </w:rPr>
        <w:t>etapa I sunt drumuri satesti in satele Padina Mare si Slasoma în comuna Padina care facilitează legatura cu drumurile comunale DC123, DC125, DC126. Lungimea totala a drumurilor proiectate este de 5,153 km.</w:t>
      </w:r>
    </w:p>
    <w:p w:rsidR="00212F3E" w:rsidRPr="00E62E6A" w:rsidRDefault="00212F3E" w:rsidP="00212F3E">
      <w:pPr>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Studiul îşi propune modernizarea a </w:t>
      </w:r>
      <w:r w:rsidRPr="00E62E6A">
        <w:rPr>
          <w:rFonts w:eastAsia="Calibri"/>
          <w:b/>
          <w:color w:val="000000" w:themeColor="text1"/>
          <w:sz w:val="28"/>
          <w:szCs w:val="28"/>
          <w:lang w:val="it-IT"/>
        </w:rPr>
        <w:t>5,153 km</w:t>
      </w:r>
      <w:r w:rsidRPr="00E62E6A">
        <w:rPr>
          <w:rFonts w:eastAsia="Calibri"/>
          <w:color w:val="000000" w:themeColor="text1"/>
          <w:sz w:val="28"/>
          <w:szCs w:val="28"/>
          <w:lang w:val="ro-RO"/>
        </w:rPr>
        <w:t xml:space="preserve"> </w:t>
      </w:r>
      <w:r w:rsidRPr="00E62E6A">
        <w:rPr>
          <w:rFonts w:eastAsia="Calibri"/>
          <w:color w:val="000000" w:themeColor="text1"/>
          <w:sz w:val="28"/>
          <w:szCs w:val="28"/>
          <w:lang w:val="it-IT"/>
        </w:rPr>
        <w:t>de drumuri satesti in satele Padina Mare si Slasoma în comuna Padina</w:t>
      </w:r>
      <w:r w:rsidRPr="00E62E6A">
        <w:rPr>
          <w:rFonts w:eastAsia="Calibri"/>
          <w:color w:val="000000" w:themeColor="text1"/>
          <w:sz w:val="28"/>
          <w:szCs w:val="28"/>
          <w:lang w:val="ro-RO"/>
        </w:rPr>
        <w:t>:</w:t>
      </w:r>
    </w:p>
    <w:p w:rsidR="00212F3E" w:rsidRPr="00E62E6A" w:rsidRDefault="00212F3E" w:rsidP="00212F3E">
      <w:pPr>
        <w:tabs>
          <w:tab w:val="left" w:pos="561"/>
        </w:tabs>
        <w:spacing w:line="276" w:lineRule="auto"/>
        <w:rPr>
          <w:rFonts w:eastAsia="Calibri"/>
          <w:b/>
          <w:color w:val="000000" w:themeColor="text1"/>
          <w:sz w:val="28"/>
          <w:szCs w:val="28"/>
          <w:lang w:val="ro-RO"/>
        </w:rPr>
      </w:pPr>
      <w:r w:rsidRPr="00E62E6A">
        <w:rPr>
          <w:rFonts w:eastAsia="Calibri"/>
          <w:b/>
          <w:color w:val="000000" w:themeColor="text1"/>
          <w:sz w:val="28"/>
          <w:szCs w:val="28"/>
          <w:lang w:val="ro-RO"/>
        </w:rPr>
        <w:t xml:space="preserve">    SAT PADINA MARE</w:t>
      </w:r>
    </w:p>
    <w:p w:rsidR="00212F3E" w:rsidRPr="00E62E6A" w:rsidRDefault="00212F3E" w:rsidP="00212F3E">
      <w:pPr>
        <w:tabs>
          <w:tab w:val="left" w:pos="561"/>
        </w:tabs>
        <w:spacing w:line="276" w:lineRule="auto"/>
        <w:rPr>
          <w:rFonts w:eastAsia="Calibri"/>
          <w:color w:val="000000" w:themeColor="text1"/>
          <w:sz w:val="28"/>
          <w:szCs w:val="28"/>
          <w:lang w:val="it-IT"/>
        </w:rPr>
      </w:pPr>
      <w:r w:rsidRPr="00E62E6A">
        <w:rPr>
          <w:rFonts w:eastAsia="Calibri"/>
          <w:color w:val="000000" w:themeColor="text1"/>
          <w:sz w:val="28"/>
          <w:szCs w:val="28"/>
          <w:lang w:val="it-IT"/>
        </w:rPr>
        <w:t>1.</w:t>
      </w:r>
      <w:r w:rsidRPr="00E62E6A">
        <w:rPr>
          <w:rFonts w:eastAsia="Calibri"/>
          <w:color w:val="000000" w:themeColor="text1"/>
          <w:sz w:val="28"/>
          <w:szCs w:val="28"/>
          <w:lang w:val="ro-RO"/>
        </w:rPr>
        <w:t xml:space="preserve">Drum satesc 3 </w:t>
      </w:r>
      <w:r w:rsidRPr="00E62E6A">
        <w:rPr>
          <w:rFonts w:eastAsia="Calibri"/>
          <w:color w:val="000000" w:themeColor="text1"/>
          <w:sz w:val="28"/>
          <w:szCs w:val="28"/>
          <w:lang w:val="it-IT"/>
        </w:rPr>
        <w:t>– L = 952,0m</w:t>
      </w:r>
    </w:p>
    <w:p w:rsidR="00212F3E" w:rsidRPr="00E62E6A" w:rsidRDefault="00212F3E" w:rsidP="00212F3E">
      <w:pPr>
        <w:tabs>
          <w:tab w:val="left" w:pos="561"/>
        </w:tabs>
        <w:spacing w:line="276" w:lineRule="auto"/>
        <w:rPr>
          <w:rFonts w:eastAsia="Calibri"/>
          <w:color w:val="000000" w:themeColor="text1"/>
          <w:sz w:val="28"/>
          <w:szCs w:val="28"/>
          <w:lang w:val="it-IT"/>
        </w:rPr>
      </w:pPr>
      <w:r w:rsidRPr="00E62E6A">
        <w:rPr>
          <w:rFonts w:eastAsia="Calibri"/>
          <w:color w:val="000000" w:themeColor="text1"/>
          <w:sz w:val="28"/>
          <w:szCs w:val="28"/>
          <w:lang w:val="ro-RO"/>
        </w:rPr>
        <w:t xml:space="preserve">2.Drum satesc 4 </w:t>
      </w:r>
      <w:r w:rsidRPr="00E62E6A">
        <w:rPr>
          <w:rFonts w:eastAsia="Calibri"/>
          <w:color w:val="000000" w:themeColor="text1"/>
          <w:sz w:val="28"/>
          <w:szCs w:val="28"/>
          <w:lang w:val="it-IT"/>
        </w:rPr>
        <w:t>– L = 324,0m</w:t>
      </w:r>
    </w:p>
    <w:p w:rsidR="00212F3E" w:rsidRPr="00E62E6A" w:rsidRDefault="00212F3E" w:rsidP="00212F3E">
      <w:pPr>
        <w:tabs>
          <w:tab w:val="left" w:pos="561"/>
        </w:tabs>
        <w:spacing w:line="276" w:lineRule="auto"/>
        <w:rPr>
          <w:rFonts w:eastAsia="Calibri"/>
          <w:color w:val="000000" w:themeColor="text1"/>
          <w:sz w:val="28"/>
          <w:szCs w:val="28"/>
          <w:lang w:val="it-IT"/>
        </w:rPr>
      </w:pPr>
      <w:r w:rsidRPr="00E62E6A">
        <w:rPr>
          <w:rFonts w:eastAsia="Calibri"/>
          <w:color w:val="000000" w:themeColor="text1"/>
          <w:sz w:val="28"/>
          <w:szCs w:val="28"/>
          <w:lang w:val="it-IT"/>
        </w:rPr>
        <w:t>3.</w:t>
      </w:r>
      <w:r w:rsidRPr="00E62E6A">
        <w:rPr>
          <w:rFonts w:eastAsia="Calibri"/>
          <w:color w:val="000000" w:themeColor="text1"/>
          <w:sz w:val="28"/>
          <w:szCs w:val="28"/>
          <w:lang w:val="ro-RO"/>
        </w:rPr>
        <w:t xml:space="preserve">Drum satesc 5 </w:t>
      </w:r>
      <w:r w:rsidRPr="00E62E6A">
        <w:rPr>
          <w:rFonts w:eastAsia="Calibri"/>
          <w:color w:val="000000" w:themeColor="text1"/>
          <w:sz w:val="28"/>
          <w:szCs w:val="28"/>
          <w:lang w:val="it-IT"/>
        </w:rPr>
        <w:t>– L = 283,0m</w:t>
      </w:r>
    </w:p>
    <w:p w:rsidR="00212F3E" w:rsidRPr="00E62E6A" w:rsidRDefault="00212F3E" w:rsidP="00212F3E">
      <w:pPr>
        <w:tabs>
          <w:tab w:val="left" w:pos="561"/>
        </w:tabs>
        <w:spacing w:line="276" w:lineRule="auto"/>
        <w:rPr>
          <w:rFonts w:eastAsia="Calibri"/>
          <w:color w:val="000000" w:themeColor="text1"/>
          <w:sz w:val="28"/>
          <w:szCs w:val="28"/>
          <w:lang w:val="it-IT"/>
        </w:rPr>
      </w:pPr>
      <w:r w:rsidRPr="00E62E6A">
        <w:rPr>
          <w:rFonts w:eastAsia="Calibri"/>
          <w:color w:val="000000" w:themeColor="text1"/>
          <w:sz w:val="28"/>
          <w:szCs w:val="28"/>
          <w:lang w:val="it-IT"/>
        </w:rPr>
        <w:t>4.</w:t>
      </w:r>
      <w:r w:rsidRPr="00E62E6A">
        <w:rPr>
          <w:rFonts w:eastAsia="Calibri"/>
          <w:color w:val="000000" w:themeColor="text1"/>
          <w:sz w:val="28"/>
          <w:szCs w:val="28"/>
          <w:lang w:val="ro-RO"/>
        </w:rPr>
        <w:t xml:space="preserve">Drum satesc 10 </w:t>
      </w:r>
      <w:r w:rsidRPr="00E62E6A">
        <w:rPr>
          <w:rFonts w:eastAsia="Calibri"/>
          <w:color w:val="000000" w:themeColor="text1"/>
          <w:sz w:val="28"/>
          <w:szCs w:val="28"/>
          <w:lang w:val="it-IT"/>
        </w:rPr>
        <w:t>– L = 605,0m</w:t>
      </w:r>
    </w:p>
    <w:p w:rsidR="00212F3E" w:rsidRPr="00E62E6A" w:rsidRDefault="00212F3E" w:rsidP="00212F3E">
      <w:pPr>
        <w:tabs>
          <w:tab w:val="left" w:pos="561"/>
        </w:tabs>
        <w:spacing w:line="276" w:lineRule="auto"/>
        <w:rPr>
          <w:rFonts w:eastAsia="Calibri"/>
          <w:color w:val="000000" w:themeColor="text1"/>
          <w:sz w:val="28"/>
          <w:szCs w:val="28"/>
          <w:lang w:val="ro-RO"/>
        </w:rPr>
      </w:pPr>
      <w:r w:rsidRPr="00E62E6A">
        <w:rPr>
          <w:rFonts w:eastAsia="Calibri"/>
          <w:color w:val="000000" w:themeColor="text1"/>
          <w:sz w:val="28"/>
          <w:szCs w:val="28"/>
          <w:lang w:val="it-IT"/>
        </w:rPr>
        <w:t>5.</w:t>
      </w:r>
      <w:r w:rsidRPr="00E62E6A">
        <w:rPr>
          <w:rFonts w:eastAsia="Calibri"/>
          <w:color w:val="000000" w:themeColor="text1"/>
          <w:sz w:val="28"/>
          <w:szCs w:val="28"/>
          <w:lang w:val="ro-RO"/>
        </w:rPr>
        <w:t xml:space="preserve">Drum satesc 11 </w:t>
      </w:r>
      <w:r w:rsidRPr="00E62E6A">
        <w:rPr>
          <w:rFonts w:eastAsia="Calibri"/>
          <w:color w:val="000000" w:themeColor="text1"/>
          <w:sz w:val="28"/>
          <w:szCs w:val="28"/>
          <w:lang w:val="it-IT"/>
        </w:rPr>
        <w:t>– L = 343,0m</w:t>
      </w:r>
    </w:p>
    <w:p w:rsidR="00212F3E" w:rsidRPr="00E62E6A" w:rsidRDefault="00212F3E" w:rsidP="00212F3E">
      <w:pPr>
        <w:tabs>
          <w:tab w:val="left" w:pos="561"/>
        </w:tabs>
        <w:spacing w:line="276" w:lineRule="auto"/>
        <w:rPr>
          <w:rFonts w:eastAsia="Calibri"/>
          <w:color w:val="000000" w:themeColor="text1"/>
          <w:sz w:val="28"/>
          <w:szCs w:val="28"/>
          <w:lang w:val="it-IT"/>
        </w:rPr>
      </w:pPr>
      <w:r w:rsidRPr="00E62E6A">
        <w:rPr>
          <w:rFonts w:eastAsia="Calibri"/>
          <w:color w:val="000000" w:themeColor="text1"/>
          <w:sz w:val="28"/>
          <w:szCs w:val="28"/>
          <w:lang w:val="ro-RO"/>
        </w:rPr>
        <w:t xml:space="preserve">6.Drum satesc 12 </w:t>
      </w:r>
      <w:r w:rsidRPr="00E62E6A">
        <w:rPr>
          <w:rFonts w:eastAsia="Calibri"/>
          <w:color w:val="000000" w:themeColor="text1"/>
          <w:sz w:val="28"/>
          <w:szCs w:val="28"/>
          <w:lang w:val="it-IT"/>
        </w:rPr>
        <w:t>– L = 241,0m</w:t>
      </w:r>
    </w:p>
    <w:p w:rsidR="00212F3E" w:rsidRPr="00E62E6A" w:rsidRDefault="00212F3E" w:rsidP="00212F3E">
      <w:pPr>
        <w:tabs>
          <w:tab w:val="left" w:pos="561"/>
        </w:tabs>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SAT SLASOMA </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b/>
          <w:color w:val="000000" w:themeColor="text1"/>
          <w:sz w:val="28"/>
          <w:szCs w:val="28"/>
          <w:lang w:val="ro-RO"/>
        </w:rPr>
        <w:t xml:space="preserve"> 7</w:t>
      </w:r>
      <w:r w:rsidRPr="00E62E6A">
        <w:rPr>
          <w:rFonts w:eastAsia="Calibri"/>
          <w:color w:val="000000" w:themeColor="text1"/>
          <w:sz w:val="28"/>
          <w:szCs w:val="28"/>
          <w:lang w:val="ro-RO"/>
        </w:rPr>
        <w:t xml:space="preserve">. Drum satesc 3 </w:t>
      </w:r>
      <w:r w:rsidRPr="00E62E6A">
        <w:rPr>
          <w:rFonts w:eastAsia="Calibri"/>
          <w:color w:val="000000" w:themeColor="text1"/>
          <w:sz w:val="28"/>
          <w:szCs w:val="28"/>
          <w:lang w:val="it-IT"/>
        </w:rPr>
        <w:t xml:space="preserve">– L = 545,0m </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color w:val="000000" w:themeColor="text1"/>
          <w:sz w:val="28"/>
          <w:szCs w:val="28"/>
          <w:lang w:val="ro-RO"/>
        </w:rPr>
        <w:t xml:space="preserve"> 8. Drum satesc 6 </w:t>
      </w:r>
      <w:r w:rsidRPr="00E62E6A">
        <w:rPr>
          <w:rFonts w:eastAsia="Calibri"/>
          <w:color w:val="000000" w:themeColor="text1"/>
          <w:sz w:val="28"/>
          <w:szCs w:val="28"/>
          <w:lang w:val="it-IT"/>
        </w:rPr>
        <w:t>– L = 275,0m</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color w:val="000000" w:themeColor="text1"/>
          <w:sz w:val="28"/>
          <w:szCs w:val="28"/>
          <w:lang w:val="it-IT"/>
        </w:rPr>
        <w:t xml:space="preserve"> </w:t>
      </w:r>
      <w:r w:rsidRPr="00E62E6A">
        <w:rPr>
          <w:rFonts w:eastAsia="Calibri"/>
          <w:color w:val="000000" w:themeColor="text1"/>
          <w:sz w:val="28"/>
          <w:szCs w:val="28"/>
          <w:lang w:val="ro-RO"/>
        </w:rPr>
        <w:t xml:space="preserve">9. Drum satesc 5 </w:t>
      </w:r>
      <w:r w:rsidRPr="00E62E6A">
        <w:rPr>
          <w:rFonts w:eastAsia="Calibri"/>
          <w:color w:val="000000" w:themeColor="text1"/>
          <w:sz w:val="28"/>
          <w:szCs w:val="28"/>
          <w:lang w:val="it-IT"/>
        </w:rPr>
        <w:t>– L = 267,0m</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color w:val="000000" w:themeColor="text1"/>
          <w:sz w:val="28"/>
          <w:szCs w:val="28"/>
          <w:lang w:val="it-IT"/>
        </w:rPr>
        <w:t xml:space="preserve"> </w:t>
      </w:r>
      <w:r w:rsidRPr="00E62E6A">
        <w:rPr>
          <w:rFonts w:eastAsia="Calibri"/>
          <w:color w:val="000000" w:themeColor="text1"/>
          <w:sz w:val="28"/>
          <w:szCs w:val="28"/>
          <w:lang w:val="ro-RO"/>
        </w:rPr>
        <w:t xml:space="preserve">10. Drum satesc 9 </w:t>
      </w:r>
      <w:r w:rsidRPr="00E62E6A">
        <w:rPr>
          <w:rFonts w:eastAsia="Calibri"/>
          <w:color w:val="000000" w:themeColor="text1"/>
          <w:sz w:val="28"/>
          <w:szCs w:val="28"/>
          <w:lang w:val="it-IT"/>
        </w:rPr>
        <w:t xml:space="preserve">– L = 205,0m </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color w:val="000000" w:themeColor="text1"/>
          <w:sz w:val="28"/>
          <w:szCs w:val="28"/>
          <w:lang w:val="ro-RO"/>
        </w:rPr>
        <w:t xml:space="preserve"> 11. Drum satesc 10 </w:t>
      </w:r>
      <w:r w:rsidRPr="00E62E6A">
        <w:rPr>
          <w:rFonts w:eastAsia="Calibri"/>
          <w:color w:val="000000" w:themeColor="text1"/>
          <w:sz w:val="28"/>
          <w:szCs w:val="28"/>
          <w:lang w:val="it-IT"/>
        </w:rPr>
        <w:t>– L = 442,0m</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color w:val="000000" w:themeColor="text1"/>
          <w:sz w:val="28"/>
          <w:szCs w:val="28"/>
          <w:lang w:val="it-IT"/>
        </w:rPr>
        <w:t xml:space="preserve"> </w:t>
      </w:r>
      <w:r w:rsidRPr="00E62E6A">
        <w:rPr>
          <w:rFonts w:eastAsia="Calibri"/>
          <w:color w:val="000000" w:themeColor="text1"/>
          <w:sz w:val="28"/>
          <w:szCs w:val="28"/>
          <w:lang w:val="ro-RO"/>
        </w:rPr>
        <w:t xml:space="preserve">12. Drum satesc 8 </w:t>
      </w:r>
      <w:r w:rsidRPr="00E62E6A">
        <w:rPr>
          <w:rFonts w:eastAsia="Calibri"/>
          <w:color w:val="000000" w:themeColor="text1"/>
          <w:sz w:val="28"/>
          <w:szCs w:val="28"/>
          <w:lang w:val="it-IT"/>
        </w:rPr>
        <w:t xml:space="preserve">– L = 371,0m </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color w:val="000000" w:themeColor="text1"/>
          <w:sz w:val="28"/>
          <w:szCs w:val="28"/>
          <w:lang w:val="ro-RO"/>
        </w:rPr>
        <w:t xml:space="preserve"> 13. Drum satesc 4 </w:t>
      </w:r>
      <w:r w:rsidRPr="00E62E6A">
        <w:rPr>
          <w:rFonts w:eastAsia="Calibri"/>
          <w:color w:val="000000" w:themeColor="text1"/>
          <w:sz w:val="28"/>
          <w:szCs w:val="28"/>
          <w:lang w:val="it-IT"/>
        </w:rPr>
        <w:t>– L = 300,0m</w:t>
      </w:r>
    </w:p>
    <w:p w:rsidR="00212F3E" w:rsidRPr="00E62E6A" w:rsidRDefault="00212F3E" w:rsidP="00212F3E">
      <w:pPr>
        <w:spacing w:line="276" w:lineRule="auto"/>
        <w:jc w:val="both"/>
        <w:rPr>
          <w:b/>
          <w:color w:val="000000" w:themeColor="text1"/>
          <w:sz w:val="28"/>
          <w:szCs w:val="28"/>
          <w:lang w:val="ro-RO"/>
        </w:rPr>
      </w:pPr>
      <w:r w:rsidRPr="00E62E6A">
        <w:rPr>
          <w:b/>
          <w:color w:val="000000" w:themeColor="text1"/>
          <w:sz w:val="28"/>
          <w:szCs w:val="28"/>
          <w:lang w:val="ro-RO"/>
        </w:rPr>
        <w:t xml:space="preserve">            Total 5,153km</w:t>
      </w:r>
    </w:p>
    <w:p w:rsidR="00212F3E" w:rsidRPr="00E62E6A" w:rsidRDefault="00212F3E" w:rsidP="00212F3E">
      <w:pPr>
        <w:tabs>
          <w:tab w:val="left" w:pos="561"/>
        </w:tabs>
        <w:spacing w:line="276" w:lineRule="auto"/>
        <w:jc w:val="both"/>
        <w:rPr>
          <w:rFonts w:eastAsia="Calibri"/>
          <w:color w:val="000000" w:themeColor="text1"/>
          <w:sz w:val="28"/>
          <w:szCs w:val="28"/>
          <w:lang w:val="it-IT"/>
        </w:rPr>
      </w:pPr>
      <w:r w:rsidRPr="00E62E6A">
        <w:rPr>
          <w:rFonts w:eastAsia="Calibri"/>
          <w:b/>
          <w:color w:val="000000" w:themeColor="text1"/>
          <w:sz w:val="28"/>
          <w:szCs w:val="28"/>
          <w:lang w:val="ro-RO"/>
        </w:rPr>
        <w:t xml:space="preserve">  </w:t>
      </w:r>
      <w:r w:rsidRPr="00E62E6A">
        <w:rPr>
          <w:rFonts w:eastAsia="Calibri"/>
          <w:color w:val="000000" w:themeColor="text1"/>
          <w:sz w:val="28"/>
          <w:szCs w:val="28"/>
          <w:lang w:val="it-IT"/>
        </w:rPr>
        <w:t xml:space="preserve">Drumurile ce fac obiectul proiectului  sunt drumuri satesti in satele Padina Mare si Slasoma în comuna Padina care facilitează legatura cu drumurile comunale DC123, DC125, DC126. </w:t>
      </w:r>
    </w:p>
    <w:p w:rsidR="00212F3E" w:rsidRPr="00E62E6A" w:rsidRDefault="00212F3E" w:rsidP="00212F3E">
      <w:pPr>
        <w:spacing w:line="276" w:lineRule="auto"/>
        <w:jc w:val="both"/>
        <w:rPr>
          <w:color w:val="000000" w:themeColor="text1"/>
          <w:sz w:val="28"/>
          <w:szCs w:val="28"/>
          <w:lang w:val="fr-FR"/>
        </w:rPr>
      </w:pPr>
      <w:r w:rsidRPr="00E62E6A">
        <w:rPr>
          <w:color w:val="000000" w:themeColor="text1"/>
          <w:sz w:val="28"/>
          <w:szCs w:val="28"/>
          <w:lang w:val="fr-FR"/>
        </w:rPr>
        <w:t>Din punct de vedere al viabilităţii drumurile  prezintă o serie de disfuncţionalităţi :</w:t>
      </w:r>
    </w:p>
    <w:p w:rsidR="00212F3E" w:rsidRPr="00E62E6A" w:rsidRDefault="00212F3E" w:rsidP="00212F3E">
      <w:pPr>
        <w:spacing w:line="276" w:lineRule="auto"/>
        <w:jc w:val="both"/>
        <w:rPr>
          <w:rFonts w:eastAsia="Calibri"/>
          <w:color w:val="000000" w:themeColor="text1"/>
          <w:sz w:val="28"/>
          <w:szCs w:val="28"/>
          <w:lang w:val="it-IT"/>
        </w:rPr>
      </w:pPr>
      <w:r w:rsidRPr="00E62E6A">
        <w:rPr>
          <w:rFonts w:eastAsia="Calibri"/>
          <w:color w:val="000000" w:themeColor="text1"/>
          <w:sz w:val="28"/>
          <w:szCs w:val="28"/>
          <w:lang w:val="it-IT"/>
        </w:rPr>
        <w:t>● partea carosabilă prezintă o serie de defecţiuni specifice drumurilor pietruite, de tipul gropilor, denivelărilor şi făgaşelor, fapt ce împiedică desfăşurarea normală a circulaţiei şi conduce la generarea de praf pe timp uscat, respectiv de noroi pe timp umed (adus pe partea carosabilă de pe acostamente, drumurile laterale, accese sau de pe sectoarele pe care pietruirea existentă este puternic contaminată cu argilă).</w:t>
      </w:r>
    </w:p>
    <w:p w:rsidR="00212F3E" w:rsidRPr="00E62E6A" w:rsidRDefault="00212F3E" w:rsidP="00212F3E">
      <w:pPr>
        <w:spacing w:line="276" w:lineRule="auto"/>
        <w:ind w:firstLine="288"/>
        <w:jc w:val="both"/>
        <w:rPr>
          <w:color w:val="000000" w:themeColor="text1"/>
          <w:sz w:val="28"/>
          <w:szCs w:val="28"/>
          <w:lang w:val="fr-FR"/>
        </w:rPr>
      </w:pPr>
      <w:proofErr w:type="gramStart"/>
      <w:r w:rsidRPr="00E62E6A">
        <w:rPr>
          <w:color w:val="000000" w:themeColor="text1"/>
          <w:sz w:val="28"/>
          <w:szCs w:val="28"/>
        </w:rPr>
        <w:t xml:space="preserve">●  </w:t>
      </w:r>
      <w:r w:rsidRPr="00E62E6A">
        <w:rPr>
          <w:color w:val="000000" w:themeColor="text1"/>
          <w:sz w:val="28"/>
          <w:szCs w:val="28"/>
          <w:lang w:val="fr-FR"/>
        </w:rPr>
        <w:t>In</w:t>
      </w:r>
      <w:proofErr w:type="gramEnd"/>
      <w:r w:rsidRPr="00E62E6A">
        <w:rPr>
          <w:color w:val="000000" w:themeColor="text1"/>
          <w:sz w:val="28"/>
          <w:szCs w:val="28"/>
          <w:lang w:val="fr-FR"/>
        </w:rPr>
        <w:t xml:space="preserve"> profil transversal panta de 2,5 % nu este asigurata, nepermiţând scurgerea apelor de pe partea carosabila, fapt ce conduce la băltirea ei si implicit la degradarea sistemului rutier existent.</w:t>
      </w:r>
    </w:p>
    <w:p w:rsidR="00212F3E" w:rsidRPr="00E62E6A" w:rsidRDefault="00212F3E" w:rsidP="00212F3E">
      <w:pPr>
        <w:spacing w:line="276" w:lineRule="auto"/>
        <w:ind w:firstLine="288"/>
        <w:jc w:val="both"/>
        <w:rPr>
          <w:color w:val="000000" w:themeColor="text1"/>
          <w:sz w:val="28"/>
          <w:szCs w:val="28"/>
          <w:lang w:val="fr-FR"/>
        </w:rPr>
      </w:pPr>
      <w:r w:rsidRPr="00E62E6A">
        <w:rPr>
          <w:color w:val="000000" w:themeColor="text1"/>
          <w:sz w:val="28"/>
          <w:szCs w:val="28"/>
        </w:rPr>
        <w:t xml:space="preserve">● Scurgerea apelor pe traseul studiat, in general </w:t>
      </w:r>
      <w:proofErr w:type="gramStart"/>
      <w:r w:rsidRPr="00E62E6A">
        <w:rPr>
          <w:color w:val="000000" w:themeColor="text1"/>
          <w:sz w:val="28"/>
          <w:szCs w:val="28"/>
        </w:rPr>
        <w:t>este</w:t>
      </w:r>
      <w:proofErr w:type="gramEnd"/>
      <w:r w:rsidRPr="00E62E6A">
        <w:rPr>
          <w:color w:val="000000" w:themeColor="text1"/>
          <w:sz w:val="28"/>
          <w:szCs w:val="28"/>
        </w:rPr>
        <w:t xml:space="preserve"> deficitară. </w:t>
      </w:r>
      <w:r w:rsidRPr="00E62E6A">
        <w:rPr>
          <w:color w:val="000000" w:themeColor="text1"/>
          <w:sz w:val="28"/>
          <w:szCs w:val="28"/>
          <w:lang w:val="fr-FR"/>
        </w:rPr>
        <w:t xml:space="preserve">Lipsa şanţurilor si ne intretinerea celor existente, a făcut ca depunerile de material </w:t>
      </w:r>
      <w:proofErr w:type="gramStart"/>
      <w:r w:rsidRPr="00E62E6A">
        <w:rPr>
          <w:color w:val="000000" w:themeColor="text1"/>
          <w:sz w:val="28"/>
          <w:szCs w:val="28"/>
          <w:lang w:val="fr-FR"/>
        </w:rPr>
        <w:t>sa</w:t>
      </w:r>
      <w:proofErr w:type="gramEnd"/>
      <w:r w:rsidRPr="00E62E6A">
        <w:rPr>
          <w:color w:val="000000" w:themeColor="text1"/>
          <w:sz w:val="28"/>
          <w:szCs w:val="28"/>
          <w:lang w:val="fr-FR"/>
        </w:rPr>
        <w:t xml:space="preserve"> îngreuneze scurgerea apelor meteorice. </w:t>
      </w:r>
    </w:p>
    <w:p w:rsidR="00212F3E" w:rsidRPr="00E62E6A" w:rsidRDefault="00212F3E" w:rsidP="00212F3E">
      <w:pPr>
        <w:spacing w:line="276" w:lineRule="auto"/>
        <w:jc w:val="both"/>
        <w:rPr>
          <w:color w:val="000000" w:themeColor="text1"/>
          <w:sz w:val="28"/>
          <w:szCs w:val="28"/>
          <w:lang w:val="fr-FR"/>
        </w:rPr>
      </w:pPr>
      <w:r w:rsidRPr="00E62E6A">
        <w:rPr>
          <w:color w:val="000000" w:themeColor="text1"/>
          <w:sz w:val="28"/>
          <w:szCs w:val="28"/>
        </w:rPr>
        <w:lastRenderedPageBreak/>
        <w:t xml:space="preserve">● </w:t>
      </w:r>
      <w:r w:rsidRPr="00E62E6A">
        <w:rPr>
          <w:color w:val="000000" w:themeColor="text1"/>
          <w:sz w:val="28"/>
          <w:szCs w:val="28"/>
          <w:lang w:val="fr-FR"/>
        </w:rPr>
        <w:t xml:space="preserve">Şanţurile existente sunt colmatate, fapt </w:t>
      </w:r>
      <w:proofErr w:type="gramStart"/>
      <w:r w:rsidRPr="00E62E6A">
        <w:rPr>
          <w:color w:val="000000" w:themeColor="text1"/>
          <w:sz w:val="28"/>
          <w:szCs w:val="28"/>
          <w:lang w:val="fr-FR"/>
        </w:rPr>
        <w:t>ce</w:t>
      </w:r>
      <w:proofErr w:type="gramEnd"/>
      <w:r w:rsidRPr="00E62E6A">
        <w:rPr>
          <w:color w:val="000000" w:themeColor="text1"/>
          <w:sz w:val="28"/>
          <w:szCs w:val="28"/>
          <w:lang w:val="fr-FR"/>
        </w:rPr>
        <w:t xml:space="preserve"> necesită curăţirea, decolmatarea acestora, aducerea la profil si pereerea pe sectoarele cu pante longitudinale mai mari de 4% intrucat pe aceste sectoare datorita vitezei mari de curgere a apelor pluviale s-au creat eroziuni ale santurilor de pamant existente cu tendinte de extindere spre partea carosabila.</w:t>
      </w:r>
    </w:p>
    <w:p w:rsidR="00212F3E" w:rsidRPr="00E62E6A" w:rsidRDefault="00212F3E" w:rsidP="00212F3E">
      <w:pPr>
        <w:spacing w:line="276" w:lineRule="auto"/>
        <w:jc w:val="both"/>
        <w:rPr>
          <w:rFonts w:eastAsia="Calibri"/>
          <w:color w:val="000000" w:themeColor="text1"/>
          <w:sz w:val="28"/>
          <w:szCs w:val="28"/>
          <w:lang w:val="fr-FR"/>
        </w:rPr>
      </w:pPr>
      <w:r w:rsidRPr="00E62E6A">
        <w:rPr>
          <w:rFonts w:eastAsia="Calibri"/>
          <w:color w:val="000000" w:themeColor="text1"/>
          <w:sz w:val="28"/>
          <w:szCs w:val="28"/>
        </w:rPr>
        <w:t xml:space="preserve">● </w:t>
      </w:r>
      <w:r w:rsidRPr="00E62E6A">
        <w:rPr>
          <w:rFonts w:eastAsia="Calibri"/>
          <w:color w:val="000000" w:themeColor="text1"/>
          <w:sz w:val="28"/>
          <w:szCs w:val="28"/>
          <w:lang w:val="fr-FR"/>
        </w:rPr>
        <w:t>Podeţele existente prezintă o serie de disfuncţionalităţi astfel:</w:t>
      </w:r>
    </w:p>
    <w:p w:rsidR="00212F3E" w:rsidRPr="00E62E6A" w:rsidRDefault="00212F3E" w:rsidP="00212F3E">
      <w:pPr>
        <w:numPr>
          <w:ilvl w:val="0"/>
          <w:numId w:val="34"/>
        </w:numPr>
        <w:spacing w:line="276" w:lineRule="auto"/>
        <w:ind w:left="0"/>
        <w:jc w:val="both"/>
        <w:rPr>
          <w:rFonts w:eastAsia="Calibri"/>
          <w:color w:val="000000" w:themeColor="text1"/>
          <w:sz w:val="28"/>
          <w:szCs w:val="28"/>
          <w:lang w:val="it-IT"/>
        </w:rPr>
      </w:pPr>
      <w:r w:rsidRPr="00E62E6A">
        <w:rPr>
          <w:rFonts w:eastAsia="Calibri"/>
          <w:color w:val="000000" w:themeColor="text1"/>
          <w:sz w:val="28"/>
          <w:szCs w:val="28"/>
          <w:lang w:val="it-IT"/>
        </w:rPr>
        <w:t>coronamente si timpane degradate si incomplet;</w:t>
      </w:r>
    </w:p>
    <w:p w:rsidR="00212F3E" w:rsidRPr="00E62E6A" w:rsidRDefault="00212F3E" w:rsidP="00212F3E">
      <w:pPr>
        <w:numPr>
          <w:ilvl w:val="0"/>
          <w:numId w:val="34"/>
        </w:numPr>
        <w:spacing w:line="276" w:lineRule="auto"/>
        <w:ind w:left="0"/>
        <w:jc w:val="both"/>
        <w:rPr>
          <w:rFonts w:eastAsia="Calibri"/>
          <w:color w:val="000000" w:themeColor="text1"/>
          <w:sz w:val="28"/>
          <w:szCs w:val="28"/>
          <w:lang w:val="it-IT"/>
        </w:rPr>
      </w:pPr>
      <w:r w:rsidRPr="00E62E6A">
        <w:rPr>
          <w:rFonts w:eastAsia="Calibri"/>
          <w:color w:val="000000" w:themeColor="text1"/>
          <w:sz w:val="28"/>
          <w:szCs w:val="28"/>
          <w:lang w:val="it-IT"/>
        </w:rPr>
        <w:t>subdimensionarea hidraulică  pentru debitul de apă ce debuşează din şanţuri;</w:t>
      </w:r>
    </w:p>
    <w:p w:rsidR="00212F3E" w:rsidRPr="00E62E6A" w:rsidRDefault="00212F3E" w:rsidP="00212F3E">
      <w:pPr>
        <w:numPr>
          <w:ilvl w:val="0"/>
          <w:numId w:val="34"/>
        </w:numPr>
        <w:spacing w:line="276" w:lineRule="auto"/>
        <w:ind w:left="0"/>
        <w:jc w:val="both"/>
        <w:rPr>
          <w:rFonts w:eastAsia="Calibri"/>
          <w:color w:val="000000" w:themeColor="text1"/>
          <w:sz w:val="28"/>
          <w:szCs w:val="28"/>
          <w:lang w:val="it-IT"/>
        </w:rPr>
      </w:pPr>
      <w:r w:rsidRPr="00E62E6A">
        <w:rPr>
          <w:rFonts w:eastAsia="Calibri"/>
          <w:color w:val="000000" w:themeColor="text1"/>
          <w:sz w:val="28"/>
          <w:szCs w:val="28"/>
          <w:lang w:val="it-IT"/>
        </w:rPr>
        <w:t>subdimensionarea gabaritică în anumite puncte fapt ce necesită supralărgirea lor;</w:t>
      </w:r>
    </w:p>
    <w:p w:rsidR="00212F3E" w:rsidRPr="00E62E6A" w:rsidRDefault="00212F3E" w:rsidP="00212F3E">
      <w:pPr>
        <w:numPr>
          <w:ilvl w:val="0"/>
          <w:numId w:val="34"/>
        </w:numPr>
        <w:spacing w:line="276" w:lineRule="auto"/>
        <w:ind w:left="0"/>
        <w:jc w:val="both"/>
        <w:rPr>
          <w:rFonts w:eastAsia="Calibri"/>
          <w:color w:val="000000" w:themeColor="text1"/>
          <w:sz w:val="28"/>
          <w:szCs w:val="28"/>
          <w:lang w:val="it-IT"/>
        </w:rPr>
      </w:pPr>
      <w:r w:rsidRPr="00E62E6A">
        <w:rPr>
          <w:rFonts w:eastAsia="Calibri"/>
          <w:color w:val="000000" w:themeColor="text1"/>
          <w:sz w:val="28"/>
          <w:szCs w:val="28"/>
          <w:lang w:val="it-IT"/>
        </w:rPr>
        <w:t>lipsa podeţelor la intersecţiile cu drumurile laterale şi în alte puncte critice;</w:t>
      </w:r>
    </w:p>
    <w:p w:rsidR="00212F3E" w:rsidRPr="00E62E6A" w:rsidRDefault="00212F3E" w:rsidP="00212F3E">
      <w:pPr>
        <w:numPr>
          <w:ilvl w:val="0"/>
          <w:numId w:val="34"/>
        </w:numPr>
        <w:spacing w:line="276" w:lineRule="auto"/>
        <w:ind w:left="0"/>
        <w:jc w:val="both"/>
        <w:rPr>
          <w:rFonts w:eastAsia="Calibri"/>
          <w:color w:val="000000" w:themeColor="text1"/>
          <w:sz w:val="28"/>
          <w:szCs w:val="28"/>
          <w:lang w:val="fr-FR"/>
        </w:rPr>
      </w:pPr>
      <w:r w:rsidRPr="00E62E6A">
        <w:rPr>
          <w:rFonts w:eastAsia="Calibri"/>
          <w:color w:val="000000" w:themeColor="text1"/>
          <w:sz w:val="28"/>
          <w:szCs w:val="28"/>
          <w:lang w:val="fr-FR"/>
        </w:rPr>
        <w:t>dirijarea apelor pluviale permite erodarea versanților şi permite aparitia unor alunecări de teren ;</w:t>
      </w:r>
    </w:p>
    <w:p w:rsidR="00212F3E" w:rsidRPr="00E62E6A" w:rsidRDefault="00057349" w:rsidP="00057349">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212F3E" w:rsidRPr="00E62E6A">
        <w:rPr>
          <w:color w:val="000000" w:themeColor="text1"/>
          <w:sz w:val="28"/>
          <w:szCs w:val="28"/>
          <w:lang w:val="ro-RO"/>
        </w:rPr>
        <w:t xml:space="preserve">Drumurile propuse spre modernizare se intersecteaza cu  drumuri laterale care nu sunt amenajate, fapt ce conduce la aparitia viiturilor pe partea carosabila in perioadele cu precipitatii. </w:t>
      </w:r>
    </w:p>
    <w:p w:rsidR="00667F26" w:rsidRPr="00E62E6A" w:rsidRDefault="00097D18" w:rsidP="00097D18">
      <w:pPr>
        <w:spacing w:line="276" w:lineRule="auto"/>
        <w:jc w:val="both"/>
        <w:rPr>
          <w:b/>
          <w:color w:val="000000" w:themeColor="text1"/>
          <w:sz w:val="28"/>
          <w:szCs w:val="28"/>
          <w:lang w:val="it-IT"/>
        </w:rPr>
      </w:pPr>
      <w:r w:rsidRPr="00E62E6A">
        <w:rPr>
          <w:b/>
          <w:color w:val="000000" w:themeColor="text1"/>
          <w:sz w:val="28"/>
          <w:szCs w:val="28"/>
          <w:lang w:val="it-IT"/>
        </w:rPr>
        <w:t xml:space="preserve">          Lucrari proiectate:</w:t>
      </w:r>
    </w:p>
    <w:p w:rsidR="002E0374" w:rsidRPr="00E62E6A" w:rsidRDefault="00097D18" w:rsidP="00097D18">
      <w:pPr>
        <w:spacing w:line="276" w:lineRule="auto"/>
        <w:jc w:val="both"/>
        <w:rPr>
          <w:rFonts w:ascii="Georgia" w:eastAsia="Calibri" w:hAnsi="Georgia"/>
          <w:iCs/>
          <w:color w:val="000000" w:themeColor="text1"/>
        </w:rPr>
      </w:pPr>
      <w:r w:rsidRPr="00E62E6A">
        <w:rPr>
          <w:rFonts w:ascii="Georgia" w:eastAsia="Calibri" w:hAnsi="Georgia"/>
          <w:iCs/>
          <w:color w:val="000000" w:themeColor="text1"/>
          <w:lang w:val="ro-RO"/>
        </w:rPr>
        <w:t xml:space="preserve">       -</w:t>
      </w:r>
      <w:r w:rsidR="002E0374" w:rsidRPr="00E62E6A">
        <w:rPr>
          <w:rFonts w:ascii="Georgia" w:eastAsia="Calibri" w:hAnsi="Georgia"/>
          <w:iCs/>
          <w:color w:val="000000" w:themeColor="text1"/>
          <w:lang w:val="ro-RO"/>
        </w:rPr>
        <w:t xml:space="preserve"> Acostamente </w:t>
      </w:r>
      <w:r w:rsidRPr="00E62E6A">
        <w:rPr>
          <w:rFonts w:ascii="Georgia" w:eastAsia="Calibri" w:hAnsi="Georgia"/>
          <w:iCs/>
          <w:color w:val="000000" w:themeColor="text1"/>
        </w:rPr>
        <w:t>1 x 0.50m + 1 x 0.50m ; 2 x 0.50m 1 x 0.50m</w:t>
      </w:r>
      <w:r w:rsidR="002E0374" w:rsidRPr="00E62E6A">
        <w:rPr>
          <w:rFonts w:ascii="Georgia" w:eastAsia="Calibri" w:hAnsi="Georgia"/>
          <w:iCs/>
          <w:color w:val="000000" w:themeColor="text1"/>
        </w:rPr>
        <w:t xml:space="preserve"> </w:t>
      </w:r>
      <w:r w:rsidRPr="00E62E6A">
        <w:rPr>
          <w:rFonts w:ascii="Georgia" w:eastAsia="Calibri" w:hAnsi="Georgia"/>
          <w:iCs/>
          <w:color w:val="000000" w:themeColor="text1"/>
        </w:rPr>
        <w:t>;</w:t>
      </w:r>
    </w:p>
    <w:p w:rsidR="00097D18" w:rsidRPr="00E62E6A" w:rsidRDefault="00097D18" w:rsidP="00097D18">
      <w:pPr>
        <w:spacing w:line="276" w:lineRule="auto"/>
        <w:jc w:val="both"/>
        <w:rPr>
          <w:rFonts w:ascii="Georgia" w:eastAsia="Calibri" w:hAnsi="Georgia"/>
          <w:iCs/>
          <w:color w:val="000000" w:themeColor="text1"/>
        </w:rPr>
      </w:pPr>
      <w:r w:rsidRPr="00E62E6A">
        <w:rPr>
          <w:rFonts w:ascii="Georgia" w:eastAsia="Calibri" w:hAnsi="Georgia"/>
          <w:iCs/>
          <w:color w:val="000000" w:themeColor="text1"/>
          <w:lang w:val="ro-RO"/>
        </w:rPr>
        <w:t xml:space="preserve">      -</w:t>
      </w:r>
      <w:r w:rsidR="002E0374" w:rsidRPr="00E62E6A">
        <w:rPr>
          <w:rFonts w:ascii="Georgia" w:eastAsia="Calibri" w:hAnsi="Georgia"/>
          <w:iCs/>
          <w:color w:val="000000" w:themeColor="text1"/>
          <w:lang w:val="ro-RO"/>
        </w:rPr>
        <w:t xml:space="preserve"> Podetele transversale </w:t>
      </w:r>
      <w:r w:rsidR="002E0374" w:rsidRPr="00E62E6A">
        <w:rPr>
          <w:rFonts w:ascii="Georgia" w:eastAsia="Calibri" w:hAnsi="Georgia"/>
          <w:iCs/>
          <w:color w:val="000000" w:themeColor="text1"/>
        </w:rPr>
        <w:t>Ø 400m</w:t>
      </w:r>
      <w:r w:rsidRPr="00E62E6A">
        <w:rPr>
          <w:rFonts w:ascii="Georgia" w:eastAsia="Calibri" w:hAnsi="Georgia"/>
          <w:iCs/>
          <w:color w:val="000000" w:themeColor="text1"/>
        </w:rPr>
        <w:t xml:space="preserve">m; Ø 600mm; Ø 800mm; Ø 1000mm; </w:t>
      </w:r>
    </w:p>
    <w:p w:rsidR="00097D18" w:rsidRPr="00E62E6A" w:rsidRDefault="00097D18" w:rsidP="00097D18">
      <w:pPr>
        <w:spacing w:line="276" w:lineRule="auto"/>
        <w:jc w:val="both"/>
        <w:rPr>
          <w:rFonts w:ascii="Georgia" w:eastAsia="Calibri" w:hAnsi="Georgia"/>
          <w:iCs/>
          <w:color w:val="000000" w:themeColor="text1"/>
        </w:rPr>
      </w:pPr>
      <w:r w:rsidRPr="00E62E6A">
        <w:rPr>
          <w:rFonts w:ascii="Georgia" w:eastAsia="Calibri" w:hAnsi="Georgia"/>
          <w:iCs/>
          <w:color w:val="000000" w:themeColor="text1"/>
          <w:lang w:val="ro-RO"/>
        </w:rPr>
        <w:t xml:space="preserve">      -</w:t>
      </w:r>
      <w:r w:rsidR="002E0374" w:rsidRPr="00E62E6A">
        <w:rPr>
          <w:rFonts w:ascii="Georgia" w:eastAsia="Calibri" w:hAnsi="Georgia"/>
          <w:iCs/>
          <w:color w:val="000000" w:themeColor="text1"/>
          <w:lang w:val="ro-RO"/>
        </w:rPr>
        <w:t xml:space="preserve"> Podetele la drumurile laterale </w:t>
      </w:r>
      <w:r w:rsidRPr="00E62E6A">
        <w:rPr>
          <w:rFonts w:ascii="Georgia" w:eastAsia="Calibri" w:hAnsi="Georgia"/>
          <w:iCs/>
          <w:color w:val="000000" w:themeColor="text1"/>
        </w:rPr>
        <w:t xml:space="preserve">Ø 400mm; Ø 600mm; </w:t>
      </w:r>
    </w:p>
    <w:p w:rsidR="002E0374" w:rsidRPr="00E62E6A" w:rsidRDefault="00097D18" w:rsidP="00097D18">
      <w:pPr>
        <w:spacing w:line="276" w:lineRule="auto"/>
        <w:jc w:val="both"/>
        <w:rPr>
          <w:rFonts w:ascii="Georgia" w:eastAsia="Calibri" w:hAnsi="Georgia"/>
          <w:iCs/>
          <w:color w:val="000000" w:themeColor="text1"/>
        </w:rPr>
      </w:pPr>
      <w:r w:rsidRPr="00E62E6A">
        <w:rPr>
          <w:rFonts w:ascii="Georgia" w:eastAsia="Calibri" w:hAnsi="Georgia"/>
          <w:iCs/>
          <w:color w:val="000000" w:themeColor="text1"/>
          <w:lang w:val="ro-RO"/>
        </w:rPr>
        <w:t xml:space="preserve">       -</w:t>
      </w:r>
      <w:r w:rsidR="002E0374" w:rsidRPr="00E62E6A">
        <w:rPr>
          <w:rFonts w:ascii="Georgia" w:eastAsia="Calibri" w:hAnsi="Georgia"/>
          <w:iCs/>
          <w:color w:val="000000" w:themeColor="text1"/>
          <w:lang w:val="ro-RO"/>
        </w:rPr>
        <w:t xml:space="preserve"> Podete accese la proprietatii </w:t>
      </w:r>
      <w:r w:rsidR="002E0374" w:rsidRPr="00E62E6A">
        <w:rPr>
          <w:rFonts w:ascii="Georgia" w:eastAsia="Calibri" w:hAnsi="Georgia"/>
          <w:iCs/>
          <w:color w:val="000000" w:themeColor="text1"/>
        </w:rPr>
        <w:t>placa peste sant pereat/ rigola pereata</w:t>
      </w:r>
    </w:p>
    <w:p w:rsidR="00E00C81" w:rsidRPr="00E62E6A" w:rsidRDefault="0004662B" w:rsidP="00E00C81">
      <w:pPr>
        <w:tabs>
          <w:tab w:val="left" w:pos="561"/>
        </w:tabs>
        <w:spacing w:line="276" w:lineRule="auto"/>
        <w:rPr>
          <w:b/>
          <w:color w:val="000000" w:themeColor="text1"/>
          <w:sz w:val="28"/>
          <w:szCs w:val="28"/>
          <w:u w:val="single"/>
          <w:lang w:val="fr-FR"/>
        </w:rPr>
      </w:pPr>
      <w:r w:rsidRPr="00E62E6A">
        <w:rPr>
          <w:b/>
          <w:color w:val="000000" w:themeColor="text1"/>
          <w:sz w:val="28"/>
          <w:szCs w:val="28"/>
          <w:lang w:val="fr-FR"/>
        </w:rPr>
        <w:t xml:space="preserve">      </w:t>
      </w:r>
      <w:r w:rsidR="00E00C81" w:rsidRPr="00E62E6A">
        <w:rPr>
          <w:b/>
          <w:color w:val="000000" w:themeColor="text1"/>
          <w:sz w:val="28"/>
          <w:szCs w:val="28"/>
          <w:u w:val="single"/>
          <w:lang w:val="fr-FR"/>
        </w:rPr>
        <w:t xml:space="preserve">Profil Transversal Tip 1.1  </w:t>
      </w:r>
    </w:p>
    <w:p w:rsidR="00E00C81" w:rsidRPr="00E62E6A" w:rsidRDefault="001C4D2F" w:rsidP="0004662B">
      <w:pPr>
        <w:tabs>
          <w:tab w:val="left" w:pos="561"/>
        </w:tabs>
        <w:spacing w:line="276" w:lineRule="auto"/>
        <w:jc w:val="both"/>
        <w:rPr>
          <w:b/>
          <w:i/>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SAT PADINA MARE </w:t>
      </w:r>
      <w:r w:rsidR="00E00C81" w:rsidRPr="00E62E6A">
        <w:rPr>
          <w:rFonts w:eastAsia="Calibri"/>
          <w:i/>
          <w:color w:val="000000" w:themeColor="text1"/>
          <w:sz w:val="28"/>
          <w:szCs w:val="28"/>
          <w:lang w:val="ro-RO"/>
        </w:rPr>
        <w:t xml:space="preserve">- </w:t>
      </w:r>
      <w:r w:rsidR="00E00C81" w:rsidRPr="00E62E6A">
        <w:rPr>
          <w:b/>
          <w:i/>
          <w:color w:val="000000" w:themeColor="text1"/>
          <w:sz w:val="28"/>
          <w:szCs w:val="28"/>
          <w:lang w:val="ro-RO"/>
        </w:rPr>
        <w:t xml:space="preserve">Drum satesc 3; Drum satesc 4; Drum satesc 5; Drum satesc 10; </w:t>
      </w:r>
    </w:p>
    <w:p w:rsidR="00E00C81" w:rsidRPr="00E62E6A" w:rsidRDefault="0004662B" w:rsidP="0004662B">
      <w:pPr>
        <w:tabs>
          <w:tab w:val="left" w:pos="561"/>
        </w:tabs>
        <w:spacing w:line="276" w:lineRule="auto"/>
        <w:jc w:val="both"/>
        <w:rPr>
          <w:b/>
          <w:i/>
          <w:color w:val="000000" w:themeColor="text1"/>
          <w:sz w:val="28"/>
          <w:szCs w:val="28"/>
          <w:lang w:val="ro-RO"/>
        </w:rPr>
      </w:pPr>
      <w:r w:rsidRPr="00E62E6A">
        <w:rPr>
          <w:b/>
          <w:i/>
          <w:color w:val="000000" w:themeColor="text1"/>
          <w:sz w:val="28"/>
          <w:szCs w:val="28"/>
          <w:lang w:val="ro-RO"/>
        </w:rPr>
        <w:t xml:space="preserve">  </w:t>
      </w:r>
      <w:r w:rsidR="00E00C81" w:rsidRPr="00E62E6A">
        <w:rPr>
          <w:b/>
          <w:i/>
          <w:color w:val="000000" w:themeColor="text1"/>
          <w:sz w:val="28"/>
          <w:szCs w:val="28"/>
          <w:lang w:val="ro-RO"/>
        </w:rPr>
        <w:t>Drum satesc 11; Drum satesc 12;</w:t>
      </w:r>
      <w:r w:rsidRPr="00E62E6A">
        <w:rPr>
          <w:b/>
          <w:i/>
          <w:color w:val="000000" w:themeColor="text1"/>
          <w:sz w:val="28"/>
          <w:szCs w:val="28"/>
          <w:lang w:val="ro-RO"/>
        </w:rPr>
        <w:t xml:space="preserve">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  lăţime</w:t>
      </w:r>
      <w:r w:rsidR="00651146" w:rsidRPr="00E62E6A">
        <w:rPr>
          <w:color w:val="000000" w:themeColor="text1"/>
          <w:sz w:val="28"/>
          <w:szCs w:val="28"/>
          <w:lang w:val="fr-FR"/>
        </w:rPr>
        <w:t xml:space="preserve">a părţii carosabile    </w:t>
      </w:r>
      <w:r w:rsidRPr="00E62E6A">
        <w:rPr>
          <w:color w:val="000000" w:themeColor="text1"/>
          <w:sz w:val="28"/>
          <w:szCs w:val="28"/>
          <w:lang w:val="fr-FR"/>
        </w:rPr>
        <w:t xml:space="preserve"> -  4.00 m;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  lăţim</w:t>
      </w:r>
      <w:r w:rsidR="00651146" w:rsidRPr="00E62E6A">
        <w:rPr>
          <w:color w:val="000000" w:themeColor="text1"/>
          <w:sz w:val="28"/>
          <w:szCs w:val="28"/>
          <w:lang w:val="fr-FR"/>
        </w:rPr>
        <w:t xml:space="preserve">ea acostamentelor     </w:t>
      </w:r>
      <w:r w:rsidRPr="00E62E6A">
        <w:rPr>
          <w:color w:val="000000" w:themeColor="text1"/>
          <w:sz w:val="28"/>
          <w:szCs w:val="28"/>
          <w:lang w:val="fr-FR"/>
        </w:rPr>
        <w:t xml:space="preserve">– 2 x </w:t>
      </w:r>
      <w:proofErr w:type="gramStart"/>
      <w:r w:rsidRPr="00E62E6A">
        <w:rPr>
          <w:color w:val="000000" w:themeColor="text1"/>
          <w:sz w:val="28"/>
          <w:szCs w:val="28"/>
          <w:lang w:val="fr-FR"/>
        </w:rPr>
        <w:t>0,50m(</w:t>
      </w:r>
      <w:proofErr w:type="gramEnd"/>
      <w:r w:rsidRPr="00E62E6A">
        <w:rPr>
          <w:color w:val="000000" w:themeColor="text1"/>
          <w:sz w:val="28"/>
          <w:szCs w:val="28"/>
          <w:lang w:val="fr-FR"/>
        </w:rPr>
        <w:t xml:space="preserve"> balast)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  panta transvesală în aliniament   - panta unica  -  2,5%  </w:t>
      </w:r>
    </w:p>
    <w:p w:rsidR="00E00C81" w:rsidRPr="00E62E6A" w:rsidRDefault="00E00C81" w:rsidP="0004662B">
      <w:pPr>
        <w:spacing w:line="276" w:lineRule="auto"/>
        <w:jc w:val="both"/>
        <w:rPr>
          <w:color w:val="000000" w:themeColor="text1"/>
          <w:sz w:val="28"/>
          <w:szCs w:val="28"/>
          <w:lang w:val="ro-RO"/>
        </w:rPr>
      </w:pPr>
      <w:r w:rsidRPr="00E62E6A">
        <w:rPr>
          <w:color w:val="000000" w:themeColor="text1"/>
          <w:sz w:val="28"/>
          <w:szCs w:val="28"/>
          <w:lang w:val="ro-RO"/>
        </w:rPr>
        <w:t xml:space="preserve">  -  panta t</w:t>
      </w:r>
      <w:r w:rsidR="0004662B" w:rsidRPr="00E62E6A">
        <w:rPr>
          <w:color w:val="000000" w:themeColor="text1"/>
          <w:sz w:val="28"/>
          <w:szCs w:val="28"/>
          <w:lang w:val="ro-RO"/>
        </w:rPr>
        <w:t>ransversala acostament    -  4%</w:t>
      </w:r>
    </w:p>
    <w:p w:rsidR="00E00C81" w:rsidRPr="00E62E6A" w:rsidRDefault="00E00C81" w:rsidP="00E00C81">
      <w:pPr>
        <w:tabs>
          <w:tab w:val="left" w:pos="561"/>
        </w:tabs>
        <w:spacing w:line="276" w:lineRule="auto"/>
        <w:rPr>
          <w:b/>
          <w:color w:val="000000" w:themeColor="text1"/>
          <w:sz w:val="28"/>
          <w:szCs w:val="28"/>
          <w:u w:val="single"/>
          <w:lang w:val="fr-FR"/>
        </w:rPr>
      </w:pPr>
      <w:r w:rsidRPr="00E62E6A">
        <w:rPr>
          <w:b/>
          <w:color w:val="000000" w:themeColor="text1"/>
          <w:sz w:val="28"/>
          <w:szCs w:val="28"/>
          <w:lang w:val="fr-FR"/>
        </w:rPr>
        <w:tab/>
      </w:r>
      <w:r w:rsidRPr="00E62E6A">
        <w:rPr>
          <w:b/>
          <w:color w:val="000000" w:themeColor="text1"/>
          <w:sz w:val="28"/>
          <w:szCs w:val="28"/>
          <w:u w:val="single"/>
          <w:lang w:val="fr-FR"/>
        </w:rPr>
        <w:t xml:space="preserve">Profil Transversal Tip 1.2 </w:t>
      </w:r>
    </w:p>
    <w:p w:rsidR="00E00C81" w:rsidRPr="00E62E6A" w:rsidRDefault="001C4D2F" w:rsidP="0004662B">
      <w:pPr>
        <w:tabs>
          <w:tab w:val="left" w:pos="561"/>
        </w:tabs>
        <w:spacing w:line="276" w:lineRule="auto"/>
        <w:jc w:val="both"/>
        <w:rPr>
          <w:b/>
          <w:i/>
          <w:color w:val="000000" w:themeColor="text1"/>
          <w:sz w:val="28"/>
          <w:szCs w:val="28"/>
          <w:lang w:val="ro-RO"/>
        </w:rPr>
      </w:pPr>
      <w:r w:rsidRPr="00E62E6A">
        <w:rPr>
          <w:rFonts w:eastAsia="Calibri"/>
          <w:b/>
          <w:color w:val="000000" w:themeColor="text1"/>
          <w:sz w:val="28"/>
          <w:szCs w:val="28"/>
          <w:lang w:val="ro-RO"/>
        </w:rPr>
        <w:t xml:space="preserve">  </w:t>
      </w:r>
      <w:r w:rsidR="0004662B"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SAT SLASOMA </w:t>
      </w:r>
      <w:r w:rsidR="00E00C81" w:rsidRPr="00E62E6A">
        <w:rPr>
          <w:rFonts w:eastAsia="Calibri"/>
          <w:b/>
          <w:i/>
          <w:color w:val="000000" w:themeColor="text1"/>
          <w:sz w:val="28"/>
          <w:szCs w:val="28"/>
          <w:lang w:val="ro-RO"/>
        </w:rPr>
        <w:t xml:space="preserve">- </w:t>
      </w:r>
      <w:r w:rsidR="00E00C81" w:rsidRPr="00E62E6A">
        <w:rPr>
          <w:b/>
          <w:i/>
          <w:color w:val="000000" w:themeColor="text1"/>
          <w:sz w:val="28"/>
          <w:szCs w:val="28"/>
          <w:lang w:val="ro-RO"/>
        </w:rPr>
        <w:t xml:space="preserve">Drum satesc 3; Drum satesc 6; Drum satesc 5; Drum satesc 9; </w:t>
      </w:r>
    </w:p>
    <w:p w:rsidR="00E00C81" w:rsidRPr="00E62E6A" w:rsidRDefault="00E00C81" w:rsidP="0004662B">
      <w:pPr>
        <w:tabs>
          <w:tab w:val="left" w:pos="561"/>
        </w:tabs>
        <w:spacing w:line="276" w:lineRule="auto"/>
        <w:jc w:val="both"/>
        <w:rPr>
          <w:b/>
          <w:color w:val="000000" w:themeColor="text1"/>
          <w:sz w:val="28"/>
          <w:szCs w:val="28"/>
          <w:lang w:val="fr-FR"/>
        </w:rPr>
      </w:pPr>
      <w:r w:rsidRPr="00E62E6A">
        <w:rPr>
          <w:b/>
          <w:i/>
          <w:color w:val="000000" w:themeColor="text1"/>
          <w:sz w:val="28"/>
          <w:szCs w:val="28"/>
          <w:lang w:val="ro-RO"/>
        </w:rPr>
        <w:t xml:space="preserve">  </w:t>
      </w:r>
      <w:r w:rsidR="001C4D2F" w:rsidRPr="00E62E6A">
        <w:rPr>
          <w:b/>
          <w:i/>
          <w:color w:val="000000" w:themeColor="text1"/>
          <w:sz w:val="28"/>
          <w:szCs w:val="28"/>
          <w:lang w:val="ro-RO"/>
        </w:rPr>
        <w:t xml:space="preserve">   </w:t>
      </w:r>
      <w:r w:rsidR="0004662B" w:rsidRPr="00E62E6A">
        <w:rPr>
          <w:b/>
          <w:i/>
          <w:color w:val="000000" w:themeColor="text1"/>
          <w:sz w:val="28"/>
          <w:szCs w:val="28"/>
          <w:lang w:val="ro-RO"/>
        </w:rPr>
        <w:t xml:space="preserve">    </w:t>
      </w:r>
      <w:r w:rsidRPr="00E62E6A">
        <w:rPr>
          <w:b/>
          <w:i/>
          <w:color w:val="000000" w:themeColor="text1"/>
          <w:sz w:val="28"/>
          <w:szCs w:val="28"/>
          <w:lang w:val="ro-RO"/>
        </w:rPr>
        <w:t xml:space="preserve"> Drum satesc 4</w:t>
      </w:r>
      <w:r w:rsidR="001C4D2F" w:rsidRPr="00E62E6A">
        <w:rPr>
          <w:b/>
          <w:i/>
          <w:color w:val="000000" w:themeColor="text1"/>
          <w:sz w:val="28"/>
          <w:szCs w:val="28"/>
          <w:lang w:val="ro-RO"/>
        </w:rPr>
        <w:t> </w:t>
      </w:r>
      <w:r w:rsidR="001C4D2F" w:rsidRPr="00E62E6A">
        <w:rPr>
          <w:b/>
          <w:color w:val="000000" w:themeColor="text1"/>
          <w:sz w:val="28"/>
          <w:szCs w:val="28"/>
          <w:lang w:val="fr-FR"/>
        </w:rPr>
        <w:t>;</w:t>
      </w:r>
      <w:r w:rsidRPr="00E62E6A">
        <w:rPr>
          <w:b/>
          <w:color w:val="000000" w:themeColor="text1"/>
          <w:sz w:val="28"/>
          <w:szCs w:val="28"/>
          <w:lang w:val="fr-FR"/>
        </w:rPr>
        <w:tab/>
      </w:r>
      <w:r w:rsidRPr="00E62E6A">
        <w:rPr>
          <w:rFonts w:eastAsia="Calibri"/>
          <w:b/>
          <w:color w:val="000000" w:themeColor="text1"/>
          <w:sz w:val="28"/>
          <w:szCs w:val="28"/>
          <w:lang w:val="ro-RO"/>
        </w:rPr>
        <w:t xml:space="preserve">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651146" w:rsidRPr="00E62E6A">
        <w:rPr>
          <w:color w:val="000000" w:themeColor="text1"/>
          <w:sz w:val="28"/>
          <w:szCs w:val="28"/>
          <w:lang w:val="fr-FR"/>
        </w:rPr>
        <w:t xml:space="preserve">    </w:t>
      </w:r>
      <w:r w:rsidRPr="00E62E6A">
        <w:rPr>
          <w:color w:val="000000" w:themeColor="text1"/>
          <w:sz w:val="28"/>
          <w:szCs w:val="28"/>
          <w:lang w:val="fr-FR"/>
        </w:rPr>
        <w:t xml:space="preserve"> -  lăţime</w:t>
      </w:r>
      <w:r w:rsidR="00651146" w:rsidRPr="00E62E6A">
        <w:rPr>
          <w:color w:val="000000" w:themeColor="text1"/>
          <w:sz w:val="28"/>
          <w:szCs w:val="28"/>
          <w:lang w:val="fr-FR"/>
        </w:rPr>
        <w:t xml:space="preserve">a părţii carosabile   </w:t>
      </w:r>
      <w:r w:rsidRPr="00E62E6A">
        <w:rPr>
          <w:color w:val="000000" w:themeColor="text1"/>
          <w:sz w:val="28"/>
          <w:szCs w:val="28"/>
          <w:lang w:val="fr-FR"/>
        </w:rPr>
        <w:t xml:space="preserve"> -  4.00 m;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651146" w:rsidRPr="00E62E6A">
        <w:rPr>
          <w:color w:val="000000" w:themeColor="text1"/>
          <w:sz w:val="28"/>
          <w:szCs w:val="28"/>
          <w:lang w:val="fr-FR"/>
        </w:rPr>
        <w:t xml:space="preserve">    </w:t>
      </w:r>
      <w:r w:rsidRPr="00E62E6A">
        <w:rPr>
          <w:color w:val="000000" w:themeColor="text1"/>
          <w:sz w:val="28"/>
          <w:szCs w:val="28"/>
          <w:lang w:val="fr-FR"/>
        </w:rPr>
        <w:t xml:space="preserve"> -  lăţim</w:t>
      </w:r>
      <w:r w:rsidR="00651146" w:rsidRPr="00E62E6A">
        <w:rPr>
          <w:color w:val="000000" w:themeColor="text1"/>
          <w:sz w:val="28"/>
          <w:szCs w:val="28"/>
          <w:lang w:val="fr-FR"/>
        </w:rPr>
        <w:t xml:space="preserve">ea acostamentelor     </w:t>
      </w:r>
      <w:r w:rsidRPr="00E62E6A">
        <w:rPr>
          <w:color w:val="000000" w:themeColor="text1"/>
          <w:sz w:val="28"/>
          <w:szCs w:val="28"/>
          <w:lang w:val="fr-FR"/>
        </w:rPr>
        <w:t xml:space="preserve">– 1 x </w:t>
      </w:r>
      <w:proofErr w:type="gramStart"/>
      <w:r w:rsidRPr="00E62E6A">
        <w:rPr>
          <w:color w:val="000000" w:themeColor="text1"/>
          <w:sz w:val="28"/>
          <w:szCs w:val="28"/>
          <w:lang w:val="fr-FR"/>
        </w:rPr>
        <w:t>0,50m(</w:t>
      </w:r>
      <w:proofErr w:type="gramEnd"/>
      <w:r w:rsidRPr="00E62E6A">
        <w:rPr>
          <w:color w:val="000000" w:themeColor="text1"/>
          <w:sz w:val="28"/>
          <w:szCs w:val="28"/>
          <w:lang w:val="fr-FR"/>
        </w:rPr>
        <w:t xml:space="preserve"> balast) + 1 x 0,50m ( beton ciment ) </w:t>
      </w:r>
    </w:p>
    <w:p w:rsidR="00E00C81" w:rsidRPr="00E62E6A" w:rsidRDefault="00651146" w:rsidP="00E00C81">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E00C81" w:rsidRPr="00E62E6A">
        <w:rPr>
          <w:color w:val="000000" w:themeColor="text1"/>
          <w:sz w:val="28"/>
          <w:szCs w:val="28"/>
          <w:lang w:val="fr-FR"/>
        </w:rPr>
        <w:t xml:space="preserve">  -  p</w:t>
      </w:r>
      <w:r w:rsidRPr="00E62E6A">
        <w:rPr>
          <w:color w:val="000000" w:themeColor="text1"/>
          <w:sz w:val="28"/>
          <w:szCs w:val="28"/>
          <w:lang w:val="fr-FR"/>
        </w:rPr>
        <w:t xml:space="preserve">anta transvesală în aliniament </w:t>
      </w:r>
      <w:r w:rsidR="00E00C81" w:rsidRPr="00E62E6A">
        <w:rPr>
          <w:color w:val="000000" w:themeColor="text1"/>
          <w:sz w:val="28"/>
          <w:szCs w:val="28"/>
          <w:lang w:val="fr-FR"/>
        </w:rPr>
        <w:t xml:space="preserve"> - panta unica  -  2,5%  </w:t>
      </w:r>
    </w:p>
    <w:p w:rsidR="00E00C81" w:rsidRPr="00E62E6A" w:rsidRDefault="00651146" w:rsidP="00E00C81">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  panta t</w:t>
      </w:r>
      <w:r w:rsidRPr="00E62E6A">
        <w:rPr>
          <w:color w:val="000000" w:themeColor="text1"/>
          <w:sz w:val="28"/>
          <w:szCs w:val="28"/>
          <w:lang w:val="ro-RO"/>
        </w:rPr>
        <w:t xml:space="preserve">ransversala acostament </w:t>
      </w:r>
      <w:r w:rsidR="0004662B" w:rsidRPr="00E62E6A">
        <w:rPr>
          <w:color w:val="000000" w:themeColor="text1"/>
          <w:sz w:val="28"/>
          <w:szCs w:val="28"/>
          <w:lang w:val="ro-RO"/>
        </w:rPr>
        <w:t xml:space="preserve"> -  4%</w:t>
      </w:r>
    </w:p>
    <w:p w:rsidR="00E00C81" w:rsidRPr="00E62E6A" w:rsidRDefault="0004662B" w:rsidP="00E00C81">
      <w:pPr>
        <w:tabs>
          <w:tab w:val="left" w:pos="561"/>
        </w:tabs>
        <w:spacing w:line="276" w:lineRule="auto"/>
        <w:rPr>
          <w:b/>
          <w:color w:val="000000" w:themeColor="text1"/>
          <w:sz w:val="28"/>
          <w:szCs w:val="28"/>
          <w:u w:val="single"/>
          <w:lang w:val="fr-FR"/>
        </w:rPr>
      </w:pPr>
      <w:r w:rsidRPr="00E62E6A">
        <w:rPr>
          <w:b/>
          <w:color w:val="000000" w:themeColor="text1"/>
          <w:sz w:val="28"/>
          <w:szCs w:val="28"/>
          <w:lang w:val="fr-FR"/>
        </w:rPr>
        <w:t xml:space="preserve">      </w:t>
      </w:r>
      <w:r w:rsidR="009048A7" w:rsidRPr="00E62E6A">
        <w:rPr>
          <w:b/>
          <w:color w:val="000000" w:themeColor="text1"/>
          <w:sz w:val="28"/>
          <w:szCs w:val="28"/>
          <w:lang w:val="fr-FR"/>
        </w:rPr>
        <w:t xml:space="preserve"> </w:t>
      </w:r>
      <w:r w:rsidRPr="00E62E6A">
        <w:rPr>
          <w:b/>
          <w:color w:val="000000" w:themeColor="text1"/>
          <w:sz w:val="28"/>
          <w:szCs w:val="28"/>
          <w:lang w:val="fr-FR"/>
        </w:rPr>
        <w:t xml:space="preserve">  </w:t>
      </w:r>
      <w:r w:rsidR="00E00C81" w:rsidRPr="00E62E6A">
        <w:rPr>
          <w:b/>
          <w:color w:val="000000" w:themeColor="text1"/>
          <w:sz w:val="28"/>
          <w:szCs w:val="28"/>
          <w:u w:val="single"/>
          <w:lang w:val="fr-FR"/>
        </w:rPr>
        <w:t>Profil Transversal Tip 2</w:t>
      </w:r>
    </w:p>
    <w:p w:rsidR="00E00C81" w:rsidRPr="00E62E6A" w:rsidRDefault="009048A7" w:rsidP="00E00C81">
      <w:pPr>
        <w:tabs>
          <w:tab w:val="left" w:pos="561"/>
        </w:tabs>
        <w:spacing w:line="276" w:lineRule="auto"/>
        <w:rPr>
          <w:i/>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SAT SLASOMA </w:t>
      </w:r>
      <w:r w:rsidR="00E00C81" w:rsidRPr="00E62E6A">
        <w:rPr>
          <w:rFonts w:eastAsia="Calibri"/>
          <w:b/>
          <w:i/>
          <w:color w:val="000000" w:themeColor="text1"/>
          <w:sz w:val="28"/>
          <w:szCs w:val="28"/>
          <w:lang w:val="ro-RO"/>
        </w:rPr>
        <w:t xml:space="preserve">- </w:t>
      </w:r>
      <w:r w:rsidRPr="00E62E6A">
        <w:rPr>
          <w:b/>
          <w:i/>
          <w:color w:val="000000" w:themeColor="text1"/>
          <w:sz w:val="28"/>
          <w:szCs w:val="28"/>
          <w:lang w:val="ro-RO"/>
        </w:rPr>
        <w:t>Drum satesc 10</w:t>
      </w:r>
      <w:r w:rsidRPr="00E62E6A">
        <w:rPr>
          <w:i/>
          <w:color w:val="000000" w:themeColor="text1"/>
          <w:sz w:val="28"/>
          <w:szCs w:val="28"/>
          <w:lang w:val="ro-RO"/>
        </w:rPr>
        <w:t xml:space="preserve">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651146" w:rsidRPr="00E62E6A">
        <w:rPr>
          <w:color w:val="000000" w:themeColor="text1"/>
          <w:sz w:val="28"/>
          <w:szCs w:val="28"/>
          <w:lang w:val="fr-FR"/>
        </w:rPr>
        <w:t xml:space="preserve">   </w:t>
      </w:r>
      <w:r w:rsidRPr="00E62E6A">
        <w:rPr>
          <w:color w:val="000000" w:themeColor="text1"/>
          <w:sz w:val="28"/>
          <w:szCs w:val="28"/>
          <w:lang w:val="fr-FR"/>
        </w:rPr>
        <w:t xml:space="preserve"> -  lăţime</w:t>
      </w:r>
      <w:r w:rsidR="00651146" w:rsidRPr="00E62E6A">
        <w:rPr>
          <w:color w:val="000000" w:themeColor="text1"/>
          <w:sz w:val="28"/>
          <w:szCs w:val="28"/>
          <w:lang w:val="fr-FR"/>
        </w:rPr>
        <w:t xml:space="preserve">a părţii carosabile </w:t>
      </w:r>
      <w:r w:rsidRPr="00E62E6A">
        <w:rPr>
          <w:color w:val="000000" w:themeColor="text1"/>
          <w:sz w:val="28"/>
          <w:szCs w:val="28"/>
          <w:lang w:val="fr-FR"/>
        </w:rPr>
        <w:t xml:space="preserve"> -  3.50 m;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651146" w:rsidRPr="00E62E6A">
        <w:rPr>
          <w:color w:val="000000" w:themeColor="text1"/>
          <w:sz w:val="28"/>
          <w:szCs w:val="28"/>
          <w:lang w:val="fr-FR"/>
        </w:rPr>
        <w:t xml:space="preserve">     </w:t>
      </w:r>
      <w:r w:rsidRPr="00E62E6A">
        <w:rPr>
          <w:color w:val="000000" w:themeColor="text1"/>
          <w:sz w:val="28"/>
          <w:szCs w:val="28"/>
          <w:lang w:val="fr-FR"/>
        </w:rPr>
        <w:t xml:space="preserve"> -  panta transvesală în alinia</w:t>
      </w:r>
      <w:r w:rsidR="009048A7" w:rsidRPr="00E62E6A">
        <w:rPr>
          <w:color w:val="000000" w:themeColor="text1"/>
          <w:sz w:val="28"/>
          <w:szCs w:val="28"/>
          <w:lang w:val="fr-FR"/>
        </w:rPr>
        <w:t xml:space="preserve">ment   - panta unica  -  2,5%  </w:t>
      </w:r>
    </w:p>
    <w:p w:rsidR="00E00C81" w:rsidRPr="00E62E6A" w:rsidRDefault="009048A7" w:rsidP="00E00C81">
      <w:pPr>
        <w:tabs>
          <w:tab w:val="left" w:pos="561"/>
        </w:tabs>
        <w:spacing w:line="276" w:lineRule="auto"/>
        <w:rPr>
          <w:b/>
          <w:color w:val="000000" w:themeColor="text1"/>
          <w:sz w:val="28"/>
          <w:szCs w:val="28"/>
          <w:u w:val="single"/>
          <w:lang w:val="fr-FR"/>
        </w:rPr>
      </w:pPr>
      <w:r w:rsidRPr="00E62E6A">
        <w:rPr>
          <w:b/>
          <w:color w:val="000000" w:themeColor="text1"/>
          <w:sz w:val="28"/>
          <w:szCs w:val="28"/>
          <w:lang w:val="fr-FR"/>
        </w:rPr>
        <w:lastRenderedPageBreak/>
        <w:t xml:space="preserve">       </w:t>
      </w:r>
      <w:r w:rsidR="00E00C81" w:rsidRPr="00E62E6A">
        <w:rPr>
          <w:b/>
          <w:color w:val="000000" w:themeColor="text1"/>
          <w:sz w:val="28"/>
          <w:szCs w:val="28"/>
          <w:u w:val="single"/>
          <w:lang w:val="fr-FR"/>
        </w:rPr>
        <w:t>Profil Transversal Tip 3</w:t>
      </w:r>
    </w:p>
    <w:p w:rsidR="00E00C81" w:rsidRPr="00E62E6A" w:rsidRDefault="009048A7" w:rsidP="00E00C81">
      <w:pPr>
        <w:tabs>
          <w:tab w:val="left" w:pos="561"/>
        </w:tabs>
        <w:spacing w:line="276" w:lineRule="auto"/>
        <w:rPr>
          <w:b/>
          <w:i/>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SAT SLASOMA </w:t>
      </w:r>
      <w:r w:rsidR="00E00C81" w:rsidRPr="00E62E6A">
        <w:rPr>
          <w:rFonts w:eastAsia="Calibri"/>
          <w:i/>
          <w:color w:val="000000" w:themeColor="text1"/>
          <w:sz w:val="28"/>
          <w:szCs w:val="28"/>
          <w:lang w:val="ro-RO"/>
        </w:rPr>
        <w:t xml:space="preserve">- </w:t>
      </w:r>
      <w:r w:rsidRPr="00E62E6A">
        <w:rPr>
          <w:b/>
          <w:i/>
          <w:color w:val="000000" w:themeColor="text1"/>
          <w:sz w:val="28"/>
          <w:szCs w:val="28"/>
          <w:lang w:val="ro-RO"/>
        </w:rPr>
        <w:t>Drum satesc 8</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  lăţi</w:t>
      </w:r>
      <w:r w:rsidR="00651146" w:rsidRPr="00E62E6A">
        <w:rPr>
          <w:color w:val="000000" w:themeColor="text1"/>
          <w:sz w:val="28"/>
          <w:szCs w:val="28"/>
          <w:lang w:val="fr-FR"/>
        </w:rPr>
        <w:t xml:space="preserve">mea părţii carosabile </w:t>
      </w:r>
      <w:r w:rsidRPr="00E62E6A">
        <w:rPr>
          <w:color w:val="000000" w:themeColor="text1"/>
          <w:sz w:val="28"/>
          <w:szCs w:val="28"/>
          <w:lang w:val="fr-FR"/>
        </w:rPr>
        <w:t xml:space="preserve">   -  4.00 m; </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  lă</w:t>
      </w:r>
      <w:r w:rsidR="00651146" w:rsidRPr="00E62E6A">
        <w:rPr>
          <w:color w:val="000000" w:themeColor="text1"/>
          <w:sz w:val="28"/>
          <w:szCs w:val="28"/>
          <w:lang w:val="fr-FR"/>
        </w:rPr>
        <w:t>ţimea acostamentelor</w:t>
      </w:r>
      <w:r w:rsidRPr="00E62E6A">
        <w:rPr>
          <w:color w:val="000000" w:themeColor="text1"/>
          <w:sz w:val="28"/>
          <w:szCs w:val="28"/>
          <w:lang w:val="fr-FR"/>
        </w:rPr>
        <w:t xml:space="preserve">   –1 x 0.50m (beton ciment)</w:t>
      </w:r>
    </w:p>
    <w:p w:rsidR="00E00C81" w:rsidRPr="00E62E6A" w:rsidRDefault="00E00C81" w:rsidP="00E00C81">
      <w:pPr>
        <w:spacing w:line="276" w:lineRule="auto"/>
        <w:jc w:val="both"/>
        <w:rPr>
          <w:color w:val="000000" w:themeColor="text1"/>
          <w:sz w:val="28"/>
          <w:szCs w:val="28"/>
          <w:lang w:val="fr-FR"/>
        </w:rPr>
      </w:pPr>
      <w:r w:rsidRPr="00E62E6A">
        <w:rPr>
          <w:color w:val="000000" w:themeColor="text1"/>
          <w:sz w:val="28"/>
          <w:szCs w:val="28"/>
          <w:lang w:val="fr-FR"/>
        </w:rPr>
        <w:t xml:space="preserve">  -  panta transvesală în aliniament   - panta unica  -  2,5%  </w:t>
      </w:r>
    </w:p>
    <w:p w:rsidR="00E00C81" w:rsidRPr="00E62E6A" w:rsidRDefault="00E00C81" w:rsidP="00E00C81">
      <w:pPr>
        <w:spacing w:line="276" w:lineRule="auto"/>
        <w:jc w:val="both"/>
        <w:rPr>
          <w:color w:val="000000" w:themeColor="text1"/>
          <w:sz w:val="28"/>
          <w:szCs w:val="28"/>
          <w:lang w:val="ro-RO"/>
        </w:rPr>
      </w:pPr>
      <w:r w:rsidRPr="00E62E6A">
        <w:rPr>
          <w:color w:val="000000" w:themeColor="text1"/>
          <w:sz w:val="28"/>
          <w:szCs w:val="28"/>
          <w:lang w:val="ro-RO"/>
        </w:rPr>
        <w:t xml:space="preserve">  -  panta t</w:t>
      </w:r>
      <w:r w:rsidR="00651146" w:rsidRPr="00E62E6A">
        <w:rPr>
          <w:color w:val="000000" w:themeColor="text1"/>
          <w:sz w:val="28"/>
          <w:szCs w:val="28"/>
          <w:lang w:val="ro-RO"/>
        </w:rPr>
        <w:t>ransversala acostament</w:t>
      </w:r>
      <w:r w:rsidR="009048A7" w:rsidRPr="00E62E6A">
        <w:rPr>
          <w:color w:val="000000" w:themeColor="text1"/>
          <w:sz w:val="28"/>
          <w:szCs w:val="28"/>
          <w:lang w:val="ro-RO"/>
        </w:rPr>
        <w:t xml:space="preserve">  -  4%</w:t>
      </w:r>
    </w:p>
    <w:p w:rsidR="00E00C81" w:rsidRPr="00E62E6A" w:rsidRDefault="009048A7" w:rsidP="00E00C81">
      <w:pPr>
        <w:spacing w:line="276" w:lineRule="auto"/>
        <w:jc w:val="both"/>
        <w:rPr>
          <w:color w:val="000000" w:themeColor="text1"/>
          <w:sz w:val="28"/>
          <w:szCs w:val="28"/>
          <w:u w:val="single"/>
          <w:lang w:val="ro-RO"/>
        </w:rPr>
      </w:pPr>
      <w:r w:rsidRPr="00E62E6A">
        <w:rPr>
          <w:color w:val="000000" w:themeColor="text1"/>
          <w:sz w:val="28"/>
          <w:szCs w:val="28"/>
          <w:lang w:val="ro-RO"/>
        </w:rPr>
        <w:t xml:space="preserve">      </w:t>
      </w:r>
      <w:r w:rsidR="00E00C81" w:rsidRPr="00E62E6A">
        <w:rPr>
          <w:color w:val="000000" w:themeColor="text1"/>
          <w:sz w:val="28"/>
          <w:szCs w:val="28"/>
          <w:u w:val="single"/>
          <w:lang w:val="ro-RO"/>
        </w:rPr>
        <w:t xml:space="preserve">Structura rutiera </w:t>
      </w:r>
    </w:p>
    <w:p w:rsidR="00E00C81" w:rsidRPr="00E62E6A" w:rsidRDefault="00E00C81" w:rsidP="00E00C81">
      <w:pPr>
        <w:spacing w:line="276" w:lineRule="auto"/>
        <w:jc w:val="both"/>
        <w:rPr>
          <w:color w:val="000000" w:themeColor="text1"/>
          <w:sz w:val="28"/>
          <w:szCs w:val="28"/>
          <w:lang w:val="ro-RO"/>
        </w:rPr>
      </w:pPr>
      <w:r w:rsidRPr="00E62E6A">
        <w:rPr>
          <w:color w:val="000000" w:themeColor="text1"/>
          <w:sz w:val="28"/>
          <w:szCs w:val="28"/>
          <w:lang w:val="ro-RO"/>
        </w:rPr>
        <w:t>Structura rutiera de drum s-a adoptat</w:t>
      </w:r>
      <w:r w:rsidR="009048A7" w:rsidRPr="00E62E6A">
        <w:rPr>
          <w:color w:val="000000" w:themeColor="text1"/>
          <w:sz w:val="28"/>
          <w:szCs w:val="28"/>
          <w:lang w:val="ro-RO"/>
        </w:rPr>
        <w:t xml:space="preserve"> </w:t>
      </w:r>
      <w:r w:rsidRPr="00E62E6A">
        <w:rPr>
          <w:color w:val="000000" w:themeColor="text1"/>
          <w:sz w:val="28"/>
          <w:szCs w:val="28"/>
          <w:lang w:val="ro-RO"/>
        </w:rPr>
        <w:t xml:space="preserve">privind alcatuirea structurilor rutiere rigide si suple pentru drumuri, </w:t>
      </w:r>
    </w:p>
    <w:p w:rsidR="00E00C81"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 xml:space="preserve"> -</w:t>
      </w:r>
      <w:r w:rsidR="00E00C81" w:rsidRPr="00E62E6A">
        <w:rPr>
          <w:color w:val="000000" w:themeColor="text1"/>
          <w:sz w:val="28"/>
          <w:szCs w:val="28"/>
          <w:lang w:val="ro-RO"/>
        </w:rPr>
        <w:t xml:space="preserve">4 cm strat de uzura din </w:t>
      </w:r>
    </w:p>
    <w:p w:rsidR="00E00C81"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 xml:space="preserve"> -</w:t>
      </w:r>
      <w:r w:rsidR="00E00C81" w:rsidRPr="00E62E6A">
        <w:rPr>
          <w:color w:val="000000" w:themeColor="text1"/>
          <w:sz w:val="28"/>
          <w:szCs w:val="28"/>
          <w:lang w:val="ro-RO"/>
        </w:rPr>
        <w:t xml:space="preserve">5 cm strat de baza din binder </w:t>
      </w:r>
    </w:p>
    <w:p w:rsidR="00E00C81"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w:t>
      </w:r>
      <w:r w:rsidR="00E00C81" w:rsidRPr="00E62E6A">
        <w:rPr>
          <w:color w:val="000000" w:themeColor="text1"/>
          <w:sz w:val="28"/>
          <w:szCs w:val="28"/>
          <w:lang w:val="ro-RO"/>
        </w:rPr>
        <w:t>15 cm strat de fundatie din piatra sparta</w:t>
      </w:r>
    </w:p>
    <w:p w:rsidR="00E00C81"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w:t>
      </w:r>
      <w:r w:rsidR="00E00C81" w:rsidRPr="00E62E6A">
        <w:rPr>
          <w:color w:val="000000" w:themeColor="text1"/>
          <w:sz w:val="28"/>
          <w:szCs w:val="28"/>
          <w:lang w:val="ro-RO"/>
        </w:rPr>
        <w:t>35 cm strat fundatie din balast</w:t>
      </w:r>
    </w:p>
    <w:p w:rsidR="00E00C81" w:rsidRPr="00E62E6A" w:rsidRDefault="00E00C81" w:rsidP="00E00C81">
      <w:pPr>
        <w:spacing w:line="276" w:lineRule="auto"/>
        <w:jc w:val="both"/>
        <w:rPr>
          <w:color w:val="000000" w:themeColor="text1"/>
          <w:sz w:val="28"/>
          <w:szCs w:val="28"/>
          <w:lang w:val="ro-RO"/>
        </w:rPr>
      </w:pPr>
      <w:r w:rsidRPr="00E62E6A">
        <w:rPr>
          <w:color w:val="000000" w:themeColor="text1"/>
          <w:sz w:val="28"/>
          <w:szCs w:val="28"/>
          <w:lang w:val="ro-RO"/>
        </w:rPr>
        <w:t>cu urmatoarele operatii de baza:</w:t>
      </w:r>
    </w:p>
    <w:p w:rsidR="00E00C81"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w:t>
      </w:r>
      <w:r w:rsidR="00E00C81" w:rsidRPr="00E62E6A">
        <w:rPr>
          <w:color w:val="000000" w:themeColor="text1"/>
          <w:sz w:val="28"/>
          <w:szCs w:val="28"/>
          <w:lang w:val="ro-RO"/>
        </w:rPr>
        <w:t>scarificarea usoara si reprofilare platforma drum</w:t>
      </w:r>
    </w:p>
    <w:p w:rsidR="00E00C81"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w:t>
      </w:r>
      <w:r w:rsidR="00E00C81" w:rsidRPr="00E62E6A">
        <w:rPr>
          <w:color w:val="000000" w:themeColor="text1"/>
          <w:sz w:val="28"/>
          <w:szCs w:val="28"/>
          <w:lang w:val="ro-RO"/>
        </w:rPr>
        <w:t>fundatie din balast de 35cm</w:t>
      </w:r>
    </w:p>
    <w:p w:rsidR="009048A7" w:rsidRPr="00E62E6A" w:rsidRDefault="0065114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w:t>
      </w:r>
      <w:r w:rsidR="00E00C81" w:rsidRPr="00E62E6A">
        <w:rPr>
          <w:color w:val="000000" w:themeColor="text1"/>
          <w:sz w:val="28"/>
          <w:szCs w:val="28"/>
          <w:lang w:val="ro-RO"/>
        </w:rPr>
        <w:t>fundatie din piatra sparta de 15cm</w:t>
      </w:r>
    </w:p>
    <w:p w:rsidR="00167C16" w:rsidRPr="00E62E6A" w:rsidRDefault="00651146" w:rsidP="00E00C81">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167C16" w:rsidRPr="00E62E6A">
        <w:rPr>
          <w:color w:val="000000" w:themeColor="text1"/>
          <w:sz w:val="28"/>
          <w:szCs w:val="28"/>
          <w:lang w:val="ro-RO"/>
        </w:rPr>
        <w:t>-</w:t>
      </w:r>
      <w:r w:rsidR="00E00C81" w:rsidRPr="00E62E6A">
        <w:rPr>
          <w:color w:val="000000" w:themeColor="text1"/>
          <w:sz w:val="28"/>
          <w:szCs w:val="28"/>
          <w:lang w:val="ro-RO"/>
        </w:rPr>
        <w:t>realizarea îmbrăcăminti</w:t>
      </w:r>
      <w:r w:rsidR="00167C16" w:rsidRPr="00E62E6A">
        <w:rPr>
          <w:color w:val="000000" w:themeColor="text1"/>
          <w:sz w:val="28"/>
          <w:szCs w:val="28"/>
          <w:lang w:val="ro-RO"/>
        </w:rPr>
        <w:t xml:space="preserve">i bituminoase în două straturi </w:t>
      </w:r>
    </w:p>
    <w:p w:rsidR="00E00C81" w:rsidRPr="00E62E6A" w:rsidRDefault="00E00C81" w:rsidP="00E00C81">
      <w:pPr>
        <w:spacing w:line="276" w:lineRule="auto"/>
        <w:jc w:val="both"/>
        <w:rPr>
          <w:color w:val="000000" w:themeColor="text1"/>
          <w:sz w:val="28"/>
          <w:szCs w:val="28"/>
          <w:lang w:val="ro-RO"/>
        </w:rPr>
      </w:pPr>
      <w:r w:rsidRPr="00E62E6A">
        <w:rPr>
          <w:color w:val="000000" w:themeColor="text1"/>
          <w:sz w:val="28"/>
          <w:szCs w:val="28"/>
          <w:lang w:val="ro-RO"/>
        </w:rPr>
        <w:t xml:space="preserve"> strat de le</w:t>
      </w:r>
      <w:r w:rsidR="009048A7" w:rsidRPr="00E62E6A">
        <w:rPr>
          <w:color w:val="000000" w:themeColor="text1"/>
          <w:sz w:val="28"/>
          <w:szCs w:val="28"/>
          <w:lang w:val="ro-RO"/>
        </w:rPr>
        <w:t xml:space="preserve">gatura din </w:t>
      </w:r>
      <w:r w:rsidRPr="00E62E6A">
        <w:rPr>
          <w:color w:val="000000" w:themeColor="text1"/>
          <w:sz w:val="28"/>
          <w:szCs w:val="28"/>
          <w:lang w:val="ro-RO"/>
        </w:rPr>
        <w:t>cu grosimea de 5 cm</w:t>
      </w:r>
    </w:p>
    <w:p w:rsidR="00E00C81" w:rsidRPr="00E62E6A" w:rsidRDefault="00651146" w:rsidP="00E00C81">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 stra</w:t>
      </w:r>
      <w:r w:rsidR="009048A7" w:rsidRPr="00E62E6A">
        <w:rPr>
          <w:color w:val="000000" w:themeColor="text1"/>
          <w:sz w:val="28"/>
          <w:szCs w:val="28"/>
          <w:lang w:val="ro-RO"/>
        </w:rPr>
        <w:t xml:space="preserve">t de uzură , cu grosimea de  4 cm </w:t>
      </w:r>
    </w:p>
    <w:p w:rsidR="00E00C81" w:rsidRPr="00E62E6A" w:rsidRDefault="00651146" w:rsidP="00E00C81">
      <w:pPr>
        <w:spacing w:line="276" w:lineRule="auto"/>
        <w:jc w:val="both"/>
        <w:rPr>
          <w:rFonts w:eastAsia="Calibri"/>
          <w:color w:val="000000" w:themeColor="text1"/>
          <w:sz w:val="28"/>
          <w:szCs w:val="28"/>
          <w:lang w:val="pt-BR"/>
        </w:rPr>
      </w:pPr>
      <w:r w:rsidRPr="00E62E6A">
        <w:rPr>
          <w:rFonts w:eastAsia="Calibri"/>
          <w:color w:val="000000" w:themeColor="text1"/>
          <w:sz w:val="28"/>
          <w:szCs w:val="28"/>
          <w:lang w:val="pt-BR"/>
        </w:rPr>
        <w:t xml:space="preserve">      </w:t>
      </w:r>
      <w:r w:rsidR="00167C16" w:rsidRPr="00E62E6A">
        <w:rPr>
          <w:rFonts w:eastAsia="Calibri"/>
          <w:color w:val="000000" w:themeColor="text1"/>
          <w:sz w:val="28"/>
          <w:szCs w:val="28"/>
          <w:lang w:val="pt-BR"/>
        </w:rPr>
        <w:t xml:space="preserve">  </w:t>
      </w:r>
      <w:r w:rsidR="00E00C81" w:rsidRPr="00E62E6A">
        <w:rPr>
          <w:rFonts w:eastAsia="Calibri"/>
          <w:color w:val="000000" w:themeColor="text1"/>
          <w:sz w:val="28"/>
          <w:szCs w:val="28"/>
          <w:lang w:val="pt-BR"/>
        </w:rPr>
        <w:t>Scurgerea apelor</w:t>
      </w:r>
    </w:p>
    <w:p w:rsidR="00167C16" w:rsidRPr="00E62E6A" w:rsidRDefault="00167C1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La stabilirea lucrarilor de amenajare a sistemelor de colectare si evacuare a apelor pluviale s-a avut in ved</w:t>
      </w:r>
      <w:r w:rsidRPr="00E62E6A">
        <w:rPr>
          <w:color w:val="000000" w:themeColor="text1"/>
          <w:sz w:val="28"/>
          <w:szCs w:val="28"/>
          <w:lang w:val="ro-RO"/>
        </w:rPr>
        <w:t>ere urmatoarele:</w:t>
      </w:r>
    </w:p>
    <w:p w:rsidR="00E00C81" w:rsidRPr="00E62E6A" w:rsidRDefault="00E00C81" w:rsidP="00167C16">
      <w:pPr>
        <w:spacing w:line="276" w:lineRule="auto"/>
        <w:ind w:firstLine="288"/>
        <w:jc w:val="both"/>
        <w:rPr>
          <w:color w:val="000000" w:themeColor="text1"/>
          <w:sz w:val="28"/>
          <w:szCs w:val="28"/>
          <w:lang w:val="ro-RO"/>
        </w:rPr>
      </w:pPr>
      <w:r w:rsidRPr="00E62E6A">
        <w:rPr>
          <w:color w:val="000000" w:themeColor="text1"/>
          <w:sz w:val="28"/>
          <w:szCs w:val="28"/>
          <w:lang w:val="ro-RO"/>
        </w:rPr>
        <w:t>- proiectarea dispozitivelor de scurgere a apelor de suprafaţă se face în conformitate cu situaţia existentă, astfel încât, apele să fie colectate rapid de pe platformă şi evacuate lateral, eventual spre canalele sau pâraiele existente, prin locuri care permit acest lucru;</w:t>
      </w:r>
    </w:p>
    <w:p w:rsidR="00E00C81" w:rsidRPr="00E62E6A" w:rsidRDefault="00167C1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protejarea pereţilor dispozitivelor de scurgere a apelor de suprafaţă sau păstrarea lor din pământ se va efectua pe baza prevederilor normelor în vigoare, funcţie de valoarea declivităţilor pe care le urmăresc aceste dispozitive şi funcţie de modalităţile concrete de evacuare a apelor din zona drumurilor respective;</w:t>
      </w:r>
    </w:p>
    <w:p w:rsidR="00E00C81" w:rsidRPr="00E62E6A" w:rsidRDefault="00167C16" w:rsidP="00167C16">
      <w:pPr>
        <w:spacing w:line="276" w:lineRule="auto"/>
        <w:jc w:val="both"/>
        <w:rPr>
          <w:color w:val="000000" w:themeColor="text1"/>
          <w:sz w:val="28"/>
          <w:szCs w:val="28"/>
          <w:lang w:val="fr-FR"/>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se apreciază că este necesară prevederea de lucrări de protejare a pereţilor şanţurilor pentru declivităţi mai mari de 4 % s-au prevazut rigole pereate, soluţie tehnică care asigură şi protejarea dispozitivului împotriva colmatării. </w:t>
      </w:r>
      <w:r w:rsidR="00E00C81" w:rsidRPr="00E62E6A">
        <w:rPr>
          <w:color w:val="000000" w:themeColor="text1"/>
          <w:sz w:val="28"/>
          <w:szCs w:val="28"/>
          <w:lang w:val="fr-FR"/>
        </w:rPr>
        <w:t>Protejarea pereţilor dispozitivelor de scurgere a apelor de suprafaţă se va realiza cu beton de ciment C30/37 cu grosimea de 10cm turnat la fata locului pe strat de nisip de 5 cm ;</w:t>
      </w:r>
    </w:p>
    <w:p w:rsidR="00E00C81" w:rsidRPr="00E62E6A" w:rsidRDefault="00167C16" w:rsidP="00167C16">
      <w:pPr>
        <w:spacing w:line="276" w:lineRule="auto"/>
        <w:jc w:val="both"/>
        <w:rPr>
          <w:color w:val="000000" w:themeColor="text1"/>
          <w:sz w:val="28"/>
          <w:szCs w:val="28"/>
          <w:lang w:val="fr-FR"/>
        </w:rPr>
      </w:pPr>
      <w:r w:rsidRPr="00E62E6A">
        <w:rPr>
          <w:color w:val="000000" w:themeColor="text1"/>
          <w:sz w:val="28"/>
          <w:szCs w:val="28"/>
          <w:lang w:val="fr-FR"/>
        </w:rPr>
        <w:lastRenderedPageBreak/>
        <w:t xml:space="preserve">   </w:t>
      </w:r>
      <w:r w:rsidR="00E00C81" w:rsidRPr="00E62E6A">
        <w:rPr>
          <w:color w:val="000000" w:themeColor="text1"/>
          <w:sz w:val="28"/>
          <w:szCs w:val="28"/>
          <w:lang w:val="fr-FR"/>
        </w:rPr>
        <w:t>- în zona intersecţiilor cu drumurile laterale se va asigura continuitatea scurgerii apelor de suprafaţă prin şanţurile proiectate, prevăzându-se podeţe tubulare de dimensiuni adecvate sau dirijând apele în lungul drumurilor cu care se intersectează (dacă este posibil acest lucru);</w:t>
      </w:r>
    </w:p>
    <w:p w:rsidR="00E00C81" w:rsidRPr="00E62E6A" w:rsidRDefault="00167C16" w:rsidP="00167C16">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E00C81" w:rsidRPr="00E62E6A">
        <w:rPr>
          <w:color w:val="000000" w:themeColor="text1"/>
          <w:sz w:val="28"/>
          <w:szCs w:val="28"/>
          <w:lang w:val="fr-FR"/>
        </w:rPr>
        <w:t>- apele din şanţuri  se vor descărca transversal prin podeţe tubulare de dimensiuni corespunzătoare, existente sau proiectate şi modul de scurgere a acestora se va realiza transversal sau longitudinal drumului, urmărindu-se îndepărt</w:t>
      </w:r>
      <w:r w:rsidRPr="00E62E6A">
        <w:rPr>
          <w:color w:val="000000" w:themeColor="text1"/>
          <w:sz w:val="28"/>
          <w:szCs w:val="28"/>
          <w:lang w:val="fr-FR"/>
        </w:rPr>
        <w:t>area lor din zona construcţiei.</w:t>
      </w:r>
    </w:p>
    <w:p w:rsidR="00E00C81" w:rsidRPr="00E62E6A" w:rsidRDefault="00E00C81" w:rsidP="00E00C81">
      <w:pPr>
        <w:tabs>
          <w:tab w:val="left" w:pos="561"/>
        </w:tabs>
        <w:spacing w:line="276" w:lineRule="auto"/>
        <w:ind w:firstLine="561"/>
        <w:jc w:val="both"/>
        <w:rPr>
          <w:b/>
          <w:color w:val="000000" w:themeColor="text1"/>
          <w:sz w:val="28"/>
          <w:szCs w:val="28"/>
          <w:lang w:val="fr-FR"/>
        </w:rPr>
      </w:pPr>
      <w:r w:rsidRPr="00E62E6A">
        <w:rPr>
          <w:b/>
          <w:color w:val="000000" w:themeColor="text1"/>
          <w:sz w:val="28"/>
          <w:szCs w:val="28"/>
          <w:lang w:val="fr-FR"/>
        </w:rPr>
        <w:t>Podetele existente si podete proiectate</w:t>
      </w:r>
    </w:p>
    <w:p w:rsidR="00E00C81" w:rsidRPr="00E62E6A" w:rsidRDefault="00167C16" w:rsidP="00167C16">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E00C81" w:rsidRPr="00E62E6A">
        <w:rPr>
          <w:color w:val="000000" w:themeColor="text1"/>
          <w:sz w:val="28"/>
          <w:szCs w:val="28"/>
          <w:lang w:val="fr-FR"/>
        </w:rPr>
        <w:t>- podeţele de dimensiuni sau din materiale necorespunzătoare se vor demola şi înlocui;</w:t>
      </w:r>
    </w:p>
    <w:p w:rsidR="00E00C81" w:rsidRPr="00E62E6A" w:rsidRDefault="00167C16" w:rsidP="00167C16">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E00C81" w:rsidRPr="00E62E6A">
        <w:rPr>
          <w:color w:val="000000" w:themeColor="text1"/>
          <w:sz w:val="28"/>
          <w:szCs w:val="28"/>
          <w:lang w:val="fr-FR"/>
        </w:rPr>
        <w:t>- asigurarea continuităţii scurgerii apelor de suprafaţă în zona acceselor prin proiectarea de podeţe tubulare corespunzătoare;</w:t>
      </w:r>
    </w:p>
    <w:p w:rsidR="00E00C81" w:rsidRPr="00E62E6A" w:rsidRDefault="00167C16" w:rsidP="00167C16">
      <w:pPr>
        <w:spacing w:line="276" w:lineRule="auto"/>
        <w:jc w:val="both"/>
        <w:rPr>
          <w:color w:val="000000" w:themeColor="text1"/>
          <w:sz w:val="28"/>
          <w:szCs w:val="28"/>
          <w:lang w:val="fr-FR"/>
        </w:rPr>
      </w:pPr>
      <w:r w:rsidRPr="00E62E6A">
        <w:rPr>
          <w:color w:val="000000" w:themeColor="text1"/>
          <w:sz w:val="28"/>
          <w:szCs w:val="28"/>
          <w:lang w:val="fr-FR"/>
        </w:rPr>
        <w:t xml:space="preserve"> </w:t>
      </w:r>
      <w:r w:rsidR="00E00C81" w:rsidRPr="00E62E6A">
        <w:rPr>
          <w:color w:val="000000" w:themeColor="text1"/>
          <w:sz w:val="28"/>
          <w:szCs w:val="28"/>
          <w:lang w:val="fr-FR"/>
        </w:rPr>
        <w:t>- adaptarea la teren a podeţelor tubulare sau din elemente prefabricate utilizate se va efectua în conformitate cu prevederile Normativului P19-2003;</w:t>
      </w:r>
    </w:p>
    <w:p w:rsidR="00E00C81" w:rsidRPr="00E62E6A" w:rsidRDefault="00E00C81" w:rsidP="00167C16">
      <w:pPr>
        <w:spacing w:line="276" w:lineRule="auto"/>
        <w:jc w:val="both"/>
        <w:rPr>
          <w:color w:val="000000" w:themeColor="text1"/>
          <w:sz w:val="28"/>
          <w:szCs w:val="28"/>
          <w:lang w:val="fr-FR"/>
        </w:rPr>
      </w:pPr>
      <w:r w:rsidRPr="00E62E6A">
        <w:rPr>
          <w:color w:val="000000" w:themeColor="text1"/>
          <w:sz w:val="28"/>
          <w:szCs w:val="28"/>
          <w:lang w:val="fr-FR"/>
        </w:rPr>
        <w:t>- evitarea introducerii apelor de suprafaţă colectate din zona drumurilor respective în curţile imobilelor situate lateral acestora.</w:t>
      </w:r>
    </w:p>
    <w:p w:rsidR="00E00C81" w:rsidRPr="00E62E6A" w:rsidRDefault="00167C1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Scurgerea apelor de pe partea carosabila este asigurata prin pantele transversale ale profilurilor iar  in  lungul drumului prin şanţurile existente ce vor fi aduse la profil si prin cele proiectate. Apele pluviale vor fi dirijate catre podetele existente si cele proiectate.</w:t>
      </w:r>
    </w:p>
    <w:p w:rsidR="00E00C81" w:rsidRPr="00E62E6A" w:rsidRDefault="00E00C81" w:rsidP="00E00C81">
      <w:pPr>
        <w:spacing w:line="276" w:lineRule="auto"/>
        <w:ind w:firstLine="288"/>
        <w:jc w:val="both"/>
        <w:rPr>
          <w:b/>
          <w:color w:val="000000" w:themeColor="text1"/>
          <w:sz w:val="28"/>
          <w:szCs w:val="28"/>
          <w:lang w:val="ro-RO"/>
        </w:rPr>
      </w:pPr>
      <w:r w:rsidRPr="00E62E6A">
        <w:rPr>
          <w:b/>
          <w:color w:val="000000" w:themeColor="text1"/>
          <w:sz w:val="28"/>
          <w:szCs w:val="28"/>
          <w:lang w:val="ro-RO"/>
        </w:rPr>
        <w:t>Asigurarea scurgerii apelor pluviale – santuri si rigole</w:t>
      </w:r>
    </w:p>
    <w:p w:rsidR="00E00C81" w:rsidRPr="00E62E6A" w:rsidRDefault="00E00C81" w:rsidP="00E00C81">
      <w:pPr>
        <w:autoSpaceDE w:val="0"/>
        <w:autoSpaceDN w:val="0"/>
        <w:adjustRightInd w:val="0"/>
        <w:spacing w:line="276" w:lineRule="auto"/>
        <w:ind w:firstLine="288"/>
        <w:jc w:val="both"/>
        <w:rPr>
          <w:color w:val="000000" w:themeColor="text1"/>
          <w:sz w:val="28"/>
          <w:szCs w:val="28"/>
        </w:rPr>
      </w:pPr>
      <w:r w:rsidRPr="00E62E6A">
        <w:rPr>
          <w:color w:val="000000" w:themeColor="text1"/>
          <w:sz w:val="28"/>
          <w:szCs w:val="28"/>
        </w:rPr>
        <w:t xml:space="preserve">Pentru colectarea acestora si pentru apele care ajung la baza taluzului de pe partea carosabila au fost prevazute santuri si </w:t>
      </w:r>
      <w:proofErr w:type="gramStart"/>
      <w:r w:rsidRPr="00E62E6A">
        <w:rPr>
          <w:color w:val="000000" w:themeColor="text1"/>
          <w:sz w:val="28"/>
          <w:szCs w:val="28"/>
        </w:rPr>
        <w:t xml:space="preserve">rigole </w:t>
      </w:r>
      <w:r w:rsidR="00167C16" w:rsidRPr="00E62E6A">
        <w:rPr>
          <w:color w:val="000000" w:themeColor="text1"/>
          <w:sz w:val="28"/>
          <w:szCs w:val="28"/>
        </w:rPr>
        <w:t>;</w:t>
      </w:r>
      <w:proofErr w:type="gramEnd"/>
    </w:p>
    <w:p w:rsidR="00E00C81" w:rsidRPr="00E62E6A" w:rsidRDefault="00E00C81" w:rsidP="00E00C81">
      <w:pPr>
        <w:autoSpaceDE w:val="0"/>
        <w:autoSpaceDN w:val="0"/>
        <w:adjustRightInd w:val="0"/>
        <w:spacing w:line="276" w:lineRule="auto"/>
        <w:ind w:firstLine="288"/>
        <w:jc w:val="both"/>
        <w:rPr>
          <w:color w:val="000000" w:themeColor="text1"/>
          <w:sz w:val="28"/>
          <w:szCs w:val="28"/>
        </w:rPr>
      </w:pPr>
      <w:proofErr w:type="gramStart"/>
      <w:r w:rsidRPr="00E62E6A">
        <w:rPr>
          <w:color w:val="000000" w:themeColor="text1"/>
          <w:sz w:val="28"/>
          <w:szCs w:val="28"/>
        </w:rPr>
        <w:t>Au fost prevazute santuri din pamânt pentru a se încadra cât mai bine în mediu, dar si rigole protejate cu beton monolit acolo unde a fost necesar.</w:t>
      </w:r>
      <w:proofErr w:type="gramEnd"/>
    </w:p>
    <w:p w:rsidR="00E00C81" w:rsidRPr="00E62E6A" w:rsidRDefault="00E00C81" w:rsidP="00E00C81">
      <w:pPr>
        <w:spacing w:line="276" w:lineRule="auto"/>
        <w:ind w:firstLine="288"/>
        <w:jc w:val="both"/>
        <w:rPr>
          <w:b/>
          <w:color w:val="000000" w:themeColor="text1"/>
          <w:sz w:val="28"/>
          <w:szCs w:val="28"/>
          <w:lang w:val="fr-FR"/>
        </w:rPr>
      </w:pPr>
      <w:r w:rsidRPr="00E62E6A">
        <w:rPr>
          <w:b/>
          <w:color w:val="000000" w:themeColor="text1"/>
          <w:sz w:val="28"/>
          <w:szCs w:val="28"/>
          <w:lang w:val="ro-RO"/>
        </w:rPr>
        <w:t xml:space="preserve">Santurile pereate </w:t>
      </w:r>
      <w:r w:rsidRPr="00E62E6A">
        <w:rPr>
          <w:b/>
          <w:color w:val="000000" w:themeColor="text1"/>
          <w:sz w:val="28"/>
          <w:szCs w:val="28"/>
          <w:lang w:val="fr-FR"/>
        </w:rPr>
        <w:t>vor avea sectiunea trapezoidala , se vor r</w:t>
      </w:r>
      <w:r w:rsidR="00167C16" w:rsidRPr="00E62E6A">
        <w:rPr>
          <w:b/>
          <w:color w:val="000000" w:themeColor="text1"/>
          <w:sz w:val="28"/>
          <w:szCs w:val="28"/>
          <w:lang w:val="fr-FR"/>
        </w:rPr>
        <w:t xml:space="preserve">ealiza cu beton de ciment </w:t>
      </w:r>
      <w:r w:rsidRPr="00E62E6A">
        <w:rPr>
          <w:b/>
          <w:color w:val="000000" w:themeColor="text1"/>
          <w:sz w:val="28"/>
          <w:szCs w:val="28"/>
          <w:lang w:val="fr-FR"/>
        </w:rPr>
        <w:t xml:space="preserve"> cu grosimea de 10cm turnat la fata locului pe strat de nisip de 5 cm.</w:t>
      </w:r>
    </w:p>
    <w:p w:rsidR="00E00C81" w:rsidRPr="00E62E6A" w:rsidRDefault="00E00C81" w:rsidP="00E00C81">
      <w:pPr>
        <w:spacing w:line="276" w:lineRule="auto"/>
        <w:ind w:firstLine="288"/>
        <w:jc w:val="both"/>
        <w:rPr>
          <w:color w:val="000000" w:themeColor="text1"/>
          <w:sz w:val="28"/>
          <w:szCs w:val="28"/>
          <w:lang w:val="fr-FR"/>
        </w:rPr>
      </w:pPr>
      <w:r w:rsidRPr="00E62E6A">
        <w:rPr>
          <w:b/>
          <w:color w:val="000000" w:themeColor="text1"/>
          <w:sz w:val="28"/>
          <w:szCs w:val="28"/>
          <w:lang w:val="ro-RO"/>
        </w:rPr>
        <w:t xml:space="preserve">Rigolele pereate </w:t>
      </w:r>
      <w:r w:rsidRPr="00E62E6A">
        <w:rPr>
          <w:color w:val="000000" w:themeColor="text1"/>
          <w:sz w:val="28"/>
          <w:szCs w:val="28"/>
          <w:lang w:val="fr-FR"/>
        </w:rPr>
        <w:t xml:space="preserve">vor avea sectiunea triunghiulara , se vor </w:t>
      </w:r>
      <w:r w:rsidR="00167C16" w:rsidRPr="00E62E6A">
        <w:rPr>
          <w:color w:val="000000" w:themeColor="text1"/>
          <w:sz w:val="28"/>
          <w:szCs w:val="28"/>
          <w:lang w:val="fr-FR"/>
        </w:rPr>
        <w:t xml:space="preserve">realiza cu beton de ciment </w:t>
      </w:r>
      <w:r w:rsidRPr="00E62E6A">
        <w:rPr>
          <w:color w:val="000000" w:themeColor="text1"/>
          <w:sz w:val="28"/>
          <w:szCs w:val="28"/>
          <w:lang w:val="fr-FR"/>
        </w:rPr>
        <w:t xml:space="preserve"> cu grosimea de 10 cm turnat la fata locului pe strat de nisip de 5 cm.</w:t>
      </w:r>
    </w:p>
    <w:p w:rsidR="00E00C81" w:rsidRPr="00E62E6A" w:rsidRDefault="00E00C81" w:rsidP="00167C16">
      <w:pPr>
        <w:spacing w:line="276" w:lineRule="auto"/>
        <w:jc w:val="both"/>
        <w:rPr>
          <w:color w:val="000000" w:themeColor="text1"/>
          <w:sz w:val="28"/>
          <w:szCs w:val="28"/>
          <w:lang w:val="fr-FR"/>
        </w:rPr>
      </w:pPr>
    </w:p>
    <w:p w:rsidR="00E00C81" w:rsidRPr="00E62E6A" w:rsidRDefault="00E00C81" w:rsidP="00E00C81">
      <w:pPr>
        <w:tabs>
          <w:tab w:val="left" w:pos="561"/>
        </w:tabs>
        <w:spacing w:line="276" w:lineRule="auto"/>
        <w:jc w:val="center"/>
        <w:rPr>
          <w:rFonts w:eastAsia="Calibri"/>
          <w:b/>
          <w:color w:val="000000" w:themeColor="text1"/>
          <w:sz w:val="28"/>
          <w:szCs w:val="28"/>
          <w:lang w:val="ro-RO"/>
        </w:rPr>
      </w:pPr>
      <w:r w:rsidRPr="00E62E6A">
        <w:rPr>
          <w:rFonts w:eastAsia="Calibri"/>
          <w:b/>
          <w:color w:val="000000" w:themeColor="text1"/>
          <w:sz w:val="28"/>
          <w:szCs w:val="28"/>
          <w:lang w:val="ro-RO"/>
        </w:rPr>
        <w:t>SAT PADINA MARE</w:t>
      </w:r>
    </w:p>
    <w:p w:rsidR="00E00C81" w:rsidRPr="00E62E6A" w:rsidRDefault="00167C16" w:rsidP="00E00C81">
      <w:pPr>
        <w:tabs>
          <w:tab w:val="left" w:pos="561"/>
        </w:tabs>
        <w:spacing w:line="276" w:lineRule="auto"/>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974C2C" w:rsidRPr="00E62E6A">
        <w:rPr>
          <w:rFonts w:eastAsia="Calibri"/>
          <w:b/>
          <w:color w:val="000000" w:themeColor="text1"/>
          <w:sz w:val="28"/>
          <w:szCs w:val="28"/>
          <w:lang w:val="it-IT"/>
        </w:rPr>
        <w:t xml:space="preserve"> </w:t>
      </w: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1.</w:t>
      </w:r>
      <w:r w:rsidR="00E00C81" w:rsidRPr="00E62E6A">
        <w:rPr>
          <w:rFonts w:eastAsia="Calibri"/>
          <w:b/>
          <w:color w:val="000000" w:themeColor="text1"/>
          <w:sz w:val="28"/>
          <w:szCs w:val="28"/>
          <w:lang w:val="ro-RO"/>
        </w:rPr>
        <w:t xml:space="preserve">Drum satesc 3 </w:t>
      </w:r>
      <w:r w:rsidR="00E00C81" w:rsidRPr="00E62E6A">
        <w:rPr>
          <w:rFonts w:eastAsia="Calibri"/>
          <w:b/>
          <w:color w:val="000000" w:themeColor="text1"/>
          <w:sz w:val="28"/>
          <w:szCs w:val="28"/>
          <w:lang w:val="it-IT"/>
        </w:rPr>
        <w:t>– L = 952,0m</w:t>
      </w:r>
    </w:p>
    <w:p w:rsidR="00E00C81" w:rsidRPr="00E62E6A" w:rsidRDefault="00974C2C" w:rsidP="00974C2C">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0+002 -  Podet transversal existent Ø400mm, L=4.00m, se inlocuieste cu Ø400mm, L=6.90m</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b/>
          <w:color w:val="000000" w:themeColor="text1"/>
          <w:sz w:val="28"/>
          <w:szCs w:val="28"/>
          <w:lang w:val="ro-RO"/>
        </w:rPr>
      </w:pPr>
      <w:r w:rsidRPr="00E62E6A">
        <w:rPr>
          <w:color w:val="000000" w:themeColor="text1"/>
          <w:sz w:val="28"/>
          <w:szCs w:val="28"/>
          <w:lang w:val="ro-RO"/>
        </w:rPr>
        <w:t>Km 0+215 dreapta -  Podet lateral nou Ø400mm, L=6.90m</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0+312 -  Podet transversal nou Ø600mm, L=6.90m, o camera de cadere amonte, 20m sant pereat descarcare aval</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lastRenderedPageBreak/>
        <w:t>Km 0+435 -  Podet transversal nou Ø600mm, L=9.20m, o camera de cadere amonte, 20m sant pereat descarcare aval</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0+787 -  Podet transversal nou Ø800mm, L=6.90m, o camera de cadere amonte, 10m sant pereat descarcare aval</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0+864 -  Podet transversal nou Ø600mm, L=6.90m, o camera de cadere amonte, 5m sant pereat descarcare aval</w:t>
      </w:r>
    </w:p>
    <w:p w:rsidR="00167C16" w:rsidRPr="00E62E6A" w:rsidRDefault="00E00C81" w:rsidP="00167C16">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0+950 -  Podet transversal existent Ø400mm, L=6.90m, se ameneajaza</w:t>
      </w:r>
    </w:p>
    <w:p w:rsidR="00E00C81" w:rsidRPr="00E62E6A" w:rsidRDefault="00E00C81" w:rsidP="00E00C81">
      <w:pPr>
        <w:spacing w:line="276" w:lineRule="auto"/>
        <w:ind w:firstLine="288"/>
        <w:jc w:val="both"/>
        <w:rPr>
          <w:b/>
          <w:color w:val="000000" w:themeColor="text1"/>
          <w:sz w:val="28"/>
          <w:szCs w:val="28"/>
          <w:lang w:val="fr-FR"/>
        </w:rPr>
      </w:pPr>
      <w:r w:rsidRPr="00E62E6A">
        <w:rPr>
          <w:b/>
          <w:color w:val="000000" w:themeColor="text1"/>
          <w:sz w:val="28"/>
          <w:szCs w:val="28"/>
          <w:lang w:val="ro-RO"/>
        </w:rPr>
        <w:t xml:space="preserve">Rigole pereate si </w:t>
      </w:r>
      <w:r w:rsidRPr="00E62E6A">
        <w:rPr>
          <w:b/>
          <w:color w:val="000000" w:themeColor="text1"/>
          <w:sz w:val="28"/>
          <w:szCs w:val="28"/>
          <w:lang w:val="fr-FR"/>
        </w:rPr>
        <w:t>Santuri pereate :</w:t>
      </w:r>
    </w:p>
    <w:p w:rsidR="00E00C81" w:rsidRPr="00E62E6A" w:rsidRDefault="00167C16" w:rsidP="00167C16">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+ 000 – km 0+952 dreapta -  L=930ml</w:t>
      </w:r>
    </w:p>
    <w:p w:rsidR="00E00C81" w:rsidRPr="00E62E6A" w:rsidRDefault="00167C16"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0+108 stanga,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0+215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0+308 stanga, 3.50m x 65.00 = 227.50mp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0+435 stanga, 3.50m x 20.00 = 70.00mp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0+595 stanga, 3.50m x 50.00 = 175.00mp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0+705 stanga, 3.50m x 10.00 = 35.00mp</w:t>
      </w:r>
    </w:p>
    <w:p w:rsidR="00E00C81" w:rsidRPr="00E62E6A" w:rsidRDefault="00974C2C" w:rsidP="00E00C81">
      <w:pPr>
        <w:spacing w:line="276" w:lineRule="auto"/>
        <w:jc w:val="both"/>
        <w:rPr>
          <w:color w:val="000000" w:themeColor="text1"/>
          <w:sz w:val="28"/>
          <w:szCs w:val="28"/>
          <w:lang w:val="ro-RO"/>
        </w:rPr>
      </w:pPr>
      <w:r w:rsidRPr="00E62E6A">
        <w:rPr>
          <w:b/>
          <w:color w:val="000000" w:themeColor="text1"/>
          <w:sz w:val="28"/>
          <w:szCs w:val="28"/>
        </w:rPr>
        <w:t xml:space="preserve">  </w:t>
      </w:r>
      <w:r w:rsidR="00167C16" w:rsidRPr="00E62E6A">
        <w:rPr>
          <w:b/>
          <w:color w:val="000000" w:themeColor="text1"/>
          <w:sz w:val="28"/>
          <w:szCs w:val="28"/>
        </w:rPr>
        <w:t xml:space="preserve">   </w:t>
      </w:r>
      <w:r w:rsidR="00E00C81" w:rsidRPr="00E62E6A">
        <w:rPr>
          <w:b/>
          <w:color w:val="000000" w:themeColor="text1"/>
          <w:sz w:val="28"/>
          <w:szCs w:val="28"/>
        </w:rPr>
        <w:t>Platforme de intalnire</w:t>
      </w:r>
      <w:r w:rsidRPr="00E62E6A">
        <w:rPr>
          <w:color w:val="000000" w:themeColor="text1"/>
          <w:sz w:val="28"/>
          <w:szCs w:val="28"/>
        </w:rPr>
        <w:t>:</w:t>
      </w:r>
      <w:r w:rsidRPr="00E62E6A">
        <w:rPr>
          <w:color w:val="000000" w:themeColor="text1"/>
          <w:sz w:val="28"/>
          <w:szCs w:val="28"/>
          <w:lang w:val="ro-RO"/>
        </w:rPr>
        <w:t xml:space="preserve">     </w:t>
      </w:r>
      <w:r w:rsidR="00E00C81" w:rsidRPr="00E62E6A">
        <w:rPr>
          <w:color w:val="000000" w:themeColor="text1"/>
          <w:sz w:val="28"/>
          <w:szCs w:val="28"/>
          <w:lang w:val="ro-RO"/>
        </w:rPr>
        <w:t>4buc x 30.00mp/buc = 120.00mp</w:t>
      </w:r>
    </w:p>
    <w:p w:rsidR="00E00C81" w:rsidRPr="00E62E6A" w:rsidRDefault="00974C2C" w:rsidP="00E00C81">
      <w:pPr>
        <w:spacing w:line="276" w:lineRule="auto"/>
        <w:rPr>
          <w:color w:val="000000" w:themeColor="text1"/>
          <w:sz w:val="28"/>
          <w:szCs w:val="28"/>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w:t>
      </w:r>
      <w:r w:rsidR="00E00C81" w:rsidRPr="00E62E6A">
        <w:rPr>
          <w:b/>
          <w:color w:val="000000" w:themeColor="text1"/>
          <w:sz w:val="28"/>
          <w:szCs w:val="28"/>
        </w:rPr>
        <w:t xml:space="preserve">Parcare (Dispensar si Scoala): </w:t>
      </w:r>
      <w:r w:rsidR="00E00C81" w:rsidRPr="00E62E6A">
        <w:rPr>
          <w:color w:val="000000" w:themeColor="text1"/>
          <w:sz w:val="28"/>
          <w:szCs w:val="28"/>
        </w:rPr>
        <w:t>90.00mp (30m x 3.00m)</w:t>
      </w:r>
    </w:p>
    <w:p w:rsidR="00E00C81" w:rsidRPr="00E62E6A" w:rsidRDefault="00167C16" w:rsidP="00167C16">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w:t>
      </w:r>
      <w:r w:rsidRPr="00E62E6A">
        <w:rPr>
          <w:color w:val="000000" w:themeColor="text1"/>
          <w:sz w:val="28"/>
          <w:szCs w:val="28"/>
          <w:lang w:val="ro-RO"/>
        </w:rPr>
        <w:t>lida cu balast de 10cm grosime.</w:t>
      </w:r>
    </w:p>
    <w:p w:rsidR="00E00C81" w:rsidRPr="00E62E6A" w:rsidRDefault="00974C2C" w:rsidP="00E00C81">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Accese proprietatii</w:t>
      </w:r>
    </w:p>
    <w:p w:rsidR="00E00C81" w:rsidRPr="00E62E6A" w:rsidRDefault="00974C2C" w:rsidP="00167C16">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11buc</w:t>
      </w:r>
    </w:p>
    <w:p w:rsidR="00E00C81" w:rsidRPr="00E62E6A" w:rsidRDefault="00167C16" w:rsidP="00167C16">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Siguranta Circulatiei</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12buc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rutiere – 1.000km – lateral</w:t>
      </w:r>
    </w:p>
    <w:p w:rsidR="00E00C81" w:rsidRPr="00E62E6A" w:rsidRDefault="00E00C81" w:rsidP="00CA157C">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w:t>
      </w:r>
      <w:r w:rsidR="00974C2C" w:rsidRPr="00E62E6A">
        <w:rPr>
          <w:rFonts w:eastAsia="Calibri"/>
          <w:color w:val="000000" w:themeColor="text1"/>
          <w:sz w:val="28"/>
          <w:szCs w:val="28"/>
          <w:lang w:val="ro-RO"/>
        </w:rPr>
        <w:t xml:space="preserve">    </w:t>
      </w:r>
      <w:r w:rsidR="00CA157C" w:rsidRPr="00E62E6A">
        <w:rPr>
          <w:rFonts w:eastAsia="Calibri"/>
          <w:color w:val="000000" w:themeColor="text1"/>
          <w:sz w:val="28"/>
          <w:szCs w:val="28"/>
          <w:lang w:val="ro-RO"/>
        </w:rPr>
        <w:t xml:space="preserve">   - 50.00mp – marcaje diverse</w:t>
      </w:r>
    </w:p>
    <w:p w:rsidR="00E00C81" w:rsidRPr="00E62E6A" w:rsidRDefault="00CA157C" w:rsidP="00E00C81">
      <w:pPr>
        <w:tabs>
          <w:tab w:val="left" w:pos="561"/>
        </w:tabs>
        <w:spacing w:line="276" w:lineRule="auto"/>
        <w:rPr>
          <w:rFonts w:eastAsia="Calibri"/>
          <w:b/>
          <w:color w:val="000000" w:themeColor="text1"/>
          <w:sz w:val="28"/>
          <w:szCs w:val="28"/>
          <w:lang w:val="it-IT"/>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2.Drum satesc 4 </w:t>
      </w:r>
      <w:r w:rsidR="00E00C81" w:rsidRPr="00E62E6A">
        <w:rPr>
          <w:rFonts w:eastAsia="Calibri"/>
          <w:b/>
          <w:color w:val="000000" w:themeColor="text1"/>
          <w:sz w:val="28"/>
          <w:szCs w:val="28"/>
          <w:lang w:val="it-IT"/>
        </w:rPr>
        <w:t>– L = 324,0m</w:t>
      </w:r>
    </w:p>
    <w:p w:rsidR="00974C2C" w:rsidRPr="00E62E6A" w:rsidRDefault="00CA157C" w:rsidP="00974C2C">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Podete existente si proiectate:</w:t>
      </w:r>
    </w:p>
    <w:p w:rsidR="00E00C81" w:rsidRPr="00E62E6A" w:rsidRDefault="00974C2C" w:rsidP="00974C2C">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CA157C" w:rsidRPr="00E62E6A">
        <w:rPr>
          <w:color w:val="000000" w:themeColor="text1"/>
          <w:sz w:val="28"/>
          <w:szCs w:val="28"/>
          <w:lang w:val="ro-RO"/>
        </w:rPr>
        <w:t xml:space="preserve"> -</w:t>
      </w:r>
      <w:r w:rsidR="00E00C81" w:rsidRPr="00E62E6A">
        <w:rPr>
          <w:color w:val="000000" w:themeColor="text1"/>
          <w:sz w:val="28"/>
          <w:szCs w:val="28"/>
          <w:lang w:val="ro-RO"/>
        </w:rPr>
        <w:t xml:space="preserve">Km 0+002 -  Podet transversal existent Ø400mm, L=4.00m, se inlocuieste cu Ø400mm, </w:t>
      </w:r>
      <w:r w:rsidRPr="00E62E6A">
        <w:rPr>
          <w:color w:val="000000" w:themeColor="text1"/>
          <w:sz w:val="28"/>
          <w:szCs w:val="28"/>
          <w:lang w:val="ro-RO"/>
        </w:rPr>
        <w:t xml:space="preserve">  </w:t>
      </w:r>
      <w:r w:rsidR="00E00C81" w:rsidRPr="00E62E6A">
        <w:rPr>
          <w:color w:val="000000" w:themeColor="text1"/>
          <w:sz w:val="28"/>
          <w:szCs w:val="28"/>
          <w:lang w:val="ro-RO"/>
        </w:rPr>
        <w:t>L=6.90m</w:t>
      </w:r>
    </w:p>
    <w:p w:rsidR="00E00C81" w:rsidRPr="00E62E6A" w:rsidRDefault="00CA157C" w:rsidP="00CA157C">
      <w:pPr>
        <w:autoSpaceDE w:val="0"/>
        <w:autoSpaceDN w:val="0"/>
        <w:adjustRightInd w:val="0"/>
        <w:spacing w:line="276" w:lineRule="auto"/>
        <w:ind w:left="270"/>
        <w:jc w:val="both"/>
        <w:rPr>
          <w:rFonts w:eastAsia="Calibri"/>
          <w:b/>
          <w:color w:val="000000" w:themeColor="text1"/>
          <w:sz w:val="28"/>
          <w:szCs w:val="28"/>
          <w:lang w:val="ro-RO"/>
        </w:rPr>
      </w:pPr>
      <w:r w:rsidRPr="00E62E6A">
        <w:rPr>
          <w:color w:val="000000" w:themeColor="text1"/>
          <w:sz w:val="28"/>
          <w:szCs w:val="28"/>
          <w:lang w:val="ro-RO"/>
        </w:rPr>
        <w:t>-</w:t>
      </w:r>
      <w:r w:rsidR="00E00C81" w:rsidRPr="00E62E6A">
        <w:rPr>
          <w:color w:val="000000" w:themeColor="text1"/>
          <w:sz w:val="28"/>
          <w:szCs w:val="28"/>
          <w:lang w:val="ro-RO"/>
        </w:rPr>
        <w:t>Km 0+172 dreapta -  Podet lateral nou Ø400mm, L=6.90m</w:t>
      </w:r>
    </w:p>
    <w:p w:rsidR="00E00C81" w:rsidRPr="00E62E6A" w:rsidRDefault="00974C2C" w:rsidP="00E00C81">
      <w:pPr>
        <w:spacing w:line="276" w:lineRule="auto"/>
        <w:ind w:firstLine="288"/>
        <w:jc w:val="both"/>
        <w:rPr>
          <w:b/>
          <w:color w:val="000000" w:themeColor="text1"/>
          <w:sz w:val="28"/>
          <w:szCs w:val="28"/>
          <w:lang w:val="fr-FR"/>
        </w:rPr>
      </w:pPr>
      <w:r w:rsidRPr="00E62E6A">
        <w:rPr>
          <w:b/>
          <w:color w:val="000000" w:themeColor="text1"/>
          <w:sz w:val="28"/>
          <w:szCs w:val="28"/>
          <w:lang w:val="ro-RO"/>
        </w:rPr>
        <w:t xml:space="preserve">   </w:t>
      </w:r>
      <w:r w:rsidR="00E00C81" w:rsidRPr="00E62E6A">
        <w:rPr>
          <w:b/>
          <w:color w:val="000000" w:themeColor="text1"/>
          <w:sz w:val="28"/>
          <w:szCs w:val="28"/>
          <w:lang w:val="ro-RO"/>
        </w:rPr>
        <w:t>Rigole pereate</w:t>
      </w:r>
      <w:r w:rsidR="00E00C81" w:rsidRPr="00E62E6A">
        <w:rPr>
          <w:b/>
          <w:color w:val="000000" w:themeColor="text1"/>
          <w:sz w:val="28"/>
          <w:szCs w:val="28"/>
          <w:lang w:val="fr-FR"/>
        </w:rPr>
        <w:t>:</w:t>
      </w:r>
    </w:p>
    <w:p w:rsidR="00E00C81" w:rsidRPr="00E62E6A" w:rsidRDefault="00CA157C" w:rsidP="00CA157C">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+ 000 – km 0+324 -  L=317ml</w:t>
      </w:r>
    </w:p>
    <w:p w:rsidR="00E00C81" w:rsidRPr="00E62E6A" w:rsidRDefault="00974C2C"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CA157C" w:rsidRPr="00E62E6A">
        <w:rPr>
          <w:rFonts w:eastAsia="Calibri"/>
          <w:b/>
          <w:color w:val="000000" w:themeColor="text1"/>
          <w:sz w:val="28"/>
          <w:szCs w:val="28"/>
          <w:lang w:val="it-IT"/>
        </w:rPr>
        <w:t xml:space="preserve"> </w:t>
      </w:r>
      <w:r w:rsidRPr="00E62E6A">
        <w:rPr>
          <w:rFonts w:eastAsia="Calibri"/>
          <w:b/>
          <w:color w:val="000000" w:themeColor="text1"/>
          <w:sz w:val="28"/>
          <w:szCs w:val="28"/>
          <w:lang w:val="it-IT"/>
        </w:rPr>
        <w:t xml:space="preserve"> </w:t>
      </w:r>
      <w:r w:rsidR="00CA157C"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r w:rsidRPr="00E62E6A">
        <w:rPr>
          <w:rFonts w:eastAsia="Calibri"/>
          <w:b/>
          <w:color w:val="000000" w:themeColor="text1"/>
          <w:sz w:val="28"/>
          <w:szCs w:val="28"/>
          <w:lang w:val="it-IT"/>
        </w:rPr>
        <w:t xml:space="preserve"> :</w:t>
      </w:r>
      <w:r w:rsidR="00E00C81" w:rsidRPr="00E62E6A">
        <w:rPr>
          <w:rFonts w:eastAsia="Calibri"/>
          <w:color w:val="000000" w:themeColor="text1"/>
          <w:sz w:val="28"/>
          <w:szCs w:val="28"/>
        </w:rPr>
        <w:t>Intersectiile cu drumurile laterale se vor amenaja pe o lungime de 10m cu acceasi structură rutieră ca  si cea a drumului principal.</w:t>
      </w:r>
    </w:p>
    <w:p w:rsidR="00E00C81" w:rsidRPr="00E62E6A" w:rsidRDefault="00CA157C" w:rsidP="00CA157C">
      <w:pPr>
        <w:jc w:val="both"/>
        <w:rPr>
          <w:color w:val="000000" w:themeColor="text1"/>
          <w:sz w:val="28"/>
          <w:szCs w:val="28"/>
          <w:lang w:val="ro-RO"/>
        </w:rPr>
      </w:pPr>
      <w:r w:rsidRPr="00E62E6A">
        <w:rPr>
          <w:color w:val="000000" w:themeColor="text1"/>
          <w:sz w:val="28"/>
          <w:szCs w:val="28"/>
          <w:lang w:val="ro-RO"/>
        </w:rPr>
        <w:lastRenderedPageBreak/>
        <w:t xml:space="preserve">       -</w:t>
      </w:r>
      <w:r w:rsidR="00E00C81" w:rsidRPr="00E62E6A">
        <w:rPr>
          <w:color w:val="000000" w:themeColor="text1"/>
          <w:sz w:val="28"/>
          <w:szCs w:val="28"/>
          <w:lang w:val="ro-RO"/>
        </w:rPr>
        <w:t>Km 0+172 dreapta, 3.50m x 10.00 = 35.00mp</w:t>
      </w:r>
    </w:p>
    <w:p w:rsidR="00E00C81" w:rsidRPr="00E62E6A" w:rsidRDefault="00CA157C" w:rsidP="00E00C81">
      <w:pPr>
        <w:spacing w:line="276" w:lineRule="auto"/>
        <w:jc w:val="both"/>
        <w:rPr>
          <w:color w:val="000000" w:themeColor="text1"/>
          <w:sz w:val="28"/>
          <w:szCs w:val="28"/>
          <w:lang w:val="ro-RO"/>
        </w:rPr>
      </w:pPr>
      <w:r w:rsidRPr="00E62E6A">
        <w:rPr>
          <w:b/>
          <w:color w:val="000000" w:themeColor="text1"/>
          <w:sz w:val="28"/>
          <w:szCs w:val="28"/>
        </w:rPr>
        <w:t xml:space="preserve">        </w:t>
      </w:r>
      <w:r w:rsidR="00E00C81" w:rsidRPr="00E62E6A">
        <w:rPr>
          <w:b/>
          <w:color w:val="000000" w:themeColor="text1"/>
          <w:sz w:val="28"/>
          <w:szCs w:val="28"/>
        </w:rPr>
        <w:t>Platforme de intalnire</w:t>
      </w:r>
      <w:r w:rsidR="00E00C81" w:rsidRPr="00E62E6A">
        <w:rPr>
          <w:color w:val="000000" w:themeColor="text1"/>
          <w:sz w:val="28"/>
          <w:szCs w:val="28"/>
        </w:rPr>
        <w:tab/>
      </w:r>
      <w:r w:rsidR="00974C2C" w:rsidRPr="00E62E6A">
        <w:rPr>
          <w:color w:val="000000" w:themeColor="text1"/>
          <w:sz w:val="28"/>
          <w:szCs w:val="28"/>
          <w:lang w:val="ro-RO"/>
        </w:rPr>
        <w:t>:</w:t>
      </w:r>
      <w:r w:rsidR="00E00C81" w:rsidRPr="00E62E6A">
        <w:rPr>
          <w:color w:val="000000" w:themeColor="text1"/>
          <w:sz w:val="28"/>
          <w:szCs w:val="28"/>
          <w:lang w:val="ro-RO"/>
        </w:rPr>
        <w:t xml:space="preserve">  -1buc x 30.00mp/buc = 30.00mp</w:t>
      </w:r>
    </w:p>
    <w:p w:rsidR="00E00C81" w:rsidRPr="00E62E6A" w:rsidRDefault="00CA157C" w:rsidP="00E00C81">
      <w:pPr>
        <w:spacing w:line="276" w:lineRule="auto"/>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w:t>
      </w:r>
      <w:r w:rsidR="00E00C81" w:rsidRPr="00E62E6A">
        <w:rPr>
          <w:b/>
          <w:color w:val="000000" w:themeColor="text1"/>
          <w:sz w:val="28"/>
          <w:szCs w:val="28"/>
        </w:rPr>
        <w:t xml:space="preserve">Parcare (Dispensar si Scoala): </w:t>
      </w:r>
      <w:r w:rsidR="00E00C81" w:rsidRPr="00E62E6A">
        <w:rPr>
          <w:color w:val="000000" w:themeColor="text1"/>
          <w:sz w:val="28"/>
          <w:szCs w:val="28"/>
        </w:rPr>
        <w:t>90.00mp (30m x 3.00m)</w:t>
      </w:r>
    </w:p>
    <w:p w:rsidR="00E00C81" w:rsidRPr="00E62E6A" w:rsidRDefault="00CA157C" w:rsidP="00CA157C">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w:t>
      </w:r>
      <w:r w:rsidRPr="00E62E6A">
        <w:rPr>
          <w:color w:val="000000" w:themeColor="text1"/>
          <w:sz w:val="28"/>
          <w:szCs w:val="28"/>
          <w:lang w:val="ro-RO"/>
        </w:rPr>
        <w:t>lida cu balast de 10cm grosime.</w:t>
      </w:r>
    </w:p>
    <w:p w:rsidR="00E00C81" w:rsidRPr="00E62E6A" w:rsidRDefault="00CA157C" w:rsidP="00974C2C">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Accese proprietatii</w:t>
      </w:r>
      <w:r w:rsidR="00974C2C" w:rsidRPr="00E62E6A">
        <w:rPr>
          <w:rFonts w:eastAsia="Calibri"/>
          <w:b/>
          <w:color w:val="000000" w:themeColor="text1"/>
          <w:sz w:val="28"/>
          <w:szCs w:val="28"/>
          <w:lang w:val="ro-RO"/>
        </w:rPr>
        <w:t xml:space="preserve"> :</w:t>
      </w: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4buc</w:t>
      </w:r>
    </w:p>
    <w:p w:rsidR="00E00C81" w:rsidRPr="00E62E6A" w:rsidRDefault="00E00C81" w:rsidP="00E00C81">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r w:rsidR="00974C2C" w:rsidRPr="00E62E6A">
        <w:rPr>
          <w:b/>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3buc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w:t>
      </w:r>
      <w:r w:rsidR="00CA157C" w:rsidRPr="00E62E6A">
        <w:rPr>
          <w:rFonts w:eastAsia="Calibri"/>
          <w:color w:val="000000" w:themeColor="text1"/>
          <w:sz w:val="28"/>
          <w:szCs w:val="28"/>
          <w:lang w:val="ro-RO"/>
        </w:rPr>
        <w:t xml:space="preserve">re – 0.400km </w:t>
      </w:r>
      <w:r w:rsidRPr="00E62E6A">
        <w:rPr>
          <w:rFonts w:eastAsia="Calibri"/>
          <w:color w:val="000000" w:themeColor="text1"/>
          <w:sz w:val="28"/>
          <w:szCs w:val="28"/>
          <w:lang w:val="ro-RO"/>
        </w:rPr>
        <w:t xml:space="preserve">                       </w:t>
      </w:r>
    </w:p>
    <w:p w:rsidR="00E00C81" w:rsidRPr="00E62E6A" w:rsidRDefault="00651146" w:rsidP="00E00C81">
      <w:pPr>
        <w:tabs>
          <w:tab w:val="left" w:pos="561"/>
        </w:tabs>
        <w:spacing w:line="276" w:lineRule="auto"/>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CA157C"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3.</w:t>
      </w:r>
      <w:r w:rsidR="00E00C81" w:rsidRPr="00E62E6A">
        <w:rPr>
          <w:rFonts w:eastAsia="Calibri"/>
          <w:b/>
          <w:color w:val="000000" w:themeColor="text1"/>
          <w:sz w:val="28"/>
          <w:szCs w:val="28"/>
          <w:lang w:val="ro-RO"/>
        </w:rPr>
        <w:t xml:space="preserve">Drum satesc 5 </w:t>
      </w:r>
      <w:r w:rsidR="00E00C81" w:rsidRPr="00E62E6A">
        <w:rPr>
          <w:rFonts w:eastAsia="Calibri"/>
          <w:b/>
          <w:color w:val="000000" w:themeColor="text1"/>
          <w:sz w:val="28"/>
          <w:szCs w:val="28"/>
          <w:lang w:val="it-IT"/>
        </w:rPr>
        <w:t>– L = 283,0m</w:t>
      </w:r>
    </w:p>
    <w:p w:rsidR="00E00C81" w:rsidRPr="00E62E6A" w:rsidRDefault="00CA157C" w:rsidP="00CA157C">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0+002 -  Podet transversal existent dalat, l=0.50m, L=5.00m, se inlocuieste cu Ø400mm, L=6.90m</w:t>
      </w:r>
      <w:r w:rsidR="00CA157C" w:rsidRPr="00E62E6A">
        <w:rPr>
          <w:color w:val="000000" w:themeColor="text1"/>
          <w:sz w:val="28"/>
          <w:szCs w:val="28"/>
          <w:lang w:val="ro-RO"/>
        </w:rPr>
        <w:t>;</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b/>
          <w:color w:val="000000" w:themeColor="text1"/>
          <w:sz w:val="28"/>
          <w:szCs w:val="28"/>
          <w:lang w:val="ro-RO"/>
        </w:rPr>
      </w:pPr>
      <w:r w:rsidRPr="00E62E6A">
        <w:rPr>
          <w:color w:val="000000" w:themeColor="text1"/>
          <w:sz w:val="28"/>
          <w:szCs w:val="28"/>
          <w:lang w:val="ro-RO"/>
        </w:rPr>
        <w:t>Km 0+243 dreapta -  Podet lateral existent Ø400mm, L=4.00m, se inlocuieste cu Ø400mm, L=6.90m + camera de cadere amonte</w:t>
      </w:r>
    </w:p>
    <w:p w:rsidR="00E00C81" w:rsidRPr="00E62E6A" w:rsidRDefault="00E00C81"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Santuri pereate :</w:t>
      </w:r>
    </w:p>
    <w:p w:rsidR="00E00C81" w:rsidRPr="00E62E6A" w:rsidRDefault="00E00C81" w:rsidP="00E00C81">
      <w:pPr>
        <w:numPr>
          <w:ilvl w:val="0"/>
          <w:numId w:val="6"/>
        </w:numPr>
        <w:tabs>
          <w:tab w:val="clear" w:pos="1350"/>
          <w:tab w:val="num" w:pos="360"/>
        </w:tabs>
        <w:spacing w:line="276" w:lineRule="auto"/>
        <w:ind w:left="0"/>
        <w:jc w:val="both"/>
        <w:rPr>
          <w:color w:val="000000" w:themeColor="text1"/>
          <w:sz w:val="28"/>
          <w:szCs w:val="28"/>
          <w:lang w:val="ro-RO"/>
        </w:rPr>
      </w:pPr>
      <w:r w:rsidRPr="00E62E6A">
        <w:rPr>
          <w:color w:val="000000" w:themeColor="text1"/>
          <w:sz w:val="28"/>
          <w:szCs w:val="28"/>
          <w:lang w:val="ro-RO"/>
        </w:rPr>
        <w:t>Km 0 + 000 – km 0+283  -  L=276.0ml</w:t>
      </w:r>
    </w:p>
    <w:p w:rsidR="00E00C81" w:rsidRPr="00E62E6A" w:rsidRDefault="00CA157C" w:rsidP="00CA157C">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w:t>
      </w:r>
      <w:r w:rsidRPr="00E62E6A">
        <w:rPr>
          <w:color w:val="000000" w:themeColor="text1"/>
          <w:sz w:val="28"/>
          <w:szCs w:val="28"/>
          <w:lang w:val="ro-RO"/>
        </w:rPr>
        <w:t>lida cu balast de 10cm grosime.</w:t>
      </w:r>
    </w:p>
    <w:p w:rsidR="00E00C81" w:rsidRPr="00E62E6A" w:rsidRDefault="00CA157C" w:rsidP="00E00C81">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Accese proprietatii</w:t>
      </w:r>
    </w:p>
    <w:p w:rsidR="00E00C81" w:rsidRPr="00E62E6A" w:rsidRDefault="00CA157C" w:rsidP="00CA157C">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2buc</w:t>
      </w:r>
    </w:p>
    <w:p w:rsidR="00E00C81" w:rsidRPr="00E62E6A" w:rsidRDefault="00E00C81" w:rsidP="00E00C81">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3buc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w:t>
      </w:r>
      <w:r w:rsidR="00CA157C" w:rsidRPr="00E62E6A">
        <w:rPr>
          <w:rFonts w:eastAsia="Calibri"/>
          <w:color w:val="000000" w:themeColor="text1"/>
          <w:sz w:val="28"/>
          <w:szCs w:val="28"/>
          <w:lang w:val="ro-RO"/>
        </w:rPr>
        <w:t xml:space="preserve">re – 0.300km </w:t>
      </w:r>
      <w:r w:rsidRPr="00E62E6A">
        <w:rPr>
          <w:rFonts w:eastAsia="Calibri"/>
          <w:color w:val="000000" w:themeColor="text1"/>
          <w:sz w:val="28"/>
          <w:szCs w:val="28"/>
          <w:lang w:val="ro-RO"/>
        </w:rPr>
        <w:t xml:space="preserve">                       </w:t>
      </w:r>
    </w:p>
    <w:p w:rsidR="00E00C81" w:rsidRPr="00E62E6A" w:rsidRDefault="00651146" w:rsidP="00E00C81">
      <w:pPr>
        <w:tabs>
          <w:tab w:val="left" w:pos="561"/>
        </w:tabs>
        <w:spacing w:line="276" w:lineRule="auto"/>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4.</w:t>
      </w:r>
      <w:r w:rsidR="00E00C81" w:rsidRPr="00E62E6A">
        <w:rPr>
          <w:rFonts w:eastAsia="Calibri"/>
          <w:b/>
          <w:color w:val="000000" w:themeColor="text1"/>
          <w:sz w:val="28"/>
          <w:szCs w:val="28"/>
          <w:lang w:val="ro-RO"/>
        </w:rPr>
        <w:t xml:space="preserve">Drum satesc 10 </w:t>
      </w:r>
      <w:r w:rsidR="00E00C81" w:rsidRPr="00E62E6A">
        <w:rPr>
          <w:rFonts w:eastAsia="Calibri"/>
          <w:b/>
          <w:color w:val="000000" w:themeColor="text1"/>
          <w:sz w:val="28"/>
          <w:szCs w:val="28"/>
          <w:lang w:val="it-IT"/>
        </w:rPr>
        <w:t>– L = 605,0m</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0+002 -  Podet transversal existent Ø500mm, L=5.00m, amenajare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0+285 -  Podet transversal nou Ø800mm, L=6.90m, o camera de cadere amonte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0+527 -  Podet transversal nou Ø600mm, L=6.90m, o camera de cadere amonte si amenajare amonte, 10m sant pereat descarcare aval</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88"/>
        <w:jc w:val="both"/>
        <w:rPr>
          <w:color w:val="000000" w:themeColor="text1"/>
          <w:sz w:val="28"/>
          <w:szCs w:val="28"/>
          <w:lang w:val="ro-RO"/>
        </w:rPr>
      </w:pPr>
      <w:r w:rsidRPr="00E62E6A">
        <w:rPr>
          <w:color w:val="000000" w:themeColor="text1"/>
          <w:sz w:val="28"/>
          <w:szCs w:val="28"/>
          <w:lang w:val="ro-RO"/>
        </w:rPr>
        <w:t>Km 0+595 stanga -  Podet lateral nou Ø400mm, L=6.90m</w:t>
      </w:r>
    </w:p>
    <w:p w:rsidR="00E00C81" w:rsidRPr="00E62E6A" w:rsidRDefault="00E00C81"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Santuri pereate :</w:t>
      </w:r>
    </w:p>
    <w:p w:rsidR="00E00C81" w:rsidRPr="00E62E6A" w:rsidRDefault="00CA157C" w:rsidP="00CA157C">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+ 000 – km 0+605 stanga -  L=600ml</w:t>
      </w:r>
    </w:p>
    <w:p w:rsidR="00E00C81" w:rsidRPr="00E62E6A" w:rsidRDefault="00CA157C"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0+055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0+210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lastRenderedPageBreak/>
        <w:t>Km 0+405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0+595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0+595 stanga, 3.50m x 10.00 = 35.00mp</w:t>
      </w:r>
    </w:p>
    <w:p w:rsidR="00E00C81" w:rsidRPr="00E62E6A" w:rsidRDefault="00CA157C" w:rsidP="00E00C81">
      <w:pPr>
        <w:spacing w:line="276" w:lineRule="auto"/>
        <w:jc w:val="both"/>
        <w:rPr>
          <w:color w:val="000000" w:themeColor="text1"/>
          <w:sz w:val="28"/>
          <w:szCs w:val="28"/>
          <w:lang w:val="ro-RO"/>
        </w:rPr>
      </w:pPr>
      <w:r w:rsidRPr="00E62E6A">
        <w:rPr>
          <w:b/>
          <w:color w:val="000000" w:themeColor="text1"/>
          <w:sz w:val="28"/>
          <w:szCs w:val="28"/>
        </w:rPr>
        <w:t xml:space="preserve"> </w:t>
      </w:r>
      <w:r w:rsidR="00DB7789" w:rsidRPr="00E62E6A">
        <w:rPr>
          <w:b/>
          <w:color w:val="000000" w:themeColor="text1"/>
          <w:sz w:val="28"/>
          <w:szCs w:val="28"/>
        </w:rPr>
        <w:t xml:space="preserve">  </w:t>
      </w:r>
      <w:r w:rsidRPr="00E62E6A">
        <w:rPr>
          <w:b/>
          <w:color w:val="000000" w:themeColor="text1"/>
          <w:sz w:val="28"/>
          <w:szCs w:val="28"/>
        </w:rPr>
        <w:t xml:space="preserve">  </w:t>
      </w:r>
      <w:r w:rsidR="00E00C81" w:rsidRPr="00E62E6A">
        <w:rPr>
          <w:b/>
          <w:color w:val="000000" w:themeColor="text1"/>
          <w:sz w:val="28"/>
          <w:szCs w:val="28"/>
        </w:rPr>
        <w:t>Platforme de intalnire</w:t>
      </w:r>
      <w:r w:rsidR="00E00C81" w:rsidRPr="00E62E6A">
        <w:rPr>
          <w:color w:val="000000" w:themeColor="text1"/>
          <w:sz w:val="28"/>
          <w:szCs w:val="28"/>
        </w:rPr>
        <w:tab/>
      </w:r>
    </w:p>
    <w:p w:rsidR="00E00C81" w:rsidRPr="00E62E6A" w:rsidRDefault="00DB7789" w:rsidP="00E00C81">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CA157C" w:rsidRPr="00E62E6A">
        <w:rPr>
          <w:color w:val="000000" w:themeColor="text1"/>
          <w:sz w:val="28"/>
          <w:szCs w:val="28"/>
          <w:lang w:val="ro-RO"/>
        </w:rPr>
        <w:t xml:space="preserve"> </w:t>
      </w:r>
      <w:r w:rsidR="00E00C81" w:rsidRPr="00E62E6A">
        <w:rPr>
          <w:color w:val="000000" w:themeColor="text1"/>
          <w:sz w:val="28"/>
          <w:szCs w:val="28"/>
          <w:lang w:val="ro-RO"/>
        </w:rPr>
        <w:t xml:space="preserve">  -2buc x 30.00mp/buc = 60.00mp</w:t>
      </w:r>
    </w:p>
    <w:p w:rsidR="00E00C81" w:rsidRPr="00E62E6A" w:rsidRDefault="00CA157C" w:rsidP="00CA157C">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w:t>
      </w:r>
      <w:r w:rsidRPr="00E62E6A">
        <w:rPr>
          <w:color w:val="000000" w:themeColor="text1"/>
          <w:sz w:val="28"/>
          <w:szCs w:val="28"/>
          <w:lang w:val="ro-RO"/>
        </w:rPr>
        <w:t>lida cu balast de 10cm grosime.</w:t>
      </w:r>
    </w:p>
    <w:p w:rsidR="00E00C81" w:rsidRPr="00E62E6A" w:rsidRDefault="00CA157C" w:rsidP="00CA157C">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Accese proprietatii:</w:t>
      </w: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4buc</w:t>
      </w:r>
    </w:p>
    <w:p w:rsidR="00E00C81" w:rsidRPr="00E62E6A" w:rsidRDefault="00CA157C" w:rsidP="00CA157C">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Siguranta Circulatiei</w:t>
      </w:r>
      <w:r w:rsidRPr="00E62E6A">
        <w:rPr>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6buc</w:t>
      </w:r>
    </w:p>
    <w:p w:rsidR="00E00C81" w:rsidRPr="00E62E6A" w:rsidRDefault="00E00C81" w:rsidP="00CA157C">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rutiere – 0.</w:t>
      </w:r>
      <w:r w:rsidR="00CA157C" w:rsidRPr="00E62E6A">
        <w:rPr>
          <w:rFonts w:eastAsia="Calibri"/>
          <w:color w:val="000000" w:themeColor="text1"/>
          <w:sz w:val="28"/>
          <w:szCs w:val="28"/>
          <w:lang w:val="ro-RO"/>
        </w:rPr>
        <w:t xml:space="preserve">700km </w:t>
      </w:r>
    </w:p>
    <w:p w:rsidR="00E00C81" w:rsidRPr="00E62E6A" w:rsidRDefault="00CA157C" w:rsidP="00E00C81">
      <w:pPr>
        <w:tabs>
          <w:tab w:val="left" w:pos="561"/>
        </w:tabs>
        <w:spacing w:line="276" w:lineRule="auto"/>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5.</w:t>
      </w:r>
      <w:r w:rsidR="00E00C81" w:rsidRPr="00E62E6A">
        <w:rPr>
          <w:rFonts w:eastAsia="Calibri"/>
          <w:b/>
          <w:color w:val="000000" w:themeColor="text1"/>
          <w:sz w:val="28"/>
          <w:szCs w:val="28"/>
          <w:lang w:val="ro-RO"/>
        </w:rPr>
        <w:t xml:space="preserve">Drum satesc 11 </w:t>
      </w:r>
      <w:r w:rsidR="00E00C81" w:rsidRPr="00E62E6A">
        <w:rPr>
          <w:rFonts w:eastAsia="Calibri"/>
          <w:b/>
          <w:color w:val="000000" w:themeColor="text1"/>
          <w:sz w:val="28"/>
          <w:szCs w:val="28"/>
          <w:lang w:val="it-IT"/>
        </w:rPr>
        <w:t>– L = 343,0m</w:t>
      </w:r>
    </w:p>
    <w:p w:rsidR="00E00C81" w:rsidRPr="00E62E6A" w:rsidRDefault="00CA157C" w:rsidP="00CA157C">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0+002 -  Podet transversal existent Ø400mm, L=4.00m, se inlocuieste cu Ø400mm, L=6.90m</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 xml:space="preserve">Km 0+057 -  Podet transversal nou Ø600mm, L=6.90m, o camera de cadere amonte si amenajare amonte, 20m aval descarcare </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88"/>
        <w:jc w:val="both"/>
        <w:rPr>
          <w:color w:val="000000" w:themeColor="text1"/>
          <w:sz w:val="28"/>
          <w:szCs w:val="28"/>
          <w:lang w:val="ro-RO"/>
        </w:rPr>
      </w:pPr>
      <w:r w:rsidRPr="00E62E6A">
        <w:rPr>
          <w:color w:val="000000" w:themeColor="text1"/>
          <w:sz w:val="28"/>
          <w:szCs w:val="28"/>
          <w:lang w:val="ro-RO"/>
        </w:rPr>
        <w:t>Km 0+205 stanga -  Podet lateral nou Ø400mm, L=6.90m</w:t>
      </w:r>
    </w:p>
    <w:p w:rsidR="00E00C81" w:rsidRPr="00E62E6A" w:rsidRDefault="00CA157C" w:rsidP="00CA157C">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Santuri pereate : </w:t>
      </w:r>
      <w:r w:rsidR="00E00C81" w:rsidRPr="00E62E6A">
        <w:rPr>
          <w:color w:val="000000" w:themeColor="text1"/>
          <w:sz w:val="28"/>
          <w:szCs w:val="28"/>
          <w:lang w:val="ro-RO"/>
        </w:rPr>
        <w:t>Km 0 + 000 – km 0+343 stanga -  L=336ml</w:t>
      </w:r>
    </w:p>
    <w:p w:rsidR="00E00C81" w:rsidRPr="00E62E6A" w:rsidRDefault="00DB7789"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CA157C"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0+045 dreapta, 3.50m x 20.00 = 70.00mp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0+205 stanga, 3.50m x 10.00 = 35.00mp</w:t>
      </w:r>
    </w:p>
    <w:p w:rsidR="00E00C81" w:rsidRPr="00E62E6A" w:rsidRDefault="00DB7789" w:rsidP="00DB7789">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cu balast de 10cm grosime.</w:t>
      </w:r>
    </w:p>
    <w:p w:rsidR="00E00C81" w:rsidRPr="00E62E6A" w:rsidRDefault="00DB7789" w:rsidP="00DB7789">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CA157C"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Accese proprietatii</w:t>
      </w:r>
      <w:r w:rsidRPr="00E62E6A">
        <w:rPr>
          <w:rFonts w:eastAsia="Calibri"/>
          <w:b/>
          <w:color w:val="000000" w:themeColor="text1"/>
          <w:sz w:val="28"/>
          <w:szCs w:val="28"/>
          <w:lang w:val="ro-RO"/>
        </w:rPr>
        <w:t>:</w:t>
      </w:r>
      <w:r w:rsidR="00CA157C"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7buc</w:t>
      </w:r>
    </w:p>
    <w:p w:rsidR="00E00C81" w:rsidRPr="00E62E6A" w:rsidRDefault="00DB7789" w:rsidP="00DB7789">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Siguranta Circulatiei</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4buc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xml:space="preserve">- marcaje rutiere – 0.400km </w:t>
      </w:r>
    </w:p>
    <w:p w:rsidR="00E00C81" w:rsidRPr="00E62E6A" w:rsidRDefault="00CA157C" w:rsidP="00E00C81">
      <w:pPr>
        <w:tabs>
          <w:tab w:val="left" w:pos="561"/>
        </w:tabs>
        <w:spacing w:line="276" w:lineRule="auto"/>
        <w:rPr>
          <w:rFonts w:eastAsia="Calibri"/>
          <w:b/>
          <w:color w:val="000000" w:themeColor="text1"/>
          <w:sz w:val="28"/>
          <w:szCs w:val="28"/>
          <w:lang w:val="it-IT"/>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6.Drum satesc 12 </w:t>
      </w:r>
      <w:r w:rsidR="00E00C81" w:rsidRPr="00E62E6A">
        <w:rPr>
          <w:rFonts w:eastAsia="Calibri"/>
          <w:b/>
          <w:color w:val="000000" w:themeColor="text1"/>
          <w:sz w:val="28"/>
          <w:szCs w:val="28"/>
          <w:lang w:val="it-IT"/>
        </w:rPr>
        <w:t>– L = 241,0m</w:t>
      </w:r>
    </w:p>
    <w:p w:rsidR="00E00C81" w:rsidRPr="00E62E6A" w:rsidRDefault="00CA157C" w:rsidP="00CA157C">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0+002 -  Podet transversal existent dalat, l=0.50m, L=4.00m - degradat, se inlocuieste cu Ø400mm, L=6.90m</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88"/>
        <w:jc w:val="both"/>
        <w:rPr>
          <w:color w:val="000000" w:themeColor="text1"/>
          <w:sz w:val="28"/>
          <w:szCs w:val="28"/>
          <w:lang w:val="ro-RO"/>
        </w:rPr>
      </w:pPr>
      <w:r w:rsidRPr="00E62E6A">
        <w:rPr>
          <w:color w:val="000000" w:themeColor="text1"/>
          <w:sz w:val="28"/>
          <w:szCs w:val="28"/>
          <w:lang w:val="ro-RO"/>
        </w:rPr>
        <w:t>Km 0+135 dreapta -  Podet lateral nou Ø400mm, L=6.90m</w:t>
      </w:r>
    </w:p>
    <w:p w:rsidR="00E00C81" w:rsidRPr="00E62E6A" w:rsidRDefault="00CA157C" w:rsidP="00CA157C">
      <w:pPr>
        <w:spacing w:line="276" w:lineRule="auto"/>
        <w:ind w:firstLine="288"/>
        <w:jc w:val="both"/>
        <w:rPr>
          <w:color w:val="000000" w:themeColor="text1"/>
          <w:sz w:val="28"/>
          <w:szCs w:val="28"/>
          <w:lang w:val="ro-RO"/>
        </w:rPr>
      </w:pPr>
      <w:r w:rsidRPr="00E62E6A">
        <w:rPr>
          <w:b/>
          <w:color w:val="000000" w:themeColor="text1"/>
          <w:sz w:val="28"/>
          <w:szCs w:val="28"/>
          <w:lang w:val="fr-FR"/>
        </w:rPr>
        <w:t xml:space="preserve">     Rigole pereate : </w:t>
      </w:r>
      <w:r w:rsidR="00E00C81" w:rsidRPr="00E62E6A">
        <w:rPr>
          <w:color w:val="000000" w:themeColor="text1"/>
          <w:sz w:val="28"/>
          <w:szCs w:val="28"/>
          <w:lang w:val="ro-RO"/>
        </w:rPr>
        <w:t>Km 0 + 000 – km 0+241 -  L=234ml</w:t>
      </w:r>
    </w:p>
    <w:p w:rsidR="00DB7789" w:rsidRPr="00E62E6A" w:rsidRDefault="00DB7789" w:rsidP="00CA157C">
      <w:pPr>
        <w:spacing w:line="276" w:lineRule="auto"/>
        <w:ind w:firstLine="288"/>
        <w:jc w:val="both"/>
        <w:rPr>
          <w:color w:val="000000" w:themeColor="text1"/>
          <w:sz w:val="28"/>
          <w:szCs w:val="28"/>
          <w:lang w:val="ro-RO"/>
        </w:rPr>
      </w:pPr>
    </w:p>
    <w:p w:rsidR="00DB7789" w:rsidRPr="00E62E6A" w:rsidRDefault="00DB7789" w:rsidP="00CA157C">
      <w:pPr>
        <w:spacing w:line="276" w:lineRule="auto"/>
        <w:ind w:firstLine="288"/>
        <w:jc w:val="both"/>
        <w:rPr>
          <w:b/>
          <w:color w:val="000000" w:themeColor="text1"/>
          <w:sz w:val="28"/>
          <w:szCs w:val="28"/>
          <w:lang w:val="fr-FR"/>
        </w:rPr>
      </w:pPr>
    </w:p>
    <w:p w:rsidR="00DB7789" w:rsidRPr="00E62E6A" w:rsidRDefault="00CA157C"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lastRenderedPageBreak/>
        <w:t xml:space="preserve">    </w:t>
      </w:r>
      <w:r w:rsidR="00DB7789" w:rsidRPr="00E62E6A">
        <w:rPr>
          <w:rFonts w:eastAsia="Calibri"/>
          <w:b/>
          <w:color w:val="000000" w:themeColor="text1"/>
          <w:sz w:val="28"/>
          <w:szCs w:val="28"/>
          <w:lang w:val="it-IT"/>
        </w:rPr>
        <w:t xml:space="preserve">   </w:t>
      </w: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CA157C" w:rsidP="00CA157C">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0+135 dreapta, 3.50m x 10.00 = 35.00mp</w:t>
      </w:r>
    </w:p>
    <w:p w:rsidR="00E00C81" w:rsidRPr="00E62E6A" w:rsidRDefault="00CA157C" w:rsidP="00CA157C">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w:t>
      </w:r>
      <w:r w:rsidRPr="00E62E6A">
        <w:rPr>
          <w:color w:val="000000" w:themeColor="text1"/>
          <w:sz w:val="28"/>
          <w:szCs w:val="28"/>
          <w:lang w:val="ro-RO"/>
        </w:rPr>
        <w:t>cu balast de 10cm grosime.</w:t>
      </w:r>
    </w:p>
    <w:p w:rsidR="00E00C81" w:rsidRPr="00E62E6A" w:rsidRDefault="00CA157C" w:rsidP="00CA157C">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Accese proprietatii : </w:t>
      </w:r>
      <w:r w:rsidR="00E00C81" w:rsidRPr="00E62E6A">
        <w:rPr>
          <w:rFonts w:eastAsia="Calibri"/>
          <w:color w:val="000000" w:themeColor="text1"/>
          <w:sz w:val="28"/>
          <w:szCs w:val="28"/>
          <w:lang w:val="ro-RO"/>
        </w:rPr>
        <w:t>Placa din beton armat peste rigola = 3buc</w:t>
      </w:r>
    </w:p>
    <w:p w:rsidR="00E00C81" w:rsidRPr="00E62E6A" w:rsidRDefault="00E00C81" w:rsidP="00CA157C">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r w:rsidRPr="00E62E6A">
        <w:rPr>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2buc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xml:space="preserve">- marcaje rutiere – 0.300km </w:t>
      </w:r>
    </w:p>
    <w:p w:rsidR="00E00C81" w:rsidRPr="00E62E6A" w:rsidRDefault="00E00C81" w:rsidP="00E00C81">
      <w:pPr>
        <w:tabs>
          <w:tab w:val="left" w:pos="561"/>
        </w:tabs>
        <w:spacing w:line="276" w:lineRule="auto"/>
        <w:jc w:val="both"/>
        <w:rPr>
          <w:rFonts w:eastAsia="Calibri"/>
          <w:b/>
          <w:color w:val="000000" w:themeColor="text1"/>
          <w:sz w:val="28"/>
          <w:szCs w:val="28"/>
          <w:lang w:val="it-IT"/>
        </w:rPr>
      </w:pPr>
    </w:p>
    <w:p w:rsidR="00E00C81" w:rsidRPr="00E62E6A" w:rsidRDefault="00CE11A4" w:rsidP="00CE11A4">
      <w:pPr>
        <w:tabs>
          <w:tab w:val="left" w:pos="561"/>
        </w:tabs>
        <w:spacing w:line="276" w:lineRule="auto"/>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SAT SLASOMA</w:t>
      </w:r>
    </w:p>
    <w:p w:rsidR="00E00C81" w:rsidRPr="00E62E6A" w:rsidRDefault="00E00C81" w:rsidP="00E00C81">
      <w:pPr>
        <w:tabs>
          <w:tab w:val="left" w:pos="561"/>
        </w:tabs>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Pr="00E62E6A">
        <w:rPr>
          <w:rFonts w:eastAsia="Calibri"/>
          <w:b/>
          <w:color w:val="000000" w:themeColor="text1"/>
          <w:sz w:val="28"/>
          <w:szCs w:val="28"/>
          <w:lang w:val="ro-RO"/>
        </w:rPr>
        <w:t xml:space="preserve">7. Drum satesc 3 </w:t>
      </w:r>
      <w:r w:rsidRPr="00E62E6A">
        <w:rPr>
          <w:rFonts w:eastAsia="Calibri"/>
          <w:b/>
          <w:color w:val="000000" w:themeColor="text1"/>
          <w:sz w:val="28"/>
          <w:szCs w:val="28"/>
          <w:lang w:val="it-IT"/>
        </w:rPr>
        <w:t xml:space="preserve">– L = 545,0m </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0+310 stanga -  Podet lateral nou Ø600mm, L=6.90m</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0+380 -  Podet transversal nou Ø600mm, L=6.90m, camere de cadere amonte, aval</w:t>
      </w:r>
    </w:p>
    <w:p w:rsidR="00E00C81" w:rsidRPr="00E62E6A" w:rsidRDefault="00CE11A4"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E00C81" w:rsidRPr="00E62E6A">
        <w:rPr>
          <w:b/>
          <w:color w:val="000000" w:themeColor="text1"/>
          <w:sz w:val="28"/>
          <w:szCs w:val="28"/>
          <w:lang w:val="fr-FR"/>
        </w:rPr>
        <w:t>Acostament consolidat :</w:t>
      </w:r>
    </w:p>
    <w:p w:rsidR="00E00C81" w:rsidRPr="00E62E6A" w:rsidRDefault="00CE11A4" w:rsidP="00CE11A4">
      <w:pPr>
        <w:spacing w:line="276" w:lineRule="auto"/>
        <w:jc w:val="both"/>
        <w:rPr>
          <w:color w:val="000000" w:themeColor="text1"/>
          <w:sz w:val="28"/>
          <w:szCs w:val="28"/>
          <w:lang w:val="ro-RO"/>
        </w:rPr>
      </w:pPr>
      <w:r w:rsidRPr="00E62E6A">
        <w:rPr>
          <w:color w:val="000000" w:themeColor="text1"/>
          <w:sz w:val="28"/>
          <w:szCs w:val="28"/>
          <w:lang w:val="ro-RO"/>
        </w:rPr>
        <w:t xml:space="preserve">    - </w:t>
      </w:r>
      <w:r w:rsidR="00E00C81" w:rsidRPr="00E62E6A">
        <w:rPr>
          <w:color w:val="000000" w:themeColor="text1"/>
          <w:sz w:val="28"/>
          <w:szCs w:val="28"/>
          <w:lang w:val="ro-RO"/>
        </w:rPr>
        <w:t>Km 0 + 000 – km 0+307 stanga -  L=307m (l = 0.50)</w:t>
      </w:r>
    </w:p>
    <w:p w:rsidR="00E00C81" w:rsidRPr="00E62E6A" w:rsidRDefault="00CE11A4" w:rsidP="00CE11A4">
      <w:pPr>
        <w:spacing w:line="276" w:lineRule="auto"/>
        <w:jc w:val="both"/>
        <w:rPr>
          <w:color w:val="000000" w:themeColor="text1"/>
          <w:sz w:val="28"/>
          <w:szCs w:val="28"/>
          <w:lang w:val="ro-RO"/>
        </w:rPr>
      </w:pPr>
      <w:r w:rsidRPr="00E62E6A">
        <w:rPr>
          <w:color w:val="000000" w:themeColor="text1"/>
          <w:sz w:val="28"/>
          <w:szCs w:val="28"/>
          <w:lang w:val="ro-RO"/>
        </w:rPr>
        <w:t xml:space="preserve">    - </w:t>
      </w:r>
      <w:r w:rsidR="00E00C81" w:rsidRPr="00E62E6A">
        <w:rPr>
          <w:color w:val="000000" w:themeColor="text1"/>
          <w:sz w:val="28"/>
          <w:szCs w:val="28"/>
          <w:lang w:val="ro-RO"/>
        </w:rPr>
        <w:t>Km 0 + 307 – km 0+381 dreapta -  L=74m (l = 0.50)</w:t>
      </w:r>
    </w:p>
    <w:p w:rsidR="00E00C81" w:rsidRPr="00E62E6A" w:rsidRDefault="00CE11A4" w:rsidP="00CE11A4">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+ 381 – km 0+545 stanga -  L=164m (l = 0.50)</w:t>
      </w:r>
    </w:p>
    <w:p w:rsidR="00E00C81" w:rsidRPr="00E62E6A" w:rsidRDefault="00CE11A4" w:rsidP="00CE11A4">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w:t>
      </w:r>
      <w:r w:rsidRPr="00E62E6A">
        <w:rPr>
          <w:color w:val="000000" w:themeColor="text1"/>
          <w:sz w:val="28"/>
          <w:szCs w:val="28"/>
          <w:lang w:val="ro-RO"/>
        </w:rPr>
        <w:t xml:space="preserve">                     Total=545m</w:t>
      </w:r>
    </w:p>
    <w:p w:rsidR="00E00C81" w:rsidRPr="00E62E6A" w:rsidRDefault="00CE11A4"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E00C81" w:rsidRPr="00E62E6A">
        <w:rPr>
          <w:b/>
          <w:color w:val="000000" w:themeColor="text1"/>
          <w:sz w:val="28"/>
          <w:szCs w:val="28"/>
          <w:lang w:val="fr-FR"/>
        </w:rPr>
        <w:t>Santuri pereate :</w:t>
      </w:r>
    </w:p>
    <w:p w:rsidR="00E00C81" w:rsidRPr="00E62E6A" w:rsidRDefault="00E00C81" w:rsidP="00E00C81">
      <w:pPr>
        <w:numPr>
          <w:ilvl w:val="0"/>
          <w:numId w:val="6"/>
        </w:numPr>
        <w:tabs>
          <w:tab w:val="clear" w:pos="1350"/>
          <w:tab w:val="num" w:pos="360"/>
        </w:tabs>
        <w:spacing w:line="276" w:lineRule="auto"/>
        <w:ind w:left="0"/>
        <w:jc w:val="both"/>
        <w:rPr>
          <w:color w:val="000000" w:themeColor="text1"/>
          <w:sz w:val="28"/>
          <w:szCs w:val="28"/>
          <w:lang w:val="ro-RO"/>
        </w:rPr>
      </w:pPr>
      <w:r w:rsidRPr="00E62E6A">
        <w:rPr>
          <w:color w:val="000000" w:themeColor="text1"/>
          <w:sz w:val="28"/>
          <w:szCs w:val="28"/>
          <w:lang w:val="ro-RO"/>
        </w:rPr>
        <w:t xml:space="preserve">Km 0 + 000 – km 0+307 stanga -  L=307m </w:t>
      </w:r>
    </w:p>
    <w:p w:rsidR="00E00C81" w:rsidRPr="00E62E6A" w:rsidRDefault="00E00C81" w:rsidP="00E00C81">
      <w:pPr>
        <w:numPr>
          <w:ilvl w:val="0"/>
          <w:numId w:val="6"/>
        </w:numPr>
        <w:tabs>
          <w:tab w:val="clear" w:pos="1350"/>
          <w:tab w:val="num" w:pos="360"/>
        </w:tabs>
        <w:spacing w:line="276" w:lineRule="auto"/>
        <w:ind w:left="0"/>
        <w:jc w:val="both"/>
        <w:rPr>
          <w:color w:val="000000" w:themeColor="text1"/>
          <w:sz w:val="28"/>
          <w:szCs w:val="28"/>
          <w:lang w:val="ro-RO"/>
        </w:rPr>
      </w:pPr>
      <w:r w:rsidRPr="00E62E6A">
        <w:rPr>
          <w:color w:val="000000" w:themeColor="text1"/>
          <w:sz w:val="28"/>
          <w:szCs w:val="28"/>
          <w:lang w:val="ro-RO"/>
        </w:rPr>
        <w:t xml:space="preserve">Km 0 + 307 – km 0+381 dreapta -  L=74m </w:t>
      </w:r>
    </w:p>
    <w:p w:rsidR="00E00C81" w:rsidRPr="00E62E6A" w:rsidRDefault="00E00C81" w:rsidP="00E00C81">
      <w:pPr>
        <w:numPr>
          <w:ilvl w:val="0"/>
          <w:numId w:val="6"/>
        </w:numPr>
        <w:tabs>
          <w:tab w:val="clear" w:pos="1350"/>
          <w:tab w:val="num" w:pos="360"/>
        </w:tabs>
        <w:spacing w:line="276" w:lineRule="auto"/>
        <w:ind w:left="0"/>
        <w:jc w:val="both"/>
        <w:rPr>
          <w:color w:val="000000" w:themeColor="text1"/>
          <w:sz w:val="28"/>
          <w:szCs w:val="28"/>
          <w:lang w:val="ro-RO"/>
        </w:rPr>
      </w:pPr>
      <w:r w:rsidRPr="00E62E6A">
        <w:rPr>
          <w:color w:val="000000" w:themeColor="text1"/>
          <w:sz w:val="28"/>
          <w:szCs w:val="28"/>
          <w:lang w:val="ro-RO"/>
        </w:rPr>
        <w:t>Km 0 + 381 – km 0+545 stanga -  L=164m</w:t>
      </w:r>
    </w:p>
    <w:p w:rsidR="00E00C81" w:rsidRPr="00E62E6A" w:rsidRDefault="00CE11A4" w:rsidP="00E00C81">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Total=545m</w:t>
      </w:r>
    </w:p>
    <w:p w:rsidR="00E00C81" w:rsidRPr="00E62E6A" w:rsidRDefault="00CE11A4"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0+120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0+310 stanga,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0+385 dreapta, 3.50m x 30.00 = 105.00mp (cimitir)</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0+535 stanga, 3.50m x 10.00 = 35.00mp</w:t>
      </w:r>
    </w:p>
    <w:p w:rsidR="00E00C81" w:rsidRPr="00E62E6A" w:rsidRDefault="00CE11A4" w:rsidP="00CE11A4">
      <w:pPr>
        <w:tabs>
          <w:tab w:val="num" w:pos="648"/>
        </w:tabs>
        <w:spacing w:line="276" w:lineRule="auto"/>
        <w:jc w:val="both"/>
        <w:rPr>
          <w:b/>
          <w:color w:val="000000" w:themeColor="text1"/>
          <w:sz w:val="28"/>
          <w:szCs w:val="28"/>
        </w:rPr>
      </w:pPr>
      <w:r w:rsidRPr="00E62E6A">
        <w:rPr>
          <w:b/>
          <w:color w:val="000000" w:themeColor="text1"/>
          <w:sz w:val="28"/>
          <w:szCs w:val="28"/>
        </w:rPr>
        <w:t xml:space="preserve">   Parcare </w:t>
      </w:r>
      <w:proofErr w:type="gramStart"/>
      <w:r w:rsidRPr="00E62E6A">
        <w:rPr>
          <w:b/>
          <w:color w:val="000000" w:themeColor="text1"/>
          <w:sz w:val="28"/>
          <w:szCs w:val="28"/>
        </w:rPr>
        <w:t>cimitir :</w:t>
      </w:r>
      <w:proofErr w:type="gramEnd"/>
      <w:r w:rsidRPr="00E62E6A">
        <w:rPr>
          <w:b/>
          <w:color w:val="000000" w:themeColor="text1"/>
          <w:sz w:val="28"/>
          <w:szCs w:val="28"/>
        </w:rPr>
        <w:t xml:space="preserve"> </w:t>
      </w:r>
      <w:r w:rsidR="00E00C81" w:rsidRPr="00E62E6A">
        <w:rPr>
          <w:color w:val="000000" w:themeColor="text1"/>
          <w:sz w:val="28"/>
          <w:szCs w:val="28"/>
          <w:lang w:val="ro-RO"/>
        </w:rPr>
        <w:t>Km 0+385 dreapta -  3.50m x 30.00 = 105.00mp (cimitir)</w:t>
      </w:r>
    </w:p>
    <w:p w:rsidR="00E00C81" w:rsidRPr="00E62E6A" w:rsidRDefault="00CE11A4" w:rsidP="00E00C81">
      <w:pPr>
        <w:spacing w:line="276" w:lineRule="auto"/>
        <w:jc w:val="both"/>
        <w:rPr>
          <w:color w:val="000000" w:themeColor="text1"/>
          <w:sz w:val="28"/>
          <w:szCs w:val="28"/>
          <w:lang w:val="ro-RO"/>
        </w:rPr>
      </w:pPr>
      <w:r w:rsidRPr="00E62E6A">
        <w:rPr>
          <w:b/>
          <w:color w:val="000000" w:themeColor="text1"/>
          <w:sz w:val="28"/>
          <w:szCs w:val="28"/>
        </w:rPr>
        <w:t xml:space="preserve">         </w:t>
      </w:r>
      <w:r w:rsidR="00E00C81" w:rsidRPr="00E62E6A">
        <w:rPr>
          <w:b/>
          <w:color w:val="000000" w:themeColor="text1"/>
          <w:sz w:val="28"/>
          <w:szCs w:val="28"/>
        </w:rPr>
        <w:t>Platforme de intalnire</w:t>
      </w:r>
      <w:r w:rsidR="00E00C81" w:rsidRPr="00E62E6A">
        <w:rPr>
          <w:color w:val="000000" w:themeColor="text1"/>
          <w:sz w:val="28"/>
          <w:szCs w:val="28"/>
        </w:rPr>
        <w:tab/>
      </w:r>
    </w:p>
    <w:p w:rsidR="00E00C81" w:rsidRPr="00E62E6A" w:rsidRDefault="00E00C81" w:rsidP="00E00C81">
      <w:pPr>
        <w:numPr>
          <w:ilvl w:val="0"/>
          <w:numId w:val="6"/>
        </w:numPr>
        <w:tabs>
          <w:tab w:val="clear" w:pos="1350"/>
          <w:tab w:val="num" w:pos="360"/>
        </w:tabs>
        <w:spacing w:line="276" w:lineRule="auto"/>
        <w:ind w:left="0"/>
        <w:jc w:val="both"/>
        <w:rPr>
          <w:color w:val="000000" w:themeColor="text1"/>
          <w:sz w:val="28"/>
          <w:szCs w:val="28"/>
          <w:lang w:val="ro-RO"/>
        </w:rPr>
      </w:pPr>
      <w:r w:rsidRPr="00E62E6A">
        <w:rPr>
          <w:color w:val="000000" w:themeColor="text1"/>
          <w:sz w:val="28"/>
          <w:szCs w:val="28"/>
          <w:lang w:val="ro-RO"/>
        </w:rPr>
        <w:t>Km 0+535 stanga -  1buc x 30.00mp/buc = 30.00mp</w:t>
      </w:r>
    </w:p>
    <w:p w:rsidR="00E00C81" w:rsidRPr="00E62E6A" w:rsidRDefault="00E00C81" w:rsidP="00E00C81">
      <w:pPr>
        <w:spacing w:line="276" w:lineRule="auto"/>
        <w:ind w:firstLine="720"/>
        <w:jc w:val="both"/>
        <w:rPr>
          <w:color w:val="000000" w:themeColor="text1"/>
          <w:sz w:val="28"/>
          <w:szCs w:val="28"/>
          <w:lang w:val="ro-RO"/>
        </w:rPr>
      </w:pPr>
      <w:r w:rsidRPr="00E62E6A">
        <w:rPr>
          <w:b/>
          <w:color w:val="000000" w:themeColor="text1"/>
          <w:sz w:val="28"/>
          <w:szCs w:val="28"/>
          <w:lang w:val="ro-RO"/>
        </w:rPr>
        <w:t>Acostamentele</w:t>
      </w:r>
      <w:r w:rsidRPr="00E62E6A">
        <w:rPr>
          <w:color w:val="000000" w:themeColor="text1"/>
          <w:sz w:val="28"/>
          <w:szCs w:val="28"/>
          <w:lang w:val="ro-RO"/>
        </w:rPr>
        <w:t xml:space="preserve"> se vor consolida cu balast de 10cm grosime.</w:t>
      </w:r>
    </w:p>
    <w:p w:rsidR="00E00C81" w:rsidRPr="00E62E6A" w:rsidRDefault="00CE11A4" w:rsidP="00DB7789">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lastRenderedPageBreak/>
        <w:t xml:space="preserve">           </w:t>
      </w:r>
      <w:r w:rsidR="00E00C81" w:rsidRPr="00E62E6A">
        <w:rPr>
          <w:rFonts w:eastAsia="Calibri"/>
          <w:b/>
          <w:color w:val="000000" w:themeColor="text1"/>
          <w:sz w:val="28"/>
          <w:szCs w:val="28"/>
          <w:lang w:val="ro-RO"/>
        </w:rPr>
        <w:t>Accese proprietatii</w:t>
      </w:r>
      <w:r w:rsidR="00DB7789" w:rsidRPr="00E62E6A">
        <w:rPr>
          <w:rFonts w:eastAsia="Calibri"/>
          <w:b/>
          <w:color w:val="000000" w:themeColor="text1"/>
          <w:sz w:val="28"/>
          <w:szCs w:val="28"/>
          <w:lang w:val="ro-RO"/>
        </w:rPr>
        <w:t xml:space="preserve"> : </w:t>
      </w:r>
      <w:r w:rsidR="00E00C81" w:rsidRPr="00E62E6A">
        <w:rPr>
          <w:rFonts w:eastAsia="Calibri"/>
          <w:color w:val="000000" w:themeColor="text1"/>
          <w:sz w:val="28"/>
          <w:szCs w:val="28"/>
          <w:lang w:val="ro-RO"/>
        </w:rPr>
        <w:t>Placa din beton armat peste sant pereat = 2buc</w:t>
      </w:r>
    </w:p>
    <w:p w:rsidR="00E00C81" w:rsidRPr="00E62E6A" w:rsidRDefault="00E00C81" w:rsidP="00CE11A4">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r w:rsidRPr="00E62E6A">
        <w:rPr>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5buc</w:t>
      </w:r>
    </w:p>
    <w:p w:rsidR="00E00C81" w:rsidRPr="00E62E6A" w:rsidRDefault="00CE11A4" w:rsidP="00CE11A4">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rutiere – 0.700km</w:t>
      </w:r>
    </w:p>
    <w:p w:rsidR="00E00C81" w:rsidRPr="00E62E6A" w:rsidRDefault="00CE11A4" w:rsidP="00E00C81">
      <w:pPr>
        <w:tabs>
          <w:tab w:val="left" w:pos="561"/>
        </w:tabs>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 8. Drum satesc 6 </w:t>
      </w:r>
      <w:r w:rsidR="00E00C81" w:rsidRPr="00E62E6A">
        <w:rPr>
          <w:rFonts w:eastAsia="Calibri"/>
          <w:b/>
          <w:color w:val="000000" w:themeColor="text1"/>
          <w:sz w:val="28"/>
          <w:szCs w:val="28"/>
          <w:lang w:val="it-IT"/>
        </w:rPr>
        <w:t>– L = 275,0m</w:t>
      </w:r>
    </w:p>
    <w:p w:rsidR="00E00C81" w:rsidRPr="00E62E6A" w:rsidRDefault="00DB7789" w:rsidP="00DB7789">
      <w:pPr>
        <w:spacing w:line="276" w:lineRule="auto"/>
        <w:jc w:val="both"/>
        <w:rPr>
          <w:b/>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0+020 stanga -  Podet lateral nou Ø600mm, L=6.90m, camere de cadere amonte si aval</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0+143 -  Podet transversal existent Ø300mm, L=4.00m, se inlocuieste Ø800mm, L=6.90m, camere de cadere amonte si amenajare descarcare aval sant pereat 5.00m</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rFonts w:eastAsia="Calibri"/>
          <w:color w:val="000000" w:themeColor="text1"/>
          <w:sz w:val="28"/>
          <w:szCs w:val="28"/>
          <w:lang w:val="ro-RO"/>
        </w:rPr>
      </w:pPr>
      <w:r w:rsidRPr="00E62E6A">
        <w:rPr>
          <w:color w:val="000000" w:themeColor="text1"/>
          <w:sz w:val="28"/>
          <w:szCs w:val="28"/>
          <w:lang w:val="ro-RO"/>
        </w:rPr>
        <w:t>Km 0+180 stanga -  Podet lateral nou Ø600mm, L=9.20m, camere de cadere amonte si aval si 10.00m sant pereat pe drumul lateral km 0 + 180 stanga (descarcare in camera cadere aval)</w:t>
      </w:r>
    </w:p>
    <w:p w:rsidR="00E00C81" w:rsidRPr="00E62E6A" w:rsidRDefault="006853DA" w:rsidP="006853DA">
      <w:pPr>
        <w:spacing w:line="276" w:lineRule="auto"/>
        <w:jc w:val="both"/>
        <w:rPr>
          <w:b/>
          <w:color w:val="000000" w:themeColor="text1"/>
          <w:sz w:val="28"/>
          <w:szCs w:val="28"/>
          <w:lang w:val="fr-FR"/>
        </w:rPr>
      </w:pPr>
      <w:r w:rsidRPr="00E62E6A">
        <w:rPr>
          <w:b/>
          <w:color w:val="000000" w:themeColor="text1"/>
          <w:sz w:val="28"/>
          <w:szCs w:val="28"/>
          <w:lang w:val="fr-FR"/>
        </w:rPr>
        <w:t xml:space="preserve">   </w:t>
      </w:r>
      <w:r w:rsidR="00CE11A4" w:rsidRPr="00E62E6A">
        <w:rPr>
          <w:b/>
          <w:color w:val="000000" w:themeColor="text1"/>
          <w:sz w:val="28"/>
          <w:szCs w:val="28"/>
          <w:lang w:val="fr-FR"/>
        </w:rPr>
        <w:t xml:space="preserve">  </w:t>
      </w:r>
      <w:r w:rsidR="00E00C81" w:rsidRPr="00E62E6A">
        <w:rPr>
          <w:b/>
          <w:color w:val="000000" w:themeColor="text1"/>
          <w:sz w:val="28"/>
          <w:szCs w:val="28"/>
          <w:lang w:val="fr-FR"/>
        </w:rPr>
        <w:t>Acostament consolidat </w:t>
      </w:r>
      <w:proofErr w:type="gramStart"/>
      <w:r w:rsidR="00E00C81" w:rsidRPr="00E62E6A">
        <w:rPr>
          <w:b/>
          <w:color w:val="000000" w:themeColor="text1"/>
          <w:sz w:val="28"/>
          <w:szCs w:val="28"/>
          <w:lang w:val="fr-FR"/>
        </w:rPr>
        <w:t>:</w:t>
      </w:r>
      <w:r w:rsidR="00E00C81" w:rsidRPr="00E62E6A">
        <w:rPr>
          <w:color w:val="000000" w:themeColor="text1"/>
          <w:sz w:val="28"/>
          <w:szCs w:val="28"/>
          <w:lang w:val="ro-RO"/>
        </w:rPr>
        <w:t>Km</w:t>
      </w:r>
      <w:proofErr w:type="gramEnd"/>
      <w:r w:rsidR="00E00C81" w:rsidRPr="00E62E6A">
        <w:rPr>
          <w:color w:val="000000" w:themeColor="text1"/>
          <w:sz w:val="28"/>
          <w:szCs w:val="28"/>
          <w:lang w:val="ro-RO"/>
        </w:rPr>
        <w:t xml:space="preserve"> 0 + 000 – km 0+275 stanga -  L=275m (l = 0.50)</w:t>
      </w:r>
    </w:p>
    <w:p w:rsidR="00A0095A" w:rsidRPr="00E62E6A" w:rsidRDefault="006853DA" w:rsidP="006853DA">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CE11A4" w:rsidRPr="00E62E6A">
        <w:rPr>
          <w:b/>
          <w:color w:val="000000" w:themeColor="text1"/>
          <w:sz w:val="28"/>
          <w:szCs w:val="28"/>
          <w:lang w:val="fr-FR"/>
        </w:rPr>
        <w:t xml:space="preserve"> </w:t>
      </w:r>
      <w:r w:rsidR="00E00C81" w:rsidRPr="00E62E6A">
        <w:rPr>
          <w:b/>
          <w:color w:val="000000" w:themeColor="text1"/>
          <w:sz w:val="28"/>
          <w:szCs w:val="28"/>
          <w:lang w:val="fr-FR"/>
        </w:rPr>
        <w:t>Santuri pereate </w:t>
      </w:r>
      <w:proofErr w:type="gramStart"/>
      <w:r w:rsidR="00E00C81" w:rsidRPr="00E62E6A">
        <w:rPr>
          <w:b/>
          <w:color w:val="000000" w:themeColor="text1"/>
          <w:sz w:val="28"/>
          <w:szCs w:val="28"/>
          <w:lang w:val="fr-FR"/>
        </w:rPr>
        <w:t>:</w:t>
      </w:r>
      <w:r w:rsidR="00E00C81" w:rsidRPr="00E62E6A">
        <w:rPr>
          <w:color w:val="000000" w:themeColor="text1"/>
          <w:sz w:val="28"/>
          <w:szCs w:val="28"/>
          <w:lang w:val="ro-RO"/>
        </w:rPr>
        <w:t>Km</w:t>
      </w:r>
      <w:proofErr w:type="gramEnd"/>
      <w:r w:rsidR="00E00C81" w:rsidRPr="00E62E6A">
        <w:rPr>
          <w:color w:val="000000" w:themeColor="text1"/>
          <w:sz w:val="28"/>
          <w:szCs w:val="28"/>
          <w:lang w:val="ro-RO"/>
        </w:rPr>
        <w:t xml:space="preserve"> 0 + 000 – km 0+275 stanga -  L=275m</w:t>
      </w:r>
    </w:p>
    <w:p w:rsidR="00E00C81" w:rsidRPr="00E62E6A" w:rsidRDefault="00A0095A"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Drumuri laterale :</w:t>
      </w:r>
      <w:r w:rsidR="00E00C81" w:rsidRPr="00E62E6A">
        <w:rPr>
          <w:rFonts w:eastAsia="Calibri"/>
          <w:color w:val="000000" w:themeColor="text1"/>
          <w:sz w:val="28"/>
          <w:szCs w:val="28"/>
        </w:rPr>
        <w:t>Intersectiile cu drumurile laterale se vor amenaja pe o lungime de 10</w:t>
      </w:r>
      <w:r w:rsidRPr="00E62E6A">
        <w:rPr>
          <w:rFonts w:eastAsia="Calibri"/>
          <w:color w:val="000000" w:themeColor="text1"/>
          <w:sz w:val="28"/>
          <w:szCs w:val="28"/>
        </w:rPr>
        <w:t xml:space="preserve"> </w:t>
      </w:r>
      <w:r w:rsidR="00E00C81" w:rsidRPr="00E62E6A">
        <w:rPr>
          <w:rFonts w:eastAsia="Calibri"/>
          <w:color w:val="000000" w:themeColor="text1"/>
          <w:sz w:val="28"/>
          <w:szCs w:val="28"/>
        </w:rPr>
        <w:t>m cu acceasi structură rutieră ca  si cea a drumului principal.</w:t>
      </w:r>
    </w:p>
    <w:p w:rsidR="00E00C81" w:rsidRPr="00E62E6A" w:rsidRDefault="00A0095A" w:rsidP="00A0095A">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0+180 stanga, 4.00m x 10.00 = 40.00mp</w:t>
      </w:r>
    </w:p>
    <w:p w:rsidR="00E00C81" w:rsidRPr="00E62E6A" w:rsidRDefault="00A0095A" w:rsidP="00A0095A">
      <w:pPr>
        <w:spacing w:line="276" w:lineRule="auto"/>
        <w:jc w:val="both"/>
        <w:rPr>
          <w:color w:val="000000" w:themeColor="text1"/>
          <w:sz w:val="28"/>
          <w:szCs w:val="28"/>
          <w:lang w:val="ro-RO"/>
        </w:rPr>
      </w:pPr>
      <w:r w:rsidRPr="00E62E6A">
        <w:rPr>
          <w:b/>
          <w:color w:val="000000" w:themeColor="text1"/>
          <w:sz w:val="28"/>
          <w:szCs w:val="28"/>
        </w:rPr>
        <w:t xml:space="preserve"> </w:t>
      </w:r>
      <w:r w:rsidR="006853DA" w:rsidRPr="00E62E6A">
        <w:rPr>
          <w:b/>
          <w:color w:val="000000" w:themeColor="text1"/>
          <w:sz w:val="28"/>
          <w:szCs w:val="28"/>
        </w:rPr>
        <w:t xml:space="preserve"> </w:t>
      </w:r>
      <w:r w:rsidRPr="00E62E6A">
        <w:rPr>
          <w:b/>
          <w:color w:val="000000" w:themeColor="text1"/>
          <w:sz w:val="28"/>
          <w:szCs w:val="28"/>
        </w:rPr>
        <w:t xml:space="preserve">  </w:t>
      </w:r>
      <w:r w:rsidR="00E00C81" w:rsidRPr="00E62E6A">
        <w:rPr>
          <w:b/>
          <w:color w:val="000000" w:themeColor="text1"/>
          <w:sz w:val="28"/>
          <w:szCs w:val="28"/>
        </w:rPr>
        <w:t>Platforme de intalnire</w:t>
      </w:r>
      <w:r w:rsidR="00E00C81" w:rsidRPr="00E62E6A">
        <w:rPr>
          <w:color w:val="000000" w:themeColor="text1"/>
          <w:sz w:val="28"/>
          <w:szCs w:val="28"/>
        </w:rPr>
        <w:tab/>
      </w:r>
      <w:r w:rsidRPr="00E62E6A">
        <w:rPr>
          <w:color w:val="000000" w:themeColor="text1"/>
          <w:sz w:val="28"/>
          <w:szCs w:val="28"/>
          <w:lang w:val="ro-RO"/>
        </w:rPr>
        <w:t xml:space="preserve"> </w:t>
      </w:r>
      <w:proofErr w:type="gramStart"/>
      <w:r w:rsidRPr="00E62E6A">
        <w:rPr>
          <w:color w:val="000000" w:themeColor="text1"/>
          <w:sz w:val="28"/>
          <w:szCs w:val="28"/>
          <w:lang w:val="ro-RO"/>
        </w:rPr>
        <w:t>:</w:t>
      </w:r>
      <w:r w:rsidR="00E00C81" w:rsidRPr="00E62E6A">
        <w:rPr>
          <w:color w:val="000000" w:themeColor="text1"/>
          <w:sz w:val="28"/>
          <w:szCs w:val="28"/>
          <w:lang w:val="ro-RO"/>
        </w:rPr>
        <w:t>1buc</w:t>
      </w:r>
      <w:proofErr w:type="gramEnd"/>
      <w:r w:rsidR="00E00C81" w:rsidRPr="00E62E6A">
        <w:rPr>
          <w:color w:val="000000" w:themeColor="text1"/>
          <w:sz w:val="28"/>
          <w:szCs w:val="28"/>
          <w:lang w:val="ro-RO"/>
        </w:rPr>
        <w:t xml:space="preserve"> x 30.00mp/buc = 30.00mp</w:t>
      </w:r>
    </w:p>
    <w:p w:rsidR="00E00C81" w:rsidRPr="00E62E6A" w:rsidRDefault="00A0095A" w:rsidP="00A0095A">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6853DA" w:rsidRPr="00E62E6A">
        <w:rPr>
          <w:b/>
          <w:color w:val="000000" w:themeColor="text1"/>
          <w:sz w:val="28"/>
          <w:szCs w:val="28"/>
          <w:lang w:val="ro-RO"/>
        </w:rPr>
        <w:t xml:space="preserve"> </w:t>
      </w: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cu balast de 10cm grosime.</w:t>
      </w:r>
    </w:p>
    <w:p w:rsidR="00E00C81" w:rsidRPr="00E62E6A" w:rsidRDefault="00A0095A" w:rsidP="00A0095A">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6853DA" w:rsidRPr="00E62E6A">
        <w:rPr>
          <w:rFonts w:eastAsia="Calibri"/>
          <w:b/>
          <w:color w:val="000000" w:themeColor="text1"/>
          <w:sz w:val="28"/>
          <w:szCs w:val="28"/>
          <w:lang w:val="ro-RO"/>
        </w:rPr>
        <w:t xml:space="preserve"> </w:t>
      </w:r>
      <w:r w:rsidRPr="00E62E6A">
        <w:rPr>
          <w:rFonts w:eastAsia="Calibri"/>
          <w:b/>
          <w:color w:val="000000" w:themeColor="text1"/>
          <w:sz w:val="28"/>
          <w:szCs w:val="28"/>
          <w:lang w:val="ro-RO"/>
        </w:rPr>
        <w:t xml:space="preserve">  Accese proprietatii   :</w:t>
      </w:r>
      <w:r w:rsidR="00E00C81" w:rsidRPr="00E62E6A">
        <w:rPr>
          <w:rFonts w:eastAsia="Calibri"/>
          <w:color w:val="000000" w:themeColor="text1"/>
          <w:sz w:val="28"/>
          <w:szCs w:val="28"/>
          <w:lang w:val="ro-RO"/>
        </w:rPr>
        <w:t>Placa din beton armat peste sant pereat = 8buc</w:t>
      </w:r>
    </w:p>
    <w:p w:rsidR="00E00C81" w:rsidRPr="00E62E6A" w:rsidRDefault="006853DA" w:rsidP="006853DA">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Siguranta Circulatiei</w:t>
      </w:r>
      <w:r w:rsidR="00E00C81" w:rsidRPr="00E62E6A">
        <w:rPr>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2buc</w:t>
      </w:r>
    </w:p>
    <w:p w:rsidR="00E00C81" w:rsidRPr="00E62E6A" w:rsidRDefault="00E00C81" w:rsidP="00A0095A">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w:t>
      </w:r>
      <w:r w:rsidR="00A0095A" w:rsidRPr="00E62E6A">
        <w:rPr>
          <w:rFonts w:eastAsia="Calibri"/>
          <w:color w:val="000000" w:themeColor="text1"/>
          <w:sz w:val="28"/>
          <w:szCs w:val="28"/>
          <w:lang w:val="ro-RO"/>
        </w:rPr>
        <w:t>re – 0.300km</w:t>
      </w:r>
    </w:p>
    <w:p w:rsidR="00E00C81" w:rsidRPr="00E62E6A" w:rsidRDefault="00E00C81" w:rsidP="00E00C81">
      <w:pPr>
        <w:tabs>
          <w:tab w:val="left" w:pos="561"/>
        </w:tabs>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Pr="00E62E6A">
        <w:rPr>
          <w:rFonts w:eastAsia="Calibri"/>
          <w:b/>
          <w:color w:val="000000" w:themeColor="text1"/>
          <w:sz w:val="28"/>
          <w:szCs w:val="28"/>
          <w:lang w:val="ro-RO"/>
        </w:rPr>
        <w:t xml:space="preserve">9. Drum satesc 5 </w:t>
      </w:r>
      <w:r w:rsidRPr="00E62E6A">
        <w:rPr>
          <w:rFonts w:eastAsia="Calibri"/>
          <w:b/>
          <w:color w:val="000000" w:themeColor="text1"/>
          <w:sz w:val="28"/>
          <w:szCs w:val="28"/>
          <w:lang w:val="it-IT"/>
        </w:rPr>
        <w:t>– L = 267,0m</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Km 0+138 -  Podet transversal oblic existent Ø600mm, L=7.50m, colmatat - se renunta</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 xml:space="preserve">Km 0+128 -  Podet transversal oblic nou Ø1000mm, L=9.20m, camera de cadere amonte si descarcare aval 10m sant pereat </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 xml:space="preserve">Km 0+265 stanga -  Podet lateral existent Ø600mm, L=4.00m, degradat, se inlocuieste cu Ø800mm, L=9.20m + camera de cadere amonte + 10m sant pereat </w:t>
      </w:r>
    </w:p>
    <w:p w:rsidR="00E00C81" w:rsidRPr="00E62E6A" w:rsidRDefault="006853DA"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E00C81" w:rsidRPr="00E62E6A">
        <w:rPr>
          <w:b/>
          <w:color w:val="000000" w:themeColor="text1"/>
          <w:sz w:val="28"/>
          <w:szCs w:val="28"/>
          <w:lang w:val="fr-FR"/>
        </w:rPr>
        <w:t>Acostament consolidat :</w:t>
      </w:r>
    </w:p>
    <w:p w:rsidR="00E00C81" w:rsidRPr="00E62E6A" w:rsidRDefault="00E00C81" w:rsidP="00E00C81">
      <w:pPr>
        <w:numPr>
          <w:ilvl w:val="0"/>
          <w:numId w:val="6"/>
        </w:numPr>
        <w:tabs>
          <w:tab w:val="clear" w:pos="1350"/>
          <w:tab w:val="num" w:pos="360"/>
        </w:tabs>
        <w:spacing w:line="276" w:lineRule="auto"/>
        <w:ind w:left="0"/>
        <w:jc w:val="both"/>
        <w:rPr>
          <w:color w:val="000000" w:themeColor="text1"/>
          <w:sz w:val="28"/>
          <w:szCs w:val="28"/>
          <w:lang w:val="ro-RO"/>
        </w:rPr>
      </w:pPr>
      <w:r w:rsidRPr="00E62E6A">
        <w:rPr>
          <w:color w:val="000000" w:themeColor="text1"/>
          <w:sz w:val="28"/>
          <w:szCs w:val="28"/>
          <w:lang w:val="ro-RO"/>
        </w:rPr>
        <w:t>Km 0 + 000 – km 0+267 stanga -  L=267m (l = 0.50)</w:t>
      </w:r>
    </w:p>
    <w:p w:rsidR="00E00C81" w:rsidRPr="00E62E6A" w:rsidRDefault="006853DA" w:rsidP="00A0095A">
      <w:pPr>
        <w:spacing w:line="276" w:lineRule="auto"/>
        <w:ind w:firstLine="288"/>
        <w:jc w:val="both"/>
        <w:rPr>
          <w:color w:val="000000" w:themeColor="text1"/>
          <w:sz w:val="28"/>
          <w:szCs w:val="28"/>
          <w:lang w:val="ro-RO"/>
        </w:rPr>
      </w:pPr>
      <w:r w:rsidRPr="00E62E6A">
        <w:rPr>
          <w:b/>
          <w:color w:val="000000" w:themeColor="text1"/>
          <w:sz w:val="28"/>
          <w:szCs w:val="28"/>
          <w:lang w:val="fr-FR"/>
        </w:rPr>
        <w:t xml:space="preserve">   </w:t>
      </w:r>
      <w:r w:rsidR="00A0095A" w:rsidRPr="00E62E6A">
        <w:rPr>
          <w:b/>
          <w:color w:val="000000" w:themeColor="text1"/>
          <w:sz w:val="28"/>
          <w:szCs w:val="28"/>
          <w:lang w:val="fr-FR"/>
        </w:rPr>
        <w:t xml:space="preserve">Santuri pereate : </w:t>
      </w:r>
      <w:r w:rsidR="00E00C81" w:rsidRPr="00E62E6A">
        <w:rPr>
          <w:color w:val="000000" w:themeColor="text1"/>
          <w:sz w:val="28"/>
          <w:szCs w:val="28"/>
          <w:lang w:val="ro-RO"/>
        </w:rPr>
        <w:t>Km 0 + 000 – km 0+267 stanga -  L=267m</w:t>
      </w:r>
    </w:p>
    <w:p w:rsidR="006853DA" w:rsidRPr="00E62E6A" w:rsidRDefault="006853DA" w:rsidP="00A0095A">
      <w:pPr>
        <w:spacing w:line="276" w:lineRule="auto"/>
        <w:ind w:firstLine="288"/>
        <w:jc w:val="both"/>
        <w:rPr>
          <w:color w:val="000000" w:themeColor="text1"/>
          <w:sz w:val="28"/>
          <w:szCs w:val="28"/>
          <w:lang w:val="ro-RO"/>
        </w:rPr>
      </w:pPr>
    </w:p>
    <w:p w:rsidR="006853DA" w:rsidRPr="00E62E6A" w:rsidRDefault="006853DA" w:rsidP="00A0095A">
      <w:pPr>
        <w:spacing w:line="276" w:lineRule="auto"/>
        <w:ind w:firstLine="288"/>
        <w:jc w:val="both"/>
        <w:rPr>
          <w:color w:val="000000" w:themeColor="text1"/>
          <w:sz w:val="28"/>
          <w:szCs w:val="28"/>
          <w:lang w:val="ro-RO"/>
        </w:rPr>
      </w:pPr>
    </w:p>
    <w:p w:rsidR="006853DA" w:rsidRPr="00E62E6A" w:rsidRDefault="006853DA" w:rsidP="00A0095A">
      <w:pPr>
        <w:spacing w:line="276" w:lineRule="auto"/>
        <w:ind w:firstLine="288"/>
        <w:jc w:val="both"/>
        <w:rPr>
          <w:b/>
          <w:color w:val="000000" w:themeColor="text1"/>
          <w:sz w:val="28"/>
          <w:szCs w:val="28"/>
          <w:lang w:val="fr-FR"/>
        </w:rPr>
      </w:pPr>
    </w:p>
    <w:p w:rsidR="00E00C81" w:rsidRPr="00E62E6A" w:rsidRDefault="00A0095A"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r w:rsidRPr="00E62E6A">
        <w:rPr>
          <w:rFonts w:eastAsia="Calibri"/>
          <w:b/>
          <w:color w:val="000000" w:themeColor="text1"/>
          <w:sz w:val="28"/>
          <w:szCs w:val="28"/>
          <w:lang w:val="it-IT"/>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0+035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0+130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0+265 dreapta,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0+265 stanga, 3.50m x 10.00 = 35.00mp</w:t>
      </w:r>
    </w:p>
    <w:p w:rsidR="00E00C81" w:rsidRPr="00E62E6A" w:rsidRDefault="006853DA" w:rsidP="00E00C81">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cu balast de 10cm grosime.</w:t>
      </w:r>
    </w:p>
    <w:p w:rsidR="00E00C81" w:rsidRPr="00E62E6A" w:rsidRDefault="006853DA" w:rsidP="006853DA">
      <w:pPr>
        <w:spacing w:line="276" w:lineRule="auto"/>
        <w:jc w:val="both"/>
        <w:rPr>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Accese proprietatii</w:t>
      </w:r>
      <w:r w:rsidRPr="00E62E6A">
        <w:rPr>
          <w:color w:val="000000" w:themeColor="text1"/>
          <w:sz w:val="28"/>
          <w:szCs w:val="28"/>
          <w:lang w:val="ro-RO"/>
        </w:rPr>
        <w:t xml:space="preserve"> </w:t>
      </w:r>
      <w:r w:rsidR="00A0095A"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8buc</w:t>
      </w:r>
    </w:p>
    <w:p w:rsidR="006853DA" w:rsidRPr="00E62E6A" w:rsidRDefault="006853DA" w:rsidP="006853DA">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Siguranta Circulatiei</w:t>
      </w:r>
    </w:p>
    <w:p w:rsidR="00E00C81" w:rsidRPr="00E62E6A" w:rsidRDefault="006853DA" w:rsidP="006853DA">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rFonts w:eastAsia="Calibri"/>
          <w:color w:val="000000" w:themeColor="text1"/>
          <w:sz w:val="28"/>
          <w:szCs w:val="28"/>
          <w:lang w:val="ro-RO"/>
        </w:rPr>
        <w:t>- indicatoare rutiere – 4buc</w:t>
      </w:r>
    </w:p>
    <w:p w:rsidR="00A0095A" w:rsidRPr="00E62E6A" w:rsidRDefault="006853DA" w:rsidP="006853DA">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 xml:space="preserve">- marcaje rutiere – 0.350km </w:t>
      </w:r>
    </w:p>
    <w:p w:rsidR="00E00C81" w:rsidRPr="00E62E6A" w:rsidRDefault="00A0095A" w:rsidP="00E00C81">
      <w:pPr>
        <w:tabs>
          <w:tab w:val="left" w:pos="561"/>
        </w:tabs>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ro-RO"/>
        </w:rPr>
        <w:t xml:space="preserve">10. Drum satesc 9 </w:t>
      </w:r>
      <w:r w:rsidR="00E00C81" w:rsidRPr="00E62E6A">
        <w:rPr>
          <w:rFonts w:eastAsia="Calibri"/>
          <w:b/>
          <w:color w:val="000000" w:themeColor="text1"/>
          <w:sz w:val="28"/>
          <w:szCs w:val="28"/>
          <w:lang w:val="it-IT"/>
        </w:rPr>
        <w:t xml:space="preserve">– L = 205,0m </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 xml:space="preserve">Km 0+120 -  Podet transversal existent Ø800mm, L=2.50m, se inlocuieste cu Ø1000mm, L=6.90m + camera de cadere amonte si aval </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 xml:space="preserve">Km 0+133 stanga -  Podet lateral nou Ø600mm, L=6.90m, camera de cadere, sant pereat 10m pe drumul lateral </w:t>
      </w:r>
    </w:p>
    <w:p w:rsidR="00E00C81" w:rsidRPr="00E62E6A" w:rsidRDefault="00A0095A"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E00C81" w:rsidRPr="00E62E6A">
        <w:rPr>
          <w:b/>
          <w:color w:val="000000" w:themeColor="text1"/>
          <w:sz w:val="28"/>
          <w:szCs w:val="28"/>
          <w:lang w:val="fr-FR"/>
        </w:rPr>
        <w:t>Acostament consolidat :</w:t>
      </w:r>
    </w:p>
    <w:p w:rsidR="00E00C81" w:rsidRPr="00E62E6A" w:rsidRDefault="002473BD" w:rsidP="002473BD">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+ 000 – km 0+120 stanga -  L=120m (l = 0.50)</w:t>
      </w:r>
    </w:p>
    <w:p w:rsidR="00E00C81" w:rsidRPr="00E62E6A" w:rsidRDefault="002473BD" w:rsidP="002473BD">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+ 120 – km 0+205 dreapta -  L=85m (l = 0.50)</w:t>
      </w:r>
    </w:p>
    <w:p w:rsidR="006853DA" w:rsidRPr="00E62E6A" w:rsidRDefault="006853DA" w:rsidP="006853DA">
      <w:pPr>
        <w:spacing w:line="276" w:lineRule="auto"/>
        <w:ind w:firstLine="288"/>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w:t>
      </w:r>
      <w:r w:rsidRPr="00E62E6A">
        <w:rPr>
          <w:color w:val="000000" w:themeColor="text1"/>
          <w:sz w:val="28"/>
          <w:szCs w:val="28"/>
          <w:lang w:val="ro-RO"/>
        </w:rPr>
        <w:t xml:space="preserve">                            </w:t>
      </w:r>
      <w:r w:rsidR="00E00C81" w:rsidRPr="00E62E6A">
        <w:rPr>
          <w:color w:val="000000" w:themeColor="text1"/>
          <w:sz w:val="28"/>
          <w:szCs w:val="28"/>
          <w:lang w:val="ro-RO"/>
        </w:rPr>
        <w:t xml:space="preserve">   Total = 205m</w:t>
      </w:r>
    </w:p>
    <w:p w:rsidR="00E00C81" w:rsidRPr="00E62E6A" w:rsidRDefault="006853DA" w:rsidP="006853DA">
      <w:pPr>
        <w:spacing w:line="276" w:lineRule="auto"/>
        <w:ind w:firstLine="288"/>
        <w:jc w:val="both"/>
        <w:rPr>
          <w:color w:val="000000" w:themeColor="text1"/>
          <w:sz w:val="28"/>
          <w:szCs w:val="28"/>
          <w:lang w:val="ro-RO"/>
        </w:rPr>
      </w:pPr>
      <w:r w:rsidRPr="00E62E6A">
        <w:rPr>
          <w:color w:val="000000" w:themeColor="text1"/>
          <w:sz w:val="28"/>
          <w:szCs w:val="28"/>
          <w:lang w:val="ro-RO"/>
        </w:rPr>
        <w:t xml:space="preserve">   </w:t>
      </w:r>
      <w:r w:rsidR="00A0095A" w:rsidRPr="00E62E6A">
        <w:rPr>
          <w:b/>
          <w:color w:val="000000" w:themeColor="text1"/>
          <w:sz w:val="28"/>
          <w:szCs w:val="28"/>
          <w:lang w:val="fr-FR"/>
        </w:rPr>
        <w:t xml:space="preserve">  </w:t>
      </w:r>
      <w:r w:rsidR="00E00C81" w:rsidRPr="00E62E6A">
        <w:rPr>
          <w:b/>
          <w:color w:val="000000" w:themeColor="text1"/>
          <w:sz w:val="28"/>
          <w:szCs w:val="28"/>
          <w:lang w:val="fr-FR"/>
        </w:rPr>
        <w:t>Santuri pereate :</w:t>
      </w:r>
    </w:p>
    <w:p w:rsidR="00E00C81" w:rsidRPr="00E62E6A" w:rsidRDefault="002473BD" w:rsidP="002473BD">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Km 0 + 000 – km 0+170 stanga -  L=165m </w:t>
      </w:r>
    </w:p>
    <w:p w:rsidR="00E00C81" w:rsidRPr="00E62E6A" w:rsidRDefault="002473BD" w:rsidP="002473BD">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Km 0 + 120 – km 0+205 dreapta -  L=85m </w:t>
      </w:r>
    </w:p>
    <w:p w:rsidR="00E00C81" w:rsidRPr="00E62E6A" w:rsidRDefault="00A0095A" w:rsidP="00E00C81">
      <w:pPr>
        <w:spacing w:line="276" w:lineRule="auto"/>
        <w:ind w:firstLine="288"/>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              </w:t>
      </w:r>
      <w:r w:rsidR="006853DA" w:rsidRPr="00E62E6A">
        <w:rPr>
          <w:color w:val="000000" w:themeColor="text1"/>
          <w:sz w:val="28"/>
          <w:szCs w:val="28"/>
          <w:lang w:val="ro-RO"/>
        </w:rPr>
        <w:t xml:space="preserve">                            </w:t>
      </w:r>
      <w:r w:rsidR="00E00C81" w:rsidRPr="00E62E6A">
        <w:rPr>
          <w:color w:val="000000" w:themeColor="text1"/>
          <w:sz w:val="28"/>
          <w:szCs w:val="28"/>
          <w:lang w:val="ro-RO"/>
        </w:rPr>
        <w:t>Total = 250m</w:t>
      </w:r>
    </w:p>
    <w:p w:rsidR="00E00C81" w:rsidRPr="00E62E6A" w:rsidRDefault="00A0095A"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0+116 dreapta, 3.00m x 10.00 = 30.00mp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0+133 stanga, 3.00m x 10.00 = 30.00mp</w:t>
      </w:r>
    </w:p>
    <w:p w:rsidR="00E00C81" w:rsidRPr="00E62E6A" w:rsidRDefault="00A0095A" w:rsidP="00A0095A">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6853DA" w:rsidRPr="00E62E6A">
        <w:rPr>
          <w:b/>
          <w:color w:val="000000" w:themeColor="text1"/>
          <w:sz w:val="28"/>
          <w:szCs w:val="28"/>
          <w:lang w:val="ro-RO"/>
        </w:rPr>
        <w:t xml:space="preserve"> </w:t>
      </w:r>
      <w:r w:rsidRPr="00E62E6A">
        <w:rPr>
          <w:b/>
          <w:color w:val="000000" w:themeColor="text1"/>
          <w:sz w:val="28"/>
          <w:szCs w:val="28"/>
          <w:lang w:val="ro-RO"/>
        </w:rPr>
        <w:t xml:space="preserve"> </w:t>
      </w:r>
      <w:r w:rsidR="006853DA"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cu balast de 10cm grosime.</w:t>
      </w:r>
    </w:p>
    <w:p w:rsidR="00E00C81" w:rsidRPr="00E62E6A" w:rsidRDefault="00A0095A" w:rsidP="00A0095A">
      <w:pPr>
        <w:spacing w:line="276" w:lineRule="auto"/>
        <w:jc w:val="both"/>
        <w:rPr>
          <w:rFonts w:eastAsia="Calibri"/>
          <w:color w:val="000000" w:themeColor="text1"/>
          <w:sz w:val="28"/>
          <w:szCs w:val="28"/>
          <w:lang w:val="ro-RO"/>
        </w:rPr>
      </w:pPr>
      <w:r w:rsidRPr="00E62E6A">
        <w:rPr>
          <w:rFonts w:eastAsia="Calibri"/>
          <w:b/>
          <w:color w:val="000000" w:themeColor="text1"/>
          <w:sz w:val="28"/>
          <w:szCs w:val="28"/>
          <w:lang w:val="ro-RO"/>
        </w:rPr>
        <w:t xml:space="preserve">   </w:t>
      </w:r>
      <w:r w:rsidR="006853DA" w:rsidRPr="00E62E6A">
        <w:rPr>
          <w:rFonts w:eastAsia="Calibri"/>
          <w:b/>
          <w:color w:val="000000" w:themeColor="text1"/>
          <w:sz w:val="28"/>
          <w:szCs w:val="28"/>
          <w:lang w:val="ro-RO"/>
        </w:rPr>
        <w:t xml:space="preserve"> </w:t>
      </w:r>
      <w:r w:rsidRPr="00E62E6A">
        <w:rPr>
          <w:rFonts w:eastAsia="Calibri"/>
          <w:b/>
          <w:color w:val="000000" w:themeColor="text1"/>
          <w:sz w:val="28"/>
          <w:szCs w:val="28"/>
          <w:lang w:val="ro-RO"/>
        </w:rPr>
        <w:t xml:space="preserve"> </w:t>
      </w:r>
      <w:r w:rsidR="006853DA" w:rsidRPr="00E62E6A">
        <w:rPr>
          <w:rFonts w:eastAsia="Calibri"/>
          <w:b/>
          <w:color w:val="000000" w:themeColor="text1"/>
          <w:sz w:val="28"/>
          <w:szCs w:val="28"/>
          <w:lang w:val="ro-RO"/>
        </w:rPr>
        <w:t xml:space="preserve"> </w:t>
      </w:r>
      <w:r w:rsidRPr="00E62E6A">
        <w:rPr>
          <w:rFonts w:eastAsia="Calibri"/>
          <w:b/>
          <w:color w:val="000000" w:themeColor="text1"/>
          <w:sz w:val="28"/>
          <w:szCs w:val="28"/>
          <w:lang w:val="ro-RO"/>
        </w:rPr>
        <w:t xml:space="preserve"> Accese proprietatii   :</w:t>
      </w:r>
      <w:r w:rsidR="00E00C81" w:rsidRPr="00E62E6A">
        <w:rPr>
          <w:rFonts w:eastAsia="Calibri"/>
          <w:color w:val="000000" w:themeColor="text1"/>
          <w:sz w:val="28"/>
          <w:szCs w:val="28"/>
          <w:lang w:val="ro-RO"/>
        </w:rPr>
        <w:t>Placa din beton armat peste sant pereat = 4buc</w:t>
      </w:r>
    </w:p>
    <w:p w:rsidR="006853DA" w:rsidRPr="00E62E6A" w:rsidRDefault="006853DA" w:rsidP="00A0095A">
      <w:pPr>
        <w:spacing w:line="276" w:lineRule="auto"/>
        <w:jc w:val="both"/>
        <w:rPr>
          <w:rFonts w:eastAsia="Calibri"/>
          <w:color w:val="000000" w:themeColor="text1"/>
          <w:sz w:val="28"/>
          <w:szCs w:val="28"/>
          <w:lang w:val="ro-RO"/>
        </w:rPr>
      </w:pPr>
    </w:p>
    <w:p w:rsidR="006853DA" w:rsidRPr="00E62E6A" w:rsidRDefault="006853DA" w:rsidP="00A0095A">
      <w:pPr>
        <w:spacing w:line="276" w:lineRule="auto"/>
        <w:jc w:val="both"/>
        <w:rPr>
          <w:rFonts w:eastAsia="Calibri"/>
          <w:color w:val="000000" w:themeColor="text1"/>
          <w:sz w:val="28"/>
          <w:szCs w:val="28"/>
          <w:lang w:val="ro-RO"/>
        </w:rPr>
      </w:pPr>
    </w:p>
    <w:p w:rsidR="006853DA" w:rsidRPr="00E62E6A" w:rsidRDefault="006853DA" w:rsidP="00A0095A">
      <w:pPr>
        <w:spacing w:line="276" w:lineRule="auto"/>
        <w:jc w:val="both"/>
        <w:rPr>
          <w:rFonts w:eastAsia="Calibri"/>
          <w:b/>
          <w:color w:val="000000" w:themeColor="text1"/>
          <w:sz w:val="28"/>
          <w:szCs w:val="28"/>
          <w:lang w:val="ro-RO"/>
        </w:rPr>
      </w:pPr>
    </w:p>
    <w:p w:rsidR="00E00C81" w:rsidRPr="00E62E6A" w:rsidRDefault="00E00C81" w:rsidP="00651146">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r w:rsidRPr="00E62E6A">
        <w:rPr>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4buc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xml:space="preserve">- marcaje rutiere – 0.250km </w:t>
      </w:r>
    </w:p>
    <w:p w:rsidR="00E00C81" w:rsidRPr="00E62E6A" w:rsidRDefault="00A0095A" w:rsidP="00E00C81">
      <w:pPr>
        <w:tabs>
          <w:tab w:val="left" w:pos="561"/>
        </w:tabs>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 xml:space="preserve">11. Drum satesc 10 </w:t>
      </w:r>
      <w:r w:rsidR="00E00C81" w:rsidRPr="00E62E6A">
        <w:rPr>
          <w:rFonts w:eastAsia="Calibri"/>
          <w:b/>
          <w:color w:val="000000" w:themeColor="text1"/>
          <w:sz w:val="28"/>
          <w:szCs w:val="28"/>
          <w:lang w:val="it-IT"/>
        </w:rPr>
        <w:t>– L = 442,0m</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Km 0+115 stanga -  Podet lateral nou Ø600mm, L=6.90m</w:t>
      </w:r>
    </w:p>
    <w:p w:rsidR="00E00C81" w:rsidRPr="00E62E6A" w:rsidRDefault="00A0095A" w:rsidP="00A0095A">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Santuri pereate : </w:t>
      </w:r>
      <w:r w:rsidR="00E00C81" w:rsidRPr="00E62E6A">
        <w:rPr>
          <w:color w:val="000000" w:themeColor="text1"/>
          <w:sz w:val="28"/>
          <w:szCs w:val="28"/>
          <w:lang w:val="ro-RO"/>
        </w:rPr>
        <w:t>Km 0 + 000 – km 0+442 stanga -  L=442m (langa partea carosabila)</w:t>
      </w:r>
    </w:p>
    <w:p w:rsidR="00E00C81" w:rsidRPr="00E62E6A" w:rsidRDefault="00A0095A"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0+115 stanga, 3.50m x 10.00 = 35.00mp</w:t>
      </w:r>
    </w:p>
    <w:p w:rsidR="00A0095A" w:rsidRPr="00E62E6A" w:rsidRDefault="00E00C81" w:rsidP="00A0095A">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0+425 stanga, 3.50m x 10.00 = 35.00mp</w:t>
      </w:r>
    </w:p>
    <w:p w:rsidR="00E00C81" w:rsidRPr="00E62E6A" w:rsidRDefault="00A0095A" w:rsidP="00A0095A">
      <w:pPr>
        <w:spacing w:line="276" w:lineRule="auto"/>
        <w:jc w:val="both"/>
        <w:rPr>
          <w:color w:val="000000" w:themeColor="text1"/>
          <w:sz w:val="28"/>
          <w:szCs w:val="28"/>
        </w:rPr>
      </w:pPr>
      <w:r w:rsidRPr="00E62E6A">
        <w:rPr>
          <w:b/>
          <w:color w:val="000000" w:themeColor="text1"/>
          <w:sz w:val="28"/>
          <w:szCs w:val="28"/>
        </w:rPr>
        <w:t xml:space="preserve">         </w:t>
      </w:r>
      <w:r w:rsidR="00E00C81" w:rsidRPr="00E62E6A">
        <w:rPr>
          <w:b/>
          <w:color w:val="000000" w:themeColor="text1"/>
          <w:sz w:val="28"/>
          <w:szCs w:val="28"/>
        </w:rPr>
        <w:t>Platforme de intalnire</w:t>
      </w:r>
      <w:r w:rsidR="00E00C81" w:rsidRPr="00E62E6A">
        <w:rPr>
          <w:color w:val="000000" w:themeColor="text1"/>
          <w:sz w:val="28"/>
          <w:szCs w:val="28"/>
        </w:rPr>
        <w:tab/>
      </w:r>
      <w:proofErr w:type="gramStart"/>
      <w:r w:rsidRPr="00E62E6A">
        <w:rPr>
          <w:color w:val="000000" w:themeColor="text1"/>
          <w:sz w:val="28"/>
          <w:szCs w:val="28"/>
        </w:rPr>
        <w:t>:</w:t>
      </w:r>
      <w:r w:rsidR="00E00C81" w:rsidRPr="00E62E6A">
        <w:rPr>
          <w:color w:val="000000" w:themeColor="text1"/>
          <w:sz w:val="28"/>
          <w:szCs w:val="28"/>
          <w:lang w:val="ro-RO"/>
        </w:rPr>
        <w:t>2buc</w:t>
      </w:r>
      <w:proofErr w:type="gramEnd"/>
      <w:r w:rsidR="00E00C81" w:rsidRPr="00E62E6A">
        <w:rPr>
          <w:color w:val="000000" w:themeColor="text1"/>
          <w:sz w:val="28"/>
          <w:szCs w:val="28"/>
          <w:lang w:val="ro-RO"/>
        </w:rPr>
        <w:t xml:space="preserve"> x 30.00mp/buc = 60.00mp</w:t>
      </w:r>
    </w:p>
    <w:p w:rsidR="00E00C81" w:rsidRPr="00E62E6A" w:rsidRDefault="006853DA" w:rsidP="006853DA">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cu balast de 10cm grosime.</w:t>
      </w:r>
    </w:p>
    <w:p w:rsidR="00E00C81" w:rsidRPr="00E62E6A" w:rsidRDefault="002473BD" w:rsidP="002473BD">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Accese proprietatii  :</w:t>
      </w:r>
      <w:r w:rsidR="00E00C81" w:rsidRPr="00E62E6A">
        <w:rPr>
          <w:rFonts w:eastAsia="Calibri"/>
          <w:color w:val="000000" w:themeColor="text1"/>
          <w:sz w:val="28"/>
          <w:szCs w:val="28"/>
          <w:lang w:val="ro-RO"/>
        </w:rPr>
        <w:t>Placa din beton armat peste sant pereat = 7buc</w:t>
      </w:r>
    </w:p>
    <w:p w:rsidR="00E00C81" w:rsidRPr="00E62E6A" w:rsidRDefault="00E00C81" w:rsidP="002473BD">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r w:rsidRPr="00E62E6A">
        <w:rPr>
          <w:color w:val="000000" w:themeColor="text1"/>
          <w:sz w:val="28"/>
          <w:szCs w:val="28"/>
          <w:lang w:val="ro-RO"/>
        </w:rPr>
        <w:t>.</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3buc</w:t>
      </w:r>
    </w:p>
    <w:p w:rsidR="00E00C81" w:rsidRPr="00E62E6A" w:rsidRDefault="00E00C81" w:rsidP="002473BD">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marcaje rutie</w:t>
      </w:r>
      <w:r w:rsidR="002473BD" w:rsidRPr="00E62E6A">
        <w:rPr>
          <w:rFonts w:eastAsia="Calibri"/>
          <w:color w:val="000000" w:themeColor="text1"/>
          <w:sz w:val="28"/>
          <w:szCs w:val="28"/>
          <w:lang w:val="ro-RO"/>
        </w:rPr>
        <w:t xml:space="preserve">re – 0.500km </w:t>
      </w:r>
    </w:p>
    <w:p w:rsidR="00E00C81" w:rsidRPr="00E62E6A" w:rsidRDefault="00E00C81" w:rsidP="00E00C81">
      <w:pPr>
        <w:tabs>
          <w:tab w:val="left" w:pos="561"/>
        </w:tabs>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Pr="00E62E6A">
        <w:rPr>
          <w:rFonts w:eastAsia="Calibri"/>
          <w:b/>
          <w:color w:val="000000" w:themeColor="text1"/>
          <w:sz w:val="28"/>
          <w:szCs w:val="28"/>
          <w:lang w:val="ro-RO"/>
        </w:rPr>
        <w:t xml:space="preserve">12. Drum satesc 8 </w:t>
      </w:r>
      <w:r w:rsidRPr="00E62E6A">
        <w:rPr>
          <w:rFonts w:eastAsia="Calibri"/>
          <w:b/>
          <w:color w:val="000000" w:themeColor="text1"/>
          <w:sz w:val="28"/>
          <w:szCs w:val="28"/>
          <w:lang w:val="it-IT"/>
        </w:rPr>
        <w:t xml:space="preserve">– L = 371,0m </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 xml:space="preserve">Km 0+002 -  Podet transversal dalat existent L=5.00m, B=2.00m, se ameneajeaza albia 10m amonte si aval + reparatii suprastructura+ coronamente cu parapet metalic </w:t>
      </w:r>
    </w:p>
    <w:p w:rsidR="00E00C81" w:rsidRPr="00E62E6A" w:rsidRDefault="00E00C81" w:rsidP="00E00C81">
      <w:pPr>
        <w:numPr>
          <w:ilvl w:val="0"/>
          <w:numId w:val="6"/>
        </w:numPr>
        <w:tabs>
          <w:tab w:val="clear" w:pos="1350"/>
          <w:tab w:val="num" w:pos="360"/>
        </w:tabs>
        <w:autoSpaceDE w:val="0"/>
        <w:autoSpaceDN w:val="0"/>
        <w:adjustRightInd w:val="0"/>
        <w:spacing w:line="276" w:lineRule="auto"/>
        <w:ind w:left="0" w:firstLine="270"/>
        <w:jc w:val="both"/>
        <w:rPr>
          <w:b/>
          <w:color w:val="000000" w:themeColor="text1"/>
          <w:sz w:val="28"/>
          <w:szCs w:val="28"/>
          <w:lang w:val="ro-RO"/>
        </w:rPr>
      </w:pPr>
      <w:r w:rsidRPr="00E62E6A">
        <w:rPr>
          <w:color w:val="000000" w:themeColor="text1"/>
          <w:sz w:val="28"/>
          <w:szCs w:val="28"/>
          <w:lang w:val="ro-RO"/>
        </w:rPr>
        <w:t>Km 0+200 stanga -  Podet lateral nou Ø400mm, L=6.90m</w:t>
      </w:r>
    </w:p>
    <w:p w:rsidR="00E00C81" w:rsidRPr="00E62E6A" w:rsidRDefault="002473BD" w:rsidP="002473BD">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Acostament consolidat : </w:t>
      </w:r>
      <w:r w:rsidR="00E00C81" w:rsidRPr="00E62E6A">
        <w:rPr>
          <w:color w:val="000000" w:themeColor="text1"/>
          <w:sz w:val="28"/>
          <w:szCs w:val="28"/>
          <w:lang w:val="ro-RO"/>
        </w:rPr>
        <w:t>Km 0 + 000 – km 0+371 stanga -  L=371m (l = 0.50)</w:t>
      </w:r>
    </w:p>
    <w:p w:rsidR="00E00C81" w:rsidRPr="00E62E6A" w:rsidRDefault="002473BD" w:rsidP="002473BD">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Santuri pereate : </w:t>
      </w:r>
      <w:r w:rsidR="00E00C81" w:rsidRPr="00E62E6A">
        <w:rPr>
          <w:color w:val="000000" w:themeColor="text1"/>
          <w:sz w:val="28"/>
          <w:szCs w:val="28"/>
          <w:lang w:val="ro-RO"/>
        </w:rPr>
        <w:t xml:space="preserve">Km 0 + 000 – km 0+371 stanga -  L=371m </w:t>
      </w:r>
    </w:p>
    <w:p w:rsidR="00E00C81" w:rsidRPr="00E62E6A" w:rsidRDefault="006853DA"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2473BD"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0+200 stanga, 3.50m x 10.00 = 35.00mp</w:t>
      </w:r>
    </w:p>
    <w:p w:rsidR="00E00C81" w:rsidRPr="00E62E6A" w:rsidRDefault="00E00C81" w:rsidP="00E00C81">
      <w:pPr>
        <w:numPr>
          <w:ilvl w:val="0"/>
          <w:numId w:val="6"/>
        </w:numPr>
        <w:tabs>
          <w:tab w:val="clear" w:pos="1350"/>
          <w:tab w:val="num" w:pos="360"/>
        </w:tabs>
        <w:spacing w:line="276" w:lineRule="auto"/>
        <w:ind w:left="0" w:hanging="18"/>
        <w:jc w:val="both"/>
        <w:rPr>
          <w:color w:val="000000" w:themeColor="text1"/>
          <w:sz w:val="28"/>
          <w:szCs w:val="28"/>
          <w:lang w:val="ro-RO"/>
        </w:rPr>
      </w:pPr>
      <w:r w:rsidRPr="00E62E6A">
        <w:rPr>
          <w:color w:val="000000" w:themeColor="text1"/>
          <w:sz w:val="28"/>
          <w:szCs w:val="28"/>
          <w:lang w:val="ro-RO"/>
        </w:rPr>
        <w:t>Km 0+350 stanga, 3.50m x 20.00 = 70.00mp</w:t>
      </w:r>
    </w:p>
    <w:p w:rsidR="006853DA" w:rsidRPr="00E62E6A" w:rsidRDefault="00E00C81" w:rsidP="00651146">
      <w:pPr>
        <w:spacing w:line="276" w:lineRule="auto"/>
        <w:ind w:firstLine="720"/>
        <w:jc w:val="both"/>
        <w:rPr>
          <w:color w:val="000000" w:themeColor="text1"/>
          <w:sz w:val="28"/>
          <w:szCs w:val="28"/>
          <w:lang w:val="ro-RO"/>
        </w:rPr>
      </w:pPr>
      <w:r w:rsidRPr="00E62E6A">
        <w:rPr>
          <w:b/>
          <w:color w:val="000000" w:themeColor="text1"/>
          <w:sz w:val="28"/>
          <w:szCs w:val="28"/>
          <w:lang w:val="ro-RO"/>
        </w:rPr>
        <w:t>Acostamentele</w:t>
      </w:r>
      <w:r w:rsidRPr="00E62E6A">
        <w:rPr>
          <w:color w:val="000000" w:themeColor="text1"/>
          <w:sz w:val="28"/>
          <w:szCs w:val="28"/>
          <w:lang w:val="ro-RO"/>
        </w:rPr>
        <w:t xml:space="preserve"> se vor consolida cu balast de 10cm grosime.</w:t>
      </w:r>
    </w:p>
    <w:p w:rsidR="006853DA" w:rsidRPr="00E62E6A" w:rsidRDefault="006853DA" w:rsidP="006853DA">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b/>
          <w:color w:val="000000" w:themeColor="text1"/>
          <w:sz w:val="28"/>
          <w:szCs w:val="28"/>
          <w:lang w:val="ro-RO"/>
        </w:rPr>
        <w:t>Accese proprietatii</w:t>
      </w:r>
    </w:p>
    <w:p w:rsidR="00E00C81" w:rsidRPr="00E62E6A" w:rsidRDefault="006853DA" w:rsidP="006853DA">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E00C81" w:rsidRPr="00E62E6A">
        <w:rPr>
          <w:rFonts w:eastAsia="Calibri"/>
          <w:color w:val="000000" w:themeColor="text1"/>
          <w:sz w:val="28"/>
          <w:szCs w:val="28"/>
          <w:lang w:val="ro-RO"/>
        </w:rPr>
        <w:t>Placa din beton armat peste sant pereat = 5buc</w:t>
      </w:r>
    </w:p>
    <w:p w:rsidR="00E00C81" w:rsidRPr="00E62E6A" w:rsidRDefault="00E00C81" w:rsidP="00E00C81">
      <w:pPr>
        <w:spacing w:line="276" w:lineRule="auto"/>
        <w:ind w:firstLine="720"/>
        <w:jc w:val="both"/>
        <w:rPr>
          <w:color w:val="000000" w:themeColor="text1"/>
          <w:sz w:val="28"/>
          <w:szCs w:val="28"/>
          <w:lang w:val="ro-RO"/>
        </w:rPr>
      </w:pPr>
      <w:r w:rsidRPr="00E62E6A">
        <w:rPr>
          <w:b/>
          <w:color w:val="000000" w:themeColor="text1"/>
          <w:sz w:val="28"/>
          <w:szCs w:val="28"/>
          <w:lang w:val="ro-RO"/>
        </w:rPr>
        <w:t>Siguranta Circulatiei</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ab/>
        <w:t>- indicatoare rutiere – 4buc</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lastRenderedPageBreak/>
        <w:tab/>
        <w:t>- marcaje r</w:t>
      </w:r>
      <w:r w:rsidR="00B60770" w:rsidRPr="00E62E6A">
        <w:rPr>
          <w:rFonts w:eastAsia="Calibri"/>
          <w:color w:val="000000" w:themeColor="text1"/>
          <w:sz w:val="28"/>
          <w:szCs w:val="28"/>
          <w:lang w:val="ro-RO"/>
        </w:rPr>
        <w:t xml:space="preserve">utiere – 0.450km </w:t>
      </w:r>
    </w:p>
    <w:p w:rsidR="00E00C81" w:rsidRPr="00E62E6A" w:rsidRDefault="00E00C81" w:rsidP="00E00C81">
      <w:pPr>
        <w:tabs>
          <w:tab w:val="left" w:pos="561"/>
        </w:tabs>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13. Drum satesc 4 </w:t>
      </w:r>
      <w:r w:rsidRPr="00E62E6A">
        <w:rPr>
          <w:rFonts w:eastAsia="Calibri"/>
          <w:b/>
          <w:color w:val="000000" w:themeColor="text1"/>
          <w:sz w:val="28"/>
          <w:szCs w:val="28"/>
          <w:lang w:val="it-IT"/>
        </w:rPr>
        <w:t>– L = 300,0m</w:t>
      </w:r>
    </w:p>
    <w:p w:rsidR="00E00C81" w:rsidRPr="00E62E6A" w:rsidRDefault="00E00C81" w:rsidP="00E00C81">
      <w:pPr>
        <w:spacing w:line="276" w:lineRule="auto"/>
        <w:ind w:firstLine="720"/>
        <w:jc w:val="both"/>
        <w:rPr>
          <w:b/>
          <w:color w:val="000000" w:themeColor="text1"/>
          <w:sz w:val="28"/>
          <w:szCs w:val="28"/>
          <w:lang w:val="ro-RO"/>
        </w:rPr>
      </w:pPr>
      <w:r w:rsidRPr="00E62E6A">
        <w:rPr>
          <w:b/>
          <w:color w:val="000000" w:themeColor="text1"/>
          <w:sz w:val="28"/>
          <w:szCs w:val="28"/>
          <w:lang w:val="ro-RO"/>
        </w:rPr>
        <w:t>Podete existente si proiectate:</w:t>
      </w:r>
    </w:p>
    <w:p w:rsidR="00E00C81" w:rsidRPr="00E62E6A" w:rsidRDefault="006853DA" w:rsidP="006853DA">
      <w:pPr>
        <w:autoSpaceDE w:val="0"/>
        <w:autoSpaceDN w:val="0"/>
        <w:adjustRightInd w:val="0"/>
        <w:spacing w:line="276" w:lineRule="auto"/>
        <w:ind w:left="270"/>
        <w:jc w:val="both"/>
        <w:rPr>
          <w:b/>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0+178 stanga -  Podet lateral nou Ø600mm,</w:t>
      </w:r>
      <w:r w:rsidRPr="00E62E6A">
        <w:rPr>
          <w:color w:val="000000" w:themeColor="text1"/>
          <w:sz w:val="28"/>
          <w:szCs w:val="28"/>
          <w:lang w:val="ro-RO"/>
        </w:rPr>
        <w:t xml:space="preserve"> </w:t>
      </w:r>
      <w:r w:rsidR="00E00C81" w:rsidRPr="00E62E6A">
        <w:rPr>
          <w:color w:val="000000" w:themeColor="text1"/>
          <w:sz w:val="28"/>
          <w:szCs w:val="28"/>
          <w:lang w:val="ro-RO"/>
        </w:rPr>
        <w:t xml:space="preserve"> L=6.90m,  camera de cadere +  sant pereat 10m pe drumul lateral</w:t>
      </w:r>
    </w:p>
    <w:p w:rsidR="00E00C81" w:rsidRPr="00E62E6A" w:rsidRDefault="006853DA" w:rsidP="006853DA">
      <w:pPr>
        <w:autoSpaceDE w:val="0"/>
        <w:autoSpaceDN w:val="0"/>
        <w:adjustRightInd w:val="0"/>
        <w:spacing w:line="276" w:lineRule="auto"/>
        <w:ind w:left="270"/>
        <w:jc w:val="both"/>
        <w:rPr>
          <w:b/>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 xml:space="preserve">Km 0+295 stanga -  Podet lateral nou Ø600mm, </w:t>
      </w:r>
      <w:r w:rsidRPr="00E62E6A">
        <w:rPr>
          <w:color w:val="000000" w:themeColor="text1"/>
          <w:sz w:val="28"/>
          <w:szCs w:val="28"/>
          <w:lang w:val="ro-RO"/>
        </w:rPr>
        <w:t xml:space="preserve"> </w:t>
      </w:r>
      <w:r w:rsidR="00E00C81" w:rsidRPr="00E62E6A">
        <w:rPr>
          <w:color w:val="000000" w:themeColor="text1"/>
          <w:sz w:val="28"/>
          <w:szCs w:val="28"/>
          <w:lang w:val="ro-RO"/>
        </w:rPr>
        <w:t>L=6.90m,  camera de cadere +  sant pereat 10m pe drumul lateral</w:t>
      </w:r>
    </w:p>
    <w:p w:rsidR="00E00C81" w:rsidRPr="00E62E6A" w:rsidRDefault="00901E5E"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E00C81" w:rsidRPr="00E62E6A">
        <w:rPr>
          <w:b/>
          <w:color w:val="000000" w:themeColor="text1"/>
          <w:sz w:val="28"/>
          <w:szCs w:val="28"/>
          <w:lang w:val="fr-FR"/>
        </w:rPr>
        <w:t>Acostament consolidat :</w:t>
      </w:r>
    </w:p>
    <w:p w:rsidR="00E00C81" w:rsidRPr="00E62E6A" w:rsidRDefault="006853DA" w:rsidP="006853DA">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 + 000 – km 0+300 stanga -  L=300m (l = 0.50)</w:t>
      </w:r>
    </w:p>
    <w:p w:rsidR="00E00C81" w:rsidRPr="00E62E6A" w:rsidRDefault="00901E5E" w:rsidP="00E00C81">
      <w:pPr>
        <w:spacing w:line="276" w:lineRule="auto"/>
        <w:ind w:firstLine="288"/>
        <w:jc w:val="both"/>
        <w:rPr>
          <w:b/>
          <w:color w:val="000000" w:themeColor="text1"/>
          <w:sz w:val="28"/>
          <w:szCs w:val="28"/>
          <w:lang w:val="fr-FR"/>
        </w:rPr>
      </w:pPr>
      <w:r w:rsidRPr="00E62E6A">
        <w:rPr>
          <w:b/>
          <w:color w:val="000000" w:themeColor="text1"/>
          <w:sz w:val="28"/>
          <w:szCs w:val="28"/>
          <w:lang w:val="fr-FR"/>
        </w:rPr>
        <w:t xml:space="preserve">     </w:t>
      </w:r>
      <w:r w:rsidR="00E00C81" w:rsidRPr="00E62E6A">
        <w:rPr>
          <w:b/>
          <w:color w:val="000000" w:themeColor="text1"/>
          <w:sz w:val="28"/>
          <w:szCs w:val="28"/>
          <w:lang w:val="fr-FR"/>
        </w:rPr>
        <w:t>Santuri pereate :</w:t>
      </w:r>
    </w:p>
    <w:p w:rsidR="00901E5E" w:rsidRPr="00E62E6A" w:rsidRDefault="006853DA" w:rsidP="006853DA">
      <w:pPr>
        <w:autoSpaceDE w:val="0"/>
        <w:autoSpaceDN w:val="0"/>
        <w:adjustRightInd w:val="0"/>
        <w:spacing w:line="276" w:lineRule="auto"/>
        <w:jc w:val="both"/>
        <w:rPr>
          <w:rFonts w:eastAsia="Calibri"/>
          <w:b/>
          <w:color w:val="000000" w:themeColor="text1"/>
          <w:sz w:val="28"/>
          <w:szCs w:val="28"/>
          <w:lang w:val="it-IT"/>
        </w:rPr>
      </w:pPr>
      <w:r w:rsidRPr="00E62E6A">
        <w:rPr>
          <w:color w:val="000000" w:themeColor="text1"/>
          <w:sz w:val="28"/>
          <w:szCs w:val="28"/>
          <w:lang w:val="ro-RO"/>
        </w:rPr>
        <w:t xml:space="preserve">    -</w:t>
      </w:r>
      <w:r w:rsidR="00E00C81" w:rsidRPr="00E62E6A">
        <w:rPr>
          <w:color w:val="000000" w:themeColor="text1"/>
          <w:sz w:val="28"/>
          <w:szCs w:val="28"/>
          <w:lang w:val="ro-RO"/>
        </w:rPr>
        <w:t>Km 0 + 000 – km 0+300 stanga -  L=285m</w:t>
      </w:r>
      <w:r w:rsidR="00E00C81" w:rsidRPr="00E62E6A">
        <w:rPr>
          <w:rFonts w:eastAsia="Calibri"/>
          <w:b/>
          <w:color w:val="000000" w:themeColor="text1"/>
          <w:sz w:val="28"/>
          <w:szCs w:val="28"/>
          <w:lang w:val="it-IT"/>
        </w:rPr>
        <w:t xml:space="preserve"> </w:t>
      </w:r>
    </w:p>
    <w:p w:rsidR="00E00C81" w:rsidRPr="00E62E6A" w:rsidRDefault="00901E5E" w:rsidP="00E00C81">
      <w:pPr>
        <w:autoSpaceDE w:val="0"/>
        <w:autoSpaceDN w:val="0"/>
        <w:adjustRightInd w:val="0"/>
        <w:spacing w:line="276" w:lineRule="auto"/>
        <w:jc w:val="both"/>
        <w:rPr>
          <w:rFonts w:eastAsia="Calibri"/>
          <w:b/>
          <w:color w:val="000000" w:themeColor="text1"/>
          <w:sz w:val="28"/>
          <w:szCs w:val="28"/>
          <w:lang w:val="it-IT"/>
        </w:rPr>
      </w:pPr>
      <w:r w:rsidRPr="00E62E6A">
        <w:rPr>
          <w:rFonts w:eastAsia="Calibri"/>
          <w:b/>
          <w:color w:val="000000" w:themeColor="text1"/>
          <w:sz w:val="28"/>
          <w:szCs w:val="28"/>
          <w:lang w:val="it-IT"/>
        </w:rPr>
        <w:t xml:space="preserve">         </w:t>
      </w:r>
      <w:r w:rsidR="00E00C81" w:rsidRPr="00E62E6A">
        <w:rPr>
          <w:rFonts w:eastAsia="Calibri"/>
          <w:b/>
          <w:color w:val="000000" w:themeColor="text1"/>
          <w:sz w:val="28"/>
          <w:szCs w:val="28"/>
          <w:lang w:val="it-IT"/>
        </w:rPr>
        <w:t>Drumuri laterale</w:t>
      </w:r>
    </w:p>
    <w:p w:rsidR="00E00C81" w:rsidRPr="00E62E6A" w:rsidRDefault="00E00C81" w:rsidP="00E00C81">
      <w:pPr>
        <w:autoSpaceDE w:val="0"/>
        <w:autoSpaceDN w:val="0"/>
        <w:adjustRightInd w:val="0"/>
        <w:spacing w:line="276" w:lineRule="auto"/>
        <w:jc w:val="both"/>
        <w:rPr>
          <w:rFonts w:eastAsia="Calibri"/>
          <w:color w:val="000000" w:themeColor="text1"/>
          <w:sz w:val="28"/>
          <w:szCs w:val="28"/>
        </w:rPr>
      </w:pPr>
      <w:r w:rsidRPr="00E62E6A">
        <w:rPr>
          <w:rFonts w:eastAsia="Calibri"/>
          <w:color w:val="000000" w:themeColor="text1"/>
          <w:sz w:val="28"/>
          <w:szCs w:val="28"/>
        </w:rPr>
        <w:t xml:space="preserve">Intersectiile cu drumurile laterale se vor amenaja pe o lungime de 10m cu acceasi structură rutieră </w:t>
      </w:r>
      <w:proofErr w:type="gramStart"/>
      <w:r w:rsidRPr="00E62E6A">
        <w:rPr>
          <w:rFonts w:eastAsia="Calibri"/>
          <w:color w:val="000000" w:themeColor="text1"/>
          <w:sz w:val="28"/>
          <w:szCs w:val="28"/>
        </w:rPr>
        <w:t>ca  si</w:t>
      </w:r>
      <w:proofErr w:type="gramEnd"/>
      <w:r w:rsidRPr="00E62E6A">
        <w:rPr>
          <w:rFonts w:eastAsia="Calibri"/>
          <w:color w:val="000000" w:themeColor="text1"/>
          <w:sz w:val="28"/>
          <w:szCs w:val="28"/>
        </w:rPr>
        <w:t xml:space="preserve"> cea a drumului principal.</w:t>
      </w:r>
    </w:p>
    <w:p w:rsidR="00E00C81" w:rsidRPr="00E62E6A" w:rsidRDefault="006853DA" w:rsidP="006853DA">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0+178 stanga, 3.50m x 10.00 = 35.00mp</w:t>
      </w:r>
    </w:p>
    <w:p w:rsidR="00E00C81" w:rsidRPr="00E62E6A" w:rsidRDefault="006853DA" w:rsidP="006853DA">
      <w:pPr>
        <w:spacing w:line="276" w:lineRule="auto"/>
        <w:jc w:val="both"/>
        <w:rPr>
          <w:color w:val="000000" w:themeColor="text1"/>
          <w:sz w:val="28"/>
          <w:szCs w:val="28"/>
          <w:lang w:val="ro-RO"/>
        </w:rPr>
      </w:pPr>
      <w:r w:rsidRPr="00E62E6A">
        <w:rPr>
          <w:color w:val="000000" w:themeColor="text1"/>
          <w:sz w:val="28"/>
          <w:szCs w:val="28"/>
          <w:lang w:val="ro-RO"/>
        </w:rPr>
        <w:t xml:space="preserve">    -</w:t>
      </w:r>
      <w:r w:rsidR="00E00C81" w:rsidRPr="00E62E6A">
        <w:rPr>
          <w:color w:val="000000" w:themeColor="text1"/>
          <w:sz w:val="28"/>
          <w:szCs w:val="28"/>
          <w:lang w:val="ro-RO"/>
        </w:rPr>
        <w:t>Km 0+295 stanga, 3.50m x 10.00 = 35.00mp</w:t>
      </w:r>
    </w:p>
    <w:p w:rsidR="00E00C81" w:rsidRPr="00E62E6A" w:rsidRDefault="00901E5E" w:rsidP="00E00C81">
      <w:pPr>
        <w:spacing w:line="276" w:lineRule="auto"/>
        <w:jc w:val="both"/>
        <w:rPr>
          <w:color w:val="000000" w:themeColor="text1"/>
          <w:sz w:val="28"/>
          <w:szCs w:val="28"/>
          <w:lang w:val="ro-RO"/>
        </w:rPr>
      </w:pPr>
      <w:r w:rsidRPr="00E62E6A">
        <w:rPr>
          <w:b/>
          <w:color w:val="000000" w:themeColor="text1"/>
          <w:sz w:val="28"/>
          <w:szCs w:val="28"/>
        </w:rPr>
        <w:t xml:space="preserve"> </w:t>
      </w:r>
      <w:r w:rsidR="006853DA" w:rsidRPr="00E62E6A">
        <w:rPr>
          <w:b/>
          <w:color w:val="000000" w:themeColor="text1"/>
          <w:sz w:val="28"/>
          <w:szCs w:val="28"/>
        </w:rPr>
        <w:t xml:space="preserve"> </w:t>
      </w:r>
      <w:r w:rsidRPr="00E62E6A">
        <w:rPr>
          <w:b/>
          <w:color w:val="000000" w:themeColor="text1"/>
          <w:sz w:val="28"/>
          <w:szCs w:val="28"/>
        </w:rPr>
        <w:t xml:space="preserve">  </w:t>
      </w:r>
      <w:r w:rsidR="00E00C81" w:rsidRPr="00E62E6A">
        <w:rPr>
          <w:b/>
          <w:color w:val="000000" w:themeColor="text1"/>
          <w:sz w:val="28"/>
          <w:szCs w:val="28"/>
        </w:rPr>
        <w:t xml:space="preserve">Platforme de </w:t>
      </w:r>
      <w:proofErr w:type="gramStart"/>
      <w:r w:rsidR="00E00C81" w:rsidRPr="00E62E6A">
        <w:rPr>
          <w:b/>
          <w:color w:val="000000" w:themeColor="text1"/>
          <w:sz w:val="28"/>
          <w:szCs w:val="28"/>
        </w:rPr>
        <w:t>intalnire</w:t>
      </w:r>
      <w:r w:rsidRPr="00E62E6A">
        <w:rPr>
          <w:color w:val="000000" w:themeColor="text1"/>
          <w:sz w:val="28"/>
          <w:szCs w:val="28"/>
          <w:lang w:val="ro-RO"/>
        </w:rPr>
        <w:t xml:space="preserve"> :</w:t>
      </w:r>
      <w:r w:rsidR="00E00C81" w:rsidRPr="00E62E6A">
        <w:rPr>
          <w:color w:val="000000" w:themeColor="text1"/>
          <w:sz w:val="28"/>
          <w:szCs w:val="28"/>
          <w:lang w:val="ro-RO"/>
        </w:rPr>
        <w:t>1buc</w:t>
      </w:r>
      <w:proofErr w:type="gramEnd"/>
      <w:r w:rsidR="00E00C81" w:rsidRPr="00E62E6A">
        <w:rPr>
          <w:color w:val="000000" w:themeColor="text1"/>
          <w:sz w:val="28"/>
          <w:szCs w:val="28"/>
          <w:lang w:val="ro-RO"/>
        </w:rPr>
        <w:t xml:space="preserve"> x 30.00mp/buc = 30.00mp</w:t>
      </w:r>
    </w:p>
    <w:p w:rsidR="00E00C81" w:rsidRPr="00E62E6A" w:rsidRDefault="00901E5E" w:rsidP="00901E5E">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6853DA" w:rsidRPr="00E62E6A">
        <w:rPr>
          <w:b/>
          <w:color w:val="000000" w:themeColor="text1"/>
          <w:sz w:val="28"/>
          <w:szCs w:val="28"/>
          <w:lang w:val="ro-RO"/>
        </w:rPr>
        <w:t xml:space="preserve"> </w:t>
      </w:r>
      <w:r w:rsidRPr="00E62E6A">
        <w:rPr>
          <w:b/>
          <w:color w:val="000000" w:themeColor="text1"/>
          <w:sz w:val="28"/>
          <w:szCs w:val="28"/>
          <w:lang w:val="ro-RO"/>
        </w:rPr>
        <w:t xml:space="preserve"> </w:t>
      </w:r>
      <w:r w:rsidR="006853DA" w:rsidRPr="00E62E6A">
        <w:rPr>
          <w:b/>
          <w:color w:val="000000" w:themeColor="text1"/>
          <w:sz w:val="28"/>
          <w:szCs w:val="28"/>
          <w:lang w:val="ro-RO"/>
        </w:rPr>
        <w:t xml:space="preserve"> </w:t>
      </w:r>
      <w:r w:rsidR="00E00C81" w:rsidRPr="00E62E6A">
        <w:rPr>
          <w:b/>
          <w:color w:val="000000" w:themeColor="text1"/>
          <w:sz w:val="28"/>
          <w:szCs w:val="28"/>
          <w:lang w:val="ro-RO"/>
        </w:rPr>
        <w:t>Acostamentele</w:t>
      </w:r>
      <w:r w:rsidR="00E00C81" w:rsidRPr="00E62E6A">
        <w:rPr>
          <w:color w:val="000000" w:themeColor="text1"/>
          <w:sz w:val="28"/>
          <w:szCs w:val="28"/>
          <w:lang w:val="ro-RO"/>
        </w:rPr>
        <w:t xml:space="preserve"> se vor consolida cu balast de 10cm grosime.</w:t>
      </w:r>
    </w:p>
    <w:p w:rsidR="00E00C81" w:rsidRPr="00E62E6A" w:rsidRDefault="00901E5E" w:rsidP="00901E5E">
      <w:pPr>
        <w:spacing w:line="276" w:lineRule="auto"/>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   </w:t>
      </w:r>
      <w:r w:rsidR="006853DA" w:rsidRPr="00E62E6A">
        <w:rPr>
          <w:rFonts w:eastAsia="Calibri"/>
          <w:b/>
          <w:color w:val="000000" w:themeColor="text1"/>
          <w:sz w:val="28"/>
          <w:szCs w:val="28"/>
          <w:lang w:val="ro-RO"/>
        </w:rPr>
        <w:t xml:space="preserve"> </w:t>
      </w:r>
      <w:r w:rsidRPr="00E62E6A">
        <w:rPr>
          <w:rFonts w:eastAsia="Calibri"/>
          <w:b/>
          <w:color w:val="000000" w:themeColor="text1"/>
          <w:sz w:val="28"/>
          <w:szCs w:val="28"/>
          <w:lang w:val="ro-RO"/>
        </w:rPr>
        <w:t>Accese proprietatii :</w:t>
      </w:r>
      <w:r w:rsidR="00E00C81" w:rsidRPr="00E62E6A">
        <w:rPr>
          <w:rFonts w:eastAsia="Calibri"/>
          <w:color w:val="000000" w:themeColor="text1"/>
          <w:sz w:val="28"/>
          <w:szCs w:val="28"/>
          <w:lang w:val="ro-RO"/>
        </w:rPr>
        <w:t>Placa din beton armat peste sant pereat = 8buc</w:t>
      </w:r>
    </w:p>
    <w:p w:rsidR="00E00C81" w:rsidRPr="00E62E6A" w:rsidRDefault="00901E5E" w:rsidP="00901E5E">
      <w:pPr>
        <w:spacing w:line="276" w:lineRule="auto"/>
        <w:jc w:val="both"/>
        <w:rPr>
          <w:color w:val="000000" w:themeColor="text1"/>
          <w:sz w:val="28"/>
          <w:szCs w:val="28"/>
          <w:lang w:val="ro-RO"/>
        </w:rPr>
      </w:pPr>
      <w:r w:rsidRPr="00E62E6A">
        <w:rPr>
          <w:b/>
          <w:color w:val="000000" w:themeColor="text1"/>
          <w:sz w:val="28"/>
          <w:szCs w:val="28"/>
          <w:lang w:val="ro-RO"/>
        </w:rPr>
        <w:t xml:space="preserve">  </w:t>
      </w:r>
      <w:r w:rsidR="006853DA" w:rsidRPr="00E62E6A">
        <w:rPr>
          <w:b/>
          <w:color w:val="000000" w:themeColor="text1"/>
          <w:sz w:val="28"/>
          <w:szCs w:val="28"/>
          <w:lang w:val="ro-RO"/>
        </w:rPr>
        <w:t xml:space="preserve"> </w:t>
      </w:r>
      <w:r w:rsidRPr="00E62E6A">
        <w:rPr>
          <w:b/>
          <w:color w:val="000000" w:themeColor="text1"/>
          <w:sz w:val="28"/>
          <w:szCs w:val="28"/>
          <w:lang w:val="ro-RO"/>
        </w:rPr>
        <w:t xml:space="preserve"> </w:t>
      </w:r>
      <w:r w:rsidR="00E00C81" w:rsidRPr="00E62E6A">
        <w:rPr>
          <w:b/>
          <w:color w:val="000000" w:themeColor="text1"/>
          <w:sz w:val="28"/>
          <w:szCs w:val="28"/>
          <w:lang w:val="ro-RO"/>
        </w:rPr>
        <w:t>Siguranta Circulatiei</w:t>
      </w:r>
    </w:p>
    <w:p w:rsidR="00E00C81" w:rsidRPr="00E62E6A" w:rsidRDefault="00901E5E" w:rsidP="00E00C8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 indicatoare rutiere – 3buc</w:t>
      </w:r>
    </w:p>
    <w:p w:rsidR="00E00C81" w:rsidRPr="00E62E6A" w:rsidRDefault="00901E5E" w:rsidP="00EF1051">
      <w:pPr>
        <w:autoSpaceDE w:val="0"/>
        <w:autoSpaceDN w:val="0"/>
        <w:adjustRightInd w:val="0"/>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w:t>
      </w:r>
      <w:r w:rsidR="00E00C81" w:rsidRPr="00E62E6A">
        <w:rPr>
          <w:rFonts w:eastAsia="Calibri"/>
          <w:color w:val="000000" w:themeColor="text1"/>
          <w:sz w:val="28"/>
          <w:szCs w:val="28"/>
          <w:lang w:val="ro-RO"/>
        </w:rPr>
        <w:t xml:space="preserve">- marcaje rutiere – 0.350km </w:t>
      </w:r>
    </w:p>
    <w:p w:rsidR="00EF1051" w:rsidRPr="00E62E6A" w:rsidRDefault="00EF1051" w:rsidP="00EF1051">
      <w:pPr>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 xml:space="preserve">Drumurile au </w:t>
      </w:r>
      <w:r w:rsidRPr="00E62E6A">
        <w:rPr>
          <w:rFonts w:eastAsia="Calibri"/>
          <w:b/>
          <w:color w:val="000000" w:themeColor="text1"/>
          <w:sz w:val="28"/>
          <w:szCs w:val="28"/>
          <w:lang w:val="ro-RO"/>
        </w:rPr>
        <w:t>ampriza de 33145mp</w:t>
      </w:r>
      <w:r w:rsidRPr="00E62E6A">
        <w:rPr>
          <w:rFonts w:eastAsia="Calibri"/>
          <w:color w:val="000000" w:themeColor="text1"/>
          <w:sz w:val="28"/>
          <w:szCs w:val="28"/>
          <w:lang w:val="ro-RO"/>
        </w:rPr>
        <w:t xml:space="preserve">, din care  </w:t>
      </w:r>
      <w:r w:rsidRPr="00E62E6A">
        <w:rPr>
          <w:rFonts w:eastAsia="Calibri"/>
          <w:b/>
          <w:color w:val="000000" w:themeColor="text1"/>
          <w:sz w:val="28"/>
          <w:szCs w:val="28"/>
          <w:lang w:val="ro-RO"/>
        </w:rPr>
        <w:t>suprafata carosabila de 21586 mp</w:t>
      </w:r>
      <w:r w:rsidRPr="00E62E6A">
        <w:rPr>
          <w:rFonts w:eastAsia="Calibri"/>
          <w:color w:val="000000" w:themeColor="text1"/>
          <w:sz w:val="28"/>
          <w:szCs w:val="28"/>
          <w:lang w:val="ro-RO"/>
        </w:rPr>
        <w:t>.</w:t>
      </w:r>
    </w:p>
    <w:p w:rsidR="00EF1051" w:rsidRPr="00E62E6A" w:rsidRDefault="00EF1051" w:rsidP="00EF1051">
      <w:pPr>
        <w:tabs>
          <w:tab w:val="left" w:pos="561"/>
        </w:tabs>
        <w:spacing w:line="276" w:lineRule="auto"/>
        <w:ind w:right="57"/>
        <w:jc w:val="both"/>
        <w:rPr>
          <w:rFonts w:eastAsia="Calibri"/>
          <w:b/>
          <w:color w:val="000000" w:themeColor="text1"/>
          <w:sz w:val="28"/>
          <w:szCs w:val="28"/>
          <w:u w:val="single"/>
          <w:lang w:val="ro-RO"/>
        </w:rPr>
      </w:pPr>
      <w:r w:rsidRPr="00E62E6A">
        <w:rPr>
          <w:rFonts w:eastAsia="Calibri"/>
          <w:b/>
          <w:color w:val="000000" w:themeColor="text1"/>
          <w:sz w:val="28"/>
          <w:szCs w:val="28"/>
          <w:lang w:val="ro-RO"/>
        </w:rPr>
        <w:tab/>
      </w:r>
      <w:r w:rsidRPr="00E62E6A">
        <w:rPr>
          <w:rFonts w:eastAsia="Calibri"/>
          <w:b/>
          <w:color w:val="000000" w:themeColor="text1"/>
          <w:sz w:val="28"/>
          <w:szCs w:val="28"/>
          <w:u w:val="single"/>
          <w:lang w:val="ro-RO"/>
        </w:rPr>
        <w:t>SAT PADINA MARE</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1. Drum satesc 3</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6338mp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3958mp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2. Drum satesc 4</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2136mp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1326mp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3. Drum satesc 5</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1840mp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1132mp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r>
      <w:r w:rsidRPr="00E62E6A">
        <w:rPr>
          <w:rFonts w:eastAsia="Calibri"/>
          <w:b/>
          <w:color w:val="000000" w:themeColor="text1"/>
          <w:sz w:val="28"/>
          <w:szCs w:val="28"/>
          <w:lang w:val="ro-RO"/>
        </w:rPr>
        <w:tab/>
        <w:t>4. Drum satesc 10</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3993mp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2480mp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lastRenderedPageBreak/>
        <w:tab/>
        <w:t>5.Drum satesc 11</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2230mp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1372mp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6. Drum satesc 12</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1567mp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964mp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b/>
          <w:color w:val="000000" w:themeColor="text1"/>
          <w:sz w:val="28"/>
          <w:szCs w:val="28"/>
          <w:lang w:val="ro-RO"/>
        </w:rPr>
        <w:t>Total  ampriza = 18104 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 xml:space="preserve">Total </w:t>
      </w:r>
      <w:r w:rsidRPr="00E62E6A">
        <w:rPr>
          <w:rFonts w:eastAsia="Calibri"/>
          <w:color w:val="000000" w:themeColor="text1"/>
          <w:sz w:val="28"/>
          <w:szCs w:val="28"/>
          <w:lang w:val="ro-RO"/>
        </w:rPr>
        <w:t xml:space="preserve"> </w:t>
      </w:r>
      <w:r w:rsidRPr="00E62E6A">
        <w:rPr>
          <w:rFonts w:eastAsia="Calibri"/>
          <w:b/>
          <w:color w:val="000000" w:themeColor="text1"/>
          <w:sz w:val="28"/>
          <w:szCs w:val="28"/>
          <w:lang w:val="ro-RO"/>
        </w:rPr>
        <w:t>suprafata carosabila = 11232 mp</w:t>
      </w:r>
    </w:p>
    <w:p w:rsidR="00EF1051" w:rsidRPr="00E62E6A" w:rsidRDefault="00EF1051" w:rsidP="00EF1051">
      <w:pPr>
        <w:tabs>
          <w:tab w:val="left" w:pos="561"/>
        </w:tabs>
        <w:spacing w:line="276" w:lineRule="auto"/>
        <w:ind w:right="57"/>
        <w:jc w:val="both"/>
        <w:rPr>
          <w:rFonts w:eastAsia="Calibri"/>
          <w:b/>
          <w:color w:val="000000" w:themeColor="text1"/>
          <w:sz w:val="28"/>
          <w:szCs w:val="28"/>
          <w:u w:val="single"/>
          <w:lang w:val="ro-RO"/>
        </w:rPr>
      </w:pPr>
      <w:r w:rsidRPr="00E62E6A">
        <w:rPr>
          <w:rFonts w:eastAsia="Calibri"/>
          <w:b/>
          <w:color w:val="000000" w:themeColor="text1"/>
          <w:sz w:val="28"/>
          <w:szCs w:val="28"/>
          <w:lang w:val="ro-RO"/>
        </w:rPr>
        <w:tab/>
      </w:r>
      <w:r w:rsidRPr="00E62E6A">
        <w:rPr>
          <w:rFonts w:eastAsia="Calibri"/>
          <w:b/>
          <w:color w:val="000000" w:themeColor="text1"/>
          <w:sz w:val="28"/>
          <w:szCs w:val="28"/>
          <w:u w:val="single"/>
          <w:lang w:val="ro-RO"/>
        </w:rPr>
        <w:tab/>
        <w:t>SAT SLASOMA</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7. Drum satesc 3</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3678mp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2315mp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8. Drum satesc 6</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1818mp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1830mp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9. Drum satesc 5</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1736mp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1068mp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10. Drum satesc 9</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1333mp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820mp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r>
      <w:r w:rsidRPr="00E62E6A">
        <w:rPr>
          <w:rFonts w:eastAsia="Calibri"/>
          <w:b/>
          <w:color w:val="000000" w:themeColor="text1"/>
          <w:sz w:val="28"/>
          <w:szCs w:val="28"/>
          <w:lang w:val="ro-RO"/>
        </w:rPr>
        <w:tab/>
        <w:t>11. Drum satesc 10</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2270mp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1607mp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12. Drum satesc 8</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2226mp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1484mp</w:t>
      </w:r>
    </w:p>
    <w:p w:rsidR="00EF1051" w:rsidRPr="00E62E6A" w:rsidRDefault="00EF1051" w:rsidP="00EF1051">
      <w:pPr>
        <w:tabs>
          <w:tab w:val="left" w:pos="561"/>
        </w:tabs>
        <w:spacing w:line="276" w:lineRule="auto"/>
        <w:ind w:right="57"/>
        <w:jc w:val="both"/>
        <w:rPr>
          <w:rFonts w:eastAsia="Calibri"/>
          <w:b/>
          <w:color w:val="000000" w:themeColor="text1"/>
          <w:sz w:val="28"/>
          <w:szCs w:val="28"/>
          <w:lang w:val="ro-RO"/>
        </w:rPr>
      </w:pPr>
      <w:r w:rsidRPr="00E62E6A">
        <w:rPr>
          <w:rFonts w:eastAsia="Calibri"/>
          <w:b/>
          <w:color w:val="000000" w:themeColor="text1"/>
          <w:sz w:val="28"/>
          <w:szCs w:val="28"/>
          <w:lang w:val="ro-RO"/>
        </w:rPr>
        <w:tab/>
        <w:t>13. Drum satesc 4</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Ampriza – 1980mp</w:t>
      </w:r>
    </w:p>
    <w:p w:rsidR="00EF1051" w:rsidRPr="00E62E6A" w:rsidRDefault="00EF1051" w:rsidP="00EF1051">
      <w:pPr>
        <w:tabs>
          <w:tab w:val="left" w:pos="561"/>
        </w:tabs>
        <w:spacing w:line="276" w:lineRule="auto"/>
        <w:ind w:right="57"/>
        <w:jc w:val="both"/>
        <w:rPr>
          <w:rFonts w:eastAsia="Calibri"/>
          <w:color w:val="000000" w:themeColor="text1"/>
          <w:sz w:val="28"/>
          <w:szCs w:val="28"/>
          <w:lang w:val="ro-RO"/>
        </w:rPr>
      </w:pPr>
      <w:r w:rsidRPr="00E62E6A">
        <w:rPr>
          <w:rFonts w:eastAsia="Calibri"/>
          <w:color w:val="000000" w:themeColor="text1"/>
          <w:sz w:val="28"/>
          <w:szCs w:val="28"/>
          <w:lang w:val="ro-RO"/>
        </w:rPr>
        <w:tab/>
        <w:t>Suprafata carosabila – 1230mp</w:t>
      </w:r>
    </w:p>
    <w:p w:rsidR="00212F3E" w:rsidRPr="00E62E6A" w:rsidRDefault="00EF1051" w:rsidP="00651146">
      <w:pPr>
        <w:tabs>
          <w:tab w:val="left" w:pos="561"/>
        </w:tabs>
        <w:spacing w:line="276" w:lineRule="auto"/>
        <w:ind w:right="57"/>
        <w:jc w:val="both"/>
        <w:rPr>
          <w:rFonts w:eastAsia="Calibri"/>
          <w:color w:val="000000" w:themeColor="text1"/>
          <w:sz w:val="28"/>
          <w:szCs w:val="28"/>
          <w:lang w:val="ro-RO"/>
        </w:rPr>
      </w:pPr>
      <w:r w:rsidRPr="00E62E6A">
        <w:rPr>
          <w:rFonts w:eastAsia="Calibri"/>
          <w:b/>
          <w:color w:val="000000" w:themeColor="text1"/>
          <w:sz w:val="28"/>
          <w:szCs w:val="28"/>
          <w:lang w:val="ro-RO"/>
        </w:rPr>
        <w:t xml:space="preserve">  Total ampriza = 15041mp</w:t>
      </w:r>
      <w:r w:rsidRPr="00E62E6A">
        <w:rPr>
          <w:rFonts w:eastAsia="Calibri"/>
          <w:color w:val="000000" w:themeColor="text1"/>
          <w:sz w:val="28"/>
          <w:szCs w:val="28"/>
          <w:lang w:val="ro-RO"/>
        </w:rPr>
        <w:t xml:space="preserve"> ,</w:t>
      </w:r>
      <w:r w:rsidRPr="00E62E6A">
        <w:rPr>
          <w:rFonts w:eastAsia="Calibri"/>
          <w:b/>
          <w:color w:val="000000" w:themeColor="text1"/>
          <w:sz w:val="28"/>
          <w:szCs w:val="28"/>
          <w:lang w:val="ro-RO"/>
        </w:rPr>
        <w:t>total suprafata carosabila = 10354 mp</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Pentru execuţie se propune următoarea ordine tehnologică: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-executie podete transversale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 reprofilare pat drum existent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 scarificare şi afânare pat drum existent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 aşternere strat balast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 compactare pat drum cu cilindri compactori cu rulouri netede, 10-12 </w:t>
      </w:r>
    </w:p>
    <w:p w:rsidR="00651146" w:rsidRPr="00E62E6A" w:rsidRDefault="00FD2A48"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lastRenderedPageBreak/>
        <w:t xml:space="preserve">    </w:t>
      </w:r>
      <w:r w:rsidR="00651146" w:rsidRPr="00E62E6A">
        <w:rPr>
          <w:color w:val="000000" w:themeColor="text1"/>
          <w:sz w:val="28"/>
          <w:szCs w:val="28"/>
          <w:lang w:val="ro-RO"/>
        </w:rPr>
        <w:t xml:space="preserve"> - treceri pentru grad de compactare minim 98% </w:t>
      </w:r>
    </w:p>
    <w:p w:rsidR="00651146" w:rsidRPr="00E62E6A" w:rsidRDefault="00FD2A48"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651146" w:rsidRPr="00E62E6A">
        <w:rPr>
          <w:color w:val="000000" w:themeColor="text1"/>
          <w:sz w:val="28"/>
          <w:szCs w:val="28"/>
          <w:lang w:val="ro-RO"/>
        </w:rPr>
        <w:t xml:space="preserve"> - aşternere strat piatra sparta </w:t>
      </w:r>
    </w:p>
    <w:p w:rsidR="00651146" w:rsidRPr="00E62E6A" w:rsidRDefault="00FD2A48"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651146" w:rsidRPr="00E62E6A">
        <w:rPr>
          <w:color w:val="000000" w:themeColor="text1"/>
          <w:sz w:val="28"/>
          <w:szCs w:val="28"/>
          <w:lang w:val="ro-RO"/>
        </w:rPr>
        <w:t xml:space="preserve">   - compactare strat piatra sparta</w:t>
      </w:r>
    </w:p>
    <w:p w:rsidR="00651146" w:rsidRPr="00E62E6A" w:rsidRDefault="00FD2A48"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651146" w:rsidRPr="00E62E6A">
        <w:rPr>
          <w:color w:val="000000" w:themeColor="text1"/>
          <w:sz w:val="28"/>
          <w:szCs w:val="28"/>
          <w:lang w:val="ro-RO"/>
        </w:rPr>
        <w:t xml:space="preserve"> - cilindrare strat piatra sparta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 aşternere straturi mixtură asfaltică,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FD2A48" w:rsidRPr="00E62E6A">
        <w:rPr>
          <w:color w:val="000000" w:themeColor="text1"/>
          <w:sz w:val="28"/>
          <w:szCs w:val="28"/>
          <w:lang w:val="ro-RO"/>
        </w:rPr>
        <w:t xml:space="preserve"> </w:t>
      </w:r>
      <w:r w:rsidRPr="00E62E6A">
        <w:rPr>
          <w:color w:val="000000" w:themeColor="text1"/>
          <w:sz w:val="28"/>
          <w:szCs w:val="28"/>
          <w:lang w:val="ro-RO"/>
        </w:rPr>
        <w:t xml:space="preserve"> -executie acostamente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FD2A48" w:rsidRPr="00E62E6A">
        <w:rPr>
          <w:color w:val="000000" w:themeColor="text1"/>
          <w:sz w:val="28"/>
          <w:szCs w:val="28"/>
          <w:lang w:val="ro-RO"/>
        </w:rPr>
        <w:t xml:space="preserve"> </w:t>
      </w:r>
      <w:r w:rsidRPr="00E62E6A">
        <w:rPr>
          <w:color w:val="000000" w:themeColor="text1"/>
          <w:sz w:val="28"/>
          <w:szCs w:val="28"/>
          <w:lang w:val="ro-RO"/>
        </w:rPr>
        <w:t xml:space="preserve"> - executie santuri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FD2A48" w:rsidRPr="00E62E6A">
        <w:rPr>
          <w:color w:val="000000" w:themeColor="text1"/>
          <w:sz w:val="28"/>
          <w:szCs w:val="28"/>
          <w:lang w:val="ro-RO"/>
        </w:rPr>
        <w:t xml:space="preserve"> </w:t>
      </w:r>
      <w:r w:rsidRPr="00E62E6A">
        <w:rPr>
          <w:color w:val="000000" w:themeColor="text1"/>
          <w:sz w:val="28"/>
          <w:szCs w:val="28"/>
          <w:lang w:val="ro-RO"/>
        </w:rPr>
        <w:t xml:space="preserve">   - executie podete laterale </w:t>
      </w:r>
    </w:p>
    <w:p w:rsidR="00651146"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w:t>
      </w:r>
      <w:r w:rsidR="00FD2A48" w:rsidRPr="00E62E6A">
        <w:rPr>
          <w:color w:val="000000" w:themeColor="text1"/>
          <w:sz w:val="28"/>
          <w:szCs w:val="28"/>
          <w:lang w:val="ro-RO"/>
        </w:rPr>
        <w:t xml:space="preserve"> </w:t>
      </w:r>
      <w:r w:rsidRPr="00E62E6A">
        <w:rPr>
          <w:color w:val="000000" w:themeColor="text1"/>
          <w:sz w:val="28"/>
          <w:szCs w:val="28"/>
          <w:lang w:val="ro-RO"/>
        </w:rPr>
        <w:t xml:space="preserve"> - amenajare intersecţii cu drumuri laterale</w:t>
      </w:r>
    </w:p>
    <w:p w:rsidR="00212F3E" w:rsidRPr="00E62E6A" w:rsidRDefault="00651146" w:rsidP="00651146">
      <w:pPr>
        <w:tabs>
          <w:tab w:val="left" w:pos="284"/>
        </w:tabs>
        <w:autoSpaceDE w:val="0"/>
        <w:autoSpaceDN w:val="0"/>
        <w:adjustRightInd w:val="0"/>
        <w:jc w:val="both"/>
        <w:rPr>
          <w:color w:val="000000" w:themeColor="text1"/>
          <w:sz w:val="28"/>
          <w:szCs w:val="28"/>
          <w:lang w:val="ro-RO"/>
        </w:rPr>
      </w:pPr>
      <w:r w:rsidRPr="00E62E6A">
        <w:rPr>
          <w:color w:val="000000" w:themeColor="text1"/>
          <w:sz w:val="28"/>
          <w:szCs w:val="28"/>
          <w:lang w:val="ro-RO"/>
        </w:rPr>
        <w:t xml:space="preserve">      - amenajare accese curti.</w:t>
      </w:r>
    </w:p>
    <w:p w:rsidR="00212F3E" w:rsidRPr="00E62E6A" w:rsidRDefault="00BA1C30" w:rsidP="00BA1C30">
      <w:pPr>
        <w:spacing w:line="276" w:lineRule="auto"/>
        <w:jc w:val="both"/>
        <w:rPr>
          <w:rFonts w:eastAsia="Calibri"/>
          <w:color w:val="000000" w:themeColor="text1"/>
          <w:sz w:val="28"/>
          <w:szCs w:val="28"/>
          <w:lang w:val="ro-RO"/>
        </w:rPr>
      </w:pPr>
      <w:r w:rsidRPr="00E62E6A">
        <w:rPr>
          <w:rFonts w:eastAsia="Calibri"/>
          <w:color w:val="000000" w:themeColor="text1"/>
          <w:sz w:val="28"/>
          <w:szCs w:val="28"/>
          <w:lang w:val="ro-RO"/>
        </w:rPr>
        <w:t xml:space="preserve">      Durata de realizare </w:t>
      </w:r>
      <w:r w:rsidR="00A64C0F" w:rsidRPr="00E62E6A">
        <w:rPr>
          <w:rFonts w:eastAsia="Calibri"/>
          <w:color w:val="000000" w:themeColor="text1"/>
          <w:sz w:val="28"/>
          <w:szCs w:val="28"/>
          <w:lang w:val="ro-RO"/>
        </w:rPr>
        <w:t>a proiectului -</w:t>
      </w:r>
      <w:r w:rsidRPr="00E62E6A">
        <w:rPr>
          <w:rFonts w:eastAsia="Calibri"/>
          <w:color w:val="000000" w:themeColor="text1"/>
          <w:sz w:val="28"/>
          <w:szCs w:val="28"/>
          <w:lang w:val="ro-RO"/>
        </w:rPr>
        <w:t xml:space="preserve"> 14 luni</w:t>
      </w:r>
    </w:p>
    <w:p w:rsidR="009842A4" w:rsidRPr="00E62E6A" w:rsidRDefault="00986940" w:rsidP="009842A4">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rPr>
        <w:t>2.2</w:t>
      </w:r>
      <w:r w:rsidR="00DA20D4" w:rsidRPr="00E62E6A">
        <w:rPr>
          <w:b/>
          <w:color w:val="000000" w:themeColor="text1"/>
          <w:sz w:val="28"/>
          <w:szCs w:val="28"/>
        </w:rPr>
        <w:t>)</w:t>
      </w:r>
      <w:r w:rsidR="00DA20D4" w:rsidRPr="00E62E6A">
        <w:rPr>
          <w:color w:val="000000" w:themeColor="text1"/>
          <w:sz w:val="28"/>
          <w:szCs w:val="28"/>
        </w:rPr>
        <w:t xml:space="preserve"> </w:t>
      </w:r>
      <w:r w:rsidR="00DA20D4" w:rsidRPr="00E62E6A">
        <w:rPr>
          <w:color w:val="000000" w:themeColor="text1"/>
          <w:sz w:val="28"/>
          <w:szCs w:val="28"/>
          <w:lang w:val="ro-RO"/>
        </w:rPr>
        <w:t xml:space="preserve">cumularea cu alte proiecte: nu </w:t>
      </w:r>
      <w:proofErr w:type="gramStart"/>
      <w:r w:rsidR="00DA20D4" w:rsidRPr="00E62E6A">
        <w:rPr>
          <w:color w:val="000000" w:themeColor="text1"/>
          <w:sz w:val="28"/>
          <w:szCs w:val="28"/>
          <w:lang w:val="ro-RO"/>
        </w:rPr>
        <w:t>este</w:t>
      </w:r>
      <w:proofErr w:type="gramEnd"/>
      <w:r w:rsidR="00DA20D4" w:rsidRPr="00E62E6A">
        <w:rPr>
          <w:color w:val="000000" w:themeColor="text1"/>
          <w:sz w:val="28"/>
          <w:szCs w:val="28"/>
          <w:lang w:val="ro-RO"/>
        </w:rPr>
        <w:t xml:space="preserve"> cazul</w:t>
      </w:r>
      <w:r w:rsidR="00DA20D4" w:rsidRPr="00E62E6A">
        <w:rPr>
          <w:color w:val="000000" w:themeColor="text1"/>
          <w:sz w:val="28"/>
          <w:szCs w:val="28"/>
        </w:rPr>
        <w:t>;</w:t>
      </w:r>
    </w:p>
    <w:p w:rsidR="00B33BD2" w:rsidRPr="00E62E6A" w:rsidRDefault="00986940" w:rsidP="009842A4">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rPr>
        <w:t>2.3</w:t>
      </w:r>
      <w:proofErr w:type="gramStart"/>
      <w:r w:rsidRPr="00E62E6A">
        <w:rPr>
          <w:b/>
          <w:color w:val="000000" w:themeColor="text1"/>
          <w:sz w:val="28"/>
          <w:szCs w:val="28"/>
        </w:rPr>
        <w:t>)</w:t>
      </w:r>
      <w:r w:rsidR="00DA20D4" w:rsidRPr="00E62E6A">
        <w:rPr>
          <w:color w:val="000000" w:themeColor="text1"/>
          <w:sz w:val="28"/>
          <w:szCs w:val="28"/>
          <w:lang w:val="ro-RO"/>
        </w:rPr>
        <w:t>utilizarea</w:t>
      </w:r>
      <w:proofErr w:type="gramEnd"/>
      <w:r w:rsidR="00DA20D4" w:rsidRPr="00E62E6A">
        <w:rPr>
          <w:color w:val="000000" w:themeColor="text1"/>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E62E6A" w:rsidRDefault="00986940"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2</w:t>
      </w:r>
      <w:r w:rsidRPr="00E62E6A">
        <w:rPr>
          <w:b/>
          <w:color w:val="000000" w:themeColor="text1"/>
          <w:sz w:val="28"/>
          <w:szCs w:val="28"/>
        </w:rPr>
        <w:t>.4</w:t>
      </w:r>
      <w:r w:rsidR="00DA20D4" w:rsidRPr="00E62E6A">
        <w:rPr>
          <w:b/>
          <w:color w:val="000000" w:themeColor="text1"/>
          <w:sz w:val="28"/>
          <w:szCs w:val="28"/>
        </w:rPr>
        <w:t>)</w:t>
      </w:r>
      <w:r w:rsidR="00DA20D4" w:rsidRPr="00E62E6A">
        <w:rPr>
          <w:color w:val="000000" w:themeColor="text1"/>
          <w:sz w:val="28"/>
          <w:szCs w:val="28"/>
          <w:lang w:val="ro-RO"/>
        </w:rPr>
        <w:t xml:space="preserve">cantitate și tipurile de deșeuri generate/gestionate: </w:t>
      </w:r>
    </w:p>
    <w:p w:rsidR="00B33BD2" w:rsidRPr="00E62E6A" w:rsidRDefault="00DA20D4" w:rsidP="00F4709F">
      <w:pPr>
        <w:spacing w:line="276" w:lineRule="auto"/>
        <w:ind w:left="142" w:right="-50" w:hanging="142"/>
        <w:jc w:val="both"/>
        <w:textAlignment w:val="baseline"/>
        <w:rPr>
          <w:color w:val="000000" w:themeColor="text1"/>
          <w:sz w:val="28"/>
          <w:szCs w:val="28"/>
          <w:lang w:val="ro-RO"/>
        </w:rPr>
      </w:pPr>
      <w:r w:rsidRPr="00E62E6A">
        <w:rPr>
          <w:color w:val="000000" w:themeColor="text1"/>
          <w:sz w:val="28"/>
          <w:szCs w:val="28"/>
          <w:lang w:val="ro-RO"/>
        </w:rPr>
        <w:t xml:space="preserve">- proiectul va genera deşeuri  fără caracter periculos  în etapa de execuţie, deşeuri </w:t>
      </w:r>
      <w:r w:rsidR="004C531F" w:rsidRPr="00E62E6A">
        <w:rPr>
          <w:color w:val="000000" w:themeColor="text1"/>
          <w:sz w:val="28"/>
          <w:szCs w:val="28"/>
          <w:lang w:val="ro-RO"/>
        </w:rPr>
        <w:t xml:space="preserve"> </w:t>
      </w:r>
      <w:r w:rsidRPr="00E62E6A">
        <w:rPr>
          <w:color w:val="000000" w:themeColor="text1"/>
          <w:sz w:val="28"/>
          <w:szCs w:val="28"/>
          <w:lang w:val="ro-RO"/>
        </w:rPr>
        <w:t>din construcţii și deșeuri menajere.</w:t>
      </w:r>
    </w:p>
    <w:p w:rsidR="00DA20D4" w:rsidRPr="00E62E6A" w:rsidRDefault="00986940"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rPr>
        <w:t>2.5</w:t>
      </w:r>
      <w:proofErr w:type="gramStart"/>
      <w:r w:rsidR="00DA20D4" w:rsidRPr="00E62E6A">
        <w:rPr>
          <w:color w:val="000000" w:themeColor="text1"/>
          <w:sz w:val="28"/>
          <w:szCs w:val="28"/>
        </w:rPr>
        <w:t>)</w:t>
      </w:r>
      <w:r w:rsidR="00DA20D4" w:rsidRPr="00E62E6A">
        <w:rPr>
          <w:color w:val="000000" w:themeColor="text1"/>
          <w:sz w:val="28"/>
          <w:szCs w:val="28"/>
          <w:lang w:val="ro-RO"/>
        </w:rPr>
        <w:t>poluarea</w:t>
      </w:r>
      <w:proofErr w:type="gramEnd"/>
      <w:r w:rsidR="00DA20D4" w:rsidRPr="00E62E6A">
        <w:rPr>
          <w:color w:val="000000" w:themeColor="text1"/>
          <w:sz w:val="28"/>
          <w:szCs w:val="28"/>
          <w:lang w:val="ro-RO"/>
        </w:rPr>
        <w:t xml:space="preserve"> și alte efecte negative: </w:t>
      </w:r>
    </w:p>
    <w:p w:rsidR="00DA20D4" w:rsidRPr="00E62E6A" w:rsidRDefault="00B33BD2"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DA20D4" w:rsidRPr="00E62E6A">
        <w:rPr>
          <w:b/>
          <w:color w:val="000000" w:themeColor="text1"/>
          <w:sz w:val="28"/>
          <w:szCs w:val="28"/>
          <w:lang w:val="ro-RO"/>
        </w:rPr>
        <w:t>AER:</w:t>
      </w:r>
      <w:r w:rsidR="00DA20D4" w:rsidRPr="00E62E6A">
        <w:rPr>
          <w:color w:val="000000" w:themeColor="text1"/>
          <w:sz w:val="28"/>
          <w:szCs w:val="28"/>
          <w:lang w:val="ro-RO"/>
        </w:rPr>
        <w:t xml:space="preserve"> pe perioada execuţiei lucrărilor de construcţii, sursele de poluare a aerului atmosferic sunt reprezentate de:</w:t>
      </w:r>
    </w:p>
    <w:p w:rsidR="00DA20D4" w:rsidRPr="00E62E6A" w:rsidRDefault="002B03BA" w:rsidP="00F4709F">
      <w:pPr>
        <w:spacing w:line="276" w:lineRule="auto"/>
        <w:ind w:left="142" w:right="-50" w:hanging="142"/>
        <w:jc w:val="both"/>
        <w:rPr>
          <w:color w:val="000000" w:themeColor="text1"/>
          <w:sz w:val="28"/>
          <w:szCs w:val="28"/>
          <w:lang w:val="ro-RO"/>
        </w:rPr>
      </w:pPr>
      <w:r w:rsidRPr="00E62E6A">
        <w:rPr>
          <w:color w:val="000000" w:themeColor="text1"/>
          <w:sz w:val="28"/>
          <w:szCs w:val="28"/>
          <w:lang w:val="ro-RO"/>
        </w:rPr>
        <w:t>-</w:t>
      </w:r>
      <w:r w:rsidR="00DA20D4" w:rsidRPr="00E62E6A">
        <w:rPr>
          <w:color w:val="000000" w:themeColor="text1"/>
          <w:sz w:val="28"/>
          <w:szCs w:val="28"/>
          <w:lang w:val="ro-RO"/>
        </w:rPr>
        <w:t xml:space="preserve">lucrările de săpătură pentru realizare sistem rutier </w:t>
      </w:r>
      <w:r w:rsidR="006A4019" w:rsidRPr="00E62E6A">
        <w:rPr>
          <w:color w:val="000000" w:themeColor="text1"/>
          <w:sz w:val="28"/>
          <w:szCs w:val="28"/>
          <w:lang w:val="ro-RO"/>
        </w:rPr>
        <w:t xml:space="preserve">, lucrari de sapatura pentru executarea de podete noi </w:t>
      </w:r>
      <w:r w:rsidR="00DA20D4" w:rsidRPr="00E62E6A">
        <w:rPr>
          <w:color w:val="000000" w:themeColor="text1"/>
          <w:sz w:val="28"/>
          <w:szCs w:val="28"/>
          <w:lang w:val="ro-RO"/>
        </w:rPr>
        <w:t>– generează emisii slabe de praf în atmosferă;</w:t>
      </w:r>
    </w:p>
    <w:p w:rsidR="00B33BD2" w:rsidRPr="00E62E6A" w:rsidRDefault="002B03BA" w:rsidP="00F4709F">
      <w:pPr>
        <w:spacing w:line="276" w:lineRule="auto"/>
        <w:ind w:left="142" w:right="-50" w:hanging="142"/>
        <w:jc w:val="both"/>
        <w:rPr>
          <w:color w:val="000000" w:themeColor="text1"/>
          <w:sz w:val="28"/>
          <w:szCs w:val="28"/>
          <w:lang w:val="ro-RO"/>
        </w:rPr>
      </w:pPr>
      <w:r w:rsidRPr="00E62E6A">
        <w:rPr>
          <w:color w:val="000000" w:themeColor="text1"/>
          <w:sz w:val="28"/>
          <w:szCs w:val="28"/>
          <w:lang w:val="ro-RO"/>
        </w:rPr>
        <w:t>-</w:t>
      </w:r>
      <w:r w:rsidR="00DA20D4" w:rsidRPr="00E62E6A">
        <w:rPr>
          <w:color w:val="000000" w:themeColor="text1"/>
          <w:sz w:val="28"/>
          <w:szCs w:val="28"/>
          <w:lang w:val="ro-RO"/>
        </w:rPr>
        <w:t>utilajele/echipamentele cu care se execută lucrările prevazute prin proiect – emisii specifice arderilor motoarelor cu combustie internă;</w:t>
      </w:r>
    </w:p>
    <w:p w:rsidR="00DA20D4" w:rsidRPr="00E62E6A" w:rsidRDefault="00B33BD2" w:rsidP="00F4709F">
      <w:pPr>
        <w:spacing w:line="276" w:lineRule="auto"/>
        <w:ind w:left="142" w:right="-50" w:hanging="142"/>
        <w:jc w:val="both"/>
        <w:rPr>
          <w:color w:val="000000" w:themeColor="text1"/>
          <w:sz w:val="28"/>
          <w:szCs w:val="28"/>
          <w:lang w:val="ro-RO"/>
        </w:rPr>
      </w:pPr>
      <w:r w:rsidRPr="00E62E6A">
        <w:rPr>
          <w:color w:val="000000" w:themeColor="text1"/>
          <w:sz w:val="28"/>
          <w:szCs w:val="28"/>
          <w:lang w:val="ro-RO"/>
        </w:rPr>
        <w:t xml:space="preserve">- </w:t>
      </w:r>
      <w:r w:rsidR="00DA20D4" w:rsidRPr="00E62E6A">
        <w:rPr>
          <w:color w:val="000000" w:themeColor="text1"/>
          <w:sz w:val="28"/>
          <w:szCs w:val="28"/>
          <w:lang w:val="ro-RO"/>
        </w:rPr>
        <w:t>pe perioada de funcţionare – nu este cazul.</w:t>
      </w:r>
    </w:p>
    <w:p w:rsidR="00B33BD2" w:rsidRPr="00E62E6A" w:rsidRDefault="00B33BD2"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DA20D4" w:rsidRPr="00E62E6A">
        <w:rPr>
          <w:b/>
          <w:color w:val="000000" w:themeColor="text1"/>
          <w:sz w:val="28"/>
          <w:szCs w:val="28"/>
          <w:lang w:val="ro-RO"/>
        </w:rPr>
        <w:t>APĂ:</w:t>
      </w:r>
      <w:r w:rsidR="00DA20D4" w:rsidRPr="00E62E6A">
        <w:rPr>
          <w:color w:val="000000" w:themeColor="text1"/>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E62E6A" w:rsidRDefault="00B33BD2" w:rsidP="00F4709F">
      <w:pPr>
        <w:spacing w:line="276" w:lineRule="auto"/>
        <w:ind w:left="142" w:right="-50" w:hanging="142"/>
        <w:jc w:val="both"/>
        <w:textAlignment w:val="baseline"/>
        <w:rPr>
          <w:color w:val="000000" w:themeColor="text1"/>
          <w:sz w:val="28"/>
          <w:szCs w:val="28"/>
          <w:lang w:val="ro-RO"/>
        </w:rPr>
      </w:pPr>
      <w:r w:rsidRPr="00E62E6A">
        <w:rPr>
          <w:color w:val="000000" w:themeColor="text1"/>
          <w:sz w:val="28"/>
          <w:szCs w:val="28"/>
          <w:lang w:val="ro-RO"/>
        </w:rPr>
        <w:t xml:space="preserve">- </w:t>
      </w:r>
      <w:r w:rsidR="00DA20D4" w:rsidRPr="00E62E6A">
        <w:rPr>
          <w:b/>
          <w:color w:val="000000" w:themeColor="text1"/>
          <w:sz w:val="28"/>
          <w:szCs w:val="28"/>
          <w:lang w:val="ro-RO"/>
        </w:rPr>
        <w:t>SOL:</w:t>
      </w:r>
      <w:r w:rsidR="00DA20D4" w:rsidRPr="00E62E6A">
        <w:rPr>
          <w:color w:val="000000" w:themeColor="text1"/>
          <w:sz w:val="28"/>
          <w:szCs w:val="28"/>
          <w:lang w:val="ro-RO"/>
        </w:rPr>
        <w:t xml:space="preserve"> în timpul perioadei de execuţie, solul ar putea fi poluat fie local, fie pe zone restrânse cu poluanţi de natura produselor petroliere sau uleiurilor minerale pro</w:t>
      </w:r>
      <w:r w:rsidR="00114252" w:rsidRPr="00E62E6A">
        <w:rPr>
          <w:color w:val="000000" w:themeColor="text1"/>
          <w:sz w:val="28"/>
          <w:szCs w:val="28"/>
          <w:lang w:val="ro-RO"/>
        </w:rPr>
        <w:t>venite de la utilajele de execut</w:t>
      </w:r>
      <w:r w:rsidR="00DA20D4" w:rsidRPr="00E62E6A">
        <w:rPr>
          <w:color w:val="000000" w:themeColor="text1"/>
          <w:sz w:val="28"/>
          <w:szCs w:val="28"/>
          <w:lang w:val="ro-RO"/>
        </w:rPr>
        <w:t>ie,</w:t>
      </w:r>
    </w:p>
    <w:p w:rsidR="00DA20D4" w:rsidRPr="00E62E6A" w:rsidRDefault="00B33BD2" w:rsidP="00F4709F">
      <w:pPr>
        <w:spacing w:line="276" w:lineRule="auto"/>
        <w:ind w:left="142" w:right="-50" w:hanging="142"/>
        <w:jc w:val="both"/>
        <w:textAlignment w:val="baseline"/>
        <w:rPr>
          <w:color w:val="000000" w:themeColor="text1"/>
          <w:lang w:val="ro-RO"/>
        </w:rPr>
      </w:pPr>
      <w:r w:rsidRPr="00E62E6A">
        <w:rPr>
          <w:color w:val="000000" w:themeColor="text1"/>
          <w:sz w:val="28"/>
          <w:szCs w:val="28"/>
          <w:lang w:val="ro-RO"/>
        </w:rPr>
        <w:t xml:space="preserve">- </w:t>
      </w:r>
      <w:r w:rsidR="00DA20D4" w:rsidRPr="00E62E6A">
        <w:rPr>
          <w:b/>
          <w:color w:val="000000" w:themeColor="text1"/>
          <w:sz w:val="28"/>
          <w:szCs w:val="28"/>
          <w:lang w:val="ro-RO"/>
        </w:rPr>
        <w:t>ZGOMOT:</w:t>
      </w:r>
      <w:r w:rsidR="00DA20D4" w:rsidRPr="00E62E6A">
        <w:rPr>
          <w:color w:val="000000" w:themeColor="text1"/>
          <w:sz w:val="28"/>
          <w:szCs w:val="28"/>
          <w:lang w:val="ro-RO"/>
        </w:rPr>
        <w:t>zgomotul și alte surse de disconfort pot apărea de la utilaje în timpul executării proiectului</w:t>
      </w:r>
      <w:r w:rsidR="00DA20D4" w:rsidRPr="00E62E6A">
        <w:rPr>
          <w:color w:val="000000" w:themeColor="text1"/>
          <w:lang w:val="ro-RO"/>
        </w:rPr>
        <w:t>;</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2.6</w:t>
      </w:r>
      <w:r w:rsidR="00DA20D4" w:rsidRPr="00E62E6A">
        <w:rPr>
          <w:color w:val="000000" w:themeColor="text1"/>
          <w:sz w:val="28"/>
          <w:szCs w:val="28"/>
        </w:rPr>
        <w:t>)</w:t>
      </w:r>
      <w:r w:rsidR="00B33BD2" w:rsidRPr="00E62E6A">
        <w:rPr>
          <w:color w:val="000000" w:themeColor="text1"/>
          <w:sz w:val="28"/>
          <w:szCs w:val="28"/>
        </w:rPr>
        <w:t xml:space="preserve"> </w:t>
      </w:r>
      <w:r w:rsidR="00DA20D4" w:rsidRPr="00E62E6A">
        <w:rPr>
          <w:color w:val="000000" w:themeColor="text1"/>
          <w:sz w:val="28"/>
          <w:szCs w:val="28"/>
          <w:lang w:val="ro-RO"/>
        </w:rPr>
        <w:t xml:space="preserve">riscurile de accidente majore și/sau dezastre relevante pentru proiectul în cauză, inclusiv cele cauzate de schimbările climatice, conform informațiilor științifice:   nu se vor utiliza substanţe periculoase, tehnologia nu prezintă risc de accidente majore. Datorită </w:t>
      </w:r>
      <w:r w:rsidR="00DA20D4" w:rsidRPr="00E62E6A">
        <w:rPr>
          <w:color w:val="000000" w:themeColor="text1"/>
          <w:sz w:val="28"/>
          <w:szCs w:val="28"/>
          <w:lang w:val="ro-RO"/>
        </w:rPr>
        <w:lastRenderedPageBreak/>
        <w:t>dimensiunilor reduse ale proiectului nu se vor degaja cantități notabile de gaze cu efect de seră;</w:t>
      </w:r>
    </w:p>
    <w:p w:rsidR="009F4A61"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2.7</w:t>
      </w:r>
      <w:r w:rsidR="00DA20D4" w:rsidRPr="00E62E6A">
        <w:rPr>
          <w:b/>
          <w:color w:val="000000" w:themeColor="text1"/>
          <w:sz w:val="28"/>
          <w:szCs w:val="28"/>
        </w:rPr>
        <w:t>)</w:t>
      </w:r>
      <w:r w:rsidR="00DA20D4" w:rsidRPr="00E62E6A">
        <w:rPr>
          <w:color w:val="000000" w:themeColor="text1"/>
          <w:sz w:val="28"/>
          <w:szCs w:val="28"/>
          <w:lang w:val="ro-RO"/>
        </w:rPr>
        <w:t xml:space="preserve">riscurile pentru sănătatea umană: la faza de implementare a proiectului nu sunt identificate riscuri pentru sănătatea umană. </w:t>
      </w:r>
    </w:p>
    <w:p w:rsidR="0087326E" w:rsidRPr="00E62E6A" w:rsidRDefault="0087326E" w:rsidP="00F4709F">
      <w:pPr>
        <w:spacing w:line="276" w:lineRule="auto"/>
        <w:ind w:left="142" w:right="-50" w:hanging="142"/>
        <w:jc w:val="both"/>
        <w:textAlignment w:val="baseline"/>
        <w:rPr>
          <w:color w:val="000000" w:themeColor="text1"/>
          <w:sz w:val="28"/>
          <w:szCs w:val="28"/>
          <w:u w:val="single"/>
          <w:lang w:val="ro-RO"/>
        </w:rPr>
      </w:pPr>
      <w:r w:rsidRPr="00E62E6A">
        <w:rPr>
          <w:b/>
          <w:color w:val="000000" w:themeColor="text1"/>
          <w:sz w:val="28"/>
          <w:szCs w:val="28"/>
          <w:lang w:val="ro-RO"/>
        </w:rPr>
        <w:t>3</w:t>
      </w:r>
      <w:r w:rsidR="00DA20D4" w:rsidRPr="00E62E6A">
        <w:rPr>
          <w:b/>
          <w:color w:val="000000" w:themeColor="text1"/>
          <w:sz w:val="28"/>
          <w:szCs w:val="28"/>
          <w:lang w:val="ro-RO"/>
        </w:rPr>
        <w:t>. Amplasarea proiectului</w:t>
      </w:r>
      <w:r w:rsidR="00DA20D4" w:rsidRPr="00E62E6A">
        <w:rPr>
          <w:color w:val="000000" w:themeColor="text1"/>
          <w:sz w:val="28"/>
          <w:szCs w:val="28"/>
          <w:lang w:val="ro-RO"/>
        </w:rPr>
        <w:t>:</w:t>
      </w:r>
    </w:p>
    <w:p w:rsidR="0087326E"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3.1</w:t>
      </w:r>
      <w:r w:rsidRPr="00E62E6A">
        <w:rPr>
          <w:color w:val="000000" w:themeColor="text1"/>
          <w:sz w:val="28"/>
          <w:szCs w:val="28"/>
          <w:lang w:val="ro-RO"/>
        </w:rPr>
        <w:t>)</w:t>
      </w:r>
      <w:r w:rsidR="00B33BD2" w:rsidRPr="00E62E6A">
        <w:rPr>
          <w:color w:val="000000" w:themeColor="text1"/>
          <w:sz w:val="28"/>
          <w:szCs w:val="28"/>
          <w:lang w:val="ro-RO"/>
        </w:rPr>
        <w:t xml:space="preserve"> </w:t>
      </w:r>
      <w:r w:rsidR="00DA20D4" w:rsidRPr="00E62E6A">
        <w:rPr>
          <w:color w:val="000000" w:themeColor="text1"/>
          <w:sz w:val="28"/>
          <w:szCs w:val="28"/>
          <w:lang w:val="ro-RO"/>
        </w:rPr>
        <w:t>utilizarea actuală și aprobată a terenurilor: terenul pe care se va implementa proiectul este s</w:t>
      </w:r>
      <w:r w:rsidR="005E6D80" w:rsidRPr="00E62E6A">
        <w:rPr>
          <w:color w:val="000000" w:themeColor="text1"/>
          <w:sz w:val="28"/>
          <w:szCs w:val="28"/>
          <w:lang w:val="ro-RO"/>
        </w:rPr>
        <w:t>ituat în</w:t>
      </w:r>
      <w:r w:rsidR="000A5C2D" w:rsidRPr="00E62E6A">
        <w:rPr>
          <w:color w:val="000000" w:themeColor="text1"/>
          <w:sz w:val="28"/>
          <w:szCs w:val="28"/>
          <w:lang w:val="ro-RO"/>
        </w:rPr>
        <w:t xml:space="preserve"> </w:t>
      </w:r>
      <w:r w:rsidR="001C5845" w:rsidRPr="00E62E6A">
        <w:rPr>
          <w:color w:val="000000" w:themeColor="text1"/>
          <w:sz w:val="28"/>
          <w:szCs w:val="28"/>
          <w:lang w:val="ro-RO"/>
        </w:rPr>
        <w:t>i</w:t>
      </w:r>
      <w:r w:rsidR="00DD1A84" w:rsidRPr="00E62E6A">
        <w:rPr>
          <w:color w:val="000000" w:themeColor="text1"/>
          <w:sz w:val="28"/>
          <w:szCs w:val="28"/>
          <w:lang w:val="ro-RO"/>
        </w:rPr>
        <w:t>ntravilanul</w:t>
      </w:r>
      <w:r w:rsidR="00F36551" w:rsidRPr="00E62E6A">
        <w:rPr>
          <w:color w:val="000000" w:themeColor="text1"/>
          <w:sz w:val="28"/>
          <w:szCs w:val="28"/>
          <w:lang w:val="ro-RO"/>
        </w:rPr>
        <w:t xml:space="preserve"> si extravilanul </w:t>
      </w:r>
      <w:r w:rsidR="00DD1A84" w:rsidRPr="00E62E6A">
        <w:rPr>
          <w:color w:val="000000" w:themeColor="text1"/>
          <w:sz w:val="28"/>
          <w:szCs w:val="28"/>
          <w:lang w:val="ro-RO"/>
        </w:rPr>
        <w:t xml:space="preserve"> </w:t>
      </w:r>
      <w:r w:rsidR="00F36551" w:rsidRPr="00E62E6A">
        <w:rPr>
          <w:color w:val="000000" w:themeColor="text1"/>
          <w:sz w:val="28"/>
          <w:szCs w:val="28"/>
          <w:lang w:val="ro-RO"/>
        </w:rPr>
        <w:t xml:space="preserve">comunei Padina </w:t>
      </w:r>
      <w:r w:rsidR="00472E1C" w:rsidRPr="00E62E6A">
        <w:rPr>
          <w:color w:val="000000" w:themeColor="text1"/>
          <w:sz w:val="28"/>
          <w:szCs w:val="28"/>
          <w:lang w:val="ro-RO"/>
        </w:rPr>
        <w:t xml:space="preserve"> </w:t>
      </w:r>
      <w:r w:rsidR="00DA20D4" w:rsidRPr="00E62E6A">
        <w:rPr>
          <w:color w:val="000000" w:themeColor="text1"/>
          <w:sz w:val="28"/>
          <w:szCs w:val="28"/>
          <w:lang w:val="ro-RO"/>
        </w:rPr>
        <w:t>;</w:t>
      </w:r>
    </w:p>
    <w:p w:rsidR="0087326E"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lang w:val="ro-RO"/>
        </w:rPr>
        <w:t>3.</w:t>
      </w:r>
      <w:r w:rsidRPr="00E62E6A">
        <w:rPr>
          <w:b/>
          <w:color w:val="000000" w:themeColor="text1"/>
          <w:sz w:val="28"/>
          <w:szCs w:val="28"/>
          <w:lang w:val="ro-RO"/>
        </w:rPr>
        <w:t>2)</w:t>
      </w:r>
      <w:r w:rsidR="00B33BD2" w:rsidRPr="00E62E6A">
        <w:rPr>
          <w:b/>
          <w:color w:val="000000" w:themeColor="text1"/>
          <w:sz w:val="28"/>
          <w:szCs w:val="28"/>
          <w:lang w:val="ro-RO"/>
        </w:rPr>
        <w:t xml:space="preserve"> </w:t>
      </w:r>
      <w:r w:rsidR="00DA20D4" w:rsidRPr="00E62E6A">
        <w:rPr>
          <w:color w:val="000000" w:themeColor="text1"/>
          <w:sz w:val="28"/>
          <w:szCs w:val="28"/>
          <w:lang w:val="ro-RO"/>
        </w:rPr>
        <w:t xml:space="preserve">bogăția, disponibilitatea, calitatea și capacitatea de regenerare relative ale resurselor naturale (inclusiv solul, terenurile, apa și biodiversitatea) din zonă și din subteranul acesteia </w:t>
      </w:r>
      <w:r w:rsidR="00720E5C" w:rsidRPr="00E62E6A">
        <w:rPr>
          <w:color w:val="000000" w:themeColor="text1"/>
          <w:sz w:val="28"/>
          <w:szCs w:val="28"/>
          <w:lang w:val="ro-RO"/>
        </w:rPr>
        <w:t>-</w:t>
      </w:r>
      <w:r w:rsidR="00DA20D4" w:rsidRPr="00E62E6A">
        <w:rPr>
          <w:color w:val="000000" w:themeColor="text1"/>
          <w:sz w:val="28"/>
          <w:szCs w:val="28"/>
          <w:lang w:val="ro-RO"/>
        </w:rPr>
        <w:t xml:space="preserve"> proiectul va utiliza în cantităţi limitate - combustibili  pentru utilaje,  agregate minerale, apă -în etapa de realizare a proiectului;</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3.3)</w:t>
      </w:r>
      <w:r w:rsidR="00B33BD2" w:rsidRPr="00E62E6A">
        <w:rPr>
          <w:b/>
          <w:color w:val="000000" w:themeColor="text1"/>
          <w:sz w:val="28"/>
          <w:szCs w:val="28"/>
          <w:lang w:val="ro-RO"/>
        </w:rPr>
        <w:t xml:space="preserve"> </w:t>
      </w:r>
      <w:r w:rsidR="00DA20D4" w:rsidRPr="00E62E6A">
        <w:rPr>
          <w:color w:val="000000" w:themeColor="text1"/>
          <w:sz w:val="28"/>
          <w:szCs w:val="28"/>
          <w:lang w:val="ro-RO"/>
        </w:rPr>
        <w:t xml:space="preserve">capacitatea de absorbţie a mediului natural: </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i</w:t>
      </w:r>
      <w:r w:rsidR="00DA20D4" w:rsidRPr="00E62E6A">
        <w:rPr>
          <w:color w:val="000000" w:themeColor="text1"/>
          <w:sz w:val="28"/>
          <w:szCs w:val="28"/>
          <w:lang w:val="ro-RO"/>
        </w:rPr>
        <w:t>.zone umede, zone riverane, guri ale râurilor: nu este cazul;</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ii</w:t>
      </w:r>
      <w:r w:rsidR="00DA20D4" w:rsidRPr="00E62E6A">
        <w:rPr>
          <w:color w:val="000000" w:themeColor="text1"/>
          <w:sz w:val="28"/>
          <w:szCs w:val="28"/>
          <w:lang w:val="ro-RO"/>
        </w:rPr>
        <w:t>.zone costiere și mediul marin: nu este cazul;</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iii</w:t>
      </w:r>
      <w:r w:rsidR="00DA20D4" w:rsidRPr="00E62E6A">
        <w:rPr>
          <w:color w:val="000000" w:themeColor="text1"/>
          <w:sz w:val="28"/>
          <w:szCs w:val="28"/>
          <w:lang w:val="ro-RO"/>
        </w:rPr>
        <w:t>.zonele montane și forestiere: nu este cazul;</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iv</w:t>
      </w:r>
      <w:r w:rsidR="00DA20D4" w:rsidRPr="00E62E6A">
        <w:rPr>
          <w:color w:val="000000" w:themeColor="text1"/>
          <w:sz w:val="28"/>
          <w:szCs w:val="28"/>
          <w:lang w:val="ro-RO"/>
        </w:rPr>
        <w:t>.arii naturale protejate de interes național, comunitar, internațional: amplasamentul pe care urmează să se realizeze proiectul se află î</w:t>
      </w:r>
      <w:r w:rsidR="001678FF" w:rsidRPr="00E62E6A">
        <w:rPr>
          <w:color w:val="000000" w:themeColor="text1"/>
          <w:sz w:val="28"/>
          <w:szCs w:val="28"/>
          <w:lang w:val="ro-RO"/>
        </w:rPr>
        <w:t>n afara oricărei arii de protect</w:t>
      </w:r>
      <w:r w:rsidR="00DA20D4" w:rsidRPr="00E62E6A">
        <w:rPr>
          <w:color w:val="000000" w:themeColor="text1"/>
          <w:sz w:val="28"/>
          <w:szCs w:val="28"/>
          <w:lang w:val="ro-RO"/>
        </w:rPr>
        <w:t xml:space="preserve">ie conform </w:t>
      </w:r>
      <w:r w:rsidR="00D84E5B" w:rsidRPr="00E62E6A">
        <w:rPr>
          <w:color w:val="000000" w:themeColor="text1"/>
          <w:sz w:val="28"/>
          <w:szCs w:val="28"/>
          <w:lang w:val="ro-RO"/>
        </w:rPr>
        <w:t>Pun</w:t>
      </w:r>
      <w:r w:rsidR="00F36551" w:rsidRPr="00E62E6A">
        <w:rPr>
          <w:color w:val="000000" w:themeColor="text1"/>
          <w:sz w:val="28"/>
          <w:szCs w:val="28"/>
          <w:lang w:val="ro-RO"/>
        </w:rPr>
        <w:t>ctu</w:t>
      </w:r>
      <w:r w:rsidR="00A64C0F" w:rsidRPr="00E62E6A">
        <w:rPr>
          <w:color w:val="000000" w:themeColor="text1"/>
          <w:sz w:val="28"/>
          <w:szCs w:val="28"/>
          <w:lang w:val="ro-RO"/>
        </w:rPr>
        <w:t>lui de Vedere nr. 02/03.01.2022</w:t>
      </w:r>
      <w:r w:rsidR="00DA20D4" w:rsidRPr="00E62E6A">
        <w:rPr>
          <w:color w:val="000000" w:themeColor="text1"/>
          <w:sz w:val="28"/>
          <w:szCs w:val="28"/>
          <w:lang w:val="ro-RO"/>
        </w:rPr>
        <w:t>, emis de Biroul Calitatea Factorilor de Mediu din cadrul APM Mehedinți;</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v</w:t>
      </w:r>
      <w:r w:rsidR="00DA20D4" w:rsidRPr="00E62E6A">
        <w:rPr>
          <w:color w:val="000000" w:themeColor="text1"/>
          <w:sz w:val="28"/>
          <w:szCs w:val="28"/>
          <w:lang w:val="ro-RO"/>
        </w:rPr>
        <w:t>.zone clasificate sau protejate conform legislației în vigoare: nu este cazul;</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vi</w:t>
      </w:r>
      <w:r w:rsidR="00DA20D4" w:rsidRPr="00E62E6A">
        <w:rPr>
          <w:color w:val="000000" w:themeColor="text1"/>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vii</w:t>
      </w:r>
      <w:r w:rsidRPr="00E62E6A">
        <w:rPr>
          <w:color w:val="000000" w:themeColor="text1"/>
          <w:sz w:val="28"/>
          <w:szCs w:val="28"/>
          <w:lang w:val="ro-RO"/>
        </w:rPr>
        <w:t>.</w:t>
      </w:r>
      <w:r w:rsidR="00DA20D4" w:rsidRPr="00E62E6A">
        <w:rPr>
          <w:color w:val="000000" w:themeColor="text1"/>
          <w:sz w:val="28"/>
          <w:szCs w:val="28"/>
          <w:lang w:val="ro-RO"/>
        </w:rPr>
        <w:t>zonele cu o densitate mare a populației: lucrările se vor realiza în zone populate, de-o parte şi de alta a uliţelor existând gospodăriile locuitorilor satelor aferente;</w:t>
      </w:r>
    </w:p>
    <w:p w:rsidR="00DA20D4" w:rsidRPr="00E62E6A" w:rsidRDefault="0087326E" w:rsidP="00F4709F">
      <w:pPr>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viii</w:t>
      </w:r>
      <w:r w:rsidRPr="00E62E6A">
        <w:rPr>
          <w:color w:val="000000" w:themeColor="text1"/>
          <w:sz w:val="28"/>
          <w:szCs w:val="28"/>
          <w:lang w:val="ro-RO"/>
        </w:rPr>
        <w:t>.</w:t>
      </w:r>
      <w:r w:rsidR="00DA20D4" w:rsidRPr="00E62E6A">
        <w:rPr>
          <w:color w:val="000000" w:themeColor="text1"/>
          <w:sz w:val="28"/>
          <w:szCs w:val="28"/>
          <w:lang w:val="ro-RO"/>
        </w:rPr>
        <w:t xml:space="preserve">peisajele și situri importante din punct de vedere istoric, cultural sau arheologic: nu este cazul. </w:t>
      </w:r>
    </w:p>
    <w:p w:rsidR="00012FBB" w:rsidRPr="00E62E6A" w:rsidRDefault="0087326E" w:rsidP="00F4709F">
      <w:pPr>
        <w:shd w:val="clear" w:color="auto" w:fill="FFFFFF"/>
        <w:spacing w:line="276" w:lineRule="auto"/>
        <w:ind w:left="142" w:right="-50" w:hanging="142"/>
        <w:jc w:val="both"/>
        <w:textAlignment w:val="baseline"/>
        <w:rPr>
          <w:b/>
          <w:color w:val="000000" w:themeColor="text1"/>
          <w:sz w:val="28"/>
          <w:szCs w:val="28"/>
          <w:lang w:val="ro-RO"/>
        </w:rPr>
      </w:pPr>
      <w:r w:rsidRPr="00E62E6A">
        <w:rPr>
          <w:b/>
          <w:color w:val="000000" w:themeColor="text1"/>
          <w:sz w:val="28"/>
          <w:szCs w:val="28"/>
          <w:lang w:val="ro-RO"/>
        </w:rPr>
        <w:t>4</w:t>
      </w:r>
      <w:r w:rsidR="00DA20D4" w:rsidRPr="00E62E6A">
        <w:rPr>
          <w:b/>
          <w:color w:val="000000" w:themeColor="text1"/>
          <w:sz w:val="28"/>
          <w:szCs w:val="28"/>
          <w:lang w:val="ro-RO"/>
        </w:rPr>
        <w:t>.Tipurile și caracteristicile impactului potențial:</w:t>
      </w:r>
    </w:p>
    <w:p w:rsidR="00B33BD2" w:rsidRPr="00E62E6A" w:rsidRDefault="00012FBB"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4.1)</w:t>
      </w:r>
      <w:r w:rsidR="00B33BD2" w:rsidRPr="00E62E6A">
        <w:rPr>
          <w:b/>
          <w:color w:val="000000" w:themeColor="text1"/>
          <w:sz w:val="28"/>
          <w:szCs w:val="28"/>
          <w:lang w:val="ro-RO"/>
        </w:rPr>
        <w:t xml:space="preserve"> </w:t>
      </w:r>
      <w:r w:rsidR="00DA20D4" w:rsidRPr="00E62E6A">
        <w:rPr>
          <w:color w:val="000000" w:themeColor="text1"/>
          <w:sz w:val="28"/>
          <w:szCs w:val="28"/>
          <w:lang w:val="ro-RO"/>
        </w:rPr>
        <w:t xml:space="preserve">importanța și extinderea spațială a impactului: proiectul va avea impact local, numai în zona de lucru, în perioada de execuție, fără a fi afectată </w:t>
      </w:r>
      <w:r w:rsidR="003C1E3E" w:rsidRPr="00E62E6A">
        <w:rPr>
          <w:color w:val="000000" w:themeColor="text1"/>
          <w:sz w:val="28"/>
          <w:szCs w:val="28"/>
          <w:lang w:val="ro-RO"/>
        </w:rPr>
        <w:t>popula</w:t>
      </w:r>
      <w:r w:rsidR="00A64C0F" w:rsidRPr="00E62E6A">
        <w:rPr>
          <w:color w:val="000000" w:themeColor="text1"/>
          <w:sz w:val="28"/>
          <w:szCs w:val="28"/>
          <w:lang w:val="ro-RO"/>
        </w:rPr>
        <w:t>tia satelor Padina  Mare , Slasoma</w:t>
      </w:r>
      <w:r w:rsidR="00815C9D" w:rsidRPr="00E62E6A">
        <w:rPr>
          <w:color w:val="000000" w:themeColor="text1"/>
          <w:sz w:val="28"/>
          <w:szCs w:val="28"/>
          <w:lang w:val="ro-RO"/>
        </w:rPr>
        <w:t xml:space="preserve"> </w:t>
      </w:r>
      <w:r w:rsidR="003C1E3E" w:rsidRPr="00E62E6A">
        <w:rPr>
          <w:color w:val="000000" w:themeColor="text1"/>
          <w:sz w:val="28"/>
          <w:szCs w:val="28"/>
          <w:lang w:val="ro-RO"/>
        </w:rPr>
        <w:t xml:space="preserve"> </w:t>
      </w:r>
      <w:r w:rsidR="00E74956" w:rsidRPr="00E62E6A">
        <w:rPr>
          <w:color w:val="000000" w:themeColor="text1"/>
          <w:sz w:val="28"/>
          <w:szCs w:val="28"/>
          <w:lang w:val="ro-RO"/>
        </w:rPr>
        <w:t>;</w:t>
      </w:r>
    </w:p>
    <w:p w:rsidR="00DA20D4" w:rsidRPr="00E62E6A" w:rsidRDefault="00012FBB"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4.2)</w:t>
      </w:r>
      <w:r w:rsidRPr="00E62E6A">
        <w:rPr>
          <w:color w:val="000000" w:themeColor="text1"/>
          <w:sz w:val="28"/>
          <w:szCs w:val="28"/>
          <w:lang w:val="ro-RO"/>
        </w:rPr>
        <w:t xml:space="preserve"> </w:t>
      </w:r>
      <w:r w:rsidR="00DA20D4" w:rsidRPr="00E62E6A">
        <w:rPr>
          <w:color w:val="000000" w:themeColor="text1"/>
          <w:sz w:val="28"/>
          <w:szCs w:val="28"/>
          <w:lang w:val="ro-RO"/>
        </w:rPr>
        <w:t xml:space="preserve">natura impactului: </w:t>
      </w:r>
    </w:p>
    <w:p w:rsidR="00DA20D4" w:rsidRPr="00E62E6A" w:rsidRDefault="00B33BD2"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color w:val="000000" w:themeColor="text1"/>
          <w:sz w:val="28"/>
          <w:szCs w:val="28"/>
          <w:lang w:val="ro-RO"/>
        </w:rPr>
        <w:t xml:space="preserve">- </w:t>
      </w:r>
      <w:r w:rsidR="00DA20D4" w:rsidRPr="00E62E6A">
        <w:rPr>
          <w:color w:val="000000" w:themeColor="text1"/>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E62E6A" w:rsidRDefault="00B33BD2"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color w:val="000000" w:themeColor="text1"/>
          <w:sz w:val="28"/>
          <w:szCs w:val="28"/>
          <w:lang w:val="ro-RO"/>
        </w:rPr>
        <w:lastRenderedPageBreak/>
        <w:t xml:space="preserve">- </w:t>
      </w:r>
      <w:r w:rsidR="00DA20D4" w:rsidRPr="00E62E6A">
        <w:rPr>
          <w:color w:val="000000" w:themeColor="text1"/>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E62E6A" w:rsidRDefault="00B33BD2"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color w:val="000000" w:themeColor="text1"/>
          <w:sz w:val="28"/>
          <w:szCs w:val="28"/>
          <w:lang w:val="ro-RO"/>
        </w:rPr>
        <w:t xml:space="preserve">- </w:t>
      </w:r>
      <w:r w:rsidR="00DA20D4" w:rsidRPr="00E62E6A">
        <w:rPr>
          <w:color w:val="000000" w:themeColor="text1"/>
          <w:sz w:val="28"/>
          <w:szCs w:val="28"/>
          <w:lang w:val="ro-RO"/>
        </w:rPr>
        <w:t>la implementarea proiectului sursele potențiale de zgomot sunt lucrările propriuzise de realizare a sistemului rutier, transportul materialelor;</w:t>
      </w:r>
    </w:p>
    <w:p w:rsidR="00012FBB" w:rsidRPr="00E62E6A" w:rsidRDefault="001D5BF4" w:rsidP="00F4709F">
      <w:pPr>
        <w:shd w:val="clear" w:color="auto" w:fill="FFFFFF"/>
        <w:spacing w:line="276" w:lineRule="auto"/>
        <w:ind w:left="142" w:right="284"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012FBB" w:rsidRPr="00E62E6A">
        <w:rPr>
          <w:b/>
          <w:color w:val="000000" w:themeColor="text1"/>
          <w:sz w:val="28"/>
          <w:szCs w:val="28"/>
          <w:lang w:val="ro-RO"/>
        </w:rPr>
        <w:t>4.3)</w:t>
      </w:r>
      <w:r w:rsidR="00B2614A" w:rsidRPr="00E62E6A">
        <w:rPr>
          <w:color w:val="000000" w:themeColor="text1"/>
          <w:sz w:val="28"/>
          <w:szCs w:val="28"/>
          <w:lang w:val="ro-RO"/>
        </w:rPr>
        <w:t xml:space="preserve"> </w:t>
      </w:r>
      <w:r w:rsidR="00DA20D4" w:rsidRPr="00E62E6A">
        <w:rPr>
          <w:color w:val="000000" w:themeColor="text1"/>
          <w:sz w:val="28"/>
          <w:szCs w:val="28"/>
          <w:lang w:val="ro-RO"/>
        </w:rPr>
        <w:t>natura transfrontieră a impactului – nu este cazul;</w:t>
      </w:r>
    </w:p>
    <w:p w:rsidR="00B2614A" w:rsidRPr="00E62E6A" w:rsidRDefault="001D5BF4"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012FBB" w:rsidRPr="00E62E6A">
        <w:rPr>
          <w:b/>
          <w:color w:val="000000" w:themeColor="text1"/>
          <w:sz w:val="28"/>
          <w:szCs w:val="28"/>
          <w:lang w:val="ro-RO"/>
        </w:rPr>
        <w:t>4.4)</w:t>
      </w:r>
      <w:r w:rsidR="00B2614A" w:rsidRPr="00E62E6A">
        <w:rPr>
          <w:color w:val="000000" w:themeColor="text1"/>
          <w:sz w:val="28"/>
          <w:szCs w:val="28"/>
          <w:lang w:val="ro-RO"/>
        </w:rPr>
        <w:t xml:space="preserve"> </w:t>
      </w:r>
      <w:r w:rsidR="00DA20D4" w:rsidRPr="00E62E6A">
        <w:rPr>
          <w:color w:val="000000" w:themeColor="text1"/>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E62E6A" w:rsidRDefault="001D5BF4"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012FBB" w:rsidRPr="00E62E6A">
        <w:rPr>
          <w:b/>
          <w:color w:val="000000" w:themeColor="text1"/>
          <w:sz w:val="28"/>
          <w:szCs w:val="28"/>
          <w:lang w:val="ro-RO"/>
        </w:rPr>
        <w:t>4.5)</w:t>
      </w:r>
      <w:r w:rsidR="00DA20D4" w:rsidRPr="00E62E6A">
        <w:rPr>
          <w:color w:val="000000" w:themeColor="text1"/>
          <w:sz w:val="28"/>
          <w:szCs w:val="28"/>
          <w:lang w:val="ro-RO"/>
        </w:rPr>
        <w:t xml:space="preserve"> probabilitatea impactului – redusă</w:t>
      </w:r>
      <w:r w:rsidR="00012FBB" w:rsidRPr="00E62E6A">
        <w:rPr>
          <w:color w:val="000000" w:themeColor="text1"/>
          <w:sz w:val="28"/>
          <w:szCs w:val="28"/>
          <w:lang w:val="ro-RO"/>
        </w:rPr>
        <w:t>, numai pe perioada de execuţie</w:t>
      </w:r>
    </w:p>
    <w:p w:rsidR="00012FBB" w:rsidRPr="00E62E6A" w:rsidRDefault="001D5BF4"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012FBB" w:rsidRPr="00E62E6A">
        <w:rPr>
          <w:b/>
          <w:color w:val="000000" w:themeColor="text1"/>
          <w:sz w:val="28"/>
          <w:szCs w:val="28"/>
          <w:lang w:val="ro-RO"/>
        </w:rPr>
        <w:t>4.6)</w:t>
      </w:r>
      <w:r w:rsidR="00B2614A" w:rsidRPr="00E62E6A">
        <w:rPr>
          <w:color w:val="000000" w:themeColor="text1"/>
          <w:sz w:val="28"/>
          <w:szCs w:val="28"/>
          <w:lang w:val="ro-RO"/>
        </w:rPr>
        <w:t xml:space="preserve"> </w:t>
      </w:r>
      <w:r w:rsidR="00DA20D4" w:rsidRPr="00E62E6A">
        <w:rPr>
          <w:color w:val="000000" w:themeColor="text1"/>
          <w:sz w:val="28"/>
          <w:szCs w:val="28"/>
          <w:lang w:val="ro-RO"/>
        </w:rPr>
        <w:t>debutul, durata, frecvenţa şi reversibilitatea preconizate ale impactului – durata aproximativă a implementării proiectului și implicit a impactului asupra mediului este evaluată la un an;</w:t>
      </w:r>
    </w:p>
    <w:p w:rsidR="00012FBB" w:rsidRPr="00E62E6A" w:rsidRDefault="001D5BF4" w:rsidP="00F4709F">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012FBB" w:rsidRPr="00E62E6A">
        <w:rPr>
          <w:b/>
          <w:color w:val="000000" w:themeColor="text1"/>
          <w:sz w:val="28"/>
          <w:szCs w:val="28"/>
          <w:lang w:val="ro-RO"/>
        </w:rPr>
        <w:t>4.7)</w:t>
      </w:r>
      <w:r w:rsidR="00B2614A" w:rsidRPr="00E62E6A">
        <w:rPr>
          <w:color w:val="000000" w:themeColor="text1"/>
          <w:sz w:val="28"/>
          <w:szCs w:val="28"/>
          <w:lang w:val="ro-RO"/>
        </w:rPr>
        <w:t xml:space="preserve"> </w:t>
      </w:r>
      <w:r w:rsidR="00DA20D4" w:rsidRPr="00E62E6A">
        <w:rPr>
          <w:color w:val="000000" w:themeColor="text1"/>
          <w:sz w:val="28"/>
          <w:szCs w:val="28"/>
          <w:lang w:val="ro-RO"/>
        </w:rPr>
        <w:t>cumularea impactului cu impactul altor proiecte existente și/sau aprobate: nu este cazul;</w:t>
      </w:r>
    </w:p>
    <w:p w:rsidR="001D5BF4" w:rsidRPr="00E62E6A" w:rsidRDefault="001D5BF4" w:rsidP="001D5BF4">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w:t>
      </w:r>
      <w:r w:rsidR="00012FBB" w:rsidRPr="00E62E6A">
        <w:rPr>
          <w:b/>
          <w:color w:val="000000" w:themeColor="text1"/>
          <w:sz w:val="28"/>
          <w:szCs w:val="28"/>
          <w:lang w:val="ro-RO"/>
        </w:rPr>
        <w:t>4.8)</w:t>
      </w:r>
      <w:r w:rsidR="00B2614A" w:rsidRPr="00E62E6A">
        <w:rPr>
          <w:color w:val="000000" w:themeColor="text1"/>
          <w:sz w:val="28"/>
          <w:szCs w:val="28"/>
          <w:lang w:val="ro-RO"/>
        </w:rPr>
        <w:t xml:space="preserve"> </w:t>
      </w:r>
      <w:r w:rsidR="00DA20D4" w:rsidRPr="00E62E6A">
        <w:rPr>
          <w:color w:val="000000" w:themeColor="text1"/>
          <w:sz w:val="28"/>
          <w:szCs w:val="28"/>
          <w:lang w:val="ro-RO"/>
        </w:rPr>
        <w:t>posibilitatea de reducere efectivă a impactului: se vor respecta condiţiile de realizare impuse prin prezentul act.</w:t>
      </w:r>
    </w:p>
    <w:p w:rsidR="008E69E2" w:rsidRPr="00E62E6A" w:rsidRDefault="008E69E2" w:rsidP="001D5BF4">
      <w:pPr>
        <w:shd w:val="clear" w:color="auto" w:fill="FFFFFF"/>
        <w:spacing w:line="276" w:lineRule="auto"/>
        <w:ind w:left="142" w:right="-50" w:hanging="142"/>
        <w:jc w:val="both"/>
        <w:textAlignment w:val="baseline"/>
        <w:rPr>
          <w:color w:val="000000" w:themeColor="text1"/>
          <w:sz w:val="28"/>
          <w:szCs w:val="28"/>
          <w:lang w:val="ro-RO"/>
        </w:rPr>
      </w:pPr>
      <w:r w:rsidRPr="00E62E6A">
        <w:rPr>
          <w:b/>
          <w:color w:val="000000" w:themeColor="text1"/>
          <w:sz w:val="28"/>
          <w:szCs w:val="28"/>
          <w:lang w:val="ro-RO"/>
        </w:rPr>
        <w:t xml:space="preserve">  5.Observatii din partea publicului :pe perioada parcurgerii procedurii nu</w:t>
      </w:r>
      <w:r w:rsidR="00F36551" w:rsidRPr="00E62E6A">
        <w:rPr>
          <w:b/>
          <w:color w:val="000000" w:themeColor="text1"/>
          <w:sz w:val="28"/>
          <w:szCs w:val="28"/>
          <w:lang w:val="ro-RO"/>
        </w:rPr>
        <w:t xml:space="preserve"> au fost</w:t>
      </w:r>
      <w:r w:rsidR="005A70B2" w:rsidRPr="00E62E6A">
        <w:rPr>
          <w:b/>
          <w:color w:val="000000" w:themeColor="text1"/>
          <w:sz w:val="28"/>
          <w:szCs w:val="28"/>
          <w:lang w:val="ro-RO"/>
        </w:rPr>
        <w:t xml:space="preserve"> formulate observati</w:t>
      </w:r>
      <w:r w:rsidR="00D87B4B" w:rsidRPr="00E62E6A">
        <w:rPr>
          <w:b/>
          <w:color w:val="000000" w:themeColor="text1"/>
          <w:sz w:val="28"/>
          <w:szCs w:val="28"/>
          <w:lang w:val="ro-RO"/>
        </w:rPr>
        <w:t>i</w:t>
      </w:r>
      <w:r w:rsidR="005A70B2" w:rsidRPr="00E62E6A">
        <w:rPr>
          <w:b/>
          <w:color w:val="000000" w:themeColor="text1"/>
          <w:sz w:val="28"/>
          <w:szCs w:val="28"/>
          <w:lang w:val="ro-RO"/>
        </w:rPr>
        <w:t xml:space="preserve"> din partea</w:t>
      </w:r>
      <w:r w:rsidRPr="00E62E6A">
        <w:rPr>
          <w:b/>
          <w:color w:val="000000" w:themeColor="text1"/>
          <w:sz w:val="28"/>
          <w:szCs w:val="28"/>
          <w:lang w:val="ro-RO"/>
        </w:rPr>
        <w:t xml:space="preserve"> publicului:</w:t>
      </w:r>
    </w:p>
    <w:p w:rsidR="00DA20D4" w:rsidRPr="00E62E6A" w:rsidRDefault="00DA20D4" w:rsidP="00F4709F">
      <w:pPr>
        <w:autoSpaceDE w:val="0"/>
        <w:autoSpaceDN w:val="0"/>
        <w:adjustRightInd w:val="0"/>
        <w:spacing w:line="276" w:lineRule="auto"/>
        <w:ind w:left="142" w:right="-50" w:hanging="142"/>
        <w:jc w:val="both"/>
        <w:rPr>
          <w:b/>
          <w:color w:val="000000" w:themeColor="text1"/>
          <w:sz w:val="28"/>
          <w:szCs w:val="28"/>
        </w:rPr>
      </w:pPr>
      <w:r w:rsidRPr="00E62E6A">
        <w:rPr>
          <w:b/>
          <w:color w:val="000000" w:themeColor="text1"/>
          <w:sz w:val="28"/>
          <w:szCs w:val="28"/>
        </w:rPr>
        <w:t>II. Motivele pe baza cărora s-a stabilit necesitatea neefectuării evaluării adecvate sunt următoarele:</w:t>
      </w:r>
    </w:p>
    <w:p w:rsidR="00440E42" w:rsidRPr="00E62E6A" w:rsidRDefault="00440E42" w:rsidP="00F4709F">
      <w:pPr>
        <w:autoSpaceDE w:val="0"/>
        <w:autoSpaceDN w:val="0"/>
        <w:adjustRightInd w:val="0"/>
        <w:ind w:left="142" w:right="-50" w:hanging="142"/>
        <w:jc w:val="both"/>
        <w:rPr>
          <w:color w:val="000000" w:themeColor="text1"/>
          <w:sz w:val="28"/>
          <w:szCs w:val="28"/>
        </w:rPr>
      </w:pPr>
      <w:r w:rsidRPr="00E62E6A">
        <w:rPr>
          <w:color w:val="000000" w:themeColor="text1"/>
          <w:sz w:val="28"/>
          <w:szCs w:val="28"/>
        </w:rPr>
        <w:t xml:space="preserve">-proiectul </w:t>
      </w:r>
      <w:r w:rsidR="0049222C" w:rsidRPr="00E62E6A">
        <w:rPr>
          <w:color w:val="000000" w:themeColor="text1"/>
          <w:sz w:val="28"/>
          <w:szCs w:val="28"/>
        </w:rPr>
        <w:t xml:space="preserve">nu </w:t>
      </w:r>
      <w:r w:rsidRPr="00E62E6A">
        <w:rPr>
          <w:color w:val="000000" w:themeColor="text1"/>
          <w:sz w:val="28"/>
          <w:szCs w:val="28"/>
        </w:rPr>
        <w:t xml:space="preserve"> intră sub incidenţa art.28 din O.U.G. nr.57/2007 privind regimul ariilor natural</w:t>
      </w:r>
      <w:r w:rsidR="007D44BE" w:rsidRPr="00E62E6A">
        <w:rPr>
          <w:color w:val="000000" w:themeColor="text1"/>
          <w:sz w:val="28"/>
          <w:szCs w:val="28"/>
        </w:rPr>
        <w:t>e</w:t>
      </w:r>
      <w:r w:rsidRPr="00E62E6A">
        <w:rPr>
          <w:color w:val="000000" w:themeColor="text1"/>
          <w:sz w:val="28"/>
          <w:szCs w:val="28"/>
        </w:rPr>
        <w:t xml:space="preserve"> protejate, conservarea habitatelor natural, a florei şi faunei sălbatice, aprobată prin Legea nr.49/2011, cu modificările şi completările ulterioare  - conform punctului de vedere nr.</w:t>
      </w:r>
      <w:r w:rsidR="006323CF" w:rsidRPr="00E62E6A">
        <w:rPr>
          <w:color w:val="000000" w:themeColor="text1"/>
          <w:sz w:val="28"/>
          <w:szCs w:val="28"/>
          <w:lang w:val="ro-RO"/>
        </w:rPr>
        <w:t xml:space="preserve"> 1382 din 03.10.2019</w:t>
      </w:r>
      <w:r w:rsidRPr="00E62E6A">
        <w:rPr>
          <w:color w:val="000000" w:themeColor="text1"/>
          <w:sz w:val="28"/>
          <w:szCs w:val="28"/>
        </w:rPr>
        <w:t>, emis de Biroul Calitatea Factorilor de Mediu din cadrul Agenţiei pentru Protecţia mediului Mehedinţi</w:t>
      </w:r>
    </w:p>
    <w:p w:rsidR="00ED2DD0" w:rsidRPr="00E62E6A" w:rsidRDefault="00D24EF1" w:rsidP="00F4709F">
      <w:pPr>
        <w:autoSpaceDE w:val="0"/>
        <w:autoSpaceDN w:val="0"/>
        <w:adjustRightInd w:val="0"/>
        <w:ind w:left="142" w:right="-50" w:hanging="142"/>
        <w:jc w:val="both"/>
        <w:rPr>
          <w:color w:val="000000" w:themeColor="text1"/>
          <w:sz w:val="28"/>
          <w:szCs w:val="28"/>
        </w:rPr>
      </w:pPr>
      <w:r w:rsidRPr="00E62E6A">
        <w:rPr>
          <w:b/>
          <w:color w:val="000000" w:themeColor="text1"/>
          <w:sz w:val="28"/>
          <w:szCs w:val="28"/>
        </w:rPr>
        <w:t xml:space="preserve"> </w:t>
      </w:r>
      <w:proofErr w:type="gramStart"/>
      <w:r w:rsidRPr="00E62E6A">
        <w:rPr>
          <w:b/>
          <w:color w:val="000000" w:themeColor="text1"/>
          <w:sz w:val="28"/>
          <w:szCs w:val="28"/>
        </w:rPr>
        <w:t>III</w:t>
      </w:r>
      <w:r w:rsidRPr="00E62E6A">
        <w:rPr>
          <w:color w:val="000000" w:themeColor="text1"/>
          <w:sz w:val="28"/>
          <w:szCs w:val="28"/>
        </w:rPr>
        <w:t xml:space="preserve">  Motivele</w:t>
      </w:r>
      <w:proofErr w:type="gramEnd"/>
      <w:r w:rsidRPr="00E62E6A">
        <w:rPr>
          <w:color w:val="000000" w:themeColor="text1"/>
          <w:sz w:val="28"/>
          <w:szCs w:val="28"/>
        </w:rPr>
        <w:t xml:space="preserve"> pe baza cărora s-a stabilit necesitatea neefectuării evaluării impactului asupra corpurilor de apă – </w:t>
      </w:r>
      <w:r w:rsidR="00ED2DD0" w:rsidRPr="00E62E6A">
        <w:rPr>
          <w:color w:val="000000" w:themeColor="text1"/>
          <w:sz w:val="28"/>
          <w:szCs w:val="28"/>
        </w:rPr>
        <w:t xml:space="preserve">proiectul nu se află amplasat în vecinătatea vreunui corp de apă –proiectul detine </w:t>
      </w:r>
      <w:r w:rsidR="00DB4AA4" w:rsidRPr="00E62E6A">
        <w:rPr>
          <w:color w:val="000000" w:themeColor="text1"/>
          <w:sz w:val="28"/>
          <w:szCs w:val="28"/>
        </w:rPr>
        <w:t xml:space="preserve"> </w:t>
      </w:r>
      <w:r w:rsidR="00F12C3A" w:rsidRPr="00E62E6A">
        <w:rPr>
          <w:color w:val="000000" w:themeColor="text1"/>
          <w:sz w:val="28"/>
          <w:szCs w:val="28"/>
        </w:rPr>
        <w:t xml:space="preserve"> </w:t>
      </w:r>
      <w:r w:rsidR="00ED2DD0" w:rsidRPr="00E62E6A">
        <w:rPr>
          <w:color w:val="000000" w:themeColor="text1"/>
          <w:sz w:val="28"/>
          <w:szCs w:val="28"/>
        </w:rPr>
        <w:t xml:space="preserve">aviz de gospodarire a apelor emis de de A.N. ”Apele Române” – Administratia bazinala de Apa Jiu –SGA Mehedinti  nr </w:t>
      </w:r>
      <w:r w:rsidR="00A64C0F" w:rsidRPr="00E62E6A">
        <w:rPr>
          <w:color w:val="000000" w:themeColor="text1"/>
          <w:sz w:val="28"/>
          <w:szCs w:val="28"/>
        </w:rPr>
        <w:t>.20</w:t>
      </w:r>
      <w:r w:rsidR="008800D4" w:rsidRPr="00E62E6A">
        <w:rPr>
          <w:color w:val="000000" w:themeColor="text1"/>
          <w:sz w:val="28"/>
          <w:szCs w:val="28"/>
        </w:rPr>
        <w:t xml:space="preserve"> </w:t>
      </w:r>
      <w:r w:rsidR="00A64C0F" w:rsidRPr="00E62E6A">
        <w:rPr>
          <w:color w:val="000000" w:themeColor="text1"/>
          <w:sz w:val="28"/>
          <w:szCs w:val="28"/>
        </w:rPr>
        <w:t xml:space="preserve">din 17.05.2022 </w:t>
      </w:r>
      <w:r w:rsidR="002D6BAC" w:rsidRPr="00E62E6A">
        <w:rPr>
          <w:color w:val="000000" w:themeColor="text1"/>
          <w:sz w:val="28"/>
          <w:szCs w:val="28"/>
        </w:rPr>
        <w:t xml:space="preserve"> </w:t>
      </w:r>
      <w:r w:rsidR="00ED2DD0" w:rsidRPr="00E62E6A">
        <w:rPr>
          <w:color w:val="000000" w:themeColor="text1"/>
          <w:sz w:val="28"/>
          <w:szCs w:val="28"/>
        </w:rPr>
        <w:t>cu următoarele condiții impuse:</w:t>
      </w:r>
    </w:p>
    <w:p w:rsidR="002D6BAC" w:rsidRPr="00E62E6A" w:rsidRDefault="002D6BAC" w:rsidP="002D6BAC">
      <w:pPr>
        <w:pStyle w:val="BodyText2"/>
        <w:rPr>
          <w:rFonts w:ascii="Times New Roman" w:hAnsi="Times New Roman"/>
          <w:color w:val="000000" w:themeColor="text1"/>
          <w:sz w:val="28"/>
          <w:szCs w:val="28"/>
          <w:lang w:val="fr-FR"/>
        </w:rPr>
      </w:pPr>
      <w:r w:rsidRPr="00E62E6A">
        <w:rPr>
          <w:rFonts w:ascii="Times New Roman" w:hAnsi="Times New Roman"/>
          <w:color w:val="000000" w:themeColor="text1"/>
          <w:sz w:val="28"/>
          <w:szCs w:val="28"/>
          <w:lang w:val="fr-FR"/>
        </w:rPr>
        <w:t>Beneficiarul avizului  va aduce la cunostiinta A.B.A.Jiu - S.G.A. Mehedinti, data inceperii executiei lucrarilor cu 10 zile</w:t>
      </w:r>
      <w:r w:rsidRPr="00E62E6A">
        <w:rPr>
          <w:rFonts w:ascii="Times New Roman" w:hAnsi="Times New Roman"/>
          <w:b/>
          <w:color w:val="000000" w:themeColor="text1"/>
          <w:sz w:val="28"/>
          <w:szCs w:val="28"/>
          <w:lang w:val="fr-FR"/>
        </w:rPr>
        <w:t xml:space="preserve"> </w:t>
      </w:r>
      <w:r w:rsidRPr="00E62E6A">
        <w:rPr>
          <w:rFonts w:ascii="Times New Roman" w:hAnsi="Times New Roman"/>
          <w:color w:val="000000" w:themeColor="text1"/>
          <w:sz w:val="28"/>
          <w:szCs w:val="28"/>
          <w:lang w:val="fr-FR"/>
        </w:rPr>
        <w:t>inainte de aceasta;</w:t>
      </w:r>
    </w:p>
    <w:p w:rsidR="002D6BAC" w:rsidRPr="00E62E6A" w:rsidRDefault="002D6BAC" w:rsidP="002D6BAC">
      <w:pPr>
        <w:jc w:val="both"/>
        <w:rPr>
          <w:color w:val="000000" w:themeColor="text1"/>
          <w:sz w:val="28"/>
          <w:szCs w:val="28"/>
          <w:lang w:val="pt-BR"/>
        </w:rPr>
      </w:pPr>
      <w:r w:rsidRPr="00E62E6A">
        <w:rPr>
          <w:color w:val="000000" w:themeColor="text1"/>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2D6BAC" w:rsidRPr="00E62E6A" w:rsidRDefault="002D6BAC" w:rsidP="002D6BAC">
      <w:pPr>
        <w:jc w:val="both"/>
        <w:rPr>
          <w:color w:val="000000" w:themeColor="text1"/>
          <w:sz w:val="28"/>
          <w:szCs w:val="28"/>
          <w:lang w:val="pt-BR"/>
        </w:rPr>
      </w:pPr>
      <w:r w:rsidRPr="00E62E6A">
        <w:rPr>
          <w:color w:val="000000" w:themeColor="text1"/>
          <w:sz w:val="28"/>
          <w:szCs w:val="28"/>
          <w:lang w:val="pt-BR"/>
        </w:rPr>
        <w:t xml:space="preserve"> Lucrarile proiectate se vor corela functional sub aspect hidrotehnic cu lucrarile  existente , executate in zona, dupa caz .</w:t>
      </w:r>
    </w:p>
    <w:p w:rsidR="002D6BAC" w:rsidRPr="00E62E6A" w:rsidRDefault="002D6BAC" w:rsidP="002D6BAC">
      <w:pPr>
        <w:jc w:val="both"/>
        <w:rPr>
          <w:color w:val="000000" w:themeColor="text1"/>
          <w:sz w:val="28"/>
          <w:szCs w:val="28"/>
          <w:lang w:val="pt-BR"/>
        </w:rPr>
      </w:pPr>
      <w:r w:rsidRPr="00E62E6A">
        <w:rPr>
          <w:color w:val="000000" w:themeColor="text1"/>
          <w:sz w:val="28"/>
          <w:szCs w:val="28"/>
          <w:lang w:val="pt-BR"/>
        </w:rPr>
        <w:lastRenderedPageBreak/>
        <w:t>Sa nu arunce materiale de nici un fel in albie  sau pe malurile :</w:t>
      </w:r>
    </w:p>
    <w:p w:rsidR="002D6BAC" w:rsidRPr="00E62E6A" w:rsidRDefault="002D6BAC" w:rsidP="002D6BAC">
      <w:pPr>
        <w:jc w:val="both"/>
        <w:rPr>
          <w:color w:val="000000" w:themeColor="text1"/>
          <w:sz w:val="28"/>
          <w:szCs w:val="28"/>
          <w:lang w:val="pt-BR"/>
        </w:rPr>
      </w:pPr>
      <w:r w:rsidRPr="00E62E6A">
        <w:rPr>
          <w:color w:val="000000" w:themeColor="text1"/>
          <w:sz w:val="28"/>
          <w:szCs w:val="28"/>
          <w:lang w:val="pt-BR"/>
        </w:rPr>
        <w:t>a</w:t>
      </w:r>
      <w:r w:rsidR="00A64C0F" w:rsidRPr="00E62E6A">
        <w:rPr>
          <w:color w:val="000000" w:themeColor="text1"/>
          <w:sz w:val="28"/>
          <w:szCs w:val="28"/>
          <w:lang w:val="pt-BR"/>
        </w:rPr>
        <w:t xml:space="preserve">).raului Drincea I </w:t>
      </w:r>
    </w:p>
    <w:p w:rsidR="002D6BAC" w:rsidRPr="00E62E6A" w:rsidRDefault="00A64C0F" w:rsidP="002D6BAC">
      <w:pPr>
        <w:jc w:val="both"/>
        <w:rPr>
          <w:color w:val="000000" w:themeColor="text1"/>
          <w:sz w:val="28"/>
          <w:szCs w:val="28"/>
          <w:lang w:val="pt-BR"/>
        </w:rPr>
      </w:pPr>
      <w:r w:rsidRPr="00E62E6A">
        <w:rPr>
          <w:color w:val="000000" w:themeColor="text1"/>
          <w:sz w:val="28"/>
          <w:szCs w:val="28"/>
          <w:lang w:val="pt-BR"/>
        </w:rPr>
        <w:t xml:space="preserve">b).  Paraului </w:t>
      </w:r>
      <w:r w:rsidR="002D6BAC" w:rsidRPr="00E62E6A">
        <w:rPr>
          <w:color w:val="000000" w:themeColor="text1"/>
          <w:sz w:val="28"/>
          <w:szCs w:val="28"/>
          <w:lang w:val="pt-BR"/>
        </w:rPr>
        <w:t>. Iablanita</w:t>
      </w:r>
    </w:p>
    <w:p w:rsidR="00A64C0F" w:rsidRPr="00E62E6A" w:rsidRDefault="00A64C0F" w:rsidP="002D6BAC">
      <w:pPr>
        <w:jc w:val="both"/>
        <w:rPr>
          <w:color w:val="000000" w:themeColor="text1"/>
          <w:lang w:val="pt-BR"/>
        </w:rPr>
      </w:pPr>
    </w:p>
    <w:p w:rsidR="00F12C3A" w:rsidRPr="00E62E6A" w:rsidRDefault="00F12C3A" w:rsidP="00F4709F">
      <w:pPr>
        <w:ind w:left="142" w:hanging="142"/>
        <w:jc w:val="both"/>
        <w:rPr>
          <w:color w:val="000000" w:themeColor="text1"/>
          <w:sz w:val="28"/>
          <w:szCs w:val="28"/>
          <w:u w:val="single"/>
          <w:lang w:val="pt-BR"/>
        </w:rPr>
      </w:pPr>
      <w:r w:rsidRPr="00E62E6A">
        <w:rPr>
          <w:color w:val="000000" w:themeColor="text1"/>
          <w:sz w:val="28"/>
          <w:szCs w:val="28"/>
          <w:u w:val="single"/>
          <w:lang w:val="pt-BR"/>
        </w:rPr>
        <w:t>Lucrarile se vor executa numai pe terenuri reglementate din punct de vedere juridic .</w:t>
      </w:r>
    </w:p>
    <w:p w:rsidR="00F12C3A" w:rsidRPr="00E62E6A" w:rsidRDefault="00DB4AA4" w:rsidP="00F4709F">
      <w:pPr>
        <w:pStyle w:val="BodyTextIndent3"/>
        <w:ind w:left="142" w:hanging="142"/>
        <w:rPr>
          <w:color w:val="000000" w:themeColor="text1"/>
          <w:sz w:val="28"/>
          <w:szCs w:val="28"/>
        </w:rPr>
      </w:pPr>
      <w:r w:rsidRPr="00E62E6A">
        <w:rPr>
          <w:color w:val="000000" w:themeColor="text1"/>
          <w:sz w:val="28"/>
          <w:szCs w:val="28"/>
        </w:rPr>
        <w:t xml:space="preserve">   </w:t>
      </w:r>
      <w:r w:rsidR="00F12C3A" w:rsidRPr="00E62E6A">
        <w:rPr>
          <w:color w:val="000000" w:themeColor="text1"/>
          <w:sz w:val="28"/>
          <w:szCs w:val="28"/>
        </w:rPr>
        <w:t>In conditiile in care se modifica prevederile prezentului aviz sau se vor executa lucrari suplimentare fata de cele avizate, se va solicita aviz modificator conform Ordinului M.A.P. nr. 828/2019.</w:t>
      </w:r>
    </w:p>
    <w:p w:rsidR="00AB7B66" w:rsidRPr="00E62E6A" w:rsidRDefault="00DB4AA4" w:rsidP="00DB4AA4">
      <w:pPr>
        <w:jc w:val="both"/>
        <w:rPr>
          <w:b/>
          <w:color w:val="000000" w:themeColor="text1"/>
          <w:sz w:val="28"/>
          <w:szCs w:val="28"/>
          <w:lang w:val="it-IT"/>
        </w:rPr>
      </w:pPr>
      <w:r w:rsidRPr="00E62E6A">
        <w:rPr>
          <w:color w:val="000000" w:themeColor="text1"/>
          <w:sz w:val="28"/>
          <w:szCs w:val="28"/>
          <w:lang w:val="it-IT"/>
        </w:rPr>
        <w:t xml:space="preserve"> </w:t>
      </w:r>
      <w:r w:rsidR="00F12C3A" w:rsidRPr="00E62E6A">
        <w:rPr>
          <w:color w:val="000000" w:themeColor="text1"/>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 M.A.P.nr. 891/2019</w:t>
      </w:r>
      <w:r w:rsidR="00F12C3A" w:rsidRPr="00E62E6A">
        <w:rPr>
          <w:b/>
          <w:color w:val="000000" w:themeColor="text1"/>
          <w:sz w:val="28"/>
          <w:szCs w:val="28"/>
          <w:lang w:val="it-IT"/>
        </w:rPr>
        <w:t>.</w:t>
      </w:r>
    </w:p>
    <w:p w:rsidR="00D24EF1" w:rsidRPr="00E62E6A" w:rsidRDefault="00D24EF1" w:rsidP="00F4709F">
      <w:pPr>
        <w:autoSpaceDE w:val="0"/>
        <w:autoSpaceDN w:val="0"/>
        <w:adjustRightInd w:val="0"/>
        <w:spacing w:line="276" w:lineRule="auto"/>
        <w:ind w:left="142" w:right="-50" w:hanging="142"/>
        <w:jc w:val="both"/>
        <w:rPr>
          <w:b/>
          <w:color w:val="000000" w:themeColor="text1"/>
          <w:sz w:val="28"/>
          <w:szCs w:val="28"/>
          <w:lang w:val="ro-RO"/>
        </w:rPr>
      </w:pPr>
      <w:r w:rsidRPr="00E62E6A">
        <w:rPr>
          <w:b/>
          <w:color w:val="000000" w:themeColor="text1"/>
          <w:sz w:val="28"/>
          <w:szCs w:val="28"/>
          <w:lang w:val="ro-RO"/>
        </w:rPr>
        <w:t>Realizarea acestui proiect se va face cu respectarea următoarelor condiții :</w:t>
      </w:r>
    </w:p>
    <w:p w:rsidR="000E0181" w:rsidRPr="00E62E6A" w:rsidRDefault="00D24EF1" w:rsidP="00F4709F">
      <w:pPr>
        <w:spacing w:line="276" w:lineRule="auto"/>
        <w:ind w:left="142" w:hanging="142"/>
        <w:jc w:val="both"/>
        <w:textAlignment w:val="baseline"/>
        <w:rPr>
          <w:b/>
          <w:color w:val="000000" w:themeColor="text1"/>
          <w:sz w:val="28"/>
          <w:szCs w:val="28"/>
          <w:lang w:val="ro-RO"/>
        </w:rPr>
      </w:pPr>
      <w:r w:rsidRPr="00E62E6A">
        <w:rPr>
          <w:b/>
          <w:color w:val="000000" w:themeColor="text1"/>
          <w:sz w:val="28"/>
          <w:szCs w:val="28"/>
          <w:lang w:val="ro-RO"/>
        </w:rPr>
        <w:t>a) pentru factorul de mediu apă:</w:t>
      </w:r>
    </w:p>
    <w:p w:rsidR="00D24EF1" w:rsidRPr="00E62E6A" w:rsidRDefault="00D24EF1" w:rsidP="00F4709F">
      <w:pPr>
        <w:spacing w:line="276" w:lineRule="auto"/>
        <w:ind w:left="142" w:hanging="142"/>
        <w:jc w:val="both"/>
        <w:textAlignment w:val="baseline"/>
        <w:rPr>
          <w:b/>
          <w:color w:val="000000" w:themeColor="text1"/>
          <w:sz w:val="28"/>
          <w:szCs w:val="28"/>
          <w:lang w:val="ro-RO"/>
        </w:rPr>
      </w:pPr>
      <w:r w:rsidRPr="00E62E6A">
        <w:rPr>
          <w:color w:val="000000" w:themeColor="text1"/>
          <w:sz w:val="28"/>
          <w:szCs w:val="28"/>
          <w:lang w:val="ro-RO"/>
        </w:rPr>
        <w:t xml:space="preserve"> </w:t>
      </w:r>
      <w:r w:rsidR="000E0181" w:rsidRPr="00E62E6A">
        <w:rPr>
          <w:color w:val="000000" w:themeColor="text1"/>
          <w:sz w:val="28"/>
          <w:szCs w:val="28"/>
          <w:lang w:val="ro-RO"/>
        </w:rPr>
        <w:t xml:space="preserve"> </w:t>
      </w:r>
      <w:r w:rsidRPr="00E62E6A">
        <w:rPr>
          <w:color w:val="000000" w:themeColor="text1"/>
          <w:sz w:val="28"/>
          <w:szCs w:val="28"/>
          <w:lang w:val="ro-RO"/>
        </w:rPr>
        <w:t xml:space="preserve"> - se vor folosi toalete ecologice pentru personalul ce execută lucrarea;</w:t>
      </w:r>
    </w:p>
    <w:p w:rsidR="00D24EF1" w:rsidRPr="00E62E6A" w:rsidRDefault="000E0181" w:rsidP="00F4709F">
      <w:pPr>
        <w:spacing w:line="276" w:lineRule="auto"/>
        <w:ind w:left="142" w:hanging="142"/>
        <w:jc w:val="both"/>
        <w:textAlignment w:val="baseline"/>
        <w:rPr>
          <w:rStyle w:val="sttlitera"/>
          <w:color w:val="000000" w:themeColor="text1"/>
          <w:sz w:val="28"/>
          <w:szCs w:val="28"/>
          <w:lang w:val="ro-RO"/>
        </w:rPr>
      </w:pPr>
      <w:r w:rsidRPr="00E62E6A">
        <w:rPr>
          <w:rStyle w:val="sttlitera"/>
          <w:color w:val="000000" w:themeColor="text1"/>
          <w:sz w:val="28"/>
          <w:szCs w:val="28"/>
          <w:lang w:val="ro-RO"/>
        </w:rPr>
        <w:t xml:space="preserve"> </w:t>
      </w:r>
      <w:r w:rsidR="00D24EF1" w:rsidRPr="00E62E6A">
        <w:rPr>
          <w:rStyle w:val="sttlitera"/>
          <w:color w:val="000000" w:themeColor="text1"/>
          <w:sz w:val="28"/>
          <w:szCs w:val="28"/>
          <w:lang w:val="ro-RO"/>
        </w:rPr>
        <w:t xml:space="preserve">  -în perioada de execuţie a proiectului se va delimita foarte bine zona de lucru şi se va evita ocuparea, suplimentarea sau lărgirea frontului de lucru în afara amplasamentului în vederea limitării riscului de poluare al apei şi solului;</w:t>
      </w:r>
    </w:p>
    <w:p w:rsidR="00D24EF1" w:rsidRPr="00E62E6A" w:rsidRDefault="00D24EF1" w:rsidP="00F4709F">
      <w:pPr>
        <w:spacing w:line="276" w:lineRule="auto"/>
        <w:ind w:left="142" w:hanging="142"/>
        <w:jc w:val="both"/>
        <w:rPr>
          <w:rStyle w:val="sttlitera"/>
          <w:color w:val="000000" w:themeColor="text1"/>
          <w:sz w:val="28"/>
          <w:szCs w:val="28"/>
          <w:lang w:val="ro-RO"/>
        </w:rPr>
      </w:pPr>
      <w:r w:rsidRPr="00E62E6A">
        <w:rPr>
          <w:rStyle w:val="sttlitera"/>
          <w:color w:val="000000" w:themeColor="text1"/>
          <w:sz w:val="28"/>
          <w:szCs w:val="28"/>
          <w:lang w:val="ro-RO"/>
        </w:rPr>
        <w:t xml:space="preserve"> </w:t>
      </w:r>
      <w:r w:rsidR="000E0181" w:rsidRPr="00E62E6A">
        <w:rPr>
          <w:rStyle w:val="sttlitera"/>
          <w:color w:val="000000" w:themeColor="text1"/>
          <w:sz w:val="28"/>
          <w:szCs w:val="28"/>
          <w:lang w:val="ro-RO"/>
        </w:rPr>
        <w:t xml:space="preserve"> </w:t>
      </w:r>
      <w:r w:rsidRPr="00E62E6A">
        <w:rPr>
          <w:rStyle w:val="sttlitera"/>
          <w:color w:val="000000" w:themeColor="text1"/>
          <w:sz w:val="28"/>
          <w:szCs w:val="28"/>
          <w:lang w:val="ro-RO"/>
        </w:rPr>
        <w:t xml:space="preserve"> -organizarea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E62E6A" w:rsidRDefault="00D24EF1" w:rsidP="00F4709F">
      <w:pPr>
        <w:spacing w:line="276" w:lineRule="auto"/>
        <w:ind w:left="142" w:hanging="142"/>
        <w:jc w:val="both"/>
        <w:rPr>
          <w:color w:val="000000" w:themeColor="text1"/>
          <w:sz w:val="28"/>
          <w:szCs w:val="28"/>
          <w:lang w:val="ro-RO"/>
        </w:rPr>
      </w:pPr>
      <w:r w:rsidRPr="00E62E6A">
        <w:rPr>
          <w:rStyle w:val="sttlitera"/>
          <w:color w:val="000000" w:themeColor="text1"/>
          <w:sz w:val="28"/>
          <w:szCs w:val="28"/>
          <w:lang w:val="ro-RO"/>
        </w:rPr>
        <w:t xml:space="preserve">   - este interzisă spalarea utilajelor in orice curs de apa din apropiere;</w:t>
      </w:r>
    </w:p>
    <w:p w:rsidR="004250F4" w:rsidRPr="00E62E6A" w:rsidRDefault="00D24EF1" w:rsidP="00F4709F">
      <w:pPr>
        <w:spacing w:line="276" w:lineRule="auto"/>
        <w:ind w:left="142" w:hanging="142"/>
        <w:jc w:val="both"/>
        <w:textAlignment w:val="baseline"/>
        <w:rPr>
          <w:color w:val="000000" w:themeColor="text1"/>
          <w:sz w:val="28"/>
          <w:szCs w:val="28"/>
          <w:lang w:val="ro-RO"/>
        </w:rPr>
      </w:pPr>
      <w:r w:rsidRPr="00E62E6A">
        <w:rPr>
          <w:color w:val="000000" w:themeColor="text1"/>
          <w:sz w:val="28"/>
          <w:szCs w:val="28"/>
          <w:lang w:val="ro-RO"/>
        </w:rPr>
        <w:t xml:space="preserve">   -se vor regasi pe amplsament produse absorbante ce se vor folosi in cazul unor poluari accidentale;</w:t>
      </w:r>
    </w:p>
    <w:p w:rsidR="00D24EF1" w:rsidRPr="00E62E6A" w:rsidRDefault="00D24EF1" w:rsidP="00F4709F">
      <w:pPr>
        <w:spacing w:line="276" w:lineRule="auto"/>
        <w:ind w:left="142" w:hanging="142"/>
        <w:jc w:val="both"/>
        <w:textAlignment w:val="baseline"/>
        <w:rPr>
          <w:b/>
          <w:color w:val="000000" w:themeColor="text1"/>
          <w:sz w:val="28"/>
          <w:szCs w:val="28"/>
          <w:lang w:val="ro-RO"/>
        </w:rPr>
      </w:pPr>
      <w:r w:rsidRPr="00E62E6A">
        <w:rPr>
          <w:b/>
          <w:color w:val="000000" w:themeColor="text1"/>
          <w:sz w:val="28"/>
          <w:szCs w:val="28"/>
          <w:lang w:val="ro-RO"/>
        </w:rPr>
        <w:t xml:space="preserve">  b)pentru factorul de mediu aer:</w:t>
      </w:r>
    </w:p>
    <w:p w:rsidR="00D24EF1" w:rsidRPr="00E62E6A" w:rsidRDefault="00D24EF1" w:rsidP="00F4709F">
      <w:pPr>
        <w:autoSpaceDE w:val="0"/>
        <w:autoSpaceDN w:val="0"/>
        <w:adjustRightInd w:val="0"/>
        <w:spacing w:line="276" w:lineRule="auto"/>
        <w:ind w:left="142" w:hanging="142"/>
        <w:jc w:val="both"/>
        <w:rPr>
          <w:color w:val="000000" w:themeColor="text1"/>
          <w:sz w:val="28"/>
          <w:szCs w:val="28"/>
          <w:lang w:val="ro-RO"/>
        </w:rPr>
      </w:pPr>
      <w:r w:rsidRPr="00E62E6A">
        <w:rPr>
          <w:color w:val="000000" w:themeColor="text1"/>
          <w:sz w:val="28"/>
          <w:szCs w:val="28"/>
          <w:lang w:val="ro-RO"/>
        </w:rPr>
        <w:t xml:space="preserve">   -la implementarea proiectului se vor folosi utilaje periodic verificate tehnic, de generație recentă, dotate  cu sisteme catalitice de reducere a poluanților;</w:t>
      </w:r>
    </w:p>
    <w:p w:rsidR="00D24EF1" w:rsidRPr="00E62E6A" w:rsidRDefault="00D24EF1" w:rsidP="00F4709F">
      <w:pPr>
        <w:autoSpaceDE w:val="0"/>
        <w:autoSpaceDN w:val="0"/>
        <w:adjustRightInd w:val="0"/>
        <w:spacing w:line="276" w:lineRule="auto"/>
        <w:ind w:left="142" w:hanging="142"/>
        <w:jc w:val="both"/>
        <w:rPr>
          <w:color w:val="000000" w:themeColor="text1"/>
          <w:sz w:val="28"/>
          <w:szCs w:val="28"/>
          <w:lang w:val="ro-RO"/>
        </w:rPr>
      </w:pPr>
      <w:r w:rsidRPr="00E62E6A">
        <w:rPr>
          <w:color w:val="000000" w:themeColor="text1"/>
          <w:sz w:val="28"/>
          <w:szCs w:val="28"/>
          <w:lang w:val="ro-RO"/>
        </w:rPr>
        <w:t xml:space="preserve"> -transportul de materiale se va face pe trasee optime;</w:t>
      </w:r>
    </w:p>
    <w:p w:rsidR="00D24EF1" w:rsidRPr="00E62E6A" w:rsidRDefault="00D24EF1" w:rsidP="00F4709F">
      <w:pPr>
        <w:autoSpaceDE w:val="0"/>
        <w:autoSpaceDN w:val="0"/>
        <w:adjustRightInd w:val="0"/>
        <w:spacing w:line="276" w:lineRule="auto"/>
        <w:ind w:left="142" w:hanging="142"/>
        <w:jc w:val="both"/>
        <w:rPr>
          <w:color w:val="000000" w:themeColor="text1"/>
          <w:sz w:val="28"/>
          <w:szCs w:val="28"/>
          <w:lang w:val="ro-RO"/>
        </w:rPr>
      </w:pPr>
      <w:r w:rsidRPr="00E62E6A">
        <w:rPr>
          <w:color w:val="000000" w:themeColor="text1"/>
          <w:sz w:val="28"/>
          <w:szCs w:val="28"/>
          <w:lang w:val="ro-RO"/>
        </w:rPr>
        <w:t xml:space="preserve">  -reducerea vitezei de circulației; </w:t>
      </w:r>
    </w:p>
    <w:p w:rsidR="00D24EF1" w:rsidRPr="00E62E6A" w:rsidRDefault="00D24EF1" w:rsidP="00F4709F">
      <w:pPr>
        <w:autoSpaceDE w:val="0"/>
        <w:autoSpaceDN w:val="0"/>
        <w:adjustRightInd w:val="0"/>
        <w:spacing w:line="276" w:lineRule="auto"/>
        <w:ind w:left="142" w:hanging="142"/>
        <w:jc w:val="both"/>
        <w:rPr>
          <w:color w:val="000000" w:themeColor="text1"/>
          <w:sz w:val="28"/>
          <w:szCs w:val="28"/>
          <w:lang w:val="ro-RO"/>
        </w:rPr>
      </w:pPr>
      <w:r w:rsidRPr="00E62E6A">
        <w:rPr>
          <w:color w:val="000000" w:themeColor="text1"/>
          <w:sz w:val="28"/>
          <w:szCs w:val="28"/>
          <w:lang w:val="ro-RO"/>
        </w:rPr>
        <w:t xml:space="preserve">  -măsuri pentru reducerea emisiilor de noxe toxice prin: menținerea utilajelor și mijloacelor de transport în stare tehnică corespunzătoare,  impunerea de restricții de viteză pentru mijloacele de transport;</w:t>
      </w:r>
    </w:p>
    <w:p w:rsidR="00D24EF1" w:rsidRPr="00E62E6A" w:rsidRDefault="00D24EF1" w:rsidP="00F4709F">
      <w:pPr>
        <w:autoSpaceDE w:val="0"/>
        <w:autoSpaceDN w:val="0"/>
        <w:adjustRightInd w:val="0"/>
        <w:spacing w:line="276" w:lineRule="auto"/>
        <w:ind w:left="142" w:hanging="142"/>
        <w:jc w:val="both"/>
        <w:rPr>
          <w:rStyle w:val="sttlitera"/>
          <w:color w:val="000000" w:themeColor="text1"/>
          <w:sz w:val="28"/>
          <w:szCs w:val="28"/>
          <w:lang w:val="ro-RO"/>
        </w:rPr>
      </w:pPr>
      <w:r w:rsidRPr="00E62E6A">
        <w:rPr>
          <w:color w:val="000000" w:themeColor="text1"/>
          <w:sz w:val="28"/>
          <w:szCs w:val="28"/>
          <w:lang w:val="ro-RO"/>
        </w:rPr>
        <w:t xml:space="preserve">  -pentru realizarea investiției se vor utiliza doar căile de acces existente iar transportul      materialelor se va face </w:t>
      </w:r>
      <w:r w:rsidRPr="00E62E6A">
        <w:rPr>
          <w:rStyle w:val="sttlitera"/>
          <w:color w:val="000000" w:themeColor="text1"/>
          <w:sz w:val="28"/>
          <w:szCs w:val="28"/>
          <w:lang w:val="ro-RO"/>
        </w:rPr>
        <w:t xml:space="preserve">respectându-se graficul de lucrări în sensul limitării traseului şi </w:t>
      </w:r>
      <w:r w:rsidRPr="00E62E6A">
        <w:rPr>
          <w:rStyle w:val="sttlitera"/>
          <w:color w:val="000000" w:themeColor="text1"/>
          <w:sz w:val="28"/>
          <w:szCs w:val="28"/>
          <w:lang w:val="ro-RO"/>
        </w:rPr>
        <w:lastRenderedPageBreak/>
        <w:t>programului de lucru în scopul evitării creeării de  disconfort de orice fel locuitorilor din zonă;</w:t>
      </w:r>
    </w:p>
    <w:p w:rsidR="009F4A61" w:rsidRPr="00E62E6A" w:rsidRDefault="00D24EF1" w:rsidP="00F4709F">
      <w:pPr>
        <w:autoSpaceDE w:val="0"/>
        <w:autoSpaceDN w:val="0"/>
        <w:adjustRightInd w:val="0"/>
        <w:spacing w:line="276" w:lineRule="auto"/>
        <w:ind w:left="142" w:hanging="142"/>
        <w:jc w:val="both"/>
        <w:rPr>
          <w:color w:val="000000" w:themeColor="text1"/>
          <w:sz w:val="28"/>
          <w:szCs w:val="28"/>
          <w:lang w:val="ro-RO"/>
        </w:rPr>
      </w:pPr>
      <w:r w:rsidRPr="00E62E6A">
        <w:rPr>
          <w:rStyle w:val="sttlitera"/>
          <w:color w:val="000000" w:themeColor="text1"/>
          <w:sz w:val="28"/>
          <w:szCs w:val="28"/>
          <w:lang w:val="ro-RO"/>
        </w:rPr>
        <w:t xml:space="preserve">  -depozitele de materii prime ce pot fi antrenate de vant se vor acoperi evitandu-se fenomenul de vantuire;</w:t>
      </w:r>
    </w:p>
    <w:p w:rsidR="00D24EF1" w:rsidRPr="00E62E6A" w:rsidRDefault="00BE0086" w:rsidP="00F4709F">
      <w:pPr>
        <w:spacing w:line="276" w:lineRule="auto"/>
        <w:ind w:left="142" w:hanging="142"/>
        <w:jc w:val="both"/>
        <w:textAlignment w:val="baseline"/>
        <w:rPr>
          <w:b/>
          <w:color w:val="000000" w:themeColor="text1"/>
          <w:sz w:val="28"/>
          <w:szCs w:val="28"/>
          <w:lang w:val="ro-RO"/>
        </w:rPr>
      </w:pPr>
      <w:r w:rsidRPr="00E62E6A">
        <w:rPr>
          <w:b/>
          <w:color w:val="000000" w:themeColor="text1"/>
          <w:sz w:val="28"/>
          <w:szCs w:val="28"/>
          <w:lang w:val="ro-RO"/>
        </w:rPr>
        <w:t xml:space="preserve">   </w:t>
      </w:r>
      <w:r w:rsidR="00D24EF1" w:rsidRPr="00E62E6A">
        <w:rPr>
          <w:b/>
          <w:color w:val="000000" w:themeColor="text1"/>
          <w:sz w:val="28"/>
          <w:szCs w:val="28"/>
          <w:lang w:val="ro-RO"/>
        </w:rPr>
        <w:t>c)pentru factorul de mediu sol:</w:t>
      </w:r>
    </w:p>
    <w:p w:rsidR="009F4A61" w:rsidRPr="00E62E6A" w:rsidRDefault="00D24EF1" w:rsidP="00F4709F">
      <w:pPr>
        <w:pStyle w:val="ListParagraph"/>
        <w:spacing w:after="0"/>
        <w:ind w:left="142" w:hanging="142"/>
        <w:jc w:val="both"/>
        <w:textAlignment w:val="baseline"/>
        <w:rPr>
          <w:rFonts w:ascii="Times New Roman" w:eastAsia="Times New Roman" w:hAnsi="Times New Roman"/>
          <w:color w:val="000000" w:themeColor="text1"/>
          <w:sz w:val="28"/>
          <w:szCs w:val="28"/>
          <w:lang w:val="ro-RO"/>
        </w:rPr>
      </w:pPr>
      <w:r w:rsidRPr="00E62E6A">
        <w:rPr>
          <w:rFonts w:ascii="Times New Roman" w:eastAsia="Times New Roman" w:hAnsi="Times New Roman"/>
          <w:color w:val="000000" w:themeColor="text1"/>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D24EF1" w:rsidRPr="00E62E6A" w:rsidRDefault="00D24EF1" w:rsidP="00F4709F">
      <w:pPr>
        <w:pStyle w:val="ListParagraph"/>
        <w:spacing w:after="0"/>
        <w:ind w:left="142" w:hanging="142"/>
        <w:jc w:val="both"/>
        <w:textAlignment w:val="baseline"/>
        <w:rPr>
          <w:rFonts w:ascii="Times New Roman" w:eastAsia="Times New Roman" w:hAnsi="Times New Roman"/>
          <w:color w:val="000000" w:themeColor="text1"/>
          <w:sz w:val="28"/>
          <w:szCs w:val="28"/>
          <w:lang w:val="ro-RO"/>
        </w:rPr>
      </w:pPr>
      <w:r w:rsidRPr="00E62E6A">
        <w:rPr>
          <w:rFonts w:ascii="Times New Roman" w:eastAsia="Times New Roman" w:hAnsi="Times New Roman"/>
          <w:b/>
          <w:color w:val="000000" w:themeColor="text1"/>
          <w:sz w:val="28"/>
          <w:szCs w:val="28"/>
          <w:lang w:val="ro-RO"/>
        </w:rPr>
        <w:t>d)pentru factorul de mediu zgomo</w:t>
      </w:r>
      <w:r w:rsidRPr="00E62E6A">
        <w:rPr>
          <w:rFonts w:ascii="Times New Roman" w:eastAsia="Times New Roman" w:hAnsi="Times New Roman"/>
          <w:color w:val="000000" w:themeColor="text1"/>
          <w:sz w:val="28"/>
          <w:szCs w:val="28"/>
          <w:lang w:val="ro-RO"/>
        </w:rPr>
        <w:t xml:space="preserve">t: </w:t>
      </w:r>
    </w:p>
    <w:p w:rsidR="00D24EF1" w:rsidRPr="00E62E6A" w:rsidRDefault="00D24EF1" w:rsidP="00F4709F">
      <w:pPr>
        <w:spacing w:line="276" w:lineRule="auto"/>
        <w:ind w:left="142" w:hanging="142"/>
        <w:jc w:val="both"/>
        <w:textAlignment w:val="baseline"/>
        <w:rPr>
          <w:b/>
          <w:i/>
          <w:color w:val="000000" w:themeColor="text1"/>
          <w:sz w:val="28"/>
          <w:szCs w:val="28"/>
          <w:lang w:val="ro-RO"/>
        </w:rPr>
      </w:pPr>
      <w:r w:rsidRPr="00E62E6A">
        <w:rPr>
          <w:color w:val="000000" w:themeColor="text1"/>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D24EF1" w:rsidRPr="00E62E6A" w:rsidRDefault="00D24EF1" w:rsidP="00F4709F">
      <w:pPr>
        <w:pStyle w:val="ListParagraph"/>
        <w:spacing w:after="0"/>
        <w:ind w:left="142" w:hanging="142"/>
        <w:jc w:val="both"/>
        <w:textAlignment w:val="baseline"/>
        <w:rPr>
          <w:rFonts w:ascii="Times New Roman" w:eastAsia="Times New Roman" w:hAnsi="Times New Roman"/>
          <w:color w:val="000000" w:themeColor="text1"/>
          <w:sz w:val="28"/>
          <w:szCs w:val="28"/>
          <w:lang w:val="ro-RO"/>
        </w:rPr>
      </w:pPr>
      <w:r w:rsidRPr="00E62E6A">
        <w:rPr>
          <w:rFonts w:ascii="Times New Roman" w:eastAsia="Times New Roman" w:hAnsi="Times New Roman"/>
          <w:b/>
          <w:color w:val="000000" w:themeColor="text1"/>
          <w:sz w:val="28"/>
          <w:szCs w:val="28"/>
          <w:lang w:val="ro-RO"/>
        </w:rPr>
        <w:t>e) gospodărirea deșeurilor rezultate pe amplasament</w:t>
      </w:r>
      <w:r w:rsidRPr="00E62E6A">
        <w:rPr>
          <w:rFonts w:ascii="Times New Roman" w:eastAsia="Times New Roman" w:hAnsi="Times New Roman"/>
          <w:color w:val="000000" w:themeColor="text1"/>
          <w:sz w:val="28"/>
          <w:szCs w:val="28"/>
          <w:lang w:val="ro-RO"/>
        </w:rPr>
        <w:t>:</w:t>
      </w:r>
    </w:p>
    <w:p w:rsidR="00D24EF1" w:rsidRPr="00E62E6A" w:rsidRDefault="00D24EF1" w:rsidP="00F4709F">
      <w:pPr>
        <w:pStyle w:val="ListParagraph"/>
        <w:spacing w:after="0"/>
        <w:ind w:left="142" w:hanging="142"/>
        <w:jc w:val="both"/>
        <w:textAlignment w:val="baseline"/>
        <w:rPr>
          <w:rFonts w:ascii="Times New Roman" w:eastAsia="Times New Roman" w:hAnsi="Times New Roman"/>
          <w:color w:val="000000" w:themeColor="text1"/>
          <w:sz w:val="28"/>
          <w:szCs w:val="28"/>
          <w:lang w:val="ro-RO"/>
        </w:rPr>
      </w:pPr>
      <w:r w:rsidRPr="00E62E6A">
        <w:rPr>
          <w:rFonts w:ascii="Times New Roman" w:eastAsia="Times New Roman" w:hAnsi="Times New Roman"/>
          <w:color w:val="000000" w:themeColor="text1"/>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D24EF1" w:rsidRPr="00E62E6A" w:rsidRDefault="00D24EF1" w:rsidP="00F4709F">
      <w:pPr>
        <w:pStyle w:val="ListParagraph"/>
        <w:spacing w:after="0"/>
        <w:ind w:left="142" w:hanging="142"/>
        <w:jc w:val="both"/>
        <w:textAlignment w:val="baseline"/>
        <w:rPr>
          <w:rFonts w:ascii="Times New Roman" w:eastAsia="Times New Roman" w:hAnsi="Times New Roman"/>
          <w:color w:val="000000" w:themeColor="text1"/>
          <w:sz w:val="28"/>
          <w:szCs w:val="28"/>
          <w:lang w:val="ro-RO"/>
        </w:rPr>
      </w:pPr>
      <w:r w:rsidRPr="00E62E6A">
        <w:rPr>
          <w:rFonts w:ascii="Times New Roman" w:eastAsia="Times New Roman" w:hAnsi="Times New Roman"/>
          <w:color w:val="000000" w:themeColor="text1"/>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D24EF1" w:rsidRPr="00E62E6A" w:rsidRDefault="00D24EF1" w:rsidP="00F4709F">
      <w:pPr>
        <w:spacing w:line="276" w:lineRule="auto"/>
        <w:ind w:left="142" w:hanging="142"/>
        <w:jc w:val="both"/>
        <w:textAlignment w:val="baseline"/>
        <w:rPr>
          <w:rStyle w:val="sttlitera"/>
          <w:color w:val="000000" w:themeColor="text1"/>
          <w:sz w:val="28"/>
          <w:szCs w:val="28"/>
          <w:lang w:val="ro-RO"/>
        </w:rPr>
      </w:pPr>
      <w:r w:rsidRPr="00E62E6A">
        <w:rPr>
          <w:rStyle w:val="sttlitera"/>
          <w:color w:val="000000" w:themeColor="text1"/>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D24EF1" w:rsidRPr="00E62E6A" w:rsidRDefault="00D24EF1" w:rsidP="00F4709F">
      <w:pPr>
        <w:spacing w:line="276" w:lineRule="auto"/>
        <w:ind w:left="142" w:hanging="142"/>
        <w:jc w:val="both"/>
        <w:textAlignment w:val="baseline"/>
        <w:rPr>
          <w:rStyle w:val="sttlitera"/>
          <w:color w:val="000000" w:themeColor="text1"/>
          <w:sz w:val="28"/>
          <w:szCs w:val="28"/>
          <w:lang w:val="ro-RO"/>
        </w:rPr>
      </w:pPr>
      <w:r w:rsidRPr="00E62E6A">
        <w:rPr>
          <w:rStyle w:val="sttlitera"/>
          <w:color w:val="000000" w:themeColor="text1"/>
          <w:sz w:val="28"/>
          <w:szCs w:val="28"/>
          <w:lang w:val="ro-RO"/>
        </w:rPr>
        <w:t>-după executarea lucrărilor de investiţii zonele afectate vor fi renaturalizate; este interzis să se abandoneze orice tip de deşeu (menajer şi din construcţie)/materie primă pe amplasament sau în vecinatatea aces</w:t>
      </w:r>
      <w:r w:rsidR="004230DA" w:rsidRPr="00E62E6A">
        <w:rPr>
          <w:rStyle w:val="sttlitera"/>
          <w:color w:val="000000" w:themeColor="text1"/>
          <w:sz w:val="28"/>
          <w:szCs w:val="28"/>
          <w:lang w:val="ro-RO"/>
        </w:rPr>
        <w:t>tuia după executarea lucrărilor,</w:t>
      </w:r>
    </w:p>
    <w:p w:rsidR="004250F4" w:rsidRPr="00E62E6A" w:rsidRDefault="00834D84" w:rsidP="00F4709F">
      <w:pPr>
        <w:spacing w:line="276" w:lineRule="auto"/>
        <w:ind w:left="142" w:hanging="142"/>
        <w:jc w:val="both"/>
        <w:textAlignment w:val="baseline"/>
        <w:rPr>
          <w:rStyle w:val="sttlitera"/>
          <w:color w:val="000000" w:themeColor="text1"/>
          <w:sz w:val="28"/>
          <w:szCs w:val="28"/>
          <w:lang w:val="ro-RO"/>
        </w:rPr>
      </w:pPr>
      <w:r w:rsidRPr="00E62E6A">
        <w:rPr>
          <w:rStyle w:val="sttlitera"/>
          <w:color w:val="000000" w:themeColor="text1"/>
          <w:sz w:val="28"/>
          <w:szCs w:val="28"/>
          <w:lang w:val="ro-RO"/>
        </w:rPr>
        <w:t>-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w:t>
      </w:r>
      <w:r w:rsidR="00995AF8" w:rsidRPr="00E62E6A">
        <w:rPr>
          <w:rStyle w:val="sttlitera"/>
          <w:color w:val="000000" w:themeColor="text1"/>
          <w:sz w:val="28"/>
          <w:szCs w:val="28"/>
          <w:lang w:val="ro-RO"/>
        </w:rPr>
        <w:t>lizare, reciclare şi alte operatiuni de valorificare materiala</w:t>
      </w:r>
      <w:r w:rsidRPr="00E62E6A">
        <w:rPr>
          <w:rStyle w:val="sttlitera"/>
          <w:color w:val="000000" w:themeColor="text1"/>
          <w:sz w:val="28"/>
          <w:szCs w:val="28"/>
          <w:lang w:val="ro-RO"/>
        </w:rPr>
        <w:t>, inclusiv operaţiuni de ram</w:t>
      </w:r>
      <w:r w:rsidR="00995AF8" w:rsidRPr="00E62E6A">
        <w:rPr>
          <w:rStyle w:val="sttlitera"/>
          <w:color w:val="000000" w:themeColor="text1"/>
          <w:sz w:val="28"/>
          <w:szCs w:val="28"/>
          <w:lang w:val="ro-RO"/>
        </w:rPr>
        <w:t>bleiere care utilizeaza</w:t>
      </w:r>
      <w:r w:rsidRPr="00E62E6A">
        <w:rPr>
          <w:rStyle w:val="sttlitera"/>
          <w:color w:val="000000" w:themeColor="text1"/>
          <w:sz w:val="28"/>
          <w:szCs w:val="28"/>
          <w:lang w:val="ro-RO"/>
        </w:rPr>
        <w:t xml:space="preserve"> des</w:t>
      </w:r>
      <w:r w:rsidR="00995AF8" w:rsidRPr="00E62E6A">
        <w:rPr>
          <w:rStyle w:val="sttlitera"/>
          <w:color w:val="000000" w:themeColor="text1"/>
          <w:sz w:val="28"/>
          <w:szCs w:val="28"/>
          <w:lang w:val="ro-RO"/>
        </w:rPr>
        <w:t>euri pentru a i</w:t>
      </w:r>
      <w:r w:rsidRPr="00E62E6A">
        <w:rPr>
          <w:rStyle w:val="sttlitera"/>
          <w:color w:val="000000" w:themeColor="text1"/>
          <w:sz w:val="28"/>
          <w:szCs w:val="28"/>
          <w:lang w:val="ro-RO"/>
        </w:rPr>
        <w:t xml:space="preserve">nlocui alte materiale, </w:t>
      </w:r>
      <w:r w:rsidR="00995AF8" w:rsidRPr="00E62E6A">
        <w:rPr>
          <w:rStyle w:val="sttlitera"/>
          <w:color w:val="000000" w:themeColor="text1"/>
          <w:sz w:val="28"/>
          <w:szCs w:val="28"/>
          <w:lang w:val="ro-RO"/>
        </w:rPr>
        <w:t xml:space="preserve">de minimum 70% din masa cantitatiilor de </w:t>
      </w:r>
      <w:r w:rsidR="00995AF8" w:rsidRPr="00E62E6A">
        <w:rPr>
          <w:rStyle w:val="sttlitera"/>
          <w:color w:val="000000" w:themeColor="text1"/>
          <w:sz w:val="28"/>
          <w:szCs w:val="28"/>
          <w:lang w:val="ro-RO"/>
        </w:rPr>
        <w:lastRenderedPageBreak/>
        <w:t>des</w:t>
      </w:r>
      <w:r w:rsidRPr="00E62E6A">
        <w:rPr>
          <w:rStyle w:val="sttlitera"/>
          <w:color w:val="000000" w:themeColor="text1"/>
          <w:sz w:val="28"/>
          <w:szCs w:val="28"/>
          <w:lang w:val="ro-RO"/>
        </w:rPr>
        <w:t>euri neperi</w:t>
      </w:r>
      <w:r w:rsidR="00995AF8" w:rsidRPr="00E62E6A">
        <w:rPr>
          <w:rStyle w:val="sttlitera"/>
          <w:color w:val="000000" w:themeColor="text1"/>
          <w:sz w:val="28"/>
          <w:szCs w:val="28"/>
          <w:lang w:val="ro-RO"/>
        </w:rPr>
        <w:t>culoase provenite din activitati de construct</w:t>
      </w:r>
      <w:r w:rsidR="009D287F" w:rsidRPr="00E62E6A">
        <w:rPr>
          <w:rStyle w:val="sttlitera"/>
          <w:color w:val="000000" w:themeColor="text1"/>
          <w:sz w:val="28"/>
          <w:szCs w:val="28"/>
          <w:lang w:val="ro-RO"/>
        </w:rPr>
        <w:t>ie şi desfiintari</w:t>
      </w:r>
      <w:r w:rsidRPr="00E62E6A">
        <w:rPr>
          <w:rStyle w:val="sttlitera"/>
          <w:color w:val="000000" w:themeColor="text1"/>
          <w:sz w:val="28"/>
          <w:szCs w:val="28"/>
          <w:lang w:val="ro-RO"/>
        </w:rPr>
        <w:t xml:space="preserve"> (cu excepţia codului de deseu 17 05 04)</w:t>
      </w:r>
      <w:r w:rsidR="009D287F" w:rsidRPr="00E62E6A">
        <w:rPr>
          <w:rStyle w:val="sttlitera"/>
          <w:color w:val="000000" w:themeColor="text1"/>
          <w:sz w:val="28"/>
          <w:szCs w:val="28"/>
          <w:lang w:val="ro-RO"/>
        </w:rPr>
        <w:t>;</w:t>
      </w:r>
    </w:p>
    <w:p w:rsidR="004250F4" w:rsidRPr="00E62E6A" w:rsidRDefault="00DD75B5" w:rsidP="00DB4AA4">
      <w:pPr>
        <w:spacing w:line="276" w:lineRule="auto"/>
        <w:ind w:left="142" w:hanging="142"/>
        <w:jc w:val="both"/>
        <w:textAlignment w:val="baseline"/>
        <w:rPr>
          <w:b/>
          <w:color w:val="000000" w:themeColor="text1"/>
          <w:sz w:val="28"/>
          <w:szCs w:val="28"/>
          <w:lang w:val="ro-RO"/>
        </w:rPr>
      </w:pPr>
      <w:r w:rsidRPr="00E62E6A">
        <w:rPr>
          <w:rStyle w:val="sttlitera"/>
          <w:b/>
          <w:color w:val="000000" w:themeColor="text1"/>
          <w:sz w:val="28"/>
          <w:szCs w:val="28"/>
          <w:lang w:val="ro-RO"/>
        </w:rPr>
        <w:t xml:space="preserve">   La finalizarea lucrarilor se va notifica APM Mehedinti , in</w:t>
      </w:r>
      <w:r w:rsidR="00C94D54" w:rsidRPr="00E62E6A">
        <w:rPr>
          <w:rStyle w:val="sttlitera"/>
          <w:b/>
          <w:color w:val="000000" w:themeColor="text1"/>
          <w:sz w:val="28"/>
          <w:szCs w:val="28"/>
          <w:lang w:val="ro-RO"/>
        </w:rPr>
        <w:t xml:space="preserve"> </w:t>
      </w:r>
      <w:r w:rsidRPr="00E62E6A">
        <w:rPr>
          <w:rStyle w:val="sttlitera"/>
          <w:b/>
          <w:color w:val="000000" w:themeColor="text1"/>
          <w:sz w:val="28"/>
          <w:szCs w:val="28"/>
          <w:lang w:val="ro-RO"/>
        </w:rPr>
        <w:t>vederea intocmiri</w:t>
      </w:r>
      <w:r w:rsidR="00C94D54" w:rsidRPr="00E62E6A">
        <w:rPr>
          <w:rStyle w:val="sttlitera"/>
          <w:b/>
          <w:color w:val="000000" w:themeColor="text1"/>
          <w:sz w:val="28"/>
          <w:szCs w:val="28"/>
          <w:lang w:val="ro-RO"/>
        </w:rPr>
        <w:t>i procesului verbal de constatare</w:t>
      </w:r>
      <w:r w:rsidRPr="00E62E6A">
        <w:rPr>
          <w:rStyle w:val="sttlitera"/>
          <w:b/>
          <w:color w:val="000000" w:themeColor="text1"/>
          <w:sz w:val="28"/>
          <w:szCs w:val="28"/>
          <w:lang w:val="ro-RO"/>
        </w:rPr>
        <w:t xml:space="preserve"> a realizarii lucrarilor prevazute in actul de reglementare.</w:t>
      </w:r>
      <w:r w:rsidR="00C94D54" w:rsidRPr="00E62E6A">
        <w:rPr>
          <w:rStyle w:val="sttlitera"/>
          <w:b/>
          <w:color w:val="000000" w:themeColor="text1"/>
          <w:sz w:val="28"/>
          <w:szCs w:val="28"/>
          <w:lang w:val="ro-RO"/>
        </w:rPr>
        <w:t xml:space="preserve"> </w:t>
      </w:r>
      <w:r w:rsidRPr="00E62E6A">
        <w:rPr>
          <w:rStyle w:val="sttlitera"/>
          <w:b/>
          <w:color w:val="000000" w:themeColor="text1"/>
          <w:sz w:val="28"/>
          <w:szCs w:val="28"/>
          <w:lang w:val="ro-RO"/>
        </w:rPr>
        <w:t>Procesul verbal incheia</w:t>
      </w:r>
      <w:r w:rsidR="00C94D54" w:rsidRPr="00E62E6A">
        <w:rPr>
          <w:rStyle w:val="sttlitera"/>
          <w:b/>
          <w:color w:val="000000" w:themeColor="text1"/>
          <w:sz w:val="28"/>
          <w:szCs w:val="28"/>
          <w:lang w:val="ro-RO"/>
        </w:rPr>
        <w:t>t</w:t>
      </w:r>
      <w:r w:rsidRPr="00E62E6A">
        <w:rPr>
          <w:rStyle w:val="sttlitera"/>
          <w:b/>
          <w:color w:val="000000" w:themeColor="text1"/>
          <w:sz w:val="28"/>
          <w:szCs w:val="28"/>
          <w:lang w:val="ro-RO"/>
        </w:rPr>
        <w:t xml:space="preserve"> la verificarea respectarii prezentei decizii se anexeaza si face parte integranta din procesul –verbal de receptie la terminarea lucrarilor;</w:t>
      </w:r>
    </w:p>
    <w:p w:rsidR="002B03BA" w:rsidRPr="00E62E6A" w:rsidRDefault="002B03BA" w:rsidP="00F4709F">
      <w:pPr>
        <w:spacing w:line="276" w:lineRule="auto"/>
        <w:ind w:left="142" w:right="-50" w:hanging="142"/>
        <w:jc w:val="both"/>
        <w:rPr>
          <w:color w:val="000000" w:themeColor="text1"/>
          <w:sz w:val="28"/>
          <w:szCs w:val="28"/>
        </w:rPr>
      </w:pPr>
      <w:r w:rsidRPr="00E62E6A">
        <w:rPr>
          <w:i/>
          <w:color w:val="000000" w:themeColor="text1"/>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Pr="00E62E6A" w:rsidRDefault="002B03BA" w:rsidP="00F4709F">
      <w:pPr>
        <w:spacing w:line="276" w:lineRule="auto"/>
        <w:ind w:left="142" w:right="-50" w:hanging="142"/>
        <w:jc w:val="both"/>
        <w:rPr>
          <w:i/>
          <w:color w:val="000000" w:themeColor="text1"/>
          <w:sz w:val="28"/>
          <w:szCs w:val="28"/>
        </w:rPr>
      </w:pPr>
      <w:r w:rsidRPr="00E62E6A">
        <w:rPr>
          <w:i/>
          <w:color w:val="000000" w:themeColor="text1"/>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E62E6A">
        <w:rPr>
          <w:i/>
          <w:color w:val="000000" w:themeColor="text1"/>
          <w:sz w:val="28"/>
          <w:szCs w:val="28"/>
        </w:rPr>
        <w:t>554/2004, cu modificările și completările ulterioare.</w:t>
      </w:r>
      <w:proofErr w:type="gramEnd"/>
    </w:p>
    <w:p w:rsidR="002B03BA" w:rsidRPr="00E62E6A" w:rsidRDefault="002B03BA" w:rsidP="00F4709F">
      <w:pPr>
        <w:tabs>
          <w:tab w:val="left" w:pos="284"/>
        </w:tabs>
        <w:spacing w:line="276" w:lineRule="auto"/>
        <w:ind w:left="142" w:hanging="142"/>
        <w:jc w:val="both"/>
        <w:rPr>
          <w:i/>
          <w:color w:val="000000" w:themeColor="text1"/>
          <w:sz w:val="28"/>
          <w:szCs w:val="28"/>
        </w:rPr>
      </w:pPr>
      <w:r w:rsidRPr="00E62E6A">
        <w:rPr>
          <w:i/>
          <w:color w:val="000000" w:themeColor="text1"/>
          <w:sz w:val="28"/>
          <w:szCs w:val="28"/>
        </w:rPr>
        <w:t xml:space="preserve">Se poate adresa instanței de contencios administrativ competente și orice organizație neguvernamentală care îndeplinește condițiile prevăzute la art. 2 din Legea nr. </w:t>
      </w:r>
      <w:proofErr w:type="gramStart"/>
      <w:r w:rsidRPr="00E62E6A">
        <w:rPr>
          <w:i/>
          <w:color w:val="000000" w:themeColor="text1"/>
          <w:sz w:val="28"/>
          <w:szCs w:val="28"/>
        </w:rPr>
        <w:t>292/2018 privind evaluarea impactului anumitor proiecte publice și private asupra mediului, considerându-se că acestea sunt vătămate într-un drept al lor sau într-un interes legitim.</w:t>
      </w:r>
      <w:proofErr w:type="gramEnd"/>
    </w:p>
    <w:p w:rsidR="002B03BA" w:rsidRPr="00E62E6A" w:rsidRDefault="002B03BA" w:rsidP="00F4709F">
      <w:pPr>
        <w:spacing w:line="276" w:lineRule="auto"/>
        <w:ind w:left="142" w:hanging="142"/>
        <w:jc w:val="both"/>
        <w:rPr>
          <w:i/>
          <w:color w:val="000000" w:themeColor="text1"/>
          <w:sz w:val="28"/>
          <w:szCs w:val="28"/>
        </w:rPr>
      </w:pPr>
      <w:r w:rsidRPr="00E62E6A">
        <w:rPr>
          <w:i/>
          <w:color w:val="000000" w:themeColor="text1"/>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Pr="00E62E6A" w:rsidRDefault="002B03BA" w:rsidP="00F4709F">
      <w:pPr>
        <w:spacing w:line="276" w:lineRule="auto"/>
        <w:ind w:left="142" w:hanging="142"/>
        <w:jc w:val="both"/>
        <w:rPr>
          <w:i/>
          <w:color w:val="000000" w:themeColor="text1"/>
          <w:sz w:val="28"/>
          <w:szCs w:val="28"/>
        </w:rPr>
      </w:pPr>
      <w:proofErr w:type="gramStart"/>
      <w:r w:rsidRPr="00E62E6A">
        <w:rPr>
          <w:i/>
          <w:color w:val="000000" w:themeColor="text1"/>
          <w:sz w:val="28"/>
          <w:szCs w:val="28"/>
        </w:rPr>
        <w:t>Înainte de a se adresa instanței de contencios administrativ competente, persoanele prevăzute la art.</w:t>
      </w:r>
      <w:proofErr w:type="gramEnd"/>
      <w:r w:rsidRPr="00E62E6A">
        <w:rPr>
          <w:i/>
          <w:color w:val="000000" w:themeColor="text1"/>
          <w:sz w:val="28"/>
          <w:szCs w:val="28"/>
        </w:rPr>
        <w:t xml:space="preserve"> 21 din Legea nr. 292/2018 privind evaluarea impactului anumitor proiecte publice și private asupra mediului au obligația </w:t>
      </w:r>
      <w:proofErr w:type="gramStart"/>
      <w:r w:rsidRPr="00E62E6A">
        <w:rPr>
          <w:i/>
          <w:color w:val="000000" w:themeColor="text1"/>
          <w:sz w:val="28"/>
          <w:szCs w:val="28"/>
        </w:rPr>
        <w:t>să</w:t>
      </w:r>
      <w:proofErr w:type="gramEnd"/>
      <w:r w:rsidRPr="00E62E6A">
        <w:rPr>
          <w:i/>
          <w:color w:val="000000" w:themeColor="text1"/>
          <w:sz w:val="28"/>
          <w:szCs w:val="28"/>
        </w:rPr>
        <w:t xml:space="preserve"> solicite autorității publice emitente a deciziei prevăzute la art. </w:t>
      </w:r>
      <w:proofErr w:type="gramStart"/>
      <w:r w:rsidRPr="00E62E6A">
        <w:rPr>
          <w:i/>
          <w:color w:val="000000" w:themeColor="text1"/>
          <w:sz w:val="28"/>
          <w:szCs w:val="28"/>
        </w:rPr>
        <w:t>21 alin.</w:t>
      </w:r>
      <w:proofErr w:type="gramEnd"/>
      <w:r w:rsidRPr="00E62E6A">
        <w:rPr>
          <w:i/>
          <w:color w:val="000000" w:themeColor="text1"/>
          <w:sz w:val="28"/>
          <w:szCs w:val="28"/>
        </w:rPr>
        <w:t xml:space="preserve"> (3) </w:t>
      </w:r>
      <w:proofErr w:type="gramStart"/>
      <w:r w:rsidRPr="00E62E6A">
        <w:rPr>
          <w:i/>
          <w:color w:val="000000" w:themeColor="text1"/>
          <w:sz w:val="28"/>
          <w:szCs w:val="28"/>
        </w:rPr>
        <w:t>sau</w:t>
      </w:r>
      <w:proofErr w:type="gramEnd"/>
      <w:r w:rsidRPr="00E62E6A">
        <w:rPr>
          <w:i/>
          <w:color w:val="000000" w:themeColor="text1"/>
          <w:sz w:val="28"/>
          <w:szCs w:val="28"/>
        </w:rPr>
        <w:t xml:space="preserve"> autorității ierarhic superioare revocarea, în tot sau în parte, a respectivei decizii. </w:t>
      </w:r>
      <w:proofErr w:type="gramStart"/>
      <w:r w:rsidRPr="00E62E6A">
        <w:rPr>
          <w:i/>
          <w:color w:val="000000" w:themeColor="text1"/>
          <w:sz w:val="28"/>
          <w:szCs w:val="28"/>
        </w:rPr>
        <w:t>Solicitarea trebuie înregistrată în termen de 30 de zile de la data aducerii la cunoștința publicului a deciziei.</w:t>
      </w:r>
      <w:proofErr w:type="gramEnd"/>
    </w:p>
    <w:p w:rsidR="002B03BA" w:rsidRPr="00E62E6A" w:rsidRDefault="002B03BA" w:rsidP="00F4709F">
      <w:pPr>
        <w:spacing w:line="276" w:lineRule="auto"/>
        <w:ind w:left="142" w:hanging="142"/>
        <w:jc w:val="both"/>
        <w:rPr>
          <w:i/>
          <w:color w:val="000000" w:themeColor="text1"/>
          <w:sz w:val="28"/>
          <w:szCs w:val="28"/>
        </w:rPr>
      </w:pPr>
      <w:r w:rsidRPr="00E62E6A">
        <w:rPr>
          <w:i/>
          <w:color w:val="000000" w:themeColor="text1"/>
          <w:sz w:val="28"/>
          <w:szCs w:val="28"/>
        </w:rPr>
        <w:t xml:space="preserve">Autoritatea publică emitentă are obligația de </w:t>
      </w:r>
      <w:proofErr w:type="gramStart"/>
      <w:r w:rsidRPr="00E62E6A">
        <w:rPr>
          <w:i/>
          <w:color w:val="000000" w:themeColor="text1"/>
          <w:sz w:val="28"/>
          <w:szCs w:val="28"/>
        </w:rPr>
        <w:t>a</w:t>
      </w:r>
      <w:proofErr w:type="gramEnd"/>
      <w:r w:rsidRPr="00E62E6A">
        <w:rPr>
          <w:i/>
          <w:color w:val="000000" w:themeColor="text1"/>
          <w:sz w:val="28"/>
          <w:szCs w:val="28"/>
        </w:rPr>
        <w:t xml:space="preserve"> răspunde la plângerea prealabilă prevăzută la art. </w:t>
      </w:r>
      <w:proofErr w:type="gramStart"/>
      <w:r w:rsidRPr="00E62E6A">
        <w:rPr>
          <w:i/>
          <w:color w:val="000000" w:themeColor="text1"/>
          <w:sz w:val="28"/>
          <w:szCs w:val="28"/>
        </w:rPr>
        <w:t>22 alin.</w:t>
      </w:r>
      <w:proofErr w:type="gramEnd"/>
      <w:r w:rsidRPr="00E62E6A">
        <w:rPr>
          <w:i/>
          <w:color w:val="000000" w:themeColor="text1"/>
          <w:sz w:val="28"/>
          <w:szCs w:val="28"/>
        </w:rPr>
        <w:t xml:space="preserve"> (1) </w:t>
      </w:r>
      <w:proofErr w:type="gramStart"/>
      <w:r w:rsidRPr="00E62E6A">
        <w:rPr>
          <w:i/>
          <w:color w:val="000000" w:themeColor="text1"/>
          <w:sz w:val="28"/>
          <w:szCs w:val="28"/>
        </w:rPr>
        <w:t>în</w:t>
      </w:r>
      <w:proofErr w:type="gramEnd"/>
      <w:r w:rsidRPr="00E62E6A">
        <w:rPr>
          <w:i/>
          <w:color w:val="000000" w:themeColor="text1"/>
          <w:sz w:val="28"/>
          <w:szCs w:val="28"/>
        </w:rPr>
        <w:t xml:space="preserve"> termen de 30 de zile de la data înregistrării acesteia la acea autoritate.</w:t>
      </w:r>
    </w:p>
    <w:p w:rsidR="002B03BA" w:rsidRPr="00E62E6A" w:rsidRDefault="002B03BA" w:rsidP="00F4709F">
      <w:pPr>
        <w:spacing w:line="276" w:lineRule="auto"/>
        <w:ind w:left="142" w:hanging="142"/>
        <w:jc w:val="both"/>
        <w:rPr>
          <w:i/>
          <w:color w:val="000000" w:themeColor="text1"/>
          <w:sz w:val="28"/>
          <w:szCs w:val="28"/>
        </w:rPr>
      </w:pPr>
      <w:proofErr w:type="gramStart"/>
      <w:r w:rsidRPr="00E62E6A">
        <w:rPr>
          <w:i/>
          <w:color w:val="000000" w:themeColor="text1"/>
          <w:sz w:val="28"/>
          <w:szCs w:val="28"/>
        </w:rPr>
        <w:t>Procedura de soluționare a plângerii prealabile prevăzută la art.</w:t>
      </w:r>
      <w:proofErr w:type="gramEnd"/>
      <w:r w:rsidRPr="00E62E6A">
        <w:rPr>
          <w:i/>
          <w:color w:val="000000" w:themeColor="text1"/>
          <w:sz w:val="28"/>
          <w:szCs w:val="28"/>
        </w:rPr>
        <w:t xml:space="preserve"> </w:t>
      </w:r>
      <w:proofErr w:type="gramStart"/>
      <w:r w:rsidRPr="00E62E6A">
        <w:rPr>
          <w:i/>
          <w:color w:val="000000" w:themeColor="text1"/>
          <w:sz w:val="28"/>
          <w:szCs w:val="28"/>
        </w:rPr>
        <w:t>22 alin.</w:t>
      </w:r>
      <w:proofErr w:type="gramEnd"/>
      <w:r w:rsidRPr="00E62E6A">
        <w:rPr>
          <w:i/>
          <w:color w:val="000000" w:themeColor="text1"/>
          <w:sz w:val="28"/>
          <w:szCs w:val="28"/>
        </w:rPr>
        <w:t xml:space="preserve"> (1) </w:t>
      </w:r>
      <w:proofErr w:type="gramStart"/>
      <w:r w:rsidRPr="00E62E6A">
        <w:rPr>
          <w:i/>
          <w:color w:val="000000" w:themeColor="text1"/>
          <w:sz w:val="28"/>
          <w:szCs w:val="28"/>
        </w:rPr>
        <w:t>este</w:t>
      </w:r>
      <w:proofErr w:type="gramEnd"/>
      <w:r w:rsidRPr="00E62E6A">
        <w:rPr>
          <w:i/>
          <w:color w:val="000000" w:themeColor="text1"/>
          <w:sz w:val="28"/>
          <w:szCs w:val="28"/>
        </w:rPr>
        <w:t xml:space="preserve"> gratuită și trebuie să fie echitabilă, rapidă și corectă.</w:t>
      </w:r>
    </w:p>
    <w:p w:rsidR="00A141E4" w:rsidRPr="00E62E6A" w:rsidRDefault="002B03BA" w:rsidP="00443633">
      <w:pPr>
        <w:spacing w:line="276" w:lineRule="auto"/>
        <w:ind w:left="142" w:hanging="142"/>
        <w:jc w:val="both"/>
        <w:rPr>
          <w:i/>
          <w:color w:val="000000" w:themeColor="text1"/>
          <w:sz w:val="28"/>
          <w:szCs w:val="28"/>
        </w:rPr>
      </w:pPr>
      <w:proofErr w:type="gramStart"/>
      <w:r w:rsidRPr="00E62E6A">
        <w:rPr>
          <w:i/>
          <w:color w:val="000000" w:themeColor="text1"/>
          <w:sz w:val="28"/>
          <w:szCs w:val="28"/>
        </w:rPr>
        <w:lastRenderedPageBreak/>
        <w:t>Prezenta decizie poate fi contestată în conformitate cu prevederile Legii nr.</w:t>
      </w:r>
      <w:proofErr w:type="gramEnd"/>
      <w:r w:rsidRPr="00E62E6A">
        <w:rPr>
          <w:i/>
          <w:color w:val="000000" w:themeColor="text1"/>
          <w:sz w:val="28"/>
          <w:szCs w:val="28"/>
        </w:rPr>
        <w:t xml:space="preserve"> </w:t>
      </w:r>
      <w:proofErr w:type="gramStart"/>
      <w:r w:rsidRPr="00E62E6A">
        <w:rPr>
          <w:i/>
          <w:color w:val="000000" w:themeColor="text1"/>
          <w:sz w:val="28"/>
          <w:szCs w:val="28"/>
        </w:rPr>
        <w:t>292/2018 privind evaluarea impactului anumitor proiecte publice și private asupra mediului și ale Legii nr.</w:t>
      </w:r>
      <w:proofErr w:type="gramEnd"/>
      <w:r w:rsidRPr="00E62E6A">
        <w:rPr>
          <w:i/>
          <w:color w:val="000000" w:themeColor="text1"/>
          <w:sz w:val="28"/>
          <w:szCs w:val="28"/>
        </w:rPr>
        <w:t xml:space="preserve"> </w:t>
      </w:r>
      <w:proofErr w:type="gramStart"/>
      <w:r w:rsidRPr="00E62E6A">
        <w:rPr>
          <w:i/>
          <w:color w:val="000000" w:themeColor="text1"/>
          <w:sz w:val="28"/>
          <w:szCs w:val="28"/>
        </w:rPr>
        <w:t>554/2004, cu modificăr</w:t>
      </w:r>
      <w:r w:rsidR="00443633" w:rsidRPr="00E62E6A">
        <w:rPr>
          <w:i/>
          <w:color w:val="000000" w:themeColor="text1"/>
          <w:sz w:val="28"/>
          <w:szCs w:val="28"/>
        </w:rPr>
        <w:t>ile și completările ulterioare.</w:t>
      </w:r>
      <w:proofErr w:type="gramEnd"/>
    </w:p>
    <w:p w:rsidR="00540A4B" w:rsidRPr="00E62E6A" w:rsidRDefault="00540A4B" w:rsidP="00DB4AA4">
      <w:pPr>
        <w:spacing w:line="276" w:lineRule="auto"/>
        <w:jc w:val="both"/>
        <w:rPr>
          <w:i/>
          <w:color w:val="000000" w:themeColor="text1"/>
        </w:rPr>
      </w:pPr>
    </w:p>
    <w:p w:rsidR="008800D4" w:rsidRPr="00E62E6A" w:rsidRDefault="008800D4" w:rsidP="00F4709F">
      <w:pPr>
        <w:autoSpaceDE w:val="0"/>
        <w:autoSpaceDN w:val="0"/>
        <w:adjustRightInd w:val="0"/>
        <w:spacing w:line="276" w:lineRule="auto"/>
        <w:ind w:left="142" w:right="284" w:hanging="142"/>
        <w:jc w:val="center"/>
        <w:rPr>
          <w:b/>
          <w:color w:val="000000" w:themeColor="text1"/>
          <w:sz w:val="28"/>
          <w:szCs w:val="28"/>
        </w:rPr>
      </w:pPr>
    </w:p>
    <w:p w:rsidR="008800D4" w:rsidRPr="00E62E6A" w:rsidRDefault="008800D4" w:rsidP="00F4709F">
      <w:pPr>
        <w:autoSpaceDE w:val="0"/>
        <w:autoSpaceDN w:val="0"/>
        <w:adjustRightInd w:val="0"/>
        <w:spacing w:line="276" w:lineRule="auto"/>
        <w:ind w:left="142" w:right="284" w:hanging="142"/>
        <w:jc w:val="center"/>
        <w:rPr>
          <w:b/>
          <w:color w:val="000000" w:themeColor="text1"/>
          <w:sz w:val="28"/>
          <w:szCs w:val="28"/>
        </w:rPr>
      </w:pPr>
    </w:p>
    <w:p w:rsidR="008800D4" w:rsidRPr="00E62E6A" w:rsidRDefault="008800D4" w:rsidP="00F4709F">
      <w:pPr>
        <w:autoSpaceDE w:val="0"/>
        <w:autoSpaceDN w:val="0"/>
        <w:adjustRightInd w:val="0"/>
        <w:spacing w:line="276" w:lineRule="auto"/>
        <w:ind w:left="142" w:right="284" w:hanging="142"/>
        <w:jc w:val="center"/>
        <w:rPr>
          <w:b/>
          <w:color w:val="000000" w:themeColor="text1"/>
          <w:sz w:val="28"/>
          <w:szCs w:val="28"/>
        </w:rPr>
      </w:pPr>
    </w:p>
    <w:p w:rsidR="00DA20D4" w:rsidRPr="00E62E6A" w:rsidRDefault="00DB4AA4" w:rsidP="00F4709F">
      <w:pPr>
        <w:autoSpaceDE w:val="0"/>
        <w:autoSpaceDN w:val="0"/>
        <w:adjustRightInd w:val="0"/>
        <w:spacing w:line="276" w:lineRule="auto"/>
        <w:ind w:left="142" w:right="284" w:hanging="142"/>
        <w:jc w:val="center"/>
        <w:rPr>
          <w:b/>
          <w:color w:val="000000" w:themeColor="text1"/>
          <w:sz w:val="28"/>
          <w:szCs w:val="28"/>
        </w:rPr>
      </w:pPr>
      <w:r w:rsidRPr="00E62E6A">
        <w:rPr>
          <w:b/>
          <w:color w:val="000000" w:themeColor="text1"/>
          <w:sz w:val="28"/>
          <w:szCs w:val="28"/>
        </w:rPr>
        <w:t xml:space="preserve">   </w:t>
      </w:r>
      <w:r w:rsidR="00F575F8" w:rsidRPr="00E62E6A">
        <w:rPr>
          <w:b/>
          <w:color w:val="000000" w:themeColor="text1"/>
          <w:sz w:val="28"/>
          <w:szCs w:val="28"/>
        </w:rPr>
        <w:t xml:space="preserve">  </w:t>
      </w:r>
      <w:r w:rsidR="00A141E4" w:rsidRPr="00E62E6A">
        <w:rPr>
          <w:b/>
          <w:color w:val="000000" w:themeColor="text1"/>
          <w:sz w:val="28"/>
          <w:szCs w:val="28"/>
        </w:rPr>
        <w:t xml:space="preserve"> </w:t>
      </w:r>
      <w:r w:rsidR="00DA20D4" w:rsidRPr="00E62E6A">
        <w:rPr>
          <w:b/>
          <w:color w:val="000000" w:themeColor="text1"/>
          <w:sz w:val="28"/>
          <w:szCs w:val="28"/>
        </w:rPr>
        <w:t>Director Executiv,</w:t>
      </w:r>
    </w:p>
    <w:p w:rsidR="00F575F8" w:rsidRPr="00E62E6A" w:rsidRDefault="00DB4AA4" w:rsidP="009D287F">
      <w:pPr>
        <w:autoSpaceDE w:val="0"/>
        <w:autoSpaceDN w:val="0"/>
        <w:adjustRightInd w:val="0"/>
        <w:spacing w:line="276" w:lineRule="auto"/>
        <w:ind w:left="142" w:right="284" w:hanging="142"/>
        <w:jc w:val="center"/>
        <w:rPr>
          <w:b/>
          <w:color w:val="000000" w:themeColor="text1"/>
          <w:sz w:val="28"/>
          <w:szCs w:val="28"/>
        </w:rPr>
      </w:pPr>
      <w:r w:rsidRPr="00E62E6A">
        <w:rPr>
          <w:b/>
          <w:color w:val="000000" w:themeColor="text1"/>
          <w:sz w:val="28"/>
          <w:szCs w:val="28"/>
        </w:rPr>
        <w:t xml:space="preserve">     </w:t>
      </w:r>
      <w:r w:rsidR="002E218B" w:rsidRPr="00E62E6A">
        <w:rPr>
          <w:b/>
          <w:color w:val="000000" w:themeColor="text1"/>
          <w:sz w:val="28"/>
          <w:szCs w:val="28"/>
        </w:rPr>
        <w:t xml:space="preserve">    </w:t>
      </w:r>
      <w:r w:rsidRPr="00E62E6A">
        <w:rPr>
          <w:b/>
          <w:color w:val="000000" w:themeColor="text1"/>
          <w:sz w:val="28"/>
          <w:szCs w:val="28"/>
        </w:rPr>
        <w:t>Constantin Viorel VISAN</w:t>
      </w:r>
    </w:p>
    <w:p w:rsidR="00DA20D4" w:rsidRPr="00E62E6A" w:rsidRDefault="00DA20D4" w:rsidP="00F4709F">
      <w:pPr>
        <w:autoSpaceDE w:val="0"/>
        <w:autoSpaceDN w:val="0"/>
        <w:adjustRightInd w:val="0"/>
        <w:spacing w:line="276" w:lineRule="auto"/>
        <w:ind w:left="142" w:right="284" w:hanging="142"/>
        <w:jc w:val="center"/>
        <w:rPr>
          <w:b/>
          <w:color w:val="000000" w:themeColor="text1"/>
          <w:sz w:val="28"/>
          <w:szCs w:val="28"/>
        </w:rPr>
      </w:pPr>
    </w:p>
    <w:p w:rsidR="00DA20D4" w:rsidRPr="00E62E6A" w:rsidRDefault="00F575F8" w:rsidP="00F4709F">
      <w:pPr>
        <w:autoSpaceDE w:val="0"/>
        <w:autoSpaceDN w:val="0"/>
        <w:adjustRightInd w:val="0"/>
        <w:spacing w:line="276" w:lineRule="auto"/>
        <w:ind w:left="142" w:right="284" w:hanging="142"/>
        <w:rPr>
          <w:b/>
          <w:color w:val="000000" w:themeColor="text1"/>
          <w:sz w:val="28"/>
          <w:szCs w:val="28"/>
        </w:rPr>
      </w:pPr>
      <w:r w:rsidRPr="00E62E6A">
        <w:rPr>
          <w:b/>
          <w:color w:val="000000" w:themeColor="text1"/>
          <w:sz w:val="28"/>
          <w:szCs w:val="28"/>
        </w:rPr>
        <w:t xml:space="preserve">  </w:t>
      </w:r>
      <w:r w:rsidR="00AB7B66" w:rsidRPr="00E62E6A">
        <w:rPr>
          <w:b/>
          <w:color w:val="000000" w:themeColor="text1"/>
          <w:sz w:val="28"/>
          <w:szCs w:val="28"/>
        </w:rPr>
        <w:t xml:space="preserve"> </w:t>
      </w:r>
      <w:r w:rsidR="00DB4AA4" w:rsidRPr="00E62E6A">
        <w:rPr>
          <w:b/>
          <w:color w:val="000000" w:themeColor="text1"/>
          <w:sz w:val="28"/>
          <w:szCs w:val="28"/>
        </w:rPr>
        <w:t xml:space="preserve">  </w:t>
      </w:r>
      <w:r w:rsidR="00A141E4" w:rsidRPr="00E62E6A">
        <w:rPr>
          <w:b/>
          <w:color w:val="000000" w:themeColor="text1"/>
          <w:sz w:val="28"/>
          <w:szCs w:val="28"/>
        </w:rPr>
        <w:t xml:space="preserve"> </w:t>
      </w:r>
      <w:proofErr w:type="gramStart"/>
      <w:r w:rsidRPr="00E62E6A">
        <w:rPr>
          <w:b/>
          <w:color w:val="000000" w:themeColor="text1"/>
          <w:sz w:val="28"/>
          <w:szCs w:val="28"/>
        </w:rPr>
        <w:t>S</w:t>
      </w:r>
      <w:r w:rsidR="00DA20D4" w:rsidRPr="00E62E6A">
        <w:rPr>
          <w:b/>
          <w:color w:val="000000" w:themeColor="text1"/>
          <w:sz w:val="28"/>
          <w:szCs w:val="28"/>
        </w:rPr>
        <w:t>ef serviciu A.A.A.,</w:t>
      </w:r>
      <w:proofErr w:type="gramEnd"/>
      <w:r w:rsidR="00DA20D4" w:rsidRPr="00E62E6A">
        <w:rPr>
          <w:b/>
          <w:color w:val="000000" w:themeColor="text1"/>
          <w:sz w:val="28"/>
          <w:szCs w:val="28"/>
        </w:rPr>
        <w:t xml:space="preserve">                                   </w:t>
      </w:r>
      <w:r w:rsidR="00DA20D4" w:rsidRPr="00E62E6A">
        <w:rPr>
          <w:b/>
          <w:color w:val="000000" w:themeColor="text1"/>
          <w:sz w:val="28"/>
          <w:szCs w:val="28"/>
        </w:rPr>
        <w:tab/>
      </w:r>
      <w:r w:rsidR="00DA20D4" w:rsidRPr="00E62E6A">
        <w:rPr>
          <w:b/>
          <w:color w:val="000000" w:themeColor="text1"/>
          <w:sz w:val="28"/>
          <w:szCs w:val="28"/>
        </w:rPr>
        <w:tab/>
      </w:r>
      <w:r w:rsidR="00AB7B66" w:rsidRPr="00E62E6A">
        <w:rPr>
          <w:b/>
          <w:color w:val="000000" w:themeColor="text1"/>
          <w:sz w:val="28"/>
          <w:szCs w:val="28"/>
        </w:rPr>
        <w:t xml:space="preserve">            </w:t>
      </w:r>
      <w:r w:rsidRPr="00E62E6A">
        <w:rPr>
          <w:b/>
          <w:color w:val="000000" w:themeColor="text1"/>
          <w:sz w:val="28"/>
          <w:szCs w:val="28"/>
        </w:rPr>
        <w:t xml:space="preserve">     </w:t>
      </w:r>
      <w:r w:rsidR="00AB7B66" w:rsidRPr="00E62E6A">
        <w:rPr>
          <w:b/>
          <w:color w:val="000000" w:themeColor="text1"/>
          <w:sz w:val="28"/>
          <w:szCs w:val="28"/>
        </w:rPr>
        <w:t xml:space="preserve"> </w:t>
      </w:r>
      <w:r w:rsidR="00DA20D4" w:rsidRPr="00E62E6A">
        <w:rPr>
          <w:b/>
          <w:color w:val="000000" w:themeColor="text1"/>
          <w:sz w:val="28"/>
          <w:szCs w:val="28"/>
        </w:rPr>
        <w:t xml:space="preserve"> </w:t>
      </w:r>
      <w:r w:rsidRPr="00E62E6A">
        <w:rPr>
          <w:b/>
          <w:color w:val="000000" w:themeColor="text1"/>
          <w:sz w:val="28"/>
          <w:szCs w:val="28"/>
        </w:rPr>
        <w:t xml:space="preserve">  </w:t>
      </w:r>
      <w:r w:rsidR="00443633" w:rsidRPr="00E62E6A">
        <w:rPr>
          <w:b/>
          <w:color w:val="000000" w:themeColor="text1"/>
          <w:sz w:val="28"/>
          <w:szCs w:val="28"/>
        </w:rPr>
        <w:t xml:space="preserve">         </w:t>
      </w:r>
      <w:r w:rsidR="009D287F" w:rsidRPr="00E62E6A">
        <w:rPr>
          <w:b/>
          <w:color w:val="000000" w:themeColor="text1"/>
          <w:sz w:val="28"/>
          <w:szCs w:val="28"/>
        </w:rPr>
        <w:t xml:space="preserve">   </w:t>
      </w:r>
      <w:r w:rsidR="00DB4AA4" w:rsidRPr="00E62E6A">
        <w:rPr>
          <w:b/>
          <w:color w:val="000000" w:themeColor="text1"/>
          <w:sz w:val="28"/>
          <w:szCs w:val="28"/>
        </w:rPr>
        <w:t xml:space="preserve">    </w:t>
      </w:r>
      <w:r w:rsidR="00A64C0F" w:rsidRPr="00E62E6A">
        <w:rPr>
          <w:b/>
          <w:color w:val="000000" w:themeColor="text1"/>
          <w:sz w:val="28"/>
          <w:szCs w:val="28"/>
        </w:rPr>
        <w:t xml:space="preserve">  </w:t>
      </w:r>
    </w:p>
    <w:p w:rsidR="00DA20D4" w:rsidRPr="00E62E6A" w:rsidRDefault="00DB4AA4" w:rsidP="00F575F8">
      <w:pPr>
        <w:autoSpaceDE w:val="0"/>
        <w:autoSpaceDN w:val="0"/>
        <w:adjustRightInd w:val="0"/>
        <w:spacing w:line="276" w:lineRule="auto"/>
        <w:ind w:right="284"/>
        <w:rPr>
          <w:b/>
          <w:color w:val="000000" w:themeColor="text1"/>
          <w:sz w:val="28"/>
          <w:szCs w:val="28"/>
        </w:rPr>
      </w:pPr>
      <w:r w:rsidRPr="00E62E6A">
        <w:rPr>
          <w:b/>
          <w:color w:val="000000" w:themeColor="text1"/>
          <w:sz w:val="28"/>
          <w:szCs w:val="28"/>
        </w:rPr>
        <w:t xml:space="preserve"> </w:t>
      </w:r>
      <w:r w:rsidR="00F575F8" w:rsidRPr="00E62E6A">
        <w:rPr>
          <w:b/>
          <w:color w:val="000000" w:themeColor="text1"/>
          <w:sz w:val="28"/>
          <w:szCs w:val="28"/>
        </w:rPr>
        <w:t xml:space="preserve"> </w:t>
      </w:r>
      <w:r w:rsidRPr="00E62E6A">
        <w:rPr>
          <w:color w:val="000000" w:themeColor="text1"/>
          <w:sz w:val="28"/>
          <w:szCs w:val="28"/>
        </w:rPr>
        <w:t xml:space="preserve">Dragos Nicolae </w:t>
      </w:r>
      <w:r w:rsidRPr="00E62E6A">
        <w:rPr>
          <w:b/>
          <w:color w:val="000000" w:themeColor="text1"/>
          <w:sz w:val="28"/>
          <w:szCs w:val="28"/>
        </w:rPr>
        <w:t>TARNITA</w:t>
      </w:r>
      <w:r w:rsidRPr="00E62E6A">
        <w:rPr>
          <w:color w:val="000000" w:themeColor="text1"/>
          <w:sz w:val="28"/>
          <w:szCs w:val="28"/>
        </w:rPr>
        <w:t xml:space="preserve"> </w:t>
      </w:r>
      <w:r w:rsidR="00DA20D4" w:rsidRPr="00E62E6A">
        <w:rPr>
          <w:color w:val="000000" w:themeColor="text1"/>
          <w:sz w:val="28"/>
          <w:szCs w:val="28"/>
        </w:rPr>
        <w:t xml:space="preserve">                                                      </w:t>
      </w:r>
      <w:r w:rsidR="00AB7B66" w:rsidRPr="00E62E6A">
        <w:rPr>
          <w:color w:val="000000" w:themeColor="text1"/>
          <w:sz w:val="28"/>
          <w:szCs w:val="28"/>
        </w:rPr>
        <w:t xml:space="preserve">    </w:t>
      </w:r>
      <w:r w:rsidR="00627C63" w:rsidRPr="00E62E6A">
        <w:rPr>
          <w:color w:val="000000" w:themeColor="text1"/>
          <w:sz w:val="28"/>
          <w:szCs w:val="28"/>
        </w:rPr>
        <w:t xml:space="preserve">  </w:t>
      </w:r>
      <w:r w:rsidR="00DA20D4" w:rsidRPr="00E62E6A">
        <w:rPr>
          <w:color w:val="000000" w:themeColor="text1"/>
          <w:sz w:val="28"/>
          <w:szCs w:val="28"/>
        </w:rPr>
        <w:t xml:space="preserve"> </w:t>
      </w:r>
      <w:r w:rsidRPr="00E62E6A">
        <w:rPr>
          <w:color w:val="000000" w:themeColor="text1"/>
          <w:sz w:val="28"/>
          <w:szCs w:val="28"/>
        </w:rPr>
        <w:t xml:space="preserve">  </w:t>
      </w:r>
      <w:r w:rsidR="00443633" w:rsidRPr="00E62E6A">
        <w:rPr>
          <w:color w:val="000000" w:themeColor="text1"/>
          <w:sz w:val="28"/>
          <w:szCs w:val="28"/>
        </w:rPr>
        <w:t xml:space="preserve">          </w:t>
      </w:r>
      <w:r w:rsidR="009D287F" w:rsidRPr="00E62E6A">
        <w:rPr>
          <w:color w:val="000000" w:themeColor="text1"/>
          <w:sz w:val="28"/>
          <w:szCs w:val="28"/>
        </w:rPr>
        <w:t xml:space="preserve">  </w:t>
      </w:r>
      <w:r w:rsidRPr="00E62E6A">
        <w:rPr>
          <w:color w:val="000000" w:themeColor="text1"/>
          <w:sz w:val="28"/>
          <w:szCs w:val="28"/>
        </w:rPr>
        <w:t xml:space="preserve">      </w:t>
      </w:r>
      <w:r w:rsidR="009D287F" w:rsidRPr="00E62E6A">
        <w:rPr>
          <w:color w:val="000000" w:themeColor="text1"/>
          <w:sz w:val="28"/>
          <w:szCs w:val="28"/>
        </w:rPr>
        <w:t xml:space="preserve"> </w:t>
      </w:r>
      <w:r w:rsidR="00443633" w:rsidRPr="00E62E6A">
        <w:rPr>
          <w:color w:val="000000" w:themeColor="text1"/>
          <w:sz w:val="28"/>
          <w:szCs w:val="28"/>
        </w:rPr>
        <w:t xml:space="preserve"> </w:t>
      </w:r>
      <w:r w:rsidR="00A64C0F" w:rsidRPr="00E62E6A">
        <w:rPr>
          <w:color w:val="000000" w:themeColor="text1"/>
          <w:sz w:val="28"/>
          <w:szCs w:val="28"/>
        </w:rPr>
        <w:t xml:space="preserve"> </w:t>
      </w:r>
    </w:p>
    <w:p w:rsidR="00DB4AA4" w:rsidRPr="00E62E6A" w:rsidRDefault="00DB4AA4" w:rsidP="00DB4AA4">
      <w:pPr>
        <w:autoSpaceDE w:val="0"/>
        <w:autoSpaceDN w:val="0"/>
        <w:adjustRightInd w:val="0"/>
        <w:spacing w:line="276" w:lineRule="auto"/>
        <w:ind w:right="284"/>
        <w:jc w:val="both"/>
        <w:rPr>
          <w:b/>
          <w:color w:val="000000" w:themeColor="text1"/>
          <w:sz w:val="28"/>
          <w:szCs w:val="28"/>
        </w:rPr>
      </w:pPr>
    </w:p>
    <w:p w:rsidR="00DB4AA4" w:rsidRPr="00E62E6A" w:rsidRDefault="00DB4AA4" w:rsidP="00DB4AA4">
      <w:pPr>
        <w:autoSpaceDE w:val="0"/>
        <w:autoSpaceDN w:val="0"/>
        <w:adjustRightInd w:val="0"/>
        <w:spacing w:line="276" w:lineRule="auto"/>
        <w:ind w:right="284"/>
        <w:jc w:val="both"/>
        <w:rPr>
          <w:b/>
          <w:color w:val="000000" w:themeColor="text1"/>
          <w:sz w:val="28"/>
          <w:szCs w:val="28"/>
        </w:rPr>
      </w:pPr>
    </w:p>
    <w:p w:rsidR="00DA20D4" w:rsidRPr="00E62E6A" w:rsidRDefault="00DA20D4" w:rsidP="00F4709F">
      <w:pPr>
        <w:autoSpaceDE w:val="0"/>
        <w:autoSpaceDN w:val="0"/>
        <w:adjustRightInd w:val="0"/>
        <w:spacing w:line="276" w:lineRule="auto"/>
        <w:ind w:left="142" w:right="284" w:hanging="142"/>
        <w:jc w:val="both"/>
        <w:rPr>
          <w:b/>
          <w:color w:val="000000" w:themeColor="text1"/>
          <w:sz w:val="28"/>
          <w:szCs w:val="28"/>
        </w:rPr>
      </w:pPr>
      <w:r w:rsidRPr="00E62E6A">
        <w:rPr>
          <w:b/>
          <w:color w:val="000000" w:themeColor="text1"/>
          <w:sz w:val="28"/>
          <w:szCs w:val="28"/>
        </w:rPr>
        <w:t xml:space="preserve">         </w:t>
      </w:r>
      <w:r w:rsidR="00AB7B66" w:rsidRPr="00E62E6A">
        <w:rPr>
          <w:b/>
          <w:color w:val="000000" w:themeColor="text1"/>
          <w:sz w:val="28"/>
          <w:szCs w:val="28"/>
        </w:rPr>
        <w:t xml:space="preserve"> </w:t>
      </w:r>
      <w:r w:rsidR="00EC5F9E" w:rsidRPr="00E62E6A">
        <w:rPr>
          <w:b/>
          <w:color w:val="000000" w:themeColor="text1"/>
          <w:sz w:val="28"/>
          <w:szCs w:val="28"/>
        </w:rPr>
        <w:t xml:space="preserve"> </w:t>
      </w:r>
      <w:r w:rsidRPr="00E62E6A">
        <w:rPr>
          <w:b/>
          <w:color w:val="000000" w:themeColor="text1"/>
          <w:sz w:val="28"/>
          <w:szCs w:val="28"/>
        </w:rPr>
        <w:t xml:space="preserve">  </w:t>
      </w:r>
      <w:r w:rsidR="00FE523C" w:rsidRPr="00E62E6A">
        <w:rPr>
          <w:b/>
          <w:color w:val="000000" w:themeColor="text1"/>
          <w:sz w:val="28"/>
          <w:szCs w:val="28"/>
        </w:rPr>
        <w:t>I</w:t>
      </w:r>
      <w:r w:rsidRPr="00E62E6A">
        <w:rPr>
          <w:b/>
          <w:color w:val="000000" w:themeColor="text1"/>
          <w:sz w:val="28"/>
          <w:szCs w:val="28"/>
        </w:rPr>
        <w:t xml:space="preserve">ntocmit </w:t>
      </w:r>
      <w:r w:rsidR="00344BFE" w:rsidRPr="00E62E6A">
        <w:rPr>
          <w:b/>
          <w:color w:val="000000" w:themeColor="text1"/>
          <w:sz w:val="28"/>
          <w:szCs w:val="28"/>
        </w:rPr>
        <w:t xml:space="preserve">   </w:t>
      </w:r>
    </w:p>
    <w:p w:rsidR="00DA20D4" w:rsidRPr="00E62E6A" w:rsidRDefault="00627C63" w:rsidP="00F4709F">
      <w:pPr>
        <w:autoSpaceDE w:val="0"/>
        <w:autoSpaceDN w:val="0"/>
        <w:adjustRightInd w:val="0"/>
        <w:spacing w:line="276" w:lineRule="auto"/>
        <w:ind w:left="142" w:right="284" w:hanging="142"/>
        <w:jc w:val="both"/>
        <w:rPr>
          <w:b/>
          <w:color w:val="000000" w:themeColor="text1"/>
          <w:sz w:val="28"/>
          <w:szCs w:val="28"/>
        </w:rPr>
      </w:pPr>
      <w:r w:rsidRPr="00E62E6A">
        <w:rPr>
          <w:b/>
          <w:color w:val="000000" w:themeColor="text1"/>
          <w:sz w:val="28"/>
          <w:szCs w:val="28"/>
        </w:rPr>
        <w:t xml:space="preserve">  </w:t>
      </w:r>
      <w:r w:rsidR="00AB7B66" w:rsidRPr="00E62E6A">
        <w:rPr>
          <w:b/>
          <w:color w:val="000000" w:themeColor="text1"/>
          <w:sz w:val="28"/>
          <w:szCs w:val="28"/>
        </w:rPr>
        <w:t xml:space="preserve">   </w:t>
      </w:r>
      <w:r w:rsidR="00A141E4" w:rsidRPr="00E62E6A">
        <w:rPr>
          <w:b/>
          <w:color w:val="000000" w:themeColor="text1"/>
          <w:sz w:val="28"/>
          <w:szCs w:val="28"/>
        </w:rPr>
        <w:t xml:space="preserve"> </w:t>
      </w:r>
      <w:r w:rsidRPr="00E62E6A">
        <w:rPr>
          <w:color w:val="000000" w:themeColor="text1"/>
          <w:sz w:val="28"/>
          <w:szCs w:val="28"/>
        </w:rPr>
        <w:t>Ilse</w:t>
      </w:r>
      <w:r w:rsidRPr="00E62E6A">
        <w:rPr>
          <w:b/>
          <w:color w:val="000000" w:themeColor="text1"/>
          <w:sz w:val="28"/>
          <w:szCs w:val="28"/>
        </w:rPr>
        <w:t xml:space="preserve"> PALALOGA </w:t>
      </w:r>
      <w:r w:rsidR="00AB7B66" w:rsidRPr="00E62E6A">
        <w:rPr>
          <w:b/>
          <w:color w:val="000000" w:themeColor="text1"/>
          <w:sz w:val="28"/>
          <w:szCs w:val="28"/>
        </w:rPr>
        <w:tab/>
      </w:r>
      <w:r w:rsidR="00AB7B66" w:rsidRPr="00E62E6A">
        <w:rPr>
          <w:b/>
          <w:color w:val="000000" w:themeColor="text1"/>
          <w:sz w:val="28"/>
          <w:szCs w:val="28"/>
        </w:rPr>
        <w:tab/>
      </w:r>
      <w:r w:rsidR="00AB7B66" w:rsidRPr="00E62E6A">
        <w:rPr>
          <w:b/>
          <w:color w:val="000000" w:themeColor="text1"/>
          <w:sz w:val="28"/>
          <w:szCs w:val="28"/>
        </w:rPr>
        <w:tab/>
      </w:r>
      <w:r w:rsidR="00344BFE" w:rsidRPr="00E62E6A">
        <w:rPr>
          <w:color w:val="000000" w:themeColor="text1"/>
          <w:sz w:val="28"/>
          <w:szCs w:val="28"/>
        </w:rPr>
        <w:t xml:space="preserve">  </w:t>
      </w:r>
      <w:r w:rsidR="00AB7B66" w:rsidRPr="00E62E6A">
        <w:rPr>
          <w:color w:val="000000" w:themeColor="text1"/>
          <w:sz w:val="28"/>
          <w:szCs w:val="28"/>
        </w:rPr>
        <w:t xml:space="preserve">                 </w:t>
      </w:r>
      <w:r w:rsidR="00F575F8" w:rsidRPr="00E62E6A">
        <w:rPr>
          <w:color w:val="000000" w:themeColor="text1"/>
          <w:sz w:val="28"/>
          <w:szCs w:val="28"/>
        </w:rPr>
        <w:t xml:space="preserve">    </w:t>
      </w:r>
      <w:r w:rsidR="00EC5F9E" w:rsidRPr="00E62E6A">
        <w:rPr>
          <w:color w:val="000000" w:themeColor="text1"/>
          <w:sz w:val="28"/>
          <w:szCs w:val="28"/>
        </w:rPr>
        <w:t xml:space="preserve">      </w:t>
      </w:r>
      <w:r w:rsidR="00F575F8" w:rsidRPr="00E62E6A">
        <w:rPr>
          <w:color w:val="000000" w:themeColor="text1"/>
          <w:sz w:val="28"/>
          <w:szCs w:val="28"/>
        </w:rPr>
        <w:t xml:space="preserve"> </w:t>
      </w:r>
      <w:r w:rsidR="00443633" w:rsidRPr="00E62E6A">
        <w:rPr>
          <w:color w:val="000000" w:themeColor="text1"/>
          <w:sz w:val="28"/>
          <w:szCs w:val="28"/>
        </w:rPr>
        <w:t xml:space="preserve">        </w:t>
      </w:r>
      <w:r w:rsidR="00F575F8" w:rsidRPr="00E62E6A">
        <w:rPr>
          <w:color w:val="000000" w:themeColor="text1"/>
          <w:sz w:val="28"/>
          <w:szCs w:val="28"/>
        </w:rPr>
        <w:t xml:space="preserve">  </w:t>
      </w:r>
      <w:r w:rsidR="009D287F" w:rsidRPr="00E62E6A">
        <w:rPr>
          <w:color w:val="000000" w:themeColor="text1"/>
          <w:sz w:val="28"/>
          <w:szCs w:val="28"/>
        </w:rPr>
        <w:t xml:space="preserve">      </w:t>
      </w:r>
      <w:r w:rsidR="00344BFE" w:rsidRPr="00E62E6A">
        <w:rPr>
          <w:color w:val="000000" w:themeColor="text1"/>
          <w:sz w:val="28"/>
          <w:szCs w:val="28"/>
        </w:rPr>
        <w:t xml:space="preserve">  </w:t>
      </w:r>
    </w:p>
    <w:p w:rsidR="00DA20D4" w:rsidRPr="00E62E6A" w:rsidRDefault="00DA20D4" w:rsidP="00F4709F">
      <w:pPr>
        <w:autoSpaceDE w:val="0"/>
        <w:autoSpaceDN w:val="0"/>
        <w:adjustRightInd w:val="0"/>
        <w:spacing w:line="276" w:lineRule="auto"/>
        <w:ind w:left="142" w:right="284" w:hanging="142"/>
        <w:jc w:val="both"/>
        <w:rPr>
          <w:b/>
          <w:color w:val="000000" w:themeColor="text1"/>
          <w:sz w:val="28"/>
          <w:szCs w:val="28"/>
        </w:rPr>
      </w:pPr>
      <w:r w:rsidRPr="00E62E6A">
        <w:rPr>
          <w:b/>
          <w:color w:val="000000" w:themeColor="text1"/>
          <w:sz w:val="28"/>
          <w:szCs w:val="28"/>
        </w:rPr>
        <w:t xml:space="preserve">           </w:t>
      </w:r>
    </w:p>
    <w:p w:rsidR="00DA20D4" w:rsidRPr="00E62E6A" w:rsidRDefault="00DA20D4" w:rsidP="00F4709F">
      <w:pPr>
        <w:spacing w:line="276" w:lineRule="auto"/>
        <w:ind w:left="142" w:right="284" w:hanging="142"/>
        <w:jc w:val="both"/>
        <w:rPr>
          <w:b/>
          <w:bCs/>
          <w:color w:val="000000" w:themeColor="text1"/>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p>
    <w:p w:rsidR="00DA20D4" w:rsidRPr="00E62E6A" w:rsidRDefault="00DA20D4" w:rsidP="00F4709F">
      <w:pPr>
        <w:spacing w:line="276" w:lineRule="auto"/>
        <w:ind w:left="142" w:right="284" w:hanging="142"/>
        <w:jc w:val="both"/>
        <w:rPr>
          <w:b/>
          <w:bCs/>
          <w:color w:val="000000" w:themeColor="text1"/>
          <w:sz w:val="28"/>
          <w:szCs w:val="28"/>
          <w:lang w:val="ro-RO"/>
        </w:rPr>
      </w:pPr>
      <w:r w:rsidRPr="00E62E6A">
        <w:rPr>
          <w:b/>
          <w:bCs/>
          <w:color w:val="000000" w:themeColor="text1"/>
          <w:sz w:val="28"/>
          <w:szCs w:val="28"/>
          <w:lang w:val="ro-RO"/>
        </w:rPr>
        <w:t xml:space="preserve"> </w:t>
      </w:r>
    </w:p>
    <w:p w:rsidR="00DA20D4" w:rsidRPr="00E62E6A" w:rsidRDefault="00DA20D4" w:rsidP="00F4709F">
      <w:pPr>
        <w:spacing w:line="276" w:lineRule="auto"/>
        <w:ind w:left="142" w:right="284" w:hanging="142"/>
        <w:jc w:val="both"/>
        <w:rPr>
          <w:b/>
          <w:bCs/>
          <w:color w:val="000000" w:themeColor="text1"/>
          <w:sz w:val="28"/>
          <w:szCs w:val="28"/>
          <w:lang w:val="ro-RO"/>
        </w:rPr>
      </w:pPr>
    </w:p>
    <w:p w:rsidR="0005542F" w:rsidRPr="00E62E6A" w:rsidRDefault="0005542F" w:rsidP="00F4709F">
      <w:pPr>
        <w:spacing w:line="276" w:lineRule="auto"/>
        <w:ind w:left="142" w:right="284" w:hanging="142"/>
        <w:jc w:val="both"/>
        <w:rPr>
          <w:color w:val="000000" w:themeColor="text1"/>
          <w:sz w:val="28"/>
          <w:szCs w:val="28"/>
        </w:rPr>
      </w:pPr>
    </w:p>
    <w:sectPr w:rsidR="0005542F" w:rsidRPr="00E62E6A" w:rsidSect="006B6384">
      <w:footerReference w:type="default" r:id="rId12"/>
      <w:pgSz w:w="12240" w:h="15840"/>
      <w:pgMar w:top="630" w:right="810" w:bottom="144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8C" w:rsidRDefault="005B0E8C" w:rsidP="002C73D0">
      <w:r>
        <w:separator/>
      </w:r>
    </w:p>
  </w:endnote>
  <w:endnote w:type="continuationSeparator" w:id="0">
    <w:p w:rsidR="005B0E8C" w:rsidRDefault="005B0E8C"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Oswald">
    <w:altName w:val="Cambria Math"/>
    <w:charset w:val="00"/>
    <w:family w:val="auto"/>
    <w:pitch w:val="variable"/>
    <w:sig w:usb0="00000001" w:usb1="40000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CACFD16" wp14:editId="537607B6">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BA1C30" w:rsidRPr="00702379" w:rsidRDefault="005B0E8C"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16803183" r:id="rId2"/>
      </w:pict>
    </w:r>
    <w:r w:rsidR="00BA1C30" w:rsidRPr="00C639A0">
      <w:rPr>
        <w:rFonts w:ascii="Times New Roman" w:hAnsi="Times New Roman"/>
        <w:b/>
        <w:color w:val="00214E"/>
        <w:sz w:val="24"/>
        <w:szCs w:val="24"/>
      </w:rPr>
      <w:t>A</w:t>
    </w:r>
    <w:r w:rsidR="00BA1C30" w:rsidRPr="00702379">
      <w:rPr>
        <w:rFonts w:ascii="Times New Roman" w:hAnsi="Times New Roman"/>
        <w:b/>
        <w:color w:val="00214E"/>
        <w:sz w:val="24"/>
        <w:szCs w:val="24"/>
      </w:rPr>
      <w:t>GEN</w:t>
    </w:r>
    <w:r w:rsidR="00BA1C30" w:rsidRPr="00702379">
      <w:rPr>
        <w:rFonts w:ascii="Times New Roman" w:hAnsi="Times New Roman"/>
        <w:b/>
        <w:color w:val="00214E"/>
        <w:sz w:val="24"/>
        <w:szCs w:val="24"/>
        <w:lang w:val="ro-RO"/>
      </w:rPr>
      <w:t xml:space="preserve">ŢIA PENTRU PROTECŢIA MEDIULUI </w:t>
    </w:r>
    <w:r w:rsidR="00BA1C30">
      <w:rPr>
        <w:rFonts w:ascii="Times New Roman" w:hAnsi="Times New Roman"/>
        <w:b/>
        <w:color w:val="00214E"/>
        <w:sz w:val="24"/>
        <w:szCs w:val="24"/>
        <w:lang w:val="ro-RO"/>
      </w:rPr>
      <w:t>MEHEDINŢI</w:t>
    </w:r>
  </w:p>
  <w:p w:rsidR="00BA1C30" w:rsidRPr="000B66EA" w:rsidRDefault="00BA1C3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BA1C30" w:rsidRDefault="00BA1C3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BA1C30" w:rsidRPr="00702379" w:rsidRDefault="00BA1C30" w:rsidP="002C73D0">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BA1C30" w:rsidRDefault="00BA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8C" w:rsidRDefault="005B0E8C" w:rsidP="002C73D0">
      <w:r>
        <w:separator/>
      </w:r>
    </w:p>
  </w:footnote>
  <w:footnote w:type="continuationSeparator" w:id="0">
    <w:p w:rsidR="005B0E8C" w:rsidRDefault="005B0E8C"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4">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6">
    <w:nsid w:val="04DF1E39"/>
    <w:multiLevelType w:val="hybridMultilevel"/>
    <w:tmpl w:val="2116966E"/>
    <w:lvl w:ilvl="0" w:tplc="7FB83A6A">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B23FC2"/>
    <w:multiLevelType w:val="hybridMultilevel"/>
    <w:tmpl w:val="94C253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nsid w:val="21306923"/>
    <w:multiLevelType w:val="hybridMultilevel"/>
    <w:tmpl w:val="A50EA100"/>
    <w:lvl w:ilvl="0" w:tplc="CA5A81D8">
      <w:numFmt w:val="bullet"/>
      <w:lvlText w:val="-"/>
      <w:lvlJc w:val="left"/>
      <w:pPr>
        <w:ind w:left="720" w:hanging="360"/>
      </w:pPr>
      <w:rPr>
        <w:rFonts w:ascii="Oswald" w:eastAsiaTheme="minorHAnsi" w:hAnsi="Oswald"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075BD6"/>
    <w:multiLevelType w:val="hybridMultilevel"/>
    <w:tmpl w:val="6E1CB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A66FB3"/>
    <w:multiLevelType w:val="hybridMultilevel"/>
    <w:tmpl w:val="DF960F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351776C1"/>
    <w:multiLevelType w:val="hybridMultilevel"/>
    <w:tmpl w:val="A59AB918"/>
    <w:lvl w:ilvl="0" w:tplc="B0845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F5647"/>
    <w:multiLevelType w:val="hybridMultilevel"/>
    <w:tmpl w:val="6FCC41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CAD43A7"/>
    <w:multiLevelType w:val="hybridMultilevel"/>
    <w:tmpl w:val="71682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B86990"/>
    <w:multiLevelType w:val="multilevel"/>
    <w:tmpl w:val="72E65B8C"/>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E3409"/>
    <w:multiLevelType w:val="hybridMultilevel"/>
    <w:tmpl w:val="0D10847C"/>
    <w:lvl w:ilvl="0" w:tplc="FFFFFFFF">
      <w:start w:val="1"/>
      <w:numFmt w:val="bullet"/>
      <w:lvlText w:val="-"/>
      <w:lvlJc w:val="left"/>
      <w:pPr>
        <w:tabs>
          <w:tab w:val="num" w:pos="1080"/>
        </w:tabs>
        <w:ind w:left="1080" w:hanging="360"/>
      </w:pPr>
      <w:rPr>
        <w:rFonts w:ascii="Arial" w:eastAsia="Times New Roman" w:hAnsi="Arial" w:cs="Aria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567E71A8"/>
    <w:multiLevelType w:val="hybridMultilevel"/>
    <w:tmpl w:val="58F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033D4"/>
    <w:multiLevelType w:val="hybridMultilevel"/>
    <w:tmpl w:val="18142870"/>
    <w:lvl w:ilvl="0" w:tplc="1FC4E8AE">
      <w:start w:val="2"/>
      <w:numFmt w:val="bullet"/>
      <w:lvlText w:val=""/>
      <w:lvlJc w:val="left"/>
      <w:pPr>
        <w:ind w:left="855" w:hanging="360"/>
      </w:pPr>
      <w:rPr>
        <w:rFonts w:ascii="Symbol" w:eastAsia="Times New Roman" w:hAnsi="Symbol" w:cs="Times New Roman"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28">
    <w:nsid w:val="5861412A"/>
    <w:multiLevelType w:val="hybridMultilevel"/>
    <w:tmpl w:val="7F9ABA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5E43CA"/>
    <w:multiLevelType w:val="hybridMultilevel"/>
    <w:tmpl w:val="E83CEE0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116CA"/>
    <w:multiLevelType w:val="hybridMultilevel"/>
    <w:tmpl w:val="086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101A59"/>
    <w:multiLevelType w:val="hybridMultilevel"/>
    <w:tmpl w:val="F496B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7681F78"/>
    <w:multiLevelType w:val="hybridMultilevel"/>
    <w:tmpl w:val="3F2CF488"/>
    <w:lvl w:ilvl="0" w:tplc="89C49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BA583A"/>
    <w:multiLevelType w:val="hybridMultilevel"/>
    <w:tmpl w:val="76C87B70"/>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nsid w:val="7A7B23BF"/>
    <w:multiLevelType w:val="hybridMultilevel"/>
    <w:tmpl w:val="8D36FA4A"/>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9">
    <w:nsid w:val="7B74533D"/>
    <w:multiLevelType w:val="hybridMultilevel"/>
    <w:tmpl w:val="514C65D6"/>
    <w:lvl w:ilvl="0" w:tplc="845080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CF7D10"/>
    <w:multiLevelType w:val="hybridMultilevel"/>
    <w:tmpl w:val="81424A94"/>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nsid w:val="7FA7086F"/>
    <w:multiLevelType w:val="hybridMultilevel"/>
    <w:tmpl w:val="A732C142"/>
    <w:lvl w:ilvl="0" w:tplc="D296763E">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12"/>
  </w:num>
  <w:num w:numId="5">
    <w:abstractNumId w:val="13"/>
  </w:num>
  <w:num w:numId="6">
    <w:abstractNumId w:val="5"/>
  </w:num>
  <w:num w:numId="7">
    <w:abstractNumId w:val="24"/>
  </w:num>
  <w:num w:numId="8">
    <w:abstractNumId w:val="30"/>
  </w:num>
  <w:num w:numId="9">
    <w:abstractNumId w:val="34"/>
  </w:num>
  <w:num w:numId="10">
    <w:abstractNumId w:val="33"/>
  </w:num>
  <w:num w:numId="11">
    <w:abstractNumId w:val="31"/>
  </w:num>
  <w:num w:numId="12">
    <w:abstractNumId w:val="20"/>
  </w:num>
  <w:num w:numId="13">
    <w:abstractNumId w:val="4"/>
  </w:num>
  <w:num w:numId="14">
    <w:abstractNumId w:val="3"/>
  </w:num>
  <w:num w:numId="15">
    <w:abstractNumId w:val="11"/>
  </w:num>
  <w:num w:numId="16">
    <w:abstractNumId w:val="39"/>
  </w:num>
  <w:num w:numId="17">
    <w:abstractNumId w:val="1"/>
  </w:num>
  <w:num w:numId="18">
    <w:abstractNumId w:val="0"/>
  </w:num>
  <w:num w:numId="19">
    <w:abstractNumId w:val="2"/>
  </w:num>
  <w:num w:numId="20">
    <w:abstractNumId w:val="28"/>
  </w:num>
  <w:num w:numId="21">
    <w:abstractNumId w:val="18"/>
  </w:num>
  <w:num w:numId="22">
    <w:abstractNumId w:val="23"/>
  </w:num>
  <w:num w:numId="23">
    <w:abstractNumId w:val="9"/>
  </w:num>
  <w:num w:numId="24">
    <w:abstractNumId w:val="35"/>
  </w:num>
  <w:num w:numId="25">
    <w:abstractNumId w:val="14"/>
  </w:num>
  <w:num w:numId="26">
    <w:abstractNumId w:val="10"/>
  </w:num>
  <w:num w:numId="27">
    <w:abstractNumId w:val="6"/>
  </w:num>
  <w:num w:numId="28">
    <w:abstractNumId w:val="26"/>
  </w:num>
  <w:num w:numId="29">
    <w:abstractNumId w:val="36"/>
  </w:num>
  <w:num w:numId="30">
    <w:abstractNumId w:val="17"/>
  </w:num>
  <w:num w:numId="31">
    <w:abstractNumId w:val="37"/>
  </w:num>
  <w:num w:numId="32">
    <w:abstractNumId w:val="40"/>
  </w:num>
  <w:num w:numId="33">
    <w:abstractNumId w:val="29"/>
  </w:num>
  <w:num w:numId="34">
    <w:abstractNumId w:val="25"/>
  </w:num>
  <w:num w:numId="35">
    <w:abstractNumId w:val="16"/>
  </w:num>
  <w:num w:numId="36">
    <w:abstractNumId w:val="38"/>
  </w:num>
  <w:num w:numId="37">
    <w:abstractNumId w:val="41"/>
  </w:num>
  <w:num w:numId="38">
    <w:abstractNumId w:val="7"/>
  </w:num>
  <w:num w:numId="39">
    <w:abstractNumId w:val="27"/>
  </w:num>
  <w:num w:numId="40">
    <w:abstractNumId w:val="15"/>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3033"/>
    <w:rsid w:val="000065D6"/>
    <w:rsid w:val="0001103E"/>
    <w:rsid w:val="0001169C"/>
    <w:rsid w:val="00012865"/>
    <w:rsid w:val="00012FBB"/>
    <w:rsid w:val="0001539F"/>
    <w:rsid w:val="000170C8"/>
    <w:rsid w:val="000244EF"/>
    <w:rsid w:val="00046523"/>
    <w:rsid w:val="0004662B"/>
    <w:rsid w:val="0005330D"/>
    <w:rsid w:val="0005542F"/>
    <w:rsid w:val="00057349"/>
    <w:rsid w:val="0006081C"/>
    <w:rsid w:val="000618D6"/>
    <w:rsid w:val="00067D40"/>
    <w:rsid w:val="00073CF6"/>
    <w:rsid w:val="00097D18"/>
    <w:rsid w:val="000A2092"/>
    <w:rsid w:val="000A35E1"/>
    <w:rsid w:val="000A412A"/>
    <w:rsid w:val="000A5C2D"/>
    <w:rsid w:val="000B18D4"/>
    <w:rsid w:val="000B6647"/>
    <w:rsid w:val="000B66E3"/>
    <w:rsid w:val="000B6BC9"/>
    <w:rsid w:val="000C4E41"/>
    <w:rsid w:val="000D2987"/>
    <w:rsid w:val="000E0181"/>
    <w:rsid w:val="000E29DD"/>
    <w:rsid w:val="000E44B0"/>
    <w:rsid w:val="000E6818"/>
    <w:rsid w:val="000F0614"/>
    <w:rsid w:val="00102FAF"/>
    <w:rsid w:val="00110181"/>
    <w:rsid w:val="00114252"/>
    <w:rsid w:val="00122D72"/>
    <w:rsid w:val="001263FA"/>
    <w:rsid w:val="001316F2"/>
    <w:rsid w:val="00133FC6"/>
    <w:rsid w:val="00134E6A"/>
    <w:rsid w:val="00135574"/>
    <w:rsid w:val="00135E7A"/>
    <w:rsid w:val="00140EF1"/>
    <w:rsid w:val="00146422"/>
    <w:rsid w:val="00166036"/>
    <w:rsid w:val="001678FF"/>
    <w:rsid w:val="00167C16"/>
    <w:rsid w:val="00167CCC"/>
    <w:rsid w:val="00170B12"/>
    <w:rsid w:val="001777B8"/>
    <w:rsid w:val="00185A50"/>
    <w:rsid w:val="00191B58"/>
    <w:rsid w:val="001A1107"/>
    <w:rsid w:val="001B0E2C"/>
    <w:rsid w:val="001C13CD"/>
    <w:rsid w:val="001C47AB"/>
    <w:rsid w:val="001C4CFB"/>
    <w:rsid w:val="001C4D2F"/>
    <w:rsid w:val="001C5845"/>
    <w:rsid w:val="001C5F28"/>
    <w:rsid w:val="001D5BD1"/>
    <w:rsid w:val="001D5BF4"/>
    <w:rsid w:val="001F0BC5"/>
    <w:rsid w:val="001F762A"/>
    <w:rsid w:val="00212F3E"/>
    <w:rsid w:val="0021452C"/>
    <w:rsid w:val="00225EB3"/>
    <w:rsid w:val="0022744E"/>
    <w:rsid w:val="002408E5"/>
    <w:rsid w:val="002473BD"/>
    <w:rsid w:val="00254007"/>
    <w:rsid w:val="002755E0"/>
    <w:rsid w:val="00281B55"/>
    <w:rsid w:val="002823DD"/>
    <w:rsid w:val="0028253A"/>
    <w:rsid w:val="002877AC"/>
    <w:rsid w:val="0029574C"/>
    <w:rsid w:val="00295FF6"/>
    <w:rsid w:val="002A772A"/>
    <w:rsid w:val="002B03BA"/>
    <w:rsid w:val="002B393A"/>
    <w:rsid w:val="002C51C6"/>
    <w:rsid w:val="002C73D0"/>
    <w:rsid w:val="002C7F64"/>
    <w:rsid w:val="002D1142"/>
    <w:rsid w:val="002D1E91"/>
    <w:rsid w:val="002D6BAC"/>
    <w:rsid w:val="002D79C4"/>
    <w:rsid w:val="002E0253"/>
    <w:rsid w:val="002E0374"/>
    <w:rsid w:val="002E218B"/>
    <w:rsid w:val="002E352D"/>
    <w:rsid w:val="002E538D"/>
    <w:rsid w:val="00301CC2"/>
    <w:rsid w:val="00332BEA"/>
    <w:rsid w:val="00332D47"/>
    <w:rsid w:val="00343D4D"/>
    <w:rsid w:val="00344BFE"/>
    <w:rsid w:val="0034554F"/>
    <w:rsid w:val="00350718"/>
    <w:rsid w:val="0035107E"/>
    <w:rsid w:val="00357B99"/>
    <w:rsid w:val="00361F8E"/>
    <w:rsid w:val="0037104F"/>
    <w:rsid w:val="00382B29"/>
    <w:rsid w:val="003872F8"/>
    <w:rsid w:val="003A565B"/>
    <w:rsid w:val="003A68EA"/>
    <w:rsid w:val="003A77B1"/>
    <w:rsid w:val="003B05D1"/>
    <w:rsid w:val="003B2F64"/>
    <w:rsid w:val="003B750C"/>
    <w:rsid w:val="003C1E3E"/>
    <w:rsid w:val="003C4C15"/>
    <w:rsid w:val="003D02B9"/>
    <w:rsid w:val="003E7F05"/>
    <w:rsid w:val="003F1FCB"/>
    <w:rsid w:val="003F23E8"/>
    <w:rsid w:val="003F363B"/>
    <w:rsid w:val="003F4C30"/>
    <w:rsid w:val="003F5AC7"/>
    <w:rsid w:val="004034F2"/>
    <w:rsid w:val="004048BC"/>
    <w:rsid w:val="00404A0B"/>
    <w:rsid w:val="00405A91"/>
    <w:rsid w:val="00410DEA"/>
    <w:rsid w:val="004230DA"/>
    <w:rsid w:val="004250F4"/>
    <w:rsid w:val="00432D80"/>
    <w:rsid w:val="00434DE2"/>
    <w:rsid w:val="00435D03"/>
    <w:rsid w:val="00440E42"/>
    <w:rsid w:val="00443633"/>
    <w:rsid w:val="004448D2"/>
    <w:rsid w:val="004465CA"/>
    <w:rsid w:val="00446D4F"/>
    <w:rsid w:val="0045007F"/>
    <w:rsid w:val="0045161D"/>
    <w:rsid w:val="00455A57"/>
    <w:rsid w:val="00461E5A"/>
    <w:rsid w:val="004662A4"/>
    <w:rsid w:val="004664EB"/>
    <w:rsid w:val="00472E1C"/>
    <w:rsid w:val="004748ED"/>
    <w:rsid w:val="00475967"/>
    <w:rsid w:val="00477659"/>
    <w:rsid w:val="00490F40"/>
    <w:rsid w:val="0049222C"/>
    <w:rsid w:val="00497649"/>
    <w:rsid w:val="004A2982"/>
    <w:rsid w:val="004A6D32"/>
    <w:rsid w:val="004B15FA"/>
    <w:rsid w:val="004C531F"/>
    <w:rsid w:val="004C541F"/>
    <w:rsid w:val="004C67C9"/>
    <w:rsid w:val="004D1277"/>
    <w:rsid w:val="004D34B9"/>
    <w:rsid w:val="004D4BC5"/>
    <w:rsid w:val="004E7D75"/>
    <w:rsid w:val="004F6646"/>
    <w:rsid w:val="00503562"/>
    <w:rsid w:val="00514F0B"/>
    <w:rsid w:val="00520086"/>
    <w:rsid w:val="00533A04"/>
    <w:rsid w:val="00536192"/>
    <w:rsid w:val="00540A4B"/>
    <w:rsid w:val="00540A6F"/>
    <w:rsid w:val="00544485"/>
    <w:rsid w:val="00565C0F"/>
    <w:rsid w:val="005665E1"/>
    <w:rsid w:val="00570068"/>
    <w:rsid w:val="00575353"/>
    <w:rsid w:val="00583DD5"/>
    <w:rsid w:val="005949B8"/>
    <w:rsid w:val="005A70B2"/>
    <w:rsid w:val="005A776A"/>
    <w:rsid w:val="005B0E8C"/>
    <w:rsid w:val="005B3993"/>
    <w:rsid w:val="005B4E07"/>
    <w:rsid w:val="005C2064"/>
    <w:rsid w:val="005D173C"/>
    <w:rsid w:val="005D64AE"/>
    <w:rsid w:val="005E6D80"/>
    <w:rsid w:val="005F0065"/>
    <w:rsid w:val="00607BA5"/>
    <w:rsid w:val="00610491"/>
    <w:rsid w:val="00611B0C"/>
    <w:rsid w:val="0061321A"/>
    <w:rsid w:val="00613669"/>
    <w:rsid w:val="00613EEA"/>
    <w:rsid w:val="006223F0"/>
    <w:rsid w:val="00622EA2"/>
    <w:rsid w:val="00625E32"/>
    <w:rsid w:val="00627C63"/>
    <w:rsid w:val="006311BA"/>
    <w:rsid w:val="006321CE"/>
    <w:rsid w:val="006323CF"/>
    <w:rsid w:val="006412A6"/>
    <w:rsid w:val="00641466"/>
    <w:rsid w:val="00643B1F"/>
    <w:rsid w:val="0064506C"/>
    <w:rsid w:val="0064523A"/>
    <w:rsid w:val="006506F6"/>
    <w:rsid w:val="00651146"/>
    <w:rsid w:val="00651CCA"/>
    <w:rsid w:val="00657CE4"/>
    <w:rsid w:val="0066129C"/>
    <w:rsid w:val="00664302"/>
    <w:rsid w:val="00667F26"/>
    <w:rsid w:val="00674B72"/>
    <w:rsid w:val="006770F9"/>
    <w:rsid w:val="006853DA"/>
    <w:rsid w:val="00692885"/>
    <w:rsid w:val="00692B68"/>
    <w:rsid w:val="00694B08"/>
    <w:rsid w:val="0069567F"/>
    <w:rsid w:val="006A33CA"/>
    <w:rsid w:val="006A4019"/>
    <w:rsid w:val="006A6861"/>
    <w:rsid w:val="006B4605"/>
    <w:rsid w:val="006B6384"/>
    <w:rsid w:val="006E2435"/>
    <w:rsid w:val="006E5F90"/>
    <w:rsid w:val="006F0344"/>
    <w:rsid w:val="006F16D3"/>
    <w:rsid w:val="006F20DD"/>
    <w:rsid w:val="006F5CEB"/>
    <w:rsid w:val="007010AB"/>
    <w:rsid w:val="00705D79"/>
    <w:rsid w:val="007123FA"/>
    <w:rsid w:val="00717BCB"/>
    <w:rsid w:val="00720E5C"/>
    <w:rsid w:val="00723A39"/>
    <w:rsid w:val="00723BDC"/>
    <w:rsid w:val="007345FD"/>
    <w:rsid w:val="007360C0"/>
    <w:rsid w:val="00736145"/>
    <w:rsid w:val="007442D4"/>
    <w:rsid w:val="00751763"/>
    <w:rsid w:val="0075179A"/>
    <w:rsid w:val="007605EF"/>
    <w:rsid w:val="0076621C"/>
    <w:rsid w:val="00771075"/>
    <w:rsid w:val="00771E5B"/>
    <w:rsid w:val="00772017"/>
    <w:rsid w:val="007733F7"/>
    <w:rsid w:val="00774836"/>
    <w:rsid w:val="0078514A"/>
    <w:rsid w:val="00785D24"/>
    <w:rsid w:val="00791EB1"/>
    <w:rsid w:val="00795429"/>
    <w:rsid w:val="007A344F"/>
    <w:rsid w:val="007A4440"/>
    <w:rsid w:val="007C38A7"/>
    <w:rsid w:val="007D0B68"/>
    <w:rsid w:val="007D238D"/>
    <w:rsid w:val="007D44BE"/>
    <w:rsid w:val="007E07CE"/>
    <w:rsid w:val="007E7BFC"/>
    <w:rsid w:val="007F7CDC"/>
    <w:rsid w:val="00801CE2"/>
    <w:rsid w:val="00813AF0"/>
    <w:rsid w:val="00815C9D"/>
    <w:rsid w:val="0082400E"/>
    <w:rsid w:val="0082522B"/>
    <w:rsid w:val="0082539A"/>
    <w:rsid w:val="00833A4F"/>
    <w:rsid w:val="008348C5"/>
    <w:rsid w:val="00834D84"/>
    <w:rsid w:val="00836750"/>
    <w:rsid w:val="00840BA9"/>
    <w:rsid w:val="00841183"/>
    <w:rsid w:val="00841FC0"/>
    <w:rsid w:val="00850E9B"/>
    <w:rsid w:val="0085381F"/>
    <w:rsid w:val="00857392"/>
    <w:rsid w:val="0087326E"/>
    <w:rsid w:val="0087566F"/>
    <w:rsid w:val="00875EAF"/>
    <w:rsid w:val="008800D4"/>
    <w:rsid w:val="0089021E"/>
    <w:rsid w:val="008924BB"/>
    <w:rsid w:val="00892626"/>
    <w:rsid w:val="008970CE"/>
    <w:rsid w:val="008A0C81"/>
    <w:rsid w:val="008A13D6"/>
    <w:rsid w:val="008A1A90"/>
    <w:rsid w:val="008A677A"/>
    <w:rsid w:val="008A6C2C"/>
    <w:rsid w:val="008B3C00"/>
    <w:rsid w:val="008B6EFC"/>
    <w:rsid w:val="008C3E08"/>
    <w:rsid w:val="008C5607"/>
    <w:rsid w:val="008C5DE0"/>
    <w:rsid w:val="008D7EEC"/>
    <w:rsid w:val="008E0486"/>
    <w:rsid w:val="008E69E2"/>
    <w:rsid w:val="008E6CA4"/>
    <w:rsid w:val="008E70ED"/>
    <w:rsid w:val="008F58AD"/>
    <w:rsid w:val="00901D66"/>
    <w:rsid w:val="00901E5E"/>
    <w:rsid w:val="009048A7"/>
    <w:rsid w:val="00905744"/>
    <w:rsid w:val="0091023C"/>
    <w:rsid w:val="009164DD"/>
    <w:rsid w:val="009164E7"/>
    <w:rsid w:val="00916BE3"/>
    <w:rsid w:val="00925EC0"/>
    <w:rsid w:val="00927EAD"/>
    <w:rsid w:val="00931095"/>
    <w:rsid w:val="0093747D"/>
    <w:rsid w:val="00943CBB"/>
    <w:rsid w:val="00944434"/>
    <w:rsid w:val="009567BD"/>
    <w:rsid w:val="00956D7F"/>
    <w:rsid w:val="0096707C"/>
    <w:rsid w:val="00970CF6"/>
    <w:rsid w:val="00974C2C"/>
    <w:rsid w:val="00976DC8"/>
    <w:rsid w:val="009842A4"/>
    <w:rsid w:val="00986940"/>
    <w:rsid w:val="00987C70"/>
    <w:rsid w:val="00995AF8"/>
    <w:rsid w:val="0099639D"/>
    <w:rsid w:val="00997CD5"/>
    <w:rsid w:val="009A01C7"/>
    <w:rsid w:val="009A18F1"/>
    <w:rsid w:val="009A3A04"/>
    <w:rsid w:val="009A64B1"/>
    <w:rsid w:val="009B2387"/>
    <w:rsid w:val="009C49D6"/>
    <w:rsid w:val="009D287F"/>
    <w:rsid w:val="009E3C03"/>
    <w:rsid w:val="009E623F"/>
    <w:rsid w:val="009E7442"/>
    <w:rsid w:val="009F3C57"/>
    <w:rsid w:val="009F4A61"/>
    <w:rsid w:val="009F584F"/>
    <w:rsid w:val="009F6BE5"/>
    <w:rsid w:val="00A0095A"/>
    <w:rsid w:val="00A12A32"/>
    <w:rsid w:val="00A141E4"/>
    <w:rsid w:val="00A156AF"/>
    <w:rsid w:val="00A21E8A"/>
    <w:rsid w:val="00A22CC7"/>
    <w:rsid w:val="00A2608B"/>
    <w:rsid w:val="00A27C9E"/>
    <w:rsid w:val="00A36CA4"/>
    <w:rsid w:val="00A41C2F"/>
    <w:rsid w:val="00A448B5"/>
    <w:rsid w:val="00A450EE"/>
    <w:rsid w:val="00A45A56"/>
    <w:rsid w:val="00A5135F"/>
    <w:rsid w:val="00A60639"/>
    <w:rsid w:val="00A64C0F"/>
    <w:rsid w:val="00A669A5"/>
    <w:rsid w:val="00A76AFD"/>
    <w:rsid w:val="00A825CF"/>
    <w:rsid w:val="00A967A6"/>
    <w:rsid w:val="00AA5746"/>
    <w:rsid w:val="00AB3078"/>
    <w:rsid w:val="00AB7B66"/>
    <w:rsid w:val="00AC21F5"/>
    <w:rsid w:val="00AC2C35"/>
    <w:rsid w:val="00AC5AF4"/>
    <w:rsid w:val="00AC5BC2"/>
    <w:rsid w:val="00AC692C"/>
    <w:rsid w:val="00AC7DBF"/>
    <w:rsid w:val="00AD78E3"/>
    <w:rsid w:val="00AE293B"/>
    <w:rsid w:val="00AE2C41"/>
    <w:rsid w:val="00AE3F42"/>
    <w:rsid w:val="00AE6BA3"/>
    <w:rsid w:val="00AF16FD"/>
    <w:rsid w:val="00B00826"/>
    <w:rsid w:val="00B03399"/>
    <w:rsid w:val="00B0390A"/>
    <w:rsid w:val="00B17555"/>
    <w:rsid w:val="00B22095"/>
    <w:rsid w:val="00B2614A"/>
    <w:rsid w:val="00B32CA2"/>
    <w:rsid w:val="00B33BD2"/>
    <w:rsid w:val="00B35B87"/>
    <w:rsid w:val="00B406B8"/>
    <w:rsid w:val="00B43F8B"/>
    <w:rsid w:val="00B53EE9"/>
    <w:rsid w:val="00B57CBC"/>
    <w:rsid w:val="00B60770"/>
    <w:rsid w:val="00B719A0"/>
    <w:rsid w:val="00B73C26"/>
    <w:rsid w:val="00B76DF4"/>
    <w:rsid w:val="00B921EE"/>
    <w:rsid w:val="00BA1C30"/>
    <w:rsid w:val="00BA6045"/>
    <w:rsid w:val="00BB7E52"/>
    <w:rsid w:val="00BC53AA"/>
    <w:rsid w:val="00BE0086"/>
    <w:rsid w:val="00BF139C"/>
    <w:rsid w:val="00BF56A0"/>
    <w:rsid w:val="00C05EAB"/>
    <w:rsid w:val="00C070D2"/>
    <w:rsid w:val="00C119A1"/>
    <w:rsid w:val="00C12339"/>
    <w:rsid w:val="00C12BC5"/>
    <w:rsid w:val="00C24868"/>
    <w:rsid w:val="00C25743"/>
    <w:rsid w:val="00C44D6C"/>
    <w:rsid w:val="00C51B40"/>
    <w:rsid w:val="00C563EF"/>
    <w:rsid w:val="00C7178F"/>
    <w:rsid w:val="00C72490"/>
    <w:rsid w:val="00C8666A"/>
    <w:rsid w:val="00C917E8"/>
    <w:rsid w:val="00C94A55"/>
    <w:rsid w:val="00C94D54"/>
    <w:rsid w:val="00C969BB"/>
    <w:rsid w:val="00C97D52"/>
    <w:rsid w:val="00CA157C"/>
    <w:rsid w:val="00CA57DC"/>
    <w:rsid w:val="00CB1656"/>
    <w:rsid w:val="00CB538D"/>
    <w:rsid w:val="00CC04F9"/>
    <w:rsid w:val="00CC1BCD"/>
    <w:rsid w:val="00CC69AF"/>
    <w:rsid w:val="00CC7077"/>
    <w:rsid w:val="00CE0397"/>
    <w:rsid w:val="00CE11A4"/>
    <w:rsid w:val="00CE7D0B"/>
    <w:rsid w:val="00CF00EB"/>
    <w:rsid w:val="00CF1E32"/>
    <w:rsid w:val="00CF2C23"/>
    <w:rsid w:val="00D02934"/>
    <w:rsid w:val="00D058E6"/>
    <w:rsid w:val="00D24EF1"/>
    <w:rsid w:val="00D258AF"/>
    <w:rsid w:val="00D26BD5"/>
    <w:rsid w:val="00D27C23"/>
    <w:rsid w:val="00D32BCB"/>
    <w:rsid w:val="00D407F3"/>
    <w:rsid w:val="00D46C3C"/>
    <w:rsid w:val="00D475CD"/>
    <w:rsid w:val="00D50586"/>
    <w:rsid w:val="00D51676"/>
    <w:rsid w:val="00D570B6"/>
    <w:rsid w:val="00D6493A"/>
    <w:rsid w:val="00D7374D"/>
    <w:rsid w:val="00D73959"/>
    <w:rsid w:val="00D830A8"/>
    <w:rsid w:val="00D84E5B"/>
    <w:rsid w:val="00D85726"/>
    <w:rsid w:val="00D87B4B"/>
    <w:rsid w:val="00D91AA3"/>
    <w:rsid w:val="00D91F6E"/>
    <w:rsid w:val="00DA0BCD"/>
    <w:rsid w:val="00DA1374"/>
    <w:rsid w:val="00DA2062"/>
    <w:rsid w:val="00DA20D4"/>
    <w:rsid w:val="00DB4AA4"/>
    <w:rsid w:val="00DB7789"/>
    <w:rsid w:val="00DC1C66"/>
    <w:rsid w:val="00DD1A84"/>
    <w:rsid w:val="00DD2470"/>
    <w:rsid w:val="00DD75B5"/>
    <w:rsid w:val="00DD7EDC"/>
    <w:rsid w:val="00DE3FDC"/>
    <w:rsid w:val="00DE7F85"/>
    <w:rsid w:val="00DF2003"/>
    <w:rsid w:val="00DF564D"/>
    <w:rsid w:val="00E00C81"/>
    <w:rsid w:val="00E01A55"/>
    <w:rsid w:val="00E12545"/>
    <w:rsid w:val="00E15D54"/>
    <w:rsid w:val="00E174D2"/>
    <w:rsid w:val="00E21C32"/>
    <w:rsid w:val="00E24000"/>
    <w:rsid w:val="00E25DED"/>
    <w:rsid w:val="00E3596C"/>
    <w:rsid w:val="00E376DC"/>
    <w:rsid w:val="00E42F65"/>
    <w:rsid w:val="00E46C70"/>
    <w:rsid w:val="00E55AF7"/>
    <w:rsid w:val="00E62E6A"/>
    <w:rsid w:val="00E64FC4"/>
    <w:rsid w:val="00E65EAF"/>
    <w:rsid w:val="00E74956"/>
    <w:rsid w:val="00E76848"/>
    <w:rsid w:val="00E871DD"/>
    <w:rsid w:val="00EA06CC"/>
    <w:rsid w:val="00EA3BA7"/>
    <w:rsid w:val="00EB3A5E"/>
    <w:rsid w:val="00EB4E61"/>
    <w:rsid w:val="00EB69EC"/>
    <w:rsid w:val="00EC0553"/>
    <w:rsid w:val="00EC05AD"/>
    <w:rsid w:val="00EC122C"/>
    <w:rsid w:val="00EC5F9E"/>
    <w:rsid w:val="00ED1AAE"/>
    <w:rsid w:val="00ED2DD0"/>
    <w:rsid w:val="00ED2F1D"/>
    <w:rsid w:val="00EF1051"/>
    <w:rsid w:val="00EF2E89"/>
    <w:rsid w:val="00F12C3A"/>
    <w:rsid w:val="00F36551"/>
    <w:rsid w:val="00F45BB4"/>
    <w:rsid w:val="00F46C2A"/>
    <w:rsid w:val="00F4709F"/>
    <w:rsid w:val="00F505E4"/>
    <w:rsid w:val="00F52A95"/>
    <w:rsid w:val="00F575F8"/>
    <w:rsid w:val="00F65005"/>
    <w:rsid w:val="00F7326C"/>
    <w:rsid w:val="00F8073D"/>
    <w:rsid w:val="00F917A5"/>
    <w:rsid w:val="00FA2D51"/>
    <w:rsid w:val="00FB0BEB"/>
    <w:rsid w:val="00FB475A"/>
    <w:rsid w:val="00FD165F"/>
    <w:rsid w:val="00FD2A48"/>
    <w:rsid w:val="00FD5BA0"/>
    <w:rsid w:val="00FD7649"/>
    <w:rsid w:val="00FE320F"/>
    <w:rsid w:val="00FE3328"/>
    <w:rsid w:val="00FE523C"/>
    <w:rsid w:val="00FF202B"/>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Heading8">
    <w:name w:val="heading 8"/>
    <w:basedOn w:val="Normal"/>
    <w:next w:val="Normal"/>
    <w:link w:val="Heading8Char"/>
    <w:qFormat/>
    <w:rsid w:val="006412A6"/>
    <w:pPr>
      <w:spacing w:before="240" w:after="60"/>
      <w:outlineLvl w:val="7"/>
    </w:pPr>
    <w:rPr>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Heading4Char">
    <w:name w:val="Heading 4 Char"/>
    <w:basedOn w:val="DefaultParagraphFont"/>
    <w:link w:val="Heading4"/>
    <w:uiPriority w:val="9"/>
    <w:rsid w:val="006412A6"/>
    <w:rPr>
      <w:rFonts w:asciiTheme="majorHAnsi" w:eastAsiaTheme="majorEastAsia" w:hAnsiTheme="majorHAnsi" w:cstheme="majorBidi"/>
      <w:i/>
      <w:iCs/>
      <w:color w:val="2E74B5" w:themeColor="accent1" w:themeShade="BF"/>
      <w:lang w:val="ro-RO"/>
    </w:rPr>
  </w:style>
  <w:style w:type="character" w:customStyle="1" w:styleId="Heading8Char">
    <w:name w:val="Heading 8 Char"/>
    <w:basedOn w:val="DefaultParagraphFont"/>
    <w:link w:val="Heading8"/>
    <w:rsid w:val="006412A6"/>
    <w:rPr>
      <w:rFonts w:ascii="Times New Roman" w:eastAsia="Times New Roman" w:hAnsi="Times New Roman" w:cs="Times New Roman"/>
      <w:i/>
      <w:iCs/>
      <w:sz w:val="24"/>
      <w:szCs w:val="24"/>
      <w:lang w:val="fr-FR"/>
    </w:rPr>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rsid w:val="004448D2"/>
    <w:rPr>
      <w:rFonts w:ascii="Times New Roman" w:eastAsia="Times New Roman" w:hAnsi="Times New Roman" w:cs="Times New Roman"/>
      <w:sz w:val="26"/>
      <w:szCs w:val="20"/>
      <w:lang w:val="it-IT"/>
    </w:rPr>
  </w:style>
  <w:style w:type="paragraph" w:styleId="BodyText0">
    <w:name w:val="Body Text"/>
    <w:basedOn w:val="Normal"/>
    <w:link w:val="BodyTextChar"/>
    <w:semiHidden/>
    <w:unhideWhenUsed/>
    <w:rsid w:val="00533A04"/>
    <w:pPr>
      <w:spacing w:after="120"/>
    </w:pPr>
  </w:style>
  <w:style w:type="character" w:customStyle="1" w:styleId="BodyTextChar">
    <w:name w:val="Body Text Char"/>
    <w:basedOn w:val="DefaultParagraphFont"/>
    <w:link w:val="BodyText0"/>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9A64B1"/>
    <w:pPr>
      <w:spacing w:after="120"/>
      <w:ind w:left="283"/>
    </w:pPr>
  </w:style>
  <w:style w:type="character" w:customStyle="1" w:styleId="BodyTextIndentChar">
    <w:name w:val="Body Text Indent Char"/>
    <w:basedOn w:val="DefaultParagraphFont"/>
    <w:link w:val="BodyTextIndent"/>
    <w:rsid w:val="009A64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0F4"/>
    <w:rPr>
      <w:rFonts w:ascii="Tahoma" w:hAnsi="Tahoma" w:cs="Tahoma"/>
      <w:sz w:val="16"/>
      <w:szCs w:val="16"/>
    </w:rPr>
  </w:style>
  <w:style w:type="character" w:customStyle="1" w:styleId="BalloonTextChar">
    <w:name w:val="Balloon Text Char"/>
    <w:basedOn w:val="DefaultParagraphFont"/>
    <w:link w:val="BalloonText"/>
    <w:uiPriority w:val="99"/>
    <w:semiHidden/>
    <w:rsid w:val="004250F4"/>
    <w:rPr>
      <w:rFonts w:ascii="Tahoma" w:eastAsia="Times New Roman" w:hAnsi="Tahoma" w:cs="Tahoma"/>
      <w:sz w:val="16"/>
      <w:szCs w:val="16"/>
    </w:rPr>
  </w:style>
  <w:style w:type="paragraph" w:styleId="NoSpacing">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BodyTextIndent2">
    <w:name w:val="Body Text Indent 2"/>
    <w:basedOn w:val="Normal"/>
    <w:link w:val="BodyTextIndent2Char"/>
    <w:unhideWhenUsed/>
    <w:rsid w:val="006412A6"/>
    <w:pPr>
      <w:spacing w:after="120" w:line="480" w:lineRule="auto"/>
      <w:ind w:left="360"/>
    </w:pPr>
    <w:rPr>
      <w:sz w:val="20"/>
      <w:szCs w:val="20"/>
    </w:rPr>
  </w:style>
  <w:style w:type="character" w:customStyle="1" w:styleId="BodyTextIndent2Char">
    <w:name w:val="Body Text Indent 2 Char"/>
    <w:basedOn w:val="DefaultParagraphFont"/>
    <w:link w:val="BodyTextIndent2"/>
    <w:rsid w:val="006412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819A-69D1-4551-B191-9FE16FFB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26</cp:revision>
  <cp:lastPrinted>2019-11-22T06:35:00Z</cp:lastPrinted>
  <dcterms:created xsi:type="dcterms:W3CDTF">2022-05-25T08:22:00Z</dcterms:created>
  <dcterms:modified xsi:type="dcterms:W3CDTF">2022-06-15T10:00:00Z</dcterms:modified>
</cp:coreProperties>
</file>