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CE" w:rsidRPr="004B0C42" w:rsidRDefault="00CD4CCE" w:rsidP="003F404A">
      <w:pPr>
        <w:spacing w:after="0" w:line="240" w:lineRule="auto"/>
        <w:jc w:val="both"/>
        <w:rPr>
          <w:rFonts w:ascii="Times New Roman" w:hAnsi="Times New Roman"/>
          <w:b/>
          <w:bCs/>
          <w:color w:val="FF0000"/>
          <w:sz w:val="28"/>
          <w:szCs w:val="28"/>
          <w:lang w:val="ro-RO"/>
        </w:rPr>
      </w:pPr>
    </w:p>
    <w:p w:rsidR="003F404A" w:rsidRPr="004B0C42" w:rsidRDefault="003F404A" w:rsidP="003F404A">
      <w:pPr>
        <w:pStyle w:val="Heading1"/>
        <w:spacing w:after="120"/>
        <w:jc w:val="center"/>
        <w:rPr>
          <w:rFonts w:ascii="Arial" w:hAnsi="Arial" w:cs="Arial"/>
          <w:b/>
          <w:bCs/>
        </w:rPr>
      </w:pPr>
      <w:r w:rsidRPr="004B0C42">
        <w:rPr>
          <w:rFonts w:ascii="Arial" w:hAnsi="Arial" w:cs="Arial"/>
          <w:b/>
        </w:rPr>
        <w:t>DECIZIA ETAPEI DE ÎNCADRARE</w:t>
      </w:r>
      <w:r w:rsidRPr="004B0C42">
        <w:rPr>
          <w:rFonts w:ascii="Arial" w:hAnsi="Arial" w:cs="Arial"/>
          <w:b/>
          <w:bCs/>
        </w:rPr>
        <w:t xml:space="preserve"> </w:t>
      </w:r>
    </w:p>
    <w:p w:rsidR="00C833F9" w:rsidRPr="004B0C42"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4B0C42">
        <w:rPr>
          <w:rFonts w:ascii="Arial" w:hAnsi="Arial" w:cs="Arial"/>
          <w:i w:val="0"/>
          <w:lang w:val="ro-RO"/>
        </w:rPr>
        <w:t xml:space="preserve">Nr. </w:t>
      </w:r>
      <w:r w:rsidR="00455BD1" w:rsidRPr="004B0C42">
        <w:rPr>
          <w:rFonts w:ascii="Arial" w:hAnsi="Arial" w:cs="Arial"/>
          <w:i w:val="0"/>
          <w:lang w:val="ro-RO"/>
        </w:rPr>
        <w:t>__</w:t>
      </w:r>
      <w:r w:rsidRPr="004B0C42">
        <w:rPr>
          <w:rFonts w:ascii="Arial" w:hAnsi="Arial" w:cs="Arial"/>
          <w:i w:val="0"/>
          <w:lang w:val="ro-RO"/>
        </w:rPr>
        <w:t xml:space="preserve"> </w:t>
      </w:r>
      <w:r w:rsidR="00413AD9" w:rsidRPr="004B0C42">
        <w:rPr>
          <w:rFonts w:ascii="Arial" w:hAnsi="Arial" w:cs="Arial"/>
          <w:i w:val="0"/>
          <w:lang w:val="ro-RO"/>
        </w:rPr>
        <w:t xml:space="preserve">din </w:t>
      </w:r>
      <w:r w:rsidR="004B0C42">
        <w:rPr>
          <w:rFonts w:ascii="Arial" w:hAnsi="Arial" w:cs="Arial"/>
          <w:i w:val="0"/>
          <w:lang w:val="ro-RO"/>
        </w:rPr>
        <w:t>14</w:t>
      </w:r>
      <w:r w:rsidR="001842CB" w:rsidRPr="004B0C42">
        <w:rPr>
          <w:rFonts w:ascii="Arial" w:hAnsi="Arial" w:cs="Arial"/>
          <w:i w:val="0"/>
          <w:lang w:val="ro-RO"/>
        </w:rPr>
        <w:t>.</w:t>
      </w:r>
      <w:r w:rsidR="00455BD1" w:rsidRPr="004B0C42">
        <w:rPr>
          <w:rFonts w:ascii="Arial" w:hAnsi="Arial" w:cs="Arial"/>
          <w:i w:val="0"/>
          <w:lang w:val="ro-RO"/>
        </w:rPr>
        <w:t>1</w:t>
      </w:r>
      <w:r w:rsidR="00A21AA8" w:rsidRPr="004B0C42">
        <w:rPr>
          <w:rFonts w:ascii="Arial" w:hAnsi="Arial" w:cs="Arial"/>
          <w:i w:val="0"/>
          <w:lang w:val="ro-RO"/>
        </w:rPr>
        <w:t>1</w:t>
      </w:r>
      <w:r w:rsidR="001842CB" w:rsidRPr="004B0C42">
        <w:rPr>
          <w:rFonts w:ascii="Arial" w:hAnsi="Arial" w:cs="Arial"/>
          <w:i w:val="0"/>
          <w:lang w:val="ro-RO"/>
        </w:rPr>
        <w:t>.2019</w:t>
      </w:r>
    </w:p>
    <w:p w:rsidR="00906062" w:rsidRPr="004B0C42" w:rsidRDefault="00906062" w:rsidP="00906062">
      <w:pPr>
        <w:jc w:val="center"/>
        <w:rPr>
          <w:lang w:val="ro-RO"/>
        </w:rPr>
      </w:pPr>
      <w:r w:rsidRPr="004B0C42">
        <w:rPr>
          <w:lang w:val="ro-RO"/>
        </w:rPr>
        <w:t>(Proiect)</w:t>
      </w:r>
    </w:p>
    <w:p w:rsidR="00413AD9" w:rsidRPr="004B0C42" w:rsidRDefault="00413AD9" w:rsidP="003F404A">
      <w:pPr>
        <w:autoSpaceDE w:val="0"/>
        <w:spacing w:after="0" w:line="240" w:lineRule="auto"/>
        <w:jc w:val="both"/>
        <w:rPr>
          <w:rFonts w:ascii="Arial" w:hAnsi="Arial" w:cs="Arial"/>
          <w:color w:val="FF0000"/>
          <w:sz w:val="24"/>
          <w:szCs w:val="24"/>
          <w:lang w:val="ro-RO"/>
        </w:rPr>
      </w:pPr>
    </w:p>
    <w:p w:rsidR="00CD4CCE" w:rsidRPr="004B0C42" w:rsidRDefault="00CD4CCE" w:rsidP="003F404A">
      <w:pPr>
        <w:autoSpaceDE w:val="0"/>
        <w:spacing w:after="0" w:line="240" w:lineRule="auto"/>
        <w:jc w:val="both"/>
        <w:rPr>
          <w:rFonts w:ascii="Arial" w:hAnsi="Arial" w:cs="Arial"/>
          <w:color w:val="FF0000"/>
          <w:sz w:val="24"/>
          <w:szCs w:val="24"/>
          <w:lang w:val="ro-RO"/>
        </w:rPr>
      </w:pPr>
    </w:p>
    <w:p w:rsidR="00AE26EC" w:rsidRPr="004B0C42" w:rsidRDefault="003F404A" w:rsidP="00AE26EC">
      <w:pPr>
        <w:autoSpaceDE w:val="0"/>
        <w:spacing w:after="0" w:line="240" w:lineRule="auto"/>
        <w:ind w:firstLine="540"/>
        <w:jc w:val="both"/>
        <w:rPr>
          <w:rFonts w:ascii="Arial" w:hAnsi="Arial" w:cs="Arial"/>
          <w:sz w:val="24"/>
          <w:szCs w:val="24"/>
          <w:lang w:val="ro-RO" w:eastAsia="ro-RO"/>
        </w:rPr>
      </w:pPr>
      <w:r w:rsidRPr="004B0C42">
        <w:rPr>
          <w:rFonts w:ascii="Arial" w:hAnsi="Arial" w:cs="Arial"/>
          <w:sz w:val="24"/>
          <w:szCs w:val="24"/>
          <w:lang w:val="ro-RO"/>
        </w:rPr>
        <w:t>Ca urmare a solicitării de emitere a acordului de mediu adresate de</w:t>
      </w:r>
      <w:r w:rsidRPr="004B0C42">
        <w:rPr>
          <w:rFonts w:ascii="Arial" w:hAnsi="Arial" w:cs="Arial"/>
          <w:b/>
          <w:sz w:val="24"/>
          <w:szCs w:val="24"/>
          <w:lang w:val="ro-RO"/>
        </w:rPr>
        <w:t xml:space="preserve"> </w:t>
      </w:r>
      <w:r w:rsidR="00A21AA8" w:rsidRPr="004B0C42">
        <w:rPr>
          <w:rFonts w:ascii="Arial" w:hAnsi="Arial" w:cs="Arial"/>
          <w:b/>
          <w:sz w:val="24"/>
          <w:szCs w:val="24"/>
          <w:lang w:val="ro-RO"/>
        </w:rPr>
        <w:t>Baidoc Petru</w:t>
      </w:r>
      <w:r w:rsidRPr="004B0C42">
        <w:rPr>
          <w:rFonts w:ascii="Arial" w:hAnsi="Arial" w:cs="Arial"/>
          <w:sz w:val="24"/>
          <w:szCs w:val="24"/>
          <w:lang w:val="ro-RO"/>
        </w:rPr>
        <w:t>,</w:t>
      </w:r>
      <w:r w:rsidRPr="004B0C42">
        <w:rPr>
          <w:rFonts w:ascii="Arial" w:hAnsi="Arial" w:cs="Arial"/>
          <w:color w:val="FF0000"/>
          <w:sz w:val="24"/>
          <w:szCs w:val="24"/>
          <w:lang w:val="ro-RO"/>
        </w:rPr>
        <w:t xml:space="preserve"> </w:t>
      </w:r>
      <w:r w:rsidRPr="004B0C42">
        <w:rPr>
          <w:rFonts w:ascii="Arial" w:hAnsi="Arial" w:cs="Arial"/>
          <w:sz w:val="24"/>
          <w:szCs w:val="24"/>
          <w:lang w:val="ro-RO"/>
        </w:rPr>
        <w:t xml:space="preserve">cu </w:t>
      </w:r>
      <w:r w:rsidR="00A21AA8" w:rsidRPr="004B0C42">
        <w:rPr>
          <w:rFonts w:ascii="Arial" w:hAnsi="Arial" w:cs="Arial"/>
          <w:sz w:val="24"/>
          <w:szCs w:val="24"/>
          <w:lang w:val="ro-RO"/>
        </w:rPr>
        <w:t>domiciliul</w:t>
      </w:r>
      <w:r w:rsidRPr="004B0C42">
        <w:rPr>
          <w:rFonts w:ascii="Arial" w:hAnsi="Arial" w:cs="Arial"/>
          <w:sz w:val="24"/>
          <w:szCs w:val="24"/>
          <w:lang w:val="ro-RO"/>
        </w:rPr>
        <w:t xml:space="preserve"> </w:t>
      </w:r>
      <w:r w:rsidR="003A7CA1" w:rsidRPr="004B0C42">
        <w:rPr>
          <w:rFonts w:ascii="Arial" w:hAnsi="Arial" w:cs="Arial"/>
          <w:sz w:val="24"/>
          <w:szCs w:val="24"/>
          <w:lang w:val="ro-RO"/>
        </w:rPr>
        <w:t>în</w:t>
      </w:r>
      <w:r w:rsidR="00AE26EC" w:rsidRPr="004B0C42">
        <w:rPr>
          <w:rFonts w:ascii="Arial" w:hAnsi="Arial" w:cs="Arial"/>
          <w:sz w:val="24"/>
          <w:szCs w:val="24"/>
          <w:lang w:val="ro-RO"/>
        </w:rPr>
        <w:t xml:space="preserve">, </w:t>
      </w:r>
      <w:r w:rsidR="00B45B10" w:rsidRPr="004B0C42">
        <w:rPr>
          <w:rFonts w:ascii="Arial" w:hAnsi="Arial" w:cs="Arial"/>
          <w:sz w:val="24"/>
          <w:szCs w:val="24"/>
          <w:lang w:val="ro-RO"/>
        </w:rPr>
        <w:t xml:space="preserve">com. </w:t>
      </w:r>
      <w:r w:rsidR="00A21AA8" w:rsidRPr="004B0C42">
        <w:rPr>
          <w:rFonts w:ascii="Arial" w:hAnsi="Arial" w:cs="Arial"/>
          <w:sz w:val="24"/>
          <w:szCs w:val="24"/>
          <w:lang w:val="ro-RO"/>
        </w:rPr>
        <w:t>Crasna</w:t>
      </w:r>
      <w:r w:rsidR="00B45B10" w:rsidRPr="004B0C42">
        <w:rPr>
          <w:rFonts w:ascii="Arial" w:hAnsi="Arial" w:cs="Arial"/>
          <w:sz w:val="24"/>
          <w:szCs w:val="24"/>
          <w:lang w:val="ro-RO"/>
        </w:rPr>
        <w:t xml:space="preserve">, sat </w:t>
      </w:r>
      <w:r w:rsidR="00974229" w:rsidRPr="004B0C42">
        <w:rPr>
          <w:rFonts w:ascii="Arial" w:hAnsi="Arial" w:cs="Arial"/>
          <w:sz w:val="24"/>
          <w:szCs w:val="24"/>
          <w:lang w:val="ro-RO"/>
        </w:rPr>
        <w:t>M</w:t>
      </w:r>
      <w:r w:rsidR="00A21AA8" w:rsidRPr="004B0C42">
        <w:rPr>
          <w:rFonts w:ascii="Arial" w:hAnsi="Arial" w:cs="Arial"/>
          <w:sz w:val="24"/>
          <w:szCs w:val="24"/>
          <w:lang w:val="ro-RO"/>
        </w:rPr>
        <w:t>arin</w:t>
      </w:r>
      <w:r w:rsidR="00B45B10" w:rsidRPr="004B0C42">
        <w:rPr>
          <w:rFonts w:ascii="Arial" w:hAnsi="Arial" w:cs="Arial"/>
          <w:sz w:val="24"/>
          <w:szCs w:val="24"/>
          <w:lang w:val="ro-RO"/>
        </w:rPr>
        <w:t xml:space="preserve">, </w:t>
      </w:r>
      <w:r w:rsidR="00EB40A9" w:rsidRPr="004B0C42">
        <w:rPr>
          <w:rFonts w:ascii="Arial" w:hAnsi="Arial" w:cs="Arial"/>
          <w:sz w:val="24"/>
          <w:szCs w:val="24"/>
          <w:lang w:val="ro-RO"/>
        </w:rPr>
        <w:t>nr.</w:t>
      </w:r>
      <w:r w:rsidR="00A21AA8" w:rsidRPr="004B0C42">
        <w:rPr>
          <w:rFonts w:ascii="Arial" w:hAnsi="Arial" w:cs="Arial"/>
          <w:sz w:val="24"/>
          <w:szCs w:val="24"/>
          <w:lang w:val="ro-RO"/>
        </w:rPr>
        <w:t>279</w:t>
      </w:r>
      <w:r w:rsidRPr="004B0C42">
        <w:rPr>
          <w:rFonts w:ascii="Arial" w:hAnsi="Arial" w:cs="Arial"/>
          <w:sz w:val="24"/>
          <w:szCs w:val="24"/>
          <w:lang w:val="ro-RO"/>
        </w:rPr>
        <w:t>,</w:t>
      </w:r>
      <w:r w:rsidR="00AE26EC" w:rsidRPr="004B0C42">
        <w:rPr>
          <w:rFonts w:ascii="Arial" w:hAnsi="Arial" w:cs="Arial"/>
          <w:sz w:val="24"/>
          <w:szCs w:val="24"/>
          <w:lang w:val="ro-RO"/>
        </w:rPr>
        <w:t xml:space="preserve"> județul Sălaj</w:t>
      </w:r>
      <w:r w:rsidRPr="004B0C42">
        <w:rPr>
          <w:rFonts w:ascii="Arial" w:hAnsi="Arial" w:cs="Arial"/>
          <w:sz w:val="24"/>
          <w:szCs w:val="24"/>
          <w:lang w:val="ro-RO"/>
        </w:rPr>
        <w:t xml:space="preserve"> înregistrată la APM Salaj cu nr. </w:t>
      </w:r>
      <w:r w:rsidR="00EB40A9" w:rsidRPr="004B0C42">
        <w:rPr>
          <w:rFonts w:ascii="Arial" w:hAnsi="Arial" w:cs="Arial"/>
          <w:sz w:val="24"/>
          <w:szCs w:val="24"/>
          <w:lang w:val="ro-RO"/>
        </w:rPr>
        <w:t>5</w:t>
      </w:r>
      <w:r w:rsidR="00A21AA8" w:rsidRPr="004B0C42">
        <w:rPr>
          <w:rFonts w:ascii="Arial" w:hAnsi="Arial" w:cs="Arial"/>
          <w:sz w:val="24"/>
          <w:szCs w:val="24"/>
          <w:lang w:val="ro-RO"/>
        </w:rPr>
        <w:t>796</w:t>
      </w:r>
      <w:r w:rsidR="00AE26EC" w:rsidRPr="004B0C42">
        <w:rPr>
          <w:rFonts w:ascii="Arial" w:hAnsi="Arial" w:cs="Arial"/>
          <w:sz w:val="24"/>
          <w:szCs w:val="24"/>
          <w:lang w:val="ro-RO"/>
        </w:rPr>
        <w:t xml:space="preserve"> din </w:t>
      </w:r>
      <w:r w:rsidR="00A21AA8" w:rsidRPr="004B0C42">
        <w:rPr>
          <w:rFonts w:ascii="Arial" w:hAnsi="Arial" w:cs="Arial"/>
          <w:sz w:val="24"/>
          <w:szCs w:val="24"/>
          <w:lang w:val="ro-RO"/>
        </w:rPr>
        <w:t>07</w:t>
      </w:r>
      <w:r w:rsidR="002D1D74" w:rsidRPr="004B0C42">
        <w:rPr>
          <w:rFonts w:ascii="Arial" w:hAnsi="Arial" w:cs="Arial"/>
          <w:sz w:val="24"/>
          <w:szCs w:val="24"/>
          <w:lang w:val="ro-RO"/>
        </w:rPr>
        <w:t>.0</w:t>
      </w:r>
      <w:r w:rsidR="00A21AA8" w:rsidRPr="004B0C42">
        <w:rPr>
          <w:rFonts w:ascii="Arial" w:hAnsi="Arial" w:cs="Arial"/>
          <w:sz w:val="24"/>
          <w:szCs w:val="24"/>
          <w:lang w:val="ro-RO"/>
        </w:rPr>
        <w:t>8</w:t>
      </w:r>
      <w:r w:rsidR="00AE26EC" w:rsidRPr="004B0C42">
        <w:rPr>
          <w:rFonts w:ascii="Arial" w:hAnsi="Arial" w:cs="Arial"/>
          <w:sz w:val="24"/>
          <w:szCs w:val="24"/>
          <w:lang w:val="ro-RO"/>
        </w:rPr>
        <w:t>.201</w:t>
      </w:r>
      <w:r w:rsidR="002D1D74" w:rsidRPr="004B0C42">
        <w:rPr>
          <w:rFonts w:ascii="Arial" w:hAnsi="Arial" w:cs="Arial"/>
          <w:sz w:val="24"/>
          <w:szCs w:val="24"/>
          <w:lang w:val="ro-RO"/>
        </w:rPr>
        <w:t>9</w:t>
      </w:r>
      <w:r w:rsidRPr="004B0C42">
        <w:rPr>
          <w:rFonts w:ascii="Arial" w:hAnsi="Arial" w:cs="Arial"/>
          <w:sz w:val="24"/>
          <w:szCs w:val="24"/>
          <w:lang w:val="ro-RO"/>
        </w:rPr>
        <w:t>,</w:t>
      </w:r>
      <w:r w:rsidR="00AE26EC" w:rsidRPr="004B0C42">
        <w:rPr>
          <w:rFonts w:ascii="Arial" w:hAnsi="Arial" w:cs="Arial"/>
          <w:sz w:val="24"/>
          <w:szCs w:val="24"/>
          <w:lang w:val="ro-RO"/>
        </w:rPr>
        <w:t xml:space="preserve"> </w:t>
      </w:r>
      <w:r w:rsidR="000F5E78" w:rsidRPr="004B0C42">
        <w:rPr>
          <w:rFonts w:ascii="Arial" w:hAnsi="Arial" w:cs="Arial"/>
          <w:sz w:val="24"/>
          <w:szCs w:val="24"/>
          <w:lang w:val="ro-RO" w:eastAsia="ro-RO"/>
        </w:rPr>
        <w:t>în baza</w:t>
      </w:r>
      <w:r w:rsidR="00AE26EC" w:rsidRPr="004B0C42">
        <w:rPr>
          <w:rFonts w:ascii="Arial" w:hAnsi="Arial" w:cs="Arial"/>
          <w:sz w:val="24"/>
          <w:szCs w:val="24"/>
          <w:lang w:val="ro-RO" w:eastAsia="ro-RO"/>
        </w:rPr>
        <w:t>:</w:t>
      </w:r>
    </w:p>
    <w:p w:rsidR="003F404A" w:rsidRPr="004B0C42" w:rsidRDefault="00AE26EC" w:rsidP="004F41D6">
      <w:pPr>
        <w:autoSpaceDE w:val="0"/>
        <w:spacing w:before="120" w:after="0" w:line="240" w:lineRule="auto"/>
        <w:ind w:firstLine="539"/>
        <w:jc w:val="both"/>
        <w:rPr>
          <w:rFonts w:ascii="Arial" w:hAnsi="Arial" w:cs="Arial"/>
          <w:sz w:val="24"/>
          <w:szCs w:val="24"/>
          <w:lang w:val="ro-RO"/>
        </w:rPr>
      </w:pPr>
      <w:r w:rsidRPr="004B0C42">
        <w:rPr>
          <w:rFonts w:ascii="Arial" w:hAnsi="Arial" w:cs="Arial"/>
          <w:sz w:val="24"/>
          <w:szCs w:val="24"/>
          <w:lang w:val="ro-RO" w:eastAsia="ro-RO"/>
        </w:rPr>
        <w:t>-</w:t>
      </w:r>
      <w:r w:rsidR="000F5E78" w:rsidRPr="004B0C42">
        <w:rPr>
          <w:rFonts w:ascii="Arial" w:hAnsi="Arial" w:cs="Arial"/>
          <w:b/>
          <w:sz w:val="24"/>
          <w:szCs w:val="24"/>
          <w:lang w:val="ro-RO" w:eastAsia="ro-RO"/>
        </w:rPr>
        <w:t xml:space="preserve"> Legii nr. 292/2018 </w:t>
      </w:r>
      <w:r w:rsidR="000F5E78" w:rsidRPr="004B0C42">
        <w:rPr>
          <w:rFonts w:ascii="Arial" w:hAnsi="Arial" w:cs="Arial"/>
          <w:sz w:val="24"/>
          <w:szCs w:val="24"/>
          <w:lang w:val="ro-RO" w:eastAsia="ro-RO"/>
        </w:rPr>
        <w:t>privind evaluarea impactului anumitor proiecte publice şi private asupra mediului</w:t>
      </w:r>
      <w:r w:rsidR="008B753D" w:rsidRPr="004B0C42">
        <w:rPr>
          <w:rFonts w:ascii="Arial" w:hAnsi="Arial" w:cs="Arial"/>
          <w:sz w:val="24"/>
          <w:szCs w:val="24"/>
          <w:lang w:val="ro-RO" w:eastAsia="ro-RO"/>
        </w:rPr>
        <w:t>, și a</w:t>
      </w:r>
    </w:p>
    <w:p w:rsidR="003F404A" w:rsidRPr="004B0C42"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4B0C42">
        <w:rPr>
          <w:rFonts w:ascii="Arial" w:hAnsi="Arial" w:cs="Arial"/>
          <w:b/>
          <w:sz w:val="24"/>
          <w:szCs w:val="24"/>
          <w:lang w:val="ro-RO"/>
        </w:rPr>
        <w:t>Ordonanţei de Urgenţă a Guvernului nr. 57/2007</w:t>
      </w:r>
      <w:r w:rsidRPr="004B0C42">
        <w:rPr>
          <w:rFonts w:ascii="Arial" w:hAnsi="Arial" w:cs="Arial"/>
          <w:sz w:val="24"/>
          <w:szCs w:val="24"/>
          <w:lang w:val="ro-RO"/>
        </w:rPr>
        <w:t xml:space="preserve"> privind regimul ariilor naturale protejate, conservarea habitatelor naturale, a florei şi faunei sǎlbatice, </w:t>
      </w:r>
      <w:r w:rsidR="00E70DA1" w:rsidRPr="004B0C42">
        <w:rPr>
          <w:rFonts w:ascii="Arial" w:hAnsi="Arial" w:cs="Arial"/>
          <w:sz w:val="24"/>
          <w:szCs w:val="24"/>
          <w:lang w:val="ro-RO"/>
        </w:rPr>
        <w:t>aprobată cu modificǎri şi completǎri</w:t>
      </w:r>
      <w:r w:rsidRPr="004B0C42">
        <w:rPr>
          <w:rFonts w:ascii="Arial" w:hAnsi="Arial" w:cs="Arial"/>
          <w:sz w:val="24"/>
          <w:szCs w:val="24"/>
          <w:lang w:val="ro-RO"/>
        </w:rPr>
        <w:t xml:space="preserve"> prin </w:t>
      </w:r>
      <w:r w:rsidRPr="004B0C42">
        <w:rPr>
          <w:rFonts w:ascii="Arial" w:hAnsi="Arial" w:cs="Arial"/>
          <w:b/>
          <w:sz w:val="24"/>
          <w:szCs w:val="24"/>
          <w:lang w:val="ro-RO"/>
        </w:rPr>
        <w:t>Legea nr. 49/2011</w:t>
      </w:r>
      <w:r w:rsidRPr="004B0C42">
        <w:rPr>
          <w:rFonts w:ascii="Arial" w:hAnsi="Arial" w:cs="Arial"/>
          <w:sz w:val="24"/>
          <w:szCs w:val="24"/>
          <w:lang w:val="ro-RO"/>
        </w:rPr>
        <w:t>,</w:t>
      </w:r>
      <w:r w:rsidR="00E70DA1" w:rsidRPr="004B0C42">
        <w:rPr>
          <w:rFonts w:ascii="Arial" w:hAnsi="Arial" w:cs="Arial"/>
          <w:sz w:val="24"/>
          <w:szCs w:val="24"/>
          <w:lang w:val="ro-RO"/>
        </w:rPr>
        <w:t xml:space="preserve"> cu modificările și completările ulterioare,</w:t>
      </w:r>
      <w:bookmarkStart w:id="0" w:name="_GoBack"/>
      <w:bookmarkEnd w:id="0"/>
    </w:p>
    <w:p w:rsidR="007F5EDD" w:rsidRPr="004B0C42"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4B0C42">
        <w:rPr>
          <w:rFonts w:ascii="Arial" w:hAnsi="Arial" w:cs="Arial"/>
          <w:sz w:val="24"/>
          <w:szCs w:val="24"/>
          <w:lang w:val="ro-RO"/>
        </w:rPr>
        <w:t>autoritatea competentă pentru protecţia mediului APM Sălaj decide, ca urmare a consultărilo</w:t>
      </w:r>
      <w:r w:rsidR="00FF7388" w:rsidRPr="004B0C42">
        <w:rPr>
          <w:rFonts w:ascii="Arial" w:hAnsi="Arial" w:cs="Arial"/>
          <w:sz w:val="24"/>
          <w:szCs w:val="24"/>
          <w:lang w:val="ro-RO"/>
        </w:rPr>
        <w:t xml:space="preserve">r </w:t>
      </w:r>
      <w:r w:rsidR="00AE26EC" w:rsidRPr="004B0C42">
        <w:rPr>
          <w:rFonts w:ascii="Arial" w:hAnsi="Arial" w:cs="Arial"/>
          <w:sz w:val="24"/>
          <w:szCs w:val="24"/>
          <w:lang w:val="ro-RO"/>
        </w:rPr>
        <w:t>desfăşurate în cadrul şedinţei</w:t>
      </w:r>
      <w:r w:rsidRPr="004B0C42">
        <w:rPr>
          <w:rFonts w:ascii="Arial" w:hAnsi="Arial" w:cs="Arial"/>
          <w:sz w:val="24"/>
          <w:szCs w:val="24"/>
          <w:lang w:val="ro-RO"/>
        </w:rPr>
        <w:t xml:space="preserve"> Comisiei de Analiză Tehnică din data de </w:t>
      </w:r>
      <w:r w:rsidR="00A21AA8" w:rsidRPr="004B0C42">
        <w:rPr>
          <w:rFonts w:ascii="Arial" w:hAnsi="Arial" w:cs="Arial"/>
          <w:sz w:val="24"/>
          <w:szCs w:val="24"/>
          <w:lang w:val="ro-RO"/>
        </w:rPr>
        <w:t>11</w:t>
      </w:r>
      <w:r w:rsidR="005D6E30" w:rsidRPr="004B0C42">
        <w:rPr>
          <w:rFonts w:ascii="Arial" w:hAnsi="Arial" w:cs="Arial"/>
          <w:sz w:val="24"/>
          <w:szCs w:val="24"/>
          <w:lang w:val="ro-RO"/>
        </w:rPr>
        <w:t>.</w:t>
      </w:r>
      <w:r w:rsidR="009475C7" w:rsidRPr="004B0C42">
        <w:rPr>
          <w:rFonts w:ascii="Arial" w:hAnsi="Arial" w:cs="Arial"/>
          <w:sz w:val="24"/>
          <w:szCs w:val="24"/>
          <w:lang w:val="ro-RO"/>
        </w:rPr>
        <w:t>1</w:t>
      </w:r>
      <w:r w:rsidR="00A21AA8" w:rsidRPr="004B0C42">
        <w:rPr>
          <w:rFonts w:ascii="Arial" w:hAnsi="Arial" w:cs="Arial"/>
          <w:sz w:val="24"/>
          <w:szCs w:val="24"/>
          <w:lang w:val="ro-RO"/>
        </w:rPr>
        <w:t>1</w:t>
      </w:r>
      <w:r w:rsidR="005C15CE" w:rsidRPr="004B0C42">
        <w:rPr>
          <w:rFonts w:ascii="Arial" w:hAnsi="Arial" w:cs="Arial"/>
          <w:sz w:val="24"/>
          <w:szCs w:val="24"/>
          <w:lang w:val="ro-RO"/>
        </w:rPr>
        <w:t>.2019</w:t>
      </w:r>
      <w:r w:rsidRPr="004B0C42">
        <w:rPr>
          <w:rFonts w:ascii="Arial" w:hAnsi="Arial" w:cs="Arial"/>
          <w:sz w:val="24"/>
          <w:szCs w:val="24"/>
          <w:lang w:val="ro-RO"/>
        </w:rPr>
        <w:t>, că proiectul:</w:t>
      </w:r>
      <w:r w:rsidRPr="004B0C42">
        <w:rPr>
          <w:rFonts w:ascii="Arial" w:hAnsi="Arial" w:cs="Arial"/>
          <w:color w:val="FF0000"/>
          <w:sz w:val="24"/>
          <w:szCs w:val="24"/>
          <w:lang w:val="ro-RO"/>
        </w:rPr>
        <w:t xml:space="preserve"> </w:t>
      </w:r>
      <w:r w:rsidR="009475C7" w:rsidRPr="004B0C42">
        <w:rPr>
          <w:rFonts w:ascii="Times New Roman" w:hAnsi="Times New Roman"/>
          <w:b/>
          <w:sz w:val="24"/>
          <w:szCs w:val="24"/>
          <w:lang w:val="ro-RO"/>
        </w:rPr>
        <w:t xml:space="preserve">CONSTRUIRE </w:t>
      </w:r>
      <w:r w:rsidR="00A21AA8" w:rsidRPr="004B0C42">
        <w:rPr>
          <w:rFonts w:ascii="Times New Roman" w:hAnsi="Times New Roman"/>
          <w:b/>
          <w:sz w:val="24"/>
          <w:szCs w:val="24"/>
          <w:lang w:val="ro-RO"/>
        </w:rPr>
        <w:t>CASĂ FAMILIALĂ ŞI ATELIER AUTO</w:t>
      </w:r>
      <w:r w:rsidR="006F78ED" w:rsidRPr="004B0C42">
        <w:rPr>
          <w:rFonts w:ascii="Arial" w:hAnsi="Arial" w:cs="Arial"/>
          <w:sz w:val="24"/>
          <w:szCs w:val="24"/>
          <w:lang w:val="ro-RO"/>
        </w:rPr>
        <w:t xml:space="preserve">, propus a fi amplasat în </w:t>
      </w:r>
      <w:r w:rsidR="007D1E5F" w:rsidRPr="004B0C42">
        <w:rPr>
          <w:rFonts w:ascii="Arial" w:hAnsi="Arial" w:cs="Arial"/>
          <w:sz w:val="24"/>
          <w:szCs w:val="24"/>
          <w:lang w:val="ro-RO"/>
        </w:rPr>
        <w:t xml:space="preserve">com. </w:t>
      </w:r>
      <w:r w:rsidR="00A21AA8" w:rsidRPr="004B0C42">
        <w:rPr>
          <w:rFonts w:ascii="Arial" w:hAnsi="Arial" w:cs="Arial"/>
          <w:sz w:val="24"/>
          <w:szCs w:val="24"/>
          <w:lang w:val="ro-RO"/>
        </w:rPr>
        <w:t>Crasna</w:t>
      </w:r>
      <w:r w:rsidR="007D1E5F" w:rsidRPr="004B0C42">
        <w:rPr>
          <w:rFonts w:ascii="Arial" w:hAnsi="Arial" w:cs="Arial"/>
          <w:sz w:val="24"/>
          <w:szCs w:val="24"/>
          <w:lang w:val="ro-RO"/>
        </w:rPr>
        <w:t xml:space="preserve">, sat </w:t>
      </w:r>
      <w:r w:rsidR="00A21AA8" w:rsidRPr="004B0C42">
        <w:rPr>
          <w:rFonts w:ascii="Arial" w:hAnsi="Arial" w:cs="Arial"/>
          <w:sz w:val="24"/>
          <w:szCs w:val="24"/>
          <w:lang w:val="ro-RO"/>
        </w:rPr>
        <w:t>Marin</w:t>
      </w:r>
      <w:r w:rsidR="007D1E5F" w:rsidRPr="004B0C42">
        <w:rPr>
          <w:rFonts w:ascii="Arial" w:hAnsi="Arial" w:cs="Arial"/>
          <w:sz w:val="24"/>
          <w:szCs w:val="24"/>
          <w:lang w:val="ro-RO"/>
        </w:rPr>
        <w:t xml:space="preserve">, </w:t>
      </w:r>
      <w:r w:rsidR="009475C7" w:rsidRPr="004B0C42">
        <w:rPr>
          <w:rFonts w:ascii="Arial" w:hAnsi="Arial" w:cs="Arial"/>
          <w:sz w:val="24"/>
          <w:szCs w:val="24"/>
          <w:lang w:val="ro-RO"/>
        </w:rPr>
        <w:t>nr.</w:t>
      </w:r>
      <w:r w:rsidR="00A21AA8" w:rsidRPr="004B0C42">
        <w:rPr>
          <w:rFonts w:ascii="Arial" w:hAnsi="Arial" w:cs="Arial"/>
          <w:sz w:val="24"/>
          <w:szCs w:val="24"/>
          <w:lang w:val="ro-RO"/>
        </w:rPr>
        <w:t>4</w:t>
      </w:r>
      <w:r w:rsidR="009475C7" w:rsidRPr="004B0C42">
        <w:rPr>
          <w:rFonts w:ascii="Arial" w:hAnsi="Arial" w:cs="Arial"/>
          <w:sz w:val="24"/>
          <w:szCs w:val="24"/>
          <w:lang w:val="ro-RO"/>
        </w:rPr>
        <w:t>1</w:t>
      </w:r>
      <w:r w:rsidR="00A21AA8" w:rsidRPr="004B0C42">
        <w:rPr>
          <w:rFonts w:ascii="Arial" w:hAnsi="Arial" w:cs="Arial"/>
          <w:sz w:val="24"/>
          <w:szCs w:val="24"/>
          <w:lang w:val="ro-RO"/>
        </w:rPr>
        <w:t>3</w:t>
      </w:r>
      <w:r w:rsidR="006F78ED" w:rsidRPr="004B0C42">
        <w:rPr>
          <w:rFonts w:ascii="Arial" w:hAnsi="Arial" w:cs="Arial"/>
          <w:sz w:val="24"/>
          <w:szCs w:val="24"/>
          <w:lang w:val="ro-RO"/>
        </w:rPr>
        <w:t>, jud. Sălaj</w:t>
      </w:r>
      <w:r w:rsidR="0005504E" w:rsidRPr="004B0C42">
        <w:rPr>
          <w:rFonts w:ascii="Arial" w:hAnsi="Arial" w:cs="Arial"/>
          <w:sz w:val="24"/>
          <w:szCs w:val="24"/>
          <w:lang w:val="ro-RO"/>
        </w:rPr>
        <w:t>,</w:t>
      </w:r>
    </w:p>
    <w:p w:rsidR="0005504E" w:rsidRPr="004B0C42"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4B0C42"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4B0C42">
        <w:rPr>
          <w:rFonts w:ascii="Arial" w:hAnsi="Arial" w:cs="Arial"/>
          <w:b/>
          <w:sz w:val="24"/>
          <w:szCs w:val="24"/>
          <w:lang w:val="ro-RO"/>
        </w:rPr>
        <w:t>nu se supune evaluării impactului asupra mediului</w:t>
      </w:r>
      <w:r w:rsidR="007F5EDD" w:rsidRPr="004B0C42">
        <w:rPr>
          <w:rFonts w:ascii="Arial" w:hAnsi="Arial" w:cs="Arial"/>
          <w:b/>
          <w:sz w:val="24"/>
          <w:szCs w:val="24"/>
          <w:lang w:val="ro-RO"/>
        </w:rPr>
        <w:t>,</w:t>
      </w:r>
      <w:r w:rsidRPr="004B0C42">
        <w:rPr>
          <w:rFonts w:ascii="Arial" w:hAnsi="Arial" w:cs="Arial"/>
          <w:b/>
          <w:sz w:val="24"/>
          <w:szCs w:val="24"/>
          <w:lang w:val="ro-RO"/>
        </w:rPr>
        <w:t xml:space="preserve"> nu se supune evaluării adecvate</w:t>
      </w:r>
      <w:r w:rsidR="007F5EDD" w:rsidRPr="004B0C42">
        <w:rPr>
          <w:rFonts w:ascii="Arial" w:hAnsi="Arial" w:cs="Arial"/>
          <w:b/>
          <w:sz w:val="24"/>
          <w:szCs w:val="24"/>
          <w:lang w:val="ro-RO"/>
        </w:rPr>
        <w:t xml:space="preserve"> şi</w:t>
      </w:r>
      <w:r w:rsidR="00CD61EB" w:rsidRPr="004B0C42">
        <w:rPr>
          <w:rFonts w:ascii="Arial" w:hAnsi="Arial" w:cs="Arial"/>
          <w:b/>
          <w:sz w:val="24"/>
          <w:szCs w:val="24"/>
          <w:lang w:val="ro-RO"/>
        </w:rPr>
        <w:t xml:space="preserve"> nu se supune evaluării impactului asupra corpurilor de apă</w:t>
      </w:r>
      <w:r w:rsidRPr="004B0C42">
        <w:rPr>
          <w:rFonts w:ascii="Arial" w:hAnsi="Arial" w:cs="Arial"/>
          <w:b/>
          <w:sz w:val="24"/>
          <w:szCs w:val="24"/>
          <w:lang w:val="ro-RO"/>
        </w:rPr>
        <w:t xml:space="preserve">.  </w:t>
      </w:r>
    </w:p>
    <w:p w:rsidR="0005504E" w:rsidRPr="004B0C42"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4B0C42" w:rsidRDefault="003F404A" w:rsidP="006F78ED">
      <w:pPr>
        <w:autoSpaceDE w:val="0"/>
        <w:autoSpaceDN w:val="0"/>
        <w:adjustRightInd w:val="0"/>
        <w:spacing w:before="120" w:after="0" w:line="240" w:lineRule="auto"/>
        <w:jc w:val="both"/>
        <w:rPr>
          <w:rFonts w:ascii="Arial" w:hAnsi="Arial" w:cs="Arial"/>
          <w:sz w:val="24"/>
          <w:szCs w:val="24"/>
          <w:lang w:val="ro-RO"/>
        </w:rPr>
      </w:pPr>
      <w:r w:rsidRPr="004B0C42">
        <w:rPr>
          <w:rFonts w:ascii="Arial" w:hAnsi="Arial" w:cs="Arial"/>
          <w:sz w:val="24"/>
          <w:szCs w:val="24"/>
          <w:lang w:val="ro-RO"/>
        </w:rPr>
        <w:t xml:space="preserve">    Justificarea prezentei decizii:</w:t>
      </w:r>
    </w:p>
    <w:p w:rsidR="003F404A" w:rsidRPr="004B0C42" w:rsidRDefault="003F404A" w:rsidP="006F78ED">
      <w:pPr>
        <w:autoSpaceDE w:val="0"/>
        <w:autoSpaceDN w:val="0"/>
        <w:adjustRightInd w:val="0"/>
        <w:spacing w:before="120" w:after="0" w:line="240" w:lineRule="auto"/>
        <w:jc w:val="both"/>
        <w:rPr>
          <w:rFonts w:ascii="Arial" w:hAnsi="Arial" w:cs="Arial"/>
          <w:sz w:val="24"/>
          <w:szCs w:val="24"/>
          <w:lang w:val="ro-RO"/>
        </w:rPr>
      </w:pPr>
      <w:r w:rsidRPr="004B0C42">
        <w:rPr>
          <w:rFonts w:ascii="Arial" w:hAnsi="Arial" w:cs="Arial"/>
          <w:sz w:val="24"/>
          <w:szCs w:val="24"/>
          <w:lang w:val="ro-RO"/>
        </w:rPr>
        <w:t xml:space="preserve">   </w:t>
      </w:r>
      <w:r w:rsidRPr="004B0C42">
        <w:rPr>
          <w:rFonts w:ascii="Arial" w:hAnsi="Arial" w:cs="Arial"/>
          <w:noProof/>
          <w:sz w:val="24"/>
          <w:szCs w:val="24"/>
          <w:lang w:val="ro-RO"/>
        </w:rPr>
        <w:t>Motivele care au stat la baza luării deciziei etapei de încadrare în procedura de evaluare a impactului asupra mediului sunt următoarele:</w:t>
      </w:r>
    </w:p>
    <w:p w:rsidR="003F404A" w:rsidRPr="004B0C42" w:rsidRDefault="003F404A" w:rsidP="006F78ED">
      <w:pPr>
        <w:autoSpaceDE w:val="0"/>
        <w:autoSpaceDN w:val="0"/>
        <w:adjustRightInd w:val="0"/>
        <w:spacing w:before="120" w:after="0" w:line="240" w:lineRule="auto"/>
        <w:jc w:val="both"/>
        <w:rPr>
          <w:rFonts w:ascii="Arial" w:hAnsi="Arial" w:cs="Arial"/>
          <w:sz w:val="24"/>
          <w:szCs w:val="24"/>
          <w:lang w:val="ro-RO"/>
        </w:rPr>
      </w:pPr>
      <w:r w:rsidRPr="004B0C42">
        <w:rPr>
          <w:rFonts w:ascii="Arial" w:hAnsi="Arial" w:cs="Arial"/>
          <w:b/>
          <w:sz w:val="24"/>
          <w:szCs w:val="24"/>
          <w:lang w:val="ro-RO"/>
        </w:rPr>
        <w:t>a)</w:t>
      </w:r>
      <w:r w:rsidRPr="004B0C42">
        <w:rPr>
          <w:rFonts w:ascii="Arial" w:hAnsi="Arial" w:cs="Arial"/>
          <w:sz w:val="24"/>
          <w:szCs w:val="24"/>
          <w:lang w:val="ro-RO"/>
        </w:rPr>
        <w:t xml:space="preserve"> Proiectul se încadrează în </w:t>
      </w:r>
      <w:r w:rsidR="006F78ED" w:rsidRPr="004B0C42">
        <w:rPr>
          <w:rFonts w:ascii="Arial" w:hAnsi="Arial" w:cs="Arial"/>
          <w:sz w:val="24"/>
          <w:szCs w:val="24"/>
          <w:lang w:val="ro-RO"/>
        </w:rPr>
        <w:t>prevederile</w:t>
      </w:r>
      <w:r w:rsidR="00302577" w:rsidRPr="004B0C42">
        <w:rPr>
          <w:rFonts w:ascii="Arial" w:hAnsi="Arial" w:cs="Arial"/>
          <w:sz w:val="24"/>
          <w:szCs w:val="24"/>
          <w:lang w:val="ro-RO"/>
        </w:rPr>
        <w:t xml:space="preserve"> Legii nr. 292/2018 privind evaluarea impactului anumitor proiecte publice şi private asupra mediului, </w:t>
      </w:r>
      <w:r w:rsidR="006F78ED" w:rsidRPr="004B0C42">
        <w:rPr>
          <w:rFonts w:ascii="Arial" w:hAnsi="Arial" w:cs="Arial"/>
          <w:sz w:val="24"/>
          <w:szCs w:val="24"/>
          <w:lang w:val="ro-RO"/>
        </w:rPr>
        <w:t xml:space="preserve">anexa nr. 2, </w:t>
      </w:r>
      <w:r w:rsidR="007D1E5F" w:rsidRPr="004B0C42">
        <w:rPr>
          <w:rFonts w:ascii="Arial" w:hAnsi="Arial" w:cs="Arial"/>
          <w:b/>
          <w:sz w:val="24"/>
          <w:szCs w:val="24"/>
          <w:lang w:val="ro-RO"/>
        </w:rPr>
        <w:t xml:space="preserve">pct. 10, lit. </w:t>
      </w:r>
      <w:r w:rsidR="009475C7" w:rsidRPr="004B0C42">
        <w:rPr>
          <w:rFonts w:ascii="Arial" w:hAnsi="Arial" w:cs="Arial"/>
          <w:b/>
          <w:sz w:val="24"/>
          <w:szCs w:val="24"/>
          <w:lang w:val="ro-RO"/>
        </w:rPr>
        <w:t>a</w:t>
      </w:r>
      <w:r w:rsidR="007D1E5F" w:rsidRPr="004B0C42">
        <w:rPr>
          <w:rFonts w:ascii="Arial" w:hAnsi="Arial" w:cs="Arial"/>
          <w:b/>
          <w:sz w:val="24"/>
          <w:szCs w:val="24"/>
          <w:lang w:val="ro-RO"/>
        </w:rPr>
        <w:t>)</w:t>
      </w:r>
      <w:r w:rsidR="007D1E5F" w:rsidRPr="004B0C42">
        <w:rPr>
          <w:rFonts w:ascii="Arial" w:hAnsi="Arial" w:cs="Arial"/>
          <w:sz w:val="24"/>
          <w:szCs w:val="24"/>
          <w:lang w:val="ro-RO"/>
        </w:rPr>
        <w:t xml:space="preserve"> </w:t>
      </w:r>
      <w:r w:rsidR="007D1E5F" w:rsidRPr="004B0C42">
        <w:rPr>
          <w:rFonts w:ascii="Arial" w:hAnsi="Arial" w:cs="Arial"/>
          <w:i/>
          <w:sz w:val="24"/>
          <w:szCs w:val="24"/>
          <w:lang w:val="ro-RO"/>
        </w:rPr>
        <w:t xml:space="preserve">proiecte de dezvoltare </w:t>
      </w:r>
      <w:r w:rsidR="009475C7" w:rsidRPr="004B0C42">
        <w:rPr>
          <w:rFonts w:ascii="Arial" w:hAnsi="Arial" w:cs="Arial"/>
          <w:i/>
          <w:sz w:val="24"/>
          <w:szCs w:val="24"/>
          <w:lang w:val="ro-RO"/>
        </w:rPr>
        <w:t>a unităţilor / zonelor industriale</w:t>
      </w:r>
      <w:r w:rsidR="00C0668E" w:rsidRPr="004B0C42">
        <w:rPr>
          <w:rFonts w:ascii="Arial" w:hAnsi="Arial" w:cs="Arial"/>
          <w:sz w:val="24"/>
          <w:szCs w:val="24"/>
          <w:lang w:val="ro-RO"/>
        </w:rPr>
        <w:t>;</w:t>
      </w:r>
      <w:r w:rsidR="00A21AA8" w:rsidRPr="004B0C42">
        <w:rPr>
          <w:rFonts w:ascii="Times New Roman" w:hAnsi="Times New Roman"/>
          <w:sz w:val="24"/>
          <w:szCs w:val="24"/>
          <w:lang w:val="ro-RO"/>
        </w:rPr>
        <w:t xml:space="preserve"> </w:t>
      </w:r>
      <w:r w:rsidR="00A21AA8" w:rsidRPr="004B0C42">
        <w:rPr>
          <w:rFonts w:ascii="Arial" w:hAnsi="Arial" w:cs="Arial"/>
          <w:sz w:val="24"/>
          <w:szCs w:val="24"/>
          <w:lang w:val="ro-RO"/>
        </w:rPr>
        <w:t xml:space="preserve">şi </w:t>
      </w:r>
      <w:r w:rsidR="00A21AA8" w:rsidRPr="004B0C42">
        <w:rPr>
          <w:rFonts w:ascii="Arial" w:hAnsi="Arial" w:cs="Arial"/>
          <w:b/>
          <w:sz w:val="24"/>
          <w:szCs w:val="24"/>
          <w:lang w:val="ro-RO"/>
        </w:rPr>
        <w:t>pct. 10, lit. b)</w:t>
      </w:r>
      <w:r w:rsidR="00A21AA8" w:rsidRPr="004B0C42">
        <w:rPr>
          <w:rFonts w:ascii="Arial" w:hAnsi="Arial" w:cs="Arial"/>
          <w:sz w:val="24"/>
          <w:szCs w:val="24"/>
          <w:lang w:val="ro-RO"/>
        </w:rPr>
        <w:t xml:space="preserve"> </w:t>
      </w:r>
      <w:r w:rsidR="00A21AA8" w:rsidRPr="004B0C42">
        <w:rPr>
          <w:rFonts w:ascii="Arial" w:hAnsi="Arial" w:cs="Arial"/>
          <w:i/>
          <w:sz w:val="24"/>
          <w:szCs w:val="24"/>
          <w:lang w:val="ro-RO"/>
        </w:rPr>
        <w:t>proiecte de dezvoltare urbană, inclusiv construcţia centrelor comerciale şi a parcărilor auto.</w:t>
      </w:r>
    </w:p>
    <w:p w:rsidR="006F78ED" w:rsidRPr="004B0C42" w:rsidRDefault="003F404A" w:rsidP="006F78ED">
      <w:pPr>
        <w:spacing w:before="120" w:after="0" w:line="240" w:lineRule="auto"/>
        <w:jc w:val="both"/>
        <w:rPr>
          <w:rFonts w:ascii="Arial" w:hAnsi="Arial" w:cs="Arial"/>
          <w:sz w:val="24"/>
          <w:szCs w:val="24"/>
          <w:lang w:val="ro-RO"/>
        </w:rPr>
      </w:pPr>
      <w:r w:rsidRPr="004B0C42">
        <w:rPr>
          <w:rFonts w:ascii="Arial" w:hAnsi="Arial" w:cs="Arial"/>
          <w:b/>
          <w:sz w:val="24"/>
          <w:szCs w:val="24"/>
          <w:lang w:val="ro-RO"/>
        </w:rPr>
        <w:t xml:space="preserve">b) </w:t>
      </w:r>
      <w:r w:rsidRPr="004B0C42">
        <w:rPr>
          <w:rFonts w:ascii="Arial" w:hAnsi="Arial" w:cs="Arial"/>
          <w:sz w:val="24"/>
          <w:szCs w:val="24"/>
          <w:lang w:val="ro-RO"/>
        </w:rPr>
        <w:t>Caracteristicile proiectului:</w:t>
      </w:r>
    </w:p>
    <w:p w:rsidR="00E762BE" w:rsidRPr="004B0C42" w:rsidRDefault="00885F85" w:rsidP="00F32AAB">
      <w:pPr>
        <w:spacing w:after="0" w:line="240" w:lineRule="auto"/>
        <w:ind w:firstLine="284"/>
        <w:jc w:val="both"/>
        <w:rPr>
          <w:rFonts w:ascii="Arial" w:hAnsi="Arial" w:cs="Arial"/>
          <w:sz w:val="24"/>
          <w:szCs w:val="24"/>
          <w:lang w:val="ro-RO"/>
        </w:rPr>
      </w:pPr>
      <w:r w:rsidRPr="004B0C42">
        <w:rPr>
          <w:rFonts w:ascii="Arial" w:hAnsi="Arial" w:cs="Arial"/>
          <w:bCs/>
          <w:noProof/>
          <w:sz w:val="24"/>
          <w:szCs w:val="24"/>
          <w:lang w:val="ro-RO"/>
        </w:rPr>
        <w:t>b</w:t>
      </w:r>
      <w:r w:rsidRPr="004B0C42">
        <w:rPr>
          <w:rFonts w:ascii="Arial" w:hAnsi="Arial" w:cs="Arial"/>
          <w:bCs/>
          <w:noProof/>
          <w:sz w:val="24"/>
          <w:szCs w:val="24"/>
          <w:vertAlign w:val="subscript"/>
          <w:lang w:val="ro-RO"/>
        </w:rPr>
        <w:t>1</w:t>
      </w:r>
      <w:r w:rsidR="004E6183" w:rsidRPr="004B0C42">
        <w:rPr>
          <w:rFonts w:ascii="Arial" w:hAnsi="Arial" w:cs="Arial"/>
          <w:bCs/>
          <w:noProof/>
          <w:sz w:val="24"/>
          <w:szCs w:val="24"/>
          <w:lang w:val="ro-RO"/>
        </w:rPr>
        <w:t>)</w:t>
      </w:r>
      <w:r w:rsidR="004E6183" w:rsidRPr="004B0C42">
        <w:rPr>
          <w:rFonts w:ascii="Arial" w:hAnsi="Arial" w:cs="Arial"/>
          <w:noProof/>
          <w:sz w:val="24"/>
          <w:szCs w:val="24"/>
          <w:lang w:val="ro-RO"/>
        </w:rPr>
        <w:t xml:space="preserve"> dimensiunea </w:t>
      </w:r>
      <w:r w:rsidR="00E762BE" w:rsidRPr="004B0C42">
        <w:rPr>
          <w:rFonts w:ascii="Arial" w:hAnsi="Arial" w:cs="Arial"/>
          <w:noProof/>
          <w:sz w:val="24"/>
          <w:szCs w:val="24"/>
          <w:lang w:val="ro-RO"/>
        </w:rPr>
        <w:t>şi concepţia întregului proiect:</w:t>
      </w:r>
    </w:p>
    <w:p w:rsidR="009475C7" w:rsidRPr="004B0C42" w:rsidRDefault="009475C7" w:rsidP="009475C7">
      <w:pPr>
        <w:spacing w:after="0" w:line="240" w:lineRule="auto"/>
        <w:jc w:val="both"/>
        <w:rPr>
          <w:rFonts w:ascii="Arial" w:hAnsi="Arial" w:cs="Arial"/>
          <w:sz w:val="24"/>
          <w:szCs w:val="24"/>
          <w:lang w:val="ro-RO"/>
        </w:rPr>
      </w:pPr>
    </w:p>
    <w:p w:rsidR="00A21AA8" w:rsidRPr="004B0C42" w:rsidRDefault="00A21AA8" w:rsidP="00A21AA8">
      <w:pPr>
        <w:spacing w:after="0" w:line="240" w:lineRule="auto"/>
        <w:ind w:firstLine="284"/>
        <w:jc w:val="both"/>
        <w:rPr>
          <w:rFonts w:ascii="Arial" w:hAnsi="Arial" w:cs="Arial"/>
          <w:sz w:val="24"/>
          <w:szCs w:val="24"/>
          <w:lang w:val="ro-RO"/>
        </w:rPr>
      </w:pPr>
      <w:bookmarkStart w:id="1" w:name="__RefHeading__506_829542384"/>
      <w:bookmarkEnd w:id="1"/>
      <w:r w:rsidRPr="004B0C42">
        <w:rPr>
          <w:rFonts w:ascii="Arial" w:hAnsi="Arial" w:cs="Arial"/>
          <w:bCs/>
          <w:sz w:val="24"/>
          <w:szCs w:val="24"/>
          <w:lang w:val="ro-RO"/>
        </w:rPr>
        <w:t>Obiect 1 -  Atelierul auto</w:t>
      </w:r>
    </w:p>
    <w:p w:rsidR="00A21AA8" w:rsidRPr="004B0C42" w:rsidRDefault="00A21AA8" w:rsidP="00A21AA8">
      <w:pPr>
        <w:spacing w:after="0" w:line="240" w:lineRule="auto"/>
        <w:ind w:firstLine="284"/>
        <w:jc w:val="both"/>
        <w:rPr>
          <w:rFonts w:ascii="Arial" w:hAnsi="Arial" w:cs="Arial"/>
          <w:sz w:val="24"/>
          <w:szCs w:val="24"/>
          <w:lang w:val="ro-RO"/>
        </w:rPr>
      </w:pPr>
      <w:r w:rsidRPr="004B0C42">
        <w:rPr>
          <w:rFonts w:ascii="Arial" w:hAnsi="Arial" w:cs="Arial"/>
          <w:sz w:val="24"/>
          <w:szCs w:val="24"/>
          <w:lang w:val="ro-RO"/>
        </w:rPr>
        <w:t xml:space="preserve">Cladirea  propusa,  cu regim de inaltime  parter , va avea un sistem constructiv  alcatuit din fundatii continue din beton armat sub stalpi, cu  pereti portanti beton si din zidarie de BCA intarita cu stalpisori din beton armat monolit inglobati in zidarie , la colturi, intersectii si ramificatii, combinata cu stalpi si grinzi din beton armat monolit, in cazul suprafatelor mari deschise , astfel, impreuna cu centurile de sub placa de planseu vor contribui la rezistenta si stabilitatea constructiei. Planseul  peste  parterul atelierului auto va fi cu tavan din gipscarton </w:t>
      </w:r>
      <w:r w:rsidRPr="004B0C42">
        <w:rPr>
          <w:rFonts w:ascii="Arial" w:hAnsi="Arial" w:cs="Arial"/>
          <w:sz w:val="24"/>
          <w:szCs w:val="24"/>
          <w:lang w:val="ro-RO"/>
        </w:rPr>
        <w:lastRenderedPageBreak/>
        <w:t>si termoizolatie cu vata minerala,sarpanta va fi din lemn, iar invelitoarea din tabla.Tamplaria exterioara si interioara se va realiza din PVC cu geam termopan. Finisajele exterioara se vor realiza cu tencuiala minerala driscuita si  soclu cu tencuiala baumit.Finisajele interioare sunt adecvate destinatiei fiecarei incaperi si constau in tencuieli driscuite si gletuite zugravite cu vopsea lavabila, faianta in spatiu tehnic cu vestiar.Pardoseala va fi functie de destinatia incaperii din ciment sclivisit, parchet si  gresie.</w:t>
      </w:r>
    </w:p>
    <w:p w:rsidR="00A21AA8" w:rsidRPr="004B0C42" w:rsidRDefault="00A21AA8" w:rsidP="00A21AA8">
      <w:pPr>
        <w:spacing w:after="0" w:line="240" w:lineRule="auto"/>
        <w:ind w:firstLine="284"/>
        <w:jc w:val="both"/>
        <w:rPr>
          <w:rFonts w:ascii="Arial" w:hAnsi="Arial" w:cs="Arial"/>
          <w:sz w:val="24"/>
          <w:szCs w:val="24"/>
          <w:lang w:val="ro-RO"/>
        </w:rPr>
      </w:pPr>
      <w:r w:rsidRPr="004B0C42">
        <w:rPr>
          <w:rFonts w:ascii="Arial" w:hAnsi="Arial" w:cs="Arial"/>
          <w:sz w:val="24"/>
          <w:szCs w:val="24"/>
          <w:lang w:val="ro-RO"/>
        </w:rPr>
        <w:t>Se propune urmatoarea structura functionala :</w:t>
      </w:r>
    </w:p>
    <w:p w:rsidR="00A21AA8" w:rsidRPr="004B0C42" w:rsidRDefault="00A21AA8" w:rsidP="00A21AA8">
      <w:pPr>
        <w:numPr>
          <w:ilvl w:val="0"/>
          <w:numId w:val="28"/>
        </w:numPr>
        <w:spacing w:after="0" w:line="240" w:lineRule="auto"/>
        <w:jc w:val="both"/>
        <w:rPr>
          <w:rFonts w:ascii="Arial" w:hAnsi="Arial" w:cs="Arial"/>
          <w:sz w:val="24"/>
          <w:szCs w:val="24"/>
          <w:lang w:val="ro-RO"/>
        </w:rPr>
      </w:pPr>
      <w:r w:rsidRPr="004B0C42">
        <w:rPr>
          <w:rFonts w:ascii="Arial" w:hAnsi="Arial" w:cs="Arial"/>
          <w:sz w:val="24"/>
          <w:szCs w:val="24"/>
          <w:lang w:val="ro-RO"/>
        </w:rPr>
        <w:t>-atelier service auto, un birou si un spatiu tehnic cu vestiar.</w:t>
      </w:r>
    </w:p>
    <w:p w:rsidR="00A21AA8" w:rsidRPr="004B0C42" w:rsidRDefault="00A21AA8" w:rsidP="00A21AA8">
      <w:pPr>
        <w:spacing w:after="0" w:line="240" w:lineRule="auto"/>
        <w:ind w:firstLine="284"/>
        <w:jc w:val="both"/>
        <w:rPr>
          <w:rFonts w:ascii="Arial" w:hAnsi="Arial" w:cs="Arial"/>
          <w:sz w:val="24"/>
          <w:szCs w:val="24"/>
          <w:lang w:val="ro-RO"/>
        </w:rPr>
      </w:pPr>
      <w:r w:rsidRPr="004B0C42">
        <w:rPr>
          <w:rFonts w:ascii="Arial" w:hAnsi="Arial" w:cs="Arial"/>
          <w:sz w:val="24"/>
          <w:szCs w:val="24"/>
          <w:lang w:val="ro-RO"/>
        </w:rPr>
        <w:t>Activitatea de service auto va consta in:</w:t>
      </w:r>
    </w:p>
    <w:p w:rsidR="00A21AA8" w:rsidRPr="004B0C42" w:rsidRDefault="00A21AA8" w:rsidP="00A21AA8">
      <w:pPr>
        <w:numPr>
          <w:ilvl w:val="0"/>
          <w:numId w:val="11"/>
        </w:numPr>
        <w:spacing w:after="0" w:line="240" w:lineRule="auto"/>
        <w:jc w:val="both"/>
        <w:rPr>
          <w:rFonts w:ascii="Arial" w:hAnsi="Arial" w:cs="Arial"/>
          <w:sz w:val="24"/>
          <w:szCs w:val="24"/>
          <w:lang w:val="ro-RO"/>
        </w:rPr>
      </w:pPr>
      <w:r w:rsidRPr="004B0C42">
        <w:rPr>
          <w:rFonts w:ascii="Arial" w:hAnsi="Arial" w:cs="Arial"/>
          <w:sz w:val="24"/>
          <w:szCs w:val="24"/>
          <w:lang w:val="ro-RO"/>
        </w:rPr>
        <w:t>servicii de reparatii mecanice</w:t>
      </w:r>
    </w:p>
    <w:p w:rsidR="00A21AA8" w:rsidRPr="004B0C42" w:rsidRDefault="00A21AA8" w:rsidP="00A21AA8">
      <w:pPr>
        <w:numPr>
          <w:ilvl w:val="0"/>
          <w:numId w:val="11"/>
        </w:numPr>
        <w:spacing w:after="0" w:line="240" w:lineRule="auto"/>
        <w:jc w:val="both"/>
        <w:rPr>
          <w:rFonts w:ascii="Arial" w:hAnsi="Arial" w:cs="Arial"/>
          <w:sz w:val="24"/>
          <w:szCs w:val="24"/>
          <w:lang w:val="ro-RO"/>
        </w:rPr>
      </w:pPr>
      <w:r w:rsidRPr="004B0C42">
        <w:rPr>
          <w:rFonts w:ascii="Arial" w:hAnsi="Arial" w:cs="Arial"/>
          <w:sz w:val="24"/>
          <w:szCs w:val="24"/>
          <w:lang w:val="ro-RO"/>
        </w:rPr>
        <w:t>reparatii piese ale motorului</w:t>
      </w:r>
    </w:p>
    <w:p w:rsidR="00A21AA8" w:rsidRPr="004B0C42" w:rsidRDefault="00A21AA8" w:rsidP="00A21AA8">
      <w:pPr>
        <w:numPr>
          <w:ilvl w:val="0"/>
          <w:numId w:val="11"/>
        </w:numPr>
        <w:spacing w:after="0" w:line="240" w:lineRule="auto"/>
        <w:jc w:val="both"/>
        <w:rPr>
          <w:rFonts w:ascii="Arial" w:hAnsi="Arial" w:cs="Arial"/>
          <w:sz w:val="24"/>
          <w:szCs w:val="24"/>
          <w:lang w:val="ro-RO"/>
        </w:rPr>
      </w:pPr>
      <w:r w:rsidRPr="004B0C42">
        <w:rPr>
          <w:rFonts w:ascii="Arial" w:hAnsi="Arial" w:cs="Arial"/>
          <w:sz w:val="24"/>
          <w:szCs w:val="24"/>
          <w:lang w:val="ro-RO"/>
        </w:rPr>
        <w:t>servicii de intretinere uzuala (schimb ulei, filtre, etc.)</w:t>
      </w:r>
    </w:p>
    <w:p w:rsidR="00A21AA8" w:rsidRPr="004B0C42" w:rsidRDefault="00A21AA8" w:rsidP="00A21AA8">
      <w:pPr>
        <w:numPr>
          <w:ilvl w:val="0"/>
          <w:numId w:val="11"/>
        </w:numPr>
        <w:spacing w:after="0" w:line="240" w:lineRule="auto"/>
        <w:jc w:val="both"/>
        <w:rPr>
          <w:rFonts w:ascii="Arial" w:hAnsi="Arial" w:cs="Arial"/>
          <w:sz w:val="24"/>
          <w:szCs w:val="24"/>
          <w:lang w:val="ro-RO"/>
        </w:rPr>
      </w:pPr>
      <w:r w:rsidRPr="004B0C42">
        <w:rPr>
          <w:rFonts w:ascii="Arial" w:hAnsi="Arial" w:cs="Arial"/>
          <w:sz w:val="24"/>
          <w:szCs w:val="24"/>
          <w:lang w:val="ro-RO"/>
        </w:rPr>
        <w:t>reglare directie</w:t>
      </w:r>
    </w:p>
    <w:p w:rsidR="00A21AA8" w:rsidRPr="004B0C42" w:rsidRDefault="00A21AA8" w:rsidP="00A21AA8">
      <w:pPr>
        <w:spacing w:after="0" w:line="240" w:lineRule="auto"/>
        <w:ind w:firstLine="284"/>
        <w:jc w:val="both"/>
        <w:rPr>
          <w:rFonts w:ascii="Arial" w:hAnsi="Arial" w:cs="Arial"/>
          <w:sz w:val="24"/>
          <w:szCs w:val="24"/>
          <w:lang w:val="ro-RO"/>
        </w:rPr>
      </w:pPr>
      <w:r w:rsidRPr="004B0C42">
        <w:rPr>
          <w:rFonts w:ascii="Arial" w:hAnsi="Arial" w:cs="Arial"/>
          <w:sz w:val="24"/>
          <w:szCs w:val="24"/>
          <w:lang w:val="ro-RO"/>
        </w:rPr>
        <w:t xml:space="preserve">In cadrul atelierului auto nu se vor realiza activitati de vopsire. </w:t>
      </w:r>
    </w:p>
    <w:p w:rsidR="00D85E43" w:rsidRPr="004B0C42" w:rsidRDefault="00D85E43" w:rsidP="00D85E43">
      <w:pPr>
        <w:spacing w:after="0" w:line="240" w:lineRule="auto"/>
        <w:jc w:val="both"/>
        <w:rPr>
          <w:rFonts w:ascii="Arial" w:hAnsi="Arial" w:cs="Arial"/>
          <w:sz w:val="24"/>
          <w:szCs w:val="24"/>
          <w:lang w:val="ro-RO"/>
        </w:rPr>
      </w:pPr>
      <w:r w:rsidRPr="004B0C42">
        <w:rPr>
          <w:rFonts w:ascii="Arial" w:hAnsi="Arial" w:cs="Arial"/>
          <w:sz w:val="24"/>
          <w:szCs w:val="24"/>
          <w:lang w:val="ro-RO"/>
        </w:rPr>
        <w:tab/>
        <w:t>Terenul este situat în intravilanul com. Crasna, sat Marin şi este proprietate privată.</w:t>
      </w:r>
    </w:p>
    <w:p w:rsidR="00A21AA8" w:rsidRPr="004B0C42" w:rsidRDefault="00A21AA8" w:rsidP="00A21AA8">
      <w:pPr>
        <w:spacing w:after="0" w:line="240" w:lineRule="auto"/>
        <w:ind w:firstLine="284"/>
        <w:jc w:val="both"/>
        <w:rPr>
          <w:rFonts w:ascii="Arial" w:hAnsi="Arial" w:cs="Arial"/>
          <w:sz w:val="24"/>
          <w:szCs w:val="24"/>
          <w:lang w:val="ro-RO"/>
        </w:rPr>
      </w:pPr>
    </w:p>
    <w:p w:rsidR="00D374D3" w:rsidRPr="004B0C42" w:rsidRDefault="004E6183" w:rsidP="00F32AAB">
      <w:pPr>
        <w:spacing w:after="0" w:line="240" w:lineRule="auto"/>
        <w:ind w:firstLine="284"/>
        <w:jc w:val="both"/>
        <w:rPr>
          <w:rFonts w:ascii="Arial" w:hAnsi="Arial" w:cs="Arial"/>
          <w:noProof/>
          <w:sz w:val="24"/>
          <w:szCs w:val="24"/>
          <w:lang w:val="ro-RO"/>
        </w:rPr>
      </w:pPr>
      <w:r w:rsidRPr="004B0C42">
        <w:rPr>
          <w:rFonts w:ascii="Arial" w:hAnsi="Arial" w:cs="Arial"/>
          <w:bCs/>
          <w:noProof/>
          <w:sz w:val="24"/>
          <w:szCs w:val="24"/>
          <w:lang w:val="ro-RO"/>
        </w:rPr>
        <w:t>b</w:t>
      </w:r>
      <w:r w:rsidR="000676DE" w:rsidRPr="004B0C42">
        <w:rPr>
          <w:rFonts w:ascii="Arial" w:hAnsi="Arial" w:cs="Arial"/>
          <w:bCs/>
          <w:noProof/>
          <w:sz w:val="24"/>
          <w:szCs w:val="24"/>
          <w:vertAlign w:val="subscript"/>
          <w:lang w:val="ro-RO"/>
        </w:rPr>
        <w:t>2</w:t>
      </w:r>
      <w:r w:rsidRPr="004B0C42">
        <w:rPr>
          <w:rFonts w:ascii="Arial" w:hAnsi="Arial" w:cs="Arial"/>
          <w:bCs/>
          <w:noProof/>
          <w:sz w:val="24"/>
          <w:szCs w:val="24"/>
          <w:lang w:val="ro-RO"/>
        </w:rPr>
        <w:t>)</w:t>
      </w:r>
      <w:r w:rsidRPr="004B0C42">
        <w:rPr>
          <w:rFonts w:ascii="Arial" w:hAnsi="Arial" w:cs="Arial"/>
          <w:noProof/>
          <w:sz w:val="24"/>
          <w:szCs w:val="24"/>
          <w:lang w:val="ro-RO"/>
        </w:rPr>
        <w:t> cumularea cu alte pro</w:t>
      </w:r>
      <w:r w:rsidR="000676DE" w:rsidRPr="004B0C42">
        <w:rPr>
          <w:rFonts w:ascii="Arial" w:hAnsi="Arial" w:cs="Arial"/>
          <w:noProof/>
          <w:sz w:val="24"/>
          <w:szCs w:val="24"/>
          <w:lang w:val="ro-RO"/>
        </w:rPr>
        <w:t>iecte existente şi/sau aprobate:</w:t>
      </w:r>
      <w:r w:rsidR="004A7C07" w:rsidRPr="004B0C42">
        <w:rPr>
          <w:rFonts w:ascii="Arial" w:hAnsi="Arial" w:cs="Arial"/>
          <w:noProof/>
          <w:sz w:val="24"/>
          <w:szCs w:val="24"/>
          <w:lang w:val="ro-RO"/>
        </w:rPr>
        <w:t xml:space="preserve"> </w:t>
      </w:r>
      <w:r w:rsidR="00D374D3" w:rsidRPr="004B0C42">
        <w:rPr>
          <w:rFonts w:ascii="Arial" w:hAnsi="Arial" w:cs="Arial"/>
          <w:sz w:val="24"/>
          <w:szCs w:val="24"/>
          <w:lang w:val="ro-RO"/>
        </w:rPr>
        <w:t>- nu este cazul</w:t>
      </w:r>
      <w:r w:rsidR="001025AD" w:rsidRPr="004B0C42">
        <w:rPr>
          <w:rFonts w:ascii="Arial" w:hAnsi="Arial" w:cs="Arial"/>
          <w:noProof/>
          <w:sz w:val="24"/>
          <w:szCs w:val="24"/>
          <w:lang w:val="ro-RO"/>
        </w:rPr>
        <w:t>;</w:t>
      </w:r>
    </w:p>
    <w:p w:rsidR="009B5A99" w:rsidRPr="004B0C42" w:rsidRDefault="00B95FDB" w:rsidP="00F32AAB">
      <w:pPr>
        <w:spacing w:after="0" w:line="240" w:lineRule="auto"/>
        <w:ind w:firstLine="284"/>
        <w:jc w:val="both"/>
        <w:rPr>
          <w:rFonts w:ascii="Arial" w:hAnsi="Arial" w:cs="Arial"/>
          <w:noProof/>
          <w:color w:val="0070C0"/>
          <w:sz w:val="24"/>
          <w:szCs w:val="24"/>
          <w:lang w:val="ro-RO"/>
        </w:rPr>
      </w:pPr>
      <w:r w:rsidRPr="004B0C42">
        <w:rPr>
          <w:rFonts w:ascii="Arial" w:hAnsi="Arial" w:cs="Arial"/>
          <w:bCs/>
          <w:noProof/>
          <w:sz w:val="24"/>
          <w:szCs w:val="24"/>
          <w:lang w:val="ro-RO"/>
        </w:rPr>
        <w:t>b</w:t>
      </w:r>
      <w:r w:rsidRPr="004B0C42">
        <w:rPr>
          <w:rFonts w:ascii="Arial" w:hAnsi="Arial" w:cs="Arial"/>
          <w:bCs/>
          <w:noProof/>
          <w:sz w:val="24"/>
          <w:szCs w:val="24"/>
          <w:vertAlign w:val="subscript"/>
          <w:lang w:val="ro-RO"/>
        </w:rPr>
        <w:t>3</w:t>
      </w:r>
      <w:r w:rsidR="004E6183" w:rsidRPr="004B0C42">
        <w:rPr>
          <w:rFonts w:ascii="Arial" w:hAnsi="Arial" w:cs="Arial"/>
          <w:bCs/>
          <w:noProof/>
          <w:sz w:val="24"/>
          <w:szCs w:val="24"/>
          <w:lang w:val="ro-RO"/>
        </w:rPr>
        <w:t>)</w:t>
      </w:r>
      <w:r w:rsidR="004E6183" w:rsidRPr="004B0C42">
        <w:rPr>
          <w:rFonts w:ascii="Arial" w:hAnsi="Arial" w:cs="Arial"/>
          <w:noProof/>
          <w:sz w:val="24"/>
          <w:szCs w:val="24"/>
          <w:lang w:val="ro-RO"/>
        </w:rPr>
        <w:t> utilizarea resurselor naturale, în special a solului, a terenurilor, a apei şi a biodiversităţii</w:t>
      </w:r>
      <w:r w:rsidRPr="004B0C42">
        <w:rPr>
          <w:rFonts w:ascii="Arial" w:hAnsi="Arial" w:cs="Arial"/>
          <w:noProof/>
          <w:sz w:val="24"/>
          <w:szCs w:val="24"/>
          <w:lang w:val="ro-RO"/>
        </w:rPr>
        <w:t>:</w:t>
      </w:r>
      <w:r w:rsidR="00D374D3" w:rsidRPr="004B0C42">
        <w:rPr>
          <w:rFonts w:ascii="Arial" w:hAnsi="Arial" w:cs="Arial"/>
          <w:noProof/>
          <w:color w:val="0070C0"/>
          <w:sz w:val="24"/>
          <w:szCs w:val="24"/>
          <w:lang w:val="ro-RO"/>
        </w:rPr>
        <w:t xml:space="preserve"> </w:t>
      </w:r>
    </w:p>
    <w:p w:rsidR="009B5A99" w:rsidRPr="004B0C42" w:rsidRDefault="009B5A99" w:rsidP="009B5A99">
      <w:pPr>
        <w:spacing w:after="0" w:line="240" w:lineRule="auto"/>
        <w:outlineLvl w:val="0"/>
        <w:rPr>
          <w:rFonts w:ascii="Arial" w:hAnsi="Arial" w:cs="Arial"/>
          <w:sz w:val="24"/>
          <w:szCs w:val="24"/>
          <w:lang w:val="ro-RO"/>
        </w:rPr>
      </w:pPr>
      <w:r w:rsidRPr="004B0C42">
        <w:rPr>
          <w:rFonts w:ascii="Times New Roman" w:hAnsi="Times New Roman"/>
          <w:sz w:val="24"/>
          <w:szCs w:val="24"/>
          <w:lang w:val="ro-RO"/>
        </w:rPr>
        <w:t xml:space="preserve"> </w:t>
      </w:r>
      <w:r w:rsidR="00A82F06" w:rsidRPr="004B0C42">
        <w:rPr>
          <w:rFonts w:ascii="Arial" w:hAnsi="Arial" w:cs="Arial"/>
          <w:b/>
          <w:sz w:val="24"/>
          <w:szCs w:val="24"/>
          <w:lang w:val="ro-RO"/>
        </w:rPr>
        <w:t>Alimentarea cu apa</w:t>
      </w:r>
      <w:r w:rsidR="00A82F06" w:rsidRPr="004B0C42">
        <w:rPr>
          <w:rFonts w:ascii="Arial" w:hAnsi="Arial" w:cs="Arial"/>
          <w:sz w:val="24"/>
          <w:szCs w:val="24"/>
          <w:lang w:val="ro-RO"/>
        </w:rPr>
        <w:t xml:space="preserve"> – </w:t>
      </w:r>
      <w:r w:rsidR="00292133" w:rsidRPr="004B0C42">
        <w:rPr>
          <w:rFonts w:ascii="Arial" w:hAnsi="Arial" w:cs="Arial"/>
          <w:sz w:val="24"/>
          <w:szCs w:val="24"/>
          <w:lang w:val="ro-RO"/>
        </w:rPr>
        <w:t>se va realiza de la reţeaua de alimentare a localităţii</w:t>
      </w:r>
    </w:p>
    <w:p w:rsidR="00A82F06" w:rsidRPr="004B0C42" w:rsidRDefault="00A82F06" w:rsidP="00A82F06">
      <w:pPr>
        <w:spacing w:after="0" w:line="240" w:lineRule="auto"/>
        <w:outlineLvl w:val="0"/>
        <w:rPr>
          <w:rFonts w:ascii="Arial" w:hAnsi="Arial" w:cs="Arial"/>
          <w:sz w:val="24"/>
          <w:szCs w:val="24"/>
          <w:lang w:val="ro-RO"/>
        </w:rPr>
      </w:pPr>
      <w:r w:rsidRPr="004B0C42">
        <w:rPr>
          <w:rFonts w:ascii="Arial" w:hAnsi="Arial" w:cs="Arial"/>
          <w:b/>
          <w:sz w:val="24"/>
          <w:szCs w:val="24"/>
          <w:lang w:val="ro-RO"/>
        </w:rPr>
        <w:t>Apele uzate menajere</w:t>
      </w:r>
      <w:r w:rsidRPr="004B0C42">
        <w:rPr>
          <w:rFonts w:ascii="Arial" w:hAnsi="Arial" w:cs="Arial"/>
          <w:sz w:val="24"/>
          <w:szCs w:val="24"/>
          <w:lang w:val="ro-RO"/>
        </w:rPr>
        <w:t xml:space="preserve">  </w:t>
      </w:r>
      <w:r w:rsidRPr="004B0C42">
        <w:rPr>
          <w:rFonts w:ascii="Arial" w:hAnsi="Arial" w:cs="Arial"/>
          <w:bCs/>
          <w:sz w:val="24"/>
          <w:szCs w:val="24"/>
          <w:lang w:val="ro-RO"/>
        </w:rPr>
        <w:t>- colectate în bazinul vidanjabil</w:t>
      </w:r>
      <w:r w:rsidR="00292133" w:rsidRPr="004B0C42">
        <w:rPr>
          <w:rFonts w:ascii="Arial" w:hAnsi="Arial" w:cs="Arial"/>
          <w:bCs/>
          <w:sz w:val="24"/>
          <w:szCs w:val="24"/>
          <w:lang w:val="ro-RO"/>
        </w:rPr>
        <w:t xml:space="preserve"> cu V= 10 mc</w:t>
      </w:r>
      <w:r w:rsidRPr="004B0C42">
        <w:rPr>
          <w:rFonts w:ascii="Arial" w:hAnsi="Arial" w:cs="Arial"/>
          <w:sz w:val="24"/>
          <w:szCs w:val="24"/>
          <w:lang w:val="ro-RO"/>
        </w:rPr>
        <w:t>;</w:t>
      </w:r>
    </w:p>
    <w:p w:rsidR="00A82F06" w:rsidRPr="004B0C42" w:rsidRDefault="00A82F06" w:rsidP="00A82F06">
      <w:pPr>
        <w:spacing w:after="0" w:line="240" w:lineRule="auto"/>
        <w:outlineLvl w:val="0"/>
        <w:rPr>
          <w:rFonts w:ascii="Arial" w:hAnsi="Arial" w:cs="Arial"/>
          <w:bCs/>
          <w:sz w:val="24"/>
          <w:szCs w:val="24"/>
          <w:lang w:val="ro-RO"/>
        </w:rPr>
      </w:pPr>
      <w:r w:rsidRPr="004B0C42">
        <w:rPr>
          <w:rFonts w:ascii="Arial" w:hAnsi="Arial" w:cs="Arial"/>
          <w:b/>
          <w:sz w:val="24"/>
          <w:szCs w:val="24"/>
          <w:lang w:val="ro-RO"/>
        </w:rPr>
        <w:t>Apele pluviale</w:t>
      </w:r>
      <w:r w:rsidRPr="004B0C42">
        <w:rPr>
          <w:rFonts w:ascii="Arial" w:hAnsi="Arial" w:cs="Arial"/>
          <w:sz w:val="24"/>
          <w:szCs w:val="24"/>
          <w:lang w:val="ro-RO"/>
        </w:rPr>
        <w:t xml:space="preserve"> –</w:t>
      </w:r>
      <w:r w:rsidRPr="004B0C42">
        <w:rPr>
          <w:rFonts w:ascii="Arial" w:hAnsi="Arial" w:cs="Arial"/>
          <w:bCs/>
          <w:sz w:val="24"/>
          <w:szCs w:val="24"/>
          <w:lang w:val="ro-RO"/>
        </w:rPr>
        <w:t xml:space="preserve"> </w:t>
      </w:r>
      <w:r w:rsidR="00292133" w:rsidRPr="004B0C42">
        <w:rPr>
          <w:rFonts w:ascii="Arial" w:hAnsi="Arial" w:cs="Arial"/>
          <w:bCs/>
          <w:sz w:val="24"/>
          <w:szCs w:val="24"/>
          <w:lang w:val="ro-RO"/>
        </w:rPr>
        <w:t>de pe platforma de parcare se vor conduce la un separator de produse petroliere</w:t>
      </w:r>
      <w:r w:rsidR="006037CB" w:rsidRPr="004B0C42">
        <w:rPr>
          <w:rFonts w:ascii="Arial" w:hAnsi="Arial" w:cs="Arial"/>
          <w:bCs/>
          <w:sz w:val="24"/>
          <w:szCs w:val="24"/>
          <w:lang w:val="ro-RO"/>
        </w:rPr>
        <w:t xml:space="preserve"> având V=8 mc</w:t>
      </w:r>
      <w:r w:rsidR="00292133" w:rsidRPr="004B0C42">
        <w:rPr>
          <w:rFonts w:ascii="Arial" w:hAnsi="Arial" w:cs="Arial"/>
          <w:bCs/>
          <w:sz w:val="24"/>
          <w:szCs w:val="24"/>
          <w:lang w:val="ro-RO"/>
        </w:rPr>
        <w:t xml:space="preserve"> după care se vor dirija la </w:t>
      </w:r>
      <w:r w:rsidR="006037CB" w:rsidRPr="004B0C42">
        <w:rPr>
          <w:rFonts w:ascii="Arial" w:hAnsi="Arial" w:cs="Arial"/>
          <w:bCs/>
          <w:sz w:val="24"/>
          <w:szCs w:val="24"/>
          <w:lang w:val="ro-RO"/>
        </w:rPr>
        <w:t>sistemul de rigole pluviale din zonă</w:t>
      </w:r>
      <w:r w:rsidR="00292133" w:rsidRPr="004B0C42">
        <w:rPr>
          <w:rFonts w:ascii="Arial" w:hAnsi="Arial" w:cs="Arial"/>
          <w:bCs/>
          <w:sz w:val="24"/>
          <w:szCs w:val="24"/>
          <w:lang w:val="ro-RO"/>
        </w:rPr>
        <w:t>;</w:t>
      </w:r>
    </w:p>
    <w:p w:rsidR="00A82F06" w:rsidRPr="004B0C42" w:rsidRDefault="00A82F06" w:rsidP="00A82F06">
      <w:pPr>
        <w:spacing w:after="0" w:line="240" w:lineRule="auto"/>
        <w:outlineLvl w:val="0"/>
        <w:rPr>
          <w:rFonts w:ascii="Arial" w:hAnsi="Arial" w:cs="Arial"/>
          <w:sz w:val="24"/>
          <w:szCs w:val="24"/>
          <w:lang w:val="ro-RO"/>
        </w:rPr>
      </w:pPr>
      <w:r w:rsidRPr="004B0C42">
        <w:rPr>
          <w:rFonts w:ascii="Arial" w:hAnsi="Arial" w:cs="Arial"/>
          <w:b/>
          <w:sz w:val="24"/>
          <w:szCs w:val="24"/>
          <w:lang w:val="ro-RO"/>
        </w:rPr>
        <w:t>Alimentarea cu energie termică:</w:t>
      </w:r>
      <w:r w:rsidRPr="004B0C42">
        <w:rPr>
          <w:rFonts w:ascii="Arial" w:hAnsi="Arial" w:cs="Arial"/>
          <w:sz w:val="24"/>
          <w:szCs w:val="24"/>
          <w:lang w:val="ro-RO"/>
        </w:rPr>
        <w:t xml:space="preserve"> - Nu este cazul</w:t>
      </w:r>
    </w:p>
    <w:p w:rsidR="00A82F06" w:rsidRPr="004B0C42" w:rsidRDefault="00A82F06" w:rsidP="00A82F06">
      <w:pPr>
        <w:spacing w:after="0" w:line="240" w:lineRule="auto"/>
        <w:outlineLvl w:val="0"/>
        <w:rPr>
          <w:rFonts w:ascii="Arial" w:hAnsi="Arial" w:cs="Arial"/>
          <w:sz w:val="24"/>
          <w:szCs w:val="24"/>
          <w:lang w:val="ro-RO"/>
        </w:rPr>
      </w:pPr>
      <w:r w:rsidRPr="004B0C42">
        <w:rPr>
          <w:rFonts w:ascii="Arial" w:hAnsi="Arial" w:cs="Arial"/>
          <w:b/>
          <w:sz w:val="24"/>
          <w:szCs w:val="24"/>
          <w:lang w:val="ro-RO"/>
        </w:rPr>
        <w:t>Alimentare cu energie electrica:</w:t>
      </w:r>
      <w:r w:rsidRPr="004B0C42">
        <w:rPr>
          <w:rFonts w:ascii="Arial" w:hAnsi="Arial" w:cs="Arial"/>
          <w:sz w:val="24"/>
          <w:szCs w:val="24"/>
          <w:lang w:val="ro-RO"/>
        </w:rPr>
        <w:t xml:space="preserve"> - </w:t>
      </w:r>
      <w:r w:rsidR="00292133" w:rsidRPr="004B0C42">
        <w:rPr>
          <w:rFonts w:ascii="Arial" w:hAnsi="Arial" w:cs="Arial"/>
          <w:sz w:val="24"/>
          <w:szCs w:val="24"/>
          <w:lang w:val="ro-RO"/>
        </w:rPr>
        <w:t>de la reţeaua existentă a localităţii;</w:t>
      </w:r>
    </w:p>
    <w:p w:rsidR="003D0423" w:rsidRPr="004B0C42" w:rsidRDefault="009B5A99" w:rsidP="00B904A9">
      <w:pPr>
        <w:spacing w:line="240" w:lineRule="auto"/>
        <w:outlineLvl w:val="0"/>
        <w:rPr>
          <w:rFonts w:ascii="Arial" w:hAnsi="Arial" w:cs="Arial"/>
          <w:sz w:val="24"/>
          <w:szCs w:val="24"/>
          <w:lang w:val="ro-RO"/>
        </w:rPr>
      </w:pPr>
      <w:r w:rsidRPr="004B0C42">
        <w:rPr>
          <w:rFonts w:ascii="Arial" w:hAnsi="Arial" w:cs="Arial"/>
          <w:sz w:val="24"/>
          <w:szCs w:val="24"/>
          <w:lang w:val="ro-RO"/>
        </w:rPr>
        <w:t xml:space="preserve"> </w:t>
      </w:r>
      <w:r w:rsidR="004A6217" w:rsidRPr="004B0C42">
        <w:rPr>
          <w:rFonts w:ascii="Arial" w:hAnsi="Arial" w:cs="Arial"/>
          <w:bCs/>
          <w:noProof/>
          <w:sz w:val="24"/>
          <w:szCs w:val="24"/>
          <w:lang w:val="ro-RO"/>
        </w:rPr>
        <w:t>b</w:t>
      </w:r>
      <w:r w:rsidR="004A6217" w:rsidRPr="004B0C42">
        <w:rPr>
          <w:rFonts w:ascii="Arial" w:hAnsi="Arial" w:cs="Arial"/>
          <w:bCs/>
          <w:noProof/>
          <w:sz w:val="24"/>
          <w:szCs w:val="24"/>
          <w:vertAlign w:val="subscript"/>
          <w:lang w:val="ro-RO"/>
        </w:rPr>
        <w:t>4</w:t>
      </w:r>
      <w:r w:rsidR="004E6183" w:rsidRPr="004B0C42">
        <w:rPr>
          <w:rFonts w:ascii="Arial" w:hAnsi="Arial" w:cs="Arial"/>
          <w:bCs/>
          <w:noProof/>
          <w:sz w:val="24"/>
          <w:szCs w:val="24"/>
          <w:lang w:val="ro-RO"/>
        </w:rPr>
        <w:t>)</w:t>
      </w:r>
      <w:r w:rsidR="004E6183" w:rsidRPr="004B0C42">
        <w:rPr>
          <w:rFonts w:ascii="Arial" w:hAnsi="Arial" w:cs="Arial"/>
          <w:noProof/>
          <w:sz w:val="24"/>
          <w:szCs w:val="24"/>
          <w:lang w:val="ro-RO"/>
        </w:rPr>
        <w:t> cantitatea şi tipurile de deşeuri generate/gestionate</w:t>
      </w:r>
      <w:r w:rsidR="004A6217" w:rsidRPr="004B0C42">
        <w:rPr>
          <w:rFonts w:ascii="Arial" w:hAnsi="Arial" w:cs="Arial"/>
          <w:noProof/>
          <w:sz w:val="24"/>
          <w:szCs w:val="24"/>
          <w:lang w:val="ro-RO"/>
        </w:rPr>
        <w:t xml:space="preserve">: </w:t>
      </w:r>
      <w:r w:rsidR="003D0423" w:rsidRPr="004B0C42">
        <w:rPr>
          <w:rFonts w:ascii="Arial" w:hAnsi="Arial" w:cs="Arial"/>
          <w:sz w:val="24"/>
          <w:szCs w:val="24"/>
          <w:lang w:val="ro-RO"/>
        </w:rPr>
        <w:t>conform Legii nr. 211/2011 (r</w:t>
      </w:r>
      <w:r w:rsidR="003D0423" w:rsidRPr="004B0C42">
        <w:rPr>
          <w:rFonts w:ascii="Arial" w:hAnsi="Arial" w:cs="Arial"/>
          <w:sz w:val="24"/>
          <w:szCs w:val="24"/>
          <w:vertAlign w:val="subscript"/>
          <w:lang w:val="ro-RO"/>
        </w:rPr>
        <w:t>1</w:t>
      </w:r>
      <w:r w:rsidR="003D0423" w:rsidRPr="004B0C42">
        <w:rPr>
          <w:rFonts w:ascii="Arial" w:hAnsi="Arial" w:cs="Arial"/>
          <w:sz w:val="24"/>
          <w:szCs w:val="24"/>
          <w:lang w:val="ro-RO"/>
        </w:rPr>
        <w:t>), privind regimul deşeurilor</w:t>
      </w:r>
      <w:r w:rsidR="001842CB" w:rsidRPr="004B0C42">
        <w:rPr>
          <w:rFonts w:ascii="Arial" w:hAnsi="Arial" w:cs="Arial"/>
          <w:sz w:val="24"/>
          <w:szCs w:val="24"/>
          <w:lang w:val="ro-RO"/>
        </w:rPr>
        <w:t xml:space="preserve">, </w:t>
      </w:r>
      <w:r w:rsidR="002700D6" w:rsidRPr="004B0C42">
        <w:rPr>
          <w:rFonts w:ascii="Arial" w:hAnsi="Arial" w:cs="Arial"/>
          <w:sz w:val="24"/>
          <w:szCs w:val="24"/>
          <w:lang w:val="ro-RO"/>
        </w:rPr>
        <w:t>cu modificările și completările ulterioare</w:t>
      </w:r>
      <w:r w:rsidR="003D0423" w:rsidRPr="004B0C42">
        <w:rPr>
          <w:rFonts w:ascii="Arial" w:hAnsi="Arial" w:cs="Arial"/>
          <w:sz w:val="24"/>
          <w:szCs w:val="24"/>
          <w:lang w:val="ro-RO"/>
        </w:rPr>
        <w:t>: - în perioada de execuţie a proiectului vor rezulta deşeuri care</w:t>
      </w:r>
      <w:r w:rsidR="003D0423" w:rsidRPr="004B0C42">
        <w:rPr>
          <w:rFonts w:ascii="Arial" w:hAnsi="Arial" w:cs="Arial"/>
          <w:bCs/>
          <w:iCs/>
          <w:sz w:val="24"/>
          <w:szCs w:val="24"/>
          <w:lang w:val="ro-RO"/>
        </w:rPr>
        <w:t>, vor fi colectate selectiv și se vor valorifica/elimina numai prin operatori economici autorizați</w:t>
      </w:r>
      <w:r w:rsidR="003D0423" w:rsidRPr="004B0C42">
        <w:rPr>
          <w:rFonts w:ascii="Arial" w:hAnsi="Arial" w:cs="Arial"/>
          <w:sz w:val="24"/>
          <w:szCs w:val="24"/>
          <w:lang w:val="ro-RO"/>
        </w:rPr>
        <w:t xml:space="preserve">; </w:t>
      </w:r>
    </w:p>
    <w:p w:rsidR="005119C9" w:rsidRPr="004B0C42" w:rsidRDefault="003D0423" w:rsidP="00AB45D0">
      <w:pPr>
        <w:spacing w:after="0" w:line="240" w:lineRule="auto"/>
        <w:ind w:firstLine="547"/>
        <w:rPr>
          <w:rFonts w:ascii="Arial" w:hAnsi="Arial" w:cs="Arial"/>
          <w:iCs/>
          <w:sz w:val="24"/>
          <w:szCs w:val="24"/>
          <w:lang w:val="ro-RO"/>
        </w:rPr>
      </w:pPr>
      <w:r w:rsidRPr="004B0C42">
        <w:rPr>
          <w:rFonts w:ascii="Arial" w:hAnsi="Arial" w:cs="Arial"/>
          <w:b/>
          <w:sz w:val="24"/>
          <w:szCs w:val="24"/>
          <w:lang w:val="ro-RO"/>
        </w:rPr>
        <w:t>Lucrări necesare organizării de șantier:</w:t>
      </w:r>
      <w:r w:rsidRPr="004B0C42">
        <w:rPr>
          <w:rFonts w:ascii="Arial" w:hAnsi="Arial" w:cs="Arial"/>
          <w:sz w:val="24"/>
          <w:szCs w:val="24"/>
          <w:lang w:val="ro-RO"/>
        </w:rPr>
        <w:t xml:space="preserve"> </w:t>
      </w:r>
      <w:r w:rsidR="005119C9" w:rsidRPr="004B0C42">
        <w:rPr>
          <w:rFonts w:ascii="Arial" w:hAnsi="Arial" w:cs="Arial"/>
          <w:iCs/>
          <w:sz w:val="24"/>
          <w:szCs w:val="24"/>
          <w:lang w:val="ro-RO"/>
        </w:rPr>
        <w:t xml:space="preserve">In incinta firmei se va amenaja provizoriu o magazie metalica, pentru materialele de constructie care se vor folosi la realizarea obiectivului, pe durata desfasurarii lucrarilor. Pe amplasament se vor aduce numai materialele necesare pentru un schimb de lucru (8 ore) si se vor depozita temporar, pana la punerea lor in opera. Se vor intocmi grafice de executie a lucrarilor. </w:t>
      </w:r>
      <w:r w:rsidR="005119C9" w:rsidRPr="004B0C42">
        <w:rPr>
          <w:rFonts w:ascii="Arial" w:hAnsi="Arial" w:cs="Arial"/>
          <w:iCs/>
          <w:sz w:val="24"/>
          <w:szCs w:val="24"/>
          <w:lang w:val="ro-RO"/>
        </w:rPr>
        <w:br/>
        <w:t xml:space="preserve">Materialele de constructie care necesita protectie contra intemperiilor se vor putea depozita pe timpul executiei lucrarilor de constructie în incinta magaziei. </w:t>
      </w:r>
    </w:p>
    <w:p w:rsidR="005119C9" w:rsidRPr="004B0C42" w:rsidRDefault="005119C9" w:rsidP="005119C9">
      <w:pPr>
        <w:spacing w:after="0" w:line="240" w:lineRule="auto"/>
        <w:ind w:firstLine="547"/>
        <w:jc w:val="both"/>
        <w:rPr>
          <w:rFonts w:ascii="Arial" w:hAnsi="Arial" w:cs="Arial"/>
          <w:iCs/>
          <w:sz w:val="24"/>
          <w:szCs w:val="24"/>
          <w:lang w:val="ro-RO"/>
        </w:rPr>
      </w:pPr>
      <w:r w:rsidRPr="004B0C42">
        <w:rPr>
          <w:rFonts w:ascii="Arial" w:hAnsi="Arial" w:cs="Arial"/>
          <w:iCs/>
          <w:sz w:val="24"/>
          <w:szCs w:val="24"/>
          <w:lang w:val="ro-RO"/>
        </w:rPr>
        <w:t>Se vor la masuri specifice privind protectia si securitatea muncii, precum si de prevenire si stingere a incendiilor, decurgând din natura operatiilor si tehnologiilor de constructie cuprinse în documentatia de executie a obiectivului.</w:t>
      </w:r>
    </w:p>
    <w:p w:rsidR="005119C9" w:rsidRPr="004B0C42" w:rsidRDefault="005119C9" w:rsidP="005119C9">
      <w:pPr>
        <w:spacing w:after="0" w:line="240" w:lineRule="auto"/>
        <w:ind w:firstLine="547"/>
        <w:rPr>
          <w:rFonts w:ascii="Arial" w:hAnsi="Arial" w:cs="Arial"/>
          <w:iCs/>
          <w:sz w:val="24"/>
          <w:szCs w:val="24"/>
          <w:lang w:val="ro-RO"/>
        </w:rPr>
      </w:pPr>
      <w:r w:rsidRPr="004B0C42">
        <w:rPr>
          <w:rFonts w:ascii="Arial" w:hAnsi="Arial" w:cs="Arial"/>
          <w:iCs/>
          <w:sz w:val="24"/>
          <w:szCs w:val="24"/>
          <w:lang w:val="ro-RO"/>
        </w:rPr>
        <w:t>Dintre masurile speciale ce trebuiesc avute în vedere se mentioneaza :</w:t>
      </w:r>
      <w:r w:rsidRPr="004B0C42">
        <w:rPr>
          <w:rFonts w:ascii="Arial" w:hAnsi="Arial" w:cs="Arial"/>
          <w:iCs/>
          <w:sz w:val="24"/>
          <w:szCs w:val="24"/>
          <w:lang w:val="ro-RO"/>
        </w:rPr>
        <w:br/>
        <w:t xml:space="preserve">                               - zonele periculoase vor fi marcate cu placaje si inscriptii;</w:t>
      </w:r>
      <w:r w:rsidRPr="004B0C42">
        <w:rPr>
          <w:rFonts w:ascii="Arial" w:hAnsi="Arial" w:cs="Arial"/>
          <w:iCs/>
          <w:sz w:val="24"/>
          <w:szCs w:val="24"/>
          <w:lang w:val="ro-RO"/>
        </w:rPr>
        <w:br/>
        <w:t xml:space="preserve">                               - se vor face amenajari speciale (podine de lucru, parapeti, dispozitive);</w:t>
      </w:r>
      <w:r w:rsidRPr="004B0C42">
        <w:rPr>
          <w:rFonts w:ascii="Arial" w:hAnsi="Arial" w:cs="Arial"/>
          <w:iCs/>
          <w:sz w:val="24"/>
          <w:szCs w:val="24"/>
          <w:lang w:val="ro-RO"/>
        </w:rPr>
        <w:br/>
        <w:t xml:space="preserve">                               - toate dispozitivele, mecanismele si utilajele vor fi verificate în conformitate cu normele în vigoare ;</w:t>
      </w:r>
      <w:r w:rsidRPr="004B0C42">
        <w:rPr>
          <w:rFonts w:ascii="Arial" w:hAnsi="Arial" w:cs="Arial"/>
          <w:iCs/>
          <w:sz w:val="24"/>
          <w:szCs w:val="24"/>
          <w:lang w:val="ro-RO"/>
        </w:rPr>
        <w:br/>
        <w:t xml:space="preserve">                               - asigurarea cu forta de munca calificata si care sa cunoasca masurile de protectie a muncii în vigoare.  </w:t>
      </w:r>
    </w:p>
    <w:p w:rsidR="005119C9" w:rsidRPr="004B0C42" w:rsidRDefault="005119C9" w:rsidP="005119C9">
      <w:pPr>
        <w:spacing w:after="0" w:line="240" w:lineRule="auto"/>
        <w:ind w:firstLine="547"/>
        <w:jc w:val="both"/>
        <w:rPr>
          <w:rFonts w:ascii="Arial" w:hAnsi="Arial" w:cs="Arial"/>
          <w:iCs/>
          <w:sz w:val="24"/>
          <w:szCs w:val="24"/>
          <w:lang w:val="ro-RO"/>
        </w:rPr>
      </w:pPr>
      <w:r w:rsidRPr="004B0C42">
        <w:rPr>
          <w:rFonts w:ascii="Arial" w:hAnsi="Arial" w:cs="Arial"/>
          <w:iCs/>
          <w:sz w:val="24"/>
          <w:szCs w:val="24"/>
          <w:lang w:val="ro-RO"/>
        </w:rPr>
        <w:t>Pentru protectia mediului inconjurator se vor respecta prevederile actelor normative cu privire la organizarea de santier, depozitarea combustibililor, materialelor de constructii in locuri special amenajate. La executarea lucrarilor se vor folosi numai utilaje si mijloace de transport ce corespund din punct de vedere tehnic in vederea evitarii poluarii mediului cu noxe sau materiale de constructie in vrac. Se va asigura managementul corespunzator al desurilor.</w:t>
      </w:r>
    </w:p>
    <w:p w:rsidR="005119C9" w:rsidRPr="004B0C42" w:rsidRDefault="005119C9" w:rsidP="005119C9">
      <w:pPr>
        <w:spacing w:after="0" w:line="240" w:lineRule="auto"/>
        <w:ind w:firstLine="547"/>
        <w:jc w:val="both"/>
        <w:rPr>
          <w:rFonts w:ascii="Arial" w:hAnsi="Arial" w:cs="Arial"/>
          <w:iCs/>
          <w:sz w:val="24"/>
          <w:szCs w:val="24"/>
          <w:lang w:val="ro-RO"/>
        </w:rPr>
      </w:pPr>
      <w:r w:rsidRPr="004B0C42">
        <w:rPr>
          <w:rFonts w:ascii="Arial" w:hAnsi="Arial" w:cs="Arial"/>
          <w:iCs/>
          <w:sz w:val="24"/>
          <w:szCs w:val="24"/>
          <w:lang w:val="ro-RO"/>
        </w:rPr>
        <w:lastRenderedPageBreak/>
        <w:t>Organizarea de santier se va realiza in interiorul amplasamentului, executantului revenindu-i in exclusivitate responsabilitatea modului cum isi organizeaza santierul.</w:t>
      </w:r>
    </w:p>
    <w:p w:rsidR="005119C9" w:rsidRPr="004B0C42" w:rsidRDefault="005119C9" w:rsidP="005119C9">
      <w:pPr>
        <w:spacing w:after="0" w:line="240" w:lineRule="auto"/>
        <w:ind w:firstLine="547"/>
        <w:jc w:val="both"/>
        <w:rPr>
          <w:rFonts w:ascii="Arial" w:hAnsi="Arial" w:cs="Arial"/>
          <w:iCs/>
          <w:sz w:val="24"/>
          <w:szCs w:val="24"/>
          <w:lang w:val="ro-RO"/>
        </w:rPr>
      </w:pPr>
      <w:r w:rsidRPr="004B0C42">
        <w:rPr>
          <w:rFonts w:ascii="Arial" w:hAnsi="Arial" w:cs="Arial"/>
          <w:iCs/>
          <w:sz w:val="24"/>
          <w:szCs w:val="24"/>
          <w:lang w:val="ro-RO"/>
        </w:rPr>
        <w:t>Contractantul lucrarilor de executie este responsabil si are obligatia sa asigure construirea spatiilor necesare activitatii de supraveghere a executiei, realizarii lucrarilor de constructii-montaj si testare precum si pentru depozitarea materialelor necesare realizarii investitiei.</w:t>
      </w:r>
    </w:p>
    <w:p w:rsidR="005119C9" w:rsidRPr="004B0C42" w:rsidRDefault="005119C9" w:rsidP="005119C9">
      <w:pPr>
        <w:spacing w:after="0" w:line="240" w:lineRule="auto"/>
        <w:ind w:firstLine="547"/>
        <w:jc w:val="both"/>
        <w:rPr>
          <w:rFonts w:ascii="Arial" w:hAnsi="Arial" w:cs="Arial"/>
          <w:iCs/>
          <w:sz w:val="24"/>
          <w:szCs w:val="24"/>
          <w:lang w:val="ro-RO"/>
        </w:rPr>
      </w:pPr>
      <w:r w:rsidRPr="004B0C42">
        <w:rPr>
          <w:rFonts w:ascii="Arial" w:hAnsi="Arial" w:cs="Arial"/>
          <w:iCs/>
          <w:sz w:val="24"/>
          <w:szCs w:val="24"/>
          <w:lang w:val="ro-RO"/>
        </w:rPr>
        <w:t>Perimetrul se va delimita cu panouri din plasa de sarma, de cca 2,00 m inaltime.</w:t>
      </w:r>
    </w:p>
    <w:p w:rsidR="005119C9" w:rsidRPr="004B0C42" w:rsidRDefault="005119C9" w:rsidP="005119C9">
      <w:pPr>
        <w:spacing w:after="0" w:line="240" w:lineRule="auto"/>
        <w:ind w:firstLine="547"/>
        <w:jc w:val="both"/>
        <w:rPr>
          <w:rFonts w:ascii="Arial" w:hAnsi="Arial" w:cs="Arial"/>
          <w:iCs/>
          <w:sz w:val="24"/>
          <w:szCs w:val="24"/>
          <w:lang w:val="ro-RO"/>
        </w:rPr>
      </w:pPr>
      <w:r w:rsidRPr="004B0C42">
        <w:rPr>
          <w:rFonts w:ascii="Arial" w:hAnsi="Arial" w:cs="Arial"/>
          <w:iCs/>
          <w:sz w:val="24"/>
          <w:szCs w:val="24"/>
          <w:lang w:val="ro-RO"/>
        </w:rPr>
        <w:t xml:space="preserve">Lucrarile de executie se vor desfasura fara afectarea domeniului public si numai cu personal calificat. </w:t>
      </w:r>
    </w:p>
    <w:p w:rsidR="005119C9" w:rsidRPr="004B0C42" w:rsidRDefault="005119C9" w:rsidP="005119C9">
      <w:pPr>
        <w:spacing w:after="0" w:line="240" w:lineRule="auto"/>
        <w:ind w:firstLine="547"/>
        <w:jc w:val="both"/>
        <w:rPr>
          <w:rFonts w:ascii="Arial" w:hAnsi="Arial" w:cs="Arial"/>
          <w:iCs/>
          <w:sz w:val="24"/>
          <w:szCs w:val="24"/>
          <w:lang w:val="ro-RO"/>
        </w:rPr>
      </w:pPr>
      <w:r w:rsidRPr="004B0C42">
        <w:rPr>
          <w:rFonts w:ascii="Arial" w:hAnsi="Arial" w:cs="Arial"/>
          <w:iCs/>
          <w:sz w:val="24"/>
          <w:szCs w:val="24"/>
          <w:lang w:val="ro-RO"/>
        </w:rPr>
        <w:t>Constructia obiectivului nu va afecta buna desfasurare a activitatilor desfasurate in imediata vecinatate.</w:t>
      </w:r>
    </w:p>
    <w:p w:rsidR="005119C9" w:rsidRPr="004B0C42" w:rsidRDefault="005119C9" w:rsidP="005119C9">
      <w:pPr>
        <w:spacing w:after="0" w:line="240" w:lineRule="auto"/>
        <w:ind w:firstLine="547"/>
        <w:jc w:val="both"/>
        <w:rPr>
          <w:rFonts w:ascii="Arial" w:hAnsi="Arial" w:cs="Arial"/>
          <w:iCs/>
          <w:sz w:val="24"/>
          <w:szCs w:val="24"/>
          <w:lang w:val="ro-RO"/>
        </w:rPr>
      </w:pPr>
      <w:r w:rsidRPr="004B0C42">
        <w:rPr>
          <w:rFonts w:ascii="Arial" w:hAnsi="Arial" w:cs="Arial"/>
          <w:iCs/>
          <w:sz w:val="24"/>
          <w:szCs w:val="24"/>
          <w:lang w:val="ro-RO"/>
        </w:rPr>
        <w:t>Pentru accesul utilajelor de montaj si echipamentului necesar realizarii lucrarilor propuse se vor folosi accesele existente.</w:t>
      </w:r>
    </w:p>
    <w:p w:rsidR="005119C9" w:rsidRPr="004B0C42" w:rsidRDefault="005119C9" w:rsidP="005119C9">
      <w:pPr>
        <w:spacing w:after="0" w:line="240" w:lineRule="auto"/>
        <w:ind w:firstLine="547"/>
        <w:jc w:val="both"/>
        <w:rPr>
          <w:rFonts w:ascii="Arial" w:hAnsi="Arial" w:cs="Arial"/>
          <w:iCs/>
          <w:sz w:val="24"/>
          <w:szCs w:val="24"/>
          <w:lang w:val="ro-RO"/>
        </w:rPr>
      </w:pPr>
      <w:r w:rsidRPr="004B0C42">
        <w:rPr>
          <w:rFonts w:ascii="Arial" w:hAnsi="Arial" w:cs="Arial"/>
          <w:iCs/>
          <w:sz w:val="24"/>
          <w:szCs w:val="24"/>
          <w:lang w:val="ro-RO"/>
        </w:rPr>
        <w:t>Constructiile si echipamentele provizorii necesare executarii lucrarilor se vor amplasa in interiorul incintei.</w:t>
      </w:r>
    </w:p>
    <w:p w:rsidR="005119C9" w:rsidRPr="004B0C42" w:rsidRDefault="005119C9" w:rsidP="005119C9">
      <w:pPr>
        <w:spacing w:after="0" w:line="240" w:lineRule="auto"/>
        <w:ind w:firstLine="547"/>
        <w:jc w:val="both"/>
        <w:rPr>
          <w:rFonts w:ascii="Arial" w:hAnsi="Arial" w:cs="Arial"/>
          <w:iCs/>
          <w:sz w:val="24"/>
          <w:szCs w:val="24"/>
          <w:lang w:val="ro-RO"/>
        </w:rPr>
      </w:pPr>
      <w:r w:rsidRPr="004B0C42">
        <w:rPr>
          <w:rFonts w:ascii="Arial" w:hAnsi="Arial" w:cs="Arial"/>
          <w:iCs/>
          <w:sz w:val="24"/>
          <w:szCs w:val="24"/>
          <w:lang w:val="ro-RO"/>
        </w:rPr>
        <w:t xml:space="preserve">Pe perioada realizarii construcţiei se va monta o toaleta ecologica, un </w:t>
      </w:r>
      <w:r w:rsidRPr="004B0C42">
        <w:rPr>
          <w:rFonts w:ascii="Arial" w:hAnsi="Arial" w:cs="Arial"/>
          <w:bCs/>
          <w:iCs/>
          <w:sz w:val="24"/>
          <w:szCs w:val="24"/>
          <w:lang w:val="ro-RO"/>
        </w:rPr>
        <w:t>container pentru depozitarea materialelor necesare pe santier.</w:t>
      </w:r>
      <w:r w:rsidRPr="004B0C42">
        <w:rPr>
          <w:rFonts w:ascii="Arial" w:hAnsi="Arial" w:cs="Arial"/>
          <w:iCs/>
          <w:sz w:val="24"/>
          <w:szCs w:val="24"/>
          <w:lang w:val="ro-RO"/>
        </w:rPr>
        <w:t>Se va asigura curatenia permanenta in zona santierului.</w:t>
      </w:r>
    </w:p>
    <w:p w:rsidR="005119C9" w:rsidRPr="004B0C42" w:rsidRDefault="005119C9" w:rsidP="005119C9">
      <w:pPr>
        <w:spacing w:after="0" w:line="240" w:lineRule="auto"/>
        <w:ind w:firstLine="547"/>
        <w:jc w:val="both"/>
        <w:rPr>
          <w:rFonts w:ascii="Arial" w:hAnsi="Arial" w:cs="Arial"/>
          <w:bCs/>
          <w:iCs/>
          <w:sz w:val="24"/>
          <w:szCs w:val="24"/>
          <w:lang w:val="ro-RO"/>
        </w:rPr>
      </w:pPr>
      <w:r w:rsidRPr="004B0C42">
        <w:rPr>
          <w:rFonts w:ascii="Arial" w:hAnsi="Arial" w:cs="Arial"/>
          <w:iCs/>
          <w:sz w:val="24"/>
          <w:szCs w:val="24"/>
          <w:lang w:val="ro-RO"/>
        </w:rPr>
        <w:tab/>
        <w:t>La executia lucrarilor de executie aferente prezentului proiect, constructorul va lua toate masurile necesare pentru respectarea normelor actuale de protectie si securitate a muncii.</w:t>
      </w:r>
    </w:p>
    <w:p w:rsidR="005119C9" w:rsidRPr="004B0C42" w:rsidRDefault="005119C9" w:rsidP="005119C9">
      <w:pPr>
        <w:spacing w:after="0" w:line="240" w:lineRule="auto"/>
        <w:ind w:firstLine="547"/>
        <w:jc w:val="both"/>
        <w:rPr>
          <w:rFonts w:ascii="Arial" w:hAnsi="Arial" w:cs="Arial"/>
          <w:iCs/>
          <w:sz w:val="24"/>
          <w:szCs w:val="24"/>
          <w:lang w:val="ro-RO"/>
        </w:rPr>
      </w:pPr>
      <w:r w:rsidRPr="004B0C42">
        <w:rPr>
          <w:rFonts w:ascii="Arial" w:hAnsi="Arial" w:cs="Arial"/>
          <w:bCs/>
          <w:iCs/>
          <w:sz w:val="24"/>
          <w:szCs w:val="24"/>
          <w:lang w:val="ro-RO"/>
        </w:rPr>
        <w:t>P</w:t>
      </w:r>
      <w:r w:rsidRPr="004B0C42">
        <w:rPr>
          <w:rFonts w:ascii="Arial" w:hAnsi="Arial" w:cs="Arial"/>
          <w:iCs/>
          <w:sz w:val="24"/>
          <w:szCs w:val="24"/>
          <w:lang w:val="ro-RO"/>
        </w:rPr>
        <w:t>rincipalele masuri care trebuie avute in vedere la executia lucrarilor :</w:t>
      </w:r>
    </w:p>
    <w:p w:rsidR="005119C9" w:rsidRPr="004B0C42" w:rsidRDefault="005119C9" w:rsidP="005119C9">
      <w:pPr>
        <w:numPr>
          <w:ilvl w:val="0"/>
          <w:numId w:val="29"/>
        </w:numPr>
        <w:spacing w:after="0" w:line="240" w:lineRule="auto"/>
        <w:jc w:val="both"/>
        <w:rPr>
          <w:rFonts w:ascii="Arial" w:hAnsi="Arial" w:cs="Arial"/>
          <w:iCs/>
          <w:sz w:val="24"/>
          <w:szCs w:val="24"/>
          <w:lang w:val="ro-RO"/>
        </w:rPr>
      </w:pPr>
      <w:r w:rsidRPr="004B0C42">
        <w:rPr>
          <w:rFonts w:ascii="Arial" w:hAnsi="Arial" w:cs="Arial"/>
          <w:iCs/>
          <w:sz w:val="24"/>
          <w:szCs w:val="24"/>
          <w:lang w:val="ro-RO"/>
        </w:rPr>
        <w:t>personalul muncitor sa aiba cunostiintele profesionale si cele de protectia muncii specifice lucrarilor ce se executa, precum si cunostiinte privind acordarea primului ajutor in caz de accident ;</w:t>
      </w:r>
    </w:p>
    <w:p w:rsidR="005119C9" w:rsidRPr="004B0C42" w:rsidRDefault="005119C9" w:rsidP="005119C9">
      <w:pPr>
        <w:numPr>
          <w:ilvl w:val="0"/>
          <w:numId w:val="29"/>
        </w:numPr>
        <w:spacing w:after="0" w:line="240" w:lineRule="auto"/>
        <w:jc w:val="both"/>
        <w:rPr>
          <w:rFonts w:ascii="Arial" w:hAnsi="Arial" w:cs="Arial"/>
          <w:iCs/>
          <w:sz w:val="24"/>
          <w:szCs w:val="24"/>
          <w:lang w:val="ro-RO"/>
        </w:rPr>
      </w:pPr>
      <w:r w:rsidRPr="004B0C42">
        <w:rPr>
          <w:rFonts w:ascii="Arial" w:hAnsi="Arial" w:cs="Arial"/>
          <w:iCs/>
          <w:sz w:val="24"/>
          <w:szCs w:val="24"/>
          <w:lang w:val="ro-RO"/>
        </w:rPr>
        <w:t>se vor face instructaje si verificari ale cunostiintelor referitoare la NTS cu toti oamenii care iau parte la procesul de realizare a investitiei ; instruirea este obligatorie atat pentru personalul de pe santier, cat si pentru cel care vine ocazional pe santier in interes personal sau de serviciu ;</w:t>
      </w:r>
    </w:p>
    <w:p w:rsidR="005119C9" w:rsidRPr="004B0C42" w:rsidRDefault="005119C9" w:rsidP="005119C9">
      <w:pPr>
        <w:numPr>
          <w:ilvl w:val="0"/>
          <w:numId w:val="29"/>
        </w:numPr>
        <w:spacing w:after="0" w:line="240" w:lineRule="auto"/>
        <w:jc w:val="both"/>
        <w:rPr>
          <w:rFonts w:ascii="Arial" w:hAnsi="Arial" w:cs="Arial"/>
          <w:iCs/>
          <w:sz w:val="24"/>
          <w:szCs w:val="24"/>
          <w:lang w:val="ro-RO"/>
        </w:rPr>
      </w:pPr>
      <w:r w:rsidRPr="004B0C42">
        <w:rPr>
          <w:rFonts w:ascii="Arial" w:hAnsi="Arial" w:cs="Arial"/>
          <w:iCs/>
          <w:sz w:val="24"/>
          <w:szCs w:val="24"/>
          <w:lang w:val="ro-RO"/>
        </w:rPr>
        <w:t>pentru evitarea accidentelor personalul va purta echipamente de protectie corespunzatoare in timpul lucrului sau circulatiei pe santier ;</w:t>
      </w:r>
    </w:p>
    <w:p w:rsidR="005119C9" w:rsidRPr="004B0C42" w:rsidRDefault="005119C9" w:rsidP="005119C9">
      <w:pPr>
        <w:numPr>
          <w:ilvl w:val="0"/>
          <w:numId w:val="29"/>
        </w:numPr>
        <w:spacing w:after="0" w:line="240" w:lineRule="auto"/>
        <w:jc w:val="both"/>
        <w:rPr>
          <w:rFonts w:ascii="Arial" w:hAnsi="Arial" w:cs="Arial"/>
          <w:iCs/>
          <w:sz w:val="24"/>
          <w:szCs w:val="24"/>
          <w:lang w:val="ro-RO"/>
        </w:rPr>
      </w:pPr>
      <w:r w:rsidRPr="004B0C42">
        <w:rPr>
          <w:rFonts w:ascii="Arial" w:hAnsi="Arial" w:cs="Arial"/>
          <w:iCs/>
          <w:sz w:val="24"/>
          <w:szCs w:val="24"/>
          <w:lang w:val="ro-RO"/>
        </w:rPr>
        <w:t>se vor monta placute avertizoare pentru locurile periculoase ;</w:t>
      </w:r>
    </w:p>
    <w:p w:rsidR="005119C9" w:rsidRPr="004B0C42" w:rsidRDefault="005119C9" w:rsidP="005119C9">
      <w:pPr>
        <w:numPr>
          <w:ilvl w:val="0"/>
          <w:numId w:val="29"/>
        </w:numPr>
        <w:spacing w:after="0" w:line="240" w:lineRule="auto"/>
        <w:jc w:val="both"/>
        <w:rPr>
          <w:rFonts w:ascii="Arial" w:hAnsi="Arial" w:cs="Arial"/>
          <w:b/>
          <w:iCs/>
          <w:sz w:val="24"/>
          <w:szCs w:val="24"/>
          <w:lang w:val="ro-RO"/>
        </w:rPr>
      </w:pPr>
      <w:r w:rsidRPr="004B0C42">
        <w:rPr>
          <w:rFonts w:ascii="Arial" w:hAnsi="Arial" w:cs="Arial"/>
          <w:iCs/>
          <w:sz w:val="24"/>
          <w:szCs w:val="24"/>
          <w:lang w:val="ro-RO"/>
        </w:rPr>
        <w:t>lucratorii vor fi instruiti pentru lucrul la inaltime, luandu-se masuri de protectie pentru lucrul pe schela, conform normelor in vigoare. Se interzic improvizatiile pe schela. Pe timp nefavorabil (ploi, vant puternic, ceata, temperaturi scazute) lucrarile se vor intrerupe.</w:t>
      </w:r>
    </w:p>
    <w:p w:rsidR="004E6183" w:rsidRPr="004B0C42" w:rsidRDefault="00F70F10" w:rsidP="005119C9">
      <w:pPr>
        <w:spacing w:after="0" w:line="240" w:lineRule="auto"/>
        <w:ind w:firstLine="547"/>
        <w:jc w:val="both"/>
        <w:rPr>
          <w:rFonts w:ascii="Arial" w:hAnsi="Arial" w:cs="Arial"/>
          <w:noProof/>
          <w:sz w:val="24"/>
          <w:szCs w:val="24"/>
          <w:lang w:val="ro-RO"/>
        </w:rPr>
      </w:pPr>
      <w:r w:rsidRPr="004B0C42">
        <w:rPr>
          <w:rFonts w:ascii="Arial" w:hAnsi="Arial" w:cs="Arial"/>
          <w:bCs/>
          <w:noProof/>
          <w:sz w:val="24"/>
          <w:szCs w:val="24"/>
          <w:lang w:val="ro-RO"/>
        </w:rPr>
        <w:t>b</w:t>
      </w:r>
      <w:r w:rsidRPr="004B0C42">
        <w:rPr>
          <w:rFonts w:ascii="Arial" w:hAnsi="Arial" w:cs="Arial"/>
          <w:bCs/>
          <w:noProof/>
          <w:sz w:val="24"/>
          <w:szCs w:val="24"/>
          <w:vertAlign w:val="subscript"/>
          <w:lang w:val="ro-RO"/>
        </w:rPr>
        <w:t>5</w:t>
      </w:r>
      <w:r w:rsidRPr="004B0C42">
        <w:rPr>
          <w:rFonts w:ascii="Arial" w:hAnsi="Arial" w:cs="Arial"/>
          <w:bCs/>
          <w:noProof/>
          <w:sz w:val="24"/>
          <w:szCs w:val="24"/>
          <w:lang w:val="ro-RO"/>
        </w:rPr>
        <w:t>)</w:t>
      </w:r>
      <w:r w:rsidR="004E6183" w:rsidRPr="004B0C42">
        <w:rPr>
          <w:rFonts w:ascii="Arial" w:hAnsi="Arial" w:cs="Arial"/>
          <w:noProof/>
          <w:sz w:val="24"/>
          <w:szCs w:val="24"/>
          <w:lang w:val="ro-RO"/>
        </w:rPr>
        <w:t> poluarea şi alte efecte negative</w:t>
      </w:r>
      <w:r w:rsidRPr="004B0C42">
        <w:rPr>
          <w:rFonts w:ascii="Arial" w:hAnsi="Arial" w:cs="Arial"/>
          <w:noProof/>
          <w:sz w:val="24"/>
          <w:szCs w:val="24"/>
          <w:lang w:val="ro-RO"/>
        </w:rPr>
        <w:t xml:space="preserve">: </w:t>
      </w:r>
      <w:r w:rsidR="00E9743E" w:rsidRPr="004B0C42">
        <w:rPr>
          <w:rFonts w:ascii="Arial" w:hAnsi="Arial" w:cs="Arial"/>
          <w:sz w:val="24"/>
          <w:szCs w:val="24"/>
          <w:lang w:val="ro-RO"/>
        </w:rPr>
        <w:t xml:space="preserve">se vor respecta limitele </w:t>
      </w:r>
      <w:r w:rsidR="003D0423" w:rsidRPr="004B0C42">
        <w:rPr>
          <w:rFonts w:ascii="Arial" w:hAnsi="Arial" w:cs="Arial"/>
          <w:sz w:val="24"/>
          <w:szCs w:val="24"/>
          <w:lang w:val="ro-RO"/>
        </w:rPr>
        <w:t>prevăzute de normele în vigoare;</w:t>
      </w:r>
    </w:p>
    <w:p w:rsidR="004E6183" w:rsidRPr="004B0C42" w:rsidRDefault="00C4188B" w:rsidP="00F32AAB">
      <w:pPr>
        <w:spacing w:after="0" w:line="240" w:lineRule="auto"/>
        <w:ind w:firstLine="284"/>
        <w:jc w:val="both"/>
        <w:rPr>
          <w:rFonts w:ascii="Arial" w:hAnsi="Arial" w:cs="Arial"/>
          <w:noProof/>
          <w:sz w:val="24"/>
          <w:szCs w:val="24"/>
          <w:lang w:val="ro-RO"/>
        </w:rPr>
      </w:pPr>
      <w:r w:rsidRPr="004B0C42">
        <w:rPr>
          <w:rFonts w:ascii="Arial" w:hAnsi="Arial" w:cs="Arial"/>
          <w:bCs/>
          <w:noProof/>
          <w:sz w:val="24"/>
          <w:szCs w:val="24"/>
          <w:lang w:val="ro-RO"/>
        </w:rPr>
        <w:t>b</w:t>
      </w:r>
      <w:r w:rsidRPr="004B0C42">
        <w:rPr>
          <w:rFonts w:ascii="Arial" w:hAnsi="Arial" w:cs="Arial"/>
          <w:bCs/>
          <w:noProof/>
          <w:sz w:val="24"/>
          <w:szCs w:val="24"/>
          <w:vertAlign w:val="subscript"/>
          <w:lang w:val="ro-RO"/>
        </w:rPr>
        <w:t>6</w:t>
      </w:r>
      <w:r w:rsidRPr="004B0C42">
        <w:rPr>
          <w:rFonts w:ascii="Arial" w:hAnsi="Arial" w:cs="Arial"/>
          <w:bCs/>
          <w:noProof/>
          <w:sz w:val="24"/>
          <w:szCs w:val="24"/>
          <w:lang w:val="ro-RO"/>
        </w:rPr>
        <w:t>)</w:t>
      </w:r>
      <w:r w:rsidR="004E6183" w:rsidRPr="004B0C42">
        <w:rPr>
          <w:rFonts w:ascii="Arial" w:hAnsi="Arial" w:cs="Arial"/>
          <w:noProof/>
          <w:color w:val="00B050"/>
          <w:sz w:val="24"/>
          <w:szCs w:val="24"/>
          <w:lang w:val="ro-RO"/>
        </w:rPr>
        <w:t> </w:t>
      </w:r>
      <w:r w:rsidR="004E6183" w:rsidRPr="004B0C42">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4B0C42">
        <w:rPr>
          <w:rFonts w:ascii="Arial" w:hAnsi="Arial" w:cs="Arial"/>
          <w:noProof/>
          <w:sz w:val="24"/>
          <w:szCs w:val="24"/>
          <w:lang w:val="ro-RO"/>
        </w:rPr>
        <w:t>: nu este cazul</w:t>
      </w:r>
      <w:r w:rsidR="008B15C9" w:rsidRPr="004B0C42">
        <w:rPr>
          <w:rFonts w:ascii="Arial" w:hAnsi="Arial" w:cs="Arial"/>
          <w:noProof/>
          <w:sz w:val="24"/>
          <w:szCs w:val="24"/>
          <w:lang w:val="ro-RO"/>
        </w:rPr>
        <w:t>, proiectul nu</w:t>
      </w:r>
      <w:r w:rsidR="008B15C9" w:rsidRPr="004B0C42">
        <w:rPr>
          <w:rFonts w:ascii="Times New Roman" w:eastAsia="Times New Roman" w:hAnsi="Times New Roman"/>
          <w:color w:val="000000"/>
          <w:sz w:val="24"/>
          <w:szCs w:val="24"/>
          <w:lang w:val="ro-RO" w:eastAsia="en-GB"/>
        </w:rPr>
        <w:t xml:space="preserve"> </w:t>
      </w:r>
      <w:r w:rsidR="008B15C9" w:rsidRPr="004B0C42">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4B0C42" w:rsidRDefault="00FB61C6" w:rsidP="004F41D6">
      <w:pPr>
        <w:spacing w:after="0" w:line="240" w:lineRule="auto"/>
        <w:ind w:firstLine="284"/>
        <w:jc w:val="both"/>
        <w:rPr>
          <w:rFonts w:ascii="Arial" w:hAnsi="Arial" w:cs="Arial"/>
          <w:noProof/>
          <w:color w:val="00B050"/>
          <w:sz w:val="24"/>
          <w:szCs w:val="24"/>
          <w:lang w:val="ro-RO"/>
        </w:rPr>
      </w:pPr>
      <w:r w:rsidRPr="004B0C42">
        <w:rPr>
          <w:rFonts w:ascii="Arial" w:hAnsi="Arial" w:cs="Arial"/>
          <w:bCs/>
          <w:noProof/>
          <w:sz w:val="24"/>
          <w:szCs w:val="24"/>
          <w:lang w:val="ro-RO"/>
        </w:rPr>
        <w:t>b</w:t>
      </w:r>
      <w:r w:rsidRPr="004B0C42">
        <w:rPr>
          <w:rFonts w:ascii="Arial" w:hAnsi="Arial" w:cs="Arial"/>
          <w:bCs/>
          <w:noProof/>
          <w:sz w:val="24"/>
          <w:szCs w:val="24"/>
          <w:vertAlign w:val="subscript"/>
          <w:lang w:val="ro-RO"/>
        </w:rPr>
        <w:t>7</w:t>
      </w:r>
      <w:r w:rsidR="004E6183" w:rsidRPr="004B0C42">
        <w:rPr>
          <w:rFonts w:ascii="Arial" w:hAnsi="Arial" w:cs="Arial"/>
          <w:bCs/>
          <w:noProof/>
          <w:sz w:val="24"/>
          <w:szCs w:val="24"/>
          <w:lang w:val="ro-RO"/>
        </w:rPr>
        <w:t>)</w:t>
      </w:r>
      <w:r w:rsidR="004E6183" w:rsidRPr="004B0C42">
        <w:rPr>
          <w:rFonts w:ascii="Arial" w:hAnsi="Arial" w:cs="Arial"/>
          <w:noProof/>
          <w:sz w:val="24"/>
          <w:szCs w:val="24"/>
          <w:lang w:val="ro-RO"/>
        </w:rPr>
        <w:t> riscurile pentru sănătatea umană - de ex</w:t>
      </w:r>
      <w:r w:rsidR="00F32AAB" w:rsidRPr="004B0C42">
        <w:rPr>
          <w:rFonts w:ascii="Arial" w:hAnsi="Arial" w:cs="Arial"/>
          <w:noProof/>
          <w:sz w:val="24"/>
          <w:szCs w:val="24"/>
          <w:lang w:val="ro-RO"/>
        </w:rPr>
        <w:t>emplu</w:t>
      </w:r>
      <w:r w:rsidR="004E6183" w:rsidRPr="004B0C42">
        <w:rPr>
          <w:rFonts w:ascii="Arial" w:hAnsi="Arial" w:cs="Arial"/>
          <w:noProof/>
          <w:sz w:val="24"/>
          <w:szCs w:val="24"/>
          <w:lang w:val="ro-RO"/>
        </w:rPr>
        <w:t>, din cauza contaminării apei sau a poluării atmosferice</w:t>
      </w:r>
      <w:r w:rsidR="00693EAB" w:rsidRPr="004B0C42">
        <w:rPr>
          <w:rFonts w:ascii="Arial" w:hAnsi="Arial" w:cs="Arial"/>
          <w:noProof/>
          <w:sz w:val="24"/>
          <w:szCs w:val="24"/>
          <w:lang w:val="ro-RO"/>
        </w:rPr>
        <w:t xml:space="preserve">: </w:t>
      </w:r>
      <w:r w:rsidR="004F41D6" w:rsidRPr="004B0C42">
        <w:rPr>
          <w:rFonts w:ascii="Arial" w:hAnsi="Arial" w:cs="Arial"/>
          <w:noProof/>
          <w:sz w:val="24"/>
          <w:szCs w:val="24"/>
          <w:lang w:val="ro-RO"/>
        </w:rPr>
        <w:t>- nu este cazul</w:t>
      </w:r>
      <w:r w:rsidR="007D4349" w:rsidRPr="004B0C42">
        <w:rPr>
          <w:rFonts w:ascii="Arial" w:hAnsi="Arial" w:cs="Arial"/>
          <w:bCs/>
          <w:noProof/>
          <w:sz w:val="24"/>
          <w:szCs w:val="24"/>
          <w:lang w:val="ro-RO"/>
        </w:rPr>
        <w:t>.</w:t>
      </w:r>
      <w:r w:rsidR="007D4349" w:rsidRPr="004B0C42">
        <w:rPr>
          <w:rFonts w:ascii="Arial" w:hAnsi="Arial" w:cs="Arial"/>
          <w:b/>
          <w:bCs/>
          <w:noProof/>
          <w:sz w:val="24"/>
          <w:szCs w:val="24"/>
          <w:lang w:val="ro-RO"/>
        </w:rPr>
        <w:t xml:space="preserve"> </w:t>
      </w:r>
    </w:p>
    <w:p w:rsidR="004E6183" w:rsidRPr="004B0C42" w:rsidRDefault="004F41D6" w:rsidP="004F41D6">
      <w:pPr>
        <w:spacing w:before="120" w:after="0" w:line="240" w:lineRule="auto"/>
        <w:jc w:val="both"/>
        <w:rPr>
          <w:rFonts w:ascii="Arial" w:hAnsi="Arial" w:cs="Arial"/>
          <w:b/>
          <w:noProof/>
          <w:sz w:val="24"/>
          <w:szCs w:val="24"/>
          <w:lang w:val="ro-RO"/>
        </w:rPr>
      </w:pPr>
      <w:r w:rsidRPr="004B0C42">
        <w:rPr>
          <w:rFonts w:ascii="Arial" w:hAnsi="Arial" w:cs="Arial"/>
          <w:b/>
          <w:bCs/>
          <w:noProof/>
          <w:sz w:val="24"/>
          <w:szCs w:val="24"/>
          <w:lang w:val="ro-RO"/>
        </w:rPr>
        <w:t>c)</w:t>
      </w:r>
      <w:r w:rsidR="00002B27" w:rsidRPr="004B0C42">
        <w:rPr>
          <w:rFonts w:ascii="Arial" w:hAnsi="Arial" w:cs="Arial"/>
          <w:b/>
          <w:bCs/>
          <w:noProof/>
          <w:sz w:val="24"/>
          <w:szCs w:val="24"/>
          <w:lang w:val="ro-RO"/>
        </w:rPr>
        <w:t xml:space="preserve"> </w:t>
      </w:r>
      <w:r w:rsidR="004E6183" w:rsidRPr="004B0C42">
        <w:rPr>
          <w:rFonts w:ascii="Arial" w:hAnsi="Arial" w:cs="Arial"/>
          <w:noProof/>
          <w:sz w:val="24"/>
          <w:szCs w:val="24"/>
          <w:lang w:val="ro-RO"/>
        </w:rPr>
        <w:t>Amplasarea proiectelor</w:t>
      </w:r>
      <w:r w:rsidR="00002B27" w:rsidRPr="004B0C42">
        <w:rPr>
          <w:rFonts w:ascii="Arial" w:hAnsi="Arial" w:cs="Arial"/>
          <w:noProof/>
          <w:sz w:val="24"/>
          <w:szCs w:val="24"/>
          <w:lang w:val="ro-RO"/>
        </w:rPr>
        <w:t>:</w:t>
      </w:r>
    </w:p>
    <w:p w:rsidR="00247D84" w:rsidRPr="004B0C42" w:rsidRDefault="005B37EF" w:rsidP="00746F79">
      <w:pPr>
        <w:spacing w:after="0" w:line="240" w:lineRule="auto"/>
        <w:ind w:firstLine="284"/>
        <w:jc w:val="both"/>
        <w:rPr>
          <w:rFonts w:ascii="Arial" w:hAnsi="Arial" w:cs="Arial"/>
          <w:b/>
          <w:i/>
          <w:noProof/>
          <w:sz w:val="24"/>
          <w:szCs w:val="24"/>
          <w:lang w:val="ro-RO"/>
        </w:rPr>
      </w:pPr>
      <w:r w:rsidRPr="004B0C42">
        <w:rPr>
          <w:rFonts w:ascii="Arial" w:hAnsi="Arial" w:cs="Arial"/>
          <w:bCs/>
          <w:noProof/>
          <w:sz w:val="24"/>
          <w:szCs w:val="24"/>
          <w:lang w:val="ro-RO"/>
        </w:rPr>
        <w:t>c</w:t>
      </w:r>
      <w:r w:rsidRPr="004B0C42">
        <w:rPr>
          <w:rFonts w:ascii="Arial" w:hAnsi="Arial" w:cs="Arial"/>
          <w:bCs/>
          <w:noProof/>
          <w:sz w:val="24"/>
          <w:szCs w:val="24"/>
          <w:vertAlign w:val="subscript"/>
          <w:lang w:val="ro-RO"/>
        </w:rPr>
        <w:t>1</w:t>
      </w:r>
      <w:r w:rsidR="004E6183" w:rsidRPr="004B0C42">
        <w:rPr>
          <w:rFonts w:ascii="Arial" w:hAnsi="Arial" w:cs="Arial"/>
          <w:bCs/>
          <w:noProof/>
          <w:sz w:val="24"/>
          <w:szCs w:val="24"/>
          <w:lang w:val="ro-RO"/>
        </w:rPr>
        <w:t>)</w:t>
      </w:r>
      <w:r w:rsidR="004E6183" w:rsidRPr="004B0C42">
        <w:rPr>
          <w:rFonts w:ascii="Arial" w:hAnsi="Arial" w:cs="Arial"/>
          <w:noProof/>
          <w:sz w:val="24"/>
          <w:szCs w:val="24"/>
          <w:lang w:val="ro-RO"/>
        </w:rPr>
        <w:t> utilizarea ac</w:t>
      </w:r>
      <w:r w:rsidRPr="004B0C42">
        <w:rPr>
          <w:rFonts w:ascii="Arial" w:hAnsi="Arial" w:cs="Arial"/>
          <w:noProof/>
          <w:sz w:val="24"/>
          <w:szCs w:val="24"/>
          <w:lang w:val="ro-RO"/>
        </w:rPr>
        <w:t>tuală şi aprobată a terenurilor:</w:t>
      </w:r>
      <w:r w:rsidR="00247D84" w:rsidRPr="004B0C42">
        <w:rPr>
          <w:rFonts w:ascii="Arial" w:hAnsi="Arial" w:cs="Arial"/>
          <w:color w:val="FF0000"/>
          <w:sz w:val="24"/>
          <w:szCs w:val="24"/>
          <w:lang w:val="ro-RO"/>
        </w:rPr>
        <w:t xml:space="preserve"> </w:t>
      </w:r>
      <w:r w:rsidR="00746F79" w:rsidRPr="004B0C42">
        <w:rPr>
          <w:rFonts w:ascii="Arial" w:hAnsi="Arial" w:cs="Arial"/>
          <w:sz w:val="24"/>
          <w:szCs w:val="24"/>
          <w:lang w:val="ro-RO"/>
        </w:rPr>
        <w:t>terenul aferent lucrărilor propuse se află</w:t>
      </w:r>
      <w:r w:rsidR="001C148E" w:rsidRPr="004B0C42">
        <w:rPr>
          <w:rFonts w:ascii="Arial" w:hAnsi="Arial" w:cs="Arial"/>
          <w:sz w:val="24"/>
          <w:szCs w:val="24"/>
          <w:lang w:val="ro-RO"/>
        </w:rPr>
        <w:t xml:space="preserve">, </w:t>
      </w:r>
      <w:r w:rsidR="00746F79" w:rsidRPr="004B0C42">
        <w:rPr>
          <w:rFonts w:ascii="Arial" w:hAnsi="Arial" w:cs="Arial"/>
          <w:sz w:val="24"/>
          <w:szCs w:val="24"/>
          <w:lang w:val="ro-RO"/>
        </w:rPr>
        <w:t xml:space="preserve">în </w:t>
      </w:r>
      <w:r w:rsidR="00BA58F9" w:rsidRPr="004B0C42">
        <w:rPr>
          <w:rFonts w:ascii="Arial" w:hAnsi="Arial" w:cs="Arial"/>
          <w:sz w:val="24"/>
          <w:szCs w:val="24"/>
          <w:lang w:val="ro-RO"/>
        </w:rPr>
        <w:t>intravilanul</w:t>
      </w:r>
      <w:r w:rsidR="00210E5C" w:rsidRPr="004B0C42">
        <w:rPr>
          <w:rFonts w:ascii="Arial" w:hAnsi="Arial" w:cs="Arial"/>
          <w:sz w:val="24"/>
          <w:szCs w:val="24"/>
          <w:lang w:val="ro-RO"/>
        </w:rPr>
        <w:t xml:space="preserve"> loc. </w:t>
      </w:r>
      <w:r w:rsidR="00BA58F9" w:rsidRPr="004B0C42">
        <w:rPr>
          <w:rFonts w:ascii="Arial" w:hAnsi="Arial" w:cs="Arial"/>
          <w:sz w:val="24"/>
          <w:szCs w:val="24"/>
          <w:lang w:val="ro-RO"/>
        </w:rPr>
        <w:t>Marin</w:t>
      </w:r>
      <w:r w:rsidR="00746F79" w:rsidRPr="004B0C42">
        <w:rPr>
          <w:rFonts w:ascii="Arial" w:hAnsi="Arial" w:cs="Arial"/>
          <w:sz w:val="24"/>
          <w:szCs w:val="24"/>
          <w:lang w:val="ro-RO"/>
        </w:rPr>
        <w:t xml:space="preserve">, jud. Sălaj și </w:t>
      </w:r>
      <w:r w:rsidR="002C4F8A" w:rsidRPr="004B0C42">
        <w:rPr>
          <w:rFonts w:ascii="Arial" w:hAnsi="Arial" w:cs="Arial"/>
          <w:sz w:val="24"/>
          <w:szCs w:val="24"/>
          <w:lang w:val="ro-RO"/>
        </w:rPr>
        <w:t xml:space="preserve">este proprietatea </w:t>
      </w:r>
      <w:r w:rsidR="00CB791A" w:rsidRPr="004B0C42">
        <w:rPr>
          <w:rFonts w:ascii="Arial" w:hAnsi="Arial" w:cs="Arial"/>
          <w:sz w:val="24"/>
          <w:szCs w:val="24"/>
          <w:lang w:val="ro-RO"/>
        </w:rPr>
        <w:t xml:space="preserve">lui </w:t>
      </w:r>
      <w:r w:rsidR="00BA58F9" w:rsidRPr="004B0C42">
        <w:rPr>
          <w:rFonts w:ascii="Arial" w:hAnsi="Arial" w:cs="Arial"/>
          <w:sz w:val="24"/>
          <w:szCs w:val="24"/>
          <w:lang w:val="ro-RO"/>
        </w:rPr>
        <w:t>Baidoc Petru</w:t>
      </w:r>
      <w:r w:rsidR="00CB791A" w:rsidRPr="004B0C42">
        <w:rPr>
          <w:rFonts w:ascii="Arial" w:hAnsi="Arial" w:cs="Arial"/>
          <w:sz w:val="24"/>
          <w:szCs w:val="24"/>
          <w:lang w:val="ro-RO"/>
        </w:rPr>
        <w:t>,</w:t>
      </w:r>
      <w:r w:rsidR="00E10E97" w:rsidRPr="004B0C42">
        <w:rPr>
          <w:rFonts w:ascii="Arial" w:hAnsi="Arial" w:cs="Arial"/>
          <w:sz w:val="24"/>
          <w:szCs w:val="24"/>
          <w:lang w:val="ro-RO"/>
        </w:rPr>
        <w:t xml:space="preserve"> conform certificatului de urbanism nr. </w:t>
      </w:r>
      <w:r w:rsidR="00BA58F9" w:rsidRPr="004B0C42">
        <w:rPr>
          <w:rFonts w:ascii="Arial" w:hAnsi="Arial" w:cs="Arial"/>
          <w:sz w:val="24"/>
          <w:szCs w:val="24"/>
          <w:lang w:val="ro-RO"/>
        </w:rPr>
        <w:t>31</w:t>
      </w:r>
      <w:r w:rsidR="00E10E97" w:rsidRPr="004B0C42">
        <w:rPr>
          <w:rFonts w:ascii="Arial" w:hAnsi="Arial" w:cs="Arial"/>
          <w:sz w:val="24"/>
          <w:szCs w:val="24"/>
          <w:lang w:val="ro-RO"/>
        </w:rPr>
        <w:t xml:space="preserve"> din </w:t>
      </w:r>
      <w:r w:rsidR="00CB791A" w:rsidRPr="004B0C42">
        <w:rPr>
          <w:rFonts w:ascii="Arial" w:hAnsi="Arial" w:cs="Arial"/>
          <w:sz w:val="24"/>
          <w:szCs w:val="24"/>
          <w:lang w:val="ro-RO"/>
        </w:rPr>
        <w:t>0</w:t>
      </w:r>
      <w:r w:rsidR="00BA58F9" w:rsidRPr="004B0C42">
        <w:rPr>
          <w:rFonts w:ascii="Arial" w:hAnsi="Arial" w:cs="Arial"/>
          <w:sz w:val="24"/>
          <w:szCs w:val="24"/>
          <w:lang w:val="ro-RO"/>
        </w:rPr>
        <w:t>7.05.2019</w:t>
      </w:r>
      <w:r w:rsidR="00E10E97" w:rsidRPr="004B0C42">
        <w:rPr>
          <w:rFonts w:ascii="Arial" w:hAnsi="Arial" w:cs="Arial"/>
          <w:sz w:val="24"/>
          <w:szCs w:val="24"/>
          <w:lang w:val="ro-RO"/>
        </w:rPr>
        <w:t xml:space="preserve"> emis de Primăria Comunei </w:t>
      </w:r>
      <w:r w:rsidR="00BA58F9" w:rsidRPr="004B0C42">
        <w:rPr>
          <w:rFonts w:ascii="Arial" w:hAnsi="Arial" w:cs="Arial"/>
          <w:sz w:val="24"/>
          <w:szCs w:val="24"/>
          <w:lang w:val="ro-RO"/>
        </w:rPr>
        <w:t>Crasna</w:t>
      </w:r>
      <w:r w:rsidR="00F31527" w:rsidRPr="004B0C42">
        <w:rPr>
          <w:rFonts w:ascii="Arial" w:hAnsi="Arial" w:cs="Arial"/>
          <w:iCs/>
          <w:noProof/>
          <w:sz w:val="24"/>
          <w:szCs w:val="24"/>
          <w:lang w:val="ro-RO"/>
        </w:rPr>
        <w:t>;</w:t>
      </w:r>
    </w:p>
    <w:p w:rsidR="004E6183" w:rsidRPr="004B0C42" w:rsidRDefault="00351254" w:rsidP="00F47884">
      <w:pPr>
        <w:spacing w:after="0" w:line="240" w:lineRule="auto"/>
        <w:ind w:firstLine="284"/>
        <w:jc w:val="both"/>
        <w:rPr>
          <w:rFonts w:ascii="Arial" w:hAnsi="Arial" w:cs="Arial"/>
          <w:noProof/>
          <w:sz w:val="24"/>
          <w:szCs w:val="24"/>
          <w:lang w:val="ro-RO"/>
        </w:rPr>
      </w:pPr>
      <w:r w:rsidRPr="004B0C42">
        <w:rPr>
          <w:rFonts w:ascii="Arial" w:hAnsi="Arial" w:cs="Arial"/>
          <w:bCs/>
          <w:noProof/>
          <w:sz w:val="24"/>
          <w:szCs w:val="24"/>
          <w:lang w:val="ro-RO"/>
        </w:rPr>
        <w:t>c</w:t>
      </w:r>
      <w:r w:rsidRPr="004B0C42">
        <w:rPr>
          <w:rFonts w:ascii="Arial" w:hAnsi="Arial" w:cs="Arial"/>
          <w:bCs/>
          <w:noProof/>
          <w:sz w:val="24"/>
          <w:szCs w:val="24"/>
          <w:vertAlign w:val="subscript"/>
          <w:lang w:val="ro-RO"/>
        </w:rPr>
        <w:t>2</w:t>
      </w:r>
      <w:r w:rsidRPr="004B0C42">
        <w:rPr>
          <w:rFonts w:ascii="Arial" w:hAnsi="Arial" w:cs="Arial"/>
          <w:bCs/>
          <w:noProof/>
          <w:sz w:val="24"/>
          <w:szCs w:val="24"/>
          <w:lang w:val="ro-RO"/>
        </w:rPr>
        <w:t xml:space="preserve">) </w:t>
      </w:r>
      <w:r w:rsidR="004E6183" w:rsidRPr="004B0C42">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4B0C42">
        <w:rPr>
          <w:rFonts w:ascii="Arial" w:hAnsi="Arial" w:cs="Arial"/>
          <w:noProof/>
          <w:sz w:val="24"/>
          <w:szCs w:val="24"/>
          <w:lang w:val="ro-RO"/>
        </w:rPr>
        <w:t xml:space="preserve">: </w:t>
      </w:r>
      <w:r w:rsidR="00851749" w:rsidRPr="004B0C42">
        <w:rPr>
          <w:rFonts w:ascii="Arial" w:hAnsi="Arial" w:cs="Arial"/>
          <w:noProof/>
          <w:sz w:val="24"/>
          <w:szCs w:val="24"/>
          <w:lang w:val="ro-RO"/>
        </w:rPr>
        <w:t xml:space="preserve">- - </w:t>
      </w:r>
      <w:r w:rsidR="00851749" w:rsidRPr="004B0C42">
        <w:rPr>
          <w:rFonts w:ascii="Arial" w:hAnsi="Arial" w:cs="Arial"/>
          <w:iCs/>
          <w:noProof/>
          <w:sz w:val="24"/>
          <w:szCs w:val="24"/>
          <w:lang w:val="ro-RO"/>
        </w:rPr>
        <w:t>lucrari de renaturare a terenului</w:t>
      </w:r>
      <w:r w:rsidR="005A7A4D" w:rsidRPr="004B0C42">
        <w:rPr>
          <w:rFonts w:ascii="Arial" w:hAnsi="Arial" w:cs="Arial"/>
          <w:noProof/>
          <w:sz w:val="24"/>
          <w:szCs w:val="24"/>
          <w:lang w:val="ro-RO"/>
        </w:rPr>
        <w:t xml:space="preserve"> ocupat cu constructii.</w:t>
      </w:r>
    </w:p>
    <w:p w:rsidR="004E6183" w:rsidRPr="004B0C42" w:rsidRDefault="00B54566" w:rsidP="004F41D6">
      <w:pPr>
        <w:spacing w:after="0" w:line="240" w:lineRule="auto"/>
        <w:ind w:firstLine="284"/>
        <w:jc w:val="both"/>
        <w:rPr>
          <w:rFonts w:ascii="Arial" w:hAnsi="Arial" w:cs="Arial"/>
          <w:noProof/>
          <w:sz w:val="24"/>
          <w:szCs w:val="24"/>
          <w:lang w:val="ro-RO"/>
        </w:rPr>
      </w:pPr>
      <w:r w:rsidRPr="004B0C42">
        <w:rPr>
          <w:rFonts w:ascii="Arial" w:hAnsi="Arial" w:cs="Arial"/>
          <w:bCs/>
          <w:noProof/>
          <w:sz w:val="24"/>
          <w:szCs w:val="24"/>
          <w:lang w:val="ro-RO"/>
        </w:rPr>
        <w:t>c</w:t>
      </w:r>
      <w:r w:rsidRPr="004B0C42">
        <w:rPr>
          <w:rFonts w:ascii="Arial" w:hAnsi="Arial" w:cs="Arial"/>
          <w:bCs/>
          <w:noProof/>
          <w:sz w:val="24"/>
          <w:szCs w:val="24"/>
          <w:vertAlign w:val="subscript"/>
          <w:lang w:val="ro-RO"/>
        </w:rPr>
        <w:t>3</w:t>
      </w:r>
      <w:r w:rsidRPr="004B0C42">
        <w:rPr>
          <w:rFonts w:ascii="Arial" w:hAnsi="Arial" w:cs="Arial"/>
          <w:bCs/>
          <w:noProof/>
          <w:sz w:val="24"/>
          <w:szCs w:val="24"/>
          <w:lang w:val="ro-RO"/>
        </w:rPr>
        <w:t xml:space="preserve">) </w:t>
      </w:r>
      <w:r w:rsidR="004E6183" w:rsidRPr="004B0C42">
        <w:rPr>
          <w:rFonts w:ascii="Arial" w:hAnsi="Arial" w:cs="Arial"/>
          <w:noProof/>
          <w:sz w:val="24"/>
          <w:szCs w:val="24"/>
          <w:lang w:val="ro-RO"/>
        </w:rPr>
        <w:t>capacitatea de absorbţie a mediului natural, acordându-se o atenţie specială următoarelor zone:</w:t>
      </w:r>
    </w:p>
    <w:p w:rsidR="00B54566" w:rsidRPr="004B0C4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4B0C42">
        <w:rPr>
          <w:rFonts w:ascii="Arial" w:hAnsi="Arial" w:cs="Arial"/>
          <w:noProof/>
          <w:sz w:val="24"/>
          <w:szCs w:val="24"/>
          <w:lang w:val="ro-RO"/>
        </w:rPr>
        <w:t>zone umede, z</w:t>
      </w:r>
      <w:r w:rsidR="00B54566" w:rsidRPr="004B0C42">
        <w:rPr>
          <w:rFonts w:ascii="Arial" w:hAnsi="Arial" w:cs="Arial"/>
          <w:noProof/>
          <w:sz w:val="24"/>
          <w:szCs w:val="24"/>
          <w:lang w:val="ro-RO"/>
        </w:rPr>
        <w:t xml:space="preserve">one riverane, guri ale râurilor: </w:t>
      </w:r>
      <w:r w:rsidR="00F47884" w:rsidRPr="004B0C42">
        <w:rPr>
          <w:rFonts w:ascii="Arial" w:hAnsi="Arial" w:cs="Arial"/>
          <w:noProof/>
          <w:sz w:val="24"/>
          <w:szCs w:val="24"/>
          <w:lang w:val="ro-RO"/>
        </w:rPr>
        <w:t>nu este cazul;</w:t>
      </w:r>
    </w:p>
    <w:p w:rsidR="003A7B98" w:rsidRPr="004B0C4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4B0C42">
        <w:rPr>
          <w:rFonts w:ascii="Arial" w:hAnsi="Arial" w:cs="Arial"/>
          <w:noProof/>
          <w:sz w:val="24"/>
          <w:szCs w:val="24"/>
          <w:lang w:val="ro-RO"/>
        </w:rPr>
        <w:t>zone costiere şi mediul marin</w:t>
      </w:r>
      <w:r w:rsidR="003A7B98" w:rsidRPr="004B0C42">
        <w:rPr>
          <w:rFonts w:ascii="Arial" w:hAnsi="Arial" w:cs="Arial"/>
          <w:noProof/>
          <w:sz w:val="24"/>
          <w:szCs w:val="24"/>
          <w:lang w:val="ro-RO"/>
        </w:rPr>
        <w:t>: nu este cazul;</w:t>
      </w:r>
    </w:p>
    <w:p w:rsidR="005167E4" w:rsidRPr="004B0C4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4B0C42">
        <w:rPr>
          <w:rFonts w:ascii="Arial" w:hAnsi="Arial" w:cs="Arial"/>
          <w:noProof/>
          <w:sz w:val="24"/>
          <w:szCs w:val="24"/>
          <w:lang w:val="ro-RO"/>
        </w:rPr>
        <w:t>zonele montane şi forestiere</w:t>
      </w:r>
      <w:r w:rsidR="005167E4" w:rsidRPr="004B0C42">
        <w:rPr>
          <w:rFonts w:ascii="Arial" w:hAnsi="Arial" w:cs="Arial"/>
          <w:noProof/>
          <w:sz w:val="24"/>
          <w:szCs w:val="24"/>
          <w:lang w:val="ro-RO"/>
        </w:rPr>
        <w:t xml:space="preserve">: </w:t>
      </w:r>
      <w:r w:rsidR="00CF77C5" w:rsidRPr="004B0C42">
        <w:rPr>
          <w:rFonts w:ascii="Arial" w:hAnsi="Arial" w:cs="Arial"/>
          <w:noProof/>
          <w:sz w:val="24"/>
          <w:szCs w:val="24"/>
          <w:lang w:val="ro-RO"/>
        </w:rPr>
        <w:t>nu este cazul;</w:t>
      </w:r>
    </w:p>
    <w:p w:rsidR="005167E4" w:rsidRPr="004B0C4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4B0C42">
        <w:rPr>
          <w:rFonts w:ascii="Arial" w:hAnsi="Arial" w:cs="Arial"/>
          <w:noProof/>
          <w:sz w:val="24"/>
          <w:szCs w:val="24"/>
          <w:lang w:val="ro-RO"/>
        </w:rPr>
        <w:t>arii naturale protejate de interes naţional, comunitar, internaţional</w:t>
      </w:r>
      <w:r w:rsidR="005167E4" w:rsidRPr="004B0C42">
        <w:rPr>
          <w:rFonts w:ascii="Arial" w:hAnsi="Arial" w:cs="Arial"/>
          <w:noProof/>
          <w:sz w:val="24"/>
          <w:szCs w:val="24"/>
          <w:lang w:val="ro-RO"/>
        </w:rPr>
        <w:t>: nu este cazul;</w:t>
      </w:r>
    </w:p>
    <w:p w:rsidR="00B54566" w:rsidRPr="004B0C4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4B0C42">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4B0C42">
        <w:rPr>
          <w:rFonts w:ascii="Arial" w:hAnsi="Arial" w:cs="Arial"/>
          <w:noProof/>
          <w:sz w:val="24"/>
          <w:szCs w:val="24"/>
          <w:lang w:val="ro-RO"/>
        </w:rPr>
        <w:t>: nu este cazul;</w:t>
      </w:r>
    </w:p>
    <w:p w:rsidR="00B54566" w:rsidRPr="004B0C4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4B0C42">
        <w:rPr>
          <w:rFonts w:ascii="Arial" w:hAnsi="Arial" w:cs="Arial"/>
          <w:noProof/>
          <w:color w:val="00B050"/>
          <w:sz w:val="24"/>
          <w:szCs w:val="24"/>
          <w:lang w:val="ro-RO"/>
        </w:rPr>
        <w:t> </w:t>
      </w:r>
      <w:r w:rsidRPr="004B0C42">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4B0C42">
        <w:rPr>
          <w:rFonts w:ascii="Arial" w:hAnsi="Arial" w:cs="Arial"/>
          <w:noProof/>
          <w:sz w:val="24"/>
          <w:szCs w:val="24"/>
          <w:lang w:val="ro-RO"/>
        </w:rPr>
        <w:t>: nu este cazul;</w:t>
      </w:r>
    </w:p>
    <w:p w:rsidR="00F31527" w:rsidRPr="004B0C42"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4B0C42">
        <w:rPr>
          <w:rFonts w:ascii="Arial" w:hAnsi="Arial" w:cs="Arial"/>
          <w:noProof/>
          <w:sz w:val="24"/>
          <w:szCs w:val="24"/>
          <w:lang w:val="ro-RO"/>
        </w:rPr>
        <w:t>zonele cu o densitate mare a populaţiei: nu este cazul</w:t>
      </w:r>
      <w:r w:rsidR="00510644" w:rsidRPr="004B0C42">
        <w:rPr>
          <w:rFonts w:ascii="Arial" w:hAnsi="Arial" w:cs="Arial"/>
          <w:noProof/>
          <w:sz w:val="24"/>
          <w:szCs w:val="24"/>
          <w:lang w:val="ro-RO"/>
        </w:rPr>
        <w:t>;</w:t>
      </w:r>
    </w:p>
    <w:p w:rsidR="00B54566" w:rsidRPr="004B0C42"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4B0C42">
        <w:rPr>
          <w:rFonts w:ascii="Arial" w:hAnsi="Arial" w:cs="Arial"/>
          <w:noProof/>
          <w:sz w:val="24"/>
          <w:szCs w:val="24"/>
          <w:lang w:val="ro-RO"/>
        </w:rPr>
        <w:t>peisaje şi situri importante din punct de vedere istoric, cultura</w:t>
      </w:r>
      <w:r w:rsidR="00F31527" w:rsidRPr="004B0C42">
        <w:rPr>
          <w:rFonts w:ascii="Arial" w:hAnsi="Arial" w:cs="Arial"/>
          <w:noProof/>
          <w:sz w:val="24"/>
          <w:szCs w:val="24"/>
          <w:lang w:val="ro-RO"/>
        </w:rPr>
        <w:t>l sau arheologic: nu este cazul.</w:t>
      </w:r>
      <w:r w:rsidR="004E6183" w:rsidRPr="004B0C42">
        <w:rPr>
          <w:rFonts w:ascii="Arial" w:hAnsi="Arial" w:cs="Arial"/>
          <w:b/>
          <w:bCs/>
          <w:noProof/>
          <w:color w:val="00B050"/>
          <w:sz w:val="24"/>
          <w:szCs w:val="24"/>
          <w:lang w:val="ro-RO"/>
        </w:rPr>
        <w:t>   </w:t>
      </w:r>
    </w:p>
    <w:p w:rsidR="004E6183" w:rsidRPr="004B0C42" w:rsidRDefault="00C938C4" w:rsidP="00F31527">
      <w:pPr>
        <w:spacing w:before="120" w:after="0" w:line="240" w:lineRule="auto"/>
        <w:jc w:val="both"/>
        <w:rPr>
          <w:rFonts w:ascii="Arial" w:hAnsi="Arial" w:cs="Arial"/>
          <w:noProof/>
          <w:sz w:val="24"/>
          <w:szCs w:val="24"/>
          <w:lang w:val="ro-RO"/>
        </w:rPr>
      </w:pPr>
      <w:r w:rsidRPr="004B0C42">
        <w:rPr>
          <w:rFonts w:ascii="Arial" w:hAnsi="Arial" w:cs="Arial"/>
          <w:b/>
          <w:bCs/>
          <w:noProof/>
          <w:sz w:val="24"/>
          <w:szCs w:val="24"/>
          <w:lang w:val="ro-RO"/>
        </w:rPr>
        <w:t>d</w:t>
      </w:r>
      <w:r w:rsidR="00F31527" w:rsidRPr="004B0C42">
        <w:rPr>
          <w:rFonts w:ascii="Arial" w:hAnsi="Arial" w:cs="Arial"/>
          <w:b/>
          <w:bCs/>
          <w:noProof/>
          <w:sz w:val="24"/>
          <w:szCs w:val="24"/>
          <w:lang w:val="ro-RO"/>
        </w:rPr>
        <w:t>)</w:t>
      </w:r>
      <w:r w:rsidRPr="004B0C42">
        <w:rPr>
          <w:rFonts w:ascii="Arial" w:hAnsi="Arial" w:cs="Arial"/>
          <w:bCs/>
          <w:noProof/>
          <w:sz w:val="24"/>
          <w:szCs w:val="24"/>
          <w:lang w:val="ro-RO"/>
        </w:rPr>
        <w:t xml:space="preserve"> </w:t>
      </w:r>
      <w:r w:rsidR="004E6183" w:rsidRPr="004B0C42">
        <w:rPr>
          <w:rFonts w:ascii="Arial" w:hAnsi="Arial" w:cs="Arial"/>
          <w:noProof/>
          <w:sz w:val="24"/>
          <w:szCs w:val="24"/>
          <w:lang w:val="ro-RO"/>
        </w:rPr>
        <w:t>Tipurile şi caracteristicile impactului potenţial</w:t>
      </w:r>
      <w:r w:rsidRPr="004B0C42">
        <w:rPr>
          <w:rFonts w:ascii="Arial" w:hAnsi="Arial" w:cs="Arial"/>
          <w:noProof/>
          <w:sz w:val="24"/>
          <w:szCs w:val="24"/>
          <w:lang w:val="ro-RO"/>
        </w:rPr>
        <w:t>:</w:t>
      </w:r>
    </w:p>
    <w:p w:rsidR="004E6183" w:rsidRPr="004B0C42" w:rsidRDefault="00F129DE" w:rsidP="00086B6F">
      <w:pPr>
        <w:spacing w:after="0" w:line="240" w:lineRule="auto"/>
        <w:ind w:firstLine="284"/>
        <w:jc w:val="both"/>
        <w:rPr>
          <w:rFonts w:ascii="Arial" w:hAnsi="Arial" w:cs="Arial"/>
          <w:noProof/>
          <w:sz w:val="24"/>
          <w:szCs w:val="24"/>
          <w:lang w:val="ro-RO"/>
        </w:rPr>
      </w:pPr>
      <w:r w:rsidRPr="004B0C42">
        <w:rPr>
          <w:rFonts w:ascii="Arial" w:hAnsi="Arial" w:cs="Arial"/>
          <w:sz w:val="24"/>
          <w:szCs w:val="24"/>
          <w:lang w:val="ro-RO"/>
        </w:rPr>
        <w:t>d</w:t>
      </w:r>
      <w:r w:rsidRPr="004B0C42">
        <w:rPr>
          <w:rFonts w:ascii="Arial" w:hAnsi="Arial" w:cs="Arial"/>
          <w:sz w:val="24"/>
          <w:szCs w:val="24"/>
          <w:vertAlign w:val="subscript"/>
          <w:lang w:val="ro-RO"/>
        </w:rPr>
        <w:t>1</w:t>
      </w:r>
      <w:r w:rsidRPr="004B0C42">
        <w:rPr>
          <w:rFonts w:ascii="Arial" w:hAnsi="Arial" w:cs="Arial"/>
          <w:sz w:val="24"/>
          <w:szCs w:val="24"/>
          <w:lang w:val="ro-RO"/>
        </w:rPr>
        <w:t xml:space="preserve">) </w:t>
      </w:r>
      <w:r w:rsidR="004E6183" w:rsidRPr="004B0C42">
        <w:rPr>
          <w:rFonts w:ascii="Arial" w:hAnsi="Arial" w:cs="Arial"/>
          <w:noProof/>
          <w:sz w:val="24"/>
          <w:szCs w:val="24"/>
          <w:lang w:val="ro-RO"/>
        </w:rPr>
        <w:t>importanţa şi extinderea spaţială a impactului - de exemplu, zona geografică şi dimensiunea populaţiei care poate fi afectată</w:t>
      </w:r>
      <w:r w:rsidRPr="004B0C42">
        <w:rPr>
          <w:rFonts w:ascii="Arial" w:hAnsi="Arial" w:cs="Arial"/>
          <w:noProof/>
          <w:sz w:val="24"/>
          <w:szCs w:val="24"/>
          <w:lang w:val="ro-RO"/>
        </w:rPr>
        <w:t xml:space="preserve">: </w:t>
      </w:r>
      <w:r w:rsidRPr="004B0C42">
        <w:rPr>
          <w:rFonts w:ascii="Arial" w:hAnsi="Arial" w:cs="Arial"/>
          <w:sz w:val="24"/>
          <w:szCs w:val="24"/>
          <w:lang w:val="ro-RO"/>
        </w:rPr>
        <w:t>- p</w:t>
      </w:r>
      <w:r w:rsidR="00086B6F" w:rsidRPr="004B0C42">
        <w:rPr>
          <w:rFonts w:ascii="Arial" w:hAnsi="Arial" w:cs="Arial"/>
          <w:sz w:val="24"/>
          <w:szCs w:val="24"/>
          <w:lang w:val="ro-RO"/>
        </w:rPr>
        <w:t>unctual pe perioada de execuţie;</w:t>
      </w:r>
    </w:p>
    <w:p w:rsidR="004E6183" w:rsidRPr="004B0C42" w:rsidRDefault="00170F1F" w:rsidP="00485400">
      <w:pPr>
        <w:spacing w:after="0" w:line="240" w:lineRule="auto"/>
        <w:ind w:firstLine="284"/>
        <w:jc w:val="both"/>
        <w:rPr>
          <w:rFonts w:ascii="Arial" w:hAnsi="Arial" w:cs="Arial"/>
          <w:bCs/>
          <w:i/>
          <w:noProof/>
          <w:sz w:val="24"/>
          <w:szCs w:val="24"/>
          <w:lang w:val="ro-RO"/>
        </w:rPr>
      </w:pPr>
      <w:r w:rsidRPr="004B0C42">
        <w:rPr>
          <w:rFonts w:ascii="Arial" w:hAnsi="Arial" w:cs="Arial"/>
          <w:bCs/>
          <w:noProof/>
          <w:sz w:val="24"/>
          <w:szCs w:val="24"/>
          <w:lang w:val="ro-RO"/>
        </w:rPr>
        <w:t>d</w:t>
      </w:r>
      <w:r w:rsidRPr="004B0C42">
        <w:rPr>
          <w:rFonts w:ascii="Arial" w:hAnsi="Arial" w:cs="Arial"/>
          <w:bCs/>
          <w:noProof/>
          <w:sz w:val="24"/>
          <w:szCs w:val="24"/>
          <w:vertAlign w:val="subscript"/>
          <w:lang w:val="ro-RO"/>
        </w:rPr>
        <w:t>2</w:t>
      </w:r>
      <w:r w:rsidRPr="004B0C42">
        <w:rPr>
          <w:rFonts w:ascii="Arial" w:hAnsi="Arial" w:cs="Arial"/>
          <w:bCs/>
          <w:noProof/>
          <w:sz w:val="24"/>
          <w:szCs w:val="24"/>
          <w:lang w:val="ro-RO"/>
        </w:rPr>
        <w:t xml:space="preserve">) </w:t>
      </w:r>
      <w:r w:rsidR="004E6183" w:rsidRPr="004B0C42">
        <w:rPr>
          <w:rFonts w:ascii="Arial" w:hAnsi="Arial" w:cs="Arial"/>
          <w:bCs/>
          <w:noProof/>
          <w:sz w:val="24"/>
          <w:szCs w:val="24"/>
          <w:lang w:val="ro-RO"/>
        </w:rPr>
        <w:t>natura impactului</w:t>
      </w:r>
      <w:r w:rsidR="00F31359" w:rsidRPr="004B0C42">
        <w:rPr>
          <w:rFonts w:ascii="Arial" w:hAnsi="Arial" w:cs="Arial"/>
          <w:bCs/>
          <w:noProof/>
          <w:sz w:val="24"/>
          <w:szCs w:val="24"/>
          <w:lang w:val="ro-RO"/>
        </w:rPr>
        <w:t>: -</w:t>
      </w:r>
      <w:r w:rsidR="00EB748E" w:rsidRPr="004B0C42">
        <w:rPr>
          <w:rFonts w:ascii="Arial" w:hAnsi="Arial" w:cs="Arial"/>
          <w:bCs/>
          <w:noProof/>
          <w:sz w:val="24"/>
          <w:szCs w:val="24"/>
          <w:lang w:val="ro-RO"/>
        </w:rPr>
        <w:t xml:space="preserve"> natura impactului va fi pozitiv, având în vedere că </w:t>
      </w:r>
      <w:r w:rsidR="00485400" w:rsidRPr="004B0C42">
        <w:rPr>
          <w:rFonts w:ascii="Arial" w:hAnsi="Arial" w:cs="Arial"/>
          <w:bCs/>
          <w:noProof/>
          <w:sz w:val="24"/>
          <w:szCs w:val="24"/>
          <w:lang w:val="ro-RO"/>
        </w:rPr>
        <w:t xml:space="preserve">se dorește </w:t>
      </w:r>
      <w:r w:rsidR="00C15C9E" w:rsidRPr="004B0C42">
        <w:rPr>
          <w:rFonts w:ascii="Arial" w:hAnsi="Arial" w:cs="Arial"/>
          <w:bCs/>
          <w:noProof/>
          <w:sz w:val="24"/>
          <w:szCs w:val="24"/>
          <w:lang w:val="ro-RO"/>
        </w:rPr>
        <w:t>construira unei platforme betonate pentru depozitarea gunoiului de grajd, deci se are în vedere protecţia mediului conform standardelor europene</w:t>
      </w:r>
      <w:r w:rsidR="00F47884" w:rsidRPr="004B0C42">
        <w:rPr>
          <w:rFonts w:ascii="Arial" w:hAnsi="Arial" w:cs="Arial"/>
          <w:bCs/>
          <w:noProof/>
          <w:sz w:val="24"/>
          <w:szCs w:val="24"/>
          <w:lang w:val="ro-RO"/>
        </w:rPr>
        <w:t xml:space="preserve">. </w:t>
      </w:r>
    </w:p>
    <w:p w:rsidR="004E6183" w:rsidRPr="004B0C42" w:rsidRDefault="00170F1F" w:rsidP="00086B6F">
      <w:pPr>
        <w:spacing w:after="0" w:line="240" w:lineRule="auto"/>
        <w:ind w:firstLine="284"/>
        <w:jc w:val="both"/>
        <w:rPr>
          <w:rFonts w:ascii="Arial" w:hAnsi="Arial" w:cs="Arial"/>
          <w:noProof/>
          <w:sz w:val="24"/>
          <w:szCs w:val="24"/>
          <w:lang w:val="ro-RO"/>
        </w:rPr>
      </w:pPr>
      <w:r w:rsidRPr="004B0C42">
        <w:rPr>
          <w:rFonts w:ascii="Arial" w:hAnsi="Arial" w:cs="Arial"/>
          <w:sz w:val="24"/>
          <w:szCs w:val="24"/>
          <w:lang w:val="ro-RO"/>
        </w:rPr>
        <w:t>d</w:t>
      </w:r>
      <w:r w:rsidRPr="004B0C42">
        <w:rPr>
          <w:rFonts w:ascii="Arial" w:hAnsi="Arial" w:cs="Arial"/>
          <w:sz w:val="24"/>
          <w:szCs w:val="24"/>
          <w:vertAlign w:val="subscript"/>
          <w:lang w:val="ro-RO"/>
        </w:rPr>
        <w:t>3</w:t>
      </w:r>
      <w:r w:rsidRPr="004B0C42">
        <w:rPr>
          <w:rFonts w:ascii="Arial" w:hAnsi="Arial" w:cs="Arial"/>
          <w:sz w:val="24"/>
          <w:szCs w:val="24"/>
          <w:lang w:val="ro-RO"/>
        </w:rPr>
        <w:t xml:space="preserve">) </w:t>
      </w:r>
      <w:r w:rsidR="004E6183" w:rsidRPr="004B0C42">
        <w:rPr>
          <w:rFonts w:ascii="Arial" w:hAnsi="Arial" w:cs="Arial"/>
          <w:noProof/>
          <w:sz w:val="24"/>
          <w:szCs w:val="24"/>
          <w:lang w:val="ro-RO"/>
        </w:rPr>
        <w:t>natura transfrontalieră a impactului</w:t>
      </w:r>
      <w:r w:rsidR="00F129DE" w:rsidRPr="004B0C42">
        <w:rPr>
          <w:rFonts w:ascii="Arial" w:hAnsi="Arial" w:cs="Arial"/>
          <w:noProof/>
          <w:sz w:val="24"/>
          <w:szCs w:val="24"/>
          <w:lang w:val="ro-RO"/>
        </w:rPr>
        <w:t xml:space="preserve">: </w:t>
      </w:r>
      <w:r w:rsidR="00F129DE" w:rsidRPr="004B0C42">
        <w:rPr>
          <w:rFonts w:ascii="Arial" w:hAnsi="Arial" w:cs="Arial"/>
          <w:sz w:val="24"/>
          <w:szCs w:val="24"/>
          <w:lang w:val="ro-RO"/>
        </w:rPr>
        <w:t>- nu este cazul</w:t>
      </w:r>
      <w:r w:rsidR="004E6183" w:rsidRPr="004B0C42">
        <w:rPr>
          <w:rFonts w:ascii="Arial" w:hAnsi="Arial" w:cs="Arial"/>
          <w:noProof/>
          <w:sz w:val="24"/>
          <w:szCs w:val="24"/>
          <w:lang w:val="ro-RO"/>
        </w:rPr>
        <w:t>;</w:t>
      </w:r>
      <w:r w:rsidR="002C4B37" w:rsidRPr="004B0C42">
        <w:rPr>
          <w:rFonts w:ascii="Arial" w:hAnsi="Arial" w:cs="Arial"/>
          <w:noProof/>
          <w:sz w:val="24"/>
          <w:szCs w:val="24"/>
          <w:lang w:val="ro-RO"/>
        </w:rPr>
        <w:t xml:space="preserve"> amplasamentul proiectului nu se află în apropierea graniței cu alte țări</w:t>
      </w:r>
      <w:r w:rsidR="00926C75" w:rsidRPr="004B0C42">
        <w:rPr>
          <w:rFonts w:ascii="Arial" w:hAnsi="Arial" w:cs="Arial"/>
          <w:noProof/>
          <w:sz w:val="24"/>
          <w:szCs w:val="24"/>
          <w:lang w:val="ro-RO"/>
        </w:rPr>
        <w:t xml:space="preserve">, proiectul nu va influența calitatea aerului înconjurător al altei țări sau </w:t>
      </w:r>
      <w:r w:rsidR="005831A3" w:rsidRPr="004B0C42">
        <w:rPr>
          <w:rFonts w:ascii="Arial" w:hAnsi="Arial" w:cs="Arial"/>
          <w:noProof/>
          <w:sz w:val="24"/>
          <w:szCs w:val="24"/>
          <w:lang w:val="ro-RO"/>
        </w:rPr>
        <w:t xml:space="preserve">nu va genera </w:t>
      </w:r>
      <w:r w:rsidR="00926C75" w:rsidRPr="004B0C42">
        <w:rPr>
          <w:rFonts w:ascii="Arial" w:hAnsi="Arial" w:cs="Arial"/>
          <w:noProof/>
          <w:sz w:val="24"/>
          <w:szCs w:val="24"/>
          <w:lang w:val="ro-RO"/>
        </w:rPr>
        <w:t>emisii în ape care se genereze efecte pe teritoriul altui stat.</w:t>
      </w:r>
    </w:p>
    <w:p w:rsidR="004E6183" w:rsidRPr="004B0C42" w:rsidRDefault="00170F1F" w:rsidP="00086B6F">
      <w:pPr>
        <w:spacing w:after="0" w:line="240" w:lineRule="auto"/>
        <w:ind w:firstLine="284"/>
        <w:jc w:val="both"/>
        <w:rPr>
          <w:rFonts w:ascii="Arial" w:hAnsi="Arial" w:cs="Arial"/>
          <w:noProof/>
          <w:sz w:val="24"/>
          <w:szCs w:val="24"/>
          <w:lang w:val="ro-RO"/>
        </w:rPr>
      </w:pPr>
      <w:r w:rsidRPr="004B0C42">
        <w:rPr>
          <w:rFonts w:ascii="Arial" w:hAnsi="Arial" w:cs="Arial"/>
          <w:sz w:val="24"/>
          <w:szCs w:val="24"/>
          <w:lang w:val="ro-RO"/>
        </w:rPr>
        <w:t>d</w:t>
      </w:r>
      <w:r w:rsidRPr="004B0C42">
        <w:rPr>
          <w:rFonts w:ascii="Arial" w:hAnsi="Arial" w:cs="Arial"/>
          <w:sz w:val="24"/>
          <w:szCs w:val="24"/>
          <w:vertAlign w:val="subscript"/>
          <w:lang w:val="ro-RO"/>
        </w:rPr>
        <w:t>4</w:t>
      </w:r>
      <w:r w:rsidRPr="004B0C42">
        <w:rPr>
          <w:rFonts w:ascii="Arial" w:hAnsi="Arial" w:cs="Arial"/>
          <w:sz w:val="24"/>
          <w:szCs w:val="24"/>
          <w:lang w:val="ro-RO"/>
        </w:rPr>
        <w:t>)</w:t>
      </w:r>
      <w:r w:rsidR="004E6183" w:rsidRPr="004B0C42">
        <w:rPr>
          <w:rFonts w:ascii="Arial" w:hAnsi="Arial" w:cs="Arial"/>
          <w:noProof/>
          <w:sz w:val="24"/>
          <w:szCs w:val="24"/>
          <w:lang w:val="ro-RO"/>
        </w:rPr>
        <w:t> intensitatea şi complexitatea impactului</w:t>
      </w:r>
      <w:r w:rsidRPr="004B0C42">
        <w:rPr>
          <w:rFonts w:ascii="Arial" w:hAnsi="Arial" w:cs="Arial"/>
          <w:noProof/>
          <w:sz w:val="24"/>
          <w:szCs w:val="24"/>
          <w:lang w:val="ro-RO"/>
        </w:rPr>
        <w:t xml:space="preserve">: </w:t>
      </w:r>
      <w:r w:rsidRPr="004B0C42">
        <w:rPr>
          <w:rFonts w:ascii="Arial" w:hAnsi="Arial" w:cs="Arial"/>
          <w:sz w:val="24"/>
          <w:szCs w:val="24"/>
          <w:lang w:val="ro-RO"/>
        </w:rPr>
        <w:t xml:space="preserve">- </w:t>
      </w:r>
      <w:r w:rsidR="001576DC" w:rsidRPr="004B0C42">
        <w:rPr>
          <w:rFonts w:ascii="Arial" w:hAnsi="Arial" w:cs="Arial"/>
          <w:sz w:val="24"/>
          <w:szCs w:val="24"/>
          <w:lang w:val="ro-RO"/>
        </w:rPr>
        <w:t>va fi mică</w:t>
      </w:r>
      <w:r w:rsidRPr="004B0C42">
        <w:rPr>
          <w:rFonts w:ascii="Arial" w:hAnsi="Arial" w:cs="Arial"/>
          <w:sz w:val="24"/>
          <w:szCs w:val="24"/>
          <w:lang w:val="ro-RO"/>
        </w:rPr>
        <w:t xml:space="preserve"> pe perioada de execuţie şi funcţionare</w:t>
      </w:r>
      <w:r w:rsidR="004E6183" w:rsidRPr="004B0C42">
        <w:rPr>
          <w:rFonts w:ascii="Arial" w:hAnsi="Arial" w:cs="Arial"/>
          <w:noProof/>
          <w:sz w:val="24"/>
          <w:szCs w:val="24"/>
          <w:lang w:val="ro-RO"/>
        </w:rPr>
        <w:t>;</w:t>
      </w:r>
    </w:p>
    <w:p w:rsidR="004E6183" w:rsidRPr="004B0C42" w:rsidRDefault="00170F1F" w:rsidP="00086B6F">
      <w:pPr>
        <w:spacing w:after="0" w:line="240" w:lineRule="auto"/>
        <w:ind w:firstLine="284"/>
        <w:jc w:val="both"/>
        <w:rPr>
          <w:rFonts w:ascii="Arial" w:hAnsi="Arial" w:cs="Arial"/>
          <w:noProof/>
          <w:sz w:val="24"/>
          <w:szCs w:val="24"/>
          <w:lang w:val="ro-RO"/>
        </w:rPr>
      </w:pPr>
      <w:r w:rsidRPr="004B0C42">
        <w:rPr>
          <w:rFonts w:ascii="Arial" w:hAnsi="Arial" w:cs="Arial"/>
          <w:sz w:val="24"/>
          <w:szCs w:val="24"/>
          <w:lang w:val="ro-RO"/>
        </w:rPr>
        <w:t>d</w:t>
      </w:r>
      <w:r w:rsidR="0062600A" w:rsidRPr="004B0C42">
        <w:rPr>
          <w:rFonts w:ascii="Arial" w:hAnsi="Arial" w:cs="Arial"/>
          <w:sz w:val="24"/>
          <w:szCs w:val="24"/>
          <w:vertAlign w:val="subscript"/>
          <w:lang w:val="ro-RO"/>
        </w:rPr>
        <w:t>5</w:t>
      </w:r>
      <w:r w:rsidRPr="004B0C42">
        <w:rPr>
          <w:rFonts w:ascii="Arial" w:hAnsi="Arial" w:cs="Arial"/>
          <w:sz w:val="24"/>
          <w:szCs w:val="24"/>
          <w:lang w:val="ro-RO"/>
        </w:rPr>
        <w:t xml:space="preserve">) </w:t>
      </w:r>
      <w:r w:rsidR="004E6183" w:rsidRPr="004B0C42">
        <w:rPr>
          <w:rFonts w:ascii="Arial" w:hAnsi="Arial" w:cs="Arial"/>
          <w:noProof/>
          <w:sz w:val="24"/>
          <w:szCs w:val="24"/>
          <w:lang w:val="ro-RO"/>
        </w:rPr>
        <w:t>probabilitatea impactului</w:t>
      </w:r>
      <w:r w:rsidRPr="004B0C42">
        <w:rPr>
          <w:rFonts w:ascii="Arial" w:hAnsi="Arial" w:cs="Arial"/>
          <w:noProof/>
          <w:sz w:val="24"/>
          <w:szCs w:val="24"/>
          <w:lang w:val="ro-RO"/>
        </w:rPr>
        <w:t xml:space="preserve"> </w:t>
      </w:r>
      <w:r w:rsidRPr="004B0C42">
        <w:rPr>
          <w:rFonts w:ascii="Arial" w:hAnsi="Arial" w:cs="Arial"/>
          <w:sz w:val="24"/>
          <w:szCs w:val="24"/>
          <w:lang w:val="ro-RO"/>
        </w:rPr>
        <w:t>- redusă, pe perioada de execuţie şi funcţionare</w:t>
      </w:r>
      <w:r w:rsidRPr="004B0C42">
        <w:rPr>
          <w:rFonts w:ascii="Arial" w:hAnsi="Arial" w:cs="Arial"/>
          <w:noProof/>
          <w:sz w:val="24"/>
          <w:szCs w:val="24"/>
          <w:lang w:val="ro-RO"/>
        </w:rPr>
        <w:t xml:space="preserve">; </w:t>
      </w:r>
    </w:p>
    <w:p w:rsidR="004E6183" w:rsidRPr="004B0C42" w:rsidRDefault="0062600A" w:rsidP="00086B6F">
      <w:pPr>
        <w:spacing w:after="0" w:line="240" w:lineRule="auto"/>
        <w:ind w:firstLine="284"/>
        <w:jc w:val="both"/>
        <w:rPr>
          <w:rFonts w:ascii="Arial" w:hAnsi="Arial" w:cs="Arial"/>
          <w:noProof/>
          <w:sz w:val="24"/>
          <w:szCs w:val="24"/>
          <w:lang w:val="ro-RO"/>
        </w:rPr>
      </w:pPr>
      <w:r w:rsidRPr="004B0C42">
        <w:rPr>
          <w:rFonts w:ascii="Arial" w:hAnsi="Arial" w:cs="Arial"/>
          <w:sz w:val="24"/>
          <w:szCs w:val="24"/>
          <w:lang w:val="ro-RO"/>
        </w:rPr>
        <w:t>d</w:t>
      </w:r>
      <w:r w:rsidRPr="004B0C42">
        <w:rPr>
          <w:rFonts w:ascii="Arial" w:hAnsi="Arial" w:cs="Arial"/>
          <w:sz w:val="24"/>
          <w:szCs w:val="24"/>
          <w:vertAlign w:val="subscript"/>
          <w:lang w:val="ro-RO"/>
        </w:rPr>
        <w:t>6</w:t>
      </w:r>
      <w:r w:rsidRPr="004B0C42">
        <w:rPr>
          <w:rFonts w:ascii="Arial" w:hAnsi="Arial" w:cs="Arial"/>
          <w:sz w:val="24"/>
          <w:szCs w:val="24"/>
          <w:lang w:val="ro-RO"/>
        </w:rPr>
        <w:t xml:space="preserve">) </w:t>
      </w:r>
      <w:r w:rsidR="004E6183" w:rsidRPr="004B0C42">
        <w:rPr>
          <w:rFonts w:ascii="Arial" w:hAnsi="Arial" w:cs="Arial"/>
          <w:noProof/>
          <w:sz w:val="24"/>
          <w:szCs w:val="24"/>
          <w:lang w:val="ro-RO"/>
        </w:rPr>
        <w:t>debutul, durata, frecvenţa şi reversibilitatea preconizate ale impactului</w:t>
      </w:r>
      <w:r w:rsidRPr="004B0C42">
        <w:rPr>
          <w:rFonts w:ascii="Arial" w:hAnsi="Arial" w:cs="Arial"/>
          <w:noProof/>
          <w:sz w:val="24"/>
          <w:szCs w:val="24"/>
          <w:lang w:val="ro-RO"/>
        </w:rPr>
        <w:t xml:space="preserve">: </w:t>
      </w:r>
      <w:r w:rsidRPr="004B0C42">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4B0C42">
        <w:rPr>
          <w:rFonts w:ascii="Arial" w:hAnsi="Arial" w:cs="Arial"/>
          <w:sz w:val="24"/>
          <w:szCs w:val="24"/>
          <w:lang w:val="ro-RO"/>
        </w:rPr>
        <w:t xml:space="preserve">durata și frecvența </w:t>
      </w:r>
      <w:r w:rsidRPr="004B0C42">
        <w:rPr>
          <w:rFonts w:ascii="Arial" w:hAnsi="Arial" w:cs="Arial"/>
          <w:sz w:val="24"/>
          <w:szCs w:val="24"/>
          <w:lang w:val="ro-RO"/>
        </w:rPr>
        <w:t>impactul</w:t>
      </w:r>
      <w:r w:rsidR="005F1303" w:rsidRPr="004B0C42">
        <w:rPr>
          <w:rFonts w:ascii="Arial" w:hAnsi="Arial" w:cs="Arial"/>
          <w:sz w:val="24"/>
          <w:szCs w:val="24"/>
          <w:lang w:val="ro-RO"/>
        </w:rPr>
        <w:t>ui</w:t>
      </w:r>
      <w:r w:rsidRPr="004B0C42">
        <w:rPr>
          <w:rFonts w:ascii="Arial" w:hAnsi="Arial" w:cs="Arial"/>
          <w:sz w:val="24"/>
          <w:szCs w:val="24"/>
          <w:lang w:val="ro-RO"/>
        </w:rPr>
        <w:t xml:space="preserve"> asupra factorilor de mediu va fi temporar</w:t>
      </w:r>
      <w:r w:rsidR="004634C3" w:rsidRPr="004B0C42">
        <w:rPr>
          <w:rFonts w:ascii="Arial" w:hAnsi="Arial" w:cs="Arial"/>
          <w:sz w:val="24"/>
          <w:szCs w:val="24"/>
          <w:lang w:val="ro-RO"/>
        </w:rPr>
        <w:t xml:space="preserve"> și pe termen scurt</w:t>
      </w:r>
      <w:r w:rsidRPr="004B0C42">
        <w:rPr>
          <w:rFonts w:ascii="Arial" w:hAnsi="Arial" w:cs="Arial"/>
          <w:sz w:val="24"/>
          <w:szCs w:val="24"/>
          <w:lang w:val="ro-RO"/>
        </w:rPr>
        <w:t>. Pe măsura realizării lucrărilor şi închiderii fronturilor de lucru, calitatea factorilor de mediu afectaţi va reveni la parametrii iniţiali</w:t>
      </w:r>
      <w:r w:rsidR="004E6183" w:rsidRPr="004B0C42">
        <w:rPr>
          <w:rFonts w:ascii="Arial" w:hAnsi="Arial" w:cs="Arial"/>
          <w:noProof/>
          <w:sz w:val="24"/>
          <w:szCs w:val="24"/>
          <w:lang w:val="ro-RO"/>
        </w:rPr>
        <w:t>;</w:t>
      </w:r>
    </w:p>
    <w:p w:rsidR="004E6183" w:rsidRPr="004B0C42" w:rsidRDefault="00744F41" w:rsidP="00086B6F">
      <w:pPr>
        <w:spacing w:after="0" w:line="240" w:lineRule="auto"/>
        <w:ind w:firstLine="284"/>
        <w:jc w:val="both"/>
        <w:rPr>
          <w:rFonts w:ascii="Arial" w:hAnsi="Arial" w:cs="Arial"/>
          <w:noProof/>
          <w:sz w:val="24"/>
          <w:szCs w:val="24"/>
          <w:lang w:val="ro-RO"/>
        </w:rPr>
      </w:pPr>
      <w:r w:rsidRPr="004B0C42">
        <w:rPr>
          <w:rFonts w:ascii="Arial" w:hAnsi="Arial" w:cs="Arial"/>
          <w:sz w:val="24"/>
          <w:szCs w:val="24"/>
          <w:lang w:val="ro-RO"/>
        </w:rPr>
        <w:t>d</w:t>
      </w:r>
      <w:r w:rsidRPr="004B0C42">
        <w:rPr>
          <w:rFonts w:ascii="Arial" w:hAnsi="Arial" w:cs="Arial"/>
          <w:sz w:val="24"/>
          <w:szCs w:val="24"/>
          <w:vertAlign w:val="subscript"/>
          <w:lang w:val="ro-RO"/>
        </w:rPr>
        <w:t>7</w:t>
      </w:r>
      <w:r w:rsidRPr="004B0C42">
        <w:rPr>
          <w:rFonts w:ascii="Arial" w:hAnsi="Arial" w:cs="Arial"/>
          <w:sz w:val="24"/>
          <w:szCs w:val="24"/>
          <w:lang w:val="ro-RO"/>
        </w:rPr>
        <w:t>)</w:t>
      </w:r>
      <w:r w:rsidR="004E6183" w:rsidRPr="004B0C42">
        <w:rPr>
          <w:rFonts w:ascii="Arial" w:hAnsi="Arial" w:cs="Arial"/>
          <w:noProof/>
          <w:sz w:val="24"/>
          <w:szCs w:val="24"/>
          <w:lang w:val="ro-RO"/>
        </w:rPr>
        <w:t> cumularea impactului cu impactul altor proiecte existente şi/sau aprobate</w:t>
      </w:r>
      <w:r w:rsidRPr="004B0C42">
        <w:rPr>
          <w:rFonts w:ascii="Arial" w:hAnsi="Arial" w:cs="Arial"/>
          <w:noProof/>
          <w:sz w:val="24"/>
          <w:szCs w:val="24"/>
          <w:lang w:val="ro-RO"/>
        </w:rPr>
        <w:t xml:space="preserve">: </w:t>
      </w:r>
      <w:r w:rsidR="00510644" w:rsidRPr="004B0C42">
        <w:rPr>
          <w:rFonts w:ascii="Arial" w:hAnsi="Arial" w:cs="Arial"/>
          <w:noProof/>
          <w:sz w:val="24"/>
          <w:szCs w:val="24"/>
          <w:lang w:val="ro-RO"/>
        </w:rPr>
        <w:t>nu este cazul</w:t>
      </w:r>
      <w:r w:rsidR="004E6183" w:rsidRPr="004B0C42">
        <w:rPr>
          <w:rFonts w:ascii="Arial" w:hAnsi="Arial" w:cs="Arial"/>
          <w:noProof/>
          <w:sz w:val="24"/>
          <w:szCs w:val="24"/>
          <w:lang w:val="ro-RO"/>
        </w:rPr>
        <w:t>;</w:t>
      </w:r>
    </w:p>
    <w:p w:rsidR="004E6183" w:rsidRPr="004B0C42" w:rsidRDefault="002070E7" w:rsidP="00086B6F">
      <w:pPr>
        <w:spacing w:after="0" w:line="240" w:lineRule="auto"/>
        <w:ind w:firstLine="284"/>
        <w:jc w:val="both"/>
        <w:rPr>
          <w:rFonts w:ascii="Arial" w:hAnsi="Arial" w:cs="Arial"/>
          <w:noProof/>
          <w:sz w:val="24"/>
          <w:szCs w:val="24"/>
          <w:lang w:val="ro-RO"/>
        </w:rPr>
      </w:pPr>
      <w:r w:rsidRPr="004B0C42">
        <w:rPr>
          <w:rFonts w:ascii="Arial" w:hAnsi="Arial" w:cs="Arial"/>
          <w:sz w:val="24"/>
          <w:szCs w:val="24"/>
          <w:lang w:val="ro-RO"/>
        </w:rPr>
        <w:t>d</w:t>
      </w:r>
      <w:r w:rsidRPr="004B0C42">
        <w:rPr>
          <w:rFonts w:ascii="Arial" w:hAnsi="Arial" w:cs="Arial"/>
          <w:sz w:val="24"/>
          <w:szCs w:val="24"/>
          <w:vertAlign w:val="subscript"/>
          <w:lang w:val="ro-RO"/>
        </w:rPr>
        <w:t>8</w:t>
      </w:r>
      <w:r w:rsidRPr="004B0C42">
        <w:rPr>
          <w:rFonts w:ascii="Arial" w:hAnsi="Arial" w:cs="Arial"/>
          <w:sz w:val="24"/>
          <w:szCs w:val="24"/>
          <w:lang w:val="ro-RO"/>
        </w:rPr>
        <w:t>)</w:t>
      </w:r>
      <w:r w:rsidR="004E6183" w:rsidRPr="004B0C42">
        <w:rPr>
          <w:rFonts w:ascii="Arial" w:hAnsi="Arial" w:cs="Arial"/>
          <w:noProof/>
          <w:sz w:val="24"/>
          <w:szCs w:val="24"/>
          <w:lang w:val="ro-RO"/>
        </w:rPr>
        <w:t> posibilitatea de reducere efectivă a impactului</w:t>
      </w:r>
      <w:r w:rsidR="00C24BD6" w:rsidRPr="004B0C42">
        <w:rPr>
          <w:rFonts w:ascii="Arial" w:hAnsi="Arial" w:cs="Arial"/>
          <w:noProof/>
          <w:sz w:val="24"/>
          <w:szCs w:val="24"/>
          <w:lang w:val="ro-RO"/>
        </w:rPr>
        <w:t>:</w:t>
      </w:r>
      <w:r w:rsidR="00C24BD6" w:rsidRPr="004B0C42">
        <w:rPr>
          <w:rFonts w:ascii="Arial" w:hAnsi="Arial" w:cs="Arial"/>
          <w:noProof/>
          <w:color w:val="00B050"/>
          <w:sz w:val="24"/>
          <w:szCs w:val="24"/>
          <w:lang w:val="ro-RO"/>
        </w:rPr>
        <w:t xml:space="preserve"> </w:t>
      </w:r>
      <w:r w:rsidR="00C24BD6" w:rsidRPr="004B0C42">
        <w:rPr>
          <w:rFonts w:ascii="Arial" w:hAnsi="Arial" w:cs="Arial"/>
          <w:noProof/>
          <w:sz w:val="24"/>
          <w:szCs w:val="24"/>
          <w:lang w:val="ro-RO"/>
        </w:rPr>
        <w:t xml:space="preserve">respectarea legislației în vigoare și </w:t>
      </w:r>
      <w:r w:rsidR="00D955C1" w:rsidRPr="004B0C42">
        <w:rPr>
          <w:rFonts w:ascii="Arial" w:hAnsi="Arial" w:cs="Arial"/>
          <w:noProof/>
          <w:sz w:val="24"/>
          <w:szCs w:val="24"/>
          <w:lang w:val="ro-RO"/>
        </w:rPr>
        <w:t>respectarea condițiilor</w:t>
      </w:r>
      <w:r w:rsidR="00C24BD6" w:rsidRPr="004B0C42">
        <w:rPr>
          <w:rFonts w:ascii="Arial" w:hAnsi="Arial" w:cs="Arial"/>
          <w:noProof/>
          <w:sz w:val="24"/>
          <w:szCs w:val="24"/>
          <w:lang w:val="ro-RO"/>
        </w:rPr>
        <w:t xml:space="preserve"> </w:t>
      </w:r>
      <w:r w:rsidR="00267409" w:rsidRPr="004B0C42">
        <w:rPr>
          <w:rFonts w:ascii="Arial" w:hAnsi="Arial" w:cs="Arial"/>
          <w:noProof/>
          <w:sz w:val="24"/>
          <w:szCs w:val="24"/>
          <w:lang w:val="ro-RO"/>
        </w:rPr>
        <w:t xml:space="preserve">din </w:t>
      </w:r>
      <w:r w:rsidR="00D955C1" w:rsidRPr="004B0C42">
        <w:rPr>
          <w:rFonts w:ascii="Arial" w:hAnsi="Arial" w:cs="Arial"/>
          <w:noProof/>
          <w:sz w:val="24"/>
          <w:szCs w:val="24"/>
          <w:lang w:val="ro-RO"/>
        </w:rPr>
        <w:t>prezent</w:t>
      </w:r>
      <w:r w:rsidR="00267409" w:rsidRPr="004B0C42">
        <w:rPr>
          <w:rFonts w:ascii="Arial" w:hAnsi="Arial" w:cs="Arial"/>
          <w:noProof/>
          <w:sz w:val="24"/>
          <w:szCs w:val="24"/>
          <w:lang w:val="ro-RO"/>
        </w:rPr>
        <w:t>a</w:t>
      </w:r>
      <w:r w:rsidR="00493C8D" w:rsidRPr="004B0C42">
        <w:rPr>
          <w:rFonts w:ascii="Arial" w:hAnsi="Arial" w:cs="Arial"/>
          <w:noProof/>
          <w:sz w:val="24"/>
          <w:szCs w:val="24"/>
          <w:lang w:val="ro-RO"/>
        </w:rPr>
        <w:t xml:space="preserve"> </w:t>
      </w:r>
      <w:r w:rsidR="00510644" w:rsidRPr="004B0C42">
        <w:rPr>
          <w:rFonts w:ascii="Arial" w:hAnsi="Arial" w:cs="Arial"/>
          <w:noProof/>
          <w:sz w:val="24"/>
          <w:szCs w:val="24"/>
          <w:lang w:val="ro-RO"/>
        </w:rPr>
        <w:t>d</w:t>
      </w:r>
      <w:r w:rsidR="00C24BD6" w:rsidRPr="004B0C42">
        <w:rPr>
          <w:rFonts w:ascii="Arial" w:hAnsi="Arial" w:cs="Arial"/>
          <w:noProof/>
          <w:sz w:val="24"/>
          <w:szCs w:val="24"/>
          <w:lang w:val="ro-RO"/>
        </w:rPr>
        <w:t>ecizi</w:t>
      </w:r>
      <w:r w:rsidR="00493C8D" w:rsidRPr="004B0C42">
        <w:rPr>
          <w:rFonts w:ascii="Arial" w:hAnsi="Arial" w:cs="Arial"/>
          <w:noProof/>
          <w:sz w:val="24"/>
          <w:szCs w:val="24"/>
          <w:lang w:val="ro-RO"/>
        </w:rPr>
        <w:t>e</w:t>
      </w:r>
      <w:r w:rsidR="00267409" w:rsidRPr="004B0C42">
        <w:rPr>
          <w:rFonts w:ascii="Arial" w:hAnsi="Arial" w:cs="Arial"/>
          <w:noProof/>
          <w:sz w:val="24"/>
          <w:szCs w:val="24"/>
          <w:lang w:val="ro-RO"/>
        </w:rPr>
        <w:t xml:space="preserve"> etapă</w:t>
      </w:r>
      <w:r w:rsidR="00C24BD6" w:rsidRPr="004B0C42">
        <w:rPr>
          <w:rFonts w:ascii="Arial" w:hAnsi="Arial" w:cs="Arial"/>
          <w:noProof/>
          <w:sz w:val="24"/>
          <w:szCs w:val="24"/>
          <w:lang w:val="ro-RO"/>
        </w:rPr>
        <w:t xml:space="preserve"> de încadrare</w:t>
      </w:r>
      <w:r w:rsidR="004E6183" w:rsidRPr="004B0C42">
        <w:rPr>
          <w:rFonts w:ascii="Arial" w:hAnsi="Arial" w:cs="Arial"/>
          <w:noProof/>
          <w:sz w:val="24"/>
          <w:szCs w:val="24"/>
          <w:lang w:val="ro-RO"/>
        </w:rPr>
        <w:t>.</w:t>
      </w:r>
    </w:p>
    <w:p w:rsidR="00606C1B" w:rsidRPr="004B0C42" w:rsidRDefault="00606C1B" w:rsidP="00606C1B">
      <w:pPr>
        <w:spacing w:before="120" w:after="0" w:line="240" w:lineRule="auto"/>
        <w:ind w:firstLine="284"/>
        <w:jc w:val="both"/>
        <w:rPr>
          <w:rFonts w:ascii="Arial" w:hAnsi="Arial" w:cs="Arial"/>
          <w:noProof/>
          <w:sz w:val="24"/>
          <w:szCs w:val="24"/>
          <w:lang w:val="ro-RO"/>
        </w:rPr>
      </w:pPr>
      <w:r w:rsidRPr="004B0C42">
        <w:rPr>
          <w:rFonts w:ascii="Arial" w:hAnsi="Arial" w:cs="Arial"/>
          <w:b/>
          <w:noProof/>
          <w:sz w:val="24"/>
          <w:szCs w:val="24"/>
          <w:lang w:val="ro-RO"/>
        </w:rPr>
        <w:t xml:space="preserve">II. </w:t>
      </w:r>
      <w:r w:rsidRPr="004B0C42">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rsidR="00606C1B" w:rsidRPr="004B0C42" w:rsidRDefault="00606C1B" w:rsidP="00606C1B">
      <w:pPr>
        <w:spacing w:before="120" w:after="0" w:line="240" w:lineRule="auto"/>
        <w:ind w:firstLine="284"/>
        <w:jc w:val="both"/>
        <w:rPr>
          <w:rFonts w:ascii="Arial" w:hAnsi="Arial" w:cs="Arial"/>
          <w:noProof/>
          <w:sz w:val="24"/>
          <w:szCs w:val="24"/>
          <w:lang w:val="ro-RO"/>
        </w:rPr>
      </w:pPr>
      <w:r w:rsidRPr="004B0C42">
        <w:rPr>
          <w:rFonts w:ascii="Arial" w:hAnsi="Arial" w:cs="Arial"/>
          <w:b/>
          <w:noProof/>
          <w:sz w:val="24"/>
          <w:szCs w:val="24"/>
          <w:lang w:val="ro-RO"/>
        </w:rPr>
        <w:t xml:space="preserve">III. </w:t>
      </w:r>
      <w:r w:rsidRPr="004B0C42">
        <w:rPr>
          <w:rFonts w:ascii="Arial" w:hAnsi="Arial" w:cs="Arial"/>
          <w:noProof/>
          <w:sz w:val="24"/>
          <w:szCs w:val="24"/>
          <w:lang w:val="ro-RO"/>
        </w:rPr>
        <w:t xml:space="preserve">Motivele pe baza cărora s-a stabilit necesitatea neefectuării evaluării impactului asupra corpurilor de apă sunt următoarele: - </w:t>
      </w:r>
      <w:r w:rsidR="00C15C9E" w:rsidRPr="004B0C42">
        <w:rPr>
          <w:rFonts w:ascii="Arial" w:hAnsi="Arial" w:cs="Arial"/>
          <w:noProof/>
          <w:sz w:val="24"/>
          <w:szCs w:val="24"/>
          <w:lang w:val="ro-RO"/>
        </w:rPr>
        <w:t>nu există corp</w:t>
      </w:r>
      <w:r w:rsidRPr="004B0C42">
        <w:rPr>
          <w:rFonts w:ascii="Arial" w:hAnsi="Arial" w:cs="Arial"/>
          <w:noProof/>
          <w:sz w:val="24"/>
          <w:szCs w:val="24"/>
          <w:lang w:val="ro-RO"/>
        </w:rPr>
        <w:t xml:space="preserve"> de apă.</w:t>
      </w:r>
    </w:p>
    <w:p w:rsidR="008B27E4" w:rsidRPr="004B0C42" w:rsidRDefault="008B27E4" w:rsidP="005B372E">
      <w:pPr>
        <w:autoSpaceDE w:val="0"/>
        <w:autoSpaceDN w:val="0"/>
        <w:adjustRightInd w:val="0"/>
        <w:spacing w:after="0" w:line="240" w:lineRule="auto"/>
        <w:jc w:val="both"/>
        <w:rPr>
          <w:rFonts w:ascii="Arial" w:hAnsi="Arial" w:cs="Arial"/>
          <w:sz w:val="24"/>
          <w:szCs w:val="24"/>
          <w:lang w:val="ro-RO"/>
        </w:rPr>
      </w:pPr>
    </w:p>
    <w:p w:rsidR="005B372E" w:rsidRPr="004B0C42" w:rsidRDefault="00EE2396" w:rsidP="005B372E">
      <w:pPr>
        <w:autoSpaceDE w:val="0"/>
        <w:autoSpaceDN w:val="0"/>
        <w:adjustRightInd w:val="0"/>
        <w:spacing w:after="0" w:line="240" w:lineRule="auto"/>
        <w:jc w:val="both"/>
        <w:rPr>
          <w:rFonts w:ascii="Arial" w:hAnsi="Arial" w:cs="Arial"/>
          <w:noProof/>
          <w:sz w:val="24"/>
          <w:szCs w:val="24"/>
          <w:lang w:val="ro-RO"/>
        </w:rPr>
      </w:pPr>
      <w:r w:rsidRPr="004B0C42">
        <w:rPr>
          <w:rFonts w:ascii="Arial" w:eastAsia="Times New Roman" w:hAnsi="Arial" w:cs="Arial"/>
          <w:b/>
          <w:noProof/>
          <w:color w:val="000000"/>
          <w:sz w:val="24"/>
          <w:szCs w:val="24"/>
          <w:lang w:val="ro-RO" w:eastAsia="en-GB"/>
        </w:rPr>
        <w:t xml:space="preserve">Caracteristicile proiectului şi/sau condiţiile de realizare a </w:t>
      </w:r>
      <w:r w:rsidRPr="004B0C42">
        <w:rPr>
          <w:rFonts w:ascii="Arial" w:eastAsia="Times New Roman" w:hAnsi="Arial" w:cs="Arial"/>
          <w:b/>
          <w:noProof/>
          <w:sz w:val="24"/>
          <w:szCs w:val="24"/>
          <w:lang w:val="ro-RO" w:eastAsia="en-GB"/>
        </w:rPr>
        <w:t>proiectului</w:t>
      </w:r>
      <w:r w:rsidR="005B372E" w:rsidRPr="004B0C42">
        <w:rPr>
          <w:rFonts w:ascii="Arial" w:hAnsi="Arial" w:cs="Arial"/>
          <w:noProof/>
          <w:sz w:val="24"/>
          <w:szCs w:val="24"/>
          <w:lang w:val="ro-RO"/>
        </w:rPr>
        <w:t>:</w:t>
      </w:r>
    </w:p>
    <w:p w:rsidR="005B372E" w:rsidRPr="004B0C4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noProof/>
          <w:sz w:val="24"/>
          <w:szCs w:val="24"/>
          <w:lang w:val="ro-RO"/>
        </w:rPr>
        <w:t>Respectarea prev</w:t>
      </w:r>
      <w:r w:rsidR="00667B18" w:rsidRPr="004B0C42">
        <w:rPr>
          <w:rFonts w:ascii="Arial" w:hAnsi="Arial" w:cs="Arial"/>
          <w:noProof/>
          <w:sz w:val="24"/>
          <w:szCs w:val="24"/>
          <w:lang w:val="ro-RO"/>
        </w:rPr>
        <w:t>ederilor art. 20</w:t>
      </w:r>
      <w:r w:rsidRPr="004B0C42">
        <w:rPr>
          <w:rFonts w:ascii="Arial" w:hAnsi="Arial" w:cs="Arial"/>
          <w:noProof/>
          <w:sz w:val="24"/>
          <w:szCs w:val="24"/>
          <w:lang w:val="ro-RO"/>
        </w:rPr>
        <w:t xml:space="preserve"> alin</w:t>
      </w:r>
      <w:r w:rsidRPr="004B0C42">
        <w:rPr>
          <w:rFonts w:ascii="Arial" w:hAnsi="Arial" w:cs="Arial"/>
          <w:sz w:val="24"/>
          <w:szCs w:val="24"/>
          <w:lang w:val="ro-RO"/>
        </w:rPr>
        <w:t xml:space="preserve">. (1) din </w:t>
      </w:r>
      <w:r w:rsidR="00667B18" w:rsidRPr="004B0C42">
        <w:rPr>
          <w:rFonts w:ascii="Arial" w:hAnsi="Arial" w:cs="Arial"/>
          <w:sz w:val="24"/>
          <w:szCs w:val="24"/>
          <w:lang w:val="ro-RO" w:eastAsia="ro-RO"/>
        </w:rPr>
        <w:t>Legea nr. 292/2018</w:t>
      </w:r>
      <w:r w:rsidR="00D952B0" w:rsidRPr="004B0C42">
        <w:rPr>
          <w:rFonts w:ascii="Arial" w:hAnsi="Arial" w:cs="Arial"/>
          <w:sz w:val="24"/>
          <w:szCs w:val="24"/>
          <w:lang w:val="ro-RO" w:eastAsia="ro-RO"/>
        </w:rPr>
        <w:t>,</w:t>
      </w:r>
      <w:r w:rsidR="00DA5A61" w:rsidRPr="004B0C42">
        <w:rPr>
          <w:rFonts w:ascii="Arial" w:hAnsi="Arial" w:cs="Arial"/>
          <w:sz w:val="24"/>
          <w:szCs w:val="24"/>
          <w:lang w:val="ro-RO" w:eastAsia="ro-RO"/>
        </w:rPr>
        <w:t xml:space="preserve"> </w:t>
      </w:r>
      <w:r w:rsidR="00DA5A61" w:rsidRPr="004B0C42">
        <w:rPr>
          <w:rFonts w:ascii="Arial" w:hAnsi="Arial" w:cs="Arial"/>
          <w:sz w:val="24"/>
          <w:szCs w:val="24"/>
          <w:lang w:val="ro-RO"/>
        </w:rPr>
        <w:t>privind evaluarea impactului anumitor proiecte publice şi private asupra mediului</w:t>
      </w:r>
      <w:r w:rsidRPr="004B0C42">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4B0C42">
        <w:rPr>
          <w:rFonts w:ascii="Arial" w:hAnsi="Arial" w:cs="Arial"/>
          <w:sz w:val="24"/>
          <w:szCs w:val="24"/>
          <w:lang w:val="ro-RO"/>
        </w:rPr>
        <w:t>competentă</w:t>
      </w:r>
      <w:r w:rsidRPr="004B0C42">
        <w:rPr>
          <w:rFonts w:ascii="Arial" w:hAnsi="Arial" w:cs="Arial"/>
          <w:sz w:val="24"/>
          <w:szCs w:val="24"/>
          <w:lang w:val="ro-RO"/>
        </w:rPr>
        <w:t xml:space="preserve"> pentru protecţia mediului emitentă </w:t>
      </w:r>
      <w:r w:rsidR="00667B18" w:rsidRPr="004B0C42">
        <w:rPr>
          <w:rFonts w:ascii="Arial" w:hAnsi="Arial" w:cs="Arial"/>
          <w:sz w:val="24"/>
          <w:szCs w:val="24"/>
          <w:lang w:val="ro-RO"/>
        </w:rPr>
        <w:t>cu privire la aceste</w:t>
      </w:r>
      <w:r w:rsidRPr="004B0C42">
        <w:rPr>
          <w:rFonts w:ascii="Arial" w:hAnsi="Arial" w:cs="Arial"/>
          <w:sz w:val="24"/>
          <w:szCs w:val="24"/>
          <w:lang w:val="ro-RO"/>
        </w:rPr>
        <w:t xml:space="preserve"> modificări."</w:t>
      </w:r>
    </w:p>
    <w:p w:rsidR="005B372E" w:rsidRPr="004B0C4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4B0C4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4B0C4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sz w:val="24"/>
          <w:szCs w:val="24"/>
          <w:lang w:val="ro-RO"/>
        </w:rPr>
        <w:t>Respectarea prevederilor actelor/avizelor emise de alte autorităţi pentru prezentul proiect.</w:t>
      </w:r>
    </w:p>
    <w:p w:rsidR="005B372E" w:rsidRPr="004B0C42"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sz w:val="24"/>
          <w:szCs w:val="24"/>
          <w:lang w:val="ro-RO"/>
        </w:rPr>
        <w:t xml:space="preserve">Respectarea prevederilor Ord. nr. </w:t>
      </w:r>
      <w:r w:rsidR="005B372E" w:rsidRPr="004B0C42">
        <w:rPr>
          <w:rFonts w:ascii="Arial" w:hAnsi="Arial" w:cs="Arial"/>
          <w:sz w:val="24"/>
          <w:szCs w:val="24"/>
          <w:lang w:val="ro-RO"/>
        </w:rPr>
        <w:t>119/2014,</w:t>
      </w:r>
      <w:r w:rsidR="00925F1F" w:rsidRPr="004B0C42">
        <w:rPr>
          <w:rFonts w:ascii="Arial" w:hAnsi="Arial" w:cs="Arial"/>
          <w:sz w:val="24"/>
          <w:szCs w:val="24"/>
          <w:lang w:val="ro-RO"/>
        </w:rPr>
        <w:t xml:space="preserve"> cu modificările ulterioare,</w:t>
      </w:r>
      <w:r w:rsidR="005B372E" w:rsidRPr="004B0C42">
        <w:rPr>
          <w:rFonts w:ascii="Arial" w:hAnsi="Arial" w:cs="Arial"/>
          <w:sz w:val="24"/>
          <w:szCs w:val="24"/>
          <w:lang w:val="ro-RO"/>
        </w:rPr>
        <w:t xml:space="preserve"> privind nivelul de zgomot.</w:t>
      </w:r>
    </w:p>
    <w:p w:rsidR="005B372E" w:rsidRPr="004B0C42"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sz w:val="24"/>
          <w:szCs w:val="24"/>
          <w:lang w:val="ro-RO"/>
        </w:rPr>
        <w:t>I</w:t>
      </w:r>
      <w:r w:rsidR="005B372E" w:rsidRPr="004B0C42">
        <w:rPr>
          <w:rFonts w:ascii="Arial" w:hAnsi="Arial" w:cs="Arial"/>
          <w:sz w:val="24"/>
          <w:szCs w:val="24"/>
          <w:lang w:val="ro-RO"/>
        </w:rPr>
        <w:t>nterzicerea depozitării direct pe sol a deşeurilor sau a materialelor cu pericol de poluare.</w:t>
      </w:r>
    </w:p>
    <w:p w:rsidR="001842CB" w:rsidRPr="004B0C42"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sz w:val="24"/>
          <w:szCs w:val="24"/>
          <w:lang w:val="ro-RO"/>
        </w:rPr>
        <w:t>Conform art. 43</w:t>
      </w:r>
      <w:r w:rsidR="005B372E" w:rsidRPr="004B0C42">
        <w:rPr>
          <w:rFonts w:ascii="Arial" w:hAnsi="Arial" w:cs="Arial"/>
          <w:sz w:val="24"/>
          <w:szCs w:val="24"/>
          <w:lang w:val="ro-RO"/>
        </w:rPr>
        <w:t>, alin. 3-4 din</w:t>
      </w:r>
      <w:r w:rsidRPr="004B0C42">
        <w:rPr>
          <w:rFonts w:ascii="Arial" w:hAnsi="Arial" w:cs="Arial"/>
          <w:sz w:val="24"/>
          <w:szCs w:val="24"/>
          <w:lang w:val="ro-RO"/>
        </w:rPr>
        <w:t xml:space="preserve"> anexa. nr. 5 la procedură,</w:t>
      </w:r>
      <w:r w:rsidR="005B372E" w:rsidRPr="004B0C42">
        <w:rPr>
          <w:rFonts w:ascii="Arial" w:hAnsi="Arial" w:cs="Arial"/>
          <w:sz w:val="24"/>
          <w:szCs w:val="24"/>
          <w:lang w:val="ro-RO"/>
        </w:rPr>
        <w:t xml:space="preserve"> </w:t>
      </w:r>
      <w:r w:rsidRPr="004B0C42">
        <w:rPr>
          <w:rFonts w:ascii="Arial" w:hAnsi="Arial" w:cs="Arial"/>
          <w:sz w:val="24"/>
          <w:szCs w:val="24"/>
          <w:lang w:val="ro-RO"/>
        </w:rPr>
        <w:t xml:space="preserve">din </w:t>
      </w:r>
      <w:r w:rsidRPr="004B0C42">
        <w:rPr>
          <w:rFonts w:ascii="Arial" w:hAnsi="Arial" w:cs="Arial"/>
          <w:sz w:val="24"/>
          <w:szCs w:val="24"/>
          <w:lang w:val="ro-RO" w:eastAsia="ro-RO"/>
        </w:rPr>
        <w:t xml:space="preserve">Legea nr. 292/2018 </w:t>
      </w:r>
      <w:r w:rsidR="005B372E" w:rsidRPr="004B0C42">
        <w:rPr>
          <w:rFonts w:ascii="Arial" w:hAnsi="Arial" w:cs="Arial"/>
          <w:sz w:val="24"/>
          <w:szCs w:val="24"/>
          <w:lang w:val="ro-RO"/>
        </w:rPr>
        <w:t xml:space="preserve">privind </w:t>
      </w:r>
      <w:r w:rsidR="00D171F4" w:rsidRPr="004B0C42">
        <w:rPr>
          <w:rFonts w:ascii="Arial" w:hAnsi="Arial" w:cs="Arial"/>
          <w:sz w:val="24"/>
          <w:szCs w:val="24"/>
          <w:lang w:val="ro-RO"/>
        </w:rPr>
        <w:t>evaluarea</w:t>
      </w:r>
      <w:r w:rsidR="005B372E" w:rsidRPr="004B0C42">
        <w:rPr>
          <w:rFonts w:ascii="Arial" w:hAnsi="Arial" w:cs="Arial"/>
          <w:sz w:val="24"/>
          <w:szCs w:val="24"/>
          <w:lang w:val="ro-RO"/>
        </w:rPr>
        <w:t xml:space="preserve"> impactului </w:t>
      </w:r>
      <w:r w:rsidR="00D171F4" w:rsidRPr="004B0C42">
        <w:rPr>
          <w:rFonts w:ascii="Arial" w:hAnsi="Arial" w:cs="Arial"/>
          <w:sz w:val="24"/>
          <w:szCs w:val="24"/>
          <w:lang w:val="ro-RO"/>
        </w:rPr>
        <w:t>anumitor</w:t>
      </w:r>
      <w:r w:rsidR="005B372E" w:rsidRPr="004B0C42">
        <w:rPr>
          <w:rFonts w:ascii="Arial" w:hAnsi="Arial" w:cs="Arial"/>
          <w:sz w:val="24"/>
          <w:szCs w:val="24"/>
          <w:lang w:val="ro-RO"/>
        </w:rPr>
        <w:t xml:space="preserve"> proiecte publice şi private</w:t>
      </w:r>
      <w:r w:rsidR="00D171F4" w:rsidRPr="004B0C42">
        <w:rPr>
          <w:rFonts w:ascii="Arial" w:hAnsi="Arial" w:cs="Arial"/>
          <w:sz w:val="24"/>
          <w:szCs w:val="24"/>
          <w:lang w:val="ro-RO"/>
        </w:rPr>
        <w:t xml:space="preserve"> asupra mediului</w:t>
      </w:r>
      <w:r w:rsidR="005B372E" w:rsidRPr="004B0C42">
        <w:rPr>
          <w:rFonts w:ascii="Arial" w:hAnsi="Arial" w:cs="Arial"/>
          <w:sz w:val="24"/>
          <w:szCs w:val="24"/>
          <w:lang w:val="ro-RO"/>
        </w:rPr>
        <w:t xml:space="preserve">: </w:t>
      </w:r>
      <w:r w:rsidR="00DA5A61" w:rsidRPr="004B0C42">
        <w:rPr>
          <w:rFonts w:ascii="Arial" w:hAnsi="Arial" w:cs="Arial"/>
          <w:sz w:val="24"/>
          <w:szCs w:val="24"/>
          <w:lang w:val="ro-RO"/>
        </w:rPr>
        <w:t>”</w:t>
      </w:r>
      <w:r w:rsidR="00D171F4" w:rsidRPr="004B0C42">
        <w:rPr>
          <w:rFonts w:ascii="Arial" w:hAnsi="Arial" w:cs="Arial"/>
          <w:bCs/>
          <w:sz w:val="24"/>
          <w:szCs w:val="24"/>
          <w:lang w:val="ro-RO"/>
        </w:rPr>
        <w:t>(3)</w:t>
      </w:r>
      <w:r w:rsidR="00D171F4" w:rsidRPr="004B0C4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4B0C42">
        <w:rPr>
          <w:rFonts w:ascii="Arial" w:hAnsi="Arial" w:cs="Arial"/>
          <w:bCs/>
          <w:sz w:val="24"/>
          <w:szCs w:val="24"/>
          <w:lang w:val="ro-RO"/>
        </w:rPr>
        <w:t>(4)</w:t>
      </w:r>
      <w:r w:rsidR="00D171F4" w:rsidRPr="004B0C42">
        <w:rPr>
          <w:rFonts w:ascii="Arial" w:hAnsi="Arial" w:cs="Arial"/>
          <w:sz w:val="24"/>
          <w:szCs w:val="24"/>
          <w:lang w:val="ro-RO"/>
        </w:rPr>
        <w:t> Procesul-verbal întocmit în situaţia prevăzută la alin. (3) se</w:t>
      </w:r>
      <w:r w:rsidR="00D171F4" w:rsidRPr="004B0C42">
        <w:rPr>
          <w:rFonts w:ascii="Arial" w:hAnsi="Arial" w:cs="Arial"/>
          <w:color w:val="FF0000"/>
          <w:sz w:val="24"/>
          <w:szCs w:val="24"/>
          <w:lang w:val="ro-RO"/>
        </w:rPr>
        <w:t xml:space="preserve"> </w:t>
      </w:r>
      <w:r w:rsidR="00D171F4" w:rsidRPr="004B0C42">
        <w:rPr>
          <w:rFonts w:ascii="Arial" w:hAnsi="Arial" w:cs="Arial"/>
          <w:noProof/>
          <w:sz w:val="24"/>
          <w:szCs w:val="24"/>
          <w:lang w:val="ro-RO"/>
        </w:rPr>
        <w:t>anexează şi face parte integrantă din procesul-verbal de re</w:t>
      </w:r>
      <w:r w:rsidR="00DA5A61" w:rsidRPr="004B0C42">
        <w:rPr>
          <w:rFonts w:ascii="Arial" w:hAnsi="Arial" w:cs="Arial"/>
          <w:noProof/>
          <w:sz w:val="24"/>
          <w:szCs w:val="24"/>
          <w:lang w:val="ro-RO"/>
        </w:rPr>
        <w:t>cepţie la terminarea lucrărilor</w:t>
      </w:r>
      <w:r w:rsidR="00547EAB" w:rsidRPr="004B0C42">
        <w:rPr>
          <w:rFonts w:ascii="Arial" w:hAnsi="Arial" w:cs="Arial"/>
          <w:noProof/>
          <w:sz w:val="24"/>
          <w:szCs w:val="24"/>
          <w:lang w:val="ro-RO"/>
        </w:rPr>
        <w:t>.</w:t>
      </w:r>
      <w:r w:rsidR="00DA5A61" w:rsidRPr="004B0C42">
        <w:rPr>
          <w:rFonts w:ascii="Arial" w:hAnsi="Arial" w:cs="Arial"/>
          <w:noProof/>
          <w:sz w:val="24"/>
          <w:szCs w:val="24"/>
          <w:lang w:val="ro-RO"/>
        </w:rPr>
        <w:t>”</w:t>
      </w:r>
    </w:p>
    <w:p w:rsidR="001842CB" w:rsidRPr="004B0C4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noProof/>
          <w:sz w:val="24"/>
          <w:szCs w:val="24"/>
          <w:lang w:val="ro-RO"/>
        </w:rPr>
        <w:t>Luarea tuturor măsurilor de prevenire eficientă a poluării, care să asigure că nicio polu</w:t>
      </w:r>
      <w:r w:rsidR="001842CB" w:rsidRPr="004B0C42">
        <w:rPr>
          <w:rFonts w:ascii="Arial" w:hAnsi="Arial" w:cs="Arial"/>
          <w:noProof/>
          <w:sz w:val="24"/>
          <w:szCs w:val="24"/>
          <w:lang w:val="ro-RO"/>
        </w:rPr>
        <w:t>are importantă nu va fi cauzată.</w:t>
      </w:r>
    </w:p>
    <w:p w:rsidR="001842CB" w:rsidRPr="004B0C4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4B0C42">
        <w:rPr>
          <w:rFonts w:ascii="Arial" w:hAnsi="Arial" w:cs="Arial"/>
          <w:noProof/>
          <w:sz w:val="24"/>
          <w:szCs w:val="24"/>
          <w:lang w:val="ro-RO"/>
        </w:rPr>
        <w:t>ndu-se impactul asupra mediului.</w:t>
      </w:r>
    </w:p>
    <w:p w:rsidR="001842CB" w:rsidRPr="004B0C4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noProof/>
          <w:sz w:val="24"/>
          <w:szCs w:val="24"/>
          <w:lang w:val="ro-RO"/>
        </w:rPr>
        <w:t>Prevenirea accidentelor și limitarea con</w:t>
      </w:r>
      <w:r w:rsidR="001842CB" w:rsidRPr="004B0C42">
        <w:rPr>
          <w:rFonts w:ascii="Arial" w:hAnsi="Arial" w:cs="Arial"/>
          <w:noProof/>
          <w:sz w:val="24"/>
          <w:szCs w:val="24"/>
          <w:lang w:val="ro-RO"/>
        </w:rPr>
        <w:t>secințelor acesora.</w:t>
      </w:r>
    </w:p>
    <w:p w:rsidR="001842CB" w:rsidRPr="004B0C4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noProof/>
          <w:sz w:val="24"/>
          <w:szCs w:val="24"/>
          <w:lang w:val="ro-RO"/>
        </w:rPr>
        <w:t>Să supravegheze desfășurarea activității, astfel încât să nu</w:t>
      </w:r>
      <w:r w:rsidR="001842CB" w:rsidRPr="004B0C42">
        <w:rPr>
          <w:rFonts w:ascii="Arial" w:hAnsi="Arial" w:cs="Arial"/>
          <w:noProof/>
          <w:sz w:val="24"/>
          <w:szCs w:val="24"/>
          <w:lang w:val="ro-RO"/>
        </w:rPr>
        <w:t xml:space="preserve"> se producă fenomene de poluare.</w:t>
      </w:r>
    </w:p>
    <w:p w:rsidR="001842CB" w:rsidRPr="004B0C4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noProof/>
          <w:sz w:val="24"/>
          <w:szCs w:val="24"/>
          <w:lang w:val="ro-RO"/>
        </w:rPr>
        <w:t>Se interzice depozitarea pe amplasament de sub</w:t>
      </w:r>
      <w:r w:rsidR="001842CB" w:rsidRPr="004B0C42">
        <w:rPr>
          <w:rFonts w:ascii="Arial" w:hAnsi="Arial" w:cs="Arial"/>
          <w:noProof/>
          <w:sz w:val="24"/>
          <w:szCs w:val="24"/>
          <w:lang w:val="ro-RO"/>
        </w:rPr>
        <w:t>stanțe și preparate periculoase.</w:t>
      </w:r>
    </w:p>
    <w:p w:rsidR="001842CB" w:rsidRPr="004B0C4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noProof/>
          <w:sz w:val="24"/>
          <w:szCs w:val="24"/>
          <w:lang w:val="ro-RO"/>
        </w:rPr>
        <w:t>Menținerea în stare de curățenie a spațiului destinat implementării proiectului, fără dep</w:t>
      </w:r>
      <w:r w:rsidR="001842CB" w:rsidRPr="004B0C42">
        <w:rPr>
          <w:rFonts w:ascii="Arial" w:hAnsi="Arial" w:cs="Arial"/>
          <w:noProof/>
          <w:sz w:val="24"/>
          <w:szCs w:val="24"/>
          <w:lang w:val="ro-RO"/>
        </w:rPr>
        <w:t>ozitări necontrolate de deșeuri.</w:t>
      </w:r>
    </w:p>
    <w:p w:rsidR="008A7A5C" w:rsidRPr="004B0C4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4B0C42">
        <w:rPr>
          <w:rFonts w:ascii="Arial" w:hAnsi="Arial" w:cs="Arial"/>
          <w:noProof/>
          <w:sz w:val="24"/>
          <w:szCs w:val="24"/>
          <w:lang w:val="ro-RO"/>
        </w:rPr>
        <w:t>(r</w:t>
      </w:r>
      <w:r w:rsidR="001842CB" w:rsidRPr="004B0C42">
        <w:rPr>
          <w:rFonts w:ascii="Arial" w:hAnsi="Arial" w:cs="Arial"/>
          <w:noProof/>
          <w:sz w:val="24"/>
          <w:szCs w:val="24"/>
          <w:vertAlign w:val="subscript"/>
          <w:lang w:val="ro-RO"/>
        </w:rPr>
        <w:t>1</w:t>
      </w:r>
      <w:r w:rsidR="001842CB" w:rsidRPr="004B0C42">
        <w:rPr>
          <w:rFonts w:ascii="Arial" w:hAnsi="Arial" w:cs="Arial"/>
          <w:noProof/>
          <w:sz w:val="24"/>
          <w:szCs w:val="24"/>
          <w:lang w:val="ro-RO"/>
        </w:rPr>
        <w:t xml:space="preserve">) </w:t>
      </w:r>
      <w:r w:rsidRPr="004B0C42">
        <w:rPr>
          <w:rFonts w:ascii="Arial" w:hAnsi="Arial" w:cs="Arial"/>
          <w:noProof/>
          <w:sz w:val="24"/>
          <w:szCs w:val="24"/>
          <w:lang w:val="ro-RO"/>
        </w:rPr>
        <w:t>privind regimul deșeurilor, cu modifică</w:t>
      </w:r>
      <w:r w:rsidR="008A7A5C" w:rsidRPr="004B0C42">
        <w:rPr>
          <w:rFonts w:ascii="Arial" w:hAnsi="Arial" w:cs="Arial"/>
          <w:noProof/>
          <w:sz w:val="24"/>
          <w:szCs w:val="24"/>
          <w:lang w:val="ro-RO"/>
        </w:rPr>
        <w:t>rile și completările ulterioare.</w:t>
      </w:r>
    </w:p>
    <w:p w:rsidR="008A7A5C" w:rsidRPr="004B0C4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noProof/>
          <w:sz w:val="24"/>
          <w:szCs w:val="24"/>
          <w:lang w:val="ro-RO"/>
        </w:rPr>
        <w:t>Asigurarea refacerii mediului în toată zon</w:t>
      </w:r>
      <w:r w:rsidR="008A7A5C" w:rsidRPr="004B0C42">
        <w:rPr>
          <w:rFonts w:ascii="Arial" w:hAnsi="Arial" w:cs="Arial"/>
          <w:noProof/>
          <w:sz w:val="24"/>
          <w:szCs w:val="24"/>
          <w:lang w:val="ro-RO"/>
        </w:rPr>
        <w:t>a de implementare a proiectului.</w:t>
      </w:r>
    </w:p>
    <w:p w:rsidR="008A7A5C" w:rsidRPr="004B0C4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noProof/>
          <w:sz w:val="24"/>
          <w:szCs w:val="24"/>
          <w:lang w:val="ro-RO"/>
        </w:rPr>
        <w:t>Se impune respectarea cu strictețe a amplasamentului, fără exti</w:t>
      </w:r>
      <w:r w:rsidR="008A7A5C" w:rsidRPr="004B0C42">
        <w:rPr>
          <w:rFonts w:ascii="Arial" w:hAnsi="Arial" w:cs="Arial"/>
          <w:noProof/>
          <w:sz w:val="24"/>
          <w:szCs w:val="24"/>
          <w:lang w:val="ro-RO"/>
        </w:rPr>
        <w:t>nderi sau modificări ulterioare.</w:t>
      </w:r>
    </w:p>
    <w:p w:rsidR="00F9366A" w:rsidRPr="004B0C42"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4B0C42">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4B0C42">
        <w:rPr>
          <w:rFonts w:ascii="Arial" w:hAnsi="Arial" w:cs="Arial"/>
          <w:noProof/>
          <w:sz w:val="24"/>
          <w:szCs w:val="24"/>
          <w:lang w:val="ro-RO"/>
        </w:rPr>
        <w:t xml:space="preserve"> </w:t>
      </w:r>
    </w:p>
    <w:p w:rsidR="0002670B" w:rsidRPr="004B0C42" w:rsidRDefault="000B7119" w:rsidP="000B7119">
      <w:pPr>
        <w:tabs>
          <w:tab w:val="left" w:pos="1134"/>
        </w:tabs>
        <w:spacing w:before="240" w:after="0" w:line="240" w:lineRule="auto"/>
        <w:jc w:val="both"/>
        <w:rPr>
          <w:rFonts w:ascii="Arial" w:hAnsi="Arial" w:cs="Arial"/>
          <w:sz w:val="24"/>
          <w:szCs w:val="24"/>
          <w:lang w:val="ro-RO"/>
        </w:rPr>
      </w:pPr>
      <w:r w:rsidRPr="004B0C42">
        <w:rPr>
          <w:rFonts w:ascii="Arial" w:hAnsi="Arial" w:cs="Arial"/>
          <w:sz w:val="24"/>
          <w:szCs w:val="24"/>
          <w:lang w:val="ro-RO"/>
        </w:rPr>
        <w:t xml:space="preserve">           </w:t>
      </w:r>
      <w:r w:rsidR="0002670B" w:rsidRPr="004B0C42">
        <w:rPr>
          <w:rFonts w:ascii="Arial" w:hAnsi="Arial" w:cs="Arial"/>
          <w:sz w:val="24"/>
          <w:szCs w:val="24"/>
          <w:lang w:val="ro-RO"/>
        </w:rPr>
        <w:t>În urma transmiterii memoriului de prezentare s-au solicitat de către membrii CAT următoarele acte/avize:</w:t>
      </w:r>
    </w:p>
    <w:p w:rsidR="0002670B" w:rsidRPr="004B0C42" w:rsidRDefault="0002670B" w:rsidP="0002670B">
      <w:pPr>
        <w:tabs>
          <w:tab w:val="left" w:pos="1134"/>
        </w:tabs>
        <w:spacing w:after="0" w:line="240" w:lineRule="auto"/>
        <w:ind w:firstLine="851"/>
        <w:jc w:val="both"/>
        <w:rPr>
          <w:rFonts w:ascii="Arial" w:hAnsi="Arial" w:cs="Arial"/>
          <w:i/>
          <w:strike/>
          <w:color w:val="FF0000"/>
          <w:sz w:val="24"/>
          <w:szCs w:val="24"/>
          <w:lang w:val="ro-RO"/>
        </w:rPr>
      </w:pPr>
      <w:r w:rsidRPr="004B0C42">
        <w:rPr>
          <w:rFonts w:ascii="Arial" w:hAnsi="Arial" w:cs="Arial"/>
          <w:i/>
          <w:strike/>
          <w:color w:val="FF0000"/>
          <w:sz w:val="24"/>
          <w:szCs w:val="24"/>
          <w:lang w:val="ro-RO"/>
        </w:rPr>
        <w:t xml:space="preserve">- </w:t>
      </w:r>
      <w:r w:rsidR="000B7119" w:rsidRPr="004B0C42">
        <w:rPr>
          <w:rFonts w:ascii="Arial" w:hAnsi="Arial" w:cs="Arial"/>
          <w:i/>
          <w:strike/>
          <w:color w:val="FF0000"/>
          <w:sz w:val="24"/>
          <w:szCs w:val="24"/>
          <w:lang w:val="ro-RO"/>
        </w:rPr>
        <w:t>Notificare de asistenţă de specialitate de sănătate publică a conformităţii de la DSP.</w:t>
      </w:r>
    </w:p>
    <w:p w:rsidR="00207AB4" w:rsidRPr="004B0C42" w:rsidRDefault="00207AB4" w:rsidP="0002670B">
      <w:pPr>
        <w:tabs>
          <w:tab w:val="left" w:pos="1134"/>
        </w:tabs>
        <w:spacing w:after="0" w:line="240" w:lineRule="auto"/>
        <w:ind w:firstLine="851"/>
        <w:jc w:val="both"/>
        <w:rPr>
          <w:rFonts w:ascii="Arial" w:hAnsi="Arial" w:cs="Arial"/>
          <w:i/>
          <w:strike/>
          <w:color w:val="FF0000"/>
          <w:sz w:val="24"/>
          <w:szCs w:val="24"/>
          <w:lang w:val="ro-RO"/>
        </w:rPr>
      </w:pPr>
      <w:r w:rsidRPr="004B0C42">
        <w:rPr>
          <w:rFonts w:ascii="Arial" w:hAnsi="Arial" w:cs="Arial"/>
          <w:i/>
          <w:strike/>
          <w:color w:val="FF0000"/>
          <w:sz w:val="24"/>
          <w:szCs w:val="24"/>
          <w:lang w:val="ro-RO"/>
        </w:rPr>
        <w:t>- Notificare DSVSA</w:t>
      </w:r>
    </w:p>
    <w:p w:rsidR="00207AB4" w:rsidRPr="004B0C42" w:rsidRDefault="00207AB4" w:rsidP="0002670B">
      <w:pPr>
        <w:tabs>
          <w:tab w:val="left" w:pos="1134"/>
        </w:tabs>
        <w:spacing w:after="0" w:line="240" w:lineRule="auto"/>
        <w:ind w:firstLine="851"/>
        <w:jc w:val="both"/>
        <w:rPr>
          <w:rFonts w:ascii="Arial" w:hAnsi="Arial" w:cs="Arial"/>
          <w:i/>
          <w:strike/>
          <w:color w:val="FF0000"/>
          <w:sz w:val="24"/>
          <w:szCs w:val="24"/>
          <w:lang w:val="ro-RO"/>
        </w:rPr>
      </w:pPr>
      <w:r w:rsidRPr="004B0C42">
        <w:rPr>
          <w:rFonts w:ascii="Arial" w:hAnsi="Arial" w:cs="Arial"/>
          <w:i/>
          <w:strike/>
          <w:color w:val="FF0000"/>
          <w:sz w:val="24"/>
          <w:szCs w:val="24"/>
          <w:lang w:val="ro-RO"/>
        </w:rPr>
        <w:t>- Notificare DSP</w:t>
      </w:r>
    </w:p>
    <w:p w:rsidR="00207AB4" w:rsidRPr="004B0C42" w:rsidRDefault="00207AB4" w:rsidP="0002670B">
      <w:pPr>
        <w:tabs>
          <w:tab w:val="left" w:pos="1134"/>
        </w:tabs>
        <w:spacing w:after="0" w:line="240" w:lineRule="auto"/>
        <w:ind w:firstLine="851"/>
        <w:jc w:val="both"/>
        <w:rPr>
          <w:rFonts w:ascii="Arial" w:hAnsi="Arial" w:cs="Arial"/>
          <w:i/>
          <w:strike/>
          <w:color w:val="FF0000"/>
          <w:sz w:val="24"/>
          <w:szCs w:val="24"/>
          <w:lang w:val="ro-RO"/>
        </w:rPr>
      </w:pPr>
      <w:r w:rsidRPr="004B0C42">
        <w:rPr>
          <w:rFonts w:ascii="Arial" w:hAnsi="Arial" w:cs="Arial"/>
          <w:i/>
          <w:strike/>
          <w:color w:val="FF0000"/>
          <w:sz w:val="24"/>
          <w:szCs w:val="24"/>
          <w:lang w:val="ro-RO"/>
        </w:rPr>
        <w:t>- Avizul structurii de specialitate de la Consiliul Judeţean</w:t>
      </w:r>
    </w:p>
    <w:p w:rsidR="00207AB4" w:rsidRPr="004B0C42" w:rsidRDefault="00207AB4" w:rsidP="0002670B">
      <w:pPr>
        <w:tabs>
          <w:tab w:val="left" w:pos="1134"/>
        </w:tabs>
        <w:spacing w:after="0" w:line="240" w:lineRule="auto"/>
        <w:ind w:firstLine="851"/>
        <w:jc w:val="both"/>
        <w:rPr>
          <w:rFonts w:ascii="Arial" w:hAnsi="Arial" w:cs="Arial"/>
          <w:i/>
          <w:strike/>
          <w:color w:val="FF0000"/>
          <w:sz w:val="24"/>
          <w:szCs w:val="24"/>
          <w:lang w:val="ro-RO"/>
        </w:rPr>
      </w:pPr>
      <w:r w:rsidRPr="004B0C42">
        <w:rPr>
          <w:rFonts w:ascii="Arial" w:hAnsi="Arial" w:cs="Arial"/>
          <w:i/>
          <w:strike/>
          <w:color w:val="FF0000"/>
          <w:sz w:val="24"/>
          <w:szCs w:val="24"/>
          <w:lang w:val="ro-RO"/>
        </w:rPr>
        <w:t>- Aviz ANIF</w:t>
      </w:r>
    </w:p>
    <w:p w:rsidR="00361191" w:rsidRPr="004B0C42" w:rsidRDefault="00361191" w:rsidP="008A7A5C">
      <w:pPr>
        <w:spacing w:before="120" w:after="0" w:line="240" w:lineRule="auto"/>
        <w:jc w:val="both"/>
        <w:rPr>
          <w:rFonts w:ascii="Arial" w:eastAsia="Times New Roman" w:hAnsi="Arial" w:cs="Arial"/>
          <w:noProof/>
          <w:sz w:val="24"/>
          <w:szCs w:val="24"/>
          <w:lang w:val="ro-RO" w:eastAsia="en-GB"/>
        </w:rPr>
      </w:pPr>
      <w:r w:rsidRPr="004B0C42">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4B0C42" w:rsidRDefault="00361191" w:rsidP="008A7A5C">
      <w:pPr>
        <w:spacing w:before="120" w:after="0" w:line="240" w:lineRule="auto"/>
        <w:jc w:val="both"/>
        <w:rPr>
          <w:rFonts w:ascii="Arial" w:eastAsia="Times New Roman" w:hAnsi="Arial" w:cs="Arial"/>
          <w:noProof/>
          <w:sz w:val="24"/>
          <w:szCs w:val="24"/>
          <w:lang w:val="ro-RO" w:eastAsia="en-GB"/>
        </w:rPr>
      </w:pPr>
      <w:r w:rsidRPr="004B0C42">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4B0C42" w:rsidRDefault="00361191" w:rsidP="008A7A5C">
      <w:pPr>
        <w:spacing w:before="120" w:after="0" w:line="240" w:lineRule="auto"/>
        <w:jc w:val="both"/>
        <w:rPr>
          <w:rFonts w:ascii="Arial" w:eastAsia="Times New Roman" w:hAnsi="Arial" w:cs="Arial"/>
          <w:noProof/>
          <w:sz w:val="24"/>
          <w:szCs w:val="24"/>
          <w:lang w:val="ro-RO" w:eastAsia="en-GB"/>
        </w:rPr>
      </w:pPr>
      <w:r w:rsidRPr="004B0C42">
        <w:rPr>
          <w:rFonts w:ascii="Arial" w:eastAsia="Times New Roman" w:hAnsi="Arial" w:cs="Arial"/>
          <w:noProof/>
          <w:color w:val="FF0000"/>
          <w:sz w:val="24"/>
          <w:szCs w:val="24"/>
          <w:lang w:val="ro-RO" w:eastAsia="en-GB"/>
        </w:rPr>
        <w:t>    </w:t>
      </w:r>
      <w:r w:rsidRPr="004B0C42">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4B0C42">
        <w:rPr>
          <w:rFonts w:ascii="Arial" w:hAnsi="Arial" w:cs="Arial"/>
          <w:sz w:val="24"/>
          <w:szCs w:val="24"/>
          <w:lang w:val="ro-RO" w:eastAsia="ro-RO"/>
        </w:rPr>
        <w:t>Legea nr. 292/2018</w:t>
      </w:r>
      <w:r w:rsidRPr="004B0C42">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4B0C42" w:rsidRDefault="00361191" w:rsidP="008A7A5C">
      <w:pPr>
        <w:spacing w:before="120" w:after="0" w:line="240" w:lineRule="auto"/>
        <w:jc w:val="both"/>
        <w:rPr>
          <w:rFonts w:ascii="Arial" w:eastAsia="Times New Roman" w:hAnsi="Arial" w:cs="Arial"/>
          <w:noProof/>
          <w:sz w:val="24"/>
          <w:szCs w:val="24"/>
          <w:lang w:val="ro-RO" w:eastAsia="en-GB"/>
        </w:rPr>
      </w:pPr>
      <w:r w:rsidRPr="004B0C42">
        <w:rPr>
          <w:rFonts w:ascii="Arial" w:eastAsia="Times New Roman" w:hAnsi="Arial" w:cs="Arial"/>
          <w:noProof/>
          <w:color w:val="FF0000"/>
          <w:sz w:val="24"/>
          <w:szCs w:val="24"/>
          <w:lang w:val="ro-RO" w:eastAsia="en-GB"/>
        </w:rPr>
        <w:t>    </w:t>
      </w:r>
      <w:r w:rsidRPr="004B0C42">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B0C42" w:rsidRDefault="00361191" w:rsidP="008A7A5C">
      <w:pPr>
        <w:spacing w:before="120" w:after="0" w:line="240" w:lineRule="auto"/>
        <w:jc w:val="both"/>
        <w:rPr>
          <w:rFonts w:ascii="Arial" w:eastAsia="Times New Roman" w:hAnsi="Arial" w:cs="Arial"/>
          <w:noProof/>
          <w:sz w:val="24"/>
          <w:szCs w:val="24"/>
          <w:lang w:val="ro-RO" w:eastAsia="en-GB"/>
        </w:rPr>
      </w:pPr>
      <w:r w:rsidRPr="004B0C42">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B0C42">
        <w:rPr>
          <w:rFonts w:ascii="Arial" w:hAnsi="Arial" w:cs="Arial"/>
          <w:sz w:val="24"/>
          <w:szCs w:val="24"/>
          <w:lang w:val="ro-RO" w:eastAsia="ro-RO"/>
        </w:rPr>
        <w:t>Legea nr. 292/2018</w:t>
      </w:r>
      <w:r w:rsidR="003230BA" w:rsidRPr="004B0C42">
        <w:rPr>
          <w:rFonts w:ascii="Arial" w:eastAsia="Times New Roman" w:hAnsi="Arial" w:cs="Arial"/>
          <w:noProof/>
          <w:sz w:val="24"/>
          <w:szCs w:val="24"/>
          <w:lang w:val="ro-RO" w:eastAsia="en-GB"/>
        </w:rPr>
        <w:t xml:space="preserve"> </w:t>
      </w:r>
      <w:r w:rsidRPr="004B0C42">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4B0C42" w:rsidRDefault="00361191" w:rsidP="008A7A5C">
      <w:pPr>
        <w:spacing w:before="120" w:after="0" w:line="240" w:lineRule="auto"/>
        <w:jc w:val="both"/>
        <w:rPr>
          <w:rFonts w:ascii="Arial" w:eastAsia="Times New Roman" w:hAnsi="Arial" w:cs="Arial"/>
          <w:noProof/>
          <w:sz w:val="24"/>
          <w:szCs w:val="24"/>
          <w:lang w:val="ro-RO" w:eastAsia="en-GB"/>
        </w:rPr>
      </w:pPr>
      <w:r w:rsidRPr="004B0C42">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B0C42" w:rsidRDefault="00361191" w:rsidP="008A7A5C">
      <w:pPr>
        <w:spacing w:before="120" w:after="0" w:line="240" w:lineRule="auto"/>
        <w:jc w:val="both"/>
        <w:rPr>
          <w:rFonts w:ascii="Arial" w:eastAsia="Times New Roman" w:hAnsi="Arial" w:cs="Arial"/>
          <w:noProof/>
          <w:sz w:val="24"/>
          <w:szCs w:val="24"/>
          <w:lang w:val="ro-RO" w:eastAsia="en-GB"/>
        </w:rPr>
      </w:pPr>
      <w:r w:rsidRPr="004B0C42">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4B0C42" w:rsidRDefault="00356C75" w:rsidP="008A7A5C">
      <w:pPr>
        <w:autoSpaceDE w:val="0"/>
        <w:autoSpaceDN w:val="0"/>
        <w:adjustRightInd w:val="0"/>
        <w:spacing w:before="120" w:after="0" w:line="240" w:lineRule="auto"/>
        <w:jc w:val="both"/>
        <w:rPr>
          <w:rFonts w:ascii="Arial" w:hAnsi="Arial" w:cs="Arial"/>
          <w:sz w:val="24"/>
          <w:szCs w:val="24"/>
          <w:lang w:val="ro-RO"/>
        </w:rPr>
      </w:pPr>
      <w:r w:rsidRPr="004B0C42">
        <w:rPr>
          <w:rFonts w:ascii="Arial" w:hAnsi="Arial" w:cs="Arial"/>
          <w:sz w:val="24"/>
          <w:szCs w:val="24"/>
          <w:lang w:val="ro-RO"/>
        </w:rPr>
        <w:t xml:space="preserve">    </w:t>
      </w:r>
      <w:r w:rsidR="00B3605B" w:rsidRPr="004B0C4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4B0C42"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4B0C42">
        <w:rPr>
          <w:rFonts w:ascii="Arial" w:hAnsi="Arial" w:cs="Arial"/>
          <w:noProof/>
          <w:sz w:val="24"/>
          <w:szCs w:val="24"/>
          <w:lang w:val="ro-RO"/>
        </w:rPr>
        <w:t xml:space="preserve">    Prezenta decizie poate fi contestată în conformitate cu prevederile </w:t>
      </w:r>
      <w:r w:rsidRPr="004B0C42">
        <w:rPr>
          <w:rFonts w:ascii="Arial" w:hAnsi="Arial" w:cs="Arial"/>
          <w:sz w:val="24"/>
          <w:szCs w:val="24"/>
          <w:lang w:val="ro-RO" w:eastAsia="ro-RO"/>
        </w:rPr>
        <w:t>Legii nr. 292/2018</w:t>
      </w:r>
      <w:r w:rsidRPr="004B0C42">
        <w:rPr>
          <w:rFonts w:ascii="Arial" w:eastAsia="Times New Roman" w:hAnsi="Arial" w:cs="Arial"/>
          <w:noProof/>
          <w:sz w:val="24"/>
          <w:szCs w:val="24"/>
          <w:lang w:val="ro-RO" w:eastAsia="en-GB"/>
        </w:rPr>
        <w:t xml:space="preserve"> privind evaluarea impactului anumitor proiecte publice şi private asupra mediului</w:t>
      </w:r>
      <w:r w:rsidRPr="004B0C42">
        <w:rPr>
          <w:rFonts w:ascii="Arial" w:hAnsi="Arial" w:cs="Arial"/>
          <w:b/>
          <w:sz w:val="24"/>
          <w:szCs w:val="24"/>
          <w:lang w:val="ro-RO" w:eastAsia="ro-RO"/>
        </w:rPr>
        <w:t xml:space="preserve"> </w:t>
      </w:r>
      <w:r w:rsidRPr="004B0C42">
        <w:rPr>
          <w:rFonts w:ascii="Arial" w:hAnsi="Arial" w:cs="Arial"/>
          <w:noProof/>
          <w:sz w:val="24"/>
          <w:szCs w:val="24"/>
          <w:lang w:val="ro-RO"/>
        </w:rPr>
        <w:t>şi ale Legii contenciosului administrativ nr. 554/2004, cu modificările şi completările ulterioare.</w:t>
      </w:r>
    </w:p>
    <w:p w:rsidR="00DC65B9" w:rsidRPr="004B0C42" w:rsidRDefault="00DC65B9" w:rsidP="00DC65B9">
      <w:pPr>
        <w:spacing w:after="0" w:line="360" w:lineRule="auto"/>
        <w:rPr>
          <w:rFonts w:ascii="Arial" w:hAnsi="Arial" w:cs="Arial"/>
          <w:b/>
          <w:bCs/>
          <w:color w:val="FF0000"/>
          <w:sz w:val="24"/>
          <w:szCs w:val="24"/>
          <w:lang w:val="ro-RO"/>
        </w:rPr>
      </w:pPr>
    </w:p>
    <w:p w:rsidR="00EC0521" w:rsidRPr="004B0C42" w:rsidRDefault="00EC0521" w:rsidP="00DC65B9">
      <w:pPr>
        <w:spacing w:after="0" w:line="360" w:lineRule="auto"/>
        <w:rPr>
          <w:rFonts w:ascii="Arial" w:hAnsi="Arial" w:cs="Arial"/>
          <w:b/>
          <w:bCs/>
          <w:color w:val="FF0000"/>
          <w:sz w:val="24"/>
          <w:szCs w:val="24"/>
          <w:lang w:val="ro-RO"/>
        </w:rPr>
      </w:pPr>
    </w:p>
    <w:p w:rsidR="00DC65B9" w:rsidRPr="004B0C42" w:rsidRDefault="00DC65B9" w:rsidP="00DC65B9">
      <w:pPr>
        <w:spacing w:after="0" w:line="240" w:lineRule="auto"/>
        <w:jc w:val="center"/>
        <w:rPr>
          <w:rFonts w:ascii="Arial" w:hAnsi="Arial" w:cs="Arial"/>
          <w:b/>
          <w:bCs/>
          <w:sz w:val="24"/>
          <w:szCs w:val="24"/>
          <w:lang w:val="ro-RO"/>
        </w:rPr>
      </w:pPr>
      <w:r w:rsidRPr="004B0C42">
        <w:rPr>
          <w:rFonts w:ascii="Arial" w:hAnsi="Arial" w:cs="Arial"/>
          <w:b/>
          <w:bCs/>
          <w:sz w:val="24"/>
          <w:szCs w:val="24"/>
          <w:lang w:val="ro-RO"/>
        </w:rPr>
        <w:t>DIRECTOR EXECUTIV</w:t>
      </w:r>
    </w:p>
    <w:p w:rsidR="00DC65B9" w:rsidRPr="004B0C42" w:rsidRDefault="00DC65B9" w:rsidP="00DC65B9">
      <w:pPr>
        <w:spacing w:after="0" w:line="240" w:lineRule="auto"/>
        <w:jc w:val="center"/>
        <w:rPr>
          <w:rFonts w:ascii="Arial" w:hAnsi="Arial" w:cs="Arial"/>
          <w:b/>
          <w:bCs/>
          <w:sz w:val="24"/>
          <w:szCs w:val="24"/>
          <w:lang w:val="ro-RO"/>
        </w:rPr>
      </w:pPr>
      <w:r w:rsidRPr="004B0C42">
        <w:rPr>
          <w:rFonts w:ascii="Arial" w:hAnsi="Arial" w:cs="Arial"/>
          <w:b/>
          <w:bCs/>
          <w:sz w:val="24"/>
          <w:szCs w:val="24"/>
          <w:lang w:val="ro-RO"/>
        </w:rPr>
        <w:t>dr. ing. Aurica GREC</w:t>
      </w:r>
    </w:p>
    <w:p w:rsidR="00DC65B9" w:rsidRPr="004B0C42" w:rsidRDefault="00DC65B9" w:rsidP="00DC65B9">
      <w:pPr>
        <w:spacing w:after="0" w:line="360" w:lineRule="auto"/>
        <w:jc w:val="both"/>
        <w:rPr>
          <w:rFonts w:ascii="Arial" w:hAnsi="Arial" w:cs="Arial"/>
          <w:b/>
          <w:bCs/>
          <w:sz w:val="24"/>
          <w:szCs w:val="24"/>
          <w:lang w:val="ro-RO"/>
        </w:rPr>
      </w:pPr>
      <w:r w:rsidRPr="004B0C42">
        <w:rPr>
          <w:rFonts w:ascii="Arial" w:hAnsi="Arial" w:cs="Arial"/>
          <w:b/>
          <w:bCs/>
          <w:sz w:val="24"/>
          <w:szCs w:val="24"/>
          <w:lang w:val="ro-RO"/>
        </w:rPr>
        <w:t xml:space="preserve">               </w:t>
      </w:r>
    </w:p>
    <w:p w:rsidR="005B5819" w:rsidRPr="004B0C42" w:rsidRDefault="005B5819" w:rsidP="00DC65B9">
      <w:pPr>
        <w:spacing w:after="0" w:line="240" w:lineRule="auto"/>
        <w:jc w:val="both"/>
        <w:outlineLvl w:val="0"/>
        <w:rPr>
          <w:rFonts w:ascii="Arial" w:hAnsi="Arial" w:cs="Arial"/>
          <w:bCs/>
          <w:sz w:val="24"/>
          <w:szCs w:val="24"/>
          <w:lang w:val="ro-RO"/>
        </w:rPr>
      </w:pPr>
    </w:p>
    <w:p w:rsidR="002039CD" w:rsidRPr="004B0C42" w:rsidRDefault="002039CD" w:rsidP="00DC65B9">
      <w:pPr>
        <w:spacing w:after="0" w:line="240" w:lineRule="auto"/>
        <w:jc w:val="both"/>
        <w:outlineLvl w:val="0"/>
        <w:rPr>
          <w:rFonts w:ascii="Arial" w:hAnsi="Arial" w:cs="Arial"/>
          <w:bCs/>
          <w:sz w:val="24"/>
          <w:szCs w:val="24"/>
          <w:lang w:val="ro-RO"/>
        </w:rPr>
      </w:pPr>
    </w:p>
    <w:p w:rsidR="001334D5" w:rsidRPr="004B0C42" w:rsidRDefault="001334D5" w:rsidP="00DC65B9">
      <w:pPr>
        <w:spacing w:after="0" w:line="240" w:lineRule="auto"/>
        <w:jc w:val="both"/>
        <w:outlineLvl w:val="0"/>
        <w:rPr>
          <w:rFonts w:ascii="Arial" w:hAnsi="Arial" w:cs="Arial"/>
          <w:bCs/>
          <w:sz w:val="24"/>
          <w:szCs w:val="24"/>
          <w:lang w:val="ro-RO"/>
        </w:rPr>
      </w:pPr>
    </w:p>
    <w:p w:rsidR="00DC65B9" w:rsidRPr="004B0C42" w:rsidRDefault="00990FAB" w:rsidP="00DC65B9">
      <w:pPr>
        <w:spacing w:after="0" w:line="240" w:lineRule="auto"/>
        <w:jc w:val="both"/>
        <w:outlineLvl w:val="0"/>
        <w:rPr>
          <w:rFonts w:ascii="Arial" w:hAnsi="Arial" w:cs="Arial"/>
          <w:bCs/>
          <w:sz w:val="24"/>
          <w:szCs w:val="24"/>
          <w:lang w:val="ro-RO"/>
        </w:rPr>
      </w:pPr>
      <w:r w:rsidRPr="004B0C42">
        <w:rPr>
          <w:rFonts w:ascii="Arial" w:hAnsi="Arial" w:cs="Arial"/>
          <w:bCs/>
          <w:sz w:val="24"/>
          <w:szCs w:val="24"/>
          <w:lang w:val="ro-RO"/>
        </w:rPr>
        <w:t>Şef S</w:t>
      </w:r>
      <w:r w:rsidR="00DC65B9" w:rsidRPr="004B0C42">
        <w:rPr>
          <w:rFonts w:ascii="Arial" w:hAnsi="Arial" w:cs="Arial"/>
          <w:bCs/>
          <w:sz w:val="24"/>
          <w:szCs w:val="24"/>
          <w:lang w:val="ro-RO"/>
        </w:rPr>
        <w:t xml:space="preserve">erviciu Avize, Acorduri, Autorizații, </w:t>
      </w:r>
      <w:r w:rsidR="00DC65B9" w:rsidRPr="004B0C42">
        <w:rPr>
          <w:rFonts w:ascii="Arial" w:hAnsi="Arial" w:cs="Arial"/>
          <w:bCs/>
          <w:sz w:val="24"/>
          <w:szCs w:val="24"/>
          <w:lang w:val="ro-RO"/>
        </w:rPr>
        <w:tab/>
      </w:r>
      <w:r w:rsidR="00DC65B9" w:rsidRPr="004B0C42">
        <w:rPr>
          <w:rFonts w:ascii="Arial" w:hAnsi="Arial" w:cs="Arial"/>
          <w:bCs/>
          <w:sz w:val="24"/>
          <w:szCs w:val="24"/>
          <w:lang w:val="ro-RO"/>
        </w:rPr>
        <w:tab/>
      </w:r>
      <w:r w:rsidR="00DC65B9" w:rsidRPr="004B0C42">
        <w:rPr>
          <w:rFonts w:ascii="Arial" w:hAnsi="Arial" w:cs="Arial"/>
          <w:bCs/>
          <w:sz w:val="24"/>
          <w:szCs w:val="24"/>
          <w:lang w:val="ro-RO"/>
        </w:rPr>
        <w:tab/>
      </w:r>
      <w:r w:rsidR="00DC65B9" w:rsidRPr="004B0C42">
        <w:rPr>
          <w:rFonts w:ascii="Arial" w:hAnsi="Arial" w:cs="Arial"/>
          <w:bCs/>
          <w:sz w:val="24"/>
          <w:szCs w:val="24"/>
          <w:lang w:val="ro-RO"/>
        </w:rPr>
        <w:tab/>
      </w:r>
      <w:r w:rsidR="00E46D41" w:rsidRPr="004B0C42">
        <w:rPr>
          <w:rFonts w:ascii="Arial" w:hAnsi="Arial" w:cs="Arial"/>
          <w:bCs/>
          <w:sz w:val="24"/>
          <w:szCs w:val="24"/>
          <w:lang w:val="ro-RO"/>
        </w:rPr>
        <w:t>Responsabil biodiverisate,</w:t>
      </w:r>
      <w:r w:rsidR="00DC65B9" w:rsidRPr="004B0C42">
        <w:rPr>
          <w:rFonts w:ascii="Arial" w:hAnsi="Arial" w:cs="Arial"/>
          <w:bCs/>
          <w:sz w:val="24"/>
          <w:szCs w:val="24"/>
          <w:lang w:val="ro-RO"/>
        </w:rPr>
        <w:t xml:space="preserve">                       </w:t>
      </w:r>
    </w:p>
    <w:p w:rsidR="00DC65B9" w:rsidRPr="004B0C42"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4B0C42">
        <w:rPr>
          <w:rFonts w:ascii="Arial" w:hAnsi="Arial" w:cs="Arial"/>
          <w:bCs/>
          <w:sz w:val="24"/>
          <w:szCs w:val="24"/>
          <w:lang w:val="ro-RO"/>
        </w:rPr>
        <w:t>ing. Gizella Balint</w:t>
      </w:r>
      <w:r w:rsidR="00E46D41" w:rsidRPr="004B0C42">
        <w:rPr>
          <w:rFonts w:ascii="Arial" w:hAnsi="Arial" w:cs="Arial"/>
          <w:bCs/>
          <w:sz w:val="24"/>
          <w:szCs w:val="24"/>
          <w:lang w:val="ro-RO"/>
        </w:rPr>
        <w:tab/>
        <w:t xml:space="preserve">cons. Radu Hideg      </w:t>
      </w:r>
      <w:r w:rsidR="00E46D41" w:rsidRPr="004B0C42">
        <w:rPr>
          <w:rFonts w:ascii="Arial" w:hAnsi="Arial" w:cs="Arial"/>
          <w:bCs/>
          <w:sz w:val="24"/>
          <w:szCs w:val="24"/>
          <w:lang w:val="ro-RO"/>
        </w:rPr>
        <w:tab/>
      </w:r>
    </w:p>
    <w:p w:rsidR="00DC65B9" w:rsidRPr="004B0C42" w:rsidRDefault="00DC65B9" w:rsidP="00DC65B9">
      <w:pPr>
        <w:spacing w:after="0" w:line="240" w:lineRule="auto"/>
        <w:jc w:val="both"/>
        <w:rPr>
          <w:rFonts w:ascii="Arial" w:hAnsi="Arial" w:cs="Arial"/>
          <w:bCs/>
          <w:sz w:val="24"/>
          <w:szCs w:val="24"/>
          <w:lang w:val="ro-RO"/>
        </w:rPr>
      </w:pPr>
    </w:p>
    <w:p w:rsidR="002039CD" w:rsidRPr="004B0C42" w:rsidRDefault="002039CD" w:rsidP="00DC65B9">
      <w:pPr>
        <w:spacing w:after="0" w:line="240" w:lineRule="auto"/>
        <w:jc w:val="both"/>
        <w:rPr>
          <w:rFonts w:ascii="Arial" w:hAnsi="Arial" w:cs="Arial"/>
          <w:bCs/>
          <w:sz w:val="24"/>
          <w:szCs w:val="24"/>
          <w:lang w:val="ro-RO"/>
        </w:rPr>
      </w:pPr>
    </w:p>
    <w:p w:rsidR="00C51C44" w:rsidRPr="004B0C42" w:rsidRDefault="00C51C44" w:rsidP="00DC65B9">
      <w:pPr>
        <w:spacing w:after="0" w:line="240" w:lineRule="auto"/>
        <w:jc w:val="both"/>
        <w:rPr>
          <w:rFonts w:ascii="Arial" w:hAnsi="Arial" w:cs="Arial"/>
          <w:bCs/>
          <w:sz w:val="24"/>
          <w:szCs w:val="24"/>
          <w:lang w:val="ro-RO"/>
        </w:rPr>
      </w:pPr>
    </w:p>
    <w:p w:rsidR="00EC0521" w:rsidRPr="004B0C42" w:rsidRDefault="00EC0521" w:rsidP="00DC65B9">
      <w:pPr>
        <w:spacing w:after="0" w:line="240" w:lineRule="auto"/>
        <w:jc w:val="both"/>
        <w:rPr>
          <w:rFonts w:ascii="Arial" w:hAnsi="Arial" w:cs="Arial"/>
          <w:bCs/>
          <w:sz w:val="24"/>
          <w:szCs w:val="24"/>
          <w:lang w:val="ro-RO"/>
        </w:rPr>
      </w:pPr>
    </w:p>
    <w:p w:rsidR="00EC0521" w:rsidRPr="004B0C42" w:rsidRDefault="00EC0521" w:rsidP="00DC65B9">
      <w:pPr>
        <w:spacing w:after="0" w:line="240" w:lineRule="auto"/>
        <w:jc w:val="both"/>
        <w:rPr>
          <w:rFonts w:ascii="Arial" w:hAnsi="Arial" w:cs="Arial"/>
          <w:bCs/>
          <w:sz w:val="24"/>
          <w:szCs w:val="24"/>
          <w:lang w:val="ro-RO"/>
        </w:rPr>
      </w:pPr>
    </w:p>
    <w:p w:rsidR="00EC0521" w:rsidRPr="004B0C42" w:rsidRDefault="00EC0521" w:rsidP="00DC65B9">
      <w:pPr>
        <w:spacing w:after="0" w:line="240" w:lineRule="auto"/>
        <w:jc w:val="both"/>
        <w:rPr>
          <w:rFonts w:ascii="Arial" w:hAnsi="Arial" w:cs="Arial"/>
          <w:bCs/>
          <w:sz w:val="24"/>
          <w:szCs w:val="24"/>
          <w:lang w:val="ro-RO"/>
        </w:rPr>
      </w:pPr>
    </w:p>
    <w:p w:rsidR="001334D5" w:rsidRPr="004B0C42" w:rsidRDefault="001334D5" w:rsidP="00DC65B9">
      <w:pPr>
        <w:spacing w:after="0" w:line="240" w:lineRule="auto"/>
        <w:jc w:val="both"/>
        <w:rPr>
          <w:rFonts w:ascii="Arial" w:hAnsi="Arial" w:cs="Arial"/>
          <w:bCs/>
          <w:sz w:val="24"/>
          <w:szCs w:val="24"/>
          <w:lang w:val="ro-RO"/>
        </w:rPr>
      </w:pPr>
    </w:p>
    <w:p w:rsidR="00DC65B9" w:rsidRPr="004B0C42" w:rsidRDefault="00DC65B9" w:rsidP="00DC65B9">
      <w:pPr>
        <w:spacing w:after="0" w:line="240" w:lineRule="auto"/>
        <w:jc w:val="both"/>
        <w:rPr>
          <w:rFonts w:ascii="Arial" w:hAnsi="Arial" w:cs="Arial"/>
          <w:bCs/>
          <w:sz w:val="24"/>
          <w:szCs w:val="24"/>
          <w:lang w:val="ro-RO"/>
        </w:rPr>
      </w:pPr>
      <w:r w:rsidRPr="004B0C42">
        <w:rPr>
          <w:rFonts w:ascii="Arial" w:hAnsi="Arial" w:cs="Arial"/>
          <w:bCs/>
          <w:sz w:val="24"/>
          <w:szCs w:val="24"/>
          <w:lang w:val="ro-RO"/>
        </w:rPr>
        <w:t xml:space="preserve">Întocmit, </w:t>
      </w:r>
    </w:p>
    <w:p w:rsidR="003F404A" w:rsidRPr="004B0C42" w:rsidRDefault="00AA0D5C" w:rsidP="00DC65B9">
      <w:pPr>
        <w:spacing w:after="0" w:line="360" w:lineRule="auto"/>
        <w:jc w:val="both"/>
        <w:rPr>
          <w:rFonts w:ascii="Arial" w:hAnsi="Arial" w:cs="Arial"/>
          <w:b/>
          <w:bCs/>
          <w:sz w:val="24"/>
          <w:szCs w:val="24"/>
          <w:lang w:val="ro-RO"/>
        </w:rPr>
      </w:pPr>
      <w:r w:rsidRPr="004B0C42">
        <w:rPr>
          <w:rFonts w:ascii="Arial" w:hAnsi="Arial" w:cs="Arial"/>
          <w:bCs/>
          <w:sz w:val="24"/>
          <w:szCs w:val="24"/>
          <w:lang w:val="ro-RO"/>
        </w:rPr>
        <w:t>c</w:t>
      </w:r>
      <w:r w:rsidR="006F481E" w:rsidRPr="004B0C42">
        <w:rPr>
          <w:rFonts w:ascii="Arial" w:hAnsi="Arial" w:cs="Arial"/>
          <w:bCs/>
          <w:sz w:val="24"/>
          <w:szCs w:val="24"/>
          <w:lang w:val="ro-RO"/>
        </w:rPr>
        <w:t>ons. Ovidiu Spin</w:t>
      </w:r>
    </w:p>
    <w:sectPr w:rsidR="003F404A" w:rsidRPr="004B0C42"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BB" w:rsidRDefault="00BE11BB" w:rsidP="000B208E">
      <w:pPr>
        <w:spacing w:after="0" w:line="240" w:lineRule="auto"/>
      </w:pPr>
      <w:r>
        <w:separator/>
      </w:r>
    </w:p>
  </w:endnote>
  <w:endnote w:type="continuationSeparator" w:id="0">
    <w:p w:rsidR="00BE11BB" w:rsidRDefault="00BE11B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4B0C42"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4B0C42">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35228519"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4B0C42">
          <w:rPr>
            <w:rFonts w:ascii="Arial" w:hAnsi="Arial" w:cs="Arial"/>
            <w:noProof/>
            <w:sz w:val="20"/>
            <w:szCs w:val="20"/>
          </w:rPr>
          <w:t>6</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4B0C42">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5228521"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781993" w:rsidRPr="00781993" w:rsidRDefault="004B0C42" w:rsidP="006C69D7">
            <w:pPr>
              <w:pStyle w:val="Header"/>
              <w:tabs>
                <w:tab w:val="clear" w:pos="4680"/>
              </w:tabs>
              <w:rPr>
                <w:rFonts w:ascii="Arial" w:hAnsi="Arial" w:cs="Arial"/>
                <w:sz w:val="20"/>
                <w:szCs w:val="20"/>
                <w:lang w:val="ro-RO"/>
              </w:rPr>
            </w:pP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4B0C42">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BB" w:rsidRDefault="00BE11BB" w:rsidP="000B208E">
      <w:pPr>
        <w:spacing w:after="0" w:line="240" w:lineRule="auto"/>
      </w:pPr>
      <w:r>
        <w:separator/>
      </w:r>
    </w:p>
  </w:footnote>
  <w:footnote w:type="continuationSeparator" w:id="0">
    <w:p w:rsidR="00BE11BB" w:rsidRDefault="00BE11B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4B0C42"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635228520" r:id="rId2"/>
      </w:object>
    </w:r>
    <w:r w:rsidR="006C69D7" w:rsidRPr="00CE12D3">
      <w:rPr>
        <w:noProof/>
      </w:rPr>
      <w:drawing>
        <wp:anchor distT="0" distB="0" distL="114300" distR="114300" simplePos="0" relativeHeight="251681792" behindDoc="0" locked="0" layoutInCell="1" allowOverlap="1">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041A81" w:rsidRDefault="00041A81"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006C69D7" w:rsidRPr="00041A81">
      <w:rPr>
        <w:rFonts w:ascii="Times New Roman" w:hAnsi="Times New Roman"/>
        <w:b/>
        <w:sz w:val="32"/>
        <w:szCs w:val="28"/>
        <w:lang w:val="ro-RO"/>
      </w:rPr>
      <w:t xml:space="preserve"> </w:t>
    </w:r>
    <w:r w:rsidR="00CE12D3" w:rsidRPr="00041A81">
      <w:rPr>
        <w:rFonts w:ascii="Times New Roman" w:hAnsi="Times New Roman"/>
        <w:b/>
        <w:sz w:val="32"/>
        <w:szCs w:val="28"/>
        <w:lang w:val="ro-RO"/>
      </w:rPr>
      <w:t>Ministerul Mediului</w:t>
    </w:r>
    <w:r w:rsidRPr="00041A81">
      <w:rPr>
        <w:rFonts w:ascii="Times New Roman" w:hAnsi="Times New Roman"/>
        <w:b/>
        <w:sz w:val="32"/>
        <w:szCs w:val="28"/>
        <w:lang w:val="ro-RO"/>
      </w:rPr>
      <w:t>, Apelor şi Pădurilor</w:t>
    </w:r>
    <w:r w:rsidR="006C69D7" w:rsidRPr="00041A81">
      <w:rPr>
        <w:rFonts w:ascii="Times New Roman" w:hAnsi="Times New Roman"/>
        <w:b/>
        <w:sz w:val="32"/>
        <w:szCs w:val="28"/>
        <w:lang w:val="ro-RO"/>
      </w:rPr>
      <w:tab/>
    </w:r>
  </w:p>
  <w:p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4B0C4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4"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7"/>
  </w:num>
  <w:num w:numId="3">
    <w:abstractNumId w:val="23"/>
  </w:num>
  <w:num w:numId="4">
    <w:abstractNumId w:val="10"/>
  </w:num>
  <w:num w:numId="5">
    <w:abstractNumId w:val="7"/>
  </w:num>
  <w:num w:numId="6">
    <w:abstractNumId w:val="18"/>
  </w:num>
  <w:num w:numId="7">
    <w:abstractNumId w:val="13"/>
  </w:num>
  <w:num w:numId="8">
    <w:abstractNumId w:val="25"/>
  </w:num>
  <w:num w:numId="9">
    <w:abstractNumId w:val="14"/>
  </w:num>
  <w:num w:numId="10">
    <w:abstractNumId w:val="9"/>
  </w:num>
  <w:num w:numId="11">
    <w:abstractNumId w:val="4"/>
  </w:num>
  <w:num w:numId="12">
    <w:abstractNumId w:val="5"/>
  </w:num>
  <w:num w:numId="13">
    <w:abstractNumId w:val="22"/>
  </w:num>
  <w:num w:numId="14">
    <w:abstractNumId w:val="2"/>
  </w:num>
  <w:num w:numId="15">
    <w:abstractNumId w:val="3"/>
  </w:num>
  <w:num w:numId="16">
    <w:abstractNumId w:val="20"/>
  </w:num>
  <w:num w:numId="17">
    <w:abstractNumId w:val="21"/>
  </w:num>
  <w:num w:numId="18">
    <w:abstractNumId w:val="15"/>
  </w:num>
  <w:num w:numId="19">
    <w:abstractNumId w:val="27"/>
  </w:num>
  <w:num w:numId="20">
    <w:abstractNumId w:val="24"/>
  </w:num>
  <w:num w:numId="21">
    <w:abstractNumId w:val="11"/>
  </w:num>
  <w:num w:numId="22">
    <w:abstractNumId w:val="8"/>
  </w:num>
  <w:num w:numId="23">
    <w:abstractNumId w:val="19"/>
  </w:num>
  <w:num w:numId="24">
    <w:abstractNumId w:val="12"/>
  </w:num>
  <w:num w:numId="25">
    <w:abstractNumId w:val="26"/>
  </w:num>
  <w:num w:numId="26">
    <w:abstractNumId w:val="6"/>
  </w:num>
  <w:num w:numId="27">
    <w:abstractNumId w:val="28"/>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29B"/>
    <w:rsid w:val="0002670B"/>
    <w:rsid w:val="000272B3"/>
    <w:rsid w:val="00030CFA"/>
    <w:rsid w:val="00032FEE"/>
    <w:rsid w:val="000409BE"/>
    <w:rsid w:val="00041A81"/>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11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179E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DBD"/>
    <w:rsid w:val="001D72B9"/>
    <w:rsid w:val="001E5397"/>
    <w:rsid w:val="001E6082"/>
    <w:rsid w:val="001F0061"/>
    <w:rsid w:val="001F273B"/>
    <w:rsid w:val="001F27FF"/>
    <w:rsid w:val="001F463C"/>
    <w:rsid w:val="001F7EE2"/>
    <w:rsid w:val="00201405"/>
    <w:rsid w:val="0020298B"/>
    <w:rsid w:val="00202E3C"/>
    <w:rsid w:val="002033FC"/>
    <w:rsid w:val="002039CD"/>
    <w:rsid w:val="00203C9F"/>
    <w:rsid w:val="00203EF3"/>
    <w:rsid w:val="002041CC"/>
    <w:rsid w:val="002057B0"/>
    <w:rsid w:val="002070E7"/>
    <w:rsid w:val="00207AB4"/>
    <w:rsid w:val="00207D7D"/>
    <w:rsid w:val="002108DD"/>
    <w:rsid w:val="00210E5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133"/>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461D"/>
    <w:rsid w:val="00345401"/>
    <w:rsid w:val="00346A6D"/>
    <w:rsid w:val="003472B1"/>
    <w:rsid w:val="0034739E"/>
    <w:rsid w:val="00351254"/>
    <w:rsid w:val="0035148C"/>
    <w:rsid w:val="003519DE"/>
    <w:rsid w:val="00353C4B"/>
    <w:rsid w:val="003542DC"/>
    <w:rsid w:val="00354B1E"/>
    <w:rsid w:val="003552AB"/>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04DC"/>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5BD1"/>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42"/>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D76B3"/>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19C9"/>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37CB"/>
    <w:rsid w:val="00605AA2"/>
    <w:rsid w:val="0060606B"/>
    <w:rsid w:val="00606C1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3951"/>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5C7"/>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1AA8"/>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C0299"/>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46B"/>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A59"/>
    <w:rsid w:val="00B92EB8"/>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5C9E"/>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369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91A"/>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6B6"/>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5E43"/>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87"/>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884"/>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7A786856"/>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6</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116</cp:revision>
  <cp:lastPrinted>2019-08-01T06:34:00Z</cp:lastPrinted>
  <dcterms:created xsi:type="dcterms:W3CDTF">2019-03-18T09:16:00Z</dcterms:created>
  <dcterms:modified xsi:type="dcterms:W3CDTF">2019-11-14T07:22:00Z</dcterms:modified>
</cp:coreProperties>
</file>