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925450" w:rsidRDefault="00CD4CCE" w:rsidP="003F404A">
      <w:pPr>
        <w:spacing w:after="0" w:line="240" w:lineRule="auto"/>
        <w:jc w:val="both"/>
        <w:rPr>
          <w:rFonts w:ascii="Times New Roman" w:hAnsi="Times New Roman"/>
          <w:b/>
          <w:bCs/>
          <w:color w:val="FF0000"/>
          <w:sz w:val="28"/>
          <w:szCs w:val="28"/>
          <w:lang w:val="ro-RO"/>
        </w:rPr>
      </w:pPr>
    </w:p>
    <w:p w:rsidR="003F404A" w:rsidRPr="00925450" w:rsidRDefault="003F404A" w:rsidP="003F404A">
      <w:pPr>
        <w:pStyle w:val="Heading1"/>
        <w:spacing w:after="120"/>
        <w:jc w:val="center"/>
        <w:rPr>
          <w:rFonts w:ascii="Arial" w:hAnsi="Arial" w:cs="Arial"/>
          <w:b/>
          <w:bCs/>
        </w:rPr>
      </w:pPr>
      <w:r w:rsidRPr="00925450">
        <w:rPr>
          <w:rFonts w:ascii="Arial" w:hAnsi="Arial" w:cs="Arial"/>
          <w:b/>
        </w:rPr>
        <w:t>DECIZIA ETAPEI DE ÎNCADRARE</w:t>
      </w:r>
      <w:r w:rsidRPr="00925450">
        <w:rPr>
          <w:rFonts w:ascii="Arial" w:hAnsi="Arial" w:cs="Arial"/>
          <w:b/>
          <w:bCs/>
        </w:rPr>
        <w:t xml:space="preserve"> </w:t>
      </w:r>
    </w:p>
    <w:p w:rsidR="00C833F9" w:rsidRPr="00925450"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925450">
        <w:rPr>
          <w:rFonts w:ascii="Arial" w:hAnsi="Arial" w:cs="Arial"/>
          <w:i w:val="0"/>
          <w:lang w:val="ro-RO"/>
        </w:rPr>
        <w:t xml:space="preserve">Nr. </w:t>
      </w:r>
      <w:r w:rsidR="00A22B36" w:rsidRPr="00925450">
        <w:rPr>
          <w:rFonts w:ascii="Arial" w:hAnsi="Arial" w:cs="Arial"/>
          <w:i w:val="0"/>
          <w:lang w:val="ro-RO"/>
        </w:rPr>
        <w:t>__</w:t>
      </w:r>
      <w:r w:rsidRPr="00925450">
        <w:rPr>
          <w:rFonts w:ascii="Arial" w:hAnsi="Arial" w:cs="Arial"/>
          <w:i w:val="0"/>
          <w:lang w:val="ro-RO"/>
        </w:rPr>
        <w:t xml:space="preserve"> </w:t>
      </w:r>
      <w:r w:rsidR="00413AD9" w:rsidRPr="00925450">
        <w:rPr>
          <w:rFonts w:ascii="Arial" w:hAnsi="Arial" w:cs="Arial"/>
          <w:i w:val="0"/>
          <w:lang w:val="ro-RO"/>
        </w:rPr>
        <w:t xml:space="preserve">din </w:t>
      </w:r>
      <w:r w:rsidR="00A22B36" w:rsidRPr="00925450">
        <w:rPr>
          <w:rFonts w:ascii="Arial" w:hAnsi="Arial" w:cs="Arial"/>
          <w:i w:val="0"/>
          <w:lang w:val="ro-RO"/>
        </w:rPr>
        <w:t>16</w:t>
      </w:r>
      <w:r w:rsidR="001842CB" w:rsidRPr="00925450">
        <w:rPr>
          <w:rFonts w:ascii="Arial" w:hAnsi="Arial" w:cs="Arial"/>
          <w:i w:val="0"/>
          <w:lang w:val="ro-RO"/>
        </w:rPr>
        <w:t>.</w:t>
      </w:r>
      <w:r w:rsidR="00945F38" w:rsidRPr="00925450">
        <w:rPr>
          <w:rFonts w:ascii="Arial" w:hAnsi="Arial" w:cs="Arial"/>
          <w:i w:val="0"/>
          <w:lang w:val="ro-RO"/>
        </w:rPr>
        <w:t>0</w:t>
      </w:r>
      <w:r w:rsidR="00A22B36" w:rsidRPr="00925450">
        <w:rPr>
          <w:rFonts w:ascii="Arial" w:hAnsi="Arial" w:cs="Arial"/>
          <w:i w:val="0"/>
          <w:lang w:val="ro-RO"/>
        </w:rPr>
        <w:t>3</w:t>
      </w:r>
      <w:r w:rsidR="001842CB" w:rsidRPr="00925450">
        <w:rPr>
          <w:rFonts w:ascii="Arial" w:hAnsi="Arial" w:cs="Arial"/>
          <w:i w:val="0"/>
          <w:lang w:val="ro-RO"/>
        </w:rPr>
        <w:t>.20</w:t>
      </w:r>
      <w:r w:rsidR="00945F38" w:rsidRPr="00925450">
        <w:rPr>
          <w:rFonts w:ascii="Arial" w:hAnsi="Arial" w:cs="Arial"/>
          <w:i w:val="0"/>
          <w:lang w:val="ro-RO"/>
        </w:rPr>
        <w:t>20</w:t>
      </w:r>
      <w:bookmarkStart w:id="0" w:name="_GoBack"/>
      <w:bookmarkEnd w:id="0"/>
    </w:p>
    <w:p w:rsidR="00413AD9" w:rsidRPr="00CC597C" w:rsidRDefault="00CC597C" w:rsidP="00CC597C">
      <w:pPr>
        <w:autoSpaceDE w:val="0"/>
        <w:spacing w:after="0" w:line="240" w:lineRule="auto"/>
        <w:jc w:val="center"/>
        <w:rPr>
          <w:rFonts w:ascii="Arial" w:hAnsi="Arial" w:cs="Arial"/>
          <w:sz w:val="24"/>
          <w:szCs w:val="24"/>
          <w:lang w:val="ro-RO"/>
        </w:rPr>
      </w:pPr>
      <w:r w:rsidRPr="00CC597C">
        <w:rPr>
          <w:rFonts w:ascii="Arial" w:hAnsi="Arial" w:cs="Arial"/>
          <w:sz w:val="24"/>
          <w:szCs w:val="24"/>
          <w:lang w:val="ro-RO"/>
        </w:rPr>
        <w:t>(Proiect)</w:t>
      </w:r>
    </w:p>
    <w:p w:rsidR="00CD4CCE" w:rsidRPr="00925450" w:rsidRDefault="00CD4CCE" w:rsidP="003F404A">
      <w:pPr>
        <w:autoSpaceDE w:val="0"/>
        <w:spacing w:after="0" w:line="240" w:lineRule="auto"/>
        <w:jc w:val="both"/>
        <w:rPr>
          <w:rFonts w:ascii="Arial" w:hAnsi="Arial" w:cs="Arial"/>
          <w:color w:val="FF0000"/>
          <w:sz w:val="24"/>
          <w:szCs w:val="24"/>
          <w:lang w:val="ro-RO"/>
        </w:rPr>
      </w:pPr>
    </w:p>
    <w:p w:rsidR="00AE26EC" w:rsidRPr="00925450" w:rsidRDefault="003F404A" w:rsidP="00AE26EC">
      <w:pPr>
        <w:autoSpaceDE w:val="0"/>
        <w:spacing w:after="0" w:line="240" w:lineRule="auto"/>
        <w:ind w:firstLine="540"/>
        <w:jc w:val="both"/>
        <w:rPr>
          <w:rFonts w:ascii="Arial" w:hAnsi="Arial" w:cs="Arial"/>
          <w:sz w:val="24"/>
          <w:szCs w:val="24"/>
          <w:lang w:val="ro-RO" w:eastAsia="ro-RO"/>
        </w:rPr>
      </w:pPr>
      <w:r w:rsidRPr="00925450">
        <w:rPr>
          <w:rFonts w:ascii="Arial" w:hAnsi="Arial" w:cs="Arial"/>
          <w:sz w:val="24"/>
          <w:szCs w:val="24"/>
          <w:lang w:val="ro-RO"/>
        </w:rPr>
        <w:t>Ca urmare a solicitării de emitere a acordului de mediu adresate de</w:t>
      </w:r>
      <w:r w:rsidRPr="00925450">
        <w:rPr>
          <w:rFonts w:ascii="Arial" w:hAnsi="Arial" w:cs="Arial"/>
          <w:b/>
          <w:sz w:val="24"/>
          <w:szCs w:val="24"/>
          <w:lang w:val="ro-RO"/>
        </w:rPr>
        <w:t xml:space="preserve"> </w:t>
      </w:r>
      <w:r w:rsidR="00A22B36" w:rsidRPr="00925450">
        <w:rPr>
          <w:rFonts w:ascii="Arial" w:hAnsi="Arial" w:cs="Arial"/>
          <w:b/>
          <w:sz w:val="24"/>
          <w:szCs w:val="24"/>
          <w:lang w:val="ro-RO"/>
        </w:rPr>
        <w:t>Sc Automar SRL</w:t>
      </w:r>
      <w:r w:rsidRPr="00925450">
        <w:rPr>
          <w:rFonts w:ascii="Arial" w:hAnsi="Arial" w:cs="Arial"/>
          <w:sz w:val="24"/>
          <w:szCs w:val="24"/>
          <w:lang w:val="ro-RO"/>
        </w:rPr>
        <w:t xml:space="preserve">, cu </w:t>
      </w:r>
      <w:r w:rsidR="00165D70" w:rsidRPr="00925450">
        <w:rPr>
          <w:rFonts w:ascii="Arial" w:hAnsi="Arial" w:cs="Arial"/>
          <w:sz w:val="24"/>
          <w:szCs w:val="24"/>
          <w:lang w:val="ro-RO"/>
        </w:rPr>
        <w:t xml:space="preserve">sediul </w:t>
      </w:r>
      <w:r w:rsidR="003A7CA1" w:rsidRPr="00925450">
        <w:rPr>
          <w:rFonts w:ascii="Arial" w:hAnsi="Arial" w:cs="Arial"/>
          <w:sz w:val="24"/>
          <w:szCs w:val="24"/>
          <w:lang w:val="ro-RO"/>
        </w:rPr>
        <w:t>în</w:t>
      </w:r>
      <w:r w:rsidR="00AE26EC" w:rsidRPr="00925450">
        <w:rPr>
          <w:rFonts w:ascii="Arial" w:hAnsi="Arial" w:cs="Arial"/>
          <w:sz w:val="24"/>
          <w:szCs w:val="24"/>
          <w:lang w:val="ro-RO"/>
        </w:rPr>
        <w:t xml:space="preserve">, </w:t>
      </w:r>
      <w:r w:rsidR="00165D70" w:rsidRPr="00925450">
        <w:rPr>
          <w:rFonts w:ascii="Arial" w:hAnsi="Arial" w:cs="Arial"/>
          <w:sz w:val="24"/>
          <w:szCs w:val="24"/>
          <w:lang w:val="ro-RO"/>
        </w:rPr>
        <w:t xml:space="preserve">loc. Zalău, str. </w:t>
      </w:r>
      <w:r w:rsidR="002369A4" w:rsidRPr="00925450">
        <w:rPr>
          <w:rFonts w:ascii="Arial" w:hAnsi="Arial" w:cs="Arial"/>
          <w:sz w:val="24"/>
          <w:szCs w:val="24"/>
          <w:lang w:val="ro-RO"/>
        </w:rPr>
        <w:t>Artur Vaitaianu</w:t>
      </w:r>
      <w:r w:rsidR="00165D70" w:rsidRPr="00925450">
        <w:rPr>
          <w:rFonts w:ascii="Arial" w:hAnsi="Arial" w:cs="Arial"/>
          <w:sz w:val="24"/>
          <w:szCs w:val="24"/>
          <w:lang w:val="ro-RO"/>
        </w:rPr>
        <w:t xml:space="preserve">, </w:t>
      </w:r>
      <w:r w:rsidR="002369A4" w:rsidRPr="00925450">
        <w:rPr>
          <w:rFonts w:ascii="Arial" w:hAnsi="Arial" w:cs="Arial"/>
          <w:sz w:val="24"/>
          <w:szCs w:val="24"/>
          <w:lang w:val="ro-RO"/>
        </w:rPr>
        <w:t>nr.8</w:t>
      </w:r>
      <w:r w:rsidRPr="00925450">
        <w:rPr>
          <w:rFonts w:ascii="Arial" w:hAnsi="Arial" w:cs="Arial"/>
          <w:sz w:val="24"/>
          <w:szCs w:val="24"/>
          <w:lang w:val="ro-RO"/>
        </w:rPr>
        <w:t>,</w:t>
      </w:r>
      <w:r w:rsidR="00AE26EC" w:rsidRPr="00925450">
        <w:rPr>
          <w:rFonts w:ascii="Arial" w:hAnsi="Arial" w:cs="Arial"/>
          <w:sz w:val="24"/>
          <w:szCs w:val="24"/>
          <w:lang w:val="ro-RO"/>
        </w:rPr>
        <w:t xml:space="preserve"> județul Sălaj</w:t>
      </w:r>
      <w:r w:rsidRPr="00925450">
        <w:rPr>
          <w:rFonts w:ascii="Arial" w:hAnsi="Arial" w:cs="Arial"/>
          <w:sz w:val="24"/>
          <w:szCs w:val="24"/>
          <w:lang w:val="ro-RO"/>
        </w:rPr>
        <w:t xml:space="preserve"> înregistrată la APM Salaj cu nr. </w:t>
      </w:r>
      <w:r w:rsidR="002369A4" w:rsidRPr="00925450">
        <w:rPr>
          <w:rFonts w:ascii="Arial" w:hAnsi="Arial" w:cs="Arial"/>
          <w:sz w:val="24"/>
          <w:szCs w:val="24"/>
          <w:lang w:val="ro-RO"/>
        </w:rPr>
        <w:t>7121</w:t>
      </w:r>
      <w:r w:rsidR="00AE26EC" w:rsidRPr="00925450">
        <w:rPr>
          <w:rFonts w:ascii="Arial" w:hAnsi="Arial" w:cs="Arial"/>
          <w:sz w:val="24"/>
          <w:szCs w:val="24"/>
          <w:lang w:val="ro-RO"/>
        </w:rPr>
        <w:t xml:space="preserve"> din </w:t>
      </w:r>
      <w:r w:rsidR="002369A4" w:rsidRPr="00925450">
        <w:rPr>
          <w:rFonts w:ascii="Arial" w:hAnsi="Arial" w:cs="Arial"/>
          <w:sz w:val="24"/>
          <w:szCs w:val="24"/>
          <w:lang w:val="ro-RO"/>
        </w:rPr>
        <w:t>01</w:t>
      </w:r>
      <w:r w:rsidR="002D1D74" w:rsidRPr="00925450">
        <w:rPr>
          <w:rFonts w:ascii="Arial" w:hAnsi="Arial" w:cs="Arial"/>
          <w:sz w:val="24"/>
          <w:szCs w:val="24"/>
          <w:lang w:val="ro-RO"/>
        </w:rPr>
        <w:t>.</w:t>
      </w:r>
      <w:r w:rsidR="002369A4" w:rsidRPr="00925450">
        <w:rPr>
          <w:rFonts w:ascii="Arial" w:hAnsi="Arial" w:cs="Arial"/>
          <w:sz w:val="24"/>
          <w:szCs w:val="24"/>
          <w:lang w:val="ro-RO"/>
        </w:rPr>
        <w:t>10</w:t>
      </w:r>
      <w:r w:rsidR="00AE26EC" w:rsidRPr="00925450">
        <w:rPr>
          <w:rFonts w:ascii="Arial" w:hAnsi="Arial" w:cs="Arial"/>
          <w:sz w:val="24"/>
          <w:szCs w:val="24"/>
          <w:lang w:val="ro-RO"/>
        </w:rPr>
        <w:t>.201</w:t>
      </w:r>
      <w:r w:rsidR="002D1D74" w:rsidRPr="00925450">
        <w:rPr>
          <w:rFonts w:ascii="Arial" w:hAnsi="Arial" w:cs="Arial"/>
          <w:sz w:val="24"/>
          <w:szCs w:val="24"/>
          <w:lang w:val="ro-RO"/>
        </w:rPr>
        <w:t>9</w:t>
      </w:r>
      <w:r w:rsidRPr="00925450">
        <w:rPr>
          <w:rFonts w:ascii="Arial" w:hAnsi="Arial" w:cs="Arial"/>
          <w:sz w:val="24"/>
          <w:szCs w:val="24"/>
          <w:lang w:val="ro-RO"/>
        </w:rPr>
        <w:t>,</w:t>
      </w:r>
      <w:r w:rsidR="00AE26EC" w:rsidRPr="00925450">
        <w:rPr>
          <w:rFonts w:ascii="Arial" w:hAnsi="Arial" w:cs="Arial"/>
          <w:sz w:val="24"/>
          <w:szCs w:val="24"/>
          <w:lang w:val="ro-RO"/>
        </w:rPr>
        <w:t xml:space="preserve"> </w:t>
      </w:r>
      <w:r w:rsidR="000F5E78" w:rsidRPr="00925450">
        <w:rPr>
          <w:rFonts w:ascii="Arial" w:hAnsi="Arial" w:cs="Arial"/>
          <w:sz w:val="24"/>
          <w:szCs w:val="24"/>
          <w:lang w:val="ro-RO" w:eastAsia="ro-RO"/>
        </w:rPr>
        <w:t>în baza</w:t>
      </w:r>
      <w:r w:rsidR="00AE26EC" w:rsidRPr="00925450">
        <w:rPr>
          <w:rFonts w:ascii="Arial" w:hAnsi="Arial" w:cs="Arial"/>
          <w:sz w:val="24"/>
          <w:szCs w:val="24"/>
          <w:lang w:val="ro-RO" w:eastAsia="ro-RO"/>
        </w:rPr>
        <w:t>:</w:t>
      </w:r>
    </w:p>
    <w:p w:rsidR="003F404A" w:rsidRPr="00925450" w:rsidRDefault="00AE26EC" w:rsidP="004F41D6">
      <w:pPr>
        <w:autoSpaceDE w:val="0"/>
        <w:spacing w:before="120" w:after="0" w:line="240" w:lineRule="auto"/>
        <w:ind w:firstLine="539"/>
        <w:jc w:val="both"/>
        <w:rPr>
          <w:rFonts w:ascii="Arial" w:hAnsi="Arial" w:cs="Arial"/>
          <w:sz w:val="24"/>
          <w:szCs w:val="24"/>
          <w:lang w:val="ro-RO"/>
        </w:rPr>
      </w:pPr>
      <w:r w:rsidRPr="00925450">
        <w:rPr>
          <w:rFonts w:ascii="Arial" w:hAnsi="Arial" w:cs="Arial"/>
          <w:sz w:val="24"/>
          <w:szCs w:val="24"/>
          <w:lang w:val="ro-RO" w:eastAsia="ro-RO"/>
        </w:rPr>
        <w:t>-</w:t>
      </w:r>
      <w:r w:rsidR="000F5E78" w:rsidRPr="00925450">
        <w:rPr>
          <w:rFonts w:ascii="Arial" w:hAnsi="Arial" w:cs="Arial"/>
          <w:b/>
          <w:sz w:val="24"/>
          <w:szCs w:val="24"/>
          <w:lang w:val="ro-RO" w:eastAsia="ro-RO"/>
        </w:rPr>
        <w:t xml:space="preserve"> Legii nr. 292/2018 </w:t>
      </w:r>
      <w:r w:rsidR="000F5E78" w:rsidRPr="00925450">
        <w:rPr>
          <w:rFonts w:ascii="Arial" w:hAnsi="Arial" w:cs="Arial"/>
          <w:sz w:val="24"/>
          <w:szCs w:val="24"/>
          <w:lang w:val="ro-RO" w:eastAsia="ro-RO"/>
        </w:rPr>
        <w:t>privind evaluarea impactului anumitor proiecte publice şi private asupra mediului</w:t>
      </w:r>
      <w:r w:rsidR="008B753D" w:rsidRPr="00925450">
        <w:rPr>
          <w:rFonts w:ascii="Arial" w:hAnsi="Arial" w:cs="Arial"/>
          <w:sz w:val="24"/>
          <w:szCs w:val="24"/>
          <w:lang w:val="ro-RO" w:eastAsia="ro-RO"/>
        </w:rPr>
        <w:t>, și a</w:t>
      </w:r>
    </w:p>
    <w:p w:rsidR="003F404A" w:rsidRPr="0092545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25450">
        <w:rPr>
          <w:rFonts w:ascii="Arial" w:hAnsi="Arial" w:cs="Arial"/>
          <w:b/>
          <w:sz w:val="24"/>
          <w:szCs w:val="24"/>
          <w:lang w:val="ro-RO"/>
        </w:rPr>
        <w:t>Ordonanţei de Urgenţă a Guvernului nr. 57/2007</w:t>
      </w:r>
      <w:r w:rsidRPr="00925450">
        <w:rPr>
          <w:rFonts w:ascii="Arial" w:hAnsi="Arial" w:cs="Arial"/>
          <w:sz w:val="24"/>
          <w:szCs w:val="24"/>
          <w:lang w:val="ro-RO"/>
        </w:rPr>
        <w:t xml:space="preserve"> privind regimul ariilor naturale protejate, conservarea habitatelor naturale, a florei şi faunei sǎlbatice, </w:t>
      </w:r>
      <w:r w:rsidR="00E70DA1" w:rsidRPr="00925450">
        <w:rPr>
          <w:rFonts w:ascii="Arial" w:hAnsi="Arial" w:cs="Arial"/>
          <w:sz w:val="24"/>
          <w:szCs w:val="24"/>
          <w:lang w:val="ro-RO"/>
        </w:rPr>
        <w:t>aprobată cu modificǎri şi completǎri</w:t>
      </w:r>
      <w:r w:rsidRPr="00925450">
        <w:rPr>
          <w:rFonts w:ascii="Arial" w:hAnsi="Arial" w:cs="Arial"/>
          <w:sz w:val="24"/>
          <w:szCs w:val="24"/>
          <w:lang w:val="ro-RO"/>
        </w:rPr>
        <w:t xml:space="preserve"> prin </w:t>
      </w:r>
      <w:r w:rsidRPr="00925450">
        <w:rPr>
          <w:rFonts w:ascii="Arial" w:hAnsi="Arial" w:cs="Arial"/>
          <w:b/>
          <w:sz w:val="24"/>
          <w:szCs w:val="24"/>
          <w:lang w:val="ro-RO"/>
        </w:rPr>
        <w:t>Legea nr. 49/2011</w:t>
      </w:r>
      <w:r w:rsidRPr="00925450">
        <w:rPr>
          <w:rFonts w:ascii="Arial" w:hAnsi="Arial" w:cs="Arial"/>
          <w:sz w:val="24"/>
          <w:szCs w:val="24"/>
          <w:lang w:val="ro-RO"/>
        </w:rPr>
        <w:t>,</w:t>
      </w:r>
      <w:r w:rsidR="00E70DA1" w:rsidRPr="00925450">
        <w:rPr>
          <w:rFonts w:ascii="Arial" w:hAnsi="Arial" w:cs="Arial"/>
          <w:sz w:val="24"/>
          <w:szCs w:val="24"/>
          <w:lang w:val="ro-RO"/>
        </w:rPr>
        <w:t xml:space="preserve"> cu modificările și completările ulterioare,</w:t>
      </w:r>
    </w:p>
    <w:p w:rsidR="007F5EDD" w:rsidRPr="00925450"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925450">
        <w:rPr>
          <w:rFonts w:ascii="Arial" w:hAnsi="Arial" w:cs="Arial"/>
          <w:sz w:val="24"/>
          <w:szCs w:val="24"/>
          <w:lang w:val="ro-RO"/>
        </w:rPr>
        <w:t>autoritatea competentă pentru protecţia mediului APM Sălaj decide, ca urmare a consultărilo</w:t>
      </w:r>
      <w:r w:rsidR="00FF7388" w:rsidRPr="00925450">
        <w:rPr>
          <w:rFonts w:ascii="Arial" w:hAnsi="Arial" w:cs="Arial"/>
          <w:sz w:val="24"/>
          <w:szCs w:val="24"/>
          <w:lang w:val="ro-RO"/>
        </w:rPr>
        <w:t xml:space="preserve">r </w:t>
      </w:r>
      <w:r w:rsidR="00AE26EC" w:rsidRPr="00925450">
        <w:rPr>
          <w:rFonts w:ascii="Arial" w:hAnsi="Arial" w:cs="Arial"/>
          <w:sz w:val="24"/>
          <w:szCs w:val="24"/>
          <w:lang w:val="ro-RO"/>
        </w:rPr>
        <w:t>desfăşurate în cadrul şedinţei</w:t>
      </w:r>
      <w:r w:rsidRPr="00925450">
        <w:rPr>
          <w:rFonts w:ascii="Arial" w:hAnsi="Arial" w:cs="Arial"/>
          <w:sz w:val="24"/>
          <w:szCs w:val="24"/>
          <w:lang w:val="ro-RO"/>
        </w:rPr>
        <w:t xml:space="preserve"> Comisiei de Analiză Tehnică din data de </w:t>
      </w:r>
      <w:r w:rsidR="00421DD5" w:rsidRPr="00925450">
        <w:rPr>
          <w:rFonts w:ascii="Arial" w:hAnsi="Arial" w:cs="Arial"/>
          <w:sz w:val="24"/>
          <w:szCs w:val="24"/>
          <w:lang w:val="ro-RO"/>
        </w:rPr>
        <w:t>16</w:t>
      </w:r>
      <w:r w:rsidR="005D6E30" w:rsidRPr="00925450">
        <w:rPr>
          <w:rFonts w:ascii="Arial" w:hAnsi="Arial" w:cs="Arial"/>
          <w:sz w:val="24"/>
          <w:szCs w:val="24"/>
          <w:lang w:val="ro-RO"/>
        </w:rPr>
        <w:t>.</w:t>
      </w:r>
      <w:r w:rsidR="00421DD5" w:rsidRPr="00925450">
        <w:rPr>
          <w:rFonts w:ascii="Arial" w:hAnsi="Arial" w:cs="Arial"/>
          <w:sz w:val="24"/>
          <w:szCs w:val="24"/>
          <w:lang w:val="ro-RO"/>
        </w:rPr>
        <w:t>03</w:t>
      </w:r>
      <w:r w:rsidR="005C15CE" w:rsidRPr="00925450">
        <w:rPr>
          <w:rFonts w:ascii="Arial" w:hAnsi="Arial" w:cs="Arial"/>
          <w:sz w:val="24"/>
          <w:szCs w:val="24"/>
          <w:lang w:val="ro-RO"/>
        </w:rPr>
        <w:t>.20</w:t>
      </w:r>
      <w:r w:rsidR="00421DD5" w:rsidRPr="00925450">
        <w:rPr>
          <w:rFonts w:ascii="Arial" w:hAnsi="Arial" w:cs="Arial"/>
          <w:sz w:val="24"/>
          <w:szCs w:val="24"/>
          <w:lang w:val="ro-RO"/>
        </w:rPr>
        <w:t>20</w:t>
      </w:r>
      <w:r w:rsidRPr="00925450">
        <w:rPr>
          <w:rFonts w:ascii="Arial" w:hAnsi="Arial" w:cs="Arial"/>
          <w:sz w:val="24"/>
          <w:szCs w:val="24"/>
          <w:lang w:val="ro-RO"/>
        </w:rPr>
        <w:t>, că proiectul:</w:t>
      </w:r>
      <w:r w:rsidRPr="00925450">
        <w:rPr>
          <w:rFonts w:ascii="Arial" w:hAnsi="Arial" w:cs="Arial"/>
          <w:color w:val="FF0000"/>
          <w:sz w:val="24"/>
          <w:szCs w:val="24"/>
          <w:lang w:val="ro-RO"/>
        </w:rPr>
        <w:t xml:space="preserve"> </w:t>
      </w:r>
      <w:r w:rsidR="00421DD5" w:rsidRPr="00925450">
        <w:rPr>
          <w:rFonts w:ascii="Arial" w:hAnsi="Arial" w:cs="Arial"/>
          <w:b/>
          <w:sz w:val="24"/>
          <w:szCs w:val="24"/>
          <w:lang w:val="ro-RO"/>
        </w:rPr>
        <w:t>Construire spălătorie auto mobilă în sistem self service – construcţie cu caracter provizoriu pe durata contractului de subînchiriere nr.7 din 01.11.2019 cu valabilitate până la 01.12.2020 şi acordul expres al proprietarului imobilului din C.F. nr. 51059 Zalău</w:t>
      </w:r>
      <w:r w:rsidR="006F78ED" w:rsidRPr="00925450">
        <w:rPr>
          <w:rFonts w:ascii="Arial" w:hAnsi="Arial" w:cs="Arial"/>
          <w:sz w:val="24"/>
          <w:szCs w:val="24"/>
          <w:lang w:val="ro-RO"/>
        </w:rPr>
        <w:t xml:space="preserve">, propus a fi amplasat în </w:t>
      </w:r>
      <w:r w:rsidR="00421DD5" w:rsidRPr="00925450">
        <w:rPr>
          <w:rFonts w:ascii="Arial" w:hAnsi="Arial" w:cs="Arial"/>
          <w:sz w:val="24"/>
          <w:szCs w:val="24"/>
          <w:lang w:val="ro-RO"/>
        </w:rPr>
        <w:t>loc. Zalău, b-dul. Mihai Viteazul, nr. 82D</w:t>
      </w:r>
      <w:r w:rsidR="006F78ED" w:rsidRPr="00925450">
        <w:rPr>
          <w:rFonts w:ascii="Arial" w:hAnsi="Arial" w:cs="Arial"/>
          <w:sz w:val="24"/>
          <w:szCs w:val="24"/>
          <w:lang w:val="ro-RO"/>
        </w:rPr>
        <w:t>, jud. Sălaj</w:t>
      </w:r>
      <w:r w:rsidR="0005504E" w:rsidRPr="00925450">
        <w:rPr>
          <w:rFonts w:ascii="Arial" w:hAnsi="Arial" w:cs="Arial"/>
          <w:sz w:val="24"/>
          <w:szCs w:val="24"/>
          <w:lang w:val="ro-RO"/>
        </w:rPr>
        <w:t>,</w:t>
      </w:r>
    </w:p>
    <w:p w:rsidR="0005504E" w:rsidRPr="00925450"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925450"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925450">
        <w:rPr>
          <w:rFonts w:ascii="Arial" w:hAnsi="Arial" w:cs="Arial"/>
          <w:b/>
          <w:sz w:val="24"/>
          <w:szCs w:val="24"/>
          <w:lang w:val="ro-RO"/>
        </w:rPr>
        <w:t>nu se supune evaluării impactului asupra mediului</w:t>
      </w:r>
      <w:r w:rsidR="007F5EDD" w:rsidRPr="00925450">
        <w:rPr>
          <w:rFonts w:ascii="Arial" w:hAnsi="Arial" w:cs="Arial"/>
          <w:b/>
          <w:sz w:val="24"/>
          <w:szCs w:val="24"/>
          <w:lang w:val="ro-RO"/>
        </w:rPr>
        <w:t>,</w:t>
      </w:r>
      <w:r w:rsidRPr="00925450">
        <w:rPr>
          <w:rFonts w:ascii="Arial" w:hAnsi="Arial" w:cs="Arial"/>
          <w:b/>
          <w:sz w:val="24"/>
          <w:szCs w:val="24"/>
          <w:lang w:val="ro-RO"/>
        </w:rPr>
        <w:t xml:space="preserve"> </w:t>
      </w:r>
      <w:r w:rsidR="00CD61EB" w:rsidRPr="00925450">
        <w:rPr>
          <w:rFonts w:ascii="Arial" w:hAnsi="Arial" w:cs="Arial"/>
          <w:b/>
          <w:color w:val="FF0000"/>
          <w:sz w:val="24"/>
          <w:szCs w:val="24"/>
          <w:lang w:val="ro-RO"/>
        </w:rPr>
        <w:t>nu se supune evaluării impactului asupra corpurilor de apă</w:t>
      </w:r>
      <w:r w:rsidRPr="00925450">
        <w:rPr>
          <w:rFonts w:ascii="Arial" w:hAnsi="Arial" w:cs="Arial"/>
          <w:b/>
          <w:sz w:val="24"/>
          <w:szCs w:val="24"/>
          <w:lang w:val="ro-RO"/>
        </w:rPr>
        <w:t xml:space="preserve">.  </w:t>
      </w:r>
    </w:p>
    <w:p w:rsidR="0005504E" w:rsidRPr="00925450"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925450" w:rsidRDefault="003F404A" w:rsidP="006F78ED">
      <w:pPr>
        <w:autoSpaceDE w:val="0"/>
        <w:autoSpaceDN w:val="0"/>
        <w:adjustRightInd w:val="0"/>
        <w:spacing w:before="120" w:after="0" w:line="240" w:lineRule="auto"/>
        <w:jc w:val="both"/>
        <w:rPr>
          <w:rFonts w:ascii="Arial" w:hAnsi="Arial" w:cs="Arial"/>
          <w:sz w:val="24"/>
          <w:szCs w:val="24"/>
          <w:lang w:val="ro-RO"/>
        </w:rPr>
      </w:pPr>
      <w:r w:rsidRPr="00925450">
        <w:rPr>
          <w:rFonts w:ascii="Arial" w:hAnsi="Arial" w:cs="Arial"/>
          <w:sz w:val="24"/>
          <w:szCs w:val="24"/>
          <w:lang w:val="ro-RO"/>
        </w:rPr>
        <w:t xml:space="preserve">    Justificarea prezentei decizii:</w:t>
      </w:r>
    </w:p>
    <w:p w:rsidR="003F404A" w:rsidRPr="00925450" w:rsidRDefault="003F404A" w:rsidP="006F78ED">
      <w:pPr>
        <w:autoSpaceDE w:val="0"/>
        <w:autoSpaceDN w:val="0"/>
        <w:adjustRightInd w:val="0"/>
        <w:spacing w:before="120" w:after="0" w:line="240" w:lineRule="auto"/>
        <w:jc w:val="both"/>
        <w:rPr>
          <w:rFonts w:ascii="Arial" w:hAnsi="Arial" w:cs="Arial"/>
          <w:sz w:val="24"/>
          <w:szCs w:val="24"/>
          <w:lang w:val="ro-RO"/>
        </w:rPr>
      </w:pPr>
      <w:r w:rsidRPr="00925450">
        <w:rPr>
          <w:rFonts w:ascii="Arial" w:hAnsi="Arial" w:cs="Arial"/>
          <w:sz w:val="24"/>
          <w:szCs w:val="24"/>
          <w:lang w:val="ro-RO"/>
        </w:rPr>
        <w:t xml:space="preserve">   </w:t>
      </w:r>
      <w:r w:rsidRPr="00925450">
        <w:rPr>
          <w:rFonts w:ascii="Arial" w:hAnsi="Arial" w:cs="Arial"/>
          <w:noProof/>
          <w:sz w:val="24"/>
          <w:szCs w:val="24"/>
          <w:lang w:val="ro-RO"/>
        </w:rPr>
        <w:t>Motivele care au stat la baza luării deciziei etapei de încadrare în procedura de evaluare a impactului asupra mediului sunt următoarele:</w:t>
      </w:r>
    </w:p>
    <w:p w:rsidR="00C67D1C" w:rsidRPr="00925450" w:rsidRDefault="003F404A" w:rsidP="00C67D1C">
      <w:pPr>
        <w:autoSpaceDE w:val="0"/>
        <w:autoSpaceDN w:val="0"/>
        <w:adjustRightInd w:val="0"/>
        <w:spacing w:before="120" w:after="0" w:line="240" w:lineRule="auto"/>
        <w:jc w:val="both"/>
        <w:rPr>
          <w:rFonts w:ascii="Arial" w:hAnsi="Arial" w:cs="Arial"/>
          <w:b/>
          <w:i/>
          <w:sz w:val="24"/>
          <w:szCs w:val="24"/>
          <w:lang w:val="ro-RO"/>
        </w:rPr>
      </w:pPr>
      <w:r w:rsidRPr="00925450">
        <w:rPr>
          <w:rFonts w:ascii="Arial" w:hAnsi="Arial" w:cs="Arial"/>
          <w:b/>
          <w:sz w:val="24"/>
          <w:szCs w:val="24"/>
          <w:lang w:val="ro-RO"/>
        </w:rPr>
        <w:t>a)</w:t>
      </w:r>
      <w:r w:rsidRPr="00925450">
        <w:rPr>
          <w:rFonts w:ascii="Arial" w:hAnsi="Arial" w:cs="Arial"/>
          <w:sz w:val="24"/>
          <w:szCs w:val="24"/>
          <w:lang w:val="ro-RO"/>
        </w:rPr>
        <w:t xml:space="preserve"> Proiectul se încadrează în </w:t>
      </w:r>
      <w:r w:rsidR="006F78ED" w:rsidRPr="00925450">
        <w:rPr>
          <w:rFonts w:ascii="Arial" w:hAnsi="Arial" w:cs="Arial"/>
          <w:sz w:val="24"/>
          <w:szCs w:val="24"/>
          <w:lang w:val="ro-RO"/>
        </w:rPr>
        <w:t>prevederile</w:t>
      </w:r>
      <w:r w:rsidR="00302577" w:rsidRPr="00925450">
        <w:rPr>
          <w:rFonts w:ascii="Arial" w:hAnsi="Arial" w:cs="Arial"/>
          <w:sz w:val="24"/>
          <w:szCs w:val="24"/>
          <w:lang w:val="ro-RO"/>
        </w:rPr>
        <w:t xml:space="preserve"> Legii nr. 292/2018 privind evaluarea impactului anumitor proiecte publice şi private asupra mediului, </w:t>
      </w:r>
      <w:r w:rsidR="006F78ED" w:rsidRPr="00925450">
        <w:rPr>
          <w:rFonts w:ascii="Arial" w:hAnsi="Arial" w:cs="Arial"/>
          <w:sz w:val="24"/>
          <w:szCs w:val="24"/>
          <w:lang w:val="ro-RO"/>
        </w:rPr>
        <w:t xml:space="preserve">anexa nr. 2, </w:t>
      </w:r>
      <w:r w:rsidR="00A21AA8" w:rsidRPr="00925450">
        <w:rPr>
          <w:rFonts w:ascii="Arial" w:hAnsi="Arial" w:cs="Arial"/>
          <w:b/>
          <w:sz w:val="24"/>
          <w:szCs w:val="24"/>
          <w:lang w:val="ro-RO"/>
        </w:rPr>
        <w:t xml:space="preserve">pct. 10, lit. </w:t>
      </w:r>
      <w:r w:rsidR="00C67D1C" w:rsidRPr="00925450">
        <w:rPr>
          <w:rFonts w:ascii="Arial" w:hAnsi="Arial" w:cs="Arial"/>
          <w:b/>
          <w:sz w:val="24"/>
          <w:szCs w:val="24"/>
          <w:lang w:val="ro-RO"/>
        </w:rPr>
        <w:t>b</w:t>
      </w:r>
      <w:r w:rsidR="00A21AA8" w:rsidRPr="00925450">
        <w:rPr>
          <w:rFonts w:ascii="Arial" w:hAnsi="Arial" w:cs="Arial"/>
          <w:b/>
          <w:sz w:val="24"/>
          <w:szCs w:val="24"/>
          <w:lang w:val="ro-RO"/>
        </w:rPr>
        <w:t>)</w:t>
      </w:r>
      <w:r w:rsidR="00A21AA8" w:rsidRPr="00925450">
        <w:rPr>
          <w:rFonts w:ascii="Arial" w:hAnsi="Arial" w:cs="Arial"/>
          <w:sz w:val="24"/>
          <w:szCs w:val="24"/>
          <w:lang w:val="ro-RO"/>
        </w:rPr>
        <w:t xml:space="preserve"> </w:t>
      </w:r>
      <w:r w:rsidR="00C67D1C" w:rsidRPr="00925450">
        <w:rPr>
          <w:rFonts w:ascii="Arial" w:hAnsi="Arial" w:cs="Arial"/>
          <w:i/>
          <w:sz w:val="24"/>
          <w:szCs w:val="24"/>
          <w:lang w:val="ro-RO"/>
        </w:rPr>
        <w:t>proiecte de dezvoltare urbană, inclusiv construcţia centrelor comerciale şi a parcărilor auto publice</w:t>
      </w:r>
      <w:r w:rsidR="00C67D1C" w:rsidRPr="00925450">
        <w:rPr>
          <w:rFonts w:ascii="Arial" w:hAnsi="Arial" w:cs="Arial"/>
          <w:b/>
          <w:i/>
          <w:sz w:val="24"/>
          <w:szCs w:val="24"/>
          <w:lang w:val="ro-RO"/>
        </w:rPr>
        <w:t xml:space="preserve"> </w:t>
      </w:r>
    </w:p>
    <w:p w:rsidR="006F78ED" w:rsidRPr="00925450" w:rsidRDefault="003F404A" w:rsidP="00C67D1C">
      <w:pPr>
        <w:autoSpaceDE w:val="0"/>
        <w:autoSpaceDN w:val="0"/>
        <w:adjustRightInd w:val="0"/>
        <w:spacing w:before="120" w:after="0" w:line="240" w:lineRule="auto"/>
        <w:jc w:val="both"/>
        <w:rPr>
          <w:rFonts w:ascii="Arial" w:hAnsi="Arial" w:cs="Arial"/>
          <w:sz w:val="24"/>
          <w:szCs w:val="24"/>
          <w:lang w:val="ro-RO"/>
        </w:rPr>
      </w:pPr>
      <w:r w:rsidRPr="00925450">
        <w:rPr>
          <w:rFonts w:ascii="Arial" w:hAnsi="Arial" w:cs="Arial"/>
          <w:b/>
          <w:sz w:val="24"/>
          <w:szCs w:val="24"/>
          <w:lang w:val="ro-RO"/>
        </w:rPr>
        <w:t xml:space="preserve">b) </w:t>
      </w:r>
      <w:r w:rsidRPr="00925450">
        <w:rPr>
          <w:rFonts w:ascii="Arial" w:hAnsi="Arial" w:cs="Arial"/>
          <w:sz w:val="24"/>
          <w:szCs w:val="24"/>
          <w:lang w:val="ro-RO"/>
        </w:rPr>
        <w:t>Caracteristicile proiectului:</w:t>
      </w:r>
    </w:p>
    <w:p w:rsidR="00E762BE" w:rsidRPr="00925450" w:rsidRDefault="00885F85" w:rsidP="00F32AAB">
      <w:pPr>
        <w:spacing w:after="0" w:line="240" w:lineRule="auto"/>
        <w:ind w:firstLine="284"/>
        <w:jc w:val="both"/>
        <w:rPr>
          <w:rFonts w:ascii="Arial" w:hAnsi="Arial" w:cs="Arial"/>
          <w:noProof/>
          <w:sz w:val="24"/>
          <w:szCs w:val="24"/>
          <w:lang w:val="ro-RO"/>
        </w:rPr>
      </w:pPr>
      <w:r w:rsidRPr="00925450">
        <w:rPr>
          <w:rFonts w:ascii="Arial" w:hAnsi="Arial" w:cs="Arial"/>
          <w:b/>
          <w:bCs/>
          <w:noProof/>
          <w:sz w:val="24"/>
          <w:szCs w:val="24"/>
          <w:lang w:val="ro-RO"/>
        </w:rPr>
        <w:t>b</w:t>
      </w:r>
      <w:r w:rsidRPr="00925450">
        <w:rPr>
          <w:rFonts w:ascii="Arial" w:hAnsi="Arial" w:cs="Arial"/>
          <w:b/>
          <w:bCs/>
          <w:noProof/>
          <w:sz w:val="24"/>
          <w:szCs w:val="24"/>
          <w:vertAlign w:val="subscript"/>
          <w:lang w:val="ro-RO"/>
        </w:rPr>
        <w:t>1</w:t>
      </w:r>
      <w:r w:rsidR="004E6183" w:rsidRPr="00925450">
        <w:rPr>
          <w:rFonts w:ascii="Arial" w:hAnsi="Arial" w:cs="Arial"/>
          <w:b/>
          <w:bCs/>
          <w:noProof/>
          <w:sz w:val="24"/>
          <w:szCs w:val="24"/>
          <w:lang w:val="ro-RO"/>
        </w:rPr>
        <w:t>)</w:t>
      </w:r>
      <w:r w:rsidR="004E6183" w:rsidRPr="00925450">
        <w:rPr>
          <w:rFonts w:ascii="Arial" w:hAnsi="Arial" w:cs="Arial"/>
          <w:noProof/>
          <w:sz w:val="24"/>
          <w:szCs w:val="24"/>
          <w:lang w:val="ro-RO"/>
        </w:rPr>
        <w:t xml:space="preserve"> dimensiunea </w:t>
      </w:r>
      <w:r w:rsidR="00E762BE" w:rsidRPr="00925450">
        <w:rPr>
          <w:rFonts w:ascii="Arial" w:hAnsi="Arial" w:cs="Arial"/>
          <w:noProof/>
          <w:sz w:val="24"/>
          <w:szCs w:val="24"/>
          <w:lang w:val="ro-RO"/>
        </w:rPr>
        <w:t>şi concepţia întregului proiect:</w:t>
      </w:r>
    </w:p>
    <w:p w:rsidR="00B9348B" w:rsidRPr="00925450" w:rsidRDefault="00B9348B" w:rsidP="00F32AAB">
      <w:pPr>
        <w:spacing w:after="0" w:line="240" w:lineRule="auto"/>
        <w:ind w:firstLine="284"/>
        <w:jc w:val="both"/>
        <w:rPr>
          <w:rFonts w:ascii="Arial" w:hAnsi="Arial" w:cs="Arial"/>
          <w:sz w:val="24"/>
          <w:szCs w:val="24"/>
          <w:lang w:val="ro-RO"/>
        </w:rPr>
      </w:pPr>
    </w:p>
    <w:p w:rsidR="0034181F" w:rsidRPr="00925450" w:rsidRDefault="0034181F" w:rsidP="0034181F">
      <w:pPr>
        <w:pStyle w:val="BodyTextIndent2"/>
        <w:spacing w:after="0" w:line="240" w:lineRule="auto"/>
        <w:ind w:left="284" w:firstLine="734"/>
        <w:jc w:val="both"/>
        <w:rPr>
          <w:rFonts w:ascii="Arial" w:hAnsi="Arial" w:cs="Arial"/>
          <w:bCs/>
          <w:sz w:val="24"/>
          <w:szCs w:val="24"/>
          <w:lang w:val="ro-RO"/>
        </w:rPr>
      </w:pPr>
      <w:r w:rsidRPr="00925450">
        <w:rPr>
          <w:rFonts w:ascii="Arial" w:hAnsi="Arial" w:cs="Arial"/>
          <w:bCs/>
          <w:sz w:val="24"/>
          <w:szCs w:val="24"/>
          <w:lang w:val="ro-RO"/>
        </w:rPr>
        <w:t>Prin proiect se propune construirea unei spalatorii auto moblie in sistem self service, pentru asigurarea unor astfel de servicii in zona respectiva.</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 xml:space="preserve">Constructia este proiectata pe structura metalica, alcatuita din profile metalice cu prinderi mecanice si sudura, delimitari din panouri de policarbonat, iar invelitoarea din policarbonat. Fundatii izolate din beton armat, acoperis pe structura metalica si sistem de drenaj a apei de ploaie. </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lastRenderedPageBreak/>
        <w:t>Infrastructura: - fundatii continue din beton simplu, sub arcele transversale, cu dimensiunea de 50 x 100 cm cu grinda de fundare in partea superioara de 40 x 55 cm, din beton armat.</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Suprastructura: - este realizata integral din metal, elementul principal de rezistenta constituindu-l arcul transversal format din 3 elemente din teava din otel cu prinderi mecanice si sudura. Arcele transversale ale constructiei sunt legate la partea superioara prin trei rigle metalice. La baza, acestea prezinta placi din otel care se fixeaza pe beton cu cate 4 ancore incastrate in beton. Peretii de delimitare si invelitoarea sunt realizati din policarbonat translucid.</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Camera tehnica este realizata din structura metalica autoportanta, izolata cu panouri sandwich de 5 cm grosime, cu intrare separata, care include toata tehnica de spalare: statie de pompare de inalta presiune, pompe, statia de dedurizare a apei, statie de demineralizare a apei, tehnologia de spalare cu detergent lichid, tabloul electric cu touch-screen programabil in timp real, computer PLC, contorizare protejata de codul PIN.</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Constructia va avea dimensiuni in plan de 7,10 x 18,00 m.</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Sc = Sd = 127,80 mp.</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 xml:space="preserve">Boxa 1 deschisa  </w:t>
      </w:r>
      <w:r w:rsidRPr="00925450">
        <w:rPr>
          <w:rFonts w:ascii="Arial" w:hAnsi="Arial" w:cs="Arial"/>
          <w:bCs/>
          <w:sz w:val="24"/>
          <w:szCs w:val="24"/>
          <w:lang w:val="ro-RO"/>
        </w:rPr>
        <w:tab/>
        <w:t>- Su = 34,34 mp</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 xml:space="preserve">Boxa 2 acoperita  </w:t>
      </w:r>
      <w:r w:rsidRPr="00925450">
        <w:rPr>
          <w:rFonts w:ascii="Arial" w:hAnsi="Arial" w:cs="Arial"/>
          <w:bCs/>
          <w:sz w:val="24"/>
          <w:szCs w:val="24"/>
          <w:lang w:val="ro-RO"/>
        </w:rPr>
        <w:tab/>
        <w:t>- Su = 31,05 mp</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 xml:space="preserve">Boxa 3 acoperita </w:t>
      </w:r>
      <w:r w:rsidRPr="00925450">
        <w:rPr>
          <w:rFonts w:ascii="Arial" w:hAnsi="Arial" w:cs="Arial"/>
          <w:bCs/>
          <w:sz w:val="24"/>
          <w:szCs w:val="24"/>
          <w:lang w:val="ro-RO"/>
        </w:rPr>
        <w:tab/>
        <w:t>- Su = 31,05 mp</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 xml:space="preserve">Camera tehnica   </w:t>
      </w:r>
      <w:r w:rsidRPr="00925450">
        <w:rPr>
          <w:rFonts w:ascii="Arial" w:hAnsi="Arial" w:cs="Arial"/>
          <w:bCs/>
          <w:sz w:val="24"/>
          <w:szCs w:val="24"/>
          <w:lang w:val="ro-RO"/>
        </w:rPr>
        <w:tab/>
        <w:t>- Su = 15,00 mp</w:t>
      </w: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S utila totala = 111,44 mp</w:t>
      </w:r>
    </w:p>
    <w:p w:rsidR="0034181F" w:rsidRPr="00925450" w:rsidRDefault="0034181F" w:rsidP="0034181F">
      <w:pPr>
        <w:autoSpaceDE w:val="0"/>
        <w:autoSpaceDN w:val="0"/>
        <w:adjustRightInd w:val="0"/>
        <w:spacing w:after="0" w:line="240" w:lineRule="auto"/>
        <w:ind w:left="283" w:firstLine="720"/>
        <w:jc w:val="both"/>
        <w:rPr>
          <w:rFonts w:ascii="Arial" w:hAnsi="Arial" w:cs="Arial"/>
          <w:bCs/>
          <w:color w:val="0000FF"/>
          <w:sz w:val="24"/>
          <w:szCs w:val="24"/>
          <w:lang w:val="ro-RO"/>
        </w:rPr>
      </w:pPr>
    </w:p>
    <w:p w:rsidR="0034181F" w:rsidRPr="00925450" w:rsidRDefault="0034181F" w:rsidP="0034181F">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Constructia va avea 3 boxe de spalare, din care numai doua su</w:t>
      </w:r>
      <w:r w:rsidR="00001A08" w:rsidRPr="00925450">
        <w:rPr>
          <w:rFonts w:ascii="Arial" w:hAnsi="Arial" w:cs="Arial"/>
          <w:bCs/>
          <w:sz w:val="24"/>
          <w:szCs w:val="24"/>
          <w:lang w:val="ro-RO"/>
        </w:rPr>
        <w:t>nt acoperite. Intre boxa descope</w:t>
      </w:r>
      <w:r w:rsidRPr="00925450">
        <w:rPr>
          <w:rFonts w:ascii="Arial" w:hAnsi="Arial" w:cs="Arial"/>
          <w:bCs/>
          <w:sz w:val="24"/>
          <w:szCs w:val="24"/>
          <w:lang w:val="ro-RO"/>
        </w:rPr>
        <w:t>rita si boxele acoperite este prevazuta camera tehnica. Se pot spala 3 masini in acelasi timp.</w:t>
      </w:r>
    </w:p>
    <w:p w:rsidR="0034181F" w:rsidRPr="00925450" w:rsidRDefault="0034181F" w:rsidP="00001A08">
      <w:pPr>
        <w:autoSpaceDE w:val="0"/>
        <w:autoSpaceDN w:val="0"/>
        <w:adjustRightInd w:val="0"/>
        <w:spacing w:after="0" w:line="240" w:lineRule="auto"/>
        <w:ind w:left="283" w:firstLine="720"/>
        <w:jc w:val="both"/>
        <w:rPr>
          <w:rFonts w:ascii="Arial" w:hAnsi="Arial" w:cs="Arial"/>
          <w:bCs/>
          <w:sz w:val="24"/>
          <w:szCs w:val="24"/>
          <w:lang w:val="ro-RO"/>
        </w:rPr>
      </w:pPr>
      <w:r w:rsidRPr="00925450">
        <w:rPr>
          <w:rFonts w:ascii="Arial" w:hAnsi="Arial" w:cs="Arial"/>
          <w:bCs/>
          <w:sz w:val="24"/>
          <w:szCs w:val="24"/>
          <w:lang w:val="ro-RO"/>
        </w:rPr>
        <w:t>Spalatoria va functiona cu jeton</w:t>
      </w:r>
      <w:r w:rsidR="00001A08" w:rsidRPr="00925450">
        <w:rPr>
          <w:rFonts w:ascii="Arial" w:hAnsi="Arial" w:cs="Arial"/>
          <w:bCs/>
          <w:sz w:val="24"/>
          <w:szCs w:val="24"/>
          <w:lang w:val="ro-RO"/>
        </w:rPr>
        <w:t xml:space="preserve"> valoric in regim self service şi s</w:t>
      </w:r>
      <w:r w:rsidRPr="00925450">
        <w:rPr>
          <w:rFonts w:ascii="Arial" w:hAnsi="Arial" w:cs="Arial"/>
          <w:bCs/>
          <w:sz w:val="24"/>
          <w:szCs w:val="24"/>
          <w:lang w:val="ro-RO"/>
        </w:rPr>
        <w:t>e estimeaza o capacitate de 150 masini/zi.</w:t>
      </w:r>
    </w:p>
    <w:p w:rsidR="00A21AA8" w:rsidRPr="00925450" w:rsidRDefault="00A21AA8" w:rsidP="00A21AA8">
      <w:pPr>
        <w:spacing w:after="0" w:line="240" w:lineRule="auto"/>
        <w:ind w:firstLine="284"/>
        <w:jc w:val="both"/>
        <w:rPr>
          <w:rFonts w:ascii="Arial" w:hAnsi="Arial" w:cs="Arial"/>
          <w:sz w:val="24"/>
          <w:szCs w:val="24"/>
          <w:lang w:val="ro-RO"/>
        </w:rPr>
      </w:pPr>
    </w:p>
    <w:p w:rsidR="00D374D3" w:rsidRPr="00925450" w:rsidRDefault="004E6183" w:rsidP="00F32AAB">
      <w:pPr>
        <w:spacing w:after="0" w:line="240" w:lineRule="auto"/>
        <w:ind w:firstLine="284"/>
        <w:jc w:val="both"/>
        <w:rPr>
          <w:rFonts w:ascii="Arial" w:hAnsi="Arial" w:cs="Arial"/>
          <w:noProof/>
          <w:sz w:val="24"/>
          <w:szCs w:val="24"/>
          <w:lang w:val="ro-RO"/>
        </w:rPr>
      </w:pPr>
      <w:r w:rsidRPr="00925450">
        <w:rPr>
          <w:rFonts w:ascii="Arial" w:hAnsi="Arial" w:cs="Arial"/>
          <w:b/>
          <w:bCs/>
          <w:noProof/>
          <w:sz w:val="24"/>
          <w:szCs w:val="24"/>
          <w:lang w:val="ro-RO"/>
        </w:rPr>
        <w:t>b</w:t>
      </w:r>
      <w:r w:rsidR="000676DE" w:rsidRPr="00925450">
        <w:rPr>
          <w:rFonts w:ascii="Arial" w:hAnsi="Arial" w:cs="Arial"/>
          <w:b/>
          <w:bCs/>
          <w:noProof/>
          <w:sz w:val="24"/>
          <w:szCs w:val="24"/>
          <w:vertAlign w:val="subscript"/>
          <w:lang w:val="ro-RO"/>
        </w:rPr>
        <w:t>2</w:t>
      </w:r>
      <w:r w:rsidRPr="00925450">
        <w:rPr>
          <w:rFonts w:ascii="Arial" w:hAnsi="Arial" w:cs="Arial"/>
          <w:b/>
          <w:bCs/>
          <w:noProof/>
          <w:sz w:val="24"/>
          <w:szCs w:val="24"/>
          <w:lang w:val="ro-RO"/>
        </w:rPr>
        <w:t>)</w:t>
      </w:r>
      <w:r w:rsidRPr="00925450">
        <w:rPr>
          <w:rFonts w:ascii="Arial" w:hAnsi="Arial" w:cs="Arial"/>
          <w:noProof/>
          <w:sz w:val="24"/>
          <w:szCs w:val="24"/>
          <w:lang w:val="ro-RO"/>
        </w:rPr>
        <w:t> cumularea cu alte pro</w:t>
      </w:r>
      <w:r w:rsidR="000676DE" w:rsidRPr="00925450">
        <w:rPr>
          <w:rFonts w:ascii="Arial" w:hAnsi="Arial" w:cs="Arial"/>
          <w:noProof/>
          <w:sz w:val="24"/>
          <w:szCs w:val="24"/>
          <w:lang w:val="ro-RO"/>
        </w:rPr>
        <w:t>iecte existente şi/sau aprobate:</w:t>
      </w:r>
      <w:r w:rsidR="004A7C07" w:rsidRPr="00925450">
        <w:rPr>
          <w:rFonts w:ascii="Arial" w:hAnsi="Arial" w:cs="Arial"/>
          <w:noProof/>
          <w:sz w:val="24"/>
          <w:szCs w:val="24"/>
          <w:lang w:val="ro-RO"/>
        </w:rPr>
        <w:t xml:space="preserve"> </w:t>
      </w:r>
      <w:r w:rsidR="00D374D3" w:rsidRPr="00925450">
        <w:rPr>
          <w:rFonts w:ascii="Arial" w:hAnsi="Arial" w:cs="Arial"/>
          <w:sz w:val="24"/>
          <w:szCs w:val="24"/>
          <w:lang w:val="ro-RO"/>
        </w:rPr>
        <w:t>- nu este cazul</w:t>
      </w:r>
      <w:r w:rsidR="001025AD" w:rsidRPr="00925450">
        <w:rPr>
          <w:rFonts w:ascii="Arial" w:hAnsi="Arial" w:cs="Arial"/>
          <w:noProof/>
          <w:sz w:val="24"/>
          <w:szCs w:val="24"/>
          <w:lang w:val="ro-RO"/>
        </w:rPr>
        <w:t>;</w:t>
      </w:r>
    </w:p>
    <w:p w:rsidR="004965D6" w:rsidRPr="00925450" w:rsidRDefault="004965D6" w:rsidP="00F32AAB">
      <w:pPr>
        <w:spacing w:after="0" w:line="240" w:lineRule="auto"/>
        <w:ind w:firstLine="284"/>
        <w:jc w:val="both"/>
        <w:rPr>
          <w:rFonts w:ascii="Arial" w:hAnsi="Arial" w:cs="Arial"/>
          <w:noProof/>
          <w:sz w:val="24"/>
          <w:szCs w:val="24"/>
          <w:lang w:val="ro-RO"/>
        </w:rPr>
      </w:pPr>
    </w:p>
    <w:p w:rsidR="009B5A99" w:rsidRPr="00925450" w:rsidRDefault="00B95FDB" w:rsidP="00F32AAB">
      <w:pPr>
        <w:spacing w:after="0" w:line="240" w:lineRule="auto"/>
        <w:ind w:firstLine="284"/>
        <w:jc w:val="both"/>
        <w:rPr>
          <w:rFonts w:ascii="Arial" w:hAnsi="Arial" w:cs="Arial"/>
          <w:noProof/>
          <w:sz w:val="24"/>
          <w:szCs w:val="24"/>
          <w:lang w:val="ro-RO"/>
        </w:rPr>
      </w:pPr>
      <w:r w:rsidRPr="00925450">
        <w:rPr>
          <w:rFonts w:ascii="Arial" w:hAnsi="Arial" w:cs="Arial"/>
          <w:b/>
          <w:bCs/>
          <w:noProof/>
          <w:sz w:val="24"/>
          <w:szCs w:val="24"/>
          <w:lang w:val="ro-RO"/>
        </w:rPr>
        <w:t>b</w:t>
      </w:r>
      <w:r w:rsidRPr="00925450">
        <w:rPr>
          <w:rFonts w:ascii="Arial" w:hAnsi="Arial" w:cs="Arial"/>
          <w:b/>
          <w:bCs/>
          <w:noProof/>
          <w:sz w:val="24"/>
          <w:szCs w:val="24"/>
          <w:vertAlign w:val="subscript"/>
          <w:lang w:val="ro-RO"/>
        </w:rPr>
        <w:t>3</w:t>
      </w:r>
      <w:r w:rsidR="004E6183" w:rsidRPr="00925450">
        <w:rPr>
          <w:rFonts w:ascii="Arial" w:hAnsi="Arial" w:cs="Arial"/>
          <w:b/>
          <w:bCs/>
          <w:noProof/>
          <w:sz w:val="24"/>
          <w:szCs w:val="24"/>
          <w:lang w:val="ro-RO"/>
        </w:rPr>
        <w:t>)</w:t>
      </w:r>
      <w:r w:rsidR="004E6183" w:rsidRPr="00925450">
        <w:rPr>
          <w:rFonts w:ascii="Arial" w:hAnsi="Arial" w:cs="Arial"/>
          <w:noProof/>
          <w:sz w:val="24"/>
          <w:szCs w:val="24"/>
          <w:lang w:val="ro-RO"/>
        </w:rPr>
        <w:t> utilizarea resurselor naturale, în special a solului, a terenurilor, a apei şi a biodiversităţii</w:t>
      </w:r>
      <w:r w:rsidRPr="00925450">
        <w:rPr>
          <w:rFonts w:ascii="Arial" w:hAnsi="Arial" w:cs="Arial"/>
          <w:noProof/>
          <w:sz w:val="24"/>
          <w:szCs w:val="24"/>
          <w:lang w:val="ro-RO"/>
        </w:rPr>
        <w:t>:</w:t>
      </w:r>
      <w:r w:rsidR="00D374D3" w:rsidRPr="00925450">
        <w:rPr>
          <w:rFonts w:ascii="Arial" w:hAnsi="Arial" w:cs="Arial"/>
          <w:noProof/>
          <w:sz w:val="24"/>
          <w:szCs w:val="24"/>
          <w:lang w:val="ro-RO"/>
        </w:rPr>
        <w:t xml:space="preserve"> </w:t>
      </w:r>
    </w:p>
    <w:p w:rsidR="009B5A99" w:rsidRPr="00925450" w:rsidRDefault="009B5A99" w:rsidP="009B5A99">
      <w:pPr>
        <w:spacing w:after="0" w:line="240" w:lineRule="auto"/>
        <w:outlineLvl w:val="0"/>
        <w:rPr>
          <w:rFonts w:ascii="Arial" w:hAnsi="Arial" w:cs="Arial"/>
          <w:sz w:val="24"/>
          <w:szCs w:val="24"/>
          <w:lang w:val="ro-RO"/>
        </w:rPr>
      </w:pPr>
      <w:r w:rsidRPr="00925450">
        <w:rPr>
          <w:rFonts w:ascii="Times New Roman" w:hAnsi="Times New Roman"/>
          <w:sz w:val="24"/>
          <w:szCs w:val="24"/>
          <w:lang w:val="ro-RO"/>
        </w:rPr>
        <w:t xml:space="preserve"> </w:t>
      </w:r>
      <w:r w:rsidR="00A82F06" w:rsidRPr="00925450">
        <w:rPr>
          <w:rFonts w:ascii="Arial" w:hAnsi="Arial" w:cs="Arial"/>
          <w:b/>
          <w:sz w:val="24"/>
          <w:szCs w:val="24"/>
          <w:lang w:val="ro-RO"/>
        </w:rPr>
        <w:t>Alimentarea cu apa</w:t>
      </w:r>
      <w:r w:rsidR="00A82F06" w:rsidRPr="00925450">
        <w:rPr>
          <w:rFonts w:ascii="Arial" w:hAnsi="Arial" w:cs="Arial"/>
          <w:sz w:val="24"/>
          <w:szCs w:val="24"/>
          <w:lang w:val="ro-RO"/>
        </w:rPr>
        <w:t xml:space="preserve"> – </w:t>
      </w:r>
      <w:r w:rsidR="00292133" w:rsidRPr="00925450">
        <w:rPr>
          <w:rFonts w:ascii="Arial" w:hAnsi="Arial" w:cs="Arial"/>
          <w:sz w:val="24"/>
          <w:szCs w:val="24"/>
          <w:lang w:val="ro-RO"/>
        </w:rPr>
        <w:t xml:space="preserve">se va realiza </w:t>
      </w:r>
      <w:r w:rsidR="00EA16FF" w:rsidRPr="00925450">
        <w:rPr>
          <w:rFonts w:ascii="Arial" w:hAnsi="Arial" w:cs="Arial"/>
          <w:sz w:val="24"/>
          <w:szCs w:val="24"/>
          <w:lang w:val="ro-RO"/>
        </w:rPr>
        <w:t>din reţeaua existentă în zonă a oraşului,</w:t>
      </w:r>
    </w:p>
    <w:p w:rsidR="00A82F06" w:rsidRPr="00925450" w:rsidRDefault="00A82F06" w:rsidP="00A82F06">
      <w:pPr>
        <w:spacing w:after="0" w:line="240" w:lineRule="auto"/>
        <w:outlineLvl w:val="0"/>
        <w:rPr>
          <w:rFonts w:ascii="Arial" w:hAnsi="Arial" w:cs="Arial"/>
          <w:bCs/>
          <w:sz w:val="24"/>
          <w:szCs w:val="24"/>
          <w:lang w:val="ro-RO"/>
        </w:rPr>
      </w:pPr>
      <w:r w:rsidRPr="00925450">
        <w:rPr>
          <w:rFonts w:ascii="Arial" w:hAnsi="Arial" w:cs="Arial"/>
          <w:b/>
          <w:sz w:val="24"/>
          <w:szCs w:val="24"/>
          <w:lang w:val="ro-RO"/>
        </w:rPr>
        <w:t>Apele uzate menajere</w:t>
      </w:r>
      <w:r w:rsidRPr="00925450">
        <w:rPr>
          <w:rFonts w:ascii="Arial" w:hAnsi="Arial" w:cs="Arial"/>
          <w:sz w:val="24"/>
          <w:szCs w:val="24"/>
          <w:lang w:val="ro-RO"/>
        </w:rPr>
        <w:t xml:space="preserve">  </w:t>
      </w:r>
      <w:r w:rsidRPr="00925450">
        <w:rPr>
          <w:rFonts w:ascii="Arial" w:hAnsi="Arial" w:cs="Arial"/>
          <w:bCs/>
          <w:sz w:val="24"/>
          <w:szCs w:val="24"/>
          <w:lang w:val="ro-RO"/>
        </w:rPr>
        <w:t xml:space="preserve">- </w:t>
      </w:r>
      <w:r w:rsidR="002E226D" w:rsidRPr="00925450">
        <w:rPr>
          <w:rFonts w:ascii="Arial" w:hAnsi="Arial" w:cs="Arial"/>
          <w:bCs/>
          <w:sz w:val="24"/>
          <w:szCs w:val="24"/>
          <w:lang w:val="ro-RO"/>
        </w:rPr>
        <w:t xml:space="preserve">se vor </w:t>
      </w:r>
      <w:r w:rsidR="00EA16FF" w:rsidRPr="00925450">
        <w:rPr>
          <w:rFonts w:ascii="Arial" w:hAnsi="Arial" w:cs="Arial"/>
          <w:bCs/>
          <w:sz w:val="24"/>
          <w:szCs w:val="24"/>
          <w:lang w:val="ro-RO"/>
        </w:rPr>
        <w:t>conduce la reţeaua de canalizare existentă în zonă,</w:t>
      </w:r>
    </w:p>
    <w:p w:rsidR="00EA16FF" w:rsidRPr="00925450" w:rsidRDefault="00A82F06" w:rsidP="00A82F06">
      <w:pPr>
        <w:spacing w:after="0" w:line="240" w:lineRule="auto"/>
        <w:outlineLvl w:val="0"/>
        <w:rPr>
          <w:rFonts w:ascii="Arial" w:hAnsi="Arial" w:cs="Arial"/>
          <w:bCs/>
          <w:sz w:val="24"/>
          <w:szCs w:val="24"/>
          <w:lang w:val="ro-RO"/>
        </w:rPr>
      </w:pPr>
      <w:r w:rsidRPr="00925450">
        <w:rPr>
          <w:rFonts w:ascii="Arial" w:hAnsi="Arial" w:cs="Arial"/>
          <w:b/>
          <w:sz w:val="24"/>
          <w:szCs w:val="24"/>
          <w:lang w:val="ro-RO"/>
        </w:rPr>
        <w:t>Apele pluviale</w:t>
      </w:r>
      <w:r w:rsidRPr="00925450">
        <w:rPr>
          <w:rFonts w:ascii="Arial" w:hAnsi="Arial" w:cs="Arial"/>
          <w:sz w:val="24"/>
          <w:szCs w:val="24"/>
          <w:lang w:val="ro-RO"/>
        </w:rPr>
        <w:t xml:space="preserve"> –</w:t>
      </w:r>
      <w:r w:rsidR="00EA16FF" w:rsidRPr="00925450">
        <w:rPr>
          <w:rFonts w:ascii="Arial" w:hAnsi="Arial" w:cs="Arial"/>
          <w:sz w:val="24"/>
          <w:szCs w:val="24"/>
          <w:lang w:val="ro-RO"/>
        </w:rPr>
        <w:t xml:space="preserve">apele pluviale de pe platformă </w:t>
      </w:r>
      <w:r w:rsidR="000C6D31" w:rsidRPr="00925450">
        <w:rPr>
          <w:rFonts w:ascii="Arial" w:hAnsi="Arial" w:cs="Arial"/>
          <w:sz w:val="24"/>
          <w:szCs w:val="24"/>
          <w:lang w:val="ro-RO"/>
        </w:rPr>
        <w:t xml:space="preserve">se vor </w:t>
      </w:r>
      <w:r w:rsidR="00292133" w:rsidRPr="00925450">
        <w:rPr>
          <w:rFonts w:ascii="Arial" w:hAnsi="Arial" w:cs="Arial"/>
          <w:bCs/>
          <w:sz w:val="24"/>
          <w:szCs w:val="24"/>
          <w:lang w:val="ro-RO"/>
        </w:rPr>
        <w:t xml:space="preserve">dirija </w:t>
      </w:r>
      <w:r w:rsidR="00EA16FF" w:rsidRPr="00925450">
        <w:rPr>
          <w:rFonts w:ascii="Arial" w:hAnsi="Arial" w:cs="Arial"/>
          <w:bCs/>
          <w:sz w:val="24"/>
          <w:szCs w:val="24"/>
          <w:lang w:val="ro-RO"/>
        </w:rPr>
        <w:t xml:space="preserve">la separatorul de hidrocarburi </w:t>
      </w:r>
    </w:p>
    <w:p w:rsidR="00A82F06" w:rsidRPr="00925450" w:rsidRDefault="00EA16FF" w:rsidP="00A82F06">
      <w:pPr>
        <w:spacing w:after="0" w:line="240" w:lineRule="auto"/>
        <w:outlineLvl w:val="0"/>
        <w:rPr>
          <w:rFonts w:ascii="Arial" w:hAnsi="Arial" w:cs="Arial"/>
          <w:bCs/>
          <w:sz w:val="24"/>
          <w:szCs w:val="24"/>
          <w:lang w:val="ro-RO"/>
        </w:rPr>
      </w:pPr>
      <w:r w:rsidRPr="00925450">
        <w:rPr>
          <w:rFonts w:ascii="Arial" w:hAnsi="Arial" w:cs="Arial"/>
          <w:bCs/>
          <w:sz w:val="24"/>
          <w:szCs w:val="24"/>
          <w:lang w:val="ro-RO"/>
        </w:rPr>
        <w:t xml:space="preserve">                           după care vor fi conduse în canalizarea menajeră existentă în zonă</w:t>
      </w:r>
      <w:r w:rsidR="00292133" w:rsidRPr="00925450">
        <w:rPr>
          <w:rFonts w:ascii="Arial" w:hAnsi="Arial" w:cs="Arial"/>
          <w:bCs/>
          <w:sz w:val="24"/>
          <w:szCs w:val="24"/>
          <w:lang w:val="ro-RO"/>
        </w:rPr>
        <w:t>;</w:t>
      </w:r>
    </w:p>
    <w:p w:rsidR="00A82F06" w:rsidRPr="00925450" w:rsidRDefault="00A82F06" w:rsidP="00A82F06">
      <w:pPr>
        <w:spacing w:after="0" w:line="240" w:lineRule="auto"/>
        <w:outlineLvl w:val="0"/>
        <w:rPr>
          <w:rFonts w:ascii="Arial" w:hAnsi="Arial" w:cs="Arial"/>
          <w:sz w:val="24"/>
          <w:szCs w:val="24"/>
          <w:lang w:val="ro-RO"/>
        </w:rPr>
      </w:pPr>
      <w:r w:rsidRPr="00925450">
        <w:rPr>
          <w:rFonts w:ascii="Arial" w:hAnsi="Arial" w:cs="Arial"/>
          <w:b/>
          <w:sz w:val="24"/>
          <w:szCs w:val="24"/>
          <w:lang w:val="ro-RO"/>
        </w:rPr>
        <w:t>Alimentare cu energie electrica:</w:t>
      </w:r>
      <w:r w:rsidRPr="00925450">
        <w:rPr>
          <w:rFonts w:ascii="Arial" w:hAnsi="Arial" w:cs="Arial"/>
          <w:sz w:val="24"/>
          <w:szCs w:val="24"/>
          <w:lang w:val="ro-RO"/>
        </w:rPr>
        <w:t xml:space="preserve"> - </w:t>
      </w:r>
      <w:r w:rsidR="00292133" w:rsidRPr="00925450">
        <w:rPr>
          <w:rFonts w:ascii="Arial" w:hAnsi="Arial" w:cs="Arial"/>
          <w:sz w:val="24"/>
          <w:szCs w:val="24"/>
          <w:lang w:val="ro-RO"/>
        </w:rPr>
        <w:t>de la reţeaua existentă a localităţii;</w:t>
      </w:r>
    </w:p>
    <w:p w:rsidR="00203612" w:rsidRPr="00925450" w:rsidRDefault="00203612" w:rsidP="00A82F06">
      <w:pPr>
        <w:spacing w:after="0" w:line="240" w:lineRule="auto"/>
        <w:outlineLvl w:val="0"/>
        <w:rPr>
          <w:rFonts w:ascii="Arial" w:hAnsi="Arial" w:cs="Arial"/>
          <w:sz w:val="24"/>
          <w:szCs w:val="24"/>
          <w:lang w:val="ro-RO"/>
        </w:rPr>
      </w:pPr>
      <w:r w:rsidRPr="00925450">
        <w:rPr>
          <w:rFonts w:ascii="Arial" w:hAnsi="Arial" w:cs="Arial"/>
          <w:b/>
          <w:sz w:val="24"/>
          <w:szCs w:val="24"/>
          <w:lang w:val="ro-RO"/>
        </w:rPr>
        <w:t xml:space="preserve">Alimentarea cu energie termică: </w:t>
      </w:r>
      <w:r w:rsidRPr="00925450">
        <w:rPr>
          <w:rFonts w:ascii="Arial" w:hAnsi="Arial" w:cs="Arial"/>
          <w:sz w:val="24"/>
          <w:szCs w:val="24"/>
          <w:lang w:val="ro-RO"/>
        </w:rPr>
        <w:t>-</w:t>
      </w:r>
      <w:r w:rsidR="005002A1" w:rsidRPr="00925450">
        <w:rPr>
          <w:rFonts w:ascii="Arial" w:hAnsi="Arial" w:cs="Arial"/>
          <w:sz w:val="24"/>
          <w:szCs w:val="24"/>
          <w:lang w:val="ro-RO"/>
        </w:rPr>
        <w:t xml:space="preserve">încălzirea </w:t>
      </w:r>
      <w:r w:rsidR="00427C30" w:rsidRPr="00925450">
        <w:rPr>
          <w:rFonts w:ascii="Arial" w:hAnsi="Arial" w:cs="Arial"/>
          <w:sz w:val="24"/>
          <w:szCs w:val="24"/>
          <w:lang w:val="ro-RO"/>
        </w:rPr>
        <w:t>camerei tehnice se va face cu radiator electric</w:t>
      </w:r>
      <w:r w:rsidR="005002A1" w:rsidRPr="00925450">
        <w:rPr>
          <w:rFonts w:ascii="Arial" w:hAnsi="Arial" w:cs="Arial"/>
          <w:sz w:val="24"/>
          <w:szCs w:val="24"/>
          <w:lang w:val="ro-RO"/>
        </w:rPr>
        <w:t>,</w:t>
      </w:r>
    </w:p>
    <w:p w:rsidR="00B8643E" w:rsidRPr="00925450" w:rsidRDefault="00B8643E" w:rsidP="00A82F06">
      <w:pPr>
        <w:spacing w:after="0" w:line="240" w:lineRule="auto"/>
        <w:outlineLvl w:val="0"/>
        <w:rPr>
          <w:rFonts w:ascii="Arial" w:hAnsi="Arial" w:cs="Arial"/>
          <w:b/>
          <w:sz w:val="24"/>
          <w:szCs w:val="24"/>
          <w:lang w:val="ro-RO"/>
        </w:rPr>
      </w:pPr>
    </w:p>
    <w:p w:rsidR="003D0423" w:rsidRPr="00925450" w:rsidRDefault="009B5A99" w:rsidP="00B904A9">
      <w:pPr>
        <w:spacing w:line="240" w:lineRule="auto"/>
        <w:outlineLvl w:val="0"/>
        <w:rPr>
          <w:rFonts w:ascii="Arial" w:hAnsi="Arial" w:cs="Arial"/>
          <w:sz w:val="24"/>
          <w:szCs w:val="24"/>
          <w:lang w:val="ro-RO"/>
        </w:rPr>
      </w:pPr>
      <w:r w:rsidRPr="00925450">
        <w:rPr>
          <w:rFonts w:ascii="Arial" w:hAnsi="Arial" w:cs="Arial"/>
          <w:b/>
          <w:sz w:val="24"/>
          <w:szCs w:val="24"/>
          <w:lang w:val="ro-RO"/>
        </w:rPr>
        <w:t xml:space="preserve"> </w:t>
      </w:r>
      <w:r w:rsidR="004A6217" w:rsidRPr="00925450">
        <w:rPr>
          <w:rFonts w:ascii="Arial" w:hAnsi="Arial" w:cs="Arial"/>
          <w:b/>
          <w:bCs/>
          <w:noProof/>
          <w:sz w:val="24"/>
          <w:szCs w:val="24"/>
          <w:lang w:val="ro-RO"/>
        </w:rPr>
        <w:t>b</w:t>
      </w:r>
      <w:r w:rsidR="004A6217" w:rsidRPr="00925450">
        <w:rPr>
          <w:rFonts w:ascii="Arial" w:hAnsi="Arial" w:cs="Arial"/>
          <w:b/>
          <w:bCs/>
          <w:noProof/>
          <w:sz w:val="24"/>
          <w:szCs w:val="24"/>
          <w:vertAlign w:val="subscript"/>
          <w:lang w:val="ro-RO"/>
        </w:rPr>
        <w:t>4</w:t>
      </w:r>
      <w:r w:rsidR="004E6183" w:rsidRPr="00925450">
        <w:rPr>
          <w:rFonts w:ascii="Arial" w:hAnsi="Arial" w:cs="Arial"/>
          <w:b/>
          <w:bCs/>
          <w:noProof/>
          <w:sz w:val="24"/>
          <w:szCs w:val="24"/>
          <w:lang w:val="ro-RO"/>
        </w:rPr>
        <w:t>)</w:t>
      </w:r>
      <w:r w:rsidR="004E6183" w:rsidRPr="00925450">
        <w:rPr>
          <w:rFonts w:ascii="Arial" w:hAnsi="Arial" w:cs="Arial"/>
          <w:noProof/>
          <w:sz w:val="24"/>
          <w:szCs w:val="24"/>
          <w:lang w:val="ro-RO"/>
        </w:rPr>
        <w:t> cantitatea şi tipurile de deşeuri generate/gestionate</w:t>
      </w:r>
      <w:r w:rsidR="004A6217" w:rsidRPr="00925450">
        <w:rPr>
          <w:rFonts w:ascii="Arial" w:hAnsi="Arial" w:cs="Arial"/>
          <w:noProof/>
          <w:sz w:val="24"/>
          <w:szCs w:val="24"/>
          <w:lang w:val="ro-RO"/>
        </w:rPr>
        <w:t xml:space="preserve">: </w:t>
      </w:r>
      <w:r w:rsidR="003D0423" w:rsidRPr="00925450">
        <w:rPr>
          <w:rFonts w:ascii="Arial" w:hAnsi="Arial" w:cs="Arial"/>
          <w:sz w:val="24"/>
          <w:szCs w:val="24"/>
          <w:lang w:val="ro-RO"/>
        </w:rPr>
        <w:t>conform Legii nr. 211/2011 (r</w:t>
      </w:r>
      <w:r w:rsidR="003D0423" w:rsidRPr="00925450">
        <w:rPr>
          <w:rFonts w:ascii="Arial" w:hAnsi="Arial" w:cs="Arial"/>
          <w:sz w:val="24"/>
          <w:szCs w:val="24"/>
          <w:vertAlign w:val="subscript"/>
          <w:lang w:val="ro-RO"/>
        </w:rPr>
        <w:t>1</w:t>
      </w:r>
      <w:r w:rsidR="003D0423" w:rsidRPr="00925450">
        <w:rPr>
          <w:rFonts w:ascii="Arial" w:hAnsi="Arial" w:cs="Arial"/>
          <w:sz w:val="24"/>
          <w:szCs w:val="24"/>
          <w:lang w:val="ro-RO"/>
        </w:rPr>
        <w:t>), privind regimul deşeurilor</w:t>
      </w:r>
      <w:r w:rsidR="001842CB" w:rsidRPr="00925450">
        <w:rPr>
          <w:rFonts w:ascii="Arial" w:hAnsi="Arial" w:cs="Arial"/>
          <w:sz w:val="24"/>
          <w:szCs w:val="24"/>
          <w:lang w:val="ro-RO"/>
        </w:rPr>
        <w:t xml:space="preserve">, </w:t>
      </w:r>
      <w:r w:rsidR="002700D6" w:rsidRPr="00925450">
        <w:rPr>
          <w:rFonts w:ascii="Arial" w:hAnsi="Arial" w:cs="Arial"/>
          <w:sz w:val="24"/>
          <w:szCs w:val="24"/>
          <w:lang w:val="ro-RO"/>
        </w:rPr>
        <w:t>cu modificările și completările ulterioare</w:t>
      </w:r>
      <w:r w:rsidR="003D0423" w:rsidRPr="00925450">
        <w:rPr>
          <w:rFonts w:ascii="Arial" w:hAnsi="Arial" w:cs="Arial"/>
          <w:sz w:val="24"/>
          <w:szCs w:val="24"/>
          <w:lang w:val="ro-RO"/>
        </w:rPr>
        <w:t>: - în perioada de execuţie a proiectului vor rezulta deşeuri care</w:t>
      </w:r>
      <w:r w:rsidR="003D0423" w:rsidRPr="00925450">
        <w:rPr>
          <w:rFonts w:ascii="Arial" w:hAnsi="Arial" w:cs="Arial"/>
          <w:bCs/>
          <w:iCs/>
          <w:sz w:val="24"/>
          <w:szCs w:val="24"/>
          <w:lang w:val="ro-RO"/>
        </w:rPr>
        <w:t>, vor fi colectate selectiv și se vor valorifica/elimina numai prin operatori economici autorizați</w:t>
      </w:r>
      <w:r w:rsidR="003D0423" w:rsidRPr="00925450">
        <w:rPr>
          <w:rFonts w:ascii="Arial" w:hAnsi="Arial" w:cs="Arial"/>
          <w:sz w:val="24"/>
          <w:szCs w:val="24"/>
          <w:lang w:val="ro-RO"/>
        </w:rPr>
        <w:t xml:space="preserve">; </w:t>
      </w:r>
    </w:p>
    <w:p w:rsidR="00894614" w:rsidRPr="00925450" w:rsidRDefault="003D0423" w:rsidP="00894614">
      <w:pPr>
        <w:spacing w:after="0" w:line="240" w:lineRule="auto"/>
        <w:ind w:firstLine="547"/>
        <w:rPr>
          <w:rFonts w:ascii="Arial" w:hAnsi="Arial" w:cs="Arial"/>
          <w:sz w:val="24"/>
          <w:szCs w:val="24"/>
          <w:lang w:val="ro-RO"/>
        </w:rPr>
      </w:pPr>
      <w:r w:rsidRPr="00925450">
        <w:rPr>
          <w:rFonts w:ascii="Arial" w:hAnsi="Arial" w:cs="Arial"/>
          <w:b/>
          <w:sz w:val="24"/>
          <w:szCs w:val="24"/>
          <w:lang w:val="ro-RO"/>
        </w:rPr>
        <w:t>Lucrări necesare organizării de șantier:</w:t>
      </w:r>
      <w:r w:rsidRPr="00925450">
        <w:rPr>
          <w:rFonts w:ascii="Arial" w:hAnsi="Arial" w:cs="Arial"/>
          <w:sz w:val="24"/>
          <w:szCs w:val="24"/>
          <w:lang w:val="ro-RO"/>
        </w:rPr>
        <w:t xml:space="preserve"> </w:t>
      </w:r>
      <w:r w:rsidR="00894614" w:rsidRPr="00925450">
        <w:rPr>
          <w:rFonts w:ascii="Arial" w:hAnsi="Arial" w:cs="Arial"/>
          <w:sz w:val="24"/>
          <w:szCs w:val="24"/>
          <w:lang w:val="ro-RO"/>
        </w:rPr>
        <w:t xml:space="preserve">Lucrarile de organizare de santier se vor realiza conform proiectului si se vor desfasura doar pe amplasamentul destinat acestuia. Organizarea de santier va avea un caracter unitar pentru realizarea in intregime a investitiei. Lucrarile proiectate nu implica efecte suplimentare fata de situatia existenta, acestea nereprezentand un factor de poluare in plus in zona nici in timpul executiei investiei, dar mai ales la finalizarea lucrarilor.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Pe amplasament se vor aduce numai materialele necesare pentru un schimb de lucru (8 ore) si se vor depozita temporar, pana la punerea lor in opera.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lastRenderedPageBreak/>
        <w:t>Materialele de constructie cum sunt elementele metalice, se vor putea depozita si afara, pe platforma betonata, fara masuri deosebite de protectie.</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Materialele de constructie care necesita protectie contra intemperiilor se vor putea depozita pe timpul executiei lucrarilor de constructie în incinta si vor fi acoperite.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Pe platforma se vor organiza spatii necesare depozitarii temporare a materialelor si se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vor lua masurile specifice necesare pentru conservare pe timpul depozitarii si evitarii degradarilor.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Se vor la masuri specifice privind protectia si securitatea muncii, precum si de  prevenire si stingere a incendiilor, decurgând din natura operatiilor si tehnologiilor de constructie cuprinse în documentatia de executie a obiectivului.</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Dintre masurile speciale ce trebuiesc avute în vedere se mentioneaza :</w:t>
      </w:r>
      <w:r w:rsidRPr="00925450">
        <w:rPr>
          <w:rFonts w:ascii="Arial" w:hAnsi="Arial" w:cs="Arial"/>
          <w:sz w:val="24"/>
          <w:szCs w:val="24"/>
          <w:lang w:val="ro-RO"/>
        </w:rPr>
        <w:br/>
        <w:t xml:space="preserve">               - zonele periculoase vor fi marcate cu placaje si inscriptii;</w:t>
      </w:r>
      <w:r w:rsidRPr="00925450">
        <w:rPr>
          <w:rFonts w:ascii="Arial" w:hAnsi="Arial" w:cs="Arial"/>
          <w:sz w:val="24"/>
          <w:szCs w:val="24"/>
          <w:lang w:val="ro-RO"/>
        </w:rPr>
        <w:br/>
        <w:t xml:space="preserve">               - toate dispozitivele, mecanismele si utilajele vor fi verificate în conformitate cu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                  normele în vigoare ;</w:t>
      </w:r>
      <w:r w:rsidRPr="00925450">
        <w:rPr>
          <w:rFonts w:ascii="Arial" w:hAnsi="Arial" w:cs="Arial"/>
          <w:sz w:val="24"/>
          <w:szCs w:val="24"/>
          <w:lang w:val="ro-RO"/>
        </w:rPr>
        <w:br/>
        <w:t xml:space="preserve">              - asigurarea cu forta de munca calificata si care sa cunoasca masurile de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                protectie a muncii în vigoare.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Pe tot parcursul lucrarilor de executie se va avea in vedere asigurarea curateniei atat in santier cat si in incinta organizarii de santier, iar la finalizarea lucrarilor constructorul va proceda la demontarea obiectelor si va executa lucrarile necesare aducerii terenului ocupat de acestea la stadiul initial.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Pentru protectia mediului inconjurator se vor respecta prevederile actelor normative cu privire la organizarea de santier, depozitarea combustibililor, materialelor de constructii in locuri special amenajate. La executarea lucrarilor se vor folosi numai utilaje si mijloace de transport ce corespund din punct de vedere tehnic in vederea evitarii poluarii mediului cu noxe sau materiale de constructie in vrac. Se va asigura managementul corespunzator al desurilor.</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Organizarea de santier se va realiza in interiorul amplasamentului, executantului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revenindu-i in exclusivitate responsabilitatea modului cum isi organizeaza santierul.</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Contractantul lucrarilor de executie este responsabil si are obligatia sa asigure construirea spatiilor necesare activitatii de supraveghere a executiei, realizarii lucrarilor de constructii-montaj si testare precum si pentru depozitarea materialelor necesare realizarii investitiei.</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Lucrarile de executie se vor desfasura fara afectarea parcelelor invecinate si numai cu </w:t>
      </w:r>
    </w:p>
    <w:p w:rsidR="00894614" w:rsidRPr="00925450" w:rsidRDefault="00894614" w:rsidP="00894614">
      <w:pPr>
        <w:spacing w:after="0" w:line="240" w:lineRule="auto"/>
        <w:ind w:firstLine="547"/>
        <w:rPr>
          <w:rFonts w:ascii="Arial" w:hAnsi="Arial" w:cs="Arial"/>
          <w:b/>
          <w:sz w:val="24"/>
          <w:szCs w:val="24"/>
          <w:lang w:val="ro-RO"/>
        </w:rPr>
      </w:pPr>
      <w:r w:rsidRPr="00925450">
        <w:rPr>
          <w:rFonts w:ascii="Arial" w:hAnsi="Arial" w:cs="Arial"/>
          <w:sz w:val="24"/>
          <w:szCs w:val="24"/>
          <w:lang w:val="ro-RO"/>
        </w:rPr>
        <w:t xml:space="preserve">personal calificat.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Constructia obiectivului nu va afecta buna desfasurare a activitatilor desfasurate in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imediata vecinatate.</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Pentru accesul utilajelor de montaj si echipamentului necesar realizarii lucrarilor propuse se vor folosi accesele existente.</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 xml:space="preserve">Constructiile si echipamentele provizorii necesare executarii lucrarilor se vor amplasa in </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interiorul incintei.</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Pentru alimentarea cu energie electrica a organizarii de santier se va face un racord din bransamentul existent in zona, in functie de solutia propusa de catre furnizorul de energie electrica.</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Contractantul executiei este responsabil pentru curatenia in incinta zonei unde se executa lucrarile propuse.</w:t>
      </w:r>
    </w:p>
    <w:p w:rsidR="00894614" w:rsidRPr="00925450" w:rsidRDefault="00894614" w:rsidP="00894614">
      <w:pPr>
        <w:spacing w:after="0" w:line="240" w:lineRule="auto"/>
        <w:ind w:firstLine="547"/>
        <w:rPr>
          <w:rFonts w:ascii="Arial" w:hAnsi="Arial" w:cs="Arial"/>
          <w:sz w:val="24"/>
          <w:szCs w:val="24"/>
          <w:lang w:val="ro-RO"/>
        </w:rPr>
      </w:pPr>
      <w:r w:rsidRPr="00925450">
        <w:rPr>
          <w:rFonts w:ascii="Arial" w:hAnsi="Arial" w:cs="Arial"/>
          <w:sz w:val="24"/>
          <w:szCs w:val="24"/>
          <w:lang w:val="ro-RO"/>
        </w:rPr>
        <w:t>La executia lucrarilor de executie aferente prezentului proiect, constructorul va lua toate masurile necesare pentru respectarea normelor actuale de protectie si securitate a muncii.</w:t>
      </w:r>
    </w:p>
    <w:p w:rsidR="00894614" w:rsidRPr="00925450" w:rsidRDefault="00894614" w:rsidP="00894614">
      <w:pPr>
        <w:spacing w:after="0" w:line="240" w:lineRule="auto"/>
        <w:ind w:firstLine="547"/>
        <w:rPr>
          <w:rFonts w:ascii="Arial" w:hAnsi="Arial" w:cs="Arial"/>
          <w:bCs/>
          <w:sz w:val="24"/>
          <w:szCs w:val="24"/>
          <w:lang w:val="ro-RO"/>
        </w:rPr>
      </w:pPr>
      <w:r w:rsidRPr="00925450">
        <w:rPr>
          <w:rFonts w:ascii="Arial" w:hAnsi="Arial" w:cs="Arial"/>
          <w:bCs/>
          <w:sz w:val="24"/>
          <w:szCs w:val="24"/>
          <w:lang w:val="ro-RO"/>
        </w:rPr>
        <w:t>P</w:t>
      </w:r>
      <w:r w:rsidRPr="00925450">
        <w:rPr>
          <w:rFonts w:ascii="Arial" w:hAnsi="Arial" w:cs="Arial"/>
          <w:sz w:val="24"/>
          <w:szCs w:val="24"/>
          <w:lang w:val="ro-RO"/>
        </w:rPr>
        <w:t>rincipalele masuri care trebuie avute in vedere la executia lucrarilor :</w:t>
      </w:r>
    </w:p>
    <w:p w:rsidR="00894614" w:rsidRPr="00925450" w:rsidRDefault="00894614" w:rsidP="00894614">
      <w:pPr>
        <w:numPr>
          <w:ilvl w:val="0"/>
          <w:numId w:val="37"/>
        </w:numPr>
        <w:tabs>
          <w:tab w:val="num" w:pos="0"/>
        </w:tabs>
        <w:spacing w:after="0" w:line="240" w:lineRule="auto"/>
        <w:rPr>
          <w:rFonts w:ascii="Arial" w:hAnsi="Arial" w:cs="Arial"/>
          <w:sz w:val="24"/>
          <w:szCs w:val="24"/>
          <w:lang w:val="ro-RO"/>
        </w:rPr>
      </w:pPr>
      <w:r w:rsidRPr="00925450">
        <w:rPr>
          <w:rFonts w:ascii="Arial" w:hAnsi="Arial" w:cs="Arial"/>
          <w:sz w:val="24"/>
          <w:szCs w:val="24"/>
          <w:lang w:val="ro-RO"/>
        </w:rPr>
        <w:t>personalul muncitor sa aiba cunostiintele profesionale si cele de protectia muncii specifice lucrarilor ce se executa, precum si cunostiinte privind acordarea primului ajutor in caz de accident ;</w:t>
      </w:r>
    </w:p>
    <w:p w:rsidR="00894614" w:rsidRPr="00925450" w:rsidRDefault="00894614" w:rsidP="00894614">
      <w:pPr>
        <w:numPr>
          <w:ilvl w:val="0"/>
          <w:numId w:val="37"/>
        </w:numPr>
        <w:tabs>
          <w:tab w:val="num" w:pos="-180"/>
        </w:tabs>
        <w:spacing w:after="0" w:line="240" w:lineRule="auto"/>
        <w:rPr>
          <w:rFonts w:ascii="Arial" w:hAnsi="Arial" w:cs="Arial"/>
          <w:sz w:val="24"/>
          <w:szCs w:val="24"/>
          <w:lang w:val="ro-RO"/>
        </w:rPr>
      </w:pPr>
      <w:r w:rsidRPr="00925450">
        <w:rPr>
          <w:rFonts w:ascii="Arial" w:hAnsi="Arial" w:cs="Arial"/>
          <w:sz w:val="24"/>
          <w:szCs w:val="24"/>
          <w:lang w:val="ro-RO"/>
        </w:rPr>
        <w:t>se vor face instructaje si verificari ale cunostiintelor referitoare la NTS cu toti oamenii care iau parte la procesul de realizare a investitiei ; instruirea este obligatorie atat pentru personalul de pe santier, cat si pentru cel care vine ocazional pe santier in interes personal sau de serviciu ;</w:t>
      </w:r>
    </w:p>
    <w:p w:rsidR="00894614" w:rsidRPr="00925450" w:rsidRDefault="00894614" w:rsidP="00894614">
      <w:pPr>
        <w:numPr>
          <w:ilvl w:val="0"/>
          <w:numId w:val="37"/>
        </w:numPr>
        <w:tabs>
          <w:tab w:val="num" w:pos="0"/>
        </w:tabs>
        <w:spacing w:after="0" w:line="240" w:lineRule="auto"/>
        <w:rPr>
          <w:rFonts w:ascii="Arial" w:hAnsi="Arial" w:cs="Arial"/>
          <w:sz w:val="24"/>
          <w:szCs w:val="24"/>
          <w:lang w:val="ro-RO"/>
        </w:rPr>
      </w:pPr>
      <w:r w:rsidRPr="00925450">
        <w:rPr>
          <w:rFonts w:ascii="Arial" w:hAnsi="Arial" w:cs="Arial"/>
          <w:sz w:val="24"/>
          <w:szCs w:val="24"/>
          <w:lang w:val="ro-RO"/>
        </w:rPr>
        <w:t>pentru evitarea accidentelor personalul va purta echipamente de protectie corespunzatoare in timpul lucrului sau circulatiei pe santier ;</w:t>
      </w:r>
    </w:p>
    <w:p w:rsidR="00894614" w:rsidRPr="00925450" w:rsidRDefault="00894614" w:rsidP="00894614">
      <w:pPr>
        <w:numPr>
          <w:ilvl w:val="0"/>
          <w:numId w:val="37"/>
        </w:numPr>
        <w:spacing w:after="0" w:line="240" w:lineRule="auto"/>
        <w:rPr>
          <w:rFonts w:ascii="Arial" w:hAnsi="Arial" w:cs="Arial"/>
          <w:sz w:val="24"/>
          <w:szCs w:val="24"/>
          <w:lang w:val="ro-RO"/>
        </w:rPr>
      </w:pPr>
      <w:r w:rsidRPr="00925450">
        <w:rPr>
          <w:rFonts w:ascii="Arial" w:hAnsi="Arial" w:cs="Arial"/>
          <w:sz w:val="24"/>
          <w:szCs w:val="24"/>
          <w:lang w:val="ro-RO"/>
        </w:rPr>
        <w:t>se vor monta placute avertizoare pentru locurile periculoase ;</w:t>
      </w:r>
    </w:p>
    <w:p w:rsidR="00894614" w:rsidRPr="00925450" w:rsidRDefault="00894614" w:rsidP="00894614">
      <w:pPr>
        <w:numPr>
          <w:ilvl w:val="0"/>
          <w:numId w:val="37"/>
        </w:numPr>
        <w:tabs>
          <w:tab w:val="num" w:pos="0"/>
        </w:tabs>
        <w:spacing w:after="0" w:line="240" w:lineRule="auto"/>
        <w:rPr>
          <w:rFonts w:ascii="Arial" w:hAnsi="Arial" w:cs="Arial"/>
          <w:sz w:val="24"/>
          <w:szCs w:val="24"/>
          <w:lang w:val="ro-RO"/>
        </w:rPr>
      </w:pPr>
      <w:r w:rsidRPr="00925450">
        <w:rPr>
          <w:rFonts w:ascii="Arial" w:hAnsi="Arial" w:cs="Arial"/>
          <w:sz w:val="24"/>
          <w:szCs w:val="24"/>
          <w:lang w:val="ro-RO"/>
        </w:rPr>
        <w:t>lucratorii vor fi instruiti pentru lucrul la inaltime, luandu-se masuri de protectie pentru lucrul pe schela, conform normelor in vigoare. Se interzic improvizatiile pe schela. Pe timp nefavorabil (ploi, vant puternic, ceata, temperaturi scazute) lucrarile se vor intrerupe.</w:t>
      </w:r>
    </w:p>
    <w:p w:rsidR="00570DF7" w:rsidRPr="00925450" w:rsidRDefault="00570DF7" w:rsidP="00570DF7">
      <w:pPr>
        <w:spacing w:after="0" w:line="240" w:lineRule="auto"/>
        <w:rPr>
          <w:rFonts w:ascii="Arial" w:hAnsi="Arial" w:cs="Arial"/>
          <w:iCs/>
          <w:sz w:val="24"/>
          <w:szCs w:val="24"/>
          <w:lang w:val="ro-RO"/>
        </w:rPr>
      </w:pPr>
    </w:p>
    <w:p w:rsidR="004E6183" w:rsidRPr="00925450" w:rsidRDefault="00570DF7" w:rsidP="00570DF7">
      <w:pPr>
        <w:spacing w:after="0" w:line="240" w:lineRule="auto"/>
        <w:rPr>
          <w:rFonts w:ascii="Arial" w:hAnsi="Arial" w:cs="Arial"/>
          <w:noProof/>
          <w:sz w:val="24"/>
          <w:szCs w:val="24"/>
          <w:lang w:val="ro-RO"/>
        </w:rPr>
      </w:pPr>
      <w:r w:rsidRPr="00925450">
        <w:rPr>
          <w:rFonts w:ascii="Arial" w:hAnsi="Arial" w:cs="Arial"/>
          <w:b/>
          <w:iCs/>
          <w:sz w:val="24"/>
          <w:szCs w:val="24"/>
          <w:lang w:val="ro-RO"/>
        </w:rPr>
        <w:t xml:space="preserve">    </w:t>
      </w:r>
      <w:r w:rsidR="00F70F10" w:rsidRPr="00925450">
        <w:rPr>
          <w:rFonts w:ascii="Arial" w:hAnsi="Arial" w:cs="Arial"/>
          <w:b/>
          <w:bCs/>
          <w:noProof/>
          <w:sz w:val="24"/>
          <w:szCs w:val="24"/>
          <w:lang w:val="ro-RO"/>
        </w:rPr>
        <w:t>b</w:t>
      </w:r>
      <w:r w:rsidR="00F70F10" w:rsidRPr="00925450">
        <w:rPr>
          <w:rFonts w:ascii="Arial" w:hAnsi="Arial" w:cs="Arial"/>
          <w:b/>
          <w:bCs/>
          <w:noProof/>
          <w:sz w:val="24"/>
          <w:szCs w:val="24"/>
          <w:vertAlign w:val="subscript"/>
          <w:lang w:val="ro-RO"/>
        </w:rPr>
        <w:t>5</w:t>
      </w:r>
      <w:r w:rsidR="00F70F10" w:rsidRPr="00925450">
        <w:rPr>
          <w:rFonts w:ascii="Arial" w:hAnsi="Arial" w:cs="Arial"/>
          <w:b/>
          <w:bCs/>
          <w:noProof/>
          <w:sz w:val="24"/>
          <w:szCs w:val="24"/>
          <w:lang w:val="ro-RO"/>
        </w:rPr>
        <w:t>)</w:t>
      </w:r>
      <w:r w:rsidR="004E6183" w:rsidRPr="00925450">
        <w:rPr>
          <w:rFonts w:ascii="Arial" w:hAnsi="Arial" w:cs="Arial"/>
          <w:noProof/>
          <w:sz w:val="24"/>
          <w:szCs w:val="24"/>
          <w:lang w:val="ro-RO"/>
        </w:rPr>
        <w:t> poluarea şi alte efecte negative</w:t>
      </w:r>
      <w:r w:rsidR="00F70F10" w:rsidRPr="00925450">
        <w:rPr>
          <w:rFonts w:ascii="Arial" w:hAnsi="Arial" w:cs="Arial"/>
          <w:noProof/>
          <w:sz w:val="24"/>
          <w:szCs w:val="24"/>
          <w:lang w:val="ro-RO"/>
        </w:rPr>
        <w:t xml:space="preserve">: </w:t>
      </w:r>
      <w:r w:rsidR="00E9743E" w:rsidRPr="00925450">
        <w:rPr>
          <w:rFonts w:ascii="Arial" w:hAnsi="Arial" w:cs="Arial"/>
          <w:sz w:val="24"/>
          <w:szCs w:val="24"/>
          <w:lang w:val="ro-RO"/>
        </w:rPr>
        <w:t xml:space="preserve">se vor respecta limitele </w:t>
      </w:r>
      <w:r w:rsidR="003D0423" w:rsidRPr="00925450">
        <w:rPr>
          <w:rFonts w:ascii="Arial" w:hAnsi="Arial" w:cs="Arial"/>
          <w:sz w:val="24"/>
          <w:szCs w:val="24"/>
          <w:lang w:val="ro-RO"/>
        </w:rPr>
        <w:t>prevăzute de normele în vigoare;</w:t>
      </w:r>
    </w:p>
    <w:p w:rsidR="004E6183" w:rsidRPr="00925450" w:rsidRDefault="00CF5BE9" w:rsidP="00CF5BE9">
      <w:pPr>
        <w:spacing w:after="0" w:line="240" w:lineRule="auto"/>
        <w:jc w:val="both"/>
        <w:rPr>
          <w:rFonts w:ascii="Arial" w:hAnsi="Arial" w:cs="Arial"/>
          <w:noProof/>
          <w:sz w:val="24"/>
          <w:szCs w:val="24"/>
          <w:lang w:val="ro-RO"/>
        </w:rPr>
      </w:pPr>
      <w:r w:rsidRPr="00925450">
        <w:rPr>
          <w:rFonts w:ascii="Arial" w:hAnsi="Arial" w:cs="Arial"/>
          <w:b/>
          <w:bCs/>
          <w:noProof/>
          <w:sz w:val="24"/>
          <w:szCs w:val="24"/>
          <w:lang w:val="ro-RO"/>
        </w:rPr>
        <w:t xml:space="preserve">     </w:t>
      </w:r>
      <w:r w:rsidR="00C4188B" w:rsidRPr="00925450">
        <w:rPr>
          <w:rFonts w:ascii="Arial" w:hAnsi="Arial" w:cs="Arial"/>
          <w:b/>
          <w:bCs/>
          <w:noProof/>
          <w:sz w:val="24"/>
          <w:szCs w:val="24"/>
          <w:lang w:val="ro-RO"/>
        </w:rPr>
        <w:t>b</w:t>
      </w:r>
      <w:r w:rsidR="00C4188B" w:rsidRPr="00925450">
        <w:rPr>
          <w:rFonts w:ascii="Arial" w:hAnsi="Arial" w:cs="Arial"/>
          <w:b/>
          <w:bCs/>
          <w:noProof/>
          <w:sz w:val="24"/>
          <w:szCs w:val="24"/>
          <w:vertAlign w:val="subscript"/>
          <w:lang w:val="ro-RO"/>
        </w:rPr>
        <w:t>6</w:t>
      </w:r>
      <w:r w:rsidR="00C4188B" w:rsidRPr="00925450">
        <w:rPr>
          <w:rFonts w:ascii="Arial" w:hAnsi="Arial" w:cs="Arial"/>
          <w:b/>
          <w:bCs/>
          <w:noProof/>
          <w:sz w:val="24"/>
          <w:szCs w:val="24"/>
          <w:lang w:val="ro-RO"/>
        </w:rPr>
        <w:t>)</w:t>
      </w:r>
      <w:r w:rsidR="004E6183" w:rsidRPr="00925450">
        <w:rPr>
          <w:rFonts w:ascii="Arial" w:hAnsi="Arial" w:cs="Arial"/>
          <w:noProof/>
          <w:color w:val="00B050"/>
          <w:sz w:val="24"/>
          <w:szCs w:val="24"/>
          <w:lang w:val="ro-RO"/>
        </w:rPr>
        <w:t> </w:t>
      </w:r>
      <w:r w:rsidR="004E6183" w:rsidRPr="00925450">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925450">
        <w:rPr>
          <w:rFonts w:ascii="Arial" w:hAnsi="Arial" w:cs="Arial"/>
          <w:noProof/>
          <w:sz w:val="24"/>
          <w:szCs w:val="24"/>
          <w:lang w:val="ro-RO"/>
        </w:rPr>
        <w:t>: nu este cazul</w:t>
      </w:r>
      <w:r w:rsidR="008B15C9" w:rsidRPr="00925450">
        <w:rPr>
          <w:rFonts w:ascii="Arial" w:hAnsi="Arial" w:cs="Arial"/>
          <w:noProof/>
          <w:sz w:val="24"/>
          <w:szCs w:val="24"/>
          <w:lang w:val="ro-RO"/>
        </w:rPr>
        <w:t>, proiectul nu</w:t>
      </w:r>
      <w:r w:rsidR="008B15C9" w:rsidRPr="00925450">
        <w:rPr>
          <w:rFonts w:ascii="Times New Roman" w:eastAsia="Times New Roman" w:hAnsi="Times New Roman"/>
          <w:color w:val="000000"/>
          <w:sz w:val="24"/>
          <w:szCs w:val="24"/>
          <w:lang w:val="ro-RO" w:eastAsia="en-GB"/>
        </w:rPr>
        <w:t xml:space="preserve"> </w:t>
      </w:r>
      <w:r w:rsidR="008B15C9" w:rsidRPr="00925450">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925450" w:rsidRDefault="00FB61C6" w:rsidP="004F41D6">
      <w:pPr>
        <w:spacing w:after="0" w:line="240" w:lineRule="auto"/>
        <w:ind w:firstLine="284"/>
        <w:jc w:val="both"/>
        <w:rPr>
          <w:rFonts w:ascii="Arial" w:hAnsi="Arial" w:cs="Arial"/>
          <w:noProof/>
          <w:color w:val="00B050"/>
          <w:sz w:val="24"/>
          <w:szCs w:val="24"/>
          <w:lang w:val="ro-RO"/>
        </w:rPr>
      </w:pPr>
      <w:r w:rsidRPr="00925450">
        <w:rPr>
          <w:rFonts w:ascii="Arial" w:hAnsi="Arial" w:cs="Arial"/>
          <w:b/>
          <w:bCs/>
          <w:noProof/>
          <w:sz w:val="24"/>
          <w:szCs w:val="24"/>
          <w:lang w:val="ro-RO"/>
        </w:rPr>
        <w:t>b</w:t>
      </w:r>
      <w:r w:rsidRPr="00925450">
        <w:rPr>
          <w:rFonts w:ascii="Arial" w:hAnsi="Arial" w:cs="Arial"/>
          <w:b/>
          <w:bCs/>
          <w:noProof/>
          <w:sz w:val="24"/>
          <w:szCs w:val="24"/>
          <w:vertAlign w:val="subscript"/>
          <w:lang w:val="ro-RO"/>
        </w:rPr>
        <w:t>7</w:t>
      </w:r>
      <w:r w:rsidR="004E6183" w:rsidRPr="00925450">
        <w:rPr>
          <w:rFonts w:ascii="Arial" w:hAnsi="Arial" w:cs="Arial"/>
          <w:b/>
          <w:bCs/>
          <w:noProof/>
          <w:sz w:val="24"/>
          <w:szCs w:val="24"/>
          <w:lang w:val="ro-RO"/>
        </w:rPr>
        <w:t>)</w:t>
      </w:r>
      <w:r w:rsidR="004E6183" w:rsidRPr="00925450">
        <w:rPr>
          <w:rFonts w:ascii="Arial" w:hAnsi="Arial" w:cs="Arial"/>
          <w:noProof/>
          <w:sz w:val="24"/>
          <w:szCs w:val="24"/>
          <w:lang w:val="ro-RO"/>
        </w:rPr>
        <w:t> riscurile pentru sănătatea umană - de ex</w:t>
      </w:r>
      <w:r w:rsidR="00F32AAB" w:rsidRPr="00925450">
        <w:rPr>
          <w:rFonts w:ascii="Arial" w:hAnsi="Arial" w:cs="Arial"/>
          <w:noProof/>
          <w:sz w:val="24"/>
          <w:szCs w:val="24"/>
          <w:lang w:val="ro-RO"/>
        </w:rPr>
        <w:t>emplu</w:t>
      </w:r>
      <w:r w:rsidR="004E6183" w:rsidRPr="00925450">
        <w:rPr>
          <w:rFonts w:ascii="Arial" w:hAnsi="Arial" w:cs="Arial"/>
          <w:noProof/>
          <w:sz w:val="24"/>
          <w:szCs w:val="24"/>
          <w:lang w:val="ro-RO"/>
        </w:rPr>
        <w:t>, din cauza contaminării apei sau a poluării atmosferice</w:t>
      </w:r>
      <w:r w:rsidR="00693EAB" w:rsidRPr="00925450">
        <w:rPr>
          <w:rFonts w:ascii="Arial" w:hAnsi="Arial" w:cs="Arial"/>
          <w:noProof/>
          <w:sz w:val="24"/>
          <w:szCs w:val="24"/>
          <w:lang w:val="ro-RO"/>
        </w:rPr>
        <w:t xml:space="preserve">: </w:t>
      </w:r>
      <w:r w:rsidR="004F41D6" w:rsidRPr="00925450">
        <w:rPr>
          <w:rFonts w:ascii="Arial" w:hAnsi="Arial" w:cs="Arial"/>
          <w:noProof/>
          <w:sz w:val="24"/>
          <w:szCs w:val="24"/>
          <w:lang w:val="ro-RO"/>
        </w:rPr>
        <w:t>- nu este cazul</w:t>
      </w:r>
      <w:r w:rsidR="007D4349" w:rsidRPr="00925450">
        <w:rPr>
          <w:rFonts w:ascii="Arial" w:hAnsi="Arial" w:cs="Arial"/>
          <w:bCs/>
          <w:noProof/>
          <w:sz w:val="24"/>
          <w:szCs w:val="24"/>
          <w:lang w:val="ro-RO"/>
        </w:rPr>
        <w:t>.</w:t>
      </w:r>
      <w:r w:rsidR="007D4349" w:rsidRPr="00925450">
        <w:rPr>
          <w:rFonts w:ascii="Arial" w:hAnsi="Arial" w:cs="Arial"/>
          <w:b/>
          <w:bCs/>
          <w:noProof/>
          <w:sz w:val="24"/>
          <w:szCs w:val="24"/>
          <w:lang w:val="ro-RO"/>
        </w:rPr>
        <w:t xml:space="preserve"> </w:t>
      </w:r>
    </w:p>
    <w:p w:rsidR="004E6183" w:rsidRPr="00925450" w:rsidRDefault="004F41D6" w:rsidP="004F41D6">
      <w:pPr>
        <w:spacing w:before="120" w:after="0" w:line="240" w:lineRule="auto"/>
        <w:jc w:val="both"/>
        <w:rPr>
          <w:rFonts w:ascii="Arial" w:hAnsi="Arial" w:cs="Arial"/>
          <w:b/>
          <w:noProof/>
          <w:sz w:val="24"/>
          <w:szCs w:val="24"/>
          <w:lang w:val="ro-RO"/>
        </w:rPr>
      </w:pPr>
      <w:r w:rsidRPr="00925450">
        <w:rPr>
          <w:rFonts w:ascii="Arial" w:hAnsi="Arial" w:cs="Arial"/>
          <w:b/>
          <w:bCs/>
          <w:noProof/>
          <w:sz w:val="24"/>
          <w:szCs w:val="24"/>
          <w:lang w:val="ro-RO"/>
        </w:rPr>
        <w:t>c)</w:t>
      </w:r>
      <w:r w:rsidR="00002B27" w:rsidRPr="00925450">
        <w:rPr>
          <w:rFonts w:ascii="Arial" w:hAnsi="Arial" w:cs="Arial"/>
          <w:b/>
          <w:bCs/>
          <w:noProof/>
          <w:sz w:val="24"/>
          <w:szCs w:val="24"/>
          <w:lang w:val="ro-RO"/>
        </w:rPr>
        <w:t xml:space="preserve"> </w:t>
      </w:r>
      <w:r w:rsidR="004E6183" w:rsidRPr="00925450">
        <w:rPr>
          <w:rFonts w:ascii="Arial" w:hAnsi="Arial" w:cs="Arial"/>
          <w:noProof/>
          <w:sz w:val="24"/>
          <w:szCs w:val="24"/>
          <w:lang w:val="ro-RO"/>
        </w:rPr>
        <w:t>Amplasarea proiectelor</w:t>
      </w:r>
      <w:r w:rsidR="00002B27" w:rsidRPr="00925450">
        <w:rPr>
          <w:rFonts w:ascii="Arial" w:hAnsi="Arial" w:cs="Arial"/>
          <w:noProof/>
          <w:sz w:val="24"/>
          <w:szCs w:val="24"/>
          <w:lang w:val="ro-RO"/>
        </w:rPr>
        <w:t>:</w:t>
      </w:r>
    </w:p>
    <w:p w:rsidR="00247D84" w:rsidRPr="00925450" w:rsidRDefault="005B37EF" w:rsidP="00746F79">
      <w:pPr>
        <w:spacing w:after="0" w:line="240" w:lineRule="auto"/>
        <w:ind w:firstLine="284"/>
        <w:jc w:val="both"/>
        <w:rPr>
          <w:rFonts w:ascii="Arial" w:hAnsi="Arial" w:cs="Arial"/>
          <w:b/>
          <w:i/>
          <w:noProof/>
          <w:sz w:val="24"/>
          <w:szCs w:val="24"/>
          <w:lang w:val="ro-RO"/>
        </w:rPr>
      </w:pPr>
      <w:r w:rsidRPr="00925450">
        <w:rPr>
          <w:rFonts w:ascii="Arial" w:hAnsi="Arial" w:cs="Arial"/>
          <w:bCs/>
          <w:noProof/>
          <w:sz w:val="24"/>
          <w:szCs w:val="24"/>
          <w:lang w:val="ro-RO"/>
        </w:rPr>
        <w:t>c</w:t>
      </w:r>
      <w:r w:rsidRPr="00925450">
        <w:rPr>
          <w:rFonts w:ascii="Arial" w:hAnsi="Arial" w:cs="Arial"/>
          <w:bCs/>
          <w:noProof/>
          <w:sz w:val="24"/>
          <w:szCs w:val="24"/>
          <w:vertAlign w:val="subscript"/>
          <w:lang w:val="ro-RO"/>
        </w:rPr>
        <w:t>1</w:t>
      </w:r>
      <w:r w:rsidR="004E6183" w:rsidRPr="00925450">
        <w:rPr>
          <w:rFonts w:ascii="Arial" w:hAnsi="Arial" w:cs="Arial"/>
          <w:bCs/>
          <w:noProof/>
          <w:sz w:val="24"/>
          <w:szCs w:val="24"/>
          <w:lang w:val="ro-RO"/>
        </w:rPr>
        <w:t>)</w:t>
      </w:r>
      <w:r w:rsidR="004E6183" w:rsidRPr="00925450">
        <w:rPr>
          <w:rFonts w:ascii="Arial" w:hAnsi="Arial" w:cs="Arial"/>
          <w:noProof/>
          <w:sz w:val="24"/>
          <w:szCs w:val="24"/>
          <w:lang w:val="ro-RO"/>
        </w:rPr>
        <w:t> utilizarea ac</w:t>
      </w:r>
      <w:r w:rsidRPr="00925450">
        <w:rPr>
          <w:rFonts w:ascii="Arial" w:hAnsi="Arial" w:cs="Arial"/>
          <w:noProof/>
          <w:sz w:val="24"/>
          <w:szCs w:val="24"/>
          <w:lang w:val="ro-RO"/>
        </w:rPr>
        <w:t>tuală şi aprobată a terenurilor:</w:t>
      </w:r>
      <w:r w:rsidR="00247D84" w:rsidRPr="00925450">
        <w:rPr>
          <w:rFonts w:ascii="Arial" w:hAnsi="Arial" w:cs="Arial"/>
          <w:color w:val="FF0000"/>
          <w:sz w:val="24"/>
          <w:szCs w:val="24"/>
          <w:lang w:val="ro-RO"/>
        </w:rPr>
        <w:t xml:space="preserve"> </w:t>
      </w:r>
      <w:r w:rsidR="00746F79" w:rsidRPr="00925450">
        <w:rPr>
          <w:rFonts w:ascii="Arial" w:hAnsi="Arial" w:cs="Arial"/>
          <w:sz w:val="24"/>
          <w:szCs w:val="24"/>
          <w:lang w:val="ro-RO"/>
        </w:rPr>
        <w:t>terenul aferent lucrărilor propuse se află</w:t>
      </w:r>
      <w:r w:rsidR="001C148E" w:rsidRPr="00925450">
        <w:rPr>
          <w:rFonts w:ascii="Arial" w:hAnsi="Arial" w:cs="Arial"/>
          <w:sz w:val="24"/>
          <w:szCs w:val="24"/>
          <w:lang w:val="ro-RO"/>
        </w:rPr>
        <w:t xml:space="preserve">, </w:t>
      </w:r>
      <w:r w:rsidR="00746F79" w:rsidRPr="00925450">
        <w:rPr>
          <w:rFonts w:ascii="Arial" w:hAnsi="Arial" w:cs="Arial"/>
          <w:sz w:val="24"/>
          <w:szCs w:val="24"/>
          <w:lang w:val="ro-RO"/>
        </w:rPr>
        <w:t xml:space="preserve">în </w:t>
      </w:r>
      <w:r w:rsidR="00BA58F9" w:rsidRPr="00925450">
        <w:rPr>
          <w:rFonts w:ascii="Arial" w:hAnsi="Arial" w:cs="Arial"/>
          <w:sz w:val="24"/>
          <w:szCs w:val="24"/>
          <w:lang w:val="ro-RO"/>
        </w:rPr>
        <w:t>intravilanul</w:t>
      </w:r>
      <w:r w:rsidR="00210E5C" w:rsidRPr="00925450">
        <w:rPr>
          <w:rFonts w:ascii="Arial" w:hAnsi="Arial" w:cs="Arial"/>
          <w:sz w:val="24"/>
          <w:szCs w:val="24"/>
          <w:lang w:val="ro-RO"/>
        </w:rPr>
        <w:t xml:space="preserve"> loc. </w:t>
      </w:r>
      <w:r w:rsidR="00F44E77" w:rsidRPr="00925450">
        <w:rPr>
          <w:rFonts w:ascii="Arial" w:hAnsi="Arial" w:cs="Arial"/>
          <w:sz w:val="24"/>
          <w:szCs w:val="24"/>
          <w:lang w:val="ro-RO"/>
        </w:rPr>
        <w:t>Zalău</w:t>
      </w:r>
      <w:r w:rsidR="00746F79" w:rsidRPr="00925450">
        <w:rPr>
          <w:rFonts w:ascii="Arial" w:hAnsi="Arial" w:cs="Arial"/>
          <w:sz w:val="24"/>
          <w:szCs w:val="24"/>
          <w:lang w:val="ro-RO"/>
        </w:rPr>
        <w:t xml:space="preserve">, jud. Sălaj și </w:t>
      </w:r>
      <w:r w:rsidR="002C4F8A" w:rsidRPr="00925450">
        <w:rPr>
          <w:rFonts w:ascii="Arial" w:hAnsi="Arial" w:cs="Arial"/>
          <w:sz w:val="24"/>
          <w:szCs w:val="24"/>
          <w:lang w:val="ro-RO"/>
        </w:rPr>
        <w:t xml:space="preserve">este proprietatea </w:t>
      </w:r>
      <w:r w:rsidR="00FD4BAB" w:rsidRPr="00925450">
        <w:rPr>
          <w:rFonts w:ascii="Arial" w:hAnsi="Arial" w:cs="Arial"/>
          <w:sz w:val="24"/>
          <w:szCs w:val="24"/>
          <w:lang w:val="ro-RO"/>
        </w:rPr>
        <w:t>privată</w:t>
      </w:r>
      <w:r w:rsidR="00CB791A" w:rsidRPr="00925450">
        <w:rPr>
          <w:rFonts w:ascii="Arial" w:hAnsi="Arial" w:cs="Arial"/>
          <w:sz w:val="24"/>
          <w:szCs w:val="24"/>
          <w:lang w:val="ro-RO"/>
        </w:rPr>
        <w:t>,</w:t>
      </w:r>
      <w:r w:rsidR="00E10E97" w:rsidRPr="00925450">
        <w:rPr>
          <w:rFonts w:ascii="Arial" w:hAnsi="Arial" w:cs="Arial"/>
          <w:sz w:val="24"/>
          <w:szCs w:val="24"/>
          <w:lang w:val="ro-RO"/>
        </w:rPr>
        <w:t xml:space="preserve"> conform certificatului de urbanism nr. </w:t>
      </w:r>
      <w:r w:rsidR="00F44E77" w:rsidRPr="00925450">
        <w:rPr>
          <w:rFonts w:ascii="Arial" w:hAnsi="Arial" w:cs="Arial"/>
          <w:sz w:val="24"/>
          <w:szCs w:val="24"/>
          <w:lang w:val="ro-RO"/>
        </w:rPr>
        <w:t>16</w:t>
      </w:r>
      <w:r w:rsidR="00E10E97" w:rsidRPr="00925450">
        <w:rPr>
          <w:rFonts w:ascii="Arial" w:hAnsi="Arial" w:cs="Arial"/>
          <w:sz w:val="24"/>
          <w:szCs w:val="24"/>
          <w:lang w:val="ro-RO"/>
        </w:rPr>
        <w:t xml:space="preserve">din </w:t>
      </w:r>
      <w:r w:rsidR="00F44E77" w:rsidRPr="00925450">
        <w:rPr>
          <w:rFonts w:ascii="Arial" w:hAnsi="Arial" w:cs="Arial"/>
          <w:sz w:val="24"/>
          <w:szCs w:val="24"/>
          <w:lang w:val="ro-RO"/>
        </w:rPr>
        <w:t>07.01.2020</w:t>
      </w:r>
      <w:r w:rsidR="00E10E97" w:rsidRPr="00925450">
        <w:rPr>
          <w:rFonts w:ascii="Arial" w:hAnsi="Arial" w:cs="Arial"/>
          <w:sz w:val="24"/>
          <w:szCs w:val="24"/>
          <w:lang w:val="ro-RO"/>
        </w:rPr>
        <w:t xml:space="preserve"> emis de Primăria </w:t>
      </w:r>
      <w:r w:rsidR="00F44E77" w:rsidRPr="00925450">
        <w:rPr>
          <w:rFonts w:ascii="Arial" w:hAnsi="Arial" w:cs="Arial"/>
          <w:sz w:val="24"/>
          <w:szCs w:val="24"/>
          <w:lang w:val="ro-RO"/>
        </w:rPr>
        <w:t>Municipiul Zalău</w:t>
      </w:r>
      <w:r w:rsidR="00F31527" w:rsidRPr="00925450">
        <w:rPr>
          <w:rFonts w:ascii="Arial" w:hAnsi="Arial" w:cs="Arial"/>
          <w:iCs/>
          <w:noProof/>
          <w:sz w:val="24"/>
          <w:szCs w:val="24"/>
          <w:lang w:val="ro-RO"/>
        </w:rPr>
        <w:t>;</w:t>
      </w:r>
    </w:p>
    <w:p w:rsidR="004E6183" w:rsidRPr="00925450" w:rsidRDefault="00351254" w:rsidP="00F47884">
      <w:pPr>
        <w:spacing w:after="0" w:line="240" w:lineRule="auto"/>
        <w:ind w:firstLine="284"/>
        <w:jc w:val="both"/>
        <w:rPr>
          <w:rFonts w:ascii="Arial" w:hAnsi="Arial" w:cs="Arial"/>
          <w:noProof/>
          <w:sz w:val="24"/>
          <w:szCs w:val="24"/>
          <w:lang w:val="ro-RO"/>
        </w:rPr>
      </w:pPr>
      <w:r w:rsidRPr="00925450">
        <w:rPr>
          <w:rFonts w:ascii="Arial" w:hAnsi="Arial" w:cs="Arial"/>
          <w:bCs/>
          <w:noProof/>
          <w:sz w:val="24"/>
          <w:szCs w:val="24"/>
          <w:lang w:val="ro-RO"/>
        </w:rPr>
        <w:t>c</w:t>
      </w:r>
      <w:r w:rsidRPr="00925450">
        <w:rPr>
          <w:rFonts w:ascii="Arial" w:hAnsi="Arial" w:cs="Arial"/>
          <w:bCs/>
          <w:noProof/>
          <w:sz w:val="24"/>
          <w:szCs w:val="24"/>
          <w:vertAlign w:val="subscript"/>
          <w:lang w:val="ro-RO"/>
        </w:rPr>
        <w:t>2</w:t>
      </w:r>
      <w:r w:rsidRPr="00925450">
        <w:rPr>
          <w:rFonts w:ascii="Arial" w:hAnsi="Arial" w:cs="Arial"/>
          <w:bCs/>
          <w:noProof/>
          <w:sz w:val="24"/>
          <w:szCs w:val="24"/>
          <w:lang w:val="ro-RO"/>
        </w:rPr>
        <w:t xml:space="preserve">) </w:t>
      </w:r>
      <w:r w:rsidR="004E6183" w:rsidRPr="00925450">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925450">
        <w:rPr>
          <w:rFonts w:ascii="Arial" w:hAnsi="Arial" w:cs="Arial"/>
          <w:noProof/>
          <w:sz w:val="24"/>
          <w:szCs w:val="24"/>
          <w:lang w:val="ro-RO"/>
        </w:rPr>
        <w:t xml:space="preserve">: </w:t>
      </w:r>
      <w:r w:rsidR="00851749" w:rsidRPr="00925450">
        <w:rPr>
          <w:rFonts w:ascii="Arial" w:hAnsi="Arial" w:cs="Arial"/>
          <w:noProof/>
          <w:sz w:val="24"/>
          <w:szCs w:val="24"/>
          <w:lang w:val="ro-RO"/>
        </w:rPr>
        <w:t xml:space="preserve">- - </w:t>
      </w:r>
      <w:r w:rsidR="00851749" w:rsidRPr="00925450">
        <w:rPr>
          <w:rFonts w:ascii="Arial" w:hAnsi="Arial" w:cs="Arial"/>
          <w:iCs/>
          <w:noProof/>
          <w:sz w:val="24"/>
          <w:szCs w:val="24"/>
          <w:lang w:val="ro-RO"/>
        </w:rPr>
        <w:t>lucrari de renaturare a terenului</w:t>
      </w:r>
      <w:r w:rsidR="005A7A4D" w:rsidRPr="00925450">
        <w:rPr>
          <w:rFonts w:ascii="Arial" w:hAnsi="Arial" w:cs="Arial"/>
          <w:noProof/>
          <w:sz w:val="24"/>
          <w:szCs w:val="24"/>
          <w:lang w:val="ro-RO"/>
        </w:rPr>
        <w:t xml:space="preserve"> ocupat cu constructii.</w:t>
      </w:r>
    </w:p>
    <w:p w:rsidR="004E6183" w:rsidRPr="00925450" w:rsidRDefault="00B54566" w:rsidP="004F41D6">
      <w:pPr>
        <w:spacing w:after="0" w:line="240" w:lineRule="auto"/>
        <w:ind w:firstLine="284"/>
        <w:jc w:val="both"/>
        <w:rPr>
          <w:rFonts w:ascii="Arial" w:hAnsi="Arial" w:cs="Arial"/>
          <w:noProof/>
          <w:sz w:val="24"/>
          <w:szCs w:val="24"/>
          <w:lang w:val="ro-RO"/>
        </w:rPr>
      </w:pPr>
      <w:r w:rsidRPr="00925450">
        <w:rPr>
          <w:rFonts w:ascii="Arial" w:hAnsi="Arial" w:cs="Arial"/>
          <w:bCs/>
          <w:noProof/>
          <w:sz w:val="24"/>
          <w:szCs w:val="24"/>
          <w:lang w:val="ro-RO"/>
        </w:rPr>
        <w:t>c</w:t>
      </w:r>
      <w:r w:rsidRPr="00925450">
        <w:rPr>
          <w:rFonts w:ascii="Arial" w:hAnsi="Arial" w:cs="Arial"/>
          <w:bCs/>
          <w:noProof/>
          <w:sz w:val="24"/>
          <w:szCs w:val="24"/>
          <w:vertAlign w:val="subscript"/>
          <w:lang w:val="ro-RO"/>
        </w:rPr>
        <w:t>3</w:t>
      </w:r>
      <w:r w:rsidRPr="00925450">
        <w:rPr>
          <w:rFonts w:ascii="Arial" w:hAnsi="Arial" w:cs="Arial"/>
          <w:bCs/>
          <w:noProof/>
          <w:sz w:val="24"/>
          <w:szCs w:val="24"/>
          <w:lang w:val="ro-RO"/>
        </w:rPr>
        <w:t xml:space="preserve">) </w:t>
      </w:r>
      <w:r w:rsidR="004E6183" w:rsidRPr="00925450">
        <w:rPr>
          <w:rFonts w:ascii="Arial" w:hAnsi="Arial" w:cs="Arial"/>
          <w:noProof/>
          <w:sz w:val="24"/>
          <w:szCs w:val="24"/>
          <w:lang w:val="ro-RO"/>
        </w:rPr>
        <w:t>capacitatea de absorbţie a mediului natural, acordându-se o atenţie specială următoarelor zone:</w:t>
      </w:r>
    </w:p>
    <w:p w:rsidR="00B54566" w:rsidRPr="0092545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25450">
        <w:rPr>
          <w:rFonts w:ascii="Arial" w:hAnsi="Arial" w:cs="Arial"/>
          <w:noProof/>
          <w:sz w:val="24"/>
          <w:szCs w:val="24"/>
          <w:lang w:val="ro-RO"/>
        </w:rPr>
        <w:t>zone umede, z</w:t>
      </w:r>
      <w:r w:rsidR="00B54566" w:rsidRPr="00925450">
        <w:rPr>
          <w:rFonts w:ascii="Arial" w:hAnsi="Arial" w:cs="Arial"/>
          <w:noProof/>
          <w:sz w:val="24"/>
          <w:szCs w:val="24"/>
          <w:lang w:val="ro-RO"/>
        </w:rPr>
        <w:t xml:space="preserve">one riverane, guri ale râurilor: </w:t>
      </w:r>
      <w:r w:rsidR="00F47884" w:rsidRPr="00925450">
        <w:rPr>
          <w:rFonts w:ascii="Arial" w:hAnsi="Arial" w:cs="Arial"/>
          <w:noProof/>
          <w:sz w:val="24"/>
          <w:szCs w:val="24"/>
          <w:lang w:val="ro-RO"/>
        </w:rPr>
        <w:t>nu este cazul;</w:t>
      </w:r>
    </w:p>
    <w:p w:rsidR="003A7B98" w:rsidRPr="0092545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925450">
        <w:rPr>
          <w:rFonts w:ascii="Arial" w:hAnsi="Arial" w:cs="Arial"/>
          <w:noProof/>
          <w:sz w:val="24"/>
          <w:szCs w:val="24"/>
          <w:lang w:val="ro-RO"/>
        </w:rPr>
        <w:t>zone costiere şi mediul marin</w:t>
      </w:r>
      <w:r w:rsidR="003A7B98" w:rsidRPr="00925450">
        <w:rPr>
          <w:rFonts w:ascii="Arial" w:hAnsi="Arial" w:cs="Arial"/>
          <w:noProof/>
          <w:sz w:val="24"/>
          <w:szCs w:val="24"/>
          <w:lang w:val="ro-RO"/>
        </w:rPr>
        <w:t>: nu este cazul;</w:t>
      </w:r>
    </w:p>
    <w:p w:rsidR="005167E4" w:rsidRPr="00925450"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25450">
        <w:rPr>
          <w:rFonts w:ascii="Arial" w:hAnsi="Arial" w:cs="Arial"/>
          <w:noProof/>
          <w:sz w:val="24"/>
          <w:szCs w:val="24"/>
          <w:lang w:val="ro-RO"/>
        </w:rPr>
        <w:t>zonele montane şi forestiere</w:t>
      </w:r>
      <w:r w:rsidR="005167E4" w:rsidRPr="00925450">
        <w:rPr>
          <w:rFonts w:ascii="Arial" w:hAnsi="Arial" w:cs="Arial"/>
          <w:noProof/>
          <w:sz w:val="24"/>
          <w:szCs w:val="24"/>
          <w:lang w:val="ro-RO"/>
        </w:rPr>
        <w:t xml:space="preserve">: </w:t>
      </w:r>
      <w:r w:rsidR="00CF77C5" w:rsidRPr="00925450">
        <w:rPr>
          <w:rFonts w:ascii="Arial" w:hAnsi="Arial" w:cs="Arial"/>
          <w:noProof/>
          <w:sz w:val="24"/>
          <w:szCs w:val="24"/>
          <w:lang w:val="ro-RO"/>
        </w:rPr>
        <w:t>nu este cazul;</w:t>
      </w:r>
    </w:p>
    <w:p w:rsidR="005167E4" w:rsidRPr="00925450"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925450">
        <w:rPr>
          <w:rFonts w:ascii="Arial" w:hAnsi="Arial" w:cs="Arial"/>
          <w:noProof/>
          <w:sz w:val="24"/>
          <w:szCs w:val="24"/>
          <w:lang w:val="ro-RO"/>
        </w:rPr>
        <w:t>arii naturale protejate de interes naţional, comunitar, internaţional</w:t>
      </w:r>
      <w:r w:rsidR="005167E4" w:rsidRPr="00925450">
        <w:rPr>
          <w:rFonts w:ascii="Arial" w:hAnsi="Arial" w:cs="Arial"/>
          <w:noProof/>
          <w:sz w:val="24"/>
          <w:szCs w:val="24"/>
          <w:lang w:val="ro-RO"/>
        </w:rPr>
        <w:t>: nu este cazul;</w:t>
      </w:r>
    </w:p>
    <w:p w:rsidR="00B54566" w:rsidRPr="0092545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25450">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925450">
        <w:rPr>
          <w:rFonts w:ascii="Arial" w:hAnsi="Arial" w:cs="Arial"/>
          <w:noProof/>
          <w:sz w:val="24"/>
          <w:szCs w:val="24"/>
          <w:lang w:val="ro-RO"/>
        </w:rPr>
        <w:t>: nu este cazul;</w:t>
      </w:r>
    </w:p>
    <w:p w:rsidR="00B54566" w:rsidRPr="00925450"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25450">
        <w:rPr>
          <w:rFonts w:ascii="Arial" w:hAnsi="Arial" w:cs="Arial"/>
          <w:noProof/>
          <w:color w:val="00B050"/>
          <w:sz w:val="24"/>
          <w:szCs w:val="24"/>
          <w:lang w:val="ro-RO"/>
        </w:rPr>
        <w:t> </w:t>
      </w:r>
      <w:r w:rsidRPr="0092545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925450">
        <w:rPr>
          <w:rFonts w:ascii="Arial" w:hAnsi="Arial" w:cs="Arial"/>
          <w:noProof/>
          <w:sz w:val="24"/>
          <w:szCs w:val="24"/>
          <w:lang w:val="ro-RO"/>
        </w:rPr>
        <w:t>: nu este cazul;</w:t>
      </w:r>
    </w:p>
    <w:p w:rsidR="00F31527" w:rsidRPr="00925450"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25450">
        <w:rPr>
          <w:rFonts w:ascii="Arial" w:hAnsi="Arial" w:cs="Arial"/>
          <w:noProof/>
          <w:sz w:val="24"/>
          <w:szCs w:val="24"/>
          <w:lang w:val="ro-RO"/>
        </w:rPr>
        <w:t>zonele cu o densitate mare a populaţiei: nu este cazul</w:t>
      </w:r>
      <w:r w:rsidR="00510644" w:rsidRPr="00925450">
        <w:rPr>
          <w:rFonts w:ascii="Arial" w:hAnsi="Arial" w:cs="Arial"/>
          <w:noProof/>
          <w:sz w:val="24"/>
          <w:szCs w:val="24"/>
          <w:lang w:val="ro-RO"/>
        </w:rPr>
        <w:t>;</w:t>
      </w:r>
    </w:p>
    <w:p w:rsidR="00B54566" w:rsidRPr="00925450"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25450">
        <w:rPr>
          <w:rFonts w:ascii="Arial" w:hAnsi="Arial" w:cs="Arial"/>
          <w:noProof/>
          <w:sz w:val="24"/>
          <w:szCs w:val="24"/>
          <w:lang w:val="ro-RO"/>
        </w:rPr>
        <w:t>peisaje şi situri importante din punct de vedere istoric, cultura</w:t>
      </w:r>
      <w:r w:rsidR="00F31527" w:rsidRPr="00925450">
        <w:rPr>
          <w:rFonts w:ascii="Arial" w:hAnsi="Arial" w:cs="Arial"/>
          <w:noProof/>
          <w:sz w:val="24"/>
          <w:szCs w:val="24"/>
          <w:lang w:val="ro-RO"/>
        </w:rPr>
        <w:t>l sau arheologic: nu este cazul.</w:t>
      </w:r>
      <w:r w:rsidR="004E6183" w:rsidRPr="00925450">
        <w:rPr>
          <w:rFonts w:ascii="Arial" w:hAnsi="Arial" w:cs="Arial"/>
          <w:b/>
          <w:bCs/>
          <w:noProof/>
          <w:color w:val="00B050"/>
          <w:sz w:val="24"/>
          <w:szCs w:val="24"/>
          <w:lang w:val="ro-RO"/>
        </w:rPr>
        <w:t>   </w:t>
      </w:r>
    </w:p>
    <w:p w:rsidR="004E6183" w:rsidRPr="00925450" w:rsidRDefault="00C938C4" w:rsidP="00F31527">
      <w:pPr>
        <w:spacing w:before="120" w:after="0" w:line="240" w:lineRule="auto"/>
        <w:jc w:val="both"/>
        <w:rPr>
          <w:rFonts w:ascii="Arial" w:hAnsi="Arial" w:cs="Arial"/>
          <w:noProof/>
          <w:sz w:val="24"/>
          <w:szCs w:val="24"/>
          <w:lang w:val="ro-RO"/>
        </w:rPr>
      </w:pPr>
      <w:r w:rsidRPr="00925450">
        <w:rPr>
          <w:rFonts w:ascii="Arial" w:hAnsi="Arial" w:cs="Arial"/>
          <w:b/>
          <w:bCs/>
          <w:noProof/>
          <w:sz w:val="24"/>
          <w:szCs w:val="24"/>
          <w:lang w:val="ro-RO"/>
        </w:rPr>
        <w:t>d</w:t>
      </w:r>
      <w:r w:rsidR="00F31527" w:rsidRPr="00925450">
        <w:rPr>
          <w:rFonts w:ascii="Arial" w:hAnsi="Arial" w:cs="Arial"/>
          <w:b/>
          <w:bCs/>
          <w:noProof/>
          <w:sz w:val="24"/>
          <w:szCs w:val="24"/>
          <w:lang w:val="ro-RO"/>
        </w:rPr>
        <w:t>)</w:t>
      </w:r>
      <w:r w:rsidRPr="00925450">
        <w:rPr>
          <w:rFonts w:ascii="Arial" w:hAnsi="Arial" w:cs="Arial"/>
          <w:bCs/>
          <w:noProof/>
          <w:sz w:val="24"/>
          <w:szCs w:val="24"/>
          <w:lang w:val="ro-RO"/>
        </w:rPr>
        <w:t xml:space="preserve"> </w:t>
      </w:r>
      <w:r w:rsidR="004E6183" w:rsidRPr="00925450">
        <w:rPr>
          <w:rFonts w:ascii="Arial" w:hAnsi="Arial" w:cs="Arial"/>
          <w:noProof/>
          <w:sz w:val="24"/>
          <w:szCs w:val="24"/>
          <w:lang w:val="ro-RO"/>
        </w:rPr>
        <w:t>Tipurile şi caracteristicile impactului potenţial</w:t>
      </w:r>
      <w:r w:rsidRPr="00925450">
        <w:rPr>
          <w:rFonts w:ascii="Arial" w:hAnsi="Arial" w:cs="Arial"/>
          <w:noProof/>
          <w:sz w:val="24"/>
          <w:szCs w:val="24"/>
          <w:lang w:val="ro-RO"/>
        </w:rPr>
        <w:t>:</w:t>
      </w:r>
    </w:p>
    <w:p w:rsidR="004E6183" w:rsidRPr="00925450" w:rsidRDefault="00F129DE" w:rsidP="00086B6F">
      <w:pPr>
        <w:spacing w:after="0" w:line="240" w:lineRule="auto"/>
        <w:ind w:firstLine="284"/>
        <w:jc w:val="both"/>
        <w:rPr>
          <w:rFonts w:ascii="Arial" w:hAnsi="Arial" w:cs="Arial"/>
          <w:noProof/>
          <w:sz w:val="24"/>
          <w:szCs w:val="24"/>
          <w:lang w:val="ro-RO"/>
        </w:rPr>
      </w:pPr>
      <w:r w:rsidRPr="00925450">
        <w:rPr>
          <w:rFonts w:ascii="Arial" w:hAnsi="Arial" w:cs="Arial"/>
          <w:sz w:val="24"/>
          <w:szCs w:val="24"/>
          <w:lang w:val="ro-RO"/>
        </w:rPr>
        <w:t>d</w:t>
      </w:r>
      <w:r w:rsidRPr="00925450">
        <w:rPr>
          <w:rFonts w:ascii="Arial" w:hAnsi="Arial" w:cs="Arial"/>
          <w:sz w:val="24"/>
          <w:szCs w:val="24"/>
          <w:vertAlign w:val="subscript"/>
          <w:lang w:val="ro-RO"/>
        </w:rPr>
        <w:t>1</w:t>
      </w:r>
      <w:r w:rsidRPr="00925450">
        <w:rPr>
          <w:rFonts w:ascii="Arial" w:hAnsi="Arial" w:cs="Arial"/>
          <w:sz w:val="24"/>
          <w:szCs w:val="24"/>
          <w:lang w:val="ro-RO"/>
        </w:rPr>
        <w:t xml:space="preserve">) </w:t>
      </w:r>
      <w:r w:rsidR="004E6183" w:rsidRPr="00925450">
        <w:rPr>
          <w:rFonts w:ascii="Arial" w:hAnsi="Arial" w:cs="Arial"/>
          <w:noProof/>
          <w:sz w:val="24"/>
          <w:szCs w:val="24"/>
          <w:lang w:val="ro-RO"/>
        </w:rPr>
        <w:t>importanţa şi extinderea spaţială a impactului - de exemplu, zona geografică şi dimensiunea populaţiei care poate fi afectată</w:t>
      </w:r>
      <w:r w:rsidRPr="00925450">
        <w:rPr>
          <w:rFonts w:ascii="Arial" w:hAnsi="Arial" w:cs="Arial"/>
          <w:noProof/>
          <w:sz w:val="24"/>
          <w:szCs w:val="24"/>
          <w:lang w:val="ro-RO"/>
        </w:rPr>
        <w:t xml:space="preserve">: </w:t>
      </w:r>
      <w:r w:rsidRPr="00925450">
        <w:rPr>
          <w:rFonts w:ascii="Arial" w:hAnsi="Arial" w:cs="Arial"/>
          <w:sz w:val="24"/>
          <w:szCs w:val="24"/>
          <w:lang w:val="ro-RO"/>
        </w:rPr>
        <w:t>- p</w:t>
      </w:r>
      <w:r w:rsidR="00086B6F" w:rsidRPr="00925450">
        <w:rPr>
          <w:rFonts w:ascii="Arial" w:hAnsi="Arial" w:cs="Arial"/>
          <w:sz w:val="24"/>
          <w:szCs w:val="24"/>
          <w:lang w:val="ro-RO"/>
        </w:rPr>
        <w:t>unctual pe perioada de execuţie;</w:t>
      </w:r>
    </w:p>
    <w:p w:rsidR="004E6183" w:rsidRPr="00925450" w:rsidRDefault="00170F1F" w:rsidP="00485400">
      <w:pPr>
        <w:spacing w:after="0" w:line="240" w:lineRule="auto"/>
        <w:ind w:firstLine="284"/>
        <w:jc w:val="both"/>
        <w:rPr>
          <w:rFonts w:ascii="Arial" w:hAnsi="Arial" w:cs="Arial"/>
          <w:bCs/>
          <w:i/>
          <w:noProof/>
          <w:sz w:val="24"/>
          <w:szCs w:val="24"/>
          <w:lang w:val="ro-RO"/>
        </w:rPr>
      </w:pPr>
      <w:r w:rsidRPr="00925450">
        <w:rPr>
          <w:rFonts w:ascii="Arial" w:hAnsi="Arial" w:cs="Arial"/>
          <w:bCs/>
          <w:noProof/>
          <w:sz w:val="24"/>
          <w:szCs w:val="24"/>
          <w:lang w:val="ro-RO"/>
        </w:rPr>
        <w:t>d</w:t>
      </w:r>
      <w:r w:rsidRPr="00925450">
        <w:rPr>
          <w:rFonts w:ascii="Arial" w:hAnsi="Arial" w:cs="Arial"/>
          <w:bCs/>
          <w:noProof/>
          <w:sz w:val="24"/>
          <w:szCs w:val="24"/>
          <w:vertAlign w:val="subscript"/>
          <w:lang w:val="ro-RO"/>
        </w:rPr>
        <w:t>2</w:t>
      </w:r>
      <w:r w:rsidRPr="00925450">
        <w:rPr>
          <w:rFonts w:ascii="Arial" w:hAnsi="Arial" w:cs="Arial"/>
          <w:bCs/>
          <w:noProof/>
          <w:sz w:val="24"/>
          <w:szCs w:val="24"/>
          <w:lang w:val="ro-RO"/>
        </w:rPr>
        <w:t xml:space="preserve">) </w:t>
      </w:r>
      <w:r w:rsidR="004E6183" w:rsidRPr="00925450">
        <w:rPr>
          <w:rFonts w:ascii="Arial" w:hAnsi="Arial" w:cs="Arial"/>
          <w:bCs/>
          <w:noProof/>
          <w:sz w:val="24"/>
          <w:szCs w:val="24"/>
          <w:lang w:val="ro-RO"/>
        </w:rPr>
        <w:t>natura impactului</w:t>
      </w:r>
      <w:r w:rsidR="00F31359" w:rsidRPr="00925450">
        <w:rPr>
          <w:rFonts w:ascii="Arial" w:hAnsi="Arial" w:cs="Arial"/>
          <w:bCs/>
          <w:noProof/>
          <w:sz w:val="24"/>
          <w:szCs w:val="24"/>
          <w:lang w:val="ro-RO"/>
        </w:rPr>
        <w:t>: -</w:t>
      </w:r>
      <w:r w:rsidR="00EB748E" w:rsidRPr="00925450">
        <w:rPr>
          <w:rFonts w:ascii="Arial" w:hAnsi="Arial" w:cs="Arial"/>
          <w:bCs/>
          <w:noProof/>
          <w:sz w:val="24"/>
          <w:szCs w:val="24"/>
          <w:lang w:val="ro-RO"/>
        </w:rPr>
        <w:t xml:space="preserve"> natura impactului va fi pozitiv, având în vedere </w:t>
      </w:r>
      <w:r w:rsidR="00173436" w:rsidRPr="00925450">
        <w:rPr>
          <w:rFonts w:ascii="Arial" w:hAnsi="Arial" w:cs="Arial"/>
          <w:bCs/>
          <w:noProof/>
          <w:sz w:val="24"/>
          <w:szCs w:val="24"/>
          <w:lang w:val="ro-RO"/>
        </w:rPr>
        <w:t>proiectul de dezvoltare urbană,</w:t>
      </w:r>
    </w:p>
    <w:p w:rsidR="004E6183" w:rsidRPr="00925450" w:rsidRDefault="00170F1F" w:rsidP="00086B6F">
      <w:pPr>
        <w:spacing w:after="0" w:line="240" w:lineRule="auto"/>
        <w:ind w:firstLine="284"/>
        <w:jc w:val="both"/>
        <w:rPr>
          <w:rFonts w:ascii="Arial" w:hAnsi="Arial" w:cs="Arial"/>
          <w:noProof/>
          <w:sz w:val="24"/>
          <w:szCs w:val="24"/>
          <w:lang w:val="ro-RO"/>
        </w:rPr>
      </w:pPr>
      <w:r w:rsidRPr="00925450">
        <w:rPr>
          <w:rFonts w:ascii="Arial" w:hAnsi="Arial" w:cs="Arial"/>
          <w:sz w:val="24"/>
          <w:szCs w:val="24"/>
          <w:lang w:val="ro-RO"/>
        </w:rPr>
        <w:t>d</w:t>
      </w:r>
      <w:r w:rsidRPr="00925450">
        <w:rPr>
          <w:rFonts w:ascii="Arial" w:hAnsi="Arial" w:cs="Arial"/>
          <w:sz w:val="24"/>
          <w:szCs w:val="24"/>
          <w:vertAlign w:val="subscript"/>
          <w:lang w:val="ro-RO"/>
        </w:rPr>
        <w:t>3</w:t>
      </w:r>
      <w:r w:rsidRPr="00925450">
        <w:rPr>
          <w:rFonts w:ascii="Arial" w:hAnsi="Arial" w:cs="Arial"/>
          <w:sz w:val="24"/>
          <w:szCs w:val="24"/>
          <w:lang w:val="ro-RO"/>
        </w:rPr>
        <w:t xml:space="preserve">) </w:t>
      </w:r>
      <w:r w:rsidR="004E6183" w:rsidRPr="00925450">
        <w:rPr>
          <w:rFonts w:ascii="Arial" w:hAnsi="Arial" w:cs="Arial"/>
          <w:noProof/>
          <w:sz w:val="24"/>
          <w:szCs w:val="24"/>
          <w:lang w:val="ro-RO"/>
        </w:rPr>
        <w:t>natura transfrontalieră a impactului</w:t>
      </w:r>
      <w:r w:rsidR="00F129DE" w:rsidRPr="00925450">
        <w:rPr>
          <w:rFonts w:ascii="Arial" w:hAnsi="Arial" w:cs="Arial"/>
          <w:noProof/>
          <w:sz w:val="24"/>
          <w:szCs w:val="24"/>
          <w:lang w:val="ro-RO"/>
        </w:rPr>
        <w:t xml:space="preserve">: </w:t>
      </w:r>
      <w:r w:rsidR="00F129DE" w:rsidRPr="00925450">
        <w:rPr>
          <w:rFonts w:ascii="Arial" w:hAnsi="Arial" w:cs="Arial"/>
          <w:sz w:val="24"/>
          <w:szCs w:val="24"/>
          <w:lang w:val="ro-RO"/>
        </w:rPr>
        <w:t>- nu este cazul</w:t>
      </w:r>
      <w:r w:rsidR="004E6183" w:rsidRPr="00925450">
        <w:rPr>
          <w:rFonts w:ascii="Arial" w:hAnsi="Arial" w:cs="Arial"/>
          <w:noProof/>
          <w:sz w:val="24"/>
          <w:szCs w:val="24"/>
          <w:lang w:val="ro-RO"/>
        </w:rPr>
        <w:t>;</w:t>
      </w:r>
      <w:r w:rsidR="002C4B37" w:rsidRPr="00925450">
        <w:rPr>
          <w:rFonts w:ascii="Arial" w:hAnsi="Arial" w:cs="Arial"/>
          <w:noProof/>
          <w:sz w:val="24"/>
          <w:szCs w:val="24"/>
          <w:lang w:val="ro-RO"/>
        </w:rPr>
        <w:t xml:space="preserve"> amplasamentul proiectului nu se află în apropierea graniței cu alte țări</w:t>
      </w:r>
      <w:r w:rsidR="00926C75" w:rsidRPr="00925450">
        <w:rPr>
          <w:rFonts w:ascii="Arial" w:hAnsi="Arial" w:cs="Arial"/>
          <w:noProof/>
          <w:sz w:val="24"/>
          <w:szCs w:val="24"/>
          <w:lang w:val="ro-RO"/>
        </w:rPr>
        <w:t xml:space="preserve">, proiectul nu va influența calitatea aerului înconjurător al altei țări sau </w:t>
      </w:r>
      <w:r w:rsidR="005831A3" w:rsidRPr="00925450">
        <w:rPr>
          <w:rFonts w:ascii="Arial" w:hAnsi="Arial" w:cs="Arial"/>
          <w:noProof/>
          <w:sz w:val="24"/>
          <w:szCs w:val="24"/>
          <w:lang w:val="ro-RO"/>
        </w:rPr>
        <w:t xml:space="preserve">nu va genera </w:t>
      </w:r>
      <w:r w:rsidR="00926C75" w:rsidRPr="00925450">
        <w:rPr>
          <w:rFonts w:ascii="Arial" w:hAnsi="Arial" w:cs="Arial"/>
          <w:noProof/>
          <w:sz w:val="24"/>
          <w:szCs w:val="24"/>
          <w:lang w:val="ro-RO"/>
        </w:rPr>
        <w:t>emisii în ape care se genereze efecte pe teritoriul altui stat.</w:t>
      </w:r>
    </w:p>
    <w:p w:rsidR="004E6183" w:rsidRPr="00925450" w:rsidRDefault="00170F1F" w:rsidP="00086B6F">
      <w:pPr>
        <w:spacing w:after="0" w:line="240" w:lineRule="auto"/>
        <w:ind w:firstLine="284"/>
        <w:jc w:val="both"/>
        <w:rPr>
          <w:rFonts w:ascii="Arial" w:hAnsi="Arial" w:cs="Arial"/>
          <w:noProof/>
          <w:sz w:val="24"/>
          <w:szCs w:val="24"/>
          <w:lang w:val="ro-RO"/>
        </w:rPr>
      </w:pPr>
      <w:r w:rsidRPr="00925450">
        <w:rPr>
          <w:rFonts w:ascii="Arial" w:hAnsi="Arial" w:cs="Arial"/>
          <w:sz w:val="24"/>
          <w:szCs w:val="24"/>
          <w:lang w:val="ro-RO"/>
        </w:rPr>
        <w:t>d</w:t>
      </w:r>
      <w:r w:rsidRPr="00925450">
        <w:rPr>
          <w:rFonts w:ascii="Arial" w:hAnsi="Arial" w:cs="Arial"/>
          <w:sz w:val="24"/>
          <w:szCs w:val="24"/>
          <w:vertAlign w:val="subscript"/>
          <w:lang w:val="ro-RO"/>
        </w:rPr>
        <w:t>4</w:t>
      </w:r>
      <w:r w:rsidRPr="00925450">
        <w:rPr>
          <w:rFonts w:ascii="Arial" w:hAnsi="Arial" w:cs="Arial"/>
          <w:sz w:val="24"/>
          <w:szCs w:val="24"/>
          <w:lang w:val="ro-RO"/>
        </w:rPr>
        <w:t>)</w:t>
      </w:r>
      <w:r w:rsidR="004E6183" w:rsidRPr="00925450">
        <w:rPr>
          <w:rFonts w:ascii="Arial" w:hAnsi="Arial" w:cs="Arial"/>
          <w:noProof/>
          <w:sz w:val="24"/>
          <w:szCs w:val="24"/>
          <w:lang w:val="ro-RO"/>
        </w:rPr>
        <w:t> intensitatea şi complexitatea impactului</w:t>
      </w:r>
      <w:r w:rsidRPr="00925450">
        <w:rPr>
          <w:rFonts w:ascii="Arial" w:hAnsi="Arial" w:cs="Arial"/>
          <w:noProof/>
          <w:sz w:val="24"/>
          <w:szCs w:val="24"/>
          <w:lang w:val="ro-RO"/>
        </w:rPr>
        <w:t xml:space="preserve">: </w:t>
      </w:r>
      <w:r w:rsidRPr="00925450">
        <w:rPr>
          <w:rFonts w:ascii="Arial" w:hAnsi="Arial" w:cs="Arial"/>
          <w:sz w:val="24"/>
          <w:szCs w:val="24"/>
          <w:lang w:val="ro-RO"/>
        </w:rPr>
        <w:t xml:space="preserve">- </w:t>
      </w:r>
      <w:r w:rsidR="001576DC" w:rsidRPr="00925450">
        <w:rPr>
          <w:rFonts w:ascii="Arial" w:hAnsi="Arial" w:cs="Arial"/>
          <w:sz w:val="24"/>
          <w:szCs w:val="24"/>
          <w:lang w:val="ro-RO"/>
        </w:rPr>
        <w:t>va fi mică</w:t>
      </w:r>
      <w:r w:rsidRPr="00925450">
        <w:rPr>
          <w:rFonts w:ascii="Arial" w:hAnsi="Arial" w:cs="Arial"/>
          <w:sz w:val="24"/>
          <w:szCs w:val="24"/>
          <w:lang w:val="ro-RO"/>
        </w:rPr>
        <w:t xml:space="preserve"> pe perioada de execuţie şi funcţionare</w:t>
      </w:r>
      <w:r w:rsidR="004E6183" w:rsidRPr="00925450">
        <w:rPr>
          <w:rFonts w:ascii="Arial" w:hAnsi="Arial" w:cs="Arial"/>
          <w:noProof/>
          <w:sz w:val="24"/>
          <w:szCs w:val="24"/>
          <w:lang w:val="ro-RO"/>
        </w:rPr>
        <w:t>;</w:t>
      </w:r>
    </w:p>
    <w:p w:rsidR="004E6183" w:rsidRPr="00925450" w:rsidRDefault="00170F1F" w:rsidP="00086B6F">
      <w:pPr>
        <w:spacing w:after="0" w:line="240" w:lineRule="auto"/>
        <w:ind w:firstLine="284"/>
        <w:jc w:val="both"/>
        <w:rPr>
          <w:rFonts w:ascii="Arial" w:hAnsi="Arial" w:cs="Arial"/>
          <w:noProof/>
          <w:sz w:val="24"/>
          <w:szCs w:val="24"/>
          <w:lang w:val="ro-RO"/>
        </w:rPr>
      </w:pPr>
      <w:r w:rsidRPr="00925450">
        <w:rPr>
          <w:rFonts w:ascii="Arial" w:hAnsi="Arial" w:cs="Arial"/>
          <w:sz w:val="24"/>
          <w:szCs w:val="24"/>
          <w:lang w:val="ro-RO"/>
        </w:rPr>
        <w:t>d</w:t>
      </w:r>
      <w:r w:rsidR="0062600A" w:rsidRPr="00925450">
        <w:rPr>
          <w:rFonts w:ascii="Arial" w:hAnsi="Arial" w:cs="Arial"/>
          <w:sz w:val="24"/>
          <w:szCs w:val="24"/>
          <w:vertAlign w:val="subscript"/>
          <w:lang w:val="ro-RO"/>
        </w:rPr>
        <w:t>5</w:t>
      </w:r>
      <w:r w:rsidRPr="00925450">
        <w:rPr>
          <w:rFonts w:ascii="Arial" w:hAnsi="Arial" w:cs="Arial"/>
          <w:sz w:val="24"/>
          <w:szCs w:val="24"/>
          <w:lang w:val="ro-RO"/>
        </w:rPr>
        <w:t xml:space="preserve">) </w:t>
      </w:r>
      <w:r w:rsidR="004E6183" w:rsidRPr="00925450">
        <w:rPr>
          <w:rFonts w:ascii="Arial" w:hAnsi="Arial" w:cs="Arial"/>
          <w:noProof/>
          <w:sz w:val="24"/>
          <w:szCs w:val="24"/>
          <w:lang w:val="ro-RO"/>
        </w:rPr>
        <w:t>probabilitatea impactului</w:t>
      </w:r>
      <w:r w:rsidRPr="00925450">
        <w:rPr>
          <w:rFonts w:ascii="Arial" w:hAnsi="Arial" w:cs="Arial"/>
          <w:noProof/>
          <w:sz w:val="24"/>
          <w:szCs w:val="24"/>
          <w:lang w:val="ro-RO"/>
        </w:rPr>
        <w:t xml:space="preserve"> </w:t>
      </w:r>
      <w:r w:rsidRPr="00925450">
        <w:rPr>
          <w:rFonts w:ascii="Arial" w:hAnsi="Arial" w:cs="Arial"/>
          <w:sz w:val="24"/>
          <w:szCs w:val="24"/>
          <w:lang w:val="ro-RO"/>
        </w:rPr>
        <w:t>- redusă, pe perioada de execuţie şi funcţionare</w:t>
      </w:r>
      <w:r w:rsidRPr="00925450">
        <w:rPr>
          <w:rFonts w:ascii="Arial" w:hAnsi="Arial" w:cs="Arial"/>
          <w:noProof/>
          <w:sz w:val="24"/>
          <w:szCs w:val="24"/>
          <w:lang w:val="ro-RO"/>
        </w:rPr>
        <w:t xml:space="preserve">; </w:t>
      </w:r>
    </w:p>
    <w:p w:rsidR="004E6183" w:rsidRPr="00925450" w:rsidRDefault="0062600A" w:rsidP="00086B6F">
      <w:pPr>
        <w:spacing w:after="0" w:line="240" w:lineRule="auto"/>
        <w:ind w:firstLine="284"/>
        <w:jc w:val="both"/>
        <w:rPr>
          <w:rFonts w:ascii="Arial" w:hAnsi="Arial" w:cs="Arial"/>
          <w:noProof/>
          <w:sz w:val="24"/>
          <w:szCs w:val="24"/>
          <w:lang w:val="ro-RO"/>
        </w:rPr>
      </w:pPr>
      <w:r w:rsidRPr="00925450">
        <w:rPr>
          <w:rFonts w:ascii="Arial" w:hAnsi="Arial" w:cs="Arial"/>
          <w:sz w:val="24"/>
          <w:szCs w:val="24"/>
          <w:lang w:val="ro-RO"/>
        </w:rPr>
        <w:t>d</w:t>
      </w:r>
      <w:r w:rsidRPr="00925450">
        <w:rPr>
          <w:rFonts w:ascii="Arial" w:hAnsi="Arial" w:cs="Arial"/>
          <w:sz w:val="24"/>
          <w:szCs w:val="24"/>
          <w:vertAlign w:val="subscript"/>
          <w:lang w:val="ro-RO"/>
        </w:rPr>
        <w:t>6</w:t>
      </w:r>
      <w:r w:rsidRPr="00925450">
        <w:rPr>
          <w:rFonts w:ascii="Arial" w:hAnsi="Arial" w:cs="Arial"/>
          <w:sz w:val="24"/>
          <w:szCs w:val="24"/>
          <w:lang w:val="ro-RO"/>
        </w:rPr>
        <w:t xml:space="preserve">) </w:t>
      </w:r>
      <w:r w:rsidR="004E6183" w:rsidRPr="00925450">
        <w:rPr>
          <w:rFonts w:ascii="Arial" w:hAnsi="Arial" w:cs="Arial"/>
          <w:noProof/>
          <w:sz w:val="24"/>
          <w:szCs w:val="24"/>
          <w:lang w:val="ro-RO"/>
        </w:rPr>
        <w:t>debutul, durata, frecvenţa şi reversibilitatea preconizate ale impactului</w:t>
      </w:r>
      <w:r w:rsidRPr="00925450">
        <w:rPr>
          <w:rFonts w:ascii="Arial" w:hAnsi="Arial" w:cs="Arial"/>
          <w:noProof/>
          <w:sz w:val="24"/>
          <w:szCs w:val="24"/>
          <w:lang w:val="ro-RO"/>
        </w:rPr>
        <w:t xml:space="preserve">: </w:t>
      </w:r>
      <w:r w:rsidRPr="00925450">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25450">
        <w:rPr>
          <w:rFonts w:ascii="Arial" w:hAnsi="Arial" w:cs="Arial"/>
          <w:sz w:val="24"/>
          <w:szCs w:val="24"/>
          <w:lang w:val="ro-RO"/>
        </w:rPr>
        <w:t xml:space="preserve">durata și frecvența </w:t>
      </w:r>
      <w:r w:rsidRPr="00925450">
        <w:rPr>
          <w:rFonts w:ascii="Arial" w:hAnsi="Arial" w:cs="Arial"/>
          <w:sz w:val="24"/>
          <w:szCs w:val="24"/>
          <w:lang w:val="ro-RO"/>
        </w:rPr>
        <w:t>impactul</w:t>
      </w:r>
      <w:r w:rsidR="005F1303" w:rsidRPr="00925450">
        <w:rPr>
          <w:rFonts w:ascii="Arial" w:hAnsi="Arial" w:cs="Arial"/>
          <w:sz w:val="24"/>
          <w:szCs w:val="24"/>
          <w:lang w:val="ro-RO"/>
        </w:rPr>
        <w:t>ui</w:t>
      </w:r>
      <w:r w:rsidRPr="00925450">
        <w:rPr>
          <w:rFonts w:ascii="Arial" w:hAnsi="Arial" w:cs="Arial"/>
          <w:sz w:val="24"/>
          <w:szCs w:val="24"/>
          <w:lang w:val="ro-RO"/>
        </w:rPr>
        <w:t xml:space="preserve"> asupra factorilor de mediu va fi temporar</w:t>
      </w:r>
      <w:r w:rsidR="004634C3" w:rsidRPr="00925450">
        <w:rPr>
          <w:rFonts w:ascii="Arial" w:hAnsi="Arial" w:cs="Arial"/>
          <w:sz w:val="24"/>
          <w:szCs w:val="24"/>
          <w:lang w:val="ro-RO"/>
        </w:rPr>
        <w:t xml:space="preserve"> și pe termen scurt</w:t>
      </w:r>
      <w:r w:rsidRPr="00925450">
        <w:rPr>
          <w:rFonts w:ascii="Arial" w:hAnsi="Arial" w:cs="Arial"/>
          <w:sz w:val="24"/>
          <w:szCs w:val="24"/>
          <w:lang w:val="ro-RO"/>
        </w:rPr>
        <w:t>. Pe măsura realizării lucrărilor şi închiderii fronturilor de lucru, calitatea factorilor de mediu afectaţi va reveni la parametrii iniţiali</w:t>
      </w:r>
      <w:r w:rsidR="004E6183" w:rsidRPr="00925450">
        <w:rPr>
          <w:rFonts w:ascii="Arial" w:hAnsi="Arial" w:cs="Arial"/>
          <w:noProof/>
          <w:sz w:val="24"/>
          <w:szCs w:val="24"/>
          <w:lang w:val="ro-RO"/>
        </w:rPr>
        <w:t>;</w:t>
      </w:r>
    </w:p>
    <w:p w:rsidR="004E6183" w:rsidRPr="00925450" w:rsidRDefault="00744F41" w:rsidP="00086B6F">
      <w:pPr>
        <w:spacing w:after="0" w:line="240" w:lineRule="auto"/>
        <w:ind w:firstLine="284"/>
        <w:jc w:val="both"/>
        <w:rPr>
          <w:rFonts w:ascii="Arial" w:hAnsi="Arial" w:cs="Arial"/>
          <w:noProof/>
          <w:sz w:val="24"/>
          <w:szCs w:val="24"/>
          <w:lang w:val="ro-RO"/>
        </w:rPr>
      </w:pPr>
      <w:r w:rsidRPr="00925450">
        <w:rPr>
          <w:rFonts w:ascii="Arial" w:hAnsi="Arial" w:cs="Arial"/>
          <w:sz w:val="24"/>
          <w:szCs w:val="24"/>
          <w:lang w:val="ro-RO"/>
        </w:rPr>
        <w:t>d</w:t>
      </w:r>
      <w:r w:rsidRPr="00925450">
        <w:rPr>
          <w:rFonts w:ascii="Arial" w:hAnsi="Arial" w:cs="Arial"/>
          <w:sz w:val="24"/>
          <w:szCs w:val="24"/>
          <w:vertAlign w:val="subscript"/>
          <w:lang w:val="ro-RO"/>
        </w:rPr>
        <w:t>7</w:t>
      </w:r>
      <w:r w:rsidRPr="00925450">
        <w:rPr>
          <w:rFonts w:ascii="Arial" w:hAnsi="Arial" w:cs="Arial"/>
          <w:sz w:val="24"/>
          <w:szCs w:val="24"/>
          <w:lang w:val="ro-RO"/>
        </w:rPr>
        <w:t>)</w:t>
      </w:r>
      <w:r w:rsidR="004E6183" w:rsidRPr="00925450">
        <w:rPr>
          <w:rFonts w:ascii="Arial" w:hAnsi="Arial" w:cs="Arial"/>
          <w:noProof/>
          <w:sz w:val="24"/>
          <w:szCs w:val="24"/>
          <w:lang w:val="ro-RO"/>
        </w:rPr>
        <w:t> cumularea impactului cu impactul altor proiecte existente şi/sau aprobate</w:t>
      </w:r>
      <w:r w:rsidRPr="00925450">
        <w:rPr>
          <w:rFonts w:ascii="Arial" w:hAnsi="Arial" w:cs="Arial"/>
          <w:noProof/>
          <w:sz w:val="24"/>
          <w:szCs w:val="24"/>
          <w:lang w:val="ro-RO"/>
        </w:rPr>
        <w:t xml:space="preserve">: </w:t>
      </w:r>
      <w:r w:rsidR="00510644" w:rsidRPr="00925450">
        <w:rPr>
          <w:rFonts w:ascii="Arial" w:hAnsi="Arial" w:cs="Arial"/>
          <w:noProof/>
          <w:sz w:val="24"/>
          <w:szCs w:val="24"/>
          <w:lang w:val="ro-RO"/>
        </w:rPr>
        <w:t>nu este cazul</w:t>
      </w:r>
      <w:r w:rsidR="004E6183" w:rsidRPr="00925450">
        <w:rPr>
          <w:rFonts w:ascii="Arial" w:hAnsi="Arial" w:cs="Arial"/>
          <w:noProof/>
          <w:sz w:val="24"/>
          <w:szCs w:val="24"/>
          <w:lang w:val="ro-RO"/>
        </w:rPr>
        <w:t>;</w:t>
      </w:r>
    </w:p>
    <w:p w:rsidR="004E6183" w:rsidRPr="00925450" w:rsidRDefault="002070E7" w:rsidP="00086B6F">
      <w:pPr>
        <w:spacing w:after="0" w:line="240" w:lineRule="auto"/>
        <w:ind w:firstLine="284"/>
        <w:jc w:val="both"/>
        <w:rPr>
          <w:rFonts w:ascii="Arial" w:hAnsi="Arial" w:cs="Arial"/>
          <w:noProof/>
          <w:sz w:val="24"/>
          <w:szCs w:val="24"/>
          <w:lang w:val="ro-RO"/>
        </w:rPr>
      </w:pPr>
      <w:r w:rsidRPr="00925450">
        <w:rPr>
          <w:rFonts w:ascii="Arial" w:hAnsi="Arial" w:cs="Arial"/>
          <w:sz w:val="24"/>
          <w:szCs w:val="24"/>
          <w:lang w:val="ro-RO"/>
        </w:rPr>
        <w:t>d</w:t>
      </w:r>
      <w:r w:rsidRPr="00925450">
        <w:rPr>
          <w:rFonts w:ascii="Arial" w:hAnsi="Arial" w:cs="Arial"/>
          <w:sz w:val="24"/>
          <w:szCs w:val="24"/>
          <w:vertAlign w:val="subscript"/>
          <w:lang w:val="ro-RO"/>
        </w:rPr>
        <w:t>8</w:t>
      </w:r>
      <w:r w:rsidRPr="00925450">
        <w:rPr>
          <w:rFonts w:ascii="Arial" w:hAnsi="Arial" w:cs="Arial"/>
          <w:sz w:val="24"/>
          <w:szCs w:val="24"/>
          <w:lang w:val="ro-RO"/>
        </w:rPr>
        <w:t>)</w:t>
      </w:r>
      <w:r w:rsidR="004E6183" w:rsidRPr="00925450">
        <w:rPr>
          <w:rFonts w:ascii="Arial" w:hAnsi="Arial" w:cs="Arial"/>
          <w:noProof/>
          <w:sz w:val="24"/>
          <w:szCs w:val="24"/>
          <w:lang w:val="ro-RO"/>
        </w:rPr>
        <w:t> posibilitatea de reducere efectivă a impactului</w:t>
      </w:r>
      <w:r w:rsidR="00C24BD6" w:rsidRPr="00925450">
        <w:rPr>
          <w:rFonts w:ascii="Arial" w:hAnsi="Arial" w:cs="Arial"/>
          <w:noProof/>
          <w:sz w:val="24"/>
          <w:szCs w:val="24"/>
          <w:lang w:val="ro-RO"/>
        </w:rPr>
        <w:t>:</w:t>
      </w:r>
      <w:r w:rsidR="00C24BD6" w:rsidRPr="00925450">
        <w:rPr>
          <w:rFonts w:ascii="Arial" w:hAnsi="Arial" w:cs="Arial"/>
          <w:noProof/>
          <w:color w:val="00B050"/>
          <w:sz w:val="24"/>
          <w:szCs w:val="24"/>
          <w:lang w:val="ro-RO"/>
        </w:rPr>
        <w:t xml:space="preserve"> </w:t>
      </w:r>
      <w:r w:rsidR="00C24BD6" w:rsidRPr="00925450">
        <w:rPr>
          <w:rFonts w:ascii="Arial" w:hAnsi="Arial" w:cs="Arial"/>
          <w:noProof/>
          <w:sz w:val="24"/>
          <w:szCs w:val="24"/>
          <w:lang w:val="ro-RO"/>
        </w:rPr>
        <w:t xml:space="preserve">respectarea legislației în vigoare și </w:t>
      </w:r>
      <w:r w:rsidR="00D955C1" w:rsidRPr="00925450">
        <w:rPr>
          <w:rFonts w:ascii="Arial" w:hAnsi="Arial" w:cs="Arial"/>
          <w:noProof/>
          <w:sz w:val="24"/>
          <w:szCs w:val="24"/>
          <w:lang w:val="ro-RO"/>
        </w:rPr>
        <w:t>respectarea condițiilor</w:t>
      </w:r>
      <w:r w:rsidR="00C24BD6" w:rsidRPr="00925450">
        <w:rPr>
          <w:rFonts w:ascii="Arial" w:hAnsi="Arial" w:cs="Arial"/>
          <w:noProof/>
          <w:sz w:val="24"/>
          <w:szCs w:val="24"/>
          <w:lang w:val="ro-RO"/>
        </w:rPr>
        <w:t xml:space="preserve"> </w:t>
      </w:r>
      <w:r w:rsidR="00267409" w:rsidRPr="00925450">
        <w:rPr>
          <w:rFonts w:ascii="Arial" w:hAnsi="Arial" w:cs="Arial"/>
          <w:noProof/>
          <w:sz w:val="24"/>
          <w:szCs w:val="24"/>
          <w:lang w:val="ro-RO"/>
        </w:rPr>
        <w:t xml:space="preserve">din </w:t>
      </w:r>
      <w:r w:rsidR="00D955C1" w:rsidRPr="00925450">
        <w:rPr>
          <w:rFonts w:ascii="Arial" w:hAnsi="Arial" w:cs="Arial"/>
          <w:noProof/>
          <w:sz w:val="24"/>
          <w:szCs w:val="24"/>
          <w:lang w:val="ro-RO"/>
        </w:rPr>
        <w:t>prezent</w:t>
      </w:r>
      <w:r w:rsidR="00267409" w:rsidRPr="00925450">
        <w:rPr>
          <w:rFonts w:ascii="Arial" w:hAnsi="Arial" w:cs="Arial"/>
          <w:noProof/>
          <w:sz w:val="24"/>
          <w:szCs w:val="24"/>
          <w:lang w:val="ro-RO"/>
        </w:rPr>
        <w:t>a</w:t>
      </w:r>
      <w:r w:rsidR="00493C8D" w:rsidRPr="00925450">
        <w:rPr>
          <w:rFonts w:ascii="Arial" w:hAnsi="Arial" w:cs="Arial"/>
          <w:noProof/>
          <w:sz w:val="24"/>
          <w:szCs w:val="24"/>
          <w:lang w:val="ro-RO"/>
        </w:rPr>
        <w:t xml:space="preserve"> </w:t>
      </w:r>
      <w:r w:rsidR="00510644" w:rsidRPr="00925450">
        <w:rPr>
          <w:rFonts w:ascii="Arial" w:hAnsi="Arial" w:cs="Arial"/>
          <w:noProof/>
          <w:sz w:val="24"/>
          <w:szCs w:val="24"/>
          <w:lang w:val="ro-RO"/>
        </w:rPr>
        <w:t>d</w:t>
      </w:r>
      <w:r w:rsidR="00C24BD6" w:rsidRPr="00925450">
        <w:rPr>
          <w:rFonts w:ascii="Arial" w:hAnsi="Arial" w:cs="Arial"/>
          <w:noProof/>
          <w:sz w:val="24"/>
          <w:szCs w:val="24"/>
          <w:lang w:val="ro-RO"/>
        </w:rPr>
        <w:t>ecizi</w:t>
      </w:r>
      <w:r w:rsidR="00493C8D" w:rsidRPr="00925450">
        <w:rPr>
          <w:rFonts w:ascii="Arial" w:hAnsi="Arial" w:cs="Arial"/>
          <w:noProof/>
          <w:sz w:val="24"/>
          <w:szCs w:val="24"/>
          <w:lang w:val="ro-RO"/>
        </w:rPr>
        <w:t>e</w:t>
      </w:r>
      <w:r w:rsidR="00267409" w:rsidRPr="00925450">
        <w:rPr>
          <w:rFonts w:ascii="Arial" w:hAnsi="Arial" w:cs="Arial"/>
          <w:noProof/>
          <w:sz w:val="24"/>
          <w:szCs w:val="24"/>
          <w:lang w:val="ro-RO"/>
        </w:rPr>
        <w:t xml:space="preserve"> etapă</w:t>
      </w:r>
      <w:r w:rsidR="00C24BD6" w:rsidRPr="00925450">
        <w:rPr>
          <w:rFonts w:ascii="Arial" w:hAnsi="Arial" w:cs="Arial"/>
          <w:noProof/>
          <w:sz w:val="24"/>
          <w:szCs w:val="24"/>
          <w:lang w:val="ro-RO"/>
        </w:rPr>
        <w:t xml:space="preserve"> de încadrare</w:t>
      </w:r>
      <w:r w:rsidR="004E6183" w:rsidRPr="00925450">
        <w:rPr>
          <w:rFonts w:ascii="Arial" w:hAnsi="Arial" w:cs="Arial"/>
          <w:noProof/>
          <w:sz w:val="24"/>
          <w:szCs w:val="24"/>
          <w:lang w:val="ro-RO"/>
        </w:rPr>
        <w:t>.</w:t>
      </w:r>
    </w:p>
    <w:p w:rsidR="00606C1B" w:rsidRPr="00925450" w:rsidRDefault="00606C1B" w:rsidP="00606C1B">
      <w:pPr>
        <w:spacing w:before="120" w:after="0" w:line="240" w:lineRule="auto"/>
        <w:ind w:firstLine="284"/>
        <w:jc w:val="both"/>
        <w:rPr>
          <w:rFonts w:ascii="Arial" w:hAnsi="Arial" w:cs="Arial"/>
          <w:noProof/>
          <w:sz w:val="24"/>
          <w:szCs w:val="24"/>
          <w:lang w:val="ro-RO"/>
        </w:rPr>
      </w:pPr>
      <w:r w:rsidRPr="00925450">
        <w:rPr>
          <w:rFonts w:ascii="Arial" w:hAnsi="Arial" w:cs="Arial"/>
          <w:b/>
          <w:noProof/>
          <w:sz w:val="24"/>
          <w:szCs w:val="24"/>
          <w:lang w:val="ro-RO"/>
        </w:rPr>
        <w:t xml:space="preserve">II. </w:t>
      </w:r>
      <w:r w:rsidRPr="00925450">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996F6D" w:rsidRPr="00925450" w:rsidRDefault="00382532" w:rsidP="00996F6D">
      <w:pPr>
        <w:spacing w:before="120" w:after="0" w:line="240" w:lineRule="auto"/>
        <w:ind w:firstLine="284"/>
        <w:jc w:val="both"/>
        <w:rPr>
          <w:rFonts w:ascii="Arial" w:hAnsi="Arial" w:cs="Arial"/>
          <w:noProof/>
          <w:sz w:val="24"/>
          <w:szCs w:val="24"/>
          <w:lang w:val="ro-RO"/>
        </w:rPr>
      </w:pPr>
      <w:r w:rsidRPr="00925450">
        <w:rPr>
          <w:rFonts w:ascii="Arial" w:hAnsi="Arial" w:cs="Arial"/>
          <w:b/>
          <w:noProof/>
          <w:sz w:val="24"/>
          <w:szCs w:val="24"/>
          <w:lang w:val="ro-RO"/>
        </w:rPr>
        <w:t xml:space="preserve">III. </w:t>
      </w:r>
      <w:r w:rsidRPr="00925450">
        <w:rPr>
          <w:rFonts w:ascii="Arial" w:hAnsi="Arial" w:cs="Arial"/>
          <w:noProof/>
          <w:sz w:val="24"/>
          <w:szCs w:val="24"/>
          <w:lang w:val="ro-RO"/>
        </w:rPr>
        <w:t xml:space="preserve">Motivele pe baza cărora s-a stabilit necesitatea neefectuării evaluării impactului asupra corpurilor de apă </w:t>
      </w:r>
      <w:r w:rsidR="00996F6D" w:rsidRPr="00925450">
        <w:rPr>
          <w:rFonts w:ascii="Arial" w:hAnsi="Arial" w:cs="Arial"/>
          <w:noProof/>
          <w:sz w:val="24"/>
          <w:szCs w:val="24"/>
          <w:lang w:val="ro-RO"/>
        </w:rPr>
        <w:t xml:space="preserve">- nu este cazul; </w:t>
      </w:r>
    </w:p>
    <w:p w:rsidR="005B372E" w:rsidRPr="00925450" w:rsidRDefault="00EE2396" w:rsidP="00996F6D">
      <w:pPr>
        <w:spacing w:before="120" w:after="0" w:line="240" w:lineRule="auto"/>
        <w:ind w:firstLine="284"/>
        <w:jc w:val="both"/>
        <w:rPr>
          <w:rFonts w:ascii="Arial" w:hAnsi="Arial" w:cs="Arial"/>
          <w:noProof/>
          <w:sz w:val="24"/>
          <w:szCs w:val="24"/>
          <w:lang w:val="ro-RO"/>
        </w:rPr>
      </w:pPr>
      <w:r w:rsidRPr="00925450">
        <w:rPr>
          <w:rFonts w:ascii="Arial" w:eastAsia="Times New Roman" w:hAnsi="Arial" w:cs="Arial"/>
          <w:b/>
          <w:noProof/>
          <w:color w:val="000000"/>
          <w:sz w:val="24"/>
          <w:szCs w:val="24"/>
          <w:lang w:val="ro-RO" w:eastAsia="en-GB"/>
        </w:rPr>
        <w:t xml:space="preserve">Caracteristicile proiectului şi/sau condiţiile de realizare a </w:t>
      </w:r>
      <w:r w:rsidRPr="00925450">
        <w:rPr>
          <w:rFonts w:ascii="Arial" w:eastAsia="Times New Roman" w:hAnsi="Arial" w:cs="Arial"/>
          <w:b/>
          <w:noProof/>
          <w:sz w:val="24"/>
          <w:szCs w:val="24"/>
          <w:lang w:val="ro-RO" w:eastAsia="en-GB"/>
        </w:rPr>
        <w:t>proiectului</w:t>
      </w:r>
      <w:r w:rsidR="005B372E" w:rsidRPr="00925450">
        <w:rPr>
          <w:rFonts w:ascii="Arial" w:hAnsi="Arial" w:cs="Arial"/>
          <w:noProof/>
          <w:sz w:val="24"/>
          <w:szCs w:val="24"/>
          <w:lang w:val="ro-RO"/>
        </w:rPr>
        <w:t>:</w:t>
      </w:r>
    </w:p>
    <w:p w:rsidR="005B372E" w:rsidRPr="0092545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Respectarea prev</w:t>
      </w:r>
      <w:r w:rsidR="00667B18" w:rsidRPr="00925450">
        <w:rPr>
          <w:rFonts w:ascii="Arial" w:hAnsi="Arial" w:cs="Arial"/>
          <w:noProof/>
          <w:sz w:val="24"/>
          <w:szCs w:val="24"/>
          <w:lang w:val="ro-RO"/>
        </w:rPr>
        <w:t>ederilor art. 20</w:t>
      </w:r>
      <w:r w:rsidRPr="00925450">
        <w:rPr>
          <w:rFonts w:ascii="Arial" w:hAnsi="Arial" w:cs="Arial"/>
          <w:noProof/>
          <w:sz w:val="24"/>
          <w:szCs w:val="24"/>
          <w:lang w:val="ro-RO"/>
        </w:rPr>
        <w:t xml:space="preserve"> alin</w:t>
      </w:r>
      <w:r w:rsidRPr="00925450">
        <w:rPr>
          <w:rFonts w:ascii="Arial" w:hAnsi="Arial" w:cs="Arial"/>
          <w:sz w:val="24"/>
          <w:szCs w:val="24"/>
          <w:lang w:val="ro-RO"/>
        </w:rPr>
        <w:t xml:space="preserve">. (1) din </w:t>
      </w:r>
      <w:r w:rsidR="00667B18" w:rsidRPr="00925450">
        <w:rPr>
          <w:rFonts w:ascii="Arial" w:hAnsi="Arial" w:cs="Arial"/>
          <w:sz w:val="24"/>
          <w:szCs w:val="24"/>
          <w:lang w:val="ro-RO" w:eastAsia="ro-RO"/>
        </w:rPr>
        <w:t>Legea nr. 292/2018</w:t>
      </w:r>
      <w:r w:rsidR="00D952B0" w:rsidRPr="00925450">
        <w:rPr>
          <w:rFonts w:ascii="Arial" w:hAnsi="Arial" w:cs="Arial"/>
          <w:sz w:val="24"/>
          <w:szCs w:val="24"/>
          <w:lang w:val="ro-RO" w:eastAsia="ro-RO"/>
        </w:rPr>
        <w:t>,</w:t>
      </w:r>
      <w:r w:rsidR="00DA5A61" w:rsidRPr="00925450">
        <w:rPr>
          <w:rFonts w:ascii="Arial" w:hAnsi="Arial" w:cs="Arial"/>
          <w:sz w:val="24"/>
          <w:szCs w:val="24"/>
          <w:lang w:val="ro-RO" w:eastAsia="ro-RO"/>
        </w:rPr>
        <w:t xml:space="preserve"> </w:t>
      </w:r>
      <w:r w:rsidR="00DA5A61" w:rsidRPr="00925450">
        <w:rPr>
          <w:rFonts w:ascii="Arial" w:hAnsi="Arial" w:cs="Arial"/>
          <w:sz w:val="24"/>
          <w:szCs w:val="24"/>
          <w:lang w:val="ro-RO"/>
        </w:rPr>
        <w:t>privind evaluarea impactului anumitor proiecte publice şi private asupra mediului</w:t>
      </w:r>
      <w:r w:rsidRPr="00925450">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925450">
        <w:rPr>
          <w:rFonts w:ascii="Arial" w:hAnsi="Arial" w:cs="Arial"/>
          <w:sz w:val="24"/>
          <w:szCs w:val="24"/>
          <w:lang w:val="ro-RO"/>
        </w:rPr>
        <w:t>competentă</w:t>
      </w:r>
      <w:r w:rsidRPr="00925450">
        <w:rPr>
          <w:rFonts w:ascii="Arial" w:hAnsi="Arial" w:cs="Arial"/>
          <w:sz w:val="24"/>
          <w:szCs w:val="24"/>
          <w:lang w:val="ro-RO"/>
        </w:rPr>
        <w:t xml:space="preserve"> pentru protecţia mediului emitentă </w:t>
      </w:r>
      <w:r w:rsidR="00667B18" w:rsidRPr="00925450">
        <w:rPr>
          <w:rFonts w:ascii="Arial" w:hAnsi="Arial" w:cs="Arial"/>
          <w:sz w:val="24"/>
          <w:szCs w:val="24"/>
          <w:lang w:val="ro-RO"/>
        </w:rPr>
        <w:t>cu privire la aceste</w:t>
      </w:r>
      <w:r w:rsidRPr="00925450">
        <w:rPr>
          <w:rFonts w:ascii="Arial" w:hAnsi="Arial" w:cs="Arial"/>
          <w:sz w:val="24"/>
          <w:szCs w:val="24"/>
          <w:lang w:val="ro-RO"/>
        </w:rPr>
        <w:t xml:space="preserve"> modificări."</w:t>
      </w:r>
    </w:p>
    <w:p w:rsidR="005B372E" w:rsidRPr="0092545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92545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925450"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sz w:val="24"/>
          <w:szCs w:val="24"/>
          <w:lang w:val="ro-RO"/>
        </w:rPr>
        <w:t>Respectarea prevederilor actelor/avizelor emise de alte autorităţi pentru prezentul proiect.</w:t>
      </w:r>
    </w:p>
    <w:p w:rsidR="005B372E" w:rsidRPr="0092545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sz w:val="24"/>
          <w:szCs w:val="24"/>
          <w:lang w:val="ro-RO"/>
        </w:rPr>
        <w:t xml:space="preserve">Respectarea prevederilor Ord. nr. </w:t>
      </w:r>
      <w:r w:rsidR="005B372E" w:rsidRPr="00925450">
        <w:rPr>
          <w:rFonts w:ascii="Arial" w:hAnsi="Arial" w:cs="Arial"/>
          <w:sz w:val="24"/>
          <w:szCs w:val="24"/>
          <w:lang w:val="ro-RO"/>
        </w:rPr>
        <w:t>119/2014,</w:t>
      </w:r>
      <w:r w:rsidR="00925F1F" w:rsidRPr="00925450">
        <w:rPr>
          <w:rFonts w:ascii="Arial" w:hAnsi="Arial" w:cs="Arial"/>
          <w:sz w:val="24"/>
          <w:szCs w:val="24"/>
          <w:lang w:val="ro-RO"/>
        </w:rPr>
        <w:t xml:space="preserve"> cu modificările ulterioare,</w:t>
      </w:r>
      <w:r w:rsidR="005B372E" w:rsidRPr="00925450">
        <w:rPr>
          <w:rFonts w:ascii="Arial" w:hAnsi="Arial" w:cs="Arial"/>
          <w:sz w:val="24"/>
          <w:szCs w:val="24"/>
          <w:lang w:val="ro-RO"/>
        </w:rPr>
        <w:t xml:space="preserve"> privind nivelul de zgomot.</w:t>
      </w:r>
    </w:p>
    <w:p w:rsidR="005B372E" w:rsidRPr="00925450"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sz w:val="24"/>
          <w:szCs w:val="24"/>
          <w:lang w:val="ro-RO"/>
        </w:rPr>
        <w:t>I</w:t>
      </w:r>
      <w:r w:rsidR="005B372E" w:rsidRPr="00925450">
        <w:rPr>
          <w:rFonts w:ascii="Arial" w:hAnsi="Arial" w:cs="Arial"/>
          <w:sz w:val="24"/>
          <w:szCs w:val="24"/>
          <w:lang w:val="ro-RO"/>
        </w:rPr>
        <w:t>nterzicerea depozitării direct pe sol a deşeurilor sau a materialelor cu pericol de poluare.</w:t>
      </w:r>
    </w:p>
    <w:p w:rsidR="001842CB" w:rsidRPr="00925450"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sz w:val="24"/>
          <w:szCs w:val="24"/>
          <w:lang w:val="ro-RO"/>
        </w:rPr>
        <w:t>Conform art. 43</w:t>
      </w:r>
      <w:r w:rsidR="005B372E" w:rsidRPr="00925450">
        <w:rPr>
          <w:rFonts w:ascii="Arial" w:hAnsi="Arial" w:cs="Arial"/>
          <w:sz w:val="24"/>
          <w:szCs w:val="24"/>
          <w:lang w:val="ro-RO"/>
        </w:rPr>
        <w:t>, alin. 3-4 din</w:t>
      </w:r>
      <w:r w:rsidRPr="00925450">
        <w:rPr>
          <w:rFonts w:ascii="Arial" w:hAnsi="Arial" w:cs="Arial"/>
          <w:sz w:val="24"/>
          <w:szCs w:val="24"/>
          <w:lang w:val="ro-RO"/>
        </w:rPr>
        <w:t xml:space="preserve"> anexa. nr. 5 la procedură,</w:t>
      </w:r>
      <w:r w:rsidR="005B372E" w:rsidRPr="00925450">
        <w:rPr>
          <w:rFonts w:ascii="Arial" w:hAnsi="Arial" w:cs="Arial"/>
          <w:sz w:val="24"/>
          <w:szCs w:val="24"/>
          <w:lang w:val="ro-RO"/>
        </w:rPr>
        <w:t xml:space="preserve"> </w:t>
      </w:r>
      <w:r w:rsidRPr="00925450">
        <w:rPr>
          <w:rFonts w:ascii="Arial" w:hAnsi="Arial" w:cs="Arial"/>
          <w:sz w:val="24"/>
          <w:szCs w:val="24"/>
          <w:lang w:val="ro-RO"/>
        </w:rPr>
        <w:t xml:space="preserve">din </w:t>
      </w:r>
      <w:r w:rsidRPr="00925450">
        <w:rPr>
          <w:rFonts w:ascii="Arial" w:hAnsi="Arial" w:cs="Arial"/>
          <w:sz w:val="24"/>
          <w:szCs w:val="24"/>
          <w:lang w:val="ro-RO" w:eastAsia="ro-RO"/>
        </w:rPr>
        <w:t xml:space="preserve">Legea nr. 292/2018 </w:t>
      </w:r>
      <w:r w:rsidR="005B372E" w:rsidRPr="00925450">
        <w:rPr>
          <w:rFonts w:ascii="Arial" w:hAnsi="Arial" w:cs="Arial"/>
          <w:sz w:val="24"/>
          <w:szCs w:val="24"/>
          <w:lang w:val="ro-RO"/>
        </w:rPr>
        <w:t xml:space="preserve">privind </w:t>
      </w:r>
      <w:r w:rsidR="00D171F4" w:rsidRPr="00925450">
        <w:rPr>
          <w:rFonts w:ascii="Arial" w:hAnsi="Arial" w:cs="Arial"/>
          <w:sz w:val="24"/>
          <w:szCs w:val="24"/>
          <w:lang w:val="ro-RO"/>
        </w:rPr>
        <w:t>evaluarea</w:t>
      </w:r>
      <w:r w:rsidR="005B372E" w:rsidRPr="00925450">
        <w:rPr>
          <w:rFonts w:ascii="Arial" w:hAnsi="Arial" w:cs="Arial"/>
          <w:sz w:val="24"/>
          <w:szCs w:val="24"/>
          <w:lang w:val="ro-RO"/>
        </w:rPr>
        <w:t xml:space="preserve"> impactului </w:t>
      </w:r>
      <w:r w:rsidR="00D171F4" w:rsidRPr="00925450">
        <w:rPr>
          <w:rFonts w:ascii="Arial" w:hAnsi="Arial" w:cs="Arial"/>
          <w:sz w:val="24"/>
          <w:szCs w:val="24"/>
          <w:lang w:val="ro-RO"/>
        </w:rPr>
        <w:t>anumitor</w:t>
      </w:r>
      <w:r w:rsidR="005B372E" w:rsidRPr="00925450">
        <w:rPr>
          <w:rFonts w:ascii="Arial" w:hAnsi="Arial" w:cs="Arial"/>
          <w:sz w:val="24"/>
          <w:szCs w:val="24"/>
          <w:lang w:val="ro-RO"/>
        </w:rPr>
        <w:t xml:space="preserve"> proiecte publice şi private</w:t>
      </w:r>
      <w:r w:rsidR="00D171F4" w:rsidRPr="00925450">
        <w:rPr>
          <w:rFonts w:ascii="Arial" w:hAnsi="Arial" w:cs="Arial"/>
          <w:sz w:val="24"/>
          <w:szCs w:val="24"/>
          <w:lang w:val="ro-RO"/>
        </w:rPr>
        <w:t xml:space="preserve"> asupra mediului</w:t>
      </w:r>
      <w:r w:rsidR="005B372E" w:rsidRPr="00925450">
        <w:rPr>
          <w:rFonts w:ascii="Arial" w:hAnsi="Arial" w:cs="Arial"/>
          <w:sz w:val="24"/>
          <w:szCs w:val="24"/>
          <w:lang w:val="ro-RO"/>
        </w:rPr>
        <w:t xml:space="preserve">: </w:t>
      </w:r>
      <w:r w:rsidR="00DA5A61" w:rsidRPr="00925450">
        <w:rPr>
          <w:rFonts w:ascii="Arial" w:hAnsi="Arial" w:cs="Arial"/>
          <w:sz w:val="24"/>
          <w:szCs w:val="24"/>
          <w:lang w:val="ro-RO"/>
        </w:rPr>
        <w:t>”</w:t>
      </w:r>
      <w:r w:rsidR="00D171F4" w:rsidRPr="00925450">
        <w:rPr>
          <w:rFonts w:ascii="Arial" w:hAnsi="Arial" w:cs="Arial"/>
          <w:bCs/>
          <w:sz w:val="24"/>
          <w:szCs w:val="24"/>
          <w:lang w:val="ro-RO"/>
        </w:rPr>
        <w:t>(3)</w:t>
      </w:r>
      <w:r w:rsidR="00D171F4" w:rsidRPr="0092545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925450">
        <w:rPr>
          <w:rFonts w:ascii="Arial" w:hAnsi="Arial" w:cs="Arial"/>
          <w:bCs/>
          <w:sz w:val="24"/>
          <w:szCs w:val="24"/>
          <w:lang w:val="ro-RO"/>
        </w:rPr>
        <w:t>(4)</w:t>
      </w:r>
      <w:r w:rsidR="00D171F4" w:rsidRPr="00925450">
        <w:rPr>
          <w:rFonts w:ascii="Arial" w:hAnsi="Arial" w:cs="Arial"/>
          <w:sz w:val="24"/>
          <w:szCs w:val="24"/>
          <w:lang w:val="ro-RO"/>
        </w:rPr>
        <w:t> Procesul-verbal întocmit în situaţia prevăzută la alin. (3) se</w:t>
      </w:r>
      <w:r w:rsidR="00D171F4" w:rsidRPr="00925450">
        <w:rPr>
          <w:rFonts w:ascii="Arial" w:hAnsi="Arial" w:cs="Arial"/>
          <w:color w:val="FF0000"/>
          <w:sz w:val="24"/>
          <w:szCs w:val="24"/>
          <w:lang w:val="ro-RO"/>
        </w:rPr>
        <w:t xml:space="preserve"> </w:t>
      </w:r>
      <w:r w:rsidR="00D171F4" w:rsidRPr="00925450">
        <w:rPr>
          <w:rFonts w:ascii="Arial" w:hAnsi="Arial" w:cs="Arial"/>
          <w:noProof/>
          <w:sz w:val="24"/>
          <w:szCs w:val="24"/>
          <w:lang w:val="ro-RO"/>
        </w:rPr>
        <w:t>anexează şi face parte integrantă din procesul-verbal de re</w:t>
      </w:r>
      <w:r w:rsidR="00DA5A61" w:rsidRPr="00925450">
        <w:rPr>
          <w:rFonts w:ascii="Arial" w:hAnsi="Arial" w:cs="Arial"/>
          <w:noProof/>
          <w:sz w:val="24"/>
          <w:szCs w:val="24"/>
          <w:lang w:val="ro-RO"/>
        </w:rPr>
        <w:t>cepţie la terminarea lucrărilor</w:t>
      </w:r>
      <w:r w:rsidR="00547EAB" w:rsidRPr="00925450">
        <w:rPr>
          <w:rFonts w:ascii="Arial" w:hAnsi="Arial" w:cs="Arial"/>
          <w:noProof/>
          <w:sz w:val="24"/>
          <w:szCs w:val="24"/>
          <w:lang w:val="ro-RO"/>
        </w:rPr>
        <w:t>.</w:t>
      </w:r>
      <w:r w:rsidR="00DA5A61" w:rsidRPr="00925450">
        <w:rPr>
          <w:rFonts w:ascii="Arial" w:hAnsi="Arial" w:cs="Arial"/>
          <w:noProof/>
          <w:sz w:val="24"/>
          <w:szCs w:val="24"/>
          <w:lang w:val="ro-RO"/>
        </w:rPr>
        <w:t>”</w:t>
      </w:r>
    </w:p>
    <w:p w:rsidR="001842CB" w:rsidRPr="0092545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Luarea tuturor măsurilor de prevenire eficientă a poluării, care să asigure că nicio polu</w:t>
      </w:r>
      <w:r w:rsidR="001842CB" w:rsidRPr="00925450">
        <w:rPr>
          <w:rFonts w:ascii="Arial" w:hAnsi="Arial" w:cs="Arial"/>
          <w:noProof/>
          <w:sz w:val="24"/>
          <w:szCs w:val="24"/>
          <w:lang w:val="ro-RO"/>
        </w:rPr>
        <w:t>are importantă nu va fi cauzată.</w:t>
      </w:r>
    </w:p>
    <w:p w:rsidR="001842CB" w:rsidRPr="0092545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925450">
        <w:rPr>
          <w:rFonts w:ascii="Arial" w:hAnsi="Arial" w:cs="Arial"/>
          <w:noProof/>
          <w:sz w:val="24"/>
          <w:szCs w:val="24"/>
          <w:lang w:val="ro-RO"/>
        </w:rPr>
        <w:t>ndu-se impactul asupra mediului.</w:t>
      </w:r>
    </w:p>
    <w:p w:rsidR="001842CB" w:rsidRPr="0092545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Prevenirea accidentelor și limitarea con</w:t>
      </w:r>
      <w:r w:rsidR="001842CB" w:rsidRPr="00925450">
        <w:rPr>
          <w:rFonts w:ascii="Arial" w:hAnsi="Arial" w:cs="Arial"/>
          <w:noProof/>
          <w:sz w:val="24"/>
          <w:szCs w:val="24"/>
          <w:lang w:val="ro-RO"/>
        </w:rPr>
        <w:t>secințelor acesora.</w:t>
      </w:r>
    </w:p>
    <w:p w:rsidR="001842CB" w:rsidRPr="0092545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Să supravegheze desfășurarea activității, astfel încât să nu</w:t>
      </w:r>
      <w:r w:rsidR="001842CB" w:rsidRPr="00925450">
        <w:rPr>
          <w:rFonts w:ascii="Arial" w:hAnsi="Arial" w:cs="Arial"/>
          <w:noProof/>
          <w:sz w:val="24"/>
          <w:szCs w:val="24"/>
          <w:lang w:val="ro-RO"/>
        </w:rPr>
        <w:t xml:space="preserve"> se producă fenomene de poluare.</w:t>
      </w:r>
    </w:p>
    <w:p w:rsidR="001842CB" w:rsidRPr="0092545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Se interzice depozitarea pe amplasament de sub</w:t>
      </w:r>
      <w:r w:rsidR="001842CB" w:rsidRPr="00925450">
        <w:rPr>
          <w:rFonts w:ascii="Arial" w:hAnsi="Arial" w:cs="Arial"/>
          <w:noProof/>
          <w:sz w:val="24"/>
          <w:szCs w:val="24"/>
          <w:lang w:val="ro-RO"/>
        </w:rPr>
        <w:t>stanțe și preparate periculoase.</w:t>
      </w:r>
    </w:p>
    <w:p w:rsidR="001842CB" w:rsidRPr="00925450"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Menținerea în stare de curățenie a spațiului destinat implementării proiectului, fără dep</w:t>
      </w:r>
      <w:r w:rsidR="001842CB" w:rsidRPr="00925450">
        <w:rPr>
          <w:rFonts w:ascii="Arial" w:hAnsi="Arial" w:cs="Arial"/>
          <w:noProof/>
          <w:sz w:val="24"/>
          <w:szCs w:val="24"/>
          <w:lang w:val="ro-RO"/>
        </w:rPr>
        <w:t>ozitări necontrolate de deșeuri.</w:t>
      </w:r>
    </w:p>
    <w:p w:rsidR="008A7A5C" w:rsidRPr="0092545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925450">
        <w:rPr>
          <w:rFonts w:ascii="Arial" w:hAnsi="Arial" w:cs="Arial"/>
          <w:noProof/>
          <w:sz w:val="24"/>
          <w:szCs w:val="24"/>
          <w:lang w:val="ro-RO"/>
        </w:rPr>
        <w:t>(r</w:t>
      </w:r>
      <w:r w:rsidR="001842CB" w:rsidRPr="00925450">
        <w:rPr>
          <w:rFonts w:ascii="Arial" w:hAnsi="Arial" w:cs="Arial"/>
          <w:noProof/>
          <w:sz w:val="24"/>
          <w:szCs w:val="24"/>
          <w:vertAlign w:val="subscript"/>
          <w:lang w:val="ro-RO"/>
        </w:rPr>
        <w:t>1</w:t>
      </w:r>
      <w:r w:rsidR="001842CB" w:rsidRPr="00925450">
        <w:rPr>
          <w:rFonts w:ascii="Arial" w:hAnsi="Arial" w:cs="Arial"/>
          <w:noProof/>
          <w:sz w:val="24"/>
          <w:szCs w:val="24"/>
          <w:lang w:val="ro-RO"/>
        </w:rPr>
        <w:t xml:space="preserve">) </w:t>
      </w:r>
      <w:r w:rsidRPr="00925450">
        <w:rPr>
          <w:rFonts w:ascii="Arial" w:hAnsi="Arial" w:cs="Arial"/>
          <w:noProof/>
          <w:sz w:val="24"/>
          <w:szCs w:val="24"/>
          <w:lang w:val="ro-RO"/>
        </w:rPr>
        <w:t>privind regimul deșeurilor, cu modifică</w:t>
      </w:r>
      <w:r w:rsidR="008A7A5C" w:rsidRPr="00925450">
        <w:rPr>
          <w:rFonts w:ascii="Arial" w:hAnsi="Arial" w:cs="Arial"/>
          <w:noProof/>
          <w:sz w:val="24"/>
          <w:szCs w:val="24"/>
          <w:lang w:val="ro-RO"/>
        </w:rPr>
        <w:t>rile și completările ulterioare.</w:t>
      </w:r>
    </w:p>
    <w:p w:rsidR="008A7A5C" w:rsidRPr="0092545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Asigurarea refacerii mediului în toată zon</w:t>
      </w:r>
      <w:r w:rsidR="008A7A5C" w:rsidRPr="00925450">
        <w:rPr>
          <w:rFonts w:ascii="Arial" w:hAnsi="Arial" w:cs="Arial"/>
          <w:noProof/>
          <w:sz w:val="24"/>
          <w:szCs w:val="24"/>
          <w:lang w:val="ro-RO"/>
        </w:rPr>
        <w:t>a de implementare a proiectului.</w:t>
      </w:r>
    </w:p>
    <w:p w:rsidR="008A7A5C" w:rsidRPr="00925450"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Se impune respectarea cu strictețe a amplasamentului, fără exti</w:t>
      </w:r>
      <w:r w:rsidR="008A7A5C" w:rsidRPr="00925450">
        <w:rPr>
          <w:rFonts w:ascii="Arial" w:hAnsi="Arial" w:cs="Arial"/>
          <w:noProof/>
          <w:sz w:val="24"/>
          <w:szCs w:val="24"/>
          <w:lang w:val="ro-RO"/>
        </w:rPr>
        <w:t>nderi sau modificări ulterioare.</w:t>
      </w:r>
    </w:p>
    <w:p w:rsidR="00925450" w:rsidRDefault="002F52D0" w:rsidP="0092545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925450">
        <w:rPr>
          <w:rFonts w:ascii="Arial" w:hAnsi="Arial" w:cs="Arial"/>
          <w:noProof/>
          <w:sz w:val="24"/>
          <w:szCs w:val="24"/>
          <w:lang w:val="ro-RO"/>
        </w:rPr>
        <w:t xml:space="preserve"> </w:t>
      </w:r>
    </w:p>
    <w:p w:rsidR="00FC060C" w:rsidRPr="00925450" w:rsidRDefault="00FC060C" w:rsidP="00925450">
      <w:pPr>
        <w:pStyle w:val="ListParagraph"/>
        <w:autoSpaceDE w:val="0"/>
        <w:autoSpaceDN w:val="0"/>
        <w:adjustRightInd w:val="0"/>
        <w:spacing w:after="0" w:line="240" w:lineRule="auto"/>
        <w:ind w:left="0" w:firstLine="540"/>
        <w:jc w:val="both"/>
        <w:rPr>
          <w:rFonts w:ascii="Arial" w:hAnsi="Arial" w:cs="Arial"/>
          <w:noProof/>
          <w:sz w:val="24"/>
          <w:szCs w:val="24"/>
          <w:lang w:val="ro-RO"/>
        </w:rPr>
      </w:pPr>
      <w:r w:rsidRPr="00925450">
        <w:rPr>
          <w:rFonts w:ascii="Arial" w:hAnsi="Arial" w:cs="Arial"/>
          <w:b/>
          <w:noProof/>
          <w:sz w:val="24"/>
          <w:szCs w:val="24"/>
          <w:lang w:val="ro-RO"/>
        </w:rPr>
        <w:t>Conform prevederilor 1798/2007, cu modificările ulterioare, titularul are obligaţia ca la finalizarea investiţiei şi la punerea ȋn funcţiune a obiectivului să solicite autorizaţia de mediu</w:t>
      </w:r>
      <w:r w:rsidR="00CA16A9" w:rsidRPr="00925450">
        <w:rPr>
          <w:rFonts w:ascii="Arial" w:hAnsi="Arial" w:cs="Arial"/>
          <w:b/>
          <w:noProof/>
          <w:sz w:val="24"/>
          <w:szCs w:val="24"/>
          <w:lang w:val="ro-RO"/>
        </w:rPr>
        <w:t>.</w:t>
      </w:r>
    </w:p>
    <w:p w:rsidR="0002670B" w:rsidRPr="00925450" w:rsidRDefault="000B7119" w:rsidP="000B7119">
      <w:pPr>
        <w:tabs>
          <w:tab w:val="left" w:pos="1134"/>
        </w:tabs>
        <w:spacing w:before="240" w:after="0" w:line="240" w:lineRule="auto"/>
        <w:jc w:val="both"/>
        <w:rPr>
          <w:rFonts w:ascii="Arial" w:hAnsi="Arial" w:cs="Arial"/>
          <w:sz w:val="24"/>
          <w:szCs w:val="24"/>
          <w:lang w:val="ro-RO"/>
        </w:rPr>
      </w:pPr>
      <w:r w:rsidRPr="00925450">
        <w:rPr>
          <w:rFonts w:ascii="Arial" w:hAnsi="Arial" w:cs="Arial"/>
          <w:sz w:val="24"/>
          <w:szCs w:val="24"/>
          <w:lang w:val="ro-RO"/>
        </w:rPr>
        <w:t xml:space="preserve">           </w:t>
      </w:r>
      <w:r w:rsidR="0002670B" w:rsidRPr="00925450">
        <w:rPr>
          <w:rFonts w:ascii="Arial" w:hAnsi="Arial" w:cs="Arial"/>
          <w:sz w:val="24"/>
          <w:szCs w:val="24"/>
          <w:lang w:val="ro-RO"/>
        </w:rPr>
        <w:t>În urma transmiterii memoriului de prezentare s-au solicitat de către membrii CAT următoarele acte/avize:</w:t>
      </w:r>
    </w:p>
    <w:p w:rsidR="00CA16A9" w:rsidRPr="00925450" w:rsidRDefault="00CA16A9" w:rsidP="0002670B">
      <w:pPr>
        <w:tabs>
          <w:tab w:val="left" w:pos="1134"/>
        </w:tabs>
        <w:spacing w:after="0" w:line="240" w:lineRule="auto"/>
        <w:ind w:firstLine="851"/>
        <w:jc w:val="both"/>
        <w:rPr>
          <w:rFonts w:ascii="Arial" w:hAnsi="Arial" w:cs="Arial"/>
          <w:i/>
          <w:color w:val="000000" w:themeColor="text1"/>
          <w:sz w:val="24"/>
          <w:szCs w:val="24"/>
          <w:lang w:val="ro-RO"/>
        </w:rPr>
      </w:pPr>
      <w:r w:rsidRPr="00925450">
        <w:rPr>
          <w:rFonts w:ascii="Arial" w:hAnsi="Arial" w:cs="Arial"/>
          <w:i/>
          <w:color w:val="000000" w:themeColor="text1"/>
          <w:sz w:val="24"/>
          <w:szCs w:val="24"/>
          <w:lang w:val="ro-RO"/>
        </w:rPr>
        <w:t>- Notificare de asistenţă de specialitate de sănate publică a sănătăţii emisă de D.S.P</w:t>
      </w:r>
    </w:p>
    <w:p w:rsidR="00207AB4" w:rsidRPr="00925450" w:rsidRDefault="00207AB4" w:rsidP="0002670B">
      <w:pPr>
        <w:tabs>
          <w:tab w:val="left" w:pos="1134"/>
        </w:tabs>
        <w:spacing w:after="0" w:line="240" w:lineRule="auto"/>
        <w:ind w:firstLine="851"/>
        <w:jc w:val="both"/>
        <w:rPr>
          <w:rFonts w:ascii="Arial" w:hAnsi="Arial" w:cs="Arial"/>
          <w:i/>
          <w:color w:val="000000" w:themeColor="text1"/>
          <w:sz w:val="24"/>
          <w:szCs w:val="24"/>
          <w:lang w:val="ro-RO"/>
        </w:rPr>
      </w:pPr>
      <w:r w:rsidRPr="00925450">
        <w:rPr>
          <w:rFonts w:ascii="Arial" w:hAnsi="Arial" w:cs="Arial"/>
          <w:i/>
          <w:color w:val="000000" w:themeColor="text1"/>
          <w:sz w:val="24"/>
          <w:szCs w:val="24"/>
          <w:lang w:val="ro-RO"/>
        </w:rPr>
        <w:t xml:space="preserve">- </w:t>
      </w:r>
      <w:r w:rsidR="001057CF" w:rsidRPr="00925450">
        <w:rPr>
          <w:rFonts w:ascii="Arial" w:hAnsi="Arial" w:cs="Arial"/>
          <w:i/>
          <w:color w:val="000000" w:themeColor="text1"/>
          <w:sz w:val="24"/>
          <w:szCs w:val="24"/>
          <w:lang w:val="ro-RO"/>
        </w:rPr>
        <w:t xml:space="preserve">Aviz </w:t>
      </w:r>
      <w:r w:rsidR="00CA16A9" w:rsidRPr="00925450">
        <w:rPr>
          <w:rFonts w:ascii="Arial" w:hAnsi="Arial" w:cs="Arial"/>
          <w:i/>
          <w:color w:val="000000" w:themeColor="text1"/>
          <w:sz w:val="24"/>
          <w:szCs w:val="24"/>
          <w:lang w:val="ro-RO"/>
        </w:rPr>
        <w:t>de amplasament emis de Compania de Apă Someş SA – Sucursala Zalău</w:t>
      </w:r>
    </w:p>
    <w:p w:rsidR="00361191" w:rsidRPr="00925450" w:rsidRDefault="00361191" w:rsidP="008A7A5C">
      <w:pPr>
        <w:spacing w:before="120" w:after="0" w:line="240" w:lineRule="auto"/>
        <w:jc w:val="both"/>
        <w:rPr>
          <w:rFonts w:ascii="Arial" w:eastAsia="Times New Roman" w:hAnsi="Arial" w:cs="Arial"/>
          <w:noProof/>
          <w:sz w:val="24"/>
          <w:szCs w:val="24"/>
          <w:lang w:val="ro-RO" w:eastAsia="en-GB"/>
        </w:rPr>
      </w:pPr>
      <w:r w:rsidRPr="00925450">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925450" w:rsidRDefault="00361191" w:rsidP="008A7A5C">
      <w:pPr>
        <w:spacing w:before="120" w:after="0" w:line="240" w:lineRule="auto"/>
        <w:jc w:val="both"/>
        <w:rPr>
          <w:rFonts w:ascii="Arial" w:eastAsia="Times New Roman" w:hAnsi="Arial" w:cs="Arial"/>
          <w:noProof/>
          <w:sz w:val="24"/>
          <w:szCs w:val="24"/>
          <w:lang w:val="ro-RO" w:eastAsia="en-GB"/>
        </w:rPr>
      </w:pPr>
      <w:r w:rsidRPr="00925450">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925450" w:rsidRDefault="00361191" w:rsidP="008A7A5C">
      <w:pPr>
        <w:spacing w:before="120" w:after="0" w:line="240" w:lineRule="auto"/>
        <w:jc w:val="both"/>
        <w:rPr>
          <w:rFonts w:ascii="Arial" w:eastAsia="Times New Roman" w:hAnsi="Arial" w:cs="Arial"/>
          <w:noProof/>
          <w:sz w:val="24"/>
          <w:szCs w:val="24"/>
          <w:lang w:val="ro-RO" w:eastAsia="en-GB"/>
        </w:rPr>
      </w:pPr>
      <w:r w:rsidRPr="00925450">
        <w:rPr>
          <w:rFonts w:ascii="Arial" w:eastAsia="Times New Roman" w:hAnsi="Arial" w:cs="Arial"/>
          <w:noProof/>
          <w:color w:val="FF0000"/>
          <w:sz w:val="24"/>
          <w:szCs w:val="24"/>
          <w:lang w:val="ro-RO" w:eastAsia="en-GB"/>
        </w:rPr>
        <w:t>    </w:t>
      </w:r>
      <w:r w:rsidRPr="0092545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925450">
        <w:rPr>
          <w:rFonts w:ascii="Arial" w:hAnsi="Arial" w:cs="Arial"/>
          <w:sz w:val="24"/>
          <w:szCs w:val="24"/>
          <w:lang w:val="ro-RO" w:eastAsia="ro-RO"/>
        </w:rPr>
        <w:t>Legea nr. 292/2018</w:t>
      </w:r>
      <w:r w:rsidRPr="0092545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925450" w:rsidRDefault="00361191" w:rsidP="008A7A5C">
      <w:pPr>
        <w:spacing w:before="120" w:after="0" w:line="240" w:lineRule="auto"/>
        <w:jc w:val="both"/>
        <w:rPr>
          <w:rFonts w:ascii="Arial" w:eastAsia="Times New Roman" w:hAnsi="Arial" w:cs="Arial"/>
          <w:noProof/>
          <w:sz w:val="24"/>
          <w:szCs w:val="24"/>
          <w:lang w:val="ro-RO" w:eastAsia="en-GB"/>
        </w:rPr>
      </w:pPr>
      <w:r w:rsidRPr="00925450">
        <w:rPr>
          <w:rFonts w:ascii="Arial" w:eastAsia="Times New Roman" w:hAnsi="Arial" w:cs="Arial"/>
          <w:noProof/>
          <w:color w:val="FF0000"/>
          <w:sz w:val="24"/>
          <w:szCs w:val="24"/>
          <w:lang w:val="ro-RO" w:eastAsia="en-GB"/>
        </w:rPr>
        <w:t>    </w:t>
      </w:r>
      <w:r w:rsidRPr="0092545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25450" w:rsidRDefault="00361191" w:rsidP="008A7A5C">
      <w:pPr>
        <w:spacing w:before="120" w:after="0" w:line="240" w:lineRule="auto"/>
        <w:jc w:val="both"/>
        <w:rPr>
          <w:rFonts w:ascii="Arial" w:eastAsia="Times New Roman" w:hAnsi="Arial" w:cs="Arial"/>
          <w:noProof/>
          <w:sz w:val="24"/>
          <w:szCs w:val="24"/>
          <w:lang w:val="ro-RO" w:eastAsia="en-GB"/>
        </w:rPr>
      </w:pPr>
      <w:r w:rsidRPr="0092545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925450">
        <w:rPr>
          <w:rFonts w:ascii="Arial" w:hAnsi="Arial" w:cs="Arial"/>
          <w:sz w:val="24"/>
          <w:szCs w:val="24"/>
          <w:lang w:val="ro-RO" w:eastAsia="ro-RO"/>
        </w:rPr>
        <w:t>Legea nr. 292/2018</w:t>
      </w:r>
      <w:r w:rsidR="003230BA" w:rsidRPr="00925450">
        <w:rPr>
          <w:rFonts w:ascii="Arial" w:eastAsia="Times New Roman" w:hAnsi="Arial" w:cs="Arial"/>
          <w:noProof/>
          <w:sz w:val="24"/>
          <w:szCs w:val="24"/>
          <w:lang w:val="ro-RO" w:eastAsia="en-GB"/>
        </w:rPr>
        <w:t xml:space="preserve"> </w:t>
      </w:r>
      <w:r w:rsidRPr="00925450">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925450" w:rsidRDefault="00361191" w:rsidP="008A7A5C">
      <w:pPr>
        <w:spacing w:before="120" w:after="0" w:line="240" w:lineRule="auto"/>
        <w:jc w:val="both"/>
        <w:rPr>
          <w:rFonts w:ascii="Arial" w:eastAsia="Times New Roman" w:hAnsi="Arial" w:cs="Arial"/>
          <w:noProof/>
          <w:sz w:val="24"/>
          <w:szCs w:val="24"/>
          <w:lang w:val="ro-RO" w:eastAsia="en-GB"/>
        </w:rPr>
      </w:pPr>
      <w:r w:rsidRPr="00925450">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25450" w:rsidRDefault="00361191" w:rsidP="008A7A5C">
      <w:pPr>
        <w:spacing w:before="120" w:after="0" w:line="240" w:lineRule="auto"/>
        <w:jc w:val="both"/>
        <w:rPr>
          <w:rFonts w:ascii="Arial" w:eastAsia="Times New Roman" w:hAnsi="Arial" w:cs="Arial"/>
          <w:noProof/>
          <w:sz w:val="24"/>
          <w:szCs w:val="24"/>
          <w:lang w:val="ro-RO" w:eastAsia="en-GB"/>
        </w:rPr>
      </w:pPr>
      <w:r w:rsidRPr="00925450">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925450" w:rsidRDefault="00356C75" w:rsidP="008A7A5C">
      <w:pPr>
        <w:autoSpaceDE w:val="0"/>
        <w:autoSpaceDN w:val="0"/>
        <w:adjustRightInd w:val="0"/>
        <w:spacing w:before="120" w:after="0" w:line="240" w:lineRule="auto"/>
        <w:jc w:val="both"/>
        <w:rPr>
          <w:rFonts w:ascii="Arial" w:hAnsi="Arial" w:cs="Arial"/>
          <w:sz w:val="24"/>
          <w:szCs w:val="24"/>
          <w:lang w:val="ro-RO"/>
        </w:rPr>
      </w:pPr>
      <w:r w:rsidRPr="00925450">
        <w:rPr>
          <w:rFonts w:ascii="Arial" w:hAnsi="Arial" w:cs="Arial"/>
          <w:sz w:val="24"/>
          <w:szCs w:val="24"/>
          <w:lang w:val="ro-RO"/>
        </w:rPr>
        <w:t xml:space="preserve">    </w:t>
      </w:r>
      <w:r w:rsidR="00B3605B" w:rsidRPr="0092545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925450"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925450">
        <w:rPr>
          <w:rFonts w:ascii="Arial" w:hAnsi="Arial" w:cs="Arial"/>
          <w:noProof/>
          <w:sz w:val="24"/>
          <w:szCs w:val="24"/>
          <w:lang w:val="ro-RO"/>
        </w:rPr>
        <w:t xml:space="preserve">    Prezenta decizie poate fi contestată în conformitate cu prevederile </w:t>
      </w:r>
      <w:r w:rsidRPr="00925450">
        <w:rPr>
          <w:rFonts w:ascii="Arial" w:hAnsi="Arial" w:cs="Arial"/>
          <w:sz w:val="24"/>
          <w:szCs w:val="24"/>
          <w:lang w:val="ro-RO" w:eastAsia="ro-RO"/>
        </w:rPr>
        <w:t>Legii nr. 292/2018</w:t>
      </w:r>
      <w:r w:rsidRPr="00925450">
        <w:rPr>
          <w:rFonts w:ascii="Arial" w:eastAsia="Times New Roman" w:hAnsi="Arial" w:cs="Arial"/>
          <w:noProof/>
          <w:sz w:val="24"/>
          <w:szCs w:val="24"/>
          <w:lang w:val="ro-RO" w:eastAsia="en-GB"/>
        </w:rPr>
        <w:t xml:space="preserve"> privind evaluarea impactului anumitor proiecte publice şi private asupra mediului</w:t>
      </w:r>
      <w:r w:rsidRPr="00925450">
        <w:rPr>
          <w:rFonts w:ascii="Arial" w:hAnsi="Arial" w:cs="Arial"/>
          <w:b/>
          <w:sz w:val="24"/>
          <w:szCs w:val="24"/>
          <w:lang w:val="ro-RO" w:eastAsia="ro-RO"/>
        </w:rPr>
        <w:t xml:space="preserve"> </w:t>
      </w:r>
      <w:r w:rsidRPr="00925450">
        <w:rPr>
          <w:rFonts w:ascii="Arial" w:hAnsi="Arial" w:cs="Arial"/>
          <w:noProof/>
          <w:sz w:val="24"/>
          <w:szCs w:val="24"/>
          <w:lang w:val="ro-RO"/>
        </w:rPr>
        <w:t>şi ale Legii contenciosului administrativ nr. 554/2004, cu modificările şi completările ulterioare.</w:t>
      </w:r>
    </w:p>
    <w:p w:rsidR="00DC65B9" w:rsidRPr="00925450" w:rsidRDefault="00DC65B9" w:rsidP="00DC65B9">
      <w:pPr>
        <w:spacing w:after="0" w:line="360" w:lineRule="auto"/>
        <w:rPr>
          <w:rFonts w:ascii="Arial" w:hAnsi="Arial" w:cs="Arial"/>
          <w:b/>
          <w:bCs/>
          <w:color w:val="FF0000"/>
          <w:sz w:val="24"/>
          <w:szCs w:val="24"/>
          <w:lang w:val="ro-RO"/>
        </w:rPr>
      </w:pPr>
    </w:p>
    <w:p w:rsidR="00EC0521" w:rsidRPr="00925450" w:rsidRDefault="00EC0521" w:rsidP="00DC65B9">
      <w:pPr>
        <w:spacing w:after="0" w:line="360" w:lineRule="auto"/>
        <w:rPr>
          <w:rFonts w:ascii="Arial" w:hAnsi="Arial" w:cs="Arial"/>
          <w:b/>
          <w:bCs/>
          <w:color w:val="FF0000"/>
          <w:sz w:val="24"/>
          <w:szCs w:val="24"/>
          <w:lang w:val="ro-RO"/>
        </w:rPr>
      </w:pPr>
    </w:p>
    <w:p w:rsidR="00DC65B9" w:rsidRPr="00925450" w:rsidRDefault="00DC65B9" w:rsidP="00DC65B9">
      <w:pPr>
        <w:spacing w:after="0" w:line="240" w:lineRule="auto"/>
        <w:jc w:val="center"/>
        <w:rPr>
          <w:rFonts w:ascii="Arial" w:hAnsi="Arial" w:cs="Arial"/>
          <w:b/>
          <w:bCs/>
          <w:sz w:val="24"/>
          <w:szCs w:val="24"/>
          <w:lang w:val="ro-RO"/>
        </w:rPr>
      </w:pPr>
      <w:r w:rsidRPr="00925450">
        <w:rPr>
          <w:rFonts w:ascii="Arial" w:hAnsi="Arial" w:cs="Arial"/>
          <w:b/>
          <w:bCs/>
          <w:sz w:val="24"/>
          <w:szCs w:val="24"/>
          <w:lang w:val="ro-RO"/>
        </w:rPr>
        <w:t>DIRECTOR EXECUTIV</w:t>
      </w:r>
    </w:p>
    <w:p w:rsidR="00DC65B9" w:rsidRPr="00925450" w:rsidRDefault="00DC65B9" w:rsidP="00DC65B9">
      <w:pPr>
        <w:spacing w:after="0" w:line="240" w:lineRule="auto"/>
        <w:jc w:val="center"/>
        <w:rPr>
          <w:rFonts w:ascii="Arial" w:hAnsi="Arial" w:cs="Arial"/>
          <w:b/>
          <w:bCs/>
          <w:sz w:val="24"/>
          <w:szCs w:val="24"/>
          <w:lang w:val="ro-RO"/>
        </w:rPr>
      </w:pPr>
      <w:r w:rsidRPr="00925450">
        <w:rPr>
          <w:rFonts w:ascii="Arial" w:hAnsi="Arial" w:cs="Arial"/>
          <w:b/>
          <w:bCs/>
          <w:sz w:val="24"/>
          <w:szCs w:val="24"/>
          <w:lang w:val="ro-RO"/>
        </w:rPr>
        <w:t>dr. ing. Aurica GREC</w:t>
      </w:r>
    </w:p>
    <w:p w:rsidR="00DC65B9" w:rsidRPr="00925450" w:rsidRDefault="00DC65B9" w:rsidP="00DC65B9">
      <w:pPr>
        <w:spacing w:after="0" w:line="360" w:lineRule="auto"/>
        <w:jc w:val="both"/>
        <w:rPr>
          <w:rFonts w:ascii="Arial" w:hAnsi="Arial" w:cs="Arial"/>
          <w:b/>
          <w:bCs/>
          <w:sz w:val="24"/>
          <w:szCs w:val="24"/>
          <w:lang w:val="ro-RO"/>
        </w:rPr>
      </w:pPr>
      <w:r w:rsidRPr="00925450">
        <w:rPr>
          <w:rFonts w:ascii="Arial" w:hAnsi="Arial" w:cs="Arial"/>
          <w:b/>
          <w:bCs/>
          <w:sz w:val="24"/>
          <w:szCs w:val="24"/>
          <w:lang w:val="ro-RO"/>
        </w:rPr>
        <w:t xml:space="preserve">               </w:t>
      </w:r>
    </w:p>
    <w:p w:rsidR="005B5819" w:rsidRPr="00925450" w:rsidRDefault="005B5819" w:rsidP="00DC65B9">
      <w:pPr>
        <w:spacing w:after="0" w:line="240" w:lineRule="auto"/>
        <w:jc w:val="both"/>
        <w:outlineLvl w:val="0"/>
        <w:rPr>
          <w:rFonts w:ascii="Arial" w:hAnsi="Arial" w:cs="Arial"/>
          <w:bCs/>
          <w:sz w:val="24"/>
          <w:szCs w:val="24"/>
          <w:lang w:val="ro-RO"/>
        </w:rPr>
      </w:pPr>
    </w:p>
    <w:p w:rsidR="00CC2DB8" w:rsidRPr="00925450" w:rsidRDefault="00CC2DB8" w:rsidP="00DC65B9">
      <w:pPr>
        <w:spacing w:after="0" w:line="240" w:lineRule="auto"/>
        <w:jc w:val="both"/>
        <w:outlineLvl w:val="0"/>
        <w:rPr>
          <w:rFonts w:ascii="Arial" w:hAnsi="Arial" w:cs="Arial"/>
          <w:bCs/>
          <w:sz w:val="24"/>
          <w:szCs w:val="24"/>
          <w:lang w:val="ro-RO"/>
        </w:rPr>
      </w:pPr>
    </w:p>
    <w:p w:rsidR="00FC060C" w:rsidRPr="00925450" w:rsidRDefault="00FC060C" w:rsidP="00DC65B9">
      <w:pPr>
        <w:spacing w:after="0" w:line="240" w:lineRule="auto"/>
        <w:jc w:val="both"/>
        <w:outlineLvl w:val="0"/>
        <w:rPr>
          <w:rFonts w:ascii="Arial" w:hAnsi="Arial" w:cs="Arial"/>
          <w:bCs/>
          <w:sz w:val="24"/>
          <w:szCs w:val="24"/>
          <w:lang w:val="ro-RO"/>
        </w:rPr>
      </w:pPr>
    </w:p>
    <w:p w:rsidR="00FC060C" w:rsidRPr="00925450" w:rsidRDefault="00FC060C" w:rsidP="00DC65B9">
      <w:pPr>
        <w:spacing w:after="0" w:line="240" w:lineRule="auto"/>
        <w:jc w:val="both"/>
        <w:outlineLvl w:val="0"/>
        <w:rPr>
          <w:rFonts w:ascii="Arial" w:hAnsi="Arial" w:cs="Arial"/>
          <w:bCs/>
          <w:sz w:val="24"/>
          <w:szCs w:val="24"/>
          <w:lang w:val="ro-RO"/>
        </w:rPr>
      </w:pPr>
    </w:p>
    <w:p w:rsidR="001334D5" w:rsidRPr="00925450" w:rsidRDefault="001334D5" w:rsidP="00DC65B9">
      <w:pPr>
        <w:spacing w:after="0" w:line="240" w:lineRule="auto"/>
        <w:jc w:val="both"/>
        <w:outlineLvl w:val="0"/>
        <w:rPr>
          <w:rFonts w:ascii="Arial" w:hAnsi="Arial" w:cs="Arial"/>
          <w:bCs/>
          <w:sz w:val="24"/>
          <w:szCs w:val="24"/>
          <w:lang w:val="ro-RO"/>
        </w:rPr>
      </w:pPr>
    </w:p>
    <w:p w:rsidR="00DC65B9" w:rsidRPr="00925450" w:rsidRDefault="00990FAB" w:rsidP="00DC65B9">
      <w:pPr>
        <w:spacing w:after="0" w:line="240" w:lineRule="auto"/>
        <w:jc w:val="both"/>
        <w:outlineLvl w:val="0"/>
        <w:rPr>
          <w:rFonts w:ascii="Arial" w:hAnsi="Arial" w:cs="Arial"/>
          <w:bCs/>
          <w:sz w:val="24"/>
          <w:szCs w:val="24"/>
          <w:lang w:val="ro-RO"/>
        </w:rPr>
      </w:pPr>
      <w:r w:rsidRPr="00925450">
        <w:rPr>
          <w:rFonts w:ascii="Arial" w:hAnsi="Arial" w:cs="Arial"/>
          <w:bCs/>
          <w:sz w:val="24"/>
          <w:szCs w:val="24"/>
          <w:lang w:val="ro-RO"/>
        </w:rPr>
        <w:t>Şef S</w:t>
      </w:r>
      <w:r w:rsidR="00DC65B9" w:rsidRPr="00925450">
        <w:rPr>
          <w:rFonts w:ascii="Arial" w:hAnsi="Arial" w:cs="Arial"/>
          <w:bCs/>
          <w:sz w:val="24"/>
          <w:szCs w:val="24"/>
          <w:lang w:val="ro-RO"/>
        </w:rPr>
        <w:t xml:space="preserve">erviciu Avize, Acorduri, Autorizații, </w:t>
      </w:r>
      <w:r w:rsidR="00DC65B9" w:rsidRPr="00925450">
        <w:rPr>
          <w:rFonts w:ascii="Arial" w:hAnsi="Arial" w:cs="Arial"/>
          <w:bCs/>
          <w:sz w:val="24"/>
          <w:szCs w:val="24"/>
          <w:lang w:val="ro-RO"/>
        </w:rPr>
        <w:tab/>
      </w:r>
      <w:r w:rsidR="00DC65B9" w:rsidRPr="00925450">
        <w:rPr>
          <w:rFonts w:ascii="Arial" w:hAnsi="Arial" w:cs="Arial"/>
          <w:bCs/>
          <w:sz w:val="24"/>
          <w:szCs w:val="24"/>
          <w:lang w:val="ro-RO"/>
        </w:rPr>
        <w:tab/>
      </w:r>
      <w:r w:rsidR="00DC65B9" w:rsidRPr="00925450">
        <w:rPr>
          <w:rFonts w:ascii="Arial" w:hAnsi="Arial" w:cs="Arial"/>
          <w:bCs/>
          <w:sz w:val="24"/>
          <w:szCs w:val="24"/>
          <w:lang w:val="ro-RO"/>
        </w:rPr>
        <w:tab/>
      </w:r>
      <w:r w:rsidR="00DC65B9" w:rsidRPr="00925450">
        <w:rPr>
          <w:rFonts w:ascii="Arial" w:hAnsi="Arial" w:cs="Arial"/>
          <w:bCs/>
          <w:sz w:val="24"/>
          <w:szCs w:val="24"/>
          <w:lang w:val="ro-RO"/>
        </w:rPr>
        <w:tab/>
      </w:r>
      <w:r w:rsidR="00E46D41" w:rsidRPr="00925450">
        <w:rPr>
          <w:rFonts w:ascii="Arial" w:hAnsi="Arial" w:cs="Arial"/>
          <w:bCs/>
          <w:sz w:val="24"/>
          <w:szCs w:val="24"/>
          <w:lang w:val="ro-RO"/>
        </w:rPr>
        <w:t>Responsabil biodiverisate,</w:t>
      </w:r>
      <w:r w:rsidR="00DC65B9" w:rsidRPr="00925450">
        <w:rPr>
          <w:rFonts w:ascii="Arial" w:hAnsi="Arial" w:cs="Arial"/>
          <w:bCs/>
          <w:sz w:val="24"/>
          <w:szCs w:val="24"/>
          <w:lang w:val="ro-RO"/>
        </w:rPr>
        <w:t xml:space="preserve">                       </w:t>
      </w:r>
    </w:p>
    <w:p w:rsidR="00DC65B9" w:rsidRPr="00925450"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925450">
        <w:rPr>
          <w:rFonts w:ascii="Arial" w:hAnsi="Arial" w:cs="Arial"/>
          <w:bCs/>
          <w:sz w:val="24"/>
          <w:szCs w:val="24"/>
          <w:lang w:val="ro-RO"/>
        </w:rPr>
        <w:t>ing. Gizella Balint</w:t>
      </w:r>
      <w:r w:rsidR="00E46D41" w:rsidRPr="00925450">
        <w:rPr>
          <w:rFonts w:ascii="Arial" w:hAnsi="Arial" w:cs="Arial"/>
          <w:bCs/>
          <w:sz w:val="24"/>
          <w:szCs w:val="24"/>
          <w:lang w:val="ro-RO"/>
        </w:rPr>
        <w:tab/>
        <w:t xml:space="preserve">cons. Radu Hideg      </w:t>
      </w:r>
      <w:r w:rsidR="00E46D41" w:rsidRPr="00925450">
        <w:rPr>
          <w:rFonts w:ascii="Arial" w:hAnsi="Arial" w:cs="Arial"/>
          <w:bCs/>
          <w:sz w:val="24"/>
          <w:szCs w:val="24"/>
          <w:lang w:val="ro-RO"/>
        </w:rPr>
        <w:tab/>
      </w:r>
    </w:p>
    <w:p w:rsidR="00DC65B9" w:rsidRPr="00925450" w:rsidRDefault="00DC65B9" w:rsidP="00DC65B9">
      <w:pPr>
        <w:spacing w:after="0" w:line="240" w:lineRule="auto"/>
        <w:jc w:val="both"/>
        <w:rPr>
          <w:rFonts w:ascii="Arial" w:hAnsi="Arial" w:cs="Arial"/>
          <w:bCs/>
          <w:sz w:val="24"/>
          <w:szCs w:val="24"/>
          <w:lang w:val="ro-RO"/>
        </w:rPr>
      </w:pPr>
    </w:p>
    <w:p w:rsidR="002039CD" w:rsidRPr="00925450" w:rsidRDefault="002039CD" w:rsidP="00DC65B9">
      <w:pPr>
        <w:spacing w:after="0" w:line="240" w:lineRule="auto"/>
        <w:jc w:val="both"/>
        <w:rPr>
          <w:rFonts w:ascii="Arial" w:hAnsi="Arial" w:cs="Arial"/>
          <w:bCs/>
          <w:sz w:val="24"/>
          <w:szCs w:val="24"/>
          <w:lang w:val="ro-RO"/>
        </w:rPr>
      </w:pPr>
    </w:p>
    <w:p w:rsidR="00C51C44" w:rsidRPr="00925450" w:rsidRDefault="00C51C44" w:rsidP="00DC65B9">
      <w:pPr>
        <w:spacing w:after="0" w:line="240" w:lineRule="auto"/>
        <w:jc w:val="both"/>
        <w:rPr>
          <w:rFonts w:ascii="Arial" w:hAnsi="Arial" w:cs="Arial"/>
          <w:bCs/>
          <w:sz w:val="24"/>
          <w:szCs w:val="24"/>
          <w:lang w:val="ro-RO"/>
        </w:rPr>
      </w:pPr>
    </w:p>
    <w:p w:rsidR="00EC0521" w:rsidRPr="00925450" w:rsidRDefault="00EC0521" w:rsidP="00DC65B9">
      <w:pPr>
        <w:spacing w:after="0" w:line="240" w:lineRule="auto"/>
        <w:jc w:val="both"/>
        <w:rPr>
          <w:rFonts w:ascii="Arial" w:hAnsi="Arial" w:cs="Arial"/>
          <w:bCs/>
          <w:sz w:val="24"/>
          <w:szCs w:val="24"/>
          <w:lang w:val="ro-RO"/>
        </w:rPr>
      </w:pPr>
    </w:p>
    <w:p w:rsidR="008401EE" w:rsidRPr="00925450" w:rsidRDefault="008401EE" w:rsidP="00DC65B9">
      <w:pPr>
        <w:spacing w:after="0" w:line="240" w:lineRule="auto"/>
        <w:jc w:val="both"/>
        <w:rPr>
          <w:rFonts w:ascii="Arial" w:hAnsi="Arial" w:cs="Arial"/>
          <w:bCs/>
          <w:sz w:val="24"/>
          <w:szCs w:val="24"/>
          <w:lang w:val="ro-RO"/>
        </w:rPr>
      </w:pPr>
    </w:p>
    <w:p w:rsidR="008401EE" w:rsidRPr="00925450" w:rsidRDefault="008401EE" w:rsidP="00DC65B9">
      <w:pPr>
        <w:spacing w:after="0" w:line="240" w:lineRule="auto"/>
        <w:jc w:val="both"/>
        <w:rPr>
          <w:rFonts w:ascii="Arial" w:hAnsi="Arial" w:cs="Arial"/>
          <w:bCs/>
          <w:sz w:val="24"/>
          <w:szCs w:val="24"/>
          <w:lang w:val="ro-RO"/>
        </w:rPr>
      </w:pPr>
    </w:p>
    <w:p w:rsidR="00EC0521" w:rsidRPr="00925450" w:rsidRDefault="00EC0521" w:rsidP="00DC65B9">
      <w:pPr>
        <w:spacing w:after="0" w:line="240" w:lineRule="auto"/>
        <w:jc w:val="both"/>
        <w:rPr>
          <w:rFonts w:ascii="Arial" w:hAnsi="Arial" w:cs="Arial"/>
          <w:bCs/>
          <w:sz w:val="24"/>
          <w:szCs w:val="24"/>
          <w:lang w:val="ro-RO"/>
        </w:rPr>
      </w:pPr>
    </w:p>
    <w:p w:rsidR="001334D5" w:rsidRPr="00925450" w:rsidRDefault="001334D5" w:rsidP="00DC65B9">
      <w:pPr>
        <w:spacing w:after="0" w:line="240" w:lineRule="auto"/>
        <w:jc w:val="both"/>
        <w:rPr>
          <w:rFonts w:ascii="Arial" w:hAnsi="Arial" w:cs="Arial"/>
          <w:bCs/>
          <w:sz w:val="24"/>
          <w:szCs w:val="24"/>
          <w:lang w:val="ro-RO"/>
        </w:rPr>
      </w:pPr>
    </w:p>
    <w:p w:rsidR="00DC65B9" w:rsidRPr="00925450" w:rsidRDefault="00DC65B9" w:rsidP="00DC65B9">
      <w:pPr>
        <w:spacing w:after="0" w:line="240" w:lineRule="auto"/>
        <w:jc w:val="both"/>
        <w:rPr>
          <w:rFonts w:ascii="Arial" w:hAnsi="Arial" w:cs="Arial"/>
          <w:bCs/>
          <w:sz w:val="24"/>
          <w:szCs w:val="24"/>
          <w:lang w:val="ro-RO"/>
        </w:rPr>
      </w:pPr>
      <w:r w:rsidRPr="00925450">
        <w:rPr>
          <w:rFonts w:ascii="Arial" w:hAnsi="Arial" w:cs="Arial"/>
          <w:bCs/>
          <w:sz w:val="24"/>
          <w:szCs w:val="24"/>
          <w:lang w:val="ro-RO"/>
        </w:rPr>
        <w:t xml:space="preserve">Întocmit, </w:t>
      </w:r>
    </w:p>
    <w:p w:rsidR="003F404A" w:rsidRPr="00925450" w:rsidRDefault="00AA0D5C" w:rsidP="00DC65B9">
      <w:pPr>
        <w:spacing w:after="0" w:line="360" w:lineRule="auto"/>
        <w:jc w:val="both"/>
        <w:rPr>
          <w:rFonts w:ascii="Arial" w:hAnsi="Arial" w:cs="Arial"/>
          <w:b/>
          <w:bCs/>
          <w:sz w:val="24"/>
          <w:szCs w:val="24"/>
          <w:lang w:val="ro-RO"/>
        </w:rPr>
      </w:pPr>
      <w:r w:rsidRPr="00925450">
        <w:rPr>
          <w:rFonts w:ascii="Arial" w:hAnsi="Arial" w:cs="Arial"/>
          <w:bCs/>
          <w:sz w:val="24"/>
          <w:szCs w:val="24"/>
          <w:lang w:val="ro-RO"/>
        </w:rPr>
        <w:t>c</w:t>
      </w:r>
      <w:r w:rsidR="006F481E" w:rsidRPr="00925450">
        <w:rPr>
          <w:rFonts w:ascii="Arial" w:hAnsi="Arial" w:cs="Arial"/>
          <w:bCs/>
          <w:sz w:val="24"/>
          <w:szCs w:val="24"/>
          <w:lang w:val="ro-RO"/>
        </w:rPr>
        <w:t>ons. Ovidiu Spin</w:t>
      </w:r>
    </w:p>
    <w:sectPr w:rsidR="003F404A" w:rsidRPr="00925450"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32" w:rsidRDefault="00AD1832" w:rsidP="000B208E">
      <w:pPr>
        <w:spacing w:after="0" w:line="240" w:lineRule="auto"/>
      </w:pPr>
      <w:r>
        <w:separator/>
      </w:r>
    </w:p>
  </w:endnote>
  <w:endnote w:type="continuationSeparator" w:id="0">
    <w:p w:rsidR="00AD1832" w:rsidRDefault="00AD1832"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CC597C"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CC597C">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46198232"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CC597C">
          <w:rPr>
            <w:rFonts w:ascii="Arial" w:hAnsi="Arial" w:cs="Arial"/>
            <w:noProof/>
            <w:sz w:val="20"/>
            <w:szCs w:val="20"/>
          </w:rPr>
          <w:t>2</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CC597C">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6198234"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CC597C" w:rsidP="006C69D7">
            <w:pPr>
              <w:pStyle w:val="Header"/>
              <w:tabs>
                <w:tab w:val="clear" w:pos="4680"/>
              </w:tabs>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CC597C">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32" w:rsidRDefault="00AD1832" w:rsidP="000B208E">
      <w:pPr>
        <w:spacing w:after="0" w:line="240" w:lineRule="auto"/>
      </w:pPr>
      <w:r>
        <w:separator/>
      </w:r>
    </w:p>
  </w:footnote>
  <w:footnote w:type="continuationSeparator" w:id="0">
    <w:p w:rsidR="00AD1832" w:rsidRDefault="00AD1832"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CC597C"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46198233" r:id="rId2"/>
      </w:object>
    </w:r>
    <w:r w:rsidR="006C69D7"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041A81" w:rsidRDefault="00041A81" w:rsidP="006C69D7">
    <w:pPr>
      <w:tabs>
        <w:tab w:val="left" w:pos="7860"/>
      </w:tabs>
      <w:spacing w:after="0" w:line="240" w:lineRule="auto"/>
      <w:rPr>
        <w:rFonts w:ascii="Times New Roman" w:hAnsi="Times New Roman"/>
        <w:b/>
        <w:sz w:val="32"/>
        <w:szCs w:val="28"/>
        <w:lang w:val="ro-RO"/>
      </w:rPr>
    </w:pPr>
    <w:r>
      <w:rPr>
        <w:rFonts w:ascii="Times New Roman" w:hAnsi="Times New Roman"/>
        <w:b/>
        <w:sz w:val="32"/>
        <w:szCs w:val="28"/>
        <w:lang w:val="ro-RO"/>
      </w:rPr>
      <w:t xml:space="preserve">          </w:t>
    </w:r>
    <w:r w:rsidR="006C69D7" w:rsidRPr="00041A81">
      <w:rPr>
        <w:rFonts w:ascii="Times New Roman" w:hAnsi="Times New Roman"/>
        <w:b/>
        <w:sz w:val="32"/>
        <w:szCs w:val="28"/>
        <w:lang w:val="ro-RO"/>
      </w:rPr>
      <w:t xml:space="preserve"> </w:t>
    </w:r>
    <w:r w:rsidR="00CE12D3" w:rsidRPr="00041A81">
      <w:rPr>
        <w:rFonts w:ascii="Times New Roman" w:hAnsi="Times New Roman"/>
        <w:b/>
        <w:sz w:val="32"/>
        <w:szCs w:val="28"/>
        <w:lang w:val="ro-RO"/>
      </w:rPr>
      <w:t>Ministerul Mediului</w:t>
    </w:r>
    <w:r w:rsidRPr="00041A81">
      <w:rPr>
        <w:rFonts w:ascii="Times New Roman" w:hAnsi="Times New Roman"/>
        <w:b/>
        <w:sz w:val="32"/>
        <w:szCs w:val="28"/>
        <w:lang w:val="ro-RO"/>
      </w:rPr>
      <w:t>, Apelor şi Pădurilor</w:t>
    </w:r>
    <w:r w:rsidR="006C69D7" w:rsidRPr="00041A81">
      <w:rPr>
        <w:rFonts w:ascii="Times New Roman" w:hAnsi="Times New Roman"/>
        <w:b/>
        <w:sz w:val="32"/>
        <w:szCs w:val="28"/>
        <w:lang w:val="ro-RO"/>
      </w:rPr>
      <w:tab/>
    </w:r>
  </w:p>
  <w:p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CC597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4"/>
      <w:numFmt w:val="bullet"/>
      <w:lvlText w:val="-"/>
      <w:lvlJc w:val="left"/>
      <w:pPr>
        <w:tabs>
          <w:tab w:val="num" w:pos="720"/>
        </w:tabs>
        <w:ind w:left="720" w:hanging="360"/>
      </w:pPr>
      <w:rPr>
        <w:rFonts w:ascii="Arial" w:hAnsi="Arial" w:cs="Arial" w:hint="default"/>
        <w:lang w:val="es-ES"/>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6" w:hanging="360"/>
      </w:pPr>
      <w:rPr>
        <w:rFonts w:ascii="Wingdings" w:hAnsi="Wingdings" w:cs="Wingdings" w:hint="default"/>
        <w:sz w:val="28"/>
        <w:szCs w:val="28"/>
        <w:lang w:val="fr-FR"/>
      </w:rPr>
    </w:lvl>
  </w:abstractNum>
  <w:abstractNum w:abstractNumId="2"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6"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A651E"/>
    <w:multiLevelType w:val="hybridMultilevel"/>
    <w:tmpl w:val="5F40A188"/>
    <w:lvl w:ilvl="0" w:tplc="1F9AA7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06659F"/>
    <w:multiLevelType w:val="hybridMultilevel"/>
    <w:tmpl w:val="9A761C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D6E6B"/>
    <w:multiLevelType w:val="hybridMultilevel"/>
    <w:tmpl w:val="08120446"/>
    <w:lvl w:ilvl="0" w:tplc="33580C3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8" w15:restartNumberingAfterBreak="0">
    <w:nsid w:val="450341D4"/>
    <w:multiLevelType w:val="hybridMultilevel"/>
    <w:tmpl w:val="3528B4A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9"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95439"/>
    <w:multiLevelType w:val="hybridMultilevel"/>
    <w:tmpl w:val="BF18A7B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1" w15:restartNumberingAfterBreak="0">
    <w:nsid w:val="5C01620D"/>
    <w:multiLevelType w:val="multilevel"/>
    <w:tmpl w:val="D6A4CDA2"/>
    <w:lvl w:ilvl="0">
      <w:start w:val="5"/>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6A7D7F37"/>
    <w:multiLevelType w:val="hybridMultilevel"/>
    <w:tmpl w:val="787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0"/>
  </w:num>
  <w:num w:numId="3">
    <w:abstractNumId w:val="27"/>
  </w:num>
  <w:num w:numId="4">
    <w:abstractNumId w:val="10"/>
  </w:num>
  <w:num w:numId="5">
    <w:abstractNumId w:val="7"/>
  </w:num>
  <w:num w:numId="6">
    <w:abstractNumId w:val="21"/>
  </w:num>
  <w:num w:numId="7">
    <w:abstractNumId w:val="14"/>
  </w:num>
  <w:num w:numId="8">
    <w:abstractNumId w:val="32"/>
  </w:num>
  <w:num w:numId="9">
    <w:abstractNumId w:val="16"/>
  </w:num>
  <w:num w:numId="10">
    <w:abstractNumId w:val="9"/>
  </w:num>
  <w:num w:numId="11">
    <w:abstractNumId w:val="4"/>
  </w:num>
  <w:num w:numId="12">
    <w:abstractNumId w:val="5"/>
  </w:num>
  <w:num w:numId="13">
    <w:abstractNumId w:val="26"/>
  </w:num>
  <w:num w:numId="14">
    <w:abstractNumId w:val="2"/>
  </w:num>
  <w:num w:numId="15">
    <w:abstractNumId w:val="3"/>
  </w:num>
  <w:num w:numId="16">
    <w:abstractNumId w:val="23"/>
  </w:num>
  <w:num w:numId="17">
    <w:abstractNumId w:val="25"/>
  </w:num>
  <w:num w:numId="18">
    <w:abstractNumId w:val="17"/>
  </w:num>
  <w:num w:numId="19">
    <w:abstractNumId w:val="35"/>
  </w:num>
  <w:num w:numId="20">
    <w:abstractNumId w:val="29"/>
  </w:num>
  <w:num w:numId="21">
    <w:abstractNumId w:val="12"/>
  </w:num>
  <w:num w:numId="22">
    <w:abstractNumId w:val="8"/>
  </w:num>
  <w:num w:numId="23">
    <w:abstractNumId w:val="22"/>
  </w:num>
  <w:num w:numId="24">
    <w:abstractNumId w:val="13"/>
  </w:num>
  <w:num w:numId="25">
    <w:abstractNumId w:val="33"/>
  </w:num>
  <w:num w:numId="26">
    <w:abstractNumId w:val="6"/>
  </w:num>
  <w:num w:numId="27">
    <w:abstractNumId w:val="36"/>
  </w:num>
  <w:num w:numId="28">
    <w:abstractNumId w:val="1"/>
  </w:num>
  <w:num w:numId="29">
    <w:abstractNumId w:val="0"/>
  </w:num>
  <w:num w:numId="30">
    <w:abstractNumId w:val="24"/>
  </w:num>
  <w:num w:numId="31">
    <w:abstractNumId w:val="15"/>
  </w:num>
  <w:num w:numId="32">
    <w:abstractNumId w:val="34"/>
  </w:num>
  <w:num w:numId="33">
    <w:abstractNumId w:val="30"/>
  </w:num>
  <w:num w:numId="34">
    <w:abstractNumId w:val="19"/>
  </w:num>
  <w:num w:numId="35">
    <w:abstractNumId w:val="28"/>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1A0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1A81"/>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4541"/>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542E"/>
    <w:rsid w:val="000B6749"/>
    <w:rsid w:val="000B7119"/>
    <w:rsid w:val="000B761C"/>
    <w:rsid w:val="000C0E13"/>
    <w:rsid w:val="000C22B6"/>
    <w:rsid w:val="000C44B0"/>
    <w:rsid w:val="000C4C81"/>
    <w:rsid w:val="000C65B6"/>
    <w:rsid w:val="000C678F"/>
    <w:rsid w:val="000C6D31"/>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7CF"/>
    <w:rsid w:val="00105801"/>
    <w:rsid w:val="00105D6F"/>
    <w:rsid w:val="00106F3A"/>
    <w:rsid w:val="00110260"/>
    <w:rsid w:val="001113CC"/>
    <w:rsid w:val="001116F7"/>
    <w:rsid w:val="00111EE0"/>
    <w:rsid w:val="0011398C"/>
    <w:rsid w:val="00113C3D"/>
    <w:rsid w:val="00114271"/>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8A5"/>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5D70"/>
    <w:rsid w:val="00166DC5"/>
    <w:rsid w:val="00166E50"/>
    <w:rsid w:val="00166EC1"/>
    <w:rsid w:val="00167111"/>
    <w:rsid w:val="00170F1F"/>
    <w:rsid w:val="00173436"/>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98B"/>
    <w:rsid w:val="00202E3C"/>
    <w:rsid w:val="002033FC"/>
    <w:rsid w:val="00203612"/>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9A4"/>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321C"/>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133"/>
    <w:rsid w:val="00292F82"/>
    <w:rsid w:val="002931D7"/>
    <w:rsid w:val="0029378D"/>
    <w:rsid w:val="002937D5"/>
    <w:rsid w:val="002938EF"/>
    <w:rsid w:val="00297211"/>
    <w:rsid w:val="00297443"/>
    <w:rsid w:val="002A191C"/>
    <w:rsid w:val="002A1C68"/>
    <w:rsid w:val="002A20C1"/>
    <w:rsid w:val="002A36DC"/>
    <w:rsid w:val="002A497B"/>
    <w:rsid w:val="002A4D53"/>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6D"/>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4505"/>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181F"/>
    <w:rsid w:val="0034461D"/>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2532"/>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B42"/>
    <w:rsid w:val="003D2D80"/>
    <w:rsid w:val="003D4029"/>
    <w:rsid w:val="003D5607"/>
    <w:rsid w:val="003E04DC"/>
    <w:rsid w:val="003E0AA0"/>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1DD5"/>
    <w:rsid w:val="00423DC3"/>
    <w:rsid w:val="004242C5"/>
    <w:rsid w:val="004259BE"/>
    <w:rsid w:val="004265B0"/>
    <w:rsid w:val="00426B25"/>
    <w:rsid w:val="0042740B"/>
    <w:rsid w:val="00427C30"/>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5D6"/>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42"/>
    <w:rsid w:val="004B0C84"/>
    <w:rsid w:val="004B166A"/>
    <w:rsid w:val="004B26CF"/>
    <w:rsid w:val="004B2AFE"/>
    <w:rsid w:val="004B62C5"/>
    <w:rsid w:val="004B732D"/>
    <w:rsid w:val="004B7BE2"/>
    <w:rsid w:val="004B7CB5"/>
    <w:rsid w:val="004C0AAC"/>
    <w:rsid w:val="004C4842"/>
    <w:rsid w:val="004C493C"/>
    <w:rsid w:val="004C4DF5"/>
    <w:rsid w:val="004C5249"/>
    <w:rsid w:val="004C61A8"/>
    <w:rsid w:val="004C674C"/>
    <w:rsid w:val="004D2203"/>
    <w:rsid w:val="004D2252"/>
    <w:rsid w:val="004D2392"/>
    <w:rsid w:val="004D2E4A"/>
    <w:rsid w:val="004D44CB"/>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2A1"/>
    <w:rsid w:val="00500889"/>
    <w:rsid w:val="00501D6D"/>
    <w:rsid w:val="00501E60"/>
    <w:rsid w:val="00506777"/>
    <w:rsid w:val="0050770D"/>
    <w:rsid w:val="00507D73"/>
    <w:rsid w:val="005103B0"/>
    <w:rsid w:val="00510644"/>
    <w:rsid w:val="005109D0"/>
    <w:rsid w:val="005111AE"/>
    <w:rsid w:val="00511566"/>
    <w:rsid w:val="00511896"/>
    <w:rsid w:val="005119C9"/>
    <w:rsid w:val="0051200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0DF7"/>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A7A4D"/>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14"/>
    <w:rsid w:val="005F7970"/>
    <w:rsid w:val="00602AC1"/>
    <w:rsid w:val="00602CD3"/>
    <w:rsid w:val="0060302F"/>
    <w:rsid w:val="006037CB"/>
    <w:rsid w:val="00605AA2"/>
    <w:rsid w:val="0060606B"/>
    <w:rsid w:val="00606C1B"/>
    <w:rsid w:val="0060715D"/>
    <w:rsid w:val="00607518"/>
    <w:rsid w:val="00607751"/>
    <w:rsid w:val="00610810"/>
    <w:rsid w:val="00611566"/>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17D"/>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3D45"/>
    <w:rsid w:val="00804057"/>
    <w:rsid w:val="00804444"/>
    <w:rsid w:val="00804630"/>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5D85"/>
    <w:rsid w:val="008267E3"/>
    <w:rsid w:val="00827C01"/>
    <w:rsid w:val="00831ED5"/>
    <w:rsid w:val="00831F93"/>
    <w:rsid w:val="00831FD7"/>
    <w:rsid w:val="0083291B"/>
    <w:rsid w:val="00832F56"/>
    <w:rsid w:val="00835859"/>
    <w:rsid w:val="00836508"/>
    <w:rsid w:val="008376B7"/>
    <w:rsid w:val="00837C11"/>
    <w:rsid w:val="008401EE"/>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614"/>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915"/>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450"/>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5F38"/>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229"/>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03D"/>
    <w:rsid w:val="00995F0A"/>
    <w:rsid w:val="00996C80"/>
    <w:rsid w:val="00996F6D"/>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CA"/>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76D"/>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1AA8"/>
    <w:rsid w:val="00A2281A"/>
    <w:rsid w:val="00A22AAD"/>
    <w:rsid w:val="00A22B36"/>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3026"/>
    <w:rsid w:val="00A933EA"/>
    <w:rsid w:val="00A93658"/>
    <w:rsid w:val="00A9383A"/>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5D0"/>
    <w:rsid w:val="00AB4C27"/>
    <w:rsid w:val="00AB4FEB"/>
    <w:rsid w:val="00AB5E9F"/>
    <w:rsid w:val="00AC0299"/>
    <w:rsid w:val="00AC1556"/>
    <w:rsid w:val="00AC23F0"/>
    <w:rsid w:val="00AC2B54"/>
    <w:rsid w:val="00AC380E"/>
    <w:rsid w:val="00AC58C1"/>
    <w:rsid w:val="00AC6653"/>
    <w:rsid w:val="00AC7F1D"/>
    <w:rsid w:val="00AD0061"/>
    <w:rsid w:val="00AD043B"/>
    <w:rsid w:val="00AD1832"/>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46B"/>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43E"/>
    <w:rsid w:val="00B86FCF"/>
    <w:rsid w:val="00B87B3B"/>
    <w:rsid w:val="00B87CAD"/>
    <w:rsid w:val="00B90339"/>
    <w:rsid w:val="00B904A9"/>
    <w:rsid w:val="00B906BE"/>
    <w:rsid w:val="00B906F0"/>
    <w:rsid w:val="00B91A59"/>
    <w:rsid w:val="00B92EB8"/>
    <w:rsid w:val="00B9348B"/>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8F9"/>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12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1D01"/>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67D1C"/>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A17"/>
    <w:rsid w:val="00CA0D5C"/>
    <w:rsid w:val="00CA16A9"/>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2DB8"/>
    <w:rsid w:val="00CC3817"/>
    <w:rsid w:val="00CC409F"/>
    <w:rsid w:val="00CC5553"/>
    <w:rsid w:val="00CC597C"/>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BE9"/>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5E43"/>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573F6"/>
    <w:rsid w:val="00E6022B"/>
    <w:rsid w:val="00E60916"/>
    <w:rsid w:val="00E610A2"/>
    <w:rsid w:val="00E62730"/>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6FF"/>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016F"/>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4E77"/>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332"/>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C3E"/>
    <w:rsid w:val="00FB6F5B"/>
    <w:rsid w:val="00FB7B75"/>
    <w:rsid w:val="00FC060C"/>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4BAB"/>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4C179F2A"/>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uiPriority w:val="59"/>
    <w:rsid w:val="00B9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950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03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9503D"/>
    <w:rPr>
      <w:vertAlign w:val="superscript"/>
    </w:rPr>
  </w:style>
  <w:style w:type="paragraph" w:styleId="BodyTextIndent2">
    <w:name w:val="Body Text Indent 2"/>
    <w:basedOn w:val="Normal"/>
    <w:link w:val="BodyTextIndent2Char"/>
    <w:rsid w:val="0034181F"/>
    <w:pPr>
      <w:spacing w:after="120" w:line="480" w:lineRule="auto"/>
      <w:ind w:left="283"/>
    </w:pPr>
    <w:rPr>
      <w:lang w:val="en-GB"/>
    </w:rPr>
  </w:style>
  <w:style w:type="character" w:customStyle="1" w:styleId="BodyTextIndent2Char">
    <w:name w:val="Body Text Indent 2 Char"/>
    <w:basedOn w:val="DefaultParagraphFont"/>
    <w:link w:val="BodyTextIndent2"/>
    <w:rsid w:val="0034181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819C-138A-45A9-8BED-1F377A68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7</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178</cp:revision>
  <cp:lastPrinted>2019-11-22T07:40:00Z</cp:lastPrinted>
  <dcterms:created xsi:type="dcterms:W3CDTF">2019-03-18T09:16:00Z</dcterms:created>
  <dcterms:modified xsi:type="dcterms:W3CDTF">2020-03-20T06:31:00Z</dcterms:modified>
</cp:coreProperties>
</file>