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rPr>
          <w:lang w:val="ro-RO"/>
        </w:rPr>
      </w:pPr>
    </w:p>
    <w:p w:rsidR="003E09E1" w:rsidRPr="001E2189" w:rsidRDefault="00AB0908" w:rsidP="003E09E1">
      <w:pPr>
        <w:pStyle w:val="Header"/>
        <w:tabs>
          <w:tab w:val="clear" w:pos="4680"/>
          <w:tab w:val="clear" w:pos="9360"/>
          <w:tab w:val="left" w:pos="9000"/>
        </w:tabs>
        <w:jc w:val="center"/>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85pt;margin-top:1.75pt;width:70.25pt;height:56.5pt;z-index:-251658240">
            <v:imagedata r:id="rId8" o:title=""/>
          </v:shape>
          <o:OLEObject Type="Embed" ProgID="CorelDRAW.Graphic.13" ShapeID="_x0000_s1026" DrawAspect="Content" ObjectID="_1705745085" r:id="rId9"/>
        </w:object>
      </w:r>
      <w:r w:rsidR="003E09E1"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Default="000F3793" w:rsidP="00967F66">
      <w:pPr>
        <w:jc w:val="center"/>
        <w:rPr>
          <w:rFonts w:ascii="Arial" w:hAnsi="Arial" w:cs="Arial"/>
          <w:b/>
          <w:sz w:val="24"/>
          <w:szCs w:val="24"/>
          <w:lang w:val="ro-RO"/>
        </w:rPr>
      </w:pPr>
      <w:r>
        <w:rPr>
          <w:rFonts w:ascii="Arial" w:hAnsi="Arial" w:cs="Arial"/>
          <w:b/>
          <w:sz w:val="24"/>
          <w:szCs w:val="24"/>
          <w:lang w:val="ro-RO"/>
        </w:rPr>
        <w:t xml:space="preserve">Nr. </w:t>
      </w:r>
      <w:r w:rsidR="008A07C0">
        <w:rPr>
          <w:rFonts w:ascii="Arial" w:hAnsi="Arial" w:cs="Arial"/>
          <w:b/>
          <w:sz w:val="24"/>
          <w:szCs w:val="24"/>
          <w:lang w:val="ro-RO"/>
        </w:rPr>
        <w:t xml:space="preserve"> din </w:t>
      </w:r>
    </w:p>
    <w:p w:rsidR="007964D7" w:rsidRDefault="007964D7" w:rsidP="008C46C0">
      <w:pPr>
        <w:jc w:val="center"/>
        <w:rPr>
          <w:rFonts w:ascii="Arial" w:hAnsi="Arial" w:cs="Arial"/>
          <w:b/>
          <w:sz w:val="24"/>
          <w:szCs w:val="24"/>
          <w:lang w:val="ro-RO"/>
        </w:rPr>
      </w:pPr>
    </w:p>
    <w:p w:rsidR="00C06FF3" w:rsidRPr="00693D77" w:rsidRDefault="00C06FF3" w:rsidP="00C06FF3">
      <w:pPr>
        <w:autoSpaceDE w:val="0"/>
        <w:spacing w:after="0" w:line="240" w:lineRule="auto"/>
        <w:ind w:firstLine="540"/>
        <w:jc w:val="both"/>
        <w:rPr>
          <w:rFonts w:ascii="Arial" w:hAnsi="Arial" w:cs="Arial"/>
          <w:sz w:val="24"/>
          <w:szCs w:val="24"/>
          <w:lang w:val="ro-RO" w:eastAsia="ro-RO"/>
        </w:rPr>
      </w:pPr>
      <w:r w:rsidRPr="00693D77">
        <w:rPr>
          <w:rFonts w:ascii="Arial" w:hAnsi="Arial" w:cs="Arial"/>
          <w:sz w:val="24"/>
          <w:szCs w:val="24"/>
          <w:lang w:val="ro-RO"/>
        </w:rPr>
        <w:t>Ca urmare a solicitării de emitere a acordului de mediu adresate de</w:t>
      </w:r>
      <w:r w:rsidRPr="00693D77">
        <w:rPr>
          <w:rFonts w:ascii="Arial" w:hAnsi="Arial" w:cs="Arial"/>
          <w:b/>
          <w:sz w:val="24"/>
          <w:szCs w:val="24"/>
          <w:lang w:val="ro-RO"/>
        </w:rPr>
        <w:t xml:space="preserve"> </w:t>
      </w:r>
      <w:r w:rsidR="00295956" w:rsidRPr="00295956">
        <w:rPr>
          <w:rFonts w:ascii="Arial" w:hAnsi="Arial" w:cs="Arial"/>
          <w:b/>
          <w:sz w:val="24"/>
          <w:szCs w:val="24"/>
          <w:lang w:val="ro-RO"/>
        </w:rPr>
        <w:t xml:space="preserve">COZLEAN MARIA INTREPRINDERE INDIVIDUALA </w:t>
      </w:r>
      <w:r w:rsidR="00295956" w:rsidRPr="00295956">
        <w:rPr>
          <w:rFonts w:ascii="Arial" w:hAnsi="Arial" w:cs="Arial"/>
          <w:sz w:val="24"/>
          <w:szCs w:val="24"/>
          <w:lang w:val="ro-RO"/>
        </w:rPr>
        <w:t>cu sediul în com. Letca, sat Valisoara, nr. 32,  jud. Sălaj</w:t>
      </w:r>
      <w:r w:rsidRPr="00693D77">
        <w:rPr>
          <w:rFonts w:ascii="Arial" w:hAnsi="Arial" w:cs="Arial"/>
          <w:sz w:val="24"/>
          <w:szCs w:val="24"/>
          <w:lang w:val="ro-RO"/>
        </w:rPr>
        <w:t xml:space="preserve">, înregistrată la APM Sălaj cu nr. </w:t>
      </w:r>
      <w:r w:rsidR="000F3793" w:rsidRPr="000F3793">
        <w:rPr>
          <w:rFonts w:ascii="Times New Roman" w:hAnsi="Times New Roman"/>
          <w:sz w:val="24"/>
          <w:szCs w:val="24"/>
          <w:lang w:val="ro-RO"/>
        </w:rPr>
        <w:t>8304 din 10.12.2021</w:t>
      </w:r>
      <w:r w:rsidRPr="00693D77">
        <w:rPr>
          <w:rFonts w:ascii="Arial" w:hAnsi="Arial" w:cs="Arial"/>
          <w:sz w:val="24"/>
          <w:szCs w:val="24"/>
          <w:lang w:val="ro-RO"/>
        </w:rPr>
        <w:t xml:space="preserve">, </w:t>
      </w:r>
      <w:r w:rsidRPr="00693D77">
        <w:rPr>
          <w:rFonts w:ascii="Arial" w:hAnsi="Arial" w:cs="Arial"/>
          <w:sz w:val="24"/>
          <w:szCs w:val="24"/>
          <w:lang w:val="ro-RO" w:eastAsia="ro-RO"/>
        </w:rPr>
        <w:t>în baza:</w:t>
      </w:r>
    </w:p>
    <w:p w:rsidR="00C06FF3" w:rsidRPr="00693D77" w:rsidRDefault="00C06FF3" w:rsidP="00C06FF3">
      <w:pPr>
        <w:autoSpaceDE w:val="0"/>
        <w:spacing w:before="120" w:after="0" w:line="240" w:lineRule="auto"/>
        <w:ind w:firstLine="539"/>
        <w:jc w:val="both"/>
        <w:rPr>
          <w:rFonts w:ascii="Arial" w:hAnsi="Arial" w:cs="Arial"/>
          <w:sz w:val="24"/>
          <w:szCs w:val="24"/>
          <w:lang w:val="ro-RO"/>
        </w:rPr>
      </w:pPr>
      <w:r w:rsidRPr="00693D77">
        <w:rPr>
          <w:rFonts w:ascii="Arial" w:hAnsi="Arial" w:cs="Arial"/>
          <w:sz w:val="24"/>
          <w:szCs w:val="24"/>
          <w:lang w:val="ro-RO" w:eastAsia="ro-RO"/>
        </w:rPr>
        <w:t>-</w:t>
      </w:r>
      <w:r w:rsidRPr="00693D77">
        <w:rPr>
          <w:rFonts w:ascii="Arial" w:hAnsi="Arial" w:cs="Arial"/>
          <w:b/>
          <w:sz w:val="24"/>
          <w:szCs w:val="24"/>
          <w:lang w:val="ro-RO" w:eastAsia="ro-RO"/>
        </w:rPr>
        <w:t xml:space="preserve"> Legii nr. 292/2018 </w:t>
      </w:r>
      <w:r w:rsidRPr="00693D77">
        <w:rPr>
          <w:rFonts w:ascii="Arial" w:hAnsi="Arial" w:cs="Arial"/>
          <w:sz w:val="24"/>
          <w:szCs w:val="24"/>
          <w:lang w:val="ro-RO" w:eastAsia="ro-RO"/>
        </w:rPr>
        <w:t>privind evaluarea impactului anumitor proiecte publice şi private asupra mediului, și a</w:t>
      </w:r>
    </w:p>
    <w:p w:rsidR="00C06FF3" w:rsidRPr="00693D77" w:rsidRDefault="00C06FF3" w:rsidP="003945BC">
      <w:pPr>
        <w:pStyle w:val="ListParagraph"/>
        <w:numPr>
          <w:ilvl w:val="0"/>
          <w:numId w:val="1"/>
        </w:numPr>
        <w:autoSpaceDE w:val="0"/>
        <w:ind w:left="0" w:firstLine="540"/>
        <w:jc w:val="both"/>
        <w:rPr>
          <w:rFonts w:ascii="Arial" w:hAnsi="Arial" w:cs="Arial"/>
          <w:sz w:val="24"/>
          <w:szCs w:val="24"/>
          <w:lang w:val="ro-RO" w:eastAsia="ro-RO"/>
        </w:rPr>
      </w:pPr>
      <w:r w:rsidRPr="00693D77">
        <w:rPr>
          <w:rFonts w:ascii="Arial" w:hAnsi="Arial" w:cs="Arial"/>
          <w:b/>
          <w:sz w:val="24"/>
          <w:szCs w:val="24"/>
          <w:lang w:val="ro-RO"/>
        </w:rPr>
        <w:t>Ordonanţei de Urgenţă a Guvernului nr. 57/2007</w:t>
      </w:r>
      <w:r w:rsidRPr="00693D7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693D77">
        <w:rPr>
          <w:rFonts w:ascii="Arial" w:hAnsi="Arial" w:cs="Arial"/>
          <w:b/>
          <w:sz w:val="24"/>
          <w:szCs w:val="24"/>
          <w:lang w:val="ro-RO"/>
        </w:rPr>
        <w:t>Legea nr. 49/2011</w:t>
      </w:r>
      <w:r w:rsidRPr="00693D77">
        <w:rPr>
          <w:rFonts w:ascii="Arial" w:hAnsi="Arial" w:cs="Arial"/>
          <w:sz w:val="24"/>
          <w:szCs w:val="24"/>
          <w:lang w:val="ro-RO"/>
        </w:rPr>
        <w:t>, cu modificările și completările ulterioare,</w:t>
      </w:r>
    </w:p>
    <w:p w:rsidR="004F0A5D" w:rsidRPr="00693D77" w:rsidRDefault="00C06FF3" w:rsidP="00C06FF3">
      <w:pPr>
        <w:spacing w:after="0" w:line="240" w:lineRule="auto"/>
        <w:ind w:firstLine="720"/>
        <w:jc w:val="both"/>
        <w:rPr>
          <w:rFonts w:ascii="Arial" w:hAnsi="Arial" w:cs="Arial"/>
          <w:sz w:val="24"/>
          <w:szCs w:val="24"/>
          <w:lang w:val="ro-RO"/>
        </w:rPr>
      </w:pPr>
      <w:r w:rsidRPr="00693D7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693D77" w:rsidRPr="00693D77">
        <w:rPr>
          <w:rFonts w:ascii="Arial" w:hAnsi="Arial" w:cs="Arial"/>
          <w:color w:val="FF0000"/>
          <w:sz w:val="24"/>
          <w:szCs w:val="24"/>
          <w:lang w:val="ro-RO"/>
        </w:rPr>
        <w:t>07.12</w:t>
      </w:r>
      <w:r w:rsidRPr="00693D77">
        <w:rPr>
          <w:rFonts w:ascii="Arial" w:hAnsi="Arial" w:cs="Arial"/>
          <w:color w:val="FF0000"/>
          <w:sz w:val="24"/>
          <w:szCs w:val="24"/>
          <w:lang w:val="ro-RO"/>
        </w:rPr>
        <w:t>.20</w:t>
      </w:r>
      <w:r w:rsidR="00D5389C" w:rsidRPr="00693D77">
        <w:rPr>
          <w:rFonts w:ascii="Arial" w:hAnsi="Arial" w:cs="Arial"/>
          <w:color w:val="FF0000"/>
          <w:sz w:val="24"/>
          <w:szCs w:val="24"/>
          <w:lang w:val="ro-RO"/>
        </w:rPr>
        <w:t>2</w:t>
      </w:r>
      <w:r w:rsidR="00EC00DC" w:rsidRPr="00693D77">
        <w:rPr>
          <w:rFonts w:ascii="Arial" w:hAnsi="Arial" w:cs="Arial"/>
          <w:color w:val="FF0000"/>
          <w:sz w:val="24"/>
          <w:szCs w:val="24"/>
          <w:lang w:val="ro-RO"/>
        </w:rPr>
        <w:t>1</w:t>
      </w:r>
      <w:r w:rsidRPr="00693D77">
        <w:rPr>
          <w:rFonts w:ascii="Arial" w:hAnsi="Arial" w:cs="Arial"/>
          <w:sz w:val="24"/>
          <w:szCs w:val="24"/>
          <w:lang w:val="ro-RO"/>
        </w:rPr>
        <w:t xml:space="preserve">, că proiectul: </w:t>
      </w:r>
    </w:p>
    <w:p w:rsidR="00295956" w:rsidRPr="00295956" w:rsidRDefault="00295956" w:rsidP="00295956">
      <w:pPr>
        <w:spacing w:after="0" w:line="240" w:lineRule="auto"/>
        <w:ind w:firstLine="720"/>
        <w:jc w:val="center"/>
        <w:rPr>
          <w:rFonts w:ascii="Arial" w:hAnsi="Arial" w:cs="Arial"/>
          <w:b/>
          <w:sz w:val="24"/>
          <w:szCs w:val="24"/>
          <w:lang w:val="ro-RO"/>
        </w:rPr>
      </w:pPr>
      <w:r w:rsidRPr="00295956">
        <w:rPr>
          <w:rFonts w:ascii="Arial" w:hAnsi="Arial" w:cs="Arial"/>
          <w:b/>
          <w:sz w:val="24"/>
          <w:szCs w:val="24"/>
          <w:lang w:val="ro-RO"/>
        </w:rPr>
        <w:t>,, PLATFORMA DEJECTII”</w:t>
      </w:r>
    </w:p>
    <w:p w:rsidR="00295956" w:rsidRDefault="00295956" w:rsidP="00295956">
      <w:pPr>
        <w:spacing w:after="0" w:line="240" w:lineRule="auto"/>
        <w:ind w:firstLine="720"/>
        <w:jc w:val="center"/>
        <w:rPr>
          <w:rFonts w:ascii="Arial" w:hAnsi="Arial" w:cs="Arial"/>
          <w:b/>
          <w:sz w:val="24"/>
          <w:szCs w:val="24"/>
          <w:lang w:val="ro-RO"/>
        </w:rPr>
      </w:pPr>
      <w:r w:rsidRPr="00295956">
        <w:rPr>
          <w:rFonts w:ascii="Arial" w:hAnsi="Arial" w:cs="Arial"/>
          <w:b/>
          <w:sz w:val="24"/>
          <w:szCs w:val="24"/>
          <w:lang w:val="ro-RO"/>
        </w:rPr>
        <w:t xml:space="preserve">propus a fi amplasat în com. Letca, sat Valisoara, nr. 32,  jud. Sălaj </w:t>
      </w:r>
    </w:p>
    <w:p w:rsidR="007964D7" w:rsidRPr="00693D77" w:rsidRDefault="007964D7" w:rsidP="00295956">
      <w:pPr>
        <w:spacing w:after="0" w:line="240" w:lineRule="auto"/>
        <w:ind w:firstLine="720"/>
        <w:jc w:val="center"/>
        <w:rPr>
          <w:rFonts w:ascii="Arial" w:hAnsi="Arial" w:cs="Arial"/>
          <w:b/>
          <w:sz w:val="24"/>
          <w:szCs w:val="24"/>
          <w:lang w:val="ro-RO"/>
        </w:rPr>
      </w:pPr>
      <w:r w:rsidRPr="00693D77">
        <w:rPr>
          <w:rFonts w:ascii="Arial" w:hAnsi="Arial" w:cs="Arial"/>
          <w:b/>
          <w:sz w:val="24"/>
          <w:szCs w:val="24"/>
          <w:lang w:val="ro-RO"/>
        </w:rPr>
        <w:t>nu se supune evaluării impactului asupra mediului</w:t>
      </w:r>
      <w:r w:rsidR="00C169D8" w:rsidRPr="00693D77">
        <w:rPr>
          <w:rFonts w:ascii="Arial" w:hAnsi="Arial" w:cs="Arial"/>
          <w:b/>
          <w:sz w:val="24"/>
          <w:szCs w:val="24"/>
          <w:lang w:val="ro-RO"/>
        </w:rPr>
        <w:t>.</w:t>
      </w:r>
      <w:r w:rsidRPr="00693D77">
        <w:rPr>
          <w:rFonts w:ascii="Arial" w:hAnsi="Arial" w:cs="Arial"/>
          <w:b/>
          <w:sz w:val="24"/>
          <w:szCs w:val="24"/>
          <w:lang w:val="ro-RO"/>
        </w:rPr>
        <w:t xml:space="preserve">  </w:t>
      </w:r>
    </w:p>
    <w:p w:rsidR="00850688" w:rsidRPr="00693D77" w:rsidRDefault="00850688" w:rsidP="007964D7">
      <w:pPr>
        <w:spacing w:after="0" w:line="240" w:lineRule="auto"/>
        <w:ind w:firstLine="720"/>
        <w:jc w:val="center"/>
        <w:rPr>
          <w:rFonts w:ascii="Arial" w:hAnsi="Arial" w:cs="Arial"/>
          <w:b/>
          <w:sz w:val="24"/>
          <w:szCs w:val="24"/>
          <w:lang w:val="ro-RO"/>
        </w:rPr>
      </w:pPr>
    </w:p>
    <w:p w:rsidR="007964D7" w:rsidRPr="00693D77" w:rsidRDefault="007964D7" w:rsidP="007964D7">
      <w:pPr>
        <w:autoSpaceDE w:val="0"/>
        <w:autoSpaceDN w:val="0"/>
        <w:adjustRightInd w:val="0"/>
        <w:spacing w:before="120" w:after="0" w:line="240" w:lineRule="auto"/>
        <w:jc w:val="both"/>
        <w:rPr>
          <w:rFonts w:ascii="Arial" w:hAnsi="Arial" w:cs="Arial"/>
          <w:sz w:val="24"/>
          <w:szCs w:val="24"/>
          <w:lang w:val="ro-RO"/>
        </w:rPr>
      </w:pPr>
      <w:r w:rsidRPr="00693D77">
        <w:rPr>
          <w:rFonts w:ascii="Arial" w:hAnsi="Arial" w:cs="Arial"/>
          <w:sz w:val="24"/>
          <w:szCs w:val="24"/>
          <w:lang w:val="ro-RO"/>
        </w:rPr>
        <w:t xml:space="preserve">    Justificarea prezentei decizii:</w:t>
      </w:r>
    </w:p>
    <w:p w:rsidR="007964D7" w:rsidRPr="00693D77" w:rsidRDefault="007964D7" w:rsidP="007964D7">
      <w:pPr>
        <w:autoSpaceDE w:val="0"/>
        <w:autoSpaceDN w:val="0"/>
        <w:adjustRightInd w:val="0"/>
        <w:spacing w:before="120" w:after="0" w:line="240" w:lineRule="auto"/>
        <w:jc w:val="both"/>
        <w:rPr>
          <w:rFonts w:ascii="Arial" w:hAnsi="Arial" w:cs="Arial"/>
          <w:sz w:val="24"/>
          <w:szCs w:val="24"/>
          <w:lang w:val="ro-RO"/>
        </w:rPr>
      </w:pPr>
      <w:r w:rsidRPr="00693D77">
        <w:rPr>
          <w:rFonts w:ascii="Arial" w:hAnsi="Arial" w:cs="Arial"/>
          <w:b/>
          <w:sz w:val="24"/>
          <w:szCs w:val="24"/>
          <w:lang w:val="ro-RO"/>
        </w:rPr>
        <w:t xml:space="preserve">    I.</w:t>
      </w:r>
      <w:r w:rsidRPr="00693D77">
        <w:rPr>
          <w:rFonts w:ascii="Arial" w:hAnsi="Arial" w:cs="Arial"/>
          <w:sz w:val="24"/>
          <w:szCs w:val="24"/>
          <w:lang w:val="ro-RO"/>
        </w:rPr>
        <w:t xml:space="preserve"> </w:t>
      </w:r>
      <w:r w:rsidRPr="00693D77">
        <w:rPr>
          <w:rFonts w:ascii="Arial" w:hAnsi="Arial" w:cs="Arial"/>
          <w:noProof/>
          <w:sz w:val="24"/>
          <w:szCs w:val="24"/>
          <w:lang w:val="ro-RO"/>
        </w:rPr>
        <w:t>Motivele pe baza cărora s-a stabilit necesitatea neefectuării evaluării impa</w:t>
      </w:r>
      <w:r w:rsidR="00E646FD" w:rsidRPr="00693D77">
        <w:rPr>
          <w:rFonts w:ascii="Arial" w:hAnsi="Arial" w:cs="Arial"/>
          <w:noProof/>
          <w:sz w:val="24"/>
          <w:szCs w:val="24"/>
          <w:lang w:val="ro-RO"/>
        </w:rPr>
        <w:t>b</w:t>
      </w:r>
      <w:r w:rsidRPr="00693D77">
        <w:rPr>
          <w:rFonts w:ascii="Arial" w:hAnsi="Arial" w:cs="Arial"/>
          <w:noProof/>
          <w:sz w:val="24"/>
          <w:szCs w:val="24"/>
          <w:lang w:val="ro-RO"/>
        </w:rPr>
        <w:t>ctului asupra mediului sunt următoarele:</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b/>
          <w:sz w:val="24"/>
          <w:szCs w:val="24"/>
          <w:lang w:val="ro-RO"/>
        </w:rPr>
        <w:t>a)</w:t>
      </w:r>
      <w:r w:rsidRPr="00693D77">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693D77">
        <w:rPr>
          <w:rFonts w:ascii="Arial" w:hAnsi="Arial" w:cs="Arial"/>
          <w:sz w:val="24"/>
          <w:szCs w:val="24"/>
          <w:lang w:val="ro-RO"/>
        </w:rPr>
        <w:t xml:space="preserve">Anexa 2, pct. 10 lit. </w:t>
      </w:r>
      <w:r w:rsidR="00A90AD8" w:rsidRPr="00693D77">
        <w:rPr>
          <w:rFonts w:ascii="Arial" w:hAnsi="Arial" w:cs="Arial"/>
          <w:sz w:val="24"/>
          <w:szCs w:val="24"/>
          <w:lang w:val="ro-RO"/>
        </w:rPr>
        <w:t>a</w:t>
      </w:r>
      <w:r w:rsidR="00E646FD" w:rsidRPr="00693D77">
        <w:rPr>
          <w:rFonts w:ascii="Arial" w:hAnsi="Arial" w:cs="Arial"/>
          <w:sz w:val="24"/>
          <w:szCs w:val="24"/>
          <w:lang w:val="ro-RO"/>
        </w:rPr>
        <w:t>)</w:t>
      </w:r>
      <w:r w:rsidRPr="00693D77">
        <w:rPr>
          <w:rFonts w:ascii="Arial" w:hAnsi="Arial" w:cs="Arial"/>
          <w:sz w:val="24"/>
          <w:szCs w:val="24"/>
          <w:lang w:val="ro-RO"/>
        </w:rPr>
        <w:t xml:space="preserve">. </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autorităţile reprezentate în comisia de analiză tehnică nu au avut obiecţii/observaţii în ceea ce priveşte proiectul în cauză</w:t>
      </w:r>
      <w:r w:rsidR="00112F55">
        <w:rPr>
          <w:rFonts w:ascii="Arial" w:hAnsi="Arial" w:cs="Arial"/>
          <w:sz w:val="24"/>
          <w:szCs w:val="24"/>
          <w:lang w:val="ro-RO"/>
        </w:rPr>
        <w:t xml:space="preserve"> in urma transmiterii memoriului de prezentare</w:t>
      </w:r>
      <w:r w:rsidRPr="00693D77">
        <w:rPr>
          <w:rFonts w:ascii="Arial" w:hAnsi="Arial" w:cs="Arial"/>
          <w:sz w:val="24"/>
          <w:szCs w:val="24"/>
          <w:lang w:val="ro-RO"/>
        </w:rPr>
        <w:t>;</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prezenta solicitare a fost mediatizată prin publicare anunţ în</w:t>
      </w:r>
      <w:r w:rsidR="00295956">
        <w:rPr>
          <w:rFonts w:ascii="Arial" w:hAnsi="Arial" w:cs="Arial"/>
          <w:sz w:val="24"/>
          <w:szCs w:val="24"/>
          <w:lang w:val="ro-RO"/>
        </w:rPr>
        <w:t xml:space="preserve"> mediul  on-line</w:t>
      </w:r>
      <w:r w:rsidRPr="00693D77">
        <w:rPr>
          <w:rFonts w:ascii="Arial" w:hAnsi="Arial" w:cs="Arial"/>
          <w:sz w:val="24"/>
          <w:szCs w:val="24"/>
          <w:lang w:val="ro-RO"/>
        </w:rPr>
        <w:t xml:space="preserve"> </w:t>
      </w:r>
      <w:r w:rsidR="00295956">
        <w:rPr>
          <w:rFonts w:ascii="Arial" w:hAnsi="Arial" w:cs="Arial"/>
          <w:sz w:val="24"/>
          <w:szCs w:val="24"/>
          <w:lang w:val="ro-RO"/>
        </w:rPr>
        <w:t xml:space="preserve"> </w:t>
      </w:r>
      <w:r w:rsidR="00870427">
        <w:rPr>
          <w:rFonts w:ascii="Arial" w:hAnsi="Arial" w:cs="Arial"/>
          <w:sz w:val="24"/>
          <w:szCs w:val="24"/>
          <w:lang w:val="ro-RO"/>
        </w:rPr>
        <w:t>prin ,,</w:t>
      </w:r>
      <w:r w:rsidR="00870427">
        <w:rPr>
          <w:rFonts w:ascii="Arial" w:hAnsi="Arial" w:cs="Arial"/>
          <w:i/>
          <w:color w:val="FF0000"/>
          <w:sz w:val="24"/>
          <w:szCs w:val="24"/>
          <w:lang w:val="ro-RO"/>
        </w:rPr>
        <w:t>Romania actuala”</w:t>
      </w:r>
      <w:r w:rsidRPr="00693D77">
        <w:rPr>
          <w:rFonts w:ascii="Arial" w:hAnsi="Arial" w:cs="Arial"/>
          <w:sz w:val="24"/>
          <w:szCs w:val="24"/>
          <w:lang w:val="ro-RO"/>
        </w:rPr>
        <w:t xml:space="preserve">, afişare şi înregistrare anunţ la sediul Primăriei </w:t>
      </w:r>
      <w:bookmarkStart w:id="0" w:name="_GoBack"/>
      <w:bookmarkEnd w:id="0"/>
      <w:r w:rsidR="00295956">
        <w:rPr>
          <w:rFonts w:ascii="Arial" w:hAnsi="Arial" w:cs="Arial"/>
          <w:sz w:val="24"/>
          <w:szCs w:val="24"/>
          <w:lang w:val="ro-RO"/>
        </w:rPr>
        <w:t>Letca</w:t>
      </w:r>
      <w:r w:rsidRPr="00693D77">
        <w:rPr>
          <w:rFonts w:ascii="Arial" w:hAnsi="Arial" w:cs="Arial"/>
          <w:sz w:val="24"/>
          <w:szCs w:val="24"/>
          <w:lang w:val="ro-RO"/>
        </w:rPr>
        <w:t>, şi pe pagina de internet a APM Sălaj, iar proiectul de Decizie etapă de încadrare a fost postat pe pagina de internet a APM Sălaj;</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în urma mediatizării nu au fost înregistrate observaţii/obiecţii din partea publicului privind proiectul în cauză;</w:t>
      </w:r>
    </w:p>
    <w:p w:rsidR="00495736" w:rsidRPr="00693D77" w:rsidRDefault="00495736" w:rsidP="00495736">
      <w:pPr>
        <w:spacing w:after="0" w:line="240" w:lineRule="auto"/>
        <w:jc w:val="both"/>
        <w:rPr>
          <w:rFonts w:ascii="Arial" w:hAnsi="Arial" w:cs="Arial"/>
          <w:sz w:val="24"/>
          <w:szCs w:val="24"/>
          <w:lang w:val="ro-RO"/>
        </w:rPr>
      </w:pPr>
      <w:r w:rsidRPr="00693D77">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BA67DD" w:rsidRPr="00693D77" w:rsidRDefault="00BA67DD" w:rsidP="00EE54F8">
      <w:pPr>
        <w:spacing w:after="0" w:line="240" w:lineRule="auto"/>
        <w:jc w:val="both"/>
        <w:rPr>
          <w:rFonts w:ascii="Arial" w:hAnsi="Arial" w:cs="Arial"/>
          <w:sz w:val="24"/>
          <w:szCs w:val="24"/>
          <w:lang w:val="ro-RO"/>
        </w:rPr>
      </w:pPr>
    </w:p>
    <w:p w:rsidR="00BA67DD" w:rsidRPr="00693D77" w:rsidRDefault="00BA67DD" w:rsidP="00EE54F8">
      <w:pPr>
        <w:spacing w:after="0" w:line="240" w:lineRule="auto"/>
        <w:jc w:val="both"/>
        <w:rPr>
          <w:rFonts w:ascii="Arial" w:hAnsi="Arial" w:cs="Arial"/>
          <w:sz w:val="24"/>
          <w:szCs w:val="24"/>
          <w:lang w:val="ro-RO"/>
        </w:rPr>
      </w:pPr>
    </w:p>
    <w:p w:rsidR="00BA67DD" w:rsidRPr="00693D77"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8C46C0" w:rsidRPr="00693D77" w:rsidRDefault="008C46C0" w:rsidP="00EE54F8">
      <w:pPr>
        <w:spacing w:after="0" w:line="240" w:lineRule="auto"/>
        <w:jc w:val="both"/>
        <w:rPr>
          <w:rFonts w:ascii="Arial" w:hAnsi="Arial" w:cs="Arial"/>
          <w:b/>
          <w:sz w:val="24"/>
          <w:szCs w:val="24"/>
          <w:lang w:val="ro-RO"/>
        </w:rPr>
      </w:pPr>
      <w:r w:rsidRPr="00693D77">
        <w:rPr>
          <w:rFonts w:ascii="Arial" w:hAnsi="Arial" w:cs="Arial"/>
          <w:b/>
          <w:sz w:val="24"/>
          <w:szCs w:val="24"/>
          <w:lang w:val="ro-RO"/>
        </w:rPr>
        <w:t>b) Caracteristiclie proiectului:</w:t>
      </w:r>
    </w:p>
    <w:p w:rsidR="000E1F9B" w:rsidRPr="00693D77" w:rsidRDefault="008C46C0" w:rsidP="00EE54F8">
      <w:pPr>
        <w:spacing w:after="0" w:line="240" w:lineRule="auto"/>
        <w:jc w:val="both"/>
        <w:rPr>
          <w:rFonts w:ascii="Arial" w:hAnsi="Arial" w:cs="Arial"/>
          <w:noProof/>
          <w:sz w:val="24"/>
          <w:szCs w:val="24"/>
          <w:lang w:val="ro-RO"/>
        </w:rPr>
      </w:pPr>
      <w:r w:rsidRPr="00693D77">
        <w:rPr>
          <w:rFonts w:ascii="Arial" w:hAnsi="Arial" w:cs="Arial"/>
          <w:sz w:val="24"/>
          <w:szCs w:val="24"/>
          <w:lang w:val="ro-RO"/>
        </w:rPr>
        <w:t>b</w:t>
      </w:r>
      <w:r w:rsidRPr="00693D77">
        <w:rPr>
          <w:rFonts w:ascii="Arial" w:hAnsi="Arial" w:cs="Arial"/>
          <w:sz w:val="24"/>
          <w:szCs w:val="24"/>
          <w:vertAlign w:val="subscript"/>
          <w:lang w:val="ro-RO"/>
        </w:rPr>
        <w:t>1</w:t>
      </w:r>
      <w:r w:rsidRPr="00693D77">
        <w:rPr>
          <w:rFonts w:ascii="Arial" w:hAnsi="Arial" w:cs="Arial"/>
          <w:sz w:val="24"/>
          <w:szCs w:val="24"/>
          <w:lang w:val="ro-RO"/>
        </w:rPr>
        <w:t xml:space="preserve">) </w:t>
      </w:r>
      <w:r w:rsidR="00495736" w:rsidRPr="00693D77">
        <w:rPr>
          <w:rFonts w:ascii="Arial" w:hAnsi="Arial" w:cs="Arial"/>
          <w:noProof/>
          <w:sz w:val="24"/>
          <w:szCs w:val="24"/>
          <w:lang w:val="ro-RO"/>
        </w:rPr>
        <w:t>dimensiunea şi concepţia întregului proiect:</w:t>
      </w:r>
    </w:p>
    <w:p w:rsidR="00883722" w:rsidRPr="00F23DB3" w:rsidRDefault="00F20B41" w:rsidP="00F20B41">
      <w:pPr>
        <w:suppressAutoHyphens/>
        <w:spacing w:after="0"/>
        <w:jc w:val="both"/>
        <w:rPr>
          <w:rFonts w:ascii="Arial" w:hAnsi="Arial" w:cs="Arial"/>
          <w:sz w:val="24"/>
          <w:szCs w:val="24"/>
        </w:rPr>
      </w:pPr>
      <w:proofErr w:type="spellStart"/>
      <w:r w:rsidRPr="00693D77">
        <w:rPr>
          <w:rFonts w:ascii="Arial" w:hAnsi="Arial" w:cs="Arial"/>
          <w:b/>
          <w:sz w:val="24"/>
          <w:szCs w:val="24"/>
        </w:rPr>
        <w:t>Situatia</w:t>
      </w:r>
      <w:proofErr w:type="spellEnd"/>
      <w:r w:rsidRPr="00693D77">
        <w:rPr>
          <w:rFonts w:ascii="Arial" w:hAnsi="Arial" w:cs="Arial"/>
          <w:b/>
          <w:sz w:val="24"/>
          <w:szCs w:val="24"/>
        </w:rPr>
        <w:t xml:space="preserve"> </w:t>
      </w:r>
      <w:proofErr w:type="spellStart"/>
      <w:r w:rsidRPr="00693D77">
        <w:rPr>
          <w:rFonts w:ascii="Arial" w:hAnsi="Arial" w:cs="Arial"/>
          <w:b/>
          <w:sz w:val="24"/>
          <w:szCs w:val="24"/>
        </w:rPr>
        <w:t>existentă</w:t>
      </w:r>
      <w:proofErr w:type="spellEnd"/>
      <w:r w:rsidRPr="00693D77">
        <w:rPr>
          <w:rFonts w:ascii="Arial" w:hAnsi="Arial" w:cs="Arial"/>
          <w:b/>
          <w:sz w:val="24"/>
          <w:szCs w:val="24"/>
        </w:rPr>
        <w:t>:-</w:t>
      </w:r>
      <w:proofErr w:type="spellStart"/>
      <w:r w:rsidRPr="00693D77">
        <w:rPr>
          <w:rFonts w:ascii="Arial" w:hAnsi="Arial" w:cs="Arial"/>
          <w:sz w:val="24"/>
          <w:szCs w:val="24"/>
        </w:rPr>
        <w:t>Pe</w:t>
      </w:r>
      <w:proofErr w:type="spellEnd"/>
      <w:r w:rsidRPr="00693D77">
        <w:rPr>
          <w:rFonts w:ascii="Arial" w:hAnsi="Arial" w:cs="Arial"/>
          <w:sz w:val="24"/>
          <w:szCs w:val="24"/>
        </w:rPr>
        <w:t xml:space="preserve"> </w:t>
      </w:r>
      <w:proofErr w:type="spellStart"/>
      <w:r w:rsidRPr="00693D77">
        <w:rPr>
          <w:rFonts w:ascii="Arial" w:hAnsi="Arial" w:cs="Arial"/>
          <w:sz w:val="24"/>
          <w:szCs w:val="24"/>
        </w:rPr>
        <w:t>terenul</w:t>
      </w:r>
      <w:proofErr w:type="spellEnd"/>
      <w:r w:rsidRPr="00693D77">
        <w:rPr>
          <w:rFonts w:ascii="Arial" w:hAnsi="Arial" w:cs="Arial"/>
          <w:sz w:val="24"/>
          <w:szCs w:val="24"/>
        </w:rPr>
        <w:t xml:space="preserve"> </w:t>
      </w:r>
      <w:proofErr w:type="spellStart"/>
      <w:r w:rsidRPr="00693D77">
        <w:rPr>
          <w:rFonts w:ascii="Arial" w:hAnsi="Arial" w:cs="Arial"/>
          <w:sz w:val="24"/>
          <w:szCs w:val="24"/>
        </w:rPr>
        <w:t>aferent</w:t>
      </w:r>
      <w:proofErr w:type="spellEnd"/>
      <w:r w:rsidRPr="00693D77">
        <w:rPr>
          <w:rFonts w:ascii="Arial" w:hAnsi="Arial" w:cs="Arial"/>
          <w:sz w:val="24"/>
          <w:szCs w:val="24"/>
        </w:rPr>
        <w:t xml:space="preserve"> </w:t>
      </w:r>
      <w:proofErr w:type="spellStart"/>
      <w:r w:rsidRPr="00693D77">
        <w:rPr>
          <w:rFonts w:ascii="Arial" w:hAnsi="Arial" w:cs="Arial"/>
          <w:sz w:val="24"/>
          <w:szCs w:val="24"/>
        </w:rPr>
        <w:t>investiției</w:t>
      </w:r>
      <w:proofErr w:type="spellEnd"/>
      <w:r w:rsidRPr="00693D77">
        <w:rPr>
          <w:rFonts w:ascii="Arial" w:hAnsi="Arial" w:cs="Arial"/>
          <w:sz w:val="24"/>
          <w:szCs w:val="24"/>
        </w:rPr>
        <w:t xml:space="preserve"> </w:t>
      </w:r>
      <w:r w:rsidR="00883722">
        <w:rPr>
          <w:rFonts w:ascii="Arial" w:hAnsi="Arial" w:cs="Arial"/>
          <w:sz w:val="24"/>
          <w:szCs w:val="24"/>
        </w:rPr>
        <w:t xml:space="preserve">se </w:t>
      </w:r>
      <w:proofErr w:type="spellStart"/>
      <w:r w:rsidR="00883722">
        <w:rPr>
          <w:rFonts w:ascii="Arial" w:hAnsi="Arial" w:cs="Arial"/>
          <w:sz w:val="24"/>
          <w:szCs w:val="24"/>
        </w:rPr>
        <w:t>afla</w:t>
      </w:r>
      <w:proofErr w:type="spellEnd"/>
      <w:r w:rsidR="00883722">
        <w:rPr>
          <w:rFonts w:ascii="Arial" w:hAnsi="Arial" w:cs="Arial"/>
          <w:sz w:val="24"/>
          <w:szCs w:val="24"/>
        </w:rPr>
        <w:t xml:space="preserve"> </w:t>
      </w:r>
      <w:proofErr w:type="gramStart"/>
      <w:r w:rsidR="00883722">
        <w:rPr>
          <w:rFonts w:ascii="Arial" w:hAnsi="Arial" w:cs="Arial"/>
          <w:sz w:val="24"/>
          <w:szCs w:val="24"/>
        </w:rPr>
        <w:t>un</w:t>
      </w:r>
      <w:proofErr w:type="gramEnd"/>
      <w:r w:rsidR="00883722">
        <w:rPr>
          <w:rFonts w:ascii="Arial" w:hAnsi="Arial" w:cs="Arial"/>
          <w:sz w:val="24"/>
          <w:szCs w:val="24"/>
        </w:rPr>
        <w:t xml:space="preserve"> </w:t>
      </w:r>
      <w:proofErr w:type="spellStart"/>
      <w:r w:rsidR="00883722">
        <w:rPr>
          <w:rFonts w:ascii="Arial" w:hAnsi="Arial" w:cs="Arial"/>
          <w:sz w:val="24"/>
          <w:szCs w:val="24"/>
        </w:rPr>
        <w:t>grajd</w:t>
      </w:r>
      <w:proofErr w:type="spellEnd"/>
      <w:r w:rsidR="00883722">
        <w:rPr>
          <w:rFonts w:ascii="Arial" w:hAnsi="Arial" w:cs="Arial"/>
          <w:sz w:val="24"/>
          <w:szCs w:val="24"/>
        </w:rPr>
        <w:t xml:space="preserve"> existent, o </w:t>
      </w:r>
      <w:proofErr w:type="spellStart"/>
      <w:r w:rsidR="00883722">
        <w:rPr>
          <w:rFonts w:ascii="Arial" w:hAnsi="Arial" w:cs="Arial"/>
          <w:sz w:val="24"/>
          <w:szCs w:val="24"/>
        </w:rPr>
        <w:t>cladire</w:t>
      </w:r>
      <w:proofErr w:type="spellEnd"/>
      <w:r w:rsidR="00883722">
        <w:rPr>
          <w:rFonts w:ascii="Arial" w:hAnsi="Arial" w:cs="Arial"/>
          <w:sz w:val="24"/>
          <w:szCs w:val="24"/>
        </w:rPr>
        <w:t xml:space="preserve"> de tip P.</w:t>
      </w:r>
    </w:p>
    <w:p w:rsidR="00F20B41" w:rsidRPr="00693D77" w:rsidRDefault="00F20B41" w:rsidP="00F20B41">
      <w:pPr>
        <w:pStyle w:val="Style4"/>
        <w:tabs>
          <w:tab w:val="left" w:pos="139"/>
        </w:tabs>
        <w:spacing w:line="276" w:lineRule="auto"/>
        <w:ind w:firstLine="0"/>
        <w:rPr>
          <w:rFonts w:ascii="Arial" w:hAnsi="Arial" w:cs="Arial"/>
          <w:b/>
          <w:sz w:val="24"/>
          <w:szCs w:val="24"/>
        </w:rPr>
      </w:pPr>
      <w:r w:rsidRPr="00693D77">
        <w:rPr>
          <w:rFonts w:ascii="Arial" w:hAnsi="Arial" w:cs="Arial"/>
          <w:b/>
          <w:sz w:val="24"/>
          <w:szCs w:val="24"/>
        </w:rPr>
        <w:t>Situatia propusă:</w:t>
      </w:r>
    </w:p>
    <w:p w:rsidR="00E2141D" w:rsidRDefault="00883722" w:rsidP="00E2141D">
      <w:pPr>
        <w:ind w:firstLine="562"/>
        <w:jc w:val="both"/>
        <w:rPr>
          <w:rFonts w:ascii="Arial" w:eastAsia="Times New Roman" w:hAnsi="Arial" w:cs="Arial"/>
          <w:bCs/>
          <w:sz w:val="24"/>
          <w:szCs w:val="24"/>
          <w:lang w:val="ro-RO" w:eastAsia="ar-SA"/>
        </w:rPr>
      </w:pPr>
      <w:r w:rsidRPr="00883722">
        <w:rPr>
          <w:rFonts w:ascii="Arial" w:eastAsia="Times New Roman" w:hAnsi="Arial" w:cs="Arial"/>
          <w:bCs/>
          <w:sz w:val="24"/>
          <w:szCs w:val="24"/>
          <w:lang w:val="ro-RO" w:eastAsia="ar-SA"/>
        </w:rPr>
        <w:t>Prin proiect se propune construirea in vecinatatea grajdului a urmatoarelor:</w:t>
      </w:r>
    </w:p>
    <w:p w:rsidR="00E2141D" w:rsidRPr="00E2141D" w:rsidRDefault="00E2141D" w:rsidP="00E2141D">
      <w:pPr>
        <w:jc w:val="both"/>
        <w:rPr>
          <w:rFonts w:ascii="Arial" w:eastAsia="Times New Roman" w:hAnsi="Arial" w:cs="Arial"/>
          <w:bCs/>
          <w:sz w:val="24"/>
          <w:szCs w:val="24"/>
          <w:lang w:val="ro-RO" w:eastAsia="ar-SA"/>
        </w:rPr>
      </w:pPr>
      <w:r>
        <w:rPr>
          <w:rFonts w:ascii="Arial" w:eastAsia="Times New Roman" w:hAnsi="Arial" w:cs="Arial"/>
          <w:bCs/>
          <w:sz w:val="24"/>
          <w:szCs w:val="24"/>
          <w:lang w:val="ro-RO" w:eastAsia="ar-SA"/>
        </w:rPr>
        <w:t xml:space="preserve">- </w:t>
      </w:r>
      <w:proofErr w:type="spellStart"/>
      <w:r w:rsidRPr="00E2141D">
        <w:rPr>
          <w:rFonts w:ascii="Arial" w:eastAsia="Times New Roman" w:hAnsi="Arial" w:cs="Arial"/>
          <w:bCs/>
          <w:sz w:val="24"/>
          <w:szCs w:val="24"/>
          <w:lang w:eastAsia="ar-SA"/>
        </w:rPr>
        <w:t>Platformă</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stocare</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dejecţii</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solide</w:t>
      </w:r>
      <w:proofErr w:type="spellEnd"/>
      <w:r w:rsidRPr="00E2141D">
        <w:rPr>
          <w:rFonts w:ascii="Arial" w:eastAsia="Times New Roman" w:hAnsi="Arial" w:cs="Arial"/>
          <w:bCs/>
          <w:sz w:val="24"/>
          <w:szCs w:val="24"/>
          <w:lang w:eastAsia="ar-SA"/>
        </w:rPr>
        <w:t>, S= 12,00mp</w:t>
      </w:r>
      <w:r w:rsidR="00990880">
        <w:rPr>
          <w:rFonts w:ascii="Arial" w:eastAsia="Times New Roman" w:hAnsi="Arial" w:cs="Arial"/>
          <w:bCs/>
          <w:sz w:val="24"/>
          <w:szCs w:val="24"/>
          <w:lang w:eastAsia="ar-SA"/>
        </w:rPr>
        <w:t xml:space="preserve">, </w:t>
      </w:r>
      <w:proofErr w:type="spellStart"/>
      <w:r w:rsidR="00990880">
        <w:rPr>
          <w:rFonts w:ascii="Arial" w:eastAsia="Times New Roman" w:hAnsi="Arial" w:cs="Arial"/>
          <w:bCs/>
          <w:sz w:val="24"/>
          <w:szCs w:val="24"/>
          <w:lang w:eastAsia="ar-SA"/>
        </w:rPr>
        <w:t>realizata</w:t>
      </w:r>
      <w:proofErr w:type="spellEnd"/>
      <w:r w:rsidR="00990880">
        <w:rPr>
          <w:rFonts w:ascii="Arial" w:eastAsia="Times New Roman" w:hAnsi="Arial" w:cs="Arial"/>
          <w:bCs/>
          <w:sz w:val="24"/>
          <w:szCs w:val="24"/>
          <w:lang w:eastAsia="ar-SA"/>
        </w:rPr>
        <w:t xml:space="preserve"> din </w:t>
      </w:r>
      <w:r w:rsidR="00990880" w:rsidRPr="00990880">
        <w:rPr>
          <w:rFonts w:ascii="Arial" w:eastAsia="Times New Roman" w:hAnsi="Arial" w:cs="Arial"/>
          <w:bCs/>
          <w:sz w:val="24"/>
          <w:szCs w:val="24"/>
          <w:lang w:eastAsia="ar-SA"/>
        </w:rPr>
        <w:t xml:space="preserve"> </w:t>
      </w:r>
      <w:proofErr w:type="spellStart"/>
      <w:r w:rsidR="00990880" w:rsidRPr="00990880">
        <w:rPr>
          <w:rFonts w:ascii="Arial" w:eastAsia="Times New Roman" w:hAnsi="Arial" w:cs="Arial"/>
          <w:bCs/>
          <w:sz w:val="24"/>
          <w:szCs w:val="24"/>
          <w:lang w:eastAsia="ar-SA"/>
        </w:rPr>
        <w:t>beton</w:t>
      </w:r>
      <w:proofErr w:type="spellEnd"/>
      <w:r w:rsidR="00990880" w:rsidRPr="00990880">
        <w:rPr>
          <w:rFonts w:ascii="Arial" w:eastAsia="Times New Roman" w:hAnsi="Arial" w:cs="Arial"/>
          <w:bCs/>
          <w:sz w:val="24"/>
          <w:szCs w:val="24"/>
          <w:lang w:eastAsia="ar-SA"/>
        </w:rPr>
        <w:t xml:space="preserve"> </w:t>
      </w:r>
      <w:r w:rsidR="00990880">
        <w:rPr>
          <w:rFonts w:ascii="Arial" w:eastAsia="Times New Roman" w:hAnsi="Arial" w:cs="Arial"/>
          <w:bCs/>
          <w:sz w:val="24"/>
          <w:szCs w:val="24"/>
          <w:lang w:eastAsia="ar-SA"/>
        </w:rPr>
        <w:t xml:space="preserve"> cu </w:t>
      </w:r>
      <w:proofErr w:type="spellStart"/>
      <w:r w:rsidR="00990880" w:rsidRPr="00990880">
        <w:rPr>
          <w:rFonts w:ascii="Arial" w:eastAsia="Times New Roman" w:hAnsi="Arial" w:cs="Arial"/>
          <w:bCs/>
          <w:sz w:val="24"/>
          <w:szCs w:val="24"/>
          <w:lang w:eastAsia="ar-SA"/>
        </w:rPr>
        <w:t>pereți</w:t>
      </w:r>
      <w:proofErr w:type="spellEnd"/>
      <w:r w:rsidR="00990880" w:rsidRPr="00990880">
        <w:rPr>
          <w:rFonts w:ascii="Arial" w:eastAsia="Times New Roman" w:hAnsi="Arial" w:cs="Arial"/>
          <w:bCs/>
          <w:sz w:val="24"/>
          <w:szCs w:val="24"/>
          <w:lang w:eastAsia="ar-SA"/>
        </w:rPr>
        <w:t xml:space="preserve"> de </w:t>
      </w:r>
      <w:proofErr w:type="spellStart"/>
      <w:r w:rsidR="00990880" w:rsidRPr="00990880">
        <w:rPr>
          <w:rFonts w:ascii="Arial" w:eastAsia="Times New Roman" w:hAnsi="Arial" w:cs="Arial"/>
          <w:bCs/>
          <w:sz w:val="24"/>
          <w:szCs w:val="24"/>
          <w:lang w:eastAsia="ar-SA"/>
        </w:rPr>
        <w:t>sprijin</w:t>
      </w:r>
      <w:proofErr w:type="spellEnd"/>
      <w:r w:rsidR="00990880">
        <w:rPr>
          <w:rFonts w:ascii="Arial" w:eastAsia="Times New Roman" w:hAnsi="Arial" w:cs="Arial"/>
          <w:bCs/>
          <w:sz w:val="24"/>
          <w:szCs w:val="24"/>
          <w:lang w:eastAsia="ar-SA"/>
        </w:rPr>
        <w:t xml:space="preserve"> sip anta </w:t>
      </w:r>
      <w:r w:rsidR="00990880" w:rsidRPr="00990880">
        <w:rPr>
          <w:rFonts w:ascii="Arial" w:eastAsia="Times New Roman" w:hAnsi="Arial" w:cs="Arial"/>
          <w:bCs/>
          <w:sz w:val="24"/>
          <w:szCs w:val="24"/>
          <w:lang w:eastAsia="ar-SA"/>
        </w:rPr>
        <w:t xml:space="preserve"> </w:t>
      </w:r>
      <w:proofErr w:type="spellStart"/>
      <w:r w:rsidR="00990880" w:rsidRPr="00990880">
        <w:rPr>
          <w:rFonts w:ascii="Arial" w:eastAsia="Times New Roman" w:hAnsi="Arial" w:cs="Arial"/>
          <w:bCs/>
          <w:sz w:val="24"/>
          <w:szCs w:val="24"/>
          <w:lang w:eastAsia="ar-SA"/>
        </w:rPr>
        <w:t>pantă</w:t>
      </w:r>
      <w:proofErr w:type="spellEnd"/>
      <w:r w:rsidR="00990880">
        <w:rPr>
          <w:rFonts w:ascii="Arial" w:eastAsia="Times New Roman" w:hAnsi="Arial" w:cs="Arial"/>
          <w:bCs/>
          <w:sz w:val="24"/>
          <w:szCs w:val="24"/>
          <w:lang w:eastAsia="ar-SA"/>
        </w:rPr>
        <w:t xml:space="preserve"> </w:t>
      </w:r>
      <w:proofErr w:type="spellStart"/>
      <w:r w:rsidR="00990880">
        <w:rPr>
          <w:rFonts w:ascii="Arial" w:eastAsia="Times New Roman" w:hAnsi="Arial" w:cs="Arial"/>
          <w:bCs/>
          <w:sz w:val="24"/>
          <w:szCs w:val="24"/>
          <w:lang w:eastAsia="ar-SA"/>
        </w:rPr>
        <w:t>spre</w:t>
      </w:r>
      <w:proofErr w:type="spellEnd"/>
      <w:r w:rsidR="00990880">
        <w:rPr>
          <w:rFonts w:ascii="Arial" w:eastAsia="Times New Roman" w:hAnsi="Arial" w:cs="Arial"/>
          <w:bCs/>
          <w:sz w:val="24"/>
          <w:szCs w:val="24"/>
          <w:lang w:eastAsia="ar-SA"/>
        </w:rPr>
        <w:t xml:space="preserve"> </w:t>
      </w:r>
      <w:proofErr w:type="spellStart"/>
      <w:r w:rsidR="00990880">
        <w:rPr>
          <w:rFonts w:ascii="Arial" w:eastAsia="Times New Roman" w:hAnsi="Arial" w:cs="Arial"/>
          <w:bCs/>
          <w:sz w:val="24"/>
          <w:szCs w:val="24"/>
          <w:lang w:eastAsia="ar-SA"/>
        </w:rPr>
        <w:t>bazinul</w:t>
      </w:r>
      <w:proofErr w:type="spellEnd"/>
      <w:r w:rsidR="00990880">
        <w:rPr>
          <w:rFonts w:ascii="Arial" w:eastAsia="Times New Roman" w:hAnsi="Arial" w:cs="Arial"/>
          <w:bCs/>
          <w:sz w:val="24"/>
          <w:szCs w:val="24"/>
          <w:lang w:eastAsia="ar-SA"/>
        </w:rPr>
        <w:t xml:space="preserve"> de </w:t>
      </w:r>
      <w:proofErr w:type="spellStart"/>
      <w:r w:rsidR="00990880">
        <w:rPr>
          <w:rFonts w:ascii="Arial" w:eastAsia="Times New Roman" w:hAnsi="Arial" w:cs="Arial"/>
          <w:bCs/>
          <w:sz w:val="24"/>
          <w:szCs w:val="24"/>
          <w:lang w:eastAsia="ar-SA"/>
        </w:rPr>
        <w:t>purin</w:t>
      </w:r>
      <w:proofErr w:type="spellEnd"/>
      <w:r w:rsidR="00990880">
        <w:rPr>
          <w:rFonts w:ascii="Arial" w:eastAsia="Times New Roman" w:hAnsi="Arial" w:cs="Arial"/>
          <w:bCs/>
          <w:sz w:val="24"/>
          <w:szCs w:val="24"/>
          <w:lang w:eastAsia="ar-SA"/>
        </w:rPr>
        <w:t>.</w:t>
      </w:r>
    </w:p>
    <w:p w:rsidR="00E2141D" w:rsidRPr="00883722" w:rsidRDefault="00E2141D" w:rsidP="00E2141D">
      <w:pPr>
        <w:jc w:val="both"/>
        <w:rPr>
          <w:rFonts w:ascii="Arial" w:eastAsia="Times New Roman" w:hAnsi="Arial" w:cs="Arial"/>
          <w:bCs/>
          <w:sz w:val="24"/>
          <w:szCs w:val="24"/>
          <w:lang w:val="ro-RO" w:eastAsia="ar-SA"/>
        </w:rPr>
      </w:pPr>
      <w:r>
        <w:rPr>
          <w:rFonts w:ascii="Arial" w:eastAsia="Times New Roman" w:hAnsi="Arial" w:cs="Arial"/>
          <w:bCs/>
          <w:sz w:val="24"/>
          <w:szCs w:val="24"/>
          <w:lang w:eastAsia="ar-SA"/>
        </w:rPr>
        <w:t xml:space="preserve">- </w:t>
      </w:r>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Bazin</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stocare</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dejecții</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lichide</w:t>
      </w:r>
      <w:proofErr w:type="spellEnd"/>
      <w:r w:rsidRPr="00E2141D">
        <w:rPr>
          <w:rFonts w:ascii="Arial" w:eastAsia="Times New Roman" w:hAnsi="Arial" w:cs="Arial"/>
          <w:bCs/>
          <w:sz w:val="24"/>
          <w:szCs w:val="24"/>
          <w:lang w:eastAsia="ar-SA"/>
        </w:rPr>
        <w:t xml:space="preserve"> - </w:t>
      </w:r>
      <w:proofErr w:type="spellStart"/>
      <w:r w:rsidRPr="00E2141D">
        <w:rPr>
          <w:rFonts w:ascii="Arial" w:eastAsia="Times New Roman" w:hAnsi="Arial" w:cs="Arial"/>
          <w:bCs/>
          <w:sz w:val="24"/>
          <w:szCs w:val="24"/>
          <w:lang w:eastAsia="ar-SA"/>
        </w:rPr>
        <w:t>capacitatea</w:t>
      </w:r>
      <w:proofErr w:type="spellEnd"/>
      <w:r w:rsidRPr="00E2141D">
        <w:rPr>
          <w:rFonts w:ascii="Arial" w:eastAsia="Times New Roman" w:hAnsi="Arial" w:cs="Arial"/>
          <w:bCs/>
          <w:sz w:val="24"/>
          <w:szCs w:val="24"/>
          <w:lang w:eastAsia="ar-SA"/>
        </w:rPr>
        <w:t xml:space="preserve"> </w:t>
      </w:r>
      <w:proofErr w:type="spellStart"/>
      <w:r w:rsidRPr="00E2141D">
        <w:rPr>
          <w:rFonts w:ascii="Arial" w:eastAsia="Times New Roman" w:hAnsi="Arial" w:cs="Arial"/>
          <w:bCs/>
          <w:sz w:val="24"/>
          <w:szCs w:val="24"/>
          <w:lang w:eastAsia="ar-SA"/>
        </w:rPr>
        <w:t>bazinului</w:t>
      </w:r>
      <w:proofErr w:type="spellEnd"/>
      <w:r w:rsidRPr="00E2141D">
        <w:rPr>
          <w:rFonts w:ascii="Arial" w:eastAsia="Times New Roman" w:hAnsi="Arial" w:cs="Arial"/>
          <w:bCs/>
          <w:sz w:val="24"/>
          <w:szCs w:val="24"/>
          <w:lang w:eastAsia="ar-SA"/>
        </w:rPr>
        <w:t xml:space="preserve"> </w:t>
      </w:r>
      <w:proofErr w:type="spellStart"/>
      <w:proofErr w:type="gramStart"/>
      <w:r w:rsidRPr="00E2141D">
        <w:rPr>
          <w:rFonts w:ascii="Arial" w:eastAsia="Times New Roman" w:hAnsi="Arial" w:cs="Arial"/>
          <w:bCs/>
          <w:sz w:val="24"/>
          <w:szCs w:val="24"/>
          <w:lang w:eastAsia="ar-SA"/>
        </w:rPr>
        <w:t>este</w:t>
      </w:r>
      <w:proofErr w:type="spellEnd"/>
      <w:proofErr w:type="gramEnd"/>
      <w:r w:rsidRPr="00E2141D">
        <w:rPr>
          <w:rFonts w:ascii="Arial" w:eastAsia="Times New Roman" w:hAnsi="Arial" w:cs="Arial"/>
          <w:bCs/>
          <w:sz w:val="24"/>
          <w:szCs w:val="24"/>
          <w:lang w:eastAsia="ar-SA"/>
        </w:rPr>
        <w:t xml:space="preserve"> de 1mc.</w:t>
      </w:r>
    </w:p>
    <w:p w:rsidR="00112F55" w:rsidRPr="00112F55" w:rsidRDefault="00112F55" w:rsidP="00C706E4">
      <w:pPr>
        <w:ind w:firstLine="562"/>
        <w:jc w:val="both"/>
        <w:rPr>
          <w:rFonts w:ascii="Arial" w:hAnsi="Arial" w:cs="Arial"/>
          <w:b/>
          <w:sz w:val="24"/>
          <w:szCs w:val="24"/>
        </w:rPr>
      </w:pPr>
      <w:proofErr w:type="spellStart"/>
      <w:r w:rsidRPr="00112F55">
        <w:rPr>
          <w:rFonts w:ascii="Arial" w:hAnsi="Arial" w:cs="Arial"/>
          <w:b/>
          <w:sz w:val="24"/>
          <w:szCs w:val="24"/>
        </w:rPr>
        <w:t>Asigurarea</w:t>
      </w:r>
      <w:proofErr w:type="spellEnd"/>
      <w:r w:rsidRPr="00112F55">
        <w:rPr>
          <w:rFonts w:ascii="Arial" w:hAnsi="Arial" w:cs="Arial"/>
          <w:b/>
          <w:sz w:val="24"/>
          <w:szCs w:val="24"/>
        </w:rPr>
        <w:t xml:space="preserve"> </w:t>
      </w:r>
      <w:proofErr w:type="spellStart"/>
      <w:r w:rsidRPr="00112F55">
        <w:rPr>
          <w:rFonts w:ascii="Arial" w:hAnsi="Arial" w:cs="Arial"/>
          <w:b/>
          <w:sz w:val="24"/>
          <w:szCs w:val="24"/>
        </w:rPr>
        <w:t>utilitatilor</w:t>
      </w:r>
      <w:proofErr w:type="spellEnd"/>
    </w:p>
    <w:p w:rsidR="00D11F12" w:rsidRPr="00693D77" w:rsidRDefault="00CD5C10" w:rsidP="00CD5C10">
      <w:pPr>
        <w:spacing w:after="0" w:line="240" w:lineRule="auto"/>
        <w:jc w:val="both"/>
        <w:rPr>
          <w:rFonts w:ascii="Arial" w:eastAsia="Times New Roman" w:hAnsi="Arial" w:cs="Arial"/>
          <w:bCs/>
          <w:sz w:val="24"/>
          <w:szCs w:val="24"/>
          <w:lang w:val="fr-FR"/>
        </w:rPr>
      </w:pPr>
      <w:r w:rsidRPr="00693D77">
        <w:rPr>
          <w:rFonts w:ascii="Arial" w:eastAsia="Times New Roman" w:hAnsi="Arial" w:cs="Arial"/>
          <w:b/>
          <w:sz w:val="24"/>
          <w:szCs w:val="24"/>
          <w:lang w:val="pt-BR"/>
        </w:rPr>
        <w:t>Alimentarea cu energie electrică:</w:t>
      </w:r>
      <w:r w:rsidRPr="00693D77">
        <w:rPr>
          <w:rFonts w:ascii="Arial" w:eastAsia="Times New Roman" w:hAnsi="Arial" w:cs="Arial"/>
          <w:bCs/>
          <w:sz w:val="24"/>
          <w:szCs w:val="24"/>
          <w:lang w:val="fr-FR"/>
        </w:rPr>
        <w:t xml:space="preserve"> </w:t>
      </w:r>
      <w:proofErr w:type="spellStart"/>
      <w:r w:rsidR="00C706E4" w:rsidRPr="00693D77">
        <w:rPr>
          <w:rFonts w:ascii="Arial" w:eastAsia="Times New Roman" w:hAnsi="Arial" w:cs="Arial"/>
          <w:bCs/>
          <w:sz w:val="24"/>
          <w:szCs w:val="24"/>
          <w:lang w:val="fr-FR"/>
        </w:rPr>
        <w:t>Obiectivul</w:t>
      </w:r>
      <w:proofErr w:type="spellEnd"/>
      <w:r w:rsidR="00C706E4" w:rsidRPr="00693D77">
        <w:rPr>
          <w:rFonts w:ascii="Arial" w:eastAsia="Times New Roman" w:hAnsi="Arial" w:cs="Arial"/>
          <w:bCs/>
          <w:sz w:val="24"/>
          <w:szCs w:val="24"/>
          <w:lang w:val="fr-FR"/>
        </w:rPr>
        <w:t xml:space="preserve"> </w:t>
      </w:r>
      <w:r w:rsidRPr="00693D77">
        <w:rPr>
          <w:rFonts w:ascii="Arial" w:eastAsia="Times New Roman" w:hAnsi="Arial" w:cs="Arial"/>
          <w:bCs/>
          <w:sz w:val="24"/>
          <w:szCs w:val="24"/>
          <w:lang w:val="fr-FR"/>
        </w:rPr>
        <w:t xml:space="preserve">va fi </w:t>
      </w:r>
      <w:proofErr w:type="spellStart"/>
      <w:r w:rsidRPr="00693D77">
        <w:rPr>
          <w:rFonts w:ascii="Arial" w:eastAsia="Times New Roman" w:hAnsi="Arial" w:cs="Arial"/>
          <w:bCs/>
          <w:sz w:val="24"/>
          <w:szCs w:val="24"/>
          <w:lang w:val="fr-FR"/>
        </w:rPr>
        <w:t>conectat</w:t>
      </w:r>
      <w:proofErr w:type="spellEnd"/>
      <w:r w:rsidRPr="00693D77">
        <w:rPr>
          <w:rFonts w:ascii="Arial" w:eastAsia="Times New Roman" w:hAnsi="Arial" w:cs="Arial"/>
          <w:bCs/>
          <w:sz w:val="24"/>
          <w:szCs w:val="24"/>
          <w:lang w:val="fr-FR"/>
        </w:rPr>
        <w:t xml:space="preserve"> la </w:t>
      </w:r>
      <w:proofErr w:type="spellStart"/>
      <w:r w:rsidRPr="00693D77">
        <w:rPr>
          <w:rFonts w:ascii="Arial" w:eastAsia="Times New Roman" w:hAnsi="Arial" w:cs="Arial"/>
          <w:bCs/>
          <w:sz w:val="24"/>
          <w:szCs w:val="24"/>
          <w:lang w:val="fr-FR"/>
        </w:rPr>
        <w:t>sistemul</w:t>
      </w:r>
      <w:proofErr w:type="spellEnd"/>
      <w:r w:rsidRPr="00693D77">
        <w:rPr>
          <w:rFonts w:ascii="Arial" w:eastAsia="Times New Roman" w:hAnsi="Arial" w:cs="Arial"/>
          <w:bCs/>
          <w:sz w:val="24"/>
          <w:szCs w:val="24"/>
          <w:lang w:val="fr-FR"/>
        </w:rPr>
        <w:t xml:space="preserve"> de </w:t>
      </w:r>
      <w:proofErr w:type="spellStart"/>
      <w:r w:rsidRPr="00693D77">
        <w:rPr>
          <w:rFonts w:ascii="Arial" w:eastAsia="Times New Roman" w:hAnsi="Arial" w:cs="Arial"/>
          <w:bCs/>
          <w:sz w:val="24"/>
          <w:szCs w:val="24"/>
          <w:lang w:val="fr-FR"/>
        </w:rPr>
        <w:t>alimentare</w:t>
      </w:r>
      <w:proofErr w:type="spellEnd"/>
      <w:r w:rsidRPr="00693D77">
        <w:rPr>
          <w:rFonts w:ascii="Arial" w:eastAsia="Times New Roman" w:hAnsi="Arial" w:cs="Arial"/>
          <w:bCs/>
          <w:sz w:val="24"/>
          <w:szCs w:val="24"/>
          <w:lang w:val="fr-FR"/>
        </w:rPr>
        <w:t xml:space="preserve"> </w:t>
      </w:r>
      <w:proofErr w:type="spellStart"/>
      <w:r w:rsidRPr="00693D77">
        <w:rPr>
          <w:rFonts w:ascii="Arial" w:eastAsia="Times New Roman" w:hAnsi="Arial" w:cs="Arial"/>
          <w:bCs/>
          <w:sz w:val="24"/>
          <w:szCs w:val="24"/>
          <w:lang w:val="fr-FR"/>
        </w:rPr>
        <w:t>cu</w:t>
      </w:r>
      <w:proofErr w:type="spellEnd"/>
      <w:r w:rsidRPr="00693D77">
        <w:rPr>
          <w:rFonts w:ascii="Arial" w:eastAsia="Times New Roman" w:hAnsi="Arial" w:cs="Arial"/>
          <w:bCs/>
          <w:sz w:val="24"/>
          <w:szCs w:val="24"/>
          <w:lang w:val="fr-FR"/>
        </w:rPr>
        <w:t xml:space="preserve"> </w:t>
      </w:r>
      <w:proofErr w:type="spellStart"/>
      <w:r w:rsidRPr="00693D77">
        <w:rPr>
          <w:rFonts w:ascii="Arial" w:eastAsia="Times New Roman" w:hAnsi="Arial" w:cs="Arial"/>
          <w:bCs/>
          <w:sz w:val="24"/>
          <w:szCs w:val="24"/>
          <w:lang w:val="fr-FR"/>
        </w:rPr>
        <w:t>energie</w:t>
      </w:r>
      <w:proofErr w:type="spellEnd"/>
      <w:r w:rsidRPr="00693D77">
        <w:rPr>
          <w:rFonts w:ascii="Arial" w:eastAsia="Times New Roman" w:hAnsi="Arial" w:cs="Arial"/>
          <w:bCs/>
          <w:sz w:val="24"/>
          <w:szCs w:val="24"/>
          <w:lang w:val="fr-FR"/>
        </w:rPr>
        <w:t xml:space="preserve"> </w:t>
      </w:r>
      <w:proofErr w:type="spellStart"/>
      <w:r w:rsidRPr="00693D77">
        <w:rPr>
          <w:rFonts w:ascii="Arial" w:eastAsia="Times New Roman" w:hAnsi="Arial" w:cs="Arial"/>
          <w:bCs/>
          <w:sz w:val="24"/>
          <w:szCs w:val="24"/>
          <w:lang w:val="fr-FR"/>
        </w:rPr>
        <w:t>electrică</w:t>
      </w:r>
      <w:proofErr w:type="spellEnd"/>
      <w:r w:rsidRPr="00693D77">
        <w:rPr>
          <w:rFonts w:ascii="Arial" w:eastAsia="Times New Roman" w:hAnsi="Arial" w:cs="Arial"/>
          <w:bCs/>
          <w:sz w:val="24"/>
          <w:szCs w:val="24"/>
          <w:lang w:val="fr-FR"/>
        </w:rPr>
        <w:t xml:space="preserve"> existent </w:t>
      </w:r>
      <w:proofErr w:type="spellStart"/>
      <w:r w:rsidRPr="00693D77">
        <w:rPr>
          <w:rFonts w:ascii="Arial" w:eastAsia="Times New Roman" w:hAnsi="Arial" w:cs="Arial"/>
          <w:bCs/>
          <w:sz w:val="24"/>
          <w:szCs w:val="24"/>
          <w:lang w:val="fr-FR"/>
        </w:rPr>
        <w:t>în</w:t>
      </w:r>
      <w:proofErr w:type="spellEnd"/>
      <w:r w:rsidRPr="00693D77">
        <w:rPr>
          <w:rFonts w:ascii="Arial" w:eastAsia="Times New Roman" w:hAnsi="Arial" w:cs="Arial"/>
          <w:bCs/>
          <w:sz w:val="24"/>
          <w:szCs w:val="24"/>
          <w:lang w:val="fr-FR"/>
        </w:rPr>
        <w:t xml:space="preserve"> </w:t>
      </w:r>
      <w:proofErr w:type="spellStart"/>
      <w:r w:rsidRPr="00693D77">
        <w:rPr>
          <w:rFonts w:ascii="Arial" w:eastAsia="Times New Roman" w:hAnsi="Arial" w:cs="Arial"/>
          <w:bCs/>
          <w:sz w:val="24"/>
          <w:szCs w:val="24"/>
          <w:lang w:val="fr-FR"/>
        </w:rPr>
        <w:t>zonă</w:t>
      </w:r>
      <w:proofErr w:type="spellEnd"/>
      <w:r w:rsidRPr="00693D77">
        <w:rPr>
          <w:rFonts w:ascii="Arial" w:eastAsia="Times New Roman" w:hAnsi="Arial" w:cs="Arial"/>
          <w:bCs/>
          <w:sz w:val="24"/>
          <w:szCs w:val="24"/>
          <w:lang w:val="fr-FR"/>
        </w:rPr>
        <w:t xml:space="preserve">. </w:t>
      </w:r>
    </w:p>
    <w:p w:rsidR="00CD5C10" w:rsidRPr="00693D77" w:rsidRDefault="00CD5C10" w:rsidP="00CD5C10">
      <w:pPr>
        <w:spacing w:after="0" w:line="240" w:lineRule="auto"/>
        <w:jc w:val="both"/>
        <w:rPr>
          <w:rFonts w:ascii="Arial" w:eastAsia="Times New Roman" w:hAnsi="Arial" w:cs="Arial"/>
          <w:bCs/>
          <w:sz w:val="24"/>
          <w:szCs w:val="24"/>
        </w:rPr>
      </w:pPr>
      <w:r w:rsidRPr="00693D77">
        <w:rPr>
          <w:rFonts w:ascii="Arial" w:eastAsia="Times New Roman" w:hAnsi="Arial" w:cs="Arial"/>
          <w:b/>
          <w:sz w:val="24"/>
          <w:szCs w:val="24"/>
          <w:lang w:val="pt-BR"/>
        </w:rPr>
        <w:t xml:space="preserve">Alimentarea cu apa </w:t>
      </w:r>
      <w:r w:rsidR="00990880">
        <w:rPr>
          <w:rFonts w:ascii="Arial" w:eastAsia="Times New Roman" w:hAnsi="Arial" w:cs="Arial"/>
          <w:b/>
          <w:sz w:val="24"/>
          <w:szCs w:val="24"/>
          <w:lang w:val="pt-BR"/>
        </w:rPr>
        <w:t xml:space="preserve">in scop </w:t>
      </w:r>
      <w:r w:rsidRPr="00693D77">
        <w:rPr>
          <w:rFonts w:ascii="Arial" w:eastAsia="Times New Roman" w:hAnsi="Arial" w:cs="Arial"/>
          <w:b/>
          <w:sz w:val="24"/>
          <w:szCs w:val="24"/>
          <w:lang w:val="pt-BR"/>
        </w:rPr>
        <w:t>potabil</w:t>
      </w:r>
      <w:r w:rsidR="00990880">
        <w:rPr>
          <w:rFonts w:ascii="Arial" w:eastAsia="Times New Roman" w:hAnsi="Arial" w:cs="Arial"/>
          <w:b/>
          <w:sz w:val="24"/>
          <w:szCs w:val="24"/>
          <w:lang w:val="pt-BR"/>
        </w:rPr>
        <w:t xml:space="preserve"> si tehnologic</w:t>
      </w:r>
      <w:r w:rsidRPr="00693D77">
        <w:rPr>
          <w:rFonts w:ascii="Arial" w:eastAsia="Times New Roman" w:hAnsi="Arial" w:cs="Arial"/>
          <w:b/>
          <w:sz w:val="24"/>
          <w:szCs w:val="24"/>
          <w:lang w:val="pt-BR"/>
        </w:rPr>
        <w:t xml:space="preserve">: </w:t>
      </w:r>
      <w:r w:rsidR="00990880">
        <w:rPr>
          <w:rFonts w:ascii="Arial" w:eastAsia="Times New Roman" w:hAnsi="Arial" w:cs="Arial"/>
          <w:sz w:val="24"/>
          <w:szCs w:val="24"/>
          <w:lang w:val="fr-FR"/>
        </w:rPr>
        <w:t xml:space="preserve">se </w:t>
      </w:r>
      <w:proofErr w:type="spellStart"/>
      <w:r w:rsidR="00990880">
        <w:rPr>
          <w:rFonts w:ascii="Arial" w:eastAsia="Times New Roman" w:hAnsi="Arial" w:cs="Arial"/>
          <w:sz w:val="24"/>
          <w:szCs w:val="24"/>
          <w:lang w:val="fr-FR"/>
        </w:rPr>
        <w:t>realizeaza</w:t>
      </w:r>
      <w:proofErr w:type="spellEnd"/>
      <w:r w:rsidR="00990880">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d</w:t>
      </w:r>
      <w:r w:rsidR="00990880">
        <w:rPr>
          <w:rFonts w:ascii="Arial" w:eastAsia="Times New Roman" w:hAnsi="Arial" w:cs="Arial"/>
          <w:sz w:val="24"/>
          <w:szCs w:val="24"/>
          <w:lang w:val="fr-FR"/>
        </w:rPr>
        <w:t>in</w:t>
      </w:r>
      <w:proofErr w:type="spellEnd"/>
      <w:r w:rsidR="00990880">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reţeaua</w:t>
      </w:r>
      <w:proofErr w:type="spellEnd"/>
      <w:r w:rsidRPr="00693D77">
        <w:rPr>
          <w:rFonts w:ascii="Arial" w:eastAsia="Times New Roman" w:hAnsi="Arial" w:cs="Arial"/>
          <w:sz w:val="24"/>
          <w:szCs w:val="24"/>
          <w:lang w:val="fr-FR"/>
        </w:rPr>
        <w:t xml:space="preserve"> de </w:t>
      </w:r>
      <w:proofErr w:type="spellStart"/>
      <w:r w:rsidRPr="00693D77">
        <w:rPr>
          <w:rFonts w:ascii="Arial" w:eastAsia="Times New Roman" w:hAnsi="Arial" w:cs="Arial"/>
          <w:sz w:val="24"/>
          <w:szCs w:val="24"/>
          <w:lang w:val="fr-FR"/>
        </w:rPr>
        <w:t>apă</w:t>
      </w:r>
      <w:proofErr w:type="spellEnd"/>
      <w:r w:rsidRPr="00693D77">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potabilă</w:t>
      </w:r>
      <w:proofErr w:type="spellEnd"/>
      <w:r w:rsidRPr="00693D77">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existentă</w:t>
      </w:r>
      <w:proofErr w:type="spellEnd"/>
      <w:r w:rsidRPr="00693D77">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în</w:t>
      </w:r>
      <w:proofErr w:type="spellEnd"/>
      <w:r w:rsidRPr="00693D77">
        <w:rPr>
          <w:rFonts w:ascii="Arial" w:eastAsia="Times New Roman" w:hAnsi="Arial" w:cs="Arial"/>
          <w:sz w:val="24"/>
          <w:szCs w:val="24"/>
          <w:lang w:val="fr-FR"/>
        </w:rPr>
        <w:t xml:space="preserve"> </w:t>
      </w:r>
      <w:proofErr w:type="spellStart"/>
      <w:r w:rsidRPr="00693D77">
        <w:rPr>
          <w:rFonts w:ascii="Arial" w:eastAsia="Times New Roman" w:hAnsi="Arial" w:cs="Arial"/>
          <w:sz w:val="24"/>
          <w:szCs w:val="24"/>
          <w:lang w:val="fr-FR"/>
        </w:rPr>
        <w:t>zonă</w:t>
      </w:r>
      <w:proofErr w:type="spellEnd"/>
      <w:r w:rsidRPr="00693D77">
        <w:rPr>
          <w:rFonts w:ascii="Arial" w:eastAsia="Times New Roman" w:hAnsi="Arial" w:cs="Arial"/>
          <w:sz w:val="24"/>
          <w:szCs w:val="24"/>
          <w:lang w:val="fr-FR"/>
        </w:rPr>
        <w:t>.</w:t>
      </w:r>
    </w:p>
    <w:p w:rsidR="00CD5C10" w:rsidRPr="00693D77" w:rsidRDefault="00CD5C10" w:rsidP="00CD5C10">
      <w:pPr>
        <w:spacing w:after="0" w:line="240" w:lineRule="auto"/>
        <w:jc w:val="both"/>
        <w:rPr>
          <w:rFonts w:ascii="Arial" w:eastAsia="Times New Roman" w:hAnsi="Arial" w:cs="Arial"/>
          <w:sz w:val="24"/>
          <w:szCs w:val="24"/>
          <w:lang w:val="pt-BR"/>
        </w:rPr>
      </w:pPr>
      <w:r w:rsidRPr="00693D77">
        <w:rPr>
          <w:rFonts w:ascii="Arial" w:eastAsia="Times New Roman" w:hAnsi="Arial" w:cs="Arial"/>
          <w:b/>
          <w:sz w:val="24"/>
          <w:szCs w:val="24"/>
          <w:lang w:val="pt-BR"/>
        </w:rPr>
        <w:t xml:space="preserve">Alimentarea cu energie termică: </w:t>
      </w:r>
      <w:r w:rsidRPr="00693D77">
        <w:rPr>
          <w:rFonts w:ascii="Arial" w:eastAsia="Times New Roman" w:hAnsi="Arial" w:cs="Arial"/>
          <w:sz w:val="24"/>
          <w:szCs w:val="24"/>
          <w:lang w:val="pt-BR"/>
        </w:rPr>
        <w:t xml:space="preserve">Energia termică </w:t>
      </w:r>
      <w:r w:rsidR="00800F08" w:rsidRPr="00693D77">
        <w:rPr>
          <w:rFonts w:ascii="Arial" w:eastAsia="Times New Roman" w:hAnsi="Arial" w:cs="Arial"/>
          <w:sz w:val="24"/>
          <w:szCs w:val="24"/>
          <w:lang w:val="pt-BR"/>
        </w:rPr>
        <w:t>va fi produsa cu o centrala termica pe baza de peleti;</w:t>
      </w:r>
    </w:p>
    <w:p w:rsidR="00CD5C10" w:rsidRPr="00693D77" w:rsidRDefault="00CD5C10" w:rsidP="00BA67DD">
      <w:pPr>
        <w:spacing w:after="0" w:line="240" w:lineRule="auto"/>
        <w:jc w:val="both"/>
        <w:rPr>
          <w:rFonts w:ascii="Arial" w:eastAsia="Times New Roman" w:hAnsi="Arial" w:cs="Arial"/>
          <w:bCs/>
          <w:sz w:val="24"/>
          <w:szCs w:val="24"/>
          <w:lang w:val="fr-FR"/>
        </w:rPr>
      </w:pPr>
      <w:r w:rsidRPr="00693D77">
        <w:rPr>
          <w:rFonts w:ascii="Arial" w:eastAsia="Times New Roman" w:hAnsi="Arial" w:cs="Arial"/>
          <w:b/>
          <w:sz w:val="24"/>
          <w:szCs w:val="24"/>
          <w:lang w:val="pt-BR"/>
        </w:rPr>
        <w:t>Apele uzate menajere:</w:t>
      </w:r>
      <w:r w:rsidRPr="00693D77">
        <w:rPr>
          <w:rFonts w:ascii="Arial" w:eastAsia="Times New Roman" w:hAnsi="Arial" w:cs="Arial"/>
          <w:sz w:val="24"/>
          <w:szCs w:val="24"/>
          <w:lang w:val="pt-BR"/>
        </w:rPr>
        <w:t xml:space="preserve"> </w:t>
      </w:r>
      <w:r w:rsidR="00D11F12" w:rsidRPr="00693D77">
        <w:rPr>
          <w:rFonts w:ascii="Arial" w:eastAsia="Times New Roman" w:hAnsi="Arial" w:cs="Arial"/>
          <w:sz w:val="24"/>
          <w:szCs w:val="24"/>
          <w:lang w:val="pt-BR"/>
        </w:rPr>
        <w:t xml:space="preserve">Apelor </w:t>
      </w:r>
      <w:r w:rsidRPr="00693D77">
        <w:rPr>
          <w:rFonts w:ascii="Arial" w:eastAsia="Times New Roman" w:hAnsi="Arial" w:cs="Arial"/>
          <w:sz w:val="24"/>
          <w:szCs w:val="24"/>
          <w:lang w:val="pt-BR"/>
        </w:rPr>
        <w:t xml:space="preserve">uzate menajere </w:t>
      </w:r>
      <w:proofErr w:type="spellStart"/>
      <w:r w:rsidRPr="00693D77">
        <w:rPr>
          <w:rFonts w:ascii="Arial" w:eastAsia="Times New Roman" w:hAnsi="Arial" w:cs="Arial"/>
          <w:bCs/>
          <w:sz w:val="24"/>
          <w:szCs w:val="24"/>
          <w:lang w:val="fr-FR"/>
        </w:rPr>
        <w:t>provenite</w:t>
      </w:r>
      <w:proofErr w:type="spellEnd"/>
      <w:r w:rsidRPr="00693D77">
        <w:rPr>
          <w:rFonts w:ascii="Arial" w:eastAsia="Times New Roman" w:hAnsi="Arial" w:cs="Arial"/>
          <w:bCs/>
          <w:sz w:val="24"/>
          <w:szCs w:val="24"/>
          <w:lang w:val="fr-FR"/>
        </w:rPr>
        <w:t xml:space="preserve"> de la </w:t>
      </w:r>
      <w:proofErr w:type="spellStart"/>
      <w:r w:rsidRPr="00693D77">
        <w:rPr>
          <w:rFonts w:ascii="Arial" w:eastAsia="Times New Roman" w:hAnsi="Arial" w:cs="Arial"/>
          <w:bCs/>
          <w:sz w:val="24"/>
          <w:szCs w:val="24"/>
          <w:lang w:val="fr-FR"/>
        </w:rPr>
        <w:t>grupurile</w:t>
      </w:r>
      <w:proofErr w:type="spellEnd"/>
      <w:r w:rsidRPr="00693D77">
        <w:rPr>
          <w:rFonts w:ascii="Arial" w:eastAsia="Times New Roman" w:hAnsi="Arial" w:cs="Arial"/>
          <w:bCs/>
          <w:sz w:val="24"/>
          <w:szCs w:val="24"/>
          <w:lang w:val="fr-FR"/>
        </w:rPr>
        <w:t xml:space="preserve"> sociale  </w:t>
      </w:r>
      <w:proofErr w:type="spellStart"/>
      <w:r w:rsidRPr="00693D77">
        <w:rPr>
          <w:rFonts w:ascii="Arial" w:eastAsia="Times New Roman" w:hAnsi="Arial" w:cs="Arial"/>
          <w:bCs/>
          <w:sz w:val="24"/>
          <w:szCs w:val="24"/>
          <w:lang w:val="fr-FR"/>
        </w:rPr>
        <w:t>şi</w:t>
      </w:r>
      <w:proofErr w:type="spellEnd"/>
      <w:r w:rsidRPr="00693D77">
        <w:rPr>
          <w:rFonts w:ascii="Arial" w:eastAsia="Times New Roman" w:hAnsi="Arial" w:cs="Arial"/>
          <w:bCs/>
          <w:sz w:val="24"/>
          <w:szCs w:val="24"/>
          <w:lang w:val="fr-FR"/>
        </w:rPr>
        <w:t xml:space="preserve"> a </w:t>
      </w:r>
      <w:proofErr w:type="spellStart"/>
      <w:r w:rsidRPr="00693D77">
        <w:rPr>
          <w:rFonts w:ascii="Arial" w:eastAsia="Times New Roman" w:hAnsi="Arial" w:cs="Arial"/>
          <w:bCs/>
          <w:sz w:val="24"/>
          <w:szCs w:val="24"/>
          <w:lang w:val="fr-FR"/>
        </w:rPr>
        <w:t>apelor</w:t>
      </w:r>
      <w:proofErr w:type="spellEnd"/>
      <w:r w:rsidRPr="00693D77">
        <w:rPr>
          <w:rFonts w:ascii="Arial" w:eastAsia="Times New Roman" w:hAnsi="Arial" w:cs="Arial"/>
          <w:bCs/>
          <w:sz w:val="24"/>
          <w:szCs w:val="24"/>
          <w:lang w:val="fr-FR"/>
        </w:rPr>
        <w:t xml:space="preserve"> </w:t>
      </w:r>
      <w:proofErr w:type="spellStart"/>
      <w:r w:rsidRPr="00693D77">
        <w:rPr>
          <w:rFonts w:ascii="Arial" w:eastAsia="Times New Roman" w:hAnsi="Arial" w:cs="Arial"/>
          <w:bCs/>
          <w:sz w:val="24"/>
          <w:szCs w:val="24"/>
          <w:lang w:val="fr-FR"/>
        </w:rPr>
        <w:t>provenite</w:t>
      </w:r>
      <w:proofErr w:type="spellEnd"/>
      <w:r w:rsidRPr="00693D77">
        <w:rPr>
          <w:rFonts w:ascii="Arial" w:eastAsia="Times New Roman" w:hAnsi="Arial" w:cs="Arial"/>
          <w:bCs/>
          <w:sz w:val="24"/>
          <w:szCs w:val="24"/>
          <w:lang w:val="fr-FR"/>
        </w:rPr>
        <w:t xml:space="preserve"> de la </w:t>
      </w:r>
      <w:proofErr w:type="spellStart"/>
      <w:r w:rsidRPr="00693D77">
        <w:rPr>
          <w:rFonts w:ascii="Arial" w:eastAsia="Times New Roman" w:hAnsi="Arial" w:cs="Arial"/>
          <w:bCs/>
          <w:sz w:val="24"/>
          <w:szCs w:val="24"/>
          <w:lang w:val="fr-FR"/>
        </w:rPr>
        <w:t>igienizarea</w:t>
      </w:r>
      <w:proofErr w:type="spellEnd"/>
      <w:r w:rsidRPr="00693D77">
        <w:rPr>
          <w:rFonts w:ascii="Arial" w:eastAsia="Times New Roman" w:hAnsi="Arial" w:cs="Arial"/>
          <w:bCs/>
          <w:sz w:val="24"/>
          <w:szCs w:val="24"/>
          <w:lang w:val="fr-FR"/>
        </w:rPr>
        <w:t xml:space="preserve"> </w:t>
      </w:r>
      <w:proofErr w:type="spellStart"/>
      <w:r w:rsidR="00D11F12" w:rsidRPr="00693D77">
        <w:rPr>
          <w:rFonts w:ascii="Arial" w:eastAsia="Times New Roman" w:hAnsi="Arial" w:cs="Arial"/>
          <w:bCs/>
          <w:sz w:val="24"/>
          <w:szCs w:val="24"/>
          <w:lang w:val="fr-FR"/>
        </w:rPr>
        <w:t>spaţiilor</w:t>
      </w:r>
      <w:proofErr w:type="spellEnd"/>
      <w:r w:rsidR="00D11F12" w:rsidRPr="00693D77">
        <w:rPr>
          <w:rFonts w:ascii="Arial" w:eastAsia="Times New Roman" w:hAnsi="Arial" w:cs="Arial"/>
          <w:bCs/>
          <w:sz w:val="24"/>
          <w:szCs w:val="24"/>
          <w:lang w:val="fr-FR"/>
        </w:rPr>
        <w:t xml:space="preserve"> vor fi </w:t>
      </w:r>
      <w:proofErr w:type="spellStart"/>
      <w:r w:rsidR="00D11F12" w:rsidRPr="00693D77">
        <w:rPr>
          <w:rFonts w:ascii="Arial" w:eastAsia="Times New Roman" w:hAnsi="Arial" w:cs="Arial"/>
          <w:bCs/>
          <w:sz w:val="24"/>
          <w:szCs w:val="24"/>
          <w:lang w:val="fr-FR"/>
        </w:rPr>
        <w:t>evacuate</w:t>
      </w:r>
      <w:proofErr w:type="spellEnd"/>
      <w:r w:rsidR="00D11F12" w:rsidRPr="00693D77">
        <w:rPr>
          <w:rFonts w:ascii="Arial" w:eastAsia="Times New Roman" w:hAnsi="Arial" w:cs="Arial"/>
          <w:bCs/>
          <w:sz w:val="24"/>
          <w:szCs w:val="24"/>
          <w:lang w:val="fr-FR"/>
        </w:rPr>
        <w:t xml:space="preserve"> in </w:t>
      </w:r>
      <w:proofErr w:type="spellStart"/>
      <w:r w:rsidR="00D11F12" w:rsidRPr="00693D77">
        <w:rPr>
          <w:rFonts w:ascii="Arial" w:eastAsia="Times New Roman" w:hAnsi="Arial" w:cs="Arial"/>
          <w:bCs/>
          <w:sz w:val="24"/>
          <w:szCs w:val="24"/>
          <w:lang w:val="fr-FR"/>
        </w:rPr>
        <w:t>bazinul</w:t>
      </w:r>
      <w:proofErr w:type="spellEnd"/>
      <w:r w:rsidR="00D11F12" w:rsidRPr="00693D77">
        <w:rPr>
          <w:rFonts w:ascii="Arial" w:eastAsia="Times New Roman" w:hAnsi="Arial" w:cs="Arial"/>
          <w:bCs/>
          <w:sz w:val="24"/>
          <w:szCs w:val="24"/>
          <w:lang w:val="fr-FR"/>
        </w:rPr>
        <w:t xml:space="preserve"> </w:t>
      </w:r>
      <w:proofErr w:type="spellStart"/>
      <w:r w:rsidR="00D11F12" w:rsidRPr="00693D77">
        <w:rPr>
          <w:rFonts w:ascii="Arial" w:eastAsia="Times New Roman" w:hAnsi="Arial" w:cs="Arial"/>
          <w:bCs/>
          <w:sz w:val="24"/>
          <w:szCs w:val="24"/>
          <w:lang w:val="fr-FR"/>
        </w:rPr>
        <w:t>vidanjabil</w:t>
      </w:r>
      <w:proofErr w:type="spellEnd"/>
      <w:r w:rsidR="00D11F12" w:rsidRPr="00693D77">
        <w:rPr>
          <w:rFonts w:ascii="Arial" w:eastAsia="Times New Roman" w:hAnsi="Arial" w:cs="Arial"/>
          <w:bCs/>
          <w:sz w:val="24"/>
          <w:szCs w:val="24"/>
          <w:lang w:val="fr-FR"/>
        </w:rPr>
        <w:t xml:space="preserve"> </w:t>
      </w:r>
      <w:proofErr w:type="spellStart"/>
      <w:r w:rsidR="00D11F12" w:rsidRPr="00693D77">
        <w:rPr>
          <w:rFonts w:ascii="Arial" w:eastAsia="Times New Roman" w:hAnsi="Arial" w:cs="Arial"/>
          <w:bCs/>
          <w:sz w:val="24"/>
          <w:szCs w:val="24"/>
          <w:lang w:val="fr-FR"/>
        </w:rPr>
        <w:t>propus</w:t>
      </w:r>
      <w:proofErr w:type="spellEnd"/>
      <w:r w:rsidR="00D11F12" w:rsidRPr="00693D77">
        <w:rPr>
          <w:rFonts w:ascii="Arial" w:eastAsia="Times New Roman" w:hAnsi="Arial" w:cs="Arial"/>
          <w:bCs/>
          <w:sz w:val="24"/>
          <w:szCs w:val="24"/>
          <w:lang w:val="fr-FR"/>
        </w:rPr>
        <w:t xml:space="preserve"> </w:t>
      </w:r>
      <w:proofErr w:type="spellStart"/>
      <w:r w:rsidR="00D11F12" w:rsidRPr="00693D77">
        <w:rPr>
          <w:rFonts w:ascii="Arial" w:eastAsia="Times New Roman" w:hAnsi="Arial" w:cs="Arial"/>
          <w:bCs/>
          <w:sz w:val="24"/>
          <w:szCs w:val="24"/>
          <w:lang w:val="fr-FR"/>
        </w:rPr>
        <w:t>cu</w:t>
      </w:r>
      <w:proofErr w:type="spellEnd"/>
      <w:r w:rsidR="00D11F12" w:rsidRPr="00693D77">
        <w:rPr>
          <w:rFonts w:ascii="Arial" w:eastAsia="Times New Roman" w:hAnsi="Arial" w:cs="Arial"/>
          <w:bCs/>
          <w:sz w:val="24"/>
          <w:szCs w:val="24"/>
          <w:lang w:val="fr-FR"/>
        </w:rPr>
        <w:t xml:space="preserve"> V=6 mc.</w:t>
      </w:r>
    </w:p>
    <w:p w:rsidR="002D7AAC" w:rsidRPr="00693D77" w:rsidRDefault="00495736" w:rsidP="008C46C0">
      <w:pPr>
        <w:spacing w:after="0" w:line="240" w:lineRule="auto"/>
        <w:jc w:val="both"/>
        <w:rPr>
          <w:rFonts w:ascii="Arial" w:hAnsi="Arial" w:cs="Arial"/>
          <w:sz w:val="24"/>
          <w:szCs w:val="24"/>
          <w:lang w:val="it-IT"/>
        </w:rPr>
      </w:pPr>
      <w:r w:rsidRPr="00693D77">
        <w:rPr>
          <w:rFonts w:ascii="Arial" w:hAnsi="Arial" w:cs="Arial"/>
          <w:b/>
          <w:bCs/>
          <w:noProof/>
          <w:sz w:val="24"/>
          <w:szCs w:val="24"/>
          <w:lang w:val="ro-RO"/>
        </w:rPr>
        <w:t>b</w:t>
      </w:r>
      <w:r w:rsidRPr="00693D77">
        <w:rPr>
          <w:rFonts w:ascii="Arial" w:hAnsi="Arial" w:cs="Arial"/>
          <w:b/>
          <w:bCs/>
          <w:noProof/>
          <w:sz w:val="24"/>
          <w:szCs w:val="24"/>
          <w:vertAlign w:val="subscript"/>
          <w:lang w:val="ro-RO"/>
        </w:rPr>
        <w:t>2</w:t>
      </w:r>
      <w:r w:rsidRPr="00693D77">
        <w:rPr>
          <w:rFonts w:ascii="Arial" w:hAnsi="Arial" w:cs="Arial"/>
          <w:b/>
          <w:bCs/>
          <w:noProof/>
          <w:sz w:val="24"/>
          <w:szCs w:val="24"/>
          <w:lang w:val="ro-RO"/>
        </w:rPr>
        <w:t>)</w:t>
      </w:r>
      <w:r w:rsidRPr="00693D77">
        <w:rPr>
          <w:rFonts w:ascii="Arial" w:hAnsi="Arial" w:cs="Arial"/>
          <w:noProof/>
          <w:sz w:val="24"/>
          <w:szCs w:val="24"/>
          <w:lang w:val="ro-RO"/>
        </w:rPr>
        <w:t> </w:t>
      </w:r>
      <w:r w:rsidRPr="00693D77">
        <w:rPr>
          <w:rFonts w:ascii="Arial" w:hAnsi="Arial" w:cs="Arial"/>
          <w:b/>
          <w:i/>
          <w:noProof/>
          <w:sz w:val="24"/>
          <w:szCs w:val="24"/>
          <w:lang w:val="ro-RO"/>
        </w:rPr>
        <w:t>cumularea cu alte proiecte existente şi/sau aprobate</w:t>
      </w:r>
      <w:r w:rsidRPr="00693D77">
        <w:rPr>
          <w:rFonts w:ascii="Arial" w:hAnsi="Arial" w:cs="Arial"/>
          <w:sz w:val="24"/>
          <w:szCs w:val="24"/>
          <w:lang w:val="ro-RO"/>
        </w:rPr>
        <w:t xml:space="preserve"> </w:t>
      </w:r>
      <w:r w:rsidR="002D7AAC" w:rsidRPr="00693D77">
        <w:rPr>
          <w:rFonts w:ascii="Arial" w:hAnsi="Arial" w:cs="Arial"/>
          <w:sz w:val="24"/>
          <w:szCs w:val="24"/>
          <w:lang w:val="ro-RO"/>
        </w:rPr>
        <w:t>–</w:t>
      </w:r>
      <w:r w:rsidR="008C46C0" w:rsidRPr="00693D77">
        <w:rPr>
          <w:rFonts w:ascii="Arial" w:hAnsi="Arial" w:cs="Arial"/>
          <w:sz w:val="24"/>
          <w:szCs w:val="24"/>
          <w:lang w:val="ro-RO"/>
        </w:rPr>
        <w:t xml:space="preserve"> </w:t>
      </w:r>
      <w:r w:rsidR="00B609E4" w:rsidRPr="00B609E4">
        <w:rPr>
          <w:rFonts w:ascii="Arial" w:hAnsi="Arial" w:cs="Arial"/>
          <w:sz w:val="24"/>
          <w:szCs w:val="24"/>
          <w:lang w:val="ro-RO"/>
        </w:rPr>
        <w:t>lucrările necesare realizării proiectului nu se suprapun cu alte proiecte existente sau planificate în zonă</w:t>
      </w:r>
      <w:r w:rsidR="00B609E4">
        <w:rPr>
          <w:rFonts w:ascii="Arial" w:hAnsi="Arial" w:cs="Arial"/>
          <w:sz w:val="24"/>
          <w:szCs w:val="24"/>
        </w:rPr>
        <w:t>;</w:t>
      </w:r>
    </w:p>
    <w:p w:rsidR="00FD430E" w:rsidRPr="00693D77" w:rsidRDefault="008C46C0" w:rsidP="00FD430E">
      <w:pPr>
        <w:spacing w:after="0" w:line="100" w:lineRule="atLeast"/>
        <w:jc w:val="both"/>
        <w:rPr>
          <w:rFonts w:ascii="Arial" w:hAnsi="Arial" w:cs="Arial"/>
          <w:noProof/>
          <w:sz w:val="24"/>
          <w:szCs w:val="24"/>
          <w:lang w:val="ro-RO"/>
        </w:rPr>
      </w:pPr>
      <w:r w:rsidRPr="00693D77">
        <w:rPr>
          <w:rFonts w:ascii="Arial" w:hAnsi="Arial" w:cs="Arial"/>
          <w:b/>
          <w:sz w:val="24"/>
          <w:szCs w:val="24"/>
          <w:lang w:val="ro-RO"/>
        </w:rPr>
        <w:t>b</w:t>
      </w:r>
      <w:r w:rsidRPr="00693D77">
        <w:rPr>
          <w:rFonts w:ascii="Arial" w:hAnsi="Arial" w:cs="Arial"/>
          <w:b/>
          <w:sz w:val="24"/>
          <w:szCs w:val="24"/>
          <w:vertAlign w:val="subscript"/>
          <w:lang w:val="ro-RO"/>
        </w:rPr>
        <w:t>3</w:t>
      </w:r>
      <w:r w:rsidRPr="00693D77">
        <w:rPr>
          <w:rFonts w:ascii="Arial" w:hAnsi="Arial" w:cs="Arial"/>
          <w:b/>
          <w:sz w:val="24"/>
          <w:szCs w:val="24"/>
          <w:lang w:val="ro-RO"/>
        </w:rPr>
        <w:t>)</w:t>
      </w:r>
      <w:r w:rsidRPr="00693D77">
        <w:rPr>
          <w:rFonts w:ascii="Arial" w:hAnsi="Arial" w:cs="Arial"/>
          <w:sz w:val="24"/>
          <w:szCs w:val="24"/>
          <w:lang w:val="ro-RO"/>
        </w:rPr>
        <w:t xml:space="preserve"> </w:t>
      </w:r>
      <w:r w:rsidR="00495736" w:rsidRPr="00693D77">
        <w:rPr>
          <w:rFonts w:ascii="Arial" w:hAnsi="Arial" w:cs="Arial"/>
          <w:b/>
          <w:i/>
          <w:noProof/>
          <w:sz w:val="24"/>
          <w:szCs w:val="24"/>
          <w:lang w:val="ro-RO"/>
        </w:rPr>
        <w:t>resurselor naturale, în special a solului, a terenurilor, a apei şi a biodiversităţii</w:t>
      </w:r>
      <w:r w:rsidR="00495736" w:rsidRPr="00693D77">
        <w:rPr>
          <w:rFonts w:ascii="Arial" w:hAnsi="Arial" w:cs="Arial"/>
          <w:noProof/>
          <w:sz w:val="24"/>
          <w:szCs w:val="24"/>
          <w:lang w:val="ro-RO"/>
        </w:rPr>
        <w:t>:</w:t>
      </w:r>
    </w:p>
    <w:p w:rsidR="00D11F12" w:rsidRDefault="00495736" w:rsidP="00800F08">
      <w:pPr>
        <w:spacing w:after="0" w:line="100" w:lineRule="atLeast"/>
        <w:ind w:firstLine="567"/>
        <w:jc w:val="both"/>
        <w:rPr>
          <w:rFonts w:ascii="Arial" w:eastAsia="SimSun" w:hAnsi="Arial" w:cs="Arial"/>
          <w:sz w:val="24"/>
          <w:szCs w:val="24"/>
          <w:lang w:val="ro-RO" w:eastAsia="ar-SA"/>
        </w:rPr>
      </w:pPr>
      <w:r w:rsidRPr="00693D77">
        <w:rPr>
          <w:rFonts w:ascii="Arial" w:hAnsi="Arial" w:cs="Arial"/>
          <w:noProof/>
          <w:sz w:val="24"/>
          <w:szCs w:val="24"/>
          <w:lang w:val="ro-RO"/>
        </w:rPr>
        <w:t xml:space="preserve"> </w:t>
      </w:r>
      <w:r w:rsidR="00FD430E" w:rsidRPr="00693D77">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faza</w:t>
      </w:r>
      <w:proofErr w:type="spellEnd"/>
      <w:r w:rsidRPr="00990880">
        <w:rPr>
          <w:rFonts w:ascii="Arial" w:hAnsi="Arial" w:cs="Arial"/>
          <w:color w:val="FF0000"/>
          <w:sz w:val="24"/>
          <w:szCs w:val="24"/>
        </w:rPr>
        <w:t xml:space="preserve"> de </w:t>
      </w:r>
      <w:proofErr w:type="spellStart"/>
      <w:r w:rsidRPr="00990880">
        <w:rPr>
          <w:rFonts w:ascii="Arial" w:hAnsi="Arial" w:cs="Arial"/>
          <w:color w:val="FF0000"/>
          <w:sz w:val="24"/>
          <w:szCs w:val="24"/>
        </w:rPr>
        <w:t>construcție</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ind w:firstLine="720"/>
        <w:rPr>
          <w:rFonts w:ascii="Arial" w:hAnsi="Arial" w:cs="Arial"/>
          <w:color w:val="FF0000"/>
          <w:sz w:val="24"/>
          <w:szCs w:val="24"/>
        </w:rPr>
      </w:pPr>
      <w:r>
        <w:rPr>
          <w:rFonts w:ascii="Arial" w:eastAsia="CIDFont+F7" w:hAnsi="Arial" w:cs="Arial"/>
          <w:color w:val="FF0000"/>
          <w:sz w:val="24"/>
          <w:szCs w:val="24"/>
        </w:rPr>
        <w:t>-</w:t>
      </w:r>
      <w:proofErr w:type="spellStart"/>
      <w:r w:rsidRPr="00990880">
        <w:rPr>
          <w:rFonts w:ascii="Arial" w:hAnsi="Arial" w:cs="Arial"/>
          <w:color w:val="FF0000"/>
          <w:sz w:val="24"/>
          <w:szCs w:val="24"/>
        </w:rPr>
        <w:t>energie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electrică</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pentru</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funcționarea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sculelor</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electrice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folosite</w:t>
      </w:r>
      <w:proofErr w:type="spellEnd"/>
      <w:r w:rsidRPr="00990880">
        <w:rPr>
          <w:rFonts w:ascii="Arial" w:hAnsi="Arial" w:cs="Arial"/>
          <w:color w:val="FF0000"/>
          <w:sz w:val="24"/>
          <w:szCs w:val="24"/>
        </w:rPr>
        <w:t xml:space="preserve"> la </w:t>
      </w:r>
      <w:proofErr w:type="spellStart"/>
      <w:r w:rsidRPr="00990880">
        <w:rPr>
          <w:rFonts w:ascii="Arial" w:hAnsi="Arial" w:cs="Arial"/>
          <w:color w:val="FF0000"/>
          <w:sz w:val="24"/>
          <w:szCs w:val="24"/>
        </w:rPr>
        <w:t>montaj</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ind w:firstLine="720"/>
        <w:rPr>
          <w:rFonts w:ascii="Arial" w:hAnsi="Arial" w:cs="Arial"/>
          <w:color w:val="FF0000"/>
          <w:sz w:val="24"/>
          <w:szCs w:val="24"/>
        </w:rPr>
      </w:pPr>
      <w:r>
        <w:rPr>
          <w:rFonts w:ascii="Arial" w:eastAsia="CIDFont+F7" w:hAnsi="Arial" w:cs="Arial"/>
          <w:color w:val="FF0000"/>
          <w:sz w:val="24"/>
          <w:szCs w:val="24"/>
        </w:rPr>
        <w:t xml:space="preserve">- </w:t>
      </w:r>
      <w:proofErr w:type="spellStart"/>
      <w:proofErr w:type="gramStart"/>
      <w:r w:rsidRPr="00990880">
        <w:rPr>
          <w:rFonts w:ascii="Arial" w:hAnsi="Arial" w:cs="Arial"/>
          <w:color w:val="FF0000"/>
          <w:sz w:val="24"/>
          <w:szCs w:val="24"/>
        </w:rPr>
        <w:t>pentru</w:t>
      </w:r>
      <w:proofErr w:type="spellEnd"/>
      <w:proofErr w:type="gram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betonarea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platformelor</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va</w:t>
      </w:r>
      <w:proofErr w:type="spellEnd"/>
      <w:r w:rsidRPr="00990880">
        <w:rPr>
          <w:rFonts w:ascii="Arial" w:hAnsi="Arial" w:cs="Arial"/>
          <w:color w:val="FF0000"/>
          <w:sz w:val="24"/>
          <w:szCs w:val="24"/>
        </w:rPr>
        <w:t xml:space="preserve"> fi </w:t>
      </w:r>
      <w:proofErr w:type="spellStart"/>
      <w:r w:rsidRPr="00990880">
        <w:rPr>
          <w:rFonts w:ascii="Arial" w:hAnsi="Arial" w:cs="Arial"/>
          <w:color w:val="FF0000"/>
          <w:sz w:val="24"/>
          <w:szCs w:val="24"/>
        </w:rPr>
        <w:t>folosit</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betonul</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produs</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într</w:t>
      </w:r>
      <w:proofErr w:type="spellEnd"/>
      <w:r w:rsidRPr="00990880">
        <w:rPr>
          <w:rFonts w:ascii="Arial" w:hAnsi="Arial" w:cs="Arial"/>
          <w:color w:val="FF0000"/>
          <w:sz w:val="24"/>
          <w:szCs w:val="24"/>
        </w:rPr>
        <w:t xml:space="preserve">-o </w:t>
      </w:r>
      <w:proofErr w:type="spellStart"/>
      <w:r w:rsidRPr="00990880">
        <w:rPr>
          <w:rFonts w:ascii="Arial" w:hAnsi="Arial" w:cs="Arial"/>
          <w:color w:val="FF0000"/>
          <w:sz w:val="24"/>
          <w:szCs w:val="24"/>
        </w:rPr>
        <w:t>betonieră</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faza</w:t>
      </w:r>
      <w:proofErr w:type="spellEnd"/>
      <w:r w:rsidRPr="00990880">
        <w:rPr>
          <w:rFonts w:ascii="Arial" w:hAnsi="Arial" w:cs="Arial"/>
          <w:color w:val="FF0000"/>
          <w:sz w:val="24"/>
          <w:szCs w:val="24"/>
        </w:rPr>
        <w:t xml:space="preserve"> de </w:t>
      </w:r>
      <w:proofErr w:type="spellStart"/>
      <w:r w:rsidRPr="00990880">
        <w:rPr>
          <w:rFonts w:ascii="Arial" w:hAnsi="Arial" w:cs="Arial"/>
          <w:color w:val="FF0000"/>
          <w:sz w:val="24"/>
          <w:szCs w:val="24"/>
        </w:rPr>
        <w:t>funcționare</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r w:rsidRPr="00990880">
        <w:rPr>
          <w:rFonts w:ascii="Arial" w:hAnsi="Arial" w:cs="Arial"/>
          <w:color w:val="FF0000"/>
          <w:sz w:val="24"/>
          <w:szCs w:val="24"/>
        </w:rPr>
        <w:t xml:space="preserve">- </w:t>
      </w:r>
      <w:proofErr w:type="spellStart"/>
      <w:proofErr w:type="gramStart"/>
      <w:r w:rsidR="00277EA4">
        <w:rPr>
          <w:rFonts w:ascii="Arial" w:hAnsi="Arial" w:cs="Arial"/>
          <w:color w:val="FF0000"/>
          <w:sz w:val="24"/>
          <w:szCs w:val="24"/>
        </w:rPr>
        <w:t>apă</w:t>
      </w:r>
      <w:proofErr w:type="spellEnd"/>
      <w:proofErr w:type="gram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în</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scop</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potabil</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si</w:t>
      </w:r>
      <w:proofErr w:type="spellEnd"/>
      <w:r w:rsidR="00277EA4">
        <w:rPr>
          <w:rFonts w:ascii="Arial" w:hAnsi="Arial" w:cs="Arial"/>
          <w:color w:val="FF0000"/>
          <w:sz w:val="24"/>
          <w:szCs w:val="24"/>
        </w:rPr>
        <w:t xml:space="preserve"> </w:t>
      </w: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scop</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tehnologic</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pentru</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igienizare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pardoseala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grajd</w:t>
      </w:r>
      <w:proofErr w:type="spellEnd"/>
      <w:r w:rsidRPr="00990880">
        <w:rPr>
          <w:rFonts w:ascii="Arial" w:hAnsi="Arial" w:cs="Arial"/>
          <w:color w:val="FF0000"/>
          <w:sz w:val="24"/>
          <w:szCs w:val="24"/>
        </w:rPr>
        <w:t>;</w:t>
      </w:r>
    </w:p>
    <w:p w:rsidR="00990880" w:rsidRPr="00990880" w:rsidRDefault="00990880" w:rsidP="00990880">
      <w:pPr>
        <w:spacing w:after="0" w:line="100" w:lineRule="atLeast"/>
        <w:ind w:firstLine="567"/>
        <w:jc w:val="both"/>
        <w:rPr>
          <w:rFonts w:ascii="Arial" w:eastAsia="SimSun" w:hAnsi="Arial" w:cs="Arial"/>
          <w:color w:val="FF0000"/>
          <w:sz w:val="24"/>
          <w:szCs w:val="24"/>
          <w:lang w:val="ro-RO" w:eastAsia="ar-SA"/>
        </w:rPr>
      </w:pPr>
    </w:p>
    <w:p w:rsidR="00C67FAA" w:rsidRPr="00693D77" w:rsidRDefault="008C46C0" w:rsidP="003B7569">
      <w:pPr>
        <w:spacing w:after="0" w:line="240" w:lineRule="auto"/>
        <w:jc w:val="both"/>
        <w:rPr>
          <w:rFonts w:ascii="Arial" w:hAnsi="Arial" w:cs="Arial"/>
          <w:noProof/>
          <w:sz w:val="24"/>
          <w:szCs w:val="24"/>
          <w:lang w:val="fr-FR"/>
        </w:rPr>
      </w:pPr>
      <w:r w:rsidRPr="00693D77">
        <w:rPr>
          <w:rFonts w:ascii="Arial" w:hAnsi="Arial" w:cs="Arial"/>
          <w:b/>
          <w:sz w:val="24"/>
          <w:szCs w:val="24"/>
          <w:lang w:val="ro-RO"/>
        </w:rPr>
        <w:t>b</w:t>
      </w:r>
      <w:r w:rsidRPr="00693D77">
        <w:rPr>
          <w:rFonts w:ascii="Arial" w:hAnsi="Arial" w:cs="Arial"/>
          <w:b/>
          <w:sz w:val="24"/>
          <w:szCs w:val="24"/>
          <w:vertAlign w:val="subscript"/>
          <w:lang w:val="ro-RO"/>
        </w:rPr>
        <w:t>4</w:t>
      </w:r>
      <w:r w:rsidRPr="00693D77">
        <w:rPr>
          <w:rFonts w:ascii="Arial" w:hAnsi="Arial" w:cs="Arial"/>
          <w:b/>
          <w:sz w:val="24"/>
          <w:szCs w:val="24"/>
          <w:lang w:val="ro-RO"/>
        </w:rPr>
        <w:t>)</w:t>
      </w:r>
      <w:r w:rsidRPr="00693D77">
        <w:rPr>
          <w:rFonts w:ascii="Arial" w:hAnsi="Arial" w:cs="Arial"/>
          <w:sz w:val="24"/>
          <w:szCs w:val="24"/>
          <w:lang w:val="ro-RO"/>
        </w:rPr>
        <w:t xml:space="preserve"> </w:t>
      </w:r>
      <w:r w:rsidR="00495736" w:rsidRPr="00693D77">
        <w:rPr>
          <w:rFonts w:ascii="Arial" w:hAnsi="Arial" w:cs="Arial"/>
          <w:b/>
          <w:i/>
          <w:noProof/>
          <w:sz w:val="24"/>
          <w:szCs w:val="24"/>
          <w:lang w:val="ro-RO"/>
        </w:rPr>
        <w:t>cantitatea şi tipurile de deşeuri generate/gestionate:</w:t>
      </w:r>
      <w:r w:rsidR="00495736" w:rsidRPr="00693D77">
        <w:rPr>
          <w:rFonts w:ascii="Arial" w:hAnsi="Arial" w:cs="Arial"/>
          <w:noProof/>
          <w:sz w:val="24"/>
          <w:szCs w:val="24"/>
          <w:lang w:val="ro-RO"/>
        </w:rPr>
        <w:t xml:space="preserve"> </w:t>
      </w:r>
      <w:r w:rsidR="003B7569" w:rsidRPr="00693D77">
        <w:rPr>
          <w:rFonts w:ascii="Arial" w:hAnsi="Arial" w:cs="Arial"/>
          <w:noProof/>
          <w:sz w:val="24"/>
          <w:szCs w:val="24"/>
          <w:lang w:val="ro-RO"/>
        </w:rPr>
        <w:t>- vor rezulta deşeuri specifice lucrărilor de construcţii care vor fi gestionate</w:t>
      </w:r>
      <w:r w:rsidR="003B7569" w:rsidRPr="00693D77">
        <w:rPr>
          <w:rFonts w:ascii="Arial" w:hAnsi="Arial" w:cs="Arial"/>
          <w:sz w:val="24"/>
          <w:szCs w:val="24"/>
          <w:lang w:val="ro-RO"/>
        </w:rPr>
        <w:t xml:space="preserve"> conform </w:t>
      </w:r>
      <w:r w:rsidR="00112F55">
        <w:rPr>
          <w:rFonts w:ascii="Arial" w:hAnsi="Arial" w:cs="Arial"/>
          <w:sz w:val="24"/>
          <w:szCs w:val="24"/>
          <w:lang w:val="ro-RO"/>
        </w:rPr>
        <w:t>OUG 92/2021</w:t>
      </w:r>
      <w:r w:rsidR="003B7569" w:rsidRPr="00693D77">
        <w:rPr>
          <w:rFonts w:ascii="Arial" w:hAnsi="Arial" w:cs="Arial"/>
          <w:bCs/>
          <w:sz w:val="24"/>
          <w:szCs w:val="24"/>
          <w:lang w:val="ro-RO"/>
        </w:rPr>
        <w:t xml:space="preserve"> privind regimul deşeurilor, acestea vor fi </w:t>
      </w:r>
      <w:r w:rsidR="003B7569" w:rsidRPr="00693D77">
        <w:rPr>
          <w:rFonts w:ascii="Arial" w:hAnsi="Arial" w:cs="Arial"/>
          <w:bCs/>
          <w:iCs/>
          <w:sz w:val="24"/>
          <w:szCs w:val="24"/>
          <w:lang w:val="ro-RO"/>
        </w:rPr>
        <w:t>colectate selectiv și se vor valorifica/elimina numai prin operatori economici autorizați</w:t>
      </w:r>
      <w:r w:rsidR="003B7569" w:rsidRPr="00693D77">
        <w:rPr>
          <w:rFonts w:ascii="Arial" w:hAnsi="Arial" w:cs="Arial"/>
          <w:noProof/>
          <w:sz w:val="24"/>
          <w:szCs w:val="24"/>
          <w:lang w:val="fr-FR"/>
        </w:rPr>
        <w:t>;</w:t>
      </w:r>
    </w:p>
    <w:p w:rsidR="003B7569" w:rsidRPr="00693D77" w:rsidRDefault="003B7569" w:rsidP="00800F08">
      <w:pPr>
        <w:spacing w:after="0" w:line="240" w:lineRule="auto"/>
        <w:jc w:val="both"/>
        <w:rPr>
          <w:rFonts w:ascii="Arial" w:hAnsi="Arial" w:cs="Arial"/>
          <w:noProof/>
          <w:sz w:val="24"/>
          <w:szCs w:val="24"/>
          <w:lang w:val="ro-RO"/>
        </w:rPr>
      </w:pPr>
      <w:r w:rsidRPr="00693D77">
        <w:rPr>
          <w:rFonts w:ascii="Arial" w:hAnsi="Arial" w:cs="Arial"/>
          <w:b/>
          <w:bCs/>
          <w:noProof/>
          <w:sz w:val="24"/>
          <w:szCs w:val="24"/>
          <w:lang w:val="ro-RO"/>
        </w:rPr>
        <w:t>b</w:t>
      </w:r>
      <w:r w:rsidRPr="00693D77">
        <w:rPr>
          <w:rFonts w:ascii="Arial" w:hAnsi="Arial" w:cs="Arial"/>
          <w:b/>
          <w:bCs/>
          <w:noProof/>
          <w:sz w:val="24"/>
          <w:szCs w:val="24"/>
          <w:vertAlign w:val="subscript"/>
          <w:lang w:val="ro-RO"/>
        </w:rPr>
        <w:t>5</w:t>
      </w:r>
      <w:r w:rsidRPr="00693D77">
        <w:rPr>
          <w:rFonts w:ascii="Arial" w:hAnsi="Arial" w:cs="Arial"/>
          <w:b/>
          <w:bCs/>
          <w:noProof/>
          <w:sz w:val="24"/>
          <w:szCs w:val="24"/>
          <w:lang w:val="ro-RO"/>
        </w:rPr>
        <w:t>)</w:t>
      </w:r>
      <w:r w:rsidRPr="00693D77">
        <w:rPr>
          <w:rFonts w:ascii="Arial" w:hAnsi="Arial" w:cs="Arial"/>
          <w:noProof/>
          <w:sz w:val="24"/>
          <w:szCs w:val="24"/>
          <w:lang w:val="ro-RO"/>
        </w:rPr>
        <w:t> </w:t>
      </w:r>
      <w:r w:rsidRPr="00693D77">
        <w:rPr>
          <w:rFonts w:ascii="Arial" w:hAnsi="Arial" w:cs="Arial"/>
          <w:b/>
          <w:i/>
          <w:noProof/>
          <w:sz w:val="24"/>
          <w:szCs w:val="24"/>
          <w:lang w:val="ro-RO"/>
        </w:rPr>
        <w:t>poluarea şi alte efecte negative:</w:t>
      </w:r>
      <w:r w:rsidRPr="00693D77">
        <w:rPr>
          <w:rFonts w:ascii="Arial" w:hAnsi="Arial" w:cs="Arial"/>
          <w:noProof/>
          <w:sz w:val="24"/>
          <w:szCs w:val="24"/>
          <w:lang w:val="ro-RO"/>
        </w:rPr>
        <w:t xml:space="preserve"> </w:t>
      </w:r>
    </w:p>
    <w:p w:rsidR="003B7569" w:rsidRPr="00693D77" w:rsidRDefault="003B7569" w:rsidP="003B7569">
      <w:pPr>
        <w:spacing w:after="0" w:line="240" w:lineRule="auto"/>
        <w:jc w:val="both"/>
        <w:rPr>
          <w:rFonts w:ascii="Arial" w:hAnsi="Arial" w:cs="Arial"/>
          <w:noProof/>
          <w:sz w:val="24"/>
          <w:szCs w:val="24"/>
          <w:lang w:val="ro-RO"/>
        </w:rPr>
      </w:pPr>
      <w:r w:rsidRPr="00693D77">
        <w:rPr>
          <w:rFonts w:ascii="Arial" w:hAnsi="Arial" w:cs="Arial"/>
          <w:noProof/>
          <w:sz w:val="24"/>
          <w:szCs w:val="24"/>
          <w:lang w:val="ro-RO"/>
        </w:rPr>
        <w:t>-nu există posibilitatea apariţiei unor emisii semnificative în niciunul din factorii de mediu dacă vor fi respectate următoarele măsuri:</w:t>
      </w:r>
    </w:p>
    <w:p w:rsidR="003B7569" w:rsidRPr="00693D77" w:rsidRDefault="003B7569" w:rsidP="003945BC">
      <w:pPr>
        <w:numPr>
          <w:ilvl w:val="0"/>
          <w:numId w:val="9"/>
        </w:numPr>
        <w:spacing w:after="0" w:line="240" w:lineRule="auto"/>
        <w:jc w:val="both"/>
        <w:rPr>
          <w:rFonts w:ascii="Arial" w:hAnsi="Arial" w:cs="Arial"/>
          <w:i/>
          <w:noProof/>
          <w:sz w:val="24"/>
          <w:szCs w:val="24"/>
          <w:lang w:val="ro-RO" w:eastAsia="x-none"/>
        </w:rPr>
      </w:pPr>
      <w:r w:rsidRPr="00693D77">
        <w:rPr>
          <w:rFonts w:ascii="Arial" w:hAnsi="Arial" w:cs="Arial"/>
          <w:i/>
          <w:noProof/>
          <w:sz w:val="24"/>
          <w:szCs w:val="24"/>
          <w:lang w:val="ro-RO" w:eastAsia="x-none"/>
        </w:rPr>
        <w:t xml:space="preserve">pentru factorul de mediu </w:t>
      </w:r>
      <w:r w:rsidRPr="00693D77">
        <w:rPr>
          <w:rFonts w:ascii="Arial" w:hAnsi="Arial" w:cs="Arial"/>
          <w:i/>
          <w:noProof/>
          <w:color w:val="4F81BD"/>
          <w:sz w:val="24"/>
          <w:szCs w:val="24"/>
          <w:lang w:val="ro-RO" w:eastAsia="x-none"/>
        </w:rPr>
        <w:t>apă:</w:t>
      </w:r>
    </w:p>
    <w:p w:rsidR="003B7569" w:rsidRPr="00693D77" w:rsidRDefault="003B7569" w:rsidP="003B7569">
      <w:pPr>
        <w:contextualSpacing/>
        <w:jc w:val="both"/>
        <w:rPr>
          <w:rFonts w:ascii="Arial" w:hAnsi="Arial" w:cs="Arial"/>
          <w:color w:val="000000"/>
          <w:sz w:val="24"/>
          <w:szCs w:val="24"/>
          <w:lang w:val="ro-RO"/>
        </w:rPr>
      </w:pPr>
      <w:r w:rsidRPr="00693D77">
        <w:rPr>
          <w:rFonts w:ascii="Arial" w:hAnsi="Arial" w:cs="Arial"/>
          <w:color w:val="000000"/>
          <w:sz w:val="24"/>
          <w:szCs w:val="24"/>
          <w:lang w:val="ro-RO"/>
        </w:rPr>
        <w:t>-organizare de santier si stocarea deseurilor din constructii in vrac nu se va realiza in apropierea santurilor de garda si gurilor de colectare a apelor pluviale;</w:t>
      </w:r>
    </w:p>
    <w:p w:rsidR="003B7569" w:rsidRPr="00693D77" w:rsidRDefault="003B7569" w:rsidP="003B7569">
      <w:pPr>
        <w:contextualSpacing/>
        <w:jc w:val="both"/>
        <w:rPr>
          <w:rFonts w:ascii="Arial" w:hAnsi="Arial" w:cs="Arial"/>
          <w:color w:val="000000"/>
          <w:sz w:val="24"/>
          <w:szCs w:val="24"/>
          <w:lang w:val="ro-RO"/>
        </w:rPr>
      </w:pPr>
      <w:r w:rsidRPr="00693D77">
        <w:rPr>
          <w:rFonts w:ascii="Arial" w:hAnsi="Arial" w:cs="Arial"/>
          <w:color w:val="000000"/>
          <w:sz w:val="24"/>
          <w:szCs w:val="24"/>
          <w:lang w:val="ro-RO"/>
        </w:rPr>
        <w:t>-dotarea cu material absorbant si interventie imediata in cazul in care se observa scurgeri</w:t>
      </w:r>
      <w:r w:rsidR="00AB3463">
        <w:rPr>
          <w:rFonts w:ascii="Arial" w:hAnsi="Arial" w:cs="Arial"/>
          <w:color w:val="000000"/>
          <w:sz w:val="24"/>
          <w:szCs w:val="24"/>
          <w:lang w:val="ro-RO"/>
        </w:rPr>
        <w:t xml:space="preserve"> de motorina de la utilaje, masini</w:t>
      </w:r>
      <w:r w:rsidRPr="00693D77">
        <w:rPr>
          <w:rFonts w:ascii="Arial" w:hAnsi="Arial" w:cs="Arial"/>
          <w:color w:val="000000"/>
          <w:sz w:val="24"/>
          <w:szCs w:val="24"/>
          <w:lang w:val="ro-RO"/>
        </w:rPr>
        <w:t>;</w:t>
      </w:r>
    </w:p>
    <w:p w:rsidR="003B7569" w:rsidRPr="00693D77" w:rsidRDefault="003B7569" w:rsidP="003B7569">
      <w:pPr>
        <w:contextualSpacing/>
        <w:jc w:val="both"/>
        <w:rPr>
          <w:rFonts w:ascii="Arial" w:hAnsi="Arial" w:cs="Arial"/>
          <w:color w:val="000000"/>
          <w:sz w:val="24"/>
          <w:szCs w:val="24"/>
          <w:lang w:val="ro-RO"/>
        </w:rPr>
      </w:pPr>
      <w:r w:rsidRPr="00693D77">
        <w:rPr>
          <w:rFonts w:ascii="Arial" w:hAnsi="Arial" w:cs="Arial"/>
          <w:color w:val="000000"/>
          <w:sz w:val="24"/>
          <w:szCs w:val="24"/>
          <w:lang w:val="ro-RO"/>
        </w:rPr>
        <w:t>-toate produsele de natura chimica, inclusiv combustibili si uleiuri, utilizate sau colectate de pe amplasament precum si cele pulverulente usoare vor fi colectate in spatii amenajate ferite de actiunea ploii sau a  vantului in recipient etansi;</w:t>
      </w:r>
    </w:p>
    <w:p w:rsidR="003B7569" w:rsidRPr="00693D77" w:rsidRDefault="003B7569" w:rsidP="003B7569">
      <w:pPr>
        <w:contextualSpacing/>
        <w:jc w:val="both"/>
        <w:rPr>
          <w:rFonts w:ascii="Arial" w:hAnsi="Arial" w:cs="Arial"/>
          <w:color w:val="000000"/>
          <w:sz w:val="24"/>
          <w:szCs w:val="24"/>
          <w:lang w:val="ro-RO"/>
        </w:rPr>
      </w:pPr>
      <w:r w:rsidRPr="00693D77">
        <w:rPr>
          <w:rFonts w:ascii="Arial" w:hAnsi="Arial" w:cs="Arial"/>
          <w:color w:val="000000"/>
          <w:sz w:val="24"/>
          <w:szCs w:val="24"/>
          <w:lang w:val="ro-RO"/>
        </w:rPr>
        <w:t>-utilajele si vehicolele nu se vor spala pe amplasament;</w:t>
      </w:r>
    </w:p>
    <w:p w:rsidR="003B7569" w:rsidRPr="00693D77" w:rsidRDefault="003B7569" w:rsidP="003B7569">
      <w:pPr>
        <w:contextualSpacing/>
        <w:jc w:val="both"/>
        <w:rPr>
          <w:rFonts w:ascii="Arial" w:hAnsi="Arial" w:cs="Arial"/>
          <w:color w:val="000000"/>
          <w:sz w:val="24"/>
          <w:szCs w:val="24"/>
          <w:lang w:val="ro-RO"/>
        </w:rPr>
      </w:pPr>
      <w:r w:rsidRPr="00693D77">
        <w:rPr>
          <w:rFonts w:ascii="Arial" w:hAnsi="Arial" w:cs="Arial"/>
          <w:color w:val="000000"/>
          <w:sz w:val="24"/>
          <w:szCs w:val="24"/>
          <w:lang w:val="ro-RO"/>
        </w:rPr>
        <w:t>- ca masura de protectie se interzice pe cat posibil reparatiile utilajelor pe amplasament;</w:t>
      </w:r>
    </w:p>
    <w:p w:rsidR="003B7569" w:rsidRPr="00F23DB3" w:rsidRDefault="003B7569" w:rsidP="003B7569">
      <w:pPr>
        <w:contextualSpacing/>
        <w:jc w:val="both"/>
        <w:rPr>
          <w:rFonts w:ascii="Arial" w:hAnsi="Arial" w:cs="Arial"/>
          <w:color w:val="000000"/>
          <w:sz w:val="24"/>
          <w:szCs w:val="24"/>
          <w:lang w:val="ro-RO"/>
        </w:rPr>
      </w:pPr>
      <w:r w:rsidRPr="00F23DB3">
        <w:rPr>
          <w:rFonts w:ascii="Arial" w:hAnsi="Arial" w:cs="Arial"/>
          <w:color w:val="000000"/>
          <w:sz w:val="24"/>
          <w:szCs w:val="24"/>
          <w:lang w:val="ro-RO"/>
        </w:rPr>
        <w:lastRenderedPageBreak/>
        <w:t>-constructorul se va o</w:t>
      </w:r>
      <w:r w:rsidRPr="00F23DB3">
        <w:rPr>
          <w:rFonts w:ascii="Arial" w:hAnsi="Arial" w:cs="Arial"/>
          <w:color w:val="00B050"/>
          <w:sz w:val="24"/>
          <w:szCs w:val="24"/>
          <w:lang w:val="ro-RO"/>
        </w:rPr>
        <w:t>r</w:t>
      </w:r>
      <w:r w:rsidRPr="00F23DB3">
        <w:rPr>
          <w:rFonts w:ascii="Arial" w:hAnsi="Arial" w:cs="Arial"/>
          <w:color w:val="000000"/>
          <w:sz w:val="24"/>
          <w:szCs w:val="24"/>
          <w:lang w:val="ro-RO"/>
        </w:rPr>
        <w:t>ganiza si dota cu materiale, utilaje, echipamente si personal specializat pentru executii si finalizarea lucrarilor de constructii-montaj.</w:t>
      </w:r>
    </w:p>
    <w:p w:rsidR="003B7569" w:rsidRPr="00F23DB3" w:rsidRDefault="003B7569" w:rsidP="003945BC">
      <w:pPr>
        <w:numPr>
          <w:ilvl w:val="0"/>
          <w:numId w:val="9"/>
        </w:numPr>
        <w:spacing w:after="0" w:line="240" w:lineRule="auto"/>
        <w:contextualSpacing/>
        <w:jc w:val="both"/>
        <w:rPr>
          <w:rFonts w:ascii="Arial" w:eastAsia="Times New Roman" w:hAnsi="Arial" w:cs="Arial"/>
          <w:i/>
          <w:color w:val="000000"/>
          <w:sz w:val="24"/>
          <w:szCs w:val="24"/>
          <w:lang w:val="it-IT" w:eastAsia="en-GB"/>
        </w:rPr>
      </w:pPr>
      <w:r w:rsidRPr="00F23DB3">
        <w:rPr>
          <w:rFonts w:ascii="Arial" w:eastAsia="Times New Roman" w:hAnsi="Arial" w:cs="Arial"/>
          <w:i/>
          <w:color w:val="000000"/>
          <w:sz w:val="24"/>
          <w:szCs w:val="24"/>
          <w:lang w:val="it-IT" w:eastAsia="en-GB"/>
        </w:rPr>
        <w:t>pentru factorul de mediu aer:</w:t>
      </w:r>
    </w:p>
    <w:p w:rsidR="003B7569" w:rsidRPr="00F23DB3" w:rsidRDefault="003B7569" w:rsidP="003B7569">
      <w:pPr>
        <w:spacing w:after="0" w:line="240" w:lineRule="auto"/>
        <w:contextualSpacing/>
        <w:jc w:val="both"/>
        <w:rPr>
          <w:rFonts w:ascii="Arial" w:eastAsia="Times New Roman" w:hAnsi="Arial" w:cs="Arial"/>
          <w:color w:val="000000"/>
          <w:sz w:val="24"/>
          <w:szCs w:val="24"/>
          <w:lang w:val="it-IT" w:eastAsia="en-GB"/>
        </w:rPr>
      </w:pPr>
      <w:r w:rsidRPr="00F23DB3">
        <w:rPr>
          <w:rFonts w:ascii="Arial" w:eastAsia="Times New Roman" w:hAnsi="Arial" w:cs="Arial"/>
          <w:i/>
          <w:color w:val="000000"/>
          <w:sz w:val="24"/>
          <w:szCs w:val="24"/>
          <w:lang w:val="it-IT" w:eastAsia="en-GB"/>
        </w:rPr>
        <w:t>-</w:t>
      </w:r>
      <w:r w:rsidRPr="00F23DB3">
        <w:rPr>
          <w:rFonts w:ascii="Arial" w:eastAsia="Times New Roman" w:hAnsi="Arial" w:cs="Arial"/>
          <w:color w:val="000000"/>
          <w:sz w:val="24"/>
          <w:szCs w:val="24"/>
          <w:lang w:val="it-IT" w:eastAsia="en-GB"/>
        </w:rPr>
        <w:t>autovehiculele si utilajele folosite  pentru executarea lucrarilor vor respecta  conditiile impuse prin verificari tehnice periodice;</w:t>
      </w:r>
    </w:p>
    <w:p w:rsidR="003B7569" w:rsidRPr="00F23DB3" w:rsidRDefault="003B7569" w:rsidP="005D1D1A">
      <w:pPr>
        <w:shd w:val="clear" w:color="auto" w:fill="FFFFFF"/>
        <w:spacing w:after="0" w:line="240" w:lineRule="auto"/>
        <w:jc w:val="both"/>
        <w:rPr>
          <w:rFonts w:ascii="Arial" w:eastAsia="Times New Roman" w:hAnsi="Arial" w:cs="Arial"/>
          <w:sz w:val="24"/>
          <w:szCs w:val="24"/>
        </w:rPr>
      </w:pPr>
      <w:r w:rsidRPr="00F23DB3">
        <w:rPr>
          <w:rFonts w:ascii="Arial" w:eastAsia="Times New Roman" w:hAnsi="Arial" w:cs="Arial"/>
          <w:sz w:val="24"/>
          <w:szCs w:val="24"/>
        </w:rPr>
        <w:t>-</w:t>
      </w:r>
      <w:proofErr w:type="spellStart"/>
      <w:r w:rsidRPr="00F23DB3">
        <w:rPr>
          <w:rFonts w:ascii="Arial" w:eastAsia="Times New Roman" w:hAnsi="Arial" w:cs="Arial"/>
          <w:sz w:val="24"/>
          <w:szCs w:val="24"/>
        </w:rPr>
        <w:t>intretinerea</w:t>
      </w:r>
      <w:proofErr w:type="spellEnd"/>
      <w:r w:rsidRPr="00F23DB3">
        <w:rPr>
          <w:rFonts w:ascii="Arial" w:eastAsia="Times New Roman" w:hAnsi="Arial" w:cs="Arial"/>
          <w:sz w:val="24"/>
          <w:szCs w:val="24"/>
        </w:rPr>
        <w:t xml:space="preserve"> </w:t>
      </w:r>
      <w:proofErr w:type="spellStart"/>
      <w:r w:rsidRPr="00F23DB3">
        <w:rPr>
          <w:rFonts w:ascii="Arial" w:eastAsia="Times New Roman" w:hAnsi="Arial" w:cs="Arial"/>
          <w:sz w:val="24"/>
          <w:szCs w:val="24"/>
        </w:rPr>
        <w:t>curateniei</w:t>
      </w:r>
      <w:proofErr w:type="spellEnd"/>
      <w:r w:rsidRPr="00F23DB3">
        <w:rPr>
          <w:rFonts w:ascii="Arial" w:eastAsia="Times New Roman" w:hAnsi="Arial" w:cs="Arial"/>
          <w:sz w:val="24"/>
          <w:szCs w:val="24"/>
        </w:rPr>
        <w:t xml:space="preserve"> </w:t>
      </w:r>
      <w:proofErr w:type="spellStart"/>
      <w:r w:rsidR="00AB3463" w:rsidRPr="00F23DB3">
        <w:rPr>
          <w:rFonts w:ascii="Arial" w:eastAsia="Times New Roman" w:hAnsi="Arial" w:cs="Arial"/>
          <w:sz w:val="24"/>
          <w:szCs w:val="24"/>
        </w:rPr>
        <w:t>pe</w:t>
      </w:r>
      <w:proofErr w:type="spellEnd"/>
      <w:r w:rsidR="00AB3463" w:rsidRPr="00F23DB3">
        <w:rPr>
          <w:rFonts w:ascii="Arial" w:eastAsia="Times New Roman" w:hAnsi="Arial" w:cs="Arial"/>
          <w:sz w:val="24"/>
          <w:szCs w:val="24"/>
        </w:rPr>
        <w:t xml:space="preserve"> </w:t>
      </w:r>
      <w:proofErr w:type="spellStart"/>
      <w:r w:rsidR="00AB3463" w:rsidRPr="00F23DB3">
        <w:rPr>
          <w:rFonts w:ascii="Arial" w:eastAsia="Times New Roman" w:hAnsi="Arial" w:cs="Arial"/>
          <w:sz w:val="24"/>
          <w:szCs w:val="24"/>
        </w:rPr>
        <w:t>amplasment</w:t>
      </w:r>
      <w:proofErr w:type="spellEnd"/>
      <w:r w:rsidR="00AB3463" w:rsidRPr="00F23DB3">
        <w:rPr>
          <w:rFonts w:ascii="Arial" w:eastAsia="Times New Roman" w:hAnsi="Arial" w:cs="Arial"/>
          <w:sz w:val="24"/>
          <w:szCs w:val="24"/>
        </w:rPr>
        <w:t xml:space="preserve"> </w:t>
      </w:r>
      <w:proofErr w:type="spellStart"/>
      <w:r w:rsidRPr="00F23DB3">
        <w:rPr>
          <w:rFonts w:ascii="Arial" w:eastAsia="Times New Roman" w:hAnsi="Arial" w:cs="Arial"/>
          <w:sz w:val="24"/>
          <w:szCs w:val="24"/>
        </w:rPr>
        <w:t>pentru</w:t>
      </w:r>
      <w:proofErr w:type="spellEnd"/>
      <w:r w:rsidRPr="00F23DB3">
        <w:rPr>
          <w:rFonts w:ascii="Arial" w:eastAsia="Times New Roman" w:hAnsi="Arial" w:cs="Arial"/>
          <w:sz w:val="24"/>
          <w:szCs w:val="24"/>
        </w:rPr>
        <w:t xml:space="preserve"> </w:t>
      </w:r>
      <w:proofErr w:type="spellStart"/>
      <w:r w:rsidRPr="00F23DB3">
        <w:rPr>
          <w:rFonts w:ascii="Arial" w:eastAsia="Times New Roman" w:hAnsi="Arial" w:cs="Arial"/>
          <w:sz w:val="24"/>
          <w:szCs w:val="24"/>
        </w:rPr>
        <w:t>prevenirea</w:t>
      </w:r>
      <w:proofErr w:type="spellEnd"/>
      <w:r w:rsidRPr="00F23DB3">
        <w:rPr>
          <w:rFonts w:ascii="Arial" w:eastAsia="Times New Roman" w:hAnsi="Arial" w:cs="Arial"/>
          <w:sz w:val="24"/>
          <w:szCs w:val="24"/>
        </w:rPr>
        <w:t xml:space="preserve"> </w:t>
      </w:r>
      <w:proofErr w:type="spellStart"/>
      <w:r w:rsidRPr="00F23DB3">
        <w:rPr>
          <w:rFonts w:ascii="Arial" w:eastAsia="Times New Roman" w:hAnsi="Arial" w:cs="Arial"/>
          <w:sz w:val="24"/>
          <w:szCs w:val="24"/>
        </w:rPr>
        <w:t>formarii</w:t>
      </w:r>
      <w:proofErr w:type="spellEnd"/>
      <w:r w:rsidRPr="00F23DB3">
        <w:rPr>
          <w:rFonts w:ascii="Arial" w:eastAsia="Times New Roman" w:hAnsi="Arial" w:cs="Arial"/>
          <w:sz w:val="24"/>
          <w:szCs w:val="24"/>
        </w:rPr>
        <w:t xml:space="preserve"> de </w:t>
      </w:r>
      <w:proofErr w:type="spellStart"/>
      <w:r w:rsidRPr="00F23DB3">
        <w:rPr>
          <w:rFonts w:ascii="Arial" w:eastAsia="Times New Roman" w:hAnsi="Arial" w:cs="Arial"/>
          <w:sz w:val="24"/>
          <w:szCs w:val="24"/>
        </w:rPr>
        <w:t>pulberi</w:t>
      </w:r>
      <w:proofErr w:type="spellEnd"/>
      <w:r w:rsidRPr="00F23DB3">
        <w:rPr>
          <w:rFonts w:ascii="Arial" w:eastAsia="Times New Roman" w:hAnsi="Arial" w:cs="Arial"/>
          <w:sz w:val="24"/>
          <w:szCs w:val="24"/>
        </w:rPr>
        <w:t>;</w:t>
      </w:r>
    </w:p>
    <w:p w:rsidR="005D1D1A" w:rsidRPr="00F23DB3" w:rsidRDefault="003B7569" w:rsidP="005D1D1A">
      <w:pPr>
        <w:numPr>
          <w:ilvl w:val="0"/>
          <w:numId w:val="9"/>
        </w:numPr>
        <w:spacing w:after="0" w:line="240" w:lineRule="auto"/>
        <w:jc w:val="both"/>
        <w:rPr>
          <w:rFonts w:ascii="Arial" w:hAnsi="Arial" w:cs="Arial"/>
          <w:noProof/>
          <w:sz w:val="24"/>
          <w:szCs w:val="24"/>
          <w:lang w:val="ro-RO" w:eastAsia="x-none"/>
        </w:rPr>
      </w:pPr>
      <w:r w:rsidRPr="00F23DB3">
        <w:rPr>
          <w:rFonts w:ascii="Arial" w:hAnsi="Arial" w:cs="Arial"/>
          <w:i/>
          <w:noProof/>
          <w:sz w:val="24"/>
          <w:szCs w:val="24"/>
          <w:lang w:val="ro-RO" w:eastAsia="x-none"/>
        </w:rPr>
        <w:t>pentru zgomot şi vibraţii:</w:t>
      </w:r>
    </w:p>
    <w:p w:rsidR="005D1D1A" w:rsidRPr="00F23DB3" w:rsidRDefault="005D1D1A" w:rsidP="005C2127">
      <w:pPr>
        <w:autoSpaceDE w:val="0"/>
        <w:autoSpaceDN w:val="0"/>
        <w:adjustRightInd w:val="0"/>
        <w:spacing w:after="0" w:line="240" w:lineRule="auto"/>
        <w:ind w:firstLine="720"/>
        <w:rPr>
          <w:rFonts w:ascii="Arial" w:hAnsi="Arial" w:cs="Arial"/>
          <w:sz w:val="24"/>
          <w:szCs w:val="24"/>
        </w:rPr>
      </w:pP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funcţionarea</w:t>
      </w:r>
      <w:proofErr w:type="spellEnd"/>
      <w:r w:rsidRPr="00F23DB3">
        <w:rPr>
          <w:rFonts w:ascii="Arial" w:hAnsi="Arial" w:cs="Arial"/>
          <w:sz w:val="24"/>
          <w:szCs w:val="24"/>
        </w:rPr>
        <w:t xml:space="preserve"> la </w:t>
      </w:r>
      <w:proofErr w:type="spellStart"/>
      <w:r w:rsidRPr="00F23DB3">
        <w:rPr>
          <w:rFonts w:ascii="Arial" w:hAnsi="Arial" w:cs="Arial"/>
          <w:sz w:val="24"/>
          <w:szCs w:val="24"/>
        </w:rPr>
        <w:t>parametrii</w:t>
      </w:r>
      <w:proofErr w:type="spellEnd"/>
      <w:r w:rsidRPr="00F23DB3">
        <w:rPr>
          <w:rFonts w:ascii="Arial" w:hAnsi="Arial" w:cs="Arial"/>
          <w:sz w:val="24"/>
          <w:szCs w:val="24"/>
        </w:rPr>
        <w:t xml:space="preserve"> </w:t>
      </w:r>
      <w:proofErr w:type="spellStart"/>
      <w:r w:rsidRPr="00F23DB3">
        <w:rPr>
          <w:rFonts w:ascii="Arial" w:hAnsi="Arial" w:cs="Arial"/>
          <w:sz w:val="24"/>
          <w:szCs w:val="24"/>
        </w:rPr>
        <w:t>optimi</w:t>
      </w:r>
      <w:proofErr w:type="spellEnd"/>
      <w:r w:rsidRPr="00F23DB3">
        <w:rPr>
          <w:rFonts w:ascii="Arial" w:hAnsi="Arial" w:cs="Arial"/>
          <w:sz w:val="24"/>
          <w:szCs w:val="24"/>
        </w:rPr>
        <w:t xml:space="preserve"> a </w:t>
      </w:r>
      <w:proofErr w:type="spellStart"/>
      <w:r w:rsidRPr="00F23DB3">
        <w:rPr>
          <w:rFonts w:ascii="Arial" w:hAnsi="Arial" w:cs="Arial"/>
          <w:sz w:val="24"/>
          <w:szCs w:val="24"/>
        </w:rPr>
        <w:t>utilajelor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 xml:space="preserve"> </w:t>
      </w:r>
      <w:proofErr w:type="spellStart"/>
      <w:r w:rsidRPr="00F23DB3">
        <w:rPr>
          <w:rFonts w:ascii="Arial" w:hAnsi="Arial" w:cs="Arial"/>
          <w:sz w:val="24"/>
          <w:szCs w:val="24"/>
        </w:rPr>
        <w:t>ş</w:t>
      </w:r>
      <w:r w:rsidRPr="00F23DB3">
        <w:rPr>
          <w:rFonts w:ascii="Arial" w:hAnsi="Arial" w:cs="Arial"/>
          <w:sz w:val="24"/>
          <w:szCs w:val="24"/>
        </w:rPr>
        <w:t>i</w:t>
      </w:r>
      <w:proofErr w:type="spellEnd"/>
      <w:r w:rsidRPr="00F23DB3">
        <w:rPr>
          <w:rFonts w:ascii="Arial" w:hAnsi="Arial" w:cs="Arial"/>
          <w:sz w:val="24"/>
          <w:szCs w:val="24"/>
        </w:rPr>
        <w:t xml:space="preserve"> a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w:t>
      </w:r>
      <w:proofErr w:type="spellStart"/>
      <w:r w:rsidRPr="00F23DB3">
        <w:rPr>
          <w:rFonts w:ascii="Arial" w:hAnsi="Arial" w:cs="Arial"/>
          <w:sz w:val="24"/>
          <w:szCs w:val="24"/>
        </w:rPr>
        <w:t>dotarea</w:t>
      </w:r>
      <w:proofErr w:type="spellEnd"/>
      <w:r w:rsidRPr="00F23DB3">
        <w:rPr>
          <w:rFonts w:ascii="Arial" w:hAnsi="Arial" w:cs="Arial"/>
          <w:sz w:val="24"/>
          <w:szCs w:val="24"/>
        </w:rPr>
        <w:t xml:space="preserve"> </w:t>
      </w:r>
      <w:proofErr w:type="spellStart"/>
      <w:r w:rsidRPr="00F23DB3">
        <w:rPr>
          <w:rFonts w:ascii="Arial" w:hAnsi="Arial" w:cs="Arial"/>
          <w:sz w:val="24"/>
          <w:szCs w:val="24"/>
        </w:rPr>
        <w:t>acestora</w:t>
      </w:r>
      <w:proofErr w:type="spellEnd"/>
      <w:r w:rsidRPr="00F23DB3">
        <w:rPr>
          <w:rFonts w:ascii="Arial" w:hAnsi="Arial" w:cs="Arial"/>
          <w:sz w:val="24"/>
          <w:szCs w:val="24"/>
        </w:rPr>
        <w:t xml:space="preserve"> cu </w:t>
      </w:r>
      <w:proofErr w:type="spellStart"/>
      <w:r w:rsidRPr="00F23DB3">
        <w:rPr>
          <w:rFonts w:ascii="Arial" w:hAnsi="Arial" w:cs="Arial"/>
          <w:sz w:val="24"/>
          <w:szCs w:val="24"/>
        </w:rPr>
        <w:t>echipamente</w:t>
      </w:r>
      <w:proofErr w:type="spellEnd"/>
      <w:r w:rsidRPr="00F23DB3">
        <w:rPr>
          <w:rFonts w:ascii="Arial" w:hAnsi="Arial" w:cs="Arial"/>
          <w:sz w:val="24"/>
          <w:szCs w:val="24"/>
        </w:rPr>
        <w:t xml:space="preserve"> de </w:t>
      </w:r>
      <w:proofErr w:type="spellStart"/>
      <w:r w:rsidRPr="00F23DB3">
        <w:rPr>
          <w:rFonts w:ascii="Arial" w:hAnsi="Arial" w:cs="Arial"/>
          <w:sz w:val="24"/>
          <w:szCs w:val="24"/>
        </w:rPr>
        <w:t>reducere</w:t>
      </w:r>
      <w:proofErr w:type="spellEnd"/>
      <w:r w:rsidRPr="00F23DB3">
        <w:rPr>
          <w:rFonts w:ascii="Arial" w:hAnsi="Arial" w:cs="Arial"/>
          <w:sz w:val="24"/>
          <w:szCs w:val="24"/>
        </w:rPr>
        <w:t xml:space="preserve"> a </w:t>
      </w:r>
      <w:proofErr w:type="spellStart"/>
      <w:r w:rsidRPr="00F23DB3">
        <w:rPr>
          <w:rFonts w:ascii="Arial" w:hAnsi="Arial" w:cs="Arial"/>
          <w:sz w:val="24"/>
          <w:szCs w:val="24"/>
        </w:rPr>
        <w:t>zgomotului</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zonele</w:t>
      </w:r>
      <w:proofErr w:type="spellEnd"/>
      <w:r w:rsidRPr="00F23DB3">
        <w:rPr>
          <w:rFonts w:ascii="Arial" w:hAnsi="Arial" w:cs="Arial"/>
          <w:sz w:val="24"/>
          <w:szCs w:val="24"/>
        </w:rPr>
        <w:t xml:space="preserve"> de </w:t>
      </w:r>
      <w:proofErr w:type="spellStart"/>
      <w:r w:rsidRPr="00F23DB3">
        <w:rPr>
          <w:rFonts w:ascii="Arial" w:hAnsi="Arial" w:cs="Arial"/>
          <w:sz w:val="24"/>
          <w:szCs w:val="24"/>
        </w:rPr>
        <w:t>locuinţe</w:t>
      </w:r>
      <w:proofErr w:type="spellEnd"/>
      <w:r w:rsidRPr="00F23DB3">
        <w:rPr>
          <w:rFonts w:ascii="Arial" w:hAnsi="Arial" w:cs="Arial"/>
          <w:sz w:val="24"/>
          <w:szCs w:val="24"/>
        </w:rPr>
        <w:t xml:space="preserve">, </w:t>
      </w:r>
      <w:proofErr w:type="spellStart"/>
      <w:r w:rsidRPr="00F23DB3">
        <w:rPr>
          <w:rFonts w:ascii="Arial" w:hAnsi="Arial" w:cs="Arial"/>
          <w:sz w:val="24"/>
          <w:szCs w:val="24"/>
        </w:rPr>
        <w:t>precum</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verificarea</w:t>
      </w:r>
      <w:proofErr w:type="spellEnd"/>
      <w:r w:rsidRPr="00F23DB3">
        <w:rPr>
          <w:rFonts w:ascii="Arial" w:hAnsi="Arial" w:cs="Arial"/>
          <w:sz w:val="24"/>
          <w:szCs w:val="24"/>
        </w:rPr>
        <w:t xml:space="preserve"> </w:t>
      </w:r>
      <w:proofErr w:type="spellStart"/>
      <w:r w:rsidRPr="00F23DB3">
        <w:rPr>
          <w:rFonts w:ascii="Arial" w:hAnsi="Arial" w:cs="Arial"/>
          <w:sz w:val="24"/>
          <w:szCs w:val="24"/>
        </w:rPr>
        <w:t>tehnică</w:t>
      </w:r>
      <w:proofErr w:type="spellEnd"/>
      <w:r w:rsidRPr="00F23DB3">
        <w:rPr>
          <w:rFonts w:ascii="Arial" w:hAnsi="Arial" w:cs="Arial"/>
          <w:sz w:val="24"/>
          <w:szCs w:val="24"/>
        </w:rPr>
        <w:t xml:space="preserve"> </w:t>
      </w:r>
      <w:proofErr w:type="spellStart"/>
      <w:r w:rsidRPr="00F23DB3">
        <w:rPr>
          <w:rFonts w:ascii="Arial" w:hAnsi="Arial" w:cs="Arial"/>
          <w:sz w:val="24"/>
          <w:szCs w:val="24"/>
        </w:rPr>
        <w:t>periodică</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reducerea</w:t>
      </w:r>
      <w:proofErr w:type="spellEnd"/>
      <w:r w:rsidRPr="00F23DB3">
        <w:rPr>
          <w:rFonts w:ascii="Arial" w:hAnsi="Arial" w:cs="Arial"/>
          <w:sz w:val="24"/>
          <w:szCs w:val="24"/>
        </w:rPr>
        <w:t xml:space="preserve"> la minim a </w:t>
      </w:r>
      <w:proofErr w:type="spellStart"/>
      <w:r w:rsidRPr="00F23DB3">
        <w:rPr>
          <w:rFonts w:ascii="Arial" w:hAnsi="Arial" w:cs="Arial"/>
          <w:sz w:val="24"/>
          <w:szCs w:val="24"/>
        </w:rPr>
        <w:t>traficului</w:t>
      </w:r>
      <w:proofErr w:type="spellEnd"/>
      <w:r w:rsidRPr="00F23DB3">
        <w:rPr>
          <w:rFonts w:ascii="Arial" w:hAnsi="Arial" w:cs="Arial"/>
          <w:sz w:val="24"/>
          <w:szCs w:val="24"/>
        </w:rPr>
        <w:t xml:space="preserve"> </w:t>
      </w:r>
      <w:proofErr w:type="spellStart"/>
      <w:r w:rsidRPr="00F23DB3">
        <w:rPr>
          <w:rFonts w:ascii="Arial" w:hAnsi="Arial" w:cs="Arial"/>
          <w:sz w:val="24"/>
          <w:szCs w:val="24"/>
        </w:rPr>
        <w:t>utilajelor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w:t>
      </w:r>
      <w:proofErr w:type="spellStart"/>
      <w:r w:rsidRPr="00F23DB3">
        <w:rPr>
          <w:rFonts w:ascii="Arial" w:hAnsi="Arial" w:cs="Arial"/>
          <w:sz w:val="24"/>
          <w:szCs w:val="24"/>
        </w:rPr>
        <w:t>î</w:t>
      </w:r>
      <w:r w:rsidRPr="00F23DB3">
        <w:rPr>
          <w:rFonts w:ascii="Arial" w:hAnsi="Arial" w:cs="Arial"/>
          <w:sz w:val="24"/>
          <w:szCs w:val="24"/>
        </w:rPr>
        <w:t>n</w:t>
      </w:r>
      <w:proofErr w:type="spellEnd"/>
      <w:r w:rsidRPr="00F23DB3">
        <w:rPr>
          <w:rFonts w:ascii="Arial" w:hAnsi="Arial" w:cs="Arial"/>
          <w:sz w:val="24"/>
          <w:szCs w:val="24"/>
        </w:rPr>
        <w:t xml:space="preserve"> </w:t>
      </w:r>
      <w:proofErr w:type="spellStart"/>
      <w:r w:rsidRPr="00F23DB3">
        <w:rPr>
          <w:rFonts w:ascii="Arial" w:hAnsi="Arial" w:cs="Arial"/>
          <w:sz w:val="24"/>
          <w:szCs w:val="24"/>
        </w:rPr>
        <w:t>apropierea</w:t>
      </w:r>
      <w:proofErr w:type="spellEnd"/>
      <w:r w:rsidRPr="00F23DB3">
        <w:rPr>
          <w:rFonts w:ascii="Arial" w:hAnsi="Arial" w:cs="Arial"/>
          <w:sz w:val="24"/>
          <w:szCs w:val="24"/>
        </w:rPr>
        <w:t xml:space="preserve"> </w:t>
      </w:r>
      <w:proofErr w:type="spellStart"/>
      <w:r w:rsidRPr="00F23DB3">
        <w:rPr>
          <w:rFonts w:ascii="Arial" w:hAnsi="Arial" w:cs="Arial"/>
          <w:sz w:val="24"/>
          <w:szCs w:val="24"/>
        </w:rPr>
        <w:t>zonelor</w:t>
      </w:r>
      <w:proofErr w:type="spellEnd"/>
      <w:r w:rsidRPr="00F23DB3">
        <w:rPr>
          <w:rFonts w:ascii="Arial" w:hAnsi="Arial" w:cs="Arial"/>
          <w:sz w:val="24"/>
          <w:szCs w:val="24"/>
        </w:rPr>
        <w:t xml:space="preserve"> </w:t>
      </w:r>
      <w:proofErr w:type="spellStart"/>
      <w:r w:rsidRPr="00F23DB3">
        <w:rPr>
          <w:rFonts w:ascii="Arial" w:hAnsi="Arial" w:cs="Arial"/>
          <w:sz w:val="24"/>
          <w:szCs w:val="24"/>
        </w:rPr>
        <w:t>locuite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se </w:t>
      </w:r>
      <w:proofErr w:type="spellStart"/>
      <w:r w:rsidRPr="00F23DB3">
        <w:rPr>
          <w:rFonts w:ascii="Arial" w:hAnsi="Arial" w:cs="Arial"/>
          <w:sz w:val="24"/>
          <w:szCs w:val="24"/>
        </w:rPr>
        <w:t>vor</w:t>
      </w:r>
      <w:proofErr w:type="spellEnd"/>
      <w:r w:rsidRPr="00F23DB3">
        <w:rPr>
          <w:rFonts w:ascii="Arial" w:hAnsi="Arial" w:cs="Arial"/>
          <w:sz w:val="24"/>
          <w:szCs w:val="24"/>
        </w:rPr>
        <w:t xml:space="preserve"> </w:t>
      </w:r>
      <w:proofErr w:type="spellStart"/>
      <w:r w:rsidRPr="00F23DB3">
        <w:rPr>
          <w:rFonts w:ascii="Arial" w:hAnsi="Arial" w:cs="Arial"/>
          <w:sz w:val="24"/>
          <w:szCs w:val="24"/>
        </w:rPr>
        <w:t>impune</w:t>
      </w:r>
      <w:proofErr w:type="spellEnd"/>
      <w:r w:rsidRPr="00F23DB3">
        <w:rPr>
          <w:rFonts w:ascii="Arial" w:hAnsi="Arial" w:cs="Arial"/>
          <w:sz w:val="24"/>
          <w:szCs w:val="24"/>
        </w:rPr>
        <w:t xml:space="preserve"> </w:t>
      </w:r>
      <w:proofErr w:type="spellStart"/>
      <w:r w:rsidRPr="00F23DB3">
        <w:rPr>
          <w:rFonts w:ascii="Arial" w:hAnsi="Arial" w:cs="Arial"/>
          <w:sz w:val="24"/>
          <w:szCs w:val="24"/>
        </w:rPr>
        <w:t>măsuri</w:t>
      </w:r>
      <w:proofErr w:type="spellEnd"/>
      <w:r w:rsidRPr="00F23DB3">
        <w:rPr>
          <w:rFonts w:ascii="Arial" w:hAnsi="Arial" w:cs="Arial"/>
          <w:sz w:val="24"/>
          <w:szCs w:val="24"/>
        </w:rPr>
        <w:t xml:space="preserve"> </w:t>
      </w:r>
      <w:proofErr w:type="spellStart"/>
      <w:r w:rsidRPr="00F23DB3">
        <w:rPr>
          <w:rFonts w:ascii="Arial" w:hAnsi="Arial" w:cs="Arial"/>
          <w:sz w:val="24"/>
          <w:szCs w:val="24"/>
        </w:rPr>
        <w:t>pentru</w:t>
      </w:r>
      <w:proofErr w:type="spellEnd"/>
      <w:r w:rsidRPr="00F23DB3">
        <w:rPr>
          <w:rFonts w:ascii="Arial" w:hAnsi="Arial" w:cs="Arial"/>
          <w:sz w:val="24"/>
          <w:szCs w:val="24"/>
        </w:rPr>
        <w:t xml:space="preserve"> </w:t>
      </w:r>
      <w:proofErr w:type="spellStart"/>
      <w:r w:rsidRPr="00F23DB3">
        <w:rPr>
          <w:rFonts w:ascii="Arial" w:hAnsi="Arial" w:cs="Arial"/>
          <w:sz w:val="24"/>
          <w:szCs w:val="24"/>
        </w:rPr>
        <w:t>reducerea</w:t>
      </w:r>
      <w:proofErr w:type="spellEnd"/>
      <w:r w:rsidRPr="00F23DB3">
        <w:rPr>
          <w:rFonts w:ascii="Arial" w:hAnsi="Arial" w:cs="Arial"/>
          <w:sz w:val="24"/>
          <w:szCs w:val="24"/>
        </w:rPr>
        <w:t xml:space="preserve"> </w:t>
      </w:r>
      <w:proofErr w:type="spellStart"/>
      <w:r w:rsidRPr="00F23DB3">
        <w:rPr>
          <w:rFonts w:ascii="Arial" w:hAnsi="Arial" w:cs="Arial"/>
          <w:sz w:val="24"/>
          <w:szCs w:val="24"/>
        </w:rPr>
        <w:t>zgomotului</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vibraţ</w:t>
      </w:r>
      <w:r w:rsidRPr="00F23DB3">
        <w:rPr>
          <w:rFonts w:ascii="Arial" w:hAnsi="Arial" w:cs="Arial"/>
          <w:sz w:val="24"/>
          <w:szCs w:val="24"/>
        </w:rPr>
        <w:t>iilor</w:t>
      </w:r>
      <w:proofErr w:type="spellEnd"/>
      <w:r w:rsidRPr="00F23DB3">
        <w:rPr>
          <w:rFonts w:ascii="Arial" w:hAnsi="Arial" w:cs="Arial"/>
          <w:sz w:val="24"/>
          <w:szCs w:val="24"/>
        </w:rPr>
        <w:t xml:space="preserve"> </w:t>
      </w:r>
      <w:proofErr w:type="spellStart"/>
      <w:r w:rsidRPr="00F23DB3">
        <w:rPr>
          <w:rFonts w:ascii="Arial" w:hAnsi="Arial" w:cs="Arial"/>
          <w:sz w:val="24"/>
          <w:szCs w:val="24"/>
        </w:rPr>
        <w:t>prin</w:t>
      </w:r>
      <w:proofErr w:type="spellEnd"/>
      <w:r w:rsidRPr="00F23DB3">
        <w:rPr>
          <w:rFonts w:ascii="Arial" w:hAnsi="Arial" w:cs="Arial"/>
          <w:sz w:val="24"/>
          <w:szCs w:val="24"/>
        </w:rPr>
        <w:t xml:space="preserve"> </w:t>
      </w:r>
      <w:proofErr w:type="spellStart"/>
      <w:r w:rsidRPr="00F23DB3">
        <w:rPr>
          <w:rFonts w:ascii="Arial" w:hAnsi="Arial" w:cs="Arial"/>
          <w:sz w:val="24"/>
          <w:szCs w:val="24"/>
        </w:rPr>
        <w:t>reducerea</w:t>
      </w:r>
      <w:proofErr w:type="spellEnd"/>
      <w:r w:rsidRPr="00F23DB3">
        <w:rPr>
          <w:rFonts w:ascii="Arial" w:hAnsi="Arial" w:cs="Arial"/>
          <w:sz w:val="24"/>
          <w:szCs w:val="24"/>
        </w:rPr>
        <w:t xml:space="preserve"> </w:t>
      </w:r>
      <w:proofErr w:type="spellStart"/>
      <w:r w:rsidRPr="00F23DB3">
        <w:rPr>
          <w:rFonts w:ascii="Arial" w:hAnsi="Arial" w:cs="Arial"/>
          <w:sz w:val="24"/>
          <w:szCs w:val="24"/>
        </w:rPr>
        <w:t>vitezei</w:t>
      </w:r>
      <w:proofErr w:type="spellEnd"/>
      <w:r w:rsidRPr="00F23DB3">
        <w:rPr>
          <w:rFonts w:ascii="Arial" w:hAnsi="Arial" w:cs="Arial"/>
          <w:sz w:val="24"/>
          <w:szCs w:val="24"/>
        </w:rPr>
        <w:t xml:space="preserve">, </w:t>
      </w:r>
      <w:proofErr w:type="spellStart"/>
      <w:r w:rsidRPr="00F23DB3">
        <w:rPr>
          <w:rFonts w:ascii="Arial" w:hAnsi="Arial" w:cs="Arial"/>
          <w:sz w:val="24"/>
          <w:szCs w:val="24"/>
        </w:rPr>
        <w:t>utilizarea</w:t>
      </w:r>
      <w:proofErr w:type="spellEnd"/>
      <w:r w:rsidRPr="00F23DB3">
        <w:rPr>
          <w:rFonts w:ascii="Arial" w:hAnsi="Arial" w:cs="Arial"/>
          <w:sz w:val="24"/>
          <w:szCs w:val="24"/>
        </w:rPr>
        <w:t xml:space="preserve"> </w:t>
      </w:r>
      <w:proofErr w:type="spellStart"/>
      <w:r w:rsidRPr="00F23DB3">
        <w:rPr>
          <w:rFonts w:ascii="Arial" w:hAnsi="Arial" w:cs="Arial"/>
          <w:sz w:val="24"/>
          <w:szCs w:val="24"/>
        </w:rPr>
        <w:t>unor</w:t>
      </w:r>
      <w:proofErr w:type="spellEnd"/>
      <w:r w:rsidRPr="00F23DB3">
        <w:rPr>
          <w:rFonts w:ascii="Arial" w:hAnsi="Arial" w:cs="Arial"/>
          <w:sz w:val="24"/>
          <w:szCs w:val="24"/>
        </w:rPr>
        <w:t xml:space="preserve"> </w:t>
      </w:r>
      <w:proofErr w:type="spellStart"/>
      <w:r w:rsidRPr="00F23DB3">
        <w:rPr>
          <w:rFonts w:ascii="Arial" w:hAnsi="Arial" w:cs="Arial"/>
          <w:sz w:val="24"/>
          <w:szCs w:val="24"/>
        </w:rPr>
        <w:t>autovehicule</w:t>
      </w:r>
      <w:proofErr w:type="spellEnd"/>
      <w:r w:rsidRPr="00F23DB3">
        <w:rPr>
          <w:rFonts w:ascii="Arial" w:hAnsi="Arial" w:cs="Arial"/>
          <w:sz w:val="24"/>
          <w:szCs w:val="24"/>
        </w:rPr>
        <w:t xml:space="preserve"> de </w:t>
      </w:r>
      <w:proofErr w:type="spellStart"/>
      <w:r w:rsidRPr="00F23DB3">
        <w:rPr>
          <w:rFonts w:ascii="Arial" w:hAnsi="Arial" w:cs="Arial"/>
          <w:sz w:val="24"/>
          <w:szCs w:val="24"/>
        </w:rPr>
        <w:t>gabarit</w:t>
      </w:r>
      <w:proofErr w:type="spellEnd"/>
      <w:r w:rsidRPr="00F23DB3">
        <w:rPr>
          <w:rFonts w:ascii="Arial" w:hAnsi="Arial" w:cs="Arial"/>
          <w:sz w:val="24"/>
          <w:szCs w:val="24"/>
        </w:rPr>
        <w:t xml:space="preserve"> </w:t>
      </w:r>
      <w:proofErr w:type="spellStart"/>
      <w:r w:rsidRPr="00F23DB3">
        <w:rPr>
          <w:rFonts w:ascii="Arial" w:hAnsi="Arial" w:cs="Arial"/>
          <w:sz w:val="24"/>
          <w:szCs w:val="24"/>
        </w:rPr>
        <w:t>redus</w:t>
      </w:r>
      <w:proofErr w:type="spellEnd"/>
      <w:r w:rsidRPr="00F23DB3">
        <w:rPr>
          <w:rFonts w:ascii="Arial" w:hAnsi="Arial" w:cs="Arial"/>
          <w:sz w:val="24"/>
          <w:szCs w:val="24"/>
        </w:rPr>
        <w:t xml:space="preserve"> </w:t>
      </w:r>
      <w:proofErr w:type="spellStart"/>
      <w:r w:rsidRPr="00F23DB3">
        <w:rPr>
          <w:rFonts w:ascii="Arial" w:hAnsi="Arial" w:cs="Arial"/>
          <w:sz w:val="24"/>
          <w:szCs w:val="24"/>
        </w:rPr>
        <w:t>etc</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toate</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vehiculele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echipamentele</w:t>
      </w:r>
      <w:proofErr w:type="spellEnd"/>
      <w:r w:rsidRPr="00F23DB3">
        <w:rPr>
          <w:rFonts w:ascii="Arial" w:hAnsi="Arial" w:cs="Arial"/>
          <w:sz w:val="24"/>
          <w:szCs w:val="24"/>
        </w:rPr>
        <w:t xml:space="preserve"> </w:t>
      </w:r>
      <w:proofErr w:type="spellStart"/>
      <w:r w:rsidRPr="00F23DB3">
        <w:rPr>
          <w:rFonts w:ascii="Arial" w:hAnsi="Arial" w:cs="Arial"/>
          <w:sz w:val="24"/>
          <w:szCs w:val="24"/>
        </w:rPr>
        <w:t>mecanice</w:t>
      </w:r>
      <w:proofErr w:type="spellEnd"/>
      <w:r w:rsidRPr="00F23DB3">
        <w:rPr>
          <w:rFonts w:ascii="Arial" w:hAnsi="Arial" w:cs="Arial"/>
          <w:sz w:val="24"/>
          <w:szCs w:val="24"/>
        </w:rPr>
        <w:t xml:space="preserve"> </w:t>
      </w:r>
      <w:proofErr w:type="spellStart"/>
      <w:r w:rsidRPr="00F23DB3">
        <w:rPr>
          <w:rFonts w:ascii="Arial" w:hAnsi="Arial" w:cs="Arial"/>
          <w:sz w:val="24"/>
          <w:szCs w:val="24"/>
        </w:rPr>
        <w:t>folosite</w:t>
      </w:r>
      <w:proofErr w:type="spellEnd"/>
      <w:r w:rsidRPr="00F23DB3">
        <w:rPr>
          <w:rFonts w:ascii="Arial" w:hAnsi="Arial" w:cs="Arial"/>
          <w:sz w:val="24"/>
          <w:szCs w:val="24"/>
        </w:rPr>
        <w:t xml:space="preserve"> </w:t>
      </w:r>
      <w:proofErr w:type="spellStart"/>
      <w:r w:rsidRPr="00F23DB3">
        <w:rPr>
          <w:rFonts w:ascii="Arial" w:hAnsi="Arial" w:cs="Arial"/>
          <w:sz w:val="24"/>
          <w:szCs w:val="24"/>
        </w:rPr>
        <w:t>vor</w:t>
      </w:r>
      <w:proofErr w:type="spellEnd"/>
      <w:r w:rsidRPr="00F23DB3">
        <w:rPr>
          <w:rFonts w:ascii="Arial" w:hAnsi="Arial" w:cs="Arial"/>
          <w:sz w:val="24"/>
          <w:szCs w:val="24"/>
        </w:rPr>
        <w:t xml:space="preserve"> fi </w:t>
      </w:r>
      <w:proofErr w:type="spellStart"/>
      <w:r w:rsidRPr="00F23DB3">
        <w:rPr>
          <w:rFonts w:ascii="Arial" w:hAnsi="Arial" w:cs="Arial"/>
          <w:sz w:val="24"/>
          <w:szCs w:val="24"/>
        </w:rPr>
        <w:t>prevăzute</w:t>
      </w:r>
      <w:proofErr w:type="spellEnd"/>
      <w:r w:rsidRPr="00F23DB3">
        <w:rPr>
          <w:rFonts w:ascii="Arial" w:hAnsi="Arial" w:cs="Arial"/>
          <w:sz w:val="24"/>
          <w:szCs w:val="24"/>
        </w:rPr>
        <w:t xml:space="preserve"> cu </w:t>
      </w:r>
      <w:proofErr w:type="spellStart"/>
      <w:r w:rsidRPr="00F23DB3">
        <w:rPr>
          <w:rFonts w:ascii="Arial" w:hAnsi="Arial" w:cs="Arial"/>
          <w:sz w:val="24"/>
          <w:szCs w:val="24"/>
        </w:rPr>
        <w:t>amortizoare</w:t>
      </w:r>
      <w:proofErr w:type="spellEnd"/>
      <w:r w:rsidRPr="00F23DB3">
        <w:rPr>
          <w:rFonts w:ascii="Arial" w:hAnsi="Arial" w:cs="Arial"/>
          <w:sz w:val="24"/>
          <w:szCs w:val="24"/>
        </w:rPr>
        <w:t xml:space="preserve"> de </w:t>
      </w:r>
      <w:proofErr w:type="spellStart"/>
      <w:r w:rsidRPr="00F23DB3">
        <w:rPr>
          <w:rFonts w:ascii="Arial" w:hAnsi="Arial" w:cs="Arial"/>
          <w:sz w:val="24"/>
          <w:szCs w:val="24"/>
        </w:rPr>
        <w:t>zgomot</w:t>
      </w:r>
      <w:proofErr w:type="spellEnd"/>
      <w:r w:rsidRPr="00F23DB3">
        <w:rPr>
          <w:rFonts w:ascii="Arial" w:hAnsi="Arial" w:cs="Arial"/>
          <w:sz w:val="24"/>
          <w:szCs w:val="24"/>
        </w:rPr>
        <w:t>;</w:t>
      </w:r>
    </w:p>
    <w:p w:rsidR="005D1D1A" w:rsidRPr="00F23DB3" w:rsidRDefault="005D1D1A" w:rsidP="005C2127">
      <w:pPr>
        <w:autoSpaceDE w:val="0"/>
        <w:autoSpaceDN w:val="0"/>
        <w:adjustRightInd w:val="0"/>
        <w:spacing w:after="0" w:line="240" w:lineRule="auto"/>
        <w:ind w:firstLine="720"/>
        <w:rPr>
          <w:rFonts w:ascii="Arial" w:hAnsi="Arial" w:cs="Arial"/>
          <w:sz w:val="24"/>
          <w:szCs w:val="24"/>
        </w:rPr>
      </w:pP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funcționare</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proofErr w:type="spellStart"/>
      <w:r w:rsidRPr="00F23DB3">
        <w:rPr>
          <w:rFonts w:ascii="Arial" w:hAnsi="Arial" w:cs="Arial"/>
          <w:sz w:val="24"/>
          <w:szCs w:val="24"/>
        </w:rPr>
        <w:t>Funcționarea</w:t>
      </w:r>
      <w:proofErr w:type="spellEnd"/>
      <w:r w:rsidRPr="00F23DB3">
        <w:rPr>
          <w:rFonts w:ascii="Arial" w:hAnsi="Arial" w:cs="Arial"/>
          <w:sz w:val="24"/>
          <w:szCs w:val="24"/>
        </w:rPr>
        <w:t xml:space="preserve"> </w:t>
      </w:r>
      <w:proofErr w:type="spellStart"/>
      <w:r w:rsidRPr="00F23DB3">
        <w:rPr>
          <w:rFonts w:ascii="Arial" w:hAnsi="Arial" w:cs="Arial"/>
          <w:sz w:val="24"/>
          <w:szCs w:val="24"/>
        </w:rPr>
        <w:t>obiectivului</w:t>
      </w:r>
      <w:proofErr w:type="spellEnd"/>
      <w:r w:rsidRPr="00F23DB3">
        <w:rPr>
          <w:rFonts w:ascii="Arial" w:hAnsi="Arial" w:cs="Arial"/>
          <w:sz w:val="24"/>
          <w:szCs w:val="24"/>
        </w:rPr>
        <w:t xml:space="preserve"> nu </w:t>
      </w:r>
      <w:proofErr w:type="spellStart"/>
      <w:r w:rsidRPr="00F23DB3">
        <w:rPr>
          <w:rFonts w:ascii="Arial" w:hAnsi="Arial" w:cs="Arial"/>
          <w:sz w:val="24"/>
          <w:szCs w:val="24"/>
        </w:rPr>
        <w:t>implică</w:t>
      </w:r>
      <w:proofErr w:type="spellEnd"/>
      <w:r w:rsidRPr="00F23DB3">
        <w:rPr>
          <w:rFonts w:ascii="Arial" w:hAnsi="Arial" w:cs="Arial"/>
          <w:sz w:val="24"/>
          <w:szCs w:val="24"/>
        </w:rPr>
        <w:t xml:space="preserve"> </w:t>
      </w:r>
      <w:proofErr w:type="spellStart"/>
      <w:r w:rsidRPr="00F23DB3">
        <w:rPr>
          <w:rFonts w:ascii="Arial" w:hAnsi="Arial" w:cs="Arial"/>
          <w:sz w:val="24"/>
          <w:szCs w:val="24"/>
        </w:rPr>
        <w:t>zgomote</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proofErr w:type="spellStart"/>
      <w:r w:rsidRPr="00F23DB3">
        <w:rPr>
          <w:rFonts w:ascii="Arial" w:hAnsi="Arial" w:cs="Arial"/>
          <w:sz w:val="24"/>
          <w:szCs w:val="24"/>
        </w:rPr>
        <w:t>Obiectivul</w:t>
      </w:r>
      <w:proofErr w:type="spellEnd"/>
      <w:r w:rsidRPr="00F23DB3">
        <w:rPr>
          <w:rFonts w:ascii="Arial" w:hAnsi="Arial" w:cs="Arial"/>
          <w:sz w:val="24"/>
          <w:szCs w:val="24"/>
        </w:rPr>
        <w:t xml:space="preserve"> </w:t>
      </w:r>
      <w:proofErr w:type="spellStart"/>
      <w:proofErr w:type="gramStart"/>
      <w:r w:rsidRPr="00F23DB3">
        <w:rPr>
          <w:rFonts w:ascii="Arial" w:hAnsi="Arial" w:cs="Arial"/>
          <w:sz w:val="24"/>
          <w:szCs w:val="24"/>
        </w:rPr>
        <w:t>va</w:t>
      </w:r>
      <w:proofErr w:type="spellEnd"/>
      <w:proofErr w:type="gramEnd"/>
      <w:r w:rsidRPr="00F23DB3">
        <w:rPr>
          <w:rFonts w:ascii="Arial" w:hAnsi="Arial" w:cs="Arial"/>
          <w:sz w:val="24"/>
          <w:szCs w:val="24"/>
        </w:rPr>
        <w:t xml:space="preserve"> fi </w:t>
      </w:r>
      <w:proofErr w:type="spellStart"/>
      <w:r w:rsidRPr="00F23DB3">
        <w:rPr>
          <w:rFonts w:ascii="Arial" w:hAnsi="Arial" w:cs="Arial"/>
          <w:sz w:val="24"/>
          <w:szCs w:val="24"/>
        </w:rPr>
        <w:t>amplasat</w:t>
      </w:r>
      <w:proofErr w:type="spellEnd"/>
      <w:r w:rsidRPr="00F23DB3">
        <w:rPr>
          <w:rFonts w:ascii="Arial" w:hAnsi="Arial" w:cs="Arial"/>
          <w:sz w:val="24"/>
          <w:szCs w:val="24"/>
        </w:rPr>
        <w:t xml:space="preserve"> </w:t>
      </w:r>
      <w:proofErr w:type="spellStart"/>
      <w:r w:rsidRPr="00F23DB3">
        <w:rPr>
          <w:rFonts w:ascii="Arial" w:hAnsi="Arial" w:cs="Arial"/>
          <w:sz w:val="24"/>
          <w:szCs w:val="24"/>
        </w:rPr>
        <w:t>într</w:t>
      </w:r>
      <w:proofErr w:type="spellEnd"/>
      <w:r w:rsidRPr="00F23DB3">
        <w:rPr>
          <w:rFonts w:ascii="Arial" w:hAnsi="Arial" w:cs="Arial"/>
          <w:sz w:val="24"/>
          <w:szCs w:val="24"/>
        </w:rPr>
        <w:t xml:space="preserve">-o zona a </w:t>
      </w:r>
      <w:proofErr w:type="spellStart"/>
      <w:r w:rsidRPr="00F23DB3">
        <w:rPr>
          <w:rFonts w:ascii="Arial" w:hAnsi="Arial" w:cs="Arial"/>
          <w:sz w:val="24"/>
          <w:szCs w:val="24"/>
        </w:rPr>
        <w:t>cărei</w:t>
      </w:r>
      <w:proofErr w:type="spellEnd"/>
      <w:r w:rsidRPr="00F23DB3">
        <w:rPr>
          <w:rFonts w:ascii="Arial" w:hAnsi="Arial" w:cs="Arial"/>
          <w:sz w:val="24"/>
          <w:szCs w:val="24"/>
        </w:rPr>
        <w:t xml:space="preserve"> </w:t>
      </w:r>
      <w:proofErr w:type="spellStart"/>
      <w:r w:rsidRPr="00F23DB3">
        <w:rPr>
          <w:rFonts w:ascii="Arial" w:hAnsi="Arial" w:cs="Arial"/>
          <w:sz w:val="24"/>
          <w:szCs w:val="24"/>
        </w:rPr>
        <w:t>funcțiune</w:t>
      </w:r>
      <w:proofErr w:type="spellEnd"/>
      <w:r w:rsidRPr="00F23DB3">
        <w:rPr>
          <w:rFonts w:ascii="Arial" w:hAnsi="Arial" w:cs="Arial"/>
          <w:sz w:val="24"/>
          <w:szCs w:val="24"/>
        </w:rPr>
        <w:t xml:space="preserve"> </w:t>
      </w:r>
      <w:proofErr w:type="spellStart"/>
      <w:r w:rsidRPr="00F23DB3">
        <w:rPr>
          <w:rFonts w:ascii="Arial" w:hAnsi="Arial" w:cs="Arial"/>
          <w:sz w:val="24"/>
          <w:szCs w:val="24"/>
        </w:rPr>
        <w:t>este</w:t>
      </w:r>
      <w:proofErr w:type="spellEnd"/>
      <w:r w:rsidRPr="00F23DB3">
        <w:rPr>
          <w:rFonts w:ascii="Arial" w:hAnsi="Arial" w:cs="Arial"/>
          <w:sz w:val="24"/>
          <w:szCs w:val="24"/>
        </w:rPr>
        <w:t xml:space="preserve"> zona </w:t>
      </w:r>
      <w:proofErr w:type="spellStart"/>
      <w:r w:rsidRPr="00F23DB3">
        <w:rPr>
          <w:rFonts w:ascii="Arial" w:hAnsi="Arial" w:cs="Arial"/>
          <w:sz w:val="24"/>
          <w:szCs w:val="24"/>
        </w:rPr>
        <w:t>teren</w:t>
      </w:r>
      <w:proofErr w:type="spellEnd"/>
      <w:r w:rsidRPr="00F23DB3">
        <w:rPr>
          <w:rFonts w:ascii="Arial" w:hAnsi="Arial" w:cs="Arial"/>
          <w:sz w:val="24"/>
          <w:szCs w:val="24"/>
        </w:rPr>
        <w:t xml:space="preserve"> </w:t>
      </w:r>
      <w:proofErr w:type="spellStart"/>
      <w:r w:rsidRPr="00F23DB3">
        <w:rPr>
          <w:rFonts w:ascii="Arial" w:hAnsi="Arial" w:cs="Arial"/>
          <w:sz w:val="24"/>
          <w:szCs w:val="24"/>
        </w:rPr>
        <w:t>agricol</w:t>
      </w:r>
      <w:proofErr w:type="spellEnd"/>
      <w:r w:rsidRPr="00F23DB3">
        <w:rPr>
          <w:rFonts w:ascii="Arial" w:hAnsi="Arial" w:cs="Arial"/>
          <w:sz w:val="24"/>
          <w:szCs w:val="24"/>
        </w:rPr>
        <w:t xml:space="preserve"> </w:t>
      </w:r>
      <w:proofErr w:type="spellStart"/>
      <w:r w:rsidRPr="00F23DB3">
        <w:rPr>
          <w:rFonts w:ascii="Arial" w:hAnsi="Arial" w:cs="Arial"/>
          <w:sz w:val="24"/>
          <w:szCs w:val="24"/>
        </w:rPr>
        <w:t>situat</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extravilan</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proofErr w:type="spellStart"/>
      <w:r w:rsidRPr="00F23DB3">
        <w:rPr>
          <w:rFonts w:ascii="Arial" w:hAnsi="Arial" w:cs="Arial"/>
          <w:sz w:val="24"/>
          <w:szCs w:val="24"/>
        </w:rPr>
        <w:t>Prin</w:t>
      </w:r>
      <w:proofErr w:type="spellEnd"/>
      <w:r w:rsidRPr="00F23DB3">
        <w:rPr>
          <w:rFonts w:ascii="Arial" w:hAnsi="Arial" w:cs="Arial"/>
          <w:sz w:val="24"/>
          <w:szCs w:val="24"/>
        </w:rPr>
        <w:t xml:space="preserve"> </w:t>
      </w:r>
      <w:proofErr w:type="spellStart"/>
      <w:r w:rsidRPr="00F23DB3">
        <w:rPr>
          <w:rFonts w:ascii="Arial" w:hAnsi="Arial" w:cs="Arial"/>
          <w:sz w:val="24"/>
          <w:szCs w:val="24"/>
        </w:rPr>
        <w:t>amenajările</w:t>
      </w:r>
      <w:proofErr w:type="spellEnd"/>
      <w:r w:rsidRPr="00F23DB3">
        <w:rPr>
          <w:rFonts w:ascii="Arial" w:hAnsi="Arial" w:cs="Arial"/>
          <w:sz w:val="24"/>
          <w:szCs w:val="24"/>
        </w:rPr>
        <w:t xml:space="preserve"> </w:t>
      </w:r>
      <w:proofErr w:type="spellStart"/>
      <w:r w:rsidRPr="00F23DB3">
        <w:rPr>
          <w:rFonts w:ascii="Arial" w:hAnsi="Arial" w:cs="Arial"/>
          <w:sz w:val="24"/>
          <w:szCs w:val="24"/>
        </w:rPr>
        <w:t>propuse</w:t>
      </w:r>
      <w:proofErr w:type="spellEnd"/>
      <w:r w:rsidRPr="00F23DB3">
        <w:rPr>
          <w:rFonts w:ascii="Arial" w:hAnsi="Arial" w:cs="Arial"/>
          <w:sz w:val="24"/>
          <w:szCs w:val="24"/>
        </w:rPr>
        <w:t xml:space="preserve"> </w:t>
      </w:r>
      <w:proofErr w:type="spellStart"/>
      <w:r w:rsidRPr="00F23DB3">
        <w:rPr>
          <w:rFonts w:ascii="Arial" w:hAnsi="Arial" w:cs="Arial"/>
          <w:sz w:val="24"/>
          <w:szCs w:val="24"/>
        </w:rPr>
        <w:t>și</w:t>
      </w:r>
      <w:proofErr w:type="spellEnd"/>
      <w:r w:rsidRPr="00F23DB3">
        <w:rPr>
          <w:rFonts w:ascii="Arial" w:hAnsi="Arial" w:cs="Arial"/>
          <w:sz w:val="24"/>
          <w:szCs w:val="24"/>
        </w:rPr>
        <w:t xml:space="preserve"> </w:t>
      </w:r>
      <w:proofErr w:type="spellStart"/>
      <w:r w:rsidRPr="00F23DB3">
        <w:rPr>
          <w:rFonts w:ascii="Arial" w:hAnsi="Arial" w:cs="Arial"/>
          <w:sz w:val="24"/>
          <w:szCs w:val="24"/>
        </w:rPr>
        <w:t>respectarea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condițiilor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exploatare</w:t>
      </w:r>
      <w:proofErr w:type="spellEnd"/>
      <w:r w:rsidRPr="00F23DB3">
        <w:rPr>
          <w:rFonts w:ascii="Arial" w:hAnsi="Arial" w:cs="Arial"/>
          <w:sz w:val="24"/>
          <w:szCs w:val="24"/>
        </w:rPr>
        <w:t xml:space="preserve"> ale </w:t>
      </w:r>
      <w:proofErr w:type="spellStart"/>
      <w:r w:rsidRPr="00F23DB3">
        <w:rPr>
          <w:rFonts w:ascii="Arial" w:hAnsi="Arial" w:cs="Arial"/>
          <w:sz w:val="24"/>
          <w:szCs w:val="24"/>
        </w:rPr>
        <w:t>utilităților</w:t>
      </w:r>
      <w:proofErr w:type="spellEnd"/>
      <w:r w:rsidRPr="00F23DB3">
        <w:rPr>
          <w:rFonts w:ascii="Arial" w:hAnsi="Arial" w:cs="Arial"/>
          <w:sz w:val="24"/>
          <w:szCs w:val="24"/>
        </w:rPr>
        <w:t xml:space="preserve"> nu se </w:t>
      </w:r>
      <w:proofErr w:type="spellStart"/>
      <w:r w:rsidRPr="00F23DB3">
        <w:rPr>
          <w:rFonts w:ascii="Arial" w:hAnsi="Arial" w:cs="Arial"/>
          <w:sz w:val="24"/>
          <w:szCs w:val="24"/>
        </w:rPr>
        <w:t>creează</w:t>
      </w:r>
      <w:proofErr w:type="spellEnd"/>
    </w:p>
    <w:p w:rsidR="005D1D1A" w:rsidRPr="00F23DB3" w:rsidRDefault="005D1D1A" w:rsidP="005D1D1A">
      <w:pPr>
        <w:spacing w:after="0" w:line="240" w:lineRule="auto"/>
        <w:jc w:val="both"/>
        <w:rPr>
          <w:rFonts w:ascii="Arial" w:hAnsi="Arial" w:cs="Arial"/>
          <w:noProof/>
          <w:sz w:val="24"/>
          <w:szCs w:val="24"/>
          <w:lang w:val="ro-RO" w:eastAsia="x-none"/>
        </w:rPr>
      </w:pPr>
      <w:proofErr w:type="spellStart"/>
      <w:proofErr w:type="gramStart"/>
      <w:r w:rsidRPr="00F23DB3">
        <w:rPr>
          <w:rFonts w:ascii="Arial" w:hAnsi="Arial" w:cs="Arial"/>
          <w:sz w:val="24"/>
          <w:szCs w:val="24"/>
        </w:rPr>
        <w:t>disconfort</w:t>
      </w:r>
      <w:proofErr w:type="spellEnd"/>
      <w:proofErr w:type="gramEnd"/>
      <w:r w:rsidRPr="00F23DB3">
        <w:rPr>
          <w:rFonts w:ascii="Arial" w:hAnsi="Arial" w:cs="Arial"/>
          <w:sz w:val="24"/>
          <w:szCs w:val="24"/>
        </w:rPr>
        <w:t>.</w:t>
      </w:r>
    </w:p>
    <w:p w:rsidR="003B7569" w:rsidRPr="00F23DB3" w:rsidRDefault="005C2127" w:rsidP="003B7569">
      <w:pPr>
        <w:spacing w:after="0" w:line="240" w:lineRule="auto"/>
        <w:jc w:val="both"/>
        <w:rPr>
          <w:rFonts w:ascii="Arial" w:hAnsi="Arial" w:cs="Arial"/>
          <w:sz w:val="24"/>
          <w:szCs w:val="24"/>
        </w:rPr>
      </w:pPr>
      <w:r w:rsidRPr="00F23DB3">
        <w:rPr>
          <w:rFonts w:ascii="Arial" w:eastAsia="Times New Roman" w:hAnsi="Arial" w:cs="Arial"/>
          <w:color w:val="000000"/>
          <w:sz w:val="24"/>
          <w:szCs w:val="24"/>
          <w:lang w:val="ro-RO" w:eastAsia="en-GB"/>
        </w:rPr>
        <w:t xml:space="preserve"> </w:t>
      </w:r>
      <w:r w:rsidR="003B7569" w:rsidRPr="00F23DB3">
        <w:rPr>
          <w:rFonts w:ascii="Arial" w:eastAsia="Times New Roman" w:hAnsi="Arial" w:cs="Arial"/>
          <w:color w:val="000000"/>
          <w:sz w:val="24"/>
          <w:szCs w:val="24"/>
          <w:lang w:val="ro-RO" w:eastAsia="en-GB"/>
        </w:rPr>
        <w:t>-se vor respecta prevederile</w:t>
      </w:r>
      <w:r w:rsidR="003B7569" w:rsidRPr="00F23DB3">
        <w:rPr>
          <w:rFonts w:ascii="Arial" w:hAnsi="Arial" w:cs="Arial"/>
          <w:sz w:val="24"/>
          <w:szCs w:val="24"/>
        </w:rPr>
        <w:t xml:space="preserve"> Ord.119/2014 cu </w:t>
      </w:r>
      <w:proofErr w:type="spellStart"/>
      <w:r w:rsidR="003B7569" w:rsidRPr="00F23DB3">
        <w:rPr>
          <w:rFonts w:ascii="Arial" w:hAnsi="Arial" w:cs="Arial"/>
          <w:sz w:val="24"/>
          <w:szCs w:val="24"/>
        </w:rPr>
        <w:t>modificarile</w:t>
      </w:r>
      <w:proofErr w:type="spellEnd"/>
      <w:r w:rsidR="003B7569" w:rsidRPr="00F23DB3">
        <w:rPr>
          <w:rFonts w:ascii="Arial" w:hAnsi="Arial" w:cs="Arial"/>
          <w:sz w:val="24"/>
          <w:szCs w:val="24"/>
        </w:rPr>
        <w:t xml:space="preserve"> </w:t>
      </w:r>
      <w:proofErr w:type="spellStart"/>
      <w:r w:rsidR="003B7569" w:rsidRPr="00F23DB3">
        <w:rPr>
          <w:rFonts w:ascii="Arial" w:hAnsi="Arial" w:cs="Arial"/>
          <w:sz w:val="24"/>
          <w:szCs w:val="24"/>
        </w:rPr>
        <w:t>si</w:t>
      </w:r>
      <w:proofErr w:type="spellEnd"/>
      <w:r w:rsidR="003B7569" w:rsidRPr="00F23DB3">
        <w:rPr>
          <w:rFonts w:ascii="Arial" w:hAnsi="Arial" w:cs="Arial"/>
          <w:sz w:val="24"/>
          <w:szCs w:val="24"/>
        </w:rPr>
        <w:t xml:space="preserve"> </w:t>
      </w:r>
      <w:proofErr w:type="spellStart"/>
      <w:r w:rsidR="003B7569" w:rsidRPr="00F23DB3">
        <w:rPr>
          <w:rFonts w:ascii="Arial" w:hAnsi="Arial" w:cs="Arial"/>
          <w:sz w:val="24"/>
          <w:szCs w:val="24"/>
        </w:rPr>
        <w:t>completarile</w:t>
      </w:r>
      <w:proofErr w:type="spellEnd"/>
      <w:r w:rsidR="003B7569" w:rsidRPr="00F23DB3">
        <w:rPr>
          <w:rFonts w:ascii="Arial" w:hAnsi="Arial" w:cs="Arial"/>
          <w:sz w:val="24"/>
          <w:szCs w:val="24"/>
        </w:rPr>
        <w:t xml:space="preserve"> </w:t>
      </w:r>
      <w:proofErr w:type="spellStart"/>
      <w:r w:rsidR="003B7569" w:rsidRPr="00F23DB3">
        <w:rPr>
          <w:rFonts w:ascii="Arial" w:hAnsi="Arial" w:cs="Arial"/>
          <w:sz w:val="24"/>
          <w:szCs w:val="24"/>
        </w:rPr>
        <w:t>ulterioare</w:t>
      </w:r>
      <w:proofErr w:type="spellEnd"/>
      <w:r w:rsidR="003B7569" w:rsidRPr="00F23DB3">
        <w:rPr>
          <w:rFonts w:ascii="Arial" w:hAnsi="Arial" w:cs="Arial"/>
          <w:sz w:val="24"/>
          <w:szCs w:val="24"/>
        </w:rPr>
        <w:t>;</w:t>
      </w:r>
    </w:p>
    <w:p w:rsidR="003B7569" w:rsidRPr="00F23DB3" w:rsidRDefault="003B7569" w:rsidP="003945BC">
      <w:pPr>
        <w:numPr>
          <w:ilvl w:val="0"/>
          <w:numId w:val="9"/>
        </w:numPr>
        <w:spacing w:before="60" w:after="60" w:line="240" w:lineRule="auto"/>
        <w:contextualSpacing/>
        <w:jc w:val="both"/>
        <w:rPr>
          <w:rFonts w:ascii="Arial" w:eastAsia="Times New Roman" w:hAnsi="Arial" w:cs="Arial"/>
          <w:i/>
          <w:sz w:val="24"/>
          <w:szCs w:val="24"/>
          <w:lang w:val="fr-FR" w:eastAsia="en-GB"/>
        </w:rPr>
      </w:pPr>
      <w:proofErr w:type="spellStart"/>
      <w:proofErr w:type="gramStart"/>
      <w:r w:rsidRPr="00F23DB3">
        <w:rPr>
          <w:rFonts w:ascii="Arial" w:eastAsia="Times New Roman" w:hAnsi="Arial" w:cs="Arial"/>
          <w:i/>
          <w:sz w:val="24"/>
          <w:szCs w:val="24"/>
          <w:lang w:val="fr-FR" w:eastAsia="en-GB"/>
        </w:rPr>
        <w:t>pentru</w:t>
      </w:r>
      <w:proofErr w:type="spellEnd"/>
      <w:proofErr w:type="gramEnd"/>
      <w:r w:rsidRPr="00F23DB3">
        <w:rPr>
          <w:rFonts w:ascii="Arial" w:eastAsia="Times New Roman" w:hAnsi="Arial" w:cs="Arial"/>
          <w:i/>
          <w:sz w:val="24"/>
          <w:szCs w:val="24"/>
          <w:lang w:val="fr-FR" w:eastAsia="en-GB"/>
        </w:rPr>
        <w:t xml:space="preserve"> sol </w:t>
      </w:r>
      <w:proofErr w:type="spellStart"/>
      <w:r w:rsidRPr="00F23DB3">
        <w:rPr>
          <w:rFonts w:ascii="Arial" w:eastAsia="Times New Roman" w:hAnsi="Arial" w:cs="Arial"/>
          <w:i/>
          <w:sz w:val="24"/>
          <w:szCs w:val="24"/>
          <w:lang w:val="fr-FR" w:eastAsia="en-GB"/>
        </w:rPr>
        <w:t>şi</w:t>
      </w:r>
      <w:proofErr w:type="spellEnd"/>
      <w:r w:rsidRPr="00F23DB3">
        <w:rPr>
          <w:rFonts w:ascii="Arial" w:eastAsia="Times New Roman" w:hAnsi="Arial" w:cs="Arial"/>
          <w:i/>
          <w:sz w:val="24"/>
          <w:szCs w:val="24"/>
          <w:lang w:val="fr-FR" w:eastAsia="en-GB"/>
        </w:rPr>
        <w:t xml:space="preserve"> </w:t>
      </w:r>
      <w:proofErr w:type="spellStart"/>
      <w:r w:rsidRPr="00F23DB3">
        <w:rPr>
          <w:rFonts w:ascii="Arial" w:eastAsia="Times New Roman" w:hAnsi="Arial" w:cs="Arial"/>
          <w:i/>
          <w:sz w:val="24"/>
          <w:szCs w:val="24"/>
          <w:lang w:val="fr-FR" w:eastAsia="en-GB"/>
        </w:rPr>
        <w:t>subsol</w:t>
      </w:r>
      <w:proofErr w:type="spellEnd"/>
      <w:r w:rsidRPr="00F23DB3">
        <w:rPr>
          <w:rFonts w:ascii="Arial" w:eastAsia="Times New Roman" w:hAnsi="Arial" w:cs="Arial"/>
          <w:i/>
          <w:sz w:val="24"/>
          <w:szCs w:val="24"/>
          <w:lang w:val="fr-FR" w:eastAsia="en-GB"/>
        </w:rPr>
        <w:t> :</w:t>
      </w:r>
    </w:p>
    <w:p w:rsidR="005D1D1A" w:rsidRPr="00F23DB3" w:rsidRDefault="005D1D1A" w:rsidP="005C2127">
      <w:pPr>
        <w:autoSpaceDE w:val="0"/>
        <w:autoSpaceDN w:val="0"/>
        <w:adjustRightInd w:val="0"/>
        <w:spacing w:after="0" w:line="240" w:lineRule="auto"/>
        <w:ind w:firstLine="720"/>
        <w:rPr>
          <w:rFonts w:ascii="Arial" w:hAnsi="Arial" w:cs="Arial"/>
          <w:sz w:val="24"/>
          <w:szCs w:val="24"/>
        </w:rPr>
      </w:pP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controlul</w:t>
      </w:r>
      <w:proofErr w:type="spellEnd"/>
      <w:r w:rsidRPr="00F23DB3">
        <w:rPr>
          <w:rFonts w:ascii="Arial" w:hAnsi="Arial" w:cs="Arial"/>
          <w:sz w:val="24"/>
          <w:szCs w:val="24"/>
        </w:rPr>
        <w:t xml:space="preserve"> strict al </w:t>
      </w:r>
      <w:proofErr w:type="spellStart"/>
      <w:r w:rsidRPr="00F23DB3">
        <w:rPr>
          <w:rFonts w:ascii="Arial" w:hAnsi="Arial" w:cs="Arial"/>
          <w:sz w:val="24"/>
          <w:szCs w:val="24"/>
        </w:rPr>
        <w:t>transportului</w:t>
      </w:r>
      <w:proofErr w:type="spellEnd"/>
      <w:r w:rsidRPr="00F23DB3">
        <w:rPr>
          <w:rFonts w:ascii="Arial" w:hAnsi="Arial" w:cs="Arial"/>
          <w:sz w:val="24"/>
          <w:szCs w:val="24"/>
        </w:rPr>
        <w:t xml:space="preserve"> </w:t>
      </w:r>
      <w:proofErr w:type="spellStart"/>
      <w:r w:rsidRPr="00F23DB3">
        <w:rPr>
          <w:rFonts w:ascii="Arial" w:hAnsi="Arial" w:cs="Arial"/>
          <w:sz w:val="24"/>
          <w:szCs w:val="24"/>
        </w:rPr>
        <w:t>betonului</w:t>
      </w:r>
      <w:proofErr w:type="spellEnd"/>
      <w:r w:rsidRPr="00F23DB3">
        <w:rPr>
          <w:rFonts w:ascii="Arial" w:hAnsi="Arial" w:cs="Arial"/>
          <w:sz w:val="24"/>
          <w:szCs w:val="24"/>
        </w:rPr>
        <w:t xml:space="preserve">, cu </w:t>
      </w:r>
      <w:proofErr w:type="spellStart"/>
      <w:r w:rsidRPr="00F23DB3">
        <w:rPr>
          <w:rFonts w:ascii="Arial" w:hAnsi="Arial" w:cs="Arial"/>
          <w:sz w:val="24"/>
          <w:szCs w:val="24"/>
        </w:rPr>
        <w:t>autovehicule</w:t>
      </w:r>
      <w:proofErr w:type="spellEnd"/>
      <w:r w:rsidRPr="00F23DB3">
        <w:rPr>
          <w:rFonts w:ascii="Arial" w:hAnsi="Arial" w:cs="Arial"/>
          <w:sz w:val="24"/>
          <w:szCs w:val="24"/>
        </w:rPr>
        <w:t xml:space="preserve">, </w:t>
      </w:r>
      <w:proofErr w:type="spellStart"/>
      <w:r w:rsidRPr="00F23DB3">
        <w:rPr>
          <w:rFonts w:ascii="Arial" w:hAnsi="Arial" w:cs="Arial"/>
          <w:sz w:val="24"/>
          <w:szCs w:val="24"/>
        </w:rPr>
        <w:t>pentru</w:t>
      </w:r>
      <w:proofErr w:type="spellEnd"/>
      <w:r w:rsidRPr="00F23DB3">
        <w:rPr>
          <w:rFonts w:ascii="Arial" w:hAnsi="Arial" w:cs="Arial"/>
          <w:sz w:val="24"/>
          <w:szCs w:val="24"/>
        </w:rPr>
        <w:t xml:space="preserve"> </w:t>
      </w:r>
      <w:proofErr w:type="spellStart"/>
      <w:r w:rsidRPr="00F23DB3">
        <w:rPr>
          <w:rFonts w:ascii="Arial" w:hAnsi="Arial" w:cs="Arial"/>
          <w:sz w:val="24"/>
          <w:szCs w:val="24"/>
        </w:rPr>
        <w:t>prevenirea</w:t>
      </w:r>
      <w:proofErr w:type="spellEnd"/>
      <w:r w:rsidRPr="00F23DB3">
        <w:rPr>
          <w:rFonts w:ascii="Arial" w:hAnsi="Arial" w:cs="Arial"/>
          <w:sz w:val="24"/>
          <w:szCs w:val="24"/>
        </w:rPr>
        <w:t xml:space="preserve"> </w:t>
      </w:r>
      <w:proofErr w:type="spellStart"/>
      <w:r w:rsidRPr="00F23DB3">
        <w:rPr>
          <w:rFonts w:ascii="Arial" w:hAnsi="Arial" w:cs="Arial"/>
          <w:sz w:val="24"/>
          <w:szCs w:val="24"/>
        </w:rPr>
        <w:t>deversă</w:t>
      </w:r>
      <w:r w:rsidRPr="00F23DB3">
        <w:rPr>
          <w:rFonts w:ascii="Arial" w:hAnsi="Arial" w:cs="Arial"/>
          <w:sz w:val="24"/>
          <w:szCs w:val="24"/>
        </w:rPr>
        <w:t>rilor</w:t>
      </w:r>
      <w:proofErr w:type="spellEnd"/>
      <w:r w:rsidRPr="00F23DB3">
        <w:rPr>
          <w:rFonts w:ascii="Arial" w:hAnsi="Arial" w:cs="Arial"/>
          <w:sz w:val="24"/>
          <w:szCs w:val="24"/>
        </w:rPr>
        <w:t xml:space="preserve"> </w:t>
      </w:r>
      <w:proofErr w:type="spellStart"/>
      <w:r w:rsidRPr="00F23DB3">
        <w:rPr>
          <w:rFonts w:ascii="Arial" w:hAnsi="Arial" w:cs="Arial"/>
          <w:sz w:val="24"/>
          <w:szCs w:val="24"/>
        </w:rPr>
        <w:t>accidentale</w:t>
      </w:r>
      <w:proofErr w:type="spellEnd"/>
      <w:r w:rsidRPr="00F23DB3">
        <w:rPr>
          <w:rFonts w:ascii="Arial" w:hAnsi="Arial" w:cs="Arial"/>
          <w:sz w:val="24"/>
          <w:szCs w:val="24"/>
        </w:rPr>
        <w:t xml:space="preserve"> </w:t>
      </w:r>
      <w:proofErr w:type="spellStart"/>
      <w:r w:rsidRPr="00F23DB3">
        <w:rPr>
          <w:rFonts w:ascii="Arial" w:hAnsi="Arial" w:cs="Arial"/>
          <w:sz w:val="24"/>
          <w:szCs w:val="24"/>
        </w:rPr>
        <w:t>pe</w:t>
      </w:r>
      <w:proofErr w:type="spellEnd"/>
      <w:r w:rsidRPr="00F23DB3">
        <w:rPr>
          <w:rFonts w:ascii="Arial" w:hAnsi="Arial" w:cs="Arial"/>
          <w:sz w:val="24"/>
          <w:szCs w:val="24"/>
        </w:rPr>
        <w:t xml:space="preserve"> </w:t>
      </w:r>
      <w:proofErr w:type="spellStart"/>
      <w:r w:rsidRPr="00F23DB3">
        <w:rPr>
          <w:rFonts w:ascii="Arial" w:hAnsi="Arial" w:cs="Arial"/>
          <w:sz w:val="24"/>
          <w:szCs w:val="24"/>
        </w:rPr>
        <w:t>traseu</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depozitarea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materialelor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a </w:t>
      </w:r>
      <w:proofErr w:type="spellStart"/>
      <w:r w:rsidRPr="00F23DB3">
        <w:rPr>
          <w:rFonts w:ascii="Arial" w:hAnsi="Arial" w:cs="Arial"/>
          <w:sz w:val="24"/>
          <w:szCs w:val="24"/>
        </w:rPr>
        <w:t>solului</w:t>
      </w:r>
      <w:proofErr w:type="spellEnd"/>
      <w:r w:rsidRPr="00F23DB3">
        <w:rPr>
          <w:rFonts w:ascii="Arial" w:hAnsi="Arial" w:cs="Arial"/>
          <w:sz w:val="24"/>
          <w:szCs w:val="24"/>
        </w:rPr>
        <w:t xml:space="preserve"> </w:t>
      </w:r>
      <w:proofErr w:type="spellStart"/>
      <w:r w:rsidRPr="00F23DB3">
        <w:rPr>
          <w:rFonts w:ascii="Arial" w:hAnsi="Arial" w:cs="Arial"/>
          <w:sz w:val="24"/>
          <w:szCs w:val="24"/>
        </w:rPr>
        <w:t>excavat</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în</w:t>
      </w:r>
      <w:proofErr w:type="spellEnd"/>
      <w:r w:rsidRPr="00F23DB3">
        <w:rPr>
          <w:rFonts w:ascii="Arial" w:hAnsi="Arial" w:cs="Arial"/>
          <w:sz w:val="24"/>
          <w:szCs w:val="24"/>
        </w:rPr>
        <w:t xml:space="preserve"> zone sp</w:t>
      </w:r>
      <w:r w:rsidRPr="00F23DB3">
        <w:rPr>
          <w:rFonts w:ascii="Arial" w:hAnsi="Arial" w:cs="Arial"/>
          <w:sz w:val="24"/>
          <w:szCs w:val="24"/>
        </w:rPr>
        <w:t xml:space="preserve">ecial </w:t>
      </w:r>
      <w:proofErr w:type="spellStart"/>
      <w:r w:rsidRPr="00F23DB3">
        <w:rPr>
          <w:rFonts w:ascii="Arial" w:hAnsi="Arial" w:cs="Arial"/>
          <w:sz w:val="24"/>
          <w:szCs w:val="24"/>
        </w:rPr>
        <w:t>amenajate</w:t>
      </w:r>
      <w:proofErr w:type="spellEnd"/>
      <w:r w:rsidRPr="00F23DB3">
        <w:rPr>
          <w:rFonts w:ascii="Arial" w:hAnsi="Arial" w:cs="Arial"/>
          <w:sz w:val="24"/>
          <w:szCs w:val="24"/>
        </w:rPr>
        <w:t xml:space="preserve"> </w:t>
      </w:r>
      <w:proofErr w:type="spellStart"/>
      <w:r w:rsidRPr="00F23DB3">
        <w:rPr>
          <w:rFonts w:ascii="Arial" w:hAnsi="Arial" w:cs="Arial"/>
          <w:sz w:val="24"/>
          <w:szCs w:val="24"/>
        </w:rPr>
        <w:t>pe</w:t>
      </w:r>
      <w:proofErr w:type="spellEnd"/>
      <w:r w:rsidRPr="00F23DB3">
        <w:rPr>
          <w:rFonts w:ascii="Arial" w:hAnsi="Arial" w:cs="Arial"/>
          <w:sz w:val="24"/>
          <w:szCs w:val="24"/>
        </w:rPr>
        <w:t xml:space="preserve"> </w:t>
      </w:r>
      <w:proofErr w:type="spellStart"/>
      <w:r w:rsidRPr="00F23DB3">
        <w:rPr>
          <w:rFonts w:ascii="Arial" w:hAnsi="Arial" w:cs="Arial"/>
          <w:sz w:val="24"/>
          <w:szCs w:val="24"/>
        </w:rPr>
        <w:t>amplasament,</w:t>
      </w:r>
      <w:r w:rsidRPr="00F23DB3">
        <w:rPr>
          <w:rFonts w:ascii="Arial" w:hAnsi="Arial" w:cs="Arial"/>
          <w:sz w:val="24"/>
          <w:szCs w:val="24"/>
        </w:rPr>
        <w:t>fără</w:t>
      </w:r>
      <w:proofErr w:type="spellEnd"/>
      <w:r w:rsidRPr="00F23DB3">
        <w:rPr>
          <w:rFonts w:ascii="Arial" w:hAnsi="Arial" w:cs="Arial"/>
          <w:sz w:val="24"/>
          <w:szCs w:val="24"/>
        </w:rPr>
        <w:t xml:space="preserve"> a se </w:t>
      </w:r>
      <w:proofErr w:type="spellStart"/>
      <w:r w:rsidRPr="00F23DB3">
        <w:rPr>
          <w:rFonts w:ascii="Arial" w:hAnsi="Arial" w:cs="Arial"/>
          <w:sz w:val="24"/>
          <w:szCs w:val="24"/>
        </w:rPr>
        <w:t>afecta</w:t>
      </w:r>
      <w:proofErr w:type="spellEnd"/>
      <w:r w:rsidRPr="00F23DB3">
        <w:rPr>
          <w:rFonts w:ascii="Arial" w:hAnsi="Arial" w:cs="Arial"/>
          <w:sz w:val="24"/>
          <w:szCs w:val="24"/>
        </w:rPr>
        <w:t xml:space="preserve"> </w:t>
      </w:r>
      <w:proofErr w:type="spellStart"/>
      <w:r w:rsidRPr="00F23DB3">
        <w:rPr>
          <w:rFonts w:ascii="Arial" w:hAnsi="Arial" w:cs="Arial"/>
          <w:sz w:val="24"/>
          <w:szCs w:val="24"/>
        </w:rPr>
        <w:t>circulaţia</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zona </w:t>
      </w:r>
      <w:proofErr w:type="spellStart"/>
      <w:r w:rsidRPr="00F23DB3">
        <w:rPr>
          <w:rFonts w:ascii="Arial" w:hAnsi="Arial" w:cs="Arial"/>
          <w:sz w:val="24"/>
          <w:szCs w:val="24"/>
        </w:rPr>
        <w:t>lucrărilor</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alimentarea</w:t>
      </w:r>
      <w:proofErr w:type="spellEnd"/>
      <w:proofErr w:type="gramEnd"/>
      <w:r w:rsidRPr="00F23DB3">
        <w:rPr>
          <w:rFonts w:ascii="Arial" w:hAnsi="Arial" w:cs="Arial"/>
          <w:sz w:val="24"/>
          <w:szCs w:val="24"/>
        </w:rPr>
        <w:t xml:space="preserve"> cu </w:t>
      </w:r>
      <w:proofErr w:type="spellStart"/>
      <w:r w:rsidRPr="00F23DB3">
        <w:rPr>
          <w:rFonts w:ascii="Arial" w:hAnsi="Arial" w:cs="Arial"/>
          <w:sz w:val="24"/>
          <w:szCs w:val="24"/>
        </w:rPr>
        <w:t>carburanţi</w:t>
      </w:r>
      <w:proofErr w:type="spellEnd"/>
      <w:r w:rsidRPr="00F23DB3">
        <w:rPr>
          <w:rFonts w:ascii="Arial" w:hAnsi="Arial" w:cs="Arial"/>
          <w:sz w:val="24"/>
          <w:szCs w:val="24"/>
        </w:rPr>
        <w:t xml:space="preserve"> a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de la </w:t>
      </w:r>
      <w:proofErr w:type="spellStart"/>
      <w:r w:rsidRPr="00F23DB3">
        <w:rPr>
          <w:rFonts w:ascii="Arial" w:hAnsi="Arial" w:cs="Arial"/>
          <w:sz w:val="24"/>
          <w:szCs w:val="24"/>
        </w:rPr>
        <w:t>staţii</w:t>
      </w:r>
      <w:proofErr w:type="spellEnd"/>
      <w:r w:rsidRPr="00F23DB3">
        <w:rPr>
          <w:rFonts w:ascii="Arial" w:hAnsi="Arial" w:cs="Arial"/>
          <w:sz w:val="24"/>
          <w:szCs w:val="24"/>
        </w:rPr>
        <w:t xml:space="preserve"> de </w:t>
      </w:r>
      <w:proofErr w:type="spellStart"/>
      <w:r w:rsidRPr="00F23DB3">
        <w:rPr>
          <w:rFonts w:ascii="Arial" w:hAnsi="Arial" w:cs="Arial"/>
          <w:sz w:val="24"/>
          <w:szCs w:val="24"/>
        </w:rPr>
        <w:t>distribuţ</w:t>
      </w:r>
      <w:r w:rsidRPr="00F23DB3">
        <w:rPr>
          <w:rFonts w:ascii="Arial" w:hAnsi="Arial" w:cs="Arial"/>
          <w:sz w:val="24"/>
          <w:szCs w:val="24"/>
        </w:rPr>
        <w:t>ie</w:t>
      </w:r>
      <w:proofErr w:type="spellEnd"/>
      <w:r w:rsidRPr="00F23DB3">
        <w:rPr>
          <w:rFonts w:ascii="Arial" w:hAnsi="Arial" w:cs="Arial"/>
          <w:sz w:val="24"/>
          <w:szCs w:val="24"/>
        </w:rPr>
        <w:t xml:space="preserve"> </w:t>
      </w:r>
      <w:proofErr w:type="spellStart"/>
      <w:r w:rsidRPr="00F23DB3">
        <w:rPr>
          <w:rFonts w:ascii="Arial" w:hAnsi="Arial" w:cs="Arial"/>
          <w:sz w:val="24"/>
          <w:szCs w:val="24"/>
        </w:rPr>
        <w:t>carburanţi</w:t>
      </w:r>
      <w:proofErr w:type="spellEnd"/>
    </w:p>
    <w:p w:rsidR="005D1D1A" w:rsidRPr="00F23DB3" w:rsidRDefault="005D1D1A" w:rsidP="005D1D1A">
      <w:pPr>
        <w:autoSpaceDE w:val="0"/>
        <w:autoSpaceDN w:val="0"/>
        <w:adjustRightInd w:val="0"/>
        <w:spacing w:after="0" w:line="240" w:lineRule="auto"/>
        <w:rPr>
          <w:rFonts w:ascii="Arial" w:hAnsi="Arial" w:cs="Arial"/>
          <w:sz w:val="24"/>
          <w:szCs w:val="24"/>
        </w:rPr>
      </w:pPr>
      <w:proofErr w:type="spellStart"/>
      <w:proofErr w:type="gramStart"/>
      <w:r w:rsidRPr="00F23DB3">
        <w:rPr>
          <w:rFonts w:ascii="Arial" w:hAnsi="Arial" w:cs="Arial"/>
          <w:sz w:val="24"/>
          <w:szCs w:val="24"/>
        </w:rPr>
        <w:t>autorizate</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iar</w:t>
      </w:r>
      <w:proofErr w:type="spellEnd"/>
      <w:r w:rsidRPr="00F23DB3">
        <w:rPr>
          <w:rFonts w:ascii="Arial" w:hAnsi="Arial" w:cs="Arial"/>
          <w:sz w:val="24"/>
          <w:szCs w:val="24"/>
        </w:rPr>
        <w:t xml:space="preserve"> </w:t>
      </w:r>
      <w:proofErr w:type="spellStart"/>
      <w:r w:rsidRPr="00F23DB3">
        <w:rPr>
          <w:rFonts w:ascii="Arial" w:hAnsi="Arial" w:cs="Arial"/>
          <w:sz w:val="24"/>
          <w:szCs w:val="24"/>
        </w:rPr>
        <w:t>pentru</w:t>
      </w:r>
      <w:proofErr w:type="spellEnd"/>
      <w:r w:rsidRPr="00F23DB3">
        <w:rPr>
          <w:rFonts w:ascii="Arial" w:hAnsi="Arial" w:cs="Arial"/>
          <w:sz w:val="24"/>
          <w:szCs w:val="24"/>
        </w:rPr>
        <w:t xml:space="preserve"> </w:t>
      </w:r>
      <w:proofErr w:type="spellStart"/>
      <w:r w:rsidRPr="00F23DB3">
        <w:rPr>
          <w:rFonts w:ascii="Arial" w:hAnsi="Arial" w:cs="Arial"/>
          <w:sz w:val="24"/>
          <w:szCs w:val="24"/>
        </w:rPr>
        <w:t>utilaje</w:t>
      </w:r>
      <w:proofErr w:type="spellEnd"/>
      <w:r w:rsidRPr="00F23DB3">
        <w:rPr>
          <w:rFonts w:ascii="Arial" w:hAnsi="Arial" w:cs="Arial"/>
          <w:sz w:val="24"/>
          <w:szCs w:val="24"/>
        </w:rPr>
        <w:t xml:space="preserve"> </w:t>
      </w:r>
      <w:proofErr w:type="spellStart"/>
      <w:r w:rsidRPr="00F23DB3">
        <w:rPr>
          <w:rFonts w:ascii="Arial" w:hAnsi="Arial" w:cs="Arial"/>
          <w:sz w:val="24"/>
          <w:szCs w:val="24"/>
        </w:rPr>
        <w:t>alimentarea</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numai</w:t>
      </w:r>
      <w:proofErr w:type="spellEnd"/>
      <w:r w:rsidRPr="00F23DB3">
        <w:rPr>
          <w:rFonts w:ascii="Arial" w:hAnsi="Arial" w:cs="Arial"/>
          <w:sz w:val="24"/>
          <w:szCs w:val="24"/>
        </w:rPr>
        <w:t xml:space="preserve"> cu </w:t>
      </w:r>
      <w:proofErr w:type="spellStart"/>
      <w:r w:rsidRPr="00F23DB3">
        <w:rPr>
          <w:rFonts w:ascii="Arial" w:hAnsi="Arial" w:cs="Arial"/>
          <w:sz w:val="24"/>
          <w:szCs w:val="24"/>
        </w:rPr>
        <w:t>respectarea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tuturor</w:t>
      </w:r>
      <w:proofErr w:type="spellEnd"/>
      <w:r w:rsidRPr="00F23DB3">
        <w:rPr>
          <w:rFonts w:ascii="Arial" w:hAnsi="Arial" w:cs="Arial"/>
          <w:sz w:val="24"/>
          <w:szCs w:val="24"/>
        </w:rPr>
        <w:t xml:space="preserve"> </w:t>
      </w:r>
      <w:proofErr w:type="spellStart"/>
      <w:r w:rsidRPr="00F23DB3">
        <w:rPr>
          <w:rFonts w:ascii="Arial" w:hAnsi="Arial" w:cs="Arial"/>
          <w:sz w:val="24"/>
          <w:szCs w:val="24"/>
        </w:rPr>
        <w:t>normelor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protecţ</w:t>
      </w:r>
      <w:r w:rsidRPr="00F23DB3">
        <w:rPr>
          <w:rFonts w:ascii="Arial" w:hAnsi="Arial" w:cs="Arial"/>
          <w:sz w:val="24"/>
          <w:szCs w:val="24"/>
        </w:rPr>
        <w:t>ia</w:t>
      </w:r>
      <w:proofErr w:type="spellEnd"/>
      <w:r w:rsidRPr="00F23DB3">
        <w:rPr>
          <w:rFonts w:ascii="Arial" w:hAnsi="Arial" w:cs="Arial"/>
          <w:sz w:val="24"/>
          <w:szCs w:val="24"/>
        </w:rPr>
        <w:t xml:space="preserve"> </w:t>
      </w:r>
      <w:proofErr w:type="spellStart"/>
      <w:r w:rsidRPr="00F23DB3">
        <w:rPr>
          <w:rFonts w:ascii="Arial" w:hAnsi="Arial" w:cs="Arial"/>
          <w:sz w:val="24"/>
          <w:szCs w:val="24"/>
        </w:rPr>
        <w:t>mediului</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interzice</w:t>
      </w:r>
      <w:proofErr w:type="spellEnd"/>
      <w:r w:rsidRPr="00F23DB3">
        <w:rPr>
          <w:rFonts w:ascii="Arial" w:hAnsi="Arial" w:cs="Arial"/>
          <w:sz w:val="24"/>
          <w:szCs w:val="24"/>
        </w:rPr>
        <w:t xml:space="preserve"> </w:t>
      </w:r>
      <w:proofErr w:type="spellStart"/>
      <w:r w:rsidRPr="00F23DB3">
        <w:rPr>
          <w:rFonts w:ascii="Arial" w:hAnsi="Arial" w:cs="Arial"/>
          <w:sz w:val="24"/>
          <w:szCs w:val="24"/>
        </w:rPr>
        <w:t>poluarea</w:t>
      </w:r>
      <w:proofErr w:type="spellEnd"/>
      <w:r w:rsidRPr="00F23DB3">
        <w:rPr>
          <w:rFonts w:ascii="Arial" w:hAnsi="Arial" w:cs="Arial"/>
          <w:sz w:val="24"/>
          <w:szCs w:val="24"/>
        </w:rPr>
        <w:t xml:space="preserve"> </w:t>
      </w:r>
      <w:proofErr w:type="spellStart"/>
      <w:r w:rsidRPr="00F23DB3">
        <w:rPr>
          <w:rFonts w:ascii="Arial" w:hAnsi="Arial" w:cs="Arial"/>
          <w:sz w:val="24"/>
          <w:szCs w:val="24"/>
        </w:rPr>
        <w:t>solului</w:t>
      </w:r>
      <w:proofErr w:type="spellEnd"/>
      <w:r w:rsidRPr="00F23DB3">
        <w:rPr>
          <w:rFonts w:ascii="Arial" w:hAnsi="Arial" w:cs="Arial"/>
          <w:sz w:val="24"/>
          <w:szCs w:val="24"/>
        </w:rPr>
        <w:t xml:space="preserve"> cu </w:t>
      </w:r>
      <w:proofErr w:type="spellStart"/>
      <w:r w:rsidRPr="00F23DB3">
        <w:rPr>
          <w:rFonts w:ascii="Arial" w:hAnsi="Arial" w:cs="Arial"/>
          <w:sz w:val="24"/>
          <w:szCs w:val="24"/>
        </w:rPr>
        <w:t>carburanţi</w:t>
      </w:r>
      <w:proofErr w:type="spellEnd"/>
      <w:r w:rsidRPr="00F23DB3">
        <w:rPr>
          <w:rFonts w:ascii="Arial" w:hAnsi="Arial" w:cs="Arial"/>
          <w:sz w:val="24"/>
          <w:szCs w:val="24"/>
        </w:rPr>
        <w:t xml:space="preserve">, </w:t>
      </w:r>
      <w:proofErr w:type="spellStart"/>
      <w:r w:rsidRPr="00F23DB3">
        <w:rPr>
          <w:rFonts w:ascii="Arial" w:hAnsi="Arial" w:cs="Arial"/>
          <w:sz w:val="24"/>
          <w:szCs w:val="24"/>
        </w:rPr>
        <w:t>uleiuri</w:t>
      </w:r>
      <w:proofErr w:type="spellEnd"/>
      <w:r w:rsidRPr="00F23DB3">
        <w:rPr>
          <w:rFonts w:ascii="Arial" w:hAnsi="Arial" w:cs="Arial"/>
          <w:sz w:val="24"/>
          <w:szCs w:val="24"/>
        </w:rPr>
        <w:t xml:space="preserve"> </w:t>
      </w:r>
      <w:proofErr w:type="spellStart"/>
      <w:r w:rsidRPr="00F23DB3">
        <w:rPr>
          <w:rFonts w:ascii="Arial" w:hAnsi="Arial" w:cs="Arial"/>
          <w:sz w:val="24"/>
          <w:szCs w:val="24"/>
        </w:rPr>
        <w:t>uzate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urma</w:t>
      </w:r>
      <w:proofErr w:type="spellEnd"/>
      <w:r w:rsidRPr="00F23DB3">
        <w:rPr>
          <w:rFonts w:ascii="Arial" w:hAnsi="Arial" w:cs="Arial"/>
          <w:sz w:val="24"/>
          <w:szCs w:val="24"/>
        </w:rPr>
        <w:t xml:space="preserve"> </w:t>
      </w:r>
      <w:proofErr w:type="spellStart"/>
      <w:r w:rsidRPr="00F23DB3">
        <w:rPr>
          <w:rFonts w:ascii="Arial" w:hAnsi="Arial" w:cs="Arial"/>
          <w:sz w:val="24"/>
          <w:szCs w:val="24"/>
        </w:rPr>
        <w:t>operaţiilor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staţio</w:t>
      </w:r>
      <w:r w:rsidRPr="00F23DB3">
        <w:rPr>
          <w:rFonts w:ascii="Arial" w:hAnsi="Arial" w:cs="Arial"/>
          <w:sz w:val="24"/>
          <w:szCs w:val="24"/>
        </w:rPr>
        <w:t>nare</w:t>
      </w:r>
      <w:proofErr w:type="spellEnd"/>
      <w:r w:rsidRPr="00F23DB3">
        <w:rPr>
          <w:rFonts w:ascii="Arial" w:hAnsi="Arial" w:cs="Arial"/>
          <w:sz w:val="24"/>
          <w:szCs w:val="24"/>
        </w:rPr>
        <w:t xml:space="preserve">, </w:t>
      </w:r>
      <w:proofErr w:type="spellStart"/>
      <w:r w:rsidRPr="00F23DB3">
        <w:rPr>
          <w:rFonts w:ascii="Arial" w:hAnsi="Arial" w:cs="Arial"/>
          <w:sz w:val="24"/>
          <w:szCs w:val="24"/>
        </w:rPr>
        <w:t>aprovizionare</w:t>
      </w:r>
      <w:proofErr w:type="spellEnd"/>
      <w:r w:rsidRPr="00F23DB3">
        <w:rPr>
          <w:rFonts w:ascii="Arial" w:hAnsi="Arial" w:cs="Arial"/>
          <w:sz w:val="24"/>
          <w:szCs w:val="24"/>
        </w:rPr>
        <w:t xml:space="preserve">, </w:t>
      </w:r>
      <w:proofErr w:type="spellStart"/>
      <w:r w:rsidRPr="00F23DB3">
        <w:rPr>
          <w:rFonts w:ascii="Arial" w:hAnsi="Arial" w:cs="Arial"/>
          <w:sz w:val="24"/>
          <w:szCs w:val="24"/>
        </w:rPr>
        <w:t>depozitare</w:t>
      </w:r>
      <w:proofErr w:type="spellEnd"/>
      <w:r w:rsidRPr="00F23DB3">
        <w:rPr>
          <w:rFonts w:ascii="Arial" w:hAnsi="Arial" w:cs="Arial"/>
          <w:sz w:val="24"/>
          <w:szCs w:val="24"/>
        </w:rPr>
        <w:t xml:space="preserve">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alimentare</w:t>
      </w:r>
      <w:proofErr w:type="spellEnd"/>
      <w:r w:rsidRPr="00F23DB3">
        <w:rPr>
          <w:rFonts w:ascii="Arial" w:hAnsi="Arial" w:cs="Arial"/>
          <w:sz w:val="24"/>
          <w:szCs w:val="24"/>
        </w:rPr>
        <w:t xml:space="preserve"> cu </w:t>
      </w:r>
      <w:proofErr w:type="spellStart"/>
      <w:r w:rsidRPr="00F23DB3">
        <w:rPr>
          <w:rFonts w:ascii="Arial" w:hAnsi="Arial" w:cs="Arial"/>
          <w:sz w:val="24"/>
          <w:szCs w:val="24"/>
        </w:rPr>
        <w:t>combustibili</w:t>
      </w:r>
      <w:proofErr w:type="spellEnd"/>
      <w:r w:rsidRPr="00F23DB3">
        <w:rPr>
          <w:rFonts w:ascii="Arial" w:hAnsi="Arial" w:cs="Arial"/>
          <w:sz w:val="24"/>
          <w:szCs w:val="24"/>
        </w:rPr>
        <w:t xml:space="preserve"> a </w:t>
      </w:r>
      <w:proofErr w:type="spellStart"/>
      <w:r w:rsidRPr="00F23DB3">
        <w:rPr>
          <w:rFonts w:ascii="Arial" w:hAnsi="Arial" w:cs="Arial"/>
          <w:sz w:val="24"/>
          <w:szCs w:val="24"/>
        </w:rPr>
        <w:t>utilajelor</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a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datorită</w:t>
      </w:r>
      <w:proofErr w:type="spellEnd"/>
      <w:r w:rsidRPr="00F23DB3">
        <w:rPr>
          <w:rFonts w:ascii="Arial" w:hAnsi="Arial" w:cs="Arial"/>
          <w:sz w:val="24"/>
          <w:szCs w:val="24"/>
        </w:rPr>
        <w:t xml:space="preserve"> </w:t>
      </w:r>
      <w:proofErr w:type="spellStart"/>
      <w:r w:rsidRPr="00F23DB3">
        <w:rPr>
          <w:rFonts w:ascii="Arial" w:hAnsi="Arial" w:cs="Arial"/>
          <w:sz w:val="24"/>
          <w:szCs w:val="24"/>
        </w:rPr>
        <w:t>funcţionării</w:t>
      </w:r>
      <w:proofErr w:type="spellEnd"/>
      <w:r w:rsidRPr="00F23DB3">
        <w:rPr>
          <w:rFonts w:ascii="Arial" w:hAnsi="Arial" w:cs="Arial"/>
          <w:sz w:val="24"/>
          <w:szCs w:val="24"/>
        </w:rPr>
        <w:t xml:space="preserve"> </w:t>
      </w:r>
      <w:proofErr w:type="spellStart"/>
      <w:r w:rsidRPr="00F23DB3">
        <w:rPr>
          <w:rFonts w:ascii="Arial" w:hAnsi="Arial" w:cs="Arial"/>
          <w:sz w:val="24"/>
          <w:szCs w:val="24"/>
        </w:rPr>
        <w:t>necorespunză</w:t>
      </w:r>
      <w:r w:rsidRPr="00F23DB3">
        <w:rPr>
          <w:rFonts w:ascii="Arial" w:hAnsi="Arial" w:cs="Arial"/>
          <w:sz w:val="24"/>
          <w:szCs w:val="24"/>
        </w:rPr>
        <w:t>toare</w:t>
      </w:r>
      <w:proofErr w:type="spellEnd"/>
      <w:r w:rsidRPr="00F23DB3">
        <w:rPr>
          <w:rFonts w:ascii="Arial" w:hAnsi="Arial" w:cs="Arial"/>
          <w:sz w:val="24"/>
          <w:szCs w:val="24"/>
        </w:rPr>
        <w:t xml:space="preserve"> </w:t>
      </w:r>
      <w:r w:rsidRPr="00F23DB3">
        <w:rPr>
          <w:rFonts w:ascii="Arial" w:hAnsi="Arial" w:cs="Arial"/>
          <w:sz w:val="24"/>
          <w:szCs w:val="24"/>
        </w:rPr>
        <w:t xml:space="preserve">a </w:t>
      </w:r>
      <w:proofErr w:type="spellStart"/>
      <w:r w:rsidRPr="00F23DB3">
        <w:rPr>
          <w:rFonts w:ascii="Arial" w:hAnsi="Arial" w:cs="Arial"/>
          <w:sz w:val="24"/>
          <w:szCs w:val="24"/>
        </w:rPr>
        <w:t>acestora</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colectarea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selectivă</w:t>
      </w:r>
      <w:proofErr w:type="spellEnd"/>
      <w:r w:rsidRPr="00F23DB3">
        <w:rPr>
          <w:rFonts w:ascii="Arial" w:hAnsi="Arial" w:cs="Arial"/>
          <w:sz w:val="24"/>
          <w:szCs w:val="24"/>
        </w:rPr>
        <w:t xml:space="preserve"> a </w:t>
      </w:r>
      <w:proofErr w:type="spellStart"/>
      <w:r w:rsidRPr="00F23DB3">
        <w:rPr>
          <w:rFonts w:ascii="Arial" w:hAnsi="Arial" w:cs="Arial"/>
          <w:sz w:val="24"/>
          <w:szCs w:val="24"/>
        </w:rPr>
        <w:t>deşeurilor</w:t>
      </w:r>
      <w:proofErr w:type="spellEnd"/>
      <w:r w:rsidRPr="00F23DB3">
        <w:rPr>
          <w:rFonts w:ascii="Arial" w:hAnsi="Arial" w:cs="Arial"/>
          <w:sz w:val="24"/>
          <w:szCs w:val="24"/>
        </w:rPr>
        <w:t xml:space="preserve"> </w:t>
      </w:r>
      <w:proofErr w:type="spellStart"/>
      <w:r w:rsidRPr="00F23DB3">
        <w:rPr>
          <w:rFonts w:ascii="Arial" w:hAnsi="Arial" w:cs="Arial"/>
          <w:sz w:val="24"/>
          <w:szCs w:val="24"/>
        </w:rPr>
        <w:t>rezultate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urma</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w:t>
      </w:r>
      <w:proofErr w:type="spellStart"/>
      <w:r w:rsidRPr="00F23DB3">
        <w:rPr>
          <w:rFonts w:ascii="Arial" w:hAnsi="Arial" w:cs="Arial"/>
          <w:sz w:val="24"/>
          <w:szCs w:val="24"/>
        </w:rPr>
        <w:t>depozitarea</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eliminarea</w:t>
      </w:r>
      <w:proofErr w:type="spellEnd"/>
      <w:r w:rsidRPr="00F23DB3">
        <w:rPr>
          <w:rFonts w:ascii="Arial" w:hAnsi="Arial" w:cs="Arial"/>
          <w:sz w:val="24"/>
          <w:szCs w:val="24"/>
        </w:rPr>
        <w:t xml:space="preserve"> </w:t>
      </w:r>
      <w:proofErr w:type="spellStart"/>
      <w:r w:rsidRPr="00F23DB3">
        <w:rPr>
          <w:rFonts w:ascii="Arial" w:hAnsi="Arial" w:cs="Arial"/>
          <w:sz w:val="24"/>
          <w:szCs w:val="24"/>
        </w:rPr>
        <w:t>acestora</w:t>
      </w:r>
      <w:proofErr w:type="spellEnd"/>
      <w:r w:rsidRPr="00F23DB3">
        <w:rPr>
          <w:rFonts w:ascii="Arial" w:hAnsi="Arial" w:cs="Arial"/>
          <w:sz w:val="24"/>
          <w:szCs w:val="24"/>
        </w:rPr>
        <w:t xml:space="preserve">, </w:t>
      </w:r>
      <w:proofErr w:type="spellStart"/>
      <w:r w:rsidRPr="00F23DB3">
        <w:rPr>
          <w:rFonts w:ascii="Arial" w:hAnsi="Arial" w:cs="Arial"/>
          <w:sz w:val="24"/>
          <w:szCs w:val="24"/>
        </w:rPr>
        <w:t>î</w:t>
      </w:r>
      <w:r w:rsidRPr="00F23DB3">
        <w:rPr>
          <w:rFonts w:ascii="Arial" w:hAnsi="Arial" w:cs="Arial"/>
          <w:sz w:val="24"/>
          <w:szCs w:val="24"/>
        </w:rPr>
        <w:t>n</w:t>
      </w:r>
      <w:proofErr w:type="spellEnd"/>
      <w:r w:rsidRPr="00F23DB3">
        <w:rPr>
          <w:rFonts w:ascii="Arial" w:hAnsi="Arial" w:cs="Arial"/>
          <w:sz w:val="24"/>
          <w:szCs w:val="24"/>
        </w:rPr>
        <w:t xml:space="preserve"> </w:t>
      </w:r>
      <w:proofErr w:type="spellStart"/>
      <w:r w:rsidRPr="00F23DB3">
        <w:rPr>
          <w:rFonts w:ascii="Arial" w:hAnsi="Arial" w:cs="Arial"/>
          <w:sz w:val="24"/>
          <w:szCs w:val="24"/>
        </w:rPr>
        <w:t>funcţie</w:t>
      </w:r>
      <w:proofErr w:type="spellEnd"/>
      <w:r w:rsidRPr="00F23DB3">
        <w:rPr>
          <w:rFonts w:ascii="Arial" w:hAnsi="Arial" w:cs="Arial"/>
          <w:sz w:val="24"/>
          <w:szCs w:val="24"/>
        </w:rPr>
        <w:t xml:space="preserve"> de </w:t>
      </w:r>
      <w:proofErr w:type="spellStart"/>
      <w:r w:rsidRPr="00F23DB3">
        <w:rPr>
          <w:rFonts w:ascii="Arial" w:hAnsi="Arial" w:cs="Arial"/>
          <w:sz w:val="24"/>
          <w:szCs w:val="24"/>
        </w:rPr>
        <w:t>natura</w:t>
      </w:r>
      <w:proofErr w:type="spellEnd"/>
      <w:r w:rsidRPr="00F23DB3">
        <w:rPr>
          <w:rFonts w:ascii="Arial" w:hAnsi="Arial" w:cs="Arial"/>
          <w:sz w:val="24"/>
          <w:szCs w:val="24"/>
        </w:rPr>
        <w:t xml:space="preserve"> </w:t>
      </w:r>
      <w:proofErr w:type="spellStart"/>
      <w:r w:rsidRPr="00F23DB3">
        <w:rPr>
          <w:rFonts w:ascii="Arial" w:hAnsi="Arial" w:cs="Arial"/>
          <w:sz w:val="24"/>
          <w:szCs w:val="24"/>
        </w:rPr>
        <w:t>lor</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prin</w:t>
      </w:r>
      <w:proofErr w:type="spellEnd"/>
      <w:r w:rsidRPr="00F23DB3">
        <w:rPr>
          <w:rFonts w:ascii="Arial" w:hAnsi="Arial" w:cs="Arial"/>
          <w:sz w:val="24"/>
          <w:szCs w:val="24"/>
        </w:rPr>
        <w:t xml:space="preserve"> </w:t>
      </w:r>
      <w:proofErr w:type="spellStart"/>
      <w:r w:rsidRPr="00F23DB3">
        <w:rPr>
          <w:rFonts w:ascii="Arial" w:hAnsi="Arial" w:cs="Arial"/>
          <w:sz w:val="24"/>
          <w:szCs w:val="24"/>
        </w:rPr>
        <w:t>firme</w:t>
      </w:r>
      <w:proofErr w:type="spellEnd"/>
      <w:r w:rsidRPr="00F23DB3">
        <w:rPr>
          <w:rFonts w:ascii="Arial" w:hAnsi="Arial" w:cs="Arial"/>
          <w:sz w:val="24"/>
          <w:szCs w:val="24"/>
        </w:rPr>
        <w:t xml:space="preserve"> </w:t>
      </w:r>
      <w:proofErr w:type="spellStart"/>
      <w:r w:rsidRPr="00F23DB3">
        <w:rPr>
          <w:rFonts w:ascii="Arial" w:hAnsi="Arial" w:cs="Arial"/>
          <w:sz w:val="24"/>
          <w:szCs w:val="24"/>
        </w:rPr>
        <w:t>specializate</w:t>
      </w:r>
      <w:proofErr w:type="spellEnd"/>
      <w:r w:rsidRPr="00F23DB3">
        <w:rPr>
          <w:rFonts w:ascii="Arial" w:hAnsi="Arial" w:cs="Arial"/>
          <w:sz w:val="24"/>
          <w:szCs w:val="24"/>
        </w:rPr>
        <w:t xml:space="preserve">, conform </w:t>
      </w:r>
      <w:proofErr w:type="spellStart"/>
      <w:r w:rsidRPr="00F23DB3">
        <w:rPr>
          <w:rFonts w:ascii="Arial" w:hAnsi="Arial" w:cs="Arial"/>
          <w:sz w:val="24"/>
          <w:szCs w:val="24"/>
        </w:rPr>
        <w:t>prevederilor</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vigoare</w:t>
      </w:r>
      <w:proofErr w:type="spellEnd"/>
      <w:r w:rsidRPr="00F23DB3">
        <w:rPr>
          <w:rFonts w:ascii="Arial" w:hAnsi="Arial" w:cs="Arial"/>
          <w:sz w:val="24"/>
          <w:szCs w:val="24"/>
        </w:rPr>
        <w:t>;</w:t>
      </w:r>
    </w:p>
    <w:p w:rsidR="005D1D1A" w:rsidRPr="00F23DB3" w:rsidRDefault="005D1D1A" w:rsidP="005D1D1A">
      <w:pPr>
        <w:autoSpaceDE w:val="0"/>
        <w:autoSpaceDN w:val="0"/>
        <w:adjustRightInd w:val="0"/>
        <w:spacing w:after="0" w:line="240" w:lineRule="auto"/>
        <w:rPr>
          <w:rFonts w:ascii="Arial" w:hAnsi="Arial" w:cs="Arial"/>
          <w:b/>
          <w:bCs/>
          <w:noProof/>
          <w:color w:val="00B050"/>
          <w:sz w:val="24"/>
          <w:szCs w:val="24"/>
          <w:lang w:val="ro-RO"/>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vor</w:t>
      </w:r>
      <w:proofErr w:type="spellEnd"/>
      <w:proofErr w:type="gramEnd"/>
      <w:r w:rsidRPr="00F23DB3">
        <w:rPr>
          <w:rFonts w:ascii="Arial" w:hAnsi="Arial" w:cs="Arial"/>
          <w:sz w:val="24"/>
          <w:szCs w:val="24"/>
        </w:rPr>
        <w:t xml:space="preserve"> fi </w:t>
      </w:r>
      <w:proofErr w:type="spellStart"/>
      <w:r w:rsidRPr="00F23DB3">
        <w:rPr>
          <w:rFonts w:ascii="Arial" w:hAnsi="Arial" w:cs="Arial"/>
          <w:sz w:val="24"/>
          <w:szCs w:val="24"/>
        </w:rPr>
        <w:t>evitate</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lucrările</w:t>
      </w:r>
      <w:proofErr w:type="spellEnd"/>
      <w:r w:rsidRPr="00F23DB3">
        <w:rPr>
          <w:rFonts w:ascii="Arial" w:hAnsi="Arial" w:cs="Arial"/>
          <w:sz w:val="24"/>
          <w:szCs w:val="24"/>
        </w:rPr>
        <w:t xml:space="preserve">, care pot duce la </w:t>
      </w:r>
      <w:proofErr w:type="spellStart"/>
      <w:r w:rsidRPr="00F23DB3">
        <w:rPr>
          <w:rFonts w:ascii="Arial" w:hAnsi="Arial" w:cs="Arial"/>
          <w:sz w:val="24"/>
          <w:szCs w:val="24"/>
        </w:rPr>
        <w:t>degradări</w:t>
      </w:r>
      <w:proofErr w:type="spellEnd"/>
      <w:r w:rsidRPr="00F23DB3">
        <w:rPr>
          <w:rFonts w:ascii="Arial" w:hAnsi="Arial" w:cs="Arial"/>
          <w:sz w:val="24"/>
          <w:szCs w:val="24"/>
        </w:rPr>
        <w:t xml:space="preserve"> ale </w:t>
      </w:r>
      <w:proofErr w:type="spellStart"/>
      <w:r w:rsidRPr="00F23DB3">
        <w:rPr>
          <w:rFonts w:ascii="Arial" w:hAnsi="Arial" w:cs="Arial"/>
          <w:sz w:val="24"/>
          <w:szCs w:val="24"/>
        </w:rPr>
        <w:t>reţelelor</w:t>
      </w:r>
      <w:proofErr w:type="spellEnd"/>
      <w:r w:rsidRPr="00F23DB3">
        <w:rPr>
          <w:rFonts w:ascii="Arial" w:hAnsi="Arial" w:cs="Arial"/>
          <w:sz w:val="24"/>
          <w:szCs w:val="24"/>
        </w:rPr>
        <w:t xml:space="preserve"> </w:t>
      </w:r>
      <w:proofErr w:type="spellStart"/>
      <w:r w:rsidRPr="00F23DB3">
        <w:rPr>
          <w:rFonts w:ascii="Arial" w:hAnsi="Arial" w:cs="Arial"/>
          <w:sz w:val="24"/>
          <w:szCs w:val="24"/>
        </w:rPr>
        <w:t>supraterane</w:t>
      </w:r>
      <w:proofErr w:type="spellEnd"/>
      <w:r w:rsidRPr="00F23DB3">
        <w:rPr>
          <w:rFonts w:ascii="Arial" w:hAnsi="Arial" w:cs="Arial"/>
          <w:sz w:val="24"/>
          <w:szCs w:val="24"/>
        </w:rPr>
        <w:t xml:space="preserve">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subterane</w:t>
      </w:r>
      <w:proofErr w:type="spellEnd"/>
      <w:r w:rsidRPr="00F23DB3">
        <w:rPr>
          <w:rFonts w:ascii="Arial" w:hAnsi="Arial" w:cs="Arial"/>
          <w:sz w:val="24"/>
          <w:szCs w:val="24"/>
        </w:rPr>
        <w:t xml:space="preserve"> </w:t>
      </w:r>
      <w:proofErr w:type="spellStart"/>
      <w:r w:rsidRPr="00F23DB3">
        <w:rPr>
          <w:rFonts w:ascii="Arial" w:hAnsi="Arial" w:cs="Arial"/>
          <w:sz w:val="24"/>
          <w:szCs w:val="24"/>
        </w:rPr>
        <w:t>existente</w:t>
      </w:r>
      <w:proofErr w:type="spellEnd"/>
      <w:r w:rsidRPr="00F23DB3">
        <w:rPr>
          <w:rFonts w:ascii="Arial" w:hAnsi="Arial" w:cs="Arial"/>
          <w:sz w:val="24"/>
          <w:szCs w:val="24"/>
        </w:rPr>
        <w:t xml:space="preserve"> </w:t>
      </w:r>
      <w:proofErr w:type="spellStart"/>
      <w:r w:rsidRPr="00F23DB3">
        <w:rPr>
          <w:rFonts w:ascii="Arial" w:hAnsi="Arial" w:cs="Arial"/>
          <w:sz w:val="24"/>
          <w:szCs w:val="24"/>
        </w:rPr>
        <w:t>î</w:t>
      </w:r>
      <w:r w:rsidRPr="00F23DB3">
        <w:rPr>
          <w:rFonts w:ascii="Arial" w:hAnsi="Arial" w:cs="Arial"/>
          <w:sz w:val="24"/>
          <w:szCs w:val="24"/>
        </w:rPr>
        <w:t>n</w:t>
      </w:r>
      <w:proofErr w:type="spellEnd"/>
      <w:r w:rsidRPr="00F23DB3">
        <w:rPr>
          <w:rFonts w:ascii="Arial" w:hAnsi="Arial" w:cs="Arial"/>
          <w:sz w:val="24"/>
          <w:szCs w:val="24"/>
        </w:rPr>
        <w:t xml:space="preserve"> </w:t>
      </w:r>
      <w:proofErr w:type="spellStart"/>
      <w:r w:rsidRPr="00F23DB3">
        <w:rPr>
          <w:rFonts w:ascii="Arial" w:hAnsi="Arial" w:cs="Arial"/>
          <w:sz w:val="24"/>
          <w:szCs w:val="24"/>
        </w:rPr>
        <w:t>zonă</w:t>
      </w:r>
      <w:proofErr w:type="spellEnd"/>
      <w:r w:rsidRPr="00F23DB3">
        <w:rPr>
          <w:rFonts w:ascii="Arial" w:hAnsi="Arial" w:cs="Arial"/>
          <w:sz w:val="24"/>
          <w:szCs w:val="24"/>
        </w:rPr>
        <w:t>;</w:t>
      </w:r>
      <w:r w:rsidR="003B7569" w:rsidRPr="00F23DB3">
        <w:rPr>
          <w:rFonts w:ascii="Arial" w:hAnsi="Arial" w:cs="Arial"/>
          <w:b/>
          <w:bCs/>
          <w:noProof/>
          <w:color w:val="00B050"/>
          <w:sz w:val="24"/>
          <w:szCs w:val="24"/>
          <w:lang w:val="ro-RO"/>
        </w:rPr>
        <w:t> </w:t>
      </w:r>
    </w:p>
    <w:p w:rsidR="005C2127" w:rsidRPr="00F23DB3" w:rsidRDefault="005C2127" w:rsidP="005C2127">
      <w:pPr>
        <w:autoSpaceDE w:val="0"/>
        <w:autoSpaceDN w:val="0"/>
        <w:adjustRightInd w:val="0"/>
        <w:spacing w:after="0" w:line="240" w:lineRule="auto"/>
        <w:rPr>
          <w:rFonts w:ascii="Arial" w:hAnsi="Arial" w:cs="Arial"/>
          <w:sz w:val="24"/>
          <w:szCs w:val="24"/>
        </w:rPr>
      </w:pPr>
      <w:r w:rsidRPr="00F23DB3">
        <w:rPr>
          <w:rFonts w:ascii="Arial" w:hAnsi="Arial" w:cs="Arial"/>
          <w:b/>
          <w:bCs/>
          <w:noProof/>
          <w:color w:val="00B050"/>
          <w:sz w:val="24"/>
          <w:szCs w:val="24"/>
          <w:lang w:val="ro-RO"/>
        </w:rPr>
        <w:tab/>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funcționare</w:t>
      </w:r>
      <w:proofErr w:type="spellEnd"/>
      <w:r w:rsidRPr="00F23DB3">
        <w:rPr>
          <w:rFonts w:ascii="Arial" w:hAnsi="Arial" w:cs="Arial"/>
          <w:sz w:val="24"/>
          <w:szCs w:val="24"/>
        </w:rPr>
        <w:t>:</w:t>
      </w:r>
    </w:p>
    <w:p w:rsidR="005C2127" w:rsidRPr="00F23DB3" w:rsidRDefault="005C2127" w:rsidP="005C2127">
      <w:pPr>
        <w:autoSpaceDE w:val="0"/>
        <w:autoSpaceDN w:val="0"/>
        <w:adjustRightInd w:val="0"/>
        <w:spacing w:after="0" w:line="240" w:lineRule="auto"/>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verificarea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permanentă</w:t>
      </w:r>
      <w:proofErr w:type="spellEnd"/>
      <w:r w:rsidRPr="00F23DB3">
        <w:rPr>
          <w:rFonts w:ascii="Arial" w:hAnsi="Arial" w:cs="Arial"/>
          <w:sz w:val="24"/>
          <w:szCs w:val="24"/>
        </w:rPr>
        <w:t xml:space="preserve"> a </w:t>
      </w:r>
      <w:proofErr w:type="spellStart"/>
      <w:r w:rsidRPr="00F23DB3">
        <w:rPr>
          <w:rFonts w:ascii="Arial" w:hAnsi="Arial" w:cs="Arial"/>
          <w:sz w:val="24"/>
          <w:szCs w:val="24"/>
        </w:rPr>
        <w:t>etanșeității</w:t>
      </w:r>
      <w:proofErr w:type="spellEnd"/>
      <w:r w:rsidRPr="00F23DB3">
        <w:rPr>
          <w:rFonts w:ascii="Arial" w:hAnsi="Arial" w:cs="Arial"/>
          <w:sz w:val="24"/>
          <w:szCs w:val="24"/>
        </w:rPr>
        <w:t xml:space="preserve"> </w:t>
      </w:r>
      <w:proofErr w:type="spellStart"/>
      <w:r w:rsidRPr="00F23DB3">
        <w:rPr>
          <w:rFonts w:ascii="Arial" w:hAnsi="Arial" w:cs="Arial"/>
          <w:sz w:val="24"/>
          <w:szCs w:val="24"/>
        </w:rPr>
        <w:t>sistemului</w:t>
      </w:r>
      <w:proofErr w:type="spellEnd"/>
      <w:r w:rsidRPr="00F23DB3">
        <w:rPr>
          <w:rFonts w:ascii="Arial" w:hAnsi="Arial" w:cs="Arial"/>
          <w:sz w:val="24"/>
          <w:szCs w:val="24"/>
        </w:rPr>
        <w:t xml:space="preserve"> de </w:t>
      </w:r>
      <w:proofErr w:type="spellStart"/>
      <w:r w:rsidRPr="00F23DB3">
        <w:rPr>
          <w:rFonts w:ascii="Arial" w:hAnsi="Arial" w:cs="Arial"/>
          <w:sz w:val="24"/>
          <w:szCs w:val="24"/>
        </w:rPr>
        <w:t>impermeabilizare</w:t>
      </w:r>
      <w:proofErr w:type="spellEnd"/>
      <w:r w:rsidRPr="00F23DB3">
        <w:rPr>
          <w:rFonts w:ascii="Arial" w:hAnsi="Arial" w:cs="Arial"/>
          <w:sz w:val="24"/>
          <w:szCs w:val="24"/>
        </w:rPr>
        <w:t xml:space="preserve"> a </w:t>
      </w:r>
      <w:proofErr w:type="spellStart"/>
      <w:r w:rsidRPr="00F23DB3">
        <w:rPr>
          <w:rFonts w:ascii="Arial" w:hAnsi="Arial" w:cs="Arial"/>
          <w:sz w:val="24"/>
          <w:szCs w:val="24"/>
        </w:rPr>
        <w:t>bazinului</w:t>
      </w:r>
      <w:proofErr w:type="spellEnd"/>
      <w:r w:rsidRPr="00F23DB3">
        <w:rPr>
          <w:rFonts w:ascii="Arial" w:hAnsi="Arial" w:cs="Arial"/>
          <w:sz w:val="24"/>
          <w:szCs w:val="24"/>
        </w:rPr>
        <w:t xml:space="preserve"> de </w:t>
      </w:r>
      <w:proofErr w:type="spellStart"/>
      <w:r w:rsidRPr="00F23DB3">
        <w:rPr>
          <w:rFonts w:ascii="Arial" w:hAnsi="Arial" w:cs="Arial"/>
          <w:sz w:val="24"/>
          <w:szCs w:val="24"/>
        </w:rPr>
        <w:t>stocare</w:t>
      </w:r>
      <w:proofErr w:type="spellEnd"/>
      <w:r w:rsidRPr="00F23DB3">
        <w:rPr>
          <w:rFonts w:ascii="Arial" w:hAnsi="Arial" w:cs="Arial"/>
          <w:sz w:val="24"/>
          <w:szCs w:val="24"/>
        </w:rPr>
        <w:t xml:space="preserve"> </w:t>
      </w:r>
      <w:proofErr w:type="spellStart"/>
      <w:r w:rsidRPr="00F23DB3">
        <w:rPr>
          <w:rFonts w:ascii="Arial" w:hAnsi="Arial" w:cs="Arial"/>
          <w:sz w:val="24"/>
          <w:szCs w:val="24"/>
        </w:rPr>
        <w:t>temporară</w:t>
      </w:r>
      <w:proofErr w:type="spellEnd"/>
      <w:r w:rsidRPr="00F23DB3">
        <w:rPr>
          <w:rFonts w:ascii="Arial" w:hAnsi="Arial" w:cs="Arial"/>
          <w:sz w:val="24"/>
          <w:szCs w:val="24"/>
        </w:rPr>
        <w:t xml:space="preserve"> a </w:t>
      </w:r>
      <w:proofErr w:type="spellStart"/>
      <w:r w:rsidRPr="00F23DB3">
        <w:rPr>
          <w:rFonts w:ascii="Arial" w:hAnsi="Arial" w:cs="Arial"/>
          <w:sz w:val="24"/>
          <w:szCs w:val="24"/>
        </w:rPr>
        <w:t>dejecțiilor</w:t>
      </w:r>
      <w:proofErr w:type="spellEnd"/>
      <w:r w:rsidRPr="00F23DB3">
        <w:rPr>
          <w:rFonts w:ascii="Arial" w:hAnsi="Arial" w:cs="Arial"/>
          <w:sz w:val="24"/>
          <w:szCs w:val="24"/>
        </w:rPr>
        <w:t>.</w:t>
      </w:r>
    </w:p>
    <w:p w:rsidR="005C2127" w:rsidRPr="00F23DB3" w:rsidRDefault="005C2127" w:rsidP="005C2127">
      <w:pPr>
        <w:autoSpaceDE w:val="0"/>
        <w:autoSpaceDN w:val="0"/>
        <w:adjustRightInd w:val="0"/>
        <w:spacing w:after="0" w:line="240" w:lineRule="auto"/>
        <w:rPr>
          <w:rFonts w:ascii="Arial" w:hAnsi="Arial" w:cs="Arial"/>
          <w:b/>
          <w:bCs/>
          <w:noProof/>
          <w:color w:val="00B050"/>
          <w:sz w:val="24"/>
          <w:szCs w:val="24"/>
          <w:lang w:val="ro-RO"/>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folosirea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dejecțiilor</w:t>
      </w:r>
      <w:proofErr w:type="spellEnd"/>
      <w:r w:rsidRPr="00F23DB3">
        <w:rPr>
          <w:rFonts w:ascii="Arial" w:hAnsi="Arial" w:cs="Arial"/>
          <w:sz w:val="24"/>
          <w:szCs w:val="24"/>
        </w:rPr>
        <w:t xml:space="preserve"> ca </w:t>
      </w:r>
      <w:proofErr w:type="spellStart"/>
      <w:r w:rsidRPr="00F23DB3">
        <w:rPr>
          <w:rFonts w:ascii="Arial" w:hAnsi="Arial" w:cs="Arial"/>
          <w:sz w:val="24"/>
          <w:szCs w:val="24"/>
        </w:rPr>
        <w:t>îngrășământ</w:t>
      </w:r>
      <w:proofErr w:type="spellEnd"/>
      <w:r w:rsidRPr="00F23DB3">
        <w:rPr>
          <w:rFonts w:ascii="Arial" w:hAnsi="Arial" w:cs="Arial"/>
          <w:sz w:val="24"/>
          <w:szCs w:val="24"/>
        </w:rPr>
        <w:t xml:space="preserve"> natural </w:t>
      </w:r>
      <w:proofErr w:type="spellStart"/>
      <w:r w:rsidRPr="00F23DB3">
        <w:rPr>
          <w:rFonts w:ascii="Arial" w:hAnsi="Arial" w:cs="Arial"/>
          <w:sz w:val="24"/>
          <w:szCs w:val="24"/>
        </w:rPr>
        <w:t>numai</w:t>
      </w:r>
      <w:proofErr w:type="spellEnd"/>
      <w:r w:rsidRPr="00F23DB3">
        <w:rPr>
          <w:rFonts w:ascii="Arial" w:hAnsi="Arial" w:cs="Arial"/>
          <w:sz w:val="24"/>
          <w:szCs w:val="24"/>
        </w:rPr>
        <w:t xml:space="preserve"> </w:t>
      </w:r>
      <w:proofErr w:type="spellStart"/>
      <w:r w:rsidRPr="00F23DB3">
        <w:rPr>
          <w:rFonts w:ascii="Arial" w:hAnsi="Arial" w:cs="Arial"/>
          <w:sz w:val="24"/>
          <w:szCs w:val="24"/>
        </w:rPr>
        <w:t>după</w:t>
      </w:r>
      <w:proofErr w:type="spellEnd"/>
      <w:r w:rsidRPr="00F23DB3">
        <w:rPr>
          <w:rFonts w:ascii="Arial" w:hAnsi="Arial" w:cs="Arial"/>
          <w:sz w:val="24"/>
          <w:szCs w:val="24"/>
        </w:rPr>
        <w:t xml:space="preserve"> </w:t>
      </w:r>
      <w:proofErr w:type="spellStart"/>
      <w:r w:rsidRPr="00F23DB3">
        <w:rPr>
          <w:rFonts w:ascii="Arial" w:hAnsi="Arial" w:cs="Arial"/>
          <w:sz w:val="24"/>
          <w:szCs w:val="24"/>
        </w:rPr>
        <w:t>fermentarea</w:t>
      </w:r>
      <w:proofErr w:type="spellEnd"/>
      <w:r w:rsidRPr="00F23DB3">
        <w:rPr>
          <w:rFonts w:ascii="Arial" w:hAnsi="Arial" w:cs="Arial"/>
          <w:sz w:val="24"/>
          <w:szCs w:val="24"/>
        </w:rPr>
        <w:t xml:space="preserve"> </w:t>
      </w:r>
      <w:proofErr w:type="spellStart"/>
      <w:r w:rsidRPr="00F23DB3">
        <w:rPr>
          <w:rFonts w:ascii="Arial" w:hAnsi="Arial" w:cs="Arial"/>
          <w:sz w:val="24"/>
          <w:szCs w:val="24"/>
        </w:rPr>
        <w:t>acestora</w:t>
      </w:r>
      <w:proofErr w:type="spellEnd"/>
      <w:r w:rsidRPr="00F23DB3">
        <w:rPr>
          <w:rFonts w:ascii="Arial" w:hAnsi="Arial" w:cs="Arial"/>
          <w:sz w:val="24"/>
          <w:szCs w:val="24"/>
        </w:rPr>
        <w:t>;</w:t>
      </w:r>
    </w:p>
    <w:p w:rsidR="003B7569" w:rsidRPr="00F23DB3" w:rsidRDefault="003B7569" w:rsidP="005D1D1A">
      <w:pPr>
        <w:autoSpaceDE w:val="0"/>
        <w:autoSpaceDN w:val="0"/>
        <w:adjustRightInd w:val="0"/>
        <w:spacing w:after="0" w:line="240" w:lineRule="auto"/>
        <w:rPr>
          <w:rFonts w:ascii="Arial" w:hAnsi="Arial" w:cs="Arial"/>
          <w:sz w:val="24"/>
          <w:szCs w:val="24"/>
        </w:rPr>
      </w:pPr>
      <w:r w:rsidRPr="00F23DB3">
        <w:rPr>
          <w:rFonts w:ascii="Arial" w:hAnsi="Arial" w:cs="Arial"/>
          <w:b/>
          <w:bCs/>
          <w:noProof/>
          <w:color w:val="00B050"/>
          <w:sz w:val="24"/>
          <w:szCs w:val="24"/>
          <w:lang w:val="ro-RO"/>
        </w:rPr>
        <w:t>  </w:t>
      </w:r>
      <w:r w:rsidRPr="00F23DB3">
        <w:rPr>
          <w:rFonts w:ascii="Arial" w:hAnsi="Arial" w:cs="Arial"/>
          <w:b/>
          <w:bCs/>
          <w:noProof/>
          <w:sz w:val="24"/>
          <w:szCs w:val="24"/>
          <w:lang w:val="ro-RO"/>
        </w:rPr>
        <w:t>b</w:t>
      </w:r>
      <w:r w:rsidRPr="00F23DB3">
        <w:rPr>
          <w:rFonts w:ascii="Arial" w:hAnsi="Arial" w:cs="Arial"/>
          <w:b/>
          <w:bCs/>
          <w:noProof/>
          <w:sz w:val="24"/>
          <w:szCs w:val="24"/>
          <w:vertAlign w:val="subscript"/>
          <w:lang w:val="ro-RO"/>
        </w:rPr>
        <w:t>6</w:t>
      </w:r>
      <w:r w:rsidRPr="00F23DB3">
        <w:rPr>
          <w:rFonts w:ascii="Arial" w:hAnsi="Arial" w:cs="Arial"/>
          <w:b/>
          <w:bCs/>
          <w:noProof/>
          <w:sz w:val="24"/>
          <w:szCs w:val="24"/>
          <w:lang w:val="ro-RO"/>
        </w:rPr>
        <w:t>)</w:t>
      </w:r>
      <w:r w:rsidRPr="00F23DB3">
        <w:rPr>
          <w:rFonts w:ascii="Arial" w:hAnsi="Arial" w:cs="Arial"/>
          <w:noProof/>
          <w:color w:val="00B050"/>
          <w:sz w:val="24"/>
          <w:szCs w:val="24"/>
          <w:lang w:val="ro-RO"/>
        </w:rPr>
        <w:t> </w:t>
      </w:r>
      <w:r w:rsidRPr="00F23DB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p>
    <w:p w:rsidR="003B7569" w:rsidRPr="00F23DB3" w:rsidRDefault="003B7569" w:rsidP="003B7569">
      <w:pPr>
        <w:spacing w:after="0" w:line="240" w:lineRule="auto"/>
        <w:jc w:val="both"/>
        <w:rPr>
          <w:rFonts w:ascii="Arial" w:hAnsi="Arial" w:cs="Arial"/>
          <w:noProof/>
          <w:sz w:val="24"/>
          <w:szCs w:val="24"/>
          <w:lang w:val="ro-RO"/>
        </w:rPr>
      </w:pPr>
      <w:r w:rsidRPr="00F23DB3">
        <w:rPr>
          <w:rFonts w:ascii="Arial" w:hAnsi="Arial" w:cs="Arial"/>
          <w:b/>
          <w:i/>
          <w:noProof/>
          <w:sz w:val="24"/>
          <w:szCs w:val="24"/>
          <w:lang w:val="ro-RO"/>
        </w:rPr>
        <w:t xml:space="preserve">- </w:t>
      </w:r>
      <w:r w:rsidRPr="00F23DB3">
        <w:rPr>
          <w:rFonts w:ascii="Arial" w:hAnsi="Arial" w:cs="Arial"/>
          <w:noProof/>
          <w:sz w:val="24"/>
          <w:szCs w:val="24"/>
          <w:lang w:val="ro-RO"/>
        </w:rPr>
        <w:t>riscul de producere a accidentelor care ar putea afecta mediul este redus dacă se respectă normele de lucru;</w:t>
      </w:r>
      <w:r w:rsidR="00AB3463" w:rsidRPr="00F23DB3">
        <w:rPr>
          <w:rFonts w:ascii="Arial" w:hAnsi="Arial" w:cs="Arial"/>
          <w:noProof/>
          <w:sz w:val="24"/>
          <w:szCs w:val="24"/>
          <w:lang w:val="ro-RO"/>
        </w:rPr>
        <w:t>nu se vor depozita substante periculoase pe amplasament;</w:t>
      </w:r>
    </w:p>
    <w:p w:rsidR="003B7569" w:rsidRPr="00F23DB3" w:rsidRDefault="003B7569" w:rsidP="003B7569">
      <w:pPr>
        <w:spacing w:after="0" w:line="240" w:lineRule="auto"/>
        <w:ind w:firstLine="720"/>
        <w:jc w:val="both"/>
        <w:rPr>
          <w:rFonts w:ascii="Arial" w:hAnsi="Arial" w:cs="Arial"/>
          <w:noProof/>
          <w:color w:val="00B050"/>
          <w:sz w:val="24"/>
          <w:szCs w:val="24"/>
          <w:lang w:val="ro-RO"/>
        </w:rPr>
      </w:pPr>
      <w:r w:rsidRPr="00F23DB3">
        <w:rPr>
          <w:rFonts w:ascii="Arial" w:hAnsi="Arial" w:cs="Arial"/>
          <w:b/>
          <w:bCs/>
          <w:i/>
          <w:noProof/>
          <w:sz w:val="24"/>
          <w:szCs w:val="24"/>
          <w:lang w:val="ro-RO"/>
        </w:rPr>
        <w:t>   </w:t>
      </w:r>
      <w:r w:rsidRPr="00F23DB3">
        <w:rPr>
          <w:rFonts w:ascii="Arial" w:hAnsi="Arial" w:cs="Arial"/>
          <w:b/>
          <w:bCs/>
          <w:noProof/>
          <w:sz w:val="24"/>
          <w:szCs w:val="24"/>
          <w:lang w:val="ro-RO"/>
        </w:rPr>
        <w:t>b</w:t>
      </w:r>
      <w:r w:rsidRPr="00F23DB3">
        <w:rPr>
          <w:rFonts w:ascii="Arial" w:hAnsi="Arial" w:cs="Arial"/>
          <w:b/>
          <w:bCs/>
          <w:noProof/>
          <w:sz w:val="24"/>
          <w:szCs w:val="24"/>
          <w:vertAlign w:val="subscript"/>
          <w:lang w:val="ro-RO"/>
        </w:rPr>
        <w:t>7</w:t>
      </w:r>
      <w:r w:rsidRPr="00F23DB3">
        <w:rPr>
          <w:rFonts w:ascii="Arial" w:hAnsi="Arial" w:cs="Arial"/>
          <w:b/>
          <w:bCs/>
          <w:noProof/>
          <w:sz w:val="24"/>
          <w:szCs w:val="24"/>
          <w:lang w:val="ro-RO"/>
        </w:rPr>
        <w:t>)</w:t>
      </w:r>
      <w:r w:rsidRPr="00F23DB3">
        <w:rPr>
          <w:rFonts w:ascii="Arial" w:hAnsi="Arial" w:cs="Arial"/>
          <w:b/>
          <w:i/>
          <w:noProof/>
          <w:sz w:val="24"/>
          <w:szCs w:val="24"/>
          <w:lang w:val="ro-RO"/>
        </w:rPr>
        <w:t xml:space="preserve"> riscurile pentru sănătatea umană - de ex., din cauza contaminării apei sau a poluării atmosferice: </w:t>
      </w:r>
      <w:r w:rsidRPr="00F23DB3">
        <w:rPr>
          <w:rFonts w:ascii="Arial" w:hAnsi="Arial" w:cs="Arial"/>
          <w:noProof/>
          <w:color w:val="00B050"/>
          <w:sz w:val="24"/>
          <w:szCs w:val="24"/>
          <w:lang w:val="ro-RO"/>
        </w:rPr>
        <w:t>.</w:t>
      </w:r>
    </w:p>
    <w:p w:rsidR="00AB3463" w:rsidRPr="00F23DB3" w:rsidRDefault="00AB3463" w:rsidP="00101C91">
      <w:pPr>
        <w:spacing w:after="0"/>
        <w:ind w:firstLine="720"/>
        <w:jc w:val="both"/>
        <w:rPr>
          <w:rFonts w:ascii="Arial" w:hAnsi="Arial" w:cs="Arial"/>
          <w:bCs/>
          <w:noProof/>
          <w:sz w:val="24"/>
          <w:szCs w:val="24"/>
        </w:rPr>
      </w:pPr>
      <w:r w:rsidRPr="00F23DB3">
        <w:rPr>
          <w:rFonts w:ascii="Arial" w:eastAsia="Times New Roman" w:hAnsi="Arial" w:cs="Arial"/>
          <w:color w:val="000000"/>
          <w:sz w:val="24"/>
          <w:szCs w:val="24"/>
        </w:rPr>
        <w:lastRenderedPageBreak/>
        <w:t xml:space="preserve"> </w:t>
      </w:r>
      <w:r w:rsidRPr="00F23DB3">
        <w:rPr>
          <w:rFonts w:ascii="Arial" w:hAnsi="Arial" w:cs="Arial"/>
          <w:bCs/>
          <w:noProof/>
          <w:sz w:val="24"/>
          <w:szCs w:val="24"/>
        </w:rPr>
        <w:t>Implementarea proiectului nu va avea impact negativ asupra conditiilor de viata ale locuitorilor (schimbari asupra calitatii mediului, zgomot, scaderea calitatii hranei etc.). </w:t>
      </w:r>
    </w:p>
    <w:p w:rsidR="00AB3463" w:rsidRPr="00F23DB3" w:rsidRDefault="00AB3463" w:rsidP="00101C91">
      <w:pPr>
        <w:spacing w:after="0" w:line="240" w:lineRule="auto"/>
        <w:ind w:firstLine="720"/>
        <w:jc w:val="both"/>
        <w:rPr>
          <w:rFonts w:ascii="Arial" w:hAnsi="Arial" w:cs="Arial"/>
          <w:bCs/>
          <w:noProof/>
          <w:sz w:val="24"/>
          <w:szCs w:val="24"/>
        </w:rPr>
      </w:pPr>
      <w:r w:rsidRPr="00F23DB3">
        <w:rPr>
          <w:rFonts w:ascii="Arial" w:hAnsi="Arial" w:cs="Arial"/>
          <w:bCs/>
          <w:noProof/>
          <w:sz w:val="24"/>
          <w:szCs w:val="24"/>
        </w:rPr>
        <w:t>Disconfortul polulatiei pe perioada de executie a lucrărilor este temporar şi va fi redus prin masurile de diminuare menţionate.</w:t>
      </w:r>
    </w:p>
    <w:p w:rsidR="00AB3463" w:rsidRPr="00F23DB3" w:rsidRDefault="00AB3463" w:rsidP="00101C91">
      <w:pPr>
        <w:spacing w:after="0" w:line="240" w:lineRule="auto"/>
        <w:ind w:firstLine="720"/>
        <w:jc w:val="both"/>
        <w:rPr>
          <w:rFonts w:ascii="Arial" w:hAnsi="Arial" w:cs="Arial"/>
          <w:bCs/>
          <w:noProof/>
          <w:sz w:val="24"/>
          <w:szCs w:val="24"/>
        </w:rPr>
      </w:pPr>
      <w:r w:rsidRPr="00F23DB3">
        <w:rPr>
          <w:rFonts w:ascii="Arial" w:hAnsi="Arial" w:cs="Arial"/>
          <w:bCs/>
          <w:noProof/>
          <w:sz w:val="24"/>
          <w:szCs w:val="24"/>
        </w:rPr>
        <w:t>Se vor lua toate măsurile necesare să fie respectate toate prevederile legilor în vigoare pe timpul execuției lucrărilor de realizare a investiţiei.</w:t>
      </w:r>
      <w:r w:rsidRPr="00F23DB3">
        <w:rPr>
          <w:rFonts w:ascii="Arial" w:hAnsi="Arial" w:cs="Arial"/>
          <w:b/>
          <w:bCs/>
          <w:noProof/>
          <w:sz w:val="24"/>
          <w:szCs w:val="24"/>
        </w:rPr>
        <w:t> </w:t>
      </w:r>
      <w:r w:rsidRPr="00F23DB3">
        <w:rPr>
          <w:rFonts w:ascii="Arial" w:hAnsi="Arial" w:cs="Arial"/>
          <w:bCs/>
          <w:noProof/>
          <w:sz w:val="24"/>
          <w:szCs w:val="24"/>
        </w:rPr>
        <w:t>Se vor respecta în totalitate lucrările necesare organizării de șantier, conform proiectului şi se vor desfăşura doar pe amplasamentul destinat acestuia. </w:t>
      </w:r>
    </w:p>
    <w:p w:rsidR="00207984" w:rsidRPr="00F23DB3" w:rsidRDefault="00207984" w:rsidP="00AB3463">
      <w:pPr>
        <w:spacing w:after="0" w:line="240" w:lineRule="auto"/>
        <w:jc w:val="both"/>
        <w:rPr>
          <w:rFonts w:ascii="Arial" w:eastAsia="SimSun" w:hAnsi="Arial" w:cs="Arial"/>
          <w:sz w:val="24"/>
          <w:szCs w:val="24"/>
          <w:lang w:val="ro-RO" w:eastAsia="ar-SA"/>
        </w:rPr>
      </w:pPr>
    </w:p>
    <w:p w:rsidR="00252E4C" w:rsidRPr="00F23DB3" w:rsidRDefault="00252E4C" w:rsidP="00252E4C">
      <w:pPr>
        <w:tabs>
          <w:tab w:val="left" w:pos="144"/>
        </w:tabs>
        <w:autoSpaceDE w:val="0"/>
        <w:autoSpaceDN w:val="0"/>
        <w:adjustRightInd w:val="0"/>
        <w:spacing w:after="0" w:line="240" w:lineRule="auto"/>
        <w:jc w:val="both"/>
        <w:rPr>
          <w:rFonts w:ascii="Arial" w:eastAsia="Times New Roman" w:hAnsi="Arial" w:cs="Arial"/>
          <w:b/>
          <w:sz w:val="24"/>
          <w:szCs w:val="24"/>
          <w:lang w:val="ro-RO" w:eastAsia="ro-RO"/>
        </w:rPr>
      </w:pPr>
      <w:r w:rsidRPr="00F23DB3">
        <w:rPr>
          <w:rFonts w:ascii="Arial" w:eastAsia="Times New Roman" w:hAnsi="Arial" w:cs="Arial"/>
          <w:b/>
          <w:sz w:val="24"/>
          <w:szCs w:val="24"/>
          <w:lang w:val="ro-RO" w:eastAsia="ro-RO"/>
        </w:rPr>
        <w:t>Organizarea de santier:</w:t>
      </w:r>
    </w:p>
    <w:p w:rsidR="00AB3463" w:rsidRPr="00F23DB3" w:rsidRDefault="00AB3463" w:rsidP="00101C91">
      <w:pPr>
        <w:spacing w:after="0" w:line="240" w:lineRule="auto"/>
        <w:ind w:firstLine="720"/>
        <w:jc w:val="both"/>
        <w:rPr>
          <w:rFonts w:ascii="Arial" w:hAnsi="Arial" w:cs="Arial"/>
          <w:sz w:val="24"/>
          <w:szCs w:val="24"/>
        </w:rPr>
      </w:pPr>
      <w:r w:rsidRPr="00F23DB3">
        <w:rPr>
          <w:rFonts w:ascii="Arial" w:hAnsi="Arial" w:cs="Arial"/>
          <w:sz w:val="24"/>
          <w:szCs w:val="24"/>
        </w:rPr>
        <w:t xml:space="preserve">In </w:t>
      </w:r>
      <w:proofErr w:type="spellStart"/>
      <w:r w:rsidRPr="00F23DB3">
        <w:rPr>
          <w:rFonts w:ascii="Arial" w:hAnsi="Arial" w:cs="Arial"/>
          <w:sz w:val="24"/>
          <w:szCs w:val="24"/>
        </w:rPr>
        <w:t>vederea</w:t>
      </w:r>
      <w:proofErr w:type="spellEnd"/>
      <w:r w:rsidRPr="00F23DB3">
        <w:rPr>
          <w:rFonts w:ascii="Arial" w:hAnsi="Arial" w:cs="Arial"/>
          <w:sz w:val="24"/>
          <w:szCs w:val="24"/>
        </w:rPr>
        <w:t xml:space="preserve"> </w:t>
      </w:r>
      <w:proofErr w:type="spellStart"/>
      <w:r w:rsidRPr="00F23DB3">
        <w:rPr>
          <w:rFonts w:ascii="Arial" w:hAnsi="Arial" w:cs="Arial"/>
          <w:sz w:val="24"/>
          <w:szCs w:val="24"/>
        </w:rPr>
        <w:t>începerii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w:t>
      </w:r>
      <w:proofErr w:type="spellStart"/>
      <w:r w:rsidRPr="00F23DB3">
        <w:rPr>
          <w:rFonts w:ascii="Arial" w:hAnsi="Arial" w:cs="Arial"/>
          <w:sz w:val="24"/>
          <w:szCs w:val="24"/>
        </w:rPr>
        <w:t>aferente</w:t>
      </w:r>
      <w:proofErr w:type="spellEnd"/>
      <w:r w:rsidRPr="00F23DB3">
        <w:rPr>
          <w:rFonts w:ascii="Arial" w:hAnsi="Arial" w:cs="Arial"/>
          <w:sz w:val="24"/>
          <w:szCs w:val="24"/>
        </w:rPr>
        <w:t xml:space="preserve"> </w:t>
      </w:r>
      <w:proofErr w:type="spellStart"/>
      <w:r w:rsidRPr="00F23DB3">
        <w:rPr>
          <w:rFonts w:ascii="Arial" w:hAnsi="Arial" w:cs="Arial"/>
          <w:sz w:val="24"/>
          <w:szCs w:val="24"/>
        </w:rPr>
        <w:t>proiectului</w:t>
      </w:r>
      <w:proofErr w:type="spellEnd"/>
      <w:r w:rsidRPr="00F23DB3">
        <w:rPr>
          <w:rFonts w:ascii="Arial" w:hAnsi="Arial" w:cs="Arial"/>
          <w:sz w:val="24"/>
          <w:szCs w:val="24"/>
        </w:rPr>
        <w:t xml:space="preserve">, </w:t>
      </w:r>
      <w:proofErr w:type="spellStart"/>
      <w:r w:rsidRPr="00F23DB3">
        <w:rPr>
          <w:rFonts w:ascii="Arial" w:hAnsi="Arial" w:cs="Arial"/>
          <w:sz w:val="24"/>
          <w:szCs w:val="24"/>
        </w:rPr>
        <w:t>antreprenorul</w:t>
      </w:r>
      <w:proofErr w:type="spellEnd"/>
      <w:r w:rsidRPr="00F23DB3">
        <w:rPr>
          <w:rFonts w:ascii="Arial" w:hAnsi="Arial" w:cs="Arial"/>
          <w:sz w:val="24"/>
          <w:szCs w:val="24"/>
        </w:rPr>
        <w:t xml:space="preserve"> </w:t>
      </w:r>
      <w:proofErr w:type="spellStart"/>
      <w:proofErr w:type="gramStart"/>
      <w:r w:rsidRPr="00F23DB3">
        <w:rPr>
          <w:rFonts w:ascii="Arial" w:hAnsi="Arial" w:cs="Arial"/>
          <w:sz w:val="24"/>
          <w:szCs w:val="24"/>
        </w:rPr>
        <w:t>va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începe</w:t>
      </w:r>
      <w:proofErr w:type="spellEnd"/>
      <w:r w:rsidRPr="00F23DB3">
        <w:rPr>
          <w:rFonts w:ascii="Arial" w:hAnsi="Arial" w:cs="Arial"/>
          <w:sz w:val="24"/>
          <w:szCs w:val="24"/>
        </w:rPr>
        <w:t xml:space="preserve"> </w:t>
      </w:r>
      <w:proofErr w:type="spellStart"/>
      <w:r w:rsidRPr="00F23DB3">
        <w:rPr>
          <w:rFonts w:ascii="Arial" w:hAnsi="Arial" w:cs="Arial"/>
          <w:sz w:val="24"/>
          <w:szCs w:val="24"/>
        </w:rPr>
        <w:t>pregatirile</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executie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conformitate</w:t>
      </w:r>
      <w:proofErr w:type="spellEnd"/>
      <w:r w:rsidRPr="00F23DB3">
        <w:rPr>
          <w:rFonts w:ascii="Arial" w:hAnsi="Arial" w:cs="Arial"/>
          <w:sz w:val="24"/>
          <w:szCs w:val="24"/>
        </w:rPr>
        <w:t xml:space="preserve"> cu </w:t>
      </w:r>
      <w:proofErr w:type="spellStart"/>
      <w:r w:rsidRPr="00F23DB3">
        <w:rPr>
          <w:rFonts w:ascii="Arial" w:hAnsi="Arial" w:cs="Arial"/>
          <w:sz w:val="24"/>
          <w:szCs w:val="24"/>
        </w:rPr>
        <w:t>Graficul</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executie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conditiile</w:t>
      </w:r>
      <w:proofErr w:type="spellEnd"/>
      <w:r w:rsidRPr="00F23DB3">
        <w:rPr>
          <w:rFonts w:ascii="Arial" w:hAnsi="Arial" w:cs="Arial"/>
          <w:sz w:val="24"/>
          <w:szCs w:val="24"/>
        </w:rPr>
        <w:t xml:space="preserve"> stipulate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contractul</w:t>
      </w:r>
      <w:proofErr w:type="spellEnd"/>
      <w:r w:rsidRPr="00F23DB3">
        <w:rPr>
          <w:rFonts w:ascii="Arial" w:hAnsi="Arial" w:cs="Arial"/>
          <w:sz w:val="24"/>
          <w:szCs w:val="24"/>
        </w:rPr>
        <w:t xml:space="preserve"> care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încheia</w:t>
      </w:r>
      <w:proofErr w:type="spellEnd"/>
      <w:r w:rsidRPr="00F23DB3">
        <w:rPr>
          <w:rFonts w:ascii="Arial" w:hAnsi="Arial" w:cs="Arial"/>
          <w:sz w:val="24"/>
          <w:szCs w:val="24"/>
        </w:rPr>
        <w:t xml:space="preserve"> </w:t>
      </w:r>
      <w:proofErr w:type="spellStart"/>
      <w:r w:rsidRPr="00F23DB3">
        <w:rPr>
          <w:rFonts w:ascii="Arial" w:hAnsi="Arial" w:cs="Arial"/>
          <w:sz w:val="24"/>
          <w:szCs w:val="24"/>
        </w:rPr>
        <w:t>între</w:t>
      </w:r>
      <w:proofErr w:type="spellEnd"/>
      <w:r w:rsidRPr="00F23DB3">
        <w:rPr>
          <w:rFonts w:ascii="Arial" w:hAnsi="Arial" w:cs="Arial"/>
          <w:sz w:val="24"/>
          <w:szCs w:val="24"/>
        </w:rPr>
        <w:t xml:space="preserve"> </w:t>
      </w:r>
      <w:proofErr w:type="spellStart"/>
      <w:r w:rsidRPr="00F23DB3">
        <w:rPr>
          <w:rFonts w:ascii="Arial" w:hAnsi="Arial" w:cs="Arial"/>
          <w:sz w:val="24"/>
          <w:szCs w:val="24"/>
        </w:rPr>
        <w:t>antreprenor</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beneficiarul</w:t>
      </w:r>
      <w:proofErr w:type="spellEnd"/>
      <w:r w:rsidRPr="00F23DB3">
        <w:rPr>
          <w:rFonts w:ascii="Arial" w:hAnsi="Arial" w:cs="Arial"/>
          <w:sz w:val="24"/>
          <w:szCs w:val="24"/>
        </w:rPr>
        <w:t xml:space="preserve"> </w:t>
      </w:r>
      <w:proofErr w:type="spellStart"/>
      <w:r w:rsidRPr="00F23DB3">
        <w:rPr>
          <w:rFonts w:ascii="Arial" w:hAnsi="Arial" w:cs="Arial"/>
          <w:sz w:val="24"/>
          <w:szCs w:val="24"/>
        </w:rPr>
        <w:t>investitiei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Lucrările</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execuţie</w:t>
      </w:r>
      <w:proofErr w:type="spellEnd"/>
      <w:r w:rsidRPr="00F23DB3">
        <w:rPr>
          <w:rFonts w:ascii="Arial" w:hAnsi="Arial" w:cs="Arial"/>
          <w:sz w:val="24"/>
          <w:szCs w:val="24"/>
        </w:rPr>
        <w:t xml:space="preserve"> se </w:t>
      </w:r>
      <w:proofErr w:type="spellStart"/>
      <w:r w:rsidRPr="00F23DB3">
        <w:rPr>
          <w:rFonts w:ascii="Arial" w:hAnsi="Arial" w:cs="Arial"/>
          <w:sz w:val="24"/>
          <w:szCs w:val="24"/>
        </w:rPr>
        <w:t>vor</w:t>
      </w:r>
      <w:proofErr w:type="spellEnd"/>
      <w:r w:rsidRPr="00F23DB3">
        <w:rPr>
          <w:rFonts w:ascii="Arial" w:hAnsi="Arial" w:cs="Arial"/>
          <w:sz w:val="24"/>
          <w:szCs w:val="24"/>
        </w:rPr>
        <w:t xml:space="preserve"> </w:t>
      </w:r>
      <w:proofErr w:type="spellStart"/>
      <w:r w:rsidRPr="00F23DB3">
        <w:rPr>
          <w:rFonts w:ascii="Arial" w:hAnsi="Arial" w:cs="Arial"/>
          <w:sz w:val="24"/>
          <w:szCs w:val="24"/>
        </w:rPr>
        <w:t>desfăşura</w:t>
      </w:r>
      <w:proofErr w:type="spellEnd"/>
      <w:r w:rsidRPr="00F23DB3">
        <w:rPr>
          <w:rFonts w:ascii="Arial" w:hAnsi="Arial" w:cs="Arial"/>
          <w:sz w:val="24"/>
          <w:szCs w:val="24"/>
        </w:rPr>
        <w:t xml:space="preserve"> </w:t>
      </w:r>
      <w:proofErr w:type="spellStart"/>
      <w:r w:rsidRPr="00F23DB3">
        <w:rPr>
          <w:rFonts w:ascii="Arial" w:hAnsi="Arial" w:cs="Arial"/>
          <w:sz w:val="24"/>
          <w:szCs w:val="24"/>
        </w:rPr>
        <w:t>fără</w:t>
      </w:r>
      <w:proofErr w:type="spellEnd"/>
      <w:r w:rsidRPr="00F23DB3">
        <w:rPr>
          <w:rFonts w:ascii="Arial" w:hAnsi="Arial" w:cs="Arial"/>
          <w:sz w:val="24"/>
          <w:szCs w:val="24"/>
        </w:rPr>
        <w:t xml:space="preserve"> </w:t>
      </w:r>
      <w:proofErr w:type="spellStart"/>
      <w:r w:rsidRPr="00F23DB3">
        <w:rPr>
          <w:rFonts w:ascii="Arial" w:hAnsi="Arial" w:cs="Arial"/>
          <w:sz w:val="24"/>
          <w:szCs w:val="24"/>
        </w:rPr>
        <w:t>afectarea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domeniului</w:t>
      </w:r>
      <w:proofErr w:type="spellEnd"/>
      <w:r w:rsidRPr="00F23DB3">
        <w:rPr>
          <w:rFonts w:ascii="Arial" w:hAnsi="Arial" w:cs="Arial"/>
          <w:sz w:val="24"/>
          <w:szCs w:val="24"/>
        </w:rPr>
        <w:t xml:space="preserve"> public exterior </w:t>
      </w:r>
      <w:proofErr w:type="spellStart"/>
      <w:r w:rsidRPr="00F23DB3">
        <w:rPr>
          <w:rFonts w:ascii="Arial" w:hAnsi="Arial" w:cs="Arial"/>
          <w:sz w:val="24"/>
          <w:szCs w:val="24"/>
        </w:rPr>
        <w:t>parcelei</w:t>
      </w:r>
      <w:proofErr w:type="spellEnd"/>
      <w:r w:rsidRPr="00F23DB3">
        <w:rPr>
          <w:rFonts w:ascii="Arial" w:hAnsi="Arial" w:cs="Arial"/>
          <w:sz w:val="24"/>
          <w:szCs w:val="24"/>
        </w:rPr>
        <w:t xml:space="preserve"> </w:t>
      </w:r>
      <w:proofErr w:type="spellStart"/>
      <w:r w:rsidRPr="00F23DB3">
        <w:rPr>
          <w:rFonts w:ascii="Arial" w:hAnsi="Arial" w:cs="Arial"/>
          <w:sz w:val="24"/>
          <w:szCs w:val="24"/>
        </w:rPr>
        <w:t>studiate</w:t>
      </w:r>
      <w:proofErr w:type="spellEnd"/>
      <w:r w:rsidRPr="00F23DB3">
        <w:rPr>
          <w:rFonts w:ascii="Arial" w:hAnsi="Arial" w:cs="Arial"/>
          <w:sz w:val="24"/>
          <w:szCs w:val="24"/>
        </w:rPr>
        <w:t xml:space="preserve">. </w:t>
      </w:r>
      <w:proofErr w:type="spellStart"/>
      <w:r w:rsidRPr="00F23DB3">
        <w:rPr>
          <w:rFonts w:ascii="Arial" w:hAnsi="Arial" w:cs="Arial"/>
          <w:sz w:val="24"/>
          <w:szCs w:val="24"/>
        </w:rPr>
        <w:t>Construcţiile</w:t>
      </w:r>
      <w:proofErr w:type="spellEnd"/>
      <w:r w:rsidRPr="00F23DB3">
        <w:rPr>
          <w:rFonts w:ascii="Arial" w:hAnsi="Arial" w:cs="Arial"/>
          <w:sz w:val="24"/>
          <w:szCs w:val="24"/>
        </w:rPr>
        <w:t xml:space="preserve"> (</w:t>
      </w:r>
      <w:proofErr w:type="spellStart"/>
      <w:r w:rsidRPr="00F23DB3">
        <w:rPr>
          <w:rFonts w:ascii="Arial" w:hAnsi="Arial" w:cs="Arial"/>
          <w:sz w:val="24"/>
          <w:szCs w:val="24"/>
        </w:rPr>
        <w:t>barăcile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echipamentele</w:t>
      </w:r>
      <w:proofErr w:type="spellEnd"/>
      <w:r w:rsidRPr="00F23DB3">
        <w:rPr>
          <w:rFonts w:ascii="Arial" w:hAnsi="Arial" w:cs="Arial"/>
          <w:sz w:val="24"/>
          <w:szCs w:val="24"/>
        </w:rPr>
        <w:t xml:space="preserve"> </w:t>
      </w:r>
      <w:proofErr w:type="spellStart"/>
      <w:r w:rsidRPr="00F23DB3">
        <w:rPr>
          <w:rFonts w:ascii="Arial" w:hAnsi="Arial" w:cs="Arial"/>
          <w:sz w:val="24"/>
          <w:szCs w:val="24"/>
        </w:rPr>
        <w:t>provizorii</w:t>
      </w:r>
      <w:proofErr w:type="spellEnd"/>
      <w:r w:rsidRPr="00F23DB3">
        <w:rPr>
          <w:rFonts w:ascii="Arial" w:hAnsi="Arial" w:cs="Arial"/>
          <w:sz w:val="24"/>
          <w:szCs w:val="24"/>
        </w:rPr>
        <w:t xml:space="preserve"> </w:t>
      </w:r>
      <w:proofErr w:type="spellStart"/>
      <w:r w:rsidRPr="00F23DB3">
        <w:rPr>
          <w:rFonts w:ascii="Arial" w:hAnsi="Arial" w:cs="Arial"/>
          <w:sz w:val="24"/>
          <w:szCs w:val="24"/>
        </w:rPr>
        <w:t>necesare</w:t>
      </w:r>
      <w:proofErr w:type="spellEnd"/>
      <w:r w:rsidRPr="00F23DB3">
        <w:rPr>
          <w:rFonts w:ascii="Arial" w:hAnsi="Arial" w:cs="Arial"/>
          <w:sz w:val="24"/>
          <w:szCs w:val="24"/>
        </w:rPr>
        <w:t xml:space="preserve"> </w:t>
      </w:r>
      <w:proofErr w:type="spellStart"/>
      <w:r w:rsidRPr="00F23DB3">
        <w:rPr>
          <w:rFonts w:ascii="Arial" w:hAnsi="Arial" w:cs="Arial"/>
          <w:sz w:val="24"/>
          <w:szCs w:val="24"/>
        </w:rPr>
        <w:t>executării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se </w:t>
      </w:r>
      <w:proofErr w:type="spellStart"/>
      <w:r w:rsidRPr="00F23DB3">
        <w:rPr>
          <w:rFonts w:ascii="Arial" w:hAnsi="Arial" w:cs="Arial"/>
          <w:sz w:val="24"/>
          <w:szCs w:val="24"/>
        </w:rPr>
        <w:t>vor</w:t>
      </w:r>
      <w:proofErr w:type="spellEnd"/>
      <w:r w:rsidRPr="00F23DB3">
        <w:rPr>
          <w:rFonts w:ascii="Arial" w:hAnsi="Arial" w:cs="Arial"/>
          <w:sz w:val="24"/>
          <w:szCs w:val="24"/>
        </w:rPr>
        <w:t xml:space="preserve"> </w:t>
      </w:r>
      <w:proofErr w:type="spellStart"/>
      <w:r w:rsidRPr="00F23DB3">
        <w:rPr>
          <w:rFonts w:ascii="Arial" w:hAnsi="Arial" w:cs="Arial"/>
          <w:sz w:val="24"/>
          <w:szCs w:val="24"/>
        </w:rPr>
        <w:t>amplasa</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interiorul</w:t>
      </w:r>
      <w:proofErr w:type="spellEnd"/>
      <w:r w:rsidRPr="00F23DB3">
        <w:rPr>
          <w:rFonts w:ascii="Arial" w:hAnsi="Arial" w:cs="Arial"/>
          <w:sz w:val="24"/>
          <w:szCs w:val="24"/>
        </w:rPr>
        <w:t xml:space="preserve"> </w:t>
      </w:r>
      <w:proofErr w:type="spellStart"/>
      <w:r w:rsidRPr="00F23DB3">
        <w:rPr>
          <w:rFonts w:ascii="Arial" w:hAnsi="Arial" w:cs="Arial"/>
          <w:sz w:val="24"/>
          <w:szCs w:val="24"/>
        </w:rPr>
        <w:t>incintei</w:t>
      </w:r>
      <w:proofErr w:type="spellEnd"/>
      <w:r w:rsidR="006761DA" w:rsidRPr="00F23DB3">
        <w:rPr>
          <w:rFonts w:ascii="Arial" w:hAnsi="Arial" w:cs="Arial"/>
          <w:sz w:val="24"/>
          <w:szCs w:val="24"/>
        </w:rPr>
        <w:t>.</w:t>
      </w:r>
    </w:p>
    <w:p w:rsidR="006761DA" w:rsidRPr="00F23DB3" w:rsidRDefault="006761DA" w:rsidP="00101C91">
      <w:pPr>
        <w:spacing w:after="0" w:line="240" w:lineRule="auto"/>
        <w:ind w:firstLine="720"/>
        <w:jc w:val="both"/>
        <w:rPr>
          <w:rFonts w:ascii="Arial" w:hAnsi="Arial" w:cs="Arial"/>
          <w:sz w:val="24"/>
          <w:szCs w:val="24"/>
        </w:rPr>
      </w:pPr>
    </w:p>
    <w:p w:rsidR="002839CB" w:rsidRPr="00F23DB3" w:rsidRDefault="008C46C0" w:rsidP="00CF38ED">
      <w:pPr>
        <w:spacing w:after="0" w:line="240" w:lineRule="auto"/>
        <w:jc w:val="both"/>
        <w:rPr>
          <w:rFonts w:ascii="Arial" w:hAnsi="Arial" w:cs="Arial"/>
          <w:sz w:val="24"/>
          <w:szCs w:val="24"/>
          <w:lang w:val="ro-RO"/>
        </w:rPr>
      </w:pPr>
      <w:r w:rsidRPr="00F23DB3">
        <w:rPr>
          <w:rFonts w:ascii="Arial" w:hAnsi="Arial" w:cs="Arial"/>
          <w:b/>
          <w:sz w:val="24"/>
          <w:szCs w:val="24"/>
          <w:lang w:val="ro-RO"/>
        </w:rPr>
        <w:t>c) Localizarea proiectului</w:t>
      </w:r>
      <w:r w:rsidRPr="00F23DB3">
        <w:rPr>
          <w:rFonts w:ascii="Arial" w:hAnsi="Arial" w:cs="Arial"/>
          <w:sz w:val="24"/>
          <w:szCs w:val="24"/>
          <w:lang w:val="ro-RO"/>
        </w:rPr>
        <w:t xml:space="preserve">: </w:t>
      </w:r>
      <w:r w:rsidR="00252E4C" w:rsidRPr="00F23DB3">
        <w:rPr>
          <w:rFonts w:ascii="Arial" w:hAnsi="Arial" w:cs="Arial"/>
          <w:sz w:val="24"/>
          <w:szCs w:val="24"/>
          <w:lang w:val="ro-RO"/>
        </w:rPr>
        <w:t xml:space="preserve"> terenul aferent amplasamentului </w:t>
      </w:r>
      <w:r w:rsidR="00CF38ED" w:rsidRPr="00F23DB3">
        <w:rPr>
          <w:rFonts w:ascii="Arial" w:hAnsi="Arial" w:cs="Arial"/>
          <w:sz w:val="24"/>
          <w:szCs w:val="24"/>
          <w:lang w:val="ro-RO"/>
        </w:rPr>
        <w:t xml:space="preserve">se afla situat  in intravilanul  satului </w:t>
      </w:r>
      <w:r w:rsidR="006761DA" w:rsidRPr="00F23DB3">
        <w:rPr>
          <w:rFonts w:ascii="Arial" w:hAnsi="Arial" w:cs="Arial"/>
          <w:sz w:val="24"/>
          <w:szCs w:val="24"/>
          <w:lang w:val="ro-RO"/>
        </w:rPr>
        <w:t>Valisoara, comuna Letca.</w:t>
      </w:r>
      <w:r w:rsidRPr="00F23DB3">
        <w:rPr>
          <w:rFonts w:ascii="Arial" w:hAnsi="Arial" w:cs="Arial"/>
          <w:sz w:val="24"/>
          <w:szCs w:val="24"/>
          <w:lang w:val="ro-RO"/>
        </w:rPr>
        <w:t xml:space="preserve"> </w:t>
      </w:r>
    </w:p>
    <w:p w:rsidR="00101C91" w:rsidRPr="00F23DB3" w:rsidRDefault="009C56CF" w:rsidP="006761DA">
      <w:pPr>
        <w:spacing w:after="0" w:line="240" w:lineRule="auto"/>
        <w:ind w:firstLine="284"/>
        <w:jc w:val="both"/>
        <w:rPr>
          <w:rFonts w:ascii="Arial" w:hAnsi="Arial" w:cs="Arial"/>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1</w:t>
      </w:r>
      <w:r w:rsidRPr="00F23DB3">
        <w:rPr>
          <w:rFonts w:ascii="Arial" w:hAnsi="Arial" w:cs="Arial"/>
          <w:bCs/>
          <w:noProof/>
          <w:sz w:val="24"/>
          <w:szCs w:val="24"/>
          <w:lang w:val="ro-RO"/>
        </w:rPr>
        <w:t>)</w:t>
      </w:r>
      <w:r w:rsidRPr="00F23DB3">
        <w:rPr>
          <w:rFonts w:ascii="Arial" w:hAnsi="Arial" w:cs="Arial"/>
          <w:noProof/>
          <w:sz w:val="24"/>
          <w:szCs w:val="24"/>
          <w:lang w:val="ro-RO"/>
        </w:rPr>
        <w:t> utilizarea actuală şi aprobată a terenurilor:</w:t>
      </w:r>
      <w:r w:rsidRPr="00F23DB3">
        <w:rPr>
          <w:rFonts w:ascii="Arial" w:hAnsi="Arial" w:cs="Arial"/>
          <w:color w:val="FF0000"/>
          <w:sz w:val="24"/>
          <w:szCs w:val="24"/>
          <w:lang w:val="ro-RO"/>
        </w:rPr>
        <w:t xml:space="preserve"> </w:t>
      </w:r>
      <w:r w:rsidRPr="00F23DB3">
        <w:rPr>
          <w:rFonts w:ascii="Arial" w:hAnsi="Arial" w:cs="Arial"/>
          <w:sz w:val="24"/>
          <w:szCs w:val="24"/>
          <w:lang w:val="ro-RO"/>
        </w:rPr>
        <w:t xml:space="preserve">conform </w:t>
      </w:r>
      <w:r w:rsidR="00956ED4" w:rsidRPr="00F23DB3">
        <w:rPr>
          <w:rFonts w:ascii="Arial" w:hAnsi="Arial" w:cs="Arial"/>
          <w:sz w:val="24"/>
          <w:szCs w:val="24"/>
          <w:lang w:val="ro-RO"/>
        </w:rPr>
        <w:t xml:space="preserve">Certificatului de urbanism nr. </w:t>
      </w:r>
      <w:r w:rsidR="006761DA" w:rsidRPr="00F23DB3">
        <w:rPr>
          <w:rFonts w:ascii="Arial" w:hAnsi="Arial" w:cs="Arial"/>
          <w:sz w:val="24"/>
          <w:szCs w:val="24"/>
          <w:lang w:val="ro-RO"/>
        </w:rPr>
        <w:t>22/06.12.2021</w:t>
      </w:r>
      <w:r w:rsidR="00B719F7" w:rsidRPr="00F23DB3">
        <w:rPr>
          <w:rFonts w:ascii="Arial" w:hAnsi="Arial" w:cs="Arial"/>
          <w:sz w:val="24"/>
          <w:szCs w:val="24"/>
          <w:lang w:val="ro-RO"/>
        </w:rPr>
        <w:t>,</w:t>
      </w:r>
      <w:r w:rsidRPr="00F23DB3">
        <w:rPr>
          <w:rFonts w:ascii="Arial" w:hAnsi="Arial" w:cs="Arial"/>
          <w:sz w:val="24"/>
          <w:szCs w:val="24"/>
          <w:lang w:val="ro-RO"/>
        </w:rPr>
        <w:t xml:space="preserve"> emis de </w:t>
      </w:r>
      <w:r w:rsidR="006761DA" w:rsidRPr="00F23DB3">
        <w:rPr>
          <w:rFonts w:ascii="Arial" w:hAnsi="Arial" w:cs="Arial"/>
          <w:sz w:val="24"/>
          <w:szCs w:val="24"/>
          <w:lang w:val="ro-RO"/>
        </w:rPr>
        <w:t>Comuna Letca</w:t>
      </w:r>
      <w:r w:rsidR="00CF38ED" w:rsidRPr="00F23DB3">
        <w:rPr>
          <w:rFonts w:ascii="Arial" w:hAnsi="Arial" w:cs="Arial"/>
          <w:sz w:val="24"/>
          <w:szCs w:val="24"/>
          <w:lang w:val="ro-RO"/>
        </w:rPr>
        <w:t>;</w:t>
      </w:r>
      <w:r w:rsidRPr="00F23DB3">
        <w:rPr>
          <w:rFonts w:ascii="Arial" w:hAnsi="Arial" w:cs="Arial"/>
          <w:sz w:val="24"/>
          <w:szCs w:val="24"/>
          <w:lang w:val="ro-RO"/>
        </w:rPr>
        <w:t xml:space="preserve"> </w:t>
      </w:r>
    </w:p>
    <w:p w:rsidR="00101C91" w:rsidRPr="00F23DB3" w:rsidRDefault="00101C91" w:rsidP="00207984">
      <w:pPr>
        <w:spacing w:after="0" w:line="240" w:lineRule="auto"/>
        <w:ind w:firstLine="284"/>
        <w:jc w:val="both"/>
        <w:rPr>
          <w:rFonts w:ascii="Arial" w:hAnsi="Arial" w:cs="Arial"/>
          <w:noProof/>
          <w:sz w:val="24"/>
          <w:szCs w:val="24"/>
          <w:lang w:val="ro-RO"/>
        </w:rPr>
      </w:pPr>
    </w:p>
    <w:p w:rsidR="009C56CF" w:rsidRPr="00F23DB3" w:rsidRDefault="009C56CF" w:rsidP="009C56CF">
      <w:pPr>
        <w:spacing w:after="0" w:line="240" w:lineRule="auto"/>
        <w:ind w:firstLine="284"/>
        <w:jc w:val="both"/>
        <w:rPr>
          <w:rFonts w:ascii="Arial" w:hAnsi="Arial" w:cs="Arial"/>
          <w:noProof/>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2</w:t>
      </w:r>
      <w:r w:rsidRPr="00F23DB3">
        <w:rPr>
          <w:rFonts w:ascii="Arial" w:hAnsi="Arial" w:cs="Arial"/>
          <w:bCs/>
          <w:noProof/>
          <w:sz w:val="24"/>
          <w:szCs w:val="24"/>
          <w:lang w:val="ro-RO"/>
        </w:rPr>
        <w:t xml:space="preserve">) </w:t>
      </w:r>
      <w:r w:rsidRPr="00F23DB3">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sidRPr="00F23DB3">
        <w:rPr>
          <w:rFonts w:ascii="Arial" w:hAnsi="Arial" w:cs="Arial"/>
          <w:noProof/>
          <w:sz w:val="24"/>
          <w:szCs w:val="24"/>
          <w:lang w:val="ro-RO"/>
        </w:rPr>
        <w:t>nu este cazul</w:t>
      </w:r>
      <w:r w:rsidRPr="00F23DB3">
        <w:rPr>
          <w:rFonts w:ascii="Arial" w:hAnsi="Arial" w:cs="Arial"/>
          <w:noProof/>
          <w:sz w:val="24"/>
          <w:szCs w:val="24"/>
          <w:lang w:val="ro-RO"/>
        </w:rPr>
        <w:t xml:space="preserve">. </w:t>
      </w:r>
    </w:p>
    <w:p w:rsidR="009C56CF" w:rsidRPr="00F23DB3" w:rsidRDefault="009C56CF" w:rsidP="009C56CF">
      <w:pPr>
        <w:spacing w:after="0" w:line="240" w:lineRule="auto"/>
        <w:ind w:firstLine="284"/>
        <w:jc w:val="both"/>
        <w:rPr>
          <w:rFonts w:ascii="Arial" w:hAnsi="Arial" w:cs="Arial"/>
          <w:noProof/>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3</w:t>
      </w:r>
      <w:r w:rsidRPr="00F23DB3">
        <w:rPr>
          <w:rFonts w:ascii="Arial" w:hAnsi="Arial" w:cs="Arial"/>
          <w:bCs/>
          <w:noProof/>
          <w:sz w:val="24"/>
          <w:szCs w:val="24"/>
          <w:lang w:val="ro-RO"/>
        </w:rPr>
        <w:t xml:space="preserve">) </w:t>
      </w:r>
      <w:r w:rsidRPr="00F23DB3">
        <w:rPr>
          <w:rFonts w:ascii="Arial" w:hAnsi="Arial" w:cs="Arial"/>
          <w:noProof/>
          <w:sz w:val="24"/>
          <w:szCs w:val="24"/>
          <w:lang w:val="ro-RO"/>
        </w:rPr>
        <w:t>capacitatea de absorbţie a mediului natural, acordându-se o atenţie specială următoarelor zone:</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 xml:space="preserve">zone umede, zone riverane, guri ale râurilor: </w:t>
      </w:r>
      <w:r w:rsidRPr="00F23DB3">
        <w:rPr>
          <w:rFonts w:ascii="Arial" w:hAnsi="Arial" w:cs="Arial"/>
          <w:bCs/>
          <w:noProof/>
          <w:sz w:val="24"/>
          <w:szCs w:val="24"/>
          <w:lang w:val="ro-RO"/>
        </w:rPr>
        <w:t>nu este cazul;</w:t>
      </w:r>
    </w:p>
    <w:p w:rsidR="009C56CF" w:rsidRPr="00F23DB3" w:rsidRDefault="009C56CF" w:rsidP="003945BC">
      <w:pPr>
        <w:pStyle w:val="ListParagraph"/>
        <w:numPr>
          <w:ilvl w:val="0"/>
          <w:numId w:val="2"/>
        </w:numPr>
        <w:ind w:left="1134" w:hanging="425"/>
        <w:jc w:val="both"/>
        <w:rPr>
          <w:rFonts w:ascii="Arial" w:hAnsi="Arial" w:cs="Arial"/>
          <w:noProof/>
          <w:sz w:val="24"/>
          <w:szCs w:val="24"/>
          <w:lang w:val="ro-RO"/>
        </w:rPr>
      </w:pPr>
      <w:r w:rsidRPr="00F23DB3">
        <w:rPr>
          <w:rFonts w:ascii="Arial" w:hAnsi="Arial" w:cs="Arial"/>
          <w:noProof/>
          <w:sz w:val="24"/>
          <w:szCs w:val="24"/>
          <w:lang w:val="ro-RO"/>
        </w:rPr>
        <w:t>zone costiere şi mediul marin: 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zonele montane şi forestiere: nu este cazul;</w:t>
      </w:r>
    </w:p>
    <w:p w:rsidR="009C56CF" w:rsidRPr="00F23DB3" w:rsidRDefault="009C56CF" w:rsidP="003945BC">
      <w:pPr>
        <w:pStyle w:val="ListParagraph"/>
        <w:numPr>
          <w:ilvl w:val="0"/>
          <w:numId w:val="2"/>
        </w:numPr>
        <w:ind w:left="1134" w:hanging="425"/>
        <w:jc w:val="both"/>
        <w:rPr>
          <w:rFonts w:ascii="Arial" w:hAnsi="Arial" w:cs="Arial"/>
          <w:b/>
          <w:noProof/>
          <w:sz w:val="24"/>
          <w:szCs w:val="24"/>
          <w:lang w:val="ro-RO"/>
        </w:rPr>
      </w:pPr>
      <w:r w:rsidRPr="00F23DB3">
        <w:rPr>
          <w:rFonts w:ascii="Arial" w:hAnsi="Arial" w:cs="Arial"/>
          <w:noProof/>
          <w:sz w:val="24"/>
          <w:szCs w:val="24"/>
          <w:lang w:val="ro-RO"/>
        </w:rPr>
        <w:t xml:space="preserve">arii naturale protejate de interes naţional, comunitar, internaţional: </w:t>
      </w:r>
      <w:r w:rsidRPr="00F23DB3">
        <w:rPr>
          <w:rFonts w:ascii="Arial" w:hAnsi="Arial" w:cs="Arial"/>
          <w:b/>
          <w:noProof/>
          <w:sz w:val="24"/>
          <w:szCs w:val="24"/>
          <w:lang w:val="ro-RO"/>
        </w:rPr>
        <w:t>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F23DB3">
        <w:rPr>
          <w:rFonts w:ascii="Arial" w:hAnsi="Arial" w:cs="Arial"/>
          <w:noProof/>
          <w:sz w:val="24"/>
          <w:szCs w:val="24"/>
          <w:lang w:val="ro-RO"/>
        </w:rPr>
        <w:t xml:space="preserve"> </w:t>
      </w:r>
      <w:r w:rsidRPr="00F23DB3">
        <w:rPr>
          <w:rFonts w:ascii="Arial" w:hAnsi="Arial" w:cs="Arial"/>
          <w:noProof/>
          <w:sz w:val="24"/>
          <w:szCs w:val="24"/>
          <w:lang w:val="ro-RO"/>
        </w:rPr>
        <w:t xml:space="preserve">domeniul apelor, precum şi a celei privind caracterul şi mărimea zonelor de protecţie sanitară şi hidrogeologică: </w:t>
      </w:r>
      <w:r w:rsidRPr="00F23DB3">
        <w:rPr>
          <w:rFonts w:ascii="Arial" w:hAnsi="Arial" w:cs="Arial"/>
          <w:b/>
          <w:noProof/>
          <w:sz w:val="24"/>
          <w:szCs w:val="24"/>
          <w:lang w:val="ro-RO"/>
        </w:rPr>
        <w:t>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color w:val="00B050"/>
          <w:sz w:val="24"/>
          <w:szCs w:val="24"/>
          <w:lang w:val="ro-RO"/>
        </w:rPr>
        <w:t> </w:t>
      </w:r>
      <w:r w:rsidRPr="00F23DB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zonele cu o densitate mare a populaţiei: nu este cazul;</w:t>
      </w:r>
    </w:p>
    <w:p w:rsidR="00CF38ED" w:rsidRPr="00F23DB3" w:rsidRDefault="009C56CF" w:rsidP="00101C91">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peisaje şi situri importante din punct de vedere istoric, cultural sau arheologic: nu este cazul.</w:t>
      </w:r>
      <w:r w:rsidRPr="00F23DB3">
        <w:rPr>
          <w:rFonts w:ascii="Arial" w:hAnsi="Arial" w:cs="Arial"/>
          <w:b/>
          <w:bCs/>
          <w:noProof/>
          <w:color w:val="00B050"/>
          <w:sz w:val="24"/>
          <w:szCs w:val="24"/>
          <w:lang w:val="ro-RO"/>
        </w:rPr>
        <w:t>   </w:t>
      </w:r>
    </w:p>
    <w:p w:rsidR="009F672F" w:rsidRPr="00F23DB3" w:rsidRDefault="009F672F" w:rsidP="009F672F">
      <w:pPr>
        <w:spacing w:before="120" w:after="0" w:line="240" w:lineRule="auto"/>
        <w:jc w:val="both"/>
        <w:rPr>
          <w:rFonts w:ascii="Arial" w:hAnsi="Arial" w:cs="Arial"/>
          <w:b/>
          <w:noProof/>
          <w:sz w:val="24"/>
          <w:szCs w:val="24"/>
          <w:lang w:val="ro-RO"/>
        </w:rPr>
      </w:pPr>
      <w:r w:rsidRPr="00F23DB3">
        <w:rPr>
          <w:rFonts w:ascii="Arial" w:hAnsi="Arial" w:cs="Arial"/>
          <w:b/>
          <w:bCs/>
          <w:noProof/>
          <w:sz w:val="24"/>
          <w:szCs w:val="24"/>
          <w:lang w:val="ro-RO"/>
        </w:rPr>
        <w:t xml:space="preserve">d) </w:t>
      </w:r>
      <w:r w:rsidRPr="00F23DB3">
        <w:rPr>
          <w:rFonts w:ascii="Arial" w:hAnsi="Arial" w:cs="Arial"/>
          <w:b/>
          <w:noProof/>
          <w:sz w:val="24"/>
          <w:szCs w:val="24"/>
          <w:lang w:val="ro-RO"/>
        </w:rPr>
        <w:t>Tipurile şi caracteristicile impactului potenţial:</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1</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importanţa şi extinderea spaţială a impactului - de exemplu, zona geografică şi dimensiunea populaţiei care poate fi afectată: </w:t>
      </w:r>
      <w:r w:rsidRPr="00F23DB3">
        <w:rPr>
          <w:rFonts w:ascii="Arial" w:hAnsi="Arial" w:cs="Arial"/>
          <w:sz w:val="24"/>
          <w:szCs w:val="24"/>
          <w:lang w:val="ro-RO"/>
        </w:rPr>
        <w:t>- punctual pe perioada de execuţie;</w:t>
      </w:r>
    </w:p>
    <w:p w:rsidR="009F672F" w:rsidRPr="00F23DB3" w:rsidRDefault="009F672F" w:rsidP="009F672F">
      <w:pPr>
        <w:spacing w:after="0" w:line="240" w:lineRule="auto"/>
        <w:ind w:firstLine="284"/>
        <w:jc w:val="both"/>
        <w:rPr>
          <w:rFonts w:ascii="Arial" w:hAnsi="Arial" w:cs="Arial"/>
          <w:bCs/>
          <w:noProof/>
          <w:sz w:val="24"/>
          <w:szCs w:val="24"/>
          <w:lang w:val="ro-RO"/>
        </w:rPr>
      </w:pPr>
      <w:r w:rsidRPr="00F23DB3">
        <w:rPr>
          <w:rFonts w:ascii="Arial" w:hAnsi="Arial" w:cs="Arial"/>
          <w:bCs/>
          <w:noProof/>
          <w:sz w:val="24"/>
          <w:szCs w:val="24"/>
          <w:lang w:val="ro-RO"/>
        </w:rPr>
        <w:t>d</w:t>
      </w:r>
      <w:r w:rsidRPr="00F23DB3">
        <w:rPr>
          <w:rFonts w:ascii="Arial" w:hAnsi="Arial" w:cs="Arial"/>
          <w:bCs/>
          <w:noProof/>
          <w:sz w:val="24"/>
          <w:szCs w:val="24"/>
          <w:vertAlign w:val="subscript"/>
          <w:lang w:val="ro-RO"/>
        </w:rPr>
        <w:t>2</w:t>
      </w:r>
      <w:r w:rsidRPr="00F23DB3">
        <w:rPr>
          <w:rFonts w:ascii="Arial" w:hAnsi="Arial" w:cs="Arial"/>
          <w:bCs/>
          <w:noProof/>
          <w:sz w:val="24"/>
          <w:szCs w:val="24"/>
          <w:lang w:val="ro-RO"/>
        </w:rPr>
        <w:t>) natura impactului: - impactul asupra zonei este temporar, pe termen scurt, doar pe perioada execuției;</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3</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natura transfrontalieră a impactului: </w:t>
      </w:r>
      <w:r w:rsidRPr="00F23DB3">
        <w:rPr>
          <w:rFonts w:ascii="Arial" w:hAnsi="Arial" w:cs="Arial"/>
          <w:sz w:val="24"/>
          <w:szCs w:val="24"/>
          <w:lang w:val="ro-RO"/>
        </w:rPr>
        <w:t>- nu este cazul</w:t>
      </w:r>
      <w:r w:rsidRPr="00F23DB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lastRenderedPageBreak/>
        <w:t>d</w:t>
      </w:r>
      <w:r w:rsidRPr="00F23DB3">
        <w:rPr>
          <w:rFonts w:ascii="Arial" w:hAnsi="Arial" w:cs="Arial"/>
          <w:sz w:val="24"/>
          <w:szCs w:val="24"/>
          <w:vertAlign w:val="subscript"/>
          <w:lang w:val="ro-RO"/>
        </w:rPr>
        <w:t>4</w:t>
      </w:r>
      <w:r w:rsidRPr="00F23DB3">
        <w:rPr>
          <w:rFonts w:ascii="Arial" w:hAnsi="Arial" w:cs="Arial"/>
          <w:sz w:val="24"/>
          <w:szCs w:val="24"/>
          <w:lang w:val="ro-RO"/>
        </w:rPr>
        <w:t>)</w:t>
      </w:r>
      <w:r w:rsidRPr="00F23DB3">
        <w:rPr>
          <w:rFonts w:ascii="Arial" w:hAnsi="Arial" w:cs="Arial"/>
          <w:noProof/>
          <w:sz w:val="24"/>
          <w:szCs w:val="24"/>
          <w:lang w:val="ro-RO"/>
        </w:rPr>
        <w:t xml:space="preserve"> intensitatea şi complexitatea impactului: </w:t>
      </w:r>
      <w:r w:rsidRPr="00F23DB3">
        <w:rPr>
          <w:rFonts w:ascii="Arial" w:hAnsi="Arial" w:cs="Arial"/>
          <w:sz w:val="24"/>
          <w:szCs w:val="24"/>
          <w:lang w:val="ro-RO"/>
        </w:rPr>
        <w:t>- va fi mică pe perioada de execuţie şi funcţionare</w:t>
      </w:r>
      <w:r w:rsidRPr="00F23DB3">
        <w:rPr>
          <w:rFonts w:ascii="Arial" w:hAnsi="Arial" w:cs="Arial"/>
          <w:noProof/>
          <w:sz w:val="24"/>
          <w:szCs w:val="24"/>
          <w:lang w:val="ro-RO"/>
        </w:rPr>
        <w:t>;</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5</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probabilitatea impactului </w:t>
      </w:r>
      <w:r w:rsidRPr="00F23DB3">
        <w:rPr>
          <w:rFonts w:ascii="Arial" w:hAnsi="Arial" w:cs="Arial"/>
          <w:sz w:val="24"/>
          <w:szCs w:val="24"/>
          <w:lang w:val="ro-RO"/>
        </w:rPr>
        <w:t>- redusă, pe perioada de execuţie și funcționare</w:t>
      </w:r>
      <w:r w:rsidRPr="00F23DB3">
        <w:rPr>
          <w:rFonts w:ascii="Arial" w:hAnsi="Arial" w:cs="Arial"/>
          <w:noProof/>
          <w:sz w:val="24"/>
          <w:szCs w:val="24"/>
          <w:lang w:val="ro-RO"/>
        </w:rPr>
        <w:t xml:space="preserve">; </w:t>
      </w:r>
    </w:p>
    <w:p w:rsidR="009F672F" w:rsidRPr="00F23DB3" w:rsidRDefault="009F672F" w:rsidP="000956AC">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6</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debutul, durata, frecvenţa şi reversibilitatea preconizate ale impactului: </w:t>
      </w:r>
      <w:r w:rsidRPr="00F23DB3">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F23DB3">
        <w:rPr>
          <w:rFonts w:ascii="Arial" w:hAnsi="Arial" w:cs="Arial"/>
          <w:noProof/>
          <w:sz w:val="24"/>
          <w:szCs w:val="24"/>
          <w:lang w:val="ro-RO"/>
        </w:rPr>
        <w:t>;</w:t>
      </w:r>
    </w:p>
    <w:p w:rsidR="009F672F" w:rsidRPr="00F23DB3" w:rsidRDefault="009F672F" w:rsidP="009F672F">
      <w:pPr>
        <w:spacing w:after="0" w:line="240" w:lineRule="auto"/>
        <w:ind w:firstLine="284"/>
        <w:jc w:val="both"/>
        <w:rPr>
          <w:rFonts w:ascii="Arial" w:hAnsi="Arial" w:cs="Arial"/>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7</w:t>
      </w:r>
      <w:r w:rsidRPr="00F23DB3">
        <w:rPr>
          <w:rFonts w:ascii="Arial" w:hAnsi="Arial" w:cs="Arial"/>
          <w:sz w:val="24"/>
          <w:szCs w:val="24"/>
          <w:lang w:val="ro-RO"/>
        </w:rPr>
        <w:t>) cumularea impactului cu impactul altor proiecte existente şi/sau aprobate: în zonă amplasamentului propus nu se desfăşoară alte proiecte;</w:t>
      </w:r>
    </w:p>
    <w:p w:rsidR="009F672F" w:rsidRPr="00F23DB3" w:rsidRDefault="009F672F" w:rsidP="009F672F">
      <w:pPr>
        <w:spacing w:after="0" w:line="240" w:lineRule="auto"/>
        <w:ind w:firstLine="284"/>
        <w:jc w:val="both"/>
        <w:rPr>
          <w:rFonts w:ascii="Arial" w:hAnsi="Arial" w:cs="Arial"/>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8</w:t>
      </w:r>
      <w:r w:rsidRPr="00F23DB3">
        <w:rPr>
          <w:rFonts w:ascii="Arial" w:hAnsi="Arial" w:cs="Arial"/>
          <w:sz w:val="24"/>
          <w:szCs w:val="24"/>
          <w:lang w:val="ro-RO"/>
        </w:rPr>
        <w:t>) posibilitatea de reducere efectivă a impactului: respectarea legislației în vigoare și respectarea condițiilor din prezenta decizie etapă de încadrare.</w:t>
      </w:r>
    </w:p>
    <w:p w:rsidR="00CF38ED" w:rsidRPr="00F23DB3" w:rsidRDefault="00CF38ED" w:rsidP="00693D77">
      <w:pPr>
        <w:autoSpaceDE w:val="0"/>
        <w:autoSpaceDN w:val="0"/>
        <w:adjustRightInd w:val="0"/>
        <w:spacing w:after="0" w:line="240" w:lineRule="auto"/>
        <w:ind w:firstLine="720"/>
        <w:jc w:val="both"/>
        <w:rPr>
          <w:rFonts w:ascii="Arial" w:hAnsi="Arial" w:cs="Arial"/>
          <w:b/>
          <w:color w:val="FF0000"/>
          <w:sz w:val="24"/>
          <w:szCs w:val="24"/>
        </w:rPr>
      </w:pPr>
      <w:r w:rsidRPr="00F23DB3">
        <w:rPr>
          <w:rFonts w:ascii="Arial" w:hAnsi="Arial" w:cs="Arial"/>
          <w:b/>
          <w:color w:val="00B050"/>
          <w:sz w:val="24"/>
          <w:szCs w:val="24"/>
        </w:rPr>
        <w:t>II.</w:t>
      </w:r>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Proiectul</w:t>
      </w:r>
      <w:proofErr w:type="spellEnd"/>
      <w:r w:rsidRPr="00F23DB3">
        <w:rPr>
          <w:rFonts w:ascii="Arial" w:hAnsi="Arial" w:cs="Arial"/>
          <w:b/>
          <w:color w:val="FF0000"/>
          <w:sz w:val="24"/>
          <w:szCs w:val="24"/>
        </w:rPr>
        <w:t xml:space="preserve"> nu </w:t>
      </w:r>
      <w:proofErr w:type="spellStart"/>
      <w:r w:rsidRPr="00F23DB3">
        <w:rPr>
          <w:rFonts w:ascii="Arial" w:hAnsi="Arial" w:cs="Arial"/>
          <w:b/>
          <w:color w:val="FF0000"/>
          <w:sz w:val="24"/>
          <w:szCs w:val="24"/>
        </w:rPr>
        <w:t>intră</w:t>
      </w:r>
      <w:proofErr w:type="spellEnd"/>
      <w:r w:rsidRPr="00F23DB3">
        <w:rPr>
          <w:rFonts w:ascii="Arial" w:hAnsi="Arial" w:cs="Arial"/>
          <w:b/>
          <w:color w:val="FF0000"/>
          <w:sz w:val="24"/>
          <w:szCs w:val="24"/>
        </w:rPr>
        <w:t xml:space="preserve"> sub </w:t>
      </w:r>
      <w:proofErr w:type="spellStart"/>
      <w:r w:rsidRPr="00F23DB3">
        <w:rPr>
          <w:rFonts w:ascii="Arial" w:hAnsi="Arial" w:cs="Arial"/>
          <w:b/>
          <w:color w:val="FF0000"/>
          <w:sz w:val="24"/>
          <w:szCs w:val="24"/>
        </w:rPr>
        <w:t>incidenţa</w:t>
      </w:r>
      <w:proofErr w:type="spellEnd"/>
      <w:r w:rsidRPr="00F23DB3">
        <w:rPr>
          <w:rFonts w:ascii="Arial" w:hAnsi="Arial" w:cs="Arial"/>
          <w:b/>
          <w:color w:val="FF0000"/>
          <w:sz w:val="24"/>
          <w:szCs w:val="24"/>
        </w:rPr>
        <w:t xml:space="preserve"> OUG </w:t>
      </w:r>
      <w:proofErr w:type="spellStart"/>
      <w:r w:rsidRPr="00F23DB3">
        <w:rPr>
          <w:rFonts w:ascii="Arial" w:hAnsi="Arial" w:cs="Arial"/>
          <w:b/>
          <w:color w:val="FF0000"/>
          <w:sz w:val="24"/>
          <w:szCs w:val="24"/>
        </w:rPr>
        <w:t>nr</w:t>
      </w:r>
      <w:proofErr w:type="spellEnd"/>
      <w:r w:rsidRPr="00F23DB3">
        <w:rPr>
          <w:rFonts w:ascii="Arial" w:hAnsi="Arial" w:cs="Arial"/>
          <w:b/>
          <w:color w:val="FF0000"/>
          <w:sz w:val="24"/>
          <w:szCs w:val="24"/>
        </w:rPr>
        <w:t xml:space="preserve">. 57/2007 </w:t>
      </w:r>
      <w:proofErr w:type="spellStart"/>
      <w:r w:rsidRPr="00F23DB3">
        <w:rPr>
          <w:rFonts w:ascii="Arial" w:hAnsi="Arial" w:cs="Arial"/>
          <w:b/>
          <w:color w:val="FF0000"/>
          <w:sz w:val="24"/>
          <w:szCs w:val="24"/>
        </w:rPr>
        <w:t>privind</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regimul</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ariilor</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naturale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protejate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conservarea</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habitatelor</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naturale</w:t>
      </w:r>
      <w:proofErr w:type="spellEnd"/>
      <w:r w:rsidRPr="00F23DB3">
        <w:rPr>
          <w:rFonts w:ascii="Arial" w:hAnsi="Arial" w:cs="Arial"/>
          <w:b/>
          <w:color w:val="FF0000"/>
          <w:sz w:val="24"/>
          <w:szCs w:val="24"/>
        </w:rPr>
        <w:t xml:space="preserve">, a </w:t>
      </w:r>
      <w:proofErr w:type="spellStart"/>
      <w:r w:rsidRPr="00F23DB3">
        <w:rPr>
          <w:rFonts w:ascii="Arial" w:hAnsi="Arial" w:cs="Arial"/>
          <w:b/>
          <w:color w:val="FF0000"/>
          <w:sz w:val="24"/>
          <w:szCs w:val="24"/>
        </w:rPr>
        <w:t>florei</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şi</w:t>
      </w:r>
      <w:proofErr w:type="spellEnd"/>
      <w:r w:rsidRPr="00F23DB3">
        <w:rPr>
          <w:rFonts w:ascii="Arial" w:hAnsi="Arial" w:cs="Arial"/>
          <w:b/>
          <w:color w:val="FF0000"/>
          <w:sz w:val="24"/>
          <w:szCs w:val="24"/>
        </w:rPr>
        <w:t xml:space="preserve"> a </w:t>
      </w:r>
      <w:proofErr w:type="spellStart"/>
      <w:r w:rsidRPr="00F23DB3">
        <w:rPr>
          <w:rFonts w:ascii="Arial" w:hAnsi="Arial" w:cs="Arial"/>
          <w:b/>
          <w:color w:val="FF0000"/>
          <w:sz w:val="24"/>
          <w:szCs w:val="24"/>
        </w:rPr>
        <w:t>faunei</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sălbatice</w:t>
      </w:r>
      <w:proofErr w:type="spellEnd"/>
      <w:r w:rsidRPr="00F23DB3">
        <w:rPr>
          <w:rFonts w:ascii="Arial" w:hAnsi="Arial" w:cs="Arial"/>
          <w:b/>
          <w:color w:val="FF0000"/>
          <w:sz w:val="24"/>
          <w:szCs w:val="24"/>
        </w:rPr>
        <w:t xml:space="preserve">, cu </w:t>
      </w:r>
      <w:proofErr w:type="spellStart"/>
      <w:r w:rsidRPr="00F23DB3">
        <w:rPr>
          <w:rFonts w:ascii="Arial" w:hAnsi="Arial" w:cs="Arial"/>
          <w:b/>
          <w:color w:val="FF0000"/>
          <w:sz w:val="24"/>
          <w:szCs w:val="24"/>
        </w:rPr>
        <w:t>modificările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şi</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completările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ulterioare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și</w:t>
      </w:r>
      <w:proofErr w:type="spellEnd"/>
      <w:r w:rsidRPr="00F23DB3">
        <w:rPr>
          <w:rFonts w:ascii="Arial" w:hAnsi="Arial" w:cs="Arial"/>
          <w:b/>
          <w:color w:val="FF0000"/>
          <w:sz w:val="24"/>
          <w:szCs w:val="24"/>
        </w:rPr>
        <w:t xml:space="preserve"> nu se </w:t>
      </w:r>
      <w:proofErr w:type="spellStart"/>
      <w:r w:rsidRPr="00F23DB3">
        <w:rPr>
          <w:rFonts w:ascii="Arial" w:hAnsi="Arial" w:cs="Arial"/>
          <w:b/>
          <w:color w:val="FF0000"/>
          <w:sz w:val="24"/>
          <w:szCs w:val="24"/>
        </w:rPr>
        <w:t>încadrează</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în</w:t>
      </w:r>
      <w:proofErr w:type="spellEnd"/>
      <w:r w:rsidRPr="00F23DB3">
        <w:rPr>
          <w:rFonts w:ascii="Arial" w:hAnsi="Arial" w:cs="Arial"/>
          <w:b/>
          <w:color w:val="FF0000"/>
          <w:sz w:val="24"/>
          <w:szCs w:val="24"/>
        </w:rPr>
        <w:t xml:space="preserve"> art. 48 </w:t>
      </w:r>
      <w:proofErr w:type="spellStart"/>
      <w:r w:rsidRPr="00F23DB3">
        <w:rPr>
          <w:rFonts w:ascii="Arial" w:hAnsi="Arial" w:cs="Arial"/>
          <w:b/>
          <w:color w:val="FF0000"/>
          <w:sz w:val="24"/>
          <w:szCs w:val="24"/>
        </w:rPr>
        <w:t>și</w:t>
      </w:r>
      <w:proofErr w:type="spellEnd"/>
      <w:r w:rsidRPr="00F23DB3">
        <w:rPr>
          <w:rFonts w:ascii="Arial" w:hAnsi="Arial" w:cs="Arial"/>
          <w:b/>
          <w:color w:val="FF0000"/>
          <w:sz w:val="24"/>
          <w:szCs w:val="24"/>
        </w:rPr>
        <w:t xml:space="preserve"> 54 din </w:t>
      </w:r>
      <w:proofErr w:type="spellStart"/>
      <w:r w:rsidRPr="00F23DB3">
        <w:rPr>
          <w:rFonts w:ascii="Arial" w:hAnsi="Arial" w:cs="Arial"/>
          <w:b/>
          <w:color w:val="FF0000"/>
          <w:sz w:val="24"/>
          <w:szCs w:val="24"/>
        </w:rPr>
        <w:t>Legea</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apelor</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nr</w:t>
      </w:r>
      <w:proofErr w:type="spellEnd"/>
      <w:r w:rsidRPr="00F23DB3">
        <w:rPr>
          <w:rFonts w:ascii="Arial" w:hAnsi="Arial" w:cs="Arial"/>
          <w:b/>
          <w:color w:val="FF0000"/>
          <w:sz w:val="24"/>
          <w:szCs w:val="24"/>
        </w:rPr>
        <w:t xml:space="preserve">. 107/1996, cu </w:t>
      </w:r>
      <w:proofErr w:type="spellStart"/>
      <w:r w:rsidRPr="00F23DB3">
        <w:rPr>
          <w:rFonts w:ascii="Arial" w:hAnsi="Arial" w:cs="Arial"/>
          <w:b/>
          <w:color w:val="FF0000"/>
          <w:sz w:val="24"/>
          <w:szCs w:val="24"/>
        </w:rPr>
        <w:t>modificări</w:t>
      </w:r>
      <w:r w:rsidR="00693D77" w:rsidRPr="00F23DB3">
        <w:rPr>
          <w:rFonts w:ascii="Arial" w:hAnsi="Arial" w:cs="Arial"/>
          <w:b/>
          <w:color w:val="FF0000"/>
          <w:sz w:val="24"/>
          <w:szCs w:val="24"/>
        </w:rPr>
        <w:t>le</w:t>
      </w:r>
      <w:proofErr w:type="spellEnd"/>
      <w:r w:rsidR="00693D77" w:rsidRPr="00F23DB3">
        <w:rPr>
          <w:rFonts w:ascii="Arial" w:hAnsi="Arial" w:cs="Arial"/>
          <w:b/>
          <w:color w:val="FF0000"/>
          <w:sz w:val="24"/>
          <w:szCs w:val="24"/>
        </w:rPr>
        <w:t xml:space="preserve"> </w:t>
      </w:r>
      <w:proofErr w:type="spellStart"/>
      <w:r w:rsidR="00693D77" w:rsidRPr="00F23DB3">
        <w:rPr>
          <w:rFonts w:ascii="Arial" w:hAnsi="Arial" w:cs="Arial"/>
          <w:b/>
          <w:color w:val="FF0000"/>
          <w:sz w:val="24"/>
          <w:szCs w:val="24"/>
        </w:rPr>
        <w:t>și</w:t>
      </w:r>
      <w:proofErr w:type="spellEnd"/>
      <w:r w:rsidR="00693D77" w:rsidRPr="00F23DB3">
        <w:rPr>
          <w:rFonts w:ascii="Arial" w:hAnsi="Arial" w:cs="Arial"/>
          <w:b/>
          <w:color w:val="FF0000"/>
          <w:sz w:val="24"/>
          <w:szCs w:val="24"/>
        </w:rPr>
        <w:t xml:space="preserve"> </w:t>
      </w:r>
      <w:proofErr w:type="spellStart"/>
      <w:r w:rsidR="00693D77" w:rsidRPr="00F23DB3">
        <w:rPr>
          <w:rFonts w:ascii="Arial" w:hAnsi="Arial" w:cs="Arial"/>
          <w:b/>
          <w:color w:val="FF0000"/>
          <w:sz w:val="24"/>
          <w:szCs w:val="24"/>
        </w:rPr>
        <w:t>completările</w:t>
      </w:r>
      <w:proofErr w:type="spellEnd"/>
      <w:r w:rsidR="00693D77" w:rsidRPr="00F23DB3">
        <w:rPr>
          <w:rFonts w:ascii="Arial" w:hAnsi="Arial" w:cs="Arial"/>
          <w:b/>
          <w:color w:val="FF0000"/>
          <w:sz w:val="24"/>
          <w:szCs w:val="24"/>
        </w:rPr>
        <w:t xml:space="preserve"> </w:t>
      </w:r>
      <w:proofErr w:type="spellStart"/>
      <w:r w:rsidR="00693D77" w:rsidRPr="00F23DB3">
        <w:rPr>
          <w:rFonts w:ascii="Arial" w:hAnsi="Arial" w:cs="Arial"/>
          <w:b/>
          <w:color w:val="FF0000"/>
          <w:sz w:val="24"/>
          <w:szCs w:val="24"/>
        </w:rPr>
        <w:t>ulterioare</w:t>
      </w:r>
      <w:proofErr w:type="spellEnd"/>
      <w:r w:rsidR="00693D77" w:rsidRPr="00F23DB3">
        <w:rPr>
          <w:rFonts w:ascii="Arial" w:hAnsi="Arial" w:cs="Arial"/>
          <w:b/>
          <w:color w:val="FF0000"/>
          <w:sz w:val="24"/>
          <w:szCs w:val="24"/>
        </w:rPr>
        <w:t>. </w:t>
      </w:r>
    </w:p>
    <w:p w:rsidR="00CF38ED" w:rsidRPr="00F23DB3" w:rsidRDefault="00CF38ED" w:rsidP="00CF38ED">
      <w:pPr>
        <w:autoSpaceDE w:val="0"/>
        <w:autoSpaceDN w:val="0"/>
        <w:adjustRightInd w:val="0"/>
        <w:spacing w:after="0" w:line="240" w:lineRule="auto"/>
        <w:ind w:firstLine="720"/>
        <w:jc w:val="both"/>
        <w:rPr>
          <w:rFonts w:ascii="Arial" w:hAnsi="Arial" w:cs="Arial"/>
          <w:b/>
          <w:color w:val="00B050"/>
          <w:sz w:val="24"/>
          <w:szCs w:val="24"/>
        </w:rPr>
      </w:pPr>
      <w:r w:rsidRPr="00F23DB3">
        <w:rPr>
          <w:rFonts w:ascii="Arial" w:hAnsi="Arial" w:cs="Arial"/>
          <w:b/>
          <w:color w:val="00B050"/>
          <w:sz w:val="24"/>
          <w:szCs w:val="24"/>
        </w:rPr>
        <w:t xml:space="preserve">III. </w:t>
      </w:r>
      <w:proofErr w:type="spellStart"/>
      <w:r w:rsidRPr="00F23DB3">
        <w:rPr>
          <w:rFonts w:ascii="Arial" w:hAnsi="Arial" w:cs="Arial"/>
          <w:b/>
          <w:color w:val="FF0000"/>
          <w:sz w:val="24"/>
          <w:szCs w:val="24"/>
        </w:rPr>
        <w:t>Proiectul</w:t>
      </w:r>
      <w:proofErr w:type="spellEnd"/>
      <w:r w:rsidRPr="00F23DB3">
        <w:rPr>
          <w:rFonts w:ascii="Arial" w:hAnsi="Arial" w:cs="Arial"/>
          <w:b/>
          <w:color w:val="FF0000"/>
          <w:sz w:val="24"/>
          <w:szCs w:val="24"/>
        </w:rPr>
        <w:t xml:space="preserve"> nu se </w:t>
      </w:r>
      <w:proofErr w:type="spellStart"/>
      <w:r w:rsidRPr="00F23DB3">
        <w:rPr>
          <w:rFonts w:ascii="Arial" w:hAnsi="Arial" w:cs="Arial"/>
          <w:b/>
          <w:color w:val="FF0000"/>
          <w:sz w:val="24"/>
          <w:szCs w:val="24"/>
        </w:rPr>
        <w:t>încadrează</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în</w:t>
      </w:r>
      <w:proofErr w:type="spellEnd"/>
      <w:r w:rsidRPr="00F23DB3">
        <w:rPr>
          <w:rFonts w:ascii="Arial" w:hAnsi="Arial" w:cs="Arial"/>
          <w:b/>
          <w:color w:val="FF0000"/>
          <w:sz w:val="24"/>
          <w:szCs w:val="24"/>
        </w:rPr>
        <w:t xml:space="preserve"> art. 48 </w:t>
      </w:r>
      <w:proofErr w:type="spellStart"/>
      <w:r w:rsidRPr="00F23DB3">
        <w:rPr>
          <w:rFonts w:ascii="Arial" w:hAnsi="Arial" w:cs="Arial"/>
          <w:b/>
          <w:color w:val="FF0000"/>
          <w:sz w:val="24"/>
          <w:szCs w:val="24"/>
        </w:rPr>
        <w:t>și</w:t>
      </w:r>
      <w:proofErr w:type="spellEnd"/>
      <w:r w:rsidRPr="00F23DB3">
        <w:rPr>
          <w:rFonts w:ascii="Arial" w:hAnsi="Arial" w:cs="Arial"/>
          <w:b/>
          <w:color w:val="FF0000"/>
          <w:sz w:val="24"/>
          <w:szCs w:val="24"/>
        </w:rPr>
        <w:t xml:space="preserve"> 54 din </w:t>
      </w:r>
      <w:proofErr w:type="spellStart"/>
      <w:r w:rsidRPr="00F23DB3">
        <w:rPr>
          <w:rFonts w:ascii="Arial" w:hAnsi="Arial" w:cs="Arial"/>
          <w:b/>
          <w:color w:val="FF0000"/>
          <w:sz w:val="24"/>
          <w:szCs w:val="24"/>
        </w:rPr>
        <w:t>Legea</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apelor</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nr</w:t>
      </w:r>
      <w:proofErr w:type="spellEnd"/>
      <w:r w:rsidRPr="00F23DB3">
        <w:rPr>
          <w:rFonts w:ascii="Arial" w:hAnsi="Arial" w:cs="Arial"/>
          <w:b/>
          <w:color w:val="FF0000"/>
          <w:sz w:val="24"/>
          <w:szCs w:val="24"/>
        </w:rPr>
        <w:t xml:space="preserve">. 107/1996, cu </w:t>
      </w:r>
      <w:proofErr w:type="spellStart"/>
      <w:r w:rsidRPr="00F23DB3">
        <w:rPr>
          <w:rFonts w:ascii="Arial" w:hAnsi="Arial" w:cs="Arial"/>
          <w:b/>
          <w:color w:val="FF0000"/>
          <w:sz w:val="24"/>
          <w:szCs w:val="24"/>
        </w:rPr>
        <w:t>modificările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și</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completările</w:t>
      </w:r>
      <w:proofErr w:type="spellEnd"/>
      <w:r w:rsidRPr="00F23DB3">
        <w:rPr>
          <w:rFonts w:ascii="Arial" w:hAnsi="Arial" w:cs="Arial"/>
          <w:b/>
          <w:color w:val="FF0000"/>
          <w:sz w:val="24"/>
          <w:szCs w:val="24"/>
        </w:rPr>
        <w:t xml:space="preserve"> </w:t>
      </w:r>
      <w:proofErr w:type="spellStart"/>
      <w:r w:rsidRPr="00F23DB3">
        <w:rPr>
          <w:rFonts w:ascii="Arial" w:hAnsi="Arial" w:cs="Arial"/>
          <w:b/>
          <w:color w:val="FF0000"/>
          <w:sz w:val="24"/>
          <w:szCs w:val="24"/>
        </w:rPr>
        <w:t>ulterioare</w:t>
      </w:r>
      <w:proofErr w:type="spellEnd"/>
    </w:p>
    <w:p w:rsidR="00101C91" w:rsidRPr="00F23DB3" w:rsidRDefault="00101C91" w:rsidP="00CF38ED">
      <w:pPr>
        <w:autoSpaceDE w:val="0"/>
        <w:autoSpaceDN w:val="0"/>
        <w:adjustRightInd w:val="0"/>
        <w:spacing w:after="0" w:line="240" w:lineRule="auto"/>
        <w:jc w:val="both"/>
        <w:rPr>
          <w:rFonts w:ascii="Arial" w:eastAsia="Times New Roman" w:hAnsi="Arial" w:cs="Arial"/>
          <w:b/>
          <w:noProof/>
          <w:color w:val="000000"/>
          <w:sz w:val="24"/>
          <w:szCs w:val="24"/>
          <w:lang w:val="ro-RO" w:eastAsia="en-GB"/>
        </w:rPr>
      </w:pPr>
    </w:p>
    <w:p w:rsidR="00CF38ED" w:rsidRPr="00F23DB3" w:rsidRDefault="00CF38ED" w:rsidP="00CF38ED">
      <w:pPr>
        <w:autoSpaceDE w:val="0"/>
        <w:autoSpaceDN w:val="0"/>
        <w:adjustRightInd w:val="0"/>
        <w:spacing w:after="0" w:line="240" w:lineRule="auto"/>
        <w:jc w:val="both"/>
        <w:rPr>
          <w:rFonts w:ascii="Arial" w:hAnsi="Arial" w:cs="Arial"/>
          <w:b/>
          <w:i/>
          <w:noProof/>
          <w:color w:val="FF0000"/>
          <w:sz w:val="24"/>
          <w:szCs w:val="24"/>
          <w:lang w:val="ro-RO"/>
        </w:rPr>
      </w:pPr>
      <w:r w:rsidRPr="00F23DB3">
        <w:rPr>
          <w:rFonts w:ascii="Arial" w:eastAsia="Times New Roman" w:hAnsi="Arial" w:cs="Arial"/>
          <w:b/>
          <w:i/>
          <w:noProof/>
          <w:color w:val="000000"/>
          <w:sz w:val="24"/>
          <w:szCs w:val="24"/>
          <w:lang w:val="ro-RO" w:eastAsia="en-GB"/>
        </w:rPr>
        <w:t xml:space="preserve">Caracteristicile proiectului şi/sau condiţiile de realizare a </w:t>
      </w:r>
      <w:r w:rsidRPr="00F23DB3">
        <w:rPr>
          <w:rFonts w:ascii="Arial" w:eastAsia="Times New Roman" w:hAnsi="Arial" w:cs="Arial"/>
          <w:b/>
          <w:i/>
          <w:noProof/>
          <w:sz w:val="24"/>
          <w:szCs w:val="24"/>
          <w:lang w:val="ro-RO" w:eastAsia="en-GB"/>
        </w:rPr>
        <w:t>proiectului</w:t>
      </w:r>
      <w:r w:rsidRPr="00F23DB3">
        <w:rPr>
          <w:rFonts w:ascii="Arial" w:hAnsi="Arial" w:cs="Arial"/>
          <w:b/>
          <w:i/>
          <w:noProof/>
          <w:sz w:val="24"/>
          <w:szCs w:val="24"/>
          <w:lang w:val="ro-RO"/>
        </w:rPr>
        <w: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Respectarea prevederilor art. 20 alin</w:t>
      </w:r>
      <w:r w:rsidRPr="00F23DB3">
        <w:rPr>
          <w:rFonts w:ascii="Arial" w:hAnsi="Arial" w:cs="Arial"/>
          <w:sz w:val="24"/>
          <w:szCs w:val="24"/>
          <w:lang w:val="ro-RO" w:eastAsia="x-none"/>
        </w:rPr>
        <w:t xml:space="preserve">. (1) din </w:t>
      </w:r>
      <w:r w:rsidRPr="00F23DB3">
        <w:rPr>
          <w:rFonts w:ascii="Arial" w:hAnsi="Arial" w:cs="Arial"/>
          <w:sz w:val="24"/>
          <w:szCs w:val="24"/>
          <w:lang w:val="ro-RO" w:eastAsia="ro-RO"/>
        </w:rPr>
        <w:t>Legea nr. 292/2018</w:t>
      </w:r>
      <w:r w:rsidRPr="00F23DB3">
        <w:rPr>
          <w:rFonts w:ascii="Arial" w:hAnsi="Arial" w:cs="Arial"/>
          <w:sz w:val="24"/>
          <w:szCs w:val="24"/>
          <w:lang w:val="ro-RO" w:eastAsia="x-none"/>
        </w:rPr>
        <w:t>: "</w:t>
      </w:r>
      <w:r w:rsidRPr="00F23DB3">
        <w:rPr>
          <w:rFonts w:ascii="Arial" w:hAnsi="Arial" w:cs="Arial"/>
          <w:i/>
          <w:sz w:val="24"/>
          <w:szCs w:val="24"/>
          <w:lang w:val="ro-RO" w:eastAsia="x-none"/>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F23DB3">
        <w:rPr>
          <w:rFonts w:ascii="Arial" w:hAnsi="Arial" w:cs="Arial"/>
          <w:sz w:val="24"/>
          <w:szCs w:val="24"/>
          <w:lang w:val="ro-RO" w:eastAsia="x-none"/>
        </w:rPr>
        <w: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Respectarea prevederilor actelor/avizelor emise de alte autorităţi pentru prezentul proiect.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Respectarea prevederilor Ord. 119/2014, cu modificările ulterioare, privind nivelul de zgomot.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Interzicerea depozitării direct pe sol a deşeurilor sau a materialelor cu pericol de poluare.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Luarea tuturor măsurilor de prevenire eficientă a poluării, care să asigure că nicio poluare importantă nu va fi cauzată.</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Prevenirea accidentelor și limitarea consecințelor acesora.</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vor lua toate măsurile necesare pentru a preveni producerea de pulberi (praf) în toate fazele proiectului.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Să supravegheze desfășurarea activității, astfel încât să nu se producă fenomene de poluare.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interzice depozitarea pe amplasament de substanțe și preparate periculoase.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Menținerea în stare de curățenie a spațiului destinat implementării proiectului, fără depozitări necontrolate de deșeuri.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bCs/>
          <w:iCs/>
          <w:sz w:val="24"/>
          <w:szCs w:val="24"/>
          <w:lang w:val="ro-RO"/>
        </w:rPr>
        <w:t>Colectarea selectivă și controlată a deșeurilor pe categorii, valorificarea celor reciclabile și eliminarea celor nerecuperabile prin firme specializate și autorizate, conform prevederilor OUG 92/2021 privind regimul deșeurilor</w:t>
      </w:r>
      <w:r w:rsidRPr="00F23DB3">
        <w:rPr>
          <w:rFonts w:ascii="Arial" w:hAnsi="Arial" w:cs="Arial"/>
          <w:noProof/>
          <w:sz w:val="24"/>
          <w:szCs w:val="24"/>
          <w:lang w:val="ro-RO" w:eastAsia="x-none"/>
        </w:rPr>
        <w:t>Asigurarea refacerii mediului în toată zona de implementare a proiectului.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impune respectarea cu strictețe a amplasamentului, fără extinderi sau modificări ulterioare.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 xml:space="preserve">Conform art. 43, alin. 3-4 din anexa. nr. 5 la procedură, din </w:t>
      </w:r>
      <w:r w:rsidRPr="00F23DB3">
        <w:rPr>
          <w:rFonts w:ascii="Arial" w:hAnsi="Arial" w:cs="Arial"/>
          <w:sz w:val="24"/>
          <w:szCs w:val="24"/>
          <w:lang w:val="ro-RO" w:eastAsia="ro-RO"/>
        </w:rPr>
        <w:t xml:space="preserve">Legea nr. 292/2018 </w:t>
      </w:r>
      <w:r w:rsidRPr="00F23DB3">
        <w:rPr>
          <w:rFonts w:ascii="Arial" w:hAnsi="Arial" w:cs="Arial"/>
          <w:i/>
          <w:sz w:val="24"/>
          <w:szCs w:val="24"/>
          <w:lang w:val="ro-RO" w:eastAsia="x-none"/>
        </w:rPr>
        <w:t>privind evaluarea impactului anumitor proiecte publice şi private asupra mediului</w:t>
      </w:r>
      <w:r w:rsidRPr="00F23DB3">
        <w:rPr>
          <w:rFonts w:ascii="Arial" w:hAnsi="Arial" w:cs="Arial"/>
          <w:sz w:val="24"/>
          <w:szCs w:val="24"/>
          <w:lang w:val="ro-RO" w:eastAsia="x-none"/>
        </w:rPr>
        <w:t xml:space="preserve">: </w:t>
      </w:r>
      <w:r w:rsidRPr="00F23DB3">
        <w:rPr>
          <w:rFonts w:ascii="Arial" w:hAnsi="Arial" w:cs="Arial"/>
          <w:bCs/>
          <w:sz w:val="24"/>
          <w:szCs w:val="24"/>
          <w:lang w:val="ro-RO" w:eastAsia="x-none"/>
        </w:rPr>
        <w:t>(3)</w:t>
      </w:r>
      <w:r w:rsidRPr="00F23DB3">
        <w:rPr>
          <w:rFonts w:ascii="Arial" w:hAnsi="Arial" w:cs="Arial"/>
          <w:sz w:val="24"/>
          <w:szCs w:val="24"/>
          <w:lang w:val="ro-RO" w:eastAsia="x-none"/>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23DB3">
        <w:rPr>
          <w:rFonts w:ascii="Arial" w:hAnsi="Arial" w:cs="Arial"/>
          <w:bCs/>
          <w:sz w:val="24"/>
          <w:szCs w:val="24"/>
          <w:lang w:val="ro-RO" w:eastAsia="x-none"/>
        </w:rPr>
        <w:t>(4)</w:t>
      </w:r>
      <w:r w:rsidRPr="00F23DB3">
        <w:rPr>
          <w:rFonts w:ascii="Arial" w:hAnsi="Arial" w:cs="Arial"/>
          <w:sz w:val="24"/>
          <w:szCs w:val="24"/>
          <w:lang w:val="ro-RO" w:eastAsia="x-none"/>
        </w:rPr>
        <w:t xml:space="preserve"> Procesul-verbal întocmit în situaţia prevăzută la alin. </w:t>
      </w:r>
      <w:r w:rsidRPr="00F23DB3">
        <w:rPr>
          <w:rFonts w:ascii="Arial" w:hAnsi="Arial" w:cs="Arial"/>
          <w:sz w:val="24"/>
          <w:szCs w:val="24"/>
          <w:lang w:val="fr-FR" w:eastAsia="x-none"/>
        </w:rPr>
        <w:t>(3) se</w:t>
      </w:r>
      <w:r w:rsidRPr="00F23DB3">
        <w:rPr>
          <w:rFonts w:ascii="Arial" w:hAnsi="Arial" w:cs="Arial"/>
          <w:color w:val="FF0000"/>
          <w:sz w:val="24"/>
          <w:szCs w:val="24"/>
          <w:lang w:val="fr-FR" w:eastAsia="x-none"/>
        </w:rPr>
        <w:t xml:space="preserve"> </w:t>
      </w:r>
      <w:r w:rsidRPr="00F23DB3">
        <w:rPr>
          <w:rFonts w:ascii="Arial" w:hAnsi="Arial" w:cs="Arial"/>
          <w:noProof/>
          <w:sz w:val="24"/>
          <w:szCs w:val="24"/>
          <w:lang w:val="ro-RO" w:eastAsia="x-none"/>
        </w:rPr>
        <w:t>anexează şi face parte integrantă din procesul-verbal de recepţie la terminarea lucrărilor.</w:t>
      </w:r>
    </w:p>
    <w:p w:rsidR="00101C91"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01C91" w:rsidRPr="00F23DB3" w:rsidRDefault="00101C91" w:rsidP="00CF38ED">
      <w:pPr>
        <w:spacing w:after="0" w:line="240" w:lineRule="auto"/>
        <w:jc w:val="both"/>
        <w:rPr>
          <w:rFonts w:ascii="Arial" w:eastAsia="Times New Roman" w:hAnsi="Arial" w:cs="Arial"/>
          <w:noProof/>
          <w:sz w:val="24"/>
          <w:szCs w:val="24"/>
          <w:lang w:val="ro-RO" w:eastAsia="en-GB"/>
        </w:rPr>
      </w:pP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color w:val="FF0000"/>
          <w:sz w:val="24"/>
          <w:szCs w:val="24"/>
          <w:lang w:val="ro-RO" w:eastAsia="en-GB"/>
        </w:rPr>
        <w:t>    </w:t>
      </w:r>
      <w:r w:rsidRPr="00F23DB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F23DB3">
        <w:rPr>
          <w:rFonts w:ascii="Arial" w:hAnsi="Arial" w:cs="Arial"/>
          <w:sz w:val="24"/>
          <w:szCs w:val="24"/>
          <w:lang w:val="ro-RO" w:eastAsia="ro-RO"/>
        </w:rPr>
        <w:t>Legea nr. 292/2018</w:t>
      </w:r>
      <w:r w:rsidRPr="00F23DB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color w:val="FF0000"/>
          <w:sz w:val="24"/>
          <w:szCs w:val="24"/>
          <w:lang w:val="ro-RO" w:eastAsia="en-GB"/>
        </w:rPr>
        <w:t>    </w:t>
      </w:r>
      <w:r w:rsidRPr="00F23DB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F23DB3">
        <w:rPr>
          <w:rFonts w:ascii="Arial" w:hAnsi="Arial" w:cs="Arial"/>
          <w:sz w:val="24"/>
          <w:szCs w:val="24"/>
          <w:lang w:val="ro-RO" w:eastAsia="ro-RO"/>
        </w:rPr>
        <w:t>Legea nr. 292/2018</w:t>
      </w:r>
      <w:r w:rsidRPr="00F23DB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F38ED" w:rsidRPr="00F23DB3" w:rsidRDefault="00CF38ED" w:rsidP="00CF38ED">
      <w:pPr>
        <w:autoSpaceDE w:val="0"/>
        <w:autoSpaceDN w:val="0"/>
        <w:adjustRightInd w:val="0"/>
        <w:spacing w:after="0" w:line="240" w:lineRule="auto"/>
        <w:jc w:val="both"/>
        <w:rPr>
          <w:rFonts w:ascii="Arial" w:hAnsi="Arial" w:cs="Arial"/>
          <w:noProof/>
          <w:sz w:val="24"/>
          <w:szCs w:val="24"/>
          <w:lang w:val="ro-RO"/>
        </w:rPr>
      </w:pPr>
      <w:r w:rsidRPr="00F23DB3">
        <w:rPr>
          <w:rFonts w:ascii="Arial" w:hAnsi="Arial" w:cs="Arial"/>
          <w:noProof/>
          <w:sz w:val="24"/>
          <w:szCs w:val="24"/>
          <w:lang w:val="ro-RO"/>
        </w:rPr>
        <w:t xml:space="preserve">    Prezenta decizie poate fi contestată în conformitate cu prevederile </w:t>
      </w:r>
      <w:r w:rsidRPr="00F23DB3">
        <w:rPr>
          <w:rFonts w:ascii="Arial" w:hAnsi="Arial" w:cs="Arial"/>
          <w:sz w:val="24"/>
          <w:szCs w:val="24"/>
          <w:lang w:val="ro-RO" w:eastAsia="ro-RO"/>
        </w:rPr>
        <w:t>Legii nr. 292/2018</w:t>
      </w:r>
      <w:r w:rsidRPr="00F23DB3">
        <w:rPr>
          <w:rFonts w:ascii="Arial" w:eastAsia="Times New Roman" w:hAnsi="Arial" w:cs="Arial"/>
          <w:noProof/>
          <w:sz w:val="24"/>
          <w:szCs w:val="24"/>
          <w:lang w:val="ro-RO" w:eastAsia="en-GB"/>
        </w:rPr>
        <w:t xml:space="preserve"> privind evaluarea impactului anumitor proiecte publice şi private asupra mediului</w:t>
      </w:r>
      <w:r w:rsidRPr="00F23DB3">
        <w:rPr>
          <w:rFonts w:ascii="Arial" w:hAnsi="Arial" w:cs="Arial"/>
          <w:b/>
          <w:sz w:val="24"/>
          <w:szCs w:val="24"/>
          <w:lang w:val="ro-RO" w:eastAsia="ro-RO"/>
        </w:rPr>
        <w:t xml:space="preserve"> </w:t>
      </w:r>
      <w:r w:rsidRPr="00F23DB3">
        <w:rPr>
          <w:rFonts w:ascii="Arial" w:hAnsi="Arial" w:cs="Arial"/>
          <w:noProof/>
          <w:sz w:val="24"/>
          <w:szCs w:val="24"/>
          <w:lang w:val="ro-RO"/>
        </w:rPr>
        <w:t>şi ale Legii contenciosului administrativ nr. 554/2004, cu modificările şi completările ulterioare.</w:t>
      </w:r>
    </w:p>
    <w:p w:rsidR="003C34AE" w:rsidRPr="00F23DB3" w:rsidRDefault="00CF38ED" w:rsidP="00F23DB3">
      <w:pPr>
        <w:autoSpaceDE w:val="0"/>
        <w:autoSpaceDN w:val="0"/>
        <w:adjustRightInd w:val="0"/>
        <w:spacing w:after="0" w:line="240" w:lineRule="auto"/>
        <w:jc w:val="both"/>
        <w:rPr>
          <w:rFonts w:ascii="Arial" w:hAnsi="Arial" w:cs="Arial"/>
          <w:sz w:val="24"/>
          <w:szCs w:val="24"/>
          <w:lang w:val="ro-RO"/>
        </w:rPr>
      </w:pPr>
      <w:r w:rsidRPr="00F23DB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3C34AE" w:rsidRPr="00F23DB3" w:rsidRDefault="003C34AE" w:rsidP="00CF38ED">
      <w:pPr>
        <w:spacing w:after="0" w:line="240" w:lineRule="auto"/>
        <w:rPr>
          <w:rFonts w:ascii="Arial" w:hAnsi="Arial" w:cs="Arial"/>
          <w:b/>
          <w:bCs/>
          <w:color w:val="FF0000"/>
          <w:sz w:val="24"/>
          <w:szCs w:val="24"/>
          <w:lang w:val="ro-RO"/>
        </w:rPr>
      </w:pPr>
    </w:p>
    <w:p w:rsidR="00505E6D" w:rsidRPr="00F23DB3" w:rsidRDefault="008068A7" w:rsidP="00505E6D">
      <w:pPr>
        <w:spacing w:after="120" w:line="240" w:lineRule="auto"/>
        <w:jc w:val="center"/>
        <w:outlineLvl w:val="0"/>
        <w:rPr>
          <w:rFonts w:ascii="Arial" w:hAnsi="Arial" w:cs="Arial"/>
          <w:b/>
          <w:sz w:val="24"/>
          <w:szCs w:val="24"/>
          <w:lang w:val="ro-RO"/>
        </w:rPr>
      </w:pPr>
      <w:r w:rsidRPr="00F23DB3">
        <w:rPr>
          <w:rFonts w:ascii="Arial" w:hAnsi="Arial" w:cs="Arial"/>
          <w:b/>
          <w:sz w:val="24"/>
          <w:szCs w:val="24"/>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F23DB3">
        <w:rPr>
          <w:rFonts w:ascii="Arial" w:hAnsi="Arial" w:cs="Arial"/>
          <w:b/>
          <w:sz w:val="24"/>
          <w:szCs w:val="24"/>
          <w:lang w:val="ro-RO"/>
        </w:rPr>
        <w:t>Dr.ing</w:t>
      </w:r>
      <w:r w:rsidRPr="001E2189">
        <w:rPr>
          <w:rFonts w:ascii="Arial" w:hAnsi="Arial" w:cs="Arial"/>
          <w:b/>
          <w:sz w:val="28"/>
          <w:szCs w:val="28"/>
          <w:lang w:val="ro-RO"/>
        </w:rPr>
        <w:t>. Aurica GREC</w:t>
      </w:r>
    </w:p>
    <w:p w:rsidR="00505E6D" w:rsidRPr="001E2189" w:rsidRDefault="00505E6D"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8808CD" w:rsidRPr="001E2189" w:rsidRDefault="008808CD"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693D77" w:rsidRDefault="000E24A3" w:rsidP="00693D77">
      <w:pPr>
        <w:spacing w:after="0" w:line="240" w:lineRule="auto"/>
        <w:rPr>
          <w:rFonts w:ascii="Arial" w:hAnsi="Arial" w:cs="Arial"/>
          <w:sz w:val="24"/>
          <w:szCs w:val="24"/>
          <w:lang w:val="ro-RO"/>
        </w:rPr>
      </w:pPr>
      <w:r w:rsidRPr="001E2189">
        <w:rPr>
          <w:rFonts w:ascii="Arial" w:hAnsi="Arial" w:cs="Arial"/>
          <w:sz w:val="24"/>
          <w:szCs w:val="24"/>
          <w:lang w:val="ro-RO"/>
        </w:rPr>
        <w:lastRenderedPageBreak/>
        <w:t>Serviciu  Avize, Acorduri, Autorizaţii,</w:t>
      </w:r>
      <w:r w:rsidR="00693D77" w:rsidRPr="00693D77">
        <w:rPr>
          <w:rFonts w:ascii="Arial" w:hAnsi="Arial" w:cs="Arial"/>
          <w:sz w:val="24"/>
          <w:szCs w:val="24"/>
          <w:lang w:val="ro-RO"/>
        </w:rPr>
        <w:t xml:space="preserve"> </w:t>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sidRPr="001E2189">
        <w:rPr>
          <w:rFonts w:ascii="Arial" w:hAnsi="Arial" w:cs="Arial"/>
          <w:sz w:val="24"/>
          <w:szCs w:val="24"/>
          <w:lang w:val="ro-RO"/>
        </w:rPr>
        <w:t>Întocmit,</w:t>
      </w:r>
    </w:p>
    <w:p w:rsidR="008808CD"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Pr="001E2189">
        <w:rPr>
          <w:rFonts w:ascii="Arial" w:hAnsi="Arial" w:cs="Arial"/>
          <w:sz w:val="24"/>
          <w:szCs w:val="24"/>
          <w:lang w:val="ro-RO"/>
        </w:rPr>
        <w:t xml:space="preserve">      </w:t>
      </w:r>
      <w:r w:rsidR="00693D77" w:rsidRPr="001E2189">
        <w:rPr>
          <w:rFonts w:ascii="Arial" w:hAnsi="Arial" w:cs="Arial"/>
          <w:sz w:val="24"/>
          <w:szCs w:val="24"/>
          <w:lang w:val="ro-RO"/>
        </w:rPr>
        <w:t xml:space="preserve">ing. </w:t>
      </w:r>
      <w:r w:rsidR="00693D77">
        <w:rPr>
          <w:rFonts w:ascii="Arial" w:hAnsi="Arial" w:cs="Arial"/>
          <w:sz w:val="24"/>
          <w:szCs w:val="24"/>
          <w:lang w:val="ro-RO"/>
        </w:rPr>
        <w:t>Steliana Banea</w:t>
      </w:r>
      <w:r w:rsidRPr="001E2189">
        <w:rPr>
          <w:rFonts w:ascii="Arial" w:hAnsi="Arial" w:cs="Arial"/>
          <w:sz w:val="24"/>
          <w:szCs w:val="24"/>
          <w:lang w:val="ro-RO"/>
        </w:rPr>
        <w:t xml:space="preserve">                                                    </w:t>
      </w:r>
      <w:r w:rsidR="00504E1E">
        <w:rPr>
          <w:rFonts w:ascii="Arial" w:hAnsi="Arial" w:cs="Arial"/>
          <w:sz w:val="24"/>
          <w:szCs w:val="24"/>
          <w:lang w:val="ro-RO"/>
        </w:rPr>
        <w:t xml:space="preserve">                              </w:t>
      </w:r>
      <w:r w:rsidR="00706C7F" w:rsidRPr="001E2189">
        <w:rPr>
          <w:rFonts w:ascii="Arial" w:hAnsi="Arial" w:cs="Arial"/>
          <w:sz w:val="24"/>
          <w:szCs w:val="24"/>
          <w:lang w:val="ro-RO"/>
        </w:rPr>
        <w:tab/>
      </w:r>
      <w:r w:rsidR="00706C7F" w:rsidRPr="001E2189">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p>
    <w:sectPr w:rsidR="008808CD" w:rsidSect="00B609E4">
      <w:footerReference w:type="default" r:id="rId11"/>
      <w:pgSz w:w="11907" w:h="16839" w:code="9"/>
      <w:pgMar w:top="90" w:right="1287" w:bottom="1080"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08" w:rsidRDefault="00AB0908" w:rsidP="0010560A">
      <w:pPr>
        <w:spacing w:after="0" w:line="240" w:lineRule="auto"/>
      </w:pPr>
      <w:r>
        <w:separator/>
      </w:r>
    </w:p>
  </w:endnote>
  <w:endnote w:type="continuationSeparator" w:id="0">
    <w:p w:rsidR="00AB0908" w:rsidRDefault="00AB090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7">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AB0908"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6.25pt;margin-top:10.75pt;width:41.9pt;height:34.45pt;z-index:-251658240">
          <v:imagedata r:id="rId1" o:title=""/>
        </v:shape>
        <o:OLEObject Type="Embed" ProgID="CorelDRAW.Graphic.13" ShapeID="_x0000_s2059" DrawAspect="Content" ObjectID="_1705745086"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08" w:rsidRDefault="00AB0908" w:rsidP="0010560A">
      <w:pPr>
        <w:spacing w:after="0" w:line="240" w:lineRule="auto"/>
      </w:pPr>
      <w:r>
        <w:separator/>
      </w:r>
    </w:p>
  </w:footnote>
  <w:footnote w:type="continuationSeparator" w:id="0">
    <w:p w:rsidR="00AB0908" w:rsidRDefault="00AB090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s="Wingdings" w:hint="default"/>
      </w:rPr>
    </w:lvl>
  </w:abstractNum>
  <w:abstractNum w:abstractNumId="1" w15:restartNumberingAfterBreak="0">
    <w:nsid w:val="00000002"/>
    <w:multiLevelType w:val="singleLevel"/>
    <w:tmpl w:val="00000002"/>
    <w:name w:val="WW8Num3"/>
    <w:lvl w:ilvl="0">
      <w:start w:val="1"/>
      <w:numFmt w:val="upperLetter"/>
      <w:lvlText w:val="%1."/>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3"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4" w15:restartNumberingAfterBreak="0">
    <w:nsid w:val="00000011"/>
    <w:multiLevelType w:val="multilevel"/>
    <w:tmpl w:val="00000011"/>
    <w:name w:val="WW8Num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52B112D"/>
    <w:multiLevelType w:val="hybridMultilevel"/>
    <w:tmpl w:val="9F201EE0"/>
    <w:lvl w:ilvl="0" w:tplc="CB8A23DA">
      <w:start w:val="1"/>
      <w:numFmt w:val="upp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7"/>
  </w:num>
  <w:num w:numId="2">
    <w:abstractNumId w:val="10"/>
  </w:num>
  <w:num w:numId="3">
    <w:abstractNumId w:val="9"/>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6"/>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D7D"/>
    <w:rsid w:val="000011F8"/>
    <w:rsid w:val="00014247"/>
    <w:rsid w:val="000160D3"/>
    <w:rsid w:val="00021991"/>
    <w:rsid w:val="00023D48"/>
    <w:rsid w:val="00026ED1"/>
    <w:rsid w:val="000301B9"/>
    <w:rsid w:val="000336A1"/>
    <w:rsid w:val="0003400D"/>
    <w:rsid w:val="00035C30"/>
    <w:rsid w:val="00041C0B"/>
    <w:rsid w:val="0004243F"/>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6AC"/>
    <w:rsid w:val="00095760"/>
    <w:rsid w:val="000961A9"/>
    <w:rsid w:val="000B38A4"/>
    <w:rsid w:val="000B4BBE"/>
    <w:rsid w:val="000B4E57"/>
    <w:rsid w:val="000C0B85"/>
    <w:rsid w:val="000C265B"/>
    <w:rsid w:val="000C4375"/>
    <w:rsid w:val="000C72D5"/>
    <w:rsid w:val="000D015E"/>
    <w:rsid w:val="000D0742"/>
    <w:rsid w:val="000E1BEF"/>
    <w:rsid w:val="000E1F9B"/>
    <w:rsid w:val="000E24A3"/>
    <w:rsid w:val="000E2775"/>
    <w:rsid w:val="000E4BB7"/>
    <w:rsid w:val="000F3793"/>
    <w:rsid w:val="000F4697"/>
    <w:rsid w:val="000F5694"/>
    <w:rsid w:val="000F7D6F"/>
    <w:rsid w:val="00100751"/>
    <w:rsid w:val="00101C91"/>
    <w:rsid w:val="00102990"/>
    <w:rsid w:val="0010312B"/>
    <w:rsid w:val="00103E2A"/>
    <w:rsid w:val="0010560A"/>
    <w:rsid w:val="001106BA"/>
    <w:rsid w:val="0011227C"/>
    <w:rsid w:val="00112F55"/>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2189"/>
    <w:rsid w:val="001E4179"/>
    <w:rsid w:val="001E5B89"/>
    <w:rsid w:val="001E5C76"/>
    <w:rsid w:val="001F6A19"/>
    <w:rsid w:val="0020465E"/>
    <w:rsid w:val="0020536E"/>
    <w:rsid w:val="00206333"/>
    <w:rsid w:val="00207984"/>
    <w:rsid w:val="002114F3"/>
    <w:rsid w:val="00211649"/>
    <w:rsid w:val="00217268"/>
    <w:rsid w:val="002176F5"/>
    <w:rsid w:val="00220944"/>
    <w:rsid w:val="0022203B"/>
    <w:rsid w:val="00232324"/>
    <w:rsid w:val="00235DF6"/>
    <w:rsid w:val="002367AC"/>
    <w:rsid w:val="002429F6"/>
    <w:rsid w:val="002469F6"/>
    <w:rsid w:val="00252E4C"/>
    <w:rsid w:val="00253D06"/>
    <w:rsid w:val="00262FC6"/>
    <w:rsid w:val="00264334"/>
    <w:rsid w:val="0026571A"/>
    <w:rsid w:val="00266491"/>
    <w:rsid w:val="00267926"/>
    <w:rsid w:val="00274875"/>
    <w:rsid w:val="002760B2"/>
    <w:rsid w:val="00277EA4"/>
    <w:rsid w:val="0028053B"/>
    <w:rsid w:val="00280E60"/>
    <w:rsid w:val="00282735"/>
    <w:rsid w:val="00283170"/>
    <w:rsid w:val="002839CB"/>
    <w:rsid w:val="00284FE2"/>
    <w:rsid w:val="00286C08"/>
    <w:rsid w:val="00286E94"/>
    <w:rsid w:val="0029170F"/>
    <w:rsid w:val="00295956"/>
    <w:rsid w:val="00295C00"/>
    <w:rsid w:val="00297E20"/>
    <w:rsid w:val="002A26BC"/>
    <w:rsid w:val="002A36E2"/>
    <w:rsid w:val="002B1B5E"/>
    <w:rsid w:val="002B3BD4"/>
    <w:rsid w:val="002C3198"/>
    <w:rsid w:val="002D5B97"/>
    <w:rsid w:val="002D6A4E"/>
    <w:rsid w:val="002D7AAC"/>
    <w:rsid w:val="002D7BF3"/>
    <w:rsid w:val="002E29F0"/>
    <w:rsid w:val="002E54C1"/>
    <w:rsid w:val="002E68D6"/>
    <w:rsid w:val="002F75A7"/>
    <w:rsid w:val="003122D1"/>
    <w:rsid w:val="00312392"/>
    <w:rsid w:val="00317491"/>
    <w:rsid w:val="00320B7E"/>
    <w:rsid w:val="00325359"/>
    <w:rsid w:val="00325739"/>
    <w:rsid w:val="00327C84"/>
    <w:rsid w:val="00330C2C"/>
    <w:rsid w:val="00334DE6"/>
    <w:rsid w:val="00335100"/>
    <w:rsid w:val="003352C4"/>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6B60"/>
    <w:rsid w:val="00377782"/>
    <w:rsid w:val="00383DC2"/>
    <w:rsid w:val="00391720"/>
    <w:rsid w:val="00393016"/>
    <w:rsid w:val="003945BC"/>
    <w:rsid w:val="00394DA5"/>
    <w:rsid w:val="00394E35"/>
    <w:rsid w:val="003A1340"/>
    <w:rsid w:val="003A2D3C"/>
    <w:rsid w:val="003B1390"/>
    <w:rsid w:val="003B7569"/>
    <w:rsid w:val="003C14A9"/>
    <w:rsid w:val="003C34AE"/>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3715"/>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844D2"/>
    <w:rsid w:val="00490E7B"/>
    <w:rsid w:val="00493A08"/>
    <w:rsid w:val="00494F5E"/>
    <w:rsid w:val="00495736"/>
    <w:rsid w:val="004976D8"/>
    <w:rsid w:val="00497B0D"/>
    <w:rsid w:val="004A3A25"/>
    <w:rsid w:val="004A47B7"/>
    <w:rsid w:val="004A5546"/>
    <w:rsid w:val="004A7455"/>
    <w:rsid w:val="004B3FAA"/>
    <w:rsid w:val="004B7C7C"/>
    <w:rsid w:val="004C4E8D"/>
    <w:rsid w:val="004C5785"/>
    <w:rsid w:val="004D1F4F"/>
    <w:rsid w:val="004D28FE"/>
    <w:rsid w:val="004D5640"/>
    <w:rsid w:val="004E2927"/>
    <w:rsid w:val="004E3DD5"/>
    <w:rsid w:val="004E5A4A"/>
    <w:rsid w:val="004F0A5D"/>
    <w:rsid w:val="004F3DF5"/>
    <w:rsid w:val="004F6F09"/>
    <w:rsid w:val="00500DAD"/>
    <w:rsid w:val="00504E1E"/>
    <w:rsid w:val="00505B04"/>
    <w:rsid w:val="00505E6D"/>
    <w:rsid w:val="0050643F"/>
    <w:rsid w:val="0051088A"/>
    <w:rsid w:val="00515750"/>
    <w:rsid w:val="00517A73"/>
    <w:rsid w:val="005205EF"/>
    <w:rsid w:val="005223EC"/>
    <w:rsid w:val="005306A3"/>
    <w:rsid w:val="00532353"/>
    <w:rsid w:val="005350D1"/>
    <w:rsid w:val="00544649"/>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477C"/>
    <w:rsid w:val="00596CA0"/>
    <w:rsid w:val="005A3E32"/>
    <w:rsid w:val="005A57F1"/>
    <w:rsid w:val="005A6CD3"/>
    <w:rsid w:val="005B09B7"/>
    <w:rsid w:val="005B20C8"/>
    <w:rsid w:val="005B344B"/>
    <w:rsid w:val="005B40FC"/>
    <w:rsid w:val="005B4506"/>
    <w:rsid w:val="005B68C5"/>
    <w:rsid w:val="005B6BC0"/>
    <w:rsid w:val="005C0532"/>
    <w:rsid w:val="005C2127"/>
    <w:rsid w:val="005C45E7"/>
    <w:rsid w:val="005C5772"/>
    <w:rsid w:val="005C716F"/>
    <w:rsid w:val="005C7844"/>
    <w:rsid w:val="005D1D1A"/>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3714C"/>
    <w:rsid w:val="0064599E"/>
    <w:rsid w:val="00650156"/>
    <w:rsid w:val="00651119"/>
    <w:rsid w:val="0065147F"/>
    <w:rsid w:val="00654F2F"/>
    <w:rsid w:val="00663EF1"/>
    <w:rsid w:val="006657B8"/>
    <w:rsid w:val="00667BDA"/>
    <w:rsid w:val="00672225"/>
    <w:rsid w:val="006761DA"/>
    <w:rsid w:val="00677AD1"/>
    <w:rsid w:val="00677AFA"/>
    <w:rsid w:val="00693D77"/>
    <w:rsid w:val="00694374"/>
    <w:rsid w:val="006A0FCB"/>
    <w:rsid w:val="006A2E5A"/>
    <w:rsid w:val="006A3FBE"/>
    <w:rsid w:val="006A7BD0"/>
    <w:rsid w:val="006B08EC"/>
    <w:rsid w:val="006B1C3A"/>
    <w:rsid w:val="006B2BDE"/>
    <w:rsid w:val="006B4947"/>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0F08"/>
    <w:rsid w:val="008068A7"/>
    <w:rsid w:val="00810342"/>
    <w:rsid w:val="00811026"/>
    <w:rsid w:val="00814C45"/>
    <w:rsid w:val="00816C4F"/>
    <w:rsid w:val="00816F67"/>
    <w:rsid w:val="0082317E"/>
    <w:rsid w:val="00823683"/>
    <w:rsid w:val="00824A15"/>
    <w:rsid w:val="00825EEF"/>
    <w:rsid w:val="008265D4"/>
    <w:rsid w:val="00826A1C"/>
    <w:rsid w:val="00832A44"/>
    <w:rsid w:val="00835FBD"/>
    <w:rsid w:val="0084548F"/>
    <w:rsid w:val="00850185"/>
    <w:rsid w:val="00850688"/>
    <w:rsid w:val="00851170"/>
    <w:rsid w:val="0085289E"/>
    <w:rsid w:val="00852921"/>
    <w:rsid w:val="00856DAE"/>
    <w:rsid w:val="00856FF9"/>
    <w:rsid w:val="00857A43"/>
    <w:rsid w:val="00857FDE"/>
    <w:rsid w:val="00863581"/>
    <w:rsid w:val="00865395"/>
    <w:rsid w:val="00866336"/>
    <w:rsid w:val="00870427"/>
    <w:rsid w:val="008808CD"/>
    <w:rsid w:val="008831BD"/>
    <w:rsid w:val="00883722"/>
    <w:rsid w:val="00884452"/>
    <w:rsid w:val="00886535"/>
    <w:rsid w:val="00890EAE"/>
    <w:rsid w:val="008913EF"/>
    <w:rsid w:val="00893871"/>
    <w:rsid w:val="00894587"/>
    <w:rsid w:val="008966E8"/>
    <w:rsid w:val="0089789D"/>
    <w:rsid w:val="008A07C0"/>
    <w:rsid w:val="008A13F0"/>
    <w:rsid w:val="008A1902"/>
    <w:rsid w:val="008A4246"/>
    <w:rsid w:val="008A6AD0"/>
    <w:rsid w:val="008A7FD8"/>
    <w:rsid w:val="008B3938"/>
    <w:rsid w:val="008B52E1"/>
    <w:rsid w:val="008C4255"/>
    <w:rsid w:val="008C46C0"/>
    <w:rsid w:val="008D28D4"/>
    <w:rsid w:val="008D32DB"/>
    <w:rsid w:val="008D7863"/>
    <w:rsid w:val="008E41E6"/>
    <w:rsid w:val="008E4E2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67F66"/>
    <w:rsid w:val="00970AD4"/>
    <w:rsid w:val="00970E2A"/>
    <w:rsid w:val="00970F24"/>
    <w:rsid w:val="00990880"/>
    <w:rsid w:val="00994EF1"/>
    <w:rsid w:val="0099518F"/>
    <w:rsid w:val="009A43E8"/>
    <w:rsid w:val="009A60B9"/>
    <w:rsid w:val="009A7560"/>
    <w:rsid w:val="009B2713"/>
    <w:rsid w:val="009B2790"/>
    <w:rsid w:val="009B2AA1"/>
    <w:rsid w:val="009B3AF1"/>
    <w:rsid w:val="009B4193"/>
    <w:rsid w:val="009B648B"/>
    <w:rsid w:val="009C1E69"/>
    <w:rsid w:val="009C2244"/>
    <w:rsid w:val="009C2625"/>
    <w:rsid w:val="009C56CF"/>
    <w:rsid w:val="009C6517"/>
    <w:rsid w:val="009D5873"/>
    <w:rsid w:val="009D6D72"/>
    <w:rsid w:val="009E2EA8"/>
    <w:rsid w:val="009E3978"/>
    <w:rsid w:val="009E42E1"/>
    <w:rsid w:val="009E771B"/>
    <w:rsid w:val="009F3C8F"/>
    <w:rsid w:val="009F4F54"/>
    <w:rsid w:val="009F5473"/>
    <w:rsid w:val="009F672F"/>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573DE"/>
    <w:rsid w:val="00A60AF1"/>
    <w:rsid w:val="00A62400"/>
    <w:rsid w:val="00A67D38"/>
    <w:rsid w:val="00A70A56"/>
    <w:rsid w:val="00A70BE8"/>
    <w:rsid w:val="00A76C1F"/>
    <w:rsid w:val="00A77EEC"/>
    <w:rsid w:val="00A80249"/>
    <w:rsid w:val="00A808D1"/>
    <w:rsid w:val="00A85F1F"/>
    <w:rsid w:val="00A87667"/>
    <w:rsid w:val="00A9007A"/>
    <w:rsid w:val="00A90AD8"/>
    <w:rsid w:val="00A9333B"/>
    <w:rsid w:val="00A933B6"/>
    <w:rsid w:val="00A95481"/>
    <w:rsid w:val="00A9649E"/>
    <w:rsid w:val="00A96D60"/>
    <w:rsid w:val="00AA0A0A"/>
    <w:rsid w:val="00AA2914"/>
    <w:rsid w:val="00AB0908"/>
    <w:rsid w:val="00AB3463"/>
    <w:rsid w:val="00AB47D2"/>
    <w:rsid w:val="00AC39FA"/>
    <w:rsid w:val="00AC6B87"/>
    <w:rsid w:val="00AC7D11"/>
    <w:rsid w:val="00AD0AAC"/>
    <w:rsid w:val="00AD1C4E"/>
    <w:rsid w:val="00AD272D"/>
    <w:rsid w:val="00AD6B08"/>
    <w:rsid w:val="00AD75D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609E4"/>
    <w:rsid w:val="00B719F7"/>
    <w:rsid w:val="00B75725"/>
    <w:rsid w:val="00B75E21"/>
    <w:rsid w:val="00B75EE1"/>
    <w:rsid w:val="00B76040"/>
    <w:rsid w:val="00B80AFD"/>
    <w:rsid w:val="00B80BAA"/>
    <w:rsid w:val="00B82024"/>
    <w:rsid w:val="00B832DC"/>
    <w:rsid w:val="00B85CB6"/>
    <w:rsid w:val="00B86B96"/>
    <w:rsid w:val="00B94623"/>
    <w:rsid w:val="00B94AAF"/>
    <w:rsid w:val="00B964A4"/>
    <w:rsid w:val="00BA3CF7"/>
    <w:rsid w:val="00BA3D85"/>
    <w:rsid w:val="00BA5160"/>
    <w:rsid w:val="00BA5926"/>
    <w:rsid w:val="00BA67DD"/>
    <w:rsid w:val="00BA73F4"/>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1F27"/>
    <w:rsid w:val="00C27BE3"/>
    <w:rsid w:val="00C32F23"/>
    <w:rsid w:val="00C33D9E"/>
    <w:rsid w:val="00C423AB"/>
    <w:rsid w:val="00C43724"/>
    <w:rsid w:val="00C4392F"/>
    <w:rsid w:val="00C439A6"/>
    <w:rsid w:val="00C45B1D"/>
    <w:rsid w:val="00C47447"/>
    <w:rsid w:val="00C47DCE"/>
    <w:rsid w:val="00C52156"/>
    <w:rsid w:val="00C61B1A"/>
    <w:rsid w:val="00C639A0"/>
    <w:rsid w:val="00C6462A"/>
    <w:rsid w:val="00C67FAA"/>
    <w:rsid w:val="00C70496"/>
    <w:rsid w:val="00C706E4"/>
    <w:rsid w:val="00C73BA0"/>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D5C10"/>
    <w:rsid w:val="00CE0953"/>
    <w:rsid w:val="00CE1B60"/>
    <w:rsid w:val="00CE49CD"/>
    <w:rsid w:val="00CE6289"/>
    <w:rsid w:val="00CF38ED"/>
    <w:rsid w:val="00CF6EC3"/>
    <w:rsid w:val="00CF7034"/>
    <w:rsid w:val="00D00951"/>
    <w:rsid w:val="00D0194D"/>
    <w:rsid w:val="00D072EB"/>
    <w:rsid w:val="00D119DE"/>
    <w:rsid w:val="00D11F12"/>
    <w:rsid w:val="00D14AF3"/>
    <w:rsid w:val="00D176A7"/>
    <w:rsid w:val="00D2595F"/>
    <w:rsid w:val="00D33FBA"/>
    <w:rsid w:val="00D34E14"/>
    <w:rsid w:val="00D351F4"/>
    <w:rsid w:val="00D36383"/>
    <w:rsid w:val="00D416FA"/>
    <w:rsid w:val="00D45BCE"/>
    <w:rsid w:val="00D518DC"/>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6BA"/>
    <w:rsid w:val="00E20CF7"/>
    <w:rsid w:val="00E2141D"/>
    <w:rsid w:val="00E244FB"/>
    <w:rsid w:val="00E26192"/>
    <w:rsid w:val="00E26ED1"/>
    <w:rsid w:val="00E3286F"/>
    <w:rsid w:val="00E34D80"/>
    <w:rsid w:val="00E35233"/>
    <w:rsid w:val="00E36357"/>
    <w:rsid w:val="00E431EF"/>
    <w:rsid w:val="00E6204C"/>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0DC"/>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7EA7"/>
    <w:rsid w:val="00F20B41"/>
    <w:rsid w:val="00F23DB3"/>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5A7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5C4EC1C"/>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3"/>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6"/>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4"/>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link w:val="Corptext21Char"/>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5"/>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tyle4">
    <w:name w:val="Style4"/>
    <w:basedOn w:val="Normal"/>
    <w:rsid w:val="00F20B41"/>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3352C4"/>
    <w:rPr>
      <w:rFonts w:ascii="Arial" w:hAnsi="Arial" w:cs="Arial"/>
      <w:sz w:val="24"/>
      <w:szCs w:val="24"/>
      <w:lang w:val="ro-RO" w:eastAsia="ro-RO"/>
    </w:rPr>
  </w:style>
  <w:style w:type="paragraph" w:customStyle="1" w:styleId="Indici">
    <w:name w:val="Indici"/>
    <w:basedOn w:val="Normal"/>
    <w:link w:val="IndiciChar"/>
    <w:qFormat/>
    <w:rsid w:val="003352C4"/>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3352C4"/>
    <w:rPr>
      <w:rFonts w:ascii="Trebuchet MS" w:eastAsia="Times New Roman" w:hAnsi="Trebuchet MS"/>
      <w:sz w:val="24"/>
      <w:szCs w:val="23"/>
      <w:lang w:val="ro-RO"/>
    </w:rPr>
  </w:style>
  <w:style w:type="character" w:customStyle="1" w:styleId="FontStyle12">
    <w:name w:val="Font Style12"/>
    <w:rsid w:val="00252E4C"/>
    <w:rPr>
      <w:rFonts w:ascii="Arial Unicode MS" w:eastAsia="Arial Unicode MS" w:hAnsi="Arial Unicode MS" w:cs="Arial Unicode MS"/>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7041754">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61688592">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095B-B72B-429A-AD87-F49ACBF6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19637</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BANEA STELIANA</cp:lastModifiedBy>
  <cp:revision>29</cp:revision>
  <cp:lastPrinted>2021-12-21T08:08:00Z</cp:lastPrinted>
  <dcterms:created xsi:type="dcterms:W3CDTF">2021-12-14T08:54:00Z</dcterms:created>
  <dcterms:modified xsi:type="dcterms:W3CDTF">2022-02-07T11:18:00Z</dcterms:modified>
</cp:coreProperties>
</file>