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2572044"/>
        <w:lock w:val="contentLocked"/>
        <w:placeholder>
          <w:docPart w:val="76894DAA75C2434198FD1C676830AA61"/>
        </w:placeholder>
        <w:group/>
      </w:sdtPr>
      <w:sdtEndPr>
        <w:rPr>
          <w:rFonts w:ascii="Arial" w:hAnsi="Arial" w:cs="Arial"/>
          <w:b w:val="0"/>
          <w:sz w:val="24"/>
          <w:szCs w:val="24"/>
        </w:rPr>
      </w:sdtEndPr>
      <w:sdtContent>
        <w:p w:rsidR="002330A5" w:rsidRDefault="002330A5" w:rsidP="00C444DB">
          <w:pPr>
            <w:spacing w:after="0" w:line="240" w:lineRule="auto"/>
            <w:jc w:val="both"/>
            <w:rPr>
              <w:rFonts w:ascii="Times New Roman" w:hAnsi="Times New Roman"/>
              <w:b/>
              <w:bCs/>
              <w:sz w:val="28"/>
              <w:szCs w:val="28"/>
              <w:lang w:val="ro-RO"/>
            </w:rPr>
          </w:pPr>
        </w:p>
        <w:p w:rsidR="002330A5" w:rsidRPr="00064581" w:rsidRDefault="002330A5" w:rsidP="00C444D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2330A5" w:rsidRPr="00EA2AD9" w:rsidRDefault="002330A5" w:rsidP="00C444DB">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2330A5" w:rsidRDefault="002330A5" w:rsidP="00C444DB">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4892BF8D914A4826BD0F06C5E6355CB8"/>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5547E75E04F04A49A961CCB6D1BBBEA8"/>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CA6C7847CD7C4C8CA0C7B38DF23ECBDC"/>
            </w:placeholder>
          </w:sdtPr>
          <w:sdtContent>
            <w:p w:rsidR="002330A5" w:rsidRPr="00FF6ECE" w:rsidRDefault="002330A5" w:rsidP="00C444DB">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38211D28A3D145A49D62F6AF75A274F9"/>
            </w:placeholder>
          </w:sdtPr>
          <w:sdtContent>
            <w:p w:rsidR="002330A5" w:rsidRPr="00064581" w:rsidRDefault="002330A5" w:rsidP="00C444DB">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2330A5" w:rsidRDefault="002330A5" w:rsidP="00C444D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205E20E84BCB433AA680F1022CC093A5"/>
              </w:placeholder>
              <w:text/>
            </w:sdtPr>
            <w:sdtContent>
              <w:r>
                <w:rPr>
                  <w:rFonts w:ascii="Arial" w:hAnsi="Arial" w:cs="Arial"/>
                  <w:b/>
                  <w:sz w:val="24"/>
                  <w:szCs w:val="24"/>
                  <w:lang w:val="ro-RO"/>
                </w:rPr>
                <w:t>Regia Nationala A Padurilor</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FDDB966474CF4F31ACF6930225B139D9"/>
              </w:placeholder>
              <w:text/>
            </w:sdtPr>
            <w:sdtContent>
              <w:r>
                <w:rPr>
                  <w:rFonts w:ascii="Arial" w:hAnsi="Arial" w:cs="Arial"/>
                  <w:sz w:val="24"/>
                  <w:szCs w:val="24"/>
                  <w:lang w:val="ro-RO"/>
                </w:rPr>
                <w:t>Str. Magheru, Nr. 31, Bucureşti Sectorul 1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FA0935B8B9364425BCD161E6B1DD84A5"/>
              </w:placeholder>
            </w:sdtPr>
            <w:sdtContent>
              <w:sdt>
                <w:sdtPr>
                  <w:rPr>
                    <w:rFonts w:ascii="Arial" w:hAnsi="Arial" w:cs="Arial"/>
                    <w:sz w:val="24"/>
                    <w:szCs w:val="24"/>
                    <w:lang w:val="ro-RO"/>
                  </w:rPr>
                  <w:alias w:val="Câmp editabil text"/>
                  <w:tag w:val="CampEditabil"/>
                  <w:id w:val="8089438"/>
                  <w:placeholder>
                    <w:docPart w:val="E217AF36F96F453A8A588E0647D859C1"/>
                  </w:placeholder>
                </w:sdtPr>
                <w:sdtContent>
                  <w:r w:rsidRPr="007E249B">
                    <w:rPr>
                      <w:rFonts w:ascii="Arial" w:hAnsi="Arial" w:cs="Arial"/>
                      <w:sz w:val="24"/>
                      <w:szCs w:val="24"/>
                      <w:lang w:val="ro-RO"/>
                    </w:rPr>
                    <w:t>prin DIRECȚIA SILVICĂ SUCEAVA, cu adresa B-dul 1 Mai, nr. 6, mun. Suceava</w:t>
                  </w:r>
                  <w:r>
                    <w:rPr>
                      <w:rFonts w:ascii="Arial" w:hAnsi="Arial" w:cs="Arial"/>
                      <w:sz w:val="24"/>
                      <w:szCs w:val="24"/>
                      <w:lang w:val="ro-RO"/>
                    </w:rPr>
                    <w:t>, jud. Suceava</w:t>
                  </w:r>
                </w:sdtContent>
              </w:sdt>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52C350E3FB2C4D07A692EB52F255F9BA"/>
              </w:placeholder>
            </w:sdtPr>
            <w:sdtContent>
              <w:r w:rsidRPr="0074342B">
                <w:rPr>
                  <w:rFonts w:ascii="Arial" w:hAnsi="Arial" w:cs="Arial"/>
                  <w:color w:val="000000"/>
                  <w:sz w:val="24"/>
                  <w:szCs w:val="24"/>
                  <w:lang w:val="ro-RO"/>
                </w:rPr>
                <w:t xml:space="preserve">privind planul </w:t>
              </w:r>
              <w:r w:rsidRPr="0074342B">
                <w:rPr>
                  <w:rFonts w:ascii="Arial" w:hAnsi="Arial" w:cs="Arial"/>
                  <w:b/>
                  <w:sz w:val="24"/>
                  <w:szCs w:val="24"/>
                </w:rPr>
                <w:t>“</w:t>
              </w:r>
              <w:r w:rsidRPr="0074342B">
                <w:rPr>
                  <w:rFonts w:ascii="Arial" w:hAnsi="Arial" w:cs="Arial"/>
                  <w:b/>
                  <w:color w:val="000000"/>
                  <w:sz w:val="24"/>
                  <w:szCs w:val="24"/>
                </w:rPr>
                <w:t>Studiul Adițional (addendum) de modificare a prevederilor amenajamentului silvic întocmit pentru fondul forestier proprietate publică a statului, administrat prin Ocolul Silvic Pojorâta”</w:t>
              </w:r>
              <w:r w:rsidRPr="007A753C">
                <w:rPr>
                  <w:rFonts w:ascii="Arial" w:hAnsi="Arial" w:cs="Arial"/>
                  <w:b/>
                  <w:color w:val="000000"/>
                  <w:sz w:val="24"/>
                  <w:szCs w:val="24"/>
                </w:rPr>
                <w:t xml:space="preserve"> – Direc</w:t>
              </w:r>
              <w:r w:rsidRPr="007A753C">
                <w:rPr>
                  <w:rFonts w:ascii="Arial" w:hAnsi="Arial" w:cs="Arial"/>
                  <w:b/>
                  <w:color w:val="000000"/>
                  <w:sz w:val="24"/>
                  <w:szCs w:val="24"/>
                  <w:lang w:val="ro-RO"/>
                </w:rPr>
                <w:t>ț</w:t>
              </w:r>
              <w:r>
                <w:rPr>
                  <w:rFonts w:ascii="Arial" w:hAnsi="Arial" w:cs="Arial"/>
                  <w:b/>
                  <w:color w:val="000000"/>
                  <w:sz w:val="24"/>
                  <w:szCs w:val="24"/>
                  <w:lang w:val="ro-RO"/>
                </w:rPr>
                <w:t>ia Silvică S</w:t>
              </w:r>
              <w:r w:rsidRPr="007A753C">
                <w:rPr>
                  <w:rFonts w:ascii="Arial" w:hAnsi="Arial" w:cs="Arial"/>
                  <w:b/>
                  <w:color w:val="000000"/>
                  <w:sz w:val="24"/>
                  <w:szCs w:val="24"/>
                  <w:lang w:val="ro-RO"/>
                </w:rPr>
                <w:t>uceava</w:t>
              </w:r>
              <w:r>
                <w:rPr>
                  <w:rFonts w:ascii="Arial" w:hAnsi="Arial" w:cs="Arial"/>
                  <w:b/>
                  <w:color w:val="000000"/>
                  <w:sz w:val="24"/>
                  <w:szCs w:val="24"/>
                  <w:lang w:val="ro-RO"/>
                </w:rPr>
                <w:t xml:space="preserve">, </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EDA49D8FC9724C7AA0DEA67FAEF2CA82"/>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965DEB4D796640569D9B47394E5718FE"/>
              </w:placeholder>
              <w:text/>
            </w:sdtPr>
            <w:sdtContent>
              <w:r>
                <w:rPr>
                  <w:rFonts w:ascii="Arial" w:hAnsi="Arial" w:cs="Arial"/>
                  <w:sz w:val="24"/>
                  <w:szCs w:val="24"/>
                  <w:lang w:val="ro-RO"/>
                </w:rPr>
                <w:t>8719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E7858F581DA94FB8A9D96B21AB4EE0AD"/>
              </w:placeholder>
              <w:date w:fullDate="2016-09-08T00:00:00Z">
                <w:dateFormat w:val="dd.MM.yyyy"/>
                <w:lid w:val="ro-RO"/>
                <w:storeMappedDataAs w:val="dateTime"/>
                <w:calendar w:val="gregorian"/>
              </w:date>
            </w:sdtPr>
            <w:sdtContent>
              <w:r>
                <w:rPr>
                  <w:rFonts w:ascii="Arial" w:hAnsi="Arial" w:cs="Arial"/>
                  <w:spacing w:val="-6"/>
                  <w:sz w:val="24"/>
                  <w:szCs w:val="24"/>
                  <w:lang w:val="ro-RO"/>
                </w:rPr>
                <w:t>08.09.2016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BB54C0899E364756B0E4D86EE989824B"/>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74181D68E9F143C88BA8C08CA0DE8C36"/>
            </w:placeholder>
          </w:sdtPr>
          <w:sdtEndPr>
            <w:rPr>
              <w:rFonts w:ascii="Arial" w:hAnsi="Arial" w:cs="Arial"/>
              <w:sz w:val="24"/>
              <w:szCs w:val="24"/>
            </w:rPr>
          </w:sdtEndPr>
          <w:sdtContent>
            <w:p w:rsidR="002330A5" w:rsidRPr="00DF6454" w:rsidRDefault="002330A5" w:rsidP="002330A5">
              <w:pPr>
                <w:pStyle w:val="ListParagraph"/>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F6454">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2330A5" w:rsidRPr="00D3221B" w:rsidRDefault="002330A5" w:rsidP="002330A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2330A5" w:rsidRPr="00D3221B" w:rsidRDefault="002330A5" w:rsidP="002330A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2330A5" w:rsidRPr="00D3221B" w:rsidRDefault="002330A5" w:rsidP="002330A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2330A5" w:rsidRPr="00D3221B" w:rsidRDefault="002330A5" w:rsidP="002330A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2330A5" w:rsidRPr="00D3221B" w:rsidRDefault="002330A5" w:rsidP="002330A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330A5" w:rsidRPr="008E6041" w:rsidRDefault="002330A5" w:rsidP="002330A5">
              <w:pPr>
                <w:pStyle w:val="ListParagraph"/>
                <w:numPr>
                  <w:ilvl w:val="0"/>
                  <w:numId w:val="1"/>
                </w:numPr>
                <w:spacing w:after="0" w:line="240" w:lineRule="auto"/>
                <w:jc w:val="both"/>
                <w:rPr>
                  <w:rFonts w:ascii="Arial" w:hAnsi="Arial" w:cs="Arial"/>
                  <w:i/>
                  <w:sz w:val="24"/>
                  <w:szCs w:val="24"/>
                  <w:lang w:val="ro-RO"/>
                </w:rPr>
              </w:pPr>
              <w:r w:rsidRPr="004066C7">
                <w:rPr>
                  <w:rFonts w:ascii="Arial" w:hAnsi="Arial" w:cs="Arial"/>
                  <w:i/>
                  <w:sz w:val="24"/>
                  <w:szCs w:val="24"/>
                  <w:lang w:val="ro-RO"/>
                </w:rPr>
                <w:t>H.G. nr. 971/05.10.2011 pentru modificarea şi completarea H.G. nr. 1284/2007 privind declararea ariilor de protecţie specială avifaunistică ca parte integrantă a reţelei ecologice europene Natura 2000.</w:t>
              </w:r>
            </w:p>
            <w:p w:rsidR="002330A5" w:rsidRPr="00D3221B" w:rsidRDefault="002330A5" w:rsidP="00C444DB">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330A5" w:rsidRDefault="002330A5" w:rsidP="00C444DB">
              <w:pPr>
                <w:pStyle w:val="ListParagraph"/>
                <w:autoSpaceDE w:val="0"/>
                <w:autoSpaceDN w:val="0"/>
                <w:adjustRightInd w:val="0"/>
                <w:spacing w:after="0" w:line="240" w:lineRule="auto"/>
                <w:jc w:val="both"/>
                <w:rPr>
                  <w:rFonts w:ascii="Arial" w:hAnsi="Arial" w:cs="Arial"/>
                  <w:b/>
                  <w:color w:val="000000"/>
                  <w:sz w:val="24"/>
                  <w:szCs w:val="24"/>
                  <w:lang w:val="ro-RO"/>
                </w:rPr>
              </w:pPr>
              <w:r w:rsidRPr="00F90B61">
                <w:rPr>
                  <w:rFonts w:ascii="Arial" w:hAnsi="Arial" w:cs="Arial"/>
                  <w:b/>
                  <w:color w:val="000000"/>
                  <w:sz w:val="24"/>
                  <w:szCs w:val="24"/>
                  <w:lang w:val="ro-RO"/>
                </w:rPr>
                <w:t>Agenţia pentru Protecţia Mediului Suceava</w:t>
              </w:r>
            </w:p>
            <w:p w:rsidR="002330A5" w:rsidRPr="00F90B61" w:rsidRDefault="002330A5" w:rsidP="00C444DB">
              <w:pPr>
                <w:pStyle w:val="ListParagraph"/>
                <w:autoSpaceDE w:val="0"/>
                <w:autoSpaceDN w:val="0"/>
                <w:adjustRightInd w:val="0"/>
                <w:spacing w:after="0" w:line="240" w:lineRule="auto"/>
                <w:jc w:val="both"/>
                <w:rPr>
                  <w:rFonts w:ascii="Arial" w:hAnsi="Arial" w:cs="Arial"/>
                  <w:color w:val="000000"/>
                  <w:sz w:val="24"/>
                  <w:szCs w:val="24"/>
                  <w:lang w:val="ro-RO"/>
                </w:rPr>
              </w:pPr>
            </w:p>
            <w:p w:rsidR="002330A5" w:rsidRPr="00D3221B" w:rsidRDefault="002330A5" w:rsidP="002330A5">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625280">
                <w:rPr>
                  <w:rFonts w:ascii="Arial" w:hAnsi="Arial" w:cs="Arial"/>
                  <w:sz w:val="24"/>
                  <w:szCs w:val="24"/>
                  <w:lang w:val="ro-RO"/>
                </w:rPr>
                <w:t>2</w:t>
              </w:r>
              <w:r>
                <w:rPr>
                  <w:rFonts w:ascii="Arial" w:hAnsi="Arial" w:cs="Arial"/>
                  <w:sz w:val="24"/>
                  <w:szCs w:val="24"/>
                  <w:lang w:val="ro-RO"/>
                </w:rPr>
                <w:t>0</w:t>
              </w:r>
              <w:r w:rsidRPr="00625280">
                <w:rPr>
                  <w:rFonts w:ascii="Arial" w:hAnsi="Arial" w:cs="Arial"/>
                  <w:sz w:val="24"/>
                  <w:szCs w:val="24"/>
                  <w:lang w:val="ro-RO"/>
                </w:rPr>
                <w:t>.0</w:t>
              </w:r>
              <w:r>
                <w:rPr>
                  <w:rFonts w:ascii="Arial" w:hAnsi="Arial" w:cs="Arial"/>
                  <w:sz w:val="24"/>
                  <w:szCs w:val="24"/>
                  <w:lang w:val="ro-RO"/>
                </w:rPr>
                <w:t>1</w:t>
              </w:r>
              <w:r w:rsidRPr="00625280">
                <w:rPr>
                  <w:rFonts w:ascii="Arial" w:hAnsi="Arial" w:cs="Arial"/>
                  <w:sz w:val="24"/>
                  <w:szCs w:val="24"/>
                  <w:lang w:val="ro-RO"/>
                </w:rPr>
                <w:t>.201</w:t>
              </w:r>
              <w:r>
                <w:rPr>
                  <w:rFonts w:ascii="Arial" w:hAnsi="Arial" w:cs="Arial"/>
                  <w:sz w:val="24"/>
                  <w:szCs w:val="24"/>
                  <w:lang w:val="ro-RO"/>
                </w:rPr>
                <w:t>7</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2330A5" w:rsidRPr="00D3221B" w:rsidRDefault="002330A5" w:rsidP="002330A5">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 </w:t>
              </w:r>
              <w:r w:rsidRPr="00D3221B">
                <w:rPr>
                  <w:rFonts w:ascii="Arial" w:hAnsi="Arial" w:cs="Arial"/>
                  <w:color w:val="000000"/>
                  <w:sz w:val="24"/>
                  <w:szCs w:val="24"/>
                  <w:lang w:val="ro-RO"/>
                </w:rPr>
                <w:t>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2330A5" w:rsidRPr="00D3221B" w:rsidRDefault="002330A5" w:rsidP="002330A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2330A5" w:rsidRPr="00D3221B" w:rsidRDefault="002330A5" w:rsidP="00C444D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2330A5" w:rsidRDefault="002330A5" w:rsidP="00C444DB">
          <w:pPr>
            <w:autoSpaceDE w:val="0"/>
            <w:autoSpaceDN w:val="0"/>
            <w:adjustRightInd w:val="0"/>
            <w:spacing w:line="240" w:lineRule="auto"/>
            <w:jc w:val="both"/>
            <w:rPr>
              <w:rFonts w:ascii="Arial" w:hAnsi="Arial" w:cs="Arial"/>
              <w:b/>
              <w:color w:val="000000"/>
              <w:sz w:val="24"/>
              <w:szCs w:val="24"/>
              <w:lang w:val="ro-RO"/>
            </w:rPr>
          </w:pPr>
        </w:p>
        <w:p w:rsidR="002330A5" w:rsidRDefault="002330A5" w:rsidP="00C444DB">
          <w:pPr>
            <w:autoSpaceDE w:val="0"/>
            <w:autoSpaceDN w:val="0"/>
            <w:adjustRightInd w:val="0"/>
            <w:spacing w:line="240" w:lineRule="auto"/>
            <w:jc w:val="both"/>
            <w:rPr>
              <w:rFonts w:ascii="Arial" w:hAnsi="Arial" w:cs="Arial"/>
              <w:b/>
              <w:color w:val="000000"/>
              <w:sz w:val="24"/>
              <w:szCs w:val="24"/>
              <w:lang w:val="ro-RO"/>
            </w:rPr>
          </w:pPr>
        </w:p>
        <w:p w:rsidR="002330A5" w:rsidRPr="001B317B" w:rsidRDefault="002330A5" w:rsidP="00C444DB">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B22371181ADD4DDC93140684ECCCE23F"/>
              </w:placeholder>
            </w:sdtPr>
            <w:sdtContent>
              <w:r w:rsidRPr="00D3221B">
                <w:rPr>
                  <w:rFonts w:ascii="Arial" w:hAnsi="Arial" w:cs="Arial"/>
                  <w:b/>
                  <w:color w:val="000000"/>
                  <w:sz w:val="24"/>
                  <w:szCs w:val="24"/>
                  <w:lang w:val="ro-RO"/>
                </w:rPr>
                <w:t>Planul</w:t>
              </w:r>
              <w:r>
                <w:rPr>
                  <w:rFonts w:ascii="Arial" w:hAnsi="Arial" w:cs="Arial"/>
                  <w:b/>
                  <w:color w:val="000000"/>
                  <w:sz w:val="24"/>
                  <w:szCs w:val="24"/>
                  <w:lang w:val="ro-RO"/>
                </w:rPr>
                <w:t xml:space="preserve"> </w:t>
              </w:r>
              <w:r w:rsidRPr="0074342B">
                <w:rPr>
                  <w:rFonts w:ascii="Arial" w:hAnsi="Arial" w:cs="Arial"/>
                  <w:b/>
                  <w:sz w:val="24"/>
                  <w:szCs w:val="24"/>
                </w:rPr>
                <w:t>“</w:t>
              </w:r>
              <w:r w:rsidRPr="0074342B">
                <w:rPr>
                  <w:rFonts w:ascii="Arial" w:hAnsi="Arial" w:cs="Arial"/>
                  <w:b/>
                  <w:color w:val="000000"/>
                  <w:sz w:val="24"/>
                  <w:szCs w:val="24"/>
                </w:rPr>
                <w:t>Studiul Adițional (addendum) de modificare a prevederilor amenajamentului silvic întocmit pentru fondul forestier proprietate publică a statului, administrat prin Ocolul Silvic Pojorâta”</w:t>
              </w:r>
              <w:r w:rsidRPr="007A753C">
                <w:rPr>
                  <w:rFonts w:ascii="Arial" w:hAnsi="Arial" w:cs="Arial"/>
                  <w:b/>
                  <w:color w:val="000000"/>
                  <w:sz w:val="24"/>
                  <w:szCs w:val="24"/>
                </w:rPr>
                <w:t xml:space="preserve"> – Direc</w:t>
              </w:r>
              <w:r w:rsidRPr="007A753C">
                <w:rPr>
                  <w:rFonts w:ascii="Arial" w:hAnsi="Arial" w:cs="Arial"/>
                  <w:b/>
                  <w:color w:val="000000"/>
                  <w:sz w:val="24"/>
                  <w:szCs w:val="24"/>
                  <w:lang w:val="ro-RO"/>
                </w:rPr>
                <w:t>ț</w:t>
              </w:r>
              <w:r>
                <w:rPr>
                  <w:rFonts w:ascii="Arial" w:hAnsi="Arial" w:cs="Arial"/>
                  <w:b/>
                  <w:color w:val="000000"/>
                  <w:sz w:val="24"/>
                  <w:szCs w:val="24"/>
                  <w:lang w:val="ro-RO"/>
                </w:rPr>
                <w:t>ia Silvică S</w:t>
              </w:r>
              <w:r w:rsidRPr="007A753C">
                <w:rPr>
                  <w:rFonts w:ascii="Arial" w:hAnsi="Arial" w:cs="Arial"/>
                  <w:b/>
                  <w:color w:val="000000"/>
                  <w:sz w:val="24"/>
                  <w:szCs w:val="24"/>
                  <w:lang w:val="ro-RO"/>
                </w:rPr>
                <w:t>uceava</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C9920241346A4CFD825767D6C342F769"/>
              </w:placeholder>
              <w:text/>
            </w:sdtPr>
            <w:sdtContent>
              <w:r>
                <w:rPr>
                  <w:rFonts w:ascii="Arial" w:hAnsi="Arial" w:cs="Arial"/>
                  <w:color w:val="000000"/>
                  <w:sz w:val="24"/>
                  <w:szCs w:val="24"/>
                  <w:lang w:val="ro-RO"/>
                </w:rPr>
                <w:t>Regia Nationala A Padurilor</w:t>
              </w:r>
            </w:sdtContent>
          </w:sdt>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5FA3FC5D730C4A6FBEBDBBB64634CC20"/>
              </w:placeholder>
            </w:sdtPr>
            <w:sdtContent>
              <w:sdt>
                <w:sdtPr>
                  <w:rPr>
                    <w:rFonts w:ascii="Arial" w:hAnsi="Arial" w:cs="Arial"/>
                    <w:sz w:val="24"/>
                    <w:szCs w:val="24"/>
                    <w:lang w:val="ro-RO"/>
                  </w:rPr>
                  <w:alias w:val="Câmp editabil text"/>
                  <w:tag w:val="CampEditabil"/>
                  <w:id w:val="3131853"/>
                  <w:placeholder>
                    <w:docPart w:val="C757D193833243199E26F4CCCE55D0D4"/>
                  </w:placeholder>
                </w:sdtPr>
                <w:sdtContent>
                  <w:r w:rsidRPr="007E249B">
                    <w:rPr>
                      <w:rFonts w:ascii="Arial" w:hAnsi="Arial" w:cs="Arial"/>
                      <w:sz w:val="24"/>
                      <w:szCs w:val="24"/>
                      <w:lang w:val="ro-RO"/>
                    </w:rPr>
                    <w:t>prin DIRECȚIA SILVICĂ SUCEAVA, cu adresa B-dul 1 Mai, nr. 6, mun. Suceava</w:t>
                  </w:r>
                  <w:r>
                    <w:rPr>
                      <w:rFonts w:ascii="Arial" w:hAnsi="Arial" w:cs="Arial"/>
                      <w:sz w:val="24"/>
                      <w:szCs w:val="24"/>
                      <w:lang w:val="ro-RO"/>
                    </w:rPr>
                    <w:t>, jud. Suceava</w:t>
                  </w:r>
                </w:sdtContent>
              </w:sdt>
              <w:r>
                <w:rPr>
                  <w:rFonts w:ascii="Arial" w:hAnsi="Arial" w:cs="Arial"/>
                  <w:sz w:val="24"/>
                  <w:szCs w:val="24"/>
                  <w:lang w:val="ro-RO" w:eastAsia="ro-RO"/>
                </w:rPr>
                <w:t xml:space="preserve">, </w:t>
              </w:r>
            </w:sdtContent>
          </w:sdt>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2330A5" w:rsidRDefault="002330A5" w:rsidP="00C444D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13CC78FACE864BA28DFD30FD8DB28CF9"/>
            </w:placeholder>
          </w:sdtPr>
          <w:sdtContent>
            <w:p w:rsidR="002330A5" w:rsidRPr="00D72614" w:rsidRDefault="002330A5" w:rsidP="00C444DB">
              <w:pPr>
                <w:autoSpaceDE w:val="0"/>
                <w:autoSpaceDN w:val="0"/>
                <w:adjustRightInd w:val="0"/>
                <w:spacing w:after="0" w:line="240" w:lineRule="auto"/>
                <w:jc w:val="both"/>
                <w:rPr>
                  <w:rFonts w:ascii="Arial" w:hAnsi="Arial" w:cs="Arial"/>
                  <w:b/>
                  <w:sz w:val="24"/>
                  <w:szCs w:val="24"/>
                </w:rPr>
              </w:pPr>
              <w:r w:rsidRPr="00D72614">
                <w:rPr>
                  <w:rFonts w:ascii="Arial" w:hAnsi="Arial" w:cs="Arial"/>
                  <w:b/>
                  <w:sz w:val="24"/>
                  <w:szCs w:val="24"/>
                </w:rPr>
                <w:t>Caracteristicile si localizarea proiectului</w:t>
              </w:r>
            </w:p>
            <w:p w:rsidR="002330A5" w:rsidRPr="00D57F8F" w:rsidRDefault="002330A5" w:rsidP="00C444DB">
              <w:pPr>
                <w:spacing w:after="0" w:line="240" w:lineRule="auto"/>
                <w:ind w:firstLine="708"/>
                <w:jc w:val="both"/>
                <w:rPr>
                  <w:rFonts w:ascii="Arial" w:hAnsi="Arial" w:cs="Arial"/>
                  <w:sz w:val="24"/>
                  <w:szCs w:val="24"/>
                </w:rPr>
              </w:pPr>
              <w:proofErr w:type="gramStart"/>
              <w:r w:rsidRPr="00D57F8F">
                <w:rPr>
                  <w:rFonts w:ascii="Arial" w:hAnsi="Arial" w:cs="Arial"/>
                  <w:sz w:val="24"/>
                  <w:szCs w:val="24"/>
                </w:rPr>
                <w:t xml:space="preserve">Amenajamentul </w:t>
              </w:r>
              <w:r w:rsidRPr="00D57F8F">
                <w:rPr>
                  <w:rFonts w:ascii="Arial" w:hAnsi="Arial" w:cs="Arial"/>
                  <w:sz w:val="24"/>
                  <w:szCs w:val="24"/>
                  <w:lang w:val="ro-RO"/>
                </w:rPr>
                <w:t xml:space="preserve">fondului forestier proprietate publică a statului administrat prin Ocolul Silvic Pojorâta a fost aprobat prin Ordinul Ministrului </w:t>
              </w:r>
              <w:r w:rsidRPr="00D57F8F">
                <w:rPr>
                  <w:rFonts w:ascii="Arial" w:hAnsi="Arial" w:cs="Arial"/>
                  <w:bCs/>
                  <w:sz w:val="24"/>
                  <w:szCs w:val="24"/>
                </w:rPr>
                <w:t>mediului, apelor și pădurilor</w:t>
              </w:r>
              <w:r w:rsidRPr="00D57F8F">
                <w:rPr>
                  <w:rFonts w:ascii="Arial" w:hAnsi="Arial" w:cs="Arial"/>
                  <w:sz w:val="24"/>
                  <w:szCs w:val="24"/>
                  <w:lang w:val="ro-RO"/>
                </w:rPr>
                <w:t xml:space="preserve"> nr.</w:t>
              </w:r>
              <w:proofErr w:type="gramEnd"/>
              <w:r w:rsidRPr="00D57F8F">
                <w:rPr>
                  <w:rFonts w:ascii="Arial" w:hAnsi="Arial" w:cs="Arial"/>
                  <w:sz w:val="24"/>
                  <w:szCs w:val="24"/>
                  <w:lang w:val="ro-RO"/>
                </w:rPr>
                <w:t xml:space="preserve"> </w:t>
              </w:r>
              <w:r w:rsidRPr="00D57F8F">
                <w:rPr>
                  <w:rFonts w:ascii="Arial" w:hAnsi="Arial" w:cs="Arial"/>
                  <w:bCs/>
                  <w:sz w:val="24"/>
                  <w:szCs w:val="24"/>
                </w:rPr>
                <w:t xml:space="preserve">. 496 din 09.03.2016 </w:t>
              </w:r>
              <w:r w:rsidRPr="00D57F8F">
                <w:rPr>
                  <w:rFonts w:ascii="Arial" w:hAnsi="Arial" w:cs="Arial"/>
                  <w:sz w:val="24"/>
                  <w:szCs w:val="24"/>
                  <w:lang w:val="ro-RO"/>
                </w:rPr>
                <w:t xml:space="preserve">și </w:t>
              </w:r>
              <w:proofErr w:type="gramStart"/>
              <w:r w:rsidRPr="00D57F8F">
                <w:rPr>
                  <w:rFonts w:ascii="Arial" w:hAnsi="Arial" w:cs="Arial"/>
                  <w:sz w:val="24"/>
                  <w:szCs w:val="24"/>
                </w:rPr>
                <w:t>este</w:t>
              </w:r>
              <w:proofErr w:type="gramEnd"/>
              <w:r w:rsidRPr="00D57F8F">
                <w:rPr>
                  <w:rFonts w:ascii="Arial" w:hAnsi="Arial" w:cs="Arial"/>
                  <w:sz w:val="24"/>
                  <w:szCs w:val="24"/>
                </w:rPr>
                <w:t xml:space="preserve"> în vigoare până la data de 31.12.2023. </w:t>
              </w:r>
            </w:p>
            <w:p w:rsidR="002330A5" w:rsidRPr="00D57F8F" w:rsidRDefault="002330A5" w:rsidP="00C444DB">
              <w:pPr>
                <w:spacing w:after="0" w:line="240" w:lineRule="auto"/>
                <w:ind w:firstLine="720"/>
                <w:jc w:val="both"/>
                <w:rPr>
                  <w:rFonts w:ascii="Arial" w:hAnsi="Arial" w:cs="Arial"/>
                  <w:sz w:val="24"/>
                  <w:szCs w:val="24"/>
                </w:rPr>
              </w:pPr>
              <w:r w:rsidRPr="00D57F8F">
                <w:rPr>
                  <w:rFonts w:ascii="Arial" w:hAnsi="Arial" w:cs="Arial"/>
                  <w:sz w:val="24"/>
                  <w:szCs w:val="24"/>
                </w:rPr>
                <w:t xml:space="preserve">Perioada de valabilitate a studiului adițional începe odată cu avizarea în CTAS a MMAP din data de 16.12.2015 până la finalul perioadei de aplicare </w:t>
              </w:r>
              <w:proofErr w:type="gramStart"/>
              <w:r w:rsidRPr="00D57F8F">
                <w:rPr>
                  <w:rFonts w:ascii="Arial" w:hAnsi="Arial" w:cs="Arial"/>
                  <w:sz w:val="24"/>
                  <w:szCs w:val="24"/>
                </w:rPr>
                <w:t>a</w:t>
              </w:r>
              <w:proofErr w:type="gramEnd"/>
              <w:r w:rsidRPr="00D57F8F">
                <w:rPr>
                  <w:rFonts w:ascii="Arial" w:hAnsi="Arial" w:cs="Arial"/>
                  <w:sz w:val="24"/>
                  <w:szCs w:val="24"/>
                </w:rPr>
                <w:t xml:space="preserve"> amenajamentului silvic, respectiv 31.12.2023.</w:t>
              </w:r>
            </w:p>
            <w:p w:rsidR="002330A5" w:rsidRPr="00D57F8F" w:rsidRDefault="002330A5" w:rsidP="00C444DB">
              <w:pPr>
                <w:spacing w:after="0" w:line="240" w:lineRule="auto"/>
                <w:ind w:firstLine="720"/>
                <w:jc w:val="both"/>
                <w:rPr>
                  <w:rFonts w:ascii="Arial" w:hAnsi="Arial" w:cs="Arial"/>
                  <w:sz w:val="24"/>
                  <w:szCs w:val="24"/>
                </w:rPr>
              </w:pPr>
              <w:r w:rsidRPr="00D57F8F">
                <w:rPr>
                  <w:rFonts w:ascii="Arial" w:hAnsi="Arial" w:cs="Arial"/>
                  <w:sz w:val="24"/>
                  <w:szCs w:val="24"/>
                </w:rPr>
                <w:t xml:space="preserve">Prin studiul adiţional (addendum) la Amenajamentul Silvic menționat se implementează viitoare proiecte aşa cum sunt ele definite conform anexei 2 ale H.G. Nr. 445/2009  privind evaluarea impactului anumitor proiecte publice şi private asupra mediului), deoarece se vor împăduri și unele terenuri pe care anterior nu a mai fost pădure. </w:t>
              </w:r>
            </w:p>
            <w:p w:rsidR="002330A5" w:rsidRPr="00D57F8F" w:rsidRDefault="002330A5" w:rsidP="00C444DB">
              <w:pPr>
                <w:spacing w:after="0" w:line="240" w:lineRule="auto"/>
                <w:ind w:firstLine="720"/>
                <w:jc w:val="both"/>
                <w:rPr>
                  <w:rFonts w:ascii="Arial" w:hAnsi="Arial" w:cs="Arial"/>
                  <w:sz w:val="24"/>
                  <w:szCs w:val="24"/>
                </w:rPr>
              </w:pPr>
              <w:r w:rsidRPr="00D57F8F">
                <w:rPr>
                  <w:rFonts w:ascii="Arial" w:hAnsi="Arial" w:cs="Arial"/>
                  <w:sz w:val="24"/>
                  <w:szCs w:val="24"/>
                </w:rPr>
                <w:t xml:space="preserve">Studiul adițional de modificare a prevederilor amenajamentului silvic a fost întocmit pentru schimbarea categoriei de folosință silvică a terenurilor în suprafață totală de </w:t>
              </w:r>
              <w:r w:rsidRPr="00D57F8F">
                <w:rPr>
                  <w:rFonts w:ascii="Arial" w:hAnsi="Arial" w:cs="Arial"/>
                  <w:bCs/>
                  <w:sz w:val="24"/>
                  <w:szCs w:val="24"/>
                </w:rPr>
                <w:t>9</w:t>
              </w:r>
              <w:proofErr w:type="gramStart"/>
              <w:r w:rsidRPr="00D57F8F">
                <w:rPr>
                  <w:rFonts w:ascii="Arial" w:hAnsi="Arial" w:cs="Arial"/>
                  <w:bCs/>
                  <w:sz w:val="24"/>
                  <w:szCs w:val="24"/>
                </w:rPr>
                <w:t>,02</w:t>
              </w:r>
              <w:proofErr w:type="gramEnd"/>
              <w:r w:rsidRPr="00D57F8F">
                <w:rPr>
                  <w:rFonts w:ascii="Arial" w:hAnsi="Arial" w:cs="Arial"/>
                  <w:bCs/>
                  <w:sz w:val="24"/>
                  <w:szCs w:val="24"/>
                </w:rPr>
                <w:t xml:space="preserve"> </w:t>
              </w:r>
              <w:r w:rsidRPr="00D57F8F">
                <w:rPr>
                  <w:rFonts w:ascii="Arial" w:hAnsi="Arial" w:cs="Arial"/>
                  <w:sz w:val="24"/>
                  <w:szCs w:val="24"/>
                </w:rPr>
                <w:t xml:space="preserve">ha. </w:t>
              </w:r>
            </w:p>
            <w:p w:rsidR="002330A5" w:rsidRPr="00D57F8F" w:rsidRDefault="002330A5" w:rsidP="00C444DB">
              <w:pPr>
                <w:spacing w:after="0" w:line="240" w:lineRule="auto"/>
                <w:ind w:firstLine="567"/>
                <w:jc w:val="both"/>
                <w:rPr>
                  <w:rFonts w:ascii="Arial" w:hAnsi="Arial" w:cs="Arial"/>
                  <w:bCs/>
                  <w:sz w:val="24"/>
                  <w:szCs w:val="24"/>
                </w:rPr>
              </w:pPr>
              <w:r w:rsidRPr="00D57F8F">
                <w:rPr>
                  <w:rFonts w:ascii="Arial" w:hAnsi="Arial" w:cs="Arial"/>
                  <w:bCs/>
                  <w:sz w:val="24"/>
                  <w:szCs w:val="24"/>
                </w:rPr>
                <w:t xml:space="preserve">Fondul forestier pentru care se schimbă categoria de folosință </w:t>
              </w:r>
              <w:proofErr w:type="gramStart"/>
              <w:r w:rsidRPr="00D57F8F">
                <w:rPr>
                  <w:rFonts w:ascii="Arial" w:hAnsi="Arial" w:cs="Arial"/>
                  <w:bCs/>
                  <w:sz w:val="24"/>
                  <w:szCs w:val="24"/>
                </w:rPr>
                <w:t>silvică  este</w:t>
              </w:r>
              <w:proofErr w:type="gramEnd"/>
              <w:r w:rsidRPr="00D57F8F">
                <w:rPr>
                  <w:rFonts w:ascii="Arial" w:hAnsi="Arial" w:cs="Arial"/>
                  <w:bCs/>
                  <w:sz w:val="24"/>
                  <w:szCs w:val="24"/>
                </w:rPr>
                <w:t xml:space="preserve"> amplasat în U.P. I Rarău – 0</w:t>
              </w:r>
              <w:proofErr w:type="gramStart"/>
              <w:r w:rsidRPr="00D57F8F">
                <w:rPr>
                  <w:rFonts w:ascii="Arial" w:hAnsi="Arial" w:cs="Arial"/>
                  <w:bCs/>
                  <w:sz w:val="24"/>
                  <w:szCs w:val="24"/>
                </w:rPr>
                <w:t>,87</w:t>
              </w:r>
              <w:proofErr w:type="gramEnd"/>
              <w:r w:rsidRPr="00D57F8F">
                <w:rPr>
                  <w:rFonts w:ascii="Arial" w:hAnsi="Arial" w:cs="Arial"/>
                  <w:bCs/>
                  <w:sz w:val="24"/>
                  <w:szCs w:val="24"/>
                </w:rPr>
                <w:t xml:space="preserve"> ha, U.P. II Giumalău – 1,29 ha, U.P. III Valea Putnei – 1,54 ha, U.P. IV Fundu Moldovei – 1,92 ha și U.P. V Sadova – 3,40 ha, fiind situat în raza administrativ-teritorială a municipiului Câmpulung Moldovenesc și a comunelor Fundu Moldovei, Pojorâta și Sadova. </w:t>
              </w:r>
            </w:p>
            <w:p w:rsidR="002330A5" w:rsidRPr="00D57F8F" w:rsidRDefault="002330A5" w:rsidP="00C444DB">
              <w:pPr>
                <w:spacing w:after="0" w:line="240" w:lineRule="auto"/>
                <w:ind w:firstLine="567"/>
                <w:jc w:val="both"/>
                <w:rPr>
                  <w:rFonts w:ascii="Arial" w:hAnsi="Arial" w:cs="Arial"/>
                  <w:bCs/>
                  <w:sz w:val="24"/>
                  <w:szCs w:val="24"/>
                </w:rPr>
              </w:pPr>
              <w:proofErr w:type="gramStart"/>
              <w:r w:rsidRPr="00D57F8F">
                <w:rPr>
                  <w:rFonts w:ascii="Arial" w:hAnsi="Arial" w:cs="Arial"/>
                  <w:bCs/>
                  <w:sz w:val="24"/>
                  <w:szCs w:val="24"/>
                </w:rPr>
                <w:t>Modificările aduse prin acest studiul adițional constau în schimbarea categoriei de folosință de la categoria 1.3.2.</w:t>
              </w:r>
              <w:proofErr w:type="gramEnd"/>
              <w:r w:rsidRPr="00D57F8F">
                <w:rPr>
                  <w:rFonts w:ascii="Arial" w:hAnsi="Arial" w:cs="Arial"/>
                  <w:bCs/>
                  <w:sz w:val="24"/>
                  <w:szCs w:val="24"/>
                </w:rPr>
                <w:t xml:space="preserve"> </w:t>
              </w:r>
              <w:proofErr w:type="gramStart"/>
              <w:r w:rsidRPr="00D57F8F">
                <w:rPr>
                  <w:rFonts w:ascii="Arial" w:hAnsi="Arial" w:cs="Arial"/>
                  <w:bCs/>
                  <w:sz w:val="24"/>
                  <w:szCs w:val="24"/>
                </w:rPr>
                <w:t>PSv – terenuri pentru hrana vânatului și/sau 1.4.8.</w:t>
              </w:r>
              <w:proofErr w:type="gramEnd"/>
              <w:r w:rsidRPr="00D57F8F">
                <w:rPr>
                  <w:rFonts w:ascii="Arial" w:hAnsi="Arial" w:cs="Arial"/>
                  <w:bCs/>
                  <w:sz w:val="24"/>
                  <w:szCs w:val="24"/>
                </w:rPr>
                <w:t xml:space="preserve"> </w:t>
              </w:r>
              <w:proofErr w:type="gramStart"/>
              <w:r w:rsidRPr="00D57F8F">
                <w:rPr>
                  <w:rFonts w:ascii="Arial" w:hAnsi="Arial" w:cs="Arial"/>
                  <w:bCs/>
                  <w:sz w:val="24"/>
                  <w:szCs w:val="24"/>
                </w:rPr>
                <w:t>PAa – alte terenuri la categoria 1.5.1.</w:t>
              </w:r>
              <w:proofErr w:type="gramEnd"/>
              <w:r w:rsidRPr="00D57F8F">
                <w:rPr>
                  <w:rFonts w:ascii="Arial" w:hAnsi="Arial" w:cs="Arial"/>
                  <w:bCs/>
                  <w:sz w:val="24"/>
                  <w:szCs w:val="24"/>
                </w:rPr>
                <w:t xml:space="preserve"> PIr – clasă de regenerare (9</w:t>
              </w:r>
              <w:proofErr w:type="gramStart"/>
              <w:r w:rsidRPr="00D57F8F">
                <w:rPr>
                  <w:rFonts w:ascii="Arial" w:hAnsi="Arial" w:cs="Arial"/>
                  <w:bCs/>
                  <w:sz w:val="24"/>
                  <w:szCs w:val="24"/>
                </w:rPr>
                <w:t>,02</w:t>
              </w:r>
              <w:proofErr w:type="gramEnd"/>
              <w:r w:rsidRPr="00D57F8F">
                <w:rPr>
                  <w:rFonts w:ascii="Arial" w:hAnsi="Arial" w:cs="Arial"/>
                  <w:bCs/>
                  <w:sz w:val="24"/>
                  <w:szCs w:val="24"/>
                </w:rPr>
                <w:t xml:space="preserve"> ha). Aceasta a determinat:</w:t>
              </w:r>
            </w:p>
            <w:p w:rsidR="002330A5" w:rsidRPr="00D57F8F" w:rsidRDefault="002330A5" w:rsidP="00C444DB">
              <w:pPr>
                <w:pStyle w:val="ListParagraph"/>
                <w:spacing w:after="0" w:line="240" w:lineRule="auto"/>
                <w:ind w:left="567" w:hanging="153"/>
                <w:jc w:val="both"/>
                <w:rPr>
                  <w:rFonts w:ascii="Arial" w:hAnsi="Arial" w:cs="Arial"/>
                  <w:sz w:val="24"/>
                  <w:szCs w:val="24"/>
                </w:rPr>
              </w:pPr>
              <w:proofErr w:type="gramStart"/>
              <w:r w:rsidRPr="00D57F8F">
                <w:rPr>
                  <w:rFonts w:ascii="Arial" w:hAnsi="Arial" w:cs="Arial"/>
                  <w:sz w:val="24"/>
                  <w:szCs w:val="24"/>
                </w:rPr>
                <w:t>a</w:t>
              </w:r>
              <w:proofErr w:type="gramEnd"/>
              <w:r w:rsidRPr="00D57F8F">
                <w:rPr>
                  <w:rFonts w:ascii="Arial" w:hAnsi="Arial" w:cs="Arial"/>
                  <w:sz w:val="24"/>
                  <w:szCs w:val="24"/>
                </w:rPr>
                <w:t>) modificarea suprafețelor înscrise în ”Planul lucrărilor de regenerare și împădurire” în sensul suplimentării suprafețelor înscrise la ”B.1.1. – Împăduriri în poieni și goluri” (9</w:t>
              </w:r>
              <w:proofErr w:type="gramStart"/>
              <w:r w:rsidRPr="00D57F8F">
                <w:rPr>
                  <w:rFonts w:ascii="Arial" w:hAnsi="Arial" w:cs="Arial"/>
                  <w:sz w:val="24"/>
                  <w:szCs w:val="24"/>
                </w:rPr>
                <w:t>,02</w:t>
              </w:r>
              <w:proofErr w:type="gramEnd"/>
              <w:r w:rsidRPr="00D57F8F">
                <w:rPr>
                  <w:rFonts w:ascii="Arial" w:hAnsi="Arial" w:cs="Arial"/>
                  <w:sz w:val="24"/>
                  <w:szCs w:val="24"/>
                </w:rPr>
                <w:t xml:space="preserve"> ha);</w:t>
              </w:r>
            </w:p>
            <w:p w:rsidR="002330A5" w:rsidRPr="00D57F8F" w:rsidRDefault="002330A5" w:rsidP="00C444DB">
              <w:pPr>
                <w:pStyle w:val="ListParagraph"/>
                <w:spacing w:after="0" w:line="240" w:lineRule="auto"/>
                <w:ind w:left="567" w:hanging="153"/>
                <w:jc w:val="both"/>
                <w:rPr>
                  <w:rFonts w:ascii="Arial" w:hAnsi="Arial" w:cs="Arial"/>
                  <w:sz w:val="24"/>
                  <w:szCs w:val="24"/>
                </w:rPr>
              </w:pPr>
              <w:r w:rsidRPr="00D57F8F">
                <w:rPr>
                  <w:rFonts w:ascii="Arial" w:hAnsi="Arial" w:cs="Arial"/>
                  <w:sz w:val="24"/>
                  <w:szCs w:val="24"/>
                </w:rPr>
                <w:t xml:space="preserve">b) </w:t>
              </w:r>
              <w:proofErr w:type="gramStart"/>
              <w:r w:rsidRPr="00D57F8F">
                <w:rPr>
                  <w:rFonts w:ascii="Arial" w:hAnsi="Arial" w:cs="Arial"/>
                  <w:sz w:val="24"/>
                  <w:szCs w:val="24"/>
                </w:rPr>
                <w:t>modificarea</w:t>
              </w:r>
              <w:proofErr w:type="gramEnd"/>
              <w:r w:rsidRPr="00D57F8F">
                <w:rPr>
                  <w:rFonts w:ascii="Arial" w:hAnsi="Arial" w:cs="Arial"/>
                  <w:sz w:val="24"/>
                  <w:szCs w:val="24"/>
                </w:rPr>
                <w:t xml:space="preserve"> suprafeței încadrată la Grupa a I-a funcțională în sensul suplimentării acesteia (4,54 ha);</w:t>
              </w:r>
            </w:p>
            <w:p w:rsidR="002330A5" w:rsidRPr="00D57F8F" w:rsidRDefault="002330A5" w:rsidP="00C444DB">
              <w:pPr>
                <w:pStyle w:val="ListParagraph"/>
                <w:spacing w:after="0" w:line="240" w:lineRule="auto"/>
                <w:ind w:left="567" w:hanging="153"/>
                <w:jc w:val="both"/>
                <w:rPr>
                  <w:rFonts w:ascii="Arial" w:hAnsi="Arial" w:cs="Arial"/>
                  <w:sz w:val="24"/>
                  <w:szCs w:val="24"/>
                </w:rPr>
              </w:pPr>
              <w:r w:rsidRPr="00D57F8F">
                <w:rPr>
                  <w:rFonts w:ascii="Arial" w:hAnsi="Arial" w:cs="Arial"/>
                  <w:sz w:val="24"/>
                  <w:szCs w:val="24"/>
                </w:rPr>
                <w:t xml:space="preserve">c) </w:t>
              </w:r>
              <w:proofErr w:type="gramStart"/>
              <w:r w:rsidRPr="00D57F8F">
                <w:rPr>
                  <w:rFonts w:ascii="Arial" w:hAnsi="Arial" w:cs="Arial"/>
                  <w:sz w:val="24"/>
                  <w:szCs w:val="24"/>
                </w:rPr>
                <w:t>modificarea</w:t>
              </w:r>
              <w:proofErr w:type="gramEnd"/>
              <w:r w:rsidRPr="00D57F8F">
                <w:rPr>
                  <w:rFonts w:ascii="Arial" w:hAnsi="Arial" w:cs="Arial"/>
                  <w:sz w:val="24"/>
                  <w:szCs w:val="24"/>
                </w:rPr>
                <w:t xml:space="preserve"> suprafeței încadrată la Grupa a II-a funcțională în sensul suplimentării acesteia (4,48 ha).</w:t>
              </w:r>
            </w:p>
            <w:p w:rsidR="002330A5" w:rsidRPr="00D57F8F" w:rsidRDefault="002330A5" w:rsidP="00C444DB">
              <w:pPr>
                <w:spacing w:after="0" w:line="240" w:lineRule="auto"/>
                <w:ind w:firstLine="720"/>
                <w:jc w:val="both"/>
                <w:rPr>
                  <w:rFonts w:ascii="Arial" w:hAnsi="Arial" w:cs="Arial"/>
                  <w:sz w:val="24"/>
                  <w:szCs w:val="24"/>
                  <w:lang w:val="ro-RO"/>
                </w:rPr>
              </w:pPr>
              <w:r w:rsidRPr="00D57F8F">
                <w:rPr>
                  <w:rFonts w:ascii="Arial" w:hAnsi="Arial" w:cs="Arial"/>
                  <w:sz w:val="24"/>
                  <w:szCs w:val="24"/>
                  <w:lang w:val="ro-RO"/>
                </w:rPr>
                <w:t>Suprafața totală de parcurs cu împăduri este de 1180,47 ha, modificată față de prevederile amenajamentului în vigoare cu 10,82 ha în plus, din care 1,8 ha reprezintă completările în arboretele tinere nou instalate.</w:t>
              </w:r>
            </w:p>
            <w:p w:rsidR="002330A5" w:rsidRPr="00D57F8F" w:rsidRDefault="002330A5" w:rsidP="00C444DB">
              <w:pPr>
                <w:spacing w:after="0" w:line="240" w:lineRule="auto"/>
                <w:ind w:firstLine="720"/>
                <w:jc w:val="both"/>
                <w:rPr>
                  <w:rFonts w:ascii="Arial" w:hAnsi="Arial" w:cs="Arial"/>
                  <w:sz w:val="24"/>
                  <w:szCs w:val="24"/>
                  <w:lang w:val="ro-RO"/>
                </w:rPr>
              </w:pPr>
              <w:r w:rsidRPr="00D57F8F">
                <w:rPr>
                  <w:rFonts w:ascii="Arial" w:hAnsi="Arial" w:cs="Arial"/>
                  <w:sz w:val="24"/>
                  <w:szCs w:val="24"/>
                  <w:lang w:val="ro-RO"/>
                </w:rPr>
                <w:t xml:space="preserve">Pădurile și terenurile destinate împăduririi din zona aferentă sitului Natura 2000 ROSPA0089 sunt incluse în </w:t>
              </w:r>
              <w:r w:rsidRPr="00D57F8F">
                <w:rPr>
                  <w:rFonts w:ascii="Arial" w:hAnsi="Arial" w:cs="Arial"/>
                  <w:b/>
                  <w:sz w:val="24"/>
                  <w:szCs w:val="24"/>
                  <w:lang w:val="ro-RO"/>
                </w:rPr>
                <w:t>grupa funcțională I</w:t>
              </w:r>
              <w:r w:rsidRPr="00D57F8F">
                <w:rPr>
                  <w:rFonts w:ascii="Arial" w:hAnsi="Arial" w:cs="Arial"/>
                  <w:sz w:val="24"/>
                  <w:szCs w:val="24"/>
                  <w:lang w:val="ro-RO"/>
                </w:rPr>
                <w:t xml:space="preserve"> – de protecție și producție.</w:t>
              </w:r>
            </w:p>
            <w:p w:rsidR="002330A5" w:rsidRPr="00D57F8F" w:rsidRDefault="002330A5" w:rsidP="00C444DB">
              <w:pPr>
                <w:spacing w:after="0" w:line="240" w:lineRule="auto"/>
                <w:ind w:firstLine="720"/>
                <w:jc w:val="both"/>
                <w:rPr>
                  <w:rFonts w:ascii="Arial" w:hAnsi="Arial" w:cs="Arial"/>
                  <w:sz w:val="24"/>
                  <w:szCs w:val="24"/>
                </w:rPr>
              </w:pPr>
              <w:r w:rsidRPr="00D57F8F">
                <w:rPr>
                  <w:rFonts w:ascii="Arial" w:hAnsi="Arial" w:cs="Arial"/>
                  <w:sz w:val="24"/>
                  <w:szCs w:val="24"/>
                </w:rPr>
                <w:t>Principalele specii preconizate la împăduriri sunt: molid, brad, fag, larice și pin, corespunzătoare tipului natural fundamental de pădure.</w:t>
              </w:r>
            </w:p>
            <w:p w:rsidR="002330A5" w:rsidRPr="004066C7" w:rsidRDefault="002330A5" w:rsidP="00C444DB">
              <w:pPr>
                <w:spacing w:after="0" w:line="240" w:lineRule="auto"/>
                <w:ind w:firstLine="708"/>
                <w:jc w:val="both"/>
                <w:rPr>
                  <w:rFonts w:ascii="Arial" w:hAnsi="Arial" w:cs="Arial"/>
                  <w:sz w:val="24"/>
                  <w:szCs w:val="24"/>
                </w:rPr>
              </w:pPr>
              <w:proofErr w:type="gramStart"/>
              <w:r w:rsidRPr="004066C7">
                <w:rPr>
                  <w:rFonts w:ascii="Arial" w:hAnsi="Arial" w:cs="Arial"/>
                  <w:sz w:val="24"/>
                  <w:szCs w:val="24"/>
                </w:rPr>
                <w:t>Bazele de amenajere, posibilitatea de produse principale, volumul de extras ca produse secundare, lucrările silvice au rămas acel</w:t>
              </w:r>
              <w:r>
                <w:rPr>
                  <w:rFonts w:ascii="Arial" w:hAnsi="Arial" w:cs="Arial"/>
                  <w:sz w:val="24"/>
                  <w:szCs w:val="24"/>
                </w:rPr>
                <w:t>eași ca cele din amenajamentul s</w:t>
              </w:r>
              <w:r w:rsidRPr="004066C7">
                <w:rPr>
                  <w:rFonts w:ascii="Arial" w:hAnsi="Arial" w:cs="Arial"/>
                  <w:sz w:val="24"/>
                  <w:szCs w:val="24"/>
                </w:rPr>
                <w:t>ilvic în vigoare.</w:t>
              </w:r>
              <w:proofErr w:type="gramEnd"/>
            </w:p>
            <w:p w:rsidR="002330A5" w:rsidRPr="004066C7" w:rsidRDefault="002330A5" w:rsidP="00C444DB">
              <w:pPr>
                <w:spacing w:after="0" w:line="240" w:lineRule="auto"/>
                <w:ind w:firstLine="709"/>
                <w:jc w:val="both"/>
                <w:rPr>
                  <w:rFonts w:ascii="Arial" w:hAnsi="Arial" w:cs="Arial"/>
                  <w:sz w:val="24"/>
                  <w:szCs w:val="24"/>
                </w:rPr>
              </w:pPr>
              <w:proofErr w:type="gramStart"/>
              <w:r w:rsidRPr="004066C7">
                <w:rPr>
                  <w:rFonts w:ascii="Arial" w:hAnsi="Arial" w:cs="Arial"/>
                  <w:sz w:val="24"/>
                  <w:szCs w:val="24"/>
                  <w:u w:val="single"/>
                </w:rPr>
                <w:lastRenderedPageBreak/>
                <w:t>Nu se propune construirea de noi drumuri forestiere.</w:t>
              </w:r>
              <w:proofErr w:type="gramEnd"/>
            </w:p>
            <w:p w:rsidR="002330A5" w:rsidRPr="00F4375E" w:rsidRDefault="002330A5" w:rsidP="00C444DB">
              <w:pPr>
                <w:spacing w:after="0" w:line="240" w:lineRule="auto"/>
                <w:jc w:val="both"/>
                <w:rPr>
                  <w:color w:val="FF0000"/>
                  <w:lang w:val="ro-RO"/>
                </w:rPr>
              </w:pPr>
            </w:p>
            <w:p w:rsidR="002330A5" w:rsidRPr="00E511AC" w:rsidRDefault="002330A5" w:rsidP="00C444DB">
              <w:pPr>
                <w:spacing w:after="0" w:line="240" w:lineRule="auto"/>
                <w:ind w:firstLine="708"/>
                <w:jc w:val="both"/>
                <w:rPr>
                  <w:rFonts w:ascii="Arial" w:hAnsi="Arial" w:cs="Arial"/>
                  <w:sz w:val="24"/>
                  <w:szCs w:val="24"/>
                </w:rPr>
              </w:pPr>
              <w:r w:rsidRPr="00E511AC">
                <w:rPr>
                  <w:rFonts w:ascii="Arial" w:hAnsi="Arial" w:cs="Arial"/>
                  <w:sz w:val="24"/>
                  <w:szCs w:val="24"/>
                  <w:u w:val="single"/>
                </w:rPr>
                <w:t xml:space="preserve">Măsuri de gospodărire </w:t>
              </w:r>
              <w:proofErr w:type="gramStart"/>
              <w:r w:rsidRPr="00E511AC">
                <w:rPr>
                  <w:rFonts w:ascii="Arial" w:hAnsi="Arial" w:cs="Arial"/>
                  <w:sz w:val="24"/>
                  <w:szCs w:val="24"/>
                  <w:u w:val="single"/>
                </w:rPr>
                <w:t>a</w:t>
              </w:r>
              <w:proofErr w:type="gramEnd"/>
              <w:r w:rsidRPr="00E511AC">
                <w:rPr>
                  <w:rFonts w:ascii="Arial" w:hAnsi="Arial" w:cs="Arial"/>
                  <w:sz w:val="24"/>
                  <w:szCs w:val="24"/>
                  <w:u w:val="single"/>
                </w:rPr>
                <w:t xml:space="preserve"> arboretelor afectate de factori destabilizatori (calamități)</w:t>
              </w:r>
              <w:r w:rsidRPr="00E511AC">
                <w:rPr>
                  <w:rFonts w:ascii="Arial" w:hAnsi="Arial" w:cs="Arial"/>
                  <w:sz w:val="24"/>
                  <w:szCs w:val="24"/>
                </w:rPr>
                <w:t>: atacuri de dăunători; uscare anormală; doborâturi, rupturi produse de acțiunea vîntului și a zăpezii, alunecări de teren în fond forestier, incendii etc.:</w:t>
              </w:r>
            </w:p>
            <w:p w:rsidR="002330A5" w:rsidRPr="004066C7" w:rsidRDefault="002330A5" w:rsidP="00C444DB">
              <w:pPr>
                <w:spacing w:after="0" w:line="240" w:lineRule="auto"/>
                <w:ind w:firstLine="708"/>
                <w:jc w:val="both"/>
                <w:rPr>
                  <w:rFonts w:ascii="Arial" w:hAnsi="Arial" w:cs="Arial"/>
                  <w:sz w:val="24"/>
                  <w:szCs w:val="24"/>
                </w:rPr>
              </w:pPr>
              <w:proofErr w:type="gramStart"/>
              <w:r w:rsidRPr="004066C7">
                <w:rPr>
                  <w:rFonts w:ascii="Arial" w:hAnsi="Arial" w:cs="Arial"/>
                  <w:sz w:val="24"/>
                  <w:szCs w:val="24"/>
                </w:rPr>
                <w:t>Măsurile de gospodărire vor fi în conformitate cu O.M. 3.814/06.11.2012, pentru aprobarea „Normelor tehnice privind modificarea prevederilor amenajamentelor silv</w:t>
              </w:r>
              <w:r>
                <w:rPr>
                  <w:rFonts w:ascii="Arial" w:hAnsi="Arial" w:cs="Arial"/>
                  <w:sz w:val="24"/>
                  <w:szCs w:val="24"/>
                </w:rPr>
                <w:t xml:space="preserve">ice şi schimbarea </w:t>
              </w:r>
              <w:r w:rsidRPr="004066C7">
                <w:rPr>
                  <w:rFonts w:ascii="Arial" w:hAnsi="Arial" w:cs="Arial"/>
                  <w:sz w:val="24"/>
                  <w:szCs w:val="24"/>
                </w:rPr>
                <w:t>categoriei de folosinţă a ter</w:t>
              </w:r>
              <w:r>
                <w:rPr>
                  <w:rFonts w:ascii="Arial" w:hAnsi="Arial" w:cs="Arial"/>
                  <w:sz w:val="24"/>
                  <w:szCs w:val="24"/>
                </w:rPr>
                <w:t>enurilor din fondul forestier”.</w:t>
              </w:r>
              <w:proofErr w:type="gramEnd"/>
              <w:r>
                <w:rPr>
                  <w:rFonts w:ascii="Arial" w:hAnsi="Arial" w:cs="Arial"/>
                  <w:sz w:val="24"/>
                  <w:szCs w:val="24"/>
                </w:rPr>
                <w:t xml:space="preserve"> </w:t>
              </w:r>
              <w:r w:rsidRPr="004066C7">
                <w:rPr>
                  <w:rFonts w:ascii="Arial" w:hAnsi="Arial" w:cs="Arial"/>
                  <w:sz w:val="24"/>
                  <w:szCs w:val="24"/>
                </w:rPr>
                <w:t>Acestea regleme</w:t>
              </w:r>
              <w:r>
                <w:rPr>
                  <w:rFonts w:ascii="Arial" w:hAnsi="Arial" w:cs="Arial"/>
                  <w:sz w:val="24"/>
                  <w:szCs w:val="24"/>
                </w:rPr>
                <w:t xml:space="preserve">ntează procedura şi situaţiile în care se solicit modificarea </w:t>
              </w:r>
              <w:proofErr w:type="gramStart"/>
              <w:r w:rsidRPr="004066C7">
                <w:rPr>
                  <w:rFonts w:ascii="Arial" w:hAnsi="Arial" w:cs="Arial"/>
                  <w:sz w:val="24"/>
                  <w:szCs w:val="24"/>
                </w:rPr>
                <w:t>prevederilor  amenajamentelor</w:t>
              </w:r>
              <w:proofErr w:type="gramEnd"/>
              <w:r w:rsidRPr="004066C7">
                <w:rPr>
                  <w:rFonts w:ascii="Arial" w:hAnsi="Arial" w:cs="Arial"/>
                  <w:sz w:val="24"/>
                  <w:szCs w:val="24"/>
                </w:rPr>
                <w:t xml:space="preserve">   silvice.</w:t>
              </w:r>
            </w:p>
            <w:p w:rsidR="002330A5" w:rsidRPr="004066C7" w:rsidRDefault="002330A5" w:rsidP="00C444DB">
              <w:pPr>
                <w:spacing w:after="0" w:line="240" w:lineRule="auto"/>
                <w:ind w:firstLine="540"/>
                <w:jc w:val="both"/>
                <w:rPr>
                  <w:rFonts w:ascii="Arial" w:hAnsi="Arial" w:cs="Arial"/>
                  <w:sz w:val="24"/>
                  <w:szCs w:val="24"/>
                </w:rPr>
              </w:pPr>
              <w:r w:rsidRPr="004066C7">
                <w:rPr>
                  <w:rFonts w:ascii="Arial" w:hAnsi="Arial" w:cs="Arial"/>
                  <w:sz w:val="24"/>
                  <w:szCs w:val="24"/>
                </w:rPr>
                <w:t xml:space="preserve">În funcţie de gradul de vătămare a arboretelor din cauza afectării de către factorii destabilizatori (biotici sau abiotici), sunt </w:t>
              </w:r>
              <w:proofErr w:type="gramStart"/>
              <w:r w:rsidRPr="004066C7">
                <w:rPr>
                  <w:rFonts w:ascii="Arial" w:hAnsi="Arial" w:cs="Arial"/>
                  <w:sz w:val="24"/>
                  <w:szCs w:val="24"/>
                </w:rPr>
                <w:t>prevăzute  următoarele</w:t>
              </w:r>
              <w:proofErr w:type="gramEnd"/>
              <w:r w:rsidRPr="004066C7">
                <w:rPr>
                  <w:rFonts w:ascii="Arial" w:hAnsi="Arial" w:cs="Arial"/>
                  <w:sz w:val="24"/>
                  <w:szCs w:val="24"/>
                </w:rPr>
                <w:t xml:space="preserve">  măsuri :</w:t>
              </w:r>
            </w:p>
            <w:p w:rsidR="002330A5" w:rsidRPr="004066C7" w:rsidRDefault="002330A5" w:rsidP="00C444DB">
              <w:pPr>
                <w:spacing w:after="0" w:line="240" w:lineRule="auto"/>
                <w:jc w:val="both"/>
                <w:rPr>
                  <w:rFonts w:ascii="Arial" w:hAnsi="Arial" w:cs="Arial"/>
                  <w:sz w:val="24"/>
                  <w:szCs w:val="24"/>
                </w:rPr>
              </w:pPr>
              <w:r w:rsidRPr="004066C7">
                <w:rPr>
                  <w:rFonts w:ascii="Arial" w:hAnsi="Arial" w:cs="Arial"/>
                  <w:sz w:val="24"/>
                  <w:szCs w:val="24"/>
                </w:rPr>
                <w:t xml:space="preserve">a) </w:t>
              </w:r>
              <w:proofErr w:type="gramStart"/>
              <w:r w:rsidRPr="004066C7">
                <w:rPr>
                  <w:rFonts w:ascii="Arial" w:hAnsi="Arial" w:cs="Arial"/>
                  <w:sz w:val="24"/>
                  <w:szCs w:val="24"/>
                </w:rPr>
                <w:t>extragerea</w:t>
              </w:r>
              <w:proofErr w:type="gramEnd"/>
              <w:r w:rsidRPr="004066C7">
                <w:rPr>
                  <w:rFonts w:ascii="Arial" w:hAnsi="Arial" w:cs="Arial"/>
                  <w:sz w:val="24"/>
                  <w:szCs w:val="24"/>
                </w:rPr>
                <w:t xml:space="preserve"> tuturor arborilor afectaţi, prin tăieri de produse accidentale ;</w:t>
              </w:r>
            </w:p>
            <w:p w:rsidR="002330A5" w:rsidRPr="004066C7" w:rsidRDefault="002330A5" w:rsidP="00C444DB">
              <w:pPr>
                <w:spacing w:after="0" w:line="240" w:lineRule="auto"/>
                <w:jc w:val="both"/>
                <w:rPr>
                  <w:rFonts w:ascii="Arial" w:hAnsi="Arial" w:cs="Arial"/>
                  <w:sz w:val="24"/>
                  <w:szCs w:val="24"/>
                </w:rPr>
              </w:pPr>
              <w:r>
                <w:rPr>
                  <w:rFonts w:ascii="Arial" w:hAnsi="Arial" w:cs="Arial"/>
                  <w:sz w:val="24"/>
                  <w:szCs w:val="24"/>
                </w:rPr>
                <w:t xml:space="preserve">b) </w:t>
              </w:r>
              <w:proofErr w:type="gramStart"/>
              <w:r w:rsidRPr="004066C7">
                <w:rPr>
                  <w:rFonts w:ascii="Arial" w:hAnsi="Arial" w:cs="Arial"/>
                  <w:sz w:val="24"/>
                  <w:szCs w:val="24"/>
                </w:rPr>
                <w:t>extragerea</w:t>
              </w:r>
              <w:proofErr w:type="gramEnd"/>
              <w:r w:rsidRPr="004066C7">
                <w:rPr>
                  <w:rFonts w:ascii="Arial" w:hAnsi="Arial" w:cs="Arial"/>
                  <w:sz w:val="24"/>
                  <w:szCs w:val="24"/>
                </w:rPr>
                <w:t xml:space="preserve"> integrală a materialului lemnos, urmată de împăduriri cu specii   aparţinând   tipului   natural   fundamental   de   pădure;</w:t>
              </w:r>
            </w:p>
            <w:p w:rsidR="002330A5" w:rsidRPr="004066C7" w:rsidRDefault="002330A5" w:rsidP="00C444DB">
              <w:pPr>
                <w:spacing w:after="0" w:line="240" w:lineRule="auto"/>
                <w:jc w:val="both"/>
                <w:rPr>
                  <w:rFonts w:ascii="Arial" w:hAnsi="Arial" w:cs="Arial"/>
                  <w:sz w:val="24"/>
                  <w:szCs w:val="24"/>
                </w:rPr>
              </w:pPr>
              <w:r w:rsidRPr="004066C7">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2330A5" w:rsidRPr="004066C7" w:rsidRDefault="002330A5" w:rsidP="00C444DB">
              <w:pPr>
                <w:spacing w:after="0" w:line="240" w:lineRule="auto"/>
                <w:jc w:val="both"/>
                <w:rPr>
                  <w:rFonts w:ascii="Arial" w:hAnsi="Arial" w:cs="Arial"/>
                  <w:sz w:val="24"/>
                  <w:szCs w:val="24"/>
                  <w:lang w:val="it-IT"/>
                </w:rPr>
              </w:pPr>
              <w:r w:rsidRPr="004066C7">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2330A5" w:rsidRPr="004066C7" w:rsidRDefault="002330A5" w:rsidP="00C444DB">
              <w:pPr>
                <w:spacing w:after="0" w:line="240" w:lineRule="auto"/>
                <w:jc w:val="both"/>
                <w:rPr>
                  <w:rFonts w:ascii="Arial" w:hAnsi="Arial" w:cs="Arial"/>
                  <w:sz w:val="24"/>
                  <w:szCs w:val="24"/>
                  <w:lang w:val="it-IT"/>
                </w:rPr>
              </w:pPr>
              <w:r w:rsidRPr="004066C7">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2330A5" w:rsidRPr="004066C7" w:rsidRDefault="002330A5" w:rsidP="00C444DB">
              <w:pPr>
                <w:spacing w:after="0" w:line="240" w:lineRule="auto"/>
                <w:jc w:val="both"/>
                <w:rPr>
                  <w:rFonts w:ascii="Arial" w:hAnsi="Arial" w:cs="Arial"/>
                  <w:sz w:val="24"/>
                  <w:szCs w:val="24"/>
                  <w:lang w:val="it-IT"/>
                </w:rPr>
              </w:pPr>
              <w:r w:rsidRPr="004066C7">
                <w:rPr>
                  <w:rFonts w:ascii="Arial" w:hAnsi="Arial" w:cs="Arial"/>
                  <w:sz w:val="24"/>
                  <w:szCs w:val="24"/>
                  <w:lang w:val="it-IT"/>
                </w:rPr>
                <w:t>- reimpadurirea suprafetelor afectate de calamitati cu specii corespunzatoare tipului natural fundamental de padure, conform prevederilor amenajamentului silvic;</w:t>
              </w:r>
            </w:p>
            <w:p w:rsidR="002330A5" w:rsidRPr="004066C7" w:rsidRDefault="002330A5" w:rsidP="00C444DB">
              <w:pPr>
                <w:pStyle w:val="Heading1"/>
                <w:ind w:firstLine="0"/>
                <w:rPr>
                  <w:rFonts w:ascii="Arial" w:hAnsi="Arial" w:cs="Arial"/>
                  <w:sz w:val="24"/>
                  <w:szCs w:val="24"/>
                </w:rPr>
              </w:pPr>
              <w:r w:rsidRPr="004066C7">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2330A5" w:rsidRPr="004066C7" w:rsidRDefault="002330A5" w:rsidP="00C444DB">
              <w:pPr>
                <w:spacing w:after="0" w:line="240" w:lineRule="auto"/>
                <w:jc w:val="both"/>
                <w:rPr>
                  <w:rFonts w:ascii="Arial" w:hAnsi="Arial" w:cs="Arial"/>
                  <w:sz w:val="24"/>
                  <w:szCs w:val="24"/>
                  <w:lang w:val="it-IT"/>
                </w:rPr>
              </w:pPr>
              <w:r w:rsidRPr="004066C7">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2330A5" w:rsidRPr="004066C7" w:rsidRDefault="002330A5" w:rsidP="00C444DB">
              <w:pPr>
                <w:autoSpaceDE w:val="0"/>
                <w:autoSpaceDN w:val="0"/>
                <w:adjustRightInd w:val="0"/>
                <w:spacing w:after="0" w:line="240" w:lineRule="auto"/>
                <w:jc w:val="both"/>
                <w:rPr>
                  <w:lang w:val="ro-RO"/>
                </w:rPr>
              </w:pPr>
            </w:p>
            <w:p w:rsidR="002330A5" w:rsidRPr="004066C7" w:rsidRDefault="002330A5" w:rsidP="00C444DB">
              <w:pPr>
                <w:spacing w:after="0" w:line="240" w:lineRule="auto"/>
                <w:jc w:val="both"/>
                <w:rPr>
                  <w:rFonts w:ascii="Arial" w:hAnsi="Arial" w:cs="Arial"/>
                  <w:b/>
                  <w:sz w:val="24"/>
                  <w:szCs w:val="24"/>
                </w:rPr>
              </w:pPr>
              <w:r w:rsidRPr="004066C7">
                <w:rPr>
                  <w:rFonts w:ascii="Arial" w:hAnsi="Arial" w:cs="Arial"/>
                  <w:b/>
                  <w:sz w:val="24"/>
                  <w:szCs w:val="24"/>
                </w:rPr>
                <w:t xml:space="preserve">1. </w:t>
              </w:r>
              <w:r w:rsidRPr="004066C7">
                <w:rPr>
                  <w:rStyle w:val="tpt1"/>
                  <w:rFonts w:ascii="Arial" w:hAnsi="Arial" w:cs="Arial"/>
                  <w:b/>
                  <w:sz w:val="24"/>
                  <w:szCs w:val="24"/>
                </w:rPr>
                <w:t>Caracteristicile planurilor şi programelor cu privire, în special, la:</w:t>
              </w:r>
            </w:p>
            <w:p w:rsidR="002330A5" w:rsidRPr="004066C7" w:rsidRDefault="002330A5" w:rsidP="00C444DB">
              <w:pPr>
                <w:spacing w:after="0" w:line="240" w:lineRule="auto"/>
                <w:jc w:val="both"/>
                <w:rPr>
                  <w:rStyle w:val="tli1"/>
                  <w:rFonts w:ascii="Arial" w:hAnsi="Arial" w:cs="Arial"/>
                  <w:sz w:val="24"/>
                  <w:szCs w:val="24"/>
                </w:rPr>
              </w:pPr>
              <w:r w:rsidRPr="004066C7">
                <w:rPr>
                  <w:rStyle w:val="li1"/>
                  <w:rFonts w:ascii="Arial" w:hAnsi="Arial" w:cs="Arial"/>
                  <w:sz w:val="24"/>
                  <w:szCs w:val="24"/>
                </w:rPr>
                <w:t xml:space="preserve">a) </w:t>
              </w:r>
              <w:proofErr w:type="gramStart"/>
              <w:r w:rsidRPr="004066C7">
                <w:rPr>
                  <w:rStyle w:val="tli1"/>
                  <w:rFonts w:ascii="Arial" w:hAnsi="Arial" w:cs="Arial"/>
                  <w:sz w:val="24"/>
                  <w:szCs w:val="24"/>
                </w:rPr>
                <w:t>gradul</w:t>
              </w:r>
              <w:proofErr w:type="gramEnd"/>
              <w:r w:rsidRPr="004066C7">
                <w:rPr>
                  <w:rStyle w:val="tli1"/>
                  <w:rFonts w:ascii="Arial" w:hAnsi="Arial" w:cs="Arial"/>
                  <w:sz w:val="24"/>
                  <w:szCs w:val="24"/>
                </w:rPr>
                <w:t xml:space="preserve"> în care planul sau programul creează un cadru pentru proiecte şi alte activităţi viitoare fie în ceea ce priveşte amplasamentul, natura, mărimea şi condiţiile de funcţionare, fie în privinţa alocării resurselor;</w:t>
              </w:r>
            </w:p>
            <w:p w:rsidR="002330A5" w:rsidRPr="004066C7" w:rsidRDefault="002330A5" w:rsidP="00C444DB">
              <w:pPr>
                <w:spacing w:after="0" w:line="240" w:lineRule="auto"/>
                <w:ind w:firstLine="720"/>
                <w:jc w:val="both"/>
                <w:rPr>
                  <w:rStyle w:val="tli1"/>
                  <w:rFonts w:ascii="Arial" w:hAnsi="Arial" w:cs="Arial"/>
                  <w:sz w:val="24"/>
                  <w:szCs w:val="24"/>
                </w:rPr>
              </w:pPr>
              <w:r w:rsidRPr="004066C7">
                <w:rPr>
                  <w:rStyle w:val="tli1"/>
                  <w:rFonts w:ascii="Arial" w:hAnsi="Arial" w:cs="Arial"/>
                  <w:sz w:val="24"/>
                  <w:szCs w:val="24"/>
                </w:rPr>
                <w:t xml:space="preserve"> - </w:t>
              </w:r>
              <w:proofErr w:type="gramStart"/>
              <w:r w:rsidRPr="004066C7">
                <w:rPr>
                  <w:rFonts w:ascii="Arial" w:hAnsi="Arial" w:cs="Arial"/>
                  <w:sz w:val="24"/>
                  <w:szCs w:val="24"/>
                </w:rPr>
                <w:t>studiul</w:t>
              </w:r>
              <w:proofErr w:type="gramEnd"/>
              <w:r w:rsidRPr="004066C7">
                <w:rPr>
                  <w:rFonts w:ascii="Arial" w:hAnsi="Arial" w:cs="Arial"/>
                  <w:sz w:val="24"/>
                  <w:szCs w:val="24"/>
                </w:rPr>
                <w:t xml:space="preserve"> adiţional (addendum) la Amenajamentul Silvic </w:t>
              </w:r>
              <w:r w:rsidRPr="004066C7">
                <w:rPr>
                  <w:rStyle w:val="tli1"/>
                  <w:rFonts w:ascii="Arial" w:hAnsi="Arial" w:cs="Arial"/>
                  <w:sz w:val="24"/>
                  <w:szCs w:val="24"/>
                </w:rPr>
                <w:t>creează cadrul pentru gospodărirea pădurii şi pentru lucrările silvice; nu implică alte activităţi decât cele legate de silvicultură şi exploatare forestieră.</w:t>
              </w:r>
            </w:p>
            <w:p w:rsidR="002330A5" w:rsidRDefault="002330A5" w:rsidP="00C444DB">
              <w:pPr>
                <w:spacing w:after="0" w:line="240" w:lineRule="auto"/>
                <w:jc w:val="both"/>
                <w:rPr>
                  <w:rStyle w:val="tli1"/>
                  <w:rFonts w:ascii="Arial" w:hAnsi="Arial" w:cs="Arial"/>
                  <w:sz w:val="24"/>
                  <w:szCs w:val="24"/>
                </w:rPr>
              </w:pPr>
              <w:r w:rsidRPr="004066C7">
                <w:rPr>
                  <w:rStyle w:val="li1"/>
                  <w:rFonts w:ascii="Arial" w:hAnsi="Arial" w:cs="Arial"/>
                  <w:sz w:val="24"/>
                  <w:szCs w:val="24"/>
                </w:rPr>
                <w:t xml:space="preserve">b) </w:t>
              </w:r>
              <w:proofErr w:type="gramStart"/>
              <w:r w:rsidRPr="004066C7">
                <w:rPr>
                  <w:rStyle w:val="tli1"/>
                  <w:rFonts w:ascii="Arial" w:hAnsi="Arial" w:cs="Arial"/>
                  <w:sz w:val="24"/>
                  <w:szCs w:val="24"/>
                </w:rPr>
                <w:t>gradul</w:t>
              </w:r>
              <w:proofErr w:type="gramEnd"/>
              <w:r w:rsidRPr="004066C7">
                <w:rPr>
                  <w:rStyle w:val="tli1"/>
                  <w:rFonts w:ascii="Arial" w:hAnsi="Arial" w:cs="Arial"/>
                  <w:sz w:val="24"/>
                  <w:szCs w:val="24"/>
                </w:rPr>
                <w:t xml:space="preserve"> în care planul sau programul influenţează alte planuri şi programe, inclusiv pe cele în care se integrează sau care derivă din ele; </w:t>
              </w:r>
            </w:p>
            <w:p w:rsidR="002330A5" w:rsidRDefault="002330A5" w:rsidP="00C444DB">
              <w:pPr>
                <w:spacing w:after="0" w:line="240" w:lineRule="auto"/>
                <w:ind w:firstLine="708"/>
                <w:jc w:val="both"/>
                <w:rPr>
                  <w:rFonts w:ascii="Arial" w:hAnsi="Arial" w:cs="Arial"/>
                  <w:sz w:val="24"/>
                  <w:szCs w:val="24"/>
                </w:rPr>
              </w:pPr>
              <w:proofErr w:type="gramStart"/>
              <w:r w:rsidRPr="004066C7">
                <w:rPr>
                  <w:rFonts w:ascii="Arial" w:hAnsi="Arial" w:cs="Arial"/>
                  <w:sz w:val="24"/>
                  <w:szCs w:val="24"/>
                </w:rPr>
                <w:t>Bazele de amenajere, posibilitatea de produse principale, volumul de extras ca produse secundare, lucrările silvice nu au suferit modificări prin întocmirea studiului adițional; au rămas acel</w:t>
              </w:r>
              <w:r>
                <w:rPr>
                  <w:rFonts w:ascii="Arial" w:hAnsi="Arial" w:cs="Arial"/>
                  <w:sz w:val="24"/>
                  <w:szCs w:val="24"/>
                </w:rPr>
                <w:t>eași ca cele din amenajamentul s</w:t>
              </w:r>
              <w:r w:rsidRPr="004066C7">
                <w:rPr>
                  <w:rFonts w:ascii="Arial" w:hAnsi="Arial" w:cs="Arial"/>
                  <w:sz w:val="24"/>
                  <w:szCs w:val="24"/>
                </w:rPr>
                <w:t>ilvic în vigoare.</w:t>
              </w:r>
              <w:proofErr w:type="gramEnd"/>
            </w:p>
            <w:p w:rsidR="002330A5" w:rsidRPr="00F136BC" w:rsidRDefault="002330A5" w:rsidP="00C444DB">
              <w:pPr>
                <w:spacing w:after="0" w:line="240" w:lineRule="auto"/>
                <w:ind w:firstLine="708"/>
                <w:jc w:val="both"/>
                <w:rPr>
                  <w:rFonts w:ascii="Arial" w:hAnsi="Arial" w:cs="Arial"/>
                  <w:bCs/>
                  <w:i/>
                  <w:iCs/>
                  <w:sz w:val="24"/>
                  <w:szCs w:val="24"/>
                  <w:lang w:val="ro-RO"/>
                </w:rPr>
              </w:pPr>
              <w:r w:rsidRPr="00F136BC">
                <w:rPr>
                  <w:rFonts w:ascii="Arial" w:hAnsi="Arial" w:cs="Arial"/>
                  <w:sz w:val="24"/>
                  <w:szCs w:val="24"/>
                  <w:lang w:val="ro-RO"/>
                </w:rPr>
                <w:t xml:space="preserve">El integrează măsurile stabilite prin  Planului de management al sitului Natura 2000 </w:t>
              </w:r>
              <w:r w:rsidRPr="00F136BC">
                <w:rPr>
                  <w:rFonts w:ascii="Arial" w:hAnsi="Arial" w:cs="Arial"/>
                  <w:bCs/>
                  <w:iCs/>
                  <w:sz w:val="24"/>
                  <w:szCs w:val="24"/>
                  <w:lang w:val="ro-RO"/>
                </w:rPr>
                <w:t>ROSPA 0089 Obcina Feredeului</w:t>
              </w:r>
              <w:r w:rsidRPr="00F136BC">
                <w:rPr>
                  <w:rFonts w:ascii="Arial" w:hAnsi="Arial" w:cs="Arial"/>
                  <w:bCs/>
                  <w:i/>
                  <w:iCs/>
                  <w:sz w:val="24"/>
                  <w:szCs w:val="24"/>
                  <w:lang w:val="ro-RO"/>
                </w:rPr>
                <w:t>.</w:t>
              </w:r>
            </w:p>
            <w:p w:rsidR="002330A5" w:rsidRPr="00F136BC" w:rsidRDefault="002330A5" w:rsidP="00C444DB">
              <w:pPr>
                <w:spacing w:after="0" w:line="240" w:lineRule="auto"/>
                <w:ind w:firstLine="708"/>
                <w:jc w:val="both"/>
                <w:rPr>
                  <w:rFonts w:ascii="Arial" w:hAnsi="Arial" w:cs="Arial"/>
                  <w:bCs/>
                  <w:i/>
                  <w:iCs/>
                  <w:sz w:val="24"/>
                  <w:szCs w:val="24"/>
                  <w:lang w:val="ro-RO"/>
                </w:rPr>
              </w:pPr>
              <w:r w:rsidRPr="00F136BC">
                <w:rPr>
                  <w:rFonts w:ascii="Arial" w:hAnsi="Arial" w:cs="Arial"/>
                  <w:sz w:val="24"/>
                  <w:szCs w:val="24"/>
                  <w:lang w:val="ro-RO"/>
                </w:rPr>
                <w:t>Managementul propus de Amenajamentul Silvic urmăreşte menţinerea interacţiunii armonioase a omului cu natura prin protejarea diversităţii habitatelor, speciilor şi peisajului.</w:t>
              </w:r>
            </w:p>
            <w:p w:rsidR="002330A5" w:rsidRPr="004066C7" w:rsidRDefault="002330A5" w:rsidP="00C444DB">
              <w:pPr>
                <w:spacing w:after="0" w:line="240" w:lineRule="auto"/>
                <w:jc w:val="both"/>
                <w:rPr>
                  <w:rStyle w:val="tli1"/>
                  <w:rFonts w:ascii="Arial" w:hAnsi="Arial" w:cs="Arial"/>
                  <w:sz w:val="24"/>
                  <w:szCs w:val="24"/>
                </w:rPr>
              </w:pPr>
              <w:r w:rsidRPr="004066C7">
                <w:rPr>
                  <w:rStyle w:val="li1"/>
                  <w:rFonts w:ascii="Arial" w:hAnsi="Arial" w:cs="Arial"/>
                  <w:sz w:val="24"/>
                  <w:szCs w:val="24"/>
                </w:rPr>
                <w:t xml:space="preserve">c) </w:t>
              </w:r>
              <w:proofErr w:type="gramStart"/>
              <w:r w:rsidRPr="004066C7">
                <w:rPr>
                  <w:rStyle w:val="tli1"/>
                  <w:rFonts w:ascii="Arial" w:hAnsi="Arial" w:cs="Arial"/>
                  <w:sz w:val="24"/>
                  <w:szCs w:val="24"/>
                </w:rPr>
                <w:t>relevanţa</w:t>
              </w:r>
              <w:proofErr w:type="gramEnd"/>
              <w:r w:rsidRPr="004066C7">
                <w:rPr>
                  <w:rStyle w:val="tli1"/>
                  <w:rFonts w:ascii="Arial" w:hAnsi="Arial" w:cs="Arial"/>
                  <w:sz w:val="24"/>
                  <w:szCs w:val="24"/>
                </w:rPr>
                <w:t xml:space="preserve"> planului sau programului în/pentru integrarea consideraţiilor de mediu, mai ales din perspectiva promovării dezvoltării durabile; </w:t>
              </w:r>
            </w:p>
            <w:p w:rsidR="002330A5" w:rsidRPr="004066C7" w:rsidRDefault="002330A5" w:rsidP="00C444DB">
              <w:pPr>
                <w:spacing w:after="0" w:line="240" w:lineRule="auto"/>
                <w:ind w:firstLine="720"/>
                <w:jc w:val="both"/>
                <w:rPr>
                  <w:rStyle w:val="tli1"/>
                  <w:rFonts w:ascii="Arial" w:hAnsi="Arial" w:cs="Arial"/>
                  <w:sz w:val="24"/>
                  <w:szCs w:val="24"/>
                </w:rPr>
              </w:pPr>
              <w:r w:rsidRPr="004066C7">
                <w:rPr>
                  <w:rStyle w:val="tli1"/>
                  <w:rFonts w:ascii="Arial" w:hAnsi="Arial" w:cs="Arial"/>
                  <w:sz w:val="24"/>
                  <w:szCs w:val="24"/>
                </w:rPr>
                <w:lastRenderedPageBreak/>
                <w:t xml:space="preserve">- Rolul </w:t>
              </w:r>
              <w:r w:rsidRPr="004066C7">
                <w:rPr>
                  <w:rFonts w:ascii="Arial" w:hAnsi="Arial" w:cs="Arial"/>
                  <w:sz w:val="24"/>
                  <w:szCs w:val="24"/>
                </w:rPr>
                <w:t xml:space="preserve">studiului adiţional (addendum) </w:t>
              </w:r>
              <w:r w:rsidRPr="004066C7">
                <w:rPr>
                  <w:rStyle w:val="tli1"/>
                  <w:rFonts w:ascii="Arial" w:hAnsi="Arial" w:cs="Arial"/>
                  <w:sz w:val="24"/>
                  <w:szCs w:val="24"/>
                </w:rPr>
                <w:t xml:space="preserve">propus </w:t>
              </w:r>
              <w:proofErr w:type="gramStart"/>
              <w:r w:rsidRPr="004066C7">
                <w:rPr>
                  <w:rStyle w:val="tli1"/>
                  <w:rFonts w:ascii="Arial" w:hAnsi="Arial" w:cs="Arial"/>
                  <w:sz w:val="24"/>
                  <w:szCs w:val="24"/>
                </w:rPr>
                <w:t>este</w:t>
              </w:r>
              <w:proofErr w:type="gramEnd"/>
              <w:r w:rsidRPr="004066C7">
                <w:rPr>
                  <w:rStyle w:val="tli1"/>
                  <w:rFonts w:ascii="Arial" w:hAnsi="Arial" w:cs="Arial"/>
                  <w:sz w:val="24"/>
                  <w:szCs w:val="24"/>
                </w:rPr>
                <w:t xml:space="preserve"> benefic pentru menţinerea stării favorabile de conservare a habitatelor şi speciilor.</w:t>
              </w:r>
            </w:p>
            <w:p w:rsidR="002330A5" w:rsidRPr="004066C7" w:rsidRDefault="002330A5" w:rsidP="00C444DB">
              <w:pPr>
                <w:spacing w:after="0" w:line="240" w:lineRule="auto"/>
                <w:jc w:val="both"/>
                <w:rPr>
                  <w:rStyle w:val="tli1"/>
                  <w:rFonts w:ascii="Arial" w:hAnsi="Arial" w:cs="Arial"/>
                  <w:sz w:val="24"/>
                  <w:szCs w:val="24"/>
                </w:rPr>
              </w:pPr>
              <w:r w:rsidRPr="004066C7">
                <w:rPr>
                  <w:rStyle w:val="li1"/>
                  <w:rFonts w:ascii="Arial" w:hAnsi="Arial" w:cs="Arial"/>
                  <w:sz w:val="24"/>
                  <w:szCs w:val="24"/>
                </w:rPr>
                <w:t xml:space="preserve">d) </w:t>
              </w:r>
              <w:proofErr w:type="gramStart"/>
              <w:r w:rsidRPr="004066C7">
                <w:rPr>
                  <w:rStyle w:val="tli1"/>
                  <w:rFonts w:ascii="Arial" w:hAnsi="Arial" w:cs="Arial"/>
                  <w:sz w:val="24"/>
                  <w:szCs w:val="24"/>
                </w:rPr>
                <w:t>problemele</w:t>
              </w:r>
              <w:proofErr w:type="gramEnd"/>
              <w:r w:rsidRPr="004066C7">
                <w:rPr>
                  <w:rStyle w:val="tli1"/>
                  <w:rFonts w:ascii="Arial" w:hAnsi="Arial" w:cs="Arial"/>
                  <w:sz w:val="24"/>
                  <w:szCs w:val="24"/>
                </w:rPr>
                <w:t xml:space="preserve"> de mediu relevante pentru plan sau program; factori destabilizatori pentru fondul forestier (calamități): </w:t>
              </w:r>
            </w:p>
            <w:p w:rsidR="002330A5" w:rsidRPr="004066C7" w:rsidRDefault="002330A5" w:rsidP="00C444DB">
              <w:pPr>
                <w:spacing w:after="0" w:line="240" w:lineRule="auto"/>
                <w:jc w:val="both"/>
                <w:rPr>
                  <w:rStyle w:val="tli1"/>
                  <w:rFonts w:ascii="Arial" w:hAnsi="Arial" w:cs="Arial"/>
                  <w:sz w:val="24"/>
                  <w:szCs w:val="24"/>
                </w:rPr>
              </w:pPr>
              <w:r w:rsidRPr="004066C7">
                <w:rPr>
                  <w:rStyle w:val="tli1"/>
                  <w:rFonts w:ascii="Arial" w:hAnsi="Arial" w:cs="Arial"/>
                  <w:sz w:val="24"/>
                  <w:szCs w:val="24"/>
                </w:rPr>
                <w:t xml:space="preserve">- </w:t>
              </w:r>
              <w:proofErr w:type="gramStart"/>
              <w:r w:rsidRPr="004066C7">
                <w:rPr>
                  <w:rStyle w:val="tli1"/>
                  <w:rFonts w:ascii="Arial" w:hAnsi="Arial" w:cs="Arial"/>
                  <w:sz w:val="24"/>
                  <w:szCs w:val="24"/>
                </w:rPr>
                <w:t>atacuri</w:t>
              </w:r>
              <w:proofErr w:type="gramEnd"/>
              <w:r w:rsidRPr="004066C7">
                <w:rPr>
                  <w:rStyle w:val="tli1"/>
                  <w:rFonts w:ascii="Arial" w:hAnsi="Arial" w:cs="Arial"/>
                  <w:sz w:val="24"/>
                  <w:szCs w:val="24"/>
                </w:rPr>
                <w:t xml:space="preserve"> de dăunători; uscare anormală; doborâturi, rupturi produse de acțiunea vîntului și a zăpezii, alunecări de teren în fond forestier, incendii etc..</w:t>
              </w:r>
            </w:p>
            <w:p w:rsidR="002330A5" w:rsidRPr="004066C7" w:rsidRDefault="002330A5" w:rsidP="00C444DB">
              <w:pPr>
                <w:spacing w:after="0" w:line="240" w:lineRule="auto"/>
                <w:jc w:val="both"/>
                <w:rPr>
                  <w:rStyle w:val="tli1"/>
                  <w:rFonts w:ascii="Arial" w:hAnsi="Arial" w:cs="Arial"/>
                  <w:sz w:val="24"/>
                  <w:szCs w:val="24"/>
                </w:rPr>
              </w:pPr>
              <w:r w:rsidRPr="004066C7">
                <w:rPr>
                  <w:rFonts w:ascii="Arial" w:hAnsi="Arial" w:cs="Arial"/>
                  <w:sz w:val="24"/>
                  <w:szCs w:val="24"/>
                </w:rPr>
                <w:t>e</w:t>
              </w:r>
              <w:r w:rsidRPr="004066C7">
                <w:rPr>
                  <w:rStyle w:val="li1"/>
                  <w:rFonts w:ascii="Arial" w:hAnsi="Arial" w:cs="Arial"/>
                  <w:sz w:val="24"/>
                  <w:szCs w:val="24"/>
                </w:rPr>
                <w:t xml:space="preserve">) </w:t>
              </w:r>
              <w:proofErr w:type="gramStart"/>
              <w:r w:rsidRPr="004066C7">
                <w:rPr>
                  <w:rStyle w:val="tli1"/>
                  <w:rFonts w:ascii="Arial" w:hAnsi="Arial" w:cs="Arial"/>
                  <w:sz w:val="24"/>
                  <w:szCs w:val="24"/>
                </w:rPr>
                <w:t>relevanţa</w:t>
              </w:r>
              <w:proofErr w:type="gramEnd"/>
              <w:r w:rsidRPr="004066C7">
                <w:rPr>
                  <w:rStyle w:val="tli1"/>
                  <w:rFonts w:ascii="Arial" w:hAnsi="Arial" w:cs="Arial"/>
                  <w:sz w:val="24"/>
                  <w:szCs w:val="24"/>
                </w:rPr>
                <w:t xml:space="preserve"> planului sau programului pentru implementarea legislaţiei naţionale şi comunitare de mediu (de exemplu, planurile şi programele legate de gospodărirea deşeurilor sau de gospodărirea apelor). </w:t>
              </w:r>
            </w:p>
            <w:p w:rsidR="002330A5" w:rsidRPr="00F4375E" w:rsidRDefault="002330A5" w:rsidP="00C444DB">
              <w:pPr>
                <w:spacing w:after="0" w:line="240" w:lineRule="auto"/>
                <w:jc w:val="both"/>
                <w:rPr>
                  <w:rStyle w:val="tli1"/>
                  <w:rFonts w:ascii="Arial" w:hAnsi="Arial" w:cs="Arial"/>
                  <w:color w:val="FF0000"/>
                  <w:sz w:val="24"/>
                  <w:szCs w:val="24"/>
                </w:rPr>
              </w:pPr>
            </w:p>
            <w:p w:rsidR="002330A5" w:rsidRPr="004066C7" w:rsidRDefault="002330A5" w:rsidP="00C444DB">
              <w:pPr>
                <w:spacing w:after="0" w:line="240" w:lineRule="auto"/>
                <w:jc w:val="both"/>
                <w:rPr>
                  <w:rStyle w:val="tli1"/>
                  <w:rFonts w:ascii="Arial" w:hAnsi="Arial" w:cs="Arial"/>
                  <w:sz w:val="24"/>
                  <w:szCs w:val="24"/>
                </w:rPr>
              </w:pPr>
              <w:r w:rsidRPr="004066C7">
                <w:rPr>
                  <w:rStyle w:val="tli1"/>
                  <w:rFonts w:ascii="Arial" w:hAnsi="Arial" w:cs="Arial"/>
                  <w:sz w:val="24"/>
                  <w:szCs w:val="24"/>
                </w:rPr>
                <w:t xml:space="preserve">S-au luat în considerare prevederile: </w:t>
              </w:r>
            </w:p>
            <w:p w:rsidR="002330A5" w:rsidRPr="004066C7" w:rsidRDefault="002330A5" w:rsidP="00C444DB">
              <w:pPr>
                <w:spacing w:after="0" w:line="240" w:lineRule="auto"/>
                <w:jc w:val="both"/>
                <w:rPr>
                  <w:rStyle w:val="tli1"/>
                  <w:rFonts w:ascii="Arial" w:hAnsi="Arial" w:cs="Arial"/>
                  <w:sz w:val="24"/>
                  <w:szCs w:val="24"/>
                </w:rPr>
              </w:pPr>
              <w:r w:rsidRPr="004066C7">
                <w:rPr>
                  <w:rStyle w:val="tli1"/>
                  <w:rFonts w:ascii="Arial" w:hAnsi="Arial" w:cs="Arial"/>
                  <w:sz w:val="24"/>
                  <w:szCs w:val="24"/>
                </w:rPr>
                <w:t xml:space="preserve">- Directiva SEA 2001/42/CE privind evaluarea efectelor anumitor planuri și programe asupra mediului, transpusă în legislația națională prin H.G. nr. </w:t>
              </w:r>
              <w:proofErr w:type="gramStart"/>
              <w:r w:rsidRPr="004066C7">
                <w:rPr>
                  <w:rStyle w:val="tli1"/>
                  <w:rFonts w:ascii="Arial" w:hAnsi="Arial" w:cs="Arial"/>
                  <w:sz w:val="24"/>
                  <w:szCs w:val="24"/>
                </w:rPr>
                <w:t>1076/2004.</w:t>
              </w:r>
              <w:proofErr w:type="gramEnd"/>
            </w:p>
            <w:p w:rsidR="002330A5" w:rsidRPr="004066C7" w:rsidRDefault="002330A5" w:rsidP="00C444DB">
              <w:pPr>
                <w:autoSpaceDE w:val="0"/>
                <w:autoSpaceDN w:val="0"/>
                <w:adjustRightInd w:val="0"/>
                <w:spacing w:after="0" w:line="240" w:lineRule="auto"/>
                <w:jc w:val="both"/>
                <w:rPr>
                  <w:rFonts w:ascii="Arial" w:eastAsia="Times New Roman" w:hAnsi="Arial" w:cs="Arial"/>
                  <w:sz w:val="24"/>
                  <w:szCs w:val="24"/>
                  <w:lang w:val="ro-RO"/>
                </w:rPr>
              </w:pPr>
              <w:r w:rsidRPr="004066C7">
                <w:rPr>
                  <w:rFonts w:ascii="Arial" w:eastAsia="Times New Roman" w:hAnsi="Arial" w:cs="Arial"/>
                  <w:sz w:val="24"/>
                  <w:szCs w:val="24"/>
                  <w:lang w:val="ro-RO"/>
                </w:rPr>
                <w:t>- Ord. nr. 995/2006 pentru aprobarea listei planurilor şi programelor care intră sub incidenţa  H.G. nr. 1076/2004 privind stabilirea procedurii de realizare a evaluării de mediu pentru planuri şi programe;</w:t>
              </w:r>
            </w:p>
            <w:p w:rsidR="002330A5" w:rsidRDefault="002330A5" w:rsidP="00C444DB">
              <w:pPr>
                <w:autoSpaceDE w:val="0"/>
                <w:autoSpaceDN w:val="0"/>
                <w:adjustRightInd w:val="0"/>
                <w:spacing w:after="0" w:line="240" w:lineRule="auto"/>
                <w:jc w:val="both"/>
                <w:rPr>
                  <w:rFonts w:ascii="Arial" w:eastAsia="Times New Roman" w:hAnsi="Arial" w:cs="Arial"/>
                  <w:sz w:val="24"/>
                  <w:szCs w:val="24"/>
                  <w:lang w:val="ro-RO"/>
                </w:rPr>
              </w:pPr>
              <w:r w:rsidRPr="004066C7">
                <w:rPr>
                  <w:rFonts w:ascii="Arial" w:eastAsia="Times New Roman" w:hAnsi="Arial" w:cs="Arial"/>
                  <w:sz w:val="24"/>
                  <w:szCs w:val="24"/>
                  <w:lang w:val="ro-RO"/>
                </w:rPr>
                <w:t>- OUG nr. 57/2007 privind regimul ariilor naturale protejate, conservarea habitatelor naturale, a florei şi faunei sălbatice, cu modificările şi completările ulterioare.</w:t>
              </w:r>
            </w:p>
            <w:p w:rsidR="002330A5" w:rsidRPr="00F400E8" w:rsidRDefault="002330A5" w:rsidP="00C444DB">
              <w:pPr>
                <w:spacing w:after="0" w:line="240" w:lineRule="auto"/>
                <w:jc w:val="both"/>
                <w:rPr>
                  <w:rFonts w:ascii="Arial" w:hAnsi="Arial" w:cs="Arial"/>
                  <w:sz w:val="24"/>
                  <w:szCs w:val="24"/>
                  <w:lang w:val="ro-RO"/>
                </w:rPr>
              </w:pPr>
              <w:r w:rsidRPr="00F400E8">
                <w:rPr>
                  <w:rFonts w:ascii="Arial" w:hAnsi="Arial" w:cs="Arial"/>
                  <w:sz w:val="24"/>
                  <w:szCs w:val="24"/>
                  <w:lang w:val="ro-RO"/>
                </w:rPr>
                <w:t>- H.G. nr. 971/05.10.2011 pentru modificarea şi completarea H.G. nr. 1284/2007 privind declararea ariilor de protecţie specială avifaunistică ca parte integrantă a reţelei ecologice europene Natura 2000.</w:t>
              </w:r>
            </w:p>
            <w:p w:rsidR="002330A5" w:rsidRPr="00F4375E" w:rsidRDefault="002330A5" w:rsidP="00C444DB">
              <w:pPr>
                <w:spacing w:after="0" w:line="240" w:lineRule="auto"/>
                <w:jc w:val="both"/>
                <w:rPr>
                  <w:rStyle w:val="tli1"/>
                  <w:rFonts w:ascii="Arial" w:hAnsi="Arial" w:cs="Arial"/>
                  <w:color w:val="FF0000"/>
                  <w:sz w:val="24"/>
                  <w:szCs w:val="24"/>
                </w:rPr>
              </w:pPr>
            </w:p>
            <w:p w:rsidR="002330A5" w:rsidRPr="002330A5" w:rsidRDefault="002330A5" w:rsidP="00C444DB">
              <w:pPr>
                <w:spacing w:after="0" w:line="240" w:lineRule="auto"/>
                <w:jc w:val="both"/>
                <w:rPr>
                  <w:rFonts w:ascii="Arial" w:hAnsi="Arial" w:cs="Arial"/>
                  <w:b/>
                  <w:sz w:val="24"/>
                  <w:szCs w:val="24"/>
                </w:rPr>
              </w:pPr>
              <w:r w:rsidRPr="002330A5">
                <w:rPr>
                  <w:rStyle w:val="pt1"/>
                  <w:rFonts w:ascii="Arial" w:hAnsi="Arial" w:cs="Arial"/>
                  <w:color w:val="auto"/>
                  <w:sz w:val="24"/>
                  <w:szCs w:val="24"/>
                </w:rPr>
                <w:t xml:space="preserve">2. </w:t>
              </w:r>
              <w:r w:rsidRPr="002330A5">
                <w:rPr>
                  <w:rStyle w:val="tpt1"/>
                  <w:rFonts w:ascii="Arial" w:hAnsi="Arial" w:cs="Arial"/>
                  <w:b/>
                  <w:sz w:val="24"/>
                  <w:szCs w:val="24"/>
                </w:rPr>
                <w:t>Caracteristicile efectelor şi ale zonei posibil a fi afectate cu privire, în special, la:</w:t>
              </w:r>
            </w:p>
            <w:p w:rsidR="002330A5" w:rsidRPr="002330A5" w:rsidRDefault="002330A5" w:rsidP="00C444DB">
              <w:pPr>
                <w:spacing w:after="0" w:line="240" w:lineRule="auto"/>
                <w:jc w:val="both"/>
                <w:rPr>
                  <w:rStyle w:val="tli1"/>
                  <w:rFonts w:ascii="Arial" w:hAnsi="Arial" w:cs="Arial"/>
                  <w:sz w:val="24"/>
                  <w:szCs w:val="24"/>
                </w:rPr>
              </w:pPr>
              <w:r w:rsidRPr="002330A5">
                <w:rPr>
                  <w:rStyle w:val="li1"/>
                  <w:rFonts w:ascii="Arial" w:hAnsi="Arial" w:cs="Arial"/>
                  <w:b w:val="0"/>
                  <w:color w:val="auto"/>
                  <w:sz w:val="24"/>
                  <w:szCs w:val="24"/>
                </w:rPr>
                <w:t xml:space="preserve">a) </w:t>
              </w:r>
              <w:proofErr w:type="gramStart"/>
              <w:r w:rsidRPr="002330A5">
                <w:rPr>
                  <w:rStyle w:val="tli1"/>
                  <w:rFonts w:ascii="Arial" w:hAnsi="Arial" w:cs="Arial"/>
                  <w:sz w:val="24"/>
                  <w:szCs w:val="24"/>
                </w:rPr>
                <w:t>probabilitatea</w:t>
              </w:r>
              <w:proofErr w:type="gramEnd"/>
              <w:r w:rsidRPr="002330A5">
                <w:rPr>
                  <w:rStyle w:val="tli1"/>
                  <w:rFonts w:ascii="Arial" w:hAnsi="Arial" w:cs="Arial"/>
                  <w:sz w:val="24"/>
                  <w:szCs w:val="24"/>
                </w:rPr>
                <w:t xml:space="preserve">, durata, frecvenţa şi reversibilitatea efectelor; </w:t>
              </w:r>
            </w:p>
            <w:p w:rsidR="002330A5" w:rsidRPr="002330A5" w:rsidRDefault="002330A5" w:rsidP="00C444DB">
              <w:pPr>
                <w:spacing w:after="0" w:line="240" w:lineRule="auto"/>
                <w:ind w:firstLine="720"/>
                <w:jc w:val="both"/>
                <w:rPr>
                  <w:rStyle w:val="tli1"/>
                  <w:rFonts w:ascii="Arial" w:hAnsi="Arial" w:cs="Arial"/>
                  <w:sz w:val="24"/>
                  <w:szCs w:val="24"/>
                </w:rPr>
              </w:pPr>
              <w:r w:rsidRPr="002330A5">
                <w:rPr>
                  <w:rStyle w:val="tli1"/>
                  <w:rFonts w:ascii="Arial" w:hAnsi="Arial" w:cs="Arial"/>
                  <w:sz w:val="24"/>
                  <w:szCs w:val="24"/>
                </w:rPr>
                <w:t xml:space="preserve">- </w:t>
              </w:r>
              <w:proofErr w:type="gramStart"/>
              <w:r w:rsidRPr="002330A5">
                <w:rPr>
                  <w:rStyle w:val="tli1"/>
                  <w:rFonts w:ascii="Arial" w:hAnsi="Arial" w:cs="Arial"/>
                  <w:sz w:val="24"/>
                  <w:szCs w:val="24"/>
                </w:rPr>
                <w:t>prin</w:t>
              </w:r>
              <w:proofErr w:type="gramEnd"/>
              <w:r w:rsidRPr="002330A5">
                <w:rPr>
                  <w:rStyle w:val="tli1"/>
                  <w:rFonts w:ascii="Arial" w:hAnsi="Arial" w:cs="Arial"/>
                  <w:sz w:val="24"/>
                  <w:szCs w:val="24"/>
                </w:rPr>
                <w:t xml:space="preserve"> masurile luate nu apar efecte negative remanente asupra mediului</w:t>
              </w:r>
            </w:p>
            <w:p w:rsidR="002330A5" w:rsidRPr="002330A5" w:rsidRDefault="002330A5" w:rsidP="00C444DB">
              <w:pPr>
                <w:spacing w:after="0" w:line="240" w:lineRule="auto"/>
                <w:jc w:val="both"/>
                <w:rPr>
                  <w:rFonts w:ascii="Arial" w:hAnsi="Arial" w:cs="Arial"/>
                  <w:sz w:val="24"/>
                  <w:szCs w:val="24"/>
                </w:rPr>
              </w:pPr>
              <w:r w:rsidRPr="002330A5">
                <w:rPr>
                  <w:rStyle w:val="li1"/>
                  <w:rFonts w:ascii="Arial" w:hAnsi="Arial" w:cs="Arial"/>
                  <w:b w:val="0"/>
                  <w:color w:val="auto"/>
                  <w:sz w:val="24"/>
                  <w:szCs w:val="24"/>
                </w:rPr>
                <w:t xml:space="preserve">b) </w:t>
              </w:r>
              <w:proofErr w:type="gramStart"/>
              <w:r w:rsidRPr="002330A5">
                <w:rPr>
                  <w:rStyle w:val="tli1"/>
                  <w:rFonts w:ascii="Arial" w:hAnsi="Arial" w:cs="Arial"/>
                  <w:sz w:val="24"/>
                  <w:szCs w:val="24"/>
                </w:rPr>
                <w:t>natura</w:t>
              </w:r>
              <w:proofErr w:type="gramEnd"/>
              <w:r w:rsidRPr="002330A5">
                <w:rPr>
                  <w:rStyle w:val="tli1"/>
                  <w:rFonts w:ascii="Arial" w:hAnsi="Arial" w:cs="Arial"/>
                  <w:sz w:val="24"/>
                  <w:szCs w:val="24"/>
                </w:rPr>
                <w:t xml:space="preserve"> cumulativă a efectelor; - nu este cazul</w:t>
              </w:r>
            </w:p>
            <w:p w:rsidR="002330A5" w:rsidRPr="002330A5" w:rsidRDefault="002330A5" w:rsidP="00C444DB">
              <w:pPr>
                <w:spacing w:after="0" w:line="240" w:lineRule="auto"/>
                <w:jc w:val="both"/>
                <w:rPr>
                  <w:rFonts w:ascii="Arial" w:hAnsi="Arial" w:cs="Arial"/>
                  <w:sz w:val="24"/>
                  <w:szCs w:val="24"/>
                </w:rPr>
              </w:pPr>
              <w:r w:rsidRPr="002330A5">
                <w:rPr>
                  <w:rStyle w:val="li1"/>
                  <w:rFonts w:ascii="Arial" w:hAnsi="Arial" w:cs="Arial"/>
                  <w:b w:val="0"/>
                  <w:color w:val="auto"/>
                  <w:sz w:val="24"/>
                  <w:szCs w:val="24"/>
                </w:rPr>
                <w:t xml:space="preserve">c) </w:t>
              </w:r>
              <w:proofErr w:type="gramStart"/>
              <w:r w:rsidRPr="002330A5">
                <w:rPr>
                  <w:rStyle w:val="tli1"/>
                  <w:rFonts w:ascii="Arial" w:hAnsi="Arial" w:cs="Arial"/>
                  <w:sz w:val="24"/>
                  <w:szCs w:val="24"/>
                </w:rPr>
                <w:t>natura</w:t>
              </w:r>
              <w:proofErr w:type="gramEnd"/>
              <w:r w:rsidRPr="002330A5">
                <w:rPr>
                  <w:rStyle w:val="tli1"/>
                  <w:rFonts w:ascii="Arial" w:hAnsi="Arial" w:cs="Arial"/>
                  <w:sz w:val="24"/>
                  <w:szCs w:val="24"/>
                </w:rPr>
                <w:t xml:space="preserve"> transfrontieră a efectelor; - nu este cazul</w:t>
              </w:r>
            </w:p>
            <w:p w:rsidR="002330A5" w:rsidRPr="002330A5" w:rsidRDefault="002330A5" w:rsidP="00C444DB">
              <w:pPr>
                <w:spacing w:after="0" w:line="240" w:lineRule="auto"/>
                <w:jc w:val="both"/>
                <w:rPr>
                  <w:rStyle w:val="tli1"/>
                  <w:rFonts w:ascii="Arial" w:hAnsi="Arial" w:cs="Arial"/>
                  <w:sz w:val="24"/>
                  <w:szCs w:val="24"/>
                </w:rPr>
              </w:pPr>
              <w:r w:rsidRPr="002330A5">
                <w:rPr>
                  <w:rStyle w:val="li1"/>
                  <w:rFonts w:ascii="Arial" w:hAnsi="Arial" w:cs="Arial"/>
                  <w:b w:val="0"/>
                  <w:color w:val="auto"/>
                  <w:sz w:val="24"/>
                  <w:szCs w:val="24"/>
                </w:rPr>
                <w:t xml:space="preserve">d) </w:t>
              </w:r>
              <w:proofErr w:type="gramStart"/>
              <w:r w:rsidRPr="002330A5">
                <w:rPr>
                  <w:rStyle w:val="tli1"/>
                  <w:rFonts w:ascii="Arial" w:hAnsi="Arial" w:cs="Arial"/>
                  <w:sz w:val="24"/>
                  <w:szCs w:val="24"/>
                </w:rPr>
                <w:t>riscul</w:t>
              </w:r>
              <w:proofErr w:type="gramEnd"/>
              <w:r w:rsidRPr="002330A5">
                <w:rPr>
                  <w:rStyle w:val="tli1"/>
                  <w:rFonts w:ascii="Arial" w:hAnsi="Arial" w:cs="Arial"/>
                  <w:sz w:val="24"/>
                  <w:szCs w:val="24"/>
                </w:rPr>
                <w:t xml:space="preserve"> pentru sănătatea umană sau pentru mediu (de exemplu, datorită accidentelor); </w:t>
              </w:r>
            </w:p>
            <w:p w:rsidR="002330A5" w:rsidRPr="002330A5" w:rsidRDefault="002330A5" w:rsidP="00C444DB">
              <w:pPr>
                <w:spacing w:after="0" w:line="240" w:lineRule="auto"/>
                <w:ind w:firstLine="720"/>
                <w:jc w:val="both"/>
                <w:rPr>
                  <w:rFonts w:ascii="Arial" w:hAnsi="Arial" w:cs="Arial"/>
                  <w:sz w:val="24"/>
                  <w:szCs w:val="24"/>
                </w:rPr>
              </w:pPr>
              <w:r w:rsidRPr="002330A5">
                <w:rPr>
                  <w:rStyle w:val="tli1"/>
                  <w:rFonts w:ascii="Arial" w:hAnsi="Arial" w:cs="Arial"/>
                  <w:sz w:val="24"/>
                  <w:szCs w:val="24"/>
                </w:rPr>
                <w:t xml:space="preserve">- </w:t>
              </w:r>
              <w:proofErr w:type="gramStart"/>
              <w:r w:rsidRPr="002330A5">
                <w:rPr>
                  <w:rStyle w:val="tli1"/>
                  <w:rFonts w:ascii="Arial" w:hAnsi="Arial" w:cs="Arial"/>
                  <w:sz w:val="24"/>
                  <w:szCs w:val="24"/>
                </w:rPr>
                <w:t>nu</w:t>
              </w:r>
              <w:proofErr w:type="gramEnd"/>
              <w:r w:rsidRPr="002330A5">
                <w:rPr>
                  <w:rStyle w:val="tli1"/>
                  <w:rFonts w:ascii="Arial" w:hAnsi="Arial" w:cs="Arial"/>
                  <w:sz w:val="24"/>
                  <w:szCs w:val="24"/>
                </w:rPr>
                <w:t xml:space="preserve"> este cazul</w:t>
              </w:r>
            </w:p>
            <w:p w:rsidR="002330A5" w:rsidRPr="002330A5" w:rsidRDefault="002330A5" w:rsidP="00C444DB">
              <w:pPr>
                <w:spacing w:after="0" w:line="240" w:lineRule="auto"/>
                <w:jc w:val="both"/>
                <w:rPr>
                  <w:rStyle w:val="tli1"/>
                  <w:rFonts w:ascii="Arial" w:hAnsi="Arial" w:cs="Arial"/>
                  <w:sz w:val="24"/>
                  <w:szCs w:val="24"/>
                </w:rPr>
              </w:pPr>
              <w:r w:rsidRPr="002330A5">
                <w:rPr>
                  <w:rStyle w:val="li1"/>
                  <w:rFonts w:ascii="Arial" w:hAnsi="Arial" w:cs="Arial"/>
                  <w:b w:val="0"/>
                  <w:color w:val="auto"/>
                  <w:sz w:val="24"/>
                  <w:szCs w:val="24"/>
                </w:rPr>
                <w:t xml:space="preserve">e) </w:t>
              </w:r>
              <w:proofErr w:type="gramStart"/>
              <w:r w:rsidRPr="002330A5">
                <w:rPr>
                  <w:rStyle w:val="tli1"/>
                  <w:rFonts w:ascii="Arial" w:hAnsi="Arial" w:cs="Arial"/>
                  <w:sz w:val="24"/>
                  <w:szCs w:val="24"/>
                </w:rPr>
                <w:t>mărimea</w:t>
              </w:r>
              <w:proofErr w:type="gramEnd"/>
              <w:r w:rsidRPr="002330A5">
                <w:rPr>
                  <w:rStyle w:val="tli1"/>
                  <w:rFonts w:ascii="Arial" w:hAnsi="Arial" w:cs="Arial"/>
                  <w:sz w:val="24"/>
                  <w:szCs w:val="24"/>
                </w:rPr>
                <w:t xml:space="preserve"> şi spaţialitatea efectelor (zona geografică şi mărimea populaţiei potenţial afectate);</w:t>
              </w:r>
            </w:p>
            <w:p w:rsidR="002330A5" w:rsidRPr="002330A5" w:rsidRDefault="002330A5" w:rsidP="00C444DB">
              <w:pPr>
                <w:spacing w:after="0" w:line="240" w:lineRule="auto"/>
                <w:ind w:firstLine="720"/>
                <w:jc w:val="both"/>
                <w:rPr>
                  <w:rFonts w:ascii="Arial" w:hAnsi="Arial" w:cs="Arial"/>
                  <w:sz w:val="24"/>
                  <w:szCs w:val="24"/>
                </w:rPr>
              </w:pPr>
              <w:r w:rsidRPr="002330A5">
                <w:rPr>
                  <w:rStyle w:val="tli1"/>
                  <w:rFonts w:ascii="Arial" w:hAnsi="Arial" w:cs="Arial"/>
                  <w:sz w:val="24"/>
                  <w:szCs w:val="24"/>
                </w:rPr>
                <w:t xml:space="preserve">- </w:t>
              </w:r>
              <w:proofErr w:type="gramStart"/>
              <w:r w:rsidRPr="002330A5">
                <w:rPr>
                  <w:rStyle w:val="tli1"/>
                  <w:rFonts w:ascii="Arial" w:hAnsi="Arial" w:cs="Arial"/>
                  <w:sz w:val="24"/>
                  <w:szCs w:val="24"/>
                </w:rPr>
                <w:t>este</w:t>
              </w:r>
              <w:proofErr w:type="gramEnd"/>
              <w:r w:rsidRPr="002330A5">
                <w:rPr>
                  <w:rStyle w:val="tli1"/>
                  <w:rFonts w:ascii="Arial" w:hAnsi="Arial" w:cs="Arial"/>
                  <w:sz w:val="24"/>
                  <w:szCs w:val="24"/>
                </w:rPr>
                <w:t xml:space="preserve"> redusă pe perioada execuţiei lucrărilor silvice</w:t>
              </w:r>
            </w:p>
            <w:p w:rsidR="002330A5" w:rsidRPr="002330A5" w:rsidRDefault="002330A5" w:rsidP="00C444DB">
              <w:pPr>
                <w:spacing w:after="0" w:line="240" w:lineRule="auto"/>
                <w:jc w:val="both"/>
                <w:rPr>
                  <w:rFonts w:ascii="Arial" w:hAnsi="Arial" w:cs="Arial"/>
                  <w:sz w:val="24"/>
                  <w:szCs w:val="24"/>
                </w:rPr>
              </w:pPr>
              <w:r w:rsidRPr="002330A5">
                <w:rPr>
                  <w:rFonts w:ascii="Arial" w:hAnsi="Arial" w:cs="Arial"/>
                  <w:sz w:val="24"/>
                  <w:szCs w:val="24"/>
                </w:rPr>
                <w:t xml:space="preserve">f) </w:t>
              </w:r>
              <w:proofErr w:type="gramStart"/>
              <w:r w:rsidRPr="002330A5">
                <w:rPr>
                  <w:rStyle w:val="tli1"/>
                  <w:rFonts w:ascii="Arial" w:hAnsi="Arial" w:cs="Arial"/>
                  <w:sz w:val="24"/>
                  <w:szCs w:val="24"/>
                </w:rPr>
                <w:t>valoarea</w:t>
              </w:r>
              <w:proofErr w:type="gramEnd"/>
              <w:r w:rsidRPr="002330A5">
                <w:rPr>
                  <w:rStyle w:val="tli1"/>
                  <w:rFonts w:ascii="Arial" w:hAnsi="Arial" w:cs="Arial"/>
                  <w:sz w:val="24"/>
                  <w:szCs w:val="24"/>
                </w:rPr>
                <w:t xml:space="preserve"> şi vulnerabilitatea arealului posibil a fi afectat, date de:</w:t>
              </w:r>
            </w:p>
            <w:p w:rsidR="002330A5" w:rsidRPr="002330A5" w:rsidRDefault="002330A5" w:rsidP="00C444DB">
              <w:pPr>
                <w:tabs>
                  <w:tab w:val="left" w:pos="720"/>
                  <w:tab w:val="left" w:pos="900"/>
                </w:tabs>
                <w:spacing w:after="0" w:line="240" w:lineRule="auto"/>
                <w:jc w:val="both"/>
                <w:textAlignment w:val="baseline"/>
                <w:rPr>
                  <w:rStyle w:val="tpa1"/>
                  <w:rFonts w:ascii="Arial" w:hAnsi="Arial" w:cs="Arial"/>
                  <w:sz w:val="24"/>
                  <w:szCs w:val="24"/>
                </w:rPr>
              </w:pPr>
              <w:r w:rsidRPr="002330A5">
                <w:rPr>
                  <w:rStyle w:val="tpa1"/>
                  <w:rFonts w:ascii="Arial" w:hAnsi="Arial" w:cs="Arial"/>
                  <w:sz w:val="24"/>
                  <w:szCs w:val="24"/>
                </w:rPr>
                <w:t xml:space="preserve">(i)  </w:t>
              </w:r>
              <w:proofErr w:type="gramStart"/>
              <w:r w:rsidRPr="002330A5">
                <w:rPr>
                  <w:rStyle w:val="tpa1"/>
                  <w:rFonts w:ascii="Arial" w:hAnsi="Arial" w:cs="Arial"/>
                  <w:sz w:val="24"/>
                  <w:szCs w:val="24"/>
                </w:rPr>
                <w:t>caracteristicile</w:t>
              </w:r>
              <w:proofErr w:type="gramEnd"/>
              <w:r w:rsidRPr="002330A5">
                <w:rPr>
                  <w:rStyle w:val="tpa1"/>
                  <w:rFonts w:ascii="Arial" w:hAnsi="Arial" w:cs="Arial"/>
                  <w:sz w:val="24"/>
                  <w:szCs w:val="24"/>
                </w:rPr>
                <w:t xml:space="preserve"> naturale speciale sau patrimoniul cultural; </w:t>
              </w:r>
            </w:p>
            <w:p w:rsidR="002330A5" w:rsidRPr="002330A5" w:rsidRDefault="002330A5" w:rsidP="00C444DB">
              <w:pPr>
                <w:tabs>
                  <w:tab w:val="left" w:pos="720"/>
                  <w:tab w:val="left" w:pos="900"/>
                </w:tabs>
                <w:spacing w:after="0" w:line="240" w:lineRule="auto"/>
                <w:jc w:val="both"/>
                <w:textAlignment w:val="baseline"/>
                <w:rPr>
                  <w:rStyle w:val="tpa1"/>
                  <w:rFonts w:ascii="Arial" w:hAnsi="Arial" w:cs="Arial"/>
                  <w:sz w:val="24"/>
                  <w:szCs w:val="24"/>
                </w:rPr>
              </w:pPr>
              <w:r w:rsidRPr="002330A5">
                <w:rPr>
                  <w:rStyle w:val="tpa1"/>
                  <w:rFonts w:ascii="Arial" w:hAnsi="Arial" w:cs="Arial"/>
                  <w:sz w:val="24"/>
                  <w:szCs w:val="24"/>
                </w:rPr>
                <w:t xml:space="preserve">- </w:t>
              </w:r>
              <w:proofErr w:type="gramStart"/>
              <w:r w:rsidRPr="002330A5">
                <w:rPr>
                  <w:rStyle w:val="tpa1"/>
                  <w:rFonts w:ascii="Arial" w:hAnsi="Arial" w:cs="Arial"/>
                  <w:sz w:val="24"/>
                  <w:szCs w:val="24"/>
                </w:rPr>
                <w:t>este</w:t>
              </w:r>
              <w:proofErr w:type="gramEnd"/>
              <w:r w:rsidRPr="002330A5">
                <w:rPr>
                  <w:rStyle w:val="tpa1"/>
                  <w:rFonts w:ascii="Arial" w:hAnsi="Arial" w:cs="Arial"/>
                  <w:sz w:val="24"/>
                  <w:szCs w:val="24"/>
                </w:rPr>
                <w:t xml:space="preserve"> redusă pe perioada execuţiei lucrărilor silvice</w:t>
              </w:r>
            </w:p>
            <w:p w:rsidR="002330A5" w:rsidRPr="002330A5" w:rsidRDefault="002330A5" w:rsidP="00C444DB">
              <w:pPr>
                <w:tabs>
                  <w:tab w:val="left" w:pos="720"/>
                  <w:tab w:val="left" w:pos="900"/>
                </w:tabs>
                <w:spacing w:after="0" w:line="240" w:lineRule="auto"/>
                <w:jc w:val="both"/>
                <w:textAlignment w:val="baseline"/>
                <w:rPr>
                  <w:rStyle w:val="tpa1"/>
                  <w:rFonts w:ascii="Arial" w:hAnsi="Arial" w:cs="Arial"/>
                  <w:sz w:val="24"/>
                  <w:szCs w:val="24"/>
                </w:rPr>
              </w:pPr>
              <w:r w:rsidRPr="002330A5">
                <w:rPr>
                  <w:rStyle w:val="tpa1"/>
                  <w:rFonts w:ascii="Arial" w:hAnsi="Arial" w:cs="Arial"/>
                  <w:sz w:val="24"/>
                  <w:szCs w:val="24"/>
                </w:rPr>
                <w:t xml:space="preserve"> (ii) </w:t>
              </w:r>
              <w:proofErr w:type="gramStart"/>
              <w:r w:rsidRPr="002330A5">
                <w:rPr>
                  <w:rStyle w:val="tpa1"/>
                  <w:rFonts w:ascii="Arial" w:hAnsi="Arial" w:cs="Arial"/>
                  <w:sz w:val="24"/>
                  <w:szCs w:val="24"/>
                </w:rPr>
                <w:t>depăşirea</w:t>
              </w:r>
              <w:proofErr w:type="gramEnd"/>
              <w:r w:rsidRPr="002330A5">
                <w:rPr>
                  <w:rStyle w:val="tpa1"/>
                  <w:rFonts w:ascii="Arial" w:hAnsi="Arial" w:cs="Arial"/>
                  <w:sz w:val="24"/>
                  <w:szCs w:val="24"/>
                </w:rPr>
                <w:t xml:space="preserve"> standardelor sau a valorilor limită de calitate a mediului; </w:t>
              </w:r>
            </w:p>
            <w:p w:rsidR="002330A5" w:rsidRPr="002330A5" w:rsidRDefault="002330A5" w:rsidP="00C444DB">
              <w:pPr>
                <w:tabs>
                  <w:tab w:val="left" w:pos="720"/>
                  <w:tab w:val="left" w:pos="900"/>
                </w:tabs>
                <w:spacing w:after="0" w:line="240" w:lineRule="auto"/>
                <w:jc w:val="both"/>
                <w:textAlignment w:val="baseline"/>
                <w:rPr>
                  <w:rStyle w:val="tpa1"/>
                  <w:rFonts w:ascii="Arial" w:hAnsi="Arial" w:cs="Arial"/>
                  <w:sz w:val="24"/>
                  <w:szCs w:val="24"/>
                </w:rPr>
              </w:pPr>
              <w:r w:rsidRPr="002330A5">
                <w:rPr>
                  <w:rStyle w:val="tpa1"/>
                  <w:rFonts w:ascii="Arial" w:hAnsi="Arial" w:cs="Arial"/>
                  <w:sz w:val="24"/>
                  <w:szCs w:val="24"/>
                </w:rPr>
                <w:t xml:space="preserve">- </w:t>
              </w:r>
              <w:proofErr w:type="gramStart"/>
              <w:r w:rsidRPr="002330A5">
                <w:rPr>
                  <w:rStyle w:val="tpa1"/>
                  <w:rFonts w:ascii="Arial" w:hAnsi="Arial" w:cs="Arial"/>
                  <w:sz w:val="24"/>
                  <w:szCs w:val="24"/>
                </w:rPr>
                <w:t>este</w:t>
              </w:r>
              <w:proofErr w:type="gramEnd"/>
              <w:r w:rsidRPr="002330A5">
                <w:rPr>
                  <w:rStyle w:val="tpa1"/>
                  <w:rFonts w:ascii="Arial" w:hAnsi="Arial" w:cs="Arial"/>
                  <w:sz w:val="24"/>
                  <w:szCs w:val="24"/>
                </w:rPr>
                <w:t xml:space="preserve"> redusă pe perioada execuţiei lucrărilor silvice</w:t>
              </w:r>
            </w:p>
            <w:p w:rsidR="002330A5" w:rsidRPr="002330A5" w:rsidRDefault="002330A5" w:rsidP="00C444DB">
              <w:pPr>
                <w:tabs>
                  <w:tab w:val="left" w:pos="720"/>
                  <w:tab w:val="left" w:pos="900"/>
                </w:tabs>
                <w:spacing w:after="0" w:line="240" w:lineRule="auto"/>
                <w:jc w:val="both"/>
                <w:textAlignment w:val="baseline"/>
                <w:rPr>
                  <w:rStyle w:val="tpa1"/>
                  <w:rFonts w:ascii="Arial" w:hAnsi="Arial" w:cs="Arial"/>
                  <w:sz w:val="24"/>
                  <w:szCs w:val="24"/>
                </w:rPr>
              </w:pPr>
              <w:r w:rsidRPr="002330A5">
                <w:rPr>
                  <w:rStyle w:val="tpa1"/>
                  <w:rFonts w:ascii="Arial" w:hAnsi="Arial" w:cs="Arial"/>
                  <w:sz w:val="24"/>
                  <w:szCs w:val="24"/>
                </w:rPr>
                <w:t xml:space="preserve"> (iii) </w:t>
              </w:r>
              <w:proofErr w:type="gramStart"/>
              <w:r w:rsidRPr="002330A5">
                <w:rPr>
                  <w:rStyle w:val="tpa1"/>
                  <w:rFonts w:ascii="Arial" w:hAnsi="Arial" w:cs="Arial"/>
                  <w:sz w:val="24"/>
                  <w:szCs w:val="24"/>
                </w:rPr>
                <w:t>folosirea</w:t>
              </w:r>
              <w:proofErr w:type="gramEnd"/>
              <w:r w:rsidRPr="002330A5">
                <w:rPr>
                  <w:rStyle w:val="tpa1"/>
                  <w:rFonts w:ascii="Arial" w:hAnsi="Arial" w:cs="Arial"/>
                  <w:sz w:val="24"/>
                  <w:szCs w:val="24"/>
                </w:rPr>
                <w:t xml:space="preserve"> terenului în mod intensiv;</w:t>
              </w:r>
            </w:p>
            <w:p w:rsidR="002330A5" w:rsidRPr="002330A5" w:rsidRDefault="002330A5" w:rsidP="00C444DB">
              <w:pPr>
                <w:tabs>
                  <w:tab w:val="left" w:pos="720"/>
                  <w:tab w:val="left" w:pos="900"/>
                </w:tabs>
                <w:spacing w:after="0" w:line="240" w:lineRule="auto"/>
                <w:jc w:val="both"/>
                <w:textAlignment w:val="baseline"/>
                <w:rPr>
                  <w:rStyle w:val="tpa1"/>
                  <w:rFonts w:ascii="Arial" w:hAnsi="Arial" w:cs="Arial"/>
                  <w:sz w:val="24"/>
                  <w:szCs w:val="24"/>
                </w:rPr>
              </w:pPr>
              <w:r w:rsidRPr="002330A5">
                <w:rPr>
                  <w:rStyle w:val="tpa1"/>
                  <w:rFonts w:ascii="Arial" w:hAnsi="Arial" w:cs="Arial"/>
                  <w:sz w:val="24"/>
                  <w:szCs w:val="24"/>
                </w:rPr>
                <w:t xml:space="preserve"> </w:t>
              </w:r>
              <w:r w:rsidRPr="002330A5">
                <w:rPr>
                  <w:rStyle w:val="tpa1"/>
                  <w:rFonts w:ascii="Arial" w:hAnsi="Arial" w:cs="Arial"/>
                  <w:sz w:val="24"/>
                  <w:szCs w:val="24"/>
                </w:rPr>
                <w:tab/>
                <w:t xml:space="preserve"> - </w:t>
              </w:r>
              <w:proofErr w:type="gramStart"/>
              <w:r w:rsidRPr="002330A5">
                <w:rPr>
                  <w:rStyle w:val="tpa1"/>
                  <w:rFonts w:ascii="Arial" w:hAnsi="Arial" w:cs="Arial"/>
                  <w:sz w:val="24"/>
                  <w:szCs w:val="24"/>
                </w:rPr>
                <w:t>este</w:t>
              </w:r>
              <w:proofErr w:type="gramEnd"/>
              <w:r w:rsidRPr="002330A5">
                <w:rPr>
                  <w:rStyle w:val="tpa1"/>
                  <w:rFonts w:ascii="Arial" w:hAnsi="Arial" w:cs="Arial"/>
                  <w:sz w:val="24"/>
                  <w:szCs w:val="24"/>
                </w:rPr>
                <w:t xml:space="preserve"> redusă pe perioada execuţiei lucrărilor silvice</w:t>
              </w:r>
            </w:p>
            <w:p w:rsidR="002330A5" w:rsidRPr="00DF6454" w:rsidRDefault="002330A5" w:rsidP="00C444DB">
              <w:pPr>
                <w:tabs>
                  <w:tab w:val="left" w:pos="720"/>
                  <w:tab w:val="left" w:pos="900"/>
                </w:tabs>
                <w:spacing w:after="0" w:line="240" w:lineRule="auto"/>
                <w:jc w:val="both"/>
                <w:textAlignment w:val="baseline"/>
                <w:rPr>
                  <w:rStyle w:val="stpar"/>
                  <w:rFonts w:ascii="Arial" w:hAnsi="Arial" w:cs="Arial"/>
                  <w:sz w:val="24"/>
                  <w:szCs w:val="24"/>
                </w:rPr>
              </w:pPr>
              <w:r w:rsidRPr="002330A5">
                <w:rPr>
                  <w:rStyle w:val="li1"/>
                  <w:rFonts w:ascii="Arial" w:hAnsi="Arial" w:cs="Arial"/>
                  <w:b w:val="0"/>
                  <w:color w:val="auto"/>
                  <w:sz w:val="24"/>
                  <w:szCs w:val="24"/>
                </w:rPr>
                <w:t xml:space="preserve">g) </w:t>
              </w:r>
              <w:proofErr w:type="gramStart"/>
              <w:r w:rsidRPr="002330A5">
                <w:rPr>
                  <w:rStyle w:val="tli1"/>
                  <w:rFonts w:ascii="Arial" w:hAnsi="Arial" w:cs="Arial"/>
                  <w:sz w:val="24"/>
                  <w:szCs w:val="24"/>
                </w:rPr>
                <w:t>efectele</w:t>
              </w:r>
              <w:proofErr w:type="gramEnd"/>
              <w:r w:rsidRPr="002330A5">
                <w:rPr>
                  <w:rStyle w:val="tli1"/>
                  <w:rFonts w:ascii="Arial" w:hAnsi="Arial" w:cs="Arial"/>
                  <w:sz w:val="24"/>
                  <w:szCs w:val="24"/>
                </w:rPr>
                <w:t xml:space="preserve"> asupra zonelor sau peisajelor care au un statut de protejare recunoscut pe plan naţional, comunitar sau internaţional</w:t>
              </w:r>
              <w:r w:rsidRPr="004066C7">
                <w:rPr>
                  <w:rStyle w:val="tli1"/>
                  <w:rFonts w:ascii="Arial" w:hAnsi="Arial" w:cs="Arial"/>
                  <w:sz w:val="24"/>
                  <w:szCs w:val="24"/>
                </w:rPr>
                <w:t xml:space="preserve">: </w:t>
              </w:r>
              <w:r>
                <w:rPr>
                  <w:rStyle w:val="stpar"/>
                  <w:rFonts w:ascii="Arial" w:hAnsi="Arial" w:cs="Arial"/>
                  <w:color w:val="FF0000"/>
                  <w:sz w:val="24"/>
                  <w:szCs w:val="24"/>
                </w:rPr>
                <w:t xml:space="preserve"> </w:t>
              </w:r>
            </w:p>
            <w:sdt>
              <w:sdtPr>
                <w:rPr>
                  <w:lang w:val="ro-RO"/>
                </w:rPr>
                <w:alias w:val="Câmp editabil text"/>
                <w:tag w:val="CampEditabil"/>
                <w:id w:val="8089703"/>
                <w:placeholder>
                  <w:docPart w:val="8453A0A581664E4DA8600F0CCBD2C4CD"/>
                </w:placeholder>
              </w:sdtPr>
              <w:sdtContent>
                <w:p w:rsidR="002330A5" w:rsidRPr="00DF6454" w:rsidRDefault="002330A5" w:rsidP="00C444DB">
                  <w:pPr>
                    <w:spacing w:after="0" w:line="240" w:lineRule="auto"/>
                    <w:ind w:firstLine="708"/>
                    <w:jc w:val="both"/>
                    <w:rPr>
                      <w:rStyle w:val="stpar"/>
                      <w:rFonts w:ascii="Arial" w:hAnsi="Arial" w:cs="Arial"/>
                      <w:color w:val="FF0000"/>
                      <w:sz w:val="24"/>
                      <w:szCs w:val="24"/>
                    </w:rPr>
                  </w:pPr>
                  <w:proofErr w:type="gramStart"/>
                  <w:r w:rsidRPr="00E60C8F">
                    <w:rPr>
                      <w:rStyle w:val="stpar"/>
                      <w:rFonts w:ascii="Arial" w:hAnsi="Arial" w:cs="Arial"/>
                      <w:sz w:val="24"/>
                      <w:szCs w:val="24"/>
                    </w:rPr>
                    <w:t xml:space="preserve">În urma verificării coordonatelor STEREO 1970 s-a constatat că amplasamentul amenajamentului silvic analizat </w:t>
                  </w:r>
                  <w:r w:rsidRPr="00E60C8F">
                    <w:rPr>
                      <w:rStyle w:val="stpar"/>
                      <w:rFonts w:ascii="Arial" w:hAnsi="Arial" w:cs="Arial"/>
                      <w:b/>
                      <w:sz w:val="24"/>
                      <w:szCs w:val="24"/>
                    </w:rPr>
                    <w:t>se suprapune peste situ</w:t>
                  </w:r>
                  <w:r>
                    <w:rPr>
                      <w:rStyle w:val="stpar"/>
                      <w:rFonts w:ascii="Arial" w:hAnsi="Arial" w:cs="Arial"/>
                      <w:b/>
                      <w:sz w:val="24"/>
                      <w:szCs w:val="24"/>
                    </w:rPr>
                    <w:t>rile</w:t>
                  </w:r>
                  <w:r w:rsidRPr="00E60C8F">
                    <w:rPr>
                      <w:rStyle w:val="stpar"/>
                      <w:rFonts w:ascii="Arial" w:hAnsi="Arial" w:cs="Arial"/>
                      <w:b/>
                      <w:sz w:val="24"/>
                      <w:szCs w:val="24"/>
                    </w:rPr>
                    <w:t xml:space="preserve"> Natura 2000 </w:t>
                  </w:r>
                  <w:r w:rsidRPr="00F136BC">
                    <w:rPr>
                      <w:rFonts w:ascii="Arial" w:hAnsi="Arial" w:cs="Arial"/>
                      <w:b/>
                      <w:bCs/>
                      <w:iCs/>
                      <w:sz w:val="24"/>
                      <w:szCs w:val="24"/>
                      <w:lang w:val="ro-RO"/>
                    </w:rPr>
                    <w:t>ROSPA 0089 Obcina Feredeului</w:t>
                  </w:r>
                  <w:r>
                    <w:rPr>
                      <w:rFonts w:ascii="Arial" w:hAnsi="Arial" w:cs="Arial"/>
                      <w:b/>
                      <w:bCs/>
                      <w:iCs/>
                      <w:sz w:val="24"/>
                      <w:szCs w:val="24"/>
                      <w:lang w:val="ro-RO"/>
                    </w:rPr>
                    <w:t>.</w:t>
                  </w:r>
                  <w:proofErr w:type="gramEnd"/>
                </w:p>
                <w:p w:rsidR="002330A5" w:rsidRPr="00193B28" w:rsidRDefault="002330A5" w:rsidP="00C444DB">
                  <w:pPr>
                    <w:spacing w:after="0" w:line="240" w:lineRule="auto"/>
                    <w:ind w:firstLine="708"/>
                    <w:jc w:val="both"/>
                    <w:rPr>
                      <w:rStyle w:val="stpar"/>
                      <w:rFonts w:ascii="Arial" w:hAnsi="Arial" w:cs="Arial"/>
                      <w:sz w:val="24"/>
                      <w:szCs w:val="24"/>
                    </w:rPr>
                  </w:pPr>
                  <w:r w:rsidRPr="00193B28">
                    <w:rPr>
                      <w:rStyle w:val="stpar"/>
                      <w:rFonts w:ascii="Arial" w:hAnsi="Arial" w:cs="Arial"/>
                      <w:sz w:val="24"/>
                      <w:szCs w:val="24"/>
                    </w:rPr>
                    <w:t>Suprafaţa totală a sitului este de 63737 ha, dintre care 1835</w:t>
                  </w:r>
                  <w:proofErr w:type="gramStart"/>
                  <w:r w:rsidRPr="00193B28">
                    <w:rPr>
                      <w:rStyle w:val="stpar"/>
                      <w:rFonts w:ascii="Arial" w:hAnsi="Arial" w:cs="Arial"/>
                      <w:sz w:val="24"/>
                      <w:szCs w:val="24"/>
                    </w:rPr>
                    <w:t>,35</w:t>
                  </w:r>
                  <w:proofErr w:type="gramEnd"/>
                  <w:r w:rsidRPr="00193B28">
                    <w:rPr>
                      <w:rStyle w:val="stpar"/>
                      <w:rFonts w:ascii="Arial" w:hAnsi="Arial" w:cs="Arial"/>
                      <w:sz w:val="24"/>
                      <w:szCs w:val="24"/>
                    </w:rPr>
                    <w:t xml:space="preserve"> ha suprapuse peste fond forestier proprietate publică a statului, din cadrul O.S. Pojorâta</w:t>
                  </w:r>
                  <w:r>
                    <w:rPr>
                      <w:rStyle w:val="stpar"/>
                      <w:rFonts w:ascii="Arial" w:hAnsi="Arial" w:cs="Arial"/>
                      <w:sz w:val="24"/>
                      <w:szCs w:val="24"/>
                    </w:rPr>
                    <w:t xml:space="preserve"> (UP IV, UP V)</w:t>
                  </w:r>
                  <w:r w:rsidRPr="00193B28">
                    <w:rPr>
                      <w:rStyle w:val="stpar"/>
                      <w:rFonts w:ascii="Arial" w:hAnsi="Arial" w:cs="Arial"/>
                      <w:sz w:val="24"/>
                      <w:szCs w:val="24"/>
                    </w:rPr>
                    <w:t xml:space="preserve">. </w:t>
                  </w:r>
                </w:p>
                <w:p w:rsidR="002330A5" w:rsidRDefault="002330A5" w:rsidP="00C444DB">
                  <w:pPr>
                    <w:tabs>
                      <w:tab w:val="left" w:pos="720"/>
                      <w:tab w:val="left" w:pos="900"/>
                    </w:tabs>
                    <w:spacing w:after="0" w:line="240" w:lineRule="auto"/>
                    <w:jc w:val="both"/>
                    <w:textAlignment w:val="baseline"/>
                    <w:rPr>
                      <w:rStyle w:val="stpar"/>
                      <w:rFonts w:ascii="Arial" w:hAnsi="Arial" w:cs="Arial"/>
                      <w:sz w:val="24"/>
                      <w:szCs w:val="24"/>
                    </w:rPr>
                  </w:pPr>
                  <w:r w:rsidRPr="007415C9">
                    <w:rPr>
                      <w:rStyle w:val="stpar"/>
                      <w:rFonts w:ascii="Arial" w:hAnsi="Arial" w:cs="Arial"/>
                      <w:color w:val="FF0000"/>
                      <w:sz w:val="24"/>
                      <w:szCs w:val="24"/>
                    </w:rPr>
                    <w:tab/>
                  </w:r>
                  <w:r w:rsidRPr="007415C9">
                    <w:rPr>
                      <w:rStyle w:val="stpar"/>
                      <w:rFonts w:ascii="Arial" w:hAnsi="Arial" w:cs="Arial"/>
                      <w:color w:val="FF0000"/>
                      <w:sz w:val="24"/>
                      <w:szCs w:val="24"/>
                    </w:rPr>
                    <w:tab/>
                  </w:r>
                  <w:r w:rsidRPr="00E60C8F">
                    <w:rPr>
                      <w:rStyle w:val="stpar"/>
                      <w:rFonts w:ascii="Arial" w:hAnsi="Arial" w:cs="Arial"/>
                      <w:sz w:val="24"/>
                      <w:szCs w:val="24"/>
                    </w:rPr>
                    <w:t xml:space="preserve">La data întocmirii amenajamentului silvic, Situl Natura 2000 </w:t>
                  </w:r>
                  <w:r w:rsidRPr="00E60C8F">
                    <w:rPr>
                      <w:rFonts w:ascii="Arial" w:hAnsi="Arial" w:cs="Arial"/>
                      <w:bCs/>
                      <w:iCs/>
                      <w:sz w:val="24"/>
                      <w:szCs w:val="24"/>
                      <w:lang w:val="ro-RO"/>
                    </w:rPr>
                    <w:t>ROSPA 0089 Obcina Feredeului</w:t>
                  </w:r>
                  <w:r w:rsidRPr="00E60C8F">
                    <w:rPr>
                      <w:rStyle w:val="stpar"/>
                      <w:rFonts w:ascii="Arial" w:hAnsi="Arial" w:cs="Arial"/>
                      <w:sz w:val="24"/>
                      <w:szCs w:val="24"/>
                    </w:rPr>
                    <w:t xml:space="preserve"> se află în custodia/administrarea </w:t>
                  </w:r>
                  <w:r w:rsidRPr="00E60C8F">
                    <w:rPr>
                      <w:rFonts w:ascii="Arial" w:eastAsia="SimSun" w:hAnsi="Arial" w:cs="Arial"/>
                      <w:kern w:val="24"/>
                      <w:sz w:val="24"/>
                      <w:szCs w:val="24"/>
                      <w:lang w:val="ro-RO" w:eastAsia="ar-SA"/>
                    </w:rPr>
                    <w:t>Direcției Silvice Suceava</w:t>
                  </w:r>
                  <w:r w:rsidRPr="00E60C8F">
                    <w:rPr>
                      <w:rStyle w:val="stpar"/>
                      <w:rFonts w:ascii="Arial" w:hAnsi="Arial" w:cs="Arial"/>
                      <w:sz w:val="24"/>
                      <w:szCs w:val="24"/>
                    </w:rPr>
                    <w:t xml:space="preserve">. </w:t>
                  </w:r>
                </w:p>
                <w:p w:rsidR="002330A5" w:rsidRPr="006C57B1" w:rsidRDefault="002330A5" w:rsidP="00C444DB">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lastRenderedPageBreak/>
                    <w:tab/>
                  </w:r>
                  <w:r w:rsidRPr="006C57B1">
                    <w:rPr>
                      <w:rStyle w:val="stpar"/>
                      <w:rFonts w:ascii="Arial" w:hAnsi="Arial" w:cs="Arial"/>
                      <w:sz w:val="24"/>
                      <w:szCs w:val="24"/>
                    </w:rPr>
                    <w:t>Direcţia Silvică Suceava în calitate de custode al</w:t>
                  </w:r>
                  <w:r w:rsidRPr="006C57B1">
                    <w:rPr>
                      <w:rFonts w:ascii="Arial" w:hAnsi="Arial" w:cs="Arial"/>
                      <w:sz w:val="24"/>
                      <w:szCs w:val="24"/>
                    </w:rPr>
                    <w:t xml:space="preserve"> </w:t>
                  </w:r>
                  <w:r w:rsidRPr="00E60C8F">
                    <w:rPr>
                      <w:rStyle w:val="stpar"/>
                      <w:rFonts w:ascii="Arial" w:hAnsi="Arial" w:cs="Arial"/>
                      <w:sz w:val="24"/>
                      <w:szCs w:val="24"/>
                    </w:rPr>
                    <w:t>Situl</w:t>
                  </w:r>
                  <w:r>
                    <w:rPr>
                      <w:rStyle w:val="stpar"/>
                      <w:rFonts w:ascii="Arial" w:hAnsi="Arial" w:cs="Arial"/>
                      <w:sz w:val="24"/>
                      <w:szCs w:val="24"/>
                    </w:rPr>
                    <w:t>ui</w:t>
                  </w:r>
                  <w:r w:rsidRPr="00E60C8F">
                    <w:rPr>
                      <w:rStyle w:val="stpar"/>
                      <w:rFonts w:ascii="Arial" w:hAnsi="Arial" w:cs="Arial"/>
                      <w:sz w:val="24"/>
                      <w:szCs w:val="24"/>
                    </w:rPr>
                    <w:t xml:space="preserve"> Natura 2000 </w:t>
                  </w:r>
                  <w:r w:rsidRPr="00E60C8F">
                    <w:rPr>
                      <w:rFonts w:ascii="Arial" w:hAnsi="Arial" w:cs="Arial"/>
                      <w:bCs/>
                      <w:iCs/>
                      <w:sz w:val="24"/>
                      <w:szCs w:val="24"/>
                      <w:lang w:val="ro-RO"/>
                    </w:rPr>
                    <w:t>ROSPA 0089 Obcina Feredeului</w:t>
                  </w:r>
                  <w:r>
                    <w:rPr>
                      <w:rStyle w:val="stpar"/>
                      <w:rFonts w:ascii="Arial" w:hAnsi="Arial" w:cs="Arial"/>
                      <w:sz w:val="24"/>
                      <w:szCs w:val="24"/>
                    </w:rPr>
                    <w:t xml:space="preserve"> </w:t>
                  </w:r>
                  <w:r w:rsidRPr="006C57B1">
                    <w:rPr>
                      <w:rStyle w:val="stpar"/>
                      <w:rFonts w:ascii="Arial" w:hAnsi="Arial" w:cs="Arial"/>
                      <w:sz w:val="24"/>
                      <w:szCs w:val="24"/>
                    </w:rPr>
                    <w:t xml:space="preserve">este de acord cu soluţia adoptată prin amenajamnetul propus, punct de vedere exprimat prin Avizul nr. </w:t>
                  </w:r>
                  <w:r>
                    <w:rPr>
                      <w:rFonts w:ascii="Arial" w:eastAsia="Times New Roman" w:hAnsi="Arial" w:cs="Arial"/>
                      <w:sz w:val="24"/>
                      <w:szCs w:val="24"/>
                      <w:lang w:val="ro-RO"/>
                    </w:rPr>
                    <w:t>21</w:t>
                  </w:r>
                  <w:r w:rsidRPr="001F2E2B">
                    <w:rPr>
                      <w:rFonts w:ascii="Arial" w:eastAsia="Times New Roman" w:hAnsi="Arial" w:cs="Arial"/>
                      <w:sz w:val="24"/>
                      <w:szCs w:val="24"/>
                      <w:lang w:val="ro-RO"/>
                    </w:rPr>
                    <w:t>/</w:t>
                  </w:r>
                  <w:r>
                    <w:rPr>
                      <w:rFonts w:ascii="Arial" w:eastAsia="Times New Roman" w:hAnsi="Arial" w:cs="Arial"/>
                      <w:sz w:val="24"/>
                      <w:szCs w:val="24"/>
                      <w:lang w:val="ro-RO"/>
                    </w:rPr>
                    <w:t>24</w:t>
                  </w:r>
                  <w:r w:rsidRPr="001F2E2B">
                    <w:rPr>
                      <w:rFonts w:ascii="Arial" w:eastAsia="Times New Roman" w:hAnsi="Arial" w:cs="Arial"/>
                      <w:sz w:val="24"/>
                      <w:szCs w:val="24"/>
                      <w:lang w:val="ro-RO"/>
                    </w:rPr>
                    <w:t>.</w:t>
                  </w:r>
                  <w:r>
                    <w:rPr>
                      <w:rFonts w:ascii="Arial" w:eastAsia="Times New Roman" w:hAnsi="Arial" w:cs="Arial"/>
                      <w:sz w:val="24"/>
                      <w:szCs w:val="24"/>
                      <w:lang w:val="ro-RO"/>
                    </w:rPr>
                    <w:t>11</w:t>
                  </w:r>
                  <w:r w:rsidRPr="001F2E2B">
                    <w:rPr>
                      <w:rFonts w:ascii="Arial" w:eastAsia="Times New Roman" w:hAnsi="Arial" w:cs="Arial"/>
                      <w:sz w:val="24"/>
                      <w:szCs w:val="24"/>
                      <w:lang w:val="ro-RO"/>
                    </w:rPr>
                    <w:t>.201</w:t>
                  </w:r>
                  <w:r>
                    <w:rPr>
                      <w:rFonts w:ascii="Arial" w:eastAsia="Times New Roman" w:hAnsi="Arial" w:cs="Arial"/>
                      <w:sz w:val="24"/>
                      <w:szCs w:val="24"/>
                      <w:lang w:val="ro-RO"/>
                    </w:rPr>
                    <w:t>6</w:t>
                  </w:r>
                  <w:r w:rsidRPr="006C57B1">
                    <w:rPr>
                      <w:rStyle w:val="stpar"/>
                      <w:rFonts w:ascii="Arial" w:hAnsi="Arial" w:cs="Arial"/>
                      <w:sz w:val="24"/>
                      <w:szCs w:val="24"/>
                    </w:rPr>
                    <w:t>.</w:t>
                  </w:r>
                </w:p>
                <w:p w:rsidR="002330A5" w:rsidRPr="00D57F8F" w:rsidRDefault="002330A5" w:rsidP="00C444DB">
                  <w:pPr>
                    <w:tabs>
                      <w:tab w:val="left" w:pos="720"/>
                      <w:tab w:val="left" w:pos="900"/>
                    </w:tabs>
                    <w:spacing w:after="0" w:line="240" w:lineRule="auto"/>
                    <w:jc w:val="both"/>
                    <w:textAlignment w:val="baseline"/>
                    <w:rPr>
                      <w:rStyle w:val="stpar"/>
                      <w:rFonts w:ascii="Arial" w:hAnsi="Arial" w:cs="Arial"/>
                      <w:sz w:val="24"/>
                      <w:szCs w:val="24"/>
                    </w:rPr>
                  </w:pPr>
                  <w:r w:rsidRPr="006C57B1">
                    <w:rPr>
                      <w:rStyle w:val="stpar"/>
                      <w:rFonts w:ascii="Arial" w:hAnsi="Arial" w:cs="Arial"/>
                      <w:sz w:val="24"/>
                      <w:szCs w:val="24"/>
                    </w:rPr>
                    <w:tab/>
                  </w:r>
                  <w:r w:rsidRPr="00D57F8F">
                    <w:rPr>
                      <w:rStyle w:val="stpar"/>
                      <w:rFonts w:ascii="Arial" w:hAnsi="Arial" w:cs="Arial"/>
                      <w:sz w:val="24"/>
                      <w:szCs w:val="24"/>
                    </w:rPr>
                    <w:t xml:space="preserve">În arboretele încadrate în </w:t>
                  </w:r>
                  <w:r w:rsidRPr="00D57F8F">
                    <w:rPr>
                      <w:rFonts w:ascii="Arial" w:hAnsi="Arial" w:cs="Arial"/>
                      <w:sz w:val="24"/>
                      <w:szCs w:val="24"/>
                    </w:rPr>
                    <w:t xml:space="preserve">S.U.P. E – rezervaţii pentru ocrotirea integrală a naturii – </w:t>
                  </w:r>
                  <w:r w:rsidRPr="00D57F8F">
                    <w:rPr>
                      <w:rStyle w:val="stpar"/>
                      <w:rFonts w:ascii="Arial" w:hAnsi="Arial" w:cs="Arial"/>
                      <w:sz w:val="24"/>
                      <w:szCs w:val="24"/>
                    </w:rPr>
                    <w:t xml:space="preserve">nu s-au propus nici </w:t>
                  </w:r>
                  <w:proofErr w:type="gramStart"/>
                  <w:r w:rsidRPr="00D57F8F">
                    <w:rPr>
                      <w:rStyle w:val="stpar"/>
                      <w:rFonts w:ascii="Arial" w:hAnsi="Arial" w:cs="Arial"/>
                      <w:sz w:val="24"/>
                      <w:szCs w:val="24"/>
                    </w:rPr>
                    <w:t>un</w:t>
                  </w:r>
                  <w:proofErr w:type="gramEnd"/>
                  <w:r w:rsidRPr="00D57F8F">
                    <w:rPr>
                      <w:rStyle w:val="stpar"/>
                      <w:rFonts w:ascii="Arial" w:hAnsi="Arial" w:cs="Arial"/>
                      <w:sz w:val="24"/>
                      <w:szCs w:val="24"/>
                    </w:rPr>
                    <w:t xml:space="preserve"> fel de lucrări, beneficind de un regim de ocrotire integrală.</w:t>
                  </w:r>
                </w:p>
                <w:p w:rsidR="002330A5" w:rsidRPr="007415C9" w:rsidRDefault="002330A5" w:rsidP="00C444DB">
                  <w:pPr>
                    <w:tabs>
                      <w:tab w:val="left" w:pos="720"/>
                      <w:tab w:val="left" w:pos="900"/>
                    </w:tabs>
                    <w:spacing w:after="0" w:line="240" w:lineRule="auto"/>
                    <w:jc w:val="both"/>
                    <w:textAlignment w:val="baseline"/>
                    <w:rPr>
                      <w:rStyle w:val="tli1"/>
                      <w:rFonts w:ascii="Arial" w:hAnsi="Arial" w:cs="Arial"/>
                      <w:sz w:val="24"/>
                      <w:szCs w:val="24"/>
                    </w:rPr>
                  </w:pPr>
                  <w:r w:rsidRPr="007415C9">
                    <w:rPr>
                      <w:rStyle w:val="stpar"/>
                      <w:rFonts w:ascii="Arial" w:hAnsi="Arial" w:cs="Arial"/>
                      <w:color w:val="FF0000"/>
                      <w:sz w:val="24"/>
                      <w:szCs w:val="24"/>
                    </w:rPr>
                    <w:tab/>
                  </w:r>
                </w:p>
                <w:p w:rsidR="002330A5" w:rsidRPr="00F136BC" w:rsidRDefault="002330A5" w:rsidP="00C444DB">
                  <w:pPr>
                    <w:spacing w:after="0" w:line="240" w:lineRule="auto"/>
                    <w:ind w:firstLine="708"/>
                    <w:jc w:val="both"/>
                    <w:rPr>
                      <w:rFonts w:ascii="Arial" w:hAnsi="Arial" w:cs="Arial"/>
                      <w:b/>
                      <w:sz w:val="24"/>
                      <w:szCs w:val="24"/>
                    </w:rPr>
                  </w:pPr>
                  <w:r w:rsidRPr="00D72614">
                    <w:rPr>
                      <w:rStyle w:val="stpar"/>
                      <w:rFonts w:ascii="Arial" w:hAnsi="Arial" w:cs="Arial"/>
                      <w:color w:val="000000" w:themeColor="text1"/>
                      <w:sz w:val="24"/>
                      <w:szCs w:val="24"/>
                      <w:u w:val="single"/>
                    </w:rPr>
                    <w:t>Principalele măsuri</w:t>
                  </w:r>
                  <w:r w:rsidRPr="00D72614">
                    <w:rPr>
                      <w:rFonts w:ascii="Arial" w:hAnsi="Arial" w:cs="Arial"/>
                      <w:color w:val="000000" w:themeColor="text1"/>
                      <w:sz w:val="24"/>
                      <w:szCs w:val="24"/>
                      <w:u w:val="single"/>
                      <w:lang w:val="ro-RO"/>
                    </w:rPr>
                    <w:t xml:space="preserve"> necesare a fi luate pentru menţinerea statutului de conservare favorabilă pentru fondul forestier și habitatele de interes comunitar pentru care a fost declarat </w:t>
                  </w:r>
                  <w:r>
                    <w:rPr>
                      <w:rStyle w:val="stpar"/>
                      <w:rFonts w:ascii="Arial" w:hAnsi="Arial" w:cs="Arial"/>
                      <w:color w:val="000000" w:themeColor="text1"/>
                      <w:sz w:val="24"/>
                      <w:szCs w:val="24"/>
                      <w:u w:val="single"/>
                    </w:rPr>
                    <w:t>situl</w:t>
                  </w:r>
                  <w:r w:rsidRPr="00D72614">
                    <w:rPr>
                      <w:rStyle w:val="stpar"/>
                      <w:rFonts w:ascii="Arial" w:hAnsi="Arial" w:cs="Arial"/>
                      <w:color w:val="000000" w:themeColor="text1"/>
                      <w:sz w:val="24"/>
                      <w:szCs w:val="24"/>
                      <w:u w:val="single"/>
                    </w:rPr>
                    <w:t xml:space="preserve"> Natura 2000 </w:t>
                  </w:r>
                  <w:r w:rsidRPr="00F136BC">
                    <w:rPr>
                      <w:rFonts w:ascii="Arial" w:hAnsi="Arial" w:cs="Arial"/>
                      <w:bCs/>
                      <w:iCs/>
                      <w:sz w:val="24"/>
                      <w:szCs w:val="24"/>
                      <w:u w:val="single"/>
                      <w:lang w:val="ro-RO"/>
                    </w:rPr>
                    <w:t>ROSPA 0089 Obcina Feredeului</w:t>
                  </w:r>
                  <w:r>
                    <w:rPr>
                      <w:rFonts w:ascii="Arial" w:hAnsi="Arial" w:cs="Arial"/>
                      <w:bCs/>
                      <w:iCs/>
                      <w:sz w:val="24"/>
                      <w:szCs w:val="24"/>
                      <w:u w:val="single"/>
                      <w:lang w:val="ro-RO"/>
                    </w:rPr>
                    <w:t>:</w:t>
                  </w:r>
                </w:p>
                <w:p w:rsidR="002330A5" w:rsidRPr="007415C9" w:rsidRDefault="002330A5" w:rsidP="00C444DB">
                  <w:pPr>
                    <w:spacing w:after="0" w:line="240" w:lineRule="auto"/>
                    <w:jc w:val="both"/>
                    <w:rPr>
                      <w:rFonts w:ascii="Arial" w:hAnsi="Arial" w:cs="Arial"/>
                      <w:spacing w:val="-2"/>
                      <w:sz w:val="24"/>
                      <w:szCs w:val="24"/>
                    </w:rPr>
                  </w:pPr>
                  <w:r w:rsidRPr="00D72614">
                    <w:rPr>
                      <w:rFonts w:ascii="Arial" w:hAnsi="Arial" w:cs="Arial"/>
                      <w:color w:val="000000" w:themeColor="text1"/>
                      <w:sz w:val="24"/>
                      <w:szCs w:val="24"/>
                    </w:rPr>
                    <w:t xml:space="preserve">- conservarea unor arborete cu un potenţial genetic deosebit, în </w:t>
                  </w:r>
                  <w:r w:rsidRPr="00D72614">
                    <w:rPr>
                      <w:rFonts w:ascii="Arial" w:hAnsi="Arial" w:cs="Arial"/>
                      <w:color w:val="000000" w:themeColor="text1"/>
                      <w:spacing w:val="-2"/>
                      <w:sz w:val="24"/>
                      <w:szCs w:val="24"/>
                    </w:rPr>
                    <w:t>sistemul  rezervaţiilor</w:t>
                  </w:r>
                  <w:r w:rsidRPr="007415C9">
                    <w:rPr>
                      <w:rFonts w:ascii="Arial" w:hAnsi="Arial" w:cs="Arial"/>
                      <w:spacing w:val="-2"/>
                      <w:sz w:val="24"/>
                      <w:szCs w:val="24"/>
                    </w:rPr>
                    <w:t xml:space="preserve">  de  seminţe  forestiere  şi  al  resurselor  genetice  forestiere ;</w:t>
                  </w:r>
                </w:p>
                <w:p w:rsidR="002330A5" w:rsidRPr="007415C9" w:rsidRDefault="002330A5" w:rsidP="00C444DB">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conservarea</w:t>
                  </w:r>
                  <w:proofErr w:type="gramEnd"/>
                  <w:r w:rsidRPr="007415C9">
                    <w:rPr>
                      <w:rFonts w:ascii="Arial" w:hAnsi="Arial" w:cs="Arial"/>
                      <w:sz w:val="24"/>
                      <w:szCs w:val="24"/>
                    </w:rPr>
                    <w:t xml:space="preserve"> pădurilor constituite ca rezervaţii ale biosferei, neincluse în categoriile funcţionale 5.A, 5.C, 5.D sau 5E</w:t>
                  </w:r>
                  <w:r w:rsidRPr="007415C9">
                    <w:rPr>
                      <w:rFonts w:ascii="Arial" w:hAnsi="Arial" w:cs="Arial"/>
                      <w:bCs/>
                      <w:i/>
                      <w:iCs/>
                      <w:sz w:val="24"/>
                      <w:szCs w:val="24"/>
                    </w:rPr>
                    <w:t xml:space="preserve"> </w:t>
                  </w:r>
                  <w:r w:rsidRPr="007415C9">
                    <w:rPr>
                      <w:rFonts w:ascii="Arial" w:hAnsi="Arial" w:cs="Arial"/>
                      <w:sz w:val="24"/>
                      <w:szCs w:val="24"/>
                    </w:rPr>
                    <w:t>;</w:t>
                  </w:r>
                </w:p>
                <w:p w:rsidR="002330A5" w:rsidRPr="007415C9" w:rsidRDefault="002330A5" w:rsidP="00C444DB">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conducerea</w:t>
                  </w:r>
                  <w:proofErr w:type="gramEnd"/>
                  <w:r w:rsidRPr="007415C9">
                    <w:rPr>
                      <w:rFonts w:ascii="Arial" w:hAnsi="Arial" w:cs="Arial"/>
                      <w:sz w:val="24"/>
                      <w:szCs w:val="24"/>
                    </w:rPr>
                    <w:t xml:space="preserve"> arboretelor la vârste de peste 100 ani, urmărindu-se, îndeosebi,  regenerarea  lor  naturală  din  sămânţă;</w:t>
                  </w:r>
                </w:p>
                <w:p w:rsidR="002330A5" w:rsidRPr="007415C9" w:rsidRDefault="002330A5" w:rsidP="00C444DB">
                  <w:pPr>
                    <w:spacing w:after="0" w:line="240" w:lineRule="auto"/>
                    <w:jc w:val="both"/>
                    <w:rPr>
                      <w:rFonts w:ascii="Arial" w:hAnsi="Arial" w:cs="Arial"/>
                      <w:sz w:val="24"/>
                      <w:szCs w:val="24"/>
                    </w:rPr>
                  </w:pPr>
                  <w:r w:rsidRPr="007415C9">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 ;</w:t>
                  </w:r>
                </w:p>
                <w:p w:rsidR="002330A5" w:rsidRPr="007415C9" w:rsidRDefault="002330A5" w:rsidP="00C444DB">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promovarea</w:t>
                  </w:r>
                  <w:proofErr w:type="gramEnd"/>
                  <w:r w:rsidRPr="007415C9">
                    <w:rPr>
                      <w:rFonts w:ascii="Arial" w:hAnsi="Arial" w:cs="Arial"/>
                      <w:sz w:val="24"/>
                      <w:szCs w:val="24"/>
                    </w:rPr>
                    <w:t xml:space="preserve"> unor compoziţii de regenerare cât mai apropiate de cele ale  tipurilor  natural  fundamentale  de  pădure ;</w:t>
                  </w:r>
                </w:p>
                <w:p w:rsidR="002330A5" w:rsidRPr="007415C9" w:rsidRDefault="002330A5" w:rsidP="00C444DB">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utilizarea</w:t>
                  </w:r>
                  <w:proofErr w:type="gramEnd"/>
                  <w:r w:rsidRPr="007415C9">
                    <w:rPr>
                      <w:rFonts w:ascii="Arial" w:hAnsi="Arial" w:cs="Arial"/>
                      <w:sz w:val="24"/>
                      <w:szCs w:val="24"/>
                    </w:rPr>
                    <w:t xml:space="preserve"> în cazul regenerărilor artificiale a materialelor forestiere de  reproducere –  puieţi,  sămânţă,  etc.,  de  provenienţă  locală ;</w:t>
                  </w:r>
                </w:p>
                <w:p w:rsidR="002330A5" w:rsidRPr="007415C9" w:rsidRDefault="002330A5" w:rsidP="00C444DB">
                  <w:pPr>
                    <w:spacing w:after="0" w:line="240" w:lineRule="auto"/>
                    <w:jc w:val="both"/>
                    <w:rPr>
                      <w:rFonts w:ascii="Arial" w:hAnsi="Arial" w:cs="Arial"/>
                      <w:sz w:val="24"/>
                      <w:szCs w:val="24"/>
                    </w:rPr>
                  </w:pPr>
                  <w:r w:rsidRPr="007415C9">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2330A5" w:rsidRPr="007415C9" w:rsidRDefault="002330A5" w:rsidP="00C444DB">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luarea  unor</w:t>
                  </w:r>
                  <w:proofErr w:type="gramEnd"/>
                  <w:r w:rsidRPr="007415C9">
                    <w:rPr>
                      <w:rFonts w:ascii="Arial" w:hAnsi="Arial" w:cs="Arial"/>
                      <w:sz w:val="24"/>
                      <w:szCs w:val="24"/>
                    </w:rPr>
                    <w:t xml:space="preserve">  măsuri  pentru  prevenirea  şi  combaterea  incendiilor ;</w:t>
                  </w:r>
                </w:p>
                <w:p w:rsidR="002330A5" w:rsidRPr="007415C9" w:rsidRDefault="002330A5" w:rsidP="00C444DB">
                  <w:pPr>
                    <w:spacing w:after="0" w:line="240" w:lineRule="auto"/>
                    <w:jc w:val="both"/>
                    <w:rPr>
                      <w:rFonts w:ascii="Arial" w:hAnsi="Arial" w:cs="Arial"/>
                      <w:sz w:val="24"/>
                      <w:szCs w:val="24"/>
                    </w:rPr>
                  </w:pPr>
                  <w:r w:rsidRPr="007415C9">
                    <w:rPr>
                      <w:rFonts w:ascii="Arial" w:hAnsi="Arial" w:cs="Arial"/>
                      <w:sz w:val="24"/>
                      <w:szCs w:val="24"/>
                    </w:rPr>
                    <w:t>- ţinerea sub control a efectivelor populaţiilor de insecte dăunătoare (care  pot  produce  gradaţii)  şi  prin  protejarea  duşmanilor  naturali  ai  acestora ;</w:t>
                  </w:r>
                </w:p>
                <w:p w:rsidR="002330A5" w:rsidRPr="007415C9" w:rsidRDefault="002330A5" w:rsidP="00C444DB">
                  <w:pPr>
                    <w:spacing w:after="0" w:line="240" w:lineRule="auto"/>
                    <w:jc w:val="both"/>
                    <w:rPr>
                      <w:rFonts w:ascii="Arial" w:hAnsi="Arial" w:cs="Arial"/>
                      <w:sz w:val="24"/>
                      <w:szCs w:val="24"/>
                    </w:rPr>
                  </w:pPr>
                  <w:r w:rsidRPr="007415C9">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2330A5" w:rsidRPr="007415C9" w:rsidRDefault="002330A5" w:rsidP="00C444DB">
                  <w:pPr>
                    <w:spacing w:after="0" w:line="240" w:lineRule="auto"/>
                    <w:jc w:val="both"/>
                    <w:rPr>
                      <w:rFonts w:ascii="Arial" w:hAnsi="Arial" w:cs="Arial"/>
                      <w:sz w:val="24"/>
                      <w:szCs w:val="24"/>
                    </w:rPr>
                  </w:pPr>
                  <w:r w:rsidRPr="007415C9">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2330A5" w:rsidRPr="007415C9" w:rsidRDefault="002330A5" w:rsidP="00C444DB">
                  <w:pPr>
                    <w:spacing w:after="0" w:line="240" w:lineRule="auto"/>
                    <w:jc w:val="both"/>
                    <w:rPr>
                      <w:rFonts w:ascii="Arial" w:hAnsi="Arial" w:cs="Arial"/>
                      <w:sz w:val="24"/>
                      <w:szCs w:val="24"/>
                    </w:rPr>
                  </w:pPr>
                  <w:r w:rsidRPr="007415C9">
                    <w:rPr>
                      <w:rFonts w:ascii="Arial" w:hAnsi="Arial" w:cs="Arial"/>
                      <w:sz w:val="24"/>
                      <w:szCs w:val="24"/>
                    </w:rPr>
                    <w:t xml:space="preserve">- </w:t>
                  </w:r>
                  <w:proofErr w:type="gramStart"/>
                  <w:r w:rsidRPr="007415C9">
                    <w:rPr>
                      <w:rFonts w:ascii="Arial" w:hAnsi="Arial" w:cs="Arial"/>
                      <w:sz w:val="24"/>
                      <w:szCs w:val="24"/>
                    </w:rPr>
                    <w:t>recoltarea</w:t>
                  </w:r>
                  <w:proofErr w:type="gramEnd"/>
                  <w:r w:rsidRPr="007415C9">
                    <w:rPr>
                      <w:rFonts w:ascii="Arial" w:hAnsi="Arial" w:cs="Arial"/>
                      <w:sz w:val="24"/>
                      <w:szCs w:val="24"/>
                    </w:rPr>
                    <w:t xml:space="preserve"> raţională şi ecologică a fructelor de pădure, ciupercilor comestibile  şi  a  speciilor  de  plante  medicinale ;</w:t>
                  </w:r>
                </w:p>
                <w:p w:rsidR="002330A5" w:rsidRPr="007415C9" w:rsidRDefault="002330A5" w:rsidP="00C444DB">
                  <w:pPr>
                    <w:spacing w:after="0" w:line="240" w:lineRule="auto"/>
                    <w:jc w:val="both"/>
                    <w:rPr>
                      <w:rFonts w:ascii="Arial" w:hAnsi="Arial" w:cs="Arial"/>
                      <w:sz w:val="24"/>
                      <w:szCs w:val="24"/>
                      <w:lang w:val="pt-BR"/>
                    </w:rPr>
                  </w:pPr>
                  <w:r w:rsidRPr="007415C9">
                    <w:rPr>
                      <w:sz w:val="24"/>
                      <w:szCs w:val="24"/>
                      <w:lang w:val="pt-BR"/>
                    </w:rPr>
                    <w:t xml:space="preserve">- </w:t>
                  </w:r>
                  <w:r w:rsidRPr="007415C9">
                    <w:rPr>
                      <w:rFonts w:ascii="Arial"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2330A5" w:rsidRPr="007415C9" w:rsidRDefault="002330A5" w:rsidP="00C444DB">
                  <w:pPr>
                    <w:spacing w:after="0" w:line="240" w:lineRule="auto"/>
                    <w:jc w:val="both"/>
                    <w:rPr>
                      <w:rFonts w:ascii="Arial" w:hAnsi="Arial" w:cs="Arial"/>
                      <w:sz w:val="24"/>
                      <w:szCs w:val="24"/>
                      <w:lang w:val="pt-BR"/>
                    </w:rPr>
                  </w:pPr>
                  <w:r w:rsidRPr="007415C9">
                    <w:rPr>
                      <w:rFonts w:ascii="Arial" w:hAnsi="Arial" w:cs="Arial"/>
                      <w:sz w:val="24"/>
                      <w:szCs w:val="24"/>
                      <w:lang w:val="pt-BR"/>
                    </w:rPr>
                    <w:t>- păstrarea arborilor cu scorburi ce pot fi utilizate ca locuri de cuibărit de către păsări şi mamifere mici - în toate unităţile amenajistice;</w:t>
                  </w:r>
                </w:p>
                <w:p w:rsidR="002330A5" w:rsidRPr="007415C9" w:rsidRDefault="002330A5" w:rsidP="00C444DB">
                  <w:pPr>
                    <w:spacing w:after="0" w:line="240" w:lineRule="auto"/>
                    <w:jc w:val="both"/>
                    <w:rPr>
                      <w:rFonts w:ascii="Arial" w:hAnsi="Arial" w:cs="Arial"/>
                      <w:sz w:val="24"/>
                      <w:szCs w:val="24"/>
                      <w:lang w:val="pt-BR"/>
                    </w:rPr>
                  </w:pPr>
                  <w:r w:rsidRPr="007415C9">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2330A5" w:rsidRPr="007415C9" w:rsidRDefault="002330A5" w:rsidP="00C444DB">
                  <w:pPr>
                    <w:spacing w:after="0" w:line="240" w:lineRule="auto"/>
                    <w:jc w:val="both"/>
                    <w:rPr>
                      <w:rFonts w:ascii="Arial" w:hAnsi="Arial" w:cs="Arial"/>
                      <w:sz w:val="24"/>
                      <w:szCs w:val="24"/>
                      <w:lang w:val="pt-BR"/>
                    </w:rPr>
                  </w:pPr>
                  <w:r w:rsidRPr="007415C9">
                    <w:rPr>
                      <w:rFonts w:ascii="Arial" w:hAnsi="Arial" w:cs="Arial"/>
                      <w:sz w:val="24"/>
                      <w:szCs w:val="24"/>
                      <w:lang w:val="pt-BR"/>
                    </w:rPr>
                    <w:lastRenderedPageBreak/>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2330A5" w:rsidRPr="007415C9" w:rsidRDefault="002330A5" w:rsidP="00C444DB">
                  <w:pPr>
                    <w:spacing w:after="0" w:line="240" w:lineRule="auto"/>
                    <w:jc w:val="both"/>
                    <w:rPr>
                      <w:rFonts w:ascii="Arial" w:hAnsi="Arial" w:cs="Arial"/>
                      <w:sz w:val="24"/>
                      <w:szCs w:val="24"/>
                      <w:lang w:val="pt-BR"/>
                    </w:rPr>
                  </w:pPr>
                  <w:r w:rsidRPr="007415C9">
                    <w:rPr>
                      <w:rFonts w:ascii="Arial" w:hAnsi="Arial" w:cs="Arial"/>
                      <w:sz w:val="24"/>
                      <w:szCs w:val="24"/>
                      <w:lang w:val="pt-BR"/>
                    </w:rPr>
                    <w:t>- menţinerea terenurilor pentru hrana vânatului şi a terenurilor administrative la stadiul actual sevitându-se împădurirea acestora;</w:t>
                  </w:r>
                </w:p>
                <w:p w:rsidR="002330A5" w:rsidRPr="007415C9" w:rsidRDefault="002330A5" w:rsidP="00C444DB">
                  <w:pPr>
                    <w:spacing w:after="0" w:line="240" w:lineRule="auto"/>
                    <w:jc w:val="both"/>
                    <w:rPr>
                      <w:rFonts w:ascii="Arial" w:hAnsi="Arial" w:cs="Arial"/>
                      <w:sz w:val="24"/>
                      <w:szCs w:val="24"/>
                      <w:lang w:val="pt-BR"/>
                    </w:rPr>
                  </w:pPr>
                  <w:r w:rsidRPr="007415C9">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2330A5" w:rsidRPr="007415C9" w:rsidRDefault="002330A5" w:rsidP="00C444DB">
                  <w:pPr>
                    <w:spacing w:after="0" w:line="240" w:lineRule="auto"/>
                    <w:jc w:val="both"/>
                    <w:rPr>
                      <w:rFonts w:ascii="Arial" w:hAnsi="Arial" w:cs="Arial"/>
                      <w:sz w:val="24"/>
                      <w:szCs w:val="24"/>
                      <w:lang w:val="pt-BR"/>
                    </w:rPr>
                  </w:pPr>
                  <w:r w:rsidRPr="007415C9">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2330A5" w:rsidRPr="007415C9" w:rsidRDefault="002330A5" w:rsidP="00C444DB">
                  <w:pPr>
                    <w:spacing w:after="0" w:line="240" w:lineRule="auto"/>
                    <w:ind w:firstLine="708"/>
                    <w:jc w:val="both"/>
                    <w:rPr>
                      <w:rFonts w:ascii="Arial" w:eastAsia="Times New Roman,Bold" w:hAnsi="Arial" w:cs="Arial"/>
                      <w:sz w:val="24"/>
                      <w:szCs w:val="24"/>
                      <w:u w:val="single"/>
                      <w:lang w:val="pt-BR"/>
                    </w:rPr>
                  </w:pPr>
                  <w:r w:rsidRPr="007415C9">
                    <w:rPr>
                      <w:rFonts w:ascii="Arial" w:eastAsia="Times New Roman,Bold" w:hAnsi="Arial" w:cs="Arial"/>
                      <w:sz w:val="24"/>
                      <w:szCs w:val="24"/>
                      <w:u w:val="single"/>
                      <w:lang w:val="pt-BR"/>
                    </w:rPr>
                    <w:t>Măsuri particulare pentru evitarea deteriorării stării de conservare a habitatelor forestiere:</w:t>
                  </w:r>
                </w:p>
                <w:p w:rsidR="002330A5" w:rsidRPr="007415C9" w:rsidRDefault="002330A5" w:rsidP="00C444DB">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eliminarea tăierilor în delict;</w:t>
                  </w:r>
                </w:p>
                <w:p w:rsidR="002330A5" w:rsidRPr="007415C9" w:rsidRDefault="002330A5" w:rsidP="00C444DB">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limitarea extracţiilor de răşină doar la arboretele exploatabile;</w:t>
                  </w:r>
                </w:p>
                <w:p w:rsidR="002330A5" w:rsidRPr="007415C9" w:rsidRDefault="002330A5" w:rsidP="00C444DB">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2330A5" w:rsidRPr="007415C9" w:rsidRDefault="002330A5" w:rsidP="00C444DB">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evitarea păşunatului în pădure şi reducerea la minim a trecerii turmelor de animale prin arborete;</w:t>
                  </w:r>
                </w:p>
                <w:p w:rsidR="002330A5" w:rsidRPr="007415C9" w:rsidRDefault="002330A5" w:rsidP="00C444DB">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2330A5" w:rsidRPr="007415C9" w:rsidRDefault="002330A5" w:rsidP="00C444DB">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menţinerea efectivelor de mamifere sălbatice (în special urşi şi cerbi) la valori optime, protejarea arborilor, seminţişurilor şi puieţilor în zonele sensibile;</w:t>
                  </w:r>
                </w:p>
                <w:p w:rsidR="002330A5" w:rsidRPr="007415C9" w:rsidRDefault="002330A5" w:rsidP="00C444DB">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2330A5" w:rsidRPr="007415C9" w:rsidRDefault="002330A5" w:rsidP="00C444DB">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2330A5" w:rsidRPr="00F136BC" w:rsidRDefault="002330A5" w:rsidP="00C444DB">
                  <w:pPr>
                    <w:spacing w:after="0" w:line="240" w:lineRule="auto"/>
                    <w:ind w:firstLine="708"/>
                    <w:jc w:val="both"/>
                    <w:rPr>
                      <w:rFonts w:ascii="Arial" w:hAnsi="Arial" w:cs="Arial"/>
                      <w:b/>
                      <w:sz w:val="24"/>
                      <w:szCs w:val="24"/>
                    </w:rPr>
                  </w:pPr>
                  <w:r w:rsidRPr="007415C9">
                    <w:rPr>
                      <w:rStyle w:val="stpar"/>
                      <w:rFonts w:ascii="Arial" w:hAnsi="Arial" w:cs="Arial"/>
                      <w:sz w:val="24"/>
                      <w:szCs w:val="24"/>
                      <w:u w:val="single"/>
                    </w:rPr>
                    <w:t>Principalele măsuri</w:t>
                  </w:r>
                  <w:r w:rsidRPr="007415C9">
                    <w:rPr>
                      <w:rFonts w:ascii="Arial" w:hAnsi="Arial" w:cs="Arial"/>
                      <w:sz w:val="24"/>
                      <w:szCs w:val="24"/>
                      <w:u w:val="single"/>
                      <w:lang w:val="ro-RO"/>
                    </w:rPr>
                    <w:t xml:space="preserve"> necesare a fi luate pentru menţinerea statutului de conservare favorabilă  pentru fondul forestier și pentru speciile de interes comunitar pentru care a fost </w:t>
                  </w:r>
                  <w:r w:rsidRPr="00D72614">
                    <w:rPr>
                      <w:rFonts w:ascii="Arial" w:hAnsi="Arial" w:cs="Arial"/>
                      <w:color w:val="000000" w:themeColor="text1"/>
                      <w:sz w:val="24"/>
                      <w:szCs w:val="24"/>
                      <w:u w:val="single"/>
                      <w:lang w:val="ro-RO"/>
                    </w:rPr>
                    <w:t xml:space="preserve">a fost declarat </w:t>
                  </w:r>
                  <w:r>
                    <w:rPr>
                      <w:rStyle w:val="stpar"/>
                      <w:rFonts w:ascii="Arial" w:hAnsi="Arial" w:cs="Arial"/>
                      <w:color w:val="000000" w:themeColor="text1"/>
                      <w:sz w:val="24"/>
                      <w:szCs w:val="24"/>
                      <w:u w:val="single"/>
                    </w:rPr>
                    <w:t>situl</w:t>
                  </w:r>
                  <w:r w:rsidRPr="00D72614">
                    <w:rPr>
                      <w:rStyle w:val="stpar"/>
                      <w:rFonts w:ascii="Arial" w:hAnsi="Arial" w:cs="Arial"/>
                      <w:color w:val="000000" w:themeColor="text1"/>
                      <w:sz w:val="24"/>
                      <w:szCs w:val="24"/>
                      <w:u w:val="single"/>
                    </w:rPr>
                    <w:t xml:space="preserve"> Natura 2000 </w:t>
                  </w:r>
                  <w:r w:rsidRPr="00F136BC">
                    <w:rPr>
                      <w:rFonts w:ascii="Arial" w:hAnsi="Arial" w:cs="Arial"/>
                      <w:bCs/>
                      <w:iCs/>
                      <w:sz w:val="24"/>
                      <w:szCs w:val="24"/>
                      <w:u w:val="single"/>
                      <w:lang w:val="ro-RO"/>
                    </w:rPr>
                    <w:t>ROSPA 0089 Obcina Feredeului</w:t>
                  </w:r>
                  <w:r>
                    <w:rPr>
                      <w:rFonts w:ascii="Arial" w:hAnsi="Arial" w:cs="Arial"/>
                      <w:bCs/>
                      <w:iCs/>
                      <w:sz w:val="24"/>
                      <w:szCs w:val="24"/>
                      <w:u w:val="single"/>
                      <w:lang w:val="ro-RO"/>
                    </w:rPr>
                    <w:t>:</w:t>
                  </w:r>
                </w:p>
                <w:p w:rsidR="002330A5" w:rsidRPr="007415C9" w:rsidRDefault="002330A5" w:rsidP="00C444DB">
                  <w:pPr>
                    <w:tabs>
                      <w:tab w:val="left" w:pos="720"/>
                      <w:tab w:val="left" w:pos="900"/>
                    </w:tabs>
                    <w:spacing w:after="0" w:line="240" w:lineRule="auto"/>
                    <w:jc w:val="both"/>
                    <w:textAlignment w:val="baseline"/>
                    <w:rPr>
                      <w:rFonts w:ascii="Arial" w:hAnsi="Arial" w:cs="Arial"/>
                      <w:sz w:val="24"/>
                      <w:szCs w:val="24"/>
                      <w:lang w:val="it-IT"/>
                    </w:rPr>
                  </w:pPr>
                  <w:r w:rsidRPr="007415C9">
                    <w:rPr>
                      <w:rFonts w:ascii="Arial" w:hAnsi="Arial" w:cs="Arial"/>
                      <w:sz w:val="24"/>
                      <w:szCs w:val="24"/>
                      <w:lang w:val="it-IT"/>
                    </w:rPr>
                    <w:t>- identificarea zonelor de cuibarit, precum si a celor de crestere a puilor in teren si materializarea acestora pe harta amenajistica;</w:t>
                  </w:r>
                </w:p>
                <w:p w:rsidR="002330A5" w:rsidRPr="007415C9" w:rsidRDefault="002330A5" w:rsidP="00C444DB">
                  <w:pPr>
                    <w:autoSpaceDE w:val="0"/>
                    <w:autoSpaceDN w:val="0"/>
                    <w:adjustRightInd w:val="0"/>
                    <w:spacing w:after="0" w:line="240" w:lineRule="auto"/>
                    <w:jc w:val="both"/>
                    <w:rPr>
                      <w:rFonts w:ascii="Arial" w:hAnsi="Arial" w:cs="Arial"/>
                      <w:sz w:val="24"/>
                      <w:szCs w:val="24"/>
                      <w:lang w:val="it-IT"/>
                    </w:rPr>
                  </w:pPr>
                  <w:r w:rsidRPr="007415C9">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2330A5" w:rsidRPr="007415C9" w:rsidRDefault="002330A5" w:rsidP="00C444DB">
                  <w:pPr>
                    <w:autoSpaceDE w:val="0"/>
                    <w:autoSpaceDN w:val="0"/>
                    <w:adjustRightInd w:val="0"/>
                    <w:spacing w:after="0" w:line="240" w:lineRule="auto"/>
                    <w:jc w:val="both"/>
                    <w:rPr>
                      <w:rFonts w:ascii="Arial" w:hAnsi="Arial" w:cs="Arial"/>
                      <w:sz w:val="24"/>
                      <w:szCs w:val="24"/>
                      <w:lang w:val="it-IT"/>
                    </w:rPr>
                  </w:pPr>
                  <w:r w:rsidRPr="007415C9">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2330A5" w:rsidRPr="007415C9" w:rsidRDefault="002330A5" w:rsidP="00C444DB">
                  <w:pPr>
                    <w:autoSpaceDE w:val="0"/>
                    <w:autoSpaceDN w:val="0"/>
                    <w:adjustRightInd w:val="0"/>
                    <w:spacing w:after="0" w:line="240" w:lineRule="auto"/>
                    <w:jc w:val="both"/>
                    <w:rPr>
                      <w:rFonts w:ascii="Arial" w:hAnsi="Arial" w:cs="Arial"/>
                      <w:sz w:val="24"/>
                      <w:szCs w:val="24"/>
                      <w:lang w:val="it-IT"/>
                    </w:rPr>
                  </w:pPr>
                  <w:r w:rsidRPr="007415C9">
                    <w:rPr>
                      <w:rFonts w:ascii="Arial" w:hAnsi="Arial" w:cs="Arial"/>
                      <w:sz w:val="24"/>
                      <w:szCs w:val="24"/>
                      <w:lang w:val="it-IT"/>
                    </w:rPr>
                    <w:t xml:space="preserve">- interzicerea delimitarii de trasee pentru accesul cu animale la zonele de pasunat (poieni si enclave) in zonele de cuibarit si crestere a puilor, precum si evitarea accesului </w:t>
                  </w:r>
                  <w:r w:rsidRPr="007415C9">
                    <w:rPr>
                      <w:rFonts w:ascii="Arial" w:hAnsi="Arial" w:cs="Arial"/>
                      <w:sz w:val="24"/>
                      <w:szCs w:val="24"/>
                      <w:lang w:val="it-IT"/>
                    </w:rPr>
                    <w:lastRenderedPageBreak/>
                    <w:t>in aceste zone si in cele limitrofe acestora a exemplarelor de caini insotitori ai turmelor de animale;</w:t>
                  </w:r>
                </w:p>
                <w:p w:rsidR="002330A5" w:rsidRPr="007415C9" w:rsidRDefault="002330A5" w:rsidP="00C444DB">
                  <w:pPr>
                    <w:autoSpaceDE w:val="0"/>
                    <w:autoSpaceDN w:val="0"/>
                    <w:adjustRightInd w:val="0"/>
                    <w:spacing w:after="0" w:line="240" w:lineRule="auto"/>
                    <w:jc w:val="both"/>
                    <w:rPr>
                      <w:rFonts w:ascii="Arial" w:hAnsi="Arial" w:cs="Arial"/>
                      <w:sz w:val="24"/>
                      <w:szCs w:val="24"/>
                      <w:lang w:val="it-IT"/>
                    </w:rPr>
                  </w:pPr>
                  <w:r w:rsidRPr="007415C9">
                    <w:rPr>
                      <w:rFonts w:ascii="Arial"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2330A5" w:rsidRPr="007415C9" w:rsidRDefault="002330A5" w:rsidP="00C444DB">
                  <w:pPr>
                    <w:autoSpaceDE w:val="0"/>
                    <w:autoSpaceDN w:val="0"/>
                    <w:adjustRightInd w:val="0"/>
                    <w:spacing w:after="0" w:line="240" w:lineRule="auto"/>
                    <w:jc w:val="both"/>
                    <w:rPr>
                      <w:rFonts w:ascii="Arial" w:hAnsi="Arial" w:cs="Arial"/>
                      <w:sz w:val="24"/>
                      <w:szCs w:val="24"/>
                      <w:lang w:val="it-IT"/>
                    </w:rPr>
                  </w:pPr>
                  <w:r w:rsidRPr="007415C9">
                    <w:rPr>
                      <w:rFonts w:ascii="Arial" w:hAnsi="Arial" w:cs="Arial"/>
                      <w:sz w:val="24"/>
                      <w:szCs w:val="24"/>
                      <w:lang w:val="it-IT"/>
                    </w:rPr>
                    <w:t>- esalonarea exploatarii parchetelor cu luarea in considerare a perioadelor de cuibarit si crestere a puilor;</w:t>
                  </w:r>
                </w:p>
                <w:p w:rsidR="002330A5" w:rsidRPr="007415C9" w:rsidRDefault="002330A5" w:rsidP="00C444DB">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folosirea de tehnologii de exploatare cu impact minim asupra habitatelor;</w:t>
                  </w:r>
                </w:p>
                <w:p w:rsidR="002330A5" w:rsidRPr="007415C9" w:rsidRDefault="002330A5" w:rsidP="00C444DB">
                  <w:pPr>
                    <w:autoSpaceDE w:val="0"/>
                    <w:autoSpaceDN w:val="0"/>
                    <w:adjustRightInd w:val="0"/>
                    <w:spacing w:after="0" w:line="240" w:lineRule="auto"/>
                    <w:jc w:val="both"/>
                    <w:rPr>
                      <w:rFonts w:ascii="Arial" w:hAnsi="Arial" w:cs="Arial"/>
                      <w:sz w:val="24"/>
                      <w:szCs w:val="24"/>
                      <w:lang w:val="pt-BR"/>
                    </w:rPr>
                  </w:pPr>
                  <w:r w:rsidRPr="007415C9">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2330A5" w:rsidRPr="007415C9" w:rsidRDefault="002330A5" w:rsidP="00C444DB">
                  <w:pPr>
                    <w:tabs>
                      <w:tab w:val="left" w:pos="720"/>
                      <w:tab w:val="left" w:pos="900"/>
                    </w:tabs>
                    <w:spacing w:after="0" w:line="240" w:lineRule="auto"/>
                    <w:jc w:val="both"/>
                    <w:textAlignment w:val="baseline"/>
                    <w:rPr>
                      <w:rFonts w:ascii="Arial" w:hAnsi="Arial" w:cs="Arial"/>
                      <w:i/>
                      <w:lang w:val="ro-RO"/>
                    </w:rPr>
                  </w:pPr>
                  <w:r w:rsidRPr="007415C9">
                    <w:rPr>
                      <w:rFonts w:ascii="Arial" w:hAnsi="Arial" w:cs="Arial"/>
                      <w:i/>
                      <w:lang w:val="ro-RO"/>
                    </w:rPr>
                    <w:tab/>
                  </w:r>
                </w:p>
                <w:p w:rsidR="002330A5" w:rsidRPr="007415C9" w:rsidRDefault="002330A5" w:rsidP="00C444DB">
                  <w:pPr>
                    <w:tabs>
                      <w:tab w:val="left" w:pos="720"/>
                      <w:tab w:val="left" w:pos="900"/>
                    </w:tabs>
                    <w:spacing w:after="0" w:line="240" w:lineRule="auto"/>
                    <w:jc w:val="both"/>
                    <w:textAlignment w:val="baseline"/>
                    <w:rPr>
                      <w:rFonts w:ascii="Arial" w:hAnsi="Arial" w:cs="Arial"/>
                      <w:i/>
                      <w:sz w:val="24"/>
                      <w:szCs w:val="24"/>
                      <w:lang w:val="ro-RO"/>
                    </w:rPr>
                  </w:pPr>
                  <w:r w:rsidRPr="007415C9">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2330A5" w:rsidRPr="007415C9" w:rsidRDefault="002330A5" w:rsidP="00C444DB">
                  <w:pPr>
                    <w:pStyle w:val="NormalWeb"/>
                    <w:pBdr>
                      <w:bottom w:val="single" w:sz="2" w:space="0" w:color="C0C0C0"/>
                    </w:pBdr>
                    <w:spacing w:before="0" w:beforeAutospacing="0" w:after="0" w:afterAutospacing="0"/>
                    <w:ind w:firstLine="720"/>
                    <w:jc w:val="both"/>
                    <w:rPr>
                      <w:rFonts w:ascii="Arial" w:hAnsi="Arial" w:cs="Arial"/>
                      <w:lang w:val="ro-RO"/>
                    </w:rPr>
                  </w:pPr>
                  <w:r w:rsidRPr="007415C9">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2330A5" w:rsidRPr="007415C9" w:rsidRDefault="002330A5" w:rsidP="00C444DB">
                  <w:pPr>
                    <w:pStyle w:val="NormalWeb"/>
                    <w:pBdr>
                      <w:bottom w:val="single" w:sz="2" w:space="0" w:color="C0C0C0"/>
                    </w:pBdr>
                    <w:spacing w:before="0" w:beforeAutospacing="0" w:after="0" w:afterAutospacing="0"/>
                    <w:ind w:firstLine="720"/>
                    <w:jc w:val="both"/>
                    <w:rPr>
                      <w:rFonts w:ascii="Arial" w:hAnsi="Arial" w:cs="Arial"/>
                      <w:lang w:val="it-IT"/>
                    </w:rPr>
                  </w:pPr>
                  <w:r w:rsidRPr="007415C9">
                    <w:rPr>
                      <w:rFonts w:ascii="Arial" w:hAnsi="Arial" w:cs="Arial"/>
                      <w:i/>
                      <w:lang w:val="ro-RO"/>
                    </w:rPr>
                    <w:t xml:space="preserve"> - </w:t>
                  </w:r>
                  <w:r w:rsidRPr="007415C9">
                    <w:rPr>
                      <w:rFonts w:ascii="Arial" w:hAnsi="Arial" w:cs="Arial"/>
                      <w:lang w:val="it-IT"/>
                    </w:rPr>
                    <w:t>perturbarea intenţionată în cursul perioadei de reproducere, de creştere, de hibernare şi de migraţie a speciilor;</w:t>
                  </w:r>
                </w:p>
                <w:p w:rsidR="002330A5" w:rsidRPr="007415C9" w:rsidRDefault="002330A5" w:rsidP="00C444DB">
                  <w:pPr>
                    <w:pStyle w:val="NormalWeb"/>
                    <w:pBdr>
                      <w:bottom w:val="single" w:sz="2" w:space="0" w:color="C0C0C0"/>
                    </w:pBdr>
                    <w:spacing w:before="0" w:beforeAutospacing="0" w:after="0" w:afterAutospacing="0"/>
                    <w:ind w:firstLine="720"/>
                    <w:jc w:val="both"/>
                    <w:rPr>
                      <w:rFonts w:ascii="Arial" w:hAnsi="Arial" w:cs="Arial"/>
                      <w:lang w:val="it-IT"/>
                    </w:rPr>
                  </w:pPr>
                  <w:r w:rsidRPr="007415C9">
                    <w:rPr>
                      <w:rFonts w:ascii="Arial" w:hAnsi="Arial" w:cs="Arial"/>
                      <w:i/>
                      <w:lang w:val="ro-RO"/>
                    </w:rPr>
                    <w:t xml:space="preserve">- </w:t>
                  </w:r>
                  <w:r w:rsidRPr="007415C9">
                    <w:rPr>
                      <w:rFonts w:ascii="Arial" w:hAnsi="Arial" w:cs="Arial"/>
                      <w:lang w:val="it-IT"/>
                    </w:rPr>
                    <w:t xml:space="preserve">deteriorarea, distrugerea şi/sau culegerea intenţionată a cuiburilor şi/sau ouălor din natură; </w:t>
                  </w:r>
                </w:p>
                <w:p w:rsidR="002330A5" w:rsidRPr="007415C9" w:rsidRDefault="002330A5" w:rsidP="00C444DB">
                  <w:pPr>
                    <w:pStyle w:val="NormalWeb"/>
                    <w:pBdr>
                      <w:bottom w:val="single" w:sz="2" w:space="0" w:color="C0C0C0"/>
                    </w:pBdr>
                    <w:spacing w:before="0" w:beforeAutospacing="0" w:after="0" w:afterAutospacing="0"/>
                    <w:ind w:firstLine="720"/>
                    <w:jc w:val="both"/>
                    <w:rPr>
                      <w:rFonts w:ascii="Arial" w:hAnsi="Arial" w:cs="Arial"/>
                      <w:lang w:val="it-IT"/>
                    </w:rPr>
                  </w:pPr>
                  <w:r w:rsidRPr="007415C9">
                    <w:rPr>
                      <w:rFonts w:ascii="Arial" w:hAnsi="Arial" w:cs="Arial"/>
                      <w:lang w:val="it-IT"/>
                    </w:rPr>
                    <w:t>- deteriorarea şi/sau distrugerea locurilor de reproducere ori de odihnă;</w:t>
                  </w:r>
                </w:p>
                <w:p w:rsidR="002330A5" w:rsidRPr="007415C9" w:rsidRDefault="002330A5" w:rsidP="00C444DB">
                  <w:pPr>
                    <w:pStyle w:val="NormalWeb"/>
                    <w:pBdr>
                      <w:bottom w:val="single" w:sz="2" w:space="0" w:color="C0C0C0"/>
                    </w:pBdr>
                    <w:spacing w:before="0" w:beforeAutospacing="0" w:after="0" w:afterAutospacing="0"/>
                    <w:ind w:firstLine="720"/>
                    <w:jc w:val="both"/>
                    <w:rPr>
                      <w:rFonts w:ascii="Arial" w:hAnsi="Arial" w:cs="Arial"/>
                      <w:lang w:val="it-IT"/>
                    </w:rPr>
                  </w:pPr>
                  <w:r w:rsidRPr="007415C9">
                    <w:rPr>
                      <w:rFonts w:ascii="Arial" w:hAnsi="Arial" w:cs="Arial"/>
                      <w:lang w:val="ro-RO"/>
                    </w:rPr>
                    <w:t xml:space="preserve">- </w:t>
                  </w:r>
                  <w:r w:rsidRPr="007415C9">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2330A5" w:rsidRPr="007415C9" w:rsidRDefault="002330A5" w:rsidP="00C444DB">
                  <w:pPr>
                    <w:pStyle w:val="NormalWeb"/>
                    <w:pBdr>
                      <w:bottom w:val="single" w:sz="2" w:space="0" w:color="C0C0C0"/>
                    </w:pBdr>
                    <w:spacing w:before="0" w:beforeAutospacing="0" w:after="0" w:afterAutospacing="0"/>
                    <w:ind w:firstLine="720"/>
                    <w:jc w:val="both"/>
                    <w:rPr>
                      <w:rFonts w:ascii="Arial" w:hAnsi="Arial" w:cs="Arial"/>
                      <w:lang w:val="it-IT"/>
                    </w:rPr>
                  </w:pPr>
                  <w:r w:rsidRPr="007415C9">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2330A5" w:rsidRDefault="002330A5" w:rsidP="00C444DB">
                  <w:pPr>
                    <w:pStyle w:val="NormalWeb"/>
                    <w:pBdr>
                      <w:bottom w:val="single" w:sz="2" w:space="0" w:color="C0C0C0"/>
                    </w:pBdr>
                    <w:spacing w:before="0" w:beforeAutospacing="0" w:after="0" w:afterAutospacing="0"/>
                    <w:ind w:firstLine="720"/>
                    <w:jc w:val="both"/>
                    <w:rPr>
                      <w:rFonts w:ascii="Arial" w:hAnsi="Arial" w:cs="Arial"/>
                      <w:lang w:val="ro-RO"/>
                    </w:rPr>
                  </w:pPr>
                  <w:r w:rsidRPr="007415C9">
                    <w:rPr>
                      <w:rFonts w:ascii="Arial" w:hAnsi="Arial" w:cs="Arial"/>
                      <w:lang w:val="it-IT"/>
                    </w:rPr>
                    <w:t xml:space="preserve">- </w:t>
                  </w:r>
                  <w:r w:rsidRPr="007415C9">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2330A5" w:rsidRPr="007415C9" w:rsidRDefault="002330A5" w:rsidP="00C444DB">
                  <w:pPr>
                    <w:pStyle w:val="NormalWeb"/>
                    <w:pBdr>
                      <w:bottom w:val="single" w:sz="2" w:space="0" w:color="C0C0C0"/>
                    </w:pBdr>
                    <w:spacing w:before="0" w:beforeAutospacing="0" w:after="0" w:afterAutospacing="0"/>
                    <w:ind w:firstLine="720"/>
                    <w:jc w:val="both"/>
                    <w:rPr>
                      <w:rFonts w:ascii="Arial" w:hAnsi="Arial" w:cs="Arial"/>
                      <w:lang w:val="ro-RO"/>
                    </w:rPr>
                  </w:pPr>
                </w:p>
                <w:p w:rsidR="002330A5" w:rsidRPr="007415C9" w:rsidRDefault="002330A5" w:rsidP="00C444DB">
                  <w:pPr>
                    <w:autoSpaceDE w:val="0"/>
                    <w:autoSpaceDN w:val="0"/>
                    <w:adjustRightInd w:val="0"/>
                    <w:spacing w:after="0"/>
                    <w:jc w:val="both"/>
                    <w:rPr>
                      <w:rFonts w:ascii="Arial" w:hAnsi="Arial" w:cs="Arial"/>
                      <w:sz w:val="24"/>
                      <w:szCs w:val="24"/>
                      <w:u w:val="single"/>
                    </w:rPr>
                  </w:pPr>
                  <w:r w:rsidRPr="007415C9">
                    <w:rPr>
                      <w:rFonts w:ascii="Arial" w:hAnsi="Arial" w:cs="Arial"/>
                      <w:sz w:val="24"/>
                      <w:szCs w:val="24"/>
                      <w:u w:val="single"/>
                    </w:rPr>
                    <w:t>Alte măsuri propuse/condiții:</w:t>
                  </w:r>
                </w:p>
                <w:p w:rsidR="002330A5" w:rsidRPr="007415C9" w:rsidRDefault="002330A5" w:rsidP="00C444DB">
                  <w:pPr>
                    <w:autoSpaceDE w:val="0"/>
                    <w:autoSpaceDN w:val="0"/>
                    <w:adjustRightInd w:val="0"/>
                    <w:spacing w:after="0"/>
                    <w:jc w:val="both"/>
                    <w:rPr>
                      <w:rFonts w:ascii="Arial" w:hAnsi="Arial" w:cs="Arial"/>
                      <w:sz w:val="24"/>
                      <w:szCs w:val="24"/>
                    </w:rPr>
                  </w:pPr>
                  <w:r w:rsidRPr="007415C9">
                    <w:rPr>
                      <w:rFonts w:ascii="Arial" w:hAnsi="Arial" w:cs="Arial"/>
                      <w:sz w:val="24"/>
                      <w:szCs w:val="24"/>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2330A5" w:rsidRPr="007415C9" w:rsidRDefault="002330A5" w:rsidP="00C444DB">
                  <w:pPr>
                    <w:autoSpaceDE w:val="0"/>
                    <w:autoSpaceDN w:val="0"/>
                    <w:adjustRightInd w:val="0"/>
                    <w:spacing w:after="0"/>
                    <w:jc w:val="both"/>
                    <w:rPr>
                      <w:rFonts w:ascii="Arial" w:hAnsi="Arial" w:cs="Arial"/>
                      <w:sz w:val="24"/>
                      <w:szCs w:val="24"/>
                    </w:rPr>
                  </w:pPr>
                  <w:r w:rsidRPr="007415C9">
                    <w:rPr>
                      <w:rFonts w:ascii="Arial" w:hAnsi="Arial" w:cs="Arial"/>
                      <w:sz w:val="24"/>
                      <w:szCs w:val="24"/>
                    </w:rPr>
                    <w:t xml:space="preserve">2. Perioada de lucrări de exploatare forestieră </w:t>
                  </w:r>
                  <w:proofErr w:type="gramStart"/>
                  <w:r w:rsidRPr="007415C9">
                    <w:rPr>
                      <w:rFonts w:ascii="Arial" w:hAnsi="Arial" w:cs="Arial"/>
                      <w:sz w:val="24"/>
                      <w:szCs w:val="24"/>
                    </w:rPr>
                    <w:t>va</w:t>
                  </w:r>
                  <w:proofErr w:type="gramEnd"/>
                  <w:r w:rsidRPr="007415C9">
                    <w:rPr>
                      <w:rFonts w:ascii="Arial" w:hAnsi="Arial" w:cs="Arial"/>
                      <w:sz w:val="24"/>
                      <w:szCs w:val="24"/>
                    </w:rPr>
                    <w:t xml:space="preserve"> fi corelată cu necesarul de linişte pentru speciile faunistice din fondurile cinegetice care se suprapun cu aria protejată;</w:t>
                  </w:r>
                </w:p>
                <w:p w:rsidR="002330A5" w:rsidRPr="007415C9" w:rsidRDefault="002330A5" w:rsidP="00C444DB">
                  <w:pPr>
                    <w:autoSpaceDE w:val="0"/>
                    <w:autoSpaceDN w:val="0"/>
                    <w:adjustRightInd w:val="0"/>
                    <w:spacing w:after="0"/>
                    <w:jc w:val="both"/>
                    <w:rPr>
                      <w:rFonts w:ascii="Arial" w:hAnsi="Arial" w:cs="Arial"/>
                      <w:sz w:val="24"/>
                      <w:szCs w:val="24"/>
                    </w:rPr>
                  </w:pPr>
                  <w:r w:rsidRPr="007415C9">
                    <w:rPr>
                      <w:rFonts w:ascii="Arial" w:hAnsi="Arial" w:cs="Arial"/>
                      <w:sz w:val="24"/>
                      <w:szCs w:val="24"/>
                    </w:rPr>
                    <w:t xml:space="preserve">3. Colectarea materialului </w:t>
                  </w:r>
                  <w:proofErr w:type="gramStart"/>
                  <w:r w:rsidRPr="007415C9">
                    <w:rPr>
                      <w:rFonts w:ascii="Arial" w:hAnsi="Arial" w:cs="Arial"/>
                      <w:sz w:val="24"/>
                      <w:szCs w:val="24"/>
                    </w:rPr>
                    <w:t>lemnos</w:t>
                  </w:r>
                  <w:proofErr w:type="gramEnd"/>
                  <w:r w:rsidRPr="007415C9">
                    <w:rPr>
                      <w:rFonts w:ascii="Arial" w:hAnsi="Arial" w:cs="Arial"/>
                      <w:sz w:val="24"/>
                      <w:szCs w:val="24"/>
                    </w:rPr>
                    <w:t xml:space="preserve"> se va face utilizând animale sau utilaje fără impact puternic asupra solului;</w:t>
                  </w:r>
                </w:p>
                <w:p w:rsidR="002330A5" w:rsidRPr="007415C9" w:rsidRDefault="002330A5" w:rsidP="00C444DB">
                  <w:pPr>
                    <w:autoSpaceDE w:val="0"/>
                    <w:autoSpaceDN w:val="0"/>
                    <w:adjustRightInd w:val="0"/>
                    <w:spacing w:after="0"/>
                    <w:jc w:val="both"/>
                    <w:rPr>
                      <w:rFonts w:ascii="Arial" w:hAnsi="Arial" w:cs="Arial"/>
                      <w:sz w:val="24"/>
                      <w:szCs w:val="24"/>
                    </w:rPr>
                  </w:pPr>
                  <w:r w:rsidRPr="007415C9">
                    <w:rPr>
                      <w:rFonts w:ascii="Arial" w:hAnsi="Arial" w:cs="Arial"/>
                      <w:sz w:val="24"/>
                      <w:szCs w:val="24"/>
                    </w:rPr>
                    <w:t xml:space="preserve">4. Activitatea de exploatare forestieră se </w:t>
                  </w:r>
                  <w:proofErr w:type="gramStart"/>
                  <w:r w:rsidRPr="007415C9">
                    <w:rPr>
                      <w:rFonts w:ascii="Arial" w:hAnsi="Arial" w:cs="Arial"/>
                      <w:sz w:val="24"/>
                      <w:szCs w:val="24"/>
                    </w:rPr>
                    <w:t>va</w:t>
                  </w:r>
                  <w:proofErr w:type="gramEnd"/>
                  <w:r w:rsidRPr="007415C9">
                    <w:rPr>
                      <w:rFonts w:ascii="Arial" w:hAnsi="Arial" w:cs="Arial"/>
                      <w:sz w:val="24"/>
                      <w:szCs w:val="24"/>
                    </w:rPr>
                    <w:t xml:space="preserve"> desfăşura în perioade uscate, fără precipitaţii şi/sau cu strat de zăpadă şi îngheţ la sol;</w:t>
                  </w:r>
                </w:p>
                <w:p w:rsidR="002330A5" w:rsidRPr="007415C9" w:rsidRDefault="002330A5" w:rsidP="00C444DB">
                  <w:pPr>
                    <w:autoSpaceDE w:val="0"/>
                    <w:autoSpaceDN w:val="0"/>
                    <w:adjustRightInd w:val="0"/>
                    <w:spacing w:after="0"/>
                    <w:jc w:val="both"/>
                    <w:rPr>
                      <w:rFonts w:ascii="Arial" w:hAnsi="Arial" w:cs="Arial"/>
                      <w:sz w:val="24"/>
                      <w:szCs w:val="24"/>
                    </w:rPr>
                  </w:pPr>
                  <w:r w:rsidRPr="007415C9">
                    <w:rPr>
                      <w:rFonts w:ascii="Arial" w:hAnsi="Arial" w:cs="Arial"/>
                      <w:sz w:val="24"/>
                      <w:szCs w:val="24"/>
                    </w:rPr>
                    <w:t xml:space="preserve">5. Se </w:t>
                  </w:r>
                  <w:proofErr w:type="gramStart"/>
                  <w:r w:rsidRPr="007415C9">
                    <w:rPr>
                      <w:rFonts w:ascii="Arial" w:hAnsi="Arial" w:cs="Arial"/>
                      <w:sz w:val="24"/>
                      <w:szCs w:val="24"/>
                    </w:rPr>
                    <w:t>va</w:t>
                  </w:r>
                  <w:proofErr w:type="gramEnd"/>
                  <w:r w:rsidRPr="007415C9">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2330A5" w:rsidRPr="007415C9" w:rsidRDefault="002330A5" w:rsidP="00C444DB">
                  <w:pPr>
                    <w:autoSpaceDE w:val="0"/>
                    <w:autoSpaceDN w:val="0"/>
                    <w:adjustRightInd w:val="0"/>
                    <w:spacing w:after="0"/>
                    <w:jc w:val="both"/>
                    <w:rPr>
                      <w:rFonts w:ascii="Arial" w:hAnsi="Arial" w:cs="Arial"/>
                      <w:sz w:val="24"/>
                      <w:szCs w:val="24"/>
                    </w:rPr>
                  </w:pPr>
                  <w:r w:rsidRPr="007415C9">
                    <w:rPr>
                      <w:rFonts w:ascii="Arial" w:hAnsi="Arial" w:cs="Arial"/>
                      <w:sz w:val="24"/>
                      <w:szCs w:val="24"/>
                    </w:rPr>
                    <w:lastRenderedPageBreak/>
                    <w:t xml:space="preserve">6. Nu se vor traversa cu mijloace de transport bălţile temporare şi permanente, pentru </w:t>
                  </w:r>
                  <w:proofErr w:type="gramStart"/>
                  <w:r w:rsidRPr="007415C9">
                    <w:rPr>
                      <w:rFonts w:ascii="Arial" w:hAnsi="Arial" w:cs="Arial"/>
                      <w:sz w:val="24"/>
                      <w:szCs w:val="24"/>
                    </w:rPr>
                    <w:t>a</w:t>
                  </w:r>
                  <w:proofErr w:type="gramEnd"/>
                  <w:r w:rsidRPr="007415C9">
                    <w:rPr>
                      <w:rFonts w:ascii="Arial" w:hAnsi="Arial" w:cs="Arial"/>
                      <w:sz w:val="24"/>
                      <w:szCs w:val="24"/>
                    </w:rPr>
                    <w:t xml:space="preserve"> evita distrugerea pontelor şi a exemplarelor de amfibieni şi reptile care frecventează aceste medii;</w:t>
                  </w:r>
                </w:p>
                <w:p w:rsidR="002330A5" w:rsidRPr="007415C9" w:rsidRDefault="002330A5" w:rsidP="00C444DB">
                  <w:pPr>
                    <w:autoSpaceDE w:val="0"/>
                    <w:autoSpaceDN w:val="0"/>
                    <w:adjustRightInd w:val="0"/>
                    <w:spacing w:after="0"/>
                    <w:jc w:val="both"/>
                    <w:rPr>
                      <w:rFonts w:ascii="Arial" w:hAnsi="Arial" w:cs="Arial"/>
                      <w:sz w:val="24"/>
                      <w:szCs w:val="24"/>
                    </w:rPr>
                  </w:pPr>
                  <w:r w:rsidRPr="007415C9">
                    <w:rPr>
                      <w:rFonts w:ascii="Arial" w:hAnsi="Arial" w:cs="Arial"/>
                      <w:sz w:val="24"/>
                      <w:szCs w:val="24"/>
                    </w:rPr>
                    <w:t xml:space="preserve">7. Colectarea resturilor rezultate din exploatarea forestieră se </w:t>
                  </w:r>
                  <w:proofErr w:type="gramStart"/>
                  <w:r w:rsidRPr="007415C9">
                    <w:rPr>
                      <w:rFonts w:ascii="Arial" w:hAnsi="Arial" w:cs="Arial"/>
                      <w:sz w:val="24"/>
                      <w:szCs w:val="24"/>
                    </w:rPr>
                    <w:t>va</w:t>
                  </w:r>
                  <w:proofErr w:type="gramEnd"/>
                  <w:r w:rsidRPr="007415C9">
                    <w:rPr>
                      <w:rFonts w:ascii="Arial" w:hAnsi="Arial" w:cs="Arial"/>
                      <w:sz w:val="24"/>
                      <w:szCs w:val="24"/>
                    </w:rPr>
                    <w:t xml:space="preserve"> face în grămezi amplasate pe cioate sau în locuri fără seminţiş.</w:t>
                  </w:r>
                </w:p>
                <w:p w:rsidR="002330A5" w:rsidRPr="007415C9" w:rsidRDefault="002330A5" w:rsidP="00C444DB">
                  <w:pPr>
                    <w:pStyle w:val="NormalWeb"/>
                    <w:pBdr>
                      <w:bottom w:val="single" w:sz="2" w:space="0" w:color="C0C0C0"/>
                    </w:pBdr>
                    <w:spacing w:before="0" w:beforeAutospacing="0" w:after="0" w:afterAutospacing="0"/>
                    <w:jc w:val="both"/>
                    <w:rPr>
                      <w:rFonts w:ascii="Arial" w:eastAsia="MS Mincho" w:hAnsi="Arial" w:cs="Arial"/>
                      <w:lang w:val="it-IT" w:bidi="he-IL"/>
                    </w:rPr>
                  </w:pPr>
                </w:p>
                <w:p w:rsidR="002330A5" w:rsidRPr="007415C9" w:rsidRDefault="002330A5" w:rsidP="00C444DB">
                  <w:pPr>
                    <w:autoSpaceDE w:val="0"/>
                    <w:autoSpaceDN w:val="0"/>
                    <w:adjustRightInd w:val="0"/>
                    <w:spacing w:after="0" w:line="240" w:lineRule="auto"/>
                    <w:jc w:val="both"/>
                    <w:rPr>
                      <w:rFonts w:ascii="Arial" w:eastAsia="Times New Roman" w:hAnsi="Arial" w:cs="Arial"/>
                      <w:b/>
                      <w:sz w:val="24"/>
                      <w:szCs w:val="24"/>
                      <w:lang w:val="ro-RO"/>
                    </w:rPr>
                  </w:pPr>
                  <w:r w:rsidRPr="007415C9">
                    <w:rPr>
                      <w:rFonts w:ascii="Arial" w:eastAsia="Times New Roman" w:hAnsi="Arial" w:cs="Arial"/>
                      <w:b/>
                      <w:sz w:val="24"/>
                      <w:szCs w:val="24"/>
                      <w:lang w:val="ro-RO"/>
                    </w:rPr>
                    <w:t>Obligaţiile titularului:</w:t>
                  </w:r>
                </w:p>
                <w:p w:rsidR="002330A5" w:rsidRPr="007415C9" w:rsidRDefault="002330A5" w:rsidP="002330A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7415C9">
                    <w:rPr>
                      <w:rFonts w:ascii="Arial" w:eastAsia="Times New Roman" w:hAnsi="Arial" w:cs="Arial"/>
                      <w:sz w:val="24"/>
                      <w:szCs w:val="24"/>
                      <w:lang w:val="ro-RO"/>
                    </w:rPr>
                    <w:t>Titularul avizului de mediu are obliga</w:t>
                  </w:r>
                  <w:r w:rsidRPr="007415C9">
                    <w:rPr>
                      <w:rFonts w:ascii="Cambria Math" w:eastAsia="Times New Roman" w:hAnsi="Cambria Math" w:cs="Cambria Math"/>
                      <w:sz w:val="24"/>
                      <w:szCs w:val="24"/>
                      <w:lang w:val="ro-RO"/>
                    </w:rPr>
                    <w:t>ț</w:t>
                  </w:r>
                  <w:r w:rsidRPr="007415C9">
                    <w:rPr>
                      <w:rFonts w:ascii="Arial" w:eastAsia="Times New Roman" w:hAnsi="Arial" w:cs="Arial"/>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2330A5" w:rsidRPr="00F136BC" w:rsidRDefault="002330A5" w:rsidP="002330A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F136BC">
                    <w:rPr>
                      <w:rFonts w:ascii="Arial" w:eastAsia="Times New Roman" w:hAnsi="Arial" w:cs="Arial"/>
                      <w:sz w:val="24"/>
                      <w:szCs w:val="24"/>
                      <w:lang w:val="ro-RO"/>
                    </w:rPr>
                    <w:t xml:space="preserve">Respectarea prevederilor din avizul custodelui, </w:t>
                  </w:r>
                  <w:r w:rsidRPr="00F136BC">
                    <w:rPr>
                      <w:rFonts w:ascii="Arial" w:eastAsia="SimSun" w:hAnsi="Arial" w:cs="Arial"/>
                      <w:kern w:val="24"/>
                      <w:sz w:val="24"/>
                      <w:szCs w:val="24"/>
                      <w:lang w:val="ro-RO" w:eastAsia="ar-SA"/>
                    </w:rPr>
                    <w:t>Direcția Silvică Suceava</w:t>
                  </w:r>
                  <w:r w:rsidRPr="00F136BC">
                    <w:rPr>
                      <w:rStyle w:val="stpar"/>
                      <w:rFonts w:ascii="Arial" w:hAnsi="Arial" w:cs="Arial"/>
                      <w:sz w:val="24"/>
                      <w:szCs w:val="24"/>
                    </w:rPr>
                    <w:t>,</w:t>
                  </w:r>
                  <w:r w:rsidRPr="00F136BC">
                    <w:rPr>
                      <w:rFonts w:ascii="Arial" w:eastAsia="Times New Roman" w:hAnsi="Arial" w:cs="Arial"/>
                      <w:sz w:val="24"/>
                      <w:szCs w:val="24"/>
                      <w:lang w:val="ro-RO"/>
                    </w:rPr>
                    <w:t xml:space="preserve"> nr. </w:t>
                  </w:r>
                  <w:r w:rsidRPr="00F136BC">
                    <w:rPr>
                      <w:rStyle w:val="stpar"/>
                      <w:rFonts w:ascii="Arial" w:hAnsi="Arial" w:cs="Arial"/>
                      <w:sz w:val="24"/>
                      <w:szCs w:val="24"/>
                    </w:rPr>
                    <w:t>21</w:t>
                  </w:r>
                  <w:r w:rsidRPr="00F136BC">
                    <w:rPr>
                      <w:rFonts w:ascii="Arial" w:eastAsia="Times New Roman" w:hAnsi="Arial" w:cs="Arial"/>
                      <w:sz w:val="24"/>
                      <w:szCs w:val="24"/>
                      <w:lang w:val="ro-RO"/>
                    </w:rPr>
                    <w:t>/24.11.2016, respectiv din planurile de management și regulamentelor ariilor naturale protejate.</w:t>
                  </w:r>
                </w:p>
                <w:p w:rsidR="002330A5" w:rsidRPr="007415C9" w:rsidRDefault="002330A5" w:rsidP="002330A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7415C9">
                    <w:rPr>
                      <w:rFonts w:ascii="Arial" w:eastAsia="Times New Roman" w:hAnsi="Arial" w:cs="Arial"/>
                      <w:sz w:val="24"/>
                      <w:szCs w:val="24"/>
                      <w:lang w:val="ro-RO"/>
                    </w:rPr>
                    <w:t>Titularul planului</w:t>
                  </w:r>
                  <w:r w:rsidRPr="007415C9">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7415C9">
                    <w:rPr>
                      <w:rFonts w:ascii="Arial" w:hAnsi="Arial" w:cs="Arial"/>
                      <w:sz w:val="24"/>
                      <w:szCs w:val="24"/>
                    </w:rPr>
                    <w:t>din</w:t>
                  </w:r>
                  <w:proofErr w:type="gramEnd"/>
                  <w:r w:rsidRPr="007415C9">
                    <w:rPr>
                      <w:rFonts w:ascii="Arial" w:hAnsi="Arial" w:cs="Arial"/>
                      <w:sz w:val="24"/>
                      <w:szCs w:val="24"/>
                    </w:rPr>
                    <w:t xml:space="preserve"> H.G. nr.1076/2004) rezultatele planului de monitorizare a activitatilor prevazute in amenajamentul silvic.</w:t>
                  </w:r>
                </w:p>
                <w:p w:rsidR="002330A5" w:rsidRPr="007415C9" w:rsidRDefault="002330A5" w:rsidP="002330A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7415C9">
                    <w:rPr>
                      <w:rFonts w:ascii="Arial" w:eastAsia="SimSun" w:hAnsi="Arial" w:cs="Arial"/>
                      <w:kern w:val="24"/>
                      <w:sz w:val="24"/>
                      <w:szCs w:val="24"/>
                      <w:lang w:val="ro-RO" w:eastAsia="ar-SA"/>
                    </w:rPr>
                    <w:t>Respectarea legisla</w:t>
                  </w:r>
                  <w:r w:rsidRPr="007415C9">
                    <w:rPr>
                      <w:rFonts w:ascii="Cambria Math" w:eastAsia="SimSun" w:hAnsi="Cambria Math" w:cs="Cambria Math"/>
                      <w:kern w:val="24"/>
                      <w:sz w:val="24"/>
                      <w:szCs w:val="24"/>
                      <w:lang w:val="ro-RO" w:eastAsia="ar-SA"/>
                    </w:rPr>
                    <w:t>ț</w:t>
                  </w:r>
                  <w:r w:rsidRPr="007415C9">
                    <w:rPr>
                      <w:rFonts w:ascii="Arial" w:eastAsia="SimSun" w:hAnsi="Arial" w:cs="Arial"/>
                      <w:kern w:val="24"/>
                      <w:sz w:val="24"/>
                      <w:szCs w:val="24"/>
                      <w:lang w:val="ro-RO" w:eastAsia="ar-SA"/>
                    </w:rPr>
                    <w:t>iei de mediu în vigoare.</w:t>
                  </w:r>
                </w:p>
                <w:p w:rsidR="002330A5" w:rsidRPr="007415C9" w:rsidRDefault="002330A5" w:rsidP="00C444DB">
                  <w:pPr>
                    <w:autoSpaceDE w:val="0"/>
                    <w:autoSpaceDN w:val="0"/>
                    <w:adjustRightInd w:val="0"/>
                    <w:spacing w:after="0" w:line="240" w:lineRule="auto"/>
                    <w:jc w:val="both"/>
                    <w:rPr>
                      <w:rFonts w:ascii="Arial" w:hAnsi="Arial" w:cs="Arial"/>
                      <w:sz w:val="24"/>
                      <w:szCs w:val="24"/>
                      <w:highlight w:val="yellow"/>
                      <w:lang w:val="ro-RO"/>
                    </w:rPr>
                  </w:pPr>
                </w:p>
                <w:p w:rsidR="002330A5" w:rsidRPr="007415C9" w:rsidRDefault="002330A5" w:rsidP="00C444DB">
                  <w:pPr>
                    <w:spacing w:after="0" w:line="240" w:lineRule="auto"/>
                    <w:jc w:val="both"/>
                    <w:rPr>
                      <w:rFonts w:ascii="Arial" w:hAnsi="Arial" w:cs="Arial"/>
                      <w:b/>
                      <w:sz w:val="24"/>
                      <w:szCs w:val="24"/>
                      <w:lang w:val="ro-RO"/>
                    </w:rPr>
                  </w:pPr>
                  <w:r w:rsidRPr="007415C9">
                    <w:rPr>
                      <w:rFonts w:ascii="Arial" w:hAnsi="Arial" w:cs="Arial"/>
                      <w:b/>
                      <w:sz w:val="24"/>
                      <w:szCs w:val="24"/>
                      <w:lang w:val="ro-RO"/>
                    </w:rPr>
                    <w:t>Informarea şi participarea publicului la procedura de evaluare de mediu/procedura de evaluare adecvată:</w:t>
                  </w:r>
                </w:p>
                <w:p w:rsidR="002330A5" w:rsidRPr="007415C9" w:rsidRDefault="002330A5" w:rsidP="002330A5">
                  <w:pPr>
                    <w:numPr>
                      <w:ilvl w:val="0"/>
                      <w:numId w:val="4"/>
                    </w:numPr>
                    <w:spacing w:after="0" w:line="240" w:lineRule="auto"/>
                    <w:jc w:val="both"/>
                    <w:rPr>
                      <w:rFonts w:ascii="Arial" w:hAnsi="Arial" w:cs="Arial"/>
                      <w:sz w:val="24"/>
                      <w:szCs w:val="24"/>
                    </w:rPr>
                  </w:pPr>
                  <w:r w:rsidRPr="007415C9">
                    <w:rPr>
                      <w:rFonts w:ascii="Arial" w:hAnsi="Arial" w:cs="Arial"/>
                      <w:sz w:val="24"/>
                      <w:szCs w:val="24"/>
                    </w:rPr>
                    <w:t xml:space="preserve">În </w:t>
                  </w:r>
                  <w:proofErr w:type="gramStart"/>
                  <w:r w:rsidRPr="007415C9">
                    <w:rPr>
                      <w:rFonts w:ascii="Arial" w:hAnsi="Arial" w:cs="Arial"/>
                      <w:sz w:val="24"/>
                      <w:szCs w:val="24"/>
                    </w:rPr>
                    <w:t>urma  publicării</w:t>
                  </w:r>
                  <w:proofErr w:type="gramEnd"/>
                  <w:r w:rsidRPr="007415C9">
                    <w:rPr>
                      <w:rFonts w:ascii="Arial" w:hAnsi="Arial" w:cs="Arial"/>
                      <w:sz w:val="24"/>
                      <w:szCs w:val="24"/>
                    </w:rPr>
                    <w:t xml:space="preserve"> în ziarul județean „Monitorul de Suceava” </w:t>
                  </w:r>
                  <w:r>
                    <w:rPr>
                      <w:rFonts w:ascii="Arial" w:hAnsi="Arial" w:cs="Arial"/>
                      <w:sz w:val="24"/>
                      <w:szCs w:val="24"/>
                    </w:rPr>
                    <w:t xml:space="preserve"> și </w:t>
                  </w:r>
                  <w:r w:rsidRPr="007415C9">
                    <w:rPr>
                      <w:rFonts w:ascii="Arial" w:hAnsi="Arial" w:cs="Arial"/>
                      <w:sz w:val="24"/>
                      <w:szCs w:val="24"/>
                    </w:rPr>
                    <w:t>„</w:t>
                  </w:r>
                  <w:r>
                    <w:rPr>
                      <w:rFonts w:ascii="Arial" w:hAnsi="Arial" w:cs="Arial"/>
                      <w:sz w:val="24"/>
                      <w:szCs w:val="24"/>
                    </w:rPr>
                    <w:t>Crai Nou</w:t>
                  </w:r>
                  <w:r w:rsidRPr="007415C9">
                    <w:rPr>
                      <w:rFonts w:ascii="Arial" w:hAnsi="Arial" w:cs="Arial"/>
                      <w:sz w:val="24"/>
                      <w:szCs w:val="24"/>
                    </w:rPr>
                    <w:t xml:space="preserve">” a anunţurilor publice privind prima versiune a </w:t>
                  </w:r>
                  <w:sdt>
                    <w:sdtPr>
                      <w:rPr>
                        <w:rFonts w:ascii="Arial" w:hAnsi="Arial" w:cs="Arial"/>
                        <w:sz w:val="24"/>
                        <w:szCs w:val="24"/>
                        <w:lang w:val="ro-RO"/>
                      </w:rPr>
                      <w:alias w:val="Câmp editabil text"/>
                      <w:tag w:val="CampEditabil"/>
                      <w:id w:val="12642400"/>
                      <w:placeholder>
                        <w:docPart w:val="8CBA80515577486A94F8BBB991EAA58B"/>
                      </w:placeholder>
                    </w:sdtPr>
                    <w:sdtContent>
                      <w:r w:rsidRPr="007A753C">
                        <w:rPr>
                          <w:rFonts w:ascii="Arial" w:hAnsi="Arial" w:cs="Arial"/>
                          <w:b/>
                          <w:sz w:val="24"/>
                          <w:szCs w:val="24"/>
                        </w:rPr>
                        <w:t>“</w:t>
                      </w:r>
                      <w:r w:rsidRPr="007A753C">
                        <w:rPr>
                          <w:rFonts w:ascii="Arial" w:hAnsi="Arial" w:cs="Arial"/>
                          <w:b/>
                          <w:color w:val="000000"/>
                          <w:sz w:val="24"/>
                          <w:szCs w:val="24"/>
                        </w:rPr>
                        <w:t>Studiul</w:t>
                      </w:r>
                      <w:r>
                        <w:rPr>
                          <w:rFonts w:ascii="Arial" w:hAnsi="Arial" w:cs="Arial"/>
                          <w:b/>
                          <w:color w:val="000000"/>
                          <w:sz w:val="24"/>
                          <w:szCs w:val="24"/>
                        </w:rPr>
                        <w:t>ui</w:t>
                      </w:r>
                      <w:r w:rsidRPr="007A753C">
                        <w:rPr>
                          <w:rFonts w:ascii="Arial" w:hAnsi="Arial" w:cs="Arial"/>
                          <w:b/>
                          <w:color w:val="000000"/>
                          <w:sz w:val="24"/>
                          <w:szCs w:val="24"/>
                        </w:rPr>
                        <w:t xml:space="preserve"> Adițional (addendum) de modificare a prevederilor amenajamentului silvic întocmit pentru fondul forestier proprietate publică a statului, administrat prin Ocolul Silvic </w:t>
                      </w:r>
                      <w:r>
                        <w:rPr>
                          <w:rFonts w:ascii="Arial" w:hAnsi="Arial" w:cs="Arial"/>
                          <w:b/>
                          <w:color w:val="000000"/>
                          <w:sz w:val="24"/>
                          <w:szCs w:val="24"/>
                        </w:rPr>
                        <w:t>Pojorâta</w:t>
                      </w:r>
                      <w:r w:rsidRPr="007A753C">
                        <w:rPr>
                          <w:rFonts w:ascii="Arial" w:hAnsi="Arial" w:cs="Arial"/>
                          <w:b/>
                          <w:color w:val="000000"/>
                          <w:sz w:val="24"/>
                          <w:szCs w:val="24"/>
                        </w:rPr>
                        <w:t>” – Direc</w:t>
                      </w:r>
                      <w:r w:rsidRPr="007A753C">
                        <w:rPr>
                          <w:rFonts w:ascii="Arial" w:hAnsi="Arial" w:cs="Arial"/>
                          <w:b/>
                          <w:color w:val="000000"/>
                          <w:sz w:val="24"/>
                          <w:szCs w:val="24"/>
                          <w:lang w:val="ro-RO"/>
                        </w:rPr>
                        <w:t>ț</w:t>
                      </w:r>
                      <w:r>
                        <w:rPr>
                          <w:rFonts w:ascii="Arial" w:hAnsi="Arial" w:cs="Arial"/>
                          <w:b/>
                          <w:color w:val="000000"/>
                          <w:sz w:val="24"/>
                          <w:szCs w:val="24"/>
                          <w:lang w:val="ro-RO"/>
                        </w:rPr>
                        <w:t>ia Silvică S</w:t>
                      </w:r>
                      <w:r w:rsidRPr="007A753C">
                        <w:rPr>
                          <w:rFonts w:ascii="Arial" w:hAnsi="Arial" w:cs="Arial"/>
                          <w:b/>
                          <w:color w:val="000000"/>
                          <w:sz w:val="24"/>
                          <w:szCs w:val="24"/>
                          <w:lang w:val="ro-RO"/>
                        </w:rPr>
                        <w:t>uceava</w:t>
                      </w:r>
                    </w:sdtContent>
                  </w:sdt>
                  <w:r w:rsidRPr="007415C9">
                    <w:rPr>
                      <w:rFonts w:ascii="Arial" w:hAnsi="Arial" w:cs="Arial"/>
                      <w:sz w:val="24"/>
                      <w:szCs w:val="24"/>
                    </w:rPr>
                    <w:t xml:space="preserve">, în zilele de </w:t>
                  </w:r>
                  <w:r>
                    <w:rPr>
                      <w:rFonts w:ascii="Arial" w:hAnsi="Arial" w:cs="Arial"/>
                      <w:sz w:val="24"/>
                      <w:szCs w:val="24"/>
                    </w:rPr>
                    <w:t>1</w:t>
                  </w:r>
                  <w:r w:rsidRPr="007415C9">
                    <w:rPr>
                      <w:rFonts w:ascii="Arial" w:hAnsi="Arial" w:cs="Arial"/>
                      <w:sz w:val="24"/>
                      <w:szCs w:val="24"/>
                    </w:rPr>
                    <w:t>4.</w:t>
                  </w:r>
                  <w:r>
                    <w:rPr>
                      <w:rFonts w:ascii="Arial" w:hAnsi="Arial" w:cs="Arial"/>
                      <w:sz w:val="24"/>
                      <w:szCs w:val="24"/>
                    </w:rPr>
                    <w:t>12</w:t>
                  </w:r>
                  <w:r w:rsidRPr="007415C9">
                    <w:rPr>
                      <w:rFonts w:ascii="Arial" w:hAnsi="Arial" w:cs="Arial"/>
                      <w:sz w:val="24"/>
                      <w:szCs w:val="24"/>
                    </w:rPr>
                    <w:t>.201</w:t>
                  </w:r>
                  <w:r>
                    <w:rPr>
                      <w:rFonts w:ascii="Arial" w:hAnsi="Arial" w:cs="Arial"/>
                      <w:sz w:val="24"/>
                      <w:szCs w:val="24"/>
                    </w:rPr>
                    <w:t>6</w:t>
                  </w:r>
                  <w:r w:rsidRPr="007415C9">
                    <w:rPr>
                      <w:rFonts w:ascii="Arial" w:hAnsi="Arial" w:cs="Arial"/>
                      <w:sz w:val="24"/>
                      <w:szCs w:val="24"/>
                    </w:rPr>
                    <w:t xml:space="preserve"> şi </w:t>
                  </w:r>
                  <w:r>
                    <w:rPr>
                      <w:rFonts w:ascii="Arial" w:hAnsi="Arial" w:cs="Arial"/>
                      <w:sz w:val="24"/>
                      <w:szCs w:val="24"/>
                    </w:rPr>
                    <w:t>1</w:t>
                  </w:r>
                  <w:r w:rsidRPr="007415C9">
                    <w:rPr>
                      <w:rFonts w:ascii="Arial" w:hAnsi="Arial" w:cs="Arial"/>
                      <w:sz w:val="24"/>
                      <w:szCs w:val="24"/>
                    </w:rPr>
                    <w:t>7.</w:t>
                  </w:r>
                  <w:r>
                    <w:rPr>
                      <w:rFonts w:ascii="Arial" w:hAnsi="Arial" w:cs="Arial"/>
                      <w:sz w:val="24"/>
                      <w:szCs w:val="24"/>
                    </w:rPr>
                    <w:t>12</w:t>
                  </w:r>
                  <w:r w:rsidRPr="007415C9">
                    <w:rPr>
                      <w:rFonts w:ascii="Arial" w:hAnsi="Arial" w:cs="Arial"/>
                      <w:sz w:val="24"/>
                      <w:szCs w:val="24"/>
                    </w:rPr>
                    <w:t>.201</w:t>
                  </w:r>
                  <w:r>
                    <w:rPr>
                      <w:rFonts w:ascii="Arial" w:hAnsi="Arial" w:cs="Arial"/>
                      <w:sz w:val="24"/>
                      <w:szCs w:val="24"/>
                    </w:rPr>
                    <w:t>6</w:t>
                  </w:r>
                  <w:r w:rsidRPr="007415C9">
                    <w:rPr>
                      <w:rFonts w:ascii="Arial" w:hAnsi="Arial" w:cs="Arial"/>
                      <w:sz w:val="24"/>
                      <w:szCs w:val="24"/>
                    </w:rPr>
                    <w:t>, până la luarea deciziei de încadrare nu au fost semnalate observaţii din partea publicului.</w:t>
                  </w:r>
                </w:p>
                <w:p w:rsidR="002330A5" w:rsidRPr="00A145F3" w:rsidRDefault="002330A5" w:rsidP="002330A5">
                  <w:pPr>
                    <w:pStyle w:val="Default"/>
                    <w:numPr>
                      <w:ilvl w:val="0"/>
                      <w:numId w:val="4"/>
                    </w:numPr>
                    <w:jc w:val="both"/>
                    <w:rPr>
                      <w:color w:val="auto"/>
                    </w:rPr>
                  </w:pPr>
                  <w:r w:rsidRPr="00A145F3">
                    <w:rPr>
                      <w:color w:val="auto"/>
                    </w:rPr>
                    <w:t xml:space="preserve">Draftul </w:t>
                  </w:r>
                  <w:sdt>
                    <w:sdtPr>
                      <w:rPr>
                        <w:color w:val="auto"/>
                        <w:lang w:val="ro-RO"/>
                      </w:rPr>
                      <w:alias w:val="Câmp editabil text"/>
                      <w:tag w:val="CampEditabil"/>
                      <w:id w:val="8090444"/>
                      <w:placeholder>
                        <w:docPart w:val="6F4FE4DDAB4C4A8A90E1D6C6925157B7"/>
                      </w:placeholder>
                    </w:sdtPr>
                    <w:sdtContent>
                      <w:r w:rsidRPr="007A753C">
                        <w:rPr>
                          <w:b/>
                        </w:rPr>
                        <w:t>“Studiul</w:t>
                      </w:r>
                      <w:r>
                        <w:rPr>
                          <w:b/>
                        </w:rPr>
                        <w:t>ui</w:t>
                      </w:r>
                      <w:r w:rsidRPr="007A753C">
                        <w:rPr>
                          <w:b/>
                        </w:rPr>
                        <w:t xml:space="preserve"> Adițional (addendum) de modificare a prevederilor amenajamentului silvic întocmit pentru fondul forestier proprietate publică a statului, administrat prin Ocolul Silvic </w:t>
                      </w:r>
                      <w:r>
                        <w:rPr>
                          <w:b/>
                        </w:rPr>
                        <w:t>Pojorâta</w:t>
                      </w:r>
                      <w:r w:rsidRPr="007A753C">
                        <w:rPr>
                          <w:b/>
                        </w:rPr>
                        <w:t>” – Direc</w:t>
                      </w:r>
                      <w:r w:rsidRPr="007A753C">
                        <w:rPr>
                          <w:b/>
                          <w:lang w:val="ro-RO"/>
                        </w:rPr>
                        <w:t>ț</w:t>
                      </w:r>
                      <w:r>
                        <w:rPr>
                          <w:b/>
                          <w:lang w:val="ro-RO"/>
                        </w:rPr>
                        <w:t>ia Silvică S</w:t>
                      </w:r>
                      <w:r w:rsidRPr="007A753C">
                        <w:rPr>
                          <w:b/>
                          <w:lang w:val="ro-RO"/>
                        </w:rPr>
                        <w:t>uceava</w:t>
                      </w:r>
                    </w:sdtContent>
                  </w:sdt>
                  <w:r w:rsidRPr="00A145F3">
                    <w:rPr>
                      <w:color w:val="auto"/>
                    </w:rPr>
                    <w:t xml:space="preserve"> a fost afişat pe pagina de internet </w:t>
                  </w:r>
                  <w:proofErr w:type="gramStart"/>
                  <w:r w:rsidRPr="00A145F3">
                    <w:rPr>
                      <w:color w:val="auto"/>
                    </w:rPr>
                    <w:t>a</w:t>
                  </w:r>
                  <w:proofErr w:type="gramEnd"/>
                  <w:r w:rsidRPr="00A145F3">
                    <w:rPr>
                      <w:color w:val="auto"/>
                    </w:rPr>
                    <w:t xml:space="preserve"> APM Suceava.</w:t>
                  </w:r>
                </w:p>
                <w:p w:rsidR="002330A5" w:rsidRPr="007415C9" w:rsidRDefault="002330A5" w:rsidP="002330A5">
                  <w:pPr>
                    <w:pStyle w:val="Default"/>
                    <w:numPr>
                      <w:ilvl w:val="0"/>
                      <w:numId w:val="4"/>
                    </w:numPr>
                    <w:jc w:val="both"/>
                    <w:rPr>
                      <w:color w:val="auto"/>
                    </w:rPr>
                  </w:pPr>
                  <w:r w:rsidRPr="007415C9">
                    <w:rPr>
                      <w:color w:val="auto"/>
                    </w:rPr>
                    <w:t xml:space="preserve">Draftul deciziei etapei de încadrare a fost afişat pe pagina de internet </w:t>
                  </w:r>
                  <w:proofErr w:type="gramStart"/>
                  <w:r w:rsidRPr="007415C9">
                    <w:rPr>
                      <w:color w:val="auto"/>
                    </w:rPr>
                    <w:t>a</w:t>
                  </w:r>
                  <w:proofErr w:type="gramEnd"/>
                  <w:r w:rsidRPr="007415C9">
                    <w:rPr>
                      <w:color w:val="auto"/>
                    </w:rPr>
                    <w:t xml:space="preserve"> APM Suceava.</w:t>
                  </w:r>
                </w:p>
                <w:p w:rsidR="002330A5" w:rsidRPr="00A51A05" w:rsidRDefault="002330A5" w:rsidP="002330A5">
                  <w:pPr>
                    <w:pStyle w:val="ListParagraph"/>
                    <w:autoSpaceDE w:val="0"/>
                    <w:autoSpaceDN w:val="0"/>
                    <w:adjustRightInd w:val="0"/>
                    <w:spacing w:after="0" w:line="240" w:lineRule="auto"/>
                    <w:jc w:val="both"/>
                    <w:rPr>
                      <w:rFonts w:ascii="Arial" w:hAnsi="Arial" w:cs="Arial"/>
                      <w:sz w:val="24"/>
                      <w:szCs w:val="24"/>
                      <w:lang w:val="ro-RO"/>
                    </w:rPr>
                  </w:pPr>
                </w:p>
              </w:sdtContent>
            </w:sdt>
          </w:sdtContent>
        </w:sdt>
        <w:p w:rsidR="002330A5" w:rsidRDefault="002330A5" w:rsidP="00C444DB">
          <w:pPr>
            <w:autoSpaceDE w:val="0"/>
            <w:autoSpaceDN w:val="0"/>
            <w:adjustRightInd w:val="0"/>
            <w:spacing w:after="0" w:line="240" w:lineRule="auto"/>
            <w:jc w:val="both"/>
            <w:rPr>
              <w:rFonts w:ascii="Arial" w:hAnsi="Arial" w:cs="Arial"/>
              <w:color w:val="000000"/>
              <w:sz w:val="24"/>
              <w:szCs w:val="24"/>
              <w:lang w:val="ro-RO"/>
            </w:rPr>
          </w:pPr>
        </w:p>
        <w:p w:rsidR="002330A5" w:rsidRPr="00D3221B" w:rsidRDefault="002330A5" w:rsidP="00C444DB">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5417B99F052A4566A941206BCC92C61B"/>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2330A5" w:rsidRPr="00447422" w:rsidRDefault="002330A5" w:rsidP="00C444DB">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3A94882BBB7B40109209F410A47A866D"/>
            </w:placeholder>
          </w:sdtPr>
          <w:sdtEndPr>
            <w:rPr>
              <w:b w:val="0"/>
            </w:rPr>
          </w:sdtEndPr>
          <w:sdtContent>
            <w:p w:rsidR="002330A5" w:rsidRDefault="002330A5" w:rsidP="00C444DB">
              <w:pPr>
                <w:spacing w:after="0" w:line="360" w:lineRule="auto"/>
                <w:ind w:left="2832"/>
                <w:rPr>
                  <w:rFonts w:ascii="Arial" w:hAnsi="Arial" w:cs="Arial"/>
                  <w:b/>
                  <w:bCs/>
                  <w:sz w:val="24"/>
                  <w:szCs w:val="24"/>
                  <w:lang w:val="ro-RO"/>
                </w:rPr>
              </w:pPr>
              <w:r>
                <w:rPr>
                  <w:rFonts w:ascii="Arial" w:hAnsi="Arial" w:cs="Arial"/>
                  <w:b/>
                  <w:bCs/>
                  <w:sz w:val="24"/>
                  <w:szCs w:val="24"/>
                  <w:lang w:val="ro-RO"/>
                </w:rPr>
                <w:t xml:space="preserve">          DIRECTOR EXECUTIV</w:t>
              </w:r>
            </w:p>
            <w:p w:rsidR="002330A5" w:rsidRDefault="002330A5" w:rsidP="00C444DB">
              <w:pPr>
                <w:spacing w:after="0" w:line="360" w:lineRule="auto"/>
                <w:ind w:left="2880" w:firstLine="720"/>
                <w:rPr>
                  <w:rFonts w:ascii="Arial" w:hAnsi="Arial" w:cs="Arial"/>
                  <w:b/>
                  <w:sz w:val="24"/>
                  <w:szCs w:val="24"/>
                  <w:lang w:val="ro-RO"/>
                </w:rPr>
              </w:pPr>
              <w:r>
                <w:rPr>
                  <w:rFonts w:ascii="Arial" w:hAnsi="Arial" w:cs="Arial"/>
                  <w:b/>
                  <w:sz w:val="24"/>
                  <w:szCs w:val="24"/>
                  <w:lang w:val="ro-RO"/>
                </w:rPr>
                <w:t xml:space="preserve"> </w:t>
              </w:r>
            </w:p>
            <w:p w:rsidR="002330A5" w:rsidRDefault="002330A5" w:rsidP="00C444DB">
              <w:pPr>
                <w:spacing w:after="0" w:line="360" w:lineRule="auto"/>
                <w:ind w:left="2880" w:firstLine="720"/>
                <w:rPr>
                  <w:rFonts w:ascii="Arial" w:hAnsi="Arial" w:cs="Arial"/>
                  <w:b/>
                  <w:bCs/>
                  <w:sz w:val="24"/>
                  <w:szCs w:val="24"/>
                  <w:lang w:val="ro-RO"/>
                </w:rPr>
              </w:pPr>
            </w:p>
            <w:p w:rsidR="002330A5" w:rsidRDefault="002330A5" w:rsidP="00C444DB">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p>
            <w:p w:rsidR="002330A5" w:rsidRDefault="002330A5" w:rsidP="00C444DB">
              <w:pPr>
                <w:spacing w:after="0" w:line="240" w:lineRule="auto"/>
                <w:jc w:val="both"/>
                <w:rPr>
                  <w:rFonts w:ascii="Arial" w:hAnsi="Arial" w:cs="Arial"/>
                  <w:b/>
                  <w:sz w:val="24"/>
                  <w:szCs w:val="24"/>
                  <w:lang w:val="ro-RO"/>
                </w:rPr>
              </w:pPr>
              <w:r>
                <w:rPr>
                  <w:rFonts w:ascii="Arial" w:hAnsi="Arial" w:cs="Arial"/>
                  <w:b/>
                  <w:sz w:val="24"/>
                  <w:szCs w:val="24"/>
                  <w:lang w:val="ro-RO"/>
                </w:rPr>
                <w:t>Avize</w:t>
              </w:r>
              <w:r w:rsidRPr="00851033">
                <w:rPr>
                  <w:rFonts w:ascii="Arial" w:hAnsi="Arial" w:cs="Arial"/>
                  <w:b/>
                  <w:sz w:val="24"/>
                  <w:szCs w:val="24"/>
                  <w:lang w:val="ro-RO"/>
                </w:rPr>
                <w:t>,</w:t>
              </w:r>
              <w:r>
                <w:rPr>
                  <w:rFonts w:ascii="Arial" w:hAnsi="Arial" w:cs="Arial"/>
                  <w:b/>
                  <w:sz w:val="24"/>
                  <w:szCs w:val="24"/>
                  <w:lang w:val="ro-RO"/>
                </w:rPr>
                <w:t xml:space="preserve"> Acorduri, Autorizații</w:t>
              </w:r>
            </w:p>
            <w:p w:rsidR="002330A5" w:rsidRPr="003C02D8" w:rsidRDefault="002330A5" w:rsidP="00C444DB">
              <w:pPr>
                <w:spacing w:after="0" w:line="240" w:lineRule="auto"/>
                <w:jc w:val="both"/>
                <w:outlineLvl w:val="0"/>
                <w:rPr>
                  <w:rFonts w:ascii="Arial" w:hAnsi="Arial" w:cs="Arial"/>
                  <w:bCs/>
                  <w:sz w:val="24"/>
                  <w:szCs w:val="24"/>
                  <w:lang w:val="ro-RO"/>
                </w:rPr>
              </w:pPr>
              <w:r>
                <w:rPr>
                  <w:rFonts w:ascii="Arial" w:hAnsi="Arial" w:cs="Arial"/>
                  <w:b/>
                  <w:sz w:val="24"/>
                  <w:szCs w:val="24"/>
                  <w:lang w:val="ro-RO"/>
                </w:rPr>
                <w:t xml:space="preserve"> </w:t>
              </w:r>
            </w:p>
            <w:p w:rsidR="002330A5" w:rsidRPr="00C033AF" w:rsidRDefault="002330A5" w:rsidP="00C444DB">
              <w:pPr>
                <w:spacing w:after="0" w:line="240" w:lineRule="auto"/>
                <w:jc w:val="both"/>
                <w:outlineLvl w:val="0"/>
                <w:rPr>
                  <w:rFonts w:ascii="Arial" w:hAnsi="Arial" w:cs="Arial"/>
                  <w:b/>
                  <w:bCs/>
                  <w:sz w:val="24"/>
                  <w:szCs w:val="24"/>
                  <w:lang w:val="ro-RO"/>
                </w:rPr>
              </w:pPr>
            </w:p>
            <w:p w:rsidR="002330A5" w:rsidRPr="003C02D8" w:rsidRDefault="002330A5" w:rsidP="00C444DB">
              <w:pPr>
                <w:spacing w:after="0" w:line="240" w:lineRule="auto"/>
                <w:jc w:val="both"/>
                <w:rPr>
                  <w:rFonts w:ascii="Arial" w:hAnsi="Arial" w:cs="Arial"/>
                  <w:b/>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sidRPr="003C02D8">
                <w:rPr>
                  <w:rFonts w:ascii="Arial" w:hAnsi="Arial" w:cs="Arial"/>
                  <w:b/>
                  <w:bCs/>
                  <w:sz w:val="24"/>
                  <w:szCs w:val="24"/>
                  <w:lang w:val="ro-RO"/>
                </w:rPr>
                <w:t xml:space="preserve">  Întocmit,</w:t>
              </w:r>
            </w:p>
            <w:p w:rsidR="001E5C4D" w:rsidRPr="002330A5" w:rsidRDefault="002330A5" w:rsidP="002330A5">
              <w:pPr>
                <w:spacing w:after="0" w:line="360" w:lineRule="auto"/>
                <w:ind w:left="4956" w:firstLine="708"/>
                <w:jc w:val="both"/>
                <w:rPr>
                  <w:rFonts w:ascii="Arial" w:hAnsi="Arial" w:cs="Arial"/>
                  <w:b/>
                  <w:bCs/>
                  <w:sz w:val="24"/>
                  <w:szCs w:val="24"/>
                  <w:lang w:val="ro-RO"/>
                </w:rPr>
              </w:pPr>
              <w:r>
                <w:rPr>
                  <w:rFonts w:ascii="Arial" w:hAnsi="Arial" w:cs="Arial"/>
                  <w:sz w:val="24"/>
                  <w:szCs w:val="24"/>
                  <w:lang w:val="ro-RO"/>
                </w:rPr>
                <w:t xml:space="preserve"> </w:t>
              </w:r>
            </w:p>
          </w:sdtContent>
        </w:sdt>
      </w:sdtContent>
    </w:sdt>
    <w:sectPr w:rsidR="001E5C4D" w:rsidRPr="002330A5" w:rsidSect="002330A5">
      <w:footerReference w:type="even" r:id="rId5"/>
      <w:footerReference w:type="default" r:id="rId6"/>
      <w:headerReference w:type="first" r:id="rId7"/>
      <w:footerReference w:type="first" r:id="rId8"/>
      <w:pgSz w:w="11907" w:h="16840" w:code="9"/>
      <w:pgMar w:top="907" w:right="1247" w:bottom="907" w:left="1247"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2330A5"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2330A5"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3131712"/>
        </w:sdtPr>
        <w:sdtEndPr/>
        <w:sdtContent>
          <w:sdt>
            <w:sdtPr>
              <w:rPr>
                <w:rFonts w:ascii="Arial" w:hAnsi="Arial" w:cs="Arial"/>
                <w:sz w:val="20"/>
                <w:szCs w:val="20"/>
              </w:rPr>
              <w:alias w:val="Câmp editabil text"/>
              <w:tag w:val="CampEditabil"/>
              <w:id w:val="3131713"/>
            </w:sdtPr>
            <w:sdtEndPr/>
            <w:sdtContent>
              <w:p w:rsidR="008E6041" w:rsidRPr="007E249B" w:rsidRDefault="002330A5" w:rsidP="008E6041">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8E6041" w:rsidRPr="007E249B" w:rsidRDefault="002330A5" w:rsidP="008E6041">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8E6041" w:rsidRDefault="002330A5" w:rsidP="008E6041">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w:t>
                </w:r>
                <w:r w:rsidRPr="007E249B">
                  <w:rPr>
                    <w:rFonts w:ascii="Arial" w:hAnsi="Arial" w:cs="Arial"/>
                    <w:sz w:val="20"/>
                    <w:szCs w:val="20"/>
                  </w:rPr>
                  <w:t xml:space="preserve"> 0230 514059</w:t>
                </w:r>
              </w:p>
            </w:sdtContent>
          </w:sdt>
        </w:sdtContent>
      </w:sdt>
      <w:p w:rsidR="00B72680" w:rsidRPr="002A3904" w:rsidRDefault="002330A5" w:rsidP="008E6041">
        <w:pPr>
          <w:pStyle w:val="Footer"/>
          <w:pBdr>
            <w:top w:val="single" w:sz="4" w:space="1" w:color="auto"/>
          </w:pBd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EndPr/>
    <w:sdtContent>
      <w:sdt>
        <w:sdtPr>
          <w:rPr>
            <w:rFonts w:ascii="Arial" w:hAnsi="Arial" w:cs="Arial"/>
            <w:sz w:val="20"/>
            <w:szCs w:val="20"/>
          </w:rPr>
          <w:alias w:val="Câmp editabil text"/>
          <w:tag w:val="CampEditabil"/>
          <w:id w:val="3131702"/>
        </w:sdtPr>
        <w:sdtEndPr/>
        <w:sdtContent>
          <w:sdt>
            <w:sdtPr>
              <w:rPr>
                <w:rFonts w:ascii="Arial" w:hAnsi="Arial" w:cs="Arial"/>
                <w:sz w:val="20"/>
                <w:szCs w:val="20"/>
              </w:rPr>
              <w:alias w:val="Câmp editabil text"/>
              <w:tag w:val="CampEditabil"/>
              <w:id w:val="8089545"/>
            </w:sdtPr>
            <w:sdtEndPr/>
            <w:sdtContent>
              <w:p w:rsidR="008E6041" w:rsidRPr="007E249B" w:rsidRDefault="002330A5" w:rsidP="008E6041">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8E6041" w:rsidRPr="007E249B" w:rsidRDefault="002330A5" w:rsidP="008E6041">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8E6041" w:rsidRDefault="002330A5" w:rsidP="008E6041">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E-mail: </w:t>
                </w:r>
                <w:r w:rsidRPr="007E249B">
                  <w:rPr>
                    <w:rFonts w:ascii="Arial" w:hAnsi="Arial" w:cs="Arial"/>
                    <w:sz w:val="20"/>
                    <w:szCs w:val="20"/>
                  </w:rPr>
                  <w:t>office@apmsv.anpm.ro; Tel. 0230 514056; Fax 0230 514059</w:t>
                </w:r>
              </w:p>
            </w:sdtContent>
          </w:sdt>
        </w:sdtContent>
      </w:sdt>
      <w:p w:rsidR="00B72680" w:rsidRPr="002A3904" w:rsidRDefault="002330A5" w:rsidP="008E6041">
        <w:pPr>
          <w:pStyle w:val="Footer"/>
          <w:pBdr>
            <w:top w:val="single" w:sz="4" w:space="1" w:color="auto"/>
          </w:pBdr>
          <w:jc w:val="center"/>
          <w:rPr>
            <w:rFonts w:ascii="Arial" w:hAnsi="Arial" w:cs="Arial"/>
            <w:sz w:val="20"/>
            <w:szCs w:val="20"/>
          </w:rPr>
        </w:pP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2330A5" w:rsidP="00CB7325">
    <w:pPr>
      <w:pStyle w:val="Header"/>
      <w:tabs>
        <w:tab w:val="clear" w:pos="4680"/>
        <w:tab w:val="clear" w:pos="9360"/>
        <w:tab w:val="left" w:pos="9000"/>
      </w:tabs>
      <w:jc w:val="center"/>
      <w:rPr>
        <w:rFonts w:ascii="Arial" w:hAnsi="Arial" w:cs="Arial"/>
        <w:color w:val="00214E"/>
        <w:sz w:val="32"/>
        <w:szCs w:val="32"/>
        <w:lang w:val="ro-RO"/>
      </w:rPr>
    </w:pPr>
    <w:r w:rsidRPr="00EC21A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5168">
          <v:imagedata r:id="rId1" o:title=""/>
        </v:shape>
        <o:OLEObject Type="Embed" ProgID="CorelDRAW.Graphic.13" ShapeID="_x0000_s1025" DrawAspect="Content" ObjectID="_1547445672"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239953112"/>
      </w:sdtPr>
      <w:sdtEndPr/>
      <w:sdtContent>
        <w:r>
          <w:rPr>
            <w:rFonts w:ascii="Arial" w:hAnsi="Arial" w:cs="Arial"/>
            <w:b/>
            <w:color w:val="00214E"/>
            <w:sz w:val="32"/>
            <w:szCs w:val="32"/>
            <w:lang w:val="ro-RO"/>
          </w:rPr>
          <w:t>Ministerul Mediului</w:t>
        </w:r>
      </w:sdtContent>
    </w:sdt>
  </w:p>
  <w:p w:rsidR="00652042" w:rsidRPr="002C710A" w:rsidRDefault="002330A5"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Pr="002C710A">
          <w:rPr>
            <w:rFonts w:ascii="Arial" w:hAnsi="Arial" w:cs="Arial"/>
            <w:b/>
            <w:color w:val="00214E"/>
            <w:sz w:val="36"/>
            <w:szCs w:val="36"/>
            <w:lang w:val="ro-RO"/>
          </w:rPr>
          <w:t>Agenţia Naţională pentru Protecţia Mediului</w:t>
        </w:r>
      </w:sdtContent>
    </w:sdt>
  </w:p>
  <w:p w:rsidR="00652042" w:rsidRPr="003167DA" w:rsidRDefault="002330A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2330A5"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2330A5" w:rsidP="00760FF2">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B72680" w:rsidRPr="0090788F" w:rsidRDefault="002330A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86980F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compat/>
  <w:rsids>
    <w:rsidRoot w:val="002330A5"/>
    <w:rsid w:val="0001078D"/>
    <w:rsid w:val="000263CC"/>
    <w:rsid w:val="00027FB2"/>
    <w:rsid w:val="00037FC9"/>
    <w:rsid w:val="000A1C12"/>
    <w:rsid w:val="000F5A06"/>
    <w:rsid w:val="00117BD2"/>
    <w:rsid w:val="00132D03"/>
    <w:rsid w:val="001E5C4D"/>
    <w:rsid w:val="002330A5"/>
    <w:rsid w:val="00283F2E"/>
    <w:rsid w:val="002B1281"/>
    <w:rsid w:val="002D7855"/>
    <w:rsid w:val="002E3622"/>
    <w:rsid w:val="003347EA"/>
    <w:rsid w:val="003A10EB"/>
    <w:rsid w:val="0045646C"/>
    <w:rsid w:val="00470002"/>
    <w:rsid w:val="004C14D8"/>
    <w:rsid w:val="004E0F14"/>
    <w:rsid w:val="004E6F62"/>
    <w:rsid w:val="00547D5E"/>
    <w:rsid w:val="005C3EBF"/>
    <w:rsid w:val="0062495F"/>
    <w:rsid w:val="00657618"/>
    <w:rsid w:val="006E7812"/>
    <w:rsid w:val="00715F4D"/>
    <w:rsid w:val="00732FB7"/>
    <w:rsid w:val="00756E5A"/>
    <w:rsid w:val="00795494"/>
    <w:rsid w:val="0080564B"/>
    <w:rsid w:val="008F4E76"/>
    <w:rsid w:val="009971A7"/>
    <w:rsid w:val="00A43C7E"/>
    <w:rsid w:val="00A54B0C"/>
    <w:rsid w:val="00A82B5F"/>
    <w:rsid w:val="00AA3F86"/>
    <w:rsid w:val="00AA4BE0"/>
    <w:rsid w:val="00AD7E8C"/>
    <w:rsid w:val="00B642B5"/>
    <w:rsid w:val="00B73417"/>
    <w:rsid w:val="00BE723D"/>
    <w:rsid w:val="00CE3D1F"/>
    <w:rsid w:val="00CE4A15"/>
    <w:rsid w:val="00D374FF"/>
    <w:rsid w:val="00D606BB"/>
    <w:rsid w:val="00DD41C3"/>
    <w:rsid w:val="00DE3AB6"/>
    <w:rsid w:val="00E61F95"/>
    <w:rsid w:val="00E94E20"/>
    <w:rsid w:val="00EA0483"/>
    <w:rsid w:val="00EA35B3"/>
    <w:rsid w:val="00EB36FC"/>
    <w:rsid w:val="00ED2B9C"/>
    <w:rsid w:val="00F22D67"/>
    <w:rsid w:val="00F51DCC"/>
    <w:rsid w:val="00FB2D7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A5"/>
    <w:rPr>
      <w:rFonts w:ascii="Calibri" w:eastAsia="Calibri" w:hAnsi="Calibri" w:cs="Times New Roman"/>
      <w:lang w:val="en-US"/>
    </w:rPr>
  </w:style>
  <w:style w:type="paragraph" w:styleId="Heading1">
    <w:name w:val="heading 1"/>
    <w:basedOn w:val="Normal"/>
    <w:next w:val="Normal"/>
    <w:link w:val="Heading1Char"/>
    <w:qFormat/>
    <w:rsid w:val="002330A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330A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0A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330A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330A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330A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2330A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2330A5"/>
    <w:rPr>
      <w:rFonts w:ascii="Calibri" w:eastAsia="Calibri" w:hAnsi="Calibri" w:cs="Times New Roman"/>
      <w:lang w:val="en-US"/>
    </w:rPr>
  </w:style>
  <w:style w:type="character" w:styleId="PageNumber">
    <w:name w:val="page number"/>
    <w:basedOn w:val="DefaultParagraphFont"/>
    <w:rsid w:val="002330A5"/>
  </w:style>
  <w:style w:type="character" w:customStyle="1" w:styleId="tpt1">
    <w:name w:val="tpt1"/>
    <w:basedOn w:val="DefaultParagraphFont"/>
    <w:rsid w:val="002330A5"/>
  </w:style>
  <w:style w:type="paragraph" w:customStyle="1" w:styleId="Default">
    <w:name w:val="Default"/>
    <w:rsid w:val="002330A5"/>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2330A5"/>
  </w:style>
  <w:style w:type="paragraph" w:styleId="NormalWeb">
    <w:name w:val="Normal (Web)"/>
    <w:basedOn w:val="Normal"/>
    <w:link w:val="NormalWebChar"/>
    <w:rsid w:val="002330A5"/>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2330A5"/>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2330A5"/>
    <w:pPr>
      <w:ind w:left="720"/>
    </w:pPr>
  </w:style>
  <w:style w:type="character" w:styleId="PlaceholderText">
    <w:name w:val="Placeholder Text"/>
    <w:basedOn w:val="DefaultParagraphFont"/>
    <w:uiPriority w:val="99"/>
    <w:semiHidden/>
    <w:rsid w:val="002330A5"/>
    <w:rPr>
      <w:color w:val="808080"/>
    </w:rPr>
  </w:style>
  <w:style w:type="character" w:customStyle="1" w:styleId="ListParagraphChar">
    <w:name w:val="List Paragraph Char"/>
    <w:link w:val="ListParagraph"/>
    <w:uiPriority w:val="34"/>
    <w:locked/>
    <w:rsid w:val="002330A5"/>
    <w:rPr>
      <w:rFonts w:ascii="Calibri" w:eastAsia="Calibri" w:hAnsi="Calibri" w:cs="Times New Roman"/>
      <w:lang w:val="en-US"/>
    </w:rPr>
  </w:style>
  <w:style w:type="character" w:customStyle="1" w:styleId="stpar">
    <w:name w:val="st_par"/>
    <w:basedOn w:val="DefaultParagraphFont"/>
    <w:rsid w:val="002330A5"/>
  </w:style>
  <w:style w:type="character" w:customStyle="1" w:styleId="li1">
    <w:name w:val="li1"/>
    <w:basedOn w:val="DefaultParagraphFont"/>
    <w:rsid w:val="002330A5"/>
    <w:rPr>
      <w:b/>
      <w:bCs/>
      <w:color w:val="8F0000"/>
    </w:rPr>
  </w:style>
  <w:style w:type="character" w:customStyle="1" w:styleId="tli1">
    <w:name w:val="tli1"/>
    <w:basedOn w:val="DefaultParagraphFont"/>
    <w:rsid w:val="002330A5"/>
  </w:style>
  <w:style w:type="character" w:customStyle="1" w:styleId="pt1">
    <w:name w:val="pt1"/>
    <w:basedOn w:val="DefaultParagraphFont"/>
    <w:rsid w:val="002330A5"/>
    <w:rPr>
      <w:b/>
      <w:bCs/>
      <w:color w:val="8F0000"/>
    </w:rPr>
  </w:style>
  <w:style w:type="paragraph" w:styleId="BalloonText">
    <w:name w:val="Balloon Text"/>
    <w:basedOn w:val="Normal"/>
    <w:link w:val="BalloonTextChar"/>
    <w:uiPriority w:val="99"/>
    <w:semiHidden/>
    <w:unhideWhenUsed/>
    <w:rsid w:val="0023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A5"/>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894DAA75C2434198FD1C676830AA61"/>
        <w:category>
          <w:name w:val="General"/>
          <w:gallery w:val="placeholder"/>
        </w:category>
        <w:types>
          <w:type w:val="bbPlcHdr"/>
        </w:types>
        <w:behaviors>
          <w:behavior w:val="content"/>
        </w:behaviors>
        <w:guid w:val="{4C644568-2E84-4CAE-97EB-37FEEC819B46}"/>
      </w:docPartPr>
      <w:docPartBody>
        <w:p w:rsidR="00000000" w:rsidRDefault="00D61438" w:rsidP="00D61438">
          <w:pPr>
            <w:pStyle w:val="76894DAA75C2434198FD1C676830AA61"/>
          </w:pPr>
          <w:r w:rsidRPr="00A61425">
            <w:rPr>
              <w:rStyle w:val="PlaceholderText"/>
            </w:rPr>
            <w:t>Click here to enter text.</w:t>
          </w:r>
        </w:p>
      </w:docPartBody>
    </w:docPart>
    <w:docPart>
      <w:docPartPr>
        <w:name w:val="4892BF8D914A4826BD0F06C5E6355CB8"/>
        <w:category>
          <w:name w:val="General"/>
          <w:gallery w:val="placeholder"/>
        </w:category>
        <w:types>
          <w:type w:val="bbPlcHdr"/>
        </w:types>
        <w:behaviors>
          <w:behavior w:val="content"/>
        </w:behaviors>
        <w:guid w:val="{1C315841-61DF-42B2-A410-0EAECA9DBDB5}"/>
      </w:docPartPr>
      <w:docPartBody>
        <w:p w:rsidR="00000000" w:rsidRDefault="00D61438" w:rsidP="00D61438">
          <w:pPr>
            <w:pStyle w:val="4892BF8D914A4826BD0F06C5E6355CB8"/>
          </w:pPr>
          <w:r w:rsidRPr="00FE528F">
            <w:rPr>
              <w:rStyle w:val="PlaceholderText"/>
              <w:rFonts w:ascii="Arial" w:hAnsi="Arial" w:cs="Arial"/>
            </w:rPr>
            <w:t>număr</w:t>
          </w:r>
        </w:p>
      </w:docPartBody>
    </w:docPart>
    <w:docPart>
      <w:docPartPr>
        <w:name w:val="5547E75E04F04A49A961CCB6D1BBBEA8"/>
        <w:category>
          <w:name w:val="General"/>
          <w:gallery w:val="placeholder"/>
        </w:category>
        <w:types>
          <w:type w:val="bbPlcHdr"/>
        </w:types>
        <w:behaviors>
          <w:behavior w:val="content"/>
        </w:behaviors>
        <w:guid w:val="{963C3992-E671-4B59-898C-2DA367A7AF9E}"/>
      </w:docPartPr>
      <w:docPartBody>
        <w:p w:rsidR="00000000" w:rsidRDefault="00D61438" w:rsidP="00D61438">
          <w:pPr>
            <w:pStyle w:val="5547E75E04F04A49A961CCB6D1BBBEA8"/>
          </w:pPr>
          <w:r w:rsidRPr="00E4719B">
            <w:rPr>
              <w:rStyle w:val="PlaceholderText"/>
              <w:rFonts w:ascii="Arial" w:hAnsi="Arial" w:cs="Arial"/>
            </w:rPr>
            <w:t>zz.ll.aaaa</w:t>
          </w:r>
        </w:p>
      </w:docPartBody>
    </w:docPart>
    <w:docPart>
      <w:docPartPr>
        <w:name w:val="CA6C7847CD7C4C8CA0C7B38DF23ECBDC"/>
        <w:category>
          <w:name w:val="General"/>
          <w:gallery w:val="placeholder"/>
        </w:category>
        <w:types>
          <w:type w:val="bbPlcHdr"/>
        </w:types>
        <w:behaviors>
          <w:behavior w:val="content"/>
        </w:behaviors>
        <w:guid w:val="{05CD5572-67F3-4B92-AABE-4E489C68F740}"/>
      </w:docPartPr>
      <w:docPartBody>
        <w:p w:rsidR="00000000" w:rsidRDefault="00D61438" w:rsidP="00D61438">
          <w:pPr>
            <w:pStyle w:val="CA6C7847CD7C4C8CA0C7B38DF23ECBDC"/>
          </w:pPr>
          <w:r w:rsidRPr="003F6502">
            <w:rPr>
              <w:rStyle w:val="PlaceholderText"/>
            </w:rPr>
            <w:t>....</w:t>
          </w:r>
        </w:p>
      </w:docPartBody>
    </w:docPart>
    <w:docPart>
      <w:docPartPr>
        <w:name w:val="38211D28A3D145A49D62F6AF75A274F9"/>
        <w:category>
          <w:name w:val="General"/>
          <w:gallery w:val="placeholder"/>
        </w:category>
        <w:types>
          <w:type w:val="bbPlcHdr"/>
        </w:types>
        <w:behaviors>
          <w:behavior w:val="content"/>
        </w:behaviors>
        <w:guid w:val="{0D701179-B1C8-4781-9D78-CD4722BFFA7A}"/>
      </w:docPartPr>
      <w:docPartBody>
        <w:p w:rsidR="00000000" w:rsidRDefault="00D61438" w:rsidP="00D61438">
          <w:pPr>
            <w:pStyle w:val="38211D28A3D145A49D62F6AF75A274F9"/>
          </w:pPr>
          <w:r w:rsidRPr="00FE48BF">
            <w:rPr>
              <w:rStyle w:val="PlaceholderText"/>
            </w:rPr>
            <w:t>Click here to enter text.</w:t>
          </w:r>
        </w:p>
      </w:docPartBody>
    </w:docPart>
    <w:docPart>
      <w:docPartPr>
        <w:name w:val="205E20E84BCB433AA680F1022CC093A5"/>
        <w:category>
          <w:name w:val="General"/>
          <w:gallery w:val="placeholder"/>
        </w:category>
        <w:types>
          <w:type w:val="bbPlcHdr"/>
        </w:types>
        <w:behaviors>
          <w:behavior w:val="content"/>
        </w:behaviors>
        <w:guid w:val="{FD08F7E7-FF1E-4820-B609-0A0E4B66AA2A}"/>
      </w:docPartPr>
      <w:docPartBody>
        <w:p w:rsidR="00000000" w:rsidRDefault="00D61438" w:rsidP="00D61438">
          <w:pPr>
            <w:pStyle w:val="205E20E84BCB433AA680F1022CC093A5"/>
          </w:pPr>
          <w:r w:rsidRPr="00761F3E">
            <w:rPr>
              <w:rStyle w:val="PlaceholderText"/>
              <w:rFonts w:ascii="Arial" w:hAnsi="Arial" w:cs="Arial"/>
            </w:rPr>
            <w:t>OperatorEconomic</w:t>
          </w:r>
        </w:p>
      </w:docPartBody>
    </w:docPart>
    <w:docPart>
      <w:docPartPr>
        <w:name w:val="FDDB966474CF4F31ACF6930225B139D9"/>
        <w:category>
          <w:name w:val="General"/>
          <w:gallery w:val="placeholder"/>
        </w:category>
        <w:types>
          <w:type w:val="bbPlcHdr"/>
        </w:types>
        <w:behaviors>
          <w:behavior w:val="content"/>
        </w:behaviors>
        <w:guid w:val="{68E245F3-8AC5-4BC9-ABEC-693637D625F5}"/>
      </w:docPartPr>
      <w:docPartBody>
        <w:p w:rsidR="00000000" w:rsidRDefault="00D61438" w:rsidP="00D61438">
          <w:pPr>
            <w:pStyle w:val="FDDB966474CF4F31ACF6930225B139D9"/>
          </w:pPr>
          <w:r w:rsidRPr="001C3F31">
            <w:rPr>
              <w:rStyle w:val="PlaceholderText"/>
              <w:rFonts w:ascii="Arial" w:hAnsi="Arial" w:cs="Arial"/>
            </w:rPr>
            <w:t>AdresăSediuSocial</w:t>
          </w:r>
        </w:p>
      </w:docPartBody>
    </w:docPart>
    <w:docPart>
      <w:docPartPr>
        <w:name w:val="FA0935B8B9364425BCD161E6B1DD84A5"/>
        <w:category>
          <w:name w:val="General"/>
          <w:gallery w:val="placeholder"/>
        </w:category>
        <w:types>
          <w:type w:val="bbPlcHdr"/>
        </w:types>
        <w:behaviors>
          <w:behavior w:val="content"/>
        </w:behaviors>
        <w:guid w:val="{0BBD8B7D-E0C5-4F5C-995E-6A323F1A78BE}"/>
      </w:docPartPr>
      <w:docPartBody>
        <w:p w:rsidR="00000000" w:rsidRDefault="00D61438" w:rsidP="00D61438">
          <w:pPr>
            <w:pStyle w:val="FA0935B8B9364425BCD161E6B1DD84A5"/>
          </w:pPr>
          <w:r w:rsidRPr="00302E0D">
            <w:rPr>
              <w:rStyle w:val="PlaceholderText"/>
            </w:rPr>
            <w:t>....</w:t>
          </w:r>
        </w:p>
      </w:docPartBody>
    </w:docPart>
    <w:docPart>
      <w:docPartPr>
        <w:name w:val="E217AF36F96F453A8A588E0647D859C1"/>
        <w:category>
          <w:name w:val="General"/>
          <w:gallery w:val="placeholder"/>
        </w:category>
        <w:types>
          <w:type w:val="bbPlcHdr"/>
        </w:types>
        <w:behaviors>
          <w:behavior w:val="content"/>
        </w:behaviors>
        <w:guid w:val="{37CFF615-7699-4AF2-9C20-AA95CF58FF89}"/>
      </w:docPartPr>
      <w:docPartBody>
        <w:p w:rsidR="00000000" w:rsidRDefault="00D61438" w:rsidP="00D61438">
          <w:pPr>
            <w:pStyle w:val="E217AF36F96F453A8A588E0647D859C1"/>
          </w:pPr>
          <w:r w:rsidRPr="00302E0D">
            <w:rPr>
              <w:rStyle w:val="PlaceholderText"/>
            </w:rPr>
            <w:t>....</w:t>
          </w:r>
        </w:p>
      </w:docPartBody>
    </w:docPart>
    <w:docPart>
      <w:docPartPr>
        <w:name w:val="52C350E3FB2C4D07A692EB52F255F9BA"/>
        <w:category>
          <w:name w:val="General"/>
          <w:gallery w:val="placeholder"/>
        </w:category>
        <w:types>
          <w:type w:val="bbPlcHdr"/>
        </w:types>
        <w:behaviors>
          <w:behavior w:val="content"/>
        </w:behaviors>
        <w:guid w:val="{BD40609A-39F2-4D0D-B081-6B7CFCE03C80}"/>
      </w:docPartPr>
      <w:docPartBody>
        <w:p w:rsidR="00000000" w:rsidRDefault="00D61438" w:rsidP="00D61438">
          <w:pPr>
            <w:pStyle w:val="52C350E3FB2C4D07A692EB52F255F9BA"/>
          </w:pPr>
          <w:r w:rsidRPr="00C64B45">
            <w:rPr>
              <w:rStyle w:val="PlaceholderText"/>
            </w:rPr>
            <w:t>....</w:t>
          </w:r>
        </w:p>
      </w:docPartBody>
    </w:docPart>
    <w:docPart>
      <w:docPartPr>
        <w:name w:val="EDA49D8FC9724C7AA0DEA67FAEF2CA82"/>
        <w:category>
          <w:name w:val="General"/>
          <w:gallery w:val="placeholder"/>
        </w:category>
        <w:types>
          <w:type w:val="bbPlcHdr"/>
        </w:types>
        <w:behaviors>
          <w:behavior w:val="content"/>
        </w:behaviors>
        <w:guid w:val="{8118AD5A-65B6-46A1-90D8-3B8AAF8EB79E}"/>
      </w:docPartPr>
      <w:docPartBody>
        <w:p w:rsidR="00000000" w:rsidRDefault="00D61438" w:rsidP="00D61438">
          <w:pPr>
            <w:pStyle w:val="EDA49D8FC9724C7AA0DEA67FAEF2CA82"/>
          </w:pPr>
          <w:r w:rsidRPr="0054433B">
            <w:rPr>
              <w:rStyle w:val="PlaceholderText"/>
              <w:rFonts w:ascii="Arial" w:hAnsi="Arial" w:cs="Arial"/>
            </w:rPr>
            <w:t>ANPM/APM</w:t>
          </w:r>
        </w:p>
      </w:docPartBody>
    </w:docPart>
    <w:docPart>
      <w:docPartPr>
        <w:name w:val="965DEB4D796640569D9B47394E5718FE"/>
        <w:category>
          <w:name w:val="General"/>
          <w:gallery w:val="placeholder"/>
        </w:category>
        <w:types>
          <w:type w:val="bbPlcHdr"/>
        </w:types>
        <w:behaviors>
          <w:behavior w:val="content"/>
        </w:behaviors>
        <w:guid w:val="{C9BA482C-E03C-44E1-BFF1-25546697B55C}"/>
      </w:docPartPr>
      <w:docPartBody>
        <w:p w:rsidR="00000000" w:rsidRDefault="00D61438" w:rsidP="00D61438">
          <w:pPr>
            <w:pStyle w:val="965DEB4D796640569D9B47394E5718FE"/>
          </w:pPr>
          <w:r w:rsidRPr="00302E0D">
            <w:rPr>
              <w:rStyle w:val="PlaceholderText"/>
            </w:rPr>
            <w:t>număr</w:t>
          </w:r>
        </w:p>
      </w:docPartBody>
    </w:docPart>
    <w:docPart>
      <w:docPartPr>
        <w:name w:val="E7858F581DA94FB8A9D96B21AB4EE0AD"/>
        <w:category>
          <w:name w:val="General"/>
          <w:gallery w:val="placeholder"/>
        </w:category>
        <w:types>
          <w:type w:val="bbPlcHdr"/>
        </w:types>
        <w:behaviors>
          <w:behavior w:val="content"/>
        </w:behaviors>
        <w:guid w:val="{343866EF-5A2A-438E-9FA7-0DE200AD3F1D}"/>
      </w:docPartPr>
      <w:docPartBody>
        <w:p w:rsidR="00000000" w:rsidRDefault="00D61438" w:rsidP="00D61438">
          <w:pPr>
            <w:pStyle w:val="E7858F581DA94FB8A9D96B21AB4EE0AD"/>
          </w:pPr>
          <w:r w:rsidRPr="00302E0D">
            <w:rPr>
              <w:rStyle w:val="PlaceholderText"/>
            </w:rPr>
            <w:t>zz.ll.aaaa</w:t>
          </w:r>
        </w:p>
      </w:docPartBody>
    </w:docPart>
    <w:docPart>
      <w:docPartPr>
        <w:name w:val="BB54C0899E364756B0E4D86EE989824B"/>
        <w:category>
          <w:name w:val="General"/>
          <w:gallery w:val="placeholder"/>
        </w:category>
        <w:types>
          <w:type w:val="bbPlcHdr"/>
        </w:types>
        <w:behaviors>
          <w:behavior w:val="content"/>
        </w:behaviors>
        <w:guid w:val="{B9C5EB61-6838-4222-BA46-29804487C2AE}"/>
      </w:docPartPr>
      <w:docPartBody>
        <w:p w:rsidR="00000000" w:rsidRDefault="00D61438" w:rsidP="00D61438">
          <w:pPr>
            <w:pStyle w:val="BB54C0899E364756B0E4D86EE989824B"/>
          </w:pPr>
          <w:r w:rsidRPr="00C64B45">
            <w:rPr>
              <w:rStyle w:val="PlaceholderText"/>
            </w:rPr>
            <w:t>....</w:t>
          </w:r>
        </w:p>
      </w:docPartBody>
    </w:docPart>
    <w:docPart>
      <w:docPartPr>
        <w:name w:val="74181D68E9F143C88BA8C08CA0DE8C36"/>
        <w:category>
          <w:name w:val="General"/>
          <w:gallery w:val="placeholder"/>
        </w:category>
        <w:types>
          <w:type w:val="bbPlcHdr"/>
        </w:types>
        <w:behaviors>
          <w:behavior w:val="content"/>
        </w:behaviors>
        <w:guid w:val="{A1EBA4E1-B57F-4E7D-91B0-7F150BF35472}"/>
      </w:docPartPr>
      <w:docPartBody>
        <w:p w:rsidR="00000000" w:rsidRDefault="00D61438" w:rsidP="00D61438">
          <w:pPr>
            <w:pStyle w:val="74181D68E9F143C88BA8C08CA0DE8C36"/>
          </w:pPr>
          <w:r w:rsidRPr="00C9089A">
            <w:rPr>
              <w:rStyle w:val="PlaceholderText"/>
            </w:rPr>
            <w:t>....</w:t>
          </w:r>
        </w:p>
      </w:docPartBody>
    </w:docPart>
    <w:docPart>
      <w:docPartPr>
        <w:name w:val="B22371181ADD4DDC93140684ECCCE23F"/>
        <w:category>
          <w:name w:val="General"/>
          <w:gallery w:val="placeholder"/>
        </w:category>
        <w:types>
          <w:type w:val="bbPlcHdr"/>
        </w:types>
        <w:behaviors>
          <w:behavior w:val="content"/>
        </w:behaviors>
        <w:guid w:val="{B2F5106A-840B-4B7C-96C3-0552E5BD10C4}"/>
      </w:docPartPr>
      <w:docPartBody>
        <w:p w:rsidR="00000000" w:rsidRDefault="00D61438" w:rsidP="00D61438">
          <w:pPr>
            <w:pStyle w:val="B22371181ADD4DDC93140684ECCCE23F"/>
          </w:pPr>
          <w:r w:rsidRPr="00C64B45">
            <w:rPr>
              <w:rStyle w:val="PlaceholderText"/>
            </w:rPr>
            <w:t>....</w:t>
          </w:r>
        </w:p>
      </w:docPartBody>
    </w:docPart>
    <w:docPart>
      <w:docPartPr>
        <w:name w:val="C9920241346A4CFD825767D6C342F769"/>
        <w:category>
          <w:name w:val="General"/>
          <w:gallery w:val="placeholder"/>
        </w:category>
        <w:types>
          <w:type w:val="bbPlcHdr"/>
        </w:types>
        <w:behaviors>
          <w:behavior w:val="content"/>
        </w:behaviors>
        <w:guid w:val="{0BF41690-2311-4355-A423-9020F9960B69}"/>
      </w:docPartPr>
      <w:docPartBody>
        <w:p w:rsidR="00000000" w:rsidRDefault="00D61438" w:rsidP="00D61438">
          <w:pPr>
            <w:pStyle w:val="C9920241346A4CFD825767D6C342F769"/>
          </w:pPr>
          <w:r w:rsidRPr="00C64B45">
            <w:rPr>
              <w:rStyle w:val="PlaceholderText"/>
            </w:rPr>
            <w:t>OperatorEconomic</w:t>
          </w:r>
        </w:p>
      </w:docPartBody>
    </w:docPart>
    <w:docPart>
      <w:docPartPr>
        <w:name w:val="5FA3FC5D730C4A6FBEBDBBB64634CC20"/>
        <w:category>
          <w:name w:val="General"/>
          <w:gallery w:val="placeholder"/>
        </w:category>
        <w:types>
          <w:type w:val="bbPlcHdr"/>
        </w:types>
        <w:behaviors>
          <w:behavior w:val="content"/>
        </w:behaviors>
        <w:guid w:val="{7B85A95F-8B3C-4D41-85A3-E7FAAEDAB1E9}"/>
      </w:docPartPr>
      <w:docPartBody>
        <w:p w:rsidR="00000000" w:rsidRDefault="00D61438" w:rsidP="00D61438">
          <w:pPr>
            <w:pStyle w:val="5FA3FC5D730C4A6FBEBDBBB64634CC20"/>
          </w:pPr>
          <w:r w:rsidRPr="00302E0D">
            <w:rPr>
              <w:rStyle w:val="PlaceholderText"/>
            </w:rPr>
            <w:t>....</w:t>
          </w:r>
        </w:p>
      </w:docPartBody>
    </w:docPart>
    <w:docPart>
      <w:docPartPr>
        <w:name w:val="C757D193833243199E26F4CCCE55D0D4"/>
        <w:category>
          <w:name w:val="General"/>
          <w:gallery w:val="placeholder"/>
        </w:category>
        <w:types>
          <w:type w:val="bbPlcHdr"/>
        </w:types>
        <w:behaviors>
          <w:behavior w:val="content"/>
        </w:behaviors>
        <w:guid w:val="{3A110CE0-4CAA-443F-ACCB-8ADDDEB2363C}"/>
      </w:docPartPr>
      <w:docPartBody>
        <w:p w:rsidR="00000000" w:rsidRDefault="00D61438" w:rsidP="00D61438">
          <w:pPr>
            <w:pStyle w:val="C757D193833243199E26F4CCCE55D0D4"/>
          </w:pPr>
          <w:r w:rsidRPr="00302E0D">
            <w:rPr>
              <w:rStyle w:val="PlaceholderText"/>
            </w:rPr>
            <w:t>....</w:t>
          </w:r>
        </w:p>
      </w:docPartBody>
    </w:docPart>
    <w:docPart>
      <w:docPartPr>
        <w:name w:val="13CC78FACE864BA28DFD30FD8DB28CF9"/>
        <w:category>
          <w:name w:val="General"/>
          <w:gallery w:val="placeholder"/>
        </w:category>
        <w:types>
          <w:type w:val="bbPlcHdr"/>
        </w:types>
        <w:behaviors>
          <w:behavior w:val="content"/>
        </w:behaviors>
        <w:guid w:val="{9E9A7C1D-9E86-4F87-B973-9E4A8196CFF7}"/>
      </w:docPartPr>
      <w:docPartBody>
        <w:p w:rsidR="00000000" w:rsidRDefault="00D61438" w:rsidP="00D61438">
          <w:pPr>
            <w:pStyle w:val="13CC78FACE864BA28DFD30FD8DB28CF9"/>
          </w:pPr>
          <w:r w:rsidRPr="00C9089A">
            <w:rPr>
              <w:rStyle w:val="PlaceholderText"/>
            </w:rPr>
            <w:t>....</w:t>
          </w:r>
        </w:p>
      </w:docPartBody>
    </w:docPart>
    <w:docPart>
      <w:docPartPr>
        <w:name w:val="8453A0A581664E4DA8600F0CCBD2C4CD"/>
        <w:category>
          <w:name w:val="General"/>
          <w:gallery w:val="placeholder"/>
        </w:category>
        <w:types>
          <w:type w:val="bbPlcHdr"/>
        </w:types>
        <w:behaviors>
          <w:behavior w:val="content"/>
        </w:behaviors>
        <w:guid w:val="{0A364B2C-5050-43F4-BCA0-4BD1018261E4}"/>
      </w:docPartPr>
      <w:docPartBody>
        <w:p w:rsidR="00000000" w:rsidRDefault="00D61438" w:rsidP="00D61438">
          <w:pPr>
            <w:pStyle w:val="8453A0A581664E4DA8600F0CCBD2C4CD"/>
          </w:pPr>
          <w:r w:rsidRPr="00C9089A">
            <w:rPr>
              <w:rStyle w:val="PlaceholderText"/>
            </w:rPr>
            <w:t>....</w:t>
          </w:r>
        </w:p>
      </w:docPartBody>
    </w:docPart>
    <w:docPart>
      <w:docPartPr>
        <w:name w:val="8CBA80515577486A94F8BBB991EAA58B"/>
        <w:category>
          <w:name w:val="General"/>
          <w:gallery w:val="placeholder"/>
        </w:category>
        <w:types>
          <w:type w:val="bbPlcHdr"/>
        </w:types>
        <w:behaviors>
          <w:behavior w:val="content"/>
        </w:behaviors>
        <w:guid w:val="{1A6417A5-0870-4240-8136-6F273D28E4E2}"/>
      </w:docPartPr>
      <w:docPartBody>
        <w:p w:rsidR="00000000" w:rsidRDefault="00D61438" w:rsidP="00D61438">
          <w:pPr>
            <w:pStyle w:val="8CBA80515577486A94F8BBB991EAA58B"/>
          </w:pPr>
          <w:r w:rsidRPr="00C64B45">
            <w:rPr>
              <w:rStyle w:val="PlaceholderText"/>
            </w:rPr>
            <w:t>....</w:t>
          </w:r>
        </w:p>
      </w:docPartBody>
    </w:docPart>
    <w:docPart>
      <w:docPartPr>
        <w:name w:val="6F4FE4DDAB4C4A8A90E1D6C6925157B7"/>
        <w:category>
          <w:name w:val="General"/>
          <w:gallery w:val="placeholder"/>
        </w:category>
        <w:types>
          <w:type w:val="bbPlcHdr"/>
        </w:types>
        <w:behaviors>
          <w:behavior w:val="content"/>
        </w:behaviors>
        <w:guid w:val="{FA1B3E16-7CEA-4A2F-BFC2-1600D4A38E8B}"/>
      </w:docPartPr>
      <w:docPartBody>
        <w:p w:rsidR="00000000" w:rsidRDefault="00D61438" w:rsidP="00D61438">
          <w:pPr>
            <w:pStyle w:val="6F4FE4DDAB4C4A8A90E1D6C6925157B7"/>
          </w:pPr>
          <w:r w:rsidRPr="00C64B45">
            <w:rPr>
              <w:rStyle w:val="PlaceholderText"/>
            </w:rPr>
            <w:t>....</w:t>
          </w:r>
        </w:p>
      </w:docPartBody>
    </w:docPart>
    <w:docPart>
      <w:docPartPr>
        <w:name w:val="5417B99F052A4566A941206BCC92C61B"/>
        <w:category>
          <w:name w:val="General"/>
          <w:gallery w:val="placeholder"/>
        </w:category>
        <w:types>
          <w:type w:val="bbPlcHdr"/>
        </w:types>
        <w:behaviors>
          <w:behavior w:val="content"/>
        </w:behaviors>
        <w:guid w:val="{BC36AA51-7424-41E7-8F1E-ACA245E1324C}"/>
      </w:docPartPr>
      <w:docPartBody>
        <w:p w:rsidR="00000000" w:rsidRDefault="00D61438" w:rsidP="00D61438">
          <w:pPr>
            <w:pStyle w:val="5417B99F052A4566A941206BCC92C61B"/>
          </w:pPr>
          <w:r w:rsidRPr="00302E0D">
            <w:rPr>
              <w:rStyle w:val="PlaceholderText"/>
            </w:rPr>
            <w:t>....</w:t>
          </w:r>
        </w:p>
      </w:docPartBody>
    </w:docPart>
    <w:docPart>
      <w:docPartPr>
        <w:name w:val="3A94882BBB7B40109209F410A47A866D"/>
        <w:category>
          <w:name w:val="General"/>
          <w:gallery w:val="placeholder"/>
        </w:category>
        <w:types>
          <w:type w:val="bbPlcHdr"/>
        </w:types>
        <w:behaviors>
          <w:behavior w:val="content"/>
        </w:behaviors>
        <w:guid w:val="{D9A9C3B8-6097-4E87-8B90-FAAA5E2E605D}"/>
      </w:docPartPr>
      <w:docPartBody>
        <w:p w:rsidR="00000000" w:rsidRDefault="00D61438" w:rsidP="00D61438">
          <w:pPr>
            <w:pStyle w:val="3A94882BBB7B40109209F410A47A866D"/>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1438"/>
    <w:rsid w:val="00D6143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438"/>
    <w:rPr>
      <w:color w:val="808080"/>
    </w:rPr>
  </w:style>
  <w:style w:type="paragraph" w:customStyle="1" w:styleId="76894DAA75C2434198FD1C676830AA61">
    <w:name w:val="76894DAA75C2434198FD1C676830AA61"/>
    <w:rsid w:val="00D61438"/>
  </w:style>
  <w:style w:type="paragraph" w:customStyle="1" w:styleId="4892BF8D914A4826BD0F06C5E6355CB8">
    <w:name w:val="4892BF8D914A4826BD0F06C5E6355CB8"/>
    <w:rsid w:val="00D61438"/>
  </w:style>
  <w:style w:type="paragraph" w:customStyle="1" w:styleId="5547E75E04F04A49A961CCB6D1BBBEA8">
    <w:name w:val="5547E75E04F04A49A961CCB6D1BBBEA8"/>
    <w:rsid w:val="00D61438"/>
  </w:style>
  <w:style w:type="paragraph" w:customStyle="1" w:styleId="CA6C7847CD7C4C8CA0C7B38DF23ECBDC">
    <w:name w:val="CA6C7847CD7C4C8CA0C7B38DF23ECBDC"/>
    <w:rsid w:val="00D61438"/>
  </w:style>
  <w:style w:type="paragraph" w:customStyle="1" w:styleId="38211D28A3D145A49D62F6AF75A274F9">
    <w:name w:val="38211D28A3D145A49D62F6AF75A274F9"/>
    <w:rsid w:val="00D61438"/>
  </w:style>
  <w:style w:type="paragraph" w:customStyle="1" w:styleId="205E20E84BCB433AA680F1022CC093A5">
    <w:name w:val="205E20E84BCB433AA680F1022CC093A5"/>
    <w:rsid w:val="00D61438"/>
  </w:style>
  <w:style w:type="paragraph" w:customStyle="1" w:styleId="FDDB966474CF4F31ACF6930225B139D9">
    <w:name w:val="FDDB966474CF4F31ACF6930225B139D9"/>
    <w:rsid w:val="00D61438"/>
  </w:style>
  <w:style w:type="paragraph" w:customStyle="1" w:styleId="FA0935B8B9364425BCD161E6B1DD84A5">
    <w:name w:val="FA0935B8B9364425BCD161E6B1DD84A5"/>
    <w:rsid w:val="00D61438"/>
  </w:style>
  <w:style w:type="paragraph" w:customStyle="1" w:styleId="E217AF36F96F453A8A588E0647D859C1">
    <w:name w:val="E217AF36F96F453A8A588E0647D859C1"/>
    <w:rsid w:val="00D61438"/>
  </w:style>
  <w:style w:type="paragraph" w:customStyle="1" w:styleId="52C350E3FB2C4D07A692EB52F255F9BA">
    <w:name w:val="52C350E3FB2C4D07A692EB52F255F9BA"/>
    <w:rsid w:val="00D61438"/>
  </w:style>
  <w:style w:type="paragraph" w:customStyle="1" w:styleId="EDA49D8FC9724C7AA0DEA67FAEF2CA82">
    <w:name w:val="EDA49D8FC9724C7AA0DEA67FAEF2CA82"/>
    <w:rsid w:val="00D61438"/>
  </w:style>
  <w:style w:type="paragraph" w:customStyle="1" w:styleId="965DEB4D796640569D9B47394E5718FE">
    <w:name w:val="965DEB4D796640569D9B47394E5718FE"/>
    <w:rsid w:val="00D61438"/>
  </w:style>
  <w:style w:type="paragraph" w:customStyle="1" w:styleId="E7858F581DA94FB8A9D96B21AB4EE0AD">
    <w:name w:val="E7858F581DA94FB8A9D96B21AB4EE0AD"/>
    <w:rsid w:val="00D61438"/>
  </w:style>
  <w:style w:type="paragraph" w:customStyle="1" w:styleId="BB54C0899E364756B0E4D86EE989824B">
    <w:name w:val="BB54C0899E364756B0E4D86EE989824B"/>
    <w:rsid w:val="00D61438"/>
  </w:style>
  <w:style w:type="paragraph" w:customStyle="1" w:styleId="74181D68E9F143C88BA8C08CA0DE8C36">
    <w:name w:val="74181D68E9F143C88BA8C08CA0DE8C36"/>
    <w:rsid w:val="00D61438"/>
  </w:style>
  <w:style w:type="paragraph" w:customStyle="1" w:styleId="B22371181ADD4DDC93140684ECCCE23F">
    <w:name w:val="B22371181ADD4DDC93140684ECCCE23F"/>
    <w:rsid w:val="00D61438"/>
  </w:style>
  <w:style w:type="paragraph" w:customStyle="1" w:styleId="C9920241346A4CFD825767D6C342F769">
    <w:name w:val="C9920241346A4CFD825767D6C342F769"/>
    <w:rsid w:val="00D61438"/>
  </w:style>
  <w:style w:type="paragraph" w:customStyle="1" w:styleId="5FA3FC5D730C4A6FBEBDBBB64634CC20">
    <w:name w:val="5FA3FC5D730C4A6FBEBDBBB64634CC20"/>
    <w:rsid w:val="00D61438"/>
  </w:style>
  <w:style w:type="paragraph" w:customStyle="1" w:styleId="C757D193833243199E26F4CCCE55D0D4">
    <w:name w:val="C757D193833243199E26F4CCCE55D0D4"/>
    <w:rsid w:val="00D61438"/>
  </w:style>
  <w:style w:type="paragraph" w:customStyle="1" w:styleId="13CC78FACE864BA28DFD30FD8DB28CF9">
    <w:name w:val="13CC78FACE864BA28DFD30FD8DB28CF9"/>
    <w:rsid w:val="00D61438"/>
  </w:style>
  <w:style w:type="paragraph" w:customStyle="1" w:styleId="8453A0A581664E4DA8600F0CCBD2C4CD">
    <w:name w:val="8453A0A581664E4DA8600F0CCBD2C4CD"/>
    <w:rsid w:val="00D61438"/>
  </w:style>
  <w:style w:type="paragraph" w:customStyle="1" w:styleId="8CBA80515577486A94F8BBB991EAA58B">
    <w:name w:val="8CBA80515577486A94F8BBB991EAA58B"/>
    <w:rsid w:val="00D61438"/>
  </w:style>
  <w:style w:type="paragraph" w:customStyle="1" w:styleId="6F4FE4DDAB4C4A8A90E1D6C6925157B7">
    <w:name w:val="6F4FE4DDAB4C4A8A90E1D6C6925157B7"/>
    <w:rsid w:val="00D61438"/>
  </w:style>
  <w:style w:type="paragraph" w:customStyle="1" w:styleId="5417B99F052A4566A941206BCC92C61B">
    <w:name w:val="5417B99F052A4566A941206BCC92C61B"/>
    <w:rsid w:val="00D61438"/>
  </w:style>
  <w:style w:type="paragraph" w:customStyle="1" w:styleId="3A94882BBB7B40109209F410A47A866D">
    <w:name w:val="3A94882BBB7B40109209F410A47A866D"/>
    <w:rsid w:val="00D6143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3719</Words>
  <Characters>21576</Characters>
  <Application>Microsoft Office Word</Application>
  <DocSecurity>0</DocSecurity>
  <Lines>179</Lines>
  <Paragraphs>50</Paragraphs>
  <ScaleCrop>false</ScaleCrop>
  <Company/>
  <LinksUpToDate>false</LinksUpToDate>
  <CharactersWithSpaces>25245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cp:revision>
  <dcterms:created xsi:type="dcterms:W3CDTF">2017-02-01T07:08:00Z</dcterms:created>
  <dcterms:modified xsi:type="dcterms:W3CDTF">2017-02-01T07:15:00Z</dcterms:modified>
</cp:coreProperties>
</file>