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7A" w:rsidRPr="007954EB" w:rsidRDefault="00E1277A" w:rsidP="00E1277A">
      <w:pPr>
        <w:spacing w:after="120"/>
        <w:rPr>
          <w:rFonts w:ascii="Trebuchet MS" w:eastAsia="Times New Roman" w:hAnsi="Trebuchet MS"/>
          <w:sz w:val="24"/>
          <w:szCs w:val="24"/>
          <w:lang w:val="ro-RO" w:eastAsia="ro-RO"/>
        </w:rPr>
      </w:pPr>
      <w:bookmarkStart w:id="0" w:name="_Toc527108194"/>
      <w:bookmarkStart w:id="1" w:name="_Toc527108672"/>
    </w:p>
    <w:p w:rsidR="00E1277A" w:rsidRPr="007954EB" w:rsidRDefault="00E1277A" w:rsidP="00E1277A">
      <w:pPr>
        <w:spacing w:after="120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E1277A" w:rsidRPr="007954EB" w:rsidRDefault="00E1277A" w:rsidP="00E1277A">
      <w:pPr>
        <w:keepNext/>
        <w:keepLines/>
        <w:spacing w:before="40" w:after="0" w:line="240" w:lineRule="auto"/>
        <w:outlineLvl w:val="1"/>
        <w:rPr>
          <w:rFonts w:ascii="Trebuchet MS" w:hAnsi="Trebuchet MS"/>
          <w:b/>
          <w:sz w:val="24"/>
          <w:lang w:val="ro-RO"/>
        </w:rPr>
      </w:pPr>
    </w:p>
    <w:p w:rsidR="00E1277A" w:rsidRPr="007954EB" w:rsidRDefault="00E1277A" w:rsidP="00E1277A">
      <w:pPr>
        <w:keepNext/>
        <w:keepLines/>
        <w:spacing w:before="40" w:after="0" w:line="240" w:lineRule="auto"/>
        <w:outlineLvl w:val="1"/>
        <w:rPr>
          <w:rFonts w:ascii="Trebuchet MS" w:hAnsi="Trebuchet MS"/>
          <w:b/>
          <w:sz w:val="24"/>
          <w:lang w:val="ro-RO"/>
        </w:rPr>
      </w:pPr>
    </w:p>
    <w:p w:rsidR="00E1277A" w:rsidRPr="007954EB" w:rsidRDefault="00E1277A" w:rsidP="00E1277A">
      <w:pPr>
        <w:keepNext/>
        <w:keepLines/>
        <w:spacing w:before="40" w:after="0" w:line="240" w:lineRule="auto"/>
        <w:outlineLvl w:val="1"/>
        <w:rPr>
          <w:rFonts w:ascii="Trebuchet MS" w:hAnsi="Trebuchet MS"/>
          <w:b/>
          <w:sz w:val="24"/>
          <w:lang w:val="ro-RO"/>
        </w:rPr>
      </w:pPr>
    </w:p>
    <w:p w:rsidR="00E1277A" w:rsidRPr="007954EB" w:rsidRDefault="00E1277A" w:rsidP="00E1277A">
      <w:pPr>
        <w:keepNext/>
        <w:keepLines/>
        <w:spacing w:before="40" w:after="0" w:line="240" w:lineRule="auto"/>
        <w:outlineLvl w:val="1"/>
        <w:rPr>
          <w:rFonts w:ascii="Trebuchet MS" w:hAnsi="Trebuchet MS"/>
          <w:b/>
          <w:sz w:val="24"/>
          <w:lang w:val="ro-RO"/>
        </w:rPr>
      </w:pPr>
    </w:p>
    <w:p w:rsidR="00E1277A" w:rsidRPr="007954EB" w:rsidRDefault="00E1277A" w:rsidP="00E1277A">
      <w:pPr>
        <w:keepNext/>
        <w:keepLines/>
        <w:spacing w:before="40" w:after="0" w:line="240" w:lineRule="auto"/>
        <w:outlineLvl w:val="1"/>
        <w:rPr>
          <w:rFonts w:ascii="Trebuchet MS" w:hAnsi="Trebuchet MS"/>
          <w:b/>
          <w:sz w:val="24"/>
          <w:lang w:val="ro-RO"/>
        </w:rPr>
      </w:pPr>
    </w:p>
    <w:p w:rsidR="00E1277A" w:rsidRPr="007954EB" w:rsidRDefault="00E1277A" w:rsidP="003974D1">
      <w:pPr>
        <w:keepNext/>
        <w:keepLines/>
        <w:spacing w:before="40" w:after="0" w:line="240" w:lineRule="auto"/>
        <w:jc w:val="center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  <w:bookmarkStart w:id="2" w:name="_Toc531163611"/>
      <w:r w:rsidRPr="007954EB">
        <w:rPr>
          <w:rFonts w:ascii="Trebuchet MS" w:eastAsiaTheme="majorEastAsia" w:hAnsi="Trebuchet MS" w:cstheme="majorBidi"/>
          <w:b/>
          <w:sz w:val="24"/>
          <w:szCs w:val="26"/>
          <w:lang w:val="ro-RO"/>
        </w:rPr>
        <w:t>Formular–tip cerere de informatii de interes public</w:t>
      </w:r>
      <w:bookmarkEnd w:id="2"/>
    </w:p>
    <w:p w:rsidR="00E1277A" w:rsidRPr="007954EB" w:rsidRDefault="00E1277A" w:rsidP="00E1277A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Denumirea autorității sau instituției publice ...................................................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Sediul/Adresa.........................................................................................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Data....................................................................................................</w:t>
      </w:r>
    </w:p>
    <w:p w:rsidR="00E1277A" w:rsidRPr="007954EB" w:rsidRDefault="00E1277A" w:rsidP="00E1277A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E1277A" w:rsidRPr="007954EB" w:rsidRDefault="00E1277A" w:rsidP="00E1277A">
      <w:pPr>
        <w:spacing w:after="0" w:line="240" w:lineRule="auto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domnule/Stimată doamnă......................................,</w:t>
      </w:r>
    </w:p>
    <w:p w:rsidR="00E1277A" w:rsidRPr="007954EB" w:rsidRDefault="00E1277A" w:rsidP="00E1277A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solicitate): ..........................................................................................................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Doresc ca informațiile solicitate să îmi fie furnizate: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e-mail, la adresa ..........................................................................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e-mail in format editabil: .......................la adresa.......................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format de hartie, la adresa..........................................................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Sunt dispus să plătesc costurile aferente serviciilor de copiere a documentelor solicitate (dacă se solicită copii în format scris).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E1277A" w:rsidRPr="007954EB" w:rsidRDefault="00E1277A" w:rsidP="00E1277A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.................................................</w:t>
      </w:r>
    </w:p>
    <w:p w:rsidR="00E1277A" w:rsidRPr="007954EB" w:rsidRDefault="00E1277A" w:rsidP="00E1277A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semnatura petentului (optional)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Numele și prenumele petentului.....................................................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Adresa la care se solicită primirea răspunsului/E-mail ..................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Profesia (opțional)...........................................................................</w:t>
      </w:r>
    </w:p>
    <w:p w:rsidR="00E1277A" w:rsidRPr="007954EB" w:rsidRDefault="00E1277A" w:rsidP="00E1277A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Telefon (opțional) ..........................................................................</w:t>
      </w:r>
    </w:p>
    <w:p w:rsidR="00E1277A" w:rsidRDefault="00E1277A" w:rsidP="00E1277A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</w:p>
    <w:bookmarkEnd w:id="0"/>
    <w:bookmarkEnd w:id="1"/>
    <w:p w:rsidR="00E1277A" w:rsidRPr="007954EB" w:rsidRDefault="00E1277A" w:rsidP="003974D1">
      <w:pPr>
        <w:spacing w:after="160" w:line="259" w:lineRule="auto"/>
        <w:rPr>
          <w:rFonts w:ascii="Trebuchet MS" w:hAnsi="Trebuchet MS"/>
          <w:b/>
          <w:sz w:val="24"/>
          <w:lang w:val="ro-RO"/>
        </w:rPr>
      </w:pPr>
    </w:p>
    <w:sectPr w:rsidR="00E1277A" w:rsidRPr="007954EB" w:rsidSect="000D605C">
      <w:pgSz w:w="11906" w:h="16838" w:code="9"/>
      <w:pgMar w:top="1304" w:right="1134" w:bottom="1134" w:left="130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97" w:rsidRDefault="00DF2797" w:rsidP="0010560A">
      <w:pPr>
        <w:spacing w:after="0" w:line="240" w:lineRule="auto"/>
      </w:pPr>
      <w:r>
        <w:separator/>
      </w:r>
    </w:p>
  </w:endnote>
  <w:endnote w:type="continuationSeparator" w:id="0">
    <w:p w:rsidR="00DF2797" w:rsidRDefault="00DF279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97" w:rsidRDefault="00DF2797" w:rsidP="0010560A">
      <w:pPr>
        <w:spacing w:after="0" w:line="240" w:lineRule="auto"/>
      </w:pPr>
      <w:r>
        <w:separator/>
      </w:r>
    </w:p>
  </w:footnote>
  <w:footnote w:type="continuationSeparator" w:id="0">
    <w:p w:rsidR="00DF2797" w:rsidRDefault="00DF279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3435D92"/>
    <w:multiLevelType w:val="hybridMultilevel"/>
    <w:tmpl w:val="F706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AD6698"/>
    <w:multiLevelType w:val="hybridMultilevel"/>
    <w:tmpl w:val="F3884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E8F254F"/>
    <w:multiLevelType w:val="hybridMultilevel"/>
    <w:tmpl w:val="0E926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0303EC3"/>
    <w:multiLevelType w:val="hybridMultilevel"/>
    <w:tmpl w:val="0F8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8C65E2"/>
    <w:multiLevelType w:val="hybridMultilevel"/>
    <w:tmpl w:val="B0308D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67B3452"/>
    <w:multiLevelType w:val="hybridMultilevel"/>
    <w:tmpl w:val="EDE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DC298A"/>
    <w:multiLevelType w:val="hybridMultilevel"/>
    <w:tmpl w:val="A05C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5E27A8"/>
    <w:multiLevelType w:val="hybridMultilevel"/>
    <w:tmpl w:val="03D8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863E01"/>
    <w:multiLevelType w:val="hybridMultilevel"/>
    <w:tmpl w:val="BE80E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B233996"/>
    <w:multiLevelType w:val="hybridMultilevel"/>
    <w:tmpl w:val="F828C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D2F3828"/>
    <w:multiLevelType w:val="hybridMultilevel"/>
    <w:tmpl w:val="B494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D80E87"/>
    <w:multiLevelType w:val="hybridMultilevel"/>
    <w:tmpl w:val="9E5C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6B0161"/>
    <w:multiLevelType w:val="hybridMultilevel"/>
    <w:tmpl w:val="0B40D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37E5B12"/>
    <w:multiLevelType w:val="hybridMultilevel"/>
    <w:tmpl w:val="3B664332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5125EE7"/>
    <w:multiLevelType w:val="hybridMultilevel"/>
    <w:tmpl w:val="36F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78216F"/>
    <w:multiLevelType w:val="multilevel"/>
    <w:tmpl w:val="21D0B32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6AF34D4"/>
    <w:multiLevelType w:val="hybridMultilevel"/>
    <w:tmpl w:val="EAA42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8E179B1"/>
    <w:multiLevelType w:val="hybridMultilevel"/>
    <w:tmpl w:val="C0D2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BA2165"/>
    <w:multiLevelType w:val="hybridMultilevel"/>
    <w:tmpl w:val="D28277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D7E0259"/>
    <w:multiLevelType w:val="hybridMultilevel"/>
    <w:tmpl w:val="88F6D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E97114C"/>
    <w:multiLevelType w:val="hybridMultilevel"/>
    <w:tmpl w:val="A566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EAFD6">
      <w:numFmt w:val="bullet"/>
      <w:lvlText w:val="•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131C3E"/>
    <w:multiLevelType w:val="hybridMultilevel"/>
    <w:tmpl w:val="48A428E8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4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C416D0"/>
    <w:multiLevelType w:val="hybridMultilevel"/>
    <w:tmpl w:val="B95A5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2355C4"/>
    <w:multiLevelType w:val="hybridMultilevel"/>
    <w:tmpl w:val="9E187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26E5CC2"/>
    <w:multiLevelType w:val="hybridMultilevel"/>
    <w:tmpl w:val="56C8B0BC"/>
    <w:lvl w:ilvl="0" w:tplc="9D04290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788261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9647F81"/>
    <w:multiLevelType w:val="hybridMultilevel"/>
    <w:tmpl w:val="B400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A578C5"/>
    <w:multiLevelType w:val="hybridMultilevel"/>
    <w:tmpl w:val="CF9AC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EDF292D"/>
    <w:multiLevelType w:val="hybridMultilevel"/>
    <w:tmpl w:val="9D28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C93B98"/>
    <w:multiLevelType w:val="hybridMultilevel"/>
    <w:tmpl w:val="5D726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7E6243"/>
    <w:multiLevelType w:val="hybridMultilevel"/>
    <w:tmpl w:val="DCF4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BE73D6"/>
    <w:multiLevelType w:val="hybridMultilevel"/>
    <w:tmpl w:val="2E88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F65C63"/>
    <w:multiLevelType w:val="hybridMultilevel"/>
    <w:tmpl w:val="4A4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C9003CA"/>
    <w:multiLevelType w:val="hybridMultilevel"/>
    <w:tmpl w:val="F2B6D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788261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F146B6E"/>
    <w:multiLevelType w:val="hybridMultilevel"/>
    <w:tmpl w:val="47446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2C50B0F"/>
    <w:multiLevelType w:val="hybridMultilevel"/>
    <w:tmpl w:val="C618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E25E14"/>
    <w:multiLevelType w:val="hybridMultilevel"/>
    <w:tmpl w:val="01A0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5E617F7C"/>
    <w:multiLevelType w:val="hybridMultilevel"/>
    <w:tmpl w:val="3732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C2709B"/>
    <w:multiLevelType w:val="hybridMultilevel"/>
    <w:tmpl w:val="3F1C756C"/>
    <w:lvl w:ilvl="0" w:tplc="530A19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EF35213"/>
    <w:multiLevelType w:val="hybridMultilevel"/>
    <w:tmpl w:val="DDE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5473A0"/>
    <w:multiLevelType w:val="hybridMultilevel"/>
    <w:tmpl w:val="48BA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580EF1"/>
    <w:multiLevelType w:val="hybridMultilevel"/>
    <w:tmpl w:val="B37C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102EE1"/>
    <w:multiLevelType w:val="hybridMultilevel"/>
    <w:tmpl w:val="9D762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66B754E"/>
    <w:multiLevelType w:val="hybridMultilevel"/>
    <w:tmpl w:val="1274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175DF7"/>
    <w:multiLevelType w:val="hybridMultilevel"/>
    <w:tmpl w:val="3F94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0B74E5"/>
    <w:multiLevelType w:val="hybridMultilevel"/>
    <w:tmpl w:val="7A52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23645B"/>
    <w:multiLevelType w:val="hybridMultilevel"/>
    <w:tmpl w:val="4CB4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2F410D"/>
    <w:multiLevelType w:val="hybridMultilevel"/>
    <w:tmpl w:val="2C64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631430"/>
    <w:multiLevelType w:val="hybridMultilevel"/>
    <w:tmpl w:val="5296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AD3C15"/>
    <w:multiLevelType w:val="hybridMultilevel"/>
    <w:tmpl w:val="2724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176997"/>
    <w:multiLevelType w:val="hybridMultilevel"/>
    <w:tmpl w:val="2C4EF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61A0CCD"/>
    <w:multiLevelType w:val="hybridMultilevel"/>
    <w:tmpl w:val="721C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ADE6FB8"/>
    <w:multiLevelType w:val="hybridMultilevel"/>
    <w:tmpl w:val="852C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1C297A"/>
    <w:multiLevelType w:val="hybridMultilevel"/>
    <w:tmpl w:val="D5C2022C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2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71"/>
  </w:num>
  <w:num w:numId="3">
    <w:abstractNumId w:val="73"/>
  </w:num>
  <w:num w:numId="4">
    <w:abstractNumId w:val="54"/>
  </w:num>
  <w:num w:numId="5">
    <w:abstractNumId w:val="67"/>
  </w:num>
  <w:num w:numId="6">
    <w:abstractNumId w:val="72"/>
  </w:num>
  <w:num w:numId="7">
    <w:abstractNumId w:val="31"/>
  </w:num>
  <w:num w:numId="8">
    <w:abstractNumId w:val="20"/>
  </w:num>
  <w:num w:numId="9">
    <w:abstractNumId w:val="66"/>
  </w:num>
  <w:num w:numId="10">
    <w:abstractNumId w:val="36"/>
  </w:num>
  <w:num w:numId="11">
    <w:abstractNumId w:val="56"/>
  </w:num>
  <w:num w:numId="12">
    <w:abstractNumId w:val="42"/>
  </w:num>
  <w:num w:numId="13">
    <w:abstractNumId w:val="43"/>
  </w:num>
  <w:num w:numId="14">
    <w:abstractNumId w:val="74"/>
  </w:num>
  <w:num w:numId="15">
    <w:abstractNumId w:val="51"/>
  </w:num>
  <w:num w:numId="16">
    <w:abstractNumId w:val="78"/>
  </w:num>
  <w:num w:numId="17">
    <w:abstractNumId w:val="35"/>
  </w:num>
  <w:num w:numId="18">
    <w:abstractNumId w:val="24"/>
  </w:num>
  <w:num w:numId="19">
    <w:abstractNumId w:val="80"/>
  </w:num>
  <w:num w:numId="20">
    <w:abstractNumId w:val="3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82"/>
  </w:num>
  <w:num w:numId="41">
    <w:abstractNumId w:val="81"/>
  </w:num>
  <w:num w:numId="42">
    <w:abstractNumId w:val="33"/>
  </w:num>
  <w:num w:numId="43">
    <w:abstractNumId w:val="65"/>
  </w:num>
  <w:num w:numId="44">
    <w:abstractNumId w:val="40"/>
  </w:num>
  <w:num w:numId="45">
    <w:abstractNumId w:val="77"/>
  </w:num>
  <w:num w:numId="46">
    <w:abstractNumId w:val="75"/>
  </w:num>
  <w:num w:numId="47">
    <w:abstractNumId w:val="38"/>
  </w:num>
  <w:num w:numId="48">
    <w:abstractNumId w:val="44"/>
  </w:num>
  <w:num w:numId="49">
    <w:abstractNumId w:val="69"/>
  </w:num>
  <w:num w:numId="50">
    <w:abstractNumId w:val="60"/>
  </w:num>
  <w:num w:numId="51">
    <w:abstractNumId w:val="62"/>
  </w:num>
  <w:num w:numId="52">
    <w:abstractNumId w:val="70"/>
  </w:num>
  <w:num w:numId="53">
    <w:abstractNumId w:val="34"/>
  </w:num>
  <w:num w:numId="54">
    <w:abstractNumId w:val="48"/>
  </w:num>
  <w:num w:numId="55">
    <w:abstractNumId w:val="37"/>
  </w:num>
  <w:num w:numId="56">
    <w:abstractNumId w:val="55"/>
  </w:num>
  <w:num w:numId="57">
    <w:abstractNumId w:val="41"/>
  </w:num>
  <w:num w:numId="58">
    <w:abstractNumId w:val="22"/>
  </w:num>
  <w:num w:numId="59">
    <w:abstractNumId w:val="47"/>
  </w:num>
  <w:num w:numId="60">
    <w:abstractNumId w:val="57"/>
  </w:num>
  <w:num w:numId="61">
    <w:abstractNumId w:val="39"/>
  </w:num>
  <w:num w:numId="62">
    <w:abstractNumId w:val="64"/>
  </w:num>
  <w:num w:numId="63">
    <w:abstractNumId w:val="26"/>
  </w:num>
  <w:num w:numId="64">
    <w:abstractNumId w:val="45"/>
  </w:num>
  <w:num w:numId="65">
    <w:abstractNumId w:val="29"/>
  </w:num>
  <w:num w:numId="66">
    <w:abstractNumId w:val="50"/>
  </w:num>
  <w:num w:numId="67">
    <w:abstractNumId w:val="49"/>
  </w:num>
  <w:num w:numId="68">
    <w:abstractNumId w:val="58"/>
  </w:num>
  <w:num w:numId="69">
    <w:abstractNumId w:val="28"/>
  </w:num>
  <w:num w:numId="70">
    <w:abstractNumId w:val="27"/>
  </w:num>
  <w:num w:numId="71">
    <w:abstractNumId w:val="46"/>
  </w:num>
  <w:num w:numId="72">
    <w:abstractNumId w:val="32"/>
  </w:num>
  <w:num w:numId="73">
    <w:abstractNumId w:val="21"/>
  </w:num>
  <w:num w:numId="74">
    <w:abstractNumId w:val="68"/>
  </w:num>
  <w:num w:numId="75">
    <w:abstractNumId w:val="52"/>
  </w:num>
  <w:num w:numId="76">
    <w:abstractNumId w:val="63"/>
  </w:num>
  <w:num w:numId="77">
    <w:abstractNumId w:val="23"/>
  </w:num>
  <w:num w:numId="78">
    <w:abstractNumId w:val="61"/>
  </w:num>
  <w:num w:numId="79">
    <w:abstractNumId w:val="76"/>
  </w:num>
  <w:num w:numId="80">
    <w:abstractNumId w:val="25"/>
  </w:num>
  <w:num w:numId="81">
    <w:abstractNumId w:val="59"/>
  </w:num>
  <w:num w:numId="82">
    <w:abstractNumId w:val="5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C4375"/>
    <w:rsid w:val="000D015E"/>
    <w:rsid w:val="000D0742"/>
    <w:rsid w:val="000D605C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0AF3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6129"/>
    <w:rsid w:val="001A0004"/>
    <w:rsid w:val="001A0248"/>
    <w:rsid w:val="001A0BB6"/>
    <w:rsid w:val="001A3A8A"/>
    <w:rsid w:val="001A7D10"/>
    <w:rsid w:val="001B083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29F6"/>
    <w:rsid w:val="002469F6"/>
    <w:rsid w:val="00253D06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54C1"/>
    <w:rsid w:val="002E68D6"/>
    <w:rsid w:val="002F1581"/>
    <w:rsid w:val="002F75A7"/>
    <w:rsid w:val="00305240"/>
    <w:rsid w:val="00312392"/>
    <w:rsid w:val="00320B7E"/>
    <w:rsid w:val="00325739"/>
    <w:rsid w:val="00327C84"/>
    <w:rsid w:val="00330C2C"/>
    <w:rsid w:val="00334DE6"/>
    <w:rsid w:val="0033682D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3DC2"/>
    <w:rsid w:val="00393016"/>
    <w:rsid w:val="00394DA5"/>
    <w:rsid w:val="00394E35"/>
    <w:rsid w:val="003974D1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3A25"/>
    <w:rsid w:val="004A47B7"/>
    <w:rsid w:val="004A6638"/>
    <w:rsid w:val="004A7455"/>
    <w:rsid w:val="004B7C7C"/>
    <w:rsid w:val="004C4E8D"/>
    <w:rsid w:val="004C5785"/>
    <w:rsid w:val="004D5640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3FEF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991"/>
    <w:rsid w:val="005F2D52"/>
    <w:rsid w:val="005F45A6"/>
    <w:rsid w:val="005F5036"/>
    <w:rsid w:val="00607FED"/>
    <w:rsid w:val="00610D4E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77AD1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74EB"/>
    <w:rsid w:val="007A02FF"/>
    <w:rsid w:val="007A213D"/>
    <w:rsid w:val="007B726C"/>
    <w:rsid w:val="007C3BF2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D28D4"/>
    <w:rsid w:val="008D7863"/>
    <w:rsid w:val="008F25B0"/>
    <w:rsid w:val="008F42CE"/>
    <w:rsid w:val="008F7960"/>
    <w:rsid w:val="009064A4"/>
    <w:rsid w:val="00911683"/>
    <w:rsid w:val="0092189F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9518F"/>
    <w:rsid w:val="009A3DBE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0D67"/>
    <w:rsid w:val="009E2EA8"/>
    <w:rsid w:val="009E3978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659D"/>
    <w:rsid w:val="00AD762E"/>
    <w:rsid w:val="00AE228D"/>
    <w:rsid w:val="00AE6F0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6BD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7BE3"/>
    <w:rsid w:val="00C423AB"/>
    <w:rsid w:val="00C4392F"/>
    <w:rsid w:val="00C439A6"/>
    <w:rsid w:val="00C47447"/>
    <w:rsid w:val="00C52156"/>
    <w:rsid w:val="00C61B1A"/>
    <w:rsid w:val="00C639A0"/>
    <w:rsid w:val="00C6462A"/>
    <w:rsid w:val="00C70496"/>
    <w:rsid w:val="00C7607A"/>
    <w:rsid w:val="00C763EE"/>
    <w:rsid w:val="00C83093"/>
    <w:rsid w:val="00C847A6"/>
    <w:rsid w:val="00C9075D"/>
    <w:rsid w:val="00C94155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9CD"/>
    <w:rsid w:val="00CE6289"/>
    <w:rsid w:val="00CF4EF1"/>
    <w:rsid w:val="00CF7034"/>
    <w:rsid w:val="00D072EB"/>
    <w:rsid w:val="00D119DE"/>
    <w:rsid w:val="00D14AF3"/>
    <w:rsid w:val="00D176A7"/>
    <w:rsid w:val="00D2595F"/>
    <w:rsid w:val="00D33FBA"/>
    <w:rsid w:val="00D34E14"/>
    <w:rsid w:val="00D351F4"/>
    <w:rsid w:val="00D45BCE"/>
    <w:rsid w:val="00D57CE4"/>
    <w:rsid w:val="00D64A47"/>
    <w:rsid w:val="00D6551A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E5733"/>
    <w:rsid w:val="00DF0AE2"/>
    <w:rsid w:val="00DF1C71"/>
    <w:rsid w:val="00DF2797"/>
    <w:rsid w:val="00DF5CD7"/>
    <w:rsid w:val="00E01D99"/>
    <w:rsid w:val="00E1004F"/>
    <w:rsid w:val="00E1277A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E70"/>
    <w:rsid w:val="00F0644B"/>
    <w:rsid w:val="00F13597"/>
    <w:rsid w:val="00F17EA7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1660"/>
    <w:rsid w:val="00FA16C8"/>
    <w:rsid w:val="00FA5342"/>
    <w:rsid w:val="00FB2461"/>
    <w:rsid w:val="00FB2FE8"/>
    <w:rsid w:val="00FB5429"/>
    <w:rsid w:val="00FB690E"/>
    <w:rsid w:val="00FC05F7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12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1277A"/>
    <w:pPr>
      <w:keepNext/>
      <w:spacing w:after="0" w:line="240" w:lineRule="auto"/>
      <w:ind w:left="270"/>
      <w:outlineLvl w:val="7"/>
    </w:pPr>
    <w:rPr>
      <w:rFonts w:ascii="Arial" w:eastAsia="Times New Roman" w:hAnsi="Arial" w:cs="Arial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E127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127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127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1277A"/>
    <w:rPr>
      <w:rFonts w:ascii="Arial" w:eastAsia="Times New Roman" w:hAnsi="Arial" w:cs="Arial"/>
      <w:b/>
      <w:bCs/>
      <w:i/>
      <w:iCs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277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277A"/>
    <w:pPr>
      <w:tabs>
        <w:tab w:val="right" w:leader="dot" w:pos="9350"/>
      </w:tabs>
      <w:spacing w:after="100"/>
    </w:pPr>
    <w:rPr>
      <w:rFonts w:ascii="Trebuchet MS" w:hAnsi="Trebuchet MS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E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277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unhideWhenUsed/>
    <w:rsid w:val="00E12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7A"/>
    <w:rPr>
      <w:b/>
      <w:bCs/>
    </w:rPr>
  </w:style>
  <w:style w:type="character" w:customStyle="1" w:styleId="slit">
    <w:name w:val="s_lit"/>
    <w:basedOn w:val="DefaultParagraphFont"/>
    <w:rsid w:val="00E1277A"/>
  </w:style>
  <w:style w:type="character" w:customStyle="1" w:styleId="slitbdy">
    <w:name w:val="s_lit_bdy"/>
    <w:basedOn w:val="DefaultParagraphFont"/>
    <w:rsid w:val="00E1277A"/>
  </w:style>
  <w:style w:type="character" w:customStyle="1" w:styleId="slitttl">
    <w:name w:val="s_lit_ttl"/>
    <w:basedOn w:val="DefaultParagraphFont"/>
    <w:rsid w:val="00E1277A"/>
  </w:style>
  <w:style w:type="character" w:styleId="FollowedHyperlink">
    <w:name w:val="FollowedHyperlink"/>
    <w:basedOn w:val="DefaultParagraphFont"/>
    <w:uiPriority w:val="99"/>
    <w:semiHidden/>
    <w:unhideWhenUsed/>
    <w:rsid w:val="00E1277A"/>
    <w:rPr>
      <w:color w:val="800080" w:themeColor="followedHyperlink"/>
      <w:u w:val="single"/>
    </w:rPr>
  </w:style>
  <w:style w:type="table" w:customStyle="1" w:styleId="TableGrid0">
    <w:name w:val="TableGrid"/>
    <w:rsid w:val="00E1277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7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77A"/>
    <w:rPr>
      <w:i/>
      <w:iCs/>
      <w:color w:val="4F81BD" w:themeColor="accent1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127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3A94-D6BB-4F4E-A70B-E94FE299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1772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5</cp:revision>
  <cp:lastPrinted>2018-10-18T12:04:00Z</cp:lastPrinted>
  <dcterms:created xsi:type="dcterms:W3CDTF">2019-03-13T13:30:00Z</dcterms:created>
  <dcterms:modified xsi:type="dcterms:W3CDTF">2019-03-13T13:37:00Z</dcterms:modified>
</cp:coreProperties>
</file>