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DF" w:rsidRPr="00685090" w:rsidRDefault="000D5E92" w:rsidP="00911ADF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685090">
        <w:rPr>
          <w:noProof/>
        </w:rPr>
        <w:drawing>
          <wp:anchor distT="0" distB="0" distL="114300" distR="114300" simplePos="0" relativeHeight="251657216" behindDoc="0" locked="0" layoutInCell="1" allowOverlap="1" wp14:anchorId="3D630406" wp14:editId="1A9E2BB4">
            <wp:simplePos x="0" y="0"/>
            <wp:positionH relativeFrom="column">
              <wp:posOffset>-60325</wp:posOffset>
            </wp:positionH>
            <wp:positionV relativeFrom="paragraph">
              <wp:posOffset>-131445</wp:posOffset>
            </wp:positionV>
            <wp:extent cx="669925" cy="68643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3CDF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9.25pt;margin-top:-6.1pt;width:52pt;height:43.8pt;z-index:-251658240;mso-position-horizontal-relative:text;mso-position-vertical-relative:text">
            <v:imagedata r:id="rId10" o:title=""/>
          </v:shape>
          <o:OLEObject Type="Embed" ProgID="CorelDRAW.Graphic.13" ShapeID="_x0000_s1029" DrawAspect="Content" ObjectID="_1570944407" r:id="rId11"/>
        </w:pict>
      </w:r>
      <w:r w:rsidR="001F5B5F" w:rsidRPr="00685090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911ADF" w:rsidRPr="00685090" w:rsidRDefault="00911ADF" w:rsidP="00911ADF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68509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676"/>
      </w:tblGrid>
      <w:tr w:rsidR="00911ADF" w:rsidRPr="00685090" w:rsidTr="002D52B8">
        <w:trPr>
          <w:trHeight w:val="226"/>
        </w:trPr>
        <w:tc>
          <w:tcPr>
            <w:tcW w:w="9676" w:type="dxa"/>
            <w:shd w:val="clear" w:color="auto" w:fill="FFFFFF"/>
          </w:tcPr>
          <w:p w:rsidR="00911ADF" w:rsidRPr="00685090" w:rsidRDefault="00911ADF" w:rsidP="002D52B8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685090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Timiş</w:t>
            </w:r>
          </w:p>
        </w:tc>
      </w:tr>
    </w:tbl>
    <w:p w:rsidR="00CD0805" w:rsidRPr="00685090" w:rsidRDefault="00CD0805" w:rsidP="004F56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o-RO"/>
        </w:rPr>
      </w:pPr>
    </w:p>
    <w:p w:rsidR="00596161" w:rsidRPr="00685090" w:rsidRDefault="00596161" w:rsidP="00596161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>DECIZIA ETAPEI DE INCADRARE</w:t>
      </w:r>
    </w:p>
    <w:p w:rsidR="00596161" w:rsidRPr="00685090" w:rsidRDefault="00596161" w:rsidP="00596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>Nr</w:t>
      </w:r>
      <w:r w:rsidR="00B91C35" w:rsidRPr="00685090">
        <w:rPr>
          <w:rFonts w:ascii="Times New Roman" w:hAnsi="Times New Roman"/>
          <w:b/>
          <w:sz w:val="24"/>
          <w:szCs w:val="24"/>
          <w:lang w:val="ro-RO"/>
        </w:rPr>
        <w:t>.</w:t>
      </w:r>
      <w:r w:rsidR="001F5B5F" w:rsidRPr="0068509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B334C">
        <w:rPr>
          <w:rFonts w:ascii="Times New Roman" w:hAnsi="Times New Roman"/>
          <w:b/>
          <w:sz w:val="24"/>
          <w:szCs w:val="24"/>
          <w:lang w:val="ro-RO"/>
        </w:rPr>
        <w:t>413</w:t>
      </w:r>
      <w:r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/</w:t>
      </w:r>
      <w:r w:rsidR="00492340">
        <w:rPr>
          <w:rFonts w:ascii="Times New Roman" w:hAnsi="Times New Roman"/>
          <w:b/>
          <w:color w:val="000000"/>
          <w:sz w:val="24"/>
          <w:szCs w:val="24"/>
          <w:lang w:val="ro-RO"/>
        </w:rPr>
        <w:t>27</w:t>
      </w:r>
      <w:r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.</w:t>
      </w:r>
      <w:r w:rsidR="00475095">
        <w:rPr>
          <w:rFonts w:ascii="Times New Roman" w:hAnsi="Times New Roman"/>
          <w:b/>
          <w:color w:val="000000"/>
          <w:sz w:val="24"/>
          <w:szCs w:val="24"/>
          <w:lang w:val="ro-RO"/>
        </w:rPr>
        <w:t>10</w:t>
      </w:r>
      <w:r w:rsidR="001F5B5F"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.2017</w:t>
      </w:r>
    </w:p>
    <w:p w:rsidR="00372DF6" w:rsidRDefault="00372DF6" w:rsidP="00976910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37BB" w:rsidRDefault="00475095" w:rsidP="00475095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</w:t>
      </w:r>
      <w:r w:rsidR="00624A9F">
        <w:rPr>
          <w:rFonts w:ascii="Times New Roman" w:hAnsi="Times New Roman"/>
          <w:b/>
          <w:sz w:val="24"/>
          <w:szCs w:val="24"/>
          <w:lang w:val="ro-RO"/>
        </w:rPr>
        <w:t>ROIECT</w:t>
      </w:r>
    </w:p>
    <w:p w:rsidR="006637BB" w:rsidRPr="00685090" w:rsidRDefault="006637BB" w:rsidP="00596161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96161" w:rsidRPr="00DD1B92" w:rsidRDefault="00596161" w:rsidP="0037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Ca urmare a solicitarii de emitere a acordului de mediu adresate </w:t>
      </w:r>
      <w:r w:rsidR="00372DF6" w:rsidRPr="00372DF6">
        <w:rPr>
          <w:rFonts w:ascii="Times New Roman" w:hAnsi="Times New Roman"/>
          <w:b/>
          <w:sz w:val="24"/>
          <w:szCs w:val="24"/>
          <w:lang w:val="ro-RO"/>
        </w:rPr>
        <w:t xml:space="preserve">SC </w:t>
      </w:r>
      <w:r w:rsidR="00F20817">
        <w:rPr>
          <w:rFonts w:ascii="Times New Roman" w:hAnsi="Times New Roman"/>
          <w:b/>
          <w:sz w:val="24"/>
          <w:szCs w:val="24"/>
          <w:lang w:val="ro-RO"/>
        </w:rPr>
        <w:t>BVA SMART CONCEPT</w:t>
      </w:r>
      <w:r w:rsidR="006637B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72DF6" w:rsidRPr="00372DF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D1B9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0C60">
        <w:rPr>
          <w:rFonts w:ascii="Times New Roman" w:hAnsi="Times New Roman"/>
          <w:b/>
          <w:sz w:val="24"/>
          <w:szCs w:val="24"/>
          <w:lang w:val="ro-RO"/>
        </w:rPr>
        <w:t>SRL</w:t>
      </w:r>
      <w:r w:rsidR="00260745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val="ro-RO"/>
        </w:rPr>
        <w:t xml:space="preserve">, 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560C60">
        <w:rPr>
          <w:rFonts w:ascii="Times New Roman" w:hAnsi="Times New Roman"/>
          <w:sz w:val="24"/>
          <w:szCs w:val="24"/>
          <w:lang w:val="ro-RO"/>
        </w:rPr>
        <w:t xml:space="preserve">sediul 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 xml:space="preserve"> in </w:t>
      </w:r>
      <w:r w:rsidR="00554AD6" w:rsidRPr="00554AD6">
        <w:rPr>
          <w:rFonts w:ascii="Times New Roman" w:hAnsi="Times New Roman"/>
          <w:iCs/>
          <w:sz w:val="24"/>
          <w:szCs w:val="24"/>
          <w:lang w:val="ro-RO"/>
        </w:rPr>
        <w:t>Municipiul Timisoara, str. A.F. Radutu, nr. 7, camera 1, jud. Timis</w:t>
      </w:r>
      <w:r w:rsidR="006637BB" w:rsidRPr="006637BB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inregistrata la </w:t>
      </w:r>
      <w:r w:rsidR="008E6CF3" w:rsidRPr="00685090">
        <w:rPr>
          <w:rFonts w:ascii="Times New Roman" w:hAnsi="Times New Roman"/>
          <w:sz w:val="24"/>
          <w:szCs w:val="24"/>
          <w:lang w:val="ro-RO"/>
        </w:rPr>
        <w:t>APM Timis cu nr.</w:t>
      </w:r>
      <w:r w:rsidR="001F5B5F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DF103A">
        <w:rPr>
          <w:rFonts w:ascii="Times New Roman" w:hAnsi="Times New Roman"/>
          <w:sz w:val="24"/>
          <w:szCs w:val="24"/>
          <w:lang w:val="ro-RO"/>
        </w:rPr>
        <w:t>1</w:t>
      </w:r>
      <w:r w:rsidR="006637BB" w:rsidRPr="006637BB">
        <w:rPr>
          <w:rFonts w:ascii="Times New Roman" w:hAnsi="Times New Roman"/>
          <w:sz w:val="24"/>
          <w:szCs w:val="24"/>
          <w:lang w:val="ro-RO"/>
        </w:rPr>
        <w:t>1</w:t>
      </w:r>
      <w:r w:rsidR="00DF103A">
        <w:rPr>
          <w:rFonts w:ascii="Times New Roman" w:hAnsi="Times New Roman"/>
          <w:sz w:val="24"/>
          <w:szCs w:val="24"/>
          <w:lang w:val="ro-RO"/>
        </w:rPr>
        <w:t>360RP/20</w:t>
      </w:r>
      <w:r w:rsidR="006637BB" w:rsidRPr="006637BB">
        <w:rPr>
          <w:rFonts w:ascii="Times New Roman" w:hAnsi="Times New Roman"/>
          <w:sz w:val="24"/>
          <w:szCs w:val="24"/>
          <w:lang w:val="ro-RO"/>
        </w:rPr>
        <w:t>.09.2017</w:t>
      </w:r>
      <w:r w:rsidR="00B73DDC" w:rsidRPr="006637B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B73DDC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cu ultimele completari inregistrate la APM Timis cu </w:t>
      </w:r>
      <w:r w:rsidR="001F5B5F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nr. </w:t>
      </w:r>
      <w:r w:rsidR="00475095">
        <w:rPr>
          <w:rFonts w:ascii="Times New Roman" w:hAnsi="Times New Roman"/>
          <w:color w:val="000000"/>
          <w:sz w:val="24"/>
          <w:szCs w:val="24"/>
          <w:lang w:val="ro-RO"/>
        </w:rPr>
        <w:t>1</w:t>
      </w:r>
      <w:r w:rsidR="00DF103A">
        <w:rPr>
          <w:rFonts w:ascii="Times New Roman" w:hAnsi="Times New Roman"/>
          <w:color w:val="000000"/>
          <w:sz w:val="24"/>
          <w:szCs w:val="24"/>
          <w:lang w:val="ro-RO"/>
        </w:rPr>
        <w:t>2746</w:t>
      </w:r>
      <w:r w:rsidR="00260745">
        <w:rPr>
          <w:rFonts w:ascii="Times New Roman" w:hAnsi="Times New Roman"/>
          <w:color w:val="000000"/>
          <w:sz w:val="24"/>
          <w:szCs w:val="24"/>
          <w:lang w:val="ro-RO"/>
        </w:rPr>
        <w:t>RP/</w:t>
      </w:r>
      <w:r w:rsidR="00DF103A">
        <w:rPr>
          <w:rFonts w:ascii="Times New Roman" w:hAnsi="Times New Roman"/>
          <w:color w:val="000000"/>
          <w:sz w:val="24"/>
          <w:szCs w:val="24"/>
          <w:lang w:val="ro-RO"/>
        </w:rPr>
        <w:t>20</w:t>
      </w:r>
      <w:r w:rsidR="00EE3B21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 w:rsidR="00BE1BA6">
        <w:rPr>
          <w:rFonts w:ascii="Times New Roman" w:hAnsi="Times New Roman"/>
          <w:color w:val="000000"/>
          <w:sz w:val="24"/>
          <w:szCs w:val="24"/>
          <w:lang w:val="ro-RO"/>
        </w:rPr>
        <w:t>10</w:t>
      </w:r>
      <w:r w:rsidR="001F5B5F" w:rsidRPr="00685090">
        <w:rPr>
          <w:rFonts w:ascii="Times New Roman" w:hAnsi="Times New Roman"/>
          <w:color w:val="000000"/>
          <w:sz w:val="24"/>
          <w:szCs w:val="24"/>
          <w:lang w:val="ro-RO"/>
        </w:rPr>
        <w:t>.2017</w:t>
      </w:r>
      <w:r w:rsidR="00B73DDC" w:rsidRPr="00685090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134BE2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in baza HG nr. 445/2009 </w:t>
      </w:r>
      <w:r w:rsidRPr="00685090">
        <w:rPr>
          <w:rFonts w:ascii="Times New Roman" w:hAnsi="Times New Roman"/>
          <w:iCs/>
          <w:sz w:val="24"/>
          <w:szCs w:val="24"/>
          <w:lang w:val="ro-RO"/>
        </w:rPr>
        <w:t xml:space="preserve">privind evaluarea impactului anumitor proiecte publice si private asupra mediului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si a Ordonantei de urgenta a Guvernului nr. 57/2007 privind regimul ariilor naturale protejate, conservarea habitatelor naturale, a florei si faunei salbatice, cu modificarile si completarile ulterioare, </w:t>
      </w:r>
    </w:p>
    <w:p w:rsidR="00596161" w:rsidRPr="00685090" w:rsidRDefault="00596161" w:rsidP="004750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Agentia pentru Protectia Mediului Timis decide, ca urmare a consultarilor desfasurate in cadrul sedintei Comisiei de Analiza Tehnica, din data de </w:t>
      </w:r>
      <w:r w:rsidR="00DF103A">
        <w:rPr>
          <w:rFonts w:ascii="Times New Roman" w:hAnsi="Times New Roman"/>
          <w:sz w:val="24"/>
          <w:szCs w:val="24"/>
          <w:lang w:val="ro-RO"/>
        </w:rPr>
        <w:t>25</w:t>
      </w:r>
      <w:r w:rsidRPr="00685090">
        <w:rPr>
          <w:rFonts w:ascii="Times New Roman" w:hAnsi="Times New Roman"/>
          <w:sz w:val="24"/>
          <w:szCs w:val="24"/>
          <w:lang w:val="ro-RO"/>
        </w:rPr>
        <w:t>.</w:t>
      </w:r>
      <w:r w:rsidR="00475095">
        <w:rPr>
          <w:rFonts w:ascii="Times New Roman" w:hAnsi="Times New Roman"/>
          <w:sz w:val="24"/>
          <w:szCs w:val="24"/>
          <w:lang w:val="ro-RO"/>
        </w:rPr>
        <w:t>10</w:t>
      </w:r>
      <w:r w:rsidR="007564E7" w:rsidRPr="00685090">
        <w:rPr>
          <w:rFonts w:ascii="Times New Roman" w:hAnsi="Times New Roman"/>
          <w:sz w:val="24"/>
          <w:szCs w:val="24"/>
          <w:lang w:val="ro-RO"/>
        </w:rPr>
        <w:t>.201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>7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, ca </w:t>
      </w:r>
      <w:r w:rsidR="00372DF6" w:rsidRPr="00372DF6">
        <w:rPr>
          <w:rFonts w:ascii="Times New Roman" w:hAnsi="Times New Roman"/>
          <w:sz w:val="24"/>
          <w:szCs w:val="24"/>
          <w:lang w:val="ro-RO"/>
        </w:rPr>
        <w:t>proiect</w:t>
      </w:r>
      <w:r w:rsidR="00475095">
        <w:rPr>
          <w:rFonts w:ascii="Times New Roman" w:hAnsi="Times New Roman"/>
          <w:sz w:val="24"/>
          <w:szCs w:val="24"/>
          <w:lang w:val="ro-RO"/>
        </w:rPr>
        <w:t>ul</w:t>
      </w:r>
      <w:r w:rsidR="00372DF6" w:rsidRPr="00372DF6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54AD6" w:rsidRPr="00554AD6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>„Amplasare imobil de tip urban P+2E cu servicii si locuire (8 apartamente si 3 SAD), firma luminoasa, totem, amenajare incinta si parcaje”</w:t>
      </w:r>
      <w:r w:rsidR="00554AD6" w:rsidRPr="00554AD6">
        <w:rPr>
          <w:rFonts w:ascii="Times New Roman" w:hAnsi="Times New Roman"/>
          <w:color w:val="000000"/>
          <w:sz w:val="24"/>
          <w:szCs w:val="24"/>
          <w:lang w:val="ro-RO"/>
        </w:rPr>
        <w:t xml:space="preserve"> propus a fi amplasat in comuna Dumbravita, sat Dumbravita, str. Petofi Sandor, nr. 23,  CF 405715,nr. top./cad.405715, jud. Timis</w:t>
      </w:r>
      <w:r w:rsidRPr="00475095">
        <w:rPr>
          <w:rFonts w:ascii="Times New Roman" w:hAnsi="Times New Roman"/>
          <w:sz w:val="24"/>
          <w:szCs w:val="24"/>
          <w:lang w:val="ro-RO"/>
        </w:rPr>
        <w:t>,</w:t>
      </w:r>
      <w:r w:rsidR="00260745" w:rsidRPr="0047509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nu se supun</w:t>
      </w:r>
      <w:r w:rsidR="00475095">
        <w:rPr>
          <w:rFonts w:ascii="Times New Roman" w:hAnsi="Times New Roman"/>
          <w:b/>
          <w:sz w:val="24"/>
          <w:szCs w:val="24"/>
          <w:lang w:val="ro-RO"/>
        </w:rPr>
        <w:t>e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evaluarii impactului</w:t>
      </w:r>
      <w:r w:rsidR="008A16A8">
        <w:rPr>
          <w:rFonts w:ascii="Times New Roman" w:hAnsi="Times New Roman"/>
          <w:b/>
          <w:bCs/>
          <w:sz w:val="24"/>
          <w:szCs w:val="24"/>
          <w:lang w:val="ro-RO"/>
        </w:rPr>
        <w:t xml:space="preserve"> asupra mediului si nu se supun</w:t>
      </w:r>
      <w:r w:rsidR="00BE1BA6">
        <w:rPr>
          <w:rFonts w:ascii="Times New Roman" w:hAnsi="Times New Roman"/>
          <w:b/>
          <w:bCs/>
          <w:sz w:val="24"/>
          <w:szCs w:val="24"/>
          <w:lang w:val="ro-RO"/>
        </w:rPr>
        <w:t>e</w:t>
      </w: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 xml:space="preserve"> evaluarii adecvate.</w:t>
      </w:r>
    </w:p>
    <w:p w:rsidR="00596161" w:rsidRPr="00685090" w:rsidRDefault="00596161" w:rsidP="00596161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96161" w:rsidRPr="00685090" w:rsidRDefault="00596161" w:rsidP="00596161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Justificarea prezentei decizii: 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Motivele care au stat la baza luarii deciziei etapei de incadrare in procedura de evaluare a impactului asupra mediului sunt urmatoarele</w:t>
      </w: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</w:p>
    <w:p w:rsidR="00416889" w:rsidRPr="00685090" w:rsidRDefault="00985B96" w:rsidP="00416889">
      <w:pPr>
        <w:spacing w:after="0" w:line="240" w:lineRule="auto"/>
        <w:ind w:right="-23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85090">
        <w:rPr>
          <w:rFonts w:ascii="Times New Roman" w:hAnsi="Times New Roman"/>
          <w:bCs/>
          <w:sz w:val="24"/>
          <w:szCs w:val="24"/>
          <w:lang w:val="ro-RO"/>
        </w:rPr>
        <w:t>a ) proiect</w:t>
      </w:r>
      <w:r w:rsidR="00475095">
        <w:rPr>
          <w:rFonts w:ascii="Times New Roman" w:hAnsi="Times New Roman"/>
          <w:bCs/>
          <w:sz w:val="24"/>
          <w:szCs w:val="24"/>
          <w:lang w:val="ro-RO"/>
        </w:rPr>
        <w:t>ul</w:t>
      </w: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 se incadreaza in prevederile Hotararii Guvernului nr. 445/2009,  </w:t>
      </w: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 xml:space="preserve">anexa nr. 2, pct.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1</w:t>
      </w:r>
      <w:r w:rsidR="00B55F77" w:rsidRPr="00685090">
        <w:rPr>
          <w:rFonts w:ascii="Times New Roman" w:hAnsi="Times New Roman"/>
          <w:b/>
          <w:sz w:val="24"/>
          <w:szCs w:val="24"/>
          <w:lang w:val="ro-RO"/>
        </w:rPr>
        <w:t>0</w:t>
      </w:r>
      <w:r w:rsidR="00416889" w:rsidRPr="00685090">
        <w:rPr>
          <w:rFonts w:ascii="Times New Roman" w:hAnsi="Times New Roman"/>
          <w:b/>
          <w:i/>
          <w:sz w:val="24"/>
          <w:szCs w:val="24"/>
          <w:lang w:val="ro-RO"/>
        </w:rPr>
        <w:t>b</w:t>
      </w:r>
      <w:r w:rsidR="00CA0032" w:rsidRPr="00685090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="00416889" w:rsidRPr="00685090">
        <w:rPr>
          <w:rFonts w:ascii="Times New Roman" w:hAnsi="Times New Roman"/>
          <w:i/>
          <w:sz w:val="24"/>
          <w:szCs w:val="24"/>
          <w:lang w:val="ro-RO"/>
        </w:rPr>
        <w:t>proiecte de dezvoltare urbană, inclusiv construcţia centrelor comerciale şi a parcărilor auto;</w:t>
      </w:r>
    </w:p>
    <w:p w:rsidR="00985B96" w:rsidRPr="00685090" w:rsidRDefault="00985B96" w:rsidP="0041688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a</w:t>
      </w:r>
      <w:r w:rsidRPr="00685090">
        <w:rPr>
          <w:rFonts w:ascii="Times New Roman" w:eastAsia="MS Mincho" w:hAnsi="Times New Roman"/>
          <w:sz w:val="24"/>
          <w:szCs w:val="24"/>
          <w:vertAlign w:val="subscript"/>
          <w:lang w:val="ro-RO" w:eastAsia="ja-JP" w:bidi="he-IL"/>
        </w:rPr>
        <w:t>1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) proiect</w:t>
      </w:r>
      <w:r w:rsidR="00475095">
        <w:rPr>
          <w:rFonts w:ascii="Times New Roman" w:eastAsia="MS Mincho" w:hAnsi="Times New Roman"/>
          <w:sz w:val="24"/>
          <w:szCs w:val="24"/>
          <w:lang w:val="ro-RO" w:eastAsia="ja-JP" w:bidi="he-IL"/>
        </w:rPr>
        <w:t>ul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propus</w:t>
      </w:r>
      <w:r w:rsidR="005E1D96">
        <w:rPr>
          <w:rFonts w:ascii="Times New Roman" w:eastAsia="MS Mincho" w:hAnsi="Times New Roman"/>
          <w:sz w:val="24"/>
          <w:szCs w:val="24"/>
          <w:lang w:val="ro-RO" w:eastAsia="ja-JP" w:bidi="he-IL"/>
        </w:rPr>
        <w:t>e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nu intră sub incidenţa art. 28 din Ordonanţa de Urgenţă a Guvernului nr. 57/2007 privind regimul ariilor naturale protejate, conservarea habitatelor naturale, a florei şi faunei sălbatice, cu modificările şi completările ulterioare;</w:t>
      </w:r>
    </w:p>
    <w:p w:rsidR="00985B96" w:rsidRPr="00685090" w:rsidRDefault="00985B96" w:rsidP="0098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 xml:space="preserve">b) Justificarea in raport </w:t>
      </w:r>
      <w:r w:rsidR="009F4921"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>cu</w:t>
      </w: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 xml:space="preserve"> criteriile din anexa nr. 3 a HG 445/2009</w:t>
      </w:r>
    </w:p>
    <w:p w:rsidR="00596161" w:rsidRPr="00685090" w:rsidRDefault="00596161" w:rsidP="0059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</w:p>
    <w:p w:rsidR="00596161" w:rsidRPr="00685090" w:rsidRDefault="00596161" w:rsidP="005961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>Caracteristicile proiectului:</w:t>
      </w:r>
    </w:p>
    <w:p w:rsidR="00596161" w:rsidRDefault="00596161" w:rsidP="0059616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Mărimea proiectului: </w:t>
      </w:r>
    </w:p>
    <w:p w:rsidR="00DD1B92" w:rsidRDefault="00DD1B92" w:rsidP="00DD1B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</w:pP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Terenu</w:t>
      </w:r>
      <w:r w:rsidR="00475095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l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se afla in localitatea </w:t>
      </w:r>
      <w:r w:rsidRPr="00DD1B92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Dumbravita, </w:t>
      </w:r>
      <w:r w:rsidR="005C0498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sat Dumbravita</w:t>
      </w:r>
      <w:r w:rsidRPr="00DD1B92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, jud.Timis</w:t>
      </w:r>
      <w:r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, </w:t>
      </w:r>
      <w:r w:rsidR="00475095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fiind inscris</w:t>
      </w:r>
      <w:r w:rsidRPr="00DD1B92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in CF.</w:t>
      </w:r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gramStart"/>
      <w:r w:rsidR="00C75344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n</w:t>
      </w:r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r</w:t>
      </w:r>
      <w:proofErr w:type="gramEnd"/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. 40</w:t>
      </w:r>
      <w:r w:rsidR="00475095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5</w:t>
      </w:r>
      <w:r w:rsidR="00B2539A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715, </w:t>
      </w:r>
      <w:r w:rsidR="00C93D93" w:rsidRPr="00C93D93">
        <w:rPr>
          <w:rFonts w:ascii="Times New Roman" w:eastAsia="Times New Roman" w:hAnsi="Times New Roman"/>
          <w:bCs/>
          <w:iCs/>
          <w:sz w:val="24"/>
          <w:szCs w:val="20"/>
          <w:lang w:val="ro-RO" w:bidi="en-US"/>
        </w:rPr>
        <w:t xml:space="preserve">nr. top./cad. </w:t>
      </w:r>
      <w:r w:rsidR="00B2539A">
        <w:rPr>
          <w:rFonts w:ascii="Times New Roman" w:eastAsia="Times New Roman" w:hAnsi="Times New Roman"/>
          <w:bCs/>
          <w:iCs/>
          <w:sz w:val="24"/>
          <w:szCs w:val="20"/>
          <w:lang w:val="ro-RO" w:bidi="en-US"/>
        </w:rPr>
        <w:t>405715</w:t>
      </w:r>
      <w:r w:rsidR="00C93D93" w:rsidRPr="00C93D93">
        <w:rPr>
          <w:rFonts w:ascii="Times New Roman" w:eastAsia="Times New Roman" w:hAnsi="Times New Roman"/>
          <w:bCs/>
          <w:iCs/>
          <w:sz w:val="24"/>
          <w:szCs w:val="20"/>
          <w:lang w:val="ro-RO" w:bidi="en-US"/>
        </w:rPr>
        <w:t xml:space="preserve">, </w:t>
      </w:r>
      <w:proofErr w:type="spellStart"/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Dumbravita</w:t>
      </w:r>
      <w:proofErr w:type="spellEnd"/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spellStart"/>
      <w:r w:rsidR="00475095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fiind</w:t>
      </w:r>
      <w:proofErr w:type="spellEnd"/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in prezent liber de constructii</w:t>
      </w:r>
      <w:r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.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</w:t>
      </w:r>
    </w:p>
    <w:p w:rsidR="00475095" w:rsidRDefault="00C75344" w:rsidP="00475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</w:pPr>
      <w:r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P</w:t>
      </w:r>
      <w:r w:rsidR="00475095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roiectul prevede construirea unui</w:t>
      </w:r>
      <w:r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</w:t>
      </w:r>
      <w:proofErr w:type="spellStart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imobil</w:t>
      </w:r>
      <w:proofErr w:type="spellEnd"/>
      <w:r w:rsidR="0094338E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</w:t>
      </w:r>
      <w:proofErr w:type="spellStart"/>
      <w:r w:rsidR="0094338E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cu</w:t>
      </w:r>
      <w:proofErr w:type="spellEnd"/>
      <w:r w:rsidR="0094338E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</w:t>
      </w:r>
      <w:proofErr w:type="spellStart"/>
      <w:r w:rsidR="0094338E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regim</w:t>
      </w:r>
      <w:proofErr w:type="spellEnd"/>
      <w:r w:rsidR="0094338E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de </w:t>
      </w:r>
      <w:proofErr w:type="spellStart"/>
      <w:r w:rsidR="0094338E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inaltime</w:t>
      </w:r>
      <w:proofErr w:type="spellEnd"/>
      <w:r w:rsidR="0094338E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P+2</w:t>
      </w:r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E </w:t>
      </w:r>
      <w:proofErr w:type="spellStart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cu</w:t>
      </w:r>
      <w:proofErr w:type="spellEnd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 </w:t>
      </w:r>
      <w:proofErr w:type="spellStart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f</w:t>
      </w:r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unctiunea</w:t>
      </w:r>
      <w:proofErr w:type="spellEnd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de </w:t>
      </w:r>
      <w:proofErr w:type="spellStart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locuinte</w:t>
      </w:r>
      <w:proofErr w:type="spellEnd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</w:t>
      </w:r>
      <w:proofErr w:type="spellStart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colective</w:t>
      </w:r>
      <w:proofErr w:type="spellEnd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si a </w:t>
      </w:r>
      <w:r w:rsidR="00B2539A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3 SAD - </w:t>
      </w:r>
      <w:proofErr w:type="spellStart"/>
      <w:r w:rsidR="00B2539A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uri</w:t>
      </w:r>
      <w:proofErr w:type="spellEnd"/>
      <w:r w:rsidR="00BE6A0B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(</w:t>
      </w:r>
      <w:proofErr w:type="spellStart"/>
      <w:r w:rsidR="00BE6A0B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birouri</w:t>
      </w:r>
      <w:proofErr w:type="spellEnd"/>
      <w:r w:rsidR="00BE6A0B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)</w:t>
      </w:r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.</w:t>
      </w:r>
    </w:p>
    <w:p w:rsidR="00C75344" w:rsidRDefault="00475095" w:rsidP="00475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P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e teren</w:t>
      </w:r>
      <w:r w:rsid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ul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inscris in </w:t>
      </w:r>
      <w:r w:rsidR="00C75344" w:rsidRPr="00C75344">
        <w:rPr>
          <w:rFonts w:ascii="Times New Roman" w:hAnsi="Times New Roman"/>
          <w:color w:val="000000"/>
          <w:sz w:val="24"/>
          <w:szCs w:val="24"/>
          <w:lang w:val="ro-RO"/>
        </w:rPr>
        <w:t xml:space="preserve">CF nr. </w:t>
      </w:r>
      <w:r w:rsidR="00B2539A" w:rsidRPr="00B2539A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>405715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, se v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a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amplasa 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o 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clădir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e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de locuințe colective cu </w:t>
      </w:r>
      <w:r w:rsidR="00B2539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8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apartamente</w:t>
      </w:r>
      <w:r w:rsid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+ </w:t>
      </w:r>
      <w:r w:rsidR="00B2539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3 spatii</w:t>
      </w:r>
      <w:r w:rsid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cu alta destinatie (birouri)</w:t>
      </w:r>
      <w:r w:rsidR="00BE6A0B" w:rsidRP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si se vor amenaja </w:t>
      </w:r>
      <w:r w:rsidR="00B2539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23</w:t>
      </w:r>
      <w:r w:rsidR="00BE6A0B" w:rsidRP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locuri de parcare</w:t>
      </w:r>
      <w:r w:rsid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.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</w:t>
      </w:r>
    </w:p>
    <w:p w:rsidR="00DD1B92" w:rsidRPr="00CA07CA" w:rsidRDefault="00DD1B92" w:rsidP="00DD1B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</w:pP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Accesul catre imobil</w:t>
      </w:r>
      <w:r w:rsid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ul proiectat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se </w:t>
      </w:r>
      <w:r w:rsid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va face </w:t>
      </w:r>
      <w:r w:rsidR="00B2539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de pe str. Petofi Sandor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.</w:t>
      </w:r>
    </w:p>
    <w:p w:rsidR="00C36333" w:rsidRPr="00BE6A0B" w:rsidRDefault="007E5B47" w:rsidP="00BE6A0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0"/>
          <w:lang w:val="fr-FR" w:bidi="en-US"/>
        </w:rPr>
      </w:pPr>
      <w:r w:rsidRPr="00BE6A0B">
        <w:rPr>
          <w:rFonts w:ascii="Times New Roman" w:eastAsia="Times New Roman" w:hAnsi="Times New Roman"/>
          <w:sz w:val="24"/>
          <w:szCs w:val="24"/>
          <w:lang w:val="ro-RO"/>
        </w:rPr>
        <w:t xml:space="preserve">Bilanț teritorial </w:t>
      </w:r>
      <w:r w:rsidR="00CF2BA7" w:rsidRPr="00BE6A0B">
        <w:rPr>
          <w:rFonts w:ascii="Times New Roman" w:eastAsia="Times New Roman" w:hAnsi="Times New Roman"/>
          <w:sz w:val="24"/>
          <w:szCs w:val="24"/>
          <w:lang w:val="ro-RO"/>
        </w:rPr>
        <w:t>aferent parcelei inscrise</w:t>
      </w:r>
      <w:r w:rsidRPr="00BE6A0B">
        <w:rPr>
          <w:rFonts w:ascii="Times New Roman" w:eastAsia="Times New Roman" w:hAnsi="Times New Roman"/>
          <w:sz w:val="24"/>
          <w:szCs w:val="24"/>
          <w:lang w:val="ro-RO"/>
        </w:rPr>
        <w:t xml:space="preserve"> in </w:t>
      </w:r>
      <w:r w:rsidR="00C731D0" w:rsidRPr="00C731D0">
        <w:rPr>
          <w:rFonts w:ascii="Times New Roman" w:hAnsi="Times New Roman"/>
          <w:sz w:val="24"/>
          <w:szCs w:val="24"/>
          <w:lang w:val="ro-RO"/>
        </w:rPr>
        <w:t xml:space="preserve">CF </w:t>
      </w:r>
      <w:r w:rsidR="00B2539A" w:rsidRPr="00B2539A">
        <w:rPr>
          <w:rFonts w:ascii="Times New Roman" w:hAnsi="Times New Roman"/>
          <w:bCs/>
          <w:iCs/>
          <w:sz w:val="24"/>
          <w:szCs w:val="24"/>
          <w:lang w:val="fr-FR"/>
        </w:rPr>
        <w:t>405715</w:t>
      </w:r>
      <w:r w:rsidR="00C731D0" w:rsidRPr="00C731D0">
        <w:rPr>
          <w:rFonts w:ascii="Times New Roman" w:hAnsi="Times New Roman"/>
          <w:sz w:val="24"/>
          <w:szCs w:val="24"/>
          <w:lang w:val="ro-RO"/>
        </w:rPr>
        <w:t xml:space="preserve">, nr. top./cad. </w:t>
      </w:r>
      <w:r w:rsidR="0021571D">
        <w:rPr>
          <w:rFonts w:ascii="Times New Roman" w:hAnsi="Times New Roman"/>
          <w:sz w:val="24"/>
          <w:szCs w:val="24"/>
          <w:lang w:val="ro-RO"/>
        </w:rPr>
        <w:t>405715</w:t>
      </w:r>
      <w:r w:rsidR="00C36333" w:rsidRPr="00BE6A0B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:</w:t>
      </w:r>
    </w:p>
    <w:p w:rsidR="00C36333" w:rsidRPr="00C36333" w:rsidRDefault="00C36333" w:rsidP="00327B47">
      <w:pPr>
        <w:spacing w:after="0" w:line="288" w:lineRule="auto"/>
        <w:ind w:left="567"/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2673"/>
        <w:gridCol w:w="2674"/>
      </w:tblGrid>
      <w:tr w:rsidR="00C36333" w:rsidRPr="00C36333" w:rsidTr="00093F21">
        <w:trPr>
          <w:trHeight w:val="232"/>
        </w:trPr>
        <w:tc>
          <w:tcPr>
            <w:tcW w:w="3281" w:type="dxa"/>
            <w:vMerge w:val="restart"/>
          </w:tcPr>
          <w:p w:rsidR="00C36333" w:rsidRPr="00C36333" w:rsidRDefault="00C36333" w:rsidP="0021571D">
            <w:pPr>
              <w:spacing w:after="0" w:line="288" w:lineRule="auto"/>
              <w:ind w:left="72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</w:p>
          <w:p w:rsidR="00C36333" w:rsidRPr="00C36333" w:rsidRDefault="00C36333" w:rsidP="0021571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SUPRAFATA TEREN</w:t>
            </w:r>
          </w:p>
          <w:p w:rsidR="00C36333" w:rsidRPr="00C36333" w:rsidRDefault="0021571D" w:rsidP="0021571D">
            <w:pPr>
              <w:spacing w:after="0" w:line="288" w:lineRule="auto"/>
              <w:ind w:left="720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      1</w:t>
            </w:r>
            <w:r w:rsidR="00724D79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41</w:t>
            </w:r>
            <w:r w:rsidR="00724D79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="00C36333"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mp</w:t>
            </w:r>
            <w:proofErr w:type="spellEnd"/>
          </w:p>
          <w:p w:rsidR="00C36333" w:rsidRPr="00C36333" w:rsidRDefault="00C36333" w:rsidP="0021571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C36333" w:rsidRPr="00C36333" w:rsidRDefault="00C36333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PROPUS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  <w:vMerge/>
          </w:tcPr>
          <w:p w:rsidR="00C36333" w:rsidRPr="00C36333" w:rsidRDefault="00C36333" w:rsidP="0021571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</w:p>
        </w:tc>
        <w:tc>
          <w:tcPr>
            <w:tcW w:w="2673" w:type="dxa"/>
            <w:shd w:val="clear" w:color="auto" w:fill="auto"/>
          </w:tcPr>
          <w:p w:rsidR="00C36333" w:rsidRPr="00C36333" w:rsidRDefault="00C36333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mp</w:t>
            </w:r>
            <w:proofErr w:type="spellEnd"/>
          </w:p>
        </w:tc>
        <w:tc>
          <w:tcPr>
            <w:tcW w:w="2674" w:type="dxa"/>
            <w:shd w:val="clear" w:color="auto" w:fill="auto"/>
          </w:tcPr>
          <w:p w:rsidR="00C36333" w:rsidRPr="00C36333" w:rsidRDefault="00C36333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%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Suprafata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construita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gram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la</w:t>
            </w:r>
            <w:proofErr w:type="gram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sol </w:t>
            </w:r>
          </w:p>
        </w:tc>
        <w:tc>
          <w:tcPr>
            <w:tcW w:w="2673" w:type="dxa"/>
            <w:shd w:val="clear" w:color="auto" w:fill="auto"/>
          </w:tcPr>
          <w:p w:rsidR="00C36333" w:rsidRPr="00C36333" w:rsidRDefault="0021571D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376,80</w:t>
            </w:r>
          </w:p>
        </w:tc>
        <w:tc>
          <w:tcPr>
            <w:tcW w:w="2674" w:type="dxa"/>
            <w:shd w:val="clear" w:color="auto" w:fill="auto"/>
          </w:tcPr>
          <w:p w:rsidR="00C36333" w:rsidRPr="00C36333" w:rsidRDefault="0021571D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28,09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lastRenderedPageBreak/>
              <w:t>Drumuri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de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incinta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si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parcaje</w:t>
            </w:r>
            <w:proofErr w:type="spellEnd"/>
            <w:r w:rsidR="001D40E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="001D40E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betonate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C36333" w:rsidRPr="00C36333" w:rsidRDefault="0021571D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675,23</w:t>
            </w:r>
          </w:p>
        </w:tc>
        <w:tc>
          <w:tcPr>
            <w:tcW w:w="2674" w:type="dxa"/>
            <w:shd w:val="clear" w:color="auto" w:fill="auto"/>
          </w:tcPr>
          <w:p w:rsidR="00C36333" w:rsidRPr="00C36333" w:rsidRDefault="0021571D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50,35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Spatii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verzi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C36333" w:rsidRPr="00C36333" w:rsidRDefault="0021571D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288,97</w:t>
            </w:r>
          </w:p>
        </w:tc>
        <w:tc>
          <w:tcPr>
            <w:tcW w:w="2674" w:type="dxa"/>
            <w:shd w:val="clear" w:color="auto" w:fill="auto"/>
          </w:tcPr>
          <w:p w:rsidR="00C36333" w:rsidRPr="00C36333" w:rsidRDefault="0021571D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21,54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Suprafata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totala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teren</w:t>
            </w:r>
            <w:proofErr w:type="spellEnd"/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C36333" w:rsidRPr="00C36333" w:rsidRDefault="0021571D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1341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:rsidR="00C36333" w:rsidRPr="00C36333" w:rsidRDefault="00C36333" w:rsidP="0021571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100</w:t>
            </w:r>
          </w:p>
        </w:tc>
      </w:tr>
    </w:tbl>
    <w:p w:rsidR="00C36333" w:rsidRPr="00C36333" w:rsidRDefault="00C36333" w:rsidP="00C36333">
      <w:pPr>
        <w:spacing w:after="0" w:line="288" w:lineRule="auto"/>
        <w:rPr>
          <w:rFonts w:ascii="Myriad Pro" w:eastAsia="Times New Roman" w:hAnsi="Myriad Pro" w:cs="Calibri"/>
          <w:bCs/>
          <w:iCs/>
          <w:sz w:val="24"/>
          <w:szCs w:val="20"/>
          <w:lang w:val="fr-FR" w:bidi="en-US"/>
        </w:rPr>
      </w:pPr>
    </w:p>
    <w:p w:rsidR="00C36333" w:rsidRPr="00C36333" w:rsidRDefault="00C36333" w:rsidP="00C36333">
      <w:pPr>
        <w:spacing w:after="0" w:line="288" w:lineRule="auto"/>
        <w:ind w:firstLine="708"/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</w:pPr>
      <w:r w:rsidRPr="00C36333">
        <w:rPr>
          <w:rFonts w:ascii="Myriad Pro" w:eastAsia="Times New Roman" w:hAnsi="Myriad Pro" w:cs="Calibri"/>
          <w:bCs/>
          <w:iCs/>
          <w:sz w:val="24"/>
          <w:szCs w:val="20"/>
          <w:lang w:val="fr-FR" w:bidi="en-US"/>
        </w:rPr>
        <w:t>-</w:t>
      </w:r>
      <w:r w:rsidR="0021571D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Nr. </w:t>
      </w:r>
      <w:proofErr w:type="spellStart"/>
      <w:r w:rsidR="0021571D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parcaje</w:t>
      </w:r>
      <w:proofErr w:type="spellEnd"/>
      <w:r w:rsidR="0021571D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 : 23</w:t>
      </w:r>
      <w:r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spellStart"/>
      <w:r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parcaje</w:t>
      </w:r>
      <w:proofErr w:type="spellEnd"/>
      <w:r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spellStart"/>
      <w:r w:rsidR="00724D79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betonate</w:t>
      </w:r>
      <w:proofErr w:type="spellEnd"/>
      <w:r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</w:p>
    <w:p w:rsidR="00C36333" w:rsidRPr="00C36333" w:rsidRDefault="0021571D" w:rsidP="00C36333">
      <w:pPr>
        <w:spacing w:after="0" w:line="288" w:lineRule="auto"/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ab/>
        <w:t xml:space="preserve">-P.O.T.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propus</w:t>
      </w:r>
      <w:proofErr w:type="spellEnd"/>
      <w:r w:rsidR="00724D79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: </w:t>
      </w:r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28,09</w:t>
      </w:r>
      <w:r w:rsidR="00C36333"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%</w:t>
      </w:r>
    </w:p>
    <w:p w:rsidR="00C36333" w:rsidRDefault="0021571D" w:rsidP="00C36333">
      <w:pPr>
        <w:spacing w:after="0" w:line="288" w:lineRule="auto"/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ab/>
        <w:t xml:space="preserve">-C.U.T.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propus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: 0,75</w:t>
      </w:r>
      <w:r w:rsidR="00C36333"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.</w:t>
      </w:r>
    </w:p>
    <w:p w:rsidR="009728F9" w:rsidRDefault="009728F9" w:rsidP="00C57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86BE4" w:rsidRPr="00C57B4E" w:rsidRDefault="00486BE4" w:rsidP="003C058F">
      <w:pPr>
        <w:pStyle w:val="BodyText"/>
        <w:spacing w:after="0" w:line="240" w:lineRule="auto"/>
        <w:jc w:val="both"/>
        <w:rPr>
          <w:rFonts w:ascii="Times New Roman" w:eastAsia="01_FuturaRO_Light" w:hAnsi="Times New Roman"/>
          <w:sz w:val="24"/>
          <w:szCs w:val="24"/>
          <w:lang w:val="ro-RO" w:eastAsia="ar-SA"/>
        </w:rPr>
      </w:pPr>
      <w:r w:rsidRPr="00C57B4E">
        <w:rPr>
          <w:rFonts w:ascii="Times New Roman" w:eastAsia="01_FuturaRO_Light" w:hAnsi="Times New Roman"/>
          <w:bCs/>
          <w:sz w:val="24"/>
          <w:szCs w:val="24"/>
          <w:lang w:val="ro-RO" w:eastAsia="ar-SA"/>
        </w:rPr>
        <w:t xml:space="preserve">Alimentarea cu apa va fi asigurata de la reteaua de alimentare cu apa a </w:t>
      </w:r>
      <w:r w:rsidR="001B5970" w:rsidRPr="00C57B4E">
        <w:rPr>
          <w:rFonts w:ascii="Times New Roman" w:eastAsia="01_FuturaRO_Light" w:hAnsi="Times New Roman"/>
          <w:bCs/>
          <w:sz w:val="24"/>
          <w:szCs w:val="24"/>
          <w:lang w:val="ro-RO" w:eastAsia="ar-SA"/>
        </w:rPr>
        <w:t>localitatii Dumbravita</w:t>
      </w:r>
      <w:r w:rsidR="00317149" w:rsidRPr="00C57B4E">
        <w:rPr>
          <w:rFonts w:ascii="Times New Roman" w:eastAsia="01_FuturaRO_Light" w:hAnsi="Times New Roman"/>
          <w:bCs/>
          <w:sz w:val="24"/>
          <w:szCs w:val="24"/>
          <w:lang w:val="ro-RO" w:eastAsia="ar-SA"/>
        </w:rPr>
        <w:t>.</w:t>
      </w:r>
    </w:p>
    <w:p w:rsidR="003C058F" w:rsidRPr="00C57B4E" w:rsidRDefault="00486BE4" w:rsidP="003C058F">
      <w:pPr>
        <w:spacing w:after="0" w:line="240" w:lineRule="auto"/>
        <w:ind w:right="96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C57B4E">
        <w:rPr>
          <w:rFonts w:ascii="Times New Roman" w:hAnsi="Times New Roman"/>
          <w:spacing w:val="-3"/>
          <w:sz w:val="24"/>
          <w:szCs w:val="24"/>
          <w:lang w:val="ro-RO"/>
        </w:rPr>
        <w:t>Apele uzate menajere</w:t>
      </w:r>
      <w:r w:rsidR="0062517D" w:rsidRPr="00C57B4E">
        <w:rPr>
          <w:rFonts w:ascii="Times New Roman" w:hAnsi="Times New Roman"/>
          <w:spacing w:val="-3"/>
          <w:sz w:val="24"/>
          <w:szCs w:val="24"/>
          <w:lang w:val="ro-RO"/>
        </w:rPr>
        <w:t>,</w:t>
      </w:r>
      <w:r w:rsidRPr="00C57B4E">
        <w:rPr>
          <w:rFonts w:ascii="Times New Roman" w:hAnsi="Times New Roman"/>
          <w:spacing w:val="-3"/>
          <w:sz w:val="24"/>
          <w:szCs w:val="24"/>
          <w:lang w:val="ro-RO"/>
        </w:rPr>
        <w:t xml:space="preserve"> rezultate de la locuint</w:t>
      </w:r>
      <w:r w:rsidR="00976910">
        <w:rPr>
          <w:rFonts w:ascii="Times New Roman" w:hAnsi="Times New Roman"/>
          <w:spacing w:val="-3"/>
          <w:sz w:val="24"/>
          <w:szCs w:val="24"/>
          <w:lang w:val="ro-RO"/>
        </w:rPr>
        <w:t>ele colective</w:t>
      </w:r>
      <w:r w:rsidRPr="00C57B4E">
        <w:rPr>
          <w:rFonts w:ascii="Times New Roman" w:hAnsi="Times New Roman"/>
          <w:spacing w:val="-3"/>
          <w:sz w:val="24"/>
          <w:szCs w:val="24"/>
          <w:lang w:val="ro-RO"/>
        </w:rPr>
        <w:t xml:space="preserve">, vor fi descarcate in canalizarea </w:t>
      </w:r>
      <w:r w:rsidR="001B5970" w:rsidRPr="00C57B4E">
        <w:rPr>
          <w:rFonts w:ascii="Times New Roman" w:hAnsi="Times New Roman"/>
          <w:bCs/>
          <w:spacing w:val="-3"/>
          <w:sz w:val="24"/>
          <w:szCs w:val="24"/>
          <w:lang w:val="ro-RO"/>
        </w:rPr>
        <w:t>localitatii Dumbravita.</w:t>
      </w:r>
    </w:p>
    <w:p w:rsidR="00A8527E" w:rsidRDefault="00586692" w:rsidP="003C058F">
      <w:p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  <w:lang w:val="ro-RO"/>
        </w:rPr>
      </w:pPr>
      <w:r w:rsidRPr="00246C97">
        <w:rPr>
          <w:rFonts w:ascii="Times New Roman" w:hAnsi="Times New Roman"/>
          <w:sz w:val="24"/>
          <w:szCs w:val="24"/>
          <w:lang w:val="ro-RO"/>
        </w:rPr>
        <w:t xml:space="preserve">Apele pluviale de pe suprafata </w:t>
      </w:r>
      <w:r w:rsidR="0062517D" w:rsidRPr="00246C97">
        <w:rPr>
          <w:rFonts w:ascii="Times New Roman" w:hAnsi="Times New Roman"/>
          <w:sz w:val="24"/>
          <w:szCs w:val="24"/>
          <w:lang w:val="ro-RO"/>
        </w:rPr>
        <w:t xml:space="preserve">cailor de circulatie (auto, pietonale si parcari) </w:t>
      </w:r>
      <w:r w:rsidRPr="00246C97">
        <w:rPr>
          <w:rFonts w:ascii="Times New Roman" w:hAnsi="Times New Roman"/>
          <w:sz w:val="24"/>
          <w:szCs w:val="24"/>
          <w:lang w:val="ro-RO"/>
        </w:rPr>
        <w:t xml:space="preserve"> se vor colecta prin intermediul rigolelor perimetrale </w:t>
      </w:r>
      <w:r w:rsidR="00DD208F">
        <w:rPr>
          <w:rFonts w:ascii="Times New Roman" w:hAnsi="Times New Roman"/>
          <w:sz w:val="24"/>
          <w:szCs w:val="24"/>
          <w:lang w:val="ro-RO"/>
        </w:rPr>
        <w:t xml:space="preserve">intr-un </w:t>
      </w:r>
      <w:r w:rsidR="001B5970" w:rsidRPr="00246C97">
        <w:rPr>
          <w:rFonts w:ascii="Times New Roman" w:hAnsi="Times New Roman"/>
          <w:sz w:val="24"/>
          <w:szCs w:val="24"/>
          <w:lang w:val="ro-RO"/>
        </w:rPr>
        <w:t>bazin</w:t>
      </w:r>
      <w:r w:rsidR="00EE07A5">
        <w:rPr>
          <w:rFonts w:ascii="Times New Roman" w:hAnsi="Times New Roman"/>
          <w:sz w:val="24"/>
          <w:szCs w:val="24"/>
          <w:lang w:val="ro-RO"/>
        </w:rPr>
        <w:t xml:space="preserve"> de retentie, V= 25 </w:t>
      </w:r>
      <w:r w:rsidR="001B5970" w:rsidRPr="00246C97">
        <w:rPr>
          <w:rFonts w:ascii="Times New Roman" w:hAnsi="Times New Roman"/>
          <w:sz w:val="24"/>
          <w:szCs w:val="24"/>
          <w:lang w:val="ro-RO"/>
        </w:rPr>
        <w:t>mc</w:t>
      </w:r>
      <w:r w:rsidRPr="00246C97">
        <w:rPr>
          <w:rFonts w:ascii="Times New Roman" w:hAnsi="Times New Roman"/>
          <w:sz w:val="24"/>
          <w:szCs w:val="24"/>
          <w:lang w:val="ro-RO"/>
        </w:rPr>
        <w:t xml:space="preserve">. Inainte de deversarea apelor </w:t>
      </w:r>
      <w:r w:rsidRPr="00685090">
        <w:rPr>
          <w:rFonts w:ascii="Times New Roman" w:hAnsi="Times New Roman"/>
          <w:sz w:val="24"/>
          <w:szCs w:val="24"/>
          <w:lang w:val="ro-RO"/>
        </w:rPr>
        <w:t>pluviale in bazinul de retentie, se va monta un deca</w:t>
      </w:r>
      <w:r w:rsidR="00346A04">
        <w:rPr>
          <w:rFonts w:ascii="Times New Roman" w:hAnsi="Times New Roman"/>
          <w:sz w:val="24"/>
          <w:szCs w:val="24"/>
          <w:lang w:val="ro-RO"/>
        </w:rPr>
        <w:t>n</w:t>
      </w:r>
      <w:r w:rsidRPr="00685090">
        <w:rPr>
          <w:rFonts w:ascii="Times New Roman" w:hAnsi="Times New Roman"/>
          <w:sz w:val="24"/>
          <w:szCs w:val="24"/>
          <w:lang w:val="ro-RO"/>
        </w:rPr>
        <w:t>tor-separator de hi</w:t>
      </w:r>
      <w:r w:rsidR="00246C97">
        <w:rPr>
          <w:rFonts w:ascii="Times New Roman" w:hAnsi="Times New Roman"/>
          <w:sz w:val="24"/>
          <w:szCs w:val="24"/>
          <w:lang w:val="ro-RO"/>
        </w:rPr>
        <w:t>drocarburi cu un debit de 5</w:t>
      </w:r>
      <w:r w:rsidR="00C93D93">
        <w:rPr>
          <w:rFonts w:ascii="Times New Roman" w:hAnsi="Times New Roman"/>
          <w:sz w:val="24"/>
          <w:szCs w:val="24"/>
          <w:lang w:val="ro-RO"/>
        </w:rPr>
        <w:t>,8</w:t>
      </w:r>
      <w:r w:rsidR="00AE0D0C">
        <w:rPr>
          <w:rFonts w:ascii="Times New Roman" w:hAnsi="Times New Roman"/>
          <w:sz w:val="24"/>
          <w:szCs w:val="24"/>
          <w:lang w:val="ro-RO"/>
        </w:rPr>
        <w:t>5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l/s. </w:t>
      </w:r>
      <w:r w:rsidR="001B5970" w:rsidRPr="00685090">
        <w:rPr>
          <w:rFonts w:ascii="Times New Roman" w:hAnsi="Times New Roman"/>
          <w:sz w:val="24"/>
          <w:szCs w:val="24"/>
          <w:lang w:val="ro-RO"/>
        </w:rPr>
        <w:t>A</w:t>
      </w:r>
      <w:r w:rsidRPr="00685090">
        <w:rPr>
          <w:rFonts w:ascii="Times New Roman" w:hAnsi="Times New Roman"/>
          <w:sz w:val="24"/>
          <w:szCs w:val="24"/>
          <w:lang w:val="ro-RO"/>
        </w:rPr>
        <w:t>pa stocat</w:t>
      </w:r>
      <w:r w:rsidR="00DD208F">
        <w:rPr>
          <w:rFonts w:ascii="Times New Roman" w:hAnsi="Times New Roman"/>
          <w:sz w:val="24"/>
          <w:szCs w:val="24"/>
          <w:lang w:val="ro-RO"/>
        </w:rPr>
        <w:t>a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in bazinul de retent</w:t>
      </w:r>
      <w:r w:rsidR="001B5970" w:rsidRPr="00685090">
        <w:rPr>
          <w:rFonts w:ascii="Times New Roman" w:hAnsi="Times New Roman"/>
          <w:sz w:val="24"/>
          <w:szCs w:val="24"/>
          <w:lang w:val="ro-RO"/>
        </w:rPr>
        <w:t>ie se va utiliza pentru intretinerea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spatiilor verzi amenajate. </w:t>
      </w:r>
    </w:p>
    <w:p w:rsidR="003C058F" w:rsidRDefault="00DB7B30" w:rsidP="003C0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MS Mincho" w:hAnsi="Times New Roman"/>
          <w:bCs/>
          <w:sz w:val="24"/>
          <w:szCs w:val="24"/>
          <w:lang w:val="ro-RO" w:eastAsia="ja-JP" w:bidi="he-IL"/>
        </w:rPr>
        <w:t>I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ncalzirea spatiilor se va asigura </w:t>
      </w:r>
      <w:r w:rsidR="00404C0D" w:rsidRPr="00685090">
        <w:rPr>
          <w:rFonts w:ascii="Times New Roman" w:hAnsi="Times New Roman"/>
          <w:sz w:val="24"/>
          <w:szCs w:val="24"/>
          <w:lang w:val="ro-RO"/>
        </w:rPr>
        <w:t>cu</w:t>
      </w:r>
      <w:r w:rsidR="00317149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AE9" w:rsidRPr="00685090">
        <w:rPr>
          <w:rFonts w:ascii="Times New Roman" w:hAnsi="Times New Roman"/>
          <w:sz w:val="24"/>
          <w:szCs w:val="24"/>
          <w:lang w:val="ro-RO"/>
        </w:rPr>
        <w:t>central</w:t>
      </w:r>
      <w:r w:rsidR="00856D19" w:rsidRPr="00685090">
        <w:rPr>
          <w:rFonts w:ascii="Times New Roman" w:hAnsi="Times New Roman"/>
          <w:sz w:val="24"/>
          <w:szCs w:val="24"/>
          <w:lang w:val="ro-RO"/>
        </w:rPr>
        <w:t>e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termi</w:t>
      </w:r>
      <w:r w:rsidR="00EE4AE9" w:rsidRPr="00685090">
        <w:rPr>
          <w:rFonts w:ascii="Times New Roman" w:hAnsi="Times New Roman"/>
          <w:sz w:val="24"/>
          <w:szCs w:val="24"/>
          <w:lang w:val="ro-RO"/>
        </w:rPr>
        <w:t>c</w:t>
      </w:r>
      <w:r w:rsidR="00856D19" w:rsidRPr="00685090">
        <w:rPr>
          <w:rFonts w:ascii="Times New Roman" w:hAnsi="Times New Roman"/>
          <w:sz w:val="24"/>
          <w:szCs w:val="24"/>
          <w:lang w:val="ro-RO"/>
        </w:rPr>
        <w:t>e</w:t>
      </w:r>
      <w:r w:rsidR="00F918D0" w:rsidRPr="0068509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85090">
        <w:rPr>
          <w:rFonts w:ascii="Times New Roman" w:hAnsi="Times New Roman"/>
          <w:sz w:val="24"/>
          <w:szCs w:val="24"/>
          <w:lang w:val="ro-RO"/>
        </w:rPr>
        <w:t>alimentat</w:t>
      </w:r>
      <w:r w:rsidR="00967616" w:rsidRPr="00685090">
        <w:rPr>
          <w:rFonts w:ascii="Times New Roman" w:hAnsi="Times New Roman"/>
          <w:sz w:val="24"/>
          <w:szCs w:val="24"/>
          <w:lang w:val="ro-RO"/>
        </w:rPr>
        <w:t>e</w:t>
      </w:r>
      <w:r w:rsidR="00317149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cu combustibil </w:t>
      </w:r>
      <w:r w:rsidR="00EE4AE9" w:rsidRPr="00685090">
        <w:rPr>
          <w:rFonts w:ascii="Times New Roman" w:hAnsi="Times New Roman"/>
          <w:sz w:val="24"/>
          <w:szCs w:val="24"/>
          <w:lang w:val="ro-RO"/>
        </w:rPr>
        <w:t>gazos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93099" w:rsidRPr="00685090" w:rsidRDefault="00693099" w:rsidP="003C058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685090">
        <w:rPr>
          <w:rFonts w:ascii="Times New Roman" w:hAnsi="Times New Roman"/>
          <w:color w:val="000000"/>
          <w:sz w:val="24"/>
          <w:szCs w:val="24"/>
          <w:lang w:val="ro-RO"/>
        </w:rPr>
        <w:t>Constructia se va racorda la reteaua de energie electrica</w:t>
      </w:r>
      <w:r w:rsidR="00091A1A">
        <w:rPr>
          <w:rFonts w:ascii="Times New Roman" w:hAnsi="Times New Roman"/>
          <w:color w:val="000000"/>
          <w:sz w:val="24"/>
          <w:szCs w:val="24"/>
          <w:lang w:val="ro-RO"/>
        </w:rPr>
        <w:t xml:space="preserve"> a comunei Dumbravita</w:t>
      </w:r>
      <w:r w:rsidRPr="00685090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976910" w:rsidRPr="002E04EA" w:rsidRDefault="00177B7E" w:rsidP="002E04EA">
      <w:pPr>
        <w:widowControl w:val="0"/>
        <w:tabs>
          <w:tab w:val="left" w:pos="1494"/>
        </w:tabs>
        <w:suppressAutoHyphens/>
        <w:autoSpaceDE w:val="0"/>
        <w:spacing w:after="0" w:line="240" w:lineRule="auto"/>
        <w:jc w:val="both"/>
        <w:rPr>
          <w:rFonts w:ascii="Times New Roman" w:eastAsia="01_FuturaRO_Light" w:hAnsi="Times New Roman"/>
          <w:b/>
          <w:bCs/>
          <w:sz w:val="24"/>
          <w:szCs w:val="24"/>
          <w:lang w:val="ro-RO" w:eastAsia="ar-SA"/>
        </w:rPr>
      </w:pPr>
      <w:r w:rsidRPr="00685090">
        <w:rPr>
          <w:rFonts w:ascii="Times New Roman" w:eastAsia="01_FuturaRO_Light" w:hAnsi="Times New Roman"/>
          <w:b/>
          <w:bCs/>
          <w:sz w:val="24"/>
          <w:szCs w:val="24"/>
          <w:lang w:val="ro-RO" w:eastAsia="ar-SA"/>
        </w:rPr>
        <w:t>Organizarea de santier</w:t>
      </w:r>
    </w:p>
    <w:p w:rsidR="00976910" w:rsidRPr="00685090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Lucrarile de executie (inclusiv cele de imprejmuire) se vor desfasura numai in limitele  incintei detinute de titular  si </w:t>
      </w:r>
      <w:r>
        <w:rPr>
          <w:rFonts w:ascii="Times New Roman" w:hAnsi="Times New Roman"/>
          <w:sz w:val="24"/>
          <w:szCs w:val="24"/>
          <w:lang w:val="ro-RO"/>
        </w:rPr>
        <w:t xml:space="preserve">vor avea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un caracter temporar. </w:t>
      </w:r>
    </w:p>
    <w:p w:rsidR="00976910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Accesul auto pe santier se va realiza </w:t>
      </w:r>
      <w:r>
        <w:rPr>
          <w:rFonts w:ascii="Times New Roman" w:hAnsi="Times New Roman"/>
          <w:sz w:val="24"/>
          <w:szCs w:val="24"/>
          <w:lang w:val="ro-RO"/>
        </w:rPr>
        <w:t xml:space="preserve">de pe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strada </w:t>
      </w:r>
      <w:r w:rsidR="0094338E">
        <w:rPr>
          <w:rFonts w:ascii="Times New Roman" w:hAnsi="Times New Roman"/>
          <w:sz w:val="24"/>
          <w:szCs w:val="24"/>
          <w:lang w:val="ro-RO"/>
        </w:rPr>
        <w:t>Petofi Sandor</w:t>
      </w:r>
      <w:r w:rsidR="003E55DF">
        <w:rPr>
          <w:rFonts w:ascii="Times New Roman" w:hAnsi="Times New Roman"/>
          <w:sz w:val="24"/>
          <w:szCs w:val="24"/>
          <w:lang w:val="ro-RO"/>
        </w:rPr>
        <w:t>.</w:t>
      </w:r>
      <w:r w:rsidR="0018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C36333" w:rsidRPr="00044C5A" w:rsidRDefault="00976910" w:rsidP="00044C5A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fr-FR"/>
        </w:rPr>
      </w:pP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Executantul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lucrărilor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va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face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amenajările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necesare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organizarii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santier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terenul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cadrul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amplasamentului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A81ED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pe trenul </w:t>
      </w:r>
      <w:r w:rsidR="00BE0C46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ce nu va depasi amplasamentul inscris </w:t>
      </w:r>
      <w:proofErr w:type="gramStart"/>
      <w:r w:rsidR="00BE0C46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in </w:t>
      </w:r>
      <w:r w:rsidRPr="00A81ED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94338E" w:rsidRPr="0094338E"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>405715</w:t>
      </w:r>
      <w:proofErr w:type="gramEnd"/>
      <w:r w:rsidR="0094338E"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 xml:space="preserve"> </w:t>
      </w:r>
      <w:r w:rsidR="00044C5A" w:rsidRPr="00044C5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nr. top./cad. </w:t>
      </w:r>
      <w:r w:rsidR="0094338E" w:rsidRPr="0094338E"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>405715</w:t>
      </w:r>
      <w:r w:rsidR="0094338E"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 xml:space="preserve"> </w:t>
      </w:r>
      <w:r w:rsidR="00C93D93">
        <w:rPr>
          <w:rFonts w:ascii="Times New Roman" w:eastAsia="Times New Roman" w:hAnsi="Times New Roman"/>
          <w:bCs/>
          <w:sz w:val="24"/>
          <w:szCs w:val="24"/>
          <w:lang w:val="ro-RO"/>
        </w:rPr>
        <w:t>pe o suprafata de aproximativ 50 mp</w:t>
      </w:r>
      <w:r w:rsidR="00044C5A"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>.</w:t>
      </w:r>
    </w:p>
    <w:p w:rsidR="003E55DF" w:rsidRPr="00E50FE3" w:rsidRDefault="003E55DF" w:rsidP="003E55DF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fr-FR"/>
        </w:rPr>
      </w:pPr>
      <w:r w:rsidRPr="003E55DF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In zona stabilita 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pe</w:t>
      </w:r>
      <w:r w:rsidR="00044C5A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str. </w:t>
      </w:r>
      <w:r w:rsidR="0094338E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Petofi Sandor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,</w:t>
      </w:r>
      <w:r w:rsidRPr="003E55DF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com. Dumbravita se vor organiza si amenaja de catre antreprenorul general urmatoarele:</w:t>
      </w:r>
      <w:r w:rsidR="00E50FE3"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 xml:space="preserve"> </w:t>
      </w:r>
      <w:r w:rsidR="00E50FE3">
        <w:rPr>
          <w:rFonts w:ascii="Times New Roman" w:eastAsia="Times New Roman" w:hAnsi="Times New Roman"/>
          <w:bCs/>
          <w:sz w:val="24"/>
          <w:szCs w:val="24"/>
          <w:lang w:val="ro-RO"/>
        </w:rPr>
        <w:t>s</w:t>
      </w:r>
      <w:r w:rsidRPr="003E55DF">
        <w:rPr>
          <w:rFonts w:ascii="Times New Roman" w:eastAsia="Times New Roman" w:hAnsi="Times New Roman"/>
          <w:bCs/>
          <w:sz w:val="24"/>
          <w:szCs w:val="24"/>
          <w:lang w:val="ro-RO"/>
        </w:rPr>
        <w:t>patii pentru depozitarea materialelor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, b</w:t>
      </w:r>
      <w:r w:rsidRPr="003E55DF">
        <w:rPr>
          <w:rFonts w:ascii="Times New Roman" w:eastAsia="Times New Roman" w:hAnsi="Times New Roman"/>
          <w:bCs/>
          <w:sz w:val="24"/>
          <w:szCs w:val="24"/>
          <w:lang w:val="ro-RO"/>
        </w:rPr>
        <w:t>irouri, vestiare si WC-uri.</w:t>
      </w:r>
    </w:p>
    <w:p w:rsidR="003E55DF" w:rsidRDefault="003E55DF" w:rsidP="003E55DF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E55DF">
        <w:rPr>
          <w:rFonts w:ascii="Times New Roman" w:eastAsia="Times New Roman" w:hAnsi="Times New Roman"/>
          <w:bCs/>
          <w:sz w:val="24"/>
          <w:szCs w:val="24"/>
          <w:lang w:val="ro-RO"/>
        </w:rPr>
        <w:t>Obiectele de organizare destinate asigurarii functiunilor mentionate, vor fi de tip container.</w:t>
      </w:r>
    </w:p>
    <w:p w:rsidR="00E50FE3" w:rsidRPr="00E50FE3" w:rsidRDefault="00E50FE3" w:rsidP="003E55DF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 w:rsidRPr="00E50FE3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In cadrul organizarii de santier vor fi amplasate urmatoarele: </w:t>
      </w:r>
    </w:p>
    <w:p w:rsidR="00E50FE3" w:rsidRPr="00E50FE3" w:rsidRDefault="00E50FE3" w:rsidP="00E50FE3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 w:rsidRPr="00E50FE3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1. Cabina paza Santier 1 buc.</w:t>
      </w:r>
    </w:p>
    <w:p w:rsidR="00E50FE3" w:rsidRPr="00E50FE3" w:rsidRDefault="00E50FE3" w:rsidP="00E50FE3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 w:rsidRPr="00E50FE3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2. Container vestiar+ birou 5 persoane 1 buc</w:t>
      </w:r>
      <w:r w:rsidR="005E5B38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.</w:t>
      </w:r>
    </w:p>
    <w:p w:rsidR="00E50FE3" w:rsidRPr="00E50FE3" w:rsidRDefault="00E50FE3" w:rsidP="003E55DF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 w:rsidRPr="00E50FE3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3. Container spalator + WC-1 cabina 1 buc</w:t>
      </w:r>
      <w:r w:rsidR="005E5B38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.</w:t>
      </w:r>
    </w:p>
    <w:p w:rsidR="003865C5" w:rsidRPr="00E50FE3" w:rsidRDefault="00E50FE3" w:rsidP="00463E5D">
      <w:pPr>
        <w:pStyle w:val="BodyTextIndent2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E50FE3">
        <w:rPr>
          <w:rFonts w:ascii="Times New Roman" w:hAnsi="Times New Roman"/>
          <w:sz w:val="24"/>
          <w:szCs w:val="24"/>
          <w:lang w:val="ro-RO"/>
        </w:rPr>
        <w:t>- Alimentarea cu apa – racord la caminul cu apometru de intrare in incinta.</w:t>
      </w:r>
    </w:p>
    <w:p w:rsidR="00E27000" w:rsidRPr="00685090" w:rsidRDefault="00596161" w:rsidP="0067704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Cumularea cu alte </w:t>
      </w:r>
      <w:r w:rsidR="00E27000" w:rsidRPr="00685090">
        <w:rPr>
          <w:rFonts w:ascii="Times New Roman" w:hAnsi="Times New Roman"/>
          <w:sz w:val="24"/>
          <w:szCs w:val="24"/>
          <w:lang w:val="ro-RO"/>
        </w:rPr>
        <w:t xml:space="preserve">proiecte: </w:t>
      </w:r>
      <w:r w:rsidR="002D356E" w:rsidRPr="00685090">
        <w:rPr>
          <w:rFonts w:ascii="Times New Roman" w:hAnsi="Times New Roman"/>
          <w:sz w:val="24"/>
          <w:szCs w:val="24"/>
          <w:lang w:val="ro-RO"/>
        </w:rPr>
        <w:t xml:space="preserve">- 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3) Utilizarea resurselor naturale: -</w:t>
      </w:r>
    </w:p>
    <w:p w:rsidR="00CF4B9A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4) Producţia de deşeuri: </w:t>
      </w:r>
    </w:p>
    <w:p w:rsidR="00401FEA" w:rsidRPr="00685090" w:rsidRDefault="006661E8" w:rsidP="0040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deseurile rezultate din lucrarile de constructie </w:t>
      </w:r>
      <w:r w:rsidR="00463E5D" w:rsidRPr="00685090">
        <w:rPr>
          <w:rFonts w:ascii="Times New Roman" w:hAnsi="Times New Roman"/>
          <w:sz w:val="24"/>
          <w:szCs w:val="24"/>
          <w:lang w:val="ro-RO"/>
        </w:rPr>
        <w:t>(pamant, amestecuri de beton, caramizi, tigle si materiale ceramice</w:t>
      </w:r>
      <w:r w:rsidRPr="00685090">
        <w:rPr>
          <w:rFonts w:ascii="Times New Roman" w:hAnsi="Times New Roman"/>
          <w:sz w:val="24"/>
          <w:szCs w:val="24"/>
          <w:lang w:val="ro-RO"/>
        </w:rPr>
        <w:t>) se vor colecta separat; depozitarea deseurilor nevalorificabile se va face numai in locurile indicate de administratia locala; deseurile valo</w:t>
      </w:r>
      <w:r w:rsidR="00463E5D" w:rsidRPr="00685090">
        <w:rPr>
          <w:rFonts w:ascii="Times New Roman" w:hAnsi="Times New Roman"/>
          <w:sz w:val="24"/>
          <w:szCs w:val="24"/>
          <w:lang w:val="ro-RO"/>
        </w:rPr>
        <w:t>rificabile (lemn, metal, materiale ceramice</w:t>
      </w:r>
      <w:r w:rsidRPr="00685090">
        <w:rPr>
          <w:rFonts w:ascii="Times New Roman" w:hAnsi="Times New Roman"/>
          <w:sz w:val="24"/>
          <w:szCs w:val="24"/>
          <w:lang w:val="ro-RO"/>
        </w:rPr>
        <w:t>, etc.) vor fi predate catre unitati specializate autorizate;</w:t>
      </w:r>
    </w:p>
    <w:p w:rsidR="00401FEA" w:rsidRPr="00685090" w:rsidRDefault="00401FEA" w:rsidP="00401FEA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 deseurile menajere se vor colecta</w:t>
      </w:r>
      <w:r w:rsidR="00566B3C" w:rsidRPr="00685090">
        <w:rPr>
          <w:rFonts w:ascii="Times New Roman" w:hAnsi="Times New Roman"/>
          <w:sz w:val="24"/>
          <w:szCs w:val="24"/>
          <w:lang w:val="ro-RO"/>
        </w:rPr>
        <w:t xml:space="preserve"> selectiv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in </w:t>
      </w:r>
      <w:r w:rsidR="00566B3C" w:rsidRPr="00685090">
        <w:rPr>
          <w:rFonts w:ascii="Times New Roman" w:hAnsi="Times New Roman"/>
          <w:sz w:val="24"/>
          <w:szCs w:val="24"/>
          <w:lang w:val="ro-RO"/>
        </w:rPr>
        <w:t>euro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pubele </w:t>
      </w:r>
      <w:r w:rsidR="00566B3C" w:rsidRPr="00685090">
        <w:rPr>
          <w:rFonts w:ascii="Times New Roman" w:hAnsi="Times New Roman"/>
          <w:sz w:val="24"/>
          <w:szCs w:val="24"/>
          <w:lang w:val="ro-RO"/>
        </w:rPr>
        <w:t xml:space="preserve">pe un spatiu special amenajat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si vor fi preluate de </w:t>
      </w:r>
      <w:r w:rsidR="00D654B3" w:rsidRPr="00685090">
        <w:rPr>
          <w:rFonts w:ascii="Times New Roman" w:hAnsi="Times New Roman"/>
          <w:sz w:val="24"/>
          <w:szCs w:val="24"/>
          <w:lang w:val="ro-RO"/>
        </w:rPr>
        <w:t>unitati autorizate specializate.</w:t>
      </w:r>
    </w:p>
    <w:p w:rsidR="00596161" w:rsidRPr="00685090" w:rsidRDefault="00596161" w:rsidP="00EC6BA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5) Emisiile poluante, inclusiv zgomotul si alte surse de disconfort: </w:t>
      </w:r>
    </w:p>
    <w:p w:rsidR="00626690" w:rsidRPr="00685090" w:rsidRDefault="00626690" w:rsidP="00626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 se vor respecta prevederile  Ord 119/2014 Ordin pentru aprobarea Normelor de igiena si sanatate publica privind mediul de viata al populatiei;</w:t>
      </w:r>
    </w:p>
    <w:p w:rsidR="005A59FF" w:rsidRPr="00436522" w:rsidRDefault="005A59FF" w:rsidP="005A5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</w:t>
      </w:r>
      <w:r w:rsidRPr="00081170">
        <w:rPr>
          <w:rFonts w:ascii="Times New Roman" w:hAnsi="Times New Roman"/>
          <w:sz w:val="24"/>
          <w:szCs w:val="24"/>
          <w:lang w:val="ro-RO"/>
        </w:rPr>
        <w:t>e va respecta nivelul de zgomot maxim admis conform – S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="00044C5A">
        <w:rPr>
          <w:rFonts w:ascii="Times New Roman" w:hAnsi="Times New Roman"/>
          <w:sz w:val="24"/>
          <w:szCs w:val="24"/>
          <w:lang w:val="ro-RO"/>
        </w:rPr>
        <w:t xml:space="preserve"> 10009:</w:t>
      </w:r>
      <w:r>
        <w:rPr>
          <w:rFonts w:ascii="Times New Roman" w:hAnsi="Times New Roman"/>
          <w:sz w:val="24"/>
          <w:szCs w:val="24"/>
          <w:lang w:val="ro-RO"/>
        </w:rPr>
        <w:t>2017</w:t>
      </w:r>
      <w:r w:rsidRPr="00081170">
        <w:rPr>
          <w:rFonts w:ascii="Times New Roman" w:hAnsi="Times New Roman"/>
          <w:sz w:val="24"/>
          <w:szCs w:val="24"/>
          <w:lang w:val="ro-RO"/>
        </w:rPr>
        <w:t xml:space="preserve"> privind “Acustica –</w:t>
      </w:r>
      <w:r>
        <w:rPr>
          <w:rFonts w:ascii="Times New Roman" w:hAnsi="Times New Roman"/>
          <w:sz w:val="24"/>
          <w:szCs w:val="24"/>
          <w:lang w:val="ro-RO"/>
        </w:rPr>
        <w:t>limite</w:t>
      </w:r>
      <w:r w:rsidRPr="00A97B53">
        <w:rPr>
          <w:rFonts w:ascii="Times New Roman" w:hAnsi="Times New Roman"/>
          <w:sz w:val="24"/>
          <w:szCs w:val="24"/>
          <w:lang w:val="ro-RO"/>
        </w:rPr>
        <w:t xml:space="preserve"> admisibile ale nivelului de zgomot</w:t>
      </w:r>
      <w:r>
        <w:rPr>
          <w:rFonts w:ascii="Times New Roman" w:hAnsi="Times New Roman"/>
          <w:sz w:val="24"/>
          <w:szCs w:val="24"/>
          <w:lang w:val="ro-RO"/>
        </w:rPr>
        <w:t xml:space="preserve"> din mediul ambiant</w:t>
      </w:r>
      <w:r w:rsidRPr="00436522">
        <w:rPr>
          <w:rFonts w:ascii="Times New Roman" w:hAnsi="Times New Roman"/>
          <w:sz w:val="24"/>
          <w:szCs w:val="24"/>
          <w:lang w:val="ro-RO"/>
        </w:rPr>
        <w:t>;</w:t>
      </w:r>
    </w:p>
    <w:p w:rsidR="0006146D" w:rsidRPr="00685090" w:rsidRDefault="0006146D" w:rsidP="00061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- apele uzate </w:t>
      </w:r>
      <w:r w:rsidR="009209C6" w:rsidRPr="00685090">
        <w:rPr>
          <w:rFonts w:ascii="Times New Roman" w:hAnsi="Times New Roman"/>
          <w:sz w:val="24"/>
          <w:szCs w:val="24"/>
          <w:lang w:val="ro-RO"/>
        </w:rPr>
        <w:t>menajere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se vor incadra in limitele maxime admisibile prevazute de normativul NT</w:t>
      </w:r>
      <w:r w:rsidR="00F918D0" w:rsidRPr="00685090">
        <w:rPr>
          <w:rFonts w:ascii="Times New Roman" w:hAnsi="Times New Roman"/>
          <w:sz w:val="24"/>
          <w:szCs w:val="24"/>
          <w:lang w:val="ro-RO"/>
        </w:rPr>
        <w:t>PA 002</w:t>
      </w:r>
      <w:r w:rsidRPr="00685090">
        <w:rPr>
          <w:rFonts w:ascii="Times New Roman" w:hAnsi="Times New Roman"/>
          <w:sz w:val="24"/>
          <w:szCs w:val="24"/>
          <w:lang w:val="ro-RO"/>
        </w:rPr>
        <w:t>/2002, aprobat prin HG nr. 188/2002 şi modificat prin HG nr. 352/2005, privind condiţiile de descărcare î</w:t>
      </w:r>
      <w:r w:rsidR="00E41B04" w:rsidRPr="00685090">
        <w:rPr>
          <w:rFonts w:ascii="Times New Roman" w:hAnsi="Times New Roman"/>
          <w:sz w:val="24"/>
          <w:szCs w:val="24"/>
          <w:lang w:val="ro-RO"/>
        </w:rPr>
        <w:t>n mediul acvatic a apelor uzate;</w:t>
      </w:r>
    </w:p>
    <w:p w:rsidR="001353DE" w:rsidRPr="00685090" w:rsidRDefault="000C52BF" w:rsidP="00061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-</w:t>
      </w:r>
      <w:r w:rsidR="001353DE" w:rsidRPr="00685090">
        <w:rPr>
          <w:rFonts w:ascii="Times New Roman" w:hAnsi="Times New Roman"/>
          <w:sz w:val="24"/>
          <w:szCs w:val="24"/>
          <w:lang w:val="ro-RO"/>
        </w:rPr>
        <w:t>apele pluviale se vor incadra in limitele maxime admisibile prevazute de normativul NTPA 001/2002, aprobat prin HG nr. 188/2002 şi modificat prin HG nr. 352/2005 si HG nr. 210/2007, privind condiţiile de descărcare în mediul acvatic a apelor uzate;</w:t>
      </w:r>
    </w:p>
    <w:p w:rsidR="00AF3296" w:rsidRPr="00685090" w:rsidRDefault="00AF3296" w:rsidP="00AF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- se vor respecta valorile limită de </w:t>
      </w:r>
      <w:r w:rsidRPr="00685090">
        <w:rPr>
          <w:rFonts w:ascii="Times New Roman" w:hAnsi="Times New Roman"/>
          <w:iCs/>
          <w:sz w:val="24"/>
          <w:szCs w:val="24"/>
          <w:lang w:val="ro-RO"/>
        </w:rPr>
        <w:t>emisie pentru arderea combus</w:t>
      </w:r>
      <w:r w:rsidR="00D6142A" w:rsidRPr="00685090">
        <w:rPr>
          <w:rFonts w:ascii="Times New Roman" w:hAnsi="Times New Roman"/>
          <w:iCs/>
          <w:sz w:val="24"/>
          <w:szCs w:val="24"/>
          <w:lang w:val="ro-RO"/>
        </w:rPr>
        <w:t>tibilului gazos de la centrala termica</w:t>
      </w:r>
      <w:r w:rsidRPr="00685090">
        <w:rPr>
          <w:rFonts w:ascii="Times New Roman" w:hAnsi="Times New Roman"/>
          <w:iCs/>
          <w:sz w:val="24"/>
          <w:szCs w:val="24"/>
          <w:lang w:val="ro-RO"/>
        </w:rPr>
        <w:t>, conform Ord. MAPPM  nr. 462/1993</w:t>
      </w:r>
      <w:r w:rsidRPr="00685090">
        <w:rPr>
          <w:rFonts w:ascii="Times New Roman" w:hAnsi="Times New Roman"/>
          <w:sz w:val="24"/>
          <w:szCs w:val="24"/>
          <w:lang w:val="ro-RO"/>
        </w:rPr>
        <w:t>;</w:t>
      </w:r>
    </w:p>
    <w:p w:rsidR="006B5D64" w:rsidRPr="00685090" w:rsidRDefault="00AF3296" w:rsidP="006B5D64">
      <w:p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</w:t>
      </w:r>
      <w:r w:rsidR="006B5D64" w:rsidRPr="00685090">
        <w:rPr>
          <w:rFonts w:ascii="Times New Roman" w:hAnsi="Times New Roman"/>
          <w:sz w:val="24"/>
          <w:szCs w:val="24"/>
          <w:lang w:val="ro-RO"/>
        </w:rPr>
        <w:t xml:space="preserve">pentru sol </w:t>
      </w:r>
      <w:r w:rsidR="006B5D6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se vor respecta prevederile Ord. M.A.P.P.M. nr.</w:t>
      </w:r>
      <w:r w:rsidR="00CD0805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6B5D6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756/1997 pentru aprobarea Reglementarii privind evaluarea poluarii mediului, cu modificarile si completarile ulterioare.</w:t>
      </w:r>
    </w:p>
    <w:p w:rsidR="00596161" w:rsidRDefault="00596161" w:rsidP="0055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6) Riscul de accident, ţinându-se seama in special de substanţele si tehnologiile utilizate: -</w:t>
      </w:r>
    </w:p>
    <w:p w:rsidR="00CD0805" w:rsidRPr="00685090" w:rsidRDefault="00CD0805" w:rsidP="0055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 xml:space="preserve">2) Localizarea proiectelor: </w:t>
      </w:r>
    </w:p>
    <w:p w:rsidR="000B597B" w:rsidRPr="00685090" w:rsidRDefault="00596161" w:rsidP="00E41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1) </w:t>
      </w:r>
      <w:r w:rsidR="00737AB8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Utilizarea existenta a terenului:</w:t>
      </w:r>
      <w:r w:rsidR="0014153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conform prevederilor Certificatului de Urbanism </w:t>
      </w:r>
      <w:r w:rsidR="00044C5A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nr. </w:t>
      </w:r>
      <w:r w:rsidR="008D2EF6">
        <w:rPr>
          <w:rFonts w:ascii="Times New Roman" w:eastAsia="MS Mincho" w:hAnsi="Times New Roman"/>
          <w:sz w:val="24"/>
          <w:szCs w:val="24"/>
          <w:lang w:val="ro-RO" w:eastAsia="ja-JP" w:bidi="he-IL"/>
        </w:rPr>
        <w:t>906/04.07</w:t>
      </w:r>
      <w:r w:rsidR="00274D40" w:rsidRPr="00274D40">
        <w:rPr>
          <w:rFonts w:ascii="Times New Roman" w:eastAsia="MS Mincho" w:hAnsi="Times New Roman"/>
          <w:sz w:val="24"/>
          <w:szCs w:val="24"/>
          <w:lang w:val="ro-RO" w:eastAsia="ja-JP" w:bidi="he-IL"/>
        </w:rPr>
        <w:t>.2017</w:t>
      </w:r>
      <w:r w:rsidR="0014153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, lucrarile se vor executa pe teren</w:t>
      </w:r>
      <w:r w:rsidR="006A664B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intravilan, </w:t>
      </w:r>
      <w:r w:rsidR="0014153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6A664B">
        <w:rPr>
          <w:rFonts w:ascii="Times New Roman" w:eastAsia="MS Mincho" w:hAnsi="Times New Roman"/>
          <w:sz w:val="24"/>
          <w:szCs w:val="24"/>
          <w:lang w:val="ro-RO" w:eastAsia="ja-JP" w:bidi="he-IL"/>
        </w:rPr>
        <w:t>curti constructii</w:t>
      </w:r>
      <w:r w:rsidR="0073161E" w:rsidRPr="00685090">
        <w:rPr>
          <w:rFonts w:ascii="Times New Roman" w:hAnsi="Times New Roman"/>
          <w:sz w:val="24"/>
          <w:szCs w:val="24"/>
          <w:lang w:val="ro-RO"/>
        </w:rPr>
        <w:t>.</w:t>
      </w:r>
    </w:p>
    <w:p w:rsidR="00E720DE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2) Relativa abundenta a resurselor naturale din zona,calitatea si capacitatea regenerativa a acestora:</w:t>
      </w:r>
      <w:r w:rsidR="00094D4D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-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3) Capacitatea de absorbtie a mediului, cu atenţie deosebită pentru: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a) zonele umede: nu este cazul,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b) zonele costiere: nu este cazul,</w:t>
      </w:r>
    </w:p>
    <w:p w:rsidR="00596161" w:rsidRPr="00685090" w:rsidRDefault="00596161" w:rsidP="00156069">
      <w:pPr>
        <w:tabs>
          <w:tab w:val="left" w:pos="717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c) zonele montane si împădurite: nu este cazul,</w:t>
      </w:r>
      <w:r w:rsidR="00156069">
        <w:rPr>
          <w:rFonts w:ascii="Times New Roman" w:eastAsia="MS Mincho" w:hAnsi="Times New Roman"/>
          <w:sz w:val="24"/>
          <w:szCs w:val="24"/>
          <w:lang w:val="ro-RO" w:eastAsia="ja-JP" w:bidi="he-IL"/>
        </w:rPr>
        <w:tab/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d) parcurile si rezervaţiile naturale: nu este cazul,</w:t>
      </w:r>
    </w:p>
    <w:p w:rsidR="00596161" w:rsidRPr="00685090" w:rsidRDefault="00596161" w:rsidP="00654204">
      <w:pPr>
        <w:spacing w:after="0" w:line="240" w:lineRule="auto"/>
        <w:ind w:left="360" w:firstLine="66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e) ariile clasificate sau zonele protejate prin legislaţia in vigoare cum sunt: zone de protecţie a faunei piscicole, bazine piscicole naturale şi bazine piscicole amenajate etc: nu este cazul;  </w:t>
      </w:r>
    </w:p>
    <w:p w:rsidR="00F839EB" w:rsidRPr="00685090" w:rsidRDefault="00CA56FC" w:rsidP="007A0C22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f) zonele de protecţie speciala, mai ales cele desemnate prin Ordonanţa de urgenţă a Guvernului nr. 57/2007 privind regimul ariilor naturale protejate, conservarea habitatelor naturale, a florei şi faunei sălbatice, cu modificările şi completările ulterioare, zonele prevăzute prin Legea nr. 5/2000 privind aprobarea Planului de amenajare a teritoriului naţional – Secţiunea a III-a – zone </w:t>
      </w:r>
    </w:p>
    <w:p w:rsidR="00094D4D" w:rsidRPr="00685090" w:rsidRDefault="00596161" w:rsidP="00094D4D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="00094D4D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nu este cazul;</w:t>
      </w:r>
    </w:p>
    <w:p w:rsidR="00596161" w:rsidRPr="00685090" w:rsidRDefault="00596161" w:rsidP="004F56F4">
      <w:pPr>
        <w:spacing w:after="0" w:line="240" w:lineRule="auto"/>
        <w:ind w:left="360"/>
        <w:jc w:val="both"/>
        <w:rPr>
          <w:rFonts w:ascii="Times New Roman" w:eastAsia="MS Mincho" w:hAnsi="Times New Roman"/>
          <w:color w:val="FF0000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g) ariile in care standardele de calitate a mediului stabilite de legislaţie au fost deja depăşite</w:t>
      </w:r>
      <w:r w:rsidR="004F56F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: </w:t>
      </w:r>
      <w:r w:rsidR="004D369F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-</w:t>
      </w:r>
    </w:p>
    <w:p w:rsidR="00596161" w:rsidRPr="00685090" w:rsidRDefault="00596161" w:rsidP="00596161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h) ariile dens populate: nu este cazul;</w:t>
      </w:r>
    </w:p>
    <w:p w:rsidR="00372E62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 i) peisaje cu semnificaţie istorica, culturala si arheologica: nu este cazul.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>3) Caracteristicile impactului potenţial:</w:t>
      </w:r>
    </w:p>
    <w:p w:rsidR="00B11CA8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1) Extinderea impactului: aria geografica si numărul de persoane afectate:  nu este cazul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2) Natura transfrontaliera a impactului: nu este cazul;</w:t>
      </w:r>
    </w:p>
    <w:p w:rsidR="00A70412" w:rsidRPr="00685090" w:rsidRDefault="00CA6469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>
        <w:rPr>
          <w:rFonts w:ascii="Times New Roman" w:eastAsia="MS Mincho" w:hAnsi="Times New Roman"/>
          <w:sz w:val="24"/>
          <w:szCs w:val="24"/>
          <w:lang w:val="ro-RO" w:eastAsia="ja-JP" w:bidi="he-IL"/>
        </w:rPr>
        <w:t>3)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Mărimea si complexitatea impactului: in perioada de execuţie şi implementare a proiectului</w:t>
      </w:r>
      <w:r w:rsidR="00274D4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impactul asupra factorilor de mediu va fi nesemnificativ daca se vor respecta masurile  privind protecţia factorilor de mediu impuse prin proiect (prezentate in memoriul tehnic</w:t>
      </w:r>
      <w:r w:rsidR="00E41B0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,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care stă la baza deciziei);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4) Probabilitatea impactului: nesemnificativa;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5) Durata, frecventa si reversibilitatea impactului: nu este cazul.</w:t>
      </w:r>
    </w:p>
    <w:p w:rsidR="00A70412" w:rsidRDefault="00596161" w:rsidP="00A7041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sz w:val="24"/>
          <w:szCs w:val="24"/>
          <w:lang w:val="ro-RO" w:eastAsia="ja-JP" w:bidi="he-IL"/>
        </w:rPr>
        <w:t>II. Motivele care au stat la baza luarii deciziei etapei de incadrare in procedura de evalua</w:t>
      </w:r>
      <w:r w:rsidR="0027738D" w:rsidRPr="00685090">
        <w:rPr>
          <w:rFonts w:ascii="Times New Roman" w:eastAsia="MS Mincho" w:hAnsi="Times New Roman"/>
          <w:b/>
          <w:sz w:val="24"/>
          <w:szCs w:val="24"/>
          <w:lang w:val="ro-RO" w:eastAsia="ja-JP" w:bidi="he-IL"/>
        </w:rPr>
        <w:t xml:space="preserve">re adecvata sunt urmatoarele: </w:t>
      </w:r>
      <w:r w:rsidR="00A70412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proiectul propus nu intră sub incidenţa art. 28 din Ordonanţa de Urgenţă a Guvernului nr. 57/2007 privind regimul ariilor naturale protejate, conservarea habitatelor naturale, a florei şi faunei sălbatice, cu modificările şi completările ulterioare.</w:t>
      </w:r>
    </w:p>
    <w:p w:rsidR="00596161" w:rsidRPr="005E5B38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sz w:val="24"/>
          <w:szCs w:val="24"/>
          <w:lang w:val="ro-RO" w:eastAsia="ja-JP" w:bidi="he-IL"/>
        </w:rPr>
        <w:t>III.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Conditiile de realizare a proiectului</w:t>
      </w:r>
      <w:r w:rsidR="00832CC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sunt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715C6F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</w:pPr>
      <w:r w:rsidRPr="005E5B38">
        <w:rPr>
          <w:rFonts w:ascii="Times New Roman" w:eastAsia="MS Mincho" w:hAnsi="Times New Roman"/>
          <w:sz w:val="24"/>
          <w:szCs w:val="24"/>
          <w:lang w:val="ro-RO" w:eastAsia="ja-JP" w:bidi="he-IL"/>
        </w:rPr>
        <w:t>- Investiţia se va realiza cu respectarea proiectului tehnic elabor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at potrivit legii, a memoriului tehnic intocmit conform prevederilor Ordinului nr. 135/2010</w:t>
      </w:r>
      <w:r w:rsidR="00E55D9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,</w:t>
      </w:r>
      <w:r w:rsidR="00E55D9B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a legislaţiei de mediu in vigoare si a menţiunilor din</w:t>
      </w:r>
      <w:r w:rsidR="008A5B5C" w:rsidRPr="008A5B5C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8A5B5C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Certificat</w:t>
      </w:r>
      <w:r w:rsidR="006D25F5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ul </w:t>
      </w:r>
      <w:r w:rsidR="008A5B5C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de Urbanism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8A5B5C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nr. </w:t>
      </w:r>
      <w:r w:rsidR="008D2EF6">
        <w:rPr>
          <w:rFonts w:ascii="Times New Roman" w:hAnsi="Times New Roman"/>
          <w:color w:val="000000"/>
          <w:sz w:val="24"/>
          <w:szCs w:val="24"/>
          <w:lang w:val="ro-RO"/>
        </w:rPr>
        <w:t>906</w:t>
      </w:r>
      <w:r w:rsidR="006D25F5">
        <w:rPr>
          <w:rFonts w:ascii="Times New Roman" w:hAnsi="Times New Roman"/>
          <w:color w:val="000000"/>
          <w:sz w:val="24"/>
          <w:szCs w:val="24"/>
          <w:lang w:val="ro-RO"/>
        </w:rPr>
        <w:t>/</w:t>
      </w:r>
      <w:r w:rsidR="008D2EF6">
        <w:rPr>
          <w:rFonts w:ascii="Times New Roman" w:hAnsi="Times New Roman"/>
          <w:color w:val="000000"/>
          <w:sz w:val="24"/>
          <w:szCs w:val="24"/>
          <w:lang w:val="ro-RO"/>
        </w:rPr>
        <w:t xml:space="preserve">04.07.2017, </w:t>
      </w:r>
      <w:r w:rsidR="008D2EF6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>emis</w:t>
      </w:r>
      <w:r w:rsidR="008A5B5C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 xml:space="preserve"> de Primaria comunei Dumbravita</w:t>
      </w:r>
      <w:r w:rsidR="008D2EF6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>.</w:t>
      </w:r>
      <w:r w:rsidR="008A5B5C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 xml:space="preserve"> </w:t>
      </w:r>
      <w:r w:rsidRPr="00685090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 xml:space="preserve"> La executarea lucrărilor se vor respecta normele legale în vigoare: </w:t>
      </w:r>
    </w:p>
    <w:p w:rsidR="00E60EA6" w:rsidRPr="00E60EA6" w:rsidRDefault="00E60EA6" w:rsidP="00E60E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Aviz nr. </w:t>
      </w:r>
      <w:r w:rsidR="008D2EF6">
        <w:rPr>
          <w:rFonts w:ascii="Times New Roman" w:eastAsia="MS Mincho" w:hAnsi="Times New Roman"/>
          <w:sz w:val="24"/>
          <w:szCs w:val="24"/>
          <w:lang w:val="ro-RO" w:eastAsia="ja-JP" w:bidi="he-IL"/>
        </w:rPr>
        <w:t>3138/20</w:t>
      </w:r>
      <w:r w:rsidR="00CA0BED">
        <w:rPr>
          <w:rFonts w:ascii="Times New Roman" w:eastAsia="MS Mincho" w:hAnsi="Times New Roman"/>
          <w:sz w:val="24"/>
          <w:szCs w:val="24"/>
          <w:lang w:val="ro-RO" w:eastAsia="ja-JP" w:bidi="he-IL"/>
        </w:rPr>
        <w:t>.09</w:t>
      </w: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>.2017, emis de Aqua Dumbravita SRL;</w:t>
      </w:r>
      <w:bookmarkStart w:id="0" w:name="_GoBack"/>
      <w:bookmarkEnd w:id="0"/>
    </w:p>
    <w:p w:rsidR="00715C6F" w:rsidRPr="00E60EA6" w:rsidRDefault="00715C6F" w:rsidP="00715C6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extras CF nr. </w:t>
      </w:r>
      <w:r w:rsidR="00CA0BED">
        <w:rPr>
          <w:rFonts w:ascii="Times New Roman" w:hAnsi="Times New Roman"/>
          <w:sz w:val="24"/>
          <w:lang w:val="ro-RO"/>
        </w:rPr>
        <w:t>4</w:t>
      </w:r>
      <w:r w:rsidR="008D2EF6">
        <w:rPr>
          <w:rFonts w:ascii="Times New Roman" w:hAnsi="Times New Roman"/>
          <w:sz w:val="24"/>
          <w:lang w:val="ro-RO"/>
        </w:rPr>
        <w:t>05715</w:t>
      </w: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>, emis de OCPI Timis</w:t>
      </w:r>
      <w:r w:rsidR="00742DE0"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>.</w:t>
      </w:r>
    </w:p>
    <w:p w:rsidR="00626690" w:rsidRPr="00E60EA6" w:rsidRDefault="00626690" w:rsidP="006266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>Masuri pentru :</w:t>
      </w:r>
    </w:p>
    <w:p w:rsidR="00626690" w:rsidRPr="00CA6469" w:rsidRDefault="00626690" w:rsidP="0062669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11" w:right="-23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hAnsi="Times New Roman"/>
          <w:bCs/>
          <w:sz w:val="24"/>
          <w:szCs w:val="24"/>
          <w:lang w:val="ro-RO"/>
        </w:rPr>
        <w:t>Protectia importiva zgomotului. Protectia asezarilor umane:</w:t>
      </w:r>
    </w:p>
    <w:p w:rsidR="00626690" w:rsidRPr="00CA6469" w:rsidRDefault="00626690" w:rsidP="00626690">
      <w:pPr>
        <w:pStyle w:val="Style6"/>
        <w:widowControl/>
        <w:rPr>
          <w:rStyle w:val="FontStyle40"/>
          <w:color w:val="auto"/>
          <w:sz w:val="24"/>
          <w:szCs w:val="24"/>
          <w:lang w:val="ro-RO"/>
        </w:rPr>
      </w:pPr>
      <w:r w:rsidRPr="00CA6469">
        <w:rPr>
          <w:rStyle w:val="FontStyle42"/>
          <w:color w:val="auto"/>
          <w:sz w:val="24"/>
          <w:szCs w:val="24"/>
          <w:lang w:val="ro-RO"/>
        </w:rPr>
        <w:lastRenderedPageBreak/>
        <w:t xml:space="preserve">In faza de executie </w:t>
      </w:r>
      <w:r w:rsidRPr="00CA6469">
        <w:rPr>
          <w:rStyle w:val="FontStyle40"/>
          <w:color w:val="auto"/>
          <w:sz w:val="24"/>
          <w:szCs w:val="24"/>
          <w:lang w:val="ro-RO"/>
        </w:rPr>
        <w:t>sursele de zgomot si vibratii sunt produse atat de actiunile propriu zise de lucru cat si de traficul auto din zona de lucru. Aceste activitati au un caracter discontinuu, fiind l</w:t>
      </w:r>
      <w:r w:rsidR="00CA6469">
        <w:rPr>
          <w:rStyle w:val="FontStyle40"/>
          <w:color w:val="auto"/>
          <w:sz w:val="24"/>
          <w:szCs w:val="24"/>
          <w:lang w:val="ro-RO"/>
        </w:rPr>
        <w:t xml:space="preserve">imitate numai pe perioada zilei, in timpul </w:t>
      </w:r>
      <w:r w:rsidRPr="00CA6469">
        <w:rPr>
          <w:rStyle w:val="FontStyle40"/>
          <w:color w:val="auto"/>
          <w:sz w:val="24"/>
          <w:szCs w:val="24"/>
          <w:lang w:val="ro-RO"/>
        </w:rPr>
        <w:t>program</w:t>
      </w:r>
      <w:r w:rsidR="00CA6469">
        <w:rPr>
          <w:rStyle w:val="FontStyle40"/>
          <w:color w:val="auto"/>
          <w:sz w:val="24"/>
          <w:szCs w:val="24"/>
          <w:lang w:val="ro-RO"/>
        </w:rPr>
        <w:t>ului de lucru.</w:t>
      </w:r>
    </w:p>
    <w:p w:rsidR="00626690" w:rsidRDefault="00626690" w:rsidP="00626690">
      <w:pPr>
        <w:pStyle w:val="Style16"/>
        <w:widowControl/>
        <w:spacing w:line="240" w:lineRule="auto"/>
        <w:ind w:firstLine="0"/>
        <w:rPr>
          <w:rStyle w:val="FontStyle40"/>
          <w:color w:val="auto"/>
          <w:sz w:val="24"/>
          <w:szCs w:val="24"/>
          <w:lang w:val="ro-RO"/>
        </w:rPr>
      </w:pPr>
      <w:r w:rsidRPr="00CA6469">
        <w:rPr>
          <w:rStyle w:val="FontStyle40"/>
          <w:color w:val="auto"/>
          <w:sz w:val="24"/>
          <w:szCs w:val="24"/>
          <w:lang w:val="ro-RO"/>
        </w:rPr>
        <w:t>Vor fi luate masuri pentru protectia impotriva zgomotului si vibratiilor produse de utilajele si activitatea de construire, cu respectarea prevederilor HG 321/2005 republicata</w:t>
      </w:r>
      <w:r w:rsidR="0062517D" w:rsidRPr="00CA6469">
        <w:rPr>
          <w:rStyle w:val="FontStyle40"/>
          <w:color w:val="auto"/>
          <w:sz w:val="24"/>
          <w:szCs w:val="24"/>
          <w:lang w:val="ro-RO"/>
        </w:rPr>
        <w:t>, privind evaluarea si gestionarea zgomotului ambiant</w:t>
      </w:r>
      <w:r w:rsidRPr="00CA6469">
        <w:rPr>
          <w:rStyle w:val="FontStyle40"/>
          <w:color w:val="auto"/>
          <w:sz w:val="24"/>
          <w:szCs w:val="24"/>
          <w:lang w:val="ro-RO"/>
        </w:rPr>
        <w:t xml:space="preserve">. Masurile vor asigura ca la limita incintei, sa fie respectate valorile impuse prin Ord 119/2014 </w:t>
      </w:r>
      <w:r w:rsidRPr="00CA6469">
        <w:rPr>
          <w:lang w:val="ro-RO"/>
        </w:rPr>
        <w:t>Ordin pentru aprobarea Normelor de igiena si sanatate publica privind mediul de viata al populatiei</w:t>
      </w:r>
      <w:r w:rsidRPr="00CA6469">
        <w:rPr>
          <w:rStyle w:val="FontStyle40"/>
          <w:color w:val="auto"/>
          <w:sz w:val="24"/>
          <w:szCs w:val="24"/>
          <w:lang w:val="ro-RO"/>
        </w:rPr>
        <w:t>;</w:t>
      </w:r>
    </w:p>
    <w:p w:rsidR="00D55F86" w:rsidRPr="00D55F86" w:rsidRDefault="00D55F86" w:rsidP="00D55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Style w:val="FontStyle40"/>
          <w:color w:val="auto"/>
          <w:sz w:val="24"/>
          <w:szCs w:val="24"/>
          <w:lang w:val="ro-RO"/>
        </w:rPr>
        <w:t>-</w:t>
      </w:r>
      <w:r w:rsidRPr="00081170">
        <w:rPr>
          <w:rFonts w:ascii="Times New Roman" w:hAnsi="Times New Roman"/>
          <w:sz w:val="24"/>
          <w:szCs w:val="24"/>
          <w:lang w:val="ro-RO"/>
        </w:rPr>
        <w:t xml:space="preserve"> Se va respecta nivelul de zgomot maxim admis conform – S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="00CA0BED">
        <w:rPr>
          <w:rFonts w:ascii="Times New Roman" w:hAnsi="Times New Roman"/>
          <w:sz w:val="24"/>
          <w:szCs w:val="24"/>
          <w:lang w:val="ro-RO"/>
        </w:rPr>
        <w:t xml:space="preserve"> 10009:</w:t>
      </w:r>
      <w:r>
        <w:rPr>
          <w:rFonts w:ascii="Times New Roman" w:hAnsi="Times New Roman"/>
          <w:sz w:val="24"/>
          <w:szCs w:val="24"/>
          <w:lang w:val="ro-RO"/>
        </w:rPr>
        <w:t>2017</w:t>
      </w:r>
      <w:r w:rsidRPr="00081170">
        <w:rPr>
          <w:rFonts w:ascii="Times New Roman" w:hAnsi="Times New Roman"/>
          <w:sz w:val="24"/>
          <w:szCs w:val="24"/>
          <w:lang w:val="ro-RO"/>
        </w:rPr>
        <w:t xml:space="preserve"> privind “Acustica –</w:t>
      </w:r>
      <w:r>
        <w:rPr>
          <w:rFonts w:ascii="Times New Roman" w:hAnsi="Times New Roman"/>
          <w:sz w:val="24"/>
          <w:szCs w:val="24"/>
          <w:lang w:val="ro-RO"/>
        </w:rPr>
        <w:t>limite</w:t>
      </w:r>
      <w:r w:rsidRPr="00A97B53">
        <w:rPr>
          <w:rFonts w:ascii="Times New Roman" w:hAnsi="Times New Roman"/>
          <w:sz w:val="24"/>
          <w:szCs w:val="24"/>
          <w:lang w:val="ro-RO"/>
        </w:rPr>
        <w:t xml:space="preserve"> admisibile ale nivelului de zgomot</w:t>
      </w:r>
      <w:r>
        <w:rPr>
          <w:rFonts w:ascii="Times New Roman" w:hAnsi="Times New Roman"/>
          <w:sz w:val="24"/>
          <w:szCs w:val="24"/>
          <w:lang w:val="ro-RO"/>
        </w:rPr>
        <w:t xml:space="preserve"> din mediul ambiant;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Pe parcursul executarii lucrarilor nu se vor taia arbori si nu vor fi afectate zonele verzi amenajate din zona; 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Lucrările se vor desfăşura cu respectarea condiţiilor tehnice si a regimului juridic prevăzute prin actele de reglementare prealabile, emise de alte autoritati;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bCs/>
          <w:sz w:val="24"/>
          <w:szCs w:val="24"/>
          <w:lang w:val="ro-RO"/>
        </w:rPr>
        <w:t>- Nu se vor evacua nici un fel de deşeuri în alte locuri, decât în spaţiile special amenajate;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>- Utilajele utilizate pe durata de realizare a lucrǎrilor, precum şi mijloacele de transport, vor avea o stare tehnicǎ corespunzǎtoare, astfel încât sǎ fie exclusǎ orice posibilitate de poluare a mediului inconjurator cu combustibil ori material lubrifiant direct sau indirect;</w:t>
      </w:r>
      <w:r w:rsidR="00D70591" w:rsidRPr="00CA6469">
        <w:rPr>
          <w:rFonts w:ascii="Times New Roman" w:hAnsi="Times New Roman"/>
          <w:sz w:val="24"/>
          <w:szCs w:val="24"/>
          <w:lang w:val="ro-RO"/>
        </w:rPr>
        <w:t xml:space="preserve"> la terminarea programului vor fi parcate pe o platformǎ de retragere utilaje, special amenajata;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>- Nu se vor deteriora zonele învecinate perimetrului de desfǎşurare a lucrǎrilor;</w:t>
      </w:r>
    </w:p>
    <w:p w:rsidR="00E720DE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– In perioada de execuţie a lucrărilor vor fi stabilite zone de parcare a autovehiculelor si a utilajelor utilizate;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Se vor lua masuri pentru evitarea poluării accidentale a factorilor de mediu pe toata durata execuţiei lucrărilor şi implementării proiectului;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-Se vor lua</w:t>
      </w:r>
      <w:r w:rsidRPr="00CA6469">
        <w:rPr>
          <w:rFonts w:ascii="Times New Roman" w:hAnsi="Times New Roman"/>
          <w:sz w:val="24"/>
          <w:szCs w:val="24"/>
          <w:lang w:val="ro-RO"/>
        </w:rPr>
        <w:t xml:space="preserve"> măsuri de reducere a nivelului încărcării atmosferice cu pulberi la depozitarea pamantului rezultat din excavare;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Evitarea pierderilor de materiale si substanţe cu potenţial poluant in vederea eliminării poluării accidentale a apelor de suprafaţa si a apelor subterane;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– In cazul poluării accidentale a solului cu produse petroliere si uleiuri minerale de la vehiculele grele si de la echipamentele mobile se va proceda imediat la utilizarea materialelor absorbante, la decopertarea solului contaminat, stocarea temporară a deşeurilor rezultate şi a solului decopertat în recipienţi adecvaţi, şi tratarea de către firme specializate;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Se interzic lucrările de întreţinere si reparaţii la utilajele si mijloacele de transport in cadrul obiectivului de investiţii (acestea se vor realiza numai prin unitati specializate autorizate);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Lucrările vor fi executate fara a produce disconfort locuitorilor prin generarea de noxe, praf, zgomot si vibraţii;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A</w:t>
      </w:r>
      <w:r w:rsidRPr="00CA6469">
        <w:rPr>
          <w:rFonts w:ascii="Times New Roman" w:hAnsi="Times New Roman"/>
          <w:sz w:val="24"/>
          <w:szCs w:val="24"/>
          <w:lang w:val="ro-RO"/>
        </w:rPr>
        <w:t>mplasarea organizarii de santier si a depozitelor, precum si alte activitati conexe, se vor realiza cu respectarea prevederilor OUG nr. 195/2005 aprobata cu modificari prin Legea nr. 265/2006 privind Protectia Mediului cu completarile si modificarile ulterioare;</w:t>
      </w:r>
    </w:p>
    <w:p w:rsidR="0080539B" w:rsidRPr="00CA6469" w:rsidRDefault="0080539B" w:rsidP="008053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>-  Respectarea  prevederilor Legii 104/2011 privind calitatea aerului inconjurator;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 Activităţile care produc mult praf vor fi reduse in perioadele cu vânt puternic sau se va proceda la umectarea suprafeţel</w:t>
      </w:r>
      <w:r w:rsidR="00C76C0E"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or sau luarea altor măsuri (ex.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împrejmuire cu panouri, acoperirea solului decopertat şi depozitat temporar, etc.) în vederea reducerii dispersiei pulberilor în suspensie în atmosferă;</w:t>
      </w:r>
    </w:p>
    <w:p w:rsidR="002D19F2" w:rsidRPr="00CA6469" w:rsidRDefault="00596161" w:rsidP="0059616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Este interzisă parasirea incintei organizării de şantier </w:t>
      </w:r>
      <w:r w:rsidRPr="00CA6469">
        <w:rPr>
          <w:rStyle w:val="BodyTextIndentChar"/>
          <w:rFonts w:ascii="Times New Roman" w:hAnsi="Times New Roman"/>
          <w:iCs/>
          <w:lang w:val="ro-RO"/>
        </w:rPr>
        <w:t xml:space="preserve">cu mijloacele de transport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cu </w:t>
      </w:r>
      <w:r w:rsidRPr="00CA6469">
        <w:rPr>
          <w:rStyle w:val="BodyTextIndentChar"/>
          <w:rFonts w:ascii="Times New Roman" w:hAnsi="Times New Roman"/>
          <w:iCs/>
          <w:lang w:val="ro-RO"/>
        </w:rPr>
        <w:t xml:space="preserve">rotile/ caroseria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autovehiculelor</w:t>
      </w:r>
      <w:r w:rsidRPr="00CA6469">
        <w:rPr>
          <w:rStyle w:val="BodyTextIndentChar"/>
          <w:rFonts w:ascii="Times New Roman" w:hAnsi="Times New Roman"/>
          <w:iCs/>
          <w:lang w:val="ro-RO"/>
        </w:rPr>
        <w:t xml:space="preserve"> incarcate de noroi, in vederea evitarii antrenari</w:t>
      </w:r>
      <w:r w:rsidR="009E6830">
        <w:rPr>
          <w:rStyle w:val="BodyTextIndentChar"/>
          <w:rFonts w:ascii="Times New Roman" w:hAnsi="Times New Roman"/>
          <w:iCs/>
          <w:lang w:val="ro-RO"/>
        </w:rPr>
        <w:t>i acestuia pe drumurile publice</w:t>
      </w:r>
      <w:r w:rsidRPr="00CA6469">
        <w:rPr>
          <w:rStyle w:val="BodyTextIndentChar"/>
          <w:rFonts w:ascii="Times New Roman" w:hAnsi="Times New Roman"/>
          <w:iCs/>
          <w:lang w:val="ro-RO"/>
        </w:rPr>
        <w:t>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Materialele fine (pamant, balast, nisip) se vor transporta in autovehicule prevăzute cu prelate pentru împiedicarea imprastierii acestora pe partea carosabila;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CA6469">
        <w:rPr>
          <w:rFonts w:ascii="Times New Roman" w:hAnsi="Times New Roman"/>
          <w:iCs/>
          <w:sz w:val="24"/>
          <w:szCs w:val="24"/>
          <w:lang w:val="ro-RO"/>
        </w:rPr>
        <w:t>Nu</w:t>
      </w:r>
      <w:r w:rsidR="001A2B5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CA6469">
        <w:rPr>
          <w:rFonts w:ascii="Times New Roman" w:hAnsi="Times New Roman"/>
          <w:iCs/>
          <w:sz w:val="24"/>
          <w:szCs w:val="24"/>
          <w:lang w:val="ro-RO"/>
        </w:rPr>
        <w:t>se va degrada mediul natural sau amenajat, prin depozitari necontrolate de deseuri de orice fel;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Managementul deşeurilor generate de lucrări va fi in conformitate cu legislaţia specifica de mediu  si va fi in responsabilitatea titularului de proiect cat si a operatorului care realizează lucrările;</w:t>
      </w:r>
    </w:p>
    <w:p w:rsidR="001D47E0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lastRenderedPageBreak/>
        <w:t xml:space="preserve">- Se vor realiza spatii special amenajate pentru colectarea selectiva a tuturor </w:t>
      </w:r>
      <w:r w:rsidR="00626690"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categoriilor de deşeuri produse,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in conformitate cu prevederile Legii nr. 211/ 2011 privind regimul deşeurilor</w:t>
      </w:r>
      <w:r w:rsidR="00D55F86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(r), cu modificarile si completarile ulterioare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</w:t>
      </w:r>
      <w:r w:rsidRPr="00CA6469">
        <w:rPr>
          <w:rFonts w:ascii="Times New Roman" w:hAnsi="Times New Roman"/>
          <w:sz w:val="24"/>
          <w:szCs w:val="24"/>
          <w:lang w:val="ro-RO"/>
        </w:rPr>
        <w:t>Depozitarea deseurilor nevalorificabile se va face numai in locurile aprobate de administratia locala; deseurile valorificabile (metalice, lemn, material plastic) vor fi predate catre unitati specializate autorizate;</w:t>
      </w:r>
    </w:p>
    <w:p w:rsidR="00D55F86" w:rsidRPr="00CA6469" w:rsidRDefault="001A2B50" w:rsidP="00626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</w:t>
      </w:r>
      <w:r w:rsidR="00626690" w:rsidRPr="00CA6469">
        <w:rPr>
          <w:rFonts w:ascii="Times New Roman" w:hAnsi="Times New Roman"/>
          <w:sz w:val="24"/>
          <w:szCs w:val="24"/>
          <w:lang w:val="ro-RO"/>
        </w:rPr>
        <w:t>e vor respecta prevederile  Ord 119/2014 Ordin pentru aprobarea Normelor de igiena si sanatate publica privind mediul de viata al populatiei;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Se vor verifica periodic utilajele si mijloacele de transport in ceea ce priveşte nivelul de emisii de monoxid de carbon si a altor gaze de eşapament, de zgomot, si se vor pune in funcţiune numai cele care corespund cerinţelor tehnice; se vor evita pierderile de carburanţi sau lubrefianţi la staţionarea utilajelor; 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Alimentarea cu carburanţi, repararea si întreţinerea mijloacelor de transport si a utilajelor folosite pe şantier se va face numai la societati specializate si autorizate;</w:t>
      </w:r>
    </w:p>
    <w:p w:rsidR="00E52219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 Nu se vor stoca combustibili in organizarea de şantier</w:t>
      </w:r>
      <w:r w:rsidR="00B32044"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.</w:t>
      </w:r>
    </w:p>
    <w:p w:rsidR="00596161" w:rsidRPr="00EA4163" w:rsidRDefault="00596161" w:rsidP="002773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596161" w:rsidRDefault="00596161" w:rsidP="005961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Prezentul act este valabil pe toată perioada punerii în aplicare a proiectului, în condiţiile în care nu intervin modificări ale datelor care au stat la baza emiterii acestuia.</w:t>
      </w:r>
    </w:p>
    <w:p w:rsidR="00D41E73" w:rsidRPr="00685090" w:rsidRDefault="00D41E73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96161" w:rsidRDefault="00596161" w:rsidP="005961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Titularul proiectului are obligaţia de </w:t>
      </w:r>
      <w:r w:rsidR="00387344"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 notifica in scris autoritatea</w:t>
      </w:r>
      <w:r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pentru protecţia mediului despre orice modificare sau extindere a proiectului survenita după emiterea deciziei etapei de încadrare, APM Timiş urmând a aplica in mod corespunzător, in aceasta situaţie prevederile art. 22 alin(3) din HG nr. 445/2009.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596161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Prezentul act nu exonerează de răspundere titularul, proiectantul si/sau constructorul in cazul producerii unor accidente in timpul execuţiei lucrărilor sau exploatării acestora.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A43BC" w:rsidRPr="001A43BC" w:rsidRDefault="001A43BC" w:rsidP="001A43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A43BC">
        <w:rPr>
          <w:rFonts w:ascii="Times New Roman" w:hAnsi="Times New Roman"/>
          <w:b/>
          <w:bCs/>
          <w:sz w:val="24"/>
          <w:szCs w:val="24"/>
          <w:lang w:val="ro-RO"/>
        </w:rPr>
        <w:t>Nerespectarea prevederilor prezentei decizii se sanctioneaza conform prevederilor legale.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26690" w:rsidRPr="00CD0805" w:rsidRDefault="00596161" w:rsidP="00CD0805">
      <w:pPr>
        <w:spacing w:after="0" w:line="240" w:lineRule="auto"/>
        <w:ind w:right="-15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 </w:t>
      </w:r>
      <w:r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  </w:t>
      </w:r>
    </w:p>
    <w:p w:rsidR="00626690" w:rsidRPr="00685090" w:rsidRDefault="00626690" w:rsidP="005961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1A2B5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DIRECTOR EXECUTIV,</w:t>
      </w:r>
    </w:p>
    <w:p w:rsidR="00732073" w:rsidRPr="00685090" w:rsidRDefault="00D41E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 w:rsidRPr="00D41E73">
        <w:rPr>
          <w:rFonts w:ascii="Times New Roman" w:hAnsi="Times New Roman"/>
          <w:b/>
          <w:sz w:val="24"/>
          <w:szCs w:val="24"/>
          <w:lang w:val="ro-RO"/>
        </w:rPr>
        <w:t>Mihai CEPEHA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 </w:t>
      </w:r>
      <w:r w:rsidR="003865C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SEF SERVICIU 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AVIZE, ACORDURI, AUTORIZATII,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</w:t>
      </w:r>
      <w:r w:rsidR="00D41E73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41E73">
        <w:rPr>
          <w:rFonts w:ascii="Times New Roman" w:hAnsi="Times New Roman"/>
          <w:b/>
          <w:sz w:val="24"/>
          <w:szCs w:val="24"/>
          <w:lang w:val="ro-RO"/>
        </w:rPr>
        <w:t>Lucia SCRIUBA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</w:p>
    <w:p w:rsidR="001A2B5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</w:p>
    <w:p w:rsidR="00732073" w:rsidRPr="00685090" w:rsidRDefault="001A2B50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732073" w:rsidRPr="00685090">
        <w:rPr>
          <w:rFonts w:ascii="Times New Roman" w:hAnsi="Times New Roman"/>
          <w:b/>
          <w:sz w:val="24"/>
          <w:szCs w:val="24"/>
          <w:lang w:val="ro-RO"/>
        </w:rPr>
        <w:t xml:space="preserve"> INTOCMIT,</w:t>
      </w:r>
    </w:p>
    <w:p w:rsidR="00732073" w:rsidRPr="00685090" w:rsidRDefault="00EA416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Corina MIHOC</w:t>
      </w:r>
    </w:p>
    <w:sectPr w:rsidR="00732073" w:rsidRPr="00685090" w:rsidSect="00685090">
      <w:footerReference w:type="even" r:id="rId12"/>
      <w:footerReference w:type="default" r:id="rId13"/>
      <w:pgSz w:w="11907" w:h="16839" w:code="9"/>
      <w:pgMar w:top="568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DF" w:rsidRDefault="009F3CDF" w:rsidP="0010560A">
      <w:pPr>
        <w:spacing w:after="0" w:line="240" w:lineRule="auto"/>
      </w:pPr>
      <w:r>
        <w:separator/>
      </w:r>
    </w:p>
  </w:endnote>
  <w:endnote w:type="continuationSeparator" w:id="0">
    <w:p w:rsidR="009F3CDF" w:rsidRDefault="009F3CD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01_FuturaRO_Light">
    <w:altName w:val="Times New Roman"/>
    <w:charset w:val="00"/>
    <w:family w:val="auto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E5" w:rsidRDefault="009E68E8" w:rsidP="009B2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8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8E5" w:rsidRDefault="00CA28E5" w:rsidP="009B2C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E5" w:rsidRDefault="009E68E8" w:rsidP="009B2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8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5F5">
      <w:rPr>
        <w:rStyle w:val="PageNumber"/>
        <w:noProof/>
      </w:rPr>
      <w:t>4</w:t>
    </w:r>
    <w:r>
      <w:rPr>
        <w:rStyle w:val="PageNumber"/>
      </w:rPr>
      <w:fldChar w:fldCharType="end"/>
    </w:r>
  </w:p>
  <w:p w:rsidR="00911ADF" w:rsidRPr="00702379" w:rsidRDefault="009F3CDF" w:rsidP="00911ADF">
    <w:pPr>
      <w:pStyle w:val="Header"/>
      <w:tabs>
        <w:tab w:val="clear" w:pos="4680"/>
      </w:tabs>
      <w:ind w:right="360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b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9" DrawAspect="Content" ObjectID="_1570944408" r:id="rId2"/>
      </w:pict>
    </w:r>
    <w:r w:rsidR="002B6D3E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87F9E3" wp14:editId="6C8A533A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H0IwIAAD8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Hy8Yf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911ADF" w:rsidRPr="00CA2670">
      <w:rPr>
        <w:rFonts w:ascii="Times New Roman" w:hAnsi="Times New Roman"/>
        <w:b/>
        <w:sz w:val="24"/>
        <w:szCs w:val="24"/>
        <w:lang w:val="ro-RO"/>
      </w:rPr>
      <w:t xml:space="preserve">AGENŢIA PENTRU PROTECŢIA MEDIULUI TIMIŞ </w:t>
    </w:r>
  </w:p>
  <w:p w:rsidR="00911ADF" w:rsidRPr="00CA2670" w:rsidRDefault="00911ADF" w:rsidP="00911AD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CA2670">
      <w:rPr>
        <w:rFonts w:ascii="Times New Roman" w:hAnsi="Times New Roman"/>
        <w:sz w:val="24"/>
        <w:szCs w:val="24"/>
        <w:lang w:val="ro-RO"/>
      </w:rPr>
      <w:t xml:space="preserve">B-dul Liviu Rebreanu, nr.18-18A, Timişoara, </w:t>
    </w:r>
    <w:r w:rsidRPr="00031CC9">
      <w:rPr>
        <w:rFonts w:ascii="Times New Roman" w:hAnsi="Times New Roman"/>
        <w:sz w:val="24"/>
        <w:szCs w:val="24"/>
        <w:lang w:val="ro-RO"/>
      </w:rPr>
      <w:t xml:space="preserve">jud. </w:t>
    </w:r>
    <w:r>
      <w:rPr>
        <w:rFonts w:ascii="Times New Roman" w:hAnsi="Times New Roman"/>
        <w:sz w:val="24"/>
        <w:szCs w:val="24"/>
        <w:lang w:val="ro-RO"/>
      </w:rPr>
      <w:t>Timiş,</w:t>
    </w:r>
    <w:r w:rsidRPr="00CA2670">
      <w:rPr>
        <w:rFonts w:ascii="Times New Roman" w:hAnsi="Times New Roman"/>
        <w:sz w:val="24"/>
        <w:szCs w:val="24"/>
        <w:lang w:val="ro-RO"/>
      </w:rPr>
      <w:t xml:space="preserve"> Cod 300210</w:t>
    </w:r>
  </w:p>
  <w:p w:rsidR="00911ADF" w:rsidRPr="007624DE" w:rsidRDefault="00911ADF" w:rsidP="00911AD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CA2670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A2670">
        <w:rPr>
          <w:rFonts w:ascii="Times New Roman" w:hAnsi="Times New Roman"/>
          <w:sz w:val="24"/>
          <w:szCs w:val="24"/>
          <w:lang w:val="ro-RO"/>
        </w:rPr>
        <w:t>office@apmtm.anpm.ro</w:t>
      </w:r>
    </w:hyperlink>
    <w:r w:rsidRPr="00CA2670">
      <w:rPr>
        <w:rFonts w:ascii="Times New Roman" w:hAnsi="Times New Roman"/>
        <w:sz w:val="24"/>
        <w:szCs w:val="24"/>
        <w:lang w:val="ro-RO"/>
      </w:rPr>
      <w:t xml:space="preserve">; Tel.0256.491.795; </w:t>
    </w:r>
    <w:r>
      <w:rPr>
        <w:rFonts w:ascii="Times New Roman" w:hAnsi="Times New Roman"/>
        <w:sz w:val="24"/>
        <w:szCs w:val="24"/>
        <w:lang w:val="ro-RO"/>
      </w:rPr>
      <w:t>Fax. 0256. 201.005</w:t>
    </w:r>
  </w:p>
  <w:p w:rsidR="00CA28E5" w:rsidRPr="004B6AB8" w:rsidRDefault="00CA28E5" w:rsidP="004B6AB8">
    <w:pPr>
      <w:pStyle w:val="Header"/>
      <w:tabs>
        <w:tab w:val="clear" w:pos="4680"/>
      </w:tabs>
      <w:jc w:val="right"/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DF" w:rsidRDefault="009F3CDF" w:rsidP="0010560A">
      <w:pPr>
        <w:spacing w:after="0" w:line="240" w:lineRule="auto"/>
      </w:pPr>
      <w:r>
        <w:separator/>
      </w:r>
    </w:p>
  </w:footnote>
  <w:footnote w:type="continuationSeparator" w:id="0">
    <w:p w:rsidR="009F3CDF" w:rsidRDefault="009F3CD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0"/>
    <w:multiLevelType w:val="singleLevel"/>
    <w:tmpl w:val="00000010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5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6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384664"/>
    <w:multiLevelType w:val="hybridMultilevel"/>
    <w:tmpl w:val="6E6E0594"/>
    <w:lvl w:ilvl="0" w:tplc="F252EF7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kern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C73D01"/>
    <w:multiLevelType w:val="hybridMultilevel"/>
    <w:tmpl w:val="34F6416C"/>
    <w:lvl w:ilvl="0" w:tplc="19B91D2F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F21B1"/>
    <w:multiLevelType w:val="hybridMultilevel"/>
    <w:tmpl w:val="7578F6CA"/>
    <w:lvl w:ilvl="0" w:tplc="F252EF76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ker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F4B2B81"/>
    <w:multiLevelType w:val="hybridMultilevel"/>
    <w:tmpl w:val="2F02C45A"/>
    <w:lvl w:ilvl="0" w:tplc="9A3452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96FCB"/>
    <w:multiLevelType w:val="hybridMultilevel"/>
    <w:tmpl w:val="116CA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7F49F7"/>
    <w:multiLevelType w:val="hybridMultilevel"/>
    <w:tmpl w:val="F9C0DB7A"/>
    <w:lvl w:ilvl="0" w:tplc="6E32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922677"/>
    <w:multiLevelType w:val="hybridMultilevel"/>
    <w:tmpl w:val="F9C0DB7A"/>
    <w:lvl w:ilvl="0" w:tplc="6E32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B13409"/>
    <w:multiLevelType w:val="hybridMultilevel"/>
    <w:tmpl w:val="AF668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412E8"/>
    <w:multiLevelType w:val="hybridMultilevel"/>
    <w:tmpl w:val="6F1CE3F2"/>
    <w:lvl w:ilvl="0" w:tplc="8C4A9F80">
      <w:start w:val="85"/>
      <w:numFmt w:val="bullet"/>
      <w:lvlText w:val="-"/>
      <w:lvlJc w:val="left"/>
      <w:pPr>
        <w:ind w:left="720" w:hanging="360"/>
      </w:pPr>
      <w:rPr>
        <w:rFonts w:ascii="Times New Roman" w:eastAsia="01_FuturaRO_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76C1B"/>
    <w:multiLevelType w:val="hybridMultilevel"/>
    <w:tmpl w:val="FA4CF302"/>
    <w:lvl w:ilvl="0" w:tplc="4754E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352D1F"/>
    <w:multiLevelType w:val="hybridMultilevel"/>
    <w:tmpl w:val="334A0118"/>
    <w:lvl w:ilvl="0" w:tplc="FC2E0F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981B4C"/>
    <w:multiLevelType w:val="hybridMultilevel"/>
    <w:tmpl w:val="BB901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A05A8"/>
    <w:multiLevelType w:val="hybridMultilevel"/>
    <w:tmpl w:val="4B1E4CA8"/>
    <w:lvl w:ilvl="0" w:tplc="19B91D2F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9042C6"/>
    <w:multiLevelType w:val="hybridMultilevel"/>
    <w:tmpl w:val="911A17C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D4DCA"/>
    <w:multiLevelType w:val="hybridMultilevel"/>
    <w:tmpl w:val="EF147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271C07"/>
    <w:multiLevelType w:val="hybridMultilevel"/>
    <w:tmpl w:val="F25A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23795"/>
    <w:multiLevelType w:val="hybridMultilevel"/>
    <w:tmpl w:val="CAC0B486"/>
    <w:lvl w:ilvl="0" w:tplc="004836E8">
      <w:start w:val="1"/>
      <w:numFmt w:val="bullet"/>
      <w:pStyle w:val="Linie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B7CD8"/>
    <w:multiLevelType w:val="hybridMultilevel"/>
    <w:tmpl w:val="88FEE4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463AB"/>
    <w:multiLevelType w:val="hybridMultilevel"/>
    <w:tmpl w:val="CC08DD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1633060"/>
    <w:multiLevelType w:val="hybridMultilevel"/>
    <w:tmpl w:val="D06C3494"/>
    <w:lvl w:ilvl="0" w:tplc="1CCC0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E544E"/>
    <w:multiLevelType w:val="hybridMultilevel"/>
    <w:tmpl w:val="04C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121AC6"/>
    <w:multiLevelType w:val="hybridMultilevel"/>
    <w:tmpl w:val="8A6845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1A5664"/>
    <w:multiLevelType w:val="hybridMultilevel"/>
    <w:tmpl w:val="1840BEA0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EF84A7D"/>
    <w:multiLevelType w:val="hybridMultilevel"/>
    <w:tmpl w:val="D4FA164E"/>
    <w:lvl w:ilvl="0" w:tplc="B31497B8">
      <w:start w:val="85"/>
      <w:numFmt w:val="bullet"/>
      <w:lvlText w:val="-"/>
      <w:lvlJc w:val="left"/>
      <w:pPr>
        <w:ind w:left="720" w:hanging="360"/>
      </w:pPr>
      <w:rPr>
        <w:rFonts w:ascii="Times New Roman" w:eastAsia="01_FuturaRO_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25"/>
  </w:num>
  <w:num w:numId="10">
    <w:abstractNumId w:val="28"/>
  </w:num>
  <w:num w:numId="11">
    <w:abstractNumId w:val="40"/>
  </w:num>
  <w:num w:numId="12">
    <w:abstractNumId w:val="30"/>
  </w:num>
  <w:num w:numId="13">
    <w:abstractNumId w:val="20"/>
  </w:num>
  <w:num w:numId="14">
    <w:abstractNumId w:val="41"/>
  </w:num>
  <w:num w:numId="15">
    <w:abstractNumId w:val="31"/>
  </w:num>
  <w:num w:numId="16">
    <w:abstractNumId w:val="37"/>
  </w:num>
  <w:num w:numId="17">
    <w:abstractNumId w:val="26"/>
  </w:num>
  <w:num w:numId="18">
    <w:abstractNumId w:val="39"/>
  </w:num>
  <w:num w:numId="19">
    <w:abstractNumId w:val="34"/>
  </w:num>
  <w:num w:numId="20">
    <w:abstractNumId w:val="32"/>
  </w:num>
  <w:num w:numId="21">
    <w:abstractNumId w:val="23"/>
  </w:num>
  <w:num w:numId="22">
    <w:abstractNumId w:val="27"/>
  </w:num>
  <w:num w:numId="23">
    <w:abstractNumId w:val="14"/>
  </w:num>
  <w:num w:numId="24">
    <w:abstractNumId w:val="38"/>
  </w:num>
  <w:num w:numId="25">
    <w:abstractNumId w:val="17"/>
  </w:num>
  <w:num w:numId="26">
    <w:abstractNumId w:val="13"/>
  </w:num>
  <w:num w:numId="27">
    <w:abstractNumId w:val="0"/>
  </w:num>
  <w:num w:numId="28">
    <w:abstractNumId w:val="3"/>
  </w:num>
  <w:num w:numId="29">
    <w:abstractNumId w:val="1"/>
  </w:num>
  <w:num w:numId="30">
    <w:abstractNumId w:val="4"/>
  </w:num>
  <w:num w:numId="31">
    <w:abstractNumId w:val="43"/>
  </w:num>
  <w:num w:numId="32">
    <w:abstractNumId w:val="18"/>
  </w:num>
  <w:num w:numId="33">
    <w:abstractNumId w:val="12"/>
  </w:num>
  <w:num w:numId="34">
    <w:abstractNumId w:val="7"/>
  </w:num>
  <w:num w:numId="35">
    <w:abstractNumId w:val="19"/>
  </w:num>
  <w:num w:numId="36">
    <w:abstractNumId w:val="2"/>
  </w:num>
  <w:num w:numId="37">
    <w:abstractNumId w:val="42"/>
  </w:num>
  <w:num w:numId="38">
    <w:abstractNumId w:val="24"/>
  </w:num>
  <w:num w:numId="39">
    <w:abstractNumId w:val="11"/>
  </w:num>
  <w:num w:numId="40">
    <w:abstractNumId w:val="35"/>
  </w:num>
  <w:num w:numId="41">
    <w:abstractNumId w:val="15"/>
  </w:num>
  <w:num w:numId="42">
    <w:abstractNumId w:val="16"/>
  </w:num>
  <w:num w:numId="43">
    <w:abstractNumId w:val="3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D3E"/>
    <w:rsid w:val="000011F8"/>
    <w:rsid w:val="0001059D"/>
    <w:rsid w:val="00012CE2"/>
    <w:rsid w:val="00014C74"/>
    <w:rsid w:val="00017EBA"/>
    <w:rsid w:val="00022255"/>
    <w:rsid w:val="00022549"/>
    <w:rsid w:val="00023D48"/>
    <w:rsid w:val="00027258"/>
    <w:rsid w:val="000336A1"/>
    <w:rsid w:val="00037ECF"/>
    <w:rsid w:val="00044C5A"/>
    <w:rsid w:val="0004521F"/>
    <w:rsid w:val="00046049"/>
    <w:rsid w:val="000515B4"/>
    <w:rsid w:val="000517D7"/>
    <w:rsid w:val="00051CDA"/>
    <w:rsid w:val="000564D9"/>
    <w:rsid w:val="000567A2"/>
    <w:rsid w:val="0006146D"/>
    <w:rsid w:val="00062659"/>
    <w:rsid w:val="0006626F"/>
    <w:rsid w:val="0007594F"/>
    <w:rsid w:val="000770BD"/>
    <w:rsid w:val="0008162F"/>
    <w:rsid w:val="00084606"/>
    <w:rsid w:val="00084FAB"/>
    <w:rsid w:val="000866DE"/>
    <w:rsid w:val="00086B9A"/>
    <w:rsid w:val="00091A1A"/>
    <w:rsid w:val="00093049"/>
    <w:rsid w:val="00094D4D"/>
    <w:rsid w:val="00095760"/>
    <w:rsid w:val="00095D7B"/>
    <w:rsid w:val="000961A9"/>
    <w:rsid w:val="000A39D2"/>
    <w:rsid w:val="000A3B9C"/>
    <w:rsid w:val="000A6C28"/>
    <w:rsid w:val="000B34D4"/>
    <w:rsid w:val="000B3A3B"/>
    <w:rsid w:val="000B4E57"/>
    <w:rsid w:val="000B597B"/>
    <w:rsid w:val="000C07A2"/>
    <w:rsid w:val="000C26B4"/>
    <w:rsid w:val="000C3282"/>
    <w:rsid w:val="000C4375"/>
    <w:rsid w:val="000C4B33"/>
    <w:rsid w:val="000C52BF"/>
    <w:rsid w:val="000D0742"/>
    <w:rsid w:val="000D5E92"/>
    <w:rsid w:val="000E0215"/>
    <w:rsid w:val="000E3738"/>
    <w:rsid w:val="000E3EBF"/>
    <w:rsid w:val="000F10C5"/>
    <w:rsid w:val="000F4697"/>
    <w:rsid w:val="000F5694"/>
    <w:rsid w:val="000F5D28"/>
    <w:rsid w:val="000F6A76"/>
    <w:rsid w:val="0010096D"/>
    <w:rsid w:val="0010560A"/>
    <w:rsid w:val="00116130"/>
    <w:rsid w:val="00117CBE"/>
    <w:rsid w:val="00124AD2"/>
    <w:rsid w:val="001274F0"/>
    <w:rsid w:val="001303F8"/>
    <w:rsid w:val="00130855"/>
    <w:rsid w:val="00131408"/>
    <w:rsid w:val="00132134"/>
    <w:rsid w:val="00134BE2"/>
    <w:rsid w:val="001353DE"/>
    <w:rsid w:val="00140DBC"/>
    <w:rsid w:val="0014153B"/>
    <w:rsid w:val="00143977"/>
    <w:rsid w:val="001522E0"/>
    <w:rsid w:val="001543CF"/>
    <w:rsid w:val="00156069"/>
    <w:rsid w:val="00160E02"/>
    <w:rsid w:val="00163FDA"/>
    <w:rsid w:val="00165D38"/>
    <w:rsid w:val="0016683D"/>
    <w:rsid w:val="00166F44"/>
    <w:rsid w:val="0017069E"/>
    <w:rsid w:val="00175924"/>
    <w:rsid w:val="00177B7E"/>
    <w:rsid w:val="00183C80"/>
    <w:rsid w:val="00192B67"/>
    <w:rsid w:val="00197C49"/>
    <w:rsid w:val="001A0D56"/>
    <w:rsid w:val="001A1464"/>
    <w:rsid w:val="001A2B50"/>
    <w:rsid w:val="001A306B"/>
    <w:rsid w:val="001A3CB8"/>
    <w:rsid w:val="001A43BC"/>
    <w:rsid w:val="001B0834"/>
    <w:rsid w:val="001B5970"/>
    <w:rsid w:val="001C042B"/>
    <w:rsid w:val="001C3B4B"/>
    <w:rsid w:val="001C4F2B"/>
    <w:rsid w:val="001C746F"/>
    <w:rsid w:val="001D0270"/>
    <w:rsid w:val="001D1B45"/>
    <w:rsid w:val="001D27BA"/>
    <w:rsid w:val="001D40E3"/>
    <w:rsid w:val="001D47E0"/>
    <w:rsid w:val="001D5B57"/>
    <w:rsid w:val="001F5B5F"/>
    <w:rsid w:val="001F716B"/>
    <w:rsid w:val="00201338"/>
    <w:rsid w:val="00202D41"/>
    <w:rsid w:val="00206333"/>
    <w:rsid w:val="00211649"/>
    <w:rsid w:val="0021571D"/>
    <w:rsid w:val="00217350"/>
    <w:rsid w:val="002176F5"/>
    <w:rsid w:val="00222FE1"/>
    <w:rsid w:val="00226D8E"/>
    <w:rsid w:val="00232324"/>
    <w:rsid w:val="00246B8F"/>
    <w:rsid w:val="00246C97"/>
    <w:rsid w:val="00251CBC"/>
    <w:rsid w:val="002539A5"/>
    <w:rsid w:val="00254AD6"/>
    <w:rsid w:val="00260745"/>
    <w:rsid w:val="0026127A"/>
    <w:rsid w:val="00272591"/>
    <w:rsid w:val="00273CFF"/>
    <w:rsid w:val="00274875"/>
    <w:rsid w:val="00274D40"/>
    <w:rsid w:val="00274D8D"/>
    <w:rsid w:val="0027738D"/>
    <w:rsid w:val="0028053B"/>
    <w:rsid w:val="002805B3"/>
    <w:rsid w:val="00281752"/>
    <w:rsid w:val="00284FE2"/>
    <w:rsid w:val="00286C08"/>
    <w:rsid w:val="00286FE2"/>
    <w:rsid w:val="00287C53"/>
    <w:rsid w:val="0029170F"/>
    <w:rsid w:val="00293FE2"/>
    <w:rsid w:val="002944EC"/>
    <w:rsid w:val="002A06DD"/>
    <w:rsid w:val="002A46A8"/>
    <w:rsid w:val="002A7253"/>
    <w:rsid w:val="002B0130"/>
    <w:rsid w:val="002B6D3E"/>
    <w:rsid w:val="002C2963"/>
    <w:rsid w:val="002C3198"/>
    <w:rsid w:val="002C3D7F"/>
    <w:rsid w:val="002C47AF"/>
    <w:rsid w:val="002C7410"/>
    <w:rsid w:val="002D19F2"/>
    <w:rsid w:val="002D356E"/>
    <w:rsid w:val="002D52B8"/>
    <w:rsid w:val="002D6DE6"/>
    <w:rsid w:val="002E04EA"/>
    <w:rsid w:val="002E251B"/>
    <w:rsid w:val="002E505B"/>
    <w:rsid w:val="002E68D6"/>
    <w:rsid w:val="002F4085"/>
    <w:rsid w:val="0030029B"/>
    <w:rsid w:val="00306F52"/>
    <w:rsid w:val="00312392"/>
    <w:rsid w:val="0031542C"/>
    <w:rsid w:val="00317149"/>
    <w:rsid w:val="00317BB2"/>
    <w:rsid w:val="00320B7E"/>
    <w:rsid w:val="00321954"/>
    <w:rsid w:val="00322F2F"/>
    <w:rsid w:val="00327B47"/>
    <w:rsid w:val="00327C84"/>
    <w:rsid w:val="00327D27"/>
    <w:rsid w:val="00327E4E"/>
    <w:rsid w:val="003319AB"/>
    <w:rsid w:val="00332B7F"/>
    <w:rsid w:val="00334DE6"/>
    <w:rsid w:val="0033682D"/>
    <w:rsid w:val="0033751E"/>
    <w:rsid w:val="003404FC"/>
    <w:rsid w:val="003426BA"/>
    <w:rsid w:val="00343185"/>
    <w:rsid w:val="00346A04"/>
    <w:rsid w:val="00347395"/>
    <w:rsid w:val="0034764F"/>
    <w:rsid w:val="003500B6"/>
    <w:rsid w:val="00354DEF"/>
    <w:rsid w:val="00360080"/>
    <w:rsid w:val="00363919"/>
    <w:rsid w:val="00363924"/>
    <w:rsid w:val="00372DF6"/>
    <w:rsid w:val="00372E62"/>
    <w:rsid w:val="00373786"/>
    <w:rsid w:val="00374A17"/>
    <w:rsid w:val="00377782"/>
    <w:rsid w:val="00383DC2"/>
    <w:rsid w:val="00383E73"/>
    <w:rsid w:val="003865C5"/>
    <w:rsid w:val="00387344"/>
    <w:rsid w:val="00394E35"/>
    <w:rsid w:val="003A0A7E"/>
    <w:rsid w:val="003A2A9F"/>
    <w:rsid w:val="003A2D3C"/>
    <w:rsid w:val="003A4B46"/>
    <w:rsid w:val="003A5D67"/>
    <w:rsid w:val="003C058F"/>
    <w:rsid w:val="003C14A9"/>
    <w:rsid w:val="003C18AB"/>
    <w:rsid w:val="003C23EE"/>
    <w:rsid w:val="003C51D2"/>
    <w:rsid w:val="003C543E"/>
    <w:rsid w:val="003C6148"/>
    <w:rsid w:val="003C71AA"/>
    <w:rsid w:val="003D0948"/>
    <w:rsid w:val="003D6B46"/>
    <w:rsid w:val="003D6F2E"/>
    <w:rsid w:val="003E55DF"/>
    <w:rsid w:val="003E6903"/>
    <w:rsid w:val="003F19EA"/>
    <w:rsid w:val="003F3DFD"/>
    <w:rsid w:val="003F404D"/>
    <w:rsid w:val="003F4A7B"/>
    <w:rsid w:val="003F5833"/>
    <w:rsid w:val="003F64B3"/>
    <w:rsid w:val="00401FEA"/>
    <w:rsid w:val="00404C0D"/>
    <w:rsid w:val="004108C0"/>
    <w:rsid w:val="00411AC0"/>
    <w:rsid w:val="00414937"/>
    <w:rsid w:val="00416889"/>
    <w:rsid w:val="0041758B"/>
    <w:rsid w:val="00422B76"/>
    <w:rsid w:val="0042390D"/>
    <w:rsid w:val="0043251F"/>
    <w:rsid w:val="00433AD4"/>
    <w:rsid w:val="0043528F"/>
    <w:rsid w:val="0043609E"/>
    <w:rsid w:val="00437724"/>
    <w:rsid w:val="00442394"/>
    <w:rsid w:val="0044732D"/>
    <w:rsid w:val="00450E53"/>
    <w:rsid w:val="00463E5D"/>
    <w:rsid w:val="00473A03"/>
    <w:rsid w:val="00473A09"/>
    <w:rsid w:val="00475095"/>
    <w:rsid w:val="00475201"/>
    <w:rsid w:val="00475CFD"/>
    <w:rsid w:val="004765EB"/>
    <w:rsid w:val="00481FDC"/>
    <w:rsid w:val="00485057"/>
    <w:rsid w:val="00486BE4"/>
    <w:rsid w:val="00492340"/>
    <w:rsid w:val="00493A08"/>
    <w:rsid w:val="004973E8"/>
    <w:rsid w:val="004976D8"/>
    <w:rsid w:val="00497B0D"/>
    <w:rsid w:val="004A30F6"/>
    <w:rsid w:val="004A3A25"/>
    <w:rsid w:val="004A52FC"/>
    <w:rsid w:val="004B1AFC"/>
    <w:rsid w:val="004B3681"/>
    <w:rsid w:val="004B6016"/>
    <w:rsid w:val="004B6AB8"/>
    <w:rsid w:val="004B6FCE"/>
    <w:rsid w:val="004B7C7C"/>
    <w:rsid w:val="004C063B"/>
    <w:rsid w:val="004C4E8D"/>
    <w:rsid w:val="004D0B4E"/>
    <w:rsid w:val="004D369F"/>
    <w:rsid w:val="004D4990"/>
    <w:rsid w:val="004D4C02"/>
    <w:rsid w:val="004E5A4A"/>
    <w:rsid w:val="004E5F83"/>
    <w:rsid w:val="004E652E"/>
    <w:rsid w:val="004F3207"/>
    <w:rsid w:val="004F3B90"/>
    <w:rsid w:val="004F3DF5"/>
    <w:rsid w:val="004F56F4"/>
    <w:rsid w:val="004F73FB"/>
    <w:rsid w:val="00502558"/>
    <w:rsid w:val="0050643F"/>
    <w:rsid w:val="0051285D"/>
    <w:rsid w:val="00512B7E"/>
    <w:rsid w:val="00513ABA"/>
    <w:rsid w:val="00516489"/>
    <w:rsid w:val="00516E48"/>
    <w:rsid w:val="005170D3"/>
    <w:rsid w:val="005205EF"/>
    <w:rsid w:val="00532353"/>
    <w:rsid w:val="00534333"/>
    <w:rsid w:val="00547AD3"/>
    <w:rsid w:val="00550E6E"/>
    <w:rsid w:val="00551EB6"/>
    <w:rsid w:val="0055302D"/>
    <w:rsid w:val="00553BB3"/>
    <w:rsid w:val="005544F0"/>
    <w:rsid w:val="00554AD6"/>
    <w:rsid w:val="00555B18"/>
    <w:rsid w:val="00560C60"/>
    <w:rsid w:val="005628B3"/>
    <w:rsid w:val="00564AA4"/>
    <w:rsid w:val="00566994"/>
    <w:rsid w:val="00566B3C"/>
    <w:rsid w:val="00567511"/>
    <w:rsid w:val="00571253"/>
    <w:rsid w:val="005746BB"/>
    <w:rsid w:val="00575325"/>
    <w:rsid w:val="00584799"/>
    <w:rsid w:val="00586692"/>
    <w:rsid w:val="00586D0A"/>
    <w:rsid w:val="0059286F"/>
    <w:rsid w:val="00596161"/>
    <w:rsid w:val="005A16B6"/>
    <w:rsid w:val="005A3E32"/>
    <w:rsid w:val="005A57F1"/>
    <w:rsid w:val="005A59FF"/>
    <w:rsid w:val="005A7E24"/>
    <w:rsid w:val="005B09B7"/>
    <w:rsid w:val="005B20C8"/>
    <w:rsid w:val="005B334C"/>
    <w:rsid w:val="005B3A12"/>
    <w:rsid w:val="005B4A83"/>
    <w:rsid w:val="005C0498"/>
    <w:rsid w:val="005C1772"/>
    <w:rsid w:val="005C1E73"/>
    <w:rsid w:val="005C3444"/>
    <w:rsid w:val="005C6363"/>
    <w:rsid w:val="005C716F"/>
    <w:rsid w:val="005D3599"/>
    <w:rsid w:val="005D42D7"/>
    <w:rsid w:val="005D4A23"/>
    <w:rsid w:val="005D5AD1"/>
    <w:rsid w:val="005E1D96"/>
    <w:rsid w:val="005E45FD"/>
    <w:rsid w:val="005E5B38"/>
    <w:rsid w:val="005F1E53"/>
    <w:rsid w:val="00600CF0"/>
    <w:rsid w:val="0060577C"/>
    <w:rsid w:val="00607113"/>
    <w:rsid w:val="00607290"/>
    <w:rsid w:val="00610D4E"/>
    <w:rsid w:val="00614690"/>
    <w:rsid w:val="0061677F"/>
    <w:rsid w:val="0061680A"/>
    <w:rsid w:val="00617BCB"/>
    <w:rsid w:val="00617F2C"/>
    <w:rsid w:val="00620A0E"/>
    <w:rsid w:val="006241A9"/>
    <w:rsid w:val="006249B4"/>
    <w:rsid w:val="00624A9F"/>
    <w:rsid w:val="0062517D"/>
    <w:rsid w:val="00626690"/>
    <w:rsid w:val="00627E21"/>
    <w:rsid w:val="00632117"/>
    <w:rsid w:val="0063255B"/>
    <w:rsid w:val="006401E6"/>
    <w:rsid w:val="006431BF"/>
    <w:rsid w:val="00643689"/>
    <w:rsid w:val="0064599E"/>
    <w:rsid w:val="0064661E"/>
    <w:rsid w:val="00647BA0"/>
    <w:rsid w:val="0065147F"/>
    <w:rsid w:val="00654204"/>
    <w:rsid w:val="00654F2F"/>
    <w:rsid w:val="00656061"/>
    <w:rsid w:val="00657B27"/>
    <w:rsid w:val="0066215E"/>
    <w:rsid w:val="006637BB"/>
    <w:rsid w:val="00665B9F"/>
    <w:rsid w:val="00666195"/>
    <w:rsid w:val="006661E8"/>
    <w:rsid w:val="0066676D"/>
    <w:rsid w:val="00666A5A"/>
    <w:rsid w:val="00667BDA"/>
    <w:rsid w:val="00672D7B"/>
    <w:rsid w:val="006741E4"/>
    <w:rsid w:val="00677045"/>
    <w:rsid w:val="0067718A"/>
    <w:rsid w:val="00677604"/>
    <w:rsid w:val="00677AD1"/>
    <w:rsid w:val="00681B7B"/>
    <w:rsid w:val="00684E77"/>
    <w:rsid w:val="00685090"/>
    <w:rsid w:val="006864CE"/>
    <w:rsid w:val="00687DC6"/>
    <w:rsid w:val="00693099"/>
    <w:rsid w:val="006A5073"/>
    <w:rsid w:val="006A664B"/>
    <w:rsid w:val="006A7BD0"/>
    <w:rsid w:val="006B1C3A"/>
    <w:rsid w:val="006B5D64"/>
    <w:rsid w:val="006B6934"/>
    <w:rsid w:val="006B6EDD"/>
    <w:rsid w:val="006C097B"/>
    <w:rsid w:val="006C2C58"/>
    <w:rsid w:val="006C5089"/>
    <w:rsid w:val="006C6411"/>
    <w:rsid w:val="006D25F5"/>
    <w:rsid w:val="006D49F0"/>
    <w:rsid w:val="006D4EF3"/>
    <w:rsid w:val="006E1E1E"/>
    <w:rsid w:val="006E351E"/>
    <w:rsid w:val="006E7384"/>
    <w:rsid w:val="006F1C5F"/>
    <w:rsid w:val="006F4C37"/>
    <w:rsid w:val="006F7A42"/>
    <w:rsid w:val="00702379"/>
    <w:rsid w:val="00705005"/>
    <w:rsid w:val="00706555"/>
    <w:rsid w:val="00711434"/>
    <w:rsid w:val="00713802"/>
    <w:rsid w:val="00713C24"/>
    <w:rsid w:val="007153B4"/>
    <w:rsid w:val="00715C6F"/>
    <w:rsid w:val="00723BD7"/>
    <w:rsid w:val="00724BF5"/>
    <w:rsid w:val="00724D79"/>
    <w:rsid w:val="00725CB0"/>
    <w:rsid w:val="00726667"/>
    <w:rsid w:val="00726B86"/>
    <w:rsid w:val="00727745"/>
    <w:rsid w:val="0073077E"/>
    <w:rsid w:val="007308C9"/>
    <w:rsid w:val="0073161E"/>
    <w:rsid w:val="00731D4A"/>
    <w:rsid w:val="00732073"/>
    <w:rsid w:val="00737AB8"/>
    <w:rsid w:val="00737F5E"/>
    <w:rsid w:val="00742DE0"/>
    <w:rsid w:val="00745B07"/>
    <w:rsid w:val="00747B0C"/>
    <w:rsid w:val="00750E01"/>
    <w:rsid w:val="00753001"/>
    <w:rsid w:val="007564E7"/>
    <w:rsid w:val="0075683F"/>
    <w:rsid w:val="00757F9E"/>
    <w:rsid w:val="00761D2C"/>
    <w:rsid w:val="00765998"/>
    <w:rsid w:val="00765D02"/>
    <w:rsid w:val="007743FB"/>
    <w:rsid w:val="00776505"/>
    <w:rsid w:val="007813E3"/>
    <w:rsid w:val="007839E2"/>
    <w:rsid w:val="00785951"/>
    <w:rsid w:val="00797FFD"/>
    <w:rsid w:val="007A0C22"/>
    <w:rsid w:val="007A3A14"/>
    <w:rsid w:val="007A6726"/>
    <w:rsid w:val="007A7E86"/>
    <w:rsid w:val="007B13A9"/>
    <w:rsid w:val="007B2B8C"/>
    <w:rsid w:val="007C3BF2"/>
    <w:rsid w:val="007D459B"/>
    <w:rsid w:val="007D4EC4"/>
    <w:rsid w:val="007E13C8"/>
    <w:rsid w:val="007E3AEB"/>
    <w:rsid w:val="007E5B47"/>
    <w:rsid w:val="007E5E45"/>
    <w:rsid w:val="007E616F"/>
    <w:rsid w:val="007E780C"/>
    <w:rsid w:val="007F1BA4"/>
    <w:rsid w:val="00800C7D"/>
    <w:rsid w:val="0080153E"/>
    <w:rsid w:val="00801CDE"/>
    <w:rsid w:val="0080502D"/>
    <w:rsid w:val="0080539B"/>
    <w:rsid w:val="00811026"/>
    <w:rsid w:val="0082007F"/>
    <w:rsid w:val="00820B87"/>
    <w:rsid w:val="00821019"/>
    <w:rsid w:val="008225C0"/>
    <w:rsid w:val="00830C3D"/>
    <w:rsid w:val="00832CC3"/>
    <w:rsid w:val="00833F16"/>
    <w:rsid w:val="008403B6"/>
    <w:rsid w:val="0084548F"/>
    <w:rsid w:val="00851170"/>
    <w:rsid w:val="0085289E"/>
    <w:rsid w:val="00854FBE"/>
    <w:rsid w:val="00856D19"/>
    <w:rsid w:val="00856DAE"/>
    <w:rsid w:val="00856FF9"/>
    <w:rsid w:val="00857A43"/>
    <w:rsid w:val="00861F58"/>
    <w:rsid w:val="008647D7"/>
    <w:rsid w:val="00867D4E"/>
    <w:rsid w:val="0087270E"/>
    <w:rsid w:val="00872F72"/>
    <w:rsid w:val="008732C2"/>
    <w:rsid w:val="0087379D"/>
    <w:rsid w:val="00881CF1"/>
    <w:rsid w:val="00883C95"/>
    <w:rsid w:val="00892F26"/>
    <w:rsid w:val="0089425F"/>
    <w:rsid w:val="00894587"/>
    <w:rsid w:val="0089789D"/>
    <w:rsid w:val="008A16A8"/>
    <w:rsid w:val="008A1902"/>
    <w:rsid w:val="008A5B5C"/>
    <w:rsid w:val="008A7FBD"/>
    <w:rsid w:val="008B0723"/>
    <w:rsid w:val="008B1037"/>
    <w:rsid w:val="008B1471"/>
    <w:rsid w:val="008B52E1"/>
    <w:rsid w:val="008D2EF6"/>
    <w:rsid w:val="008D7342"/>
    <w:rsid w:val="008D7863"/>
    <w:rsid w:val="008D79FF"/>
    <w:rsid w:val="008E6CF3"/>
    <w:rsid w:val="008F3167"/>
    <w:rsid w:val="008F64F1"/>
    <w:rsid w:val="008F7960"/>
    <w:rsid w:val="00904D1C"/>
    <w:rsid w:val="009063BF"/>
    <w:rsid w:val="00910238"/>
    <w:rsid w:val="00911ADF"/>
    <w:rsid w:val="00914760"/>
    <w:rsid w:val="00920534"/>
    <w:rsid w:val="009209C6"/>
    <w:rsid w:val="009247DF"/>
    <w:rsid w:val="00933190"/>
    <w:rsid w:val="00933229"/>
    <w:rsid w:val="00933232"/>
    <w:rsid w:val="00940534"/>
    <w:rsid w:val="0094338E"/>
    <w:rsid w:val="00943E4D"/>
    <w:rsid w:val="00947396"/>
    <w:rsid w:val="00951874"/>
    <w:rsid w:val="009544FB"/>
    <w:rsid w:val="00954A7B"/>
    <w:rsid w:val="00954D09"/>
    <w:rsid w:val="009561BF"/>
    <w:rsid w:val="00956657"/>
    <w:rsid w:val="00957825"/>
    <w:rsid w:val="00962A94"/>
    <w:rsid w:val="00962F8B"/>
    <w:rsid w:val="00967222"/>
    <w:rsid w:val="00967616"/>
    <w:rsid w:val="00970AD4"/>
    <w:rsid w:val="00971B30"/>
    <w:rsid w:val="009728F9"/>
    <w:rsid w:val="00973E6C"/>
    <w:rsid w:val="00975F0E"/>
    <w:rsid w:val="009762E9"/>
    <w:rsid w:val="00976910"/>
    <w:rsid w:val="00976F8B"/>
    <w:rsid w:val="009815D8"/>
    <w:rsid w:val="009835D6"/>
    <w:rsid w:val="00983C72"/>
    <w:rsid w:val="00985B96"/>
    <w:rsid w:val="00987956"/>
    <w:rsid w:val="0099518F"/>
    <w:rsid w:val="009953E1"/>
    <w:rsid w:val="0099692E"/>
    <w:rsid w:val="009A409E"/>
    <w:rsid w:val="009A60B9"/>
    <w:rsid w:val="009A788F"/>
    <w:rsid w:val="009B2AA1"/>
    <w:rsid w:val="009B2CAC"/>
    <w:rsid w:val="009B4193"/>
    <w:rsid w:val="009B5D3F"/>
    <w:rsid w:val="009B648B"/>
    <w:rsid w:val="009C2625"/>
    <w:rsid w:val="009C2D71"/>
    <w:rsid w:val="009D0540"/>
    <w:rsid w:val="009D1AF0"/>
    <w:rsid w:val="009D27FB"/>
    <w:rsid w:val="009D3D73"/>
    <w:rsid w:val="009D533B"/>
    <w:rsid w:val="009E2EA8"/>
    <w:rsid w:val="009E6830"/>
    <w:rsid w:val="009E68E8"/>
    <w:rsid w:val="009E7302"/>
    <w:rsid w:val="009F2282"/>
    <w:rsid w:val="009F3C8F"/>
    <w:rsid w:val="009F3CDF"/>
    <w:rsid w:val="009F4921"/>
    <w:rsid w:val="009F4F54"/>
    <w:rsid w:val="009F5473"/>
    <w:rsid w:val="00A00C3D"/>
    <w:rsid w:val="00A07BFA"/>
    <w:rsid w:val="00A10FB7"/>
    <w:rsid w:val="00A12076"/>
    <w:rsid w:val="00A1377A"/>
    <w:rsid w:val="00A15581"/>
    <w:rsid w:val="00A161AA"/>
    <w:rsid w:val="00A16D8A"/>
    <w:rsid w:val="00A22617"/>
    <w:rsid w:val="00A27554"/>
    <w:rsid w:val="00A300E8"/>
    <w:rsid w:val="00A31B58"/>
    <w:rsid w:val="00A37490"/>
    <w:rsid w:val="00A418D2"/>
    <w:rsid w:val="00A53FA8"/>
    <w:rsid w:val="00A60887"/>
    <w:rsid w:val="00A61B7C"/>
    <w:rsid w:val="00A64532"/>
    <w:rsid w:val="00A70412"/>
    <w:rsid w:val="00A70A56"/>
    <w:rsid w:val="00A70BE8"/>
    <w:rsid w:val="00A7172F"/>
    <w:rsid w:val="00A77EEC"/>
    <w:rsid w:val="00A80A37"/>
    <w:rsid w:val="00A81EDE"/>
    <w:rsid w:val="00A82ADB"/>
    <w:rsid w:val="00A848B7"/>
    <w:rsid w:val="00A8527E"/>
    <w:rsid w:val="00A9333B"/>
    <w:rsid w:val="00A942D4"/>
    <w:rsid w:val="00A96D60"/>
    <w:rsid w:val="00AA1803"/>
    <w:rsid w:val="00AA4BED"/>
    <w:rsid w:val="00AA7F5A"/>
    <w:rsid w:val="00AB276A"/>
    <w:rsid w:val="00AB722B"/>
    <w:rsid w:val="00AB774E"/>
    <w:rsid w:val="00AB7F34"/>
    <w:rsid w:val="00AC19A6"/>
    <w:rsid w:val="00AC39FA"/>
    <w:rsid w:val="00AC7D11"/>
    <w:rsid w:val="00AD1C4E"/>
    <w:rsid w:val="00AD3EEC"/>
    <w:rsid w:val="00AD762E"/>
    <w:rsid w:val="00AE0D0C"/>
    <w:rsid w:val="00AE3308"/>
    <w:rsid w:val="00AF3296"/>
    <w:rsid w:val="00AF34BA"/>
    <w:rsid w:val="00AF39E0"/>
    <w:rsid w:val="00B00085"/>
    <w:rsid w:val="00B0131C"/>
    <w:rsid w:val="00B03B20"/>
    <w:rsid w:val="00B05E14"/>
    <w:rsid w:val="00B05E39"/>
    <w:rsid w:val="00B07278"/>
    <w:rsid w:val="00B11CA8"/>
    <w:rsid w:val="00B14304"/>
    <w:rsid w:val="00B1445B"/>
    <w:rsid w:val="00B21B08"/>
    <w:rsid w:val="00B233E6"/>
    <w:rsid w:val="00B2539A"/>
    <w:rsid w:val="00B3014F"/>
    <w:rsid w:val="00B30BFA"/>
    <w:rsid w:val="00B3188E"/>
    <w:rsid w:val="00B32044"/>
    <w:rsid w:val="00B34796"/>
    <w:rsid w:val="00B40142"/>
    <w:rsid w:val="00B40691"/>
    <w:rsid w:val="00B41A08"/>
    <w:rsid w:val="00B42606"/>
    <w:rsid w:val="00B47318"/>
    <w:rsid w:val="00B51A05"/>
    <w:rsid w:val="00B529F3"/>
    <w:rsid w:val="00B538EC"/>
    <w:rsid w:val="00B53C3D"/>
    <w:rsid w:val="00B5419E"/>
    <w:rsid w:val="00B55F77"/>
    <w:rsid w:val="00B62F92"/>
    <w:rsid w:val="00B73DDC"/>
    <w:rsid w:val="00B75725"/>
    <w:rsid w:val="00B75E21"/>
    <w:rsid w:val="00B8053A"/>
    <w:rsid w:val="00B81253"/>
    <w:rsid w:val="00B82024"/>
    <w:rsid w:val="00B832DC"/>
    <w:rsid w:val="00B91482"/>
    <w:rsid w:val="00B91AE8"/>
    <w:rsid w:val="00B91C35"/>
    <w:rsid w:val="00B94A1E"/>
    <w:rsid w:val="00B964A4"/>
    <w:rsid w:val="00BA493A"/>
    <w:rsid w:val="00BA5160"/>
    <w:rsid w:val="00BB0CB3"/>
    <w:rsid w:val="00BB1066"/>
    <w:rsid w:val="00BB19C7"/>
    <w:rsid w:val="00BB27CB"/>
    <w:rsid w:val="00BB5E03"/>
    <w:rsid w:val="00BC12A5"/>
    <w:rsid w:val="00BC26B4"/>
    <w:rsid w:val="00BC4CF3"/>
    <w:rsid w:val="00BC7CA4"/>
    <w:rsid w:val="00BD08A8"/>
    <w:rsid w:val="00BD3677"/>
    <w:rsid w:val="00BD418E"/>
    <w:rsid w:val="00BD44BB"/>
    <w:rsid w:val="00BD5E3A"/>
    <w:rsid w:val="00BE0C46"/>
    <w:rsid w:val="00BE1BA6"/>
    <w:rsid w:val="00BE228F"/>
    <w:rsid w:val="00BE6A0B"/>
    <w:rsid w:val="00BF6968"/>
    <w:rsid w:val="00BF6DE0"/>
    <w:rsid w:val="00C0622C"/>
    <w:rsid w:val="00C064E7"/>
    <w:rsid w:val="00C10FA1"/>
    <w:rsid w:val="00C11FCF"/>
    <w:rsid w:val="00C13A91"/>
    <w:rsid w:val="00C1517E"/>
    <w:rsid w:val="00C15D36"/>
    <w:rsid w:val="00C17C05"/>
    <w:rsid w:val="00C200D9"/>
    <w:rsid w:val="00C204C6"/>
    <w:rsid w:val="00C27BE3"/>
    <w:rsid w:val="00C35A0B"/>
    <w:rsid w:val="00C36333"/>
    <w:rsid w:val="00C36C6F"/>
    <w:rsid w:val="00C4173F"/>
    <w:rsid w:val="00C4392F"/>
    <w:rsid w:val="00C45B7C"/>
    <w:rsid w:val="00C47447"/>
    <w:rsid w:val="00C51A9C"/>
    <w:rsid w:val="00C56F85"/>
    <w:rsid w:val="00C575A7"/>
    <w:rsid w:val="00C57B4E"/>
    <w:rsid w:val="00C61990"/>
    <w:rsid w:val="00C6259D"/>
    <w:rsid w:val="00C62B05"/>
    <w:rsid w:val="00C639A0"/>
    <w:rsid w:val="00C63F5E"/>
    <w:rsid w:val="00C6462A"/>
    <w:rsid w:val="00C70496"/>
    <w:rsid w:val="00C72B7C"/>
    <w:rsid w:val="00C731D0"/>
    <w:rsid w:val="00C75344"/>
    <w:rsid w:val="00C76C0E"/>
    <w:rsid w:val="00C83093"/>
    <w:rsid w:val="00C86EEF"/>
    <w:rsid w:val="00C93537"/>
    <w:rsid w:val="00C93D93"/>
    <w:rsid w:val="00C96F13"/>
    <w:rsid w:val="00CA0032"/>
    <w:rsid w:val="00CA0BED"/>
    <w:rsid w:val="00CA28E5"/>
    <w:rsid w:val="00CA56FC"/>
    <w:rsid w:val="00CA6469"/>
    <w:rsid w:val="00CA67F2"/>
    <w:rsid w:val="00CA7673"/>
    <w:rsid w:val="00CB07AF"/>
    <w:rsid w:val="00CB27FD"/>
    <w:rsid w:val="00CB51EB"/>
    <w:rsid w:val="00CC19DB"/>
    <w:rsid w:val="00CC1A9B"/>
    <w:rsid w:val="00CC5E3C"/>
    <w:rsid w:val="00CD0805"/>
    <w:rsid w:val="00CD16E0"/>
    <w:rsid w:val="00CD517A"/>
    <w:rsid w:val="00CD75C2"/>
    <w:rsid w:val="00CD7A5A"/>
    <w:rsid w:val="00CE2726"/>
    <w:rsid w:val="00CE5596"/>
    <w:rsid w:val="00CF2BA7"/>
    <w:rsid w:val="00CF2D87"/>
    <w:rsid w:val="00CF4B9A"/>
    <w:rsid w:val="00CF7034"/>
    <w:rsid w:val="00D14AF3"/>
    <w:rsid w:val="00D176A7"/>
    <w:rsid w:val="00D20DB5"/>
    <w:rsid w:val="00D21A4E"/>
    <w:rsid w:val="00D249C2"/>
    <w:rsid w:val="00D24C3B"/>
    <w:rsid w:val="00D31C52"/>
    <w:rsid w:val="00D32573"/>
    <w:rsid w:val="00D351F4"/>
    <w:rsid w:val="00D414BD"/>
    <w:rsid w:val="00D41E73"/>
    <w:rsid w:val="00D41EBE"/>
    <w:rsid w:val="00D4584A"/>
    <w:rsid w:val="00D45BCE"/>
    <w:rsid w:val="00D54A1F"/>
    <w:rsid w:val="00D55F86"/>
    <w:rsid w:val="00D56766"/>
    <w:rsid w:val="00D6142A"/>
    <w:rsid w:val="00D62834"/>
    <w:rsid w:val="00D635C0"/>
    <w:rsid w:val="00D654B3"/>
    <w:rsid w:val="00D70014"/>
    <w:rsid w:val="00D70591"/>
    <w:rsid w:val="00D740E7"/>
    <w:rsid w:val="00D74C7F"/>
    <w:rsid w:val="00D77A48"/>
    <w:rsid w:val="00D82EA7"/>
    <w:rsid w:val="00D836D9"/>
    <w:rsid w:val="00D86607"/>
    <w:rsid w:val="00D86865"/>
    <w:rsid w:val="00D952A8"/>
    <w:rsid w:val="00D960DC"/>
    <w:rsid w:val="00DA33FA"/>
    <w:rsid w:val="00DB101D"/>
    <w:rsid w:val="00DB45CE"/>
    <w:rsid w:val="00DB4D0F"/>
    <w:rsid w:val="00DB5F76"/>
    <w:rsid w:val="00DB6EE3"/>
    <w:rsid w:val="00DB7B30"/>
    <w:rsid w:val="00DC17B4"/>
    <w:rsid w:val="00DC220C"/>
    <w:rsid w:val="00DC679A"/>
    <w:rsid w:val="00DD03FF"/>
    <w:rsid w:val="00DD09E8"/>
    <w:rsid w:val="00DD1B92"/>
    <w:rsid w:val="00DD208F"/>
    <w:rsid w:val="00DE6C93"/>
    <w:rsid w:val="00DF103A"/>
    <w:rsid w:val="00DF1C71"/>
    <w:rsid w:val="00DF4284"/>
    <w:rsid w:val="00DF556D"/>
    <w:rsid w:val="00DF6F08"/>
    <w:rsid w:val="00E023EE"/>
    <w:rsid w:val="00E04C1F"/>
    <w:rsid w:val="00E05D7B"/>
    <w:rsid w:val="00E11134"/>
    <w:rsid w:val="00E1349F"/>
    <w:rsid w:val="00E15CC6"/>
    <w:rsid w:val="00E166C4"/>
    <w:rsid w:val="00E17C4C"/>
    <w:rsid w:val="00E20CF7"/>
    <w:rsid w:val="00E21354"/>
    <w:rsid w:val="00E24B61"/>
    <w:rsid w:val="00E261C0"/>
    <w:rsid w:val="00E27000"/>
    <w:rsid w:val="00E312B1"/>
    <w:rsid w:val="00E3286F"/>
    <w:rsid w:val="00E32F1B"/>
    <w:rsid w:val="00E33A78"/>
    <w:rsid w:val="00E34F8E"/>
    <w:rsid w:val="00E40A30"/>
    <w:rsid w:val="00E41B04"/>
    <w:rsid w:val="00E50FE3"/>
    <w:rsid w:val="00E52219"/>
    <w:rsid w:val="00E55D9B"/>
    <w:rsid w:val="00E56C97"/>
    <w:rsid w:val="00E57D34"/>
    <w:rsid w:val="00E600C5"/>
    <w:rsid w:val="00E60EA6"/>
    <w:rsid w:val="00E61B82"/>
    <w:rsid w:val="00E63363"/>
    <w:rsid w:val="00E6583A"/>
    <w:rsid w:val="00E66D50"/>
    <w:rsid w:val="00E7182B"/>
    <w:rsid w:val="00E720DE"/>
    <w:rsid w:val="00E7499D"/>
    <w:rsid w:val="00E750DC"/>
    <w:rsid w:val="00E76610"/>
    <w:rsid w:val="00E85115"/>
    <w:rsid w:val="00E97B5C"/>
    <w:rsid w:val="00EA18E2"/>
    <w:rsid w:val="00EA2969"/>
    <w:rsid w:val="00EA4163"/>
    <w:rsid w:val="00EA7B3E"/>
    <w:rsid w:val="00EB1504"/>
    <w:rsid w:val="00EB3EA5"/>
    <w:rsid w:val="00EB793E"/>
    <w:rsid w:val="00EC0515"/>
    <w:rsid w:val="00EC1082"/>
    <w:rsid w:val="00EC1521"/>
    <w:rsid w:val="00EC4A12"/>
    <w:rsid w:val="00EC6BA9"/>
    <w:rsid w:val="00ED0040"/>
    <w:rsid w:val="00ED14AD"/>
    <w:rsid w:val="00ED3311"/>
    <w:rsid w:val="00ED4800"/>
    <w:rsid w:val="00ED7F4C"/>
    <w:rsid w:val="00EE0582"/>
    <w:rsid w:val="00EE07A5"/>
    <w:rsid w:val="00EE3B21"/>
    <w:rsid w:val="00EE4AE9"/>
    <w:rsid w:val="00EE59EA"/>
    <w:rsid w:val="00EE759C"/>
    <w:rsid w:val="00EF3663"/>
    <w:rsid w:val="00F028BB"/>
    <w:rsid w:val="00F034EE"/>
    <w:rsid w:val="00F04864"/>
    <w:rsid w:val="00F05D2E"/>
    <w:rsid w:val="00F07B9F"/>
    <w:rsid w:val="00F07ED2"/>
    <w:rsid w:val="00F10012"/>
    <w:rsid w:val="00F17EA7"/>
    <w:rsid w:val="00F20817"/>
    <w:rsid w:val="00F2199B"/>
    <w:rsid w:val="00F236C2"/>
    <w:rsid w:val="00F251AD"/>
    <w:rsid w:val="00F27BC7"/>
    <w:rsid w:val="00F27EDD"/>
    <w:rsid w:val="00F33004"/>
    <w:rsid w:val="00F36C6B"/>
    <w:rsid w:val="00F40DF3"/>
    <w:rsid w:val="00F504CD"/>
    <w:rsid w:val="00F56EF6"/>
    <w:rsid w:val="00F5763D"/>
    <w:rsid w:val="00F5768A"/>
    <w:rsid w:val="00F639DD"/>
    <w:rsid w:val="00F71352"/>
    <w:rsid w:val="00F76DD4"/>
    <w:rsid w:val="00F81426"/>
    <w:rsid w:val="00F81B11"/>
    <w:rsid w:val="00F82926"/>
    <w:rsid w:val="00F839EB"/>
    <w:rsid w:val="00F846A5"/>
    <w:rsid w:val="00F84EF2"/>
    <w:rsid w:val="00F85CDE"/>
    <w:rsid w:val="00F8737C"/>
    <w:rsid w:val="00F91008"/>
    <w:rsid w:val="00F918D0"/>
    <w:rsid w:val="00F91C27"/>
    <w:rsid w:val="00F922EF"/>
    <w:rsid w:val="00F95054"/>
    <w:rsid w:val="00F964E0"/>
    <w:rsid w:val="00FA16C8"/>
    <w:rsid w:val="00FA3B50"/>
    <w:rsid w:val="00FA4466"/>
    <w:rsid w:val="00FA504F"/>
    <w:rsid w:val="00FA7AB5"/>
    <w:rsid w:val="00FB2461"/>
    <w:rsid w:val="00FB2FE8"/>
    <w:rsid w:val="00FB3023"/>
    <w:rsid w:val="00FB5429"/>
    <w:rsid w:val="00FC05F7"/>
    <w:rsid w:val="00FC3940"/>
    <w:rsid w:val="00FC4BDA"/>
    <w:rsid w:val="00FC79AC"/>
    <w:rsid w:val="00FD7FB3"/>
    <w:rsid w:val="00FE092A"/>
    <w:rsid w:val="00FE2351"/>
    <w:rsid w:val="00FE795F"/>
    <w:rsid w:val="00FF3477"/>
    <w:rsid w:val="00FF705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143977"/>
  </w:style>
  <w:style w:type="character" w:customStyle="1" w:styleId="tli1">
    <w:name w:val="tli1"/>
    <w:basedOn w:val="DefaultParagraphFont"/>
    <w:rsid w:val="00143977"/>
  </w:style>
  <w:style w:type="character" w:customStyle="1" w:styleId="BodyTextIndentChar">
    <w:name w:val="Body Text Indent Char"/>
    <w:rsid w:val="00596161"/>
    <w:rPr>
      <w:rFonts w:ascii="RoTimes" w:hAnsi="RoTimes" w:hint="default"/>
      <w:sz w:val="24"/>
      <w:szCs w:val="24"/>
      <w:lang w:val="fr-FR" w:eastAsia="ro-RO" w:bidi="ar-SA"/>
    </w:rPr>
  </w:style>
  <w:style w:type="paragraph" w:styleId="BodyTextIndent">
    <w:name w:val="Body Text Indent"/>
    <w:basedOn w:val="Normal"/>
    <w:link w:val="BodyTextIndentChar1"/>
    <w:uiPriority w:val="99"/>
    <w:unhideWhenUsed/>
    <w:rsid w:val="00596161"/>
    <w:pPr>
      <w:spacing w:after="120"/>
      <w:ind w:left="283"/>
    </w:pPr>
  </w:style>
  <w:style w:type="character" w:customStyle="1" w:styleId="BodyTextIndentChar1">
    <w:name w:val="Body Text Indent Char1"/>
    <w:link w:val="BodyTextIndent"/>
    <w:uiPriority w:val="99"/>
    <w:rsid w:val="00596161"/>
    <w:rPr>
      <w:sz w:val="22"/>
      <w:szCs w:val="22"/>
      <w:lang w:val="en-US" w:eastAsia="en-US"/>
    </w:rPr>
  </w:style>
  <w:style w:type="character" w:styleId="Emphasis">
    <w:name w:val="Emphasis"/>
    <w:qFormat/>
    <w:rsid w:val="0027738D"/>
    <w:rPr>
      <w:i/>
      <w:iCs/>
    </w:rPr>
  </w:style>
  <w:style w:type="paragraph" w:customStyle="1" w:styleId="Linie">
    <w:name w:val="Linie"/>
    <w:basedOn w:val="Normal"/>
    <w:autoRedefine/>
    <w:rsid w:val="0027738D"/>
    <w:pPr>
      <w:widowControl w:val="0"/>
      <w:numPr>
        <w:numId w:val="19"/>
      </w:numPr>
      <w:tabs>
        <w:tab w:val="left" w:pos="0"/>
        <w:tab w:val="left" w:pos="720"/>
      </w:tabs>
      <w:autoSpaceDE w:val="0"/>
      <w:autoSpaceDN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274D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W-BodyTextIndent3">
    <w:name w:val="WW-Body Text Indent 3"/>
    <w:basedOn w:val="Normal"/>
    <w:rsid w:val="00F95054"/>
    <w:pPr>
      <w:widowControl w:val="0"/>
      <w:suppressAutoHyphens/>
      <w:spacing w:after="0" w:line="300" w:lineRule="auto"/>
      <w:ind w:left="720" w:firstLine="720"/>
      <w:jc w:val="both"/>
    </w:pPr>
    <w:rPr>
      <w:rFonts w:ascii="Arial" w:eastAsia="Times New Roman" w:hAnsi="Arial" w:cs="Arial"/>
      <w:noProof/>
      <w:sz w:val="24"/>
      <w:szCs w:val="24"/>
      <w:lang w:eastAsia="ar-SA"/>
    </w:rPr>
  </w:style>
  <w:style w:type="paragraph" w:customStyle="1" w:styleId="Default">
    <w:name w:val="Default"/>
    <w:rsid w:val="001A1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B2CAC"/>
  </w:style>
  <w:style w:type="paragraph" w:styleId="List">
    <w:name w:val="List"/>
    <w:basedOn w:val="BodyText"/>
    <w:rsid w:val="000F6A76"/>
    <w:pPr>
      <w:widowControl w:val="0"/>
      <w:suppressAutoHyphens/>
      <w:autoSpaceDE w:val="0"/>
      <w:spacing w:line="240" w:lineRule="auto"/>
    </w:pPr>
    <w:rPr>
      <w:rFonts w:ascii="Arial" w:eastAsia="01_FuturaRO_Light" w:hAnsi="Arial" w:cs="Arial"/>
      <w:lang w:eastAsia="ar-SA"/>
    </w:rPr>
  </w:style>
  <w:style w:type="paragraph" w:customStyle="1" w:styleId="TableContents">
    <w:name w:val="Table Contents"/>
    <w:basedOn w:val="Normal"/>
    <w:rsid w:val="000F6A76"/>
    <w:pPr>
      <w:widowControl w:val="0"/>
      <w:suppressAutoHyphens/>
      <w:autoSpaceDE w:val="0"/>
      <w:spacing w:after="0" w:line="240" w:lineRule="auto"/>
    </w:pPr>
    <w:rPr>
      <w:rFonts w:ascii="01_FuturaRO_Light" w:eastAsia="01_FuturaRO_Light" w:hAnsi="01_FuturaRO_Light" w:cs="01_FuturaRO_Light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920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0534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E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E5D"/>
    <w:rPr>
      <w:sz w:val="22"/>
      <w:szCs w:val="22"/>
    </w:rPr>
  </w:style>
  <w:style w:type="paragraph" w:styleId="ListParagraph">
    <w:name w:val="List Paragraph"/>
    <w:aliases w:val="body 2"/>
    <w:basedOn w:val="Normal"/>
    <w:uiPriority w:val="34"/>
    <w:qFormat/>
    <w:rsid w:val="00463E5D"/>
    <w:pPr>
      <w:ind w:left="720"/>
    </w:pPr>
  </w:style>
  <w:style w:type="character" w:customStyle="1" w:styleId="FontStyle40">
    <w:name w:val="Font Style40"/>
    <w:uiPriority w:val="99"/>
    <w:rsid w:val="0062669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626690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143977"/>
  </w:style>
  <w:style w:type="character" w:customStyle="1" w:styleId="tli1">
    <w:name w:val="tli1"/>
    <w:basedOn w:val="DefaultParagraphFont"/>
    <w:rsid w:val="00143977"/>
  </w:style>
  <w:style w:type="character" w:customStyle="1" w:styleId="BodyTextIndentChar">
    <w:name w:val="Body Text Indent Char"/>
    <w:rsid w:val="00596161"/>
    <w:rPr>
      <w:rFonts w:ascii="RoTimes" w:hAnsi="RoTimes" w:hint="default"/>
      <w:sz w:val="24"/>
      <w:szCs w:val="24"/>
      <w:lang w:val="fr-FR" w:eastAsia="ro-RO" w:bidi="ar-SA"/>
    </w:rPr>
  </w:style>
  <w:style w:type="paragraph" w:styleId="BodyTextIndent">
    <w:name w:val="Body Text Indent"/>
    <w:basedOn w:val="Normal"/>
    <w:link w:val="BodyTextIndentChar1"/>
    <w:uiPriority w:val="99"/>
    <w:unhideWhenUsed/>
    <w:rsid w:val="00596161"/>
    <w:pPr>
      <w:spacing w:after="120"/>
      <w:ind w:left="283"/>
    </w:pPr>
  </w:style>
  <w:style w:type="character" w:customStyle="1" w:styleId="BodyTextIndentChar1">
    <w:name w:val="Body Text Indent Char1"/>
    <w:link w:val="BodyTextIndent"/>
    <w:uiPriority w:val="99"/>
    <w:rsid w:val="00596161"/>
    <w:rPr>
      <w:sz w:val="22"/>
      <w:szCs w:val="22"/>
      <w:lang w:val="en-US" w:eastAsia="en-US"/>
    </w:rPr>
  </w:style>
  <w:style w:type="character" w:styleId="Emphasis">
    <w:name w:val="Emphasis"/>
    <w:qFormat/>
    <w:rsid w:val="0027738D"/>
    <w:rPr>
      <w:i/>
      <w:iCs/>
    </w:rPr>
  </w:style>
  <w:style w:type="paragraph" w:customStyle="1" w:styleId="Linie">
    <w:name w:val="Linie"/>
    <w:basedOn w:val="Normal"/>
    <w:autoRedefine/>
    <w:rsid w:val="0027738D"/>
    <w:pPr>
      <w:widowControl w:val="0"/>
      <w:numPr>
        <w:numId w:val="19"/>
      </w:numPr>
      <w:tabs>
        <w:tab w:val="left" w:pos="0"/>
        <w:tab w:val="left" w:pos="720"/>
      </w:tabs>
      <w:autoSpaceDE w:val="0"/>
      <w:autoSpaceDN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274D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W-BodyTextIndent3">
    <w:name w:val="WW-Body Text Indent 3"/>
    <w:basedOn w:val="Normal"/>
    <w:rsid w:val="00F95054"/>
    <w:pPr>
      <w:widowControl w:val="0"/>
      <w:suppressAutoHyphens/>
      <w:spacing w:after="0" w:line="300" w:lineRule="auto"/>
      <w:ind w:left="720" w:firstLine="720"/>
      <w:jc w:val="both"/>
    </w:pPr>
    <w:rPr>
      <w:rFonts w:ascii="Arial" w:eastAsia="Times New Roman" w:hAnsi="Arial" w:cs="Arial"/>
      <w:noProof/>
      <w:sz w:val="24"/>
      <w:szCs w:val="24"/>
      <w:lang w:eastAsia="ar-SA"/>
    </w:rPr>
  </w:style>
  <w:style w:type="paragraph" w:customStyle="1" w:styleId="Default">
    <w:name w:val="Default"/>
    <w:rsid w:val="001A1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B2CAC"/>
  </w:style>
  <w:style w:type="paragraph" w:styleId="List">
    <w:name w:val="List"/>
    <w:basedOn w:val="BodyText"/>
    <w:rsid w:val="000F6A76"/>
    <w:pPr>
      <w:widowControl w:val="0"/>
      <w:suppressAutoHyphens/>
      <w:autoSpaceDE w:val="0"/>
      <w:spacing w:line="240" w:lineRule="auto"/>
    </w:pPr>
    <w:rPr>
      <w:rFonts w:ascii="Arial" w:eastAsia="01_FuturaRO_Light" w:hAnsi="Arial" w:cs="Arial"/>
      <w:lang w:eastAsia="ar-SA"/>
    </w:rPr>
  </w:style>
  <w:style w:type="paragraph" w:customStyle="1" w:styleId="TableContents">
    <w:name w:val="Table Contents"/>
    <w:basedOn w:val="Normal"/>
    <w:rsid w:val="000F6A76"/>
    <w:pPr>
      <w:widowControl w:val="0"/>
      <w:suppressAutoHyphens/>
      <w:autoSpaceDE w:val="0"/>
      <w:spacing w:after="0" w:line="240" w:lineRule="auto"/>
    </w:pPr>
    <w:rPr>
      <w:rFonts w:ascii="01_FuturaRO_Light" w:eastAsia="01_FuturaRO_Light" w:hAnsi="01_FuturaRO_Light" w:cs="01_FuturaRO_Light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920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0534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E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E5D"/>
    <w:rPr>
      <w:sz w:val="22"/>
      <w:szCs w:val="22"/>
    </w:rPr>
  </w:style>
  <w:style w:type="paragraph" w:styleId="ListParagraph">
    <w:name w:val="List Paragraph"/>
    <w:aliases w:val="body 2"/>
    <w:basedOn w:val="Normal"/>
    <w:uiPriority w:val="34"/>
    <w:qFormat/>
    <w:rsid w:val="00463E5D"/>
    <w:pPr>
      <w:ind w:left="720"/>
    </w:pPr>
  </w:style>
  <w:style w:type="character" w:customStyle="1" w:styleId="FontStyle40">
    <w:name w:val="Font Style40"/>
    <w:uiPriority w:val="99"/>
    <w:rsid w:val="0062669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626690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m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850D-ACED-4D7C-BC06-78DF07D1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16669</CharactersWithSpaces>
  <SharedDoc>false</SharedDoc>
  <HLinks>
    <vt:vector size="6" baseType="variant">
      <vt:variant>
        <vt:i4>1245310</vt:i4>
      </vt:variant>
      <vt:variant>
        <vt:i4>5</vt:i4>
      </vt:variant>
      <vt:variant>
        <vt:i4>0</vt:i4>
      </vt:variant>
      <vt:variant>
        <vt:i4>5</vt:i4>
      </vt:variant>
      <vt:variant>
        <vt:lpwstr>mailto:office@apmtm.anpm.ro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Mihoc Corina</cp:lastModifiedBy>
  <cp:revision>34</cp:revision>
  <cp:lastPrinted>2017-10-27T09:09:00Z</cp:lastPrinted>
  <dcterms:created xsi:type="dcterms:W3CDTF">2017-10-25T08:22:00Z</dcterms:created>
  <dcterms:modified xsi:type="dcterms:W3CDTF">2017-10-31T06:40:00Z</dcterms:modified>
</cp:coreProperties>
</file>