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9185" w14:textId="77777777" w:rsidR="006D65C6" w:rsidRPr="00704244" w:rsidRDefault="006D65C6" w:rsidP="008816C5">
      <w:pPr>
        <w:autoSpaceDE w:val="0"/>
        <w:autoSpaceDN w:val="0"/>
        <w:adjustRightInd w:val="0"/>
        <w:spacing w:after="0" w:line="240" w:lineRule="auto"/>
        <w:jc w:val="center"/>
        <w:rPr>
          <w:rFonts w:ascii="Arial" w:hAnsi="Arial" w:cs="Arial"/>
          <w:sz w:val="26"/>
          <w:szCs w:val="26"/>
          <w:lang w:val="fr-FR"/>
        </w:rPr>
      </w:pPr>
      <w:r w:rsidRPr="00704244">
        <w:rPr>
          <w:rFonts w:ascii="Arial" w:hAnsi="Arial" w:cs="Arial"/>
          <w:sz w:val="26"/>
          <w:szCs w:val="26"/>
          <w:lang w:val="fr-FR"/>
        </w:rPr>
        <w:t xml:space="preserve">ANEXA 5.E   la </w:t>
      </w:r>
      <w:proofErr w:type="spellStart"/>
      <w:r w:rsidRPr="00704244">
        <w:rPr>
          <w:rFonts w:ascii="Arial" w:hAnsi="Arial" w:cs="Arial"/>
          <w:sz w:val="26"/>
          <w:szCs w:val="26"/>
          <w:lang w:val="fr-FR"/>
        </w:rPr>
        <w:t>procedură</w:t>
      </w:r>
      <w:proofErr w:type="spellEnd"/>
    </w:p>
    <w:p w14:paraId="51C05516"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p>
    <w:p w14:paraId="5A8D088E"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proofErr w:type="spellStart"/>
      <w:r w:rsidRPr="00704244">
        <w:rPr>
          <w:rFonts w:ascii="Arial" w:hAnsi="Arial" w:cs="Arial"/>
          <w:b/>
          <w:bCs/>
          <w:sz w:val="26"/>
          <w:szCs w:val="26"/>
          <w:lang w:val="fr-FR"/>
        </w:rPr>
        <w:t>Conţinutul-cadru</w:t>
      </w:r>
      <w:proofErr w:type="spellEnd"/>
      <w:r w:rsidRPr="00704244">
        <w:rPr>
          <w:rFonts w:ascii="Arial" w:hAnsi="Arial" w:cs="Arial"/>
          <w:b/>
          <w:bCs/>
          <w:sz w:val="26"/>
          <w:szCs w:val="26"/>
          <w:lang w:val="fr-FR"/>
        </w:rPr>
        <w:t xml:space="preserve"> al </w:t>
      </w:r>
      <w:proofErr w:type="spellStart"/>
      <w:r w:rsidRPr="00704244">
        <w:rPr>
          <w:rFonts w:ascii="Arial" w:hAnsi="Arial" w:cs="Arial"/>
          <w:b/>
          <w:bCs/>
          <w:sz w:val="26"/>
          <w:szCs w:val="26"/>
          <w:lang w:val="fr-FR"/>
        </w:rPr>
        <w:t>memoriului</w:t>
      </w:r>
      <w:proofErr w:type="spellEnd"/>
      <w:r w:rsidRPr="00704244">
        <w:rPr>
          <w:rFonts w:ascii="Arial" w:hAnsi="Arial" w:cs="Arial"/>
          <w:b/>
          <w:bCs/>
          <w:sz w:val="26"/>
          <w:szCs w:val="26"/>
          <w:lang w:val="fr-FR"/>
        </w:rPr>
        <w:t xml:space="preserve"> de </w:t>
      </w:r>
      <w:proofErr w:type="spellStart"/>
      <w:r w:rsidRPr="00704244">
        <w:rPr>
          <w:rFonts w:ascii="Arial" w:hAnsi="Arial" w:cs="Arial"/>
          <w:b/>
          <w:bCs/>
          <w:sz w:val="26"/>
          <w:szCs w:val="26"/>
          <w:lang w:val="fr-FR"/>
        </w:rPr>
        <w:t>prezentare</w:t>
      </w:r>
      <w:proofErr w:type="spellEnd"/>
    </w:p>
    <w:p w14:paraId="6F8E0813" w14:textId="2E7B0155" w:rsidR="00BB7361" w:rsidRPr="00704244" w:rsidRDefault="006D65C6" w:rsidP="008816C5">
      <w:pPr>
        <w:pStyle w:val="Listparagraf"/>
        <w:numPr>
          <w:ilvl w:val="0"/>
          <w:numId w:val="2"/>
        </w:numPr>
        <w:autoSpaceDE w:val="0"/>
        <w:autoSpaceDN w:val="0"/>
        <w:adjustRightInd w:val="0"/>
        <w:spacing w:after="0" w:line="240" w:lineRule="auto"/>
        <w:jc w:val="both"/>
        <w:rPr>
          <w:rFonts w:ascii="Arial" w:hAnsi="Arial" w:cs="Arial"/>
          <w:b/>
          <w:sz w:val="26"/>
          <w:szCs w:val="26"/>
          <w:lang w:val="fr-FR"/>
        </w:rPr>
      </w:pPr>
      <w:proofErr w:type="spellStart"/>
      <w:r w:rsidRPr="00704244">
        <w:rPr>
          <w:rFonts w:ascii="Arial" w:hAnsi="Arial" w:cs="Arial"/>
          <w:sz w:val="26"/>
          <w:szCs w:val="26"/>
          <w:lang w:val="fr-FR"/>
        </w:rPr>
        <w:t>Denumirea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w:t>
      </w:r>
      <w:r w:rsidR="00D14480" w:rsidRPr="00704244">
        <w:rPr>
          <w:rFonts w:ascii="Arial" w:hAnsi="Arial" w:cs="Arial"/>
          <w:sz w:val="26"/>
          <w:szCs w:val="26"/>
          <w:lang w:val="fr-FR"/>
        </w:rPr>
        <w:t xml:space="preserve"> </w:t>
      </w:r>
      <w:r w:rsidR="008816C5" w:rsidRPr="008816C5">
        <w:rPr>
          <w:rFonts w:ascii="Arial" w:hAnsi="Arial" w:cs="Arial"/>
          <w:b/>
          <w:sz w:val="26"/>
          <w:szCs w:val="26"/>
          <w:lang w:val="fr-FR"/>
        </w:rPr>
        <w:t>CONSTRUIRE LABORATOR COFETARIE SI SPATII ADMINISTRATIVE</w:t>
      </w:r>
      <w:r w:rsidR="008816C5">
        <w:rPr>
          <w:rFonts w:ascii="Arial" w:hAnsi="Arial" w:cs="Arial"/>
          <w:b/>
          <w:sz w:val="26"/>
          <w:szCs w:val="26"/>
          <w:lang w:val="fr-FR"/>
        </w:rPr>
        <w:t xml:space="preserve"> - </w:t>
      </w:r>
      <w:r w:rsidR="008816C5" w:rsidRPr="008816C5">
        <w:rPr>
          <w:rFonts w:ascii="Arial" w:hAnsi="Arial" w:cs="Arial"/>
          <w:b/>
          <w:sz w:val="26"/>
          <w:szCs w:val="26"/>
          <w:lang w:val="fr-FR"/>
        </w:rPr>
        <w:t>STRADA SCULPTOR ION JALEA NR. 6, NC 32480</w:t>
      </w:r>
    </w:p>
    <w:p w14:paraId="36D8AE99" w14:textId="77777777" w:rsidR="006D65C6" w:rsidRPr="00BB7361" w:rsidRDefault="006D65C6" w:rsidP="008816C5">
      <w:pPr>
        <w:pStyle w:val="Listparagraf"/>
        <w:numPr>
          <w:ilvl w:val="0"/>
          <w:numId w:val="2"/>
        </w:numPr>
        <w:autoSpaceDE w:val="0"/>
        <w:autoSpaceDN w:val="0"/>
        <w:adjustRightInd w:val="0"/>
        <w:spacing w:after="0" w:line="240" w:lineRule="auto"/>
        <w:jc w:val="both"/>
        <w:rPr>
          <w:rFonts w:ascii="Arial" w:hAnsi="Arial" w:cs="Arial"/>
          <w:sz w:val="26"/>
          <w:szCs w:val="26"/>
        </w:rPr>
      </w:pPr>
      <w:r w:rsidRPr="00BB7361">
        <w:rPr>
          <w:rFonts w:ascii="Arial" w:hAnsi="Arial" w:cs="Arial"/>
          <w:sz w:val="26"/>
          <w:szCs w:val="26"/>
        </w:rPr>
        <w:t>Titular:</w:t>
      </w:r>
    </w:p>
    <w:p w14:paraId="31AEFA6D" w14:textId="1E6EE08E" w:rsidR="00D14480" w:rsidRPr="00704244" w:rsidRDefault="006D65C6" w:rsidP="008816C5">
      <w:pPr>
        <w:spacing w:after="0" w:line="240" w:lineRule="auto"/>
        <w:jc w:val="both"/>
        <w:textAlignment w:val="baseline"/>
        <w:rPr>
          <w:rFonts w:ascii="Arial" w:hAnsi="Arial" w:cs="Arial"/>
          <w:b/>
          <w:sz w:val="26"/>
          <w:szCs w:val="26"/>
          <w:lang w:val="fr-FR"/>
        </w:rPr>
      </w:pPr>
      <w:r w:rsidRPr="00704244">
        <w:rPr>
          <w:rFonts w:ascii="Arial" w:hAnsi="Arial" w:cs="Arial"/>
          <w:sz w:val="26"/>
          <w:szCs w:val="26"/>
          <w:lang w:val="fr-FR"/>
        </w:rPr>
        <w:t xml:space="preserve">- </w:t>
      </w:r>
      <w:proofErr w:type="spellStart"/>
      <w:r w:rsidRPr="00704244">
        <w:rPr>
          <w:rFonts w:ascii="Arial" w:hAnsi="Arial" w:cs="Arial"/>
          <w:sz w:val="26"/>
          <w:szCs w:val="26"/>
          <w:lang w:val="fr-FR"/>
        </w:rPr>
        <w:t>numele</w:t>
      </w:r>
      <w:proofErr w:type="spellEnd"/>
      <w:r w:rsidRPr="00704244">
        <w:rPr>
          <w:rFonts w:ascii="Arial" w:hAnsi="Arial" w:cs="Arial"/>
          <w:sz w:val="26"/>
          <w:szCs w:val="26"/>
          <w:lang w:val="fr-FR"/>
        </w:rPr>
        <w:t>;</w:t>
      </w:r>
      <w:r w:rsidR="00D14480" w:rsidRPr="00704244">
        <w:rPr>
          <w:rFonts w:ascii="Arial" w:hAnsi="Arial" w:cs="Arial"/>
          <w:sz w:val="26"/>
          <w:szCs w:val="26"/>
          <w:lang w:val="fr-FR"/>
        </w:rPr>
        <w:t xml:space="preserve"> </w:t>
      </w:r>
      <w:proofErr w:type="spellStart"/>
      <w:r w:rsidR="00D14480" w:rsidRPr="00704244">
        <w:rPr>
          <w:rFonts w:ascii="Arial" w:hAnsi="Arial" w:cs="Arial"/>
          <w:b/>
          <w:sz w:val="26"/>
          <w:szCs w:val="26"/>
          <w:lang w:val="fr-FR"/>
        </w:rPr>
        <w:t>s.c</w:t>
      </w:r>
      <w:proofErr w:type="spellEnd"/>
      <w:r w:rsidR="00D14480" w:rsidRPr="00704244">
        <w:rPr>
          <w:rFonts w:ascii="Arial" w:hAnsi="Arial" w:cs="Arial"/>
          <w:b/>
          <w:sz w:val="26"/>
          <w:szCs w:val="26"/>
          <w:lang w:val="fr-FR"/>
        </w:rPr>
        <w:t xml:space="preserve">. </w:t>
      </w:r>
      <w:r w:rsidR="00585F36" w:rsidRPr="00704244">
        <w:rPr>
          <w:rFonts w:ascii="Arial" w:hAnsi="Arial" w:cs="Arial"/>
          <w:b/>
          <w:sz w:val="26"/>
          <w:szCs w:val="26"/>
          <w:lang w:val="fr-FR"/>
        </w:rPr>
        <w:t>C</w:t>
      </w:r>
      <w:r w:rsidR="008816C5">
        <w:rPr>
          <w:rFonts w:ascii="Arial" w:hAnsi="Arial" w:cs="Arial"/>
          <w:b/>
          <w:sz w:val="26"/>
          <w:szCs w:val="26"/>
          <w:lang w:val="fr-FR"/>
        </w:rPr>
        <w:t>ENTRAL HORECA</w:t>
      </w:r>
      <w:r w:rsidR="00D14480" w:rsidRPr="00704244">
        <w:rPr>
          <w:rFonts w:ascii="Arial" w:hAnsi="Arial" w:cs="Arial"/>
          <w:b/>
          <w:sz w:val="26"/>
          <w:szCs w:val="26"/>
          <w:lang w:val="fr-FR"/>
        </w:rPr>
        <w:t xml:space="preserve"> </w:t>
      </w:r>
      <w:proofErr w:type="spellStart"/>
      <w:r w:rsidR="00D14480" w:rsidRPr="00704244">
        <w:rPr>
          <w:rFonts w:ascii="Arial" w:hAnsi="Arial" w:cs="Arial"/>
          <w:b/>
          <w:sz w:val="26"/>
          <w:szCs w:val="26"/>
          <w:lang w:val="fr-FR"/>
        </w:rPr>
        <w:t>s.r.l</w:t>
      </w:r>
      <w:proofErr w:type="spellEnd"/>
      <w:r w:rsidR="00D14480" w:rsidRPr="00704244">
        <w:rPr>
          <w:rFonts w:ascii="Arial" w:hAnsi="Arial" w:cs="Arial"/>
          <w:b/>
          <w:sz w:val="26"/>
          <w:szCs w:val="26"/>
          <w:lang w:val="fr-FR"/>
        </w:rPr>
        <w:t>.</w:t>
      </w:r>
      <w:r w:rsidR="00585F36" w:rsidRPr="00704244">
        <w:rPr>
          <w:rFonts w:ascii="Arial" w:hAnsi="Arial" w:cs="Arial"/>
          <w:b/>
          <w:sz w:val="26"/>
          <w:szCs w:val="26"/>
          <w:lang w:val="fr-FR"/>
        </w:rPr>
        <w:t xml:space="preserve"> </w:t>
      </w:r>
    </w:p>
    <w:p w14:paraId="20C9EF15" w14:textId="035EDFC2" w:rsidR="00BB7361" w:rsidRPr="00704244" w:rsidRDefault="006D65C6" w:rsidP="008816C5">
      <w:pPr>
        <w:spacing w:after="0" w:line="240" w:lineRule="auto"/>
        <w:jc w:val="both"/>
        <w:textAlignment w:val="baseline"/>
        <w:rPr>
          <w:rFonts w:ascii="Arial" w:hAnsi="Arial" w:cs="Arial"/>
          <w:b/>
          <w:sz w:val="26"/>
          <w:szCs w:val="26"/>
          <w:lang w:val="fr-FR"/>
        </w:rPr>
      </w:pPr>
      <w:r w:rsidRPr="00704244">
        <w:rPr>
          <w:rFonts w:ascii="Arial" w:hAnsi="Arial" w:cs="Arial"/>
          <w:sz w:val="26"/>
          <w:szCs w:val="26"/>
          <w:lang w:val="fr-FR"/>
        </w:rPr>
        <w:t xml:space="preserve">- </w:t>
      </w:r>
      <w:proofErr w:type="spellStart"/>
      <w:r w:rsidRPr="00704244">
        <w:rPr>
          <w:rFonts w:ascii="Arial" w:hAnsi="Arial" w:cs="Arial"/>
          <w:sz w:val="26"/>
          <w:szCs w:val="26"/>
          <w:lang w:val="fr-FR"/>
        </w:rPr>
        <w:t>adresa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poştală</w:t>
      </w:r>
      <w:proofErr w:type="spellEnd"/>
      <w:r w:rsidRPr="00704244">
        <w:rPr>
          <w:rFonts w:ascii="Arial" w:hAnsi="Arial" w:cs="Arial"/>
          <w:sz w:val="26"/>
          <w:szCs w:val="26"/>
          <w:lang w:val="fr-FR"/>
        </w:rPr>
        <w:t>;</w:t>
      </w:r>
      <w:r w:rsidR="00D14480" w:rsidRPr="00704244">
        <w:rPr>
          <w:rFonts w:ascii="Arial" w:hAnsi="Arial" w:cs="Arial"/>
          <w:sz w:val="26"/>
          <w:szCs w:val="26"/>
          <w:lang w:val="fr-FR"/>
        </w:rPr>
        <w:t xml:space="preserve"> </w:t>
      </w:r>
      <w:proofErr w:type="spellStart"/>
      <w:r w:rsidR="008816C5" w:rsidRPr="008816C5">
        <w:rPr>
          <w:rFonts w:ascii="Arial" w:hAnsi="Arial" w:cs="Arial"/>
          <w:b/>
          <w:sz w:val="26"/>
          <w:szCs w:val="26"/>
          <w:lang w:val="fr-FR"/>
        </w:rPr>
        <w:t>str</w:t>
      </w:r>
      <w:proofErr w:type="spellEnd"/>
      <w:r w:rsidR="008816C5" w:rsidRPr="008816C5">
        <w:rPr>
          <w:rFonts w:ascii="Arial" w:hAnsi="Arial" w:cs="Arial"/>
          <w:b/>
          <w:sz w:val="26"/>
          <w:szCs w:val="26"/>
          <w:lang w:val="fr-FR"/>
        </w:rPr>
        <w:t xml:space="preserve">. </w:t>
      </w:r>
      <w:proofErr w:type="spellStart"/>
      <w:r w:rsidR="008816C5" w:rsidRPr="008816C5">
        <w:rPr>
          <w:rFonts w:ascii="Arial" w:hAnsi="Arial" w:cs="Arial"/>
          <w:b/>
          <w:sz w:val="26"/>
          <w:szCs w:val="26"/>
          <w:lang w:val="fr-FR"/>
        </w:rPr>
        <w:t>Babadag</w:t>
      </w:r>
      <w:proofErr w:type="spellEnd"/>
      <w:r w:rsidR="008816C5" w:rsidRPr="008816C5">
        <w:rPr>
          <w:rFonts w:ascii="Arial" w:hAnsi="Arial" w:cs="Arial"/>
          <w:b/>
          <w:sz w:val="26"/>
          <w:szCs w:val="26"/>
          <w:lang w:val="fr-FR"/>
        </w:rPr>
        <w:t xml:space="preserve"> nr.3, </w:t>
      </w:r>
      <w:proofErr w:type="spellStart"/>
      <w:r w:rsidR="008816C5" w:rsidRPr="008816C5">
        <w:rPr>
          <w:rFonts w:ascii="Arial" w:hAnsi="Arial" w:cs="Arial"/>
          <w:b/>
          <w:sz w:val="26"/>
          <w:szCs w:val="26"/>
          <w:lang w:val="fr-FR"/>
        </w:rPr>
        <w:t>bl</w:t>
      </w:r>
      <w:proofErr w:type="spellEnd"/>
      <w:r w:rsidR="008816C5" w:rsidRPr="008816C5">
        <w:rPr>
          <w:rFonts w:ascii="Arial" w:hAnsi="Arial" w:cs="Arial"/>
          <w:b/>
          <w:sz w:val="26"/>
          <w:szCs w:val="26"/>
          <w:lang w:val="fr-FR"/>
        </w:rPr>
        <w:t xml:space="preserve">. A5, </w:t>
      </w:r>
      <w:proofErr w:type="spellStart"/>
      <w:r w:rsidR="008816C5" w:rsidRPr="008816C5">
        <w:rPr>
          <w:rFonts w:ascii="Arial" w:hAnsi="Arial" w:cs="Arial"/>
          <w:b/>
          <w:sz w:val="26"/>
          <w:szCs w:val="26"/>
          <w:lang w:val="fr-FR"/>
        </w:rPr>
        <w:t>sc.B</w:t>
      </w:r>
      <w:proofErr w:type="spellEnd"/>
      <w:r w:rsidR="008816C5" w:rsidRPr="008816C5">
        <w:rPr>
          <w:rFonts w:ascii="Arial" w:hAnsi="Arial" w:cs="Arial"/>
          <w:b/>
          <w:sz w:val="26"/>
          <w:szCs w:val="26"/>
          <w:lang w:val="fr-FR"/>
        </w:rPr>
        <w:t xml:space="preserve">, </w:t>
      </w:r>
      <w:proofErr w:type="spellStart"/>
      <w:r w:rsidR="008816C5">
        <w:rPr>
          <w:rFonts w:ascii="Arial" w:hAnsi="Arial" w:cs="Arial"/>
          <w:b/>
          <w:sz w:val="26"/>
          <w:szCs w:val="26"/>
          <w:lang w:val="fr-FR"/>
        </w:rPr>
        <w:t>e</w:t>
      </w:r>
      <w:r w:rsidR="008816C5" w:rsidRPr="008816C5">
        <w:rPr>
          <w:rFonts w:ascii="Arial" w:hAnsi="Arial" w:cs="Arial"/>
          <w:b/>
          <w:sz w:val="26"/>
          <w:szCs w:val="26"/>
          <w:lang w:val="fr-FR"/>
        </w:rPr>
        <w:t>taj.P</w:t>
      </w:r>
      <w:proofErr w:type="spellEnd"/>
      <w:r w:rsidR="008816C5" w:rsidRPr="008816C5">
        <w:rPr>
          <w:rFonts w:ascii="Arial" w:hAnsi="Arial" w:cs="Arial"/>
          <w:b/>
          <w:sz w:val="26"/>
          <w:szCs w:val="26"/>
          <w:lang w:val="fr-FR"/>
        </w:rPr>
        <w:t xml:space="preserve">, </w:t>
      </w:r>
    </w:p>
    <w:p w14:paraId="7DE5B70A" w14:textId="3EA1FFF8" w:rsidR="006D65C6" w:rsidRPr="00704244" w:rsidRDefault="006D65C6" w:rsidP="008816C5">
      <w:pPr>
        <w:spacing w:after="0" w:line="240" w:lineRule="auto"/>
        <w:jc w:val="both"/>
        <w:textAlignment w:val="baseline"/>
        <w:rPr>
          <w:rFonts w:ascii="Arial" w:hAnsi="Arial" w:cs="Arial"/>
          <w:sz w:val="26"/>
          <w:szCs w:val="26"/>
          <w:lang w:val="fr-FR"/>
        </w:rPr>
      </w:pPr>
      <w:r w:rsidRPr="00704244">
        <w:rPr>
          <w:rFonts w:ascii="Arial" w:hAnsi="Arial" w:cs="Arial"/>
          <w:sz w:val="26"/>
          <w:szCs w:val="26"/>
          <w:lang w:val="fr-FR"/>
        </w:rPr>
        <w:t xml:space="preserve">- </w:t>
      </w:r>
      <w:proofErr w:type="spellStart"/>
      <w:r w:rsidRPr="00704244">
        <w:rPr>
          <w:rFonts w:ascii="Arial" w:hAnsi="Arial" w:cs="Arial"/>
          <w:sz w:val="26"/>
          <w:szCs w:val="26"/>
          <w:lang w:val="fr-FR"/>
        </w:rPr>
        <w:t>numărul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telefon</w:t>
      </w:r>
      <w:proofErr w:type="spellEnd"/>
      <w:r w:rsidRPr="00704244">
        <w:rPr>
          <w:rFonts w:ascii="Arial" w:hAnsi="Arial" w:cs="Arial"/>
          <w:sz w:val="26"/>
          <w:szCs w:val="26"/>
          <w:lang w:val="fr-FR"/>
        </w:rPr>
        <w:t xml:space="preserve">, de fax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adresa</w:t>
      </w:r>
      <w:proofErr w:type="spellEnd"/>
      <w:r w:rsidRPr="00704244">
        <w:rPr>
          <w:rFonts w:ascii="Arial" w:hAnsi="Arial" w:cs="Arial"/>
          <w:sz w:val="26"/>
          <w:szCs w:val="26"/>
          <w:lang w:val="fr-FR"/>
        </w:rPr>
        <w:t xml:space="preserve"> de e-mail, </w:t>
      </w:r>
      <w:proofErr w:type="spellStart"/>
      <w:r w:rsidRPr="00704244">
        <w:rPr>
          <w:rFonts w:ascii="Arial" w:hAnsi="Arial" w:cs="Arial"/>
          <w:sz w:val="26"/>
          <w:szCs w:val="26"/>
          <w:lang w:val="fr-FR"/>
        </w:rPr>
        <w:t>adresa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paginii</w:t>
      </w:r>
      <w:proofErr w:type="spellEnd"/>
      <w:r w:rsidRPr="00704244">
        <w:rPr>
          <w:rFonts w:ascii="Arial" w:hAnsi="Arial" w:cs="Arial"/>
          <w:sz w:val="26"/>
          <w:szCs w:val="26"/>
          <w:lang w:val="fr-FR"/>
        </w:rPr>
        <w:t xml:space="preserve"> de internet;</w:t>
      </w:r>
      <w:r w:rsidR="00D14480" w:rsidRPr="00704244">
        <w:rPr>
          <w:rFonts w:ascii="Arial" w:hAnsi="Arial" w:cs="Arial"/>
          <w:sz w:val="26"/>
          <w:szCs w:val="26"/>
          <w:lang w:val="fr-FR"/>
        </w:rPr>
        <w:t xml:space="preserve"> </w:t>
      </w:r>
      <w:proofErr w:type="spellStart"/>
      <w:r w:rsidR="008816C5" w:rsidRPr="008816C5">
        <w:rPr>
          <w:rFonts w:ascii="Arial" w:hAnsi="Arial" w:cs="Arial"/>
          <w:b/>
          <w:sz w:val="26"/>
          <w:szCs w:val="26"/>
          <w:lang w:val="fr-FR"/>
        </w:rPr>
        <w:t>telefon</w:t>
      </w:r>
      <w:proofErr w:type="spellEnd"/>
      <w:r w:rsidR="008816C5" w:rsidRPr="008816C5">
        <w:rPr>
          <w:rFonts w:ascii="Arial" w:hAnsi="Arial" w:cs="Arial"/>
          <w:b/>
          <w:sz w:val="26"/>
          <w:szCs w:val="26"/>
          <w:lang w:val="fr-FR"/>
        </w:rPr>
        <w:t xml:space="preserve"> 0763.644.444, george@singhi.ro</w:t>
      </w:r>
    </w:p>
    <w:p w14:paraId="70AC0699"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proofErr w:type="spellStart"/>
      <w:r w:rsidRPr="00704244">
        <w:rPr>
          <w:rFonts w:ascii="Arial" w:hAnsi="Arial" w:cs="Arial"/>
          <w:sz w:val="26"/>
          <w:szCs w:val="26"/>
          <w:lang w:val="fr-FR"/>
        </w:rPr>
        <w:t>numele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persoanelor</w:t>
      </w:r>
      <w:proofErr w:type="spellEnd"/>
      <w:r w:rsidRPr="00704244">
        <w:rPr>
          <w:rFonts w:ascii="Arial" w:hAnsi="Arial" w:cs="Arial"/>
          <w:sz w:val="26"/>
          <w:szCs w:val="26"/>
          <w:lang w:val="fr-FR"/>
        </w:rPr>
        <w:t xml:space="preserve"> de contact:</w:t>
      </w:r>
      <w:r w:rsidR="00D14480" w:rsidRPr="00704244">
        <w:rPr>
          <w:rFonts w:ascii="Arial" w:hAnsi="Arial" w:cs="Arial"/>
          <w:sz w:val="26"/>
          <w:szCs w:val="26"/>
          <w:lang w:val="fr-FR"/>
        </w:rPr>
        <w:t xml:space="preserve"> </w:t>
      </w:r>
      <w:r w:rsidR="00BB7361" w:rsidRPr="00704244">
        <w:rPr>
          <w:rFonts w:ascii="Arial" w:hAnsi="Arial" w:cs="Arial"/>
          <w:b/>
          <w:sz w:val="26"/>
          <w:szCs w:val="26"/>
          <w:lang w:val="fr-FR"/>
        </w:rPr>
        <w:t xml:space="preserve">Istrate </w:t>
      </w:r>
      <w:proofErr w:type="spellStart"/>
      <w:r w:rsidR="00BB7361" w:rsidRPr="00704244">
        <w:rPr>
          <w:rFonts w:ascii="Arial" w:hAnsi="Arial" w:cs="Arial"/>
          <w:b/>
          <w:sz w:val="26"/>
          <w:szCs w:val="26"/>
          <w:lang w:val="fr-FR"/>
        </w:rPr>
        <w:t>Mihaela</w:t>
      </w:r>
      <w:proofErr w:type="spellEnd"/>
    </w:p>
    <w:p w14:paraId="1286011D" w14:textId="7802168B" w:rsidR="006D65C6" w:rsidRPr="00704244" w:rsidRDefault="00D14480"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proofErr w:type="spellStart"/>
      <w:r w:rsidR="006D65C6" w:rsidRPr="00704244">
        <w:rPr>
          <w:rFonts w:ascii="Arial" w:hAnsi="Arial" w:cs="Arial"/>
          <w:strike/>
          <w:sz w:val="26"/>
          <w:szCs w:val="26"/>
          <w:lang w:val="fr-FR"/>
        </w:rPr>
        <w:t>director</w:t>
      </w:r>
      <w:proofErr w:type="spellEnd"/>
      <w:r w:rsidR="006D65C6" w:rsidRPr="00704244">
        <w:rPr>
          <w:rFonts w:ascii="Arial" w:hAnsi="Arial" w:cs="Arial"/>
          <w:strike/>
          <w:sz w:val="26"/>
          <w:szCs w:val="26"/>
          <w:lang w:val="fr-FR"/>
        </w:rPr>
        <w:t>/manager/</w:t>
      </w:r>
      <w:proofErr w:type="spellStart"/>
      <w:r w:rsidR="006D65C6" w:rsidRPr="00704244">
        <w:rPr>
          <w:rFonts w:ascii="Arial" w:hAnsi="Arial" w:cs="Arial"/>
          <w:sz w:val="26"/>
          <w:szCs w:val="26"/>
          <w:lang w:val="fr-FR"/>
        </w:rPr>
        <w:t>administrator</w:t>
      </w:r>
      <w:proofErr w:type="spellEnd"/>
      <w:r w:rsidR="006D65C6" w:rsidRPr="00704244">
        <w:rPr>
          <w:rFonts w:ascii="Arial" w:hAnsi="Arial" w:cs="Arial"/>
          <w:sz w:val="26"/>
          <w:szCs w:val="26"/>
          <w:lang w:val="fr-FR"/>
        </w:rPr>
        <w:t>;</w:t>
      </w:r>
      <w:r w:rsidRPr="00704244">
        <w:rPr>
          <w:rFonts w:ascii="Arial" w:hAnsi="Arial" w:cs="Arial"/>
          <w:sz w:val="26"/>
          <w:szCs w:val="26"/>
          <w:lang w:val="fr-FR"/>
        </w:rPr>
        <w:t xml:space="preserve"> </w:t>
      </w:r>
      <w:proofErr w:type="spellStart"/>
      <w:r w:rsidR="008816C5">
        <w:rPr>
          <w:rFonts w:ascii="Arial" w:hAnsi="Arial" w:cs="Arial"/>
          <w:b/>
          <w:sz w:val="26"/>
          <w:szCs w:val="26"/>
          <w:lang w:val="fr-FR"/>
        </w:rPr>
        <w:t>Singhi</w:t>
      </w:r>
      <w:proofErr w:type="spellEnd"/>
      <w:r w:rsidR="008816C5">
        <w:rPr>
          <w:rFonts w:ascii="Arial" w:hAnsi="Arial" w:cs="Arial"/>
          <w:b/>
          <w:sz w:val="26"/>
          <w:szCs w:val="26"/>
          <w:lang w:val="fr-FR"/>
        </w:rPr>
        <w:t xml:space="preserve"> George</w:t>
      </w:r>
    </w:p>
    <w:p w14:paraId="39E56DCF" w14:textId="40518B53" w:rsidR="006D65C6" w:rsidRPr="00704244" w:rsidRDefault="00D14480"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proofErr w:type="spellStart"/>
      <w:r w:rsidR="006D65C6" w:rsidRPr="00704244">
        <w:rPr>
          <w:rFonts w:ascii="Arial" w:hAnsi="Arial" w:cs="Arial"/>
          <w:sz w:val="26"/>
          <w:szCs w:val="26"/>
          <w:lang w:val="fr-FR"/>
        </w:rPr>
        <w:t>responsabil</w:t>
      </w:r>
      <w:proofErr w:type="spellEnd"/>
      <w:r w:rsidR="006D65C6" w:rsidRPr="00704244">
        <w:rPr>
          <w:rFonts w:ascii="Arial" w:hAnsi="Arial" w:cs="Arial"/>
          <w:sz w:val="26"/>
          <w:szCs w:val="26"/>
          <w:lang w:val="fr-FR"/>
        </w:rPr>
        <w:t xml:space="preserve"> </w:t>
      </w:r>
      <w:proofErr w:type="spellStart"/>
      <w:r w:rsidR="006D65C6" w:rsidRPr="00704244">
        <w:rPr>
          <w:rFonts w:ascii="Arial" w:hAnsi="Arial" w:cs="Arial"/>
          <w:sz w:val="26"/>
          <w:szCs w:val="26"/>
          <w:lang w:val="fr-FR"/>
        </w:rPr>
        <w:t>pentru</w:t>
      </w:r>
      <w:proofErr w:type="spellEnd"/>
      <w:r w:rsidR="006D65C6" w:rsidRPr="00704244">
        <w:rPr>
          <w:rFonts w:ascii="Arial" w:hAnsi="Arial" w:cs="Arial"/>
          <w:sz w:val="26"/>
          <w:szCs w:val="26"/>
          <w:lang w:val="fr-FR"/>
        </w:rPr>
        <w:t xml:space="preserve"> </w:t>
      </w:r>
      <w:proofErr w:type="spellStart"/>
      <w:r w:rsidR="006D65C6" w:rsidRPr="00704244">
        <w:rPr>
          <w:rFonts w:ascii="Arial" w:hAnsi="Arial" w:cs="Arial"/>
          <w:sz w:val="26"/>
          <w:szCs w:val="26"/>
          <w:lang w:val="fr-FR"/>
        </w:rPr>
        <w:t>protecţia</w:t>
      </w:r>
      <w:proofErr w:type="spellEnd"/>
      <w:r w:rsidR="006D65C6" w:rsidRPr="00704244">
        <w:rPr>
          <w:rFonts w:ascii="Arial" w:hAnsi="Arial" w:cs="Arial"/>
          <w:sz w:val="26"/>
          <w:szCs w:val="26"/>
          <w:lang w:val="fr-FR"/>
        </w:rPr>
        <w:t xml:space="preserve"> </w:t>
      </w:r>
      <w:proofErr w:type="spellStart"/>
      <w:r w:rsidR="006D65C6" w:rsidRPr="00704244">
        <w:rPr>
          <w:rFonts w:ascii="Arial" w:hAnsi="Arial" w:cs="Arial"/>
          <w:sz w:val="26"/>
          <w:szCs w:val="26"/>
          <w:lang w:val="fr-FR"/>
        </w:rPr>
        <w:t>mediului</w:t>
      </w:r>
      <w:proofErr w:type="spellEnd"/>
      <w:r w:rsidR="006D65C6" w:rsidRPr="00704244">
        <w:rPr>
          <w:rFonts w:ascii="Arial" w:hAnsi="Arial" w:cs="Arial"/>
          <w:sz w:val="26"/>
          <w:szCs w:val="26"/>
          <w:lang w:val="fr-FR"/>
        </w:rPr>
        <w:t>.</w:t>
      </w:r>
      <w:r w:rsidRPr="00704244">
        <w:rPr>
          <w:rFonts w:ascii="Arial" w:hAnsi="Arial" w:cs="Arial"/>
          <w:sz w:val="26"/>
          <w:szCs w:val="26"/>
          <w:lang w:val="fr-FR"/>
        </w:rPr>
        <w:t xml:space="preserve"> </w:t>
      </w:r>
      <w:proofErr w:type="spellStart"/>
      <w:r w:rsidR="008816C5">
        <w:rPr>
          <w:rFonts w:ascii="Arial" w:hAnsi="Arial" w:cs="Arial"/>
          <w:b/>
          <w:sz w:val="26"/>
          <w:szCs w:val="26"/>
          <w:lang w:val="fr-FR"/>
        </w:rPr>
        <w:t>Singhi</w:t>
      </w:r>
      <w:proofErr w:type="spellEnd"/>
      <w:r w:rsidR="008816C5">
        <w:rPr>
          <w:rFonts w:ascii="Arial" w:hAnsi="Arial" w:cs="Arial"/>
          <w:b/>
          <w:sz w:val="26"/>
          <w:szCs w:val="26"/>
          <w:lang w:val="fr-FR"/>
        </w:rPr>
        <w:t xml:space="preserve"> George</w:t>
      </w:r>
    </w:p>
    <w:p w14:paraId="31B2617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III.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caracteristicilor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fizice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întregului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w:t>
      </w:r>
      <w:proofErr w:type="spellEnd"/>
      <w:r w:rsidRPr="00704244">
        <w:rPr>
          <w:rFonts w:ascii="Arial" w:hAnsi="Arial" w:cs="Arial"/>
          <w:sz w:val="26"/>
          <w:szCs w:val="26"/>
          <w:lang w:val="fr-FR"/>
        </w:rPr>
        <w:t>:</w:t>
      </w:r>
    </w:p>
    <w:p w14:paraId="493C32A2" w14:textId="77777777" w:rsidR="008816C5" w:rsidRPr="008816C5"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a) un </w:t>
      </w:r>
      <w:proofErr w:type="spellStart"/>
      <w:r w:rsidRPr="00704244">
        <w:rPr>
          <w:rFonts w:ascii="Arial" w:hAnsi="Arial" w:cs="Arial"/>
          <w:sz w:val="26"/>
          <w:szCs w:val="26"/>
          <w:lang w:val="fr-FR"/>
        </w:rPr>
        <w:t>rezumat</w:t>
      </w:r>
      <w:proofErr w:type="spellEnd"/>
      <w:r w:rsidRPr="00704244">
        <w:rPr>
          <w:rFonts w:ascii="Arial" w:hAnsi="Arial" w:cs="Arial"/>
          <w:sz w:val="26"/>
          <w:szCs w:val="26"/>
          <w:lang w:val="fr-FR"/>
        </w:rPr>
        <w:t xml:space="preserve"> al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w:t>
      </w:r>
      <w:r w:rsidR="00D14480" w:rsidRPr="00704244">
        <w:rPr>
          <w:rFonts w:ascii="Arial" w:hAnsi="Arial" w:cs="Arial"/>
          <w:sz w:val="26"/>
          <w:szCs w:val="26"/>
          <w:lang w:val="fr-FR"/>
        </w:rPr>
        <w:t xml:space="preserve"> </w:t>
      </w:r>
      <w:proofErr w:type="spellStart"/>
      <w:r w:rsidR="008816C5" w:rsidRPr="008816C5">
        <w:rPr>
          <w:rFonts w:ascii="Arial" w:hAnsi="Arial" w:cs="Arial"/>
          <w:b/>
          <w:sz w:val="26"/>
          <w:szCs w:val="26"/>
          <w:lang w:val="fr-FR"/>
        </w:rPr>
        <w:t>Solutia</w:t>
      </w:r>
      <w:proofErr w:type="spellEnd"/>
      <w:r w:rsidR="008816C5" w:rsidRPr="008816C5">
        <w:rPr>
          <w:rFonts w:ascii="Arial" w:hAnsi="Arial" w:cs="Arial"/>
          <w:b/>
          <w:sz w:val="26"/>
          <w:szCs w:val="26"/>
          <w:lang w:val="fr-FR"/>
        </w:rPr>
        <w:t xml:space="preserve"> </w:t>
      </w:r>
      <w:proofErr w:type="spellStart"/>
      <w:r w:rsidR="008816C5" w:rsidRPr="008816C5">
        <w:rPr>
          <w:rFonts w:ascii="Arial" w:hAnsi="Arial" w:cs="Arial"/>
          <w:b/>
          <w:sz w:val="26"/>
          <w:szCs w:val="26"/>
          <w:lang w:val="fr-FR"/>
        </w:rPr>
        <w:t>propusa</w:t>
      </w:r>
      <w:proofErr w:type="spellEnd"/>
      <w:r w:rsidR="008816C5" w:rsidRPr="008816C5">
        <w:rPr>
          <w:rFonts w:ascii="Arial" w:hAnsi="Arial" w:cs="Arial"/>
          <w:b/>
          <w:sz w:val="26"/>
          <w:szCs w:val="26"/>
          <w:lang w:val="fr-FR"/>
        </w:rPr>
        <w:t xml:space="preserve"> consta in </w:t>
      </w:r>
      <w:proofErr w:type="spellStart"/>
      <w:r w:rsidR="008816C5" w:rsidRPr="008816C5">
        <w:rPr>
          <w:rFonts w:ascii="Arial" w:hAnsi="Arial" w:cs="Arial"/>
          <w:b/>
          <w:sz w:val="26"/>
          <w:szCs w:val="26"/>
          <w:lang w:val="fr-FR"/>
        </w:rPr>
        <w:t>realizarea</w:t>
      </w:r>
      <w:proofErr w:type="spellEnd"/>
      <w:r w:rsidR="008816C5" w:rsidRPr="008816C5">
        <w:rPr>
          <w:rFonts w:ascii="Arial" w:hAnsi="Arial" w:cs="Arial"/>
          <w:b/>
          <w:sz w:val="26"/>
          <w:szCs w:val="26"/>
          <w:lang w:val="fr-FR"/>
        </w:rPr>
        <w:t xml:space="preserve"> </w:t>
      </w:r>
      <w:proofErr w:type="spellStart"/>
      <w:r w:rsidR="008816C5" w:rsidRPr="008816C5">
        <w:rPr>
          <w:rFonts w:ascii="Arial" w:hAnsi="Arial" w:cs="Arial"/>
          <w:b/>
          <w:sz w:val="26"/>
          <w:szCs w:val="26"/>
          <w:lang w:val="fr-FR"/>
        </w:rPr>
        <w:t>unei</w:t>
      </w:r>
      <w:proofErr w:type="spellEnd"/>
      <w:r w:rsidR="008816C5" w:rsidRPr="008816C5">
        <w:rPr>
          <w:rFonts w:ascii="Arial" w:hAnsi="Arial" w:cs="Arial"/>
          <w:b/>
          <w:sz w:val="26"/>
          <w:szCs w:val="26"/>
          <w:lang w:val="fr-FR"/>
        </w:rPr>
        <w:t xml:space="preserve"> </w:t>
      </w:r>
      <w:proofErr w:type="spellStart"/>
      <w:r w:rsidR="008816C5" w:rsidRPr="008816C5">
        <w:rPr>
          <w:rFonts w:ascii="Arial" w:hAnsi="Arial" w:cs="Arial"/>
          <w:b/>
          <w:sz w:val="26"/>
          <w:szCs w:val="26"/>
          <w:lang w:val="fr-FR"/>
        </w:rPr>
        <w:t>cladiri</w:t>
      </w:r>
      <w:proofErr w:type="spellEnd"/>
      <w:r w:rsidR="008816C5" w:rsidRPr="008816C5">
        <w:rPr>
          <w:rFonts w:ascii="Arial" w:hAnsi="Arial" w:cs="Arial"/>
          <w:b/>
          <w:sz w:val="26"/>
          <w:szCs w:val="26"/>
          <w:lang w:val="fr-FR"/>
        </w:rPr>
        <w:t xml:space="preserve"> ce </w:t>
      </w:r>
      <w:proofErr w:type="spellStart"/>
      <w:r w:rsidR="008816C5" w:rsidRPr="008816C5">
        <w:rPr>
          <w:rFonts w:ascii="Arial" w:hAnsi="Arial" w:cs="Arial"/>
          <w:b/>
          <w:sz w:val="26"/>
          <w:szCs w:val="26"/>
          <w:lang w:val="fr-FR"/>
        </w:rPr>
        <w:t>adaposteste</w:t>
      </w:r>
      <w:proofErr w:type="spellEnd"/>
      <w:r w:rsidR="008816C5" w:rsidRPr="008816C5">
        <w:rPr>
          <w:rFonts w:ascii="Arial" w:hAnsi="Arial" w:cs="Arial"/>
          <w:b/>
          <w:sz w:val="26"/>
          <w:szCs w:val="26"/>
          <w:lang w:val="fr-FR"/>
        </w:rPr>
        <w:t xml:space="preserve"> un </w:t>
      </w:r>
      <w:proofErr w:type="spellStart"/>
      <w:r w:rsidR="008816C5" w:rsidRPr="008816C5">
        <w:rPr>
          <w:rFonts w:ascii="Arial" w:hAnsi="Arial" w:cs="Arial"/>
          <w:b/>
          <w:sz w:val="26"/>
          <w:szCs w:val="26"/>
          <w:lang w:val="fr-FR"/>
        </w:rPr>
        <w:t>laborator</w:t>
      </w:r>
      <w:proofErr w:type="spellEnd"/>
      <w:r w:rsidR="008816C5" w:rsidRPr="008816C5">
        <w:rPr>
          <w:rFonts w:ascii="Arial" w:hAnsi="Arial" w:cs="Arial"/>
          <w:b/>
          <w:sz w:val="26"/>
          <w:szCs w:val="26"/>
          <w:lang w:val="fr-FR"/>
        </w:rPr>
        <w:t xml:space="preserve"> de </w:t>
      </w:r>
      <w:proofErr w:type="spellStart"/>
      <w:r w:rsidR="008816C5" w:rsidRPr="008816C5">
        <w:rPr>
          <w:rFonts w:ascii="Arial" w:hAnsi="Arial" w:cs="Arial"/>
          <w:b/>
          <w:sz w:val="26"/>
          <w:szCs w:val="26"/>
          <w:lang w:val="fr-FR"/>
        </w:rPr>
        <w:t>cofetarie</w:t>
      </w:r>
      <w:proofErr w:type="spellEnd"/>
      <w:r w:rsidR="008816C5" w:rsidRPr="008816C5">
        <w:rPr>
          <w:rFonts w:ascii="Arial" w:hAnsi="Arial" w:cs="Arial"/>
          <w:b/>
          <w:sz w:val="26"/>
          <w:szCs w:val="26"/>
          <w:lang w:val="fr-FR"/>
        </w:rPr>
        <w:t xml:space="preserve"> si </w:t>
      </w:r>
      <w:proofErr w:type="spellStart"/>
      <w:r w:rsidR="008816C5" w:rsidRPr="008816C5">
        <w:rPr>
          <w:rFonts w:ascii="Arial" w:hAnsi="Arial" w:cs="Arial"/>
          <w:b/>
          <w:sz w:val="26"/>
          <w:szCs w:val="26"/>
          <w:lang w:val="fr-FR"/>
        </w:rPr>
        <w:t>spatii</w:t>
      </w:r>
      <w:proofErr w:type="spellEnd"/>
      <w:r w:rsidR="008816C5" w:rsidRPr="008816C5">
        <w:rPr>
          <w:rFonts w:ascii="Arial" w:hAnsi="Arial" w:cs="Arial"/>
          <w:b/>
          <w:sz w:val="26"/>
          <w:szCs w:val="26"/>
          <w:lang w:val="fr-FR"/>
        </w:rPr>
        <w:t xml:space="preserve"> administrative .</w:t>
      </w:r>
    </w:p>
    <w:p w14:paraId="256F4A18" w14:textId="77777777" w:rsidR="008816C5" w:rsidRPr="008816C5" w:rsidRDefault="008816C5" w:rsidP="008816C5">
      <w:pPr>
        <w:autoSpaceDE w:val="0"/>
        <w:autoSpaceDN w:val="0"/>
        <w:adjustRightInd w:val="0"/>
        <w:spacing w:after="0" w:line="240" w:lineRule="auto"/>
        <w:jc w:val="both"/>
        <w:rPr>
          <w:rFonts w:ascii="Arial" w:hAnsi="Arial" w:cs="Arial"/>
          <w:b/>
          <w:sz w:val="26"/>
          <w:szCs w:val="26"/>
          <w:lang w:val="fr-FR"/>
        </w:rPr>
      </w:pPr>
      <w:r w:rsidRPr="008816C5">
        <w:rPr>
          <w:rFonts w:ascii="Arial" w:hAnsi="Arial" w:cs="Arial"/>
          <w:b/>
          <w:sz w:val="26"/>
          <w:szCs w:val="26"/>
          <w:lang w:val="fr-FR"/>
        </w:rPr>
        <w:t xml:space="preserve">In </w:t>
      </w:r>
      <w:proofErr w:type="spellStart"/>
      <w:r w:rsidRPr="008816C5">
        <w:rPr>
          <w:rFonts w:ascii="Arial" w:hAnsi="Arial" w:cs="Arial"/>
          <w:b/>
          <w:sz w:val="26"/>
          <w:szCs w:val="26"/>
          <w:lang w:val="fr-FR"/>
        </w:rPr>
        <w:t>acest</w:t>
      </w:r>
      <w:proofErr w:type="spellEnd"/>
      <w:r w:rsidRPr="008816C5">
        <w:rPr>
          <w:rFonts w:ascii="Arial" w:hAnsi="Arial" w:cs="Arial"/>
          <w:b/>
          <w:sz w:val="26"/>
          <w:szCs w:val="26"/>
          <w:lang w:val="fr-FR"/>
        </w:rPr>
        <w:t xml:space="preserve"> sens se va </w:t>
      </w:r>
      <w:proofErr w:type="spellStart"/>
      <w:r w:rsidRPr="008816C5">
        <w:rPr>
          <w:rFonts w:ascii="Arial" w:hAnsi="Arial" w:cs="Arial"/>
          <w:b/>
          <w:sz w:val="26"/>
          <w:szCs w:val="26"/>
          <w:lang w:val="fr-FR"/>
        </w:rPr>
        <w:t>realiza</w:t>
      </w:r>
      <w:proofErr w:type="spellEnd"/>
      <w:r w:rsidRPr="008816C5">
        <w:rPr>
          <w:rFonts w:ascii="Arial" w:hAnsi="Arial" w:cs="Arial"/>
          <w:b/>
          <w:sz w:val="26"/>
          <w:szCs w:val="26"/>
          <w:lang w:val="fr-FR"/>
        </w:rPr>
        <w:t xml:space="preserve"> un corp de </w:t>
      </w:r>
      <w:proofErr w:type="spellStart"/>
      <w:r w:rsidRPr="008816C5">
        <w:rPr>
          <w:rFonts w:ascii="Arial" w:hAnsi="Arial" w:cs="Arial"/>
          <w:b/>
          <w:sz w:val="26"/>
          <w:szCs w:val="26"/>
          <w:lang w:val="fr-FR"/>
        </w:rPr>
        <w:t>cladire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cu</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doua</w:t>
      </w:r>
      <w:proofErr w:type="spellEnd"/>
      <w:r w:rsidRPr="008816C5">
        <w:rPr>
          <w:rFonts w:ascii="Arial" w:hAnsi="Arial" w:cs="Arial"/>
          <w:b/>
          <w:sz w:val="26"/>
          <w:szCs w:val="26"/>
          <w:lang w:val="fr-FR"/>
        </w:rPr>
        <w:t xml:space="preserve"> zone : o zona de </w:t>
      </w:r>
      <w:proofErr w:type="spellStart"/>
      <w:r w:rsidRPr="008816C5">
        <w:rPr>
          <w:rFonts w:ascii="Arial" w:hAnsi="Arial" w:cs="Arial"/>
          <w:b/>
          <w:sz w:val="26"/>
          <w:szCs w:val="26"/>
          <w:lang w:val="fr-FR"/>
        </w:rPr>
        <w:t>productie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cu</w:t>
      </w:r>
      <w:proofErr w:type="spellEnd"/>
      <w:r w:rsidRPr="008816C5">
        <w:rPr>
          <w:rFonts w:ascii="Arial" w:hAnsi="Arial" w:cs="Arial"/>
          <w:b/>
          <w:sz w:val="26"/>
          <w:szCs w:val="26"/>
          <w:lang w:val="fr-FR"/>
        </w:rPr>
        <w:t xml:space="preserve"> un </w:t>
      </w:r>
      <w:proofErr w:type="spellStart"/>
      <w:r w:rsidRPr="008816C5">
        <w:rPr>
          <w:rFonts w:ascii="Arial" w:hAnsi="Arial" w:cs="Arial"/>
          <w:b/>
          <w:sz w:val="26"/>
          <w:szCs w:val="26"/>
          <w:lang w:val="fr-FR"/>
        </w:rPr>
        <w:t>regim</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inaltime</w:t>
      </w:r>
      <w:proofErr w:type="spellEnd"/>
      <w:r w:rsidRPr="008816C5">
        <w:rPr>
          <w:rFonts w:ascii="Arial" w:hAnsi="Arial" w:cs="Arial"/>
          <w:b/>
          <w:sz w:val="26"/>
          <w:szCs w:val="26"/>
          <w:lang w:val="fr-FR"/>
        </w:rPr>
        <w:t xml:space="preserve"> D+P si o zona de </w:t>
      </w:r>
      <w:proofErr w:type="spellStart"/>
      <w:r w:rsidRPr="008816C5">
        <w:rPr>
          <w:rFonts w:ascii="Arial" w:hAnsi="Arial" w:cs="Arial"/>
          <w:b/>
          <w:sz w:val="26"/>
          <w:szCs w:val="26"/>
          <w:lang w:val="fr-FR"/>
        </w:rPr>
        <w:t>spatii</w:t>
      </w:r>
      <w:proofErr w:type="spellEnd"/>
      <w:r w:rsidRPr="008816C5">
        <w:rPr>
          <w:rFonts w:ascii="Arial" w:hAnsi="Arial" w:cs="Arial"/>
          <w:b/>
          <w:sz w:val="26"/>
          <w:szCs w:val="26"/>
          <w:lang w:val="fr-FR"/>
        </w:rPr>
        <w:t xml:space="preserve"> administrative si </w:t>
      </w:r>
      <w:proofErr w:type="spellStart"/>
      <w:r w:rsidRPr="008816C5">
        <w:rPr>
          <w:rFonts w:ascii="Arial" w:hAnsi="Arial" w:cs="Arial"/>
          <w:b/>
          <w:sz w:val="26"/>
          <w:szCs w:val="26"/>
          <w:lang w:val="fr-FR"/>
        </w:rPr>
        <w:t>cazare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personal</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cu</w:t>
      </w:r>
      <w:proofErr w:type="spellEnd"/>
      <w:r w:rsidRPr="008816C5">
        <w:rPr>
          <w:rFonts w:ascii="Arial" w:hAnsi="Arial" w:cs="Arial"/>
          <w:b/>
          <w:sz w:val="26"/>
          <w:szCs w:val="26"/>
          <w:lang w:val="fr-FR"/>
        </w:rPr>
        <w:t xml:space="preserve"> un </w:t>
      </w:r>
      <w:proofErr w:type="spellStart"/>
      <w:r w:rsidRPr="008816C5">
        <w:rPr>
          <w:rFonts w:ascii="Arial" w:hAnsi="Arial" w:cs="Arial"/>
          <w:b/>
          <w:sz w:val="26"/>
          <w:szCs w:val="26"/>
          <w:lang w:val="fr-FR"/>
        </w:rPr>
        <w:t>regim</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inaltime</w:t>
      </w:r>
      <w:proofErr w:type="spellEnd"/>
      <w:r w:rsidRPr="008816C5">
        <w:rPr>
          <w:rFonts w:ascii="Arial" w:hAnsi="Arial" w:cs="Arial"/>
          <w:b/>
          <w:sz w:val="26"/>
          <w:szCs w:val="26"/>
          <w:lang w:val="fr-FR"/>
        </w:rPr>
        <w:t xml:space="preserve"> D+P+3 .</w:t>
      </w:r>
    </w:p>
    <w:p w14:paraId="397A3B02" w14:textId="77777777" w:rsidR="008816C5" w:rsidRPr="008816C5" w:rsidRDefault="008816C5" w:rsidP="008816C5">
      <w:pPr>
        <w:autoSpaceDE w:val="0"/>
        <w:autoSpaceDN w:val="0"/>
        <w:adjustRightInd w:val="0"/>
        <w:spacing w:after="0" w:line="240" w:lineRule="auto"/>
        <w:jc w:val="both"/>
        <w:rPr>
          <w:rFonts w:ascii="Arial" w:hAnsi="Arial" w:cs="Arial"/>
          <w:b/>
          <w:sz w:val="26"/>
          <w:szCs w:val="26"/>
          <w:lang w:val="fr-FR"/>
        </w:rPr>
      </w:pPr>
      <w:r w:rsidRPr="008816C5">
        <w:rPr>
          <w:rFonts w:ascii="Arial" w:hAnsi="Arial" w:cs="Arial"/>
          <w:b/>
          <w:sz w:val="26"/>
          <w:szCs w:val="26"/>
          <w:lang w:val="fr-FR"/>
        </w:rPr>
        <w:t xml:space="preserve">Zona de </w:t>
      </w:r>
      <w:proofErr w:type="spellStart"/>
      <w:r w:rsidRPr="008816C5">
        <w:rPr>
          <w:rFonts w:ascii="Arial" w:hAnsi="Arial" w:cs="Arial"/>
          <w:b/>
          <w:sz w:val="26"/>
          <w:szCs w:val="26"/>
          <w:lang w:val="fr-FR"/>
        </w:rPr>
        <w:t>spatii</w:t>
      </w:r>
      <w:proofErr w:type="spellEnd"/>
      <w:r w:rsidRPr="008816C5">
        <w:rPr>
          <w:rFonts w:ascii="Arial" w:hAnsi="Arial" w:cs="Arial"/>
          <w:b/>
          <w:sz w:val="26"/>
          <w:szCs w:val="26"/>
          <w:lang w:val="fr-FR"/>
        </w:rPr>
        <w:t xml:space="preserve"> administrative va </w:t>
      </w:r>
      <w:proofErr w:type="spellStart"/>
      <w:r w:rsidRPr="008816C5">
        <w:rPr>
          <w:rFonts w:ascii="Arial" w:hAnsi="Arial" w:cs="Arial"/>
          <w:b/>
          <w:sz w:val="26"/>
          <w:szCs w:val="26"/>
          <w:lang w:val="fr-FR"/>
        </w:rPr>
        <w:t>adaposti</w:t>
      </w:r>
      <w:proofErr w:type="spellEnd"/>
      <w:r w:rsidRPr="008816C5">
        <w:rPr>
          <w:rFonts w:ascii="Arial" w:hAnsi="Arial" w:cs="Arial"/>
          <w:b/>
          <w:sz w:val="26"/>
          <w:szCs w:val="26"/>
          <w:lang w:val="fr-FR"/>
        </w:rPr>
        <w:t xml:space="preserve"> la </w:t>
      </w:r>
      <w:proofErr w:type="spellStart"/>
      <w:r w:rsidRPr="008816C5">
        <w:rPr>
          <w:rFonts w:ascii="Arial" w:hAnsi="Arial" w:cs="Arial"/>
          <w:b/>
          <w:sz w:val="26"/>
          <w:szCs w:val="26"/>
          <w:lang w:val="fr-FR"/>
        </w:rPr>
        <w:t>etajele</w:t>
      </w:r>
      <w:proofErr w:type="spellEnd"/>
      <w:r w:rsidRPr="008816C5">
        <w:rPr>
          <w:rFonts w:ascii="Arial" w:hAnsi="Arial" w:cs="Arial"/>
          <w:b/>
          <w:sz w:val="26"/>
          <w:szCs w:val="26"/>
          <w:lang w:val="fr-FR"/>
        </w:rPr>
        <w:t xml:space="preserve"> 1-3 </w:t>
      </w:r>
      <w:proofErr w:type="spellStart"/>
      <w:r w:rsidRPr="008816C5">
        <w:rPr>
          <w:rFonts w:ascii="Arial" w:hAnsi="Arial" w:cs="Arial"/>
          <w:b/>
          <w:sz w:val="26"/>
          <w:szCs w:val="26"/>
          <w:lang w:val="fr-FR"/>
        </w:rPr>
        <w:t>spatii</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cazare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camere</w:t>
      </w:r>
      <w:proofErr w:type="spellEnd"/>
      <w:r w:rsidRPr="008816C5">
        <w:rPr>
          <w:rFonts w:ascii="Arial" w:hAnsi="Arial" w:cs="Arial"/>
          <w:b/>
          <w:sz w:val="26"/>
          <w:szCs w:val="26"/>
          <w:lang w:val="fr-FR"/>
        </w:rPr>
        <w:t xml:space="preserve"> de 2 si 3 </w:t>
      </w:r>
      <w:proofErr w:type="spellStart"/>
      <w:r w:rsidRPr="008816C5">
        <w:rPr>
          <w:rFonts w:ascii="Arial" w:hAnsi="Arial" w:cs="Arial"/>
          <w:b/>
          <w:sz w:val="26"/>
          <w:szCs w:val="26"/>
          <w:lang w:val="fr-FR"/>
        </w:rPr>
        <w:t>persoane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cu</w:t>
      </w:r>
      <w:proofErr w:type="spellEnd"/>
      <w:r w:rsidRPr="008816C5">
        <w:rPr>
          <w:rFonts w:ascii="Arial" w:hAnsi="Arial" w:cs="Arial"/>
          <w:b/>
          <w:sz w:val="26"/>
          <w:szCs w:val="26"/>
          <w:lang w:val="fr-FR"/>
        </w:rPr>
        <w:t xml:space="preserve"> baie </w:t>
      </w:r>
      <w:proofErr w:type="spellStart"/>
      <w:r w:rsidRPr="008816C5">
        <w:rPr>
          <w:rFonts w:ascii="Arial" w:hAnsi="Arial" w:cs="Arial"/>
          <w:b/>
          <w:sz w:val="26"/>
          <w:szCs w:val="26"/>
          <w:lang w:val="fr-FR"/>
        </w:rPr>
        <w:t>proprie</w:t>
      </w:r>
      <w:proofErr w:type="spellEnd"/>
      <w:r w:rsidRPr="008816C5">
        <w:rPr>
          <w:rFonts w:ascii="Arial" w:hAnsi="Arial" w:cs="Arial"/>
          <w:b/>
          <w:sz w:val="26"/>
          <w:szCs w:val="26"/>
          <w:lang w:val="fr-FR"/>
        </w:rPr>
        <w:t xml:space="preserve"> (in total 15 </w:t>
      </w:r>
      <w:proofErr w:type="spellStart"/>
      <w:r w:rsidRPr="008816C5">
        <w:rPr>
          <w:rFonts w:ascii="Arial" w:hAnsi="Arial" w:cs="Arial"/>
          <w:b/>
          <w:sz w:val="26"/>
          <w:szCs w:val="26"/>
          <w:lang w:val="fr-FR"/>
        </w:rPr>
        <w:t>unitati</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cazare</w:t>
      </w:r>
      <w:proofErr w:type="spellEnd"/>
      <w:r w:rsidRPr="008816C5">
        <w:rPr>
          <w:rFonts w:ascii="Arial" w:hAnsi="Arial" w:cs="Arial"/>
          <w:b/>
          <w:sz w:val="26"/>
          <w:szCs w:val="26"/>
          <w:lang w:val="fr-FR"/>
        </w:rPr>
        <w:t xml:space="preserve">) si la </w:t>
      </w:r>
      <w:proofErr w:type="spellStart"/>
      <w:r w:rsidRPr="008816C5">
        <w:rPr>
          <w:rFonts w:ascii="Arial" w:hAnsi="Arial" w:cs="Arial"/>
          <w:b/>
          <w:sz w:val="26"/>
          <w:szCs w:val="26"/>
          <w:lang w:val="fr-FR"/>
        </w:rPr>
        <w:t>fiecare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etaj</w:t>
      </w:r>
      <w:proofErr w:type="spellEnd"/>
      <w:r w:rsidRPr="008816C5">
        <w:rPr>
          <w:rFonts w:ascii="Arial" w:hAnsi="Arial" w:cs="Arial"/>
          <w:b/>
          <w:sz w:val="26"/>
          <w:szCs w:val="26"/>
          <w:lang w:val="fr-FR"/>
        </w:rPr>
        <w:t xml:space="preserve"> o </w:t>
      </w:r>
      <w:proofErr w:type="spellStart"/>
      <w:r w:rsidRPr="008816C5">
        <w:rPr>
          <w:rFonts w:ascii="Arial" w:hAnsi="Arial" w:cs="Arial"/>
          <w:b/>
          <w:sz w:val="26"/>
          <w:szCs w:val="26"/>
          <w:lang w:val="fr-FR"/>
        </w:rPr>
        <w:t>bucatarie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comuna</w:t>
      </w:r>
      <w:proofErr w:type="spellEnd"/>
      <w:r w:rsidRPr="008816C5">
        <w:rPr>
          <w:rFonts w:ascii="Arial" w:hAnsi="Arial" w:cs="Arial"/>
          <w:b/>
          <w:sz w:val="26"/>
          <w:szCs w:val="26"/>
          <w:lang w:val="fr-FR"/>
        </w:rPr>
        <w:t>.</w:t>
      </w:r>
    </w:p>
    <w:p w14:paraId="21368FB9" w14:textId="77777777" w:rsidR="008816C5" w:rsidRPr="008816C5" w:rsidRDefault="008816C5" w:rsidP="008816C5">
      <w:pPr>
        <w:autoSpaceDE w:val="0"/>
        <w:autoSpaceDN w:val="0"/>
        <w:adjustRightInd w:val="0"/>
        <w:spacing w:after="0" w:line="240" w:lineRule="auto"/>
        <w:jc w:val="both"/>
        <w:rPr>
          <w:rFonts w:ascii="Arial" w:hAnsi="Arial" w:cs="Arial"/>
          <w:b/>
          <w:sz w:val="26"/>
          <w:szCs w:val="26"/>
          <w:lang w:val="fr-FR"/>
        </w:rPr>
      </w:pPr>
      <w:proofErr w:type="spellStart"/>
      <w:r w:rsidRPr="008816C5">
        <w:rPr>
          <w:rFonts w:ascii="Arial" w:hAnsi="Arial" w:cs="Arial"/>
          <w:b/>
          <w:sz w:val="26"/>
          <w:szCs w:val="26"/>
          <w:lang w:val="fr-FR"/>
        </w:rPr>
        <w:t>Terenul</w:t>
      </w:r>
      <w:proofErr w:type="spellEnd"/>
      <w:r w:rsidRPr="008816C5">
        <w:rPr>
          <w:rFonts w:ascii="Arial" w:hAnsi="Arial" w:cs="Arial"/>
          <w:b/>
          <w:sz w:val="26"/>
          <w:szCs w:val="26"/>
          <w:lang w:val="fr-FR"/>
        </w:rPr>
        <w:t xml:space="preserve"> se va </w:t>
      </w:r>
      <w:proofErr w:type="spellStart"/>
      <w:r w:rsidRPr="008816C5">
        <w:rPr>
          <w:rFonts w:ascii="Arial" w:hAnsi="Arial" w:cs="Arial"/>
          <w:b/>
          <w:sz w:val="26"/>
          <w:szCs w:val="26"/>
          <w:lang w:val="fr-FR"/>
        </w:rPr>
        <w:t>sistematiza</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conform</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planului</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situatie</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cuprins</w:t>
      </w:r>
      <w:proofErr w:type="spellEnd"/>
      <w:r w:rsidRPr="008816C5">
        <w:rPr>
          <w:rFonts w:ascii="Arial" w:hAnsi="Arial" w:cs="Arial"/>
          <w:b/>
          <w:sz w:val="26"/>
          <w:szCs w:val="26"/>
          <w:lang w:val="fr-FR"/>
        </w:rPr>
        <w:t xml:space="preserve"> in </w:t>
      </w:r>
      <w:proofErr w:type="spellStart"/>
      <w:r w:rsidRPr="008816C5">
        <w:rPr>
          <w:rFonts w:ascii="Arial" w:hAnsi="Arial" w:cs="Arial"/>
          <w:b/>
          <w:sz w:val="26"/>
          <w:szCs w:val="26"/>
          <w:lang w:val="fr-FR"/>
        </w:rPr>
        <w:t>documentatia</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arhitectura</w:t>
      </w:r>
      <w:proofErr w:type="spellEnd"/>
      <w:r w:rsidRPr="008816C5">
        <w:rPr>
          <w:rFonts w:ascii="Arial" w:hAnsi="Arial" w:cs="Arial"/>
          <w:b/>
          <w:sz w:val="26"/>
          <w:szCs w:val="26"/>
          <w:lang w:val="fr-FR"/>
        </w:rPr>
        <w:t>.</w:t>
      </w:r>
    </w:p>
    <w:p w14:paraId="3259FF9E" w14:textId="77777777" w:rsidR="008816C5" w:rsidRDefault="008816C5" w:rsidP="008816C5">
      <w:pPr>
        <w:autoSpaceDE w:val="0"/>
        <w:autoSpaceDN w:val="0"/>
        <w:adjustRightInd w:val="0"/>
        <w:spacing w:after="0" w:line="240" w:lineRule="auto"/>
        <w:jc w:val="both"/>
        <w:rPr>
          <w:rFonts w:ascii="Arial" w:hAnsi="Arial" w:cs="Arial"/>
          <w:b/>
          <w:sz w:val="26"/>
          <w:szCs w:val="26"/>
          <w:lang w:val="fr-FR"/>
        </w:rPr>
      </w:pPr>
      <w:r w:rsidRPr="008816C5">
        <w:rPr>
          <w:rFonts w:ascii="Arial" w:hAnsi="Arial" w:cs="Arial"/>
          <w:b/>
          <w:sz w:val="26"/>
          <w:szCs w:val="26"/>
          <w:lang w:val="fr-FR"/>
        </w:rPr>
        <w:t xml:space="preserve">Se va </w:t>
      </w:r>
      <w:proofErr w:type="spellStart"/>
      <w:r w:rsidRPr="008816C5">
        <w:rPr>
          <w:rFonts w:ascii="Arial" w:hAnsi="Arial" w:cs="Arial"/>
          <w:b/>
          <w:sz w:val="26"/>
          <w:szCs w:val="26"/>
          <w:lang w:val="fr-FR"/>
        </w:rPr>
        <w:t>realiza</w:t>
      </w:r>
      <w:proofErr w:type="spellEnd"/>
      <w:r w:rsidRPr="008816C5">
        <w:rPr>
          <w:rFonts w:ascii="Arial" w:hAnsi="Arial" w:cs="Arial"/>
          <w:b/>
          <w:sz w:val="26"/>
          <w:szCs w:val="26"/>
          <w:lang w:val="fr-FR"/>
        </w:rPr>
        <w:t xml:space="preserve"> un </w:t>
      </w:r>
      <w:proofErr w:type="spellStart"/>
      <w:r w:rsidRPr="008816C5">
        <w:rPr>
          <w:rFonts w:ascii="Arial" w:hAnsi="Arial" w:cs="Arial"/>
          <w:b/>
          <w:sz w:val="26"/>
          <w:szCs w:val="26"/>
          <w:lang w:val="fr-FR"/>
        </w:rPr>
        <w:t>trotuar</w:t>
      </w:r>
      <w:proofErr w:type="spellEnd"/>
      <w:r w:rsidRPr="008816C5">
        <w:rPr>
          <w:rFonts w:ascii="Arial" w:hAnsi="Arial" w:cs="Arial"/>
          <w:b/>
          <w:sz w:val="26"/>
          <w:szCs w:val="26"/>
          <w:lang w:val="fr-FR"/>
        </w:rPr>
        <w:t xml:space="preserve"> de </w:t>
      </w:r>
      <w:proofErr w:type="spellStart"/>
      <w:r w:rsidRPr="008816C5">
        <w:rPr>
          <w:rFonts w:ascii="Arial" w:hAnsi="Arial" w:cs="Arial"/>
          <w:b/>
          <w:sz w:val="26"/>
          <w:szCs w:val="26"/>
          <w:lang w:val="fr-FR"/>
        </w:rPr>
        <w:t>gard</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cu</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panta</w:t>
      </w:r>
      <w:proofErr w:type="spellEnd"/>
      <w:r w:rsidRPr="008816C5">
        <w:rPr>
          <w:rFonts w:ascii="Arial" w:hAnsi="Arial" w:cs="Arial"/>
          <w:b/>
          <w:sz w:val="26"/>
          <w:szCs w:val="26"/>
          <w:lang w:val="fr-FR"/>
        </w:rPr>
        <w:t xml:space="preserve"> de 0.5% </w:t>
      </w:r>
      <w:proofErr w:type="spellStart"/>
      <w:r w:rsidRPr="008816C5">
        <w:rPr>
          <w:rFonts w:ascii="Arial" w:hAnsi="Arial" w:cs="Arial"/>
          <w:b/>
          <w:sz w:val="26"/>
          <w:szCs w:val="26"/>
          <w:lang w:val="fr-FR"/>
        </w:rPr>
        <w:t>pentru</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protectia</w:t>
      </w:r>
      <w:proofErr w:type="spellEnd"/>
      <w:r w:rsidRPr="008816C5">
        <w:rPr>
          <w:rFonts w:ascii="Arial" w:hAnsi="Arial" w:cs="Arial"/>
          <w:b/>
          <w:sz w:val="26"/>
          <w:szCs w:val="26"/>
          <w:lang w:val="fr-FR"/>
        </w:rPr>
        <w:t xml:space="preserve"> </w:t>
      </w:r>
      <w:proofErr w:type="spellStart"/>
      <w:r w:rsidRPr="008816C5">
        <w:rPr>
          <w:rFonts w:ascii="Arial" w:hAnsi="Arial" w:cs="Arial"/>
          <w:b/>
          <w:sz w:val="26"/>
          <w:szCs w:val="26"/>
          <w:lang w:val="fr-FR"/>
        </w:rPr>
        <w:t>cladirii</w:t>
      </w:r>
      <w:proofErr w:type="spellEnd"/>
      <w:r w:rsidRPr="008816C5">
        <w:rPr>
          <w:rFonts w:ascii="Arial" w:hAnsi="Arial" w:cs="Arial"/>
          <w:b/>
          <w:sz w:val="26"/>
          <w:szCs w:val="26"/>
          <w:lang w:val="fr-FR"/>
        </w:rPr>
        <w:t>.</w:t>
      </w:r>
    </w:p>
    <w:p w14:paraId="5E30CA5F" w14:textId="515B24FD"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b) </w:t>
      </w:r>
      <w:proofErr w:type="spellStart"/>
      <w:r w:rsidRPr="00A53775">
        <w:rPr>
          <w:rFonts w:ascii="Arial" w:hAnsi="Arial" w:cs="Arial"/>
          <w:sz w:val="26"/>
          <w:szCs w:val="26"/>
        </w:rPr>
        <w:t>justificarea</w:t>
      </w:r>
      <w:proofErr w:type="spellEnd"/>
      <w:r w:rsidRPr="00A53775">
        <w:rPr>
          <w:rFonts w:ascii="Arial" w:hAnsi="Arial" w:cs="Arial"/>
          <w:sz w:val="26"/>
          <w:szCs w:val="26"/>
        </w:rPr>
        <w:t xml:space="preserve"> </w:t>
      </w:r>
      <w:proofErr w:type="spellStart"/>
      <w:r w:rsidRPr="00A53775">
        <w:rPr>
          <w:rFonts w:ascii="Arial" w:hAnsi="Arial" w:cs="Arial"/>
          <w:sz w:val="26"/>
          <w:szCs w:val="26"/>
        </w:rPr>
        <w:t>necesităţii</w:t>
      </w:r>
      <w:proofErr w:type="spellEnd"/>
      <w:r w:rsidRPr="00A53775">
        <w:rPr>
          <w:rFonts w:ascii="Arial" w:hAnsi="Arial" w:cs="Arial"/>
          <w:sz w:val="26"/>
          <w:szCs w:val="26"/>
        </w:rPr>
        <w:t xml:space="preserve"> </w:t>
      </w:r>
      <w:proofErr w:type="spellStart"/>
      <w:r w:rsidRPr="00A53775">
        <w:rPr>
          <w:rFonts w:ascii="Arial" w:hAnsi="Arial" w:cs="Arial"/>
          <w:sz w:val="26"/>
          <w:szCs w:val="26"/>
        </w:rPr>
        <w:t>proiectului</w:t>
      </w:r>
      <w:proofErr w:type="spellEnd"/>
      <w:r w:rsidRPr="00A53775">
        <w:rPr>
          <w:rFonts w:ascii="Arial" w:hAnsi="Arial" w:cs="Arial"/>
          <w:sz w:val="26"/>
          <w:szCs w:val="26"/>
        </w:rPr>
        <w:t>;</w:t>
      </w:r>
      <w:r w:rsidR="00A62A34" w:rsidRPr="00A53775">
        <w:rPr>
          <w:rFonts w:ascii="Arial" w:hAnsi="Arial" w:cs="Arial"/>
          <w:sz w:val="26"/>
          <w:szCs w:val="26"/>
        </w:rPr>
        <w:t xml:space="preserve"> </w:t>
      </w:r>
      <w:proofErr w:type="spellStart"/>
      <w:r w:rsidR="00701835">
        <w:rPr>
          <w:rFonts w:ascii="Arial" w:hAnsi="Arial" w:cs="Arial"/>
          <w:b/>
          <w:sz w:val="26"/>
          <w:szCs w:val="26"/>
        </w:rPr>
        <w:t>Activitata</w:t>
      </w:r>
      <w:proofErr w:type="spellEnd"/>
      <w:r w:rsidR="00701835">
        <w:rPr>
          <w:rFonts w:ascii="Arial" w:hAnsi="Arial" w:cs="Arial"/>
          <w:b/>
          <w:sz w:val="26"/>
          <w:szCs w:val="26"/>
        </w:rPr>
        <w:t xml:space="preserve"> de </w:t>
      </w:r>
      <w:proofErr w:type="spellStart"/>
      <w:r w:rsidR="00701835">
        <w:rPr>
          <w:rFonts w:ascii="Arial" w:hAnsi="Arial" w:cs="Arial"/>
          <w:b/>
          <w:sz w:val="26"/>
          <w:szCs w:val="26"/>
        </w:rPr>
        <w:t>creste</w:t>
      </w:r>
      <w:r w:rsidR="008816C5">
        <w:rPr>
          <w:rFonts w:ascii="Arial" w:hAnsi="Arial" w:cs="Arial"/>
          <w:b/>
          <w:sz w:val="26"/>
          <w:szCs w:val="26"/>
        </w:rPr>
        <w:t>r</w:t>
      </w:r>
      <w:r w:rsidR="00701835">
        <w:rPr>
          <w:rFonts w:ascii="Arial" w:hAnsi="Arial" w:cs="Arial"/>
          <w:b/>
          <w:sz w:val="26"/>
          <w:szCs w:val="26"/>
        </w:rPr>
        <w:t>e</w:t>
      </w:r>
      <w:proofErr w:type="spellEnd"/>
      <w:r w:rsidR="00701835">
        <w:rPr>
          <w:rFonts w:ascii="Arial" w:hAnsi="Arial" w:cs="Arial"/>
          <w:b/>
          <w:sz w:val="26"/>
          <w:szCs w:val="26"/>
        </w:rPr>
        <w:t xml:space="preserve"> a </w:t>
      </w:r>
      <w:proofErr w:type="spellStart"/>
      <w:r w:rsidR="008816C5">
        <w:rPr>
          <w:rFonts w:ascii="Arial" w:hAnsi="Arial" w:cs="Arial"/>
          <w:b/>
          <w:sz w:val="26"/>
          <w:szCs w:val="26"/>
        </w:rPr>
        <w:t>evenimentelor</w:t>
      </w:r>
      <w:proofErr w:type="spellEnd"/>
      <w:r w:rsidR="008816C5">
        <w:rPr>
          <w:rFonts w:ascii="Arial" w:hAnsi="Arial" w:cs="Arial"/>
          <w:b/>
          <w:sz w:val="26"/>
          <w:szCs w:val="26"/>
        </w:rPr>
        <w:t xml:space="preserve"> </w:t>
      </w:r>
      <w:proofErr w:type="spellStart"/>
      <w:r w:rsidR="008816C5">
        <w:rPr>
          <w:rFonts w:ascii="Arial" w:hAnsi="Arial" w:cs="Arial"/>
          <w:b/>
          <w:sz w:val="26"/>
          <w:szCs w:val="26"/>
        </w:rPr>
        <w:t>ce</w:t>
      </w:r>
      <w:proofErr w:type="spellEnd"/>
      <w:r w:rsidR="008816C5">
        <w:rPr>
          <w:rFonts w:ascii="Arial" w:hAnsi="Arial" w:cs="Arial"/>
          <w:b/>
          <w:sz w:val="26"/>
          <w:szCs w:val="26"/>
        </w:rPr>
        <w:t xml:space="preserve"> duce </w:t>
      </w:r>
      <w:proofErr w:type="spellStart"/>
      <w:r w:rsidR="008816C5">
        <w:rPr>
          <w:rFonts w:ascii="Arial" w:hAnsi="Arial" w:cs="Arial"/>
          <w:b/>
          <w:sz w:val="26"/>
          <w:szCs w:val="26"/>
        </w:rPr>
        <w:t>necesitatea</w:t>
      </w:r>
      <w:proofErr w:type="spellEnd"/>
      <w:r w:rsidR="008816C5">
        <w:rPr>
          <w:rFonts w:ascii="Arial" w:hAnsi="Arial" w:cs="Arial"/>
          <w:b/>
          <w:sz w:val="26"/>
          <w:szCs w:val="26"/>
        </w:rPr>
        <w:t xml:space="preserve"> </w:t>
      </w:r>
      <w:proofErr w:type="spellStart"/>
      <w:r w:rsidR="008816C5">
        <w:rPr>
          <w:rFonts w:ascii="Arial" w:hAnsi="Arial" w:cs="Arial"/>
          <w:b/>
          <w:sz w:val="26"/>
          <w:szCs w:val="26"/>
        </w:rPr>
        <w:t>producerii</w:t>
      </w:r>
      <w:proofErr w:type="spellEnd"/>
      <w:r w:rsidR="008816C5">
        <w:rPr>
          <w:rFonts w:ascii="Arial" w:hAnsi="Arial" w:cs="Arial"/>
          <w:b/>
          <w:sz w:val="26"/>
          <w:szCs w:val="26"/>
        </w:rPr>
        <w:t xml:space="preserve"> de </w:t>
      </w:r>
      <w:proofErr w:type="spellStart"/>
      <w:r w:rsidR="008816C5">
        <w:rPr>
          <w:rFonts w:ascii="Arial" w:hAnsi="Arial" w:cs="Arial"/>
          <w:b/>
          <w:sz w:val="26"/>
          <w:szCs w:val="26"/>
        </w:rPr>
        <w:t>produse</w:t>
      </w:r>
      <w:proofErr w:type="spellEnd"/>
      <w:r w:rsidR="008816C5">
        <w:rPr>
          <w:rFonts w:ascii="Arial" w:hAnsi="Arial" w:cs="Arial"/>
          <w:b/>
          <w:sz w:val="26"/>
          <w:szCs w:val="26"/>
        </w:rPr>
        <w:t xml:space="preserve"> </w:t>
      </w:r>
      <w:proofErr w:type="spellStart"/>
      <w:r w:rsidR="008816C5">
        <w:rPr>
          <w:rFonts w:ascii="Arial" w:hAnsi="Arial" w:cs="Arial"/>
          <w:b/>
          <w:sz w:val="26"/>
          <w:szCs w:val="26"/>
        </w:rPr>
        <w:t>alimentare-prajituri</w:t>
      </w:r>
      <w:proofErr w:type="spellEnd"/>
    </w:p>
    <w:p w14:paraId="10D08192"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c) </w:t>
      </w:r>
      <w:proofErr w:type="spellStart"/>
      <w:r w:rsidRPr="00704244">
        <w:rPr>
          <w:rFonts w:ascii="Arial" w:hAnsi="Arial" w:cs="Arial"/>
          <w:sz w:val="26"/>
          <w:szCs w:val="26"/>
          <w:lang w:val="fr-FR"/>
        </w:rPr>
        <w:t>valoarea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investiţiei</w:t>
      </w:r>
      <w:proofErr w:type="spellEnd"/>
      <w:r w:rsidRPr="00704244">
        <w:rPr>
          <w:rFonts w:ascii="Arial" w:hAnsi="Arial" w:cs="Arial"/>
          <w:sz w:val="26"/>
          <w:szCs w:val="26"/>
          <w:lang w:val="fr-FR"/>
        </w:rPr>
        <w:t>;</w:t>
      </w:r>
      <w:r w:rsidR="00A62A34" w:rsidRPr="00704244">
        <w:rPr>
          <w:rFonts w:ascii="Arial" w:hAnsi="Arial" w:cs="Arial"/>
          <w:sz w:val="26"/>
          <w:szCs w:val="26"/>
          <w:lang w:val="fr-FR"/>
        </w:rPr>
        <w:t xml:space="preserve"> </w:t>
      </w:r>
      <w:r w:rsidR="00701835" w:rsidRPr="00704244">
        <w:rPr>
          <w:rFonts w:ascii="Arial" w:hAnsi="Arial" w:cs="Arial"/>
          <w:b/>
          <w:sz w:val="26"/>
          <w:szCs w:val="26"/>
          <w:lang w:val="fr-FR"/>
        </w:rPr>
        <w:t>1.378</w:t>
      </w:r>
      <w:r w:rsidR="00A62A34" w:rsidRPr="00704244">
        <w:rPr>
          <w:rFonts w:ascii="Arial" w:hAnsi="Arial" w:cs="Arial"/>
          <w:b/>
          <w:sz w:val="26"/>
          <w:szCs w:val="26"/>
          <w:lang w:val="fr-FR"/>
        </w:rPr>
        <w:t>.6</w:t>
      </w:r>
      <w:r w:rsidR="00BB7361" w:rsidRPr="00704244">
        <w:rPr>
          <w:rFonts w:ascii="Arial" w:hAnsi="Arial" w:cs="Arial"/>
          <w:b/>
          <w:sz w:val="26"/>
          <w:szCs w:val="26"/>
          <w:lang w:val="fr-FR"/>
        </w:rPr>
        <w:t>35</w:t>
      </w:r>
      <w:r w:rsidR="00A62A34" w:rsidRPr="00704244">
        <w:rPr>
          <w:rFonts w:ascii="Arial" w:hAnsi="Arial" w:cs="Arial"/>
          <w:b/>
          <w:sz w:val="26"/>
          <w:szCs w:val="26"/>
          <w:lang w:val="fr-FR"/>
        </w:rPr>
        <w:t xml:space="preserve"> lei.</w:t>
      </w:r>
    </w:p>
    <w:p w14:paraId="2A077676"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d) </w:t>
      </w:r>
      <w:proofErr w:type="spellStart"/>
      <w:r w:rsidRPr="00704244">
        <w:rPr>
          <w:rFonts w:ascii="Arial" w:hAnsi="Arial" w:cs="Arial"/>
          <w:sz w:val="26"/>
          <w:szCs w:val="26"/>
          <w:lang w:val="fr-FR"/>
        </w:rPr>
        <w:t>perioada</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implementare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propusă</w:t>
      </w:r>
      <w:proofErr w:type="spellEnd"/>
      <w:r w:rsidRPr="00704244">
        <w:rPr>
          <w:rFonts w:ascii="Arial" w:hAnsi="Arial" w:cs="Arial"/>
          <w:sz w:val="26"/>
          <w:szCs w:val="26"/>
          <w:lang w:val="fr-FR"/>
        </w:rPr>
        <w:t>;</w:t>
      </w:r>
      <w:r w:rsidR="00A62A34" w:rsidRPr="00704244">
        <w:rPr>
          <w:rFonts w:ascii="Arial" w:hAnsi="Arial" w:cs="Arial"/>
          <w:sz w:val="26"/>
          <w:szCs w:val="26"/>
          <w:lang w:val="fr-FR"/>
        </w:rPr>
        <w:t xml:space="preserve"> </w:t>
      </w:r>
      <w:r w:rsidR="00A62A34" w:rsidRPr="00704244">
        <w:rPr>
          <w:rFonts w:ascii="Arial" w:hAnsi="Arial" w:cs="Arial"/>
          <w:b/>
          <w:sz w:val="26"/>
          <w:szCs w:val="26"/>
          <w:lang w:val="fr-FR"/>
        </w:rPr>
        <w:t xml:space="preserve">36 </w:t>
      </w:r>
      <w:proofErr w:type="spellStart"/>
      <w:r w:rsidR="00A62A34" w:rsidRPr="00704244">
        <w:rPr>
          <w:rFonts w:ascii="Arial" w:hAnsi="Arial" w:cs="Arial"/>
          <w:b/>
          <w:sz w:val="26"/>
          <w:szCs w:val="26"/>
          <w:lang w:val="fr-FR"/>
        </w:rPr>
        <w:t>luni</w:t>
      </w:r>
      <w:proofErr w:type="spellEnd"/>
      <w:r w:rsidR="00A62A34" w:rsidRPr="00704244">
        <w:rPr>
          <w:rFonts w:ascii="Arial" w:hAnsi="Arial" w:cs="Arial"/>
          <w:b/>
          <w:sz w:val="26"/>
          <w:szCs w:val="26"/>
          <w:lang w:val="fr-FR"/>
        </w:rPr>
        <w:t>.</w:t>
      </w:r>
    </w:p>
    <w:p w14:paraId="7B585E16"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e) </w:t>
      </w:r>
      <w:proofErr w:type="spellStart"/>
      <w:r w:rsidRPr="00704244">
        <w:rPr>
          <w:rFonts w:ascii="Arial" w:hAnsi="Arial" w:cs="Arial"/>
          <w:sz w:val="26"/>
          <w:szCs w:val="26"/>
          <w:lang w:val="fr-FR"/>
        </w:rPr>
        <w:t>planşe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reprezentând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limitele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inclusiv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suprafaţă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teren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solicitată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a fi </w:t>
      </w:r>
      <w:proofErr w:type="spellStart"/>
      <w:r w:rsidRPr="00704244">
        <w:rPr>
          <w:rFonts w:ascii="Arial" w:hAnsi="Arial" w:cs="Arial"/>
          <w:sz w:val="26"/>
          <w:szCs w:val="26"/>
          <w:lang w:val="fr-FR"/>
        </w:rPr>
        <w:t>folosită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temporar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planuri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situaţie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amplasamente</w:t>
      </w:r>
      <w:proofErr w:type="spellEnd"/>
      <w:r w:rsidRPr="00704244">
        <w:rPr>
          <w:rFonts w:ascii="Arial" w:hAnsi="Arial" w:cs="Arial"/>
          <w:sz w:val="26"/>
          <w:szCs w:val="26"/>
          <w:lang w:val="fr-FR"/>
        </w:rPr>
        <w:t>);</w:t>
      </w:r>
      <w:r w:rsidR="00A62A34" w:rsidRPr="00704244">
        <w:rPr>
          <w:rFonts w:ascii="Arial" w:hAnsi="Arial" w:cs="Arial"/>
          <w:sz w:val="26"/>
          <w:szCs w:val="26"/>
          <w:lang w:val="fr-FR"/>
        </w:rPr>
        <w:t xml:space="preserve"> </w:t>
      </w:r>
      <w:proofErr w:type="spellStart"/>
      <w:r w:rsidR="00A62A34" w:rsidRPr="00704244">
        <w:rPr>
          <w:rFonts w:ascii="Arial" w:hAnsi="Arial" w:cs="Arial"/>
          <w:b/>
          <w:sz w:val="26"/>
          <w:szCs w:val="26"/>
          <w:lang w:val="fr-FR"/>
        </w:rPr>
        <w:t>Anexe</w:t>
      </w:r>
      <w:proofErr w:type="spellEnd"/>
      <w:r w:rsidR="00A62A34" w:rsidRPr="00704244">
        <w:rPr>
          <w:rFonts w:ascii="Arial" w:hAnsi="Arial" w:cs="Arial"/>
          <w:b/>
          <w:sz w:val="26"/>
          <w:szCs w:val="26"/>
          <w:lang w:val="fr-FR"/>
        </w:rPr>
        <w:t>.</w:t>
      </w:r>
    </w:p>
    <w:p w14:paraId="081E6E4D"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f) o </w:t>
      </w:r>
      <w:proofErr w:type="spellStart"/>
      <w:r w:rsidRPr="00704244">
        <w:rPr>
          <w:rFonts w:ascii="Arial" w:hAnsi="Arial" w:cs="Arial"/>
          <w:sz w:val="26"/>
          <w:szCs w:val="26"/>
          <w:lang w:val="fr-FR"/>
        </w:rPr>
        <w:t>descriere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caracteristicilor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fizice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întregului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formele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fizice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clădiri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structuri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materiale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construcţie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altele</w:t>
      </w:r>
      <w:proofErr w:type="spellEnd"/>
      <w:r w:rsidRPr="00704244">
        <w:rPr>
          <w:rFonts w:ascii="Arial" w:hAnsi="Arial" w:cs="Arial"/>
          <w:sz w:val="26"/>
          <w:szCs w:val="26"/>
          <w:lang w:val="fr-FR"/>
        </w:rPr>
        <w:t>).</w:t>
      </w:r>
    </w:p>
    <w:p w14:paraId="1C0A8408" w14:textId="6A52AB2E"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proofErr w:type="spellStart"/>
      <w:r w:rsidRPr="008816C5">
        <w:rPr>
          <w:rFonts w:ascii="Arial" w:eastAsia="Times New Roman" w:hAnsi="Arial" w:cs="Arial"/>
          <w:b/>
          <w:bCs/>
          <w:sz w:val="26"/>
          <w:szCs w:val="26"/>
          <w:lang w:val="ro-RO" w:eastAsia="ro-RO"/>
        </w:rPr>
        <w:t>Functiunea</w:t>
      </w:r>
      <w:proofErr w:type="spellEnd"/>
      <w:r w:rsidRPr="008816C5">
        <w:rPr>
          <w:rFonts w:ascii="Arial" w:eastAsia="Times New Roman" w:hAnsi="Arial" w:cs="Arial"/>
          <w:b/>
          <w:bCs/>
          <w:sz w:val="26"/>
          <w:szCs w:val="26"/>
          <w:lang w:val="ro-RO" w:eastAsia="ro-RO"/>
        </w:rPr>
        <w:t xml:space="preserve"> :                                        </w:t>
      </w:r>
      <w:r w:rsidR="00CE7BDA">
        <w:rPr>
          <w:rFonts w:ascii="Arial" w:eastAsia="Times New Roman" w:hAnsi="Arial" w:cs="Arial"/>
          <w:b/>
          <w:bCs/>
          <w:sz w:val="26"/>
          <w:szCs w:val="26"/>
          <w:lang w:val="ro-RO" w:eastAsia="ro-RO"/>
        </w:rPr>
        <w:t xml:space="preserve">           </w:t>
      </w:r>
      <w:r w:rsidRPr="008816C5">
        <w:rPr>
          <w:rFonts w:ascii="Arial" w:eastAsia="Times New Roman" w:hAnsi="Arial" w:cs="Arial"/>
          <w:b/>
          <w:bCs/>
          <w:sz w:val="26"/>
          <w:szCs w:val="26"/>
          <w:lang w:val="ro-RO" w:eastAsia="ro-RO"/>
        </w:rPr>
        <w:t xml:space="preserve"> </w:t>
      </w:r>
      <w:r w:rsidRPr="008816C5">
        <w:rPr>
          <w:rFonts w:ascii="Arial" w:eastAsia="Times New Roman" w:hAnsi="Arial" w:cs="Arial"/>
          <w:b/>
          <w:bCs/>
          <w:sz w:val="26"/>
          <w:szCs w:val="26"/>
          <w:lang w:val="ro-RO" w:eastAsia="ro-RO"/>
        </w:rPr>
        <w:tab/>
        <w:t xml:space="preserve">LABORATOR </w:t>
      </w:r>
    </w:p>
    <w:p w14:paraId="5A77E732" w14:textId="77777777"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t xml:space="preserve">Regim de </w:t>
      </w:r>
      <w:proofErr w:type="spellStart"/>
      <w:r w:rsidRPr="008816C5">
        <w:rPr>
          <w:rFonts w:ascii="Arial" w:eastAsia="Times New Roman" w:hAnsi="Arial" w:cs="Arial"/>
          <w:b/>
          <w:bCs/>
          <w:sz w:val="26"/>
          <w:szCs w:val="26"/>
          <w:lang w:val="ro-RO" w:eastAsia="ro-RO"/>
        </w:rPr>
        <w:t>inaltime</w:t>
      </w:r>
      <w:proofErr w:type="spellEnd"/>
      <w:r w:rsidRPr="008816C5">
        <w:rPr>
          <w:rFonts w:ascii="Arial" w:eastAsia="Times New Roman" w:hAnsi="Arial" w:cs="Arial"/>
          <w:b/>
          <w:bCs/>
          <w:sz w:val="26"/>
          <w:szCs w:val="26"/>
          <w:lang w:val="ro-RO" w:eastAsia="ro-RO"/>
        </w:rPr>
        <w:t xml:space="preserve"> :                                     </w:t>
      </w:r>
      <w:r w:rsidRPr="008816C5">
        <w:rPr>
          <w:rFonts w:ascii="Arial" w:eastAsia="Times New Roman" w:hAnsi="Arial" w:cs="Arial"/>
          <w:b/>
          <w:bCs/>
          <w:sz w:val="26"/>
          <w:szCs w:val="26"/>
          <w:lang w:val="ro-RO" w:eastAsia="ro-RO"/>
        </w:rPr>
        <w:tab/>
        <w:t>D+P+3</w:t>
      </w:r>
    </w:p>
    <w:p w14:paraId="44ED3D29" w14:textId="77777777"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Inaltimea</w:t>
      </w:r>
      <w:proofErr w:type="spellEnd"/>
      <w:r w:rsidRPr="008816C5">
        <w:rPr>
          <w:rFonts w:ascii="Arial" w:eastAsia="Times New Roman" w:hAnsi="Arial" w:cs="Arial"/>
          <w:b/>
          <w:bCs/>
          <w:sz w:val="26"/>
          <w:szCs w:val="26"/>
          <w:lang w:val="ro-RO" w:eastAsia="ro-RO"/>
        </w:rPr>
        <w:t xml:space="preserve"> la atic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13.10m</w:t>
      </w:r>
    </w:p>
    <w:p w14:paraId="5C50191F" w14:textId="1616F1E1"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eastAsia="ro-RO"/>
        </w:rPr>
        <w:t>Inaltimea</w:t>
      </w:r>
      <w:proofErr w:type="spellEnd"/>
      <w:r w:rsidRPr="008816C5">
        <w:rPr>
          <w:rFonts w:ascii="Arial" w:eastAsia="Times New Roman" w:hAnsi="Arial" w:cs="Arial"/>
          <w:b/>
          <w:bCs/>
          <w:sz w:val="26"/>
          <w:szCs w:val="26"/>
          <w:lang w:eastAsia="ro-RO"/>
        </w:rPr>
        <w:t xml:space="preserve"> </w:t>
      </w:r>
      <w:proofErr w:type="spellStart"/>
      <w:r w:rsidRPr="008816C5">
        <w:rPr>
          <w:rFonts w:ascii="Arial" w:eastAsia="Times New Roman" w:hAnsi="Arial" w:cs="Arial"/>
          <w:b/>
          <w:bCs/>
          <w:sz w:val="26"/>
          <w:szCs w:val="26"/>
          <w:lang w:eastAsia="ro-RO"/>
        </w:rPr>
        <w:t>acoperis</w:t>
      </w:r>
      <w:proofErr w:type="spellEnd"/>
      <w:r w:rsidRPr="008816C5">
        <w:rPr>
          <w:rFonts w:ascii="Arial" w:eastAsia="Times New Roman" w:hAnsi="Arial" w:cs="Arial"/>
          <w:b/>
          <w:bCs/>
          <w:sz w:val="26"/>
          <w:szCs w:val="26"/>
          <w:lang w:eastAsia="ro-RO"/>
        </w:rPr>
        <w:t xml:space="preserve">(zona </w:t>
      </w:r>
      <w:proofErr w:type="spellStart"/>
      <w:r w:rsidRPr="008816C5">
        <w:rPr>
          <w:rFonts w:ascii="Arial" w:eastAsia="Times New Roman" w:hAnsi="Arial" w:cs="Arial"/>
          <w:b/>
          <w:bCs/>
          <w:sz w:val="26"/>
          <w:szCs w:val="26"/>
          <w:lang w:eastAsia="ro-RO"/>
        </w:rPr>
        <w:t>administrativa</w:t>
      </w:r>
      <w:proofErr w:type="spellEnd"/>
      <w:r w:rsidRPr="008816C5">
        <w:rPr>
          <w:rFonts w:ascii="Arial" w:eastAsia="Times New Roman" w:hAnsi="Arial" w:cs="Arial"/>
          <w:b/>
          <w:bCs/>
          <w:sz w:val="26"/>
          <w:szCs w:val="26"/>
          <w:lang w:eastAsia="ro-RO"/>
        </w:rPr>
        <w:t>)</w:t>
      </w:r>
      <w:r w:rsidRPr="008816C5">
        <w:rPr>
          <w:rFonts w:ascii="Arial" w:eastAsia="Times New Roman" w:hAnsi="Arial" w:cs="Arial"/>
          <w:b/>
          <w:bCs/>
          <w:sz w:val="26"/>
          <w:szCs w:val="26"/>
          <w:lang w:val="ro-RO" w:eastAsia="ro-RO"/>
        </w:rPr>
        <w:t xml:space="preserve"> :           </w:t>
      </w:r>
      <w:r>
        <w:rPr>
          <w:rFonts w:ascii="Arial" w:eastAsia="Times New Roman" w:hAnsi="Arial" w:cs="Arial"/>
          <w:b/>
          <w:bCs/>
          <w:sz w:val="26"/>
          <w:szCs w:val="26"/>
          <w:lang w:val="ro-RO" w:eastAsia="ro-RO"/>
        </w:rPr>
        <w:t>4</w:t>
      </w:r>
      <w:r w:rsidRPr="008816C5">
        <w:rPr>
          <w:rFonts w:ascii="Arial" w:eastAsia="Times New Roman" w:hAnsi="Arial" w:cs="Arial"/>
          <w:b/>
          <w:bCs/>
          <w:sz w:val="26"/>
          <w:szCs w:val="26"/>
          <w:lang w:val="ro-RO" w:eastAsia="ro-RO"/>
        </w:rPr>
        <w:t>.75m</w:t>
      </w:r>
    </w:p>
    <w:p w14:paraId="07E0A231" w14:textId="77777777"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Suprafata</w:t>
      </w:r>
      <w:proofErr w:type="spellEnd"/>
      <w:r w:rsidRPr="008816C5">
        <w:rPr>
          <w:rFonts w:ascii="Arial" w:eastAsia="Times New Roman" w:hAnsi="Arial" w:cs="Arial"/>
          <w:b/>
          <w:bCs/>
          <w:sz w:val="26"/>
          <w:szCs w:val="26"/>
          <w:lang w:val="ro-RO" w:eastAsia="ro-RO"/>
        </w:rPr>
        <w:t xml:space="preserve"> terenului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 xml:space="preserve">                  </w:t>
      </w:r>
      <w:r w:rsidRPr="008816C5">
        <w:rPr>
          <w:rFonts w:ascii="Arial" w:eastAsia="Times New Roman" w:hAnsi="Arial" w:cs="Arial"/>
          <w:b/>
          <w:bCs/>
          <w:sz w:val="26"/>
          <w:szCs w:val="26"/>
          <w:lang w:val="ro-RO" w:eastAsia="ro-RO"/>
        </w:rPr>
        <w:tab/>
        <w:t>2000.00mp</w:t>
      </w:r>
    </w:p>
    <w:p w14:paraId="4FBAE2CE" w14:textId="77777777"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Suprafata</w:t>
      </w:r>
      <w:proofErr w:type="spellEnd"/>
      <w:r w:rsidRPr="008816C5">
        <w:rPr>
          <w:rFonts w:ascii="Arial" w:eastAsia="Times New Roman" w:hAnsi="Arial" w:cs="Arial"/>
          <w:b/>
          <w:bCs/>
          <w:sz w:val="26"/>
          <w:szCs w:val="26"/>
          <w:lang w:val="ro-RO" w:eastAsia="ro-RO"/>
        </w:rPr>
        <w:t xml:space="preserve"> construita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 xml:space="preserve">                  </w:t>
      </w:r>
      <w:r w:rsidRPr="008816C5">
        <w:rPr>
          <w:rFonts w:ascii="Arial" w:eastAsia="Times New Roman" w:hAnsi="Arial" w:cs="Arial"/>
          <w:b/>
          <w:bCs/>
          <w:sz w:val="26"/>
          <w:szCs w:val="26"/>
          <w:lang w:val="ro-RO" w:eastAsia="ro-RO"/>
        </w:rPr>
        <w:tab/>
        <w:t>789.29mp</w:t>
      </w:r>
    </w:p>
    <w:p w14:paraId="4F9BCABB" w14:textId="047C658B"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Suprafata</w:t>
      </w:r>
      <w:proofErr w:type="spellEnd"/>
      <w:r w:rsidRPr="008816C5">
        <w:rPr>
          <w:rFonts w:ascii="Arial" w:eastAsia="Times New Roman" w:hAnsi="Arial" w:cs="Arial"/>
          <w:b/>
          <w:bCs/>
          <w:sz w:val="26"/>
          <w:szCs w:val="26"/>
          <w:lang w:val="ro-RO" w:eastAsia="ro-RO"/>
        </w:rPr>
        <w:t xml:space="preserve"> </w:t>
      </w:r>
      <w:proofErr w:type="spellStart"/>
      <w:r w:rsidRPr="008816C5">
        <w:rPr>
          <w:rFonts w:ascii="Arial" w:eastAsia="Times New Roman" w:hAnsi="Arial" w:cs="Arial"/>
          <w:b/>
          <w:bCs/>
          <w:sz w:val="26"/>
          <w:szCs w:val="26"/>
          <w:lang w:val="ro-RO" w:eastAsia="ro-RO"/>
        </w:rPr>
        <w:t>desfasurata</w:t>
      </w:r>
      <w:proofErr w:type="spellEnd"/>
      <w:r w:rsidRPr="008816C5">
        <w:rPr>
          <w:rFonts w:ascii="Arial" w:eastAsia="Times New Roman" w:hAnsi="Arial" w:cs="Arial"/>
          <w:b/>
          <w:bCs/>
          <w:sz w:val="26"/>
          <w:szCs w:val="26"/>
          <w:lang w:val="ro-RO" w:eastAsia="ro-RO"/>
        </w:rPr>
        <w:t xml:space="preserve">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 xml:space="preserve">        </w:t>
      </w:r>
      <w:r w:rsidRPr="008816C5">
        <w:rPr>
          <w:rFonts w:ascii="Arial" w:eastAsia="Times New Roman" w:hAnsi="Arial" w:cs="Arial"/>
          <w:b/>
          <w:bCs/>
          <w:sz w:val="26"/>
          <w:szCs w:val="26"/>
          <w:lang w:val="ro-RO" w:eastAsia="ro-RO"/>
        </w:rPr>
        <w:tab/>
        <w:t xml:space="preserve">2036.30mp </w:t>
      </w:r>
    </w:p>
    <w:p w14:paraId="26BD563B" w14:textId="6CE9E43C"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Suprafata</w:t>
      </w:r>
      <w:proofErr w:type="spellEnd"/>
      <w:r w:rsidRPr="008816C5">
        <w:rPr>
          <w:rFonts w:ascii="Arial" w:eastAsia="Times New Roman" w:hAnsi="Arial" w:cs="Arial"/>
          <w:b/>
          <w:bCs/>
          <w:sz w:val="26"/>
          <w:szCs w:val="26"/>
          <w:lang w:val="ro-RO" w:eastAsia="ro-RO"/>
        </w:rPr>
        <w:t xml:space="preserve"> </w:t>
      </w:r>
      <w:proofErr w:type="spellStart"/>
      <w:r w:rsidRPr="008816C5">
        <w:rPr>
          <w:rFonts w:ascii="Arial" w:eastAsia="Times New Roman" w:hAnsi="Arial" w:cs="Arial"/>
          <w:b/>
          <w:bCs/>
          <w:sz w:val="26"/>
          <w:szCs w:val="26"/>
          <w:lang w:val="ro-RO" w:eastAsia="ro-RO"/>
        </w:rPr>
        <w:t>desfasurata</w:t>
      </w:r>
      <w:proofErr w:type="spellEnd"/>
      <w:r w:rsidRPr="008816C5">
        <w:rPr>
          <w:rFonts w:ascii="Arial" w:eastAsia="Times New Roman" w:hAnsi="Arial" w:cs="Arial"/>
          <w:b/>
          <w:bCs/>
          <w:sz w:val="26"/>
          <w:szCs w:val="26"/>
          <w:lang w:val="ro-RO" w:eastAsia="ro-RO"/>
        </w:rPr>
        <w:t xml:space="preserve"> calcul CUT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 xml:space="preserve">2021.65mp </w:t>
      </w:r>
    </w:p>
    <w:p w14:paraId="48A1D74C" w14:textId="77777777"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Suprafata</w:t>
      </w:r>
      <w:proofErr w:type="spellEnd"/>
      <w:r w:rsidRPr="008816C5">
        <w:rPr>
          <w:rFonts w:ascii="Arial" w:eastAsia="Times New Roman" w:hAnsi="Arial" w:cs="Arial"/>
          <w:b/>
          <w:bCs/>
          <w:sz w:val="26"/>
          <w:szCs w:val="26"/>
          <w:lang w:val="ro-RO" w:eastAsia="ro-RO"/>
        </w:rPr>
        <w:t xml:space="preserve"> utila totala :                                   </w:t>
      </w:r>
      <w:r w:rsidRPr="008816C5">
        <w:rPr>
          <w:rFonts w:ascii="Arial" w:eastAsia="Times New Roman" w:hAnsi="Arial" w:cs="Arial"/>
          <w:b/>
          <w:bCs/>
          <w:sz w:val="26"/>
          <w:szCs w:val="26"/>
          <w:lang w:val="ro-RO" w:eastAsia="ro-RO"/>
        </w:rPr>
        <w:tab/>
        <w:t>1799.48mp</w:t>
      </w:r>
    </w:p>
    <w:p w14:paraId="03CD4B7D" w14:textId="7DBF94E8"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Numar</w:t>
      </w:r>
      <w:proofErr w:type="spellEnd"/>
      <w:r w:rsidRPr="008816C5">
        <w:rPr>
          <w:rFonts w:ascii="Arial" w:eastAsia="Times New Roman" w:hAnsi="Arial" w:cs="Arial"/>
          <w:b/>
          <w:bCs/>
          <w:sz w:val="26"/>
          <w:szCs w:val="26"/>
          <w:lang w:val="ro-RO" w:eastAsia="ro-RO"/>
        </w:rPr>
        <w:t xml:space="preserve"> </w:t>
      </w:r>
      <w:proofErr w:type="spellStart"/>
      <w:r w:rsidRPr="008816C5">
        <w:rPr>
          <w:rFonts w:ascii="Arial" w:eastAsia="Times New Roman" w:hAnsi="Arial" w:cs="Arial"/>
          <w:b/>
          <w:bCs/>
          <w:sz w:val="26"/>
          <w:szCs w:val="26"/>
          <w:lang w:val="ro-RO" w:eastAsia="ro-RO"/>
        </w:rPr>
        <w:t>unitati</w:t>
      </w:r>
      <w:proofErr w:type="spellEnd"/>
      <w:r w:rsidRPr="008816C5">
        <w:rPr>
          <w:rFonts w:ascii="Arial" w:eastAsia="Times New Roman" w:hAnsi="Arial" w:cs="Arial"/>
          <w:b/>
          <w:bCs/>
          <w:sz w:val="26"/>
          <w:szCs w:val="26"/>
          <w:lang w:val="ro-RO" w:eastAsia="ro-RO"/>
        </w:rPr>
        <w:t xml:space="preserve"> cazare personal</w:t>
      </w:r>
      <w:r w:rsidRPr="008816C5">
        <w:rPr>
          <w:rFonts w:ascii="Arial" w:eastAsia="Times New Roman" w:hAnsi="Arial" w:cs="Arial"/>
          <w:b/>
          <w:bCs/>
          <w:sz w:val="26"/>
          <w:szCs w:val="26"/>
          <w:lang w:eastAsia="ro-RO"/>
        </w:rPr>
        <w:t xml:space="preserve"> :</w:t>
      </w:r>
      <w:r w:rsidRPr="008816C5">
        <w:rPr>
          <w:rFonts w:ascii="Arial" w:eastAsia="Times New Roman" w:hAnsi="Arial" w:cs="Arial"/>
          <w:b/>
          <w:bCs/>
          <w:sz w:val="26"/>
          <w:szCs w:val="26"/>
          <w:lang w:eastAsia="ro-RO"/>
        </w:rPr>
        <w:tab/>
      </w:r>
      <w:r w:rsidRPr="008816C5">
        <w:rPr>
          <w:rFonts w:ascii="Arial" w:eastAsia="Times New Roman" w:hAnsi="Arial" w:cs="Arial"/>
          <w:b/>
          <w:bCs/>
          <w:sz w:val="26"/>
          <w:szCs w:val="26"/>
          <w:lang w:eastAsia="ro-RO"/>
        </w:rPr>
        <w:tab/>
      </w:r>
      <w:r w:rsidRPr="008816C5">
        <w:rPr>
          <w:rFonts w:ascii="Arial" w:eastAsia="Times New Roman" w:hAnsi="Arial" w:cs="Arial"/>
          <w:b/>
          <w:bCs/>
          <w:sz w:val="26"/>
          <w:szCs w:val="26"/>
          <w:lang w:eastAsia="ro-RO"/>
        </w:rPr>
        <w:tab/>
        <w:t>15</w:t>
      </w:r>
    </w:p>
    <w:p w14:paraId="75D5BBD2" w14:textId="39C07B12"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Numar</w:t>
      </w:r>
      <w:proofErr w:type="spellEnd"/>
      <w:r w:rsidRPr="008816C5">
        <w:rPr>
          <w:rFonts w:ascii="Arial" w:eastAsia="Times New Roman" w:hAnsi="Arial" w:cs="Arial"/>
          <w:b/>
          <w:bCs/>
          <w:sz w:val="26"/>
          <w:szCs w:val="26"/>
          <w:lang w:val="ro-RO" w:eastAsia="ro-RO"/>
        </w:rPr>
        <w:t xml:space="preserve"> locuri de parcare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 xml:space="preserve">4 </w:t>
      </w:r>
    </w:p>
    <w:p w14:paraId="23935716" w14:textId="7D4F1AD7"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r>
      <w:proofErr w:type="spellStart"/>
      <w:r w:rsidRPr="008816C5">
        <w:rPr>
          <w:rFonts w:ascii="Arial" w:eastAsia="Times New Roman" w:hAnsi="Arial" w:cs="Arial"/>
          <w:b/>
          <w:bCs/>
          <w:sz w:val="26"/>
          <w:szCs w:val="26"/>
          <w:lang w:val="ro-RO" w:eastAsia="ro-RO"/>
        </w:rPr>
        <w:t>Numar</w:t>
      </w:r>
      <w:proofErr w:type="spellEnd"/>
      <w:r w:rsidRPr="008816C5">
        <w:rPr>
          <w:rFonts w:ascii="Arial" w:eastAsia="Times New Roman" w:hAnsi="Arial" w:cs="Arial"/>
          <w:b/>
          <w:bCs/>
          <w:sz w:val="26"/>
          <w:szCs w:val="26"/>
          <w:lang w:val="ro-RO" w:eastAsia="ro-RO"/>
        </w:rPr>
        <w:t xml:space="preserve"> ac</w:t>
      </w:r>
      <w:r w:rsidR="00CE7BDA">
        <w:rPr>
          <w:rFonts w:ascii="Arial" w:eastAsia="Times New Roman" w:hAnsi="Arial" w:cs="Arial"/>
          <w:b/>
          <w:bCs/>
          <w:sz w:val="26"/>
          <w:szCs w:val="26"/>
          <w:lang w:val="ro-RO" w:eastAsia="ro-RO"/>
        </w:rPr>
        <w:t>c</w:t>
      </w:r>
      <w:r w:rsidRPr="008816C5">
        <w:rPr>
          <w:rFonts w:ascii="Arial" w:eastAsia="Times New Roman" w:hAnsi="Arial" w:cs="Arial"/>
          <w:b/>
          <w:bCs/>
          <w:sz w:val="26"/>
          <w:szCs w:val="26"/>
          <w:lang w:val="ro-RO" w:eastAsia="ro-RO"/>
        </w:rPr>
        <w:t xml:space="preserve">ese incinta:                                   </w:t>
      </w:r>
      <w:r w:rsidRPr="008816C5">
        <w:rPr>
          <w:rFonts w:ascii="Arial" w:eastAsia="Times New Roman" w:hAnsi="Arial" w:cs="Arial"/>
          <w:b/>
          <w:bCs/>
          <w:sz w:val="26"/>
          <w:szCs w:val="26"/>
          <w:lang w:val="ro-RO" w:eastAsia="ro-RO"/>
        </w:rPr>
        <w:tab/>
        <w:t>11 (5 la demisol)</w:t>
      </w:r>
    </w:p>
    <w:p w14:paraId="66809AC4" w14:textId="0DF67DC1"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sz w:val="26"/>
          <w:szCs w:val="26"/>
          <w:lang w:val="ro-RO" w:eastAsia="ro-RO"/>
        </w:rPr>
      </w:pP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(6 la parter)</w:t>
      </w:r>
      <w:r w:rsidRPr="008816C5">
        <w:rPr>
          <w:rFonts w:ascii="Arial" w:eastAsia="Times New Roman" w:hAnsi="Arial" w:cs="Arial"/>
          <w:b/>
          <w:bCs/>
          <w:sz w:val="26"/>
          <w:szCs w:val="26"/>
          <w:lang w:val="ro-RO" w:eastAsia="ro-RO"/>
        </w:rPr>
        <w:tab/>
      </w:r>
    </w:p>
    <w:p w14:paraId="6EBE3EBF" w14:textId="55B52A99" w:rsidR="008816C5" w:rsidRPr="008816C5" w:rsidRDefault="008816C5" w:rsidP="008816C5">
      <w:pPr>
        <w:widowControl w:val="0"/>
        <w:overflowPunct w:val="0"/>
        <w:autoSpaceDE w:val="0"/>
        <w:autoSpaceDN w:val="0"/>
        <w:adjustRightInd w:val="0"/>
        <w:spacing w:after="0" w:line="240" w:lineRule="auto"/>
        <w:ind w:firstLine="525"/>
        <w:jc w:val="both"/>
        <w:textAlignment w:val="baseline"/>
        <w:rPr>
          <w:rFonts w:ascii="Arial" w:eastAsia="Times New Roman" w:hAnsi="Arial" w:cs="Arial"/>
          <w:b/>
          <w:bCs/>
          <w:color w:val="FF0000"/>
          <w:sz w:val="26"/>
          <w:szCs w:val="26"/>
          <w:lang w:val="ro-RO" w:eastAsia="ro-RO"/>
        </w:rPr>
      </w:pPr>
      <w:r w:rsidRPr="008816C5">
        <w:rPr>
          <w:rFonts w:ascii="Arial" w:eastAsia="Times New Roman" w:hAnsi="Arial" w:cs="Arial"/>
          <w:b/>
          <w:bCs/>
          <w:sz w:val="26"/>
          <w:szCs w:val="26"/>
          <w:lang w:val="ro-RO" w:eastAsia="ro-RO"/>
        </w:rPr>
        <w:t>•</w:t>
      </w:r>
      <w:r w:rsidRPr="008816C5">
        <w:rPr>
          <w:rFonts w:ascii="Arial" w:eastAsia="Times New Roman" w:hAnsi="Arial" w:cs="Arial"/>
          <w:b/>
          <w:bCs/>
          <w:sz w:val="26"/>
          <w:szCs w:val="26"/>
          <w:lang w:val="ro-RO" w:eastAsia="ro-RO"/>
        </w:rPr>
        <w:tab/>
        <w:t xml:space="preserve">Volum : </w:t>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r>
      <w:r w:rsidRPr="008816C5">
        <w:rPr>
          <w:rFonts w:ascii="Arial" w:eastAsia="Times New Roman" w:hAnsi="Arial" w:cs="Arial"/>
          <w:b/>
          <w:bCs/>
          <w:sz w:val="26"/>
          <w:szCs w:val="26"/>
          <w:lang w:val="ro-RO" w:eastAsia="ro-RO"/>
        </w:rPr>
        <w:tab/>
        <w:t xml:space="preserve">6551.02mc                                  </w:t>
      </w:r>
    </w:p>
    <w:p w14:paraId="137A14A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p w14:paraId="4D7740D4"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p w14:paraId="72FEF00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BILANT TERITORIAL LA NIVELUL TERENULUI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488"/>
        <w:gridCol w:w="2133"/>
        <w:gridCol w:w="1685"/>
      </w:tblGrid>
      <w:tr w:rsidR="008816C5" w:rsidRPr="008816C5" w14:paraId="599F0345" w14:textId="77777777" w:rsidTr="007E62B3">
        <w:trPr>
          <w:trHeight w:val="348"/>
        </w:trPr>
        <w:tc>
          <w:tcPr>
            <w:tcW w:w="4754" w:type="dxa"/>
            <w:shd w:val="clear" w:color="auto" w:fill="auto"/>
          </w:tcPr>
          <w:p w14:paraId="394A8B9E"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DESTINATIE</w:t>
            </w:r>
          </w:p>
        </w:tc>
        <w:tc>
          <w:tcPr>
            <w:tcW w:w="1488" w:type="dxa"/>
            <w:shd w:val="clear" w:color="auto" w:fill="auto"/>
          </w:tcPr>
          <w:p w14:paraId="7BDAEED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EXISTENT</w:t>
            </w:r>
          </w:p>
        </w:tc>
        <w:tc>
          <w:tcPr>
            <w:tcW w:w="2133" w:type="dxa"/>
            <w:shd w:val="clear" w:color="auto" w:fill="auto"/>
          </w:tcPr>
          <w:p w14:paraId="190A4C2F"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PROPUS</w:t>
            </w:r>
          </w:p>
        </w:tc>
        <w:tc>
          <w:tcPr>
            <w:tcW w:w="1685" w:type="dxa"/>
            <w:shd w:val="clear" w:color="auto" w:fill="auto"/>
          </w:tcPr>
          <w:p w14:paraId="3B196E0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PROCENT</w:t>
            </w:r>
          </w:p>
        </w:tc>
      </w:tr>
      <w:tr w:rsidR="008816C5" w:rsidRPr="008816C5" w14:paraId="7333982C" w14:textId="77777777" w:rsidTr="007E62B3">
        <w:trPr>
          <w:trHeight w:val="348"/>
        </w:trPr>
        <w:tc>
          <w:tcPr>
            <w:tcW w:w="4754" w:type="dxa"/>
            <w:shd w:val="clear" w:color="auto" w:fill="auto"/>
          </w:tcPr>
          <w:p w14:paraId="444D4A27"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TEREN</w:t>
            </w:r>
          </w:p>
        </w:tc>
        <w:tc>
          <w:tcPr>
            <w:tcW w:w="1488" w:type="dxa"/>
            <w:shd w:val="clear" w:color="auto" w:fill="auto"/>
          </w:tcPr>
          <w:p w14:paraId="64229D12"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2.000mp</w:t>
            </w:r>
          </w:p>
        </w:tc>
        <w:tc>
          <w:tcPr>
            <w:tcW w:w="2133" w:type="dxa"/>
            <w:shd w:val="clear" w:color="auto" w:fill="auto"/>
          </w:tcPr>
          <w:p w14:paraId="1EF0B2C1"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2.000mp</w:t>
            </w:r>
          </w:p>
        </w:tc>
        <w:tc>
          <w:tcPr>
            <w:tcW w:w="1685" w:type="dxa"/>
            <w:shd w:val="clear" w:color="auto" w:fill="auto"/>
          </w:tcPr>
          <w:p w14:paraId="1306493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100</w:t>
            </w:r>
          </w:p>
        </w:tc>
      </w:tr>
      <w:tr w:rsidR="008816C5" w:rsidRPr="008816C5" w14:paraId="4B462738" w14:textId="77777777" w:rsidTr="007E62B3">
        <w:trPr>
          <w:trHeight w:val="361"/>
        </w:trPr>
        <w:tc>
          <w:tcPr>
            <w:tcW w:w="4754" w:type="dxa"/>
            <w:shd w:val="clear" w:color="auto" w:fill="auto"/>
          </w:tcPr>
          <w:p w14:paraId="1D61BDF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SUPRAFATA CONSTRUITA (</w:t>
            </w:r>
            <w:proofErr w:type="spellStart"/>
            <w:r w:rsidRPr="008816C5">
              <w:rPr>
                <w:rFonts w:ascii="Arial" w:eastAsia="Times New Roman" w:hAnsi="Arial" w:cs="Arial"/>
                <w:b/>
                <w:bCs/>
                <w:sz w:val="26"/>
                <w:szCs w:val="26"/>
                <w:lang w:val="fr-FR" w:eastAsia="ro-RO"/>
              </w:rPr>
              <w:t>demisol</w:t>
            </w:r>
            <w:proofErr w:type="spellEnd"/>
            <w:r w:rsidRPr="008816C5">
              <w:rPr>
                <w:rFonts w:ascii="Arial" w:eastAsia="Times New Roman" w:hAnsi="Arial" w:cs="Arial"/>
                <w:b/>
                <w:bCs/>
                <w:sz w:val="26"/>
                <w:szCs w:val="26"/>
                <w:lang w:val="fr-FR" w:eastAsia="ro-RO"/>
              </w:rPr>
              <w:t>)</w:t>
            </w:r>
          </w:p>
        </w:tc>
        <w:tc>
          <w:tcPr>
            <w:tcW w:w="1488" w:type="dxa"/>
            <w:shd w:val="clear" w:color="auto" w:fill="auto"/>
          </w:tcPr>
          <w:p w14:paraId="49C2128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354DEF22"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723.38mp</w:t>
            </w:r>
          </w:p>
        </w:tc>
        <w:tc>
          <w:tcPr>
            <w:tcW w:w="1685" w:type="dxa"/>
            <w:shd w:val="clear" w:color="auto" w:fill="auto"/>
          </w:tcPr>
          <w:p w14:paraId="09DBAB45"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36.16</w:t>
            </w:r>
          </w:p>
        </w:tc>
      </w:tr>
      <w:tr w:rsidR="008816C5" w:rsidRPr="008816C5" w14:paraId="56EA6496" w14:textId="77777777" w:rsidTr="007E62B3">
        <w:trPr>
          <w:trHeight w:val="426"/>
        </w:trPr>
        <w:tc>
          <w:tcPr>
            <w:tcW w:w="4754" w:type="dxa"/>
            <w:shd w:val="clear" w:color="auto" w:fill="auto"/>
          </w:tcPr>
          <w:p w14:paraId="31FBE193" w14:textId="77777777" w:rsidR="007E62B3"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 xml:space="preserve">SUPRAFATA CONSTRUITA </w:t>
            </w:r>
          </w:p>
          <w:p w14:paraId="5D5B6F2D" w14:textId="28C894A9"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(calcul CUT)</w:t>
            </w:r>
          </w:p>
        </w:tc>
        <w:tc>
          <w:tcPr>
            <w:tcW w:w="1488" w:type="dxa"/>
            <w:shd w:val="clear" w:color="auto" w:fill="auto"/>
          </w:tcPr>
          <w:p w14:paraId="17C4F767"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7A53ED07"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715.07mp</w:t>
            </w:r>
          </w:p>
        </w:tc>
        <w:tc>
          <w:tcPr>
            <w:tcW w:w="1685" w:type="dxa"/>
            <w:shd w:val="clear" w:color="auto" w:fill="auto"/>
          </w:tcPr>
          <w:p w14:paraId="00B911BE"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r w:rsidR="008816C5" w:rsidRPr="008816C5" w14:paraId="73524176" w14:textId="77777777" w:rsidTr="007E62B3">
        <w:trPr>
          <w:trHeight w:val="348"/>
        </w:trPr>
        <w:tc>
          <w:tcPr>
            <w:tcW w:w="4754" w:type="dxa"/>
            <w:shd w:val="clear" w:color="auto" w:fill="auto"/>
          </w:tcPr>
          <w:p w14:paraId="3605CDD6" w14:textId="77777777" w:rsidR="007E62B3"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 xml:space="preserve">SUPRAFATA CONSTRUITA </w:t>
            </w:r>
          </w:p>
          <w:p w14:paraId="7921C208" w14:textId="27099780"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(calcul POT)</w:t>
            </w:r>
          </w:p>
        </w:tc>
        <w:tc>
          <w:tcPr>
            <w:tcW w:w="1488" w:type="dxa"/>
            <w:shd w:val="clear" w:color="auto" w:fill="auto"/>
          </w:tcPr>
          <w:p w14:paraId="1F1D95A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4D03257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789.29mp</w:t>
            </w:r>
          </w:p>
        </w:tc>
        <w:tc>
          <w:tcPr>
            <w:tcW w:w="1685" w:type="dxa"/>
            <w:shd w:val="clear" w:color="auto" w:fill="auto"/>
          </w:tcPr>
          <w:p w14:paraId="0CC16BD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39.46</w:t>
            </w:r>
          </w:p>
        </w:tc>
      </w:tr>
      <w:tr w:rsidR="008816C5" w:rsidRPr="008816C5" w14:paraId="690AA628" w14:textId="77777777" w:rsidTr="007E62B3">
        <w:trPr>
          <w:trHeight w:val="348"/>
        </w:trPr>
        <w:tc>
          <w:tcPr>
            <w:tcW w:w="4754" w:type="dxa"/>
            <w:shd w:val="clear" w:color="auto" w:fill="auto"/>
          </w:tcPr>
          <w:p w14:paraId="35A6347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SUPRAFATA DESFASURATA</w:t>
            </w:r>
          </w:p>
        </w:tc>
        <w:tc>
          <w:tcPr>
            <w:tcW w:w="1488" w:type="dxa"/>
            <w:shd w:val="clear" w:color="auto" w:fill="auto"/>
          </w:tcPr>
          <w:p w14:paraId="4437A8F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2659457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2036.30mp</w:t>
            </w:r>
          </w:p>
        </w:tc>
        <w:tc>
          <w:tcPr>
            <w:tcW w:w="1685" w:type="dxa"/>
            <w:shd w:val="clear" w:color="auto" w:fill="auto"/>
          </w:tcPr>
          <w:p w14:paraId="49CA1814"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r w:rsidR="008816C5" w:rsidRPr="008816C5" w14:paraId="72D5792C" w14:textId="77777777" w:rsidTr="007E62B3">
        <w:trPr>
          <w:trHeight w:val="709"/>
        </w:trPr>
        <w:tc>
          <w:tcPr>
            <w:tcW w:w="4754" w:type="dxa"/>
            <w:shd w:val="clear" w:color="auto" w:fill="auto"/>
          </w:tcPr>
          <w:p w14:paraId="58954624"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SUPRAFATA DESFASURATA</w:t>
            </w:r>
          </w:p>
          <w:p w14:paraId="71B0A55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(calcul CUT)</w:t>
            </w:r>
          </w:p>
        </w:tc>
        <w:tc>
          <w:tcPr>
            <w:tcW w:w="1488" w:type="dxa"/>
            <w:shd w:val="clear" w:color="auto" w:fill="auto"/>
          </w:tcPr>
          <w:p w14:paraId="20C4321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21C30981"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2021.75mp</w:t>
            </w:r>
          </w:p>
        </w:tc>
        <w:tc>
          <w:tcPr>
            <w:tcW w:w="1685" w:type="dxa"/>
            <w:shd w:val="clear" w:color="auto" w:fill="auto"/>
          </w:tcPr>
          <w:p w14:paraId="52506F95"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r w:rsidR="008816C5" w:rsidRPr="008816C5" w14:paraId="58A0AAEE" w14:textId="77777777" w:rsidTr="007E62B3">
        <w:trPr>
          <w:trHeight w:val="1057"/>
        </w:trPr>
        <w:tc>
          <w:tcPr>
            <w:tcW w:w="4754" w:type="dxa"/>
            <w:shd w:val="clear" w:color="auto" w:fill="auto"/>
          </w:tcPr>
          <w:p w14:paraId="0296893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DALE INIERBATE :</w:t>
            </w:r>
          </w:p>
          <w:p w14:paraId="641AE31D"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w:t>
            </w:r>
            <w:proofErr w:type="spellStart"/>
            <w:r w:rsidRPr="008816C5">
              <w:rPr>
                <w:rFonts w:ascii="Arial" w:eastAsia="Times New Roman" w:hAnsi="Arial" w:cs="Arial"/>
                <w:b/>
                <w:bCs/>
                <w:sz w:val="26"/>
                <w:szCs w:val="26"/>
                <w:lang w:val="fr-FR" w:eastAsia="ro-RO"/>
              </w:rPr>
              <w:t>spatiu</w:t>
            </w:r>
            <w:proofErr w:type="spellEnd"/>
            <w:r w:rsidRPr="008816C5">
              <w:rPr>
                <w:rFonts w:ascii="Arial" w:eastAsia="Times New Roman" w:hAnsi="Arial" w:cs="Arial"/>
                <w:b/>
                <w:bCs/>
                <w:sz w:val="26"/>
                <w:szCs w:val="26"/>
                <w:lang w:val="fr-FR" w:eastAsia="ro-RO"/>
              </w:rPr>
              <w:t xml:space="preserve"> verde 30%</w:t>
            </w:r>
          </w:p>
          <w:p w14:paraId="7687AB1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w:t>
            </w:r>
            <w:proofErr w:type="spellStart"/>
            <w:r w:rsidRPr="008816C5">
              <w:rPr>
                <w:rFonts w:ascii="Arial" w:eastAsia="Times New Roman" w:hAnsi="Arial" w:cs="Arial"/>
                <w:b/>
                <w:bCs/>
                <w:sz w:val="26"/>
                <w:szCs w:val="26"/>
                <w:lang w:val="fr-FR" w:eastAsia="ro-RO"/>
              </w:rPr>
              <w:t>dale</w:t>
            </w:r>
            <w:proofErr w:type="spellEnd"/>
            <w:r w:rsidRPr="008816C5">
              <w:rPr>
                <w:rFonts w:ascii="Arial" w:eastAsia="Times New Roman" w:hAnsi="Arial" w:cs="Arial"/>
                <w:b/>
                <w:bCs/>
                <w:sz w:val="26"/>
                <w:szCs w:val="26"/>
                <w:lang w:val="fr-FR" w:eastAsia="ro-RO"/>
              </w:rPr>
              <w:t xml:space="preserve"> 70%</w:t>
            </w:r>
          </w:p>
          <w:p w14:paraId="4DBBCD9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c>
          <w:tcPr>
            <w:tcW w:w="1488" w:type="dxa"/>
            <w:shd w:val="clear" w:color="auto" w:fill="auto"/>
          </w:tcPr>
          <w:p w14:paraId="38CA650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4792BB92"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322.70mp</w:t>
            </w:r>
          </w:p>
          <w:p w14:paraId="6332BDCF"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96.81mp</w:t>
            </w:r>
          </w:p>
          <w:p w14:paraId="2CA88C0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225.89mp</w:t>
            </w:r>
          </w:p>
        </w:tc>
        <w:tc>
          <w:tcPr>
            <w:tcW w:w="1685" w:type="dxa"/>
            <w:shd w:val="clear" w:color="auto" w:fill="auto"/>
          </w:tcPr>
          <w:p w14:paraId="59101273"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r w:rsidR="008816C5" w:rsidRPr="008816C5" w14:paraId="2EFD394D" w14:textId="77777777" w:rsidTr="007E62B3">
        <w:trPr>
          <w:trHeight w:val="377"/>
        </w:trPr>
        <w:tc>
          <w:tcPr>
            <w:tcW w:w="4754" w:type="dxa"/>
            <w:shd w:val="clear" w:color="auto" w:fill="auto"/>
          </w:tcPr>
          <w:p w14:paraId="26CA4E8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SPATIU VERDE (LA SOL)</w:t>
            </w:r>
          </w:p>
        </w:tc>
        <w:tc>
          <w:tcPr>
            <w:tcW w:w="1488" w:type="dxa"/>
            <w:shd w:val="clear" w:color="auto" w:fill="auto"/>
          </w:tcPr>
          <w:p w14:paraId="3A33FB6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7741184D"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303.19mp</w:t>
            </w:r>
          </w:p>
        </w:tc>
        <w:tc>
          <w:tcPr>
            <w:tcW w:w="1685" w:type="dxa"/>
            <w:shd w:val="clear" w:color="auto" w:fill="auto"/>
          </w:tcPr>
          <w:p w14:paraId="174E396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r w:rsidR="008816C5" w:rsidRPr="008816C5" w14:paraId="15EDC262" w14:textId="77777777" w:rsidTr="007E62B3">
        <w:trPr>
          <w:trHeight w:val="348"/>
        </w:trPr>
        <w:tc>
          <w:tcPr>
            <w:tcW w:w="4754" w:type="dxa"/>
            <w:shd w:val="clear" w:color="auto" w:fill="auto"/>
          </w:tcPr>
          <w:p w14:paraId="438C15BD"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ALEI CAROSABILE SI PIETONALE</w:t>
            </w:r>
          </w:p>
        </w:tc>
        <w:tc>
          <w:tcPr>
            <w:tcW w:w="1488" w:type="dxa"/>
            <w:shd w:val="clear" w:color="auto" w:fill="auto"/>
          </w:tcPr>
          <w:p w14:paraId="702ADA8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0mp</w:t>
            </w:r>
          </w:p>
        </w:tc>
        <w:tc>
          <w:tcPr>
            <w:tcW w:w="2133" w:type="dxa"/>
            <w:shd w:val="clear" w:color="auto" w:fill="auto"/>
          </w:tcPr>
          <w:p w14:paraId="370EA2AC"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876.89mp</w:t>
            </w:r>
          </w:p>
        </w:tc>
        <w:tc>
          <w:tcPr>
            <w:tcW w:w="1685" w:type="dxa"/>
            <w:shd w:val="clear" w:color="auto" w:fill="auto"/>
          </w:tcPr>
          <w:p w14:paraId="47835F59"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43.84</w:t>
            </w:r>
          </w:p>
        </w:tc>
      </w:tr>
      <w:tr w:rsidR="008816C5" w:rsidRPr="008816C5" w14:paraId="16FE32C0" w14:textId="77777777" w:rsidTr="007E62B3">
        <w:trPr>
          <w:trHeight w:val="348"/>
        </w:trPr>
        <w:tc>
          <w:tcPr>
            <w:tcW w:w="4754" w:type="dxa"/>
            <w:shd w:val="clear" w:color="auto" w:fill="auto"/>
          </w:tcPr>
          <w:p w14:paraId="5D46F667"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SPATII VERZI</w:t>
            </w:r>
          </w:p>
        </w:tc>
        <w:tc>
          <w:tcPr>
            <w:tcW w:w="1488" w:type="dxa"/>
            <w:shd w:val="clear" w:color="auto" w:fill="auto"/>
          </w:tcPr>
          <w:p w14:paraId="0667AE3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2000mp</w:t>
            </w:r>
          </w:p>
        </w:tc>
        <w:tc>
          <w:tcPr>
            <w:tcW w:w="2133" w:type="dxa"/>
            <w:shd w:val="clear" w:color="auto" w:fill="auto"/>
          </w:tcPr>
          <w:p w14:paraId="5293B49F"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400mp</w:t>
            </w:r>
          </w:p>
        </w:tc>
        <w:tc>
          <w:tcPr>
            <w:tcW w:w="1685" w:type="dxa"/>
            <w:shd w:val="clear" w:color="auto" w:fill="auto"/>
          </w:tcPr>
          <w:p w14:paraId="0785118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20</w:t>
            </w:r>
          </w:p>
        </w:tc>
      </w:tr>
      <w:tr w:rsidR="008816C5" w:rsidRPr="008816C5" w14:paraId="680C2021" w14:textId="77777777" w:rsidTr="007E62B3">
        <w:trPr>
          <w:trHeight w:val="348"/>
        </w:trPr>
        <w:tc>
          <w:tcPr>
            <w:tcW w:w="4754" w:type="dxa"/>
            <w:shd w:val="clear" w:color="auto" w:fill="auto"/>
          </w:tcPr>
          <w:p w14:paraId="30EDA6E6"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POT</w:t>
            </w:r>
          </w:p>
        </w:tc>
        <w:tc>
          <w:tcPr>
            <w:tcW w:w="1488" w:type="dxa"/>
            <w:shd w:val="clear" w:color="auto" w:fill="auto"/>
          </w:tcPr>
          <w:p w14:paraId="28289368"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w:t>
            </w:r>
          </w:p>
        </w:tc>
        <w:tc>
          <w:tcPr>
            <w:tcW w:w="2133" w:type="dxa"/>
            <w:shd w:val="clear" w:color="auto" w:fill="auto"/>
          </w:tcPr>
          <w:p w14:paraId="37ABCC0E"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39.46</w:t>
            </w:r>
          </w:p>
        </w:tc>
        <w:tc>
          <w:tcPr>
            <w:tcW w:w="1685" w:type="dxa"/>
            <w:shd w:val="clear" w:color="auto" w:fill="auto"/>
          </w:tcPr>
          <w:p w14:paraId="54C015A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r w:rsidR="008816C5" w:rsidRPr="008816C5" w14:paraId="61219B4A" w14:textId="77777777" w:rsidTr="007E62B3">
        <w:trPr>
          <w:trHeight w:val="348"/>
        </w:trPr>
        <w:tc>
          <w:tcPr>
            <w:tcW w:w="4754" w:type="dxa"/>
            <w:shd w:val="clear" w:color="auto" w:fill="auto"/>
          </w:tcPr>
          <w:p w14:paraId="3439781E"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CUT</w:t>
            </w:r>
          </w:p>
        </w:tc>
        <w:tc>
          <w:tcPr>
            <w:tcW w:w="1488" w:type="dxa"/>
            <w:shd w:val="clear" w:color="auto" w:fill="auto"/>
          </w:tcPr>
          <w:p w14:paraId="1BC1E07B"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0</w:t>
            </w:r>
          </w:p>
        </w:tc>
        <w:tc>
          <w:tcPr>
            <w:tcW w:w="2133" w:type="dxa"/>
            <w:shd w:val="clear" w:color="auto" w:fill="auto"/>
          </w:tcPr>
          <w:p w14:paraId="77CD9065"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r w:rsidRPr="008816C5">
              <w:rPr>
                <w:rFonts w:ascii="Arial" w:eastAsia="Times New Roman" w:hAnsi="Arial" w:cs="Arial"/>
                <w:b/>
                <w:bCs/>
                <w:sz w:val="26"/>
                <w:szCs w:val="26"/>
                <w:lang w:val="fr-FR" w:eastAsia="ro-RO"/>
              </w:rPr>
              <w:t>1.01</w:t>
            </w:r>
          </w:p>
        </w:tc>
        <w:tc>
          <w:tcPr>
            <w:tcW w:w="1685" w:type="dxa"/>
            <w:shd w:val="clear" w:color="auto" w:fill="auto"/>
          </w:tcPr>
          <w:p w14:paraId="242957FF" w14:textId="77777777" w:rsidR="008816C5" w:rsidRPr="008816C5" w:rsidRDefault="008816C5" w:rsidP="008816C5">
            <w:pPr>
              <w:tabs>
                <w:tab w:val="left" w:pos="360"/>
              </w:tabs>
              <w:overflowPunct w:val="0"/>
              <w:autoSpaceDE w:val="0"/>
              <w:autoSpaceDN w:val="0"/>
              <w:adjustRightInd w:val="0"/>
              <w:spacing w:after="0" w:line="240" w:lineRule="auto"/>
              <w:ind w:right="-335"/>
              <w:jc w:val="both"/>
              <w:textAlignment w:val="baseline"/>
              <w:rPr>
                <w:rFonts w:ascii="Arial" w:eastAsia="Times New Roman" w:hAnsi="Arial" w:cs="Arial"/>
                <w:b/>
                <w:bCs/>
                <w:sz w:val="26"/>
                <w:szCs w:val="26"/>
                <w:lang w:val="fr-FR" w:eastAsia="ro-RO"/>
              </w:rPr>
            </w:pPr>
          </w:p>
        </w:tc>
      </w:tr>
    </w:tbl>
    <w:p w14:paraId="60E14D0A" w14:textId="1484488F" w:rsidR="007E62B3" w:rsidRPr="007E62B3" w:rsidRDefault="007E62B3" w:rsidP="007E62B3">
      <w:pPr>
        <w:keepNext/>
        <w:overflowPunct w:val="0"/>
        <w:autoSpaceDE w:val="0"/>
        <w:autoSpaceDN w:val="0"/>
        <w:adjustRightInd w:val="0"/>
        <w:spacing w:after="0" w:line="240" w:lineRule="auto"/>
        <w:ind w:firstLine="720"/>
        <w:jc w:val="both"/>
        <w:textAlignment w:val="baseline"/>
        <w:outlineLvl w:val="1"/>
        <w:rPr>
          <w:rFonts w:ascii="Arial" w:eastAsia="Times New Roman" w:hAnsi="Arial" w:cs="Arial"/>
          <w:b/>
          <w:bCs/>
          <w:sz w:val="26"/>
          <w:szCs w:val="26"/>
          <w:lang w:val="fr-FR" w:eastAsia="ro-RO"/>
        </w:rPr>
      </w:pPr>
      <w:proofErr w:type="spellStart"/>
      <w:r w:rsidRPr="007E62B3">
        <w:rPr>
          <w:rFonts w:ascii="Arial" w:eastAsia="Times New Roman" w:hAnsi="Arial" w:cs="Arial"/>
          <w:b/>
          <w:bCs/>
          <w:sz w:val="26"/>
          <w:szCs w:val="26"/>
          <w:lang w:val="fr-FR" w:eastAsia="ro-RO"/>
        </w:rPr>
        <w:t>Vecinatati</w:t>
      </w:r>
      <w:proofErr w:type="spellEnd"/>
    </w:p>
    <w:p w14:paraId="3E555F96" w14:textId="77777777" w:rsidR="007E62B3" w:rsidRPr="007E62B3" w:rsidRDefault="007E62B3" w:rsidP="007E62B3">
      <w:pPr>
        <w:keepNext/>
        <w:overflowPunct w:val="0"/>
        <w:autoSpaceDE w:val="0"/>
        <w:autoSpaceDN w:val="0"/>
        <w:adjustRightInd w:val="0"/>
        <w:spacing w:after="0" w:line="240" w:lineRule="auto"/>
        <w:ind w:firstLine="720"/>
        <w:jc w:val="both"/>
        <w:textAlignment w:val="baseline"/>
        <w:outlineLvl w:val="1"/>
        <w:rPr>
          <w:rFonts w:ascii="Arial" w:eastAsia="Times New Roman" w:hAnsi="Arial" w:cs="Arial"/>
          <w:b/>
          <w:bCs/>
          <w:sz w:val="26"/>
          <w:szCs w:val="26"/>
          <w:lang w:val="fr-FR" w:eastAsia="ro-RO"/>
        </w:rPr>
      </w:pPr>
      <w:proofErr w:type="spellStart"/>
      <w:r w:rsidRPr="007E62B3">
        <w:rPr>
          <w:rFonts w:ascii="Arial" w:eastAsia="Times New Roman" w:hAnsi="Arial" w:cs="Arial"/>
          <w:b/>
          <w:bCs/>
          <w:sz w:val="26"/>
          <w:szCs w:val="26"/>
          <w:lang w:val="fr-FR" w:eastAsia="ro-RO"/>
        </w:rPr>
        <w:t>Distantele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intre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cladirea</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propusa</w:t>
      </w:r>
      <w:proofErr w:type="spellEnd"/>
      <w:r w:rsidRPr="007E62B3">
        <w:rPr>
          <w:rFonts w:ascii="Arial" w:eastAsia="Times New Roman" w:hAnsi="Arial" w:cs="Arial"/>
          <w:b/>
          <w:bCs/>
          <w:sz w:val="26"/>
          <w:szCs w:val="26"/>
          <w:lang w:val="fr-FR" w:eastAsia="ro-RO"/>
        </w:rPr>
        <w:t xml:space="preserve"> si </w:t>
      </w:r>
      <w:proofErr w:type="spellStart"/>
      <w:r w:rsidRPr="007E62B3">
        <w:rPr>
          <w:rFonts w:ascii="Arial" w:eastAsia="Times New Roman" w:hAnsi="Arial" w:cs="Arial"/>
          <w:b/>
          <w:bCs/>
          <w:sz w:val="26"/>
          <w:szCs w:val="26"/>
          <w:lang w:val="fr-FR" w:eastAsia="ro-RO"/>
        </w:rPr>
        <w:t>cladirile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invecinate</w:t>
      </w:r>
      <w:proofErr w:type="spellEnd"/>
      <w:r w:rsidRPr="007E62B3">
        <w:rPr>
          <w:rFonts w:ascii="Arial" w:eastAsia="Times New Roman" w:hAnsi="Arial" w:cs="Arial"/>
          <w:b/>
          <w:bCs/>
          <w:sz w:val="26"/>
          <w:szCs w:val="26"/>
          <w:lang w:val="fr-FR" w:eastAsia="ro-RO"/>
        </w:rPr>
        <w:t>:</w:t>
      </w:r>
    </w:p>
    <w:p w14:paraId="6C40C6FF"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t>Nord – 38.63 m – STATIE COMBUSTIBIL LUKOIL</w:t>
      </w:r>
    </w:p>
    <w:p w14:paraId="0C1F05BF"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t xml:space="preserve">Sud- est – 20.03 m – BLOC P+4+5 </w:t>
      </w:r>
      <w:proofErr w:type="spellStart"/>
      <w:r w:rsidRPr="007E62B3">
        <w:rPr>
          <w:rFonts w:ascii="Arial" w:eastAsia="Times New Roman" w:hAnsi="Arial" w:cs="Arial"/>
          <w:b/>
          <w:bCs/>
          <w:sz w:val="26"/>
          <w:szCs w:val="26"/>
          <w:lang w:val="fr-FR" w:eastAsia="ro-RO"/>
        </w:rPr>
        <w:t>retras</w:t>
      </w:r>
      <w:proofErr w:type="spellEnd"/>
      <w:r w:rsidRPr="007E62B3">
        <w:rPr>
          <w:rFonts w:ascii="Arial" w:eastAsia="Times New Roman" w:hAnsi="Arial" w:cs="Arial"/>
          <w:b/>
          <w:bCs/>
          <w:sz w:val="26"/>
          <w:szCs w:val="26"/>
          <w:lang w:val="fr-FR" w:eastAsia="ro-RO"/>
        </w:rPr>
        <w:t xml:space="preserve"> NC 41902 (in </w:t>
      </w:r>
      <w:proofErr w:type="spellStart"/>
      <w:r w:rsidRPr="007E62B3">
        <w:rPr>
          <w:rFonts w:ascii="Arial" w:eastAsia="Times New Roman" w:hAnsi="Arial" w:cs="Arial"/>
          <w:b/>
          <w:bCs/>
          <w:sz w:val="26"/>
          <w:szCs w:val="26"/>
          <w:lang w:val="fr-FR" w:eastAsia="ro-RO"/>
        </w:rPr>
        <w:t>constructie</w:t>
      </w:r>
      <w:proofErr w:type="spellEnd"/>
      <w:r w:rsidRPr="007E62B3">
        <w:rPr>
          <w:rFonts w:ascii="Arial" w:eastAsia="Times New Roman" w:hAnsi="Arial" w:cs="Arial"/>
          <w:b/>
          <w:bCs/>
          <w:sz w:val="26"/>
          <w:szCs w:val="26"/>
          <w:lang w:val="fr-FR" w:eastAsia="ro-RO"/>
        </w:rPr>
        <w:t>)</w:t>
      </w:r>
    </w:p>
    <w:p w14:paraId="1D2C3373"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r>
      <w:proofErr w:type="spellStart"/>
      <w:r w:rsidRPr="007E62B3">
        <w:rPr>
          <w:rFonts w:ascii="Arial" w:eastAsia="Times New Roman" w:hAnsi="Arial" w:cs="Arial"/>
          <w:b/>
          <w:bCs/>
          <w:sz w:val="26"/>
          <w:szCs w:val="26"/>
          <w:lang w:val="fr-FR" w:eastAsia="ro-RO"/>
        </w:rPr>
        <w:t>Sud-vest</w:t>
      </w:r>
      <w:proofErr w:type="spellEnd"/>
      <w:r w:rsidRPr="007E62B3">
        <w:rPr>
          <w:rFonts w:ascii="Arial" w:eastAsia="Times New Roman" w:hAnsi="Arial" w:cs="Arial"/>
          <w:b/>
          <w:bCs/>
          <w:sz w:val="26"/>
          <w:szCs w:val="26"/>
          <w:lang w:val="fr-FR" w:eastAsia="ro-RO"/>
        </w:rPr>
        <w:t xml:space="preserve"> – 20.99 m – NC 40667</w:t>
      </w:r>
    </w:p>
    <w:p w14:paraId="43BE8C0F" w14:textId="77777777" w:rsidR="007E62B3" w:rsidRPr="007E62B3" w:rsidRDefault="007E62B3" w:rsidP="007E62B3">
      <w:pPr>
        <w:keepNext/>
        <w:overflowPunct w:val="0"/>
        <w:autoSpaceDE w:val="0"/>
        <w:autoSpaceDN w:val="0"/>
        <w:adjustRightInd w:val="0"/>
        <w:spacing w:after="0" w:line="240" w:lineRule="auto"/>
        <w:ind w:firstLine="720"/>
        <w:jc w:val="both"/>
        <w:textAlignment w:val="baseline"/>
        <w:outlineLvl w:val="1"/>
        <w:rPr>
          <w:rFonts w:ascii="Arial" w:eastAsia="Times New Roman" w:hAnsi="Arial" w:cs="Arial"/>
          <w:b/>
          <w:bCs/>
          <w:sz w:val="26"/>
          <w:szCs w:val="26"/>
          <w:lang w:val="fr-FR" w:eastAsia="ro-RO"/>
        </w:rPr>
      </w:pPr>
      <w:proofErr w:type="spellStart"/>
      <w:r w:rsidRPr="007E62B3">
        <w:rPr>
          <w:rFonts w:ascii="Arial" w:eastAsia="Times New Roman" w:hAnsi="Arial" w:cs="Arial"/>
          <w:b/>
          <w:bCs/>
          <w:sz w:val="26"/>
          <w:szCs w:val="26"/>
          <w:lang w:val="fr-FR" w:eastAsia="ro-RO"/>
        </w:rPr>
        <w:t>Distantele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intre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perimetrul</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unitatii</w:t>
      </w:r>
      <w:proofErr w:type="spellEnd"/>
      <w:r w:rsidRPr="007E62B3">
        <w:rPr>
          <w:rFonts w:ascii="Arial" w:eastAsia="Times New Roman" w:hAnsi="Arial" w:cs="Arial"/>
          <w:b/>
          <w:bCs/>
          <w:sz w:val="26"/>
          <w:szCs w:val="26"/>
          <w:lang w:val="fr-FR" w:eastAsia="ro-RO"/>
        </w:rPr>
        <w:t xml:space="preserve"> si </w:t>
      </w:r>
      <w:proofErr w:type="spellStart"/>
      <w:r w:rsidRPr="007E62B3">
        <w:rPr>
          <w:rFonts w:ascii="Arial" w:eastAsia="Times New Roman" w:hAnsi="Arial" w:cs="Arial"/>
          <w:b/>
          <w:bCs/>
          <w:sz w:val="26"/>
          <w:szCs w:val="26"/>
          <w:lang w:val="fr-FR" w:eastAsia="ro-RO"/>
        </w:rPr>
        <w:t>cladirile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invecinate</w:t>
      </w:r>
      <w:proofErr w:type="spellEnd"/>
      <w:r w:rsidRPr="007E62B3">
        <w:rPr>
          <w:rFonts w:ascii="Arial" w:eastAsia="Times New Roman" w:hAnsi="Arial" w:cs="Arial"/>
          <w:b/>
          <w:bCs/>
          <w:sz w:val="26"/>
          <w:szCs w:val="26"/>
          <w:lang w:val="fr-FR" w:eastAsia="ro-RO"/>
        </w:rPr>
        <w:t>:</w:t>
      </w:r>
    </w:p>
    <w:p w14:paraId="000FE7A8"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t>Nord: peste 10.76m</w:t>
      </w:r>
    </w:p>
    <w:p w14:paraId="7D36C117"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t>Sud- est: 13.55m</w:t>
      </w:r>
    </w:p>
    <w:p w14:paraId="389A7DE0"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r>
      <w:proofErr w:type="spellStart"/>
      <w:r w:rsidRPr="007E62B3">
        <w:rPr>
          <w:rFonts w:ascii="Arial" w:eastAsia="Times New Roman" w:hAnsi="Arial" w:cs="Arial"/>
          <w:b/>
          <w:bCs/>
          <w:sz w:val="26"/>
          <w:szCs w:val="26"/>
          <w:lang w:val="fr-FR" w:eastAsia="ro-RO"/>
        </w:rPr>
        <w:t>Sud-vest</w:t>
      </w:r>
      <w:proofErr w:type="spellEnd"/>
      <w:r w:rsidRPr="007E62B3">
        <w:rPr>
          <w:rFonts w:ascii="Arial" w:eastAsia="Times New Roman" w:hAnsi="Arial" w:cs="Arial"/>
          <w:b/>
          <w:bCs/>
          <w:sz w:val="26"/>
          <w:szCs w:val="26"/>
          <w:lang w:val="fr-FR" w:eastAsia="ro-RO"/>
        </w:rPr>
        <w:t>: peste 17.79m</w:t>
      </w:r>
    </w:p>
    <w:p w14:paraId="19DBDEDB" w14:textId="77777777" w:rsidR="007E62B3" w:rsidRPr="007E62B3" w:rsidRDefault="007E62B3" w:rsidP="007E62B3">
      <w:pPr>
        <w:keepNext/>
        <w:overflowPunct w:val="0"/>
        <w:autoSpaceDE w:val="0"/>
        <w:autoSpaceDN w:val="0"/>
        <w:adjustRightInd w:val="0"/>
        <w:spacing w:after="0" w:line="240" w:lineRule="auto"/>
        <w:ind w:firstLine="720"/>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 xml:space="preserve">Distante </w:t>
      </w:r>
      <w:proofErr w:type="spellStart"/>
      <w:r w:rsidRPr="007E62B3">
        <w:rPr>
          <w:rFonts w:ascii="Arial" w:eastAsia="Times New Roman" w:hAnsi="Arial" w:cs="Arial"/>
          <w:b/>
          <w:bCs/>
          <w:sz w:val="26"/>
          <w:szCs w:val="26"/>
          <w:lang w:val="fr-FR" w:eastAsia="ro-RO"/>
        </w:rPr>
        <w:t>fata</w:t>
      </w:r>
      <w:proofErr w:type="spellEnd"/>
      <w:r w:rsidRPr="007E62B3">
        <w:rPr>
          <w:rFonts w:ascii="Arial" w:eastAsia="Times New Roman" w:hAnsi="Arial" w:cs="Arial"/>
          <w:b/>
          <w:bCs/>
          <w:sz w:val="26"/>
          <w:szCs w:val="26"/>
          <w:lang w:val="fr-FR" w:eastAsia="ro-RO"/>
        </w:rPr>
        <w:t xml:space="preserve"> de limita de </w:t>
      </w:r>
      <w:proofErr w:type="spellStart"/>
      <w:r w:rsidRPr="007E62B3">
        <w:rPr>
          <w:rFonts w:ascii="Arial" w:eastAsia="Times New Roman" w:hAnsi="Arial" w:cs="Arial"/>
          <w:b/>
          <w:bCs/>
          <w:sz w:val="26"/>
          <w:szCs w:val="26"/>
          <w:lang w:val="fr-FR" w:eastAsia="ro-RO"/>
        </w:rPr>
        <w:t>proprietate</w:t>
      </w:r>
      <w:proofErr w:type="spellEnd"/>
      <w:r w:rsidRPr="007E62B3">
        <w:rPr>
          <w:rFonts w:ascii="Arial" w:eastAsia="Times New Roman" w:hAnsi="Arial" w:cs="Arial"/>
          <w:b/>
          <w:bCs/>
          <w:sz w:val="26"/>
          <w:szCs w:val="26"/>
          <w:lang w:val="fr-FR" w:eastAsia="ro-RO"/>
        </w:rPr>
        <w:t>:</w:t>
      </w:r>
    </w:p>
    <w:p w14:paraId="2301414A" w14:textId="77777777" w:rsidR="007E62B3" w:rsidRPr="007E62B3" w:rsidRDefault="007E62B3" w:rsidP="007E62B3">
      <w:pPr>
        <w:keepNext/>
        <w:overflowPunct w:val="0"/>
        <w:autoSpaceDE w:val="0"/>
        <w:autoSpaceDN w:val="0"/>
        <w:adjustRightInd w:val="0"/>
        <w:spacing w:after="0" w:line="240" w:lineRule="auto"/>
        <w:ind w:firstLine="720"/>
        <w:jc w:val="both"/>
        <w:textAlignment w:val="baseline"/>
        <w:outlineLvl w:val="1"/>
        <w:rPr>
          <w:rFonts w:ascii="Arial" w:eastAsia="Times New Roman" w:hAnsi="Arial" w:cs="Arial"/>
          <w:b/>
          <w:bCs/>
          <w:sz w:val="26"/>
          <w:szCs w:val="26"/>
          <w:lang w:val="fr-FR" w:eastAsia="ro-RO"/>
        </w:rPr>
      </w:pPr>
      <w:proofErr w:type="spellStart"/>
      <w:r w:rsidRPr="007E62B3">
        <w:rPr>
          <w:rFonts w:ascii="Arial" w:eastAsia="Times New Roman" w:hAnsi="Arial" w:cs="Arial"/>
          <w:b/>
          <w:bCs/>
          <w:sz w:val="26"/>
          <w:szCs w:val="26"/>
          <w:lang w:val="fr-FR" w:eastAsia="ro-RO"/>
        </w:rPr>
        <w:t>Distantele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existente</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fata</w:t>
      </w:r>
      <w:proofErr w:type="spellEnd"/>
      <w:r w:rsidRPr="007E62B3">
        <w:rPr>
          <w:rFonts w:ascii="Arial" w:eastAsia="Times New Roman" w:hAnsi="Arial" w:cs="Arial"/>
          <w:b/>
          <w:bCs/>
          <w:sz w:val="26"/>
          <w:szCs w:val="26"/>
          <w:lang w:val="fr-FR" w:eastAsia="ro-RO"/>
        </w:rPr>
        <w:t xml:space="preserve"> de </w:t>
      </w:r>
      <w:proofErr w:type="spellStart"/>
      <w:r w:rsidRPr="007E62B3">
        <w:rPr>
          <w:rFonts w:ascii="Arial" w:eastAsia="Times New Roman" w:hAnsi="Arial" w:cs="Arial"/>
          <w:b/>
          <w:bCs/>
          <w:sz w:val="26"/>
          <w:szCs w:val="26"/>
          <w:lang w:val="fr-FR" w:eastAsia="ro-RO"/>
        </w:rPr>
        <w:t>limitele</w:t>
      </w:r>
      <w:proofErr w:type="spellEnd"/>
      <w:r w:rsidRPr="007E62B3">
        <w:rPr>
          <w:rFonts w:ascii="Arial" w:eastAsia="Times New Roman" w:hAnsi="Arial" w:cs="Arial"/>
          <w:b/>
          <w:bCs/>
          <w:sz w:val="26"/>
          <w:szCs w:val="26"/>
          <w:lang w:val="fr-FR" w:eastAsia="ro-RO"/>
        </w:rPr>
        <w:t xml:space="preserve"> de </w:t>
      </w:r>
      <w:proofErr w:type="spellStart"/>
      <w:r w:rsidRPr="007E62B3">
        <w:rPr>
          <w:rFonts w:ascii="Arial" w:eastAsia="Times New Roman" w:hAnsi="Arial" w:cs="Arial"/>
          <w:b/>
          <w:bCs/>
          <w:sz w:val="26"/>
          <w:szCs w:val="26"/>
          <w:lang w:val="fr-FR" w:eastAsia="ro-RO"/>
        </w:rPr>
        <w:t>proprietate</w:t>
      </w:r>
      <w:proofErr w:type="spellEnd"/>
      <w:r w:rsidRPr="007E62B3">
        <w:rPr>
          <w:rFonts w:ascii="Arial" w:eastAsia="Times New Roman" w:hAnsi="Arial" w:cs="Arial"/>
          <w:b/>
          <w:bCs/>
          <w:sz w:val="26"/>
          <w:szCs w:val="26"/>
          <w:lang w:val="fr-FR" w:eastAsia="ro-RO"/>
        </w:rPr>
        <w:t xml:space="preserve"> vor fi dupa cum </w:t>
      </w:r>
      <w:proofErr w:type="spellStart"/>
      <w:r w:rsidRPr="007E62B3">
        <w:rPr>
          <w:rFonts w:ascii="Arial" w:eastAsia="Times New Roman" w:hAnsi="Arial" w:cs="Arial"/>
          <w:b/>
          <w:bCs/>
          <w:sz w:val="26"/>
          <w:szCs w:val="26"/>
          <w:lang w:val="fr-FR" w:eastAsia="ro-RO"/>
        </w:rPr>
        <w:t>urmeaza</w:t>
      </w:r>
      <w:proofErr w:type="spellEnd"/>
      <w:r w:rsidRPr="007E62B3">
        <w:rPr>
          <w:rFonts w:ascii="Arial" w:eastAsia="Times New Roman" w:hAnsi="Arial" w:cs="Arial"/>
          <w:b/>
          <w:bCs/>
          <w:sz w:val="26"/>
          <w:szCs w:val="26"/>
          <w:lang w:val="fr-FR" w:eastAsia="ro-RO"/>
        </w:rPr>
        <w:t>:</w:t>
      </w:r>
    </w:p>
    <w:p w14:paraId="02328389" w14:textId="77777777" w:rsidR="007E62B3" w:rsidRPr="007E62B3" w:rsidRDefault="007E62B3" w:rsidP="007E62B3">
      <w:pPr>
        <w:keepNext/>
        <w:overflowPunct w:val="0"/>
        <w:autoSpaceDE w:val="0"/>
        <w:autoSpaceDN w:val="0"/>
        <w:adjustRightInd w:val="0"/>
        <w:spacing w:after="0" w:line="240" w:lineRule="auto"/>
        <w:ind w:firstLine="720"/>
        <w:jc w:val="both"/>
        <w:textAlignment w:val="baseline"/>
        <w:outlineLvl w:val="1"/>
        <w:rPr>
          <w:rFonts w:ascii="Arial" w:eastAsia="Times New Roman" w:hAnsi="Arial" w:cs="Arial"/>
          <w:b/>
          <w:bCs/>
          <w:sz w:val="26"/>
          <w:szCs w:val="26"/>
          <w:lang w:val="fr-FR" w:eastAsia="ro-RO"/>
        </w:rPr>
      </w:pPr>
      <w:proofErr w:type="spellStart"/>
      <w:r w:rsidRPr="007E62B3">
        <w:rPr>
          <w:rFonts w:ascii="Arial" w:eastAsia="Times New Roman" w:hAnsi="Arial" w:cs="Arial"/>
          <w:b/>
          <w:bCs/>
          <w:sz w:val="26"/>
          <w:szCs w:val="26"/>
          <w:lang w:val="fr-FR" w:eastAsia="ro-RO"/>
        </w:rPr>
        <w:t>Retrageri</w:t>
      </w:r>
      <w:proofErr w:type="spellEnd"/>
      <w:r w:rsidRPr="007E62B3">
        <w:rPr>
          <w:rFonts w:ascii="Arial" w:eastAsia="Times New Roman" w:hAnsi="Arial" w:cs="Arial"/>
          <w:b/>
          <w:bCs/>
          <w:sz w:val="26"/>
          <w:szCs w:val="26"/>
          <w:lang w:val="fr-FR" w:eastAsia="ro-RO"/>
        </w:rPr>
        <w:t xml:space="preserve"> </w:t>
      </w:r>
      <w:proofErr w:type="spellStart"/>
      <w:r w:rsidRPr="007E62B3">
        <w:rPr>
          <w:rFonts w:ascii="Arial" w:eastAsia="Times New Roman" w:hAnsi="Arial" w:cs="Arial"/>
          <w:b/>
          <w:bCs/>
          <w:sz w:val="26"/>
          <w:szCs w:val="26"/>
          <w:lang w:val="fr-FR" w:eastAsia="ro-RO"/>
        </w:rPr>
        <w:t>propuse</w:t>
      </w:r>
      <w:proofErr w:type="spellEnd"/>
      <w:r w:rsidRPr="007E62B3">
        <w:rPr>
          <w:rFonts w:ascii="Arial" w:eastAsia="Times New Roman" w:hAnsi="Arial" w:cs="Arial"/>
          <w:b/>
          <w:bCs/>
          <w:sz w:val="26"/>
          <w:szCs w:val="26"/>
          <w:lang w:val="fr-FR" w:eastAsia="ro-RO"/>
        </w:rPr>
        <w:t xml:space="preserve"> :</w:t>
      </w:r>
    </w:p>
    <w:p w14:paraId="66ECD577"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r>
      <w:proofErr w:type="spellStart"/>
      <w:r w:rsidRPr="007E62B3">
        <w:rPr>
          <w:rFonts w:ascii="Arial" w:eastAsia="Times New Roman" w:hAnsi="Arial" w:cs="Arial"/>
          <w:b/>
          <w:bCs/>
          <w:sz w:val="26"/>
          <w:szCs w:val="26"/>
          <w:lang w:val="fr-FR" w:eastAsia="ro-RO"/>
        </w:rPr>
        <w:t>Nord-vest</w:t>
      </w:r>
      <w:proofErr w:type="spellEnd"/>
      <w:r w:rsidRPr="007E62B3">
        <w:rPr>
          <w:rFonts w:ascii="Arial" w:eastAsia="Times New Roman" w:hAnsi="Arial" w:cs="Arial"/>
          <w:b/>
          <w:bCs/>
          <w:sz w:val="26"/>
          <w:szCs w:val="26"/>
          <w:lang w:val="fr-FR" w:eastAsia="ro-RO"/>
        </w:rPr>
        <w:t>: 1.09m</w:t>
      </w:r>
    </w:p>
    <w:p w14:paraId="26C62700" w14:textId="77777777"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t>Sud- est: 2.00m</w:t>
      </w:r>
    </w:p>
    <w:p w14:paraId="1AD303A5" w14:textId="5FE158E2" w:rsidR="007E62B3" w:rsidRPr="007E62B3"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r>
      <w:proofErr w:type="spellStart"/>
      <w:r w:rsidRPr="007E62B3">
        <w:rPr>
          <w:rFonts w:ascii="Arial" w:eastAsia="Times New Roman" w:hAnsi="Arial" w:cs="Arial"/>
          <w:b/>
          <w:bCs/>
          <w:sz w:val="26"/>
          <w:szCs w:val="26"/>
          <w:lang w:val="fr-FR" w:eastAsia="ro-RO"/>
        </w:rPr>
        <w:t>Sud-vest</w:t>
      </w:r>
      <w:proofErr w:type="spellEnd"/>
      <w:r w:rsidRPr="007E62B3">
        <w:rPr>
          <w:rFonts w:ascii="Arial" w:eastAsia="Times New Roman" w:hAnsi="Arial" w:cs="Arial"/>
          <w:b/>
          <w:bCs/>
          <w:sz w:val="26"/>
          <w:szCs w:val="26"/>
          <w:lang w:val="fr-FR" w:eastAsia="ro-RO"/>
        </w:rPr>
        <w:t>: 3.</w:t>
      </w:r>
      <w:r w:rsidR="00CE7BDA">
        <w:rPr>
          <w:rFonts w:ascii="Arial" w:eastAsia="Times New Roman" w:hAnsi="Arial" w:cs="Arial"/>
          <w:b/>
          <w:bCs/>
          <w:sz w:val="26"/>
          <w:szCs w:val="26"/>
          <w:lang w:val="fr-FR" w:eastAsia="ro-RO"/>
        </w:rPr>
        <w:t>7</w:t>
      </w:r>
      <w:bookmarkStart w:id="0" w:name="_GoBack"/>
      <w:bookmarkEnd w:id="0"/>
      <w:r w:rsidRPr="007E62B3">
        <w:rPr>
          <w:rFonts w:ascii="Arial" w:eastAsia="Times New Roman" w:hAnsi="Arial" w:cs="Arial"/>
          <w:b/>
          <w:bCs/>
          <w:sz w:val="26"/>
          <w:szCs w:val="26"/>
          <w:lang w:val="fr-FR" w:eastAsia="ro-RO"/>
        </w:rPr>
        <w:t>4m</w:t>
      </w:r>
    </w:p>
    <w:p w14:paraId="02D446F0" w14:textId="2C3F7FD9" w:rsidR="007E62B3" w:rsidRPr="008816C5" w:rsidRDefault="007E62B3" w:rsidP="007E62B3">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6"/>
          <w:szCs w:val="26"/>
          <w:lang w:val="fr-FR" w:eastAsia="ro-RO"/>
        </w:rPr>
      </w:pPr>
      <w:r w:rsidRPr="007E62B3">
        <w:rPr>
          <w:rFonts w:ascii="Arial" w:eastAsia="Times New Roman" w:hAnsi="Arial" w:cs="Arial"/>
          <w:b/>
          <w:bCs/>
          <w:sz w:val="26"/>
          <w:szCs w:val="26"/>
          <w:lang w:val="fr-FR" w:eastAsia="ro-RO"/>
        </w:rPr>
        <w:t>-</w:t>
      </w:r>
      <w:r w:rsidRPr="007E62B3">
        <w:rPr>
          <w:rFonts w:ascii="Arial" w:eastAsia="Times New Roman" w:hAnsi="Arial" w:cs="Arial"/>
          <w:b/>
          <w:bCs/>
          <w:sz w:val="26"/>
          <w:szCs w:val="26"/>
          <w:lang w:val="fr-FR" w:eastAsia="ro-RO"/>
        </w:rPr>
        <w:tab/>
        <w:t>Est : 7.06m</w:t>
      </w:r>
    </w:p>
    <w:p w14:paraId="5502A4A8" w14:textId="25404E67" w:rsidR="008816C5" w:rsidRPr="008816C5" w:rsidRDefault="007E62B3" w:rsidP="008816C5">
      <w:pPr>
        <w:spacing w:after="0" w:line="240" w:lineRule="auto"/>
        <w:ind w:firstLine="525"/>
        <w:jc w:val="both"/>
        <w:rPr>
          <w:rFonts w:ascii="Arial" w:hAnsi="Arial" w:cs="Arial"/>
          <w:b/>
          <w:bCs/>
          <w:sz w:val="26"/>
          <w:szCs w:val="26"/>
        </w:rPr>
      </w:pPr>
      <w:proofErr w:type="spellStart"/>
      <w:r>
        <w:rPr>
          <w:rFonts w:ascii="Arial" w:hAnsi="Arial" w:cs="Arial"/>
          <w:b/>
          <w:bCs/>
          <w:sz w:val="26"/>
          <w:szCs w:val="26"/>
        </w:rPr>
        <w:t>D</w:t>
      </w:r>
      <w:r w:rsidR="008816C5" w:rsidRPr="008816C5">
        <w:rPr>
          <w:rFonts w:ascii="Arial" w:hAnsi="Arial" w:cs="Arial"/>
          <w:b/>
          <w:bCs/>
          <w:sz w:val="26"/>
          <w:szCs w:val="26"/>
        </w:rPr>
        <w:t>istributia</w:t>
      </w:r>
      <w:proofErr w:type="spellEnd"/>
      <w:r w:rsidR="008816C5" w:rsidRPr="008816C5">
        <w:rPr>
          <w:rFonts w:ascii="Arial" w:hAnsi="Arial" w:cs="Arial"/>
          <w:b/>
          <w:bCs/>
          <w:sz w:val="26"/>
          <w:szCs w:val="26"/>
        </w:rPr>
        <w:t xml:space="preserve"> </w:t>
      </w:r>
      <w:proofErr w:type="spellStart"/>
      <w:r w:rsidR="008816C5" w:rsidRPr="008816C5">
        <w:rPr>
          <w:rFonts w:ascii="Arial" w:hAnsi="Arial" w:cs="Arial"/>
          <w:b/>
          <w:bCs/>
          <w:sz w:val="26"/>
          <w:szCs w:val="26"/>
        </w:rPr>
        <w:t>spatiilor</w:t>
      </w:r>
      <w:proofErr w:type="spellEnd"/>
      <w:r w:rsidR="008816C5" w:rsidRPr="008816C5">
        <w:rPr>
          <w:rFonts w:ascii="Arial" w:hAnsi="Arial" w:cs="Arial"/>
          <w:b/>
          <w:bCs/>
          <w:sz w:val="26"/>
          <w:szCs w:val="26"/>
        </w:rPr>
        <w:t xml:space="preserve"> </w:t>
      </w:r>
      <w:proofErr w:type="spellStart"/>
      <w:r w:rsidR="008816C5" w:rsidRPr="008816C5">
        <w:rPr>
          <w:rFonts w:ascii="Arial" w:hAnsi="Arial" w:cs="Arial"/>
          <w:b/>
          <w:bCs/>
          <w:sz w:val="26"/>
          <w:szCs w:val="26"/>
        </w:rPr>
        <w:t>propuse</w:t>
      </w:r>
      <w:proofErr w:type="spellEnd"/>
      <w:r w:rsidR="008816C5" w:rsidRPr="008816C5">
        <w:rPr>
          <w:rFonts w:ascii="Arial" w:hAnsi="Arial" w:cs="Arial"/>
          <w:b/>
          <w:bCs/>
          <w:sz w:val="26"/>
          <w:szCs w:val="26"/>
        </w:rPr>
        <w:t xml:space="preserve"> </w:t>
      </w:r>
      <w:proofErr w:type="spellStart"/>
      <w:r w:rsidR="008816C5" w:rsidRPr="008816C5">
        <w:rPr>
          <w:rFonts w:ascii="Arial" w:hAnsi="Arial" w:cs="Arial"/>
          <w:b/>
          <w:bCs/>
          <w:sz w:val="26"/>
          <w:szCs w:val="26"/>
        </w:rPr>
        <w:t>este</w:t>
      </w:r>
      <w:proofErr w:type="spellEnd"/>
      <w:r w:rsidR="008816C5" w:rsidRPr="008816C5">
        <w:rPr>
          <w:rFonts w:ascii="Arial" w:hAnsi="Arial" w:cs="Arial"/>
          <w:b/>
          <w:bCs/>
          <w:sz w:val="26"/>
          <w:szCs w:val="26"/>
        </w:rPr>
        <w:t xml:space="preserve"> </w:t>
      </w:r>
      <w:proofErr w:type="spellStart"/>
      <w:r w:rsidR="008816C5" w:rsidRPr="008816C5">
        <w:rPr>
          <w:rFonts w:ascii="Arial" w:hAnsi="Arial" w:cs="Arial"/>
          <w:b/>
          <w:bCs/>
          <w:sz w:val="26"/>
          <w:szCs w:val="26"/>
        </w:rPr>
        <w:t>urmatoarea</w:t>
      </w:r>
      <w:proofErr w:type="spellEnd"/>
      <w:r w:rsidR="008816C5" w:rsidRPr="008816C5">
        <w:rPr>
          <w:rFonts w:ascii="Arial" w:hAnsi="Arial" w:cs="Arial"/>
          <w:b/>
          <w:bCs/>
          <w:sz w:val="26"/>
          <w:szCs w:val="26"/>
        </w:rPr>
        <w:t> :</w:t>
      </w:r>
    </w:p>
    <w:p w14:paraId="61739600" w14:textId="77777777" w:rsidR="008816C5" w:rsidRPr="008816C5" w:rsidRDefault="008816C5" w:rsidP="008816C5">
      <w:pPr>
        <w:spacing w:after="0" w:line="240" w:lineRule="auto"/>
        <w:rPr>
          <w:rFonts w:ascii="Arial" w:hAnsi="Arial" w:cs="Arial"/>
          <w:b/>
          <w:bCs/>
          <w:sz w:val="26"/>
          <w:szCs w:val="26"/>
          <w:u w:val="single"/>
        </w:rPr>
      </w:pPr>
      <w:bookmarkStart w:id="1" w:name="OLE_LINK1"/>
      <w:r w:rsidRPr="008816C5">
        <w:rPr>
          <w:rFonts w:ascii="Arial" w:hAnsi="Arial" w:cs="Arial"/>
          <w:b/>
          <w:bCs/>
          <w:sz w:val="26"/>
          <w:szCs w:val="26"/>
          <w:u w:val="single"/>
        </w:rPr>
        <w:t>DEMISOL (</w:t>
      </w:r>
      <w:proofErr w:type="spellStart"/>
      <w:r w:rsidRPr="008816C5">
        <w:rPr>
          <w:rFonts w:ascii="Arial" w:hAnsi="Arial" w:cs="Arial"/>
          <w:b/>
          <w:bCs/>
          <w:sz w:val="26"/>
          <w:szCs w:val="26"/>
          <w:u w:val="single"/>
        </w:rPr>
        <w:t>cota</w:t>
      </w:r>
      <w:proofErr w:type="spellEnd"/>
      <w:r w:rsidRPr="008816C5">
        <w:rPr>
          <w:rFonts w:ascii="Arial" w:hAnsi="Arial" w:cs="Arial"/>
          <w:b/>
          <w:bCs/>
          <w:sz w:val="26"/>
          <w:szCs w:val="26"/>
          <w:u w:val="single"/>
        </w:rPr>
        <w:t xml:space="preserve"> -2.90M  -&gt;   -3.60m)</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4500"/>
        <w:gridCol w:w="2282"/>
      </w:tblGrid>
      <w:tr w:rsidR="008816C5" w:rsidRPr="008816C5" w14:paraId="378EC8C6" w14:textId="77777777" w:rsidTr="008816C5">
        <w:tc>
          <w:tcPr>
            <w:tcW w:w="3168" w:type="dxa"/>
            <w:tcBorders>
              <w:bottom w:val="single" w:sz="12" w:space="0" w:color="666666"/>
            </w:tcBorders>
            <w:shd w:val="clear" w:color="auto" w:fill="auto"/>
          </w:tcPr>
          <w:p w14:paraId="2A4E571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NR. CAMERA</w:t>
            </w:r>
          </w:p>
        </w:tc>
        <w:tc>
          <w:tcPr>
            <w:tcW w:w="4500" w:type="dxa"/>
            <w:tcBorders>
              <w:bottom w:val="single" w:sz="12" w:space="0" w:color="666666"/>
            </w:tcBorders>
            <w:shd w:val="clear" w:color="auto" w:fill="auto"/>
          </w:tcPr>
          <w:p w14:paraId="1A6FE61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DENUMIRE SPATII</w:t>
            </w:r>
          </w:p>
        </w:tc>
        <w:tc>
          <w:tcPr>
            <w:tcW w:w="1967" w:type="dxa"/>
            <w:tcBorders>
              <w:bottom w:val="single" w:sz="12" w:space="0" w:color="666666"/>
            </w:tcBorders>
            <w:shd w:val="clear" w:color="auto" w:fill="auto"/>
          </w:tcPr>
          <w:p w14:paraId="51DA1CC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SUPRAFATA/</w:t>
            </w:r>
            <w:proofErr w:type="spellStart"/>
            <w:r w:rsidRPr="008816C5">
              <w:rPr>
                <w:rFonts w:ascii="Arial" w:eastAsia="Calibri" w:hAnsi="Arial" w:cs="Arial"/>
                <w:b/>
                <w:bCs/>
                <w:sz w:val="26"/>
                <w:szCs w:val="26"/>
              </w:rPr>
              <w:t>mp</w:t>
            </w:r>
            <w:proofErr w:type="spellEnd"/>
          </w:p>
        </w:tc>
      </w:tr>
      <w:tr w:rsidR="008816C5" w:rsidRPr="008816C5" w14:paraId="6B5BF9CF" w14:textId="77777777" w:rsidTr="008816C5">
        <w:tc>
          <w:tcPr>
            <w:tcW w:w="3168" w:type="dxa"/>
            <w:shd w:val="clear" w:color="auto" w:fill="auto"/>
          </w:tcPr>
          <w:p w14:paraId="7BB91C8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1.1</w:t>
            </w:r>
          </w:p>
        </w:tc>
        <w:tc>
          <w:tcPr>
            <w:tcW w:w="4500" w:type="dxa"/>
            <w:shd w:val="clear" w:color="auto" w:fill="auto"/>
          </w:tcPr>
          <w:p w14:paraId="07888DF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SALA DE MESE</w:t>
            </w:r>
          </w:p>
        </w:tc>
        <w:tc>
          <w:tcPr>
            <w:tcW w:w="1967" w:type="dxa"/>
            <w:shd w:val="clear" w:color="auto" w:fill="auto"/>
          </w:tcPr>
          <w:p w14:paraId="1CBBCAB3"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42.65</w:t>
            </w:r>
          </w:p>
        </w:tc>
      </w:tr>
      <w:tr w:rsidR="008816C5" w:rsidRPr="008816C5" w14:paraId="12F1C725" w14:textId="77777777" w:rsidTr="008816C5">
        <w:tc>
          <w:tcPr>
            <w:tcW w:w="3168" w:type="dxa"/>
            <w:shd w:val="clear" w:color="auto" w:fill="auto"/>
          </w:tcPr>
          <w:p w14:paraId="428B70A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1.2</w:t>
            </w:r>
          </w:p>
        </w:tc>
        <w:tc>
          <w:tcPr>
            <w:tcW w:w="4500" w:type="dxa"/>
            <w:shd w:val="clear" w:color="auto" w:fill="auto"/>
          </w:tcPr>
          <w:p w14:paraId="7A6DE3F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VESTIAR HAINE LUCRU - FEMEI</w:t>
            </w:r>
          </w:p>
        </w:tc>
        <w:tc>
          <w:tcPr>
            <w:tcW w:w="1967" w:type="dxa"/>
            <w:shd w:val="clear" w:color="auto" w:fill="auto"/>
          </w:tcPr>
          <w:p w14:paraId="64CFCCD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17.58</w:t>
            </w:r>
          </w:p>
        </w:tc>
      </w:tr>
      <w:tr w:rsidR="008816C5" w:rsidRPr="008816C5" w14:paraId="69C5F102" w14:textId="77777777" w:rsidTr="008816C5">
        <w:tc>
          <w:tcPr>
            <w:tcW w:w="3168" w:type="dxa"/>
            <w:shd w:val="clear" w:color="auto" w:fill="auto"/>
          </w:tcPr>
          <w:p w14:paraId="6071A00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1.3</w:t>
            </w:r>
          </w:p>
        </w:tc>
        <w:tc>
          <w:tcPr>
            <w:tcW w:w="4500" w:type="dxa"/>
            <w:shd w:val="clear" w:color="auto" w:fill="auto"/>
          </w:tcPr>
          <w:p w14:paraId="0214C7E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 FEMEI</w:t>
            </w:r>
          </w:p>
        </w:tc>
        <w:tc>
          <w:tcPr>
            <w:tcW w:w="1967" w:type="dxa"/>
            <w:shd w:val="clear" w:color="auto" w:fill="auto"/>
          </w:tcPr>
          <w:p w14:paraId="72455B21"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10.64</w:t>
            </w:r>
          </w:p>
        </w:tc>
      </w:tr>
      <w:tr w:rsidR="008816C5" w:rsidRPr="008816C5" w14:paraId="58E4753F" w14:textId="77777777" w:rsidTr="008816C5">
        <w:tc>
          <w:tcPr>
            <w:tcW w:w="3168" w:type="dxa"/>
            <w:shd w:val="clear" w:color="auto" w:fill="auto"/>
          </w:tcPr>
          <w:p w14:paraId="69BBB96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1.4</w:t>
            </w:r>
          </w:p>
        </w:tc>
        <w:tc>
          <w:tcPr>
            <w:tcW w:w="4500" w:type="dxa"/>
            <w:shd w:val="clear" w:color="auto" w:fill="auto"/>
          </w:tcPr>
          <w:p w14:paraId="61C4C94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VESTIAR HAINE ORAS – FEMEI</w:t>
            </w:r>
          </w:p>
        </w:tc>
        <w:tc>
          <w:tcPr>
            <w:tcW w:w="1967" w:type="dxa"/>
            <w:shd w:val="clear" w:color="auto" w:fill="auto"/>
          </w:tcPr>
          <w:p w14:paraId="5569DA31"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14.42</w:t>
            </w:r>
          </w:p>
        </w:tc>
      </w:tr>
      <w:tr w:rsidR="008816C5" w:rsidRPr="008816C5" w14:paraId="5306574D" w14:textId="77777777" w:rsidTr="008816C5">
        <w:tc>
          <w:tcPr>
            <w:tcW w:w="3168" w:type="dxa"/>
            <w:shd w:val="clear" w:color="auto" w:fill="auto"/>
          </w:tcPr>
          <w:p w14:paraId="4F72DDD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lastRenderedPageBreak/>
              <w:t>1.5</w:t>
            </w:r>
          </w:p>
        </w:tc>
        <w:tc>
          <w:tcPr>
            <w:tcW w:w="4500" w:type="dxa"/>
            <w:shd w:val="clear" w:color="auto" w:fill="auto"/>
          </w:tcPr>
          <w:p w14:paraId="04B610F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VESTIAR HAINE ORAS – BARBATI</w:t>
            </w:r>
          </w:p>
        </w:tc>
        <w:tc>
          <w:tcPr>
            <w:tcW w:w="1967" w:type="dxa"/>
            <w:shd w:val="clear" w:color="auto" w:fill="auto"/>
          </w:tcPr>
          <w:p w14:paraId="57B4ED7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7.46</w:t>
            </w:r>
          </w:p>
        </w:tc>
      </w:tr>
      <w:tr w:rsidR="008816C5" w:rsidRPr="008816C5" w14:paraId="670AC10D" w14:textId="77777777" w:rsidTr="008816C5">
        <w:tc>
          <w:tcPr>
            <w:tcW w:w="3168" w:type="dxa"/>
            <w:shd w:val="clear" w:color="auto" w:fill="auto"/>
          </w:tcPr>
          <w:p w14:paraId="35500ED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1.6</w:t>
            </w:r>
          </w:p>
        </w:tc>
        <w:tc>
          <w:tcPr>
            <w:tcW w:w="4500" w:type="dxa"/>
            <w:shd w:val="clear" w:color="auto" w:fill="auto"/>
          </w:tcPr>
          <w:p w14:paraId="5B56678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 xml:space="preserve">GRUP SANITAR – BARBATI </w:t>
            </w:r>
          </w:p>
        </w:tc>
        <w:tc>
          <w:tcPr>
            <w:tcW w:w="1967" w:type="dxa"/>
            <w:shd w:val="clear" w:color="auto" w:fill="auto"/>
          </w:tcPr>
          <w:p w14:paraId="1CCFB2CA"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5.19</w:t>
            </w:r>
          </w:p>
        </w:tc>
      </w:tr>
      <w:tr w:rsidR="008816C5" w:rsidRPr="008816C5" w14:paraId="603CD216" w14:textId="77777777" w:rsidTr="008816C5">
        <w:tc>
          <w:tcPr>
            <w:tcW w:w="3168" w:type="dxa"/>
            <w:shd w:val="clear" w:color="auto" w:fill="auto"/>
          </w:tcPr>
          <w:p w14:paraId="229D0F7A"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1.7</w:t>
            </w:r>
          </w:p>
        </w:tc>
        <w:tc>
          <w:tcPr>
            <w:tcW w:w="4500" w:type="dxa"/>
            <w:shd w:val="clear" w:color="auto" w:fill="auto"/>
          </w:tcPr>
          <w:p w14:paraId="7E67898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VESTIAR HAINE LUCRU - BARBATI</w:t>
            </w:r>
          </w:p>
        </w:tc>
        <w:tc>
          <w:tcPr>
            <w:tcW w:w="1967" w:type="dxa"/>
            <w:shd w:val="clear" w:color="auto" w:fill="auto"/>
          </w:tcPr>
          <w:p w14:paraId="65148B9C"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6.55</w:t>
            </w:r>
          </w:p>
        </w:tc>
      </w:tr>
      <w:tr w:rsidR="008816C5" w:rsidRPr="008816C5" w14:paraId="587F68AD" w14:textId="77777777" w:rsidTr="008816C5">
        <w:tc>
          <w:tcPr>
            <w:tcW w:w="3168" w:type="dxa"/>
            <w:shd w:val="clear" w:color="auto" w:fill="auto"/>
          </w:tcPr>
          <w:p w14:paraId="18547DD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1.8</w:t>
            </w:r>
          </w:p>
        </w:tc>
        <w:tc>
          <w:tcPr>
            <w:tcW w:w="4500" w:type="dxa"/>
            <w:shd w:val="clear" w:color="auto" w:fill="auto"/>
          </w:tcPr>
          <w:p w14:paraId="7C6C97D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HOL ACCES PARTER</w:t>
            </w:r>
          </w:p>
        </w:tc>
        <w:tc>
          <w:tcPr>
            <w:tcW w:w="1967" w:type="dxa"/>
            <w:shd w:val="clear" w:color="auto" w:fill="auto"/>
          </w:tcPr>
          <w:p w14:paraId="6D0AF5AA"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23.10</w:t>
            </w:r>
          </w:p>
        </w:tc>
      </w:tr>
      <w:tr w:rsidR="008816C5" w:rsidRPr="008816C5" w14:paraId="469FB5B4" w14:textId="77777777" w:rsidTr="008816C5">
        <w:tc>
          <w:tcPr>
            <w:tcW w:w="3168" w:type="dxa"/>
            <w:shd w:val="clear" w:color="auto" w:fill="auto"/>
          </w:tcPr>
          <w:p w14:paraId="2ADFA0A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1.9</w:t>
            </w:r>
          </w:p>
        </w:tc>
        <w:tc>
          <w:tcPr>
            <w:tcW w:w="4500" w:type="dxa"/>
            <w:shd w:val="clear" w:color="auto" w:fill="auto"/>
          </w:tcPr>
          <w:p w14:paraId="6023A89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 xml:space="preserve">HOL ACCES PERSONAL </w:t>
            </w:r>
          </w:p>
        </w:tc>
        <w:tc>
          <w:tcPr>
            <w:tcW w:w="1967" w:type="dxa"/>
            <w:shd w:val="clear" w:color="auto" w:fill="auto"/>
          </w:tcPr>
          <w:p w14:paraId="5306CAD2"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9.44</w:t>
            </w:r>
          </w:p>
        </w:tc>
      </w:tr>
      <w:tr w:rsidR="008816C5" w:rsidRPr="008816C5" w14:paraId="42070F21" w14:textId="77777777" w:rsidTr="008816C5">
        <w:tc>
          <w:tcPr>
            <w:tcW w:w="3168" w:type="dxa"/>
            <w:shd w:val="clear" w:color="auto" w:fill="auto"/>
          </w:tcPr>
          <w:p w14:paraId="780A84F1"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2.1</w:t>
            </w:r>
          </w:p>
        </w:tc>
        <w:tc>
          <w:tcPr>
            <w:tcW w:w="4500" w:type="dxa"/>
            <w:shd w:val="clear" w:color="auto" w:fill="auto"/>
          </w:tcPr>
          <w:p w14:paraId="469B077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ACCES SPATIU TEHNIC</w:t>
            </w:r>
          </w:p>
        </w:tc>
        <w:tc>
          <w:tcPr>
            <w:tcW w:w="1967" w:type="dxa"/>
            <w:shd w:val="clear" w:color="auto" w:fill="auto"/>
          </w:tcPr>
          <w:p w14:paraId="447B1CA7"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25.19</w:t>
            </w:r>
          </w:p>
        </w:tc>
      </w:tr>
      <w:tr w:rsidR="008816C5" w:rsidRPr="008816C5" w14:paraId="475B44BF" w14:textId="77777777" w:rsidTr="008816C5">
        <w:tc>
          <w:tcPr>
            <w:tcW w:w="3168" w:type="dxa"/>
            <w:shd w:val="clear" w:color="auto" w:fill="auto"/>
          </w:tcPr>
          <w:p w14:paraId="23DC446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2.2</w:t>
            </w:r>
          </w:p>
        </w:tc>
        <w:tc>
          <w:tcPr>
            <w:tcW w:w="4500" w:type="dxa"/>
            <w:shd w:val="clear" w:color="auto" w:fill="auto"/>
          </w:tcPr>
          <w:p w14:paraId="5437D31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CENTRALA TERMICA</w:t>
            </w:r>
          </w:p>
        </w:tc>
        <w:tc>
          <w:tcPr>
            <w:tcW w:w="1967" w:type="dxa"/>
            <w:shd w:val="clear" w:color="auto" w:fill="auto"/>
          </w:tcPr>
          <w:p w14:paraId="7CAB013C"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12.52</w:t>
            </w:r>
          </w:p>
        </w:tc>
      </w:tr>
      <w:tr w:rsidR="008816C5" w:rsidRPr="008816C5" w14:paraId="59855D83" w14:textId="77777777" w:rsidTr="008816C5">
        <w:tc>
          <w:tcPr>
            <w:tcW w:w="3168" w:type="dxa"/>
            <w:shd w:val="clear" w:color="auto" w:fill="auto"/>
          </w:tcPr>
          <w:p w14:paraId="1369273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2.3</w:t>
            </w:r>
          </w:p>
        </w:tc>
        <w:tc>
          <w:tcPr>
            <w:tcW w:w="4500" w:type="dxa"/>
            <w:shd w:val="clear" w:color="auto" w:fill="auto"/>
          </w:tcPr>
          <w:p w14:paraId="4412E61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SPATIU TEHNIC</w:t>
            </w:r>
          </w:p>
        </w:tc>
        <w:tc>
          <w:tcPr>
            <w:tcW w:w="1967" w:type="dxa"/>
            <w:shd w:val="clear" w:color="auto" w:fill="auto"/>
          </w:tcPr>
          <w:p w14:paraId="2411CA2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474.85</w:t>
            </w:r>
          </w:p>
        </w:tc>
      </w:tr>
      <w:tr w:rsidR="008816C5" w:rsidRPr="008816C5" w14:paraId="58A57F0E" w14:textId="77777777" w:rsidTr="008816C5">
        <w:tc>
          <w:tcPr>
            <w:tcW w:w="3168" w:type="dxa"/>
            <w:shd w:val="clear" w:color="auto" w:fill="auto"/>
          </w:tcPr>
          <w:p w14:paraId="6C61438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2.4</w:t>
            </w:r>
          </w:p>
        </w:tc>
        <w:tc>
          <w:tcPr>
            <w:tcW w:w="4500" w:type="dxa"/>
            <w:shd w:val="clear" w:color="auto" w:fill="auto"/>
          </w:tcPr>
          <w:p w14:paraId="6A68832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ACCES INCINTA</w:t>
            </w:r>
          </w:p>
        </w:tc>
        <w:tc>
          <w:tcPr>
            <w:tcW w:w="1967" w:type="dxa"/>
            <w:shd w:val="clear" w:color="auto" w:fill="auto"/>
          </w:tcPr>
          <w:p w14:paraId="467D86B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8.34</w:t>
            </w:r>
          </w:p>
        </w:tc>
      </w:tr>
    </w:tbl>
    <w:p w14:paraId="600829DB" w14:textId="77777777" w:rsidR="008816C5" w:rsidRPr="008816C5" w:rsidRDefault="008816C5" w:rsidP="008816C5">
      <w:pPr>
        <w:spacing w:after="0" w:line="240" w:lineRule="auto"/>
        <w:rPr>
          <w:rFonts w:ascii="Arial" w:hAnsi="Arial" w:cs="Arial"/>
          <w:b/>
          <w:bCs/>
          <w:sz w:val="26"/>
          <w:szCs w:val="26"/>
        </w:rPr>
      </w:pPr>
      <w:r w:rsidRPr="008816C5">
        <w:rPr>
          <w:rFonts w:ascii="Arial" w:hAnsi="Arial" w:cs="Arial"/>
          <w:b/>
          <w:bCs/>
          <w:sz w:val="26"/>
          <w:szCs w:val="26"/>
        </w:rPr>
        <w:t xml:space="preserve">Sc = 723.38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Sc (</w:t>
      </w:r>
      <w:proofErr w:type="spellStart"/>
      <w:r w:rsidRPr="008816C5">
        <w:rPr>
          <w:rFonts w:ascii="Arial" w:hAnsi="Arial" w:cs="Arial"/>
          <w:b/>
          <w:bCs/>
          <w:sz w:val="26"/>
          <w:szCs w:val="26"/>
        </w:rPr>
        <w:t>calcul</w:t>
      </w:r>
      <w:proofErr w:type="spellEnd"/>
      <w:r w:rsidRPr="008816C5">
        <w:rPr>
          <w:rFonts w:ascii="Arial" w:hAnsi="Arial" w:cs="Arial"/>
          <w:b/>
          <w:bCs/>
          <w:sz w:val="26"/>
          <w:szCs w:val="26"/>
        </w:rPr>
        <w:t xml:space="preserve"> CUT) = 715.07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657.93 </w:t>
      </w:r>
      <w:proofErr w:type="spellStart"/>
      <w:r w:rsidRPr="008816C5">
        <w:rPr>
          <w:rFonts w:ascii="Arial" w:hAnsi="Arial" w:cs="Arial"/>
          <w:b/>
          <w:bCs/>
          <w:sz w:val="26"/>
          <w:szCs w:val="26"/>
        </w:rPr>
        <w:t>mp</w:t>
      </w:r>
      <w:proofErr w:type="spellEnd"/>
    </w:p>
    <w:p w14:paraId="343A945F" w14:textId="77777777" w:rsidR="008816C5" w:rsidRPr="008816C5" w:rsidRDefault="008816C5" w:rsidP="008816C5">
      <w:pPr>
        <w:spacing w:after="0" w:line="240" w:lineRule="auto"/>
        <w:rPr>
          <w:rFonts w:ascii="Arial" w:hAnsi="Arial" w:cs="Arial"/>
          <w:b/>
          <w:bCs/>
          <w:sz w:val="26"/>
          <w:szCs w:val="26"/>
        </w:rPr>
      </w:pP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649.59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fara</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acces</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incinta</w:t>
      </w:r>
      <w:proofErr w:type="spellEnd"/>
      <w:r w:rsidRPr="008816C5">
        <w:rPr>
          <w:rFonts w:ascii="Arial" w:hAnsi="Arial" w:cs="Arial"/>
          <w:b/>
          <w:bCs/>
          <w:sz w:val="26"/>
          <w:szCs w:val="26"/>
        </w:rPr>
        <w:t xml:space="preserve">) . </w:t>
      </w:r>
    </w:p>
    <w:p w14:paraId="465AC3DF" w14:textId="77777777" w:rsidR="008816C5" w:rsidRPr="008816C5" w:rsidRDefault="008816C5" w:rsidP="008816C5">
      <w:pPr>
        <w:spacing w:after="0" w:line="240" w:lineRule="auto"/>
        <w:rPr>
          <w:rFonts w:ascii="Arial" w:hAnsi="Arial" w:cs="Arial"/>
          <w:b/>
          <w:bCs/>
          <w:sz w:val="26"/>
          <w:szCs w:val="26"/>
          <w:u w:val="single"/>
        </w:rPr>
      </w:pPr>
      <w:r w:rsidRPr="008816C5">
        <w:rPr>
          <w:rFonts w:ascii="Arial" w:hAnsi="Arial" w:cs="Arial"/>
          <w:b/>
          <w:bCs/>
          <w:sz w:val="26"/>
          <w:szCs w:val="26"/>
          <w:u w:val="single"/>
        </w:rPr>
        <w:t>PARTER (</w:t>
      </w:r>
      <w:proofErr w:type="spellStart"/>
      <w:r w:rsidRPr="008816C5">
        <w:rPr>
          <w:rFonts w:ascii="Arial" w:hAnsi="Arial" w:cs="Arial"/>
          <w:b/>
          <w:bCs/>
          <w:sz w:val="26"/>
          <w:szCs w:val="26"/>
          <w:u w:val="single"/>
        </w:rPr>
        <w:t>cota</w:t>
      </w:r>
      <w:proofErr w:type="spellEnd"/>
      <w:r w:rsidRPr="008816C5">
        <w:rPr>
          <w:rFonts w:ascii="Arial" w:hAnsi="Arial" w:cs="Arial"/>
          <w:b/>
          <w:bCs/>
          <w:sz w:val="26"/>
          <w:szCs w:val="26"/>
          <w:u w:val="single"/>
        </w:rPr>
        <w:t xml:space="preserve"> 0.00)</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4500"/>
        <w:gridCol w:w="2282"/>
      </w:tblGrid>
      <w:tr w:rsidR="008816C5" w:rsidRPr="008816C5" w14:paraId="421E657A" w14:textId="77777777" w:rsidTr="008816C5">
        <w:tc>
          <w:tcPr>
            <w:tcW w:w="3168" w:type="dxa"/>
            <w:tcBorders>
              <w:bottom w:val="single" w:sz="12" w:space="0" w:color="666666"/>
            </w:tcBorders>
            <w:shd w:val="clear" w:color="auto" w:fill="auto"/>
          </w:tcPr>
          <w:p w14:paraId="2319272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NR. CAMERA</w:t>
            </w:r>
          </w:p>
        </w:tc>
        <w:tc>
          <w:tcPr>
            <w:tcW w:w="4500" w:type="dxa"/>
            <w:tcBorders>
              <w:bottom w:val="single" w:sz="12" w:space="0" w:color="666666"/>
            </w:tcBorders>
            <w:shd w:val="clear" w:color="auto" w:fill="auto"/>
          </w:tcPr>
          <w:p w14:paraId="1700585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DENUMIRE SPATII</w:t>
            </w:r>
          </w:p>
        </w:tc>
        <w:tc>
          <w:tcPr>
            <w:tcW w:w="1967" w:type="dxa"/>
            <w:tcBorders>
              <w:bottom w:val="single" w:sz="12" w:space="0" w:color="666666"/>
            </w:tcBorders>
            <w:shd w:val="clear" w:color="auto" w:fill="auto"/>
          </w:tcPr>
          <w:p w14:paraId="0349D28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SUPRAFATA/</w:t>
            </w:r>
            <w:proofErr w:type="spellStart"/>
            <w:r w:rsidRPr="008816C5">
              <w:rPr>
                <w:rFonts w:ascii="Arial" w:eastAsia="Calibri" w:hAnsi="Arial" w:cs="Arial"/>
                <w:b/>
                <w:bCs/>
                <w:sz w:val="26"/>
                <w:szCs w:val="26"/>
              </w:rPr>
              <w:t>mp</w:t>
            </w:r>
            <w:proofErr w:type="spellEnd"/>
          </w:p>
        </w:tc>
      </w:tr>
      <w:tr w:rsidR="008816C5" w:rsidRPr="008816C5" w14:paraId="5647B81C" w14:textId="77777777" w:rsidTr="008816C5">
        <w:tc>
          <w:tcPr>
            <w:tcW w:w="3168" w:type="dxa"/>
            <w:shd w:val="clear" w:color="auto" w:fill="auto"/>
          </w:tcPr>
          <w:p w14:paraId="2327CA6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1.1</w:t>
            </w:r>
          </w:p>
        </w:tc>
        <w:tc>
          <w:tcPr>
            <w:tcW w:w="4500" w:type="dxa"/>
            <w:shd w:val="clear" w:color="auto" w:fill="auto"/>
          </w:tcPr>
          <w:p w14:paraId="488C63B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BIROU 1</w:t>
            </w:r>
          </w:p>
        </w:tc>
        <w:tc>
          <w:tcPr>
            <w:tcW w:w="1967" w:type="dxa"/>
            <w:shd w:val="clear" w:color="auto" w:fill="auto"/>
          </w:tcPr>
          <w:p w14:paraId="4CD9B027"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27.64</w:t>
            </w:r>
          </w:p>
        </w:tc>
      </w:tr>
      <w:tr w:rsidR="008816C5" w:rsidRPr="008816C5" w14:paraId="77968E42" w14:textId="77777777" w:rsidTr="008816C5">
        <w:tc>
          <w:tcPr>
            <w:tcW w:w="3168" w:type="dxa"/>
            <w:shd w:val="clear" w:color="auto" w:fill="auto"/>
          </w:tcPr>
          <w:p w14:paraId="186EF24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1.2</w:t>
            </w:r>
          </w:p>
        </w:tc>
        <w:tc>
          <w:tcPr>
            <w:tcW w:w="4500" w:type="dxa"/>
            <w:shd w:val="clear" w:color="auto" w:fill="auto"/>
          </w:tcPr>
          <w:p w14:paraId="7350403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BIROU 2</w:t>
            </w:r>
          </w:p>
        </w:tc>
        <w:tc>
          <w:tcPr>
            <w:tcW w:w="1967" w:type="dxa"/>
            <w:shd w:val="clear" w:color="auto" w:fill="auto"/>
          </w:tcPr>
          <w:p w14:paraId="68BB617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23.81</w:t>
            </w:r>
          </w:p>
        </w:tc>
      </w:tr>
      <w:tr w:rsidR="008816C5" w:rsidRPr="008816C5" w14:paraId="28B5D132" w14:textId="77777777" w:rsidTr="008816C5">
        <w:tc>
          <w:tcPr>
            <w:tcW w:w="3168" w:type="dxa"/>
            <w:shd w:val="clear" w:color="auto" w:fill="auto"/>
          </w:tcPr>
          <w:p w14:paraId="65DC622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1.3</w:t>
            </w:r>
          </w:p>
        </w:tc>
        <w:tc>
          <w:tcPr>
            <w:tcW w:w="4500" w:type="dxa"/>
            <w:shd w:val="clear" w:color="auto" w:fill="auto"/>
          </w:tcPr>
          <w:p w14:paraId="52AD520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BIROU 3</w:t>
            </w:r>
          </w:p>
        </w:tc>
        <w:tc>
          <w:tcPr>
            <w:tcW w:w="1967" w:type="dxa"/>
            <w:shd w:val="clear" w:color="auto" w:fill="auto"/>
          </w:tcPr>
          <w:p w14:paraId="5E3169D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18.81</w:t>
            </w:r>
          </w:p>
        </w:tc>
      </w:tr>
      <w:tr w:rsidR="008816C5" w:rsidRPr="008816C5" w14:paraId="0B3C112D" w14:textId="77777777" w:rsidTr="008816C5">
        <w:tc>
          <w:tcPr>
            <w:tcW w:w="3168" w:type="dxa"/>
            <w:shd w:val="clear" w:color="auto" w:fill="auto"/>
          </w:tcPr>
          <w:p w14:paraId="6227233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1.4</w:t>
            </w:r>
          </w:p>
        </w:tc>
        <w:tc>
          <w:tcPr>
            <w:tcW w:w="4500" w:type="dxa"/>
            <w:shd w:val="clear" w:color="auto" w:fill="auto"/>
          </w:tcPr>
          <w:p w14:paraId="127EA35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BIROU 4</w:t>
            </w:r>
          </w:p>
        </w:tc>
        <w:tc>
          <w:tcPr>
            <w:tcW w:w="1967" w:type="dxa"/>
            <w:shd w:val="clear" w:color="auto" w:fill="auto"/>
          </w:tcPr>
          <w:p w14:paraId="1F4DEAF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30.02</w:t>
            </w:r>
          </w:p>
        </w:tc>
      </w:tr>
      <w:tr w:rsidR="008816C5" w:rsidRPr="008816C5" w14:paraId="7256812A" w14:textId="77777777" w:rsidTr="008816C5">
        <w:tc>
          <w:tcPr>
            <w:tcW w:w="3168" w:type="dxa"/>
            <w:shd w:val="clear" w:color="auto" w:fill="auto"/>
          </w:tcPr>
          <w:p w14:paraId="1A6BA01A"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1.5</w:t>
            </w:r>
          </w:p>
        </w:tc>
        <w:tc>
          <w:tcPr>
            <w:tcW w:w="4500" w:type="dxa"/>
            <w:shd w:val="clear" w:color="auto" w:fill="auto"/>
          </w:tcPr>
          <w:p w14:paraId="2DE9B421"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CHICINETA</w:t>
            </w:r>
          </w:p>
        </w:tc>
        <w:tc>
          <w:tcPr>
            <w:tcW w:w="1967" w:type="dxa"/>
            <w:shd w:val="clear" w:color="auto" w:fill="auto"/>
          </w:tcPr>
          <w:p w14:paraId="79B00FAE"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3.53</w:t>
            </w:r>
          </w:p>
        </w:tc>
      </w:tr>
      <w:tr w:rsidR="008816C5" w:rsidRPr="008816C5" w14:paraId="5CE7675F" w14:textId="77777777" w:rsidTr="008816C5">
        <w:tc>
          <w:tcPr>
            <w:tcW w:w="3168" w:type="dxa"/>
            <w:shd w:val="clear" w:color="auto" w:fill="auto"/>
          </w:tcPr>
          <w:p w14:paraId="7BA62B4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1.6</w:t>
            </w:r>
          </w:p>
        </w:tc>
        <w:tc>
          <w:tcPr>
            <w:tcW w:w="4500" w:type="dxa"/>
            <w:shd w:val="clear" w:color="auto" w:fill="auto"/>
          </w:tcPr>
          <w:p w14:paraId="30D843B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 xml:space="preserve">HOL ACCES </w:t>
            </w:r>
          </w:p>
        </w:tc>
        <w:tc>
          <w:tcPr>
            <w:tcW w:w="1967" w:type="dxa"/>
            <w:shd w:val="clear" w:color="auto" w:fill="auto"/>
          </w:tcPr>
          <w:p w14:paraId="73AA074F"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20.43</w:t>
            </w:r>
          </w:p>
        </w:tc>
      </w:tr>
      <w:tr w:rsidR="008816C5" w:rsidRPr="008816C5" w14:paraId="4DDC9739" w14:textId="77777777" w:rsidTr="008816C5">
        <w:tc>
          <w:tcPr>
            <w:tcW w:w="3168" w:type="dxa"/>
            <w:shd w:val="clear" w:color="auto" w:fill="auto"/>
          </w:tcPr>
          <w:p w14:paraId="3475832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1.7</w:t>
            </w:r>
          </w:p>
        </w:tc>
        <w:tc>
          <w:tcPr>
            <w:tcW w:w="4500" w:type="dxa"/>
            <w:shd w:val="clear" w:color="auto" w:fill="auto"/>
          </w:tcPr>
          <w:p w14:paraId="1B35284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w:t>
            </w:r>
          </w:p>
        </w:tc>
        <w:tc>
          <w:tcPr>
            <w:tcW w:w="1967" w:type="dxa"/>
            <w:shd w:val="clear" w:color="auto" w:fill="auto"/>
          </w:tcPr>
          <w:p w14:paraId="61567BE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5.50</w:t>
            </w:r>
          </w:p>
        </w:tc>
      </w:tr>
      <w:tr w:rsidR="008816C5" w:rsidRPr="008816C5" w14:paraId="0AF6C5F2" w14:textId="77777777" w:rsidTr="008816C5">
        <w:tc>
          <w:tcPr>
            <w:tcW w:w="3168" w:type="dxa"/>
            <w:shd w:val="clear" w:color="auto" w:fill="auto"/>
          </w:tcPr>
          <w:p w14:paraId="22A2500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1.8</w:t>
            </w:r>
          </w:p>
        </w:tc>
        <w:tc>
          <w:tcPr>
            <w:tcW w:w="4500" w:type="dxa"/>
            <w:shd w:val="clear" w:color="auto" w:fill="auto"/>
          </w:tcPr>
          <w:p w14:paraId="47E5131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CASA SCARII</w:t>
            </w:r>
          </w:p>
        </w:tc>
        <w:tc>
          <w:tcPr>
            <w:tcW w:w="1967" w:type="dxa"/>
            <w:shd w:val="clear" w:color="auto" w:fill="auto"/>
          </w:tcPr>
          <w:p w14:paraId="3A19CDBE"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10.72</w:t>
            </w:r>
          </w:p>
        </w:tc>
      </w:tr>
      <w:tr w:rsidR="008816C5" w:rsidRPr="008816C5" w14:paraId="765432F8" w14:textId="77777777" w:rsidTr="008816C5">
        <w:tc>
          <w:tcPr>
            <w:tcW w:w="3168" w:type="dxa"/>
            <w:shd w:val="clear" w:color="auto" w:fill="auto"/>
          </w:tcPr>
          <w:p w14:paraId="3814992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1.9</w:t>
            </w:r>
          </w:p>
        </w:tc>
        <w:tc>
          <w:tcPr>
            <w:tcW w:w="4500" w:type="dxa"/>
            <w:shd w:val="clear" w:color="auto" w:fill="auto"/>
          </w:tcPr>
          <w:p w14:paraId="0945190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SALA PRODUCTIE</w:t>
            </w:r>
          </w:p>
        </w:tc>
        <w:tc>
          <w:tcPr>
            <w:tcW w:w="1967" w:type="dxa"/>
            <w:shd w:val="clear" w:color="auto" w:fill="auto"/>
          </w:tcPr>
          <w:p w14:paraId="3ADE1EE6"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470.15</w:t>
            </w:r>
          </w:p>
        </w:tc>
      </w:tr>
      <w:tr w:rsidR="008816C5" w:rsidRPr="008816C5" w14:paraId="1BB3F247" w14:textId="77777777" w:rsidTr="008816C5">
        <w:tc>
          <w:tcPr>
            <w:tcW w:w="3168" w:type="dxa"/>
            <w:shd w:val="clear" w:color="auto" w:fill="auto"/>
          </w:tcPr>
          <w:p w14:paraId="173456F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2.1</w:t>
            </w:r>
          </w:p>
        </w:tc>
        <w:tc>
          <w:tcPr>
            <w:tcW w:w="4500" w:type="dxa"/>
            <w:shd w:val="clear" w:color="auto" w:fill="auto"/>
          </w:tcPr>
          <w:p w14:paraId="4DFA34B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CAMERA FRIG 1</w:t>
            </w:r>
          </w:p>
        </w:tc>
        <w:tc>
          <w:tcPr>
            <w:tcW w:w="1967" w:type="dxa"/>
            <w:shd w:val="clear" w:color="auto" w:fill="auto"/>
          </w:tcPr>
          <w:p w14:paraId="12C49C7C"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10.38</w:t>
            </w:r>
          </w:p>
        </w:tc>
      </w:tr>
      <w:tr w:rsidR="008816C5" w:rsidRPr="008816C5" w14:paraId="42879D07" w14:textId="77777777" w:rsidTr="008816C5">
        <w:tc>
          <w:tcPr>
            <w:tcW w:w="3168" w:type="dxa"/>
            <w:shd w:val="clear" w:color="auto" w:fill="auto"/>
          </w:tcPr>
          <w:p w14:paraId="61624E3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2.2</w:t>
            </w:r>
          </w:p>
        </w:tc>
        <w:tc>
          <w:tcPr>
            <w:tcW w:w="4500" w:type="dxa"/>
            <w:shd w:val="clear" w:color="auto" w:fill="auto"/>
          </w:tcPr>
          <w:p w14:paraId="13600F5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DEPOZITARE MATERII</w:t>
            </w:r>
          </w:p>
        </w:tc>
        <w:tc>
          <w:tcPr>
            <w:tcW w:w="1967" w:type="dxa"/>
            <w:shd w:val="clear" w:color="auto" w:fill="auto"/>
          </w:tcPr>
          <w:p w14:paraId="673A4C22"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36.08</w:t>
            </w:r>
          </w:p>
        </w:tc>
      </w:tr>
      <w:tr w:rsidR="008816C5" w:rsidRPr="008816C5" w14:paraId="123BAEEA" w14:textId="77777777" w:rsidTr="008816C5">
        <w:tc>
          <w:tcPr>
            <w:tcW w:w="3168" w:type="dxa"/>
            <w:shd w:val="clear" w:color="auto" w:fill="auto"/>
          </w:tcPr>
          <w:p w14:paraId="679FE5D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2.3</w:t>
            </w:r>
          </w:p>
        </w:tc>
        <w:tc>
          <w:tcPr>
            <w:tcW w:w="4500" w:type="dxa"/>
            <w:shd w:val="clear" w:color="auto" w:fill="auto"/>
          </w:tcPr>
          <w:p w14:paraId="7C4244B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AMBALAJE</w:t>
            </w:r>
          </w:p>
        </w:tc>
        <w:tc>
          <w:tcPr>
            <w:tcW w:w="1967" w:type="dxa"/>
            <w:shd w:val="clear" w:color="auto" w:fill="auto"/>
          </w:tcPr>
          <w:p w14:paraId="155252B5"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19.47</w:t>
            </w:r>
          </w:p>
        </w:tc>
      </w:tr>
      <w:tr w:rsidR="008816C5" w:rsidRPr="008816C5" w14:paraId="6868F3F2" w14:textId="77777777" w:rsidTr="008816C5">
        <w:tc>
          <w:tcPr>
            <w:tcW w:w="3168" w:type="dxa"/>
            <w:shd w:val="clear" w:color="auto" w:fill="auto"/>
          </w:tcPr>
          <w:p w14:paraId="16B2139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2.4</w:t>
            </w:r>
          </w:p>
        </w:tc>
        <w:tc>
          <w:tcPr>
            <w:tcW w:w="4500" w:type="dxa"/>
            <w:shd w:val="clear" w:color="auto" w:fill="auto"/>
          </w:tcPr>
          <w:p w14:paraId="48A62D6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DEPOZITARE</w:t>
            </w:r>
          </w:p>
        </w:tc>
        <w:tc>
          <w:tcPr>
            <w:tcW w:w="1967" w:type="dxa"/>
            <w:shd w:val="clear" w:color="auto" w:fill="auto"/>
          </w:tcPr>
          <w:p w14:paraId="2A28559B"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17.90</w:t>
            </w:r>
          </w:p>
        </w:tc>
      </w:tr>
      <w:tr w:rsidR="008816C5" w:rsidRPr="008816C5" w14:paraId="765946D0" w14:textId="77777777" w:rsidTr="008816C5">
        <w:tc>
          <w:tcPr>
            <w:tcW w:w="3168" w:type="dxa"/>
            <w:shd w:val="clear" w:color="auto" w:fill="auto"/>
          </w:tcPr>
          <w:p w14:paraId="1D63868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2.5</w:t>
            </w:r>
          </w:p>
        </w:tc>
        <w:tc>
          <w:tcPr>
            <w:tcW w:w="4500" w:type="dxa"/>
            <w:shd w:val="clear" w:color="auto" w:fill="auto"/>
          </w:tcPr>
          <w:p w14:paraId="0E2D777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CAMERA FRIG 2</w:t>
            </w:r>
          </w:p>
        </w:tc>
        <w:tc>
          <w:tcPr>
            <w:tcW w:w="1967" w:type="dxa"/>
            <w:shd w:val="clear" w:color="auto" w:fill="auto"/>
          </w:tcPr>
          <w:p w14:paraId="014CB21A"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13.01</w:t>
            </w:r>
          </w:p>
        </w:tc>
      </w:tr>
      <w:tr w:rsidR="008816C5" w:rsidRPr="008816C5" w14:paraId="4BA857B8" w14:textId="77777777" w:rsidTr="008816C5">
        <w:tc>
          <w:tcPr>
            <w:tcW w:w="3168" w:type="dxa"/>
            <w:shd w:val="clear" w:color="auto" w:fill="auto"/>
          </w:tcPr>
          <w:p w14:paraId="59FEA2A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2.6</w:t>
            </w:r>
          </w:p>
        </w:tc>
        <w:tc>
          <w:tcPr>
            <w:tcW w:w="4500" w:type="dxa"/>
            <w:shd w:val="clear" w:color="auto" w:fill="auto"/>
          </w:tcPr>
          <w:p w14:paraId="18B3E20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TERASA</w:t>
            </w:r>
          </w:p>
        </w:tc>
        <w:tc>
          <w:tcPr>
            <w:tcW w:w="1967" w:type="dxa"/>
            <w:shd w:val="clear" w:color="auto" w:fill="auto"/>
          </w:tcPr>
          <w:p w14:paraId="47F2E0D6"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4.21</w:t>
            </w:r>
          </w:p>
        </w:tc>
      </w:tr>
      <w:tr w:rsidR="008816C5" w:rsidRPr="008816C5" w14:paraId="020B4020" w14:textId="77777777" w:rsidTr="008816C5">
        <w:tc>
          <w:tcPr>
            <w:tcW w:w="3168" w:type="dxa"/>
            <w:shd w:val="clear" w:color="auto" w:fill="auto"/>
          </w:tcPr>
          <w:p w14:paraId="143A0FDA"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2.7</w:t>
            </w:r>
          </w:p>
        </w:tc>
        <w:tc>
          <w:tcPr>
            <w:tcW w:w="4500" w:type="dxa"/>
            <w:shd w:val="clear" w:color="auto" w:fill="auto"/>
          </w:tcPr>
          <w:p w14:paraId="127EE82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ACCES INCINTA</w:t>
            </w:r>
          </w:p>
        </w:tc>
        <w:tc>
          <w:tcPr>
            <w:tcW w:w="1967" w:type="dxa"/>
            <w:shd w:val="clear" w:color="auto" w:fill="auto"/>
          </w:tcPr>
          <w:p w14:paraId="299CDE5C"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2.74</w:t>
            </w:r>
          </w:p>
        </w:tc>
      </w:tr>
    </w:tbl>
    <w:p w14:paraId="04A7B0CB" w14:textId="77777777" w:rsidR="008816C5" w:rsidRPr="008816C5" w:rsidRDefault="008816C5" w:rsidP="008816C5">
      <w:pPr>
        <w:spacing w:after="0" w:line="240" w:lineRule="auto"/>
        <w:rPr>
          <w:rFonts w:ascii="Arial" w:hAnsi="Arial" w:cs="Arial"/>
          <w:b/>
          <w:bCs/>
          <w:sz w:val="26"/>
          <w:szCs w:val="26"/>
        </w:rPr>
      </w:pPr>
      <w:r w:rsidRPr="008816C5">
        <w:rPr>
          <w:rFonts w:ascii="Arial" w:hAnsi="Arial" w:cs="Arial"/>
          <w:b/>
          <w:bCs/>
          <w:sz w:val="26"/>
          <w:szCs w:val="26"/>
        </w:rPr>
        <w:t xml:space="preserve">Sc = 793.05 </w:t>
      </w:r>
      <w:proofErr w:type="spellStart"/>
      <w:r w:rsidRPr="008816C5">
        <w:rPr>
          <w:rFonts w:ascii="Arial" w:hAnsi="Arial" w:cs="Arial"/>
          <w:b/>
          <w:bCs/>
          <w:sz w:val="26"/>
          <w:szCs w:val="26"/>
        </w:rPr>
        <w:t>mp</w:t>
      </w:r>
      <w:proofErr w:type="spellEnd"/>
      <w:r w:rsidRPr="008816C5">
        <w:rPr>
          <w:rFonts w:ascii="Arial" w:hAnsi="Arial" w:cs="Arial"/>
          <w:b/>
          <w:bCs/>
          <w:sz w:val="26"/>
          <w:szCs w:val="26"/>
        </w:rPr>
        <w:t>; Sc (</w:t>
      </w:r>
      <w:proofErr w:type="spellStart"/>
      <w:r w:rsidRPr="008816C5">
        <w:rPr>
          <w:rFonts w:ascii="Arial" w:hAnsi="Arial" w:cs="Arial"/>
          <w:b/>
          <w:bCs/>
          <w:sz w:val="26"/>
          <w:szCs w:val="26"/>
        </w:rPr>
        <w:t>calcul</w:t>
      </w:r>
      <w:proofErr w:type="spellEnd"/>
      <w:r w:rsidRPr="008816C5">
        <w:rPr>
          <w:rFonts w:ascii="Arial" w:hAnsi="Arial" w:cs="Arial"/>
          <w:b/>
          <w:bCs/>
          <w:sz w:val="26"/>
          <w:szCs w:val="26"/>
        </w:rPr>
        <w:t xml:space="preserve"> CUT) = 786.81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714.40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w:t>
      </w: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707.45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fara</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terasa</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si</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acces</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incinta</w:t>
      </w:r>
      <w:proofErr w:type="spellEnd"/>
      <w:r w:rsidRPr="008816C5">
        <w:rPr>
          <w:rFonts w:ascii="Arial" w:hAnsi="Arial" w:cs="Arial"/>
          <w:b/>
          <w:bCs/>
          <w:sz w:val="26"/>
          <w:szCs w:val="26"/>
        </w:rPr>
        <w:t>)</w:t>
      </w:r>
    </w:p>
    <w:p w14:paraId="303612D2" w14:textId="77777777" w:rsidR="008816C5" w:rsidRPr="008816C5" w:rsidRDefault="008816C5" w:rsidP="008816C5">
      <w:pPr>
        <w:spacing w:after="0" w:line="240" w:lineRule="auto"/>
        <w:rPr>
          <w:rFonts w:ascii="Arial" w:hAnsi="Arial" w:cs="Arial"/>
          <w:b/>
          <w:bCs/>
          <w:sz w:val="26"/>
          <w:szCs w:val="26"/>
        </w:rPr>
      </w:pPr>
    </w:p>
    <w:p w14:paraId="257CE02B" w14:textId="77777777" w:rsidR="008816C5" w:rsidRPr="008816C5" w:rsidRDefault="008816C5" w:rsidP="008816C5">
      <w:pPr>
        <w:spacing w:after="0" w:line="240" w:lineRule="auto"/>
        <w:rPr>
          <w:rFonts w:ascii="Arial" w:hAnsi="Arial" w:cs="Arial"/>
          <w:b/>
          <w:bCs/>
          <w:sz w:val="26"/>
          <w:szCs w:val="26"/>
          <w:u w:val="single"/>
        </w:rPr>
      </w:pPr>
      <w:r w:rsidRPr="008816C5">
        <w:rPr>
          <w:rFonts w:ascii="Arial" w:hAnsi="Arial" w:cs="Arial"/>
          <w:b/>
          <w:bCs/>
          <w:sz w:val="26"/>
          <w:szCs w:val="26"/>
          <w:u w:val="single"/>
        </w:rPr>
        <w:t>ETAJ 1 (</w:t>
      </w:r>
      <w:proofErr w:type="spellStart"/>
      <w:r w:rsidRPr="008816C5">
        <w:rPr>
          <w:rFonts w:ascii="Arial" w:hAnsi="Arial" w:cs="Arial"/>
          <w:b/>
          <w:bCs/>
          <w:sz w:val="26"/>
          <w:szCs w:val="26"/>
          <w:u w:val="single"/>
        </w:rPr>
        <w:t>cota</w:t>
      </w:r>
      <w:proofErr w:type="spellEnd"/>
      <w:r w:rsidRPr="008816C5">
        <w:rPr>
          <w:rFonts w:ascii="Arial" w:hAnsi="Arial" w:cs="Arial"/>
          <w:b/>
          <w:bCs/>
          <w:sz w:val="26"/>
          <w:szCs w:val="26"/>
          <w:u w:val="single"/>
        </w:rPr>
        <w:t xml:space="preserve"> +3.15)</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4500"/>
        <w:gridCol w:w="2282"/>
      </w:tblGrid>
      <w:tr w:rsidR="008816C5" w:rsidRPr="008816C5" w14:paraId="79F6B9BB" w14:textId="77777777" w:rsidTr="008816C5">
        <w:tc>
          <w:tcPr>
            <w:tcW w:w="3168" w:type="dxa"/>
            <w:tcBorders>
              <w:bottom w:val="single" w:sz="12" w:space="0" w:color="666666"/>
            </w:tcBorders>
            <w:shd w:val="clear" w:color="auto" w:fill="auto"/>
          </w:tcPr>
          <w:p w14:paraId="42B08CB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NR. CAMERA</w:t>
            </w:r>
          </w:p>
        </w:tc>
        <w:tc>
          <w:tcPr>
            <w:tcW w:w="4500" w:type="dxa"/>
            <w:tcBorders>
              <w:bottom w:val="single" w:sz="12" w:space="0" w:color="666666"/>
            </w:tcBorders>
            <w:shd w:val="clear" w:color="auto" w:fill="auto"/>
          </w:tcPr>
          <w:p w14:paraId="0A12A4A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DENUMIRE SPATII</w:t>
            </w:r>
          </w:p>
        </w:tc>
        <w:tc>
          <w:tcPr>
            <w:tcW w:w="1967" w:type="dxa"/>
            <w:tcBorders>
              <w:bottom w:val="single" w:sz="12" w:space="0" w:color="666666"/>
            </w:tcBorders>
            <w:shd w:val="clear" w:color="auto" w:fill="auto"/>
          </w:tcPr>
          <w:p w14:paraId="08427E5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SUPRAFATA/</w:t>
            </w:r>
            <w:proofErr w:type="spellStart"/>
            <w:r w:rsidRPr="008816C5">
              <w:rPr>
                <w:rFonts w:ascii="Arial" w:eastAsia="Calibri" w:hAnsi="Arial" w:cs="Arial"/>
                <w:b/>
                <w:bCs/>
                <w:sz w:val="26"/>
                <w:szCs w:val="26"/>
              </w:rPr>
              <w:t>mp</w:t>
            </w:r>
            <w:proofErr w:type="spellEnd"/>
          </w:p>
        </w:tc>
      </w:tr>
      <w:tr w:rsidR="008816C5" w:rsidRPr="008816C5" w14:paraId="3781BDD9" w14:textId="77777777" w:rsidTr="008816C5">
        <w:tc>
          <w:tcPr>
            <w:tcW w:w="3168" w:type="dxa"/>
            <w:shd w:val="clear" w:color="auto" w:fill="auto"/>
          </w:tcPr>
          <w:p w14:paraId="0940361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1.1</w:t>
            </w:r>
          </w:p>
        </w:tc>
        <w:tc>
          <w:tcPr>
            <w:tcW w:w="4500" w:type="dxa"/>
            <w:shd w:val="clear" w:color="auto" w:fill="auto"/>
          </w:tcPr>
          <w:p w14:paraId="7F68E80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1</w:t>
            </w:r>
          </w:p>
        </w:tc>
        <w:tc>
          <w:tcPr>
            <w:tcW w:w="1967" w:type="dxa"/>
            <w:shd w:val="clear" w:color="auto" w:fill="auto"/>
          </w:tcPr>
          <w:p w14:paraId="769B1BAD"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21.49</w:t>
            </w:r>
          </w:p>
        </w:tc>
      </w:tr>
      <w:tr w:rsidR="008816C5" w:rsidRPr="008816C5" w14:paraId="06689160" w14:textId="77777777" w:rsidTr="008816C5">
        <w:tc>
          <w:tcPr>
            <w:tcW w:w="3168" w:type="dxa"/>
            <w:shd w:val="clear" w:color="auto" w:fill="auto"/>
          </w:tcPr>
          <w:p w14:paraId="075D0D5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1.2</w:t>
            </w:r>
          </w:p>
        </w:tc>
        <w:tc>
          <w:tcPr>
            <w:tcW w:w="4500" w:type="dxa"/>
            <w:shd w:val="clear" w:color="auto" w:fill="auto"/>
          </w:tcPr>
          <w:p w14:paraId="17D6995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1</w:t>
            </w:r>
          </w:p>
        </w:tc>
        <w:tc>
          <w:tcPr>
            <w:tcW w:w="1967" w:type="dxa"/>
            <w:shd w:val="clear" w:color="auto" w:fill="auto"/>
          </w:tcPr>
          <w:p w14:paraId="1EC4FE9D"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3.18</w:t>
            </w:r>
          </w:p>
        </w:tc>
      </w:tr>
      <w:tr w:rsidR="008816C5" w:rsidRPr="008816C5" w14:paraId="549CF869" w14:textId="77777777" w:rsidTr="008816C5">
        <w:tc>
          <w:tcPr>
            <w:tcW w:w="3168" w:type="dxa"/>
            <w:shd w:val="clear" w:color="auto" w:fill="auto"/>
          </w:tcPr>
          <w:p w14:paraId="749DB62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1.3</w:t>
            </w:r>
          </w:p>
        </w:tc>
        <w:tc>
          <w:tcPr>
            <w:tcW w:w="4500" w:type="dxa"/>
            <w:shd w:val="clear" w:color="auto" w:fill="auto"/>
          </w:tcPr>
          <w:p w14:paraId="61623C2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 xml:space="preserve">DORMITOR 2 </w:t>
            </w:r>
          </w:p>
        </w:tc>
        <w:tc>
          <w:tcPr>
            <w:tcW w:w="1967" w:type="dxa"/>
            <w:shd w:val="clear" w:color="auto" w:fill="auto"/>
          </w:tcPr>
          <w:p w14:paraId="10A993EF"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13.09</w:t>
            </w:r>
          </w:p>
        </w:tc>
      </w:tr>
      <w:tr w:rsidR="008816C5" w:rsidRPr="008816C5" w14:paraId="272F9D23" w14:textId="77777777" w:rsidTr="008816C5">
        <w:tc>
          <w:tcPr>
            <w:tcW w:w="3168" w:type="dxa"/>
            <w:shd w:val="clear" w:color="auto" w:fill="auto"/>
          </w:tcPr>
          <w:p w14:paraId="24F2C40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1.4</w:t>
            </w:r>
          </w:p>
        </w:tc>
        <w:tc>
          <w:tcPr>
            <w:tcW w:w="4500" w:type="dxa"/>
            <w:shd w:val="clear" w:color="auto" w:fill="auto"/>
          </w:tcPr>
          <w:p w14:paraId="1056883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2</w:t>
            </w:r>
          </w:p>
        </w:tc>
        <w:tc>
          <w:tcPr>
            <w:tcW w:w="1967" w:type="dxa"/>
            <w:shd w:val="clear" w:color="auto" w:fill="auto"/>
          </w:tcPr>
          <w:p w14:paraId="62B3CF96"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2.98</w:t>
            </w:r>
          </w:p>
        </w:tc>
      </w:tr>
      <w:tr w:rsidR="008816C5" w:rsidRPr="008816C5" w14:paraId="5389CE78" w14:textId="77777777" w:rsidTr="008816C5">
        <w:tc>
          <w:tcPr>
            <w:tcW w:w="3168" w:type="dxa"/>
            <w:shd w:val="clear" w:color="auto" w:fill="auto"/>
          </w:tcPr>
          <w:p w14:paraId="68AC13EA"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1.5</w:t>
            </w:r>
          </w:p>
        </w:tc>
        <w:tc>
          <w:tcPr>
            <w:tcW w:w="4500" w:type="dxa"/>
            <w:shd w:val="clear" w:color="auto" w:fill="auto"/>
          </w:tcPr>
          <w:p w14:paraId="2C84EDC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3</w:t>
            </w:r>
          </w:p>
        </w:tc>
        <w:tc>
          <w:tcPr>
            <w:tcW w:w="1967" w:type="dxa"/>
            <w:shd w:val="clear" w:color="auto" w:fill="auto"/>
          </w:tcPr>
          <w:p w14:paraId="02A37345"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12.37</w:t>
            </w:r>
          </w:p>
        </w:tc>
      </w:tr>
      <w:tr w:rsidR="008816C5" w:rsidRPr="008816C5" w14:paraId="74B5CC7B" w14:textId="77777777" w:rsidTr="008816C5">
        <w:tc>
          <w:tcPr>
            <w:tcW w:w="3168" w:type="dxa"/>
            <w:shd w:val="clear" w:color="auto" w:fill="auto"/>
          </w:tcPr>
          <w:p w14:paraId="68C2B87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1.6</w:t>
            </w:r>
          </w:p>
        </w:tc>
        <w:tc>
          <w:tcPr>
            <w:tcW w:w="4500" w:type="dxa"/>
            <w:shd w:val="clear" w:color="auto" w:fill="auto"/>
          </w:tcPr>
          <w:p w14:paraId="112BD38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3</w:t>
            </w:r>
          </w:p>
        </w:tc>
        <w:tc>
          <w:tcPr>
            <w:tcW w:w="1967" w:type="dxa"/>
            <w:shd w:val="clear" w:color="auto" w:fill="auto"/>
          </w:tcPr>
          <w:p w14:paraId="595D8B4C"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3.00</w:t>
            </w:r>
          </w:p>
        </w:tc>
      </w:tr>
      <w:tr w:rsidR="008816C5" w:rsidRPr="008816C5" w14:paraId="21DC566C" w14:textId="77777777" w:rsidTr="008816C5">
        <w:tc>
          <w:tcPr>
            <w:tcW w:w="3168" w:type="dxa"/>
            <w:shd w:val="clear" w:color="auto" w:fill="auto"/>
          </w:tcPr>
          <w:p w14:paraId="7D727DC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1.7</w:t>
            </w:r>
          </w:p>
        </w:tc>
        <w:tc>
          <w:tcPr>
            <w:tcW w:w="4500" w:type="dxa"/>
            <w:shd w:val="clear" w:color="auto" w:fill="auto"/>
          </w:tcPr>
          <w:p w14:paraId="2C4FEEC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4</w:t>
            </w:r>
          </w:p>
        </w:tc>
        <w:tc>
          <w:tcPr>
            <w:tcW w:w="1967" w:type="dxa"/>
            <w:shd w:val="clear" w:color="auto" w:fill="auto"/>
          </w:tcPr>
          <w:p w14:paraId="1187CD51"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12.15</w:t>
            </w:r>
          </w:p>
        </w:tc>
      </w:tr>
      <w:tr w:rsidR="008816C5" w:rsidRPr="008816C5" w14:paraId="4260AC64" w14:textId="77777777" w:rsidTr="008816C5">
        <w:tc>
          <w:tcPr>
            <w:tcW w:w="3168" w:type="dxa"/>
            <w:shd w:val="clear" w:color="auto" w:fill="auto"/>
          </w:tcPr>
          <w:p w14:paraId="1CEC375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1.8</w:t>
            </w:r>
          </w:p>
        </w:tc>
        <w:tc>
          <w:tcPr>
            <w:tcW w:w="4500" w:type="dxa"/>
            <w:shd w:val="clear" w:color="auto" w:fill="auto"/>
          </w:tcPr>
          <w:p w14:paraId="2D13D0B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4</w:t>
            </w:r>
          </w:p>
        </w:tc>
        <w:tc>
          <w:tcPr>
            <w:tcW w:w="1967" w:type="dxa"/>
            <w:shd w:val="clear" w:color="auto" w:fill="auto"/>
          </w:tcPr>
          <w:p w14:paraId="6C3B84C0"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3.08</w:t>
            </w:r>
          </w:p>
        </w:tc>
      </w:tr>
      <w:tr w:rsidR="008816C5" w:rsidRPr="008816C5" w14:paraId="2B7DA585" w14:textId="77777777" w:rsidTr="008816C5">
        <w:tc>
          <w:tcPr>
            <w:tcW w:w="3168" w:type="dxa"/>
            <w:shd w:val="clear" w:color="auto" w:fill="auto"/>
          </w:tcPr>
          <w:p w14:paraId="11C24EE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1.9</w:t>
            </w:r>
          </w:p>
        </w:tc>
        <w:tc>
          <w:tcPr>
            <w:tcW w:w="4500" w:type="dxa"/>
            <w:shd w:val="clear" w:color="auto" w:fill="auto"/>
          </w:tcPr>
          <w:p w14:paraId="665892F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5</w:t>
            </w:r>
          </w:p>
        </w:tc>
        <w:tc>
          <w:tcPr>
            <w:tcW w:w="1967" w:type="dxa"/>
            <w:shd w:val="clear" w:color="auto" w:fill="auto"/>
          </w:tcPr>
          <w:p w14:paraId="6F0B9C72"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20.73</w:t>
            </w:r>
          </w:p>
        </w:tc>
      </w:tr>
      <w:tr w:rsidR="008816C5" w:rsidRPr="008816C5" w14:paraId="580A7751" w14:textId="77777777" w:rsidTr="008816C5">
        <w:tc>
          <w:tcPr>
            <w:tcW w:w="3168" w:type="dxa"/>
            <w:shd w:val="clear" w:color="auto" w:fill="auto"/>
          </w:tcPr>
          <w:p w14:paraId="0E43AC9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2.1</w:t>
            </w:r>
          </w:p>
        </w:tc>
        <w:tc>
          <w:tcPr>
            <w:tcW w:w="4500" w:type="dxa"/>
            <w:shd w:val="clear" w:color="auto" w:fill="auto"/>
          </w:tcPr>
          <w:p w14:paraId="55401AE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5</w:t>
            </w:r>
          </w:p>
        </w:tc>
        <w:tc>
          <w:tcPr>
            <w:tcW w:w="1967" w:type="dxa"/>
            <w:shd w:val="clear" w:color="auto" w:fill="auto"/>
          </w:tcPr>
          <w:p w14:paraId="1755F7A7"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3.13</w:t>
            </w:r>
          </w:p>
        </w:tc>
      </w:tr>
      <w:tr w:rsidR="008816C5" w:rsidRPr="008816C5" w14:paraId="25583A9C" w14:textId="77777777" w:rsidTr="008816C5">
        <w:tc>
          <w:tcPr>
            <w:tcW w:w="3168" w:type="dxa"/>
            <w:shd w:val="clear" w:color="auto" w:fill="auto"/>
          </w:tcPr>
          <w:p w14:paraId="24903A5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2.2</w:t>
            </w:r>
          </w:p>
        </w:tc>
        <w:tc>
          <w:tcPr>
            <w:tcW w:w="4500" w:type="dxa"/>
            <w:shd w:val="clear" w:color="auto" w:fill="auto"/>
          </w:tcPr>
          <w:p w14:paraId="4C1BD6C1"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BUCATARIE COMUNA</w:t>
            </w:r>
          </w:p>
        </w:tc>
        <w:tc>
          <w:tcPr>
            <w:tcW w:w="1967" w:type="dxa"/>
            <w:shd w:val="clear" w:color="auto" w:fill="auto"/>
          </w:tcPr>
          <w:p w14:paraId="630A833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11.47</w:t>
            </w:r>
          </w:p>
        </w:tc>
      </w:tr>
      <w:tr w:rsidR="008816C5" w:rsidRPr="008816C5" w14:paraId="16D8B0D5" w14:textId="77777777" w:rsidTr="008816C5">
        <w:tc>
          <w:tcPr>
            <w:tcW w:w="3168" w:type="dxa"/>
            <w:shd w:val="clear" w:color="auto" w:fill="auto"/>
          </w:tcPr>
          <w:p w14:paraId="44CD288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lastRenderedPageBreak/>
              <w:t>2.3</w:t>
            </w:r>
          </w:p>
        </w:tc>
        <w:tc>
          <w:tcPr>
            <w:tcW w:w="4500" w:type="dxa"/>
            <w:shd w:val="clear" w:color="auto" w:fill="auto"/>
          </w:tcPr>
          <w:p w14:paraId="0D994D5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HOL ACCES CAMERE</w:t>
            </w:r>
          </w:p>
        </w:tc>
        <w:tc>
          <w:tcPr>
            <w:tcW w:w="1967" w:type="dxa"/>
            <w:shd w:val="clear" w:color="auto" w:fill="auto"/>
          </w:tcPr>
          <w:p w14:paraId="4D38CB36"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29.70</w:t>
            </w:r>
          </w:p>
        </w:tc>
      </w:tr>
      <w:tr w:rsidR="008816C5" w:rsidRPr="008816C5" w14:paraId="587FA610" w14:textId="77777777" w:rsidTr="008816C5">
        <w:tc>
          <w:tcPr>
            <w:tcW w:w="3168" w:type="dxa"/>
            <w:shd w:val="clear" w:color="auto" w:fill="auto"/>
          </w:tcPr>
          <w:p w14:paraId="1204A98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2.4</w:t>
            </w:r>
          </w:p>
        </w:tc>
        <w:tc>
          <w:tcPr>
            <w:tcW w:w="4500" w:type="dxa"/>
            <w:shd w:val="clear" w:color="auto" w:fill="auto"/>
          </w:tcPr>
          <w:p w14:paraId="57E88B3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CASA SCARII</w:t>
            </w:r>
          </w:p>
        </w:tc>
        <w:tc>
          <w:tcPr>
            <w:tcW w:w="1967" w:type="dxa"/>
            <w:shd w:val="clear" w:color="auto" w:fill="auto"/>
          </w:tcPr>
          <w:p w14:paraId="0F30A6E7"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5.92</w:t>
            </w:r>
          </w:p>
        </w:tc>
      </w:tr>
    </w:tbl>
    <w:p w14:paraId="34128BDB" w14:textId="77777777" w:rsidR="008816C5" w:rsidRPr="008816C5" w:rsidRDefault="008816C5" w:rsidP="008816C5">
      <w:pPr>
        <w:spacing w:after="0" w:line="240" w:lineRule="auto"/>
        <w:rPr>
          <w:rFonts w:ascii="Arial" w:hAnsi="Arial" w:cs="Arial"/>
          <w:b/>
          <w:bCs/>
          <w:sz w:val="26"/>
          <w:szCs w:val="26"/>
        </w:rPr>
      </w:pPr>
      <w:r w:rsidRPr="008816C5">
        <w:rPr>
          <w:rFonts w:ascii="Arial" w:hAnsi="Arial" w:cs="Arial"/>
          <w:b/>
          <w:bCs/>
          <w:sz w:val="26"/>
          <w:szCs w:val="26"/>
        </w:rPr>
        <w:t xml:space="preserve">Sc = 173.29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Sc (</w:t>
      </w:r>
      <w:proofErr w:type="spellStart"/>
      <w:r w:rsidRPr="008816C5">
        <w:rPr>
          <w:rFonts w:ascii="Arial" w:hAnsi="Arial" w:cs="Arial"/>
          <w:b/>
          <w:bCs/>
          <w:sz w:val="26"/>
          <w:szCs w:val="26"/>
        </w:rPr>
        <w:t>calcul</w:t>
      </w:r>
      <w:proofErr w:type="spellEnd"/>
      <w:r w:rsidRPr="008816C5">
        <w:rPr>
          <w:rFonts w:ascii="Arial" w:hAnsi="Arial" w:cs="Arial"/>
          <w:b/>
          <w:bCs/>
          <w:sz w:val="26"/>
          <w:szCs w:val="26"/>
        </w:rPr>
        <w:t xml:space="preserve"> CUT) = 173.29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142.29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w:t>
      </w:r>
    </w:p>
    <w:p w14:paraId="468C1472" w14:textId="77777777" w:rsidR="008816C5" w:rsidRPr="008816C5" w:rsidRDefault="008816C5" w:rsidP="008816C5">
      <w:pPr>
        <w:spacing w:after="0" w:line="240" w:lineRule="auto"/>
        <w:rPr>
          <w:rFonts w:ascii="Arial" w:hAnsi="Arial" w:cs="Arial"/>
          <w:b/>
          <w:bCs/>
          <w:color w:val="FF0000"/>
          <w:sz w:val="26"/>
          <w:szCs w:val="26"/>
        </w:rPr>
      </w:pPr>
    </w:p>
    <w:p w14:paraId="06F9229F" w14:textId="77777777" w:rsidR="008816C5" w:rsidRPr="008816C5" w:rsidRDefault="008816C5" w:rsidP="008816C5">
      <w:pPr>
        <w:spacing w:after="0" w:line="240" w:lineRule="auto"/>
        <w:rPr>
          <w:rFonts w:ascii="Arial" w:hAnsi="Arial" w:cs="Arial"/>
          <w:b/>
          <w:bCs/>
          <w:sz w:val="26"/>
          <w:szCs w:val="26"/>
          <w:u w:val="single"/>
        </w:rPr>
      </w:pPr>
      <w:r w:rsidRPr="008816C5">
        <w:rPr>
          <w:rFonts w:ascii="Arial" w:hAnsi="Arial" w:cs="Arial"/>
          <w:b/>
          <w:bCs/>
          <w:sz w:val="26"/>
          <w:szCs w:val="26"/>
          <w:u w:val="single"/>
        </w:rPr>
        <w:t>ETAJ 2 (</w:t>
      </w:r>
      <w:proofErr w:type="spellStart"/>
      <w:r w:rsidRPr="008816C5">
        <w:rPr>
          <w:rFonts w:ascii="Arial" w:hAnsi="Arial" w:cs="Arial"/>
          <w:b/>
          <w:bCs/>
          <w:sz w:val="26"/>
          <w:szCs w:val="26"/>
          <w:u w:val="single"/>
        </w:rPr>
        <w:t>cota</w:t>
      </w:r>
      <w:proofErr w:type="spellEnd"/>
      <w:r w:rsidRPr="008816C5">
        <w:rPr>
          <w:rFonts w:ascii="Arial" w:hAnsi="Arial" w:cs="Arial"/>
          <w:b/>
          <w:bCs/>
          <w:sz w:val="26"/>
          <w:szCs w:val="26"/>
          <w:u w:val="single"/>
        </w:rPr>
        <w:t xml:space="preserve"> +6.30)</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4500"/>
        <w:gridCol w:w="2282"/>
      </w:tblGrid>
      <w:tr w:rsidR="008816C5" w:rsidRPr="008816C5" w14:paraId="768B89D8" w14:textId="77777777" w:rsidTr="008816C5">
        <w:tc>
          <w:tcPr>
            <w:tcW w:w="3168" w:type="dxa"/>
            <w:tcBorders>
              <w:bottom w:val="single" w:sz="12" w:space="0" w:color="666666"/>
            </w:tcBorders>
            <w:shd w:val="clear" w:color="auto" w:fill="auto"/>
          </w:tcPr>
          <w:p w14:paraId="1EB1F2F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NR. CAMERA</w:t>
            </w:r>
          </w:p>
        </w:tc>
        <w:tc>
          <w:tcPr>
            <w:tcW w:w="4500" w:type="dxa"/>
            <w:tcBorders>
              <w:bottom w:val="single" w:sz="12" w:space="0" w:color="666666"/>
            </w:tcBorders>
            <w:shd w:val="clear" w:color="auto" w:fill="auto"/>
          </w:tcPr>
          <w:p w14:paraId="2BC3F42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DENUMIRE SPATII</w:t>
            </w:r>
          </w:p>
        </w:tc>
        <w:tc>
          <w:tcPr>
            <w:tcW w:w="1967" w:type="dxa"/>
            <w:tcBorders>
              <w:bottom w:val="single" w:sz="12" w:space="0" w:color="666666"/>
            </w:tcBorders>
            <w:shd w:val="clear" w:color="auto" w:fill="auto"/>
          </w:tcPr>
          <w:p w14:paraId="177B76D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SUPRAFATA/</w:t>
            </w:r>
            <w:proofErr w:type="spellStart"/>
            <w:r w:rsidRPr="008816C5">
              <w:rPr>
                <w:rFonts w:ascii="Arial" w:eastAsia="Calibri" w:hAnsi="Arial" w:cs="Arial"/>
                <w:b/>
                <w:bCs/>
                <w:sz w:val="26"/>
                <w:szCs w:val="26"/>
              </w:rPr>
              <w:t>mp</w:t>
            </w:r>
            <w:proofErr w:type="spellEnd"/>
          </w:p>
        </w:tc>
      </w:tr>
      <w:tr w:rsidR="008816C5" w:rsidRPr="008816C5" w14:paraId="240C9130" w14:textId="77777777" w:rsidTr="008816C5">
        <w:tc>
          <w:tcPr>
            <w:tcW w:w="3168" w:type="dxa"/>
            <w:shd w:val="clear" w:color="auto" w:fill="auto"/>
          </w:tcPr>
          <w:p w14:paraId="62341EF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1.1</w:t>
            </w:r>
          </w:p>
        </w:tc>
        <w:tc>
          <w:tcPr>
            <w:tcW w:w="4500" w:type="dxa"/>
            <w:shd w:val="clear" w:color="auto" w:fill="auto"/>
          </w:tcPr>
          <w:p w14:paraId="0494374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1</w:t>
            </w:r>
          </w:p>
        </w:tc>
        <w:tc>
          <w:tcPr>
            <w:tcW w:w="1967" w:type="dxa"/>
            <w:shd w:val="clear" w:color="auto" w:fill="auto"/>
          </w:tcPr>
          <w:p w14:paraId="451A7BCF"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21.49</w:t>
            </w:r>
          </w:p>
        </w:tc>
      </w:tr>
      <w:tr w:rsidR="008816C5" w:rsidRPr="008816C5" w14:paraId="685DA05C" w14:textId="77777777" w:rsidTr="008816C5">
        <w:tc>
          <w:tcPr>
            <w:tcW w:w="3168" w:type="dxa"/>
            <w:shd w:val="clear" w:color="auto" w:fill="auto"/>
          </w:tcPr>
          <w:p w14:paraId="112AA1E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1.2</w:t>
            </w:r>
          </w:p>
        </w:tc>
        <w:tc>
          <w:tcPr>
            <w:tcW w:w="4500" w:type="dxa"/>
            <w:shd w:val="clear" w:color="auto" w:fill="auto"/>
          </w:tcPr>
          <w:p w14:paraId="2B90D42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1</w:t>
            </w:r>
          </w:p>
        </w:tc>
        <w:tc>
          <w:tcPr>
            <w:tcW w:w="1967" w:type="dxa"/>
            <w:shd w:val="clear" w:color="auto" w:fill="auto"/>
          </w:tcPr>
          <w:p w14:paraId="6E26FA4F"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3.18</w:t>
            </w:r>
          </w:p>
        </w:tc>
      </w:tr>
      <w:tr w:rsidR="008816C5" w:rsidRPr="008816C5" w14:paraId="4BCC8C6D" w14:textId="77777777" w:rsidTr="008816C5">
        <w:tc>
          <w:tcPr>
            <w:tcW w:w="3168" w:type="dxa"/>
            <w:shd w:val="clear" w:color="auto" w:fill="auto"/>
          </w:tcPr>
          <w:p w14:paraId="6ADDC668"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1.3</w:t>
            </w:r>
          </w:p>
        </w:tc>
        <w:tc>
          <w:tcPr>
            <w:tcW w:w="4500" w:type="dxa"/>
            <w:shd w:val="clear" w:color="auto" w:fill="auto"/>
          </w:tcPr>
          <w:p w14:paraId="59116D9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 xml:space="preserve">DORMITOR 2 </w:t>
            </w:r>
          </w:p>
        </w:tc>
        <w:tc>
          <w:tcPr>
            <w:tcW w:w="1967" w:type="dxa"/>
            <w:shd w:val="clear" w:color="auto" w:fill="auto"/>
          </w:tcPr>
          <w:p w14:paraId="0CA5B2E4"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13.09</w:t>
            </w:r>
          </w:p>
        </w:tc>
      </w:tr>
      <w:tr w:rsidR="008816C5" w:rsidRPr="008816C5" w14:paraId="3A754923" w14:textId="77777777" w:rsidTr="008816C5">
        <w:tc>
          <w:tcPr>
            <w:tcW w:w="3168" w:type="dxa"/>
            <w:shd w:val="clear" w:color="auto" w:fill="auto"/>
          </w:tcPr>
          <w:p w14:paraId="013402E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1.4</w:t>
            </w:r>
          </w:p>
        </w:tc>
        <w:tc>
          <w:tcPr>
            <w:tcW w:w="4500" w:type="dxa"/>
            <w:shd w:val="clear" w:color="auto" w:fill="auto"/>
          </w:tcPr>
          <w:p w14:paraId="435FE81A"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2</w:t>
            </w:r>
          </w:p>
        </w:tc>
        <w:tc>
          <w:tcPr>
            <w:tcW w:w="1967" w:type="dxa"/>
            <w:shd w:val="clear" w:color="auto" w:fill="auto"/>
          </w:tcPr>
          <w:p w14:paraId="51581047"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2.98</w:t>
            </w:r>
          </w:p>
        </w:tc>
      </w:tr>
      <w:tr w:rsidR="008816C5" w:rsidRPr="008816C5" w14:paraId="33E263D1" w14:textId="77777777" w:rsidTr="008816C5">
        <w:tc>
          <w:tcPr>
            <w:tcW w:w="3168" w:type="dxa"/>
            <w:shd w:val="clear" w:color="auto" w:fill="auto"/>
          </w:tcPr>
          <w:p w14:paraId="4083994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1.5</w:t>
            </w:r>
          </w:p>
        </w:tc>
        <w:tc>
          <w:tcPr>
            <w:tcW w:w="4500" w:type="dxa"/>
            <w:shd w:val="clear" w:color="auto" w:fill="auto"/>
          </w:tcPr>
          <w:p w14:paraId="139C49A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3</w:t>
            </w:r>
          </w:p>
        </w:tc>
        <w:tc>
          <w:tcPr>
            <w:tcW w:w="1967" w:type="dxa"/>
            <w:shd w:val="clear" w:color="auto" w:fill="auto"/>
          </w:tcPr>
          <w:p w14:paraId="6DC1839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12.37</w:t>
            </w:r>
          </w:p>
        </w:tc>
      </w:tr>
      <w:tr w:rsidR="008816C5" w:rsidRPr="008816C5" w14:paraId="1429BBA5" w14:textId="77777777" w:rsidTr="008816C5">
        <w:tc>
          <w:tcPr>
            <w:tcW w:w="3168" w:type="dxa"/>
            <w:shd w:val="clear" w:color="auto" w:fill="auto"/>
          </w:tcPr>
          <w:p w14:paraId="0F1C1DA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1.6</w:t>
            </w:r>
          </w:p>
        </w:tc>
        <w:tc>
          <w:tcPr>
            <w:tcW w:w="4500" w:type="dxa"/>
            <w:shd w:val="clear" w:color="auto" w:fill="auto"/>
          </w:tcPr>
          <w:p w14:paraId="44AB13A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3</w:t>
            </w:r>
          </w:p>
        </w:tc>
        <w:tc>
          <w:tcPr>
            <w:tcW w:w="1967" w:type="dxa"/>
            <w:shd w:val="clear" w:color="auto" w:fill="auto"/>
          </w:tcPr>
          <w:p w14:paraId="721E6C32"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3.00</w:t>
            </w:r>
          </w:p>
        </w:tc>
      </w:tr>
      <w:tr w:rsidR="008816C5" w:rsidRPr="008816C5" w14:paraId="1BCF94B7" w14:textId="77777777" w:rsidTr="008816C5">
        <w:tc>
          <w:tcPr>
            <w:tcW w:w="3168" w:type="dxa"/>
            <w:shd w:val="clear" w:color="auto" w:fill="auto"/>
          </w:tcPr>
          <w:p w14:paraId="201057A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1.7</w:t>
            </w:r>
          </w:p>
        </w:tc>
        <w:tc>
          <w:tcPr>
            <w:tcW w:w="4500" w:type="dxa"/>
            <w:shd w:val="clear" w:color="auto" w:fill="auto"/>
          </w:tcPr>
          <w:p w14:paraId="2DFE4ED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4</w:t>
            </w:r>
          </w:p>
        </w:tc>
        <w:tc>
          <w:tcPr>
            <w:tcW w:w="1967" w:type="dxa"/>
            <w:shd w:val="clear" w:color="auto" w:fill="auto"/>
          </w:tcPr>
          <w:p w14:paraId="1022A2E3"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12.15</w:t>
            </w:r>
          </w:p>
        </w:tc>
      </w:tr>
      <w:tr w:rsidR="008816C5" w:rsidRPr="008816C5" w14:paraId="1C618C2F" w14:textId="77777777" w:rsidTr="008816C5">
        <w:tc>
          <w:tcPr>
            <w:tcW w:w="3168" w:type="dxa"/>
            <w:shd w:val="clear" w:color="auto" w:fill="auto"/>
          </w:tcPr>
          <w:p w14:paraId="0588F771"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1.8</w:t>
            </w:r>
          </w:p>
        </w:tc>
        <w:tc>
          <w:tcPr>
            <w:tcW w:w="4500" w:type="dxa"/>
            <w:shd w:val="clear" w:color="auto" w:fill="auto"/>
          </w:tcPr>
          <w:p w14:paraId="72895E0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4</w:t>
            </w:r>
          </w:p>
        </w:tc>
        <w:tc>
          <w:tcPr>
            <w:tcW w:w="1967" w:type="dxa"/>
            <w:shd w:val="clear" w:color="auto" w:fill="auto"/>
          </w:tcPr>
          <w:p w14:paraId="1AE9F4D0"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3.08</w:t>
            </w:r>
          </w:p>
        </w:tc>
      </w:tr>
      <w:tr w:rsidR="008816C5" w:rsidRPr="008816C5" w14:paraId="068FF2E2" w14:textId="77777777" w:rsidTr="008816C5">
        <w:tc>
          <w:tcPr>
            <w:tcW w:w="3168" w:type="dxa"/>
            <w:shd w:val="clear" w:color="auto" w:fill="auto"/>
          </w:tcPr>
          <w:p w14:paraId="654B988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1.9</w:t>
            </w:r>
          </w:p>
        </w:tc>
        <w:tc>
          <w:tcPr>
            <w:tcW w:w="4500" w:type="dxa"/>
            <w:shd w:val="clear" w:color="auto" w:fill="auto"/>
          </w:tcPr>
          <w:p w14:paraId="20274863"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5</w:t>
            </w:r>
          </w:p>
        </w:tc>
        <w:tc>
          <w:tcPr>
            <w:tcW w:w="1967" w:type="dxa"/>
            <w:shd w:val="clear" w:color="auto" w:fill="auto"/>
          </w:tcPr>
          <w:p w14:paraId="1E10D38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20.73</w:t>
            </w:r>
          </w:p>
        </w:tc>
      </w:tr>
      <w:tr w:rsidR="008816C5" w:rsidRPr="008816C5" w14:paraId="6EAE210C" w14:textId="77777777" w:rsidTr="008816C5">
        <w:tc>
          <w:tcPr>
            <w:tcW w:w="3168" w:type="dxa"/>
            <w:shd w:val="clear" w:color="auto" w:fill="auto"/>
          </w:tcPr>
          <w:p w14:paraId="5B657FD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2.1</w:t>
            </w:r>
          </w:p>
        </w:tc>
        <w:tc>
          <w:tcPr>
            <w:tcW w:w="4500" w:type="dxa"/>
            <w:shd w:val="clear" w:color="auto" w:fill="auto"/>
          </w:tcPr>
          <w:p w14:paraId="5FE6871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5</w:t>
            </w:r>
          </w:p>
        </w:tc>
        <w:tc>
          <w:tcPr>
            <w:tcW w:w="1967" w:type="dxa"/>
            <w:shd w:val="clear" w:color="auto" w:fill="auto"/>
          </w:tcPr>
          <w:p w14:paraId="29D86BD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3.13</w:t>
            </w:r>
          </w:p>
        </w:tc>
      </w:tr>
      <w:tr w:rsidR="008816C5" w:rsidRPr="008816C5" w14:paraId="5EE37D29" w14:textId="77777777" w:rsidTr="008816C5">
        <w:tc>
          <w:tcPr>
            <w:tcW w:w="3168" w:type="dxa"/>
            <w:shd w:val="clear" w:color="auto" w:fill="auto"/>
          </w:tcPr>
          <w:p w14:paraId="2936B28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2.2</w:t>
            </w:r>
          </w:p>
        </w:tc>
        <w:tc>
          <w:tcPr>
            <w:tcW w:w="4500" w:type="dxa"/>
            <w:shd w:val="clear" w:color="auto" w:fill="auto"/>
          </w:tcPr>
          <w:p w14:paraId="326CF2B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BUCATARIE COMUNA</w:t>
            </w:r>
          </w:p>
        </w:tc>
        <w:tc>
          <w:tcPr>
            <w:tcW w:w="1967" w:type="dxa"/>
            <w:shd w:val="clear" w:color="auto" w:fill="auto"/>
          </w:tcPr>
          <w:p w14:paraId="18A72281"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11.47</w:t>
            </w:r>
          </w:p>
        </w:tc>
      </w:tr>
      <w:tr w:rsidR="008816C5" w:rsidRPr="008816C5" w14:paraId="77D5C6F9" w14:textId="77777777" w:rsidTr="008816C5">
        <w:tc>
          <w:tcPr>
            <w:tcW w:w="3168" w:type="dxa"/>
            <w:shd w:val="clear" w:color="auto" w:fill="auto"/>
          </w:tcPr>
          <w:p w14:paraId="584586FA"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2.3</w:t>
            </w:r>
          </w:p>
        </w:tc>
        <w:tc>
          <w:tcPr>
            <w:tcW w:w="4500" w:type="dxa"/>
            <w:shd w:val="clear" w:color="auto" w:fill="auto"/>
          </w:tcPr>
          <w:p w14:paraId="7E58130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HOL ACCES CAMERE</w:t>
            </w:r>
          </w:p>
        </w:tc>
        <w:tc>
          <w:tcPr>
            <w:tcW w:w="1967" w:type="dxa"/>
            <w:shd w:val="clear" w:color="auto" w:fill="auto"/>
          </w:tcPr>
          <w:p w14:paraId="13DF47E5"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29.70</w:t>
            </w:r>
          </w:p>
        </w:tc>
      </w:tr>
      <w:tr w:rsidR="008816C5" w:rsidRPr="008816C5" w14:paraId="2AFBE348" w14:textId="77777777" w:rsidTr="008816C5">
        <w:tc>
          <w:tcPr>
            <w:tcW w:w="3168" w:type="dxa"/>
            <w:shd w:val="clear" w:color="auto" w:fill="auto"/>
          </w:tcPr>
          <w:p w14:paraId="5F3F33C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2.4</w:t>
            </w:r>
          </w:p>
        </w:tc>
        <w:tc>
          <w:tcPr>
            <w:tcW w:w="4500" w:type="dxa"/>
            <w:shd w:val="clear" w:color="auto" w:fill="auto"/>
          </w:tcPr>
          <w:p w14:paraId="16B2DDF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CASA SCARII</w:t>
            </w:r>
          </w:p>
        </w:tc>
        <w:tc>
          <w:tcPr>
            <w:tcW w:w="1967" w:type="dxa"/>
            <w:shd w:val="clear" w:color="auto" w:fill="auto"/>
          </w:tcPr>
          <w:p w14:paraId="66FA4A2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5.92</w:t>
            </w:r>
          </w:p>
        </w:tc>
      </w:tr>
    </w:tbl>
    <w:p w14:paraId="1C4B1993" w14:textId="77777777" w:rsidR="008816C5" w:rsidRPr="008816C5" w:rsidRDefault="008816C5" w:rsidP="008816C5">
      <w:pPr>
        <w:spacing w:after="0" w:line="240" w:lineRule="auto"/>
        <w:rPr>
          <w:rFonts w:ascii="Arial" w:hAnsi="Arial" w:cs="Arial"/>
          <w:b/>
          <w:bCs/>
          <w:sz w:val="26"/>
          <w:szCs w:val="26"/>
        </w:rPr>
      </w:pPr>
      <w:r w:rsidRPr="008816C5">
        <w:rPr>
          <w:rFonts w:ascii="Arial" w:hAnsi="Arial" w:cs="Arial"/>
          <w:b/>
          <w:bCs/>
          <w:sz w:val="26"/>
          <w:szCs w:val="26"/>
        </w:rPr>
        <w:t xml:space="preserve">Sc = 173.29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Sc (</w:t>
      </w:r>
      <w:proofErr w:type="spellStart"/>
      <w:r w:rsidRPr="008816C5">
        <w:rPr>
          <w:rFonts w:ascii="Arial" w:hAnsi="Arial" w:cs="Arial"/>
          <w:b/>
          <w:bCs/>
          <w:sz w:val="26"/>
          <w:szCs w:val="26"/>
        </w:rPr>
        <w:t>calcul</w:t>
      </w:r>
      <w:proofErr w:type="spellEnd"/>
      <w:r w:rsidRPr="008816C5">
        <w:rPr>
          <w:rFonts w:ascii="Arial" w:hAnsi="Arial" w:cs="Arial"/>
          <w:b/>
          <w:bCs/>
          <w:sz w:val="26"/>
          <w:szCs w:val="26"/>
        </w:rPr>
        <w:t xml:space="preserve"> CUT) = 173.29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142.29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w:t>
      </w:r>
    </w:p>
    <w:p w14:paraId="0820DCC5" w14:textId="77777777" w:rsidR="008816C5" w:rsidRPr="008816C5" w:rsidRDefault="008816C5" w:rsidP="008816C5">
      <w:pPr>
        <w:spacing w:after="0" w:line="240" w:lineRule="auto"/>
        <w:rPr>
          <w:rFonts w:ascii="Arial" w:hAnsi="Arial" w:cs="Arial"/>
          <w:b/>
          <w:bCs/>
          <w:color w:val="FF0000"/>
          <w:sz w:val="26"/>
          <w:szCs w:val="26"/>
        </w:rPr>
      </w:pPr>
    </w:p>
    <w:p w14:paraId="6FC2262A" w14:textId="77777777" w:rsidR="008816C5" w:rsidRPr="008816C5" w:rsidRDefault="008816C5" w:rsidP="008816C5">
      <w:pPr>
        <w:spacing w:after="0" w:line="240" w:lineRule="auto"/>
        <w:rPr>
          <w:rFonts w:ascii="Arial" w:hAnsi="Arial" w:cs="Arial"/>
          <w:b/>
          <w:bCs/>
          <w:sz w:val="26"/>
          <w:szCs w:val="26"/>
          <w:u w:val="single"/>
        </w:rPr>
      </w:pPr>
      <w:r w:rsidRPr="008816C5">
        <w:rPr>
          <w:rFonts w:ascii="Arial" w:hAnsi="Arial" w:cs="Arial"/>
          <w:b/>
          <w:bCs/>
          <w:sz w:val="26"/>
          <w:szCs w:val="26"/>
          <w:u w:val="single"/>
        </w:rPr>
        <w:t>ETAJ 3 (</w:t>
      </w:r>
      <w:proofErr w:type="spellStart"/>
      <w:r w:rsidRPr="008816C5">
        <w:rPr>
          <w:rFonts w:ascii="Arial" w:hAnsi="Arial" w:cs="Arial"/>
          <w:b/>
          <w:bCs/>
          <w:sz w:val="26"/>
          <w:szCs w:val="26"/>
          <w:u w:val="single"/>
        </w:rPr>
        <w:t>cota</w:t>
      </w:r>
      <w:proofErr w:type="spellEnd"/>
      <w:r w:rsidRPr="008816C5">
        <w:rPr>
          <w:rFonts w:ascii="Arial" w:hAnsi="Arial" w:cs="Arial"/>
          <w:b/>
          <w:bCs/>
          <w:sz w:val="26"/>
          <w:szCs w:val="26"/>
          <w:u w:val="single"/>
        </w:rPr>
        <w:t xml:space="preserve"> +9.45)</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4500"/>
        <w:gridCol w:w="2282"/>
      </w:tblGrid>
      <w:tr w:rsidR="008816C5" w:rsidRPr="008816C5" w14:paraId="7B4F021A" w14:textId="77777777" w:rsidTr="008816C5">
        <w:tc>
          <w:tcPr>
            <w:tcW w:w="3168" w:type="dxa"/>
            <w:tcBorders>
              <w:bottom w:val="single" w:sz="12" w:space="0" w:color="666666"/>
            </w:tcBorders>
            <w:shd w:val="clear" w:color="auto" w:fill="auto"/>
          </w:tcPr>
          <w:p w14:paraId="063F06B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NR. CAMERA</w:t>
            </w:r>
          </w:p>
        </w:tc>
        <w:tc>
          <w:tcPr>
            <w:tcW w:w="4500" w:type="dxa"/>
            <w:tcBorders>
              <w:bottom w:val="single" w:sz="12" w:space="0" w:color="666666"/>
            </w:tcBorders>
            <w:shd w:val="clear" w:color="auto" w:fill="auto"/>
          </w:tcPr>
          <w:p w14:paraId="3AF1F5F2"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DENUMIRE SPATII</w:t>
            </w:r>
          </w:p>
        </w:tc>
        <w:tc>
          <w:tcPr>
            <w:tcW w:w="1967" w:type="dxa"/>
            <w:tcBorders>
              <w:bottom w:val="single" w:sz="12" w:space="0" w:color="666666"/>
            </w:tcBorders>
            <w:shd w:val="clear" w:color="auto" w:fill="auto"/>
          </w:tcPr>
          <w:p w14:paraId="6F751FB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SUPRAFATA/</w:t>
            </w:r>
            <w:proofErr w:type="spellStart"/>
            <w:r w:rsidRPr="008816C5">
              <w:rPr>
                <w:rFonts w:ascii="Arial" w:eastAsia="Calibri" w:hAnsi="Arial" w:cs="Arial"/>
                <w:b/>
                <w:bCs/>
                <w:sz w:val="26"/>
                <w:szCs w:val="26"/>
              </w:rPr>
              <w:t>mp</w:t>
            </w:r>
            <w:proofErr w:type="spellEnd"/>
          </w:p>
        </w:tc>
      </w:tr>
      <w:tr w:rsidR="008816C5" w:rsidRPr="008816C5" w14:paraId="1651498F" w14:textId="77777777" w:rsidTr="008816C5">
        <w:tc>
          <w:tcPr>
            <w:tcW w:w="3168" w:type="dxa"/>
            <w:shd w:val="clear" w:color="auto" w:fill="auto"/>
          </w:tcPr>
          <w:p w14:paraId="21109011"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1.1</w:t>
            </w:r>
          </w:p>
        </w:tc>
        <w:tc>
          <w:tcPr>
            <w:tcW w:w="4500" w:type="dxa"/>
            <w:shd w:val="clear" w:color="auto" w:fill="auto"/>
          </w:tcPr>
          <w:p w14:paraId="13738FF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1</w:t>
            </w:r>
          </w:p>
        </w:tc>
        <w:tc>
          <w:tcPr>
            <w:tcW w:w="1967" w:type="dxa"/>
            <w:shd w:val="clear" w:color="auto" w:fill="auto"/>
          </w:tcPr>
          <w:p w14:paraId="53664AD2"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21.49</w:t>
            </w:r>
          </w:p>
        </w:tc>
      </w:tr>
      <w:tr w:rsidR="008816C5" w:rsidRPr="008816C5" w14:paraId="18E9C02D" w14:textId="77777777" w:rsidTr="008816C5">
        <w:tc>
          <w:tcPr>
            <w:tcW w:w="3168" w:type="dxa"/>
            <w:shd w:val="clear" w:color="auto" w:fill="auto"/>
          </w:tcPr>
          <w:p w14:paraId="477FC2A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1.2</w:t>
            </w:r>
          </w:p>
        </w:tc>
        <w:tc>
          <w:tcPr>
            <w:tcW w:w="4500" w:type="dxa"/>
            <w:shd w:val="clear" w:color="auto" w:fill="auto"/>
          </w:tcPr>
          <w:p w14:paraId="0B5C248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1</w:t>
            </w:r>
          </w:p>
        </w:tc>
        <w:tc>
          <w:tcPr>
            <w:tcW w:w="1967" w:type="dxa"/>
            <w:shd w:val="clear" w:color="auto" w:fill="auto"/>
          </w:tcPr>
          <w:p w14:paraId="68F1A23C"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3.18</w:t>
            </w:r>
          </w:p>
        </w:tc>
      </w:tr>
      <w:tr w:rsidR="008816C5" w:rsidRPr="008816C5" w14:paraId="515A1F5B" w14:textId="77777777" w:rsidTr="008816C5">
        <w:tc>
          <w:tcPr>
            <w:tcW w:w="3168" w:type="dxa"/>
            <w:shd w:val="clear" w:color="auto" w:fill="auto"/>
          </w:tcPr>
          <w:p w14:paraId="5A7E32C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1.3</w:t>
            </w:r>
          </w:p>
        </w:tc>
        <w:tc>
          <w:tcPr>
            <w:tcW w:w="4500" w:type="dxa"/>
            <w:shd w:val="clear" w:color="auto" w:fill="auto"/>
          </w:tcPr>
          <w:p w14:paraId="366F9BA5"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 xml:space="preserve">DORMITOR 2 </w:t>
            </w:r>
          </w:p>
        </w:tc>
        <w:tc>
          <w:tcPr>
            <w:tcW w:w="1967" w:type="dxa"/>
            <w:shd w:val="clear" w:color="auto" w:fill="auto"/>
          </w:tcPr>
          <w:p w14:paraId="72B2D31E"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13.09</w:t>
            </w:r>
          </w:p>
        </w:tc>
      </w:tr>
      <w:tr w:rsidR="008816C5" w:rsidRPr="008816C5" w14:paraId="3F4278FE" w14:textId="77777777" w:rsidTr="008816C5">
        <w:tc>
          <w:tcPr>
            <w:tcW w:w="3168" w:type="dxa"/>
            <w:shd w:val="clear" w:color="auto" w:fill="auto"/>
          </w:tcPr>
          <w:p w14:paraId="0971D0D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1.4</w:t>
            </w:r>
          </w:p>
        </w:tc>
        <w:tc>
          <w:tcPr>
            <w:tcW w:w="4500" w:type="dxa"/>
            <w:shd w:val="clear" w:color="auto" w:fill="auto"/>
          </w:tcPr>
          <w:p w14:paraId="6E654EF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2</w:t>
            </w:r>
          </w:p>
        </w:tc>
        <w:tc>
          <w:tcPr>
            <w:tcW w:w="1967" w:type="dxa"/>
            <w:shd w:val="clear" w:color="auto" w:fill="auto"/>
          </w:tcPr>
          <w:p w14:paraId="3F9481C0"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2.98</w:t>
            </w:r>
          </w:p>
        </w:tc>
      </w:tr>
      <w:tr w:rsidR="008816C5" w:rsidRPr="008816C5" w14:paraId="4DF74522" w14:textId="77777777" w:rsidTr="008816C5">
        <w:tc>
          <w:tcPr>
            <w:tcW w:w="3168" w:type="dxa"/>
            <w:shd w:val="clear" w:color="auto" w:fill="auto"/>
          </w:tcPr>
          <w:p w14:paraId="742884BB"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1.5</w:t>
            </w:r>
          </w:p>
        </w:tc>
        <w:tc>
          <w:tcPr>
            <w:tcW w:w="4500" w:type="dxa"/>
            <w:shd w:val="clear" w:color="auto" w:fill="auto"/>
          </w:tcPr>
          <w:p w14:paraId="5178FFA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3</w:t>
            </w:r>
          </w:p>
        </w:tc>
        <w:tc>
          <w:tcPr>
            <w:tcW w:w="1967" w:type="dxa"/>
            <w:shd w:val="clear" w:color="auto" w:fill="auto"/>
          </w:tcPr>
          <w:p w14:paraId="29F598E5"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12.37</w:t>
            </w:r>
          </w:p>
        </w:tc>
      </w:tr>
      <w:tr w:rsidR="008816C5" w:rsidRPr="008816C5" w14:paraId="2074B401" w14:textId="77777777" w:rsidTr="008816C5">
        <w:tc>
          <w:tcPr>
            <w:tcW w:w="3168" w:type="dxa"/>
            <w:shd w:val="clear" w:color="auto" w:fill="auto"/>
          </w:tcPr>
          <w:p w14:paraId="22240F2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1.6</w:t>
            </w:r>
          </w:p>
        </w:tc>
        <w:tc>
          <w:tcPr>
            <w:tcW w:w="4500" w:type="dxa"/>
            <w:shd w:val="clear" w:color="auto" w:fill="auto"/>
          </w:tcPr>
          <w:p w14:paraId="5C672BC7"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3</w:t>
            </w:r>
          </w:p>
        </w:tc>
        <w:tc>
          <w:tcPr>
            <w:tcW w:w="1967" w:type="dxa"/>
            <w:shd w:val="clear" w:color="auto" w:fill="auto"/>
          </w:tcPr>
          <w:p w14:paraId="7D0769D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3.00</w:t>
            </w:r>
          </w:p>
        </w:tc>
      </w:tr>
      <w:tr w:rsidR="008816C5" w:rsidRPr="008816C5" w14:paraId="1F2CA320" w14:textId="77777777" w:rsidTr="008816C5">
        <w:tc>
          <w:tcPr>
            <w:tcW w:w="3168" w:type="dxa"/>
            <w:shd w:val="clear" w:color="auto" w:fill="auto"/>
          </w:tcPr>
          <w:p w14:paraId="382A3BB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1.7</w:t>
            </w:r>
          </w:p>
        </w:tc>
        <w:tc>
          <w:tcPr>
            <w:tcW w:w="4500" w:type="dxa"/>
            <w:shd w:val="clear" w:color="auto" w:fill="auto"/>
          </w:tcPr>
          <w:p w14:paraId="4742B66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4</w:t>
            </w:r>
          </w:p>
        </w:tc>
        <w:tc>
          <w:tcPr>
            <w:tcW w:w="1967" w:type="dxa"/>
            <w:shd w:val="clear" w:color="auto" w:fill="auto"/>
          </w:tcPr>
          <w:p w14:paraId="655C40BE"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12.15</w:t>
            </w:r>
          </w:p>
        </w:tc>
      </w:tr>
      <w:tr w:rsidR="008816C5" w:rsidRPr="008816C5" w14:paraId="2345AF33" w14:textId="77777777" w:rsidTr="008816C5">
        <w:tc>
          <w:tcPr>
            <w:tcW w:w="3168" w:type="dxa"/>
            <w:shd w:val="clear" w:color="auto" w:fill="auto"/>
          </w:tcPr>
          <w:p w14:paraId="0E7ABDE6"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1.8</w:t>
            </w:r>
          </w:p>
        </w:tc>
        <w:tc>
          <w:tcPr>
            <w:tcW w:w="4500" w:type="dxa"/>
            <w:shd w:val="clear" w:color="auto" w:fill="auto"/>
          </w:tcPr>
          <w:p w14:paraId="15D3C7AC"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4</w:t>
            </w:r>
          </w:p>
        </w:tc>
        <w:tc>
          <w:tcPr>
            <w:tcW w:w="1967" w:type="dxa"/>
            <w:shd w:val="clear" w:color="auto" w:fill="auto"/>
          </w:tcPr>
          <w:p w14:paraId="789FBDEA"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3.08</w:t>
            </w:r>
          </w:p>
        </w:tc>
      </w:tr>
      <w:tr w:rsidR="008816C5" w:rsidRPr="008816C5" w14:paraId="1D91638B" w14:textId="77777777" w:rsidTr="008816C5">
        <w:tc>
          <w:tcPr>
            <w:tcW w:w="3168" w:type="dxa"/>
            <w:shd w:val="clear" w:color="auto" w:fill="auto"/>
          </w:tcPr>
          <w:p w14:paraId="435EEE4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1.9</w:t>
            </w:r>
          </w:p>
        </w:tc>
        <w:tc>
          <w:tcPr>
            <w:tcW w:w="4500" w:type="dxa"/>
            <w:shd w:val="clear" w:color="auto" w:fill="auto"/>
          </w:tcPr>
          <w:p w14:paraId="2BE8D159"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DORMITOR 5</w:t>
            </w:r>
          </w:p>
        </w:tc>
        <w:tc>
          <w:tcPr>
            <w:tcW w:w="1967" w:type="dxa"/>
            <w:shd w:val="clear" w:color="auto" w:fill="auto"/>
          </w:tcPr>
          <w:p w14:paraId="1DB400DA"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20.73</w:t>
            </w:r>
          </w:p>
        </w:tc>
      </w:tr>
      <w:tr w:rsidR="008816C5" w:rsidRPr="008816C5" w14:paraId="3B763BD9" w14:textId="77777777" w:rsidTr="008816C5">
        <w:tc>
          <w:tcPr>
            <w:tcW w:w="3168" w:type="dxa"/>
            <w:shd w:val="clear" w:color="auto" w:fill="auto"/>
          </w:tcPr>
          <w:p w14:paraId="6DA495B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2.1</w:t>
            </w:r>
          </w:p>
        </w:tc>
        <w:tc>
          <w:tcPr>
            <w:tcW w:w="4500" w:type="dxa"/>
            <w:shd w:val="clear" w:color="auto" w:fill="auto"/>
          </w:tcPr>
          <w:p w14:paraId="5E11C0D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GRUP SANITAR 5</w:t>
            </w:r>
          </w:p>
        </w:tc>
        <w:tc>
          <w:tcPr>
            <w:tcW w:w="1967" w:type="dxa"/>
            <w:shd w:val="clear" w:color="auto" w:fill="auto"/>
          </w:tcPr>
          <w:p w14:paraId="6A1ED249"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3.13</w:t>
            </w:r>
          </w:p>
        </w:tc>
      </w:tr>
      <w:tr w:rsidR="008816C5" w:rsidRPr="008816C5" w14:paraId="2C874D45" w14:textId="77777777" w:rsidTr="008816C5">
        <w:tc>
          <w:tcPr>
            <w:tcW w:w="3168" w:type="dxa"/>
            <w:shd w:val="clear" w:color="auto" w:fill="auto"/>
          </w:tcPr>
          <w:p w14:paraId="41E2BAF0"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2.2</w:t>
            </w:r>
          </w:p>
        </w:tc>
        <w:tc>
          <w:tcPr>
            <w:tcW w:w="4500" w:type="dxa"/>
            <w:shd w:val="clear" w:color="auto" w:fill="auto"/>
          </w:tcPr>
          <w:p w14:paraId="322A717D"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BUCATARIE COMUNA</w:t>
            </w:r>
          </w:p>
        </w:tc>
        <w:tc>
          <w:tcPr>
            <w:tcW w:w="1967" w:type="dxa"/>
            <w:shd w:val="clear" w:color="auto" w:fill="auto"/>
          </w:tcPr>
          <w:p w14:paraId="21509C42"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19.80</w:t>
            </w:r>
          </w:p>
        </w:tc>
      </w:tr>
      <w:tr w:rsidR="008816C5" w:rsidRPr="008816C5" w14:paraId="53B441BD" w14:textId="77777777" w:rsidTr="008816C5">
        <w:tc>
          <w:tcPr>
            <w:tcW w:w="3168" w:type="dxa"/>
            <w:shd w:val="clear" w:color="auto" w:fill="auto"/>
          </w:tcPr>
          <w:p w14:paraId="5DAC19DF"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2.3</w:t>
            </w:r>
          </w:p>
        </w:tc>
        <w:tc>
          <w:tcPr>
            <w:tcW w:w="4500" w:type="dxa"/>
            <w:shd w:val="clear" w:color="auto" w:fill="auto"/>
          </w:tcPr>
          <w:p w14:paraId="2E6956A1"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HOL ACCES CAMERE</w:t>
            </w:r>
          </w:p>
        </w:tc>
        <w:tc>
          <w:tcPr>
            <w:tcW w:w="1967" w:type="dxa"/>
            <w:shd w:val="clear" w:color="auto" w:fill="auto"/>
          </w:tcPr>
          <w:p w14:paraId="1A2D376E"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21.65</w:t>
            </w:r>
          </w:p>
        </w:tc>
      </w:tr>
      <w:tr w:rsidR="008816C5" w:rsidRPr="008816C5" w14:paraId="06E3A7E6" w14:textId="77777777" w:rsidTr="008816C5">
        <w:tc>
          <w:tcPr>
            <w:tcW w:w="3168" w:type="dxa"/>
            <w:shd w:val="clear" w:color="auto" w:fill="auto"/>
          </w:tcPr>
          <w:p w14:paraId="454AD424"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2.4</w:t>
            </w:r>
          </w:p>
        </w:tc>
        <w:tc>
          <w:tcPr>
            <w:tcW w:w="4500" w:type="dxa"/>
            <w:shd w:val="clear" w:color="auto" w:fill="auto"/>
          </w:tcPr>
          <w:p w14:paraId="62B932CE" w14:textId="77777777" w:rsidR="008816C5" w:rsidRPr="008816C5" w:rsidRDefault="008816C5" w:rsidP="008816C5">
            <w:pPr>
              <w:spacing w:after="0" w:line="240" w:lineRule="auto"/>
              <w:rPr>
                <w:rFonts w:ascii="Arial" w:eastAsia="Calibri" w:hAnsi="Arial" w:cs="Arial"/>
                <w:b/>
                <w:bCs/>
                <w:sz w:val="26"/>
                <w:szCs w:val="26"/>
              </w:rPr>
            </w:pPr>
            <w:r w:rsidRPr="008816C5">
              <w:rPr>
                <w:rFonts w:ascii="Arial" w:eastAsia="Calibri" w:hAnsi="Arial" w:cs="Arial"/>
                <w:b/>
                <w:bCs/>
                <w:sz w:val="26"/>
                <w:szCs w:val="26"/>
              </w:rPr>
              <w:t>CASA SCARII</w:t>
            </w:r>
          </w:p>
        </w:tc>
        <w:tc>
          <w:tcPr>
            <w:tcW w:w="1967" w:type="dxa"/>
            <w:shd w:val="clear" w:color="auto" w:fill="auto"/>
          </w:tcPr>
          <w:p w14:paraId="75DEFED8" w14:textId="77777777" w:rsidR="008816C5" w:rsidRPr="008816C5" w:rsidRDefault="008816C5" w:rsidP="008816C5">
            <w:pPr>
              <w:spacing w:after="0" w:line="240" w:lineRule="auto"/>
              <w:jc w:val="center"/>
              <w:rPr>
                <w:rFonts w:ascii="Arial" w:eastAsia="Calibri" w:hAnsi="Arial" w:cs="Arial"/>
                <w:b/>
                <w:bCs/>
                <w:sz w:val="26"/>
                <w:szCs w:val="26"/>
              </w:rPr>
            </w:pPr>
            <w:r w:rsidRPr="008816C5">
              <w:rPr>
                <w:rFonts w:ascii="Arial" w:eastAsia="Calibri" w:hAnsi="Arial" w:cs="Arial"/>
                <w:b/>
                <w:bCs/>
                <w:sz w:val="26"/>
                <w:szCs w:val="26"/>
              </w:rPr>
              <w:t>5.92</w:t>
            </w:r>
          </w:p>
        </w:tc>
      </w:tr>
    </w:tbl>
    <w:p w14:paraId="66ACC6BE" w14:textId="77777777" w:rsidR="008816C5" w:rsidRPr="008816C5" w:rsidRDefault="008816C5" w:rsidP="008816C5">
      <w:pPr>
        <w:spacing w:after="0" w:line="240" w:lineRule="auto"/>
        <w:rPr>
          <w:rFonts w:ascii="Arial" w:hAnsi="Arial" w:cs="Arial"/>
          <w:b/>
          <w:bCs/>
          <w:sz w:val="26"/>
          <w:szCs w:val="26"/>
        </w:rPr>
      </w:pPr>
      <w:r w:rsidRPr="008816C5">
        <w:rPr>
          <w:rFonts w:ascii="Arial" w:hAnsi="Arial" w:cs="Arial"/>
          <w:b/>
          <w:bCs/>
          <w:sz w:val="26"/>
          <w:szCs w:val="26"/>
        </w:rPr>
        <w:t xml:space="preserve">Sc = 173.29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Sc (</w:t>
      </w:r>
      <w:proofErr w:type="spellStart"/>
      <w:r w:rsidRPr="008816C5">
        <w:rPr>
          <w:rFonts w:ascii="Arial" w:hAnsi="Arial" w:cs="Arial"/>
          <w:b/>
          <w:bCs/>
          <w:sz w:val="26"/>
          <w:szCs w:val="26"/>
        </w:rPr>
        <w:t>calcul</w:t>
      </w:r>
      <w:proofErr w:type="spellEnd"/>
      <w:r w:rsidRPr="008816C5">
        <w:rPr>
          <w:rFonts w:ascii="Arial" w:hAnsi="Arial" w:cs="Arial"/>
          <w:b/>
          <w:bCs/>
          <w:sz w:val="26"/>
          <w:szCs w:val="26"/>
        </w:rPr>
        <w:t xml:space="preserve"> CUT) = 173.29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w:t>
      </w:r>
      <w:proofErr w:type="spellStart"/>
      <w:r w:rsidRPr="008816C5">
        <w:rPr>
          <w:rFonts w:ascii="Arial" w:hAnsi="Arial" w:cs="Arial"/>
          <w:b/>
          <w:bCs/>
          <w:sz w:val="26"/>
          <w:szCs w:val="26"/>
        </w:rPr>
        <w:t>Su</w:t>
      </w:r>
      <w:proofErr w:type="spellEnd"/>
      <w:r w:rsidRPr="008816C5">
        <w:rPr>
          <w:rFonts w:ascii="Arial" w:hAnsi="Arial" w:cs="Arial"/>
          <w:b/>
          <w:bCs/>
          <w:sz w:val="26"/>
          <w:szCs w:val="26"/>
        </w:rPr>
        <w:t xml:space="preserve"> = 142.57 </w:t>
      </w:r>
      <w:proofErr w:type="spellStart"/>
      <w:r w:rsidRPr="008816C5">
        <w:rPr>
          <w:rFonts w:ascii="Arial" w:hAnsi="Arial" w:cs="Arial"/>
          <w:b/>
          <w:bCs/>
          <w:sz w:val="26"/>
          <w:szCs w:val="26"/>
        </w:rPr>
        <w:t>mp</w:t>
      </w:r>
      <w:proofErr w:type="spellEnd"/>
      <w:r w:rsidRPr="008816C5">
        <w:rPr>
          <w:rFonts w:ascii="Arial" w:hAnsi="Arial" w:cs="Arial"/>
          <w:b/>
          <w:bCs/>
          <w:sz w:val="26"/>
          <w:szCs w:val="26"/>
        </w:rPr>
        <w:t xml:space="preserve"> . </w:t>
      </w:r>
    </w:p>
    <w:bookmarkEnd w:id="1"/>
    <w:p w14:paraId="0D515CF7" w14:textId="3371740E" w:rsid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Circulatia verticala: Scara – va respecta normativul NP-063-02 privind criteriile de performata specifice scarilor si rampelor pentru circulatia pietonala in constructii, asimilat cu STAS 2965-87 si NP 068-02 privind proiectarea cladirilor din punct de vedere al cerintei de siguranta in exploatare.</w:t>
      </w:r>
    </w:p>
    <w:p w14:paraId="297BAFA3"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xml:space="preserve">a-Sistemul constructiv </w:t>
      </w:r>
    </w:p>
    <w:p w14:paraId="090DBC9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Structura de rezistenta va fi realizata in sistem de cadre de beton armat cu fundatii continui cu talpi, din beton armat si cu plansee de beton armat 15-20 cm grosime.</w:t>
      </w:r>
    </w:p>
    <w:p w14:paraId="6F096F95" w14:textId="31CFEF0B"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lastRenderedPageBreak/>
        <w:t>Fundarea se face direct pe stratul de nisip. Pentru imbunatatirea terenului de fundare a fost prevazut un pat de piatra sparta cu grosimea de 1 m asezat pe un covor geogril.</w:t>
      </w:r>
    </w:p>
    <w:p w14:paraId="580A88D6" w14:textId="11123458"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Pentru elaborarea proiectului tehnic de executie s-a tinut cont de specificatiile din studiul geotehnic al amplasamentului studiat.</w:t>
      </w:r>
    </w:p>
    <w:p w14:paraId="27304E30" w14:textId="026EC20E"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La executia fundatiilor se va folosi beton C20/25. Armatura folosita va fi OB 37 pentru etrieri si barele de montaj si PC52 pentru barele longitudinale de rezistenta.</w:t>
      </w:r>
    </w:p>
    <w:p w14:paraId="0334561E" w14:textId="6E173B65"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Prin solutia de rezistenta aleasa nu se intervine asupra constructiilor invecinate si nu le este afectata structura de rezistenta.</w:t>
      </w:r>
    </w:p>
    <w:p w14:paraId="09D865BD" w14:textId="0C4E8742"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Constructia se incadreaza in zona E seismica, conform P100/2013; ag=0,20g; clasa de importanta = II; Tc=0,7sec.</w:t>
      </w:r>
    </w:p>
    <w:p w14:paraId="4DC3B6EA"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La executia suprastructurii se va folosi beton de clasa C20/25 si armatura OB37 sau PC52 conform specificatiilor din proiectul de rezistenta.</w:t>
      </w:r>
    </w:p>
    <w:p w14:paraId="684D02C4"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Stalpii din B.A., clasa de reactie la foc A1, C0, R120.</w:t>
      </w:r>
    </w:p>
    <w:p w14:paraId="6D700CF7"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Grinzi din B.A., clasa de reactie la foc A1, C0, R90.</w:t>
      </w:r>
    </w:p>
    <w:p w14:paraId="7EAE51EB"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Plansee B.A., clasa de reactie la foc A1, C0, REI 120.</w:t>
      </w:r>
    </w:p>
    <w:p w14:paraId="00899DAF" w14:textId="2C79E680"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b-Inchideri exterioare si compartimentari interioare</w:t>
      </w:r>
    </w:p>
    <w:p w14:paraId="67C91D38" w14:textId="0503258C"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Inchideri exterioare :</w:t>
      </w:r>
    </w:p>
    <w:p w14:paraId="2972ED2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Peretii exteriori sunt realizati din zidarie de B.C.A. avand grosimea de 30 cm si 10 cm de polistiren expandat la exterior.</w:t>
      </w:r>
    </w:p>
    <w:p w14:paraId="3901862E"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xml:space="preserve">Peretii exteriori B.C.A 30cm , clasa de reactie la foc A1, C0, EI240. </w:t>
      </w:r>
    </w:p>
    <w:p w14:paraId="0A855A59"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Compartimentarile interioare :</w:t>
      </w:r>
    </w:p>
    <w:p w14:paraId="38E7AE52"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La interior zidurile despartitoare vor fi realizate din zidarie de B.C.A. De 15, 20 sau 25 cm grosime sau gips-carton conform planurilor de arhitectura.</w:t>
      </w:r>
    </w:p>
    <w:p w14:paraId="2B175D27"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Pereti interiori BCA 15-25cm, clasa de reactie la foc A1, C0, EI180.</w:t>
      </w:r>
    </w:p>
    <w:p w14:paraId="3A5D6115"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Pereti interiori Gips-carton, clasa de reactie la foc A2 S1 d0, C0, EI30.</w:t>
      </w:r>
    </w:p>
    <w:p w14:paraId="2B623A26" w14:textId="0E0C5B94"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c-Finisaje interioare</w:t>
      </w:r>
    </w:p>
    <w:p w14:paraId="725D7D46" w14:textId="0B21FDF5"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(Nota: se vor urmari notele de pe plansele de arhitectura)</w:t>
      </w:r>
    </w:p>
    <w:p w14:paraId="079BCC7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pardoseli :</w:t>
      </w:r>
    </w:p>
    <w:p w14:paraId="7F0073CE"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gresie antiderapanta la spatiul de productie, grupuri sanitare, bai, holuri, balcoane, terase, holul de acces, scara si pe holurile de etaj;</w:t>
      </w:r>
    </w:p>
    <w:p w14:paraId="4F679FF8"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parchet laminat in birouri si dormitoare;</w:t>
      </w:r>
    </w:p>
    <w:p w14:paraId="62FF8B52"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pereti si tavane:</w:t>
      </w:r>
    </w:p>
    <w:p w14:paraId="0090BD28"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plafoane - zugraveli lavabile;</w:t>
      </w:r>
    </w:p>
    <w:p w14:paraId="4BB55E61"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faianta la peretii bailor si bucatariilor; la bai, faianta va fi pana la inaltimea plafonului.</w:t>
      </w:r>
    </w:p>
    <w:p w14:paraId="7E4823F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 xml:space="preserve">tamplarie: </w:t>
      </w:r>
    </w:p>
    <w:p w14:paraId="309977FA"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usi celulate din lemn (la grupurile sanitare neventilate  prevazute cu grila de ventilare);</w:t>
      </w:r>
    </w:p>
    <w:p w14:paraId="0A9C8E5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usi din PVC.</w:t>
      </w:r>
    </w:p>
    <w:p w14:paraId="330E1F69"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balustrada interiora la scara:</w:t>
      </w:r>
    </w:p>
    <w:p w14:paraId="3FD7DDA1"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mana curenta si parapet din profile metalice verticale;</w:t>
      </w:r>
    </w:p>
    <w:p w14:paraId="575E4533"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alcatuire conform normelor privind siguranta in exploatare :</w:t>
      </w:r>
    </w:p>
    <w:p w14:paraId="2B18C518"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NOTA:</w:t>
      </w:r>
    </w:p>
    <w:p w14:paraId="704E014F"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xml:space="preserve">- scarile vor respecta normativul NP-063-02 privind criteriile de performanta specifice scarilor si rampelor pentru circulatia pietonala in constructii, asimilat cu </w:t>
      </w:r>
      <w:r w:rsidRPr="008816C5">
        <w:rPr>
          <w:rFonts w:ascii="Arial" w:hAnsi="Arial" w:cs="Arial"/>
          <w:b/>
          <w:bCs/>
          <w:sz w:val="26"/>
          <w:szCs w:val="26"/>
          <w:lang w:val="de-DE"/>
        </w:rPr>
        <w:lastRenderedPageBreak/>
        <w:t>STAS 2965-87 si NP 068-02 privind proiectarea cladirilor din punct de vedere al cerintei de siguranta in exploatare;</w:t>
      </w:r>
    </w:p>
    <w:p w14:paraId="7B951A7F"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spre partea libera a rampei sau a podestului, scarile sunt prevazute cu parapete, dimensionate la incarcarile de calcul STAS 10.101/2AI-87;</w:t>
      </w:r>
    </w:p>
    <w:p w14:paraId="2226826F"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inaltimea parapetului, masurata pe verticala incepand de la muchia treptei, este conform STAS 6131 (se masoara pe verticala de la muchia finita a treptei la partea superioara a parapetului).</w:t>
      </w:r>
    </w:p>
    <w:p w14:paraId="3A669F63"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la ferestrele intretaiate de podestele scarilor sau la ferestrele care au parapet mai mic decat inaltimea de siguranta trebuie sa se prevada balustrade conform STAS 6131;</w:t>
      </w:r>
    </w:p>
    <w:p w14:paraId="0DFD6240"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firma care va realiza si monta balustrada va trebui sa puna la dispozitia beneficiarului, certificatele de calitate si agerementele tehnice pentru materiale puse in opera dar si sa realizeze lucrarea conform normativelor si stas-urilor mai sus mentionate. Deasemenea firma care executa balustrada trebuie sa ceara arhitectului, sau sa aduca la cunostinta arhitectului detaliul pentru alcatuirea balustradei, astfele incat acesta sa respecte reglementarile mai sus mentionate;</w:t>
      </w:r>
    </w:p>
    <w:p w14:paraId="4CAED717"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propunem pentru alcatuirea balustradei elemente verticale din profile metalice;</w:t>
      </w:r>
    </w:p>
    <w:p w14:paraId="6A7E5CC7"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parapetele vor fi executate incat pe inaltimea cuprinsa intre 10...60 cm de la pardoseala sa nu existe socluri, praguri, reborduri, bare sau goluri sau alte elemente care sa permita sprijinirea piciorului. In caz contrar inaltimea de siguranta se va masura de la cel mai ridicat element care ofera sprijin piciorului;</w:t>
      </w:r>
    </w:p>
    <w:p w14:paraId="0CBA2CD1"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materiale din care va fi realizata mana curenta si parapetul vor indeplini cerintele de calitate, conditiile tehnice, criteriile si nivelurile de performanta corespunzatoare, conform NP063-02 si STAS 6131 - privind inaltimile de siguranta si alcatuirea parapetelor;</w:t>
      </w:r>
    </w:p>
    <w:p w14:paraId="5D55FE54"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propunem pentru alcatuirea parapetului profile metalice verticale cu distanta intre elemente mai mica de 10 cm;</w:t>
      </w:r>
    </w:p>
    <w:p w14:paraId="470AC364"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parapetele vor fi executate astfel incat pe inaltime cuprinsa intre 10 si 60 cm de la finitul pardoselii sa nu existe elemente care sa permita sprijinirea piciorului;</w:t>
      </w:r>
    </w:p>
    <w:p w14:paraId="02F6BC3B"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rampele de trepte fara vang intors, cu parapete avand spatiu liber la partea inferioara, inaltimea acestui spatiu, masurata perpendicular pe o dreapta imaginara care uneste muchiile treptelor, va fi de maxim 6 cm.</w:t>
      </w:r>
    </w:p>
    <w:p w14:paraId="4E9FE24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parapetele reprezentand goluri in suprafata lor sau la locul de racordare intre 2 elemente de parapet, trebuie alcatuite sa nu permita caderea accidentala prin spatiile libere. Spatiile libere vor avea pe una din directii dimensiunea maxima de 10 cm, respectand in acelasi timp cele mentionate anterior.</w:t>
      </w:r>
    </w:p>
    <w:p w14:paraId="66B966A9"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xml:space="preserve"> - Tot sistemul va trebui dimensionat astfel incat sa reziste la impact, conform normelor privind siguranta in exploatare.</w:t>
      </w:r>
    </w:p>
    <w:p w14:paraId="71A44532"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montantii si mana curenta vor fi realizati din profile de metal vopsit electrostatic;</w:t>
      </w:r>
    </w:p>
    <w:p w14:paraId="45FF8D45"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mana curenta va fi la inaltimea de siguranta, o consideram, la h=90;</w:t>
      </w:r>
    </w:p>
    <w:p w14:paraId="77DB5E83"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parapetii si mana curenta vor fi realizati dupa detalii puse la dispozitie de arhitect.</w:t>
      </w:r>
    </w:p>
    <w:p w14:paraId="35C5CE9D"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firma care va realiza si monta balustrada va trebui sa puna la dispozitia beneficiarului, certificatele de calitate si agrementele tehnice pentru materiale si intregul sistem pus in opera dar si sa realizeze lucrarea conform normativelor si stas-urilor mai sus mentionate.</w:t>
      </w:r>
    </w:p>
    <w:p w14:paraId="00941CCE"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lastRenderedPageBreak/>
        <w:t>- pentru materialele folosite dar si pentru intreg amsamblul, firma montatoare trebuie sa dimensioneze elementele folosite astfel incat sa respecte reglementarile si stass-urile in vigoare. Deasemenea firma care executa balustrada trebuie sa ceara arhitectului, sau sa aduca la cunostinta arhitectului detaliul pentru alcatuirea balustradei, astfele incat acesta sa respecte reglementarile mai sus mentionate.</w:t>
      </w:r>
    </w:p>
    <w:p w14:paraId="4D21AE0D"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Cand ne referim la balustrada, ne referim la sistemul format din parapet, montanti, mana curenta.</w:t>
      </w:r>
    </w:p>
    <w:p w14:paraId="201F10CD"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trebuie mentionat ca nu este de competenta arhitectului, modul de executare al sistemului, sau caracteristicile mecanice ale materialelor sau intregului sistem.</w:t>
      </w:r>
    </w:p>
    <w:p w14:paraId="62D452E0"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FIRMA CARE EXECUTA BALUSTRADA TREBUIE SA CALCULEZE INTREG ANSAMBLUL LA SOLICITARILE MAI SUS MENTIONATE CONFORM NORMELOR IN VIGOARE.</w:t>
      </w:r>
    </w:p>
    <w:p w14:paraId="067C4361"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in caz de nerespectare a celor mentionate mai sus, arhitectii elaboratori ai proiectului, nu vor semna procesul verbal de receptie a lucrarii.</w:t>
      </w:r>
    </w:p>
    <w:p w14:paraId="68319835" w14:textId="7A41BF23"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d-Finisaje exterioare</w:t>
      </w:r>
    </w:p>
    <w:p w14:paraId="51A91D64"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pereti:</w:t>
      </w:r>
    </w:p>
    <w:p w14:paraId="5FD973FF"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tencuiala decorativa in doua culori– culoare maro si bej;</w:t>
      </w:r>
    </w:p>
    <w:p w14:paraId="3443E257"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placaj de piatra naturala– culoare maro;</w:t>
      </w:r>
    </w:p>
    <w:p w14:paraId="2B4F023E"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 xml:space="preserve">tamplarie: </w:t>
      </w:r>
    </w:p>
    <w:p w14:paraId="1115C7D0"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tamplarie din pvc cu 5 camere si geam termoizolant triplu stratificat - culoare  gri-antracit (duplex securizat fix la partea inferioara pana la inaltimea de 1,00 m, la golurile marcate pe planurile de arhitectura);</w:t>
      </w:r>
    </w:p>
    <w:p w14:paraId="0B9F2E63"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 xml:space="preserve"> (se va consulta tabloul de tamplarie pus la dispozitie de catre arhitect)</w:t>
      </w:r>
    </w:p>
    <w:p w14:paraId="74C34BCD"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balustrada si mana curenta:</w:t>
      </w:r>
    </w:p>
    <w:p w14:paraId="033FEE63"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o</w:t>
      </w:r>
      <w:r w:rsidRPr="008816C5">
        <w:rPr>
          <w:rFonts w:ascii="Arial" w:hAnsi="Arial" w:cs="Arial"/>
          <w:b/>
          <w:bCs/>
          <w:sz w:val="26"/>
          <w:szCs w:val="26"/>
          <w:lang w:val="de-DE"/>
        </w:rPr>
        <w:tab/>
        <w:t xml:space="preserve">inox sau aluminiu vopsit electrostatic; </w:t>
      </w:r>
    </w:p>
    <w:p w14:paraId="46A909A1"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ab/>
        <w:t>e-Acoperisul si invelitoarea</w:t>
      </w:r>
    </w:p>
    <w:p w14:paraId="5DE35223" w14:textId="77AF66A6"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Acoperisul va fi de tip terasa pe zona administrativa (D+P+3) si de tip sarpanta pe zona de productie (D+P).</w:t>
      </w:r>
    </w:p>
    <w:p w14:paraId="74D2E1BA" w14:textId="1A6477BE"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Terasa necirculabila (D+P+3) :</w:t>
      </w:r>
    </w:p>
    <w:p w14:paraId="592A94AE"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Hidroizolatie – membrana PVC SIKAPLAN</w:t>
      </w:r>
    </w:p>
    <w:p w14:paraId="5196B7A5"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Termoizolatie din polistiren extrudat de 10 cm (din clasa de reactie la foc minim B-s2, d0)</w:t>
      </w:r>
    </w:p>
    <w:p w14:paraId="1E100604"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Bariera contra vapori si difuzie din membrana tefond cu dopurile in jos cu canale/retea de difuzie</w:t>
      </w:r>
    </w:p>
    <w:p w14:paraId="67C38F75"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Beton de panta 3-5 cm</w:t>
      </w:r>
    </w:p>
    <w:p w14:paraId="54636AB2"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 xml:space="preserve">Planseu beton armat 20 cm </w:t>
      </w:r>
    </w:p>
    <w:p w14:paraId="05011DC9" w14:textId="40DF00A4"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Acoperis tip sarpanta :</w:t>
      </w:r>
    </w:p>
    <w:p w14:paraId="16E069CF"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Structura metalica – grinzi cu zabrele- cu teava rectangulara 60/40 mm</w:t>
      </w:r>
    </w:p>
    <w:p w14:paraId="3A47F01C"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Panou tristrat 10 cm</w:t>
      </w:r>
    </w:p>
    <w:p w14:paraId="74D327B4"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w:t>
      </w:r>
      <w:r w:rsidRPr="008816C5">
        <w:rPr>
          <w:rFonts w:ascii="Arial" w:hAnsi="Arial" w:cs="Arial"/>
          <w:b/>
          <w:bCs/>
          <w:sz w:val="26"/>
          <w:szCs w:val="26"/>
          <w:lang w:val="de-DE"/>
        </w:rPr>
        <w:tab/>
        <w:t>Planseu beton armat 15cm</w:t>
      </w:r>
    </w:p>
    <w:p w14:paraId="63A713CF" w14:textId="1873DC88"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Colectarea si scurgerea apelor pluviale : la terasa - se vor colecta prin intermediul unor sifoane de pardoseala amplasate in stratul de termoizolatie.</w:t>
      </w:r>
    </w:p>
    <w:p w14:paraId="1BAFC9F0" w14:textId="77777777"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La acoperisul tip sarpanta – vor fi preluate prin intermediul unor jgheaburi si burlane.</w:t>
      </w:r>
    </w:p>
    <w:p w14:paraId="227E174D" w14:textId="2C76E78F" w:rsidR="008816C5" w:rsidRPr="008816C5" w:rsidRDefault="008816C5" w:rsidP="008816C5">
      <w:pPr>
        <w:spacing w:after="0" w:line="240" w:lineRule="auto"/>
        <w:ind w:firstLine="720"/>
        <w:jc w:val="both"/>
        <w:rPr>
          <w:rFonts w:ascii="Arial" w:hAnsi="Arial" w:cs="Arial"/>
          <w:b/>
          <w:bCs/>
          <w:sz w:val="26"/>
          <w:szCs w:val="26"/>
          <w:lang w:val="de-DE"/>
        </w:rPr>
      </w:pPr>
      <w:r w:rsidRPr="008816C5">
        <w:rPr>
          <w:rFonts w:ascii="Arial" w:hAnsi="Arial" w:cs="Arial"/>
          <w:b/>
          <w:bCs/>
          <w:sz w:val="26"/>
          <w:szCs w:val="26"/>
          <w:lang w:val="de-DE"/>
        </w:rPr>
        <w:t>Acestea vor transmite apele pana la reteaua de canalizare aflata in zona prin intermediul unor burlane din tabla.</w:t>
      </w:r>
    </w:p>
    <w:p w14:paraId="05681F77" w14:textId="77777777" w:rsidR="008816C5" w:rsidRPr="0078035B" w:rsidRDefault="008816C5" w:rsidP="008816C5">
      <w:pPr>
        <w:spacing w:after="0" w:line="240" w:lineRule="auto"/>
        <w:jc w:val="both"/>
        <w:rPr>
          <w:rFonts w:ascii="ISOCPEUR" w:hAnsi="ISOCPEUR"/>
          <w:b/>
          <w:bCs/>
          <w:color w:val="FF0000"/>
          <w:sz w:val="28"/>
          <w:szCs w:val="28"/>
          <w:lang w:val="fr-FR"/>
        </w:rPr>
      </w:pPr>
    </w:p>
    <w:p w14:paraId="2E5AC308" w14:textId="77777777" w:rsidR="00A52584" w:rsidRPr="00701835" w:rsidRDefault="00A52584" w:rsidP="008816C5">
      <w:pPr>
        <w:autoSpaceDE w:val="0"/>
        <w:autoSpaceDN w:val="0"/>
        <w:adjustRightInd w:val="0"/>
        <w:spacing w:after="0" w:line="240" w:lineRule="auto"/>
        <w:ind w:firstLine="720"/>
        <w:jc w:val="both"/>
        <w:rPr>
          <w:rFonts w:ascii="Arial" w:hAnsi="Arial" w:cs="Arial"/>
          <w:b/>
          <w:bCs/>
          <w:sz w:val="26"/>
          <w:szCs w:val="26"/>
          <w:lang w:val="fr-FR"/>
        </w:rPr>
      </w:pPr>
    </w:p>
    <w:p w14:paraId="6AF8DCED" w14:textId="77777777" w:rsidR="00A62A34" w:rsidRPr="00A53775" w:rsidRDefault="00A62A34" w:rsidP="008816C5">
      <w:pPr>
        <w:autoSpaceDE w:val="0"/>
        <w:autoSpaceDN w:val="0"/>
        <w:adjustRightInd w:val="0"/>
        <w:spacing w:after="0" w:line="240" w:lineRule="auto"/>
        <w:jc w:val="both"/>
        <w:rPr>
          <w:rFonts w:ascii="Arial" w:hAnsi="Arial" w:cs="Arial"/>
          <w:sz w:val="26"/>
          <w:szCs w:val="26"/>
        </w:rPr>
      </w:pPr>
    </w:p>
    <w:p w14:paraId="684053D3"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Se </w:t>
      </w:r>
      <w:proofErr w:type="spellStart"/>
      <w:r w:rsidRPr="00A53775">
        <w:rPr>
          <w:rFonts w:ascii="Arial" w:hAnsi="Arial" w:cs="Arial"/>
          <w:sz w:val="26"/>
          <w:szCs w:val="26"/>
        </w:rPr>
        <w:t>prezintă</w:t>
      </w:r>
      <w:proofErr w:type="spellEnd"/>
      <w:r w:rsidRPr="00A53775">
        <w:rPr>
          <w:rFonts w:ascii="Arial" w:hAnsi="Arial" w:cs="Arial"/>
          <w:sz w:val="26"/>
          <w:szCs w:val="26"/>
        </w:rPr>
        <w:t xml:space="preserve"> </w:t>
      </w:r>
      <w:proofErr w:type="spellStart"/>
      <w:r w:rsidRPr="00A53775">
        <w:rPr>
          <w:rFonts w:ascii="Arial" w:hAnsi="Arial" w:cs="Arial"/>
          <w:sz w:val="26"/>
          <w:szCs w:val="26"/>
        </w:rPr>
        <w:t>elementele</w:t>
      </w:r>
      <w:proofErr w:type="spellEnd"/>
      <w:r w:rsidRPr="00A53775">
        <w:rPr>
          <w:rFonts w:ascii="Arial" w:hAnsi="Arial" w:cs="Arial"/>
          <w:sz w:val="26"/>
          <w:szCs w:val="26"/>
        </w:rPr>
        <w:t xml:space="preserve"> </w:t>
      </w:r>
      <w:proofErr w:type="spellStart"/>
      <w:r w:rsidRPr="00A53775">
        <w:rPr>
          <w:rFonts w:ascii="Arial" w:hAnsi="Arial" w:cs="Arial"/>
          <w:sz w:val="26"/>
          <w:szCs w:val="26"/>
        </w:rPr>
        <w:t>specifice</w:t>
      </w:r>
      <w:proofErr w:type="spellEnd"/>
      <w:r w:rsidRPr="00A53775">
        <w:rPr>
          <w:rFonts w:ascii="Arial" w:hAnsi="Arial" w:cs="Arial"/>
          <w:sz w:val="26"/>
          <w:szCs w:val="26"/>
        </w:rPr>
        <w:t xml:space="preserve"> </w:t>
      </w:r>
      <w:proofErr w:type="spellStart"/>
      <w:r w:rsidRPr="00A53775">
        <w:rPr>
          <w:rFonts w:ascii="Arial" w:hAnsi="Arial" w:cs="Arial"/>
          <w:sz w:val="26"/>
          <w:szCs w:val="26"/>
        </w:rPr>
        <w:t>caracteristice</w:t>
      </w:r>
      <w:proofErr w:type="spellEnd"/>
      <w:r w:rsidRPr="00A53775">
        <w:rPr>
          <w:rFonts w:ascii="Arial" w:hAnsi="Arial" w:cs="Arial"/>
          <w:sz w:val="26"/>
          <w:szCs w:val="26"/>
        </w:rPr>
        <w:t xml:space="preserve"> </w:t>
      </w:r>
      <w:proofErr w:type="spellStart"/>
      <w:r w:rsidRPr="00A53775">
        <w:rPr>
          <w:rFonts w:ascii="Arial" w:hAnsi="Arial" w:cs="Arial"/>
          <w:sz w:val="26"/>
          <w:szCs w:val="26"/>
        </w:rPr>
        <w:t>proiectului</w:t>
      </w:r>
      <w:proofErr w:type="spellEnd"/>
      <w:r w:rsidRPr="00A53775">
        <w:rPr>
          <w:rFonts w:ascii="Arial" w:hAnsi="Arial" w:cs="Arial"/>
          <w:sz w:val="26"/>
          <w:szCs w:val="26"/>
        </w:rPr>
        <w:t xml:space="preserve"> </w:t>
      </w:r>
      <w:proofErr w:type="spellStart"/>
      <w:r w:rsidRPr="00A53775">
        <w:rPr>
          <w:rFonts w:ascii="Arial" w:hAnsi="Arial" w:cs="Arial"/>
          <w:sz w:val="26"/>
          <w:szCs w:val="26"/>
        </w:rPr>
        <w:t>propus</w:t>
      </w:r>
      <w:proofErr w:type="spellEnd"/>
      <w:r w:rsidRPr="00A53775">
        <w:rPr>
          <w:rFonts w:ascii="Arial" w:hAnsi="Arial" w:cs="Arial"/>
          <w:sz w:val="26"/>
          <w:szCs w:val="26"/>
        </w:rPr>
        <w:t>:</w:t>
      </w:r>
    </w:p>
    <w:p w14:paraId="06DCBCDE" w14:textId="7BD0FFEF"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profilul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capacităţile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producţie</w:t>
      </w:r>
      <w:proofErr w:type="spellEnd"/>
      <w:r w:rsidRPr="00704244">
        <w:rPr>
          <w:rFonts w:ascii="Arial" w:hAnsi="Arial" w:cs="Arial"/>
          <w:sz w:val="26"/>
          <w:szCs w:val="26"/>
          <w:lang w:val="fr-FR"/>
        </w:rPr>
        <w:t>;</w:t>
      </w:r>
      <w:r w:rsidR="00237820" w:rsidRPr="00704244">
        <w:rPr>
          <w:rFonts w:ascii="Arial" w:hAnsi="Arial" w:cs="Arial"/>
          <w:sz w:val="26"/>
          <w:szCs w:val="26"/>
          <w:lang w:val="fr-FR"/>
        </w:rPr>
        <w:t xml:space="preserve"> </w:t>
      </w:r>
      <w:proofErr w:type="spellStart"/>
      <w:r w:rsidR="007E62B3" w:rsidRPr="007E62B3">
        <w:rPr>
          <w:rFonts w:ascii="Arial" w:hAnsi="Arial" w:cs="Arial"/>
          <w:b/>
          <w:sz w:val="26"/>
          <w:szCs w:val="26"/>
          <w:lang w:val="fr-FR"/>
        </w:rPr>
        <w:t>Laboratorul</w:t>
      </w:r>
      <w:proofErr w:type="spellEnd"/>
      <w:r w:rsidR="007E62B3" w:rsidRPr="007E62B3">
        <w:rPr>
          <w:rFonts w:ascii="Arial" w:hAnsi="Arial" w:cs="Arial"/>
          <w:b/>
          <w:sz w:val="26"/>
          <w:szCs w:val="26"/>
          <w:lang w:val="fr-FR"/>
        </w:rPr>
        <w:t xml:space="preserve"> va </w:t>
      </w:r>
      <w:proofErr w:type="spellStart"/>
      <w:r w:rsidR="007E62B3" w:rsidRPr="007E62B3">
        <w:rPr>
          <w:rFonts w:ascii="Arial" w:hAnsi="Arial" w:cs="Arial"/>
          <w:b/>
          <w:sz w:val="26"/>
          <w:szCs w:val="26"/>
          <w:lang w:val="fr-FR"/>
        </w:rPr>
        <w:t>produce</w:t>
      </w:r>
      <w:proofErr w:type="spellEnd"/>
      <w:r w:rsidR="007E62B3" w:rsidRPr="007E62B3">
        <w:rPr>
          <w:rFonts w:ascii="Arial" w:hAnsi="Arial" w:cs="Arial"/>
          <w:b/>
          <w:sz w:val="26"/>
          <w:szCs w:val="26"/>
          <w:lang w:val="fr-FR"/>
        </w:rPr>
        <w:t xml:space="preserve"> </w:t>
      </w:r>
      <w:proofErr w:type="spellStart"/>
      <w:r w:rsidR="007E62B3" w:rsidRPr="007E62B3">
        <w:rPr>
          <w:rFonts w:ascii="Arial" w:hAnsi="Arial" w:cs="Arial"/>
          <w:b/>
          <w:sz w:val="26"/>
          <w:szCs w:val="26"/>
          <w:lang w:val="fr-FR"/>
        </w:rPr>
        <w:t>produse</w:t>
      </w:r>
      <w:proofErr w:type="spellEnd"/>
      <w:r w:rsidR="007E62B3" w:rsidRPr="007E62B3">
        <w:rPr>
          <w:rFonts w:ascii="Arial" w:hAnsi="Arial" w:cs="Arial"/>
          <w:b/>
          <w:sz w:val="26"/>
          <w:szCs w:val="26"/>
          <w:lang w:val="fr-FR"/>
        </w:rPr>
        <w:t xml:space="preserve"> </w:t>
      </w:r>
      <w:proofErr w:type="spellStart"/>
      <w:r w:rsidR="007E62B3" w:rsidRPr="007E62B3">
        <w:rPr>
          <w:rFonts w:ascii="Arial" w:hAnsi="Arial" w:cs="Arial"/>
          <w:b/>
          <w:sz w:val="26"/>
          <w:szCs w:val="26"/>
          <w:lang w:val="fr-FR"/>
        </w:rPr>
        <w:t>proaspete</w:t>
      </w:r>
      <w:proofErr w:type="spellEnd"/>
      <w:r w:rsidR="007E62B3" w:rsidRPr="007E62B3">
        <w:rPr>
          <w:rFonts w:ascii="Arial" w:hAnsi="Arial" w:cs="Arial"/>
          <w:b/>
          <w:sz w:val="26"/>
          <w:szCs w:val="26"/>
          <w:lang w:val="fr-FR"/>
        </w:rPr>
        <w:t xml:space="preserve"> de </w:t>
      </w:r>
      <w:proofErr w:type="spellStart"/>
      <w:r w:rsidR="007E62B3" w:rsidRPr="007E62B3">
        <w:rPr>
          <w:rFonts w:ascii="Arial" w:hAnsi="Arial" w:cs="Arial"/>
          <w:b/>
          <w:sz w:val="26"/>
          <w:szCs w:val="26"/>
          <w:lang w:val="fr-FR"/>
        </w:rPr>
        <w:t>cofetarie</w:t>
      </w:r>
      <w:proofErr w:type="spellEnd"/>
      <w:r w:rsidR="007E62B3" w:rsidRPr="007E62B3">
        <w:rPr>
          <w:rFonts w:ascii="Arial" w:hAnsi="Arial" w:cs="Arial"/>
          <w:b/>
          <w:sz w:val="26"/>
          <w:szCs w:val="26"/>
          <w:lang w:val="fr-FR"/>
        </w:rPr>
        <w:t xml:space="preserve"> ce vor fi </w:t>
      </w:r>
      <w:proofErr w:type="spellStart"/>
      <w:r w:rsidR="007E62B3" w:rsidRPr="007E62B3">
        <w:rPr>
          <w:rFonts w:ascii="Arial" w:hAnsi="Arial" w:cs="Arial"/>
          <w:b/>
          <w:sz w:val="26"/>
          <w:szCs w:val="26"/>
          <w:lang w:val="fr-FR"/>
        </w:rPr>
        <w:t>comercializate</w:t>
      </w:r>
      <w:proofErr w:type="spellEnd"/>
      <w:r w:rsidR="007E62B3" w:rsidRPr="007E62B3">
        <w:rPr>
          <w:rFonts w:ascii="Arial" w:hAnsi="Arial" w:cs="Arial"/>
          <w:b/>
          <w:sz w:val="26"/>
          <w:szCs w:val="26"/>
          <w:lang w:val="fr-FR"/>
        </w:rPr>
        <w:t xml:space="preserve"> in </w:t>
      </w:r>
      <w:proofErr w:type="spellStart"/>
      <w:r w:rsidR="007E62B3" w:rsidRPr="007E62B3">
        <w:rPr>
          <w:rFonts w:ascii="Arial" w:hAnsi="Arial" w:cs="Arial"/>
          <w:b/>
          <w:sz w:val="26"/>
          <w:szCs w:val="26"/>
          <w:lang w:val="fr-FR"/>
        </w:rPr>
        <w:t>alte</w:t>
      </w:r>
      <w:proofErr w:type="spellEnd"/>
      <w:r w:rsidR="007E62B3" w:rsidRPr="007E62B3">
        <w:rPr>
          <w:rFonts w:ascii="Arial" w:hAnsi="Arial" w:cs="Arial"/>
          <w:b/>
          <w:sz w:val="26"/>
          <w:szCs w:val="26"/>
          <w:lang w:val="fr-FR"/>
        </w:rPr>
        <w:t xml:space="preserve"> </w:t>
      </w:r>
      <w:proofErr w:type="spellStart"/>
      <w:r w:rsidR="007E62B3" w:rsidRPr="007E62B3">
        <w:rPr>
          <w:rFonts w:ascii="Arial" w:hAnsi="Arial" w:cs="Arial"/>
          <w:b/>
          <w:sz w:val="26"/>
          <w:szCs w:val="26"/>
          <w:lang w:val="fr-FR"/>
        </w:rPr>
        <w:t>locatii</w:t>
      </w:r>
      <w:proofErr w:type="spellEnd"/>
      <w:r w:rsidR="007E62B3" w:rsidRPr="007E62B3">
        <w:rPr>
          <w:rFonts w:ascii="Arial" w:hAnsi="Arial" w:cs="Arial"/>
          <w:b/>
          <w:sz w:val="26"/>
          <w:szCs w:val="26"/>
          <w:lang w:val="fr-FR"/>
        </w:rPr>
        <w:t xml:space="preserve"> </w:t>
      </w:r>
      <w:proofErr w:type="spellStart"/>
      <w:r w:rsidR="007E62B3" w:rsidRPr="007E62B3">
        <w:rPr>
          <w:rFonts w:ascii="Arial" w:hAnsi="Arial" w:cs="Arial"/>
          <w:b/>
          <w:sz w:val="26"/>
          <w:szCs w:val="26"/>
          <w:lang w:val="fr-FR"/>
        </w:rPr>
        <w:t>ale</w:t>
      </w:r>
      <w:proofErr w:type="spellEnd"/>
      <w:r w:rsidR="007E62B3" w:rsidRPr="007E62B3">
        <w:rPr>
          <w:rFonts w:ascii="Arial" w:hAnsi="Arial" w:cs="Arial"/>
          <w:b/>
          <w:sz w:val="26"/>
          <w:szCs w:val="26"/>
          <w:lang w:val="fr-FR"/>
        </w:rPr>
        <w:t xml:space="preserve"> </w:t>
      </w:r>
      <w:proofErr w:type="spellStart"/>
      <w:r w:rsidR="007E62B3" w:rsidRPr="007E62B3">
        <w:rPr>
          <w:rFonts w:ascii="Arial" w:hAnsi="Arial" w:cs="Arial"/>
          <w:b/>
          <w:sz w:val="26"/>
          <w:szCs w:val="26"/>
          <w:lang w:val="fr-FR"/>
        </w:rPr>
        <w:t>companiei</w:t>
      </w:r>
      <w:proofErr w:type="spellEnd"/>
      <w:r w:rsidR="007E62B3" w:rsidRPr="007E62B3">
        <w:rPr>
          <w:rFonts w:ascii="Arial" w:hAnsi="Arial" w:cs="Arial"/>
          <w:b/>
          <w:sz w:val="26"/>
          <w:szCs w:val="26"/>
          <w:lang w:val="fr-FR"/>
        </w:rPr>
        <w:t xml:space="preserve">. </w:t>
      </w:r>
      <w:proofErr w:type="spellStart"/>
      <w:r w:rsidR="007E62B3" w:rsidRPr="007E62B3">
        <w:rPr>
          <w:rFonts w:ascii="Arial" w:hAnsi="Arial" w:cs="Arial"/>
          <w:b/>
          <w:sz w:val="26"/>
          <w:szCs w:val="26"/>
          <w:lang w:val="fr-FR"/>
        </w:rPr>
        <w:t>Capacitatea</w:t>
      </w:r>
      <w:proofErr w:type="spellEnd"/>
      <w:r w:rsidR="007E62B3" w:rsidRPr="007E62B3">
        <w:rPr>
          <w:rFonts w:ascii="Arial" w:hAnsi="Arial" w:cs="Arial"/>
          <w:b/>
          <w:sz w:val="26"/>
          <w:szCs w:val="26"/>
          <w:lang w:val="fr-FR"/>
        </w:rPr>
        <w:t xml:space="preserve"> de </w:t>
      </w:r>
      <w:proofErr w:type="spellStart"/>
      <w:r w:rsidR="007E62B3" w:rsidRPr="007E62B3">
        <w:rPr>
          <w:rFonts w:ascii="Arial" w:hAnsi="Arial" w:cs="Arial"/>
          <w:b/>
          <w:sz w:val="26"/>
          <w:szCs w:val="26"/>
          <w:lang w:val="fr-FR"/>
        </w:rPr>
        <w:t>productie</w:t>
      </w:r>
      <w:proofErr w:type="spellEnd"/>
      <w:r w:rsidR="007E62B3" w:rsidRPr="007E62B3">
        <w:rPr>
          <w:rFonts w:ascii="Arial" w:hAnsi="Arial" w:cs="Arial"/>
          <w:b/>
          <w:sz w:val="26"/>
          <w:szCs w:val="26"/>
          <w:lang w:val="fr-FR"/>
        </w:rPr>
        <w:t xml:space="preserve"> maxima </w:t>
      </w:r>
      <w:proofErr w:type="spellStart"/>
      <w:r w:rsidR="007E62B3" w:rsidRPr="007E62B3">
        <w:rPr>
          <w:rFonts w:ascii="Arial" w:hAnsi="Arial" w:cs="Arial"/>
          <w:b/>
          <w:sz w:val="26"/>
          <w:szCs w:val="26"/>
          <w:lang w:val="fr-FR"/>
        </w:rPr>
        <w:t>estimata</w:t>
      </w:r>
      <w:proofErr w:type="spellEnd"/>
      <w:r w:rsidR="007E62B3" w:rsidRPr="007E62B3">
        <w:rPr>
          <w:rFonts w:ascii="Arial" w:hAnsi="Arial" w:cs="Arial"/>
          <w:b/>
          <w:sz w:val="26"/>
          <w:szCs w:val="26"/>
          <w:lang w:val="fr-FR"/>
        </w:rPr>
        <w:t xml:space="preserve"> va fi de 300t/an, </w:t>
      </w:r>
      <w:proofErr w:type="spellStart"/>
      <w:r w:rsidR="007E62B3" w:rsidRPr="007E62B3">
        <w:rPr>
          <w:rFonts w:ascii="Arial" w:hAnsi="Arial" w:cs="Arial"/>
          <w:b/>
          <w:sz w:val="26"/>
          <w:szCs w:val="26"/>
          <w:lang w:val="fr-FR"/>
        </w:rPr>
        <w:t>cu</w:t>
      </w:r>
      <w:proofErr w:type="spellEnd"/>
      <w:r w:rsidR="007E62B3" w:rsidRPr="007E62B3">
        <w:rPr>
          <w:rFonts w:ascii="Arial" w:hAnsi="Arial" w:cs="Arial"/>
          <w:b/>
          <w:sz w:val="26"/>
          <w:szCs w:val="26"/>
          <w:lang w:val="fr-FR"/>
        </w:rPr>
        <w:t xml:space="preserve"> un </w:t>
      </w:r>
      <w:proofErr w:type="spellStart"/>
      <w:r w:rsidR="007E62B3" w:rsidRPr="007E62B3">
        <w:rPr>
          <w:rFonts w:ascii="Arial" w:hAnsi="Arial" w:cs="Arial"/>
          <w:b/>
          <w:sz w:val="26"/>
          <w:szCs w:val="26"/>
          <w:lang w:val="fr-FR"/>
        </w:rPr>
        <w:t>numar</w:t>
      </w:r>
      <w:proofErr w:type="spellEnd"/>
      <w:r w:rsidR="007E62B3" w:rsidRPr="007E62B3">
        <w:rPr>
          <w:rFonts w:ascii="Arial" w:hAnsi="Arial" w:cs="Arial"/>
          <w:b/>
          <w:sz w:val="26"/>
          <w:szCs w:val="26"/>
          <w:lang w:val="fr-FR"/>
        </w:rPr>
        <w:t xml:space="preserve"> de 15-30 de </w:t>
      </w:r>
      <w:proofErr w:type="spellStart"/>
      <w:r w:rsidR="007E62B3" w:rsidRPr="007E62B3">
        <w:rPr>
          <w:rFonts w:ascii="Arial" w:hAnsi="Arial" w:cs="Arial"/>
          <w:b/>
          <w:sz w:val="26"/>
          <w:szCs w:val="26"/>
          <w:lang w:val="fr-FR"/>
        </w:rPr>
        <w:t>angajati</w:t>
      </w:r>
      <w:proofErr w:type="spellEnd"/>
      <w:r w:rsidR="007E62B3" w:rsidRPr="007E62B3">
        <w:rPr>
          <w:rFonts w:ascii="Arial" w:hAnsi="Arial" w:cs="Arial"/>
          <w:b/>
          <w:sz w:val="26"/>
          <w:szCs w:val="26"/>
          <w:lang w:val="fr-FR"/>
        </w:rPr>
        <w:t xml:space="preserve"> full-time</w:t>
      </w:r>
      <w:r w:rsidR="00237820" w:rsidRPr="00704244">
        <w:rPr>
          <w:rFonts w:ascii="Arial" w:hAnsi="Arial" w:cs="Arial"/>
          <w:b/>
          <w:sz w:val="26"/>
          <w:szCs w:val="26"/>
          <w:lang w:val="fr-FR"/>
        </w:rPr>
        <w:t>;</w:t>
      </w:r>
    </w:p>
    <w:p w14:paraId="5D4643C0"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instalaţiei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fluxurilor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tehnologice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existente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după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w:t>
      </w:r>
      <w:proofErr w:type="spellEnd"/>
      <w:r w:rsidRPr="00704244">
        <w:rPr>
          <w:rFonts w:ascii="Arial" w:hAnsi="Arial" w:cs="Arial"/>
          <w:sz w:val="26"/>
          <w:szCs w:val="26"/>
          <w:lang w:val="fr-FR"/>
        </w:rPr>
        <w:t>);</w:t>
      </w:r>
      <w:r w:rsidR="00237820" w:rsidRPr="00704244">
        <w:rPr>
          <w:rFonts w:ascii="Arial" w:hAnsi="Arial" w:cs="Arial"/>
          <w:sz w:val="26"/>
          <w:szCs w:val="26"/>
          <w:lang w:val="fr-FR"/>
        </w:rPr>
        <w:t xml:space="preserve"> </w:t>
      </w:r>
      <w:proofErr w:type="spellStart"/>
      <w:r w:rsidR="00237820" w:rsidRPr="00704244">
        <w:rPr>
          <w:rFonts w:ascii="Arial" w:hAnsi="Arial" w:cs="Arial"/>
          <w:b/>
          <w:sz w:val="26"/>
          <w:szCs w:val="26"/>
          <w:lang w:val="fr-FR"/>
        </w:rPr>
        <w:t>pe</w:t>
      </w:r>
      <w:proofErr w:type="spellEnd"/>
      <w:r w:rsidR="00237820" w:rsidRPr="00704244">
        <w:rPr>
          <w:rFonts w:ascii="Arial" w:hAnsi="Arial" w:cs="Arial"/>
          <w:b/>
          <w:sz w:val="26"/>
          <w:szCs w:val="26"/>
          <w:lang w:val="fr-FR"/>
        </w:rPr>
        <w:t xml:space="preserve"> </w:t>
      </w:r>
      <w:proofErr w:type="spellStart"/>
      <w:r w:rsidR="00237820" w:rsidRPr="00704244">
        <w:rPr>
          <w:rFonts w:ascii="Arial" w:hAnsi="Arial" w:cs="Arial"/>
          <w:b/>
          <w:sz w:val="26"/>
          <w:szCs w:val="26"/>
          <w:lang w:val="fr-FR"/>
        </w:rPr>
        <w:t>amplasament</w:t>
      </w:r>
      <w:proofErr w:type="spellEnd"/>
      <w:r w:rsidR="00237820" w:rsidRPr="00704244">
        <w:rPr>
          <w:rFonts w:ascii="Arial" w:hAnsi="Arial" w:cs="Arial"/>
          <w:b/>
          <w:sz w:val="26"/>
          <w:szCs w:val="26"/>
          <w:lang w:val="fr-FR"/>
        </w:rPr>
        <w:t xml:space="preserve"> nu exista </w:t>
      </w:r>
      <w:proofErr w:type="spellStart"/>
      <w:r w:rsidR="00237820" w:rsidRPr="00704244">
        <w:rPr>
          <w:rFonts w:ascii="Arial" w:hAnsi="Arial" w:cs="Arial"/>
          <w:b/>
          <w:sz w:val="26"/>
          <w:szCs w:val="26"/>
          <w:lang w:val="fr-FR"/>
        </w:rPr>
        <w:t>instalatii</w:t>
      </w:r>
      <w:proofErr w:type="spellEnd"/>
      <w:r w:rsidR="00237820" w:rsidRPr="00704244">
        <w:rPr>
          <w:rFonts w:ascii="Arial" w:hAnsi="Arial" w:cs="Arial"/>
          <w:b/>
          <w:sz w:val="26"/>
          <w:szCs w:val="26"/>
          <w:lang w:val="fr-FR"/>
        </w:rPr>
        <w:t xml:space="preserve"> si </w:t>
      </w:r>
      <w:proofErr w:type="spellStart"/>
      <w:r w:rsidR="00237820" w:rsidRPr="00704244">
        <w:rPr>
          <w:rFonts w:ascii="Arial" w:hAnsi="Arial" w:cs="Arial"/>
          <w:b/>
          <w:sz w:val="26"/>
          <w:szCs w:val="26"/>
          <w:lang w:val="fr-FR"/>
        </w:rPr>
        <w:t>fluxuri</w:t>
      </w:r>
      <w:proofErr w:type="spellEnd"/>
      <w:r w:rsidR="00237820" w:rsidRPr="00704244">
        <w:rPr>
          <w:rFonts w:ascii="Arial" w:hAnsi="Arial" w:cs="Arial"/>
          <w:b/>
          <w:sz w:val="26"/>
          <w:szCs w:val="26"/>
          <w:lang w:val="fr-FR"/>
        </w:rPr>
        <w:t xml:space="preserve"> </w:t>
      </w:r>
      <w:proofErr w:type="spellStart"/>
      <w:r w:rsidR="00237820" w:rsidRPr="00704244">
        <w:rPr>
          <w:rFonts w:ascii="Arial" w:hAnsi="Arial" w:cs="Arial"/>
          <w:b/>
          <w:sz w:val="26"/>
          <w:szCs w:val="26"/>
          <w:lang w:val="fr-FR"/>
        </w:rPr>
        <w:t>tehnologice</w:t>
      </w:r>
      <w:proofErr w:type="spellEnd"/>
      <w:r w:rsidR="00237820" w:rsidRPr="00704244">
        <w:rPr>
          <w:rFonts w:ascii="Arial" w:hAnsi="Arial" w:cs="Arial"/>
          <w:b/>
          <w:sz w:val="26"/>
          <w:szCs w:val="26"/>
          <w:lang w:val="fr-FR"/>
        </w:rPr>
        <w:t>;</w:t>
      </w:r>
    </w:p>
    <w:p w14:paraId="418DD634" w14:textId="77777777" w:rsidR="007E62B3" w:rsidRDefault="006D65C6" w:rsidP="007E62B3">
      <w:pPr>
        <w:pStyle w:val="Corptext2"/>
        <w:widowControl/>
        <w:tabs>
          <w:tab w:val="left" w:pos="630"/>
        </w:tabs>
        <w:ind w:left="0"/>
        <w:jc w:val="both"/>
        <w:rPr>
          <w:rFonts w:cs="Arial"/>
          <w:sz w:val="26"/>
          <w:szCs w:val="26"/>
          <w:lang w:val="fr-FR"/>
        </w:rPr>
      </w:pPr>
      <w:r w:rsidRPr="00704244">
        <w:rPr>
          <w:rFonts w:cs="Arial"/>
          <w:sz w:val="26"/>
          <w:szCs w:val="26"/>
          <w:lang w:val="fr-FR"/>
        </w:rPr>
        <w:t xml:space="preserve">    - </w:t>
      </w:r>
      <w:proofErr w:type="spellStart"/>
      <w:r w:rsidRPr="00704244">
        <w:rPr>
          <w:rFonts w:cs="Arial"/>
          <w:sz w:val="26"/>
          <w:szCs w:val="26"/>
          <w:lang w:val="fr-FR"/>
        </w:rPr>
        <w:t>descrierea</w:t>
      </w:r>
      <w:proofErr w:type="spellEnd"/>
      <w:r w:rsidRPr="00704244">
        <w:rPr>
          <w:rFonts w:cs="Arial"/>
          <w:sz w:val="26"/>
          <w:szCs w:val="26"/>
          <w:lang w:val="fr-FR"/>
        </w:rPr>
        <w:t xml:space="preserve"> </w:t>
      </w:r>
      <w:proofErr w:type="spellStart"/>
      <w:r w:rsidRPr="00704244">
        <w:rPr>
          <w:rFonts w:cs="Arial"/>
          <w:sz w:val="26"/>
          <w:szCs w:val="26"/>
          <w:lang w:val="fr-FR"/>
        </w:rPr>
        <w:t>proceselor</w:t>
      </w:r>
      <w:proofErr w:type="spellEnd"/>
      <w:r w:rsidRPr="00704244">
        <w:rPr>
          <w:rFonts w:cs="Arial"/>
          <w:sz w:val="26"/>
          <w:szCs w:val="26"/>
          <w:lang w:val="fr-FR"/>
        </w:rPr>
        <w:t xml:space="preserve"> de </w:t>
      </w:r>
      <w:proofErr w:type="spellStart"/>
      <w:r w:rsidRPr="00704244">
        <w:rPr>
          <w:rFonts w:cs="Arial"/>
          <w:sz w:val="26"/>
          <w:szCs w:val="26"/>
          <w:lang w:val="fr-FR"/>
        </w:rPr>
        <w:t>producţie</w:t>
      </w:r>
      <w:proofErr w:type="spellEnd"/>
      <w:r w:rsidRPr="00704244">
        <w:rPr>
          <w:rFonts w:cs="Arial"/>
          <w:sz w:val="26"/>
          <w:szCs w:val="26"/>
          <w:lang w:val="fr-FR"/>
        </w:rPr>
        <w:t xml:space="preserve"> </w:t>
      </w:r>
      <w:proofErr w:type="spellStart"/>
      <w:r w:rsidRPr="00704244">
        <w:rPr>
          <w:rFonts w:cs="Arial"/>
          <w:sz w:val="26"/>
          <w:szCs w:val="26"/>
          <w:lang w:val="fr-FR"/>
        </w:rPr>
        <w:t>ale</w:t>
      </w:r>
      <w:proofErr w:type="spellEnd"/>
      <w:r w:rsidRPr="00704244">
        <w:rPr>
          <w:rFonts w:cs="Arial"/>
          <w:sz w:val="26"/>
          <w:szCs w:val="26"/>
          <w:lang w:val="fr-FR"/>
        </w:rPr>
        <w:t xml:space="preserve"> </w:t>
      </w:r>
      <w:proofErr w:type="spellStart"/>
      <w:r w:rsidRPr="00704244">
        <w:rPr>
          <w:rFonts w:cs="Arial"/>
          <w:sz w:val="26"/>
          <w:szCs w:val="26"/>
          <w:lang w:val="fr-FR"/>
        </w:rPr>
        <w:t>proiectului</w:t>
      </w:r>
      <w:proofErr w:type="spellEnd"/>
      <w:r w:rsidRPr="00704244">
        <w:rPr>
          <w:rFonts w:cs="Arial"/>
          <w:sz w:val="26"/>
          <w:szCs w:val="26"/>
          <w:lang w:val="fr-FR"/>
        </w:rPr>
        <w:t xml:space="preserve"> </w:t>
      </w:r>
      <w:proofErr w:type="spellStart"/>
      <w:r w:rsidRPr="00704244">
        <w:rPr>
          <w:rFonts w:cs="Arial"/>
          <w:sz w:val="26"/>
          <w:szCs w:val="26"/>
          <w:lang w:val="fr-FR"/>
        </w:rPr>
        <w:t>propus</w:t>
      </w:r>
      <w:proofErr w:type="spellEnd"/>
      <w:r w:rsidRPr="00704244">
        <w:rPr>
          <w:rFonts w:cs="Arial"/>
          <w:sz w:val="26"/>
          <w:szCs w:val="26"/>
          <w:lang w:val="fr-FR"/>
        </w:rPr>
        <w:t xml:space="preserve">, </w:t>
      </w:r>
      <w:proofErr w:type="spellStart"/>
      <w:r w:rsidRPr="00704244">
        <w:rPr>
          <w:rFonts w:cs="Arial"/>
          <w:sz w:val="26"/>
          <w:szCs w:val="26"/>
          <w:lang w:val="fr-FR"/>
        </w:rPr>
        <w:t>în</w:t>
      </w:r>
      <w:proofErr w:type="spellEnd"/>
      <w:r w:rsidRPr="00704244">
        <w:rPr>
          <w:rFonts w:cs="Arial"/>
          <w:sz w:val="26"/>
          <w:szCs w:val="26"/>
          <w:lang w:val="fr-FR"/>
        </w:rPr>
        <w:t xml:space="preserve"> </w:t>
      </w:r>
      <w:proofErr w:type="spellStart"/>
      <w:r w:rsidRPr="00704244">
        <w:rPr>
          <w:rFonts w:cs="Arial"/>
          <w:sz w:val="26"/>
          <w:szCs w:val="26"/>
          <w:lang w:val="fr-FR"/>
        </w:rPr>
        <w:t>funcţie</w:t>
      </w:r>
      <w:proofErr w:type="spellEnd"/>
      <w:r w:rsidRPr="00704244">
        <w:rPr>
          <w:rFonts w:cs="Arial"/>
          <w:sz w:val="26"/>
          <w:szCs w:val="26"/>
          <w:lang w:val="fr-FR"/>
        </w:rPr>
        <w:t xml:space="preserve"> de </w:t>
      </w:r>
      <w:proofErr w:type="spellStart"/>
      <w:r w:rsidRPr="00704244">
        <w:rPr>
          <w:rFonts w:cs="Arial"/>
          <w:sz w:val="26"/>
          <w:szCs w:val="26"/>
          <w:lang w:val="fr-FR"/>
        </w:rPr>
        <w:t>specificul</w:t>
      </w:r>
      <w:proofErr w:type="spellEnd"/>
      <w:r w:rsidRPr="00704244">
        <w:rPr>
          <w:rFonts w:cs="Arial"/>
          <w:sz w:val="26"/>
          <w:szCs w:val="26"/>
          <w:lang w:val="fr-FR"/>
        </w:rPr>
        <w:t xml:space="preserve"> </w:t>
      </w:r>
      <w:proofErr w:type="spellStart"/>
      <w:r w:rsidRPr="00704244">
        <w:rPr>
          <w:rFonts w:cs="Arial"/>
          <w:sz w:val="26"/>
          <w:szCs w:val="26"/>
          <w:lang w:val="fr-FR"/>
        </w:rPr>
        <w:t>investiţiei</w:t>
      </w:r>
      <w:proofErr w:type="spellEnd"/>
      <w:r w:rsidRPr="00704244">
        <w:rPr>
          <w:rFonts w:cs="Arial"/>
          <w:sz w:val="26"/>
          <w:szCs w:val="26"/>
          <w:lang w:val="fr-FR"/>
        </w:rPr>
        <w:t xml:space="preserve">, </w:t>
      </w:r>
      <w:proofErr w:type="spellStart"/>
      <w:r w:rsidRPr="00704244">
        <w:rPr>
          <w:rFonts w:cs="Arial"/>
          <w:sz w:val="26"/>
          <w:szCs w:val="26"/>
          <w:lang w:val="fr-FR"/>
        </w:rPr>
        <w:t>produse</w:t>
      </w:r>
      <w:proofErr w:type="spellEnd"/>
      <w:r w:rsidRPr="00704244">
        <w:rPr>
          <w:rFonts w:cs="Arial"/>
          <w:sz w:val="26"/>
          <w:szCs w:val="26"/>
          <w:lang w:val="fr-FR"/>
        </w:rPr>
        <w:t xml:space="preserve"> </w:t>
      </w:r>
      <w:proofErr w:type="spellStart"/>
      <w:r w:rsidRPr="00704244">
        <w:rPr>
          <w:rFonts w:cs="Arial"/>
          <w:sz w:val="26"/>
          <w:szCs w:val="26"/>
          <w:lang w:val="fr-FR"/>
        </w:rPr>
        <w:t>şi</w:t>
      </w:r>
      <w:proofErr w:type="spellEnd"/>
      <w:r w:rsidRPr="00704244">
        <w:rPr>
          <w:rFonts w:cs="Arial"/>
          <w:sz w:val="26"/>
          <w:szCs w:val="26"/>
          <w:lang w:val="fr-FR"/>
        </w:rPr>
        <w:t xml:space="preserve"> </w:t>
      </w:r>
      <w:proofErr w:type="spellStart"/>
      <w:r w:rsidRPr="00704244">
        <w:rPr>
          <w:rFonts w:cs="Arial"/>
          <w:sz w:val="26"/>
          <w:szCs w:val="26"/>
          <w:lang w:val="fr-FR"/>
        </w:rPr>
        <w:t>subproduse</w:t>
      </w:r>
      <w:proofErr w:type="spellEnd"/>
      <w:r w:rsidRPr="00704244">
        <w:rPr>
          <w:rFonts w:cs="Arial"/>
          <w:sz w:val="26"/>
          <w:szCs w:val="26"/>
          <w:lang w:val="fr-FR"/>
        </w:rPr>
        <w:t xml:space="preserve"> </w:t>
      </w:r>
      <w:proofErr w:type="spellStart"/>
      <w:r w:rsidRPr="00704244">
        <w:rPr>
          <w:rFonts w:cs="Arial"/>
          <w:sz w:val="26"/>
          <w:szCs w:val="26"/>
          <w:lang w:val="fr-FR"/>
        </w:rPr>
        <w:t>obţinute</w:t>
      </w:r>
      <w:proofErr w:type="spellEnd"/>
      <w:r w:rsidRPr="00704244">
        <w:rPr>
          <w:rFonts w:cs="Arial"/>
          <w:sz w:val="26"/>
          <w:szCs w:val="26"/>
          <w:lang w:val="fr-FR"/>
        </w:rPr>
        <w:t xml:space="preserve">, </w:t>
      </w:r>
      <w:proofErr w:type="spellStart"/>
      <w:r w:rsidRPr="00704244">
        <w:rPr>
          <w:rFonts w:cs="Arial"/>
          <w:sz w:val="26"/>
          <w:szCs w:val="26"/>
          <w:lang w:val="fr-FR"/>
        </w:rPr>
        <w:t>mărimea</w:t>
      </w:r>
      <w:proofErr w:type="spellEnd"/>
      <w:r w:rsidRPr="00704244">
        <w:rPr>
          <w:rFonts w:cs="Arial"/>
          <w:sz w:val="26"/>
          <w:szCs w:val="26"/>
          <w:lang w:val="fr-FR"/>
        </w:rPr>
        <w:t xml:space="preserve">, </w:t>
      </w:r>
      <w:proofErr w:type="spellStart"/>
      <w:r w:rsidRPr="00704244">
        <w:rPr>
          <w:rFonts w:cs="Arial"/>
          <w:sz w:val="26"/>
          <w:szCs w:val="26"/>
          <w:lang w:val="fr-FR"/>
        </w:rPr>
        <w:t>capacitatea</w:t>
      </w:r>
      <w:proofErr w:type="spellEnd"/>
      <w:r w:rsidRPr="00704244">
        <w:rPr>
          <w:rFonts w:cs="Arial"/>
          <w:sz w:val="26"/>
          <w:szCs w:val="26"/>
          <w:lang w:val="fr-FR"/>
        </w:rPr>
        <w:t>;</w:t>
      </w:r>
      <w:r w:rsidR="00237820" w:rsidRPr="00704244">
        <w:rPr>
          <w:rFonts w:cs="Arial"/>
          <w:sz w:val="26"/>
          <w:szCs w:val="26"/>
          <w:lang w:val="fr-FR"/>
        </w:rPr>
        <w:t xml:space="preserve"> </w:t>
      </w:r>
    </w:p>
    <w:p w14:paraId="738E539B" w14:textId="795F7323" w:rsidR="007E62B3" w:rsidRPr="007E62B3" w:rsidRDefault="007E62B3" w:rsidP="007E62B3">
      <w:pPr>
        <w:pStyle w:val="Corptext2"/>
        <w:widowControl/>
        <w:tabs>
          <w:tab w:val="left" w:pos="630"/>
        </w:tabs>
        <w:ind w:left="0"/>
        <w:jc w:val="both"/>
        <w:rPr>
          <w:rFonts w:cs="Arial"/>
          <w:b/>
          <w:bCs/>
          <w:sz w:val="26"/>
          <w:szCs w:val="26"/>
          <w:lang w:val="fr-FR"/>
        </w:rPr>
      </w:pPr>
      <w:r>
        <w:rPr>
          <w:rFonts w:cs="Arial"/>
          <w:sz w:val="26"/>
          <w:szCs w:val="26"/>
          <w:lang w:val="fr-FR"/>
        </w:rPr>
        <w:tab/>
      </w:r>
      <w:proofErr w:type="spellStart"/>
      <w:r w:rsidRPr="007E62B3">
        <w:rPr>
          <w:rFonts w:cs="Arial"/>
          <w:b/>
          <w:bCs/>
          <w:sz w:val="26"/>
          <w:szCs w:val="26"/>
          <w:lang w:val="fr-FR"/>
        </w:rPr>
        <w:t>Spatiul</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productie</w:t>
      </w:r>
      <w:proofErr w:type="spellEnd"/>
      <w:r w:rsidRPr="007E62B3">
        <w:rPr>
          <w:rFonts w:cs="Arial"/>
          <w:b/>
          <w:bCs/>
          <w:sz w:val="26"/>
          <w:szCs w:val="26"/>
          <w:lang w:val="fr-FR"/>
        </w:rPr>
        <w:t xml:space="preserve"> in </w:t>
      </w:r>
      <w:proofErr w:type="spellStart"/>
      <w:r w:rsidRPr="007E62B3">
        <w:rPr>
          <w:rFonts w:cs="Arial"/>
          <w:b/>
          <w:bCs/>
          <w:sz w:val="26"/>
          <w:szCs w:val="26"/>
          <w:lang w:val="fr-FR"/>
        </w:rPr>
        <w:t>cauza</w:t>
      </w:r>
      <w:proofErr w:type="spellEnd"/>
      <w:r w:rsidRPr="007E62B3">
        <w:rPr>
          <w:rFonts w:cs="Arial"/>
          <w:b/>
          <w:bCs/>
          <w:sz w:val="26"/>
          <w:szCs w:val="26"/>
          <w:lang w:val="fr-FR"/>
        </w:rPr>
        <w:t xml:space="preserve">, </w:t>
      </w:r>
      <w:proofErr w:type="spellStart"/>
      <w:r w:rsidRPr="007E62B3">
        <w:rPr>
          <w:rFonts w:cs="Arial"/>
          <w:b/>
          <w:bCs/>
          <w:sz w:val="26"/>
          <w:szCs w:val="26"/>
          <w:lang w:val="fr-FR"/>
        </w:rPr>
        <w:t>laboratorul</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produse</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se </w:t>
      </w:r>
      <w:proofErr w:type="spellStart"/>
      <w:r w:rsidRPr="007E62B3">
        <w:rPr>
          <w:rFonts w:cs="Arial"/>
          <w:b/>
          <w:bCs/>
          <w:sz w:val="26"/>
          <w:szCs w:val="26"/>
          <w:lang w:val="fr-FR"/>
        </w:rPr>
        <w:t>doreste</w:t>
      </w:r>
      <w:proofErr w:type="spellEnd"/>
      <w:r w:rsidRPr="007E62B3">
        <w:rPr>
          <w:rFonts w:cs="Arial"/>
          <w:b/>
          <w:bCs/>
          <w:sz w:val="26"/>
          <w:szCs w:val="26"/>
          <w:lang w:val="fr-FR"/>
        </w:rPr>
        <w:t xml:space="preserve"> a fi </w:t>
      </w:r>
      <w:proofErr w:type="spellStart"/>
      <w:r w:rsidRPr="007E62B3">
        <w:rPr>
          <w:rFonts w:cs="Arial"/>
          <w:b/>
          <w:bCs/>
          <w:sz w:val="26"/>
          <w:szCs w:val="26"/>
          <w:lang w:val="fr-FR"/>
        </w:rPr>
        <w:t>unul</w:t>
      </w:r>
      <w:proofErr w:type="spellEnd"/>
      <w:r w:rsidRPr="007E62B3">
        <w:rPr>
          <w:rFonts w:cs="Arial"/>
          <w:b/>
          <w:bCs/>
          <w:sz w:val="26"/>
          <w:szCs w:val="26"/>
          <w:lang w:val="fr-FR"/>
        </w:rPr>
        <w:t xml:space="preserve"> </w:t>
      </w:r>
      <w:proofErr w:type="spellStart"/>
      <w:r w:rsidRPr="007E62B3">
        <w:rPr>
          <w:rFonts w:cs="Arial"/>
          <w:b/>
          <w:bCs/>
          <w:sz w:val="26"/>
          <w:szCs w:val="26"/>
          <w:lang w:val="fr-FR"/>
        </w:rPr>
        <w:t>semi-industrial</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anumite</w:t>
      </w:r>
      <w:proofErr w:type="spellEnd"/>
      <w:r w:rsidRPr="007E62B3">
        <w:rPr>
          <w:rFonts w:cs="Arial"/>
          <w:b/>
          <w:bCs/>
          <w:sz w:val="26"/>
          <w:szCs w:val="26"/>
          <w:lang w:val="fr-FR"/>
        </w:rPr>
        <w:t xml:space="preserve"> </w:t>
      </w:r>
      <w:proofErr w:type="spellStart"/>
      <w:r w:rsidRPr="007E62B3">
        <w:rPr>
          <w:rFonts w:cs="Arial"/>
          <w:b/>
          <w:bCs/>
          <w:sz w:val="26"/>
          <w:szCs w:val="26"/>
          <w:lang w:val="fr-FR"/>
        </w:rPr>
        <w:t>faze</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productie</w:t>
      </w:r>
      <w:proofErr w:type="spellEnd"/>
      <w:r w:rsidRPr="007E62B3">
        <w:rPr>
          <w:rFonts w:cs="Arial"/>
          <w:b/>
          <w:bCs/>
          <w:sz w:val="26"/>
          <w:szCs w:val="26"/>
          <w:lang w:val="fr-FR"/>
        </w:rPr>
        <w:t xml:space="preserve"> </w:t>
      </w:r>
      <w:proofErr w:type="spellStart"/>
      <w:r w:rsidRPr="007E62B3">
        <w:rPr>
          <w:rFonts w:cs="Arial"/>
          <w:b/>
          <w:bCs/>
          <w:sz w:val="26"/>
          <w:szCs w:val="26"/>
          <w:lang w:val="fr-FR"/>
        </w:rPr>
        <w:t>automatizate</w:t>
      </w:r>
      <w:proofErr w:type="spellEnd"/>
      <w:r w:rsidRPr="007E62B3">
        <w:rPr>
          <w:rFonts w:cs="Arial"/>
          <w:b/>
          <w:bCs/>
          <w:sz w:val="26"/>
          <w:szCs w:val="26"/>
          <w:lang w:val="fr-FR"/>
        </w:rPr>
        <w:t xml:space="preserve"> dar si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faze</w:t>
      </w:r>
      <w:proofErr w:type="spellEnd"/>
      <w:r w:rsidRPr="007E62B3">
        <w:rPr>
          <w:rFonts w:cs="Arial"/>
          <w:b/>
          <w:bCs/>
          <w:sz w:val="26"/>
          <w:szCs w:val="26"/>
          <w:lang w:val="fr-FR"/>
        </w:rPr>
        <w:t xml:space="preserve"> </w:t>
      </w:r>
      <w:proofErr w:type="spellStart"/>
      <w:r w:rsidRPr="007E62B3">
        <w:rPr>
          <w:rFonts w:cs="Arial"/>
          <w:b/>
          <w:bCs/>
          <w:sz w:val="26"/>
          <w:szCs w:val="26"/>
          <w:lang w:val="fr-FR"/>
        </w:rPr>
        <w:t>manuale</w:t>
      </w:r>
      <w:proofErr w:type="spellEnd"/>
      <w:r w:rsidRPr="007E62B3">
        <w:rPr>
          <w:rFonts w:cs="Arial"/>
          <w:b/>
          <w:bCs/>
          <w:sz w:val="26"/>
          <w:szCs w:val="26"/>
          <w:lang w:val="fr-FR"/>
        </w:rPr>
        <w:t>.</w:t>
      </w:r>
    </w:p>
    <w:p w14:paraId="362A456A"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Laboratorul</w:t>
      </w:r>
      <w:proofErr w:type="spellEnd"/>
      <w:r w:rsidRPr="007E62B3">
        <w:rPr>
          <w:rFonts w:cs="Arial"/>
          <w:b/>
          <w:bCs/>
          <w:sz w:val="26"/>
          <w:szCs w:val="26"/>
          <w:lang w:val="fr-FR"/>
        </w:rPr>
        <w:t xml:space="preserve"> va </w:t>
      </w:r>
      <w:proofErr w:type="spellStart"/>
      <w:r w:rsidRPr="007E62B3">
        <w:rPr>
          <w:rFonts w:cs="Arial"/>
          <w:b/>
          <w:bCs/>
          <w:sz w:val="26"/>
          <w:szCs w:val="26"/>
          <w:lang w:val="fr-FR"/>
        </w:rPr>
        <w:t>produce</w:t>
      </w:r>
      <w:proofErr w:type="spellEnd"/>
      <w:r w:rsidRPr="007E62B3">
        <w:rPr>
          <w:rFonts w:cs="Arial"/>
          <w:b/>
          <w:bCs/>
          <w:sz w:val="26"/>
          <w:szCs w:val="26"/>
          <w:lang w:val="fr-FR"/>
        </w:rPr>
        <w:t xml:space="preserve"> </w:t>
      </w:r>
      <w:proofErr w:type="spellStart"/>
      <w:r w:rsidRPr="007E62B3">
        <w:rPr>
          <w:rFonts w:cs="Arial"/>
          <w:b/>
          <w:bCs/>
          <w:sz w:val="26"/>
          <w:szCs w:val="26"/>
          <w:lang w:val="fr-FR"/>
        </w:rPr>
        <w:t>produse</w:t>
      </w:r>
      <w:proofErr w:type="spellEnd"/>
      <w:r w:rsidRPr="007E62B3">
        <w:rPr>
          <w:rFonts w:cs="Arial"/>
          <w:b/>
          <w:bCs/>
          <w:sz w:val="26"/>
          <w:szCs w:val="26"/>
          <w:lang w:val="fr-FR"/>
        </w:rPr>
        <w:t xml:space="preserve"> </w:t>
      </w:r>
      <w:proofErr w:type="spellStart"/>
      <w:r w:rsidRPr="007E62B3">
        <w:rPr>
          <w:rFonts w:cs="Arial"/>
          <w:b/>
          <w:bCs/>
          <w:sz w:val="26"/>
          <w:szCs w:val="26"/>
          <w:lang w:val="fr-FR"/>
        </w:rPr>
        <w:t>proaspete</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ce vor fi </w:t>
      </w:r>
      <w:proofErr w:type="spellStart"/>
      <w:r w:rsidRPr="007E62B3">
        <w:rPr>
          <w:rFonts w:cs="Arial"/>
          <w:b/>
          <w:bCs/>
          <w:sz w:val="26"/>
          <w:szCs w:val="26"/>
          <w:lang w:val="fr-FR"/>
        </w:rPr>
        <w:t>comercializate</w:t>
      </w:r>
      <w:proofErr w:type="spellEnd"/>
      <w:r w:rsidRPr="007E62B3">
        <w:rPr>
          <w:rFonts w:cs="Arial"/>
          <w:b/>
          <w:bCs/>
          <w:sz w:val="26"/>
          <w:szCs w:val="26"/>
          <w:lang w:val="fr-FR"/>
        </w:rPr>
        <w:t xml:space="preserve"> in </w:t>
      </w:r>
      <w:proofErr w:type="spellStart"/>
      <w:r w:rsidRPr="007E62B3">
        <w:rPr>
          <w:rFonts w:cs="Arial"/>
          <w:b/>
          <w:bCs/>
          <w:sz w:val="26"/>
          <w:szCs w:val="26"/>
          <w:lang w:val="fr-FR"/>
        </w:rPr>
        <w:t>alte</w:t>
      </w:r>
      <w:proofErr w:type="spellEnd"/>
      <w:r w:rsidRPr="007E62B3">
        <w:rPr>
          <w:rFonts w:cs="Arial"/>
          <w:b/>
          <w:bCs/>
          <w:sz w:val="26"/>
          <w:szCs w:val="26"/>
          <w:lang w:val="fr-FR"/>
        </w:rPr>
        <w:t xml:space="preserve"> </w:t>
      </w:r>
      <w:proofErr w:type="spellStart"/>
      <w:r w:rsidRPr="007E62B3">
        <w:rPr>
          <w:rFonts w:cs="Arial"/>
          <w:b/>
          <w:bCs/>
          <w:sz w:val="26"/>
          <w:szCs w:val="26"/>
          <w:lang w:val="fr-FR"/>
        </w:rPr>
        <w:t>locatii</w:t>
      </w:r>
      <w:proofErr w:type="spellEnd"/>
      <w:r w:rsidRPr="007E62B3">
        <w:rPr>
          <w:rFonts w:cs="Arial"/>
          <w:b/>
          <w:bCs/>
          <w:sz w:val="26"/>
          <w:szCs w:val="26"/>
          <w:lang w:val="fr-FR"/>
        </w:rPr>
        <w:t xml:space="preserve"> </w:t>
      </w:r>
      <w:proofErr w:type="spellStart"/>
      <w:r w:rsidRPr="007E62B3">
        <w:rPr>
          <w:rFonts w:cs="Arial"/>
          <w:b/>
          <w:bCs/>
          <w:sz w:val="26"/>
          <w:szCs w:val="26"/>
          <w:lang w:val="fr-FR"/>
        </w:rPr>
        <w:t>ale</w:t>
      </w:r>
      <w:proofErr w:type="spellEnd"/>
      <w:r w:rsidRPr="007E62B3">
        <w:rPr>
          <w:rFonts w:cs="Arial"/>
          <w:b/>
          <w:bCs/>
          <w:sz w:val="26"/>
          <w:szCs w:val="26"/>
          <w:lang w:val="fr-FR"/>
        </w:rPr>
        <w:t xml:space="preserve"> </w:t>
      </w:r>
      <w:proofErr w:type="spellStart"/>
      <w:r w:rsidRPr="007E62B3">
        <w:rPr>
          <w:rFonts w:cs="Arial"/>
          <w:b/>
          <w:bCs/>
          <w:sz w:val="26"/>
          <w:szCs w:val="26"/>
          <w:lang w:val="fr-FR"/>
        </w:rPr>
        <w:t>companiei</w:t>
      </w:r>
      <w:proofErr w:type="spellEnd"/>
      <w:r w:rsidRPr="007E62B3">
        <w:rPr>
          <w:rFonts w:cs="Arial"/>
          <w:b/>
          <w:bCs/>
          <w:sz w:val="26"/>
          <w:szCs w:val="26"/>
          <w:lang w:val="fr-FR"/>
        </w:rPr>
        <w:t xml:space="preserve">. </w:t>
      </w:r>
      <w:proofErr w:type="spellStart"/>
      <w:r w:rsidRPr="007E62B3">
        <w:rPr>
          <w:rFonts w:cs="Arial"/>
          <w:b/>
          <w:bCs/>
          <w:sz w:val="26"/>
          <w:szCs w:val="26"/>
          <w:lang w:val="fr-FR"/>
        </w:rPr>
        <w:t>Capacitatea</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productie</w:t>
      </w:r>
      <w:proofErr w:type="spellEnd"/>
      <w:r w:rsidRPr="007E62B3">
        <w:rPr>
          <w:rFonts w:cs="Arial"/>
          <w:b/>
          <w:bCs/>
          <w:sz w:val="26"/>
          <w:szCs w:val="26"/>
          <w:lang w:val="fr-FR"/>
        </w:rPr>
        <w:t xml:space="preserve"> maxima </w:t>
      </w:r>
      <w:proofErr w:type="spellStart"/>
      <w:r w:rsidRPr="007E62B3">
        <w:rPr>
          <w:rFonts w:cs="Arial"/>
          <w:b/>
          <w:bCs/>
          <w:sz w:val="26"/>
          <w:szCs w:val="26"/>
          <w:lang w:val="fr-FR"/>
        </w:rPr>
        <w:t>estimata</w:t>
      </w:r>
      <w:proofErr w:type="spellEnd"/>
      <w:r w:rsidRPr="007E62B3">
        <w:rPr>
          <w:rFonts w:cs="Arial"/>
          <w:b/>
          <w:bCs/>
          <w:sz w:val="26"/>
          <w:szCs w:val="26"/>
          <w:lang w:val="fr-FR"/>
        </w:rPr>
        <w:t xml:space="preserve"> va fi de 300t/an, </w:t>
      </w:r>
      <w:proofErr w:type="spellStart"/>
      <w:r w:rsidRPr="007E62B3">
        <w:rPr>
          <w:rFonts w:cs="Arial"/>
          <w:b/>
          <w:bCs/>
          <w:sz w:val="26"/>
          <w:szCs w:val="26"/>
          <w:lang w:val="fr-FR"/>
        </w:rPr>
        <w:t>cu</w:t>
      </w:r>
      <w:proofErr w:type="spellEnd"/>
      <w:r w:rsidRPr="007E62B3">
        <w:rPr>
          <w:rFonts w:cs="Arial"/>
          <w:b/>
          <w:bCs/>
          <w:sz w:val="26"/>
          <w:szCs w:val="26"/>
          <w:lang w:val="fr-FR"/>
        </w:rPr>
        <w:t xml:space="preserve"> un </w:t>
      </w:r>
      <w:proofErr w:type="spellStart"/>
      <w:r w:rsidRPr="007E62B3">
        <w:rPr>
          <w:rFonts w:cs="Arial"/>
          <w:b/>
          <w:bCs/>
          <w:sz w:val="26"/>
          <w:szCs w:val="26"/>
          <w:lang w:val="fr-FR"/>
        </w:rPr>
        <w:t>numar</w:t>
      </w:r>
      <w:proofErr w:type="spellEnd"/>
      <w:r w:rsidRPr="007E62B3">
        <w:rPr>
          <w:rFonts w:cs="Arial"/>
          <w:b/>
          <w:bCs/>
          <w:sz w:val="26"/>
          <w:szCs w:val="26"/>
          <w:lang w:val="fr-FR"/>
        </w:rPr>
        <w:t xml:space="preserve"> de 15-30 de </w:t>
      </w:r>
      <w:proofErr w:type="spellStart"/>
      <w:r w:rsidRPr="007E62B3">
        <w:rPr>
          <w:rFonts w:cs="Arial"/>
          <w:b/>
          <w:bCs/>
          <w:sz w:val="26"/>
          <w:szCs w:val="26"/>
          <w:lang w:val="fr-FR"/>
        </w:rPr>
        <w:t>angajati</w:t>
      </w:r>
      <w:proofErr w:type="spellEnd"/>
      <w:r w:rsidRPr="007E62B3">
        <w:rPr>
          <w:rFonts w:cs="Arial"/>
          <w:b/>
          <w:bCs/>
          <w:sz w:val="26"/>
          <w:szCs w:val="26"/>
          <w:lang w:val="fr-FR"/>
        </w:rPr>
        <w:t xml:space="preserve"> full-time.</w:t>
      </w:r>
    </w:p>
    <w:p w14:paraId="0EB5C0C3"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Ambalarea</w:t>
      </w:r>
      <w:proofErr w:type="spellEnd"/>
      <w:r w:rsidRPr="007E62B3">
        <w:rPr>
          <w:rFonts w:cs="Arial"/>
          <w:b/>
          <w:bCs/>
          <w:sz w:val="26"/>
          <w:szCs w:val="26"/>
          <w:lang w:val="fr-FR"/>
        </w:rPr>
        <w:t xml:space="preserve"> si </w:t>
      </w:r>
      <w:proofErr w:type="spellStart"/>
      <w:r w:rsidRPr="007E62B3">
        <w:rPr>
          <w:rFonts w:cs="Arial"/>
          <w:b/>
          <w:bCs/>
          <w:sz w:val="26"/>
          <w:szCs w:val="26"/>
          <w:lang w:val="fr-FR"/>
        </w:rPr>
        <w:t>depozitarea</w:t>
      </w:r>
      <w:proofErr w:type="spellEnd"/>
      <w:r w:rsidRPr="007E62B3">
        <w:rPr>
          <w:rFonts w:cs="Arial"/>
          <w:b/>
          <w:bCs/>
          <w:sz w:val="26"/>
          <w:szCs w:val="26"/>
          <w:lang w:val="fr-FR"/>
        </w:rPr>
        <w:t xml:space="preserve"> </w:t>
      </w:r>
      <w:proofErr w:type="spellStart"/>
      <w:r w:rsidRPr="007E62B3">
        <w:rPr>
          <w:rFonts w:cs="Arial"/>
          <w:b/>
          <w:bCs/>
          <w:sz w:val="26"/>
          <w:szCs w:val="26"/>
          <w:lang w:val="fr-FR"/>
        </w:rPr>
        <w:t>materiilor</w:t>
      </w:r>
      <w:proofErr w:type="spellEnd"/>
      <w:r w:rsidRPr="007E62B3">
        <w:rPr>
          <w:rFonts w:cs="Arial"/>
          <w:b/>
          <w:bCs/>
          <w:sz w:val="26"/>
          <w:szCs w:val="26"/>
          <w:lang w:val="fr-FR"/>
        </w:rPr>
        <w:t xml:space="preserve"> prime</w:t>
      </w:r>
    </w:p>
    <w:p w14:paraId="6DB0B6BA"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Ambalarea</w:t>
      </w:r>
      <w:proofErr w:type="spellEnd"/>
      <w:r w:rsidRPr="007E62B3">
        <w:rPr>
          <w:rFonts w:cs="Arial"/>
          <w:b/>
          <w:bCs/>
          <w:sz w:val="26"/>
          <w:szCs w:val="26"/>
          <w:lang w:val="fr-FR"/>
        </w:rPr>
        <w:t xml:space="preserve"> </w:t>
      </w:r>
      <w:proofErr w:type="spellStart"/>
      <w:r w:rsidRPr="007E62B3">
        <w:rPr>
          <w:rFonts w:cs="Arial"/>
          <w:b/>
          <w:bCs/>
          <w:sz w:val="26"/>
          <w:szCs w:val="26"/>
          <w:lang w:val="fr-FR"/>
        </w:rPr>
        <w:t>fainii</w:t>
      </w:r>
      <w:proofErr w:type="spellEnd"/>
      <w:r w:rsidRPr="007E62B3">
        <w:rPr>
          <w:rFonts w:cs="Arial"/>
          <w:b/>
          <w:bCs/>
          <w:sz w:val="26"/>
          <w:szCs w:val="26"/>
          <w:lang w:val="fr-FR"/>
        </w:rPr>
        <w:t xml:space="preserve"> se face in </w:t>
      </w:r>
      <w:proofErr w:type="spellStart"/>
      <w:r w:rsidRPr="007E62B3">
        <w:rPr>
          <w:rFonts w:cs="Arial"/>
          <w:b/>
          <w:bCs/>
          <w:sz w:val="26"/>
          <w:szCs w:val="26"/>
          <w:lang w:val="fr-FR"/>
        </w:rPr>
        <w:t>saci</w:t>
      </w:r>
      <w:proofErr w:type="spellEnd"/>
      <w:r w:rsidRPr="007E62B3">
        <w:rPr>
          <w:rFonts w:cs="Arial"/>
          <w:b/>
          <w:bCs/>
          <w:sz w:val="26"/>
          <w:szCs w:val="26"/>
          <w:lang w:val="fr-FR"/>
        </w:rPr>
        <w:t xml:space="preserve"> care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aranjati</w:t>
      </w:r>
      <w:proofErr w:type="spellEnd"/>
      <w:r w:rsidRPr="007E62B3">
        <w:rPr>
          <w:rFonts w:cs="Arial"/>
          <w:b/>
          <w:bCs/>
          <w:sz w:val="26"/>
          <w:szCs w:val="26"/>
          <w:lang w:val="fr-FR"/>
        </w:rPr>
        <w:t xml:space="preserve"> in </w:t>
      </w:r>
      <w:proofErr w:type="spellStart"/>
      <w:r w:rsidRPr="007E62B3">
        <w:rPr>
          <w:rFonts w:cs="Arial"/>
          <w:b/>
          <w:bCs/>
          <w:sz w:val="26"/>
          <w:szCs w:val="26"/>
          <w:lang w:val="fr-FR"/>
        </w:rPr>
        <w:t>stive</w:t>
      </w:r>
      <w:proofErr w:type="spellEnd"/>
      <w:r w:rsidRPr="007E62B3">
        <w:rPr>
          <w:rFonts w:cs="Arial"/>
          <w:b/>
          <w:bCs/>
          <w:sz w:val="26"/>
          <w:szCs w:val="26"/>
          <w:lang w:val="fr-FR"/>
        </w:rPr>
        <w:t xml:space="preserve"> de 5 </w:t>
      </w:r>
      <w:proofErr w:type="spellStart"/>
      <w:r w:rsidRPr="007E62B3">
        <w:rPr>
          <w:rFonts w:cs="Arial"/>
          <w:b/>
          <w:bCs/>
          <w:sz w:val="26"/>
          <w:szCs w:val="26"/>
          <w:lang w:val="fr-FR"/>
        </w:rPr>
        <w:t>saci</w:t>
      </w:r>
      <w:proofErr w:type="spellEnd"/>
      <w:r w:rsidRPr="007E62B3">
        <w:rPr>
          <w:rFonts w:cs="Arial"/>
          <w:b/>
          <w:bCs/>
          <w:sz w:val="26"/>
          <w:szCs w:val="26"/>
          <w:lang w:val="fr-FR"/>
        </w:rPr>
        <w:t xml:space="preserve"> in </w:t>
      </w:r>
      <w:proofErr w:type="spellStart"/>
      <w:r w:rsidRPr="007E62B3">
        <w:rPr>
          <w:rFonts w:cs="Arial"/>
          <w:b/>
          <w:bCs/>
          <w:sz w:val="26"/>
          <w:szCs w:val="26"/>
          <w:lang w:val="fr-FR"/>
        </w:rPr>
        <w:t>anotimpul</w:t>
      </w:r>
      <w:proofErr w:type="spellEnd"/>
      <w:r w:rsidRPr="007E62B3">
        <w:rPr>
          <w:rFonts w:cs="Arial"/>
          <w:b/>
          <w:bCs/>
          <w:sz w:val="26"/>
          <w:szCs w:val="26"/>
          <w:lang w:val="fr-FR"/>
        </w:rPr>
        <w:t xml:space="preserve"> </w:t>
      </w:r>
      <w:proofErr w:type="spellStart"/>
      <w:r w:rsidRPr="007E62B3">
        <w:rPr>
          <w:rFonts w:cs="Arial"/>
          <w:b/>
          <w:bCs/>
          <w:sz w:val="26"/>
          <w:szCs w:val="26"/>
          <w:lang w:val="fr-FR"/>
        </w:rPr>
        <w:t>rece</w:t>
      </w:r>
      <w:proofErr w:type="spellEnd"/>
      <w:r w:rsidRPr="007E62B3">
        <w:rPr>
          <w:rFonts w:cs="Arial"/>
          <w:b/>
          <w:bCs/>
          <w:sz w:val="26"/>
          <w:szCs w:val="26"/>
          <w:lang w:val="fr-FR"/>
        </w:rPr>
        <w:t xml:space="preserve">, 3 </w:t>
      </w:r>
      <w:proofErr w:type="spellStart"/>
      <w:r w:rsidRPr="007E62B3">
        <w:rPr>
          <w:rFonts w:cs="Arial"/>
          <w:b/>
          <w:bCs/>
          <w:sz w:val="26"/>
          <w:szCs w:val="26"/>
          <w:lang w:val="fr-FR"/>
        </w:rPr>
        <w:t>saci</w:t>
      </w:r>
      <w:proofErr w:type="spellEnd"/>
      <w:r w:rsidRPr="007E62B3">
        <w:rPr>
          <w:rFonts w:cs="Arial"/>
          <w:b/>
          <w:bCs/>
          <w:sz w:val="26"/>
          <w:szCs w:val="26"/>
          <w:lang w:val="fr-FR"/>
        </w:rPr>
        <w:t xml:space="preserve"> in </w:t>
      </w:r>
      <w:proofErr w:type="spellStart"/>
      <w:r w:rsidRPr="007E62B3">
        <w:rPr>
          <w:rFonts w:cs="Arial"/>
          <w:b/>
          <w:bCs/>
          <w:sz w:val="26"/>
          <w:szCs w:val="26"/>
          <w:lang w:val="fr-FR"/>
        </w:rPr>
        <w:t>anotimpul</w:t>
      </w:r>
      <w:proofErr w:type="spellEnd"/>
      <w:r w:rsidRPr="007E62B3">
        <w:rPr>
          <w:rFonts w:cs="Arial"/>
          <w:b/>
          <w:bCs/>
          <w:sz w:val="26"/>
          <w:szCs w:val="26"/>
          <w:lang w:val="fr-FR"/>
        </w:rPr>
        <w:t xml:space="preserve"> </w:t>
      </w:r>
      <w:proofErr w:type="spellStart"/>
      <w:r w:rsidRPr="007E62B3">
        <w:rPr>
          <w:rFonts w:cs="Arial"/>
          <w:b/>
          <w:bCs/>
          <w:sz w:val="26"/>
          <w:szCs w:val="26"/>
          <w:lang w:val="fr-FR"/>
        </w:rPr>
        <w:t>cald</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palete</w:t>
      </w:r>
      <w:proofErr w:type="spellEnd"/>
      <w:r w:rsidRPr="007E62B3">
        <w:rPr>
          <w:rFonts w:cs="Arial"/>
          <w:b/>
          <w:bCs/>
          <w:sz w:val="26"/>
          <w:szCs w:val="26"/>
          <w:lang w:val="fr-FR"/>
        </w:rPr>
        <w:t xml:space="preserve">. in </w:t>
      </w:r>
      <w:proofErr w:type="spellStart"/>
      <w:r w:rsidRPr="007E62B3">
        <w:rPr>
          <w:rFonts w:cs="Arial"/>
          <w:b/>
          <w:bCs/>
          <w:sz w:val="26"/>
          <w:szCs w:val="26"/>
          <w:lang w:val="fr-FR"/>
        </w:rPr>
        <w:t>jurul</w:t>
      </w:r>
      <w:proofErr w:type="spellEnd"/>
      <w:r w:rsidRPr="007E62B3">
        <w:rPr>
          <w:rFonts w:cs="Arial"/>
          <w:b/>
          <w:bCs/>
          <w:sz w:val="26"/>
          <w:szCs w:val="26"/>
          <w:lang w:val="fr-FR"/>
        </w:rPr>
        <w:t xml:space="preserve"> </w:t>
      </w:r>
      <w:proofErr w:type="spellStart"/>
      <w:r w:rsidRPr="007E62B3">
        <w:rPr>
          <w:rFonts w:cs="Arial"/>
          <w:b/>
          <w:bCs/>
          <w:sz w:val="26"/>
          <w:szCs w:val="26"/>
          <w:lang w:val="fr-FR"/>
        </w:rPr>
        <w:t>stivelor</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existe un </w:t>
      </w:r>
      <w:proofErr w:type="spellStart"/>
      <w:r w:rsidRPr="007E62B3">
        <w:rPr>
          <w:rFonts w:cs="Arial"/>
          <w:b/>
          <w:bCs/>
          <w:sz w:val="26"/>
          <w:szCs w:val="26"/>
          <w:lang w:val="fr-FR"/>
        </w:rPr>
        <w:t>spatiu</w:t>
      </w:r>
      <w:proofErr w:type="spellEnd"/>
      <w:r w:rsidRPr="007E62B3">
        <w:rPr>
          <w:rFonts w:cs="Arial"/>
          <w:b/>
          <w:bCs/>
          <w:sz w:val="26"/>
          <w:szCs w:val="26"/>
          <w:lang w:val="fr-FR"/>
        </w:rPr>
        <w:t xml:space="preserve"> liber de </w:t>
      </w:r>
      <w:proofErr w:type="spellStart"/>
      <w:r w:rsidRPr="007E62B3">
        <w:rPr>
          <w:rFonts w:cs="Arial"/>
          <w:b/>
          <w:bCs/>
          <w:sz w:val="26"/>
          <w:szCs w:val="26"/>
          <w:lang w:val="fr-FR"/>
        </w:rPr>
        <w:t>minimul</w:t>
      </w:r>
      <w:proofErr w:type="spellEnd"/>
      <w:r w:rsidRPr="007E62B3">
        <w:rPr>
          <w:rFonts w:cs="Arial"/>
          <w:b/>
          <w:bCs/>
          <w:sz w:val="26"/>
          <w:szCs w:val="26"/>
          <w:lang w:val="fr-FR"/>
        </w:rPr>
        <w:t xml:space="preserve"> 75 cm, </w:t>
      </w:r>
      <w:proofErr w:type="spellStart"/>
      <w:r w:rsidRPr="007E62B3">
        <w:rPr>
          <w:rFonts w:cs="Arial"/>
          <w:b/>
          <w:bCs/>
          <w:sz w:val="26"/>
          <w:szCs w:val="26"/>
          <w:lang w:val="fr-FR"/>
        </w:rPr>
        <w:t>iar</w:t>
      </w:r>
      <w:proofErr w:type="spellEnd"/>
      <w:r w:rsidRPr="007E62B3">
        <w:rPr>
          <w:rFonts w:cs="Arial"/>
          <w:b/>
          <w:bCs/>
          <w:sz w:val="26"/>
          <w:szCs w:val="26"/>
          <w:lang w:val="fr-FR"/>
        </w:rPr>
        <w:t xml:space="preserve"> de la </w:t>
      </w:r>
      <w:proofErr w:type="spellStart"/>
      <w:r w:rsidRPr="007E62B3">
        <w:rPr>
          <w:rFonts w:cs="Arial"/>
          <w:b/>
          <w:bCs/>
          <w:sz w:val="26"/>
          <w:szCs w:val="26"/>
          <w:lang w:val="fr-FR"/>
        </w:rPr>
        <w:t>perete</w:t>
      </w:r>
      <w:proofErr w:type="spellEnd"/>
      <w:r w:rsidRPr="007E62B3">
        <w:rPr>
          <w:rFonts w:cs="Arial"/>
          <w:b/>
          <w:bCs/>
          <w:sz w:val="26"/>
          <w:szCs w:val="26"/>
          <w:lang w:val="fr-FR"/>
        </w:rPr>
        <w:t xml:space="preserve"> la </w:t>
      </w:r>
      <w:proofErr w:type="spellStart"/>
      <w:r w:rsidRPr="007E62B3">
        <w:rPr>
          <w:rFonts w:cs="Arial"/>
          <w:b/>
          <w:bCs/>
          <w:sz w:val="26"/>
          <w:szCs w:val="26"/>
          <w:lang w:val="fr-FR"/>
        </w:rPr>
        <w:t>stiva</w:t>
      </w:r>
      <w:proofErr w:type="spellEnd"/>
      <w:r w:rsidRPr="007E62B3">
        <w:rPr>
          <w:rFonts w:cs="Arial"/>
          <w:b/>
          <w:bCs/>
          <w:sz w:val="26"/>
          <w:szCs w:val="26"/>
          <w:lang w:val="fr-FR"/>
        </w:rPr>
        <w:t xml:space="preserve"> </w:t>
      </w:r>
      <w:proofErr w:type="spellStart"/>
      <w:r w:rsidRPr="007E62B3">
        <w:rPr>
          <w:rFonts w:cs="Arial"/>
          <w:b/>
          <w:bCs/>
          <w:sz w:val="26"/>
          <w:szCs w:val="26"/>
          <w:lang w:val="fr-FR"/>
        </w:rPr>
        <w:t>minim</w:t>
      </w:r>
      <w:proofErr w:type="spellEnd"/>
      <w:r w:rsidRPr="007E62B3">
        <w:rPr>
          <w:rFonts w:cs="Arial"/>
          <w:b/>
          <w:bCs/>
          <w:sz w:val="26"/>
          <w:szCs w:val="26"/>
          <w:lang w:val="fr-FR"/>
        </w:rPr>
        <w:t xml:space="preserve"> 40 cm </w:t>
      </w:r>
      <w:proofErr w:type="spellStart"/>
      <w:r w:rsidRPr="007E62B3">
        <w:rPr>
          <w:rFonts w:cs="Arial"/>
          <w:b/>
          <w:bCs/>
          <w:sz w:val="26"/>
          <w:szCs w:val="26"/>
          <w:lang w:val="fr-FR"/>
        </w:rPr>
        <w:t>pentru</w:t>
      </w:r>
      <w:proofErr w:type="spellEnd"/>
      <w:r w:rsidRPr="007E62B3">
        <w:rPr>
          <w:rFonts w:cs="Arial"/>
          <w:b/>
          <w:bCs/>
          <w:sz w:val="26"/>
          <w:szCs w:val="26"/>
          <w:lang w:val="fr-FR"/>
        </w:rPr>
        <w:t xml:space="preserve"> a </w:t>
      </w:r>
      <w:proofErr w:type="spellStart"/>
      <w:r w:rsidRPr="007E62B3">
        <w:rPr>
          <w:rFonts w:cs="Arial"/>
          <w:b/>
          <w:bCs/>
          <w:sz w:val="26"/>
          <w:szCs w:val="26"/>
          <w:lang w:val="fr-FR"/>
        </w:rPr>
        <w:t>permite</w:t>
      </w:r>
      <w:proofErr w:type="spellEnd"/>
      <w:r w:rsidRPr="007E62B3">
        <w:rPr>
          <w:rFonts w:cs="Arial"/>
          <w:b/>
          <w:bCs/>
          <w:sz w:val="26"/>
          <w:szCs w:val="26"/>
          <w:lang w:val="fr-FR"/>
        </w:rPr>
        <w:t xml:space="preserve"> </w:t>
      </w:r>
      <w:proofErr w:type="spellStart"/>
      <w:r w:rsidRPr="007E62B3">
        <w:rPr>
          <w:rFonts w:cs="Arial"/>
          <w:b/>
          <w:bCs/>
          <w:sz w:val="26"/>
          <w:szCs w:val="26"/>
          <w:lang w:val="fr-FR"/>
        </w:rPr>
        <w:t>circulatia</w:t>
      </w:r>
      <w:proofErr w:type="spellEnd"/>
      <w:r w:rsidRPr="007E62B3">
        <w:rPr>
          <w:rFonts w:cs="Arial"/>
          <w:b/>
          <w:bCs/>
          <w:sz w:val="26"/>
          <w:szCs w:val="26"/>
          <w:lang w:val="fr-FR"/>
        </w:rPr>
        <w:t xml:space="preserve"> </w:t>
      </w:r>
      <w:proofErr w:type="spellStart"/>
      <w:r w:rsidRPr="007E62B3">
        <w:rPr>
          <w:rFonts w:cs="Arial"/>
          <w:b/>
          <w:bCs/>
          <w:sz w:val="26"/>
          <w:szCs w:val="26"/>
          <w:lang w:val="fr-FR"/>
        </w:rPr>
        <w:t>aerului</w:t>
      </w:r>
      <w:proofErr w:type="spellEnd"/>
      <w:r w:rsidRPr="007E62B3">
        <w:rPr>
          <w:rFonts w:cs="Arial"/>
          <w:b/>
          <w:bCs/>
          <w:sz w:val="26"/>
          <w:szCs w:val="26"/>
          <w:lang w:val="fr-FR"/>
        </w:rPr>
        <w:t xml:space="preserve"> si </w:t>
      </w:r>
      <w:proofErr w:type="spellStart"/>
      <w:r w:rsidRPr="007E62B3">
        <w:rPr>
          <w:rFonts w:cs="Arial"/>
          <w:b/>
          <w:bCs/>
          <w:sz w:val="26"/>
          <w:szCs w:val="26"/>
          <w:lang w:val="fr-FR"/>
        </w:rPr>
        <w:t>a</w:t>
      </w:r>
      <w:proofErr w:type="spellEnd"/>
      <w:r w:rsidRPr="007E62B3">
        <w:rPr>
          <w:rFonts w:cs="Arial"/>
          <w:b/>
          <w:bCs/>
          <w:sz w:val="26"/>
          <w:szCs w:val="26"/>
          <w:lang w:val="fr-FR"/>
        </w:rPr>
        <w:t xml:space="preserve"> </w:t>
      </w:r>
      <w:proofErr w:type="spellStart"/>
      <w:r w:rsidRPr="007E62B3">
        <w:rPr>
          <w:rFonts w:cs="Arial"/>
          <w:b/>
          <w:bCs/>
          <w:sz w:val="26"/>
          <w:szCs w:val="26"/>
          <w:lang w:val="fr-FR"/>
        </w:rPr>
        <w:t>personalului</w:t>
      </w:r>
      <w:proofErr w:type="spellEnd"/>
      <w:r w:rsidRPr="007E62B3">
        <w:rPr>
          <w:rFonts w:cs="Arial"/>
          <w:b/>
          <w:bCs/>
          <w:sz w:val="26"/>
          <w:szCs w:val="26"/>
          <w:lang w:val="fr-FR"/>
        </w:rPr>
        <w:t xml:space="preserve"> </w:t>
      </w:r>
      <w:proofErr w:type="spellStart"/>
      <w:r w:rsidRPr="007E62B3">
        <w:rPr>
          <w:rFonts w:cs="Arial"/>
          <w:b/>
          <w:bCs/>
          <w:sz w:val="26"/>
          <w:szCs w:val="26"/>
          <w:lang w:val="fr-FR"/>
        </w:rPr>
        <w:t>Asejarea</w:t>
      </w:r>
      <w:proofErr w:type="spellEnd"/>
      <w:r w:rsidRPr="007E62B3">
        <w:rPr>
          <w:rFonts w:cs="Arial"/>
          <w:b/>
          <w:bCs/>
          <w:sz w:val="26"/>
          <w:szCs w:val="26"/>
          <w:lang w:val="fr-FR"/>
        </w:rPr>
        <w:t xml:space="preserve"> </w:t>
      </w:r>
      <w:proofErr w:type="spellStart"/>
      <w:r w:rsidRPr="007E62B3">
        <w:rPr>
          <w:rFonts w:cs="Arial"/>
          <w:b/>
          <w:bCs/>
          <w:sz w:val="26"/>
          <w:szCs w:val="26"/>
          <w:lang w:val="fr-FR"/>
        </w:rPr>
        <w:t>stivelor</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w:t>
      </w:r>
      <w:proofErr w:type="spellStart"/>
      <w:r w:rsidRPr="007E62B3">
        <w:rPr>
          <w:rFonts w:cs="Arial"/>
          <w:b/>
          <w:bCs/>
          <w:sz w:val="26"/>
          <w:szCs w:val="26"/>
          <w:lang w:val="fr-FR"/>
        </w:rPr>
        <w:t>sa</w:t>
      </w:r>
      <w:proofErr w:type="spellEnd"/>
      <w:r w:rsidRPr="007E62B3">
        <w:rPr>
          <w:rFonts w:cs="Arial"/>
          <w:b/>
          <w:bCs/>
          <w:sz w:val="26"/>
          <w:szCs w:val="26"/>
          <w:lang w:val="fr-FR"/>
        </w:rPr>
        <w:t xml:space="preserve"> se </w:t>
      </w:r>
      <w:proofErr w:type="spellStart"/>
      <w:r w:rsidRPr="007E62B3">
        <w:rPr>
          <w:rFonts w:cs="Arial"/>
          <w:b/>
          <w:bCs/>
          <w:sz w:val="26"/>
          <w:szCs w:val="26"/>
          <w:lang w:val="fr-FR"/>
        </w:rPr>
        <w:t>faca</w:t>
      </w:r>
      <w:proofErr w:type="spellEnd"/>
      <w:r w:rsidRPr="007E62B3">
        <w:rPr>
          <w:rFonts w:cs="Arial"/>
          <w:b/>
          <w:bCs/>
          <w:sz w:val="26"/>
          <w:szCs w:val="26"/>
          <w:lang w:val="fr-FR"/>
        </w:rPr>
        <w:t xml:space="preserve"> in </w:t>
      </w:r>
      <w:proofErr w:type="spellStart"/>
      <w:r w:rsidRPr="007E62B3">
        <w:rPr>
          <w:rFonts w:cs="Arial"/>
          <w:b/>
          <w:bCs/>
          <w:sz w:val="26"/>
          <w:szCs w:val="26"/>
          <w:lang w:val="fr-FR"/>
        </w:rPr>
        <w:t>ordinea</w:t>
      </w:r>
      <w:proofErr w:type="spellEnd"/>
      <w:r w:rsidRPr="007E62B3">
        <w:rPr>
          <w:rFonts w:cs="Arial"/>
          <w:b/>
          <w:bCs/>
          <w:sz w:val="26"/>
          <w:szCs w:val="26"/>
          <w:lang w:val="fr-FR"/>
        </w:rPr>
        <w:t xml:space="preserve"> </w:t>
      </w:r>
      <w:proofErr w:type="spellStart"/>
      <w:r w:rsidRPr="007E62B3">
        <w:rPr>
          <w:rFonts w:cs="Arial"/>
          <w:b/>
          <w:bCs/>
          <w:sz w:val="26"/>
          <w:szCs w:val="26"/>
          <w:lang w:val="fr-FR"/>
        </w:rPr>
        <w:t>vechimii</w:t>
      </w:r>
      <w:proofErr w:type="spellEnd"/>
      <w:r w:rsidRPr="007E62B3">
        <w:rPr>
          <w:rFonts w:cs="Arial"/>
          <w:b/>
          <w:bCs/>
          <w:sz w:val="26"/>
          <w:szCs w:val="26"/>
          <w:lang w:val="fr-FR"/>
        </w:rPr>
        <w:t xml:space="preserve"> </w:t>
      </w:r>
      <w:proofErr w:type="spellStart"/>
      <w:r w:rsidRPr="007E62B3">
        <w:rPr>
          <w:rFonts w:cs="Arial"/>
          <w:b/>
          <w:bCs/>
          <w:sz w:val="26"/>
          <w:szCs w:val="26"/>
          <w:lang w:val="fr-FR"/>
        </w:rPr>
        <w:t>fainii</w:t>
      </w:r>
      <w:proofErr w:type="spellEnd"/>
      <w:r w:rsidRPr="007E62B3">
        <w:rPr>
          <w:rFonts w:cs="Arial"/>
          <w:b/>
          <w:bCs/>
          <w:sz w:val="26"/>
          <w:szCs w:val="26"/>
          <w:lang w:val="fr-FR"/>
        </w:rPr>
        <w:t xml:space="preserve">, la </w:t>
      </w:r>
      <w:proofErr w:type="spellStart"/>
      <w:r w:rsidRPr="007E62B3">
        <w:rPr>
          <w:rFonts w:cs="Arial"/>
          <w:b/>
          <w:bCs/>
          <w:sz w:val="26"/>
          <w:szCs w:val="26"/>
          <w:lang w:val="fr-FR"/>
        </w:rPr>
        <w:t>fel</w:t>
      </w:r>
      <w:proofErr w:type="spellEnd"/>
      <w:r w:rsidRPr="007E62B3">
        <w:rPr>
          <w:rFonts w:cs="Arial"/>
          <w:b/>
          <w:bCs/>
          <w:sz w:val="26"/>
          <w:szCs w:val="26"/>
          <w:lang w:val="fr-FR"/>
        </w:rPr>
        <w:t xml:space="preserve"> si </w:t>
      </w:r>
      <w:proofErr w:type="spellStart"/>
      <w:r w:rsidRPr="007E62B3">
        <w:rPr>
          <w:rFonts w:cs="Arial"/>
          <w:b/>
          <w:bCs/>
          <w:sz w:val="26"/>
          <w:szCs w:val="26"/>
          <w:lang w:val="fr-FR"/>
        </w:rPr>
        <w:t>folosirea</w:t>
      </w:r>
      <w:proofErr w:type="spellEnd"/>
      <w:r w:rsidRPr="007E62B3">
        <w:rPr>
          <w:rFonts w:cs="Arial"/>
          <w:b/>
          <w:bCs/>
          <w:sz w:val="26"/>
          <w:szCs w:val="26"/>
          <w:lang w:val="fr-FR"/>
        </w:rPr>
        <w:t xml:space="preserve"> </w:t>
      </w:r>
      <w:proofErr w:type="spellStart"/>
      <w:r w:rsidRPr="007E62B3">
        <w:rPr>
          <w:rFonts w:cs="Arial"/>
          <w:b/>
          <w:bCs/>
          <w:sz w:val="26"/>
          <w:szCs w:val="26"/>
          <w:lang w:val="fr-FR"/>
        </w:rPr>
        <w:t>ei</w:t>
      </w:r>
      <w:proofErr w:type="spellEnd"/>
      <w:r w:rsidRPr="007E62B3">
        <w:rPr>
          <w:rFonts w:cs="Arial"/>
          <w:b/>
          <w:bCs/>
          <w:sz w:val="26"/>
          <w:szCs w:val="26"/>
          <w:lang w:val="fr-FR"/>
        </w:rPr>
        <w:t xml:space="preserve">. </w:t>
      </w:r>
      <w:proofErr w:type="spellStart"/>
      <w:r w:rsidRPr="007E62B3">
        <w:rPr>
          <w:rFonts w:cs="Arial"/>
          <w:b/>
          <w:bCs/>
          <w:sz w:val="26"/>
          <w:szCs w:val="26"/>
          <w:lang w:val="fr-FR"/>
        </w:rPr>
        <w:t>Depozitarea</w:t>
      </w:r>
      <w:proofErr w:type="spellEnd"/>
      <w:r w:rsidRPr="007E62B3">
        <w:rPr>
          <w:rFonts w:cs="Arial"/>
          <w:b/>
          <w:bCs/>
          <w:sz w:val="26"/>
          <w:szCs w:val="26"/>
          <w:lang w:val="fr-FR"/>
        </w:rPr>
        <w:t xml:space="preserve"> se va face in </w:t>
      </w:r>
      <w:proofErr w:type="spellStart"/>
      <w:r w:rsidRPr="007E62B3">
        <w:rPr>
          <w:rFonts w:cs="Arial"/>
          <w:b/>
          <w:bCs/>
          <w:sz w:val="26"/>
          <w:szCs w:val="26"/>
          <w:lang w:val="fr-FR"/>
        </w:rPr>
        <w:t>conditii</w:t>
      </w:r>
      <w:proofErr w:type="spellEnd"/>
      <w:r w:rsidRPr="007E62B3">
        <w:rPr>
          <w:rFonts w:cs="Arial"/>
          <w:b/>
          <w:bCs/>
          <w:sz w:val="26"/>
          <w:szCs w:val="26"/>
          <w:lang w:val="fr-FR"/>
        </w:rPr>
        <w:t xml:space="preserv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stricte, </w:t>
      </w:r>
      <w:proofErr w:type="spellStart"/>
      <w:r w:rsidRPr="007E62B3">
        <w:rPr>
          <w:rFonts w:cs="Arial"/>
          <w:b/>
          <w:bCs/>
          <w:sz w:val="26"/>
          <w:szCs w:val="26"/>
          <w:lang w:val="fr-FR"/>
        </w:rPr>
        <w:t>tinand</w:t>
      </w:r>
      <w:proofErr w:type="spellEnd"/>
      <w:r w:rsidRPr="007E62B3">
        <w:rPr>
          <w:rFonts w:cs="Arial"/>
          <w:b/>
          <w:bCs/>
          <w:sz w:val="26"/>
          <w:szCs w:val="26"/>
          <w:lang w:val="fr-FR"/>
        </w:rPr>
        <w:t xml:space="preserve"> </w:t>
      </w:r>
      <w:proofErr w:type="spellStart"/>
      <w:r w:rsidRPr="007E62B3">
        <w:rPr>
          <w:rFonts w:cs="Arial"/>
          <w:b/>
          <w:bCs/>
          <w:sz w:val="26"/>
          <w:szCs w:val="26"/>
          <w:lang w:val="fr-FR"/>
        </w:rPr>
        <w:t>cont</w:t>
      </w:r>
      <w:proofErr w:type="spellEnd"/>
      <w:r w:rsidRPr="007E62B3">
        <w:rPr>
          <w:rFonts w:cs="Arial"/>
          <w:b/>
          <w:bCs/>
          <w:sz w:val="26"/>
          <w:szCs w:val="26"/>
          <w:lang w:val="fr-FR"/>
        </w:rPr>
        <w:t xml:space="preserve"> de </w:t>
      </w:r>
      <w:proofErr w:type="spellStart"/>
      <w:r w:rsidRPr="007E62B3">
        <w:rPr>
          <w:rFonts w:cs="Arial"/>
          <w:b/>
          <w:bCs/>
          <w:sz w:val="26"/>
          <w:szCs w:val="26"/>
          <w:lang w:val="fr-FR"/>
        </w:rPr>
        <w:t>procesele</w:t>
      </w:r>
      <w:proofErr w:type="spellEnd"/>
      <w:r w:rsidRPr="007E62B3">
        <w:rPr>
          <w:rFonts w:cs="Arial"/>
          <w:b/>
          <w:bCs/>
          <w:sz w:val="26"/>
          <w:szCs w:val="26"/>
          <w:lang w:val="fr-FR"/>
        </w:rPr>
        <w:t xml:space="preserve"> </w:t>
      </w:r>
      <w:proofErr w:type="spellStart"/>
      <w:r w:rsidRPr="007E62B3">
        <w:rPr>
          <w:rFonts w:cs="Arial"/>
          <w:b/>
          <w:bCs/>
          <w:sz w:val="26"/>
          <w:szCs w:val="26"/>
          <w:lang w:val="fr-FR"/>
        </w:rPr>
        <w:t>biochimice</w:t>
      </w:r>
      <w:proofErr w:type="spellEnd"/>
      <w:r w:rsidRPr="007E62B3">
        <w:rPr>
          <w:rFonts w:cs="Arial"/>
          <w:b/>
          <w:bCs/>
          <w:sz w:val="26"/>
          <w:szCs w:val="26"/>
          <w:lang w:val="fr-FR"/>
        </w:rPr>
        <w:t xml:space="preserve">, </w:t>
      </w:r>
      <w:proofErr w:type="spellStart"/>
      <w:r w:rsidRPr="007E62B3">
        <w:rPr>
          <w:rFonts w:cs="Arial"/>
          <w:b/>
          <w:bCs/>
          <w:sz w:val="26"/>
          <w:szCs w:val="26"/>
          <w:lang w:val="fr-FR"/>
        </w:rPr>
        <w:t>microbiologice</w:t>
      </w:r>
      <w:proofErr w:type="spellEnd"/>
      <w:r w:rsidRPr="007E62B3">
        <w:rPr>
          <w:rFonts w:cs="Arial"/>
          <w:b/>
          <w:bCs/>
          <w:sz w:val="26"/>
          <w:szCs w:val="26"/>
          <w:lang w:val="fr-FR"/>
        </w:rPr>
        <w:t xml:space="preserve"> si </w:t>
      </w:r>
      <w:proofErr w:type="spellStart"/>
      <w:r w:rsidRPr="007E62B3">
        <w:rPr>
          <w:rFonts w:cs="Arial"/>
          <w:b/>
          <w:bCs/>
          <w:sz w:val="26"/>
          <w:szCs w:val="26"/>
          <w:lang w:val="fr-FR"/>
        </w:rPr>
        <w:t>fizice</w:t>
      </w:r>
      <w:proofErr w:type="spellEnd"/>
      <w:r w:rsidRPr="007E62B3">
        <w:rPr>
          <w:rFonts w:cs="Arial"/>
          <w:b/>
          <w:bCs/>
          <w:sz w:val="26"/>
          <w:szCs w:val="26"/>
          <w:lang w:val="fr-FR"/>
        </w:rPr>
        <w:t xml:space="preserve"> care au </w:t>
      </w:r>
      <w:proofErr w:type="spellStart"/>
      <w:r w:rsidRPr="007E62B3">
        <w:rPr>
          <w:rFonts w:cs="Arial"/>
          <w:b/>
          <w:bCs/>
          <w:sz w:val="26"/>
          <w:szCs w:val="26"/>
          <w:lang w:val="fr-FR"/>
        </w:rPr>
        <w:t>loc</w:t>
      </w:r>
      <w:proofErr w:type="spellEnd"/>
      <w:r w:rsidRPr="007E62B3">
        <w:rPr>
          <w:rFonts w:cs="Arial"/>
          <w:b/>
          <w:bCs/>
          <w:sz w:val="26"/>
          <w:szCs w:val="26"/>
          <w:lang w:val="fr-FR"/>
        </w:rPr>
        <w:t xml:space="preserve"> in </w:t>
      </w:r>
      <w:proofErr w:type="spellStart"/>
      <w:r w:rsidRPr="007E62B3">
        <w:rPr>
          <w:rFonts w:cs="Arial"/>
          <w:b/>
          <w:bCs/>
          <w:sz w:val="26"/>
          <w:szCs w:val="26"/>
          <w:lang w:val="fr-FR"/>
        </w:rPr>
        <w:t>faina</w:t>
      </w:r>
      <w:proofErr w:type="spellEnd"/>
      <w:r w:rsidRPr="007E62B3">
        <w:rPr>
          <w:rFonts w:cs="Arial"/>
          <w:b/>
          <w:bCs/>
          <w:sz w:val="26"/>
          <w:szCs w:val="26"/>
          <w:lang w:val="fr-FR"/>
        </w:rPr>
        <w:t xml:space="preserve">, </w:t>
      </w:r>
      <w:proofErr w:type="spellStart"/>
      <w:r w:rsidRPr="007E62B3">
        <w:rPr>
          <w:rFonts w:cs="Arial"/>
          <w:b/>
          <w:bCs/>
          <w:sz w:val="26"/>
          <w:szCs w:val="26"/>
          <w:lang w:val="fr-FR"/>
        </w:rPr>
        <w:t>respectiv</w:t>
      </w:r>
      <w:proofErr w:type="spellEnd"/>
      <w:r w:rsidRPr="007E62B3">
        <w:rPr>
          <w:rFonts w:cs="Arial"/>
          <w:b/>
          <w:bCs/>
          <w:sz w:val="26"/>
          <w:szCs w:val="26"/>
          <w:lang w:val="fr-FR"/>
        </w:rPr>
        <w:t xml:space="preserve">, </w:t>
      </w:r>
      <w:proofErr w:type="spellStart"/>
      <w:r w:rsidRPr="007E62B3">
        <w:rPr>
          <w:rFonts w:cs="Arial"/>
          <w:b/>
          <w:bCs/>
          <w:sz w:val="26"/>
          <w:szCs w:val="26"/>
          <w:lang w:val="fr-FR"/>
        </w:rPr>
        <w:t>maturizarea</w:t>
      </w:r>
      <w:proofErr w:type="spellEnd"/>
      <w:r w:rsidRPr="007E62B3">
        <w:rPr>
          <w:rFonts w:cs="Arial"/>
          <w:b/>
          <w:bCs/>
          <w:sz w:val="26"/>
          <w:szCs w:val="26"/>
          <w:lang w:val="fr-FR"/>
        </w:rPr>
        <w:t xml:space="preserve"> </w:t>
      </w:r>
      <w:proofErr w:type="spellStart"/>
      <w:r w:rsidRPr="007E62B3">
        <w:rPr>
          <w:rFonts w:cs="Arial"/>
          <w:b/>
          <w:bCs/>
          <w:sz w:val="26"/>
          <w:szCs w:val="26"/>
          <w:lang w:val="fr-FR"/>
        </w:rPr>
        <w:t>ei</w:t>
      </w:r>
      <w:proofErr w:type="spellEnd"/>
      <w:r w:rsidRPr="007E62B3">
        <w:rPr>
          <w:rFonts w:cs="Arial"/>
          <w:b/>
          <w:bCs/>
          <w:sz w:val="26"/>
          <w:szCs w:val="26"/>
          <w:lang w:val="fr-FR"/>
        </w:rPr>
        <w:t xml:space="preserve">. </w:t>
      </w:r>
      <w:proofErr w:type="spellStart"/>
      <w:r w:rsidRPr="007E62B3">
        <w:rPr>
          <w:rFonts w:cs="Arial"/>
          <w:b/>
          <w:bCs/>
          <w:sz w:val="26"/>
          <w:szCs w:val="26"/>
          <w:lang w:val="fr-FR"/>
        </w:rPr>
        <w:t>Faina</w:t>
      </w:r>
      <w:proofErr w:type="spellEnd"/>
      <w:r w:rsidRPr="007E62B3">
        <w:rPr>
          <w:rFonts w:cs="Arial"/>
          <w:b/>
          <w:bCs/>
          <w:sz w:val="26"/>
          <w:szCs w:val="26"/>
          <w:lang w:val="fr-FR"/>
        </w:rPr>
        <w:t xml:space="preserve"> </w:t>
      </w:r>
      <w:proofErr w:type="spellStart"/>
      <w:r w:rsidRPr="007E62B3">
        <w:rPr>
          <w:rFonts w:cs="Arial"/>
          <w:b/>
          <w:bCs/>
          <w:sz w:val="26"/>
          <w:szCs w:val="26"/>
          <w:lang w:val="fr-FR"/>
        </w:rPr>
        <w:t>este</w:t>
      </w:r>
      <w:proofErr w:type="spellEnd"/>
      <w:r w:rsidRPr="007E62B3">
        <w:rPr>
          <w:rFonts w:cs="Arial"/>
          <w:b/>
          <w:bCs/>
          <w:sz w:val="26"/>
          <w:szCs w:val="26"/>
          <w:lang w:val="fr-FR"/>
        </w:rPr>
        <w:t xml:space="preserve"> un </w:t>
      </w:r>
      <w:proofErr w:type="spellStart"/>
      <w:r w:rsidRPr="007E62B3">
        <w:rPr>
          <w:rFonts w:cs="Arial"/>
          <w:b/>
          <w:bCs/>
          <w:sz w:val="26"/>
          <w:szCs w:val="26"/>
          <w:lang w:val="fr-FR"/>
        </w:rPr>
        <w:t>produs</w:t>
      </w:r>
      <w:proofErr w:type="spellEnd"/>
      <w:r w:rsidRPr="007E62B3">
        <w:rPr>
          <w:rFonts w:cs="Arial"/>
          <w:b/>
          <w:bCs/>
          <w:sz w:val="26"/>
          <w:szCs w:val="26"/>
          <w:lang w:val="fr-FR"/>
        </w:rPr>
        <w:t xml:space="preserv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w:t>
      </w:r>
      <w:proofErr w:type="spellStart"/>
      <w:r w:rsidRPr="007E62B3">
        <w:rPr>
          <w:rFonts w:cs="Arial"/>
          <w:b/>
          <w:bCs/>
          <w:sz w:val="26"/>
          <w:szCs w:val="26"/>
          <w:lang w:val="fr-FR"/>
        </w:rPr>
        <w:t>hidroscopic</w:t>
      </w:r>
      <w:proofErr w:type="spellEnd"/>
      <w:r w:rsidRPr="007E62B3">
        <w:rPr>
          <w:rFonts w:cs="Arial"/>
          <w:b/>
          <w:bCs/>
          <w:sz w:val="26"/>
          <w:szCs w:val="26"/>
          <w:lang w:val="fr-FR"/>
        </w:rPr>
        <w:t xml:space="preserve">, </w:t>
      </w:r>
      <w:proofErr w:type="spellStart"/>
      <w:r w:rsidRPr="007E62B3">
        <w:rPr>
          <w:rFonts w:cs="Arial"/>
          <w:b/>
          <w:bCs/>
          <w:sz w:val="26"/>
          <w:szCs w:val="26"/>
          <w:lang w:val="fr-FR"/>
        </w:rPr>
        <w:t>astfel</w:t>
      </w:r>
      <w:proofErr w:type="spellEnd"/>
      <w:r w:rsidRPr="007E62B3">
        <w:rPr>
          <w:rFonts w:cs="Arial"/>
          <w:b/>
          <w:bCs/>
          <w:sz w:val="26"/>
          <w:szCs w:val="26"/>
          <w:lang w:val="fr-FR"/>
        </w:rPr>
        <w:t xml:space="preserve">, </w:t>
      </w:r>
      <w:proofErr w:type="spellStart"/>
      <w:r w:rsidRPr="007E62B3">
        <w:rPr>
          <w:rFonts w:cs="Arial"/>
          <w:b/>
          <w:bCs/>
          <w:sz w:val="26"/>
          <w:szCs w:val="26"/>
          <w:lang w:val="fr-FR"/>
        </w:rPr>
        <w:t>continutul</w:t>
      </w:r>
      <w:proofErr w:type="spellEnd"/>
      <w:r w:rsidRPr="007E62B3">
        <w:rPr>
          <w:rFonts w:cs="Arial"/>
          <w:b/>
          <w:bCs/>
          <w:sz w:val="26"/>
          <w:szCs w:val="26"/>
          <w:lang w:val="fr-FR"/>
        </w:rPr>
        <w:t xml:space="preserve"> </w:t>
      </w:r>
      <w:proofErr w:type="spellStart"/>
      <w:r w:rsidRPr="007E62B3">
        <w:rPr>
          <w:rFonts w:cs="Arial"/>
          <w:b/>
          <w:bCs/>
          <w:sz w:val="26"/>
          <w:szCs w:val="26"/>
          <w:lang w:val="fr-FR"/>
        </w:rPr>
        <w:t>ei</w:t>
      </w:r>
      <w:proofErr w:type="spellEnd"/>
      <w:r w:rsidRPr="007E62B3">
        <w:rPr>
          <w:rFonts w:cs="Arial"/>
          <w:b/>
          <w:bCs/>
          <w:sz w:val="26"/>
          <w:szCs w:val="26"/>
          <w:lang w:val="fr-FR"/>
        </w:rPr>
        <w:t xml:space="preserve"> in </w:t>
      </w:r>
      <w:proofErr w:type="spellStart"/>
      <w:r w:rsidRPr="007E62B3">
        <w:rPr>
          <w:rFonts w:cs="Arial"/>
          <w:b/>
          <w:bCs/>
          <w:sz w:val="26"/>
          <w:szCs w:val="26"/>
          <w:lang w:val="fr-FR"/>
        </w:rPr>
        <w:t>umiditate</w:t>
      </w:r>
      <w:proofErr w:type="spellEnd"/>
      <w:r w:rsidRPr="007E62B3">
        <w:rPr>
          <w:rFonts w:cs="Arial"/>
          <w:b/>
          <w:bCs/>
          <w:sz w:val="26"/>
          <w:szCs w:val="26"/>
          <w:lang w:val="fr-FR"/>
        </w:rPr>
        <w:t xml:space="preserve"> </w:t>
      </w:r>
      <w:proofErr w:type="spellStart"/>
      <w:r w:rsidRPr="007E62B3">
        <w:rPr>
          <w:rFonts w:cs="Arial"/>
          <w:b/>
          <w:bCs/>
          <w:sz w:val="26"/>
          <w:szCs w:val="26"/>
          <w:lang w:val="fr-FR"/>
        </w:rPr>
        <w:t>poate</w:t>
      </w:r>
      <w:proofErr w:type="spellEnd"/>
      <w:r w:rsidRPr="007E62B3">
        <w:rPr>
          <w:rFonts w:cs="Arial"/>
          <w:b/>
          <w:bCs/>
          <w:sz w:val="26"/>
          <w:szCs w:val="26"/>
          <w:lang w:val="fr-FR"/>
        </w:rPr>
        <w:t xml:space="preserve"> </w:t>
      </w:r>
      <w:proofErr w:type="spellStart"/>
      <w:r w:rsidRPr="007E62B3">
        <w:rPr>
          <w:rFonts w:cs="Arial"/>
          <w:b/>
          <w:bCs/>
          <w:sz w:val="26"/>
          <w:szCs w:val="26"/>
          <w:lang w:val="fr-FR"/>
        </w:rPr>
        <w:t>sa</w:t>
      </w:r>
      <w:proofErr w:type="spellEnd"/>
      <w:r w:rsidRPr="007E62B3">
        <w:rPr>
          <w:rFonts w:cs="Arial"/>
          <w:b/>
          <w:bCs/>
          <w:sz w:val="26"/>
          <w:szCs w:val="26"/>
          <w:lang w:val="fr-FR"/>
        </w:rPr>
        <w:t xml:space="preserve"> se </w:t>
      </w:r>
      <w:proofErr w:type="spellStart"/>
      <w:r w:rsidRPr="007E62B3">
        <w:rPr>
          <w:rFonts w:cs="Arial"/>
          <w:b/>
          <w:bCs/>
          <w:sz w:val="26"/>
          <w:szCs w:val="26"/>
          <w:lang w:val="fr-FR"/>
        </w:rPr>
        <w:t>modifice</w:t>
      </w:r>
      <w:proofErr w:type="spellEnd"/>
      <w:r w:rsidRPr="007E62B3">
        <w:rPr>
          <w:rFonts w:cs="Arial"/>
          <w:b/>
          <w:bCs/>
          <w:sz w:val="26"/>
          <w:szCs w:val="26"/>
          <w:lang w:val="fr-FR"/>
        </w:rPr>
        <w:t xml:space="preserve"> in </w:t>
      </w:r>
      <w:proofErr w:type="spellStart"/>
      <w:r w:rsidRPr="007E62B3">
        <w:rPr>
          <w:rFonts w:cs="Arial"/>
          <w:b/>
          <w:bCs/>
          <w:sz w:val="26"/>
          <w:szCs w:val="26"/>
          <w:lang w:val="fr-FR"/>
        </w:rPr>
        <w:t>ambele</w:t>
      </w:r>
      <w:proofErr w:type="spellEnd"/>
      <w:r w:rsidRPr="007E62B3">
        <w:rPr>
          <w:rFonts w:cs="Arial"/>
          <w:b/>
          <w:bCs/>
          <w:sz w:val="26"/>
          <w:szCs w:val="26"/>
          <w:lang w:val="fr-FR"/>
        </w:rPr>
        <w:t xml:space="preserve"> </w:t>
      </w:r>
      <w:proofErr w:type="spellStart"/>
      <w:r w:rsidRPr="007E62B3">
        <w:rPr>
          <w:rFonts w:cs="Arial"/>
          <w:b/>
          <w:bCs/>
          <w:sz w:val="26"/>
          <w:szCs w:val="26"/>
          <w:lang w:val="fr-FR"/>
        </w:rPr>
        <w:t>sensuri</w:t>
      </w:r>
      <w:proofErr w:type="spellEnd"/>
      <w:r w:rsidRPr="007E62B3">
        <w:rPr>
          <w:rFonts w:cs="Arial"/>
          <w:b/>
          <w:bCs/>
          <w:sz w:val="26"/>
          <w:szCs w:val="26"/>
          <w:lang w:val="fr-FR"/>
        </w:rPr>
        <w:t xml:space="preserve">, in </w:t>
      </w:r>
      <w:proofErr w:type="spellStart"/>
      <w:r w:rsidRPr="007E62B3">
        <w:rPr>
          <w:rFonts w:cs="Arial"/>
          <w:b/>
          <w:bCs/>
          <w:sz w:val="26"/>
          <w:szCs w:val="26"/>
          <w:lang w:val="fr-FR"/>
        </w:rPr>
        <w:t>timpul</w:t>
      </w:r>
      <w:proofErr w:type="spellEnd"/>
      <w:r w:rsidRPr="007E62B3">
        <w:rPr>
          <w:rFonts w:cs="Arial"/>
          <w:b/>
          <w:bCs/>
          <w:sz w:val="26"/>
          <w:szCs w:val="26"/>
          <w:lang w:val="fr-FR"/>
        </w:rPr>
        <w:t xml:space="preserve"> </w:t>
      </w:r>
      <w:proofErr w:type="spellStart"/>
      <w:r w:rsidRPr="007E62B3">
        <w:rPr>
          <w:rFonts w:cs="Arial"/>
          <w:b/>
          <w:bCs/>
          <w:sz w:val="26"/>
          <w:szCs w:val="26"/>
          <w:lang w:val="fr-FR"/>
        </w:rPr>
        <w:t>depozitarii</w:t>
      </w:r>
      <w:proofErr w:type="spellEnd"/>
      <w:r w:rsidRPr="007E62B3">
        <w:rPr>
          <w:rFonts w:cs="Arial"/>
          <w:b/>
          <w:bCs/>
          <w:sz w:val="26"/>
          <w:szCs w:val="26"/>
          <w:lang w:val="fr-FR"/>
        </w:rPr>
        <w:t xml:space="preserve">, in </w:t>
      </w:r>
      <w:proofErr w:type="spellStart"/>
      <w:r w:rsidRPr="007E62B3">
        <w:rPr>
          <w:rFonts w:cs="Arial"/>
          <w:b/>
          <w:bCs/>
          <w:sz w:val="26"/>
          <w:szCs w:val="26"/>
          <w:lang w:val="fr-FR"/>
        </w:rPr>
        <w:t>functie</w:t>
      </w:r>
      <w:proofErr w:type="spellEnd"/>
      <w:r w:rsidRPr="007E62B3">
        <w:rPr>
          <w:rFonts w:cs="Arial"/>
          <w:b/>
          <w:bCs/>
          <w:sz w:val="26"/>
          <w:szCs w:val="26"/>
          <w:lang w:val="fr-FR"/>
        </w:rPr>
        <w:t xml:space="preserve"> de o </w:t>
      </w:r>
      <w:proofErr w:type="spellStart"/>
      <w:r w:rsidRPr="007E62B3">
        <w:rPr>
          <w:rFonts w:cs="Arial"/>
          <w:b/>
          <w:bCs/>
          <w:sz w:val="26"/>
          <w:szCs w:val="26"/>
          <w:lang w:val="fr-FR"/>
        </w:rPr>
        <w:t>serie</w:t>
      </w:r>
      <w:proofErr w:type="spellEnd"/>
      <w:r w:rsidRPr="007E62B3">
        <w:rPr>
          <w:rFonts w:cs="Arial"/>
          <w:b/>
          <w:bCs/>
          <w:sz w:val="26"/>
          <w:szCs w:val="26"/>
          <w:lang w:val="fr-FR"/>
        </w:rPr>
        <w:t xml:space="preserve"> de </w:t>
      </w:r>
      <w:proofErr w:type="spellStart"/>
      <w:r w:rsidRPr="007E62B3">
        <w:rPr>
          <w:rFonts w:cs="Arial"/>
          <w:b/>
          <w:bCs/>
          <w:sz w:val="26"/>
          <w:szCs w:val="26"/>
          <w:lang w:val="fr-FR"/>
        </w:rPr>
        <w:t>factori</w:t>
      </w:r>
      <w:proofErr w:type="spellEnd"/>
      <w:r w:rsidRPr="007E62B3">
        <w:rPr>
          <w:rFonts w:cs="Arial"/>
          <w:b/>
          <w:bCs/>
          <w:sz w:val="26"/>
          <w:szCs w:val="26"/>
          <w:lang w:val="fr-FR"/>
        </w:rPr>
        <w:t xml:space="preserve">: </w:t>
      </w:r>
      <w:proofErr w:type="spellStart"/>
      <w:r w:rsidRPr="007E62B3">
        <w:rPr>
          <w:rFonts w:cs="Arial"/>
          <w:b/>
          <w:bCs/>
          <w:sz w:val="26"/>
          <w:szCs w:val="26"/>
          <w:lang w:val="fr-FR"/>
        </w:rPr>
        <w:t>umiditatea</w:t>
      </w:r>
      <w:proofErr w:type="spellEnd"/>
      <w:r w:rsidRPr="007E62B3">
        <w:rPr>
          <w:rFonts w:cs="Arial"/>
          <w:b/>
          <w:bCs/>
          <w:sz w:val="26"/>
          <w:szCs w:val="26"/>
          <w:lang w:val="fr-FR"/>
        </w:rPr>
        <w:t xml:space="preserve"> </w:t>
      </w:r>
      <w:proofErr w:type="spellStart"/>
      <w:r w:rsidRPr="007E62B3">
        <w:rPr>
          <w:rFonts w:cs="Arial"/>
          <w:b/>
          <w:bCs/>
          <w:sz w:val="26"/>
          <w:szCs w:val="26"/>
          <w:lang w:val="fr-FR"/>
        </w:rPr>
        <w:t>avuta</w:t>
      </w:r>
      <w:proofErr w:type="spellEnd"/>
      <w:r w:rsidRPr="007E62B3">
        <w:rPr>
          <w:rFonts w:cs="Arial"/>
          <w:b/>
          <w:bCs/>
          <w:sz w:val="26"/>
          <w:szCs w:val="26"/>
          <w:lang w:val="fr-FR"/>
        </w:rPr>
        <w:t xml:space="preserve"> la </w:t>
      </w:r>
      <w:proofErr w:type="spellStart"/>
      <w:r w:rsidRPr="007E62B3">
        <w:rPr>
          <w:rFonts w:cs="Arial"/>
          <w:b/>
          <w:bCs/>
          <w:sz w:val="26"/>
          <w:szCs w:val="26"/>
          <w:lang w:val="fr-FR"/>
        </w:rPr>
        <w:t>introducerea</w:t>
      </w:r>
      <w:proofErr w:type="spellEnd"/>
      <w:r w:rsidRPr="007E62B3">
        <w:rPr>
          <w:rFonts w:cs="Arial"/>
          <w:b/>
          <w:bCs/>
          <w:sz w:val="26"/>
          <w:szCs w:val="26"/>
          <w:lang w:val="fr-FR"/>
        </w:rPr>
        <w:t xml:space="preserve"> in </w:t>
      </w:r>
      <w:proofErr w:type="spellStart"/>
      <w:r w:rsidRPr="007E62B3">
        <w:rPr>
          <w:rFonts w:cs="Arial"/>
          <w:b/>
          <w:bCs/>
          <w:sz w:val="26"/>
          <w:szCs w:val="26"/>
          <w:lang w:val="fr-FR"/>
        </w:rPr>
        <w:t>depozit</w:t>
      </w:r>
      <w:proofErr w:type="spellEnd"/>
      <w:r w:rsidRPr="007E62B3">
        <w:rPr>
          <w:rFonts w:cs="Arial"/>
          <w:b/>
          <w:bCs/>
          <w:sz w:val="26"/>
          <w:szCs w:val="26"/>
          <w:lang w:val="fr-FR"/>
        </w:rPr>
        <w:t xml:space="preserve">, </w:t>
      </w:r>
      <w:proofErr w:type="spellStart"/>
      <w:r w:rsidRPr="007E62B3">
        <w:rPr>
          <w:rFonts w:cs="Arial"/>
          <w:b/>
          <w:bCs/>
          <w:sz w:val="26"/>
          <w:szCs w:val="26"/>
          <w:lang w:val="fr-FR"/>
        </w:rPr>
        <w:t>umiditatea</w:t>
      </w:r>
      <w:proofErr w:type="spellEnd"/>
      <w:r w:rsidRPr="007E62B3">
        <w:rPr>
          <w:rFonts w:cs="Arial"/>
          <w:b/>
          <w:bCs/>
          <w:sz w:val="26"/>
          <w:szCs w:val="26"/>
          <w:lang w:val="fr-FR"/>
        </w:rPr>
        <w:t xml:space="preserve"> </w:t>
      </w:r>
      <w:proofErr w:type="spellStart"/>
      <w:r w:rsidRPr="007E62B3">
        <w:rPr>
          <w:rFonts w:cs="Arial"/>
          <w:b/>
          <w:bCs/>
          <w:sz w:val="26"/>
          <w:szCs w:val="26"/>
          <w:lang w:val="fr-FR"/>
        </w:rPr>
        <w:t>relativa</w:t>
      </w:r>
      <w:proofErr w:type="spellEnd"/>
      <w:r w:rsidRPr="007E62B3">
        <w:rPr>
          <w:rFonts w:cs="Arial"/>
          <w:b/>
          <w:bCs/>
          <w:sz w:val="26"/>
          <w:szCs w:val="26"/>
          <w:lang w:val="fr-FR"/>
        </w:rPr>
        <w:t xml:space="preserve"> a </w:t>
      </w:r>
      <w:proofErr w:type="spellStart"/>
      <w:r w:rsidRPr="007E62B3">
        <w:rPr>
          <w:rFonts w:cs="Arial"/>
          <w:b/>
          <w:bCs/>
          <w:sz w:val="26"/>
          <w:szCs w:val="26"/>
          <w:lang w:val="fr-FR"/>
        </w:rPr>
        <w:t>aerului</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depozit</w:t>
      </w:r>
      <w:proofErr w:type="spellEnd"/>
      <w:r w:rsidRPr="007E62B3">
        <w:rPr>
          <w:rFonts w:cs="Arial"/>
          <w:b/>
          <w:bCs/>
          <w:sz w:val="26"/>
          <w:szCs w:val="26"/>
          <w:lang w:val="fr-FR"/>
        </w:rPr>
        <w:t xml:space="preserve">, </w:t>
      </w:r>
      <w:proofErr w:type="spellStart"/>
      <w:r w:rsidRPr="007E62B3">
        <w:rPr>
          <w:rFonts w:cs="Arial"/>
          <w:b/>
          <w:bCs/>
          <w:sz w:val="26"/>
          <w:szCs w:val="26"/>
          <w:lang w:val="fr-FR"/>
        </w:rPr>
        <w:t>conditiile</w:t>
      </w:r>
      <w:proofErr w:type="spellEnd"/>
      <w:r w:rsidRPr="007E62B3">
        <w:rPr>
          <w:rFonts w:cs="Arial"/>
          <w:b/>
          <w:bCs/>
          <w:sz w:val="26"/>
          <w:szCs w:val="26"/>
          <w:lang w:val="fr-FR"/>
        </w:rPr>
        <w:t xml:space="preserve"> de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w:t>
      </w:r>
      <w:proofErr w:type="spellStart"/>
      <w:r w:rsidRPr="007E62B3">
        <w:rPr>
          <w:rFonts w:cs="Arial"/>
          <w:b/>
          <w:bCs/>
          <w:sz w:val="26"/>
          <w:szCs w:val="26"/>
          <w:lang w:val="fr-FR"/>
        </w:rPr>
        <w:t>patrunderea</w:t>
      </w:r>
      <w:proofErr w:type="spellEnd"/>
      <w:r w:rsidRPr="007E62B3">
        <w:rPr>
          <w:rFonts w:cs="Arial"/>
          <w:b/>
          <w:bCs/>
          <w:sz w:val="26"/>
          <w:szCs w:val="26"/>
          <w:lang w:val="fr-FR"/>
        </w:rPr>
        <w:t xml:space="preserve"> </w:t>
      </w:r>
      <w:proofErr w:type="spellStart"/>
      <w:r w:rsidRPr="007E62B3">
        <w:rPr>
          <w:rFonts w:cs="Arial"/>
          <w:b/>
          <w:bCs/>
          <w:sz w:val="26"/>
          <w:szCs w:val="26"/>
          <w:lang w:val="fr-FR"/>
        </w:rPr>
        <w:t>aerului</w:t>
      </w:r>
      <w:proofErr w:type="spellEnd"/>
      <w:r w:rsidRPr="007E62B3">
        <w:rPr>
          <w:rFonts w:cs="Arial"/>
          <w:b/>
          <w:bCs/>
          <w:sz w:val="26"/>
          <w:szCs w:val="26"/>
          <w:lang w:val="fr-FR"/>
        </w:rPr>
        <w:t xml:space="preserve"> in </w:t>
      </w:r>
      <w:proofErr w:type="spellStart"/>
      <w:r w:rsidRPr="007E62B3">
        <w:rPr>
          <w:rFonts w:cs="Arial"/>
          <w:b/>
          <w:bCs/>
          <w:sz w:val="26"/>
          <w:szCs w:val="26"/>
          <w:lang w:val="fr-FR"/>
        </w:rPr>
        <w:t>ambalaj</w:t>
      </w:r>
      <w:proofErr w:type="spellEnd"/>
      <w:r w:rsidRPr="007E62B3">
        <w:rPr>
          <w:rFonts w:cs="Arial"/>
          <w:b/>
          <w:bCs/>
          <w:sz w:val="26"/>
          <w:szCs w:val="26"/>
          <w:lang w:val="fr-FR"/>
        </w:rPr>
        <w:t xml:space="preserve">, </w:t>
      </w:r>
      <w:proofErr w:type="spellStart"/>
      <w:r w:rsidRPr="007E62B3">
        <w:rPr>
          <w:rFonts w:cs="Arial"/>
          <w:b/>
          <w:bCs/>
          <w:sz w:val="26"/>
          <w:szCs w:val="26"/>
          <w:lang w:val="fr-FR"/>
        </w:rPr>
        <w:t>modul</w:t>
      </w:r>
      <w:proofErr w:type="spellEnd"/>
      <w:r w:rsidRPr="007E62B3">
        <w:rPr>
          <w:rFonts w:cs="Arial"/>
          <w:b/>
          <w:bCs/>
          <w:sz w:val="26"/>
          <w:szCs w:val="26"/>
          <w:lang w:val="fr-FR"/>
        </w:rPr>
        <w:t xml:space="preserve"> de </w:t>
      </w:r>
      <w:proofErr w:type="spellStart"/>
      <w:r w:rsidRPr="007E62B3">
        <w:rPr>
          <w:rFonts w:cs="Arial"/>
          <w:b/>
          <w:bCs/>
          <w:sz w:val="26"/>
          <w:szCs w:val="26"/>
          <w:lang w:val="fr-FR"/>
        </w:rPr>
        <w:t>stivuire</w:t>
      </w:r>
      <w:proofErr w:type="spellEnd"/>
      <w:r w:rsidRPr="007E62B3">
        <w:rPr>
          <w:rFonts w:cs="Arial"/>
          <w:b/>
          <w:bCs/>
          <w:sz w:val="26"/>
          <w:szCs w:val="26"/>
          <w:lang w:val="fr-FR"/>
        </w:rPr>
        <w:t xml:space="preserve">. </w:t>
      </w:r>
      <w:proofErr w:type="spellStart"/>
      <w:r w:rsidRPr="007E62B3">
        <w:rPr>
          <w:rFonts w:cs="Arial"/>
          <w:b/>
          <w:bCs/>
          <w:sz w:val="26"/>
          <w:szCs w:val="26"/>
          <w:lang w:val="fr-FR"/>
        </w:rPr>
        <w:t>Conditiile</w:t>
      </w:r>
      <w:proofErr w:type="spellEnd"/>
      <w:r w:rsidRPr="007E62B3">
        <w:rPr>
          <w:rFonts w:cs="Arial"/>
          <w:b/>
          <w:bCs/>
          <w:sz w:val="26"/>
          <w:szCs w:val="26"/>
          <w:lang w:val="fr-FR"/>
        </w:rPr>
        <w:t xml:space="preserve"> normale de </w:t>
      </w:r>
      <w:proofErr w:type="spellStart"/>
      <w:r w:rsidRPr="007E62B3">
        <w:rPr>
          <w:rFonts w:cs="Arial"/>
          <w:b/>
          <w:bCs/>
          <w:sz w:val="26"/>
          <w:szCs w:val="26"/>
          <w:lang w:val="fr-FR"/>
        </w:rPr>
        <w:t>depozitare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w:t>
      </w:r>
      <w:proofErr w:type="spellStart"/>
      <w:r w:rsidRPr="007E62B3">
        <w:rPr>
          <w:rFonts w:cs="Arial"/>
          <w:b/>
          <w:bCs/>
          <w:sz w:val="26"/>
          <w:szCs w:val="26"/>
          <w:lang w:val="fr-FR"/>
        </w:rPr>
        <w:t>aerului</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deposit</w:t>
      </w:r>
      <w:proofErr w:type="spellEnd"/>
      <w:r w:rsidRPr="007E62B3">
        <w:rPr>
          <w:rFonts w:cs="Arial"/>
          <w:b/>
          <w:bCs/>
          <w:sz w:val="26"/>
          <w:szCs w:val="26"/>
          <w:lang w:val="fr-FR"/>
        </w:rPr>
        <w:t xml:space="preserve"> 18-20°C, </w:t>
      </w:r>
      <w:proofErr w:type="spellStart"/>
      <w:r w:rsidRPr="007E62B3">
        <w:rPr>
          <w:rFonts w:cs="Arial"/>
          <w:b/>
          <w:bCs/>
          <w:sz w:val="26"/>
          <w:szCs w:val="26"/>
          <w:lang w:val="fr-FR"/>
        </w:rPr>
        <w:t>umiditatea</w:t>
      </w:r>
      <w:proofErr w:type="spellEnd"/>
      <w:r w:rsidRPr="007E62B3">
        <w:rPr>
          <w:rFonts w:cs="Arial"/>
          <w:b/>
          <w:bCs/>
          <w:sz w:val="26"/>
          <w:szCs w:val="26"/>
          <w:lang w:val="fr-FR"/>
        </w:rPr>
        <w:t xml:space="preserve"> lui </w:t>
      </w:r>
      <w:proofErr w:type="spellStart"/>
      <w:r w:rsidRPr="007E62B3">
        <w:rPr>
          <w:rFonts w:cs="Arial"/>
          <w:b/>
          <w:bCs/>
          <w:sz w:val="26"/>
          <w:szCs w:val="26"/>
          <w:lang w:val="fr-FR"/>
        </w:rPr>
        <w:t>relativa</w:t>
      </w:r>
      <w:proofErr w:type="spellEnd"/>
      <w:r w:rsidRPr="007E62B3">
        <w:rPr>
          <w:rFonts w:cs="Arial"/>
          <w:b/>
          <w:bCs/>
          <w:sz w:val="26"/>
          <w:szCs w:val="26"/>
          <w:lang w:val="fr-FR"/>
        </w:rPr>
        <w:t xml:space="preserve"> 60-70%, </w:t>
      </w:r>
      <w:proofErr w:type="spellStart"/>
      <w:r w:rsidRPr="007E62B3">
        <w:rPr>
          <w:rFonts w:cs="Arial"/>
          <w:b/>
          <w:bCs/>
          <w:sz w:val="26"/>
          <w:szCs w:val="26"/>
          <w:lang w:val="fr-FR"/>
        </w:rPr>
        <w:t>umiditatea</w:t>
      </w:r>
      <w:proofErr w:type="spellEnd"/>
      <w:r w:rsidRPr="007E62B3">
        <w:rPr>
          <w:rFonts w:cs="Arial"/>
          <w:b/>
          <w:bCs/>
          <w:sz w:val="26"/>
          <w:szCs w:val="26"/>
          <w:lang w:val="fr-FR"/>
        </w:rPr>
        <w:t xml:space="preserve"> </w:t>
      </w:r>
      <w:proofErr w:type="spellStart"/>
      <w:r w:rsidRPr="007E62B3">
        <w:rPr>
          <w:rFonts w:cs="Arial"/>
          <w:b/>
          <w:bCs/>
          <w:sz w:val="26"/>
          <w:szCs w:val="26"/>
          <w:lang w:val="fr-FR"/>
        </w:rPr>
        <w:t>fainii</w:t>
      </w:r>
      <w:proofErr w:type="spellEnd"/>
      <w:r w:rsidRPr="007E62B3">
        <w:rPr>
          <w:rFonts w:cs="Arial"/>
          <w:b/>
          <w:bCs/>
          <w:sz w:val="26"/>
          <w:szCs w:val="26"/>
          <w:lang w:val="fr-FR"/>
        </w:rPr>
        <w:t xml:space="preserve"> 12-15%.</w:t>
      </w:r>
    </w:p>
    <w:p w14:paraId="2F5EFF1F"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Desi</w:t>
      </w:r>
      <w:proofErr w:type="spellEnd"/>
      <w:r w:rsidRPr="007E62B3">
        <w:rPr>
          <w:rFonts w:cs="Arial"/>
          <w:b/>
          <w:bCs/>
          <w:sz w:val="26"/>
          <w:szCs w:val="26"/>
          <w:lang w:val="fr-FR"/>
        </w:rPr>
        <w:t xml:space="preserve"> </w:t>
      </w:r>
      <w:proofErr w:type="spellStart"/>
      <w:r w:rsidRPr="007E62B3">
        <w:rPr>
          <w:rFonts w:cs="Arial"/>
          <w:b/>
          <w:bCs/>
          <w:sz w:val="26"/>
          <w:szCs w:val="26"/>
          <w:lang w:val="fr-FR"/>
        </w:rPr>
        <w:t>zaharul</w:t>
      </w:r>
      <w:proofErr w:type="spellEnd"/>
      <w:r w:rsidRPr="007E62B3">
        <w:rPr>
          <w:rFonts w:cs="Arial"/>
          <w:b/>
          <w:bCs/>
          <w:sz w:val="26"/>
          <w:szCs w:val="26"/>
          <w:lang w:val="fr-FR"/>
        </w:rPr>
        <w:t xml:space="preserve"> </w:t>
      </w:r>
      <w:proofErr w:type="spellStart"/>
      <w:r w:rsidRPr="007E62B3">
        <w:rPr>
          <w:rFonts w:cs="Arial"/>
          <w:b/>
          <w:bCs/>
          <w:sz w:val="26"/>
          <w:szCs w:val="26"/>
          <w:lang w:val="fr-FR"/>
        </w:rPr>
        <w:t>este</w:t>
      </w:r>
      <w:proofErr w:type="spellEnd"/>
      <w:r w:rsidRPr="007E62B3">
        <w:rPr>
          <w:rFonts w:cs="Arial"/>
          <w:b/>
          <w:bCs/>
          <w:sz w:val="26"/>
          <w:szCs w:val="26"/>
          <w:lang w:val="fr-FR"/>
        </w:rPr>
        <w:t xml:space="preserve"> un </w:t>
      </w:r>
      <w:proofErr w:type="spellStart"/>
      <w:r w:rsidRPr="007E62B3">
        <w:rPr>
          <w:rFonts w:cs="Arial"/>
          <w:b/>
          <w:bCs/>
          <w:sz w:val="26"/>
          <w:szCs w:val="26"/>
          <w:lang w:val="fr-FR"/>
        </w:rPr>
        <w:t>produs</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puritate</w:t>
      </w:r>
      <w:proofErr w:type="spellEnd"/>
      <w:r w:rsidRPr="007E62B3">
        <w:rPr>
          <w:rFonts w:cs="Arial"/>
          <w:b/>
          <w:bCs/>
          <w:sz w:val="26"/>
          <w:szCs w:val="26"/>
          <w:lang w:val="fr-FR"/>
        </w:rPr>
        <w:t xml:space="preserve"> </w:t>
      </w:r>
      <w:proofErr w:type="spellStart"/>
      <w:r w:rsidRPr="007E62B3">
        <w:rPr>
          <w:rFonts w:cs="Arial"/>
          <w:b/>
          <w:bCs/>
          <w:sz w:val="26"/>
          <w:szCs w:val="26"/>
          <w:lang w:val="fr-FR"/>
        </w:rPr>
        <w:t>ridicata</w:t>
      </w:r>
      <w:proofErr w:type="spellEnd"/>
      <w:r w:rsidRPr="007E62B3">
        <w:rPr>
          <w:rFonts w:cs="Arial"/>
          <w:b/>
          <w:bCs/>
          <w:sz w:val="26"/>
          <w:szCs w:val="26"/>
          <w:lang w:val="fr-FR"/>
        </w:rPr>
        <w:t xml:space="preserve">, </w:t>
      </w:r>
      <w:proofErr w:type="spellStart"/>
      <w:r w:rsidRPr="007E62B3">
        <w:rPr>
          <w:rFonts w:cs="Arial"/>
          <w:b/>
          <w:bCs/>
          <w:sz w:val="26"/>
          <w:szCs w:val="26"/>
          <w:lang w:val="fr-FR"/>
        </w:rPr>
        <w:t>totusi</w:t>
      </w:r>
      <w:proofErr w:type="spellEnd"/>
      <w:r w:rsidRPr="007E62B3">
        <w:rPr>
          <w:rFonts w:cs="Arial"/>
          <w:b/>
          <w:bCs/>
          <w:sz w:val="26"/>
          <w:szCs w:val="26"/>
          <w:lang w:val="fr-FR"/>
        </w:rPr>
        <w:t xml:space="preserve"> el nu are </w:t>
      </w:r>
      <w:proofErr w:type="spellStart"/>
      <w:r w:rsidRPr="007E62B3">
        <w:rPr>
          <w:rFonts w:cs="Arial"/>
          <w:b/>
          <w:bCs/>
          <w:sz w:val="26"/>
          <w:szCs w:val="26"/>
          <w:lang w:val="fr-FR"/>
        </w:rPr>
        <w:t>puritate</w:t>
      </w:r>
      <w:proofErr w:type="spellEnd"/>
      <w:r w:rsidRPr="007E62B3">
        <w:rPr>
          <w:rFonts w:cs="Arial"/>
          <w:b/>
          <w:bCs/>
          <w:sz w:val="26"/>
          <w:szCs w:val="26"/>
          <w:lang w:val="fr-FR"/>
        </w:rPr>
        <w:t xml:space="preserve"> 100%. </w:t>
      </w:r>
      <w:proofErr w:type="spellStart"/>
      <w:r w:rsidRPr="007E62B3">
        <w:rPr>
          <w:rFonts w:cs="Arial"/>
          <w:b/>
          <w:bCs/>
          <w:sz w:val="26"/>
          <w:szCs w:val="26"/>
          <w:lang w:val="fr-FR"/>
        </w:rPr>
        <w:t>Prezenta</w:t>
      </w:r>
      <w:proofErr w:type="spellEnd"/>
      <w:r w:rsidRPr="007E62B3">
        <w:rPr>
          <w:rFonts w:cs="Arial"/>
          <w:b/>
          <w:bCs/>
          <w:sz w:val="26"/>
          <w:szCs w:val="26"/>
          <w:lang w:val="fr-FR"/>
        </w:rPr>
        <w:t xml:space="preserve"> </w:t>
      </w:r>
      <w:proofErr w:type="spellStart"/>
      <w:r w:rsidRPr="007E62B3">
        <w:rPr>
          <w:rFonts w:cs="Arial"/>
          <w:b/>
          <w:bCs/>
          <w:sz w:val="26"/>
          <w:szCs w:val="26"/>
          <w:lang w:val="fr-FR"/>
        </w:rPr>
        <w:t>impuritatilor</w:t>
      </w:r>
      <w:proofErr w:type="spellEnd"/>
      <w:r w:rsidRPr="007E62B3">
        <w:rPr>
          <w:rFonts w:cs="Arial"/>
          <w:b/>
          <w:bCs/>
          <w:sz w:val="26"/>
          <w:szCs w:val="26"/>
          <w:lang w:val="fr-FR"/>
        </w:rPr>
        <w:t xml:space="preserve"> </w:t>
      </w:r>
      <w:proofErr w:type="spellStart"/>
      <w:r w:rsidRPr="007E62B3">
        <w:rPr>
          <w:rFonts w:cs="Arial"/>
          <w:b/>
          <w:bCs/>
          <w:sz w:val="26"/>
          <w:szCs w:val="26"/>
          <w:lang w:val="fr-FR"/>
        </w:rPr>
        <w:t>determina</w:t>
      </w:r>
      <w:proofErr w:type="spellEnd"/>
      <w:r w:rsidRPr="007E62B3">
        <w:rPr>
          <w:rFonts w:cs="Arial"/>
          <w:b/>
          <w:bCs/>
          <w:sz w:val="26"/>
          <w:szCs w:val="26"/>
          <w:lang w:val="fr-FR"/>
        </w:rPr>
        <w:t xml:space="preserve"> </w:t>
      </w:r>
      <w:proofErr w:type="spellStart"/>
      <w:r w:rsidRPr="007E62B3">
        <w:rPr>
          <w:rFonts w:cs="Arial"/>
          <w:b/>
          <w:bCs/>
          <w:sz w:val="26"/>
          <w:szCs w:val="26"/>
          <w:lang w:val="fr-FR"/>
        </w:rPr>
        <w:t>anumite</w:t>
      </w:r>
      <w:proofErr w:type="spellEnd"/>
      <w:r w:rsidRPr="007E62B3">
        <w:rPr>
          <w:rFonts w:cs="Arial"/>
          <w:b/>
          <w:bCs/>
          <w:sz w:val="26"/>
          <w:szCs w:val="26"/>
          <w:lang w:val="fr-FR"/>
        </w:rPr>
        <w:t xml:space="preserve"> </w:t>
      </w:r>
      <w:proofErr w:type="spellStart"/>
      <w:r w:rsidRPr="007E62B3">
        <w:rPr>
          <w:rFonts w:cs="Arial"/>
          <w:b/>
          <w:bCs/>
          <w:sz w:val="26"/>
          <w:szCs w:val="26"/>
          <w:lang w:val="fr-FR"/>
        </w:rPr>
        <w:t>modificari</w:t>
      </w:r>
      <w:proofErr w:type="spellEnd"/>
      <w:r w:rsidRPr="007E62B3">
        <w:rPr>
          <w:rFonts w:cs="Arial"/>
          <w:b/>
          <w:bCs/>
          <w:sz w:val="26"/>
          <w:szCs w:val="26"/>
          <w:lang w:val="fr-FR"/>
        </w:rPr>
        <w:t xml:space="preserve"> la </w:t>
      </w:r>
      <w:proofErr w:type="spellStart"/>
      <w:r w:rsidRPr="007E62B3">
        <w:rPr>
          <w:rFonts w:cs="Arial"/>
          <w:b/>
          <w:bCs/>
          <w:sz w:val="26"/>
          <w:szCs w:val="26"/>
          <w:lang w:val="fr-FR"/>
        </w:rPr>
        <w:t>depozitare</w:t>
      </w:r>
      <w:proofErr w:type="spellEnd"/>
      <w:r w:rsidRPr="007E62B3">
        <w:rPr>
          <w:rFonts w:cs="Arial"/>
          <w:b/>
          <w:bCs/>
          <w:sz w:val="26"/>
          <w:szCs w:val="26"/>
          <w:lang w:val="fr-FR"/>
        </w:rPr>
        <w:t xml:space="preserve">, </w:t>
      </w:r>
      <w:proofErr w:type="spellStart"/>
      <w:r w:rsidRPr="007E62B3">
        <w:rPr>
          <w:rFonts w:cs="Arial"/>
          <w:b/>
          <w:bCs/>
          <w:sz w:val="26"/>
          <w:szCs w:val="26"/>
          <w:lang w:val="fr-FR"/>
        </w:rPr>
        <w:t>atat</w:t>
      </w:r>
      <w:proofErr w:type="spellEnd"/>
      <w:r w:rsidRPr="007E62B3">
        <w:rPr>
          <w:rFonts w:cs="Arial"/>
          <w:b/>
          <w:bCs/>
          <w:sz w:val="26"/>
          <w:szCs w:val="26"/>
          <w:lang w:val="fr-FR"/>
        </w:rPr>
        <w:t xml:space="preserve"> </w:t>
      </w:r>
      <w:proofErr w:type="spellStart"/>
      <w:r w:rsidRPr="007E62B3">
        <w:rPr>
          <w:rFonts w:cs="Arial"/>
          <w:b/>
          <w:bCs/>
          <w:sz w:val="26"/>
          <w:szCs w:val="26"/>
          <w:lang w:val="fr-FR"/>
        </w:rPr>
        <w:t>chimice</w:t>
      </w:r>
      <w:proofErr w:type="spellEnd"/>
      <w:r w:rsidRPr="007E62B3">
        <w:rPr>
          <w:rFonts w:cs="Arial"/>
          <w:b/>
          <w:bCs/>
          <w:sz w:val="26"/>
          <w:szCs w:val="26"/>
          <w:lang w:val="fr-FR"/>
        </w:rPr>
        <w:t xml:space="preserve"> cat si </w:t>
      </w:r>
      <w:proofErr w:type="spellStart"/>
      <w:r w:rsidRPr="007E62B3">
        <w:rPr>
          <w:rFonts w:cs="Arial"/>
          <w:b/>
          <w:bCs/>
          <w:sz w:val="26"/>
          <w:szCs w:val="26"/>
          <w:lang w:val="fr-FR"/>
        </w:rPr>
        <w:t>fizice</w:t>
      </w:r>
      <w:proofErr w:type="spellEnd"/>
      <w:r w:rsidRPr="007E62B3">
        <w:rPr>
          <w:rFonts w:cs="Arial"/>
          <w:b/>
          <w:bCs/>
          <w:sz w:val="26"/>
          <w:szCs w:val="26"/>
          <w:lang w:val="fr-FR"/>
        </w:rPr>
        <w:t xml:space="preserve">. </w:t>
      </w:r>
      <w:proofErr w:type="spellStart"/>
      <w:r w:rsidRPr="007E62B3">
        <w:rPr>
          <w:rFonts w:cs="Arial"/>
          <w:b/>
          <w:bCs/>
          <w:sz w:val="26"/>
          <w:szCs w:val="26"/>
          <w:lang w:val="fr-FR"/>
        </w:rPr>
        <w:t>Principalele</w:t>
      </w:r>
      <w:proofErr w:type="spellEnd"/>
      <w:r w:rsidRPr="007E62B3">
        <w:rPr>
          <w:rFonts w:cs="Arial"/>
          <w:b/>
          <w:bCs/>
          <w:sz w:val="26"/>
          <w:szCs w:val="26"/>
          <w:lang w:val="fr-FR"/>
        </w:rPr>
        <w:t xml:space="preserve"> </w:t>
      </w:r>
      <w:proofErr w:type="spellStart"/>
      <w:r w:rsidRPr="007E62B3">
        <w:rPr>
          <w:rFonts w:cs="Arial"/>
          <w:b/>
          <w:bCs/>
          <w:sz w:val="26"/>
          <w:szCs w:val="26"/>
          <w:lang w:val="fr-FR"/>
        </w:rPr>
        <w:t>transformari</w:t>
      </w:r>
      <w:proofErr w:type="spellEnd"/>
      <w:r w:rsidRPr="007E62B3">
        <w:rPr>
          <w:rFonts w:cs="Arial"/>
          <w:b/>
          <w:bCs/>
          <w:sz w:val="26"/>
          <w:szCs w:val="26"/>
          <w:lang w:val="fr-FR"/>
        </w:rPr>
        <w:t xml:space="preserve"> ce pot </w:t>
      </w:r>
      <w:proofErr w:type="spellStart"/>
      <w:r w:rsidRPr="007E62B3">
        <w:rPr>
          <w:rFonts w:cs="Arial"/>
          <w:b/>
          <w:bCs/>
          <w:sz w:val="26"/>
          <w:szCs w:val="26"/>
          <w:lang w:val="fr-FR"/>
        </w:rPr>
        <w:t>avea</w:t>
      </w:r>
      <w:proofErr w:type="spellEnd"/>
      <w:r w:rsidRPr="007E62B3">
        <w:rPr>
          <w:rFonts w:cs="Arial"/>
          <w:b/>
          <w:bCs/>
          <w:sz w:val="26"/>
          <w:szCs w:val="26"/>
          <w:lang w:val="fr-FR"/>
        </w:rPr>
        <w:t xml:space="preserve"> </w:t>
      </w:r>
      <w:proofErr w:type="spellStart"/>
      <w:r w:rsidRPr="007E62B3">
        <w:rPr>
          <w:rFonts w:cs="Arial"/>
          <w:b/>
          <w:bCs/>
          <w:sz w:val="26"/>
          <w:szCs w:val="26"/>
          <w:lang w:val="fr-FR"/>
        </w:rPr>
        <w:t>loc</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w:t>
      </w:r>
    </w:p>
    <w:p w14:paraId="6A6E2459"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cresterea</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scaderea</w:t>
      </w:r>
      <w:proofErr w:type="spellEnd"/>
      <w:r w:rsidRPr="007E62B3">
        <w:rPr>
          <w:rFonts w:cs="Arial"/>
          <w:b/>
          <w:bCs/>
          <w:sz w:val="26"/>
          <w:szCs w:val="26"/>
          <w:lang w:val="fr-FR"/>
        </w:rPr>
        <w:t xml:space="preserve"> </w:t>
      </w:r>
      <w:proofErr w:type="spellStart"/>
      <w:r w:rsidRPr="007E62B3">
        <w:rPr>
          <w:rFonts w:cs="Arial"/>
          <w:b/>
          <w:bCs/>
          <w:sz w:val="26"/>
          <w:szCs w:val="26"/>
          <w:lang w:val="fr-FR"/>
        </w:rPr>
        <w:t>umiditatii</w:t>
      </w:r>
      <w:proofErr w:type="spellEnd"/>
      <w:r w:rsidRPr="007E62B3">
        <w:rPr>
          <w:rFonts w:cs="Arial"/>
          <w:b/>
          <w:bCs/>
          <w:sz w:val="26"/>
          <w:szCs w:val="26"/>
          <w:lang w:val="fr-FR"/>
        </w:rPr>
        <w:t xml:space="preserve">, care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insotite</w:t>
      </w:r>
      <w:proofErr w:type="spellEnd"/>
      <w:r w:rsidRPr="007E62B3">
        <w:rPr>
          <w:rFonts w:cs="Arial"/>
          <w:b/>
          <w:bCs/>
          <w:sz w:val="26"/>
          <w:szCs w:val="26"/>
          <w:lang w:val="fr-FR"/>
        </w:rPr>
        <w:t xml:space="preserve"> de </w:t>
      </w:r>
      <w:proofErr w:type="spellStart"/>
      <w:r w:rsidRPr="007E62B3">
        <w:rPr>
          <w:rFonts w:cs="Arial"/>
          <w:b/>
          <w:bCs/>
          <w:sz w:val="26"/>
          <w:szCs w:val="26"/>
          <w:lang w:val="fr-FR"/>
        </w:rPr>
        <w:t>formarea</w:t>
      </w:r>
      <w:proofErr w:type="spellEnd"/>
      <w:r w:rsidRPr="007E62B3">
        <w:rPr>
          <w:rFonts w:cs="Arial"/>
          <w:b/>
          <w:bCs/>
          <w:sz w:val="26"/>
          <w:szCs w:val="26"/>
          <w:lang w:val="fr-FR"/>
        </w:rPr>
        <w:t xml:space="preserve"> </w:t>
      </w:r>
      <w:proofErr w:type="spellStart"/>
      <w:r w:rsidRPr="007E62B3">
        <w:rPr>
          <w:rFonts w:cs="Arial"/>
          <w:b/>
          <w:bCs/>
          <w:sz w:val="26"/>
          <w:szCs w:val="26"/>
          <w:lang w:val="fr-FR"/>
        </w:rPr>
        <w:t>aglomerarilor</w:t>
      </w:r>
      <w:proofErr w:type="spellEnd"/>
      <w:r w:rsidRPr="007E62B3">
        <w:rPr>
          <w:rFonts w:cs="Arial"/>
          <w:b/>
          <w:bCs/>
          <w:sz w:val="26"/>
          <w:szCs w:val="26"/>
          <w:lang w:val="fr-FR"/>
        </w:rPr>
        <w:t xml:space="preserve">; </w:t>
      </w:r>
      <w:proofErr w:type="spellStart"/>
      <w:r w:rsidRPr="007E62B3">
        <w:rPr>
          <w:rFonts w:cs="Arial"/>
          <w:b/>
          <w:bCs/>
          <w:sz w:val="26"/>
          <w:szCs w:val="26"/>
          <w:lang w:val="fr-FR"/>
        </w:rPr>
        <w:t>modificare</w:t>
      </w:r>
      <w:proofErr w:type="spellEnd"/>
      <w:r w:rsidRPr="007E62B3">
        <w:rPr>
          <w:rFonts w:cs="Arial"/>
          <w:b/>
          <w:bCs/>
          <w:sz w:val="26"/>
          <w:szCs w:val="26"/>
          <w:lang w:val="fr-FR"/>
        </w:rPr>
        <w:t xml:space="preserve"> </w:t>
      </w:r>
      <w:proofErr w:type="spellStart"/>
      <w:r w:rsidRPr="007E62B3">
        <w:rPr>
          <w:rFonts w:cs="Arial"/>
          <w:b/>
          <w:bCs/>
          <w:sz w:val="26"/>
          <w:szCs w:val="26"/>
          <w:lang w:val="fr-FR"/>
        </w:rPr>
        <w:t>culorii</w:t>
      </w:r>
      <w:proofErr w:type="spellEnd"/>
      <w:r w:rsidRPr="007E62B3">
        <w:rPr>
          <w:rFonts w:cs="Arial"/>
          <w:b/>
          <w:bCs/>
          <w:sz w:val="26"/>
          <w:szCs w:val="26"/>
          <w:lang w:val="fr-FR"/>
        </w:rPr>
        <w:t>.</w:t>
      </w:r>
    </w:p>
    <w:p w14:paraId="1E754D3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formarea</w:t>
      </w:r>
      <w:proofErr w:type="spellEnd"/>
      <w:r w:rsidRPr="007E62B3">
        <w:rPr>
          <w:rFonts w:cs="Arial"/>
          <w:b/>
          <w:bCs/>
          <w:sz w:val="26"/>
          <w:szCs w:val="26"/>
          <w:lang w:val="fr-FR"/>
        </w:rPr>
        <w:t xml:space="preserve"> </w:t>
      </w:r>
      <w:proofErr w:type="spellStart"/>
      <w:r w:rsidRPr="007E62B3">
        <w:rPr>
          <w:rFonts w:cs="Arial"/>
          <w:b/>
          <w:bCs/>
          <w:sz w:val="26"/>
          <w:szCs w:val="26"/>
          <w:lang w:val="fr-FR"/>
        </w:rPr>
        <w:t>zaharului</w:t>
      </w:r>
      <w:proofErr w:type="spellEnd"/>
      <w:r w:rsidRPr="007E62B3">
        <w:rPr>
          <w:rFonts w:cs="Arial"/>
          <w:b/>
          <w:bCs/>
          <w:sz w:val="26"/>
          <w:szCs w:val="26"/>
          <w:lang w:val="fr-FR"/>
        </w:rPr>
        <w:t xml:space="preserve"> </w:t>
      </w:r>
      <w:proofErr w:type="spellStart"/>
      <w:r w:rsidRPr="007E62B3">
        <w:rPr>
          <w:rFonts w:cs="Arial"/>
          <w:b/>
          <w:bCs/>
          <w:sz w:val="26"/>
          <w:szCs w:val="26"/>
          <w:lang w:val="fr-FR"/>
        </w:rPr>
        <w:t>reducator</w:t>
      </w:r>
      <w:proofErr w:type="spellEnd"/>
      <w:r w:rsidRPr="007E62B3">
        <w:rPr>
          <w:rFonts w:cs="Arial"/>
          <w:b/>
          <w:bCs/>
          <w:sz w:val="26"/>
          <w:szCs w:val="26"/>
          <w:lang w:val="fr-FR"/>
        </w:rPr>
        <w:t xml:space="preserve">, care </w:t>
      </w:r>
      <w:proofErr w:type="spellStart"/>
      <w:r w:rsidRPr="007E62B3">
        <w:rPr>
          <w:rFonts w:cs="Arial"/>
          <w:b/>
          <w:bCs/>
          <w:sz w:val="26"/>
          <w:szCs w:val="26"/>
          <w:lang w:val="fr-FR"/>
        </w:rPr>
        <w:t>determina</w:t>
      </w:r>
      <w:proofErr w:type="spellEnd"/>
      <w:r w:rsidRPr="007E62B3">
        <w:rPr>
          <w:rFonts w:cs="Arial"/>
          <w:b/>
          <w:bCs/>
          <w:sz w:val="26"/>
          <w:szCs w:val="26"/>
          <w:lang w:val="fr-FR"/>
        </w:rPr>
        <w:t xml:space="preserve"> </w:t>
      </w:r>
      <w:proofErr w:type="spellStart"/>
      <w:r w:rsidRPr="007E62B3">
        <w:rPr>
          <w:rFonts w:cs="Arial"/>
          <w:b/>
          <w:bCs/>
          <w:sz w:val="26"/>
          <w:szCs w:val="26"/>
          <w:lang w:val="fr-FR"/>
        </w:rPr>
        <w:t>modificarea</w:t>
      </w:r>
      <w:proofErr w:type="spellEnd"/>
      <w:r w:rsidRPr="007E62B3">
        <w:rPr>
          <w:rFonts w:cs="Arial"/>
          <w:b/>
          <w:bCs/>
          <w:sz w:val="26"/>
          <w:szCs w:val="26"/>
          <w:lang w:val="fr-FR"/>
        </w:rPr>
        <w:t xml:space="preserve"> </w:t>
      </w:r>
      <w:proofErr w:type="spellStart"/>
      <w:r w:rsidRPr="007E62B3">
        <w:rPr>
          <w:rFonts w:cs="Arial"/>
          <w:b/>
          <w:bCs/>
          <w:sz w:val="26"/>
          <w:szCs w:val="26"/>
          <w:lang w:val="fr-FR"/>
        </w:rPr>
        <w:t>caracteristicilor</w:t>
      </w:r>
      <w:proofErr w:type="spellEnd"/>
      <w:r w:rsidRPr="007E62B3">
        <w:rPr>
          <w:rFonts w:cs="Arial"/>
          <w:b/>
          <w:bCs/>
          <w:sz w:val="26"/>
          <w:szCs w:val="26"/>
          <w:lang w:val="fr-FR"/>
        </w:rPr>
        <w:t xml:space="preserve"> </w:t>
      </w:r>
      <w:proofErr w:type="spellStart"/>
      <w:r w:rsidRPr="007E62B3">
        <w:rPr>
          <w:rFonts w:cs="Arial"/>
          <w:b/>
          <w:bCs/>
          <w:sz w:val="26"/>
          <w:szCs w:val="26"/>
          <w:lang w:val="fr-FR"/>
        </w:rPr>
        <w:t>fizico-chimice</w:t>
      </w:r>
      <w:proofErr w:type="spellEnd"/>
      <w:r w:rsidRPr="007E62B3">
        <w:rPr>
          <w:rFonts w:cs="Arial"/>
          <w:b/>
          <w:bCs/>
          <w:sz w:val="26"/>
          <w:szCs w:val="26"/>
          <w:lang w:val="fr-FR"/>
        </w:rPr>
        <w:t xml:space="preserve"> </w:t>
      </w:r>
      <w:proofErr w:type="spellStart"/>
      <w:r w:rsidRPr="007E62B3">
        <w:rPr>
          <w:rFonts w:cs="Arial"/>
          <w:b/>
          <w:bCs/>
          <w:sz w:val="26"/>
          <w:szCs w:val="26"/>
          <w:lang w:val="fr-FR"/>
        </w:rPr>
        <w:t>ale</w:t>
      </w:r>
      <w:proofErr w:type="spellEnd"/>
      <w:r w:rsidRPr="007E62B3">
        <w:rPr>
          <w:rFonts w:cs="Arial"/>
          <w:b/>
          <w:bCs/>
          <w:sz w:val="26"/>
          <w:szCs w:val="26"/>
          <w:lang w:val="fr-FR"/>
        </w:rPr>
        <w:t xml:space="preserve"> </w:t>
      </w:r>
      <w:proofErr w:type="spellStart"/>
      <w:r w:rsidRPr="007E62B3">
        <w:rPr>
          <w:rFonts w:cs="Arial"/>
          <w:b/>
          <w:bCs/>
          <w:sz w:val="26"/>
          <w:szCs w:val="26"/>
          <w:lang w:val="fr-FR"/>
        </w:rPr>
        <w:t>zaharului</w:t>
      </w:r>
      <w:proofErr w:type="spellEnd"/>
      <w:r w:rsidRPr="007E62B3">
        <w:rPr>
          <w:rFonts w:cs="Arial"/>
          <w:b/>
          <w:bCs/>
          <w:sz w:val="26"/>
          <w:szCs w:val="26"/>
          <w:lang w:val="fr-FR"/>
        </w:rPr>
        <w:t>.</w:t>
      </w:r>
    </w:p>
    <w:p w14:paraId="1520EE03"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procese</w:t>
      </w:r>
      <w:proofErr w:type="spellEnd"/>
      <w:r w:rsidRPr="007E62B3">
        <w:rPr>
          <w:rFonts w:cs="Arial"/>
          <w:b/>
          <w:bCs/>
          <w:sz w:val="26"/>
          <w:szCs w:val="26"/>
          <w:lang w:val="fr-FR"/>
        </w:rPr>
        <w:t xml:space="preserve"> </w:t>
      </w:r>
      <w:proofErr w:type="spellStart"/>
      <w:r w:rsidRPr="007E62B3">
        <w:rPr>
          <w:rFonts w:cs="Arial"/>
          <w:b/>
          <w:bCs/>
          <w:sz w:val="26"/>
          <w:szCs w:val="26"/>
          <w:lang w:val="fr-FR"/>
        </w:rPr>
        <w:t>microbiologice</w:t>
      </w:r>
      <w:proofErr w:type="spellEnd"/>
      <w:r w:rsidRPr="007E62B3">
        <w:rPr>
          <w:rFonts w:cs="Arial"/>
          <w:b/>
          <w:bCs/>
          <w:sz w:val="26"/>
          <w:szCs w:val="26"/>
          <w:lang w:val="fr-FR"/>
        </w:rPr>
        <w:t xml:space="preserve">, care au ca </w:t>
      </w:r>
      <w:proofErr w:type="spellStart"/>
      <w:r w:rsidRPr="007E62B3">
        <w:rPr>
          <w:rFonts w:cs="Arial"/>
          <w:b/>
          <w:bCs/>
          <w:sz w:val="26"/>
          <w:szCs w:val="26"/>
          <w:lang w:val="fr-FR"/>
        </w:rPr>
        <w:t>urmare</w:t>
      </w:r>
      <w:proofErr w:type="spellEnd"/>
      <w:r w:rsidRPr="007E62B3">
        <w:rPr>
          <w:rFonts w:cs="Arial"/>
          <w:b/>
          <w:bCs/>
          <w:sz w:val="26"/>
          <w:szCs w:val="26"/>
          <w:lang w:val="fr-FR"/>
        </w:rPr>
        <w:t xml:space="preserve"> </w:t>
      </w:r>
      <w:proofErr w:type="spellStart"/>
      <w:r w:rsidRPr="007E62B3">
        <w:rPr>
          <w:rFonts w:cs="Arial"/>
          <w:b/>
          <w:bCs/>
          <w:sz w:val="26"/>
          <w:szCs w:val="26"/>
          <w:lang w:val="fr-FR"/>
        </w:rPr>
        <w:t>modificari</w:t>
      </w:r>
      <w:proofErr w:type="spellEnd"/>
      <w:r w:rsidRPr="007E62B3">
        <w:rPr>
          <w:rFonts w:cs="Arial"/>
          <w:b/>
          <w:bCs/>
          <w:sz w:val="26"/>
          <w:szCs w:val="26"/>
          <w:lang w:val="fr-FR"/>
        </w:rPr>
        <w:t xml:space="preserve"> </w:t>
      </w:r>
      <w:proofErr w:type="spellStart"/>
      <w:r w:rsidRPr="007E62B3">
        <w:rPr>
          <w:rFonts w:cs="Arial"/>
          <w:b/>
          <w:bCs/>
          <w:sz w:val="26"/>
          <w:szCs w:val="26"/>
          <w:lang w:val="fr-FR"/>
        </w:rPr>
        <w:t>compozitionale</w:t>
      </w:r>
      <w:proofErr w:type="spellEnd"/>
      <w:r w:rsidRPr="007E62B3">
        <w:rPr>
          <w:rFonts w:cs="Arial"/>
          <w:b/>
          <w:bCs/>
          <w:sz w:val="26"/>
          <w:szCs w:val="26"/>
          <w:lang w:val="fr-FR"/>
        </w:rPr>
        <w:t xml:space="preserve"> si </w:t>
      </w:r>
      <w:proofErr w:type="spellStart"/>
      <w:r w:rsidRPr="007E62B3">
        <w:rPr>
          <w:rFonts w:cs="Arial"/>
          <w:b/>
          <w:bCs/>
          <w:sz w:val="26"/>
          <w:szCs w:val="26"/>
          <w:lang w:val="fr-FR"/>
        </w:rPr>
        <w:t>pierderi</w:t>
      </w:r>
      <w:proofErr w:type="spellEnd"/>
      <w:r w:rsidRPr="007E62B3">
        <w:rPr>
          <w:rFonts w:cs="Arial"/>
          <w:b/>
          <w:bCs/>
          <w:sz w:val="26"/>
          <w:szCs w:val="26"/>
          <w:lang w:val="fr-FR"/>
        </w:rPr>
        <w:t xml:space="preserve"> de </w:t>
      </w:r>
      <w:proofErr w:type="spellStart"/>
      <w:r w:rsidRPr="007E62B3">
        <w:rPr>
          <w:rFonts w:cs="Arial"/>
          <w:b/>
          <w:bCs/>
          <w:sz w:val="26"/>
          <w:szCs w:val="26"/>
          <w:lang w:val="fr-FR"/>
        </w:rPr>
        <w:t>zaharoza</w:t>
      </w:r>
      <w:proofErr w:type="spellEnd"/>
      <w:r w:rsidRPr="007E62B3">
        <w:rPr>
          <w:rFonts w:cs="Arial"/>
          <w:b/>
          <w:bCs/>
          <w:sz w:val="26"/>
          <w:szCs w:val="26"/>
          <w:lang w:val="fr-FR"/>
        </w:rPr>
        <w:t>.</w:t>
      </w:r>
    </w:p>
    <w:p w14:paraId="2B579C31"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Ambalarea</w:t>
      </w:r>
      <w:proofErr w:type="spellEnd"/>
      <w:r w:rsidRPr="007E62B3">
        <w:rPr>
          <w:rFonts w:cs="Arial"/>
          <w:b/>
          <w:bCs/>
          <w:sz w:val="26"/>
          <w:szCs w:val="26"/>
          <w:lang w:val="fr-FR"/>
        </w:rPr>
        <w:t xml:space="preserve"> se face in </w:t>
      </w:r>
      <w:proofErr w:type="spellStart"/>
      <w:r w:rsidRPr="007E62B3">
        <w:rPr>
          <w:rFonts w:cs="Arial"/>
          <w:b/>
          <w:bCs/>
          <w:sz w:val="26"/>
          <w:szCs w:val="26"/>
          <w:lang w:val="fr-FR"/>
        </w:rPr>
        <w:t>saci</w:t>
      </w:r>
      <w:proofErr w:type="spellEnd"/>
      <w:r w:rsidRPr="007E62B3">
        <w:rPr>
          <w:rFonts w:cs="Arial"/>
          <w:b/>
          <w:bCs/>
          <w:sz w:val="26"/>
          <w:szCs w:val="26"/>
          <w:lang w:val="fr-FR"/>
        </w:rPr>
        <w:t xml:space="preserve"> de </w:t>
      </w:r>
      <w:proofErr w:type="spellStart"/>
      <w:r w:rsidRPr="007E62B3">
        <w:rPr>
          <w:rFonts w:cs="Arial"/>
          <w:b/>
          <w:bCs/>
          <w:sz w:val="26"/>
          <w:szCs w:val="26"/>
          <w:lang w:val="fr-FR"/>
        </w:rPr>
        <w:t>hartie</w:t>
      </w:r>
      <w:proofErr w:type="spellEnd"/>
      <w:r w:rsidRPr="007E62B3">
        <w:rPr>
          <w:rFonts w:cs="Arial"/>
          <w:b/>
          <w:bCs/>
          <w:sz w:val="26"/>
          <w:szCs w:val="26"/>
          <w:lang w:val="fr-FR"/>
        </w:rPr>
        <w:t xml:space="preserve"> si in pungi.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pastrare</w:t>
      </w:r>
      <w:proofErr w:type="spellEnd"/>
      <w:r w:rsidRPr="007E62B3">
        <w:rPr>
          <w:rFonts w:cs="Arial"/>
          <w:b/>
          <w:bCs/>
          <w:sz w:val="26"/>
          <w:szCs w:val="26"/>
          <w:lang w:val="fr-FR"/>
        </w:rPr>
        <w:t xml:space="preserve"> se </w:t>
      </w:r>
      <w:proofErr w:type="spellStart"/>
      <w:r w:rsidRPr="007E62B3">
        <w:rPr>
          <w:rFonts w:cs="Arial"/>
          <w:b/>
          <w:bCs/>
          <w:sz w:val="26"/>
          <w:szCs w:val="26"/>
          <w:lang w:val="fr-FR"/>
        </w:rPr>
        <w:t>recomanda</w:t>
      </w:r>
      <w:proofErr w:type="spellEnd"/>
      <w:r w:rsidRPr="007E62B3">
        <w:rPr>
          <w:rFonts w:cs="Arial"/>
          <w:b/>
          <w:bCs/>
          <w:sz w:val="26"/>
          <w:szCs w:val="26"/>
          <w:lang w:val="fr-FR"/>
        </w:rPr>
        <w:t xml:space="preserve"> </w:t>
      </w:r>
      <w:proofErr w:type="spellStart"/>
      <w:r w:rsidRPr="007E62B3">
        <w:rPr>
          <w:rFonts w:cs="Arial"/>
          <w:b/>
          <w:bCs/>
          <w:sz w:val="26"/>
          <w:szCs w:val="26"/>
          <w:lang w:val="fr-FR"/>
        </w:rPr>
        <w:t>folosirea</w:t>
      </w:r>
      <w:proofErr w:type="spellEnd"/>
      <w:r w:rsidRPr="007E62B3">
        <w:rPr>
          <w:rFonts w:cs="Arial"/>
          <w:b/>
          <w:bCs/>
          <w:sz w:val="26"/>
          <w:szCs w:val="26"/>
          <w:lang w:val="fr-FR"/>
        </w:rPr>
        <w:t xml:space="preserve"> </w:t>
      </w:r>
      <w:proofErr w:type="spellStart"/>
      <w:r w:rsidRPr="007E62B3">
        <w:rPr>
          <w:rFonts w:cs="Arial"/>
          <w:b/>
          <w:bCs/>
          <w:sz w:val="26"/>
          <w:szCs w:val="26"/>
          <w:lang w:val="fr-FR"/>
        </w:rPr>
        <w:t>unor</w:t>
      </w:r>
      <w:proofErr w:type="spellEnd"/>
      <w:r w:rsidRPr="007E62B3">
        <w:rPr>
          <w:rFonts w:cs="Arial"/>
          <w:b/>
          <w:bCs/>
          <w:sz w:val="26"/>
          <w:szCs w:val="26"/>
          <w:lang w:val="fr-FR"/>
        </w:rPr>
        <w:t xml:space="preserve"> </w:t>
      </w:r>
      <w:proofErr w:type="spellStart"/>
      <w:r w:rsidRPr="007E62B3">
        <w:rPr>
          <w:rFonts w:cs="Arial"/>
          <w:b/>
          <w:bCs/>
          <w:sz w:val="26"/>
          <w:szCs w:val="26"/>
          <w:lang w:val="fr-FR"/>
        </w:rPr>
        <w:t>incaperi</w:t>
      </w:r>
      <w:proofErr w:type="spellEnd"/>
      <w:r w:rsidRPr="007E62B3">
        <w:rPr>
          <w:rFonts w:cs="Arial"/>
          <w:b/>
          <w:bCs/>
          <w:sz w:val="26"/>
          <w:szCs w:val="26"/>
          <w:lang w:val="fr-FR"/>
        </w:rPr>
        <w:t xml:space="preserve"> </w:t>
      </w:r>
      <w:proofErr w:type="spellStart"/>
      <w:r w:rsidRPr="007E62B3">
        <w:rPr>
          <w:rFonts w:cs="Arial"/>
          <w:b/>
          <w:bCs/>
          <w:sz w:val="26"/>
          <w:szCs w:val="26"/>
          <w:lang w:val="fr-FR"/>
        </w:rPr>
        <w:t>uscate</w:t>
      </w:r>
      <w:proofErr w:type="spellEnd"/>
      <w:r w:rsidRPr="007E62B3">
        <w:rPr>
          <w:rFonts w:cs="Arial"/>
          <w:b/>
          <w:bCs/>
          <w:sz w:val="26"/>
          <w:szCs w:val="26"/>
          <w:lang w:val="fr-FR"/>
        </w:rPr>
        <w:t xml:space="preserve">, </w:t>
      </w:r>
      <w:proofErr w:type="spellStart"/>
      <w:r w:rsidRPr="007E62B3">
        <w:rPr>
          <w:rFonts w:cs="Arial"/>
          <w:b/>
          <w:bCs/>
          <w:sz w:val="26"/>
          <w:szCs w:val="26"/>
          <w:lang w:val="fr-FR"/>
        </w:rPr>
        <w:t>aerisite</w:t>
      </w:r>
      <w:proofErr w:type="spellEnd"/>
      <w:r w:rsidRPr="007E62B3">
        <w:rPr>
          <w:rFonts w:cs="Arial"/>
          <w:b/>
          <w:bCs/>
          <w:sz w:val="26"/>
          <w:szCs w:val="26"/>
          <w:lang w:val="fr-FR"/>
        </w:rPr>
        <w:t xml:space="preserve">, </w:t>
      </w:r>
      <w:proofErr w:type="spellStart"/>
      <w:r w:rsidRPr="007E62B3">
        <w:rPr>
          <w:rFonts w:cs="Arial"/>
          <w:b/>
          <w:bCs/>
          <w:sz w:val="26"/>
          <w:szCs w:val="26"/>
          <w:lang w:val="fr-FR"/>
        </w:rPr>
        <w:t>fara</w:t>
      </w:r>
      <w:proofErr w:type="spellEnd"/>
      <w:r w:rsidRPr="007E62B3">
        <w:rPr>
          <w:rFonts w:cs="Arial"/>
          <w:b/>
          <w:bCs/>
          <w:sz w:val="26"/>
          <w:szCs w:val="26"/>
          <w:lang w:val="fr-FR"/>
        </w:rPr>
        <w:t xml:space="preserve"> </w:t>
      </w:r>
      <w:proofErr w:type="spellStart"/>
      <w:r w:rsidRPr="007E62B3">
        <w:rPr>
          <w:rFonts w:cs="Arial"/>
          <w:b/>
          <w:bCs/>
          <w:sz w:val="26"/>
          <w:szCs w:val="26"/>
          <w:lang w:val="fr-FR"/>
        </w:rPr>
        <w:t>mirosuri</w:t>
      </w:r>
      <w:proofErr w:type="spellEnd"/>
      <w:r w:rsidRPr="007E62B3">
        <w:rPr>
          <w:rFonts w:cs="Arial"/>
          <w:b/>
          <w:bCs/>
          <w:sz w:val="26"/>
          <w:szCs w:val="26"/>
          <w:lang w:val="fr-FR"/>
        </w:rPr>
        <w:t xml:space="preserve"> </w:t>
      </w:r>
      <w:proofErr w:type="spellStart"/>
      <w:r w:rsidRPr="007E62B3">
        <w:rPr>
          <w:rFonts w:cs="Arial"/>
          <w:b/>
          <w:bCs/>
          <w:sz w:val="26"/>
          <w:szCs w:val="26"/>
          <w:lang w:val="fr-FR"/>
        </w:rPr>
        <w:t>straine</w:t>
      </w:r>
      <w:proofErr w:type="spellEnd"/>
      <w:r w:rsidRPr="007E62B3">
        <w:rPr>
          <w:rFonts w:cs="Arial"/>
          <w:b/>
          <w:bCs/>
          <w:sz w:val="26"/>
          <w:szCs w:val="26"/>
          <w:lang w:val="fr-FR"/>
        </w:rPr>
        <w:t xml:space="preserve">. </w:t>
      </w:r>
      <w:proofErr w:type="spellStart"/>
      <w:r w:rsidRPr="007E62B3">
        <w:rPr>
          <w:rFonts w:cs="Arial"/>
          <w:b/>
          <w:bCs/>
          <w:sz w:val="26"/>
          <w:szCs w:val="26"/>
          <w:lang w:val="fr-FR"/>
        </w:rPr>
        <w:t>Sacii</w:t>
      </w:r>
      <w:proofErr w:type="spellEnd"/>
      <w:r w:rsidRPr="007E62B3">
        <w:rPr>
          <w:rFonts w:cs="Arial"/>
          <w:b/>
          <w:bCs/>
          <w:sz w:val="26"/>
          <w:szCs w:val="26"/>
          <w:lang w:val="fr-FR"/>
        </w:rPr>
        <w:t xml:space="preserve"> se </w:t>
      </w:r>
      <w:proofErr w:type="spellStart"/>
      <w:r w:rsidRPr="007E62B3">
        <w:rPr>
          <w:rFonts w:cs="Arial"/>
          <w:b/>
          <w:bCs/>
          <w:sz w:val="26"/>
          <w:szCs w:val="26"/>
          <w:lang w:val="fr-FR"/>
        </w:rPr>
        <w:t>aseaza</w:t>
      </w:r>
      <w:proofErr w:type="spellEnd"/>
      <w:r w:rsidRPr="007E62B3">
        <w:rPr>
          <w:rFonts w:cs="Arial"/>
          <w:b/>
          <w:bCs/>
          <w:sz w:val="26"/>
          <w:szCs w:val="26"/>
          <w:lang w:val="fr-FR"/>
        </w:rPr>
        <w:t xml:space="preserve"> in </w:t>
      </w:r>
      <w:proofErr w:type="spellStart"/>
      <w:r w:rsidRPr="007E62B3">
        <w:rPr>
          <w:rFonts w:cs="Arial"/>
          <w:b/>
          <w:bCs/>
          <w:sz w:val="26"/>
          <w:szCs w:val="26"/>
          <w:lang w:val="fr-FR"/>
        </w:rPr>
        <w:t>stive</w:t>
      </w:r>
      <w:proofErr w:type="spellEnd"/>
      <w:r w:rsidRPr="007E62B3">
        <w:rPr>
          <w:rFonts w:cs="Arial"/>
          <w:b/>
          <w:bCs/>
          <w:sz w:val="26"/>
          <w:szCs w:val="26"/>
          <w:lang w:val="fr-FR"/>
        </w:rPr>
        <w:t xml:space="preserve">, </w:t>
      </w:r>
      <w:proofErr w:type="spellStart"/>
      <w:r w:rsidRPr="007E62B3">
        <w:rPr>
          <w:rFonts w:cs="Arial"/>
          <w:b/>
          <w:bCs/>
          <w:sz w:val="26"/>
          <w:szCs w:val="26"/>
          <w:lang w:val="fr-FR"/>
        </w:rPr>
        <w:t>intre</w:t>
      </w:r>
      <w:proofErr w:type="spellEnd"/>
      <w:r w:rsidRPr="007E62B3">
        <w:rPr>
          <w:rFonts w:cs="Arial"/>
          <w:b/>
          <w:bCs/>
          <w:sz w:val="26"/>
          <w:szCs w:val="26"/>
          <w:lang w:val="fr-FR"/>
        </w:rPr>
        <w:t xml:space="preserve"> </w:t>
      </w:r>
      <w:proofErr w:type="spellStart"/>
      <w:r w:rsidRPr="007E62B3">
        <w:rPr>
          <w:rFonts w:cs="Arial"/>
          <w:b/>
          <w:bCs/>
          <w:sz w:val="26"/>
          <w:szCs w:val="26"/>
          <w:lang w:val="fr-FR"/>
        </w:rPr>
        <w:t>stive</w:t>
      </w:r>
      <w:proofErr w:type="spellEnd"/>
      <w:r w:rsidRPr="007E62B3">
        <w:rPr>
          <w:rFonts w:cs="Arial"/>
          <w:b/>
          <w:bCs/>
          <w:sz w:val="26"/>
          <w:szCs w:val="26"/>
          <w:lang w:val="fr-FR"/>
        </w:rPr>
        <w:t xml:space="preserve"> se lasa </w:t>
      </w:r>
      <w:proofErr w:type="spellStart"/>
      <w:r w:rsidRPr="007E62B3">
        <w:rPr>
          <w:rFonts w:cs="Arial"/>
          <w:b/>
          <w:bCs/>
          <w:sz w:val="26"/>
          <w:szCs w:val="26"/>
          <w:lang w:val="fr-FR"/>
        </w:rPr>
        <w:t>spatii</w:t>
      </w:r>
      <w:proofErr w:type="spellEnd"/>
      <w:r w:rsidRPr="007E62B3">
        <w:rPr>
          <w:rFonts w:cs="Arial"/>
          <w:b/>
          <w:bCs/>
          <w:sz w:val="26"/>
          <w:szCs w:val="26"/>
          <w:lang w:val="fr-FR"/>
        </w:rPr>
        <w:t xml:space="preserve"> de 0,7-1 m, </w:t>
      </w:r>
      <w:proofErr w:type="spellStart"/>
      <w:r w:rsidRPr="007E62B3">
        <w:rPr>
          <w:rFonts w:cs="Arial"/>
          <w:b/>
          <w:bCs/>
          <w:sz w:val="26"/>
          <w:szCs w:val="26"/>
          <w:lang w:val="fr-FR"/>
        </w:rPr>
        <w:t>iar</w:t>
      </w:r>
      <w:proofErr w:type="spellEnd"/>
      <w:r w:rsidRPr="007E62B3">
        <w:rPr>
          <w:rFonts w:cs="Arial"/>
          <w:b/>
          <w:bCs/>
          <w:sz w:val="26"/>
          <w:szCs w:val="26"/>
          <w:lang w:val="fr-FR"/>
        </w:rPr>
        <w:t xml:space="preserve"> </w:t>
      </w:r>
      <w:proofErr w:type="spellStart"/>
      <w:r w:rsidRPr="007E62B3">
        <w:rPr>
          <w:rFonts w:cs="Arial"/>
          <w:b/>
          <w:bCs/>
          <w:sz w:val="26"/>
          <w:szCs w:val="26"/>
          <w:lang w:val="fr-FR"/>
        </w:rPr>
        <w:t>intre</w:t>
      </w:r>
      <w:proofErr w:type="spellEnd"/>
      <w:r w:rsidRPr="007E62B3">
        <w:rPr>
          <w:rFonts w:cs="Arial"/>
          <w:b/>
          <w:bCs/>
          <w:sz w:val="26"/>
          <w:szCs w:val="26"/>
          <w:lang w:val="fr-FR"/>
        </w:rPr>
        <w:t xml:space="preserve"> </w:t>
      </w:r>
      <w:proofErr w:type="spellStart"/>
      <w:r w:rsidRPr="007E62B3">
        <w:rPr>
          <w:rFonts w:cs="Arial"/>
          <w:b/>
          <w:bCs/>
          <w:sz w:val="26"/>
          <w:szCs w:val="26"/>
          <w:lang w:val="fr-FR"/>
        </w:rPr>
        <w:t>stive</w:t>
      </w:r>
      <w:proofErr w:type="spellEnd"/>
      <w:r w:rsidRPr="007E62B3">
        <w:rPr>
          <w:rFonts w:cs="Arial"/>
          <w:b/>
          <w:bCs/>
          <w:sz w:val="26"/>
          <w:szCs w:val="26"/>
          <w:lang w:val="fr-FR"/>
        </w:rPr>
        <w:t xml:space="preserve"> si </w:t>
      </w:r>
      <w:proofErr w:type="spellStart"/>
      <w:r w:rsidRPr="007E62B3">
        <w:rPr>
          <w:rFonts w:cs="Arial"/>
          <w:b/>
          <w:bCs/>
          <w:sz w:val="26"/>
          <w:szCs w:val="26"/>
          <w:lang w:val="fr-FR"/>
        </w:rPr>
        <w:t>perete</w:t>
      </w:r>
      <w:proofErr w:type="spellEnd"/>
      <w:r w:rsidRPr="007E62B3">
        <w:rPr>
          <w:rFonts w:cs="Arial"/>
          <w:b/>
          <w:bCs/>
          <w:sz w:val="26"/>
          <w:szCs w:val="26"/>
          <w:lang w:val="fr-FR"/>
        </w:rPr>
        <w:t xml:space="preserve"> de 0,5-0,7 m. </w:t>
      </w:r>
      <w:proofErr w:type="spellStart"/>
      <w:r w:rsidRPr="007E62B3">
        <w:rPr>
          <w:rFonts w:cs="Arial"/>
          <w:b/>
          <w:bCs/>
          <w:sz w:val="26"/>
          <w:szCs w:val="26"/>
          <w:lang w:val="fr-FR"/>
        </w:rPr>
        <w:t>Zaharul</w:t>
      </w:r>
      <w:proofErr w:type="spellEnd"/>
      <w:r w:rsidRPr="007E62B3">
        <w:rPr>
          <w:rFonts w:cs="Arial"/>
          <w:b/>
          <w:bCs/>
          <w:sz w:val="26"/>
          <w:szCs w:val="26"/>
          <w:lang w:val="fr-FR"/>
        </w:rPr>
        <w:t xml:space="preserve"> cristal </w:t>
      </w:r>
      <w:proofErr w:type="spellStart"/>
      <w:r w:rsidRPr="007E62B3">
        <w:rPr>
          <w:rFonts w:cs="Arial"/>
          <w:b/>
          <w:bCs/>
          <w:sz w:val="26"/>
          <w:szCs w:val="26"/>
          <w:lang w:val="fr-FR"/>
        </w:rPr>
        <w:t>isi</w:t>
      </w:r>
      <w:proofErr w:type="spellEnd"/>
      <w:r w:rsidRPr="007E62B3">
        <w:rPr>
          <w:rFonts w:cs="Arial"/>
          <w:b/>
          <w:bCs/>
          <w:sz w:val="26"/>
          <w:szCs w:val="26"/>
          <w:lang w:val="fr-FR"/>
        </w:rPr>
        <w:t xml:space="preserve"> </w:t>
      </w:r>
      <w:proofErr w:type="spellStart"/>
      <w:r w:rsidRPr="007E62B3">
        <w:rPr>
          <w:rFonts w:cs="Arial"/>
          <w:b/>
          <w:bCs/>
          <w:sz w:val="26"/>
          <w:szCs w:val="26"/>
          <w:lang w:val="fr-FR"/>
        </w:rPr>
        <w:t>pastreaza</w:t>
      </w:r>
      <w:proofErr w:type="spellEnd"/>
      <w:r w:rsidRPr="007E62B3">
        <w:rPr>
          <w:rFonts w:cs="Arial"/>
          <w:b/>
          <w:bCs/>
          <w:sz w:val="26"/>
          <w:szCs w:val="26"/>
          <w:lang w:val="fr-FR"/>
        </w:rPr>
        <w:t xml:space="preserve"> </w:t>
      </w:r>
      <w:proofErr w:type="spellStart"/>
      <w:r w:rsidRPr="007E62B3">
        <w:rPr>
          <w:rFonts w:cs="Arial"/>
          <w:b/>
          <w:bCs/>
          <w:sz w:val="26"/>
          <w:szCs w:val="26"/>
          <w:lang w:val="fr-FR"/>
        </w:rPr>
        <w:t>calitatea</w:t>
      </w:r>
      <w:proofErr w:type="spellEnd"/>
      <w:r w:rsidRPr="007E62B3">
        <w:rPr>
          <w:rFonts w:cs="Arial"/>
          <w:b/>
          <w:bCs/>
          <w:sz w:val="26"/>
          <w:szCs w:val="26"/>
          <w:lang w:val="fr-FR"/>
        </w:rPr>
        <w:t xml:space="preserve"> 1 an, </w:t>
      </w:r>
      <w:proofErr w:type="spellStart"/>
      <w:r w:rsidRPr="007E62B3">
        <w:rPr>
          <w:rFonts w:cs="Arial"/>
          <w:b/>
          <w:bCs/>
          <w:sz w:val="26"/>
          <w:szCs w:val="26"/>
          <w:lang w:val="fr-FR"/>
        </w:rPr>
        <w:t>iar</w:t>
      </w:r>
      <w:proofErr w:type="spellEnd"/>
      <w:r w:rsidRPr="007E62B3">
        <w:rPr>
          <w:rFonts w:cs="Arial"/>
          <w:b/>
          <w:bCs/>
          <w:sz w:val="26"/>
          <w:szCs w:val="26"/>
          <w:lang w:val="fr-FR"/>
        </w:rPr>
        <w:t xml:space="preserve"> </w:t>
      </w:r>
      <w:proofErr w:type="spellStart"/>
      <w:r w:rsidRPr="007E62B3">
        <w:rPr>
          <w:rFonts w:cs="Arial"/>
          <w:b/>
          <w:bCs/>
          <w:sz w:val="26"/>
          <w:szCs w:val="26"/>
          <w:lang w:val="fr-FR"/>
        </w:rPr>
        <w:t>zaharul</w:t>
      </w:r>
      <w:proofErr w:type="spellEnd"/>
      <w:r w:rsidRPr="007E62B3">
        <w:rPr>
          <w:rFonts w:cs="Arial"/>
          <w:b/>
          <w:bCs/>
          <w:sz w:val="26"/>
          <w:szCs w:val="26"/>
          <w:lang w:val="fr-FR"/>
        </w:rPr>
        <w:t xml:space="preserve"> </w:t>
      </w:r>
      <w:proofErr w:type="spellStart"/>
      <w:r w:rsidRPr="007E62B3">
        <w:rPr>
          <w:rFonts w:cs="Arial"/>
          <w:b/>
          <w:bCs/>
          <w:sz w:val="26"/>
          <w:szCs w:val="26"/>
          <w:lang w:val="fr-FR"/>
        </w:rPr>
        <w:t>pudra</w:t>
      </w:r>
      <w:proofErr w:type="spellEnd"/>
      <w:r w:rsidRPr="007E62B3">
        <w:rPr>
          <w:rFonts w:cs="Arial"/>
          <w:b/>
          <w:bCs/>
          <w:sz w:val="26"/>
          <w:szCs w:val="26"/>
          <w:lang w:val="fr-FR"/>
        </w:rPr>
        <w:t xml:space="preserve"> 6 </w:t>
      </w:r>
      <w:proofErr w:type="spellStart"/>
      <w:r w:rsidRPr="007E62B3">
        <w:rPr>
          <w:rFonts w:cs="Arial"/>
          <w:b/>
          <w:bCs/>
          <w:sz w:val="26"/>
          <w:szCs w:val="26"/>
          <w:lang w:val="fr-FR"/>
        </w:rPr>
        <w:t>luni</w:t>
      </w:r>
      <w:proofErr w:type="spellEnd"/>
      <w:r w:rsidRPr="007E62B3">
        <w:rPr>
          <w:rFonts w:cs="Arial"/>
          <w:b/>
          <w:bCs/>
          <w:sz w:val="26"/>
          <w:szCs w:val="26"/>
          <w:lang w:val="fr-FR"/>
        </w:rPr>
        <w:t>.</w:t>
      </w:r>
    </w:p>
    <w:p w14:paraId="5B0FD8F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Pudra</w:t>
      </w:r>
      <w:proofErr w:type="spellEnd"/>
      <w:r w:rsidRPr="007E62B3">
        <w:rPr>
          <w:rFonts w:cs="Arial"/>
          <w:b/>
          <w:bCs/>
          <w:sz w:val="26"/>
          <w:szCs w:val="26"/>
          <w:lang w:val="fr-FR"/>
        </w:rPr>
        <w:t xml:space="preserve"> de cacao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industre</w:t>
      </w:r>
      <w:proofErr w:type="spellEnd"/>
      <w:r w:rsidRPr="007E62B3">
        <w:rPr>
          <w:rFonts w:cs="Arial"/>
          <w:b/>
          <w:bCs/>
          <w:sz w:val="26"/>
          <w:szCs w:val="26"/>
          <w:lang w:val="fr-FR"/>
        </w:rPr>
        <w:t xml:space="preserve"> se </w:t>
      </w:r>
      <w:proofErr w:type="spellStart"/>
      <w:r w:rsidRPr="007E62B3">
        <w:rPr>
          <w:rFonts w:cs="Arial"/>
          <w:b/>
          <w:bCs/>
          <w:sz w:val="26"/>
          <w:szCs w:val="26"/>
          <w:lang w:val="fr-FR"/>
        </w:rPr>
        <w:t>livreaza</w:t>
      </w:r>
      <w:proofErr w:type="spellEnd"/>
      <w:r w:rsidRPr="007E62B3">
        <w:rPr>
          <w:rFonts w:cs="Arial"/>
          <w:b/>
          <w:bCs/>
          <w:sz w:val="26"/>
          <w:szCs w:val="26"/>
          <w:lang w:val="fr-FR"/>
        </w:rPr>
        <w:t xml:space="preserve"> in </w:t>
      </w:r>
      <w:proofErr w:type="spellStart"/>
      <w:r w:rsidRPr="007E62B3">
        <w:rPr>
          <w:rFonts w:cs="Arial"/>
          <w:b/>
          <w:bCs/>
          <w:sz w:val="26"/>
          <w:szCs w:val="26"/>
          <w:lang w:val="fr-FR"/>
        </w:rPr>
        <w:t>saci</w:t>
      </w:r>
      <w:proofErr w:type="spellEnd"/>
      <w:r w:rsidRPr="007E62B3">
        <w:rPr>
          <w:rFonts w:cs="Arial"/>
          <w:b/>
          <w:bCs/>
          <w:sz w:val="26"/>
          <w:szCs w:val="26"/>
          <w:lang w:val="fr-FR"/>
        </w:rPr>
        <w:t xml:space="preserve"> </w:t>
      </w:r>
      <w:proofErr w:type="spellStart"/>
      <w:r w:rsidRPr="007E62B3">
        <w:rPr>
          <w:rFonts w:cs="Arial"/>
          <w:b/>
          <w:bCs/>
          <w:sz w:val="26"/>
          <w:szCs w:val="26"/>
          <w:lang w:val="fr-FR"/>
        </w:rPr>
        <w:t>caserati</w:t>
      </w:r>
      <w:proofErr w:type="spellEnd"/>
      <w:r w:rsidRPr="007E62B3">
        <w:rPr>
          <w:rFonts w:cs="Arial"/>
          <w:b/>
          <w:bCs/>
          <w:sz w:val="26"/>
          <w:szCs w:val="26"/>
          <w:lang w:val="fr-FR"/>
        </w:rPr>
        <w:t xml:space="preserve"> care sa </w:t>
      </w:r>
      <w:proofErr w:type="spellStart"/>
      <w:r w:rsidRPr="007E62B3">
        <w:rPr>
          <w:rFonts w:cs="Arial"/>
          <w:b/>
          <w:bCs/>
          <w:sz w:val="26"/>
          <w:szCs w:val="26"/>
          <w:lang w:val="fr-FR"/>
        </w:rPr>
        <w:t>asigure</w:t>
      </w:r>
      <w:proofErr w:type="spellEnd"/>
      <w:r w:rsidRPr="007E62B3">
        <w:rPr>
          <w:rFonts w:cs="Arial"/>
          <w:b/>
          <w:bCs/>
          <w:sz w:val="26"/>
          <w:szCs w:val="26"/>
          <w:lang w:val="fr-FR"/>
        </w:rPr>
        <w:t xml:space="preserve"> o buna </w:t>
      </w:r>
      <w:proofErr w:type="spellStart"/>
      <w:r w:rsidRPr="007E62B3">
        <w:rPr>
          <w:rFonts w:cs="Arial"/>
          <w:b/>
          <w:bCs/>
          <w:sz w:val="26"/>
          <w:szCs w:val="26"/>
          <w:lang w:val="fr-FR"/>
        </w:rPr>
        <w:t>protectie</w:t>
      </w:r>
      <w:proofErr w:type="spellEnd"/>
      <w:r w:rsidRPr="007E62B3">
        <w:rPr>
          <w:rFonts w:cs="Arial"/>
          <w:b/>
          <w:bCs/>
          <w:sz w:val="26"/>
          <w:szCs w:val="26"/>
          <w:lang w:val="fr-FR"/>
        </w:rPr>
        <w:t xml:space="preserve"> contra </w:t>
      </w:r>
      <w:proofErr w:type="spellStart"/>
      <w:r w:rsidRPr="007E62B3">
        <w:rPr>
          <w:rFonts w:cs="Arial"/>
          <w:b/>
          <w:bCs/>
          <w:sz w:val="26"/>
          <w:szCs w:val="26"/>
          <w:lang w:val="fr-FR"/>
        </w:rPr>
        <w:t>umezelii</w:t>
      </w:r>
      <w:proofErr w:type="spellEnd"/>
      <w:r w:rsidRPr="007E62B3">
        <w:rPr>
          <w:rFonts w:cs="Arial"/>
          <w:b/>
          <w:bCs/>
          <w:sz w:val="26"/>
          <w:szCs w:val="26"/>
          <w:lang w:val="fr-FR"/>
        </w:rPr>
        <w:t xml:space="preserve"> si care sa </w:t>
      </w:r>
      <w:proofErr w:type="spellStart"/>
      <w:r w:rsidRPr="007E62B3">
        <w:rPr>
          <w:rFonts w:cs="Arial"/>
          <w:b/>
          <w:bCs/>
          <w:sz w:val="26"/>
          <w:szCs w:val="26"/>
          <w:lang w:val="fr-FR"/>
        </w:rPr>
        <w:t>mentina</w:t>
      </w:r>
      <w:proofErr w:type="spellEnd"/>
      <w:r w:rsidRPr="007E62B3">
        <w:rPr>
          <w:rFonts w:cs="Arial"/>
          <w:b/>
          <w:bCs/>
          <w:sz w:val="26"/>
          <w:szCs w:val="26"/>
          <w:lang w:val="fr-FR"/>
        </w:rPr>
        <w:t xml:space="preserve"> </w:t>
      </w:r>
      <w:proofErr w:type="spellStart"/>
      <w:r w:rsidRPr="007E62B3">
        <w:rPr>
          <w:rFonts w:cs="Arial"/>
          <w:b/>
          <w:bCs/>
          <w:sz w:val="26"/>
          <w:szCs w:val="26"/>
          <w:lang w:val="fr-FR"/>
        </w:rPr>
        <w:t>calitatea</w:t>
      </w:r>
      <w:proofErr w:type="spellEnd"/>
      <w:r w:rsidRPr="007E62B3">
        <w:rPr>
          <w:rFonts w:cs="Arial"/>
          <w:b/>
          <w:bCs/>
          <w:sz w:val="26"/>
          <w:szCs w:val="26"/>
          <w:lang w:val="fr-FR"/>
        </w:rPr>
        <w:t xml:space="preserve"> si </w:t>
      </w:r>
      <w:proofErr w:type="spellStart"/>
      <w:r w:rsidRPr="007E62B3">
        <w:rPr>
          <w:rFonts w:cs="Arial"/>
          <w:b/>
          <w:bCs/>
          <w:sz w:val="26"/>
          <w:szCs w:val="26"/>
          <w:lang w:val="fr-FR"/>
        </w:rPr>
        <w:t>integritatea</w:t>
      </w:r>
      <w:proofErr w:type="spellEnd"/>
      <w:r w:rsidRPr="007E62B3">
        <w:rPr>
          <w:rFonts w:cs="Arial"/>
          <w:b/>
          <w:bCs/>
          <w:sz w:val="26"/>
          <w:szCs w:val="26"/>
          <w:lang w:val="fr-FR"/>
        </w:rPr>
        <w:t xml:space="preserve"> </w:t>
      </w:r>
      <w:proofErr w:type="spellStart"/>
      <w:r w:rsidRPr="007E62B3">
        <w:rPr>
          <w:rFonts w:cs="Arial"/>
          <w:b/>
          <w:bCs/>
          <w:sz w:val="26"/>
          <w:szCs w:val="26"/>
          <w:lang w:val="fr-FR"/>
        </w:rPr>
        <w:t>produsului</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timpul</w:t>
      </w:r>
      <w:proofErr w:type="spellEnd"/>
      <w:r w:rsidRPr="007E62B3">
        <w:rPr>
          <w:rFonts w:cs="Arial"/>
          <w:b/>
          <w:bCs/>
          <w:sz w:val="26"/>
          <w:szCs w:val="26"/>
          <w:lang w:val="fr-FR"/>
        </w:rPr>
        <w:t xml:space="preserve"> </w:t>
      </w:r>
      <w:proofErr w:type="spellStart"/>
      <w:r w:rsidRPr="007E62B3">
        <w:rPr>
          <w:rFonts w:cs="Arial"/>
          <w:b/>
          <w:bCs/>
          <w:sz w:val="26"/>
          <w:szCs w:val="26"/>
          <w:lang w:val="fr-FR"/>
        </w:rPr>
        <w:t>transportului</w:t>
      </w:r>
      <w:proofErr w:type="spellEnd"/>
      <w:r w:rsidRPr="007E62B3">
        <w:rPr>
          <w:rFonts w:cs="Arial"/>
          <w:b/>
          <w:bCs/>
          <w:sz w:val="26"/>
          <w:szCs w:val="26"/>
          <w:lang w:val="fr-FR"/>
        </w:rPr>
        <w:t xml:space="preserve"> si </w:t>
      </w:r>
      <w:proofErr w:type="spellStart"/>
      <w:r w:rsidRPr="007E62B3">
        <w:rPr>
          <w:rFonts w:cs="Arial"/>
          <w:b/>
          <w:bCs/>
          <w:sz w:val="26"/>
          <w:szCs w:val="26"/>
          <w:lang w:val="fr-FR"/>
        </w:rPr>
        <w:t>manipularilor</w:t>
      </w:r>
      <w:proofErr w:type="spellEnd"/>
      <w:r w:rsidRPr="007E62B3">
        <w:rPr>
          <w:rFonts w:cs="Arial"/>
          <w:b/>
          <w:bCs/>
          <w:sz w:val="26"/>
          <w:szCs w:val="26"/>
          <w:lang w:val="fr-FR"/>
        </w:rPr>
        <w:t xml:space="preserve">, </w:t>
      </w:r>
      <w:proofErr w:type="spellStart"/>
      <w:r w:rsidRPr="007E62B3">
        <w:rPr>
          <w:rFonts w:cs="Arial"/>
          <w:b/>
          <w:bCs/>
          <w:sz w:val="26"/>
          <w:szCs w:val="26"/>
          <w:lang w:val="fr-FR"/>
        </w:rPr>
        <w:t>pudra</w:t>
      </w:r>
      <w:proofErr w:type="spellEnd"/>
      <w:r w:rsidRPr="007E62B3">
        <w:rPr>
          <w:rFonts w:cs="Arial"/>
          <w:b/>
          <w:bCs/>
          <w:sz w:val="26"/>
          <w:szCs w:val="26"/>
          <w:lang w:val="fr-FR"/>
        </w:rPr>
        <w:t xml:space="preserve"> de cacao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fie </w:t>
      </w:r>
      <w:proofErr w:type="spellStart"/>
      <w:r w:rsidRPr="007E62B3">
        <w:rPr>
          <w:rFonts w:cs="Arial"/>
          <w:b/>
          <w:bCs/>
          <w:sz w:val="26"/>
          <w:szCs w:val="26"/>
          <w:lang w:val="fr-FR"/>
        </w:rPr>
        <w:t>ferita</w:t>
      </w:r>
      <w:proofErr w:type="spellEnd"/>
      <w:r w:rsidRPr="007E62B3">
        <w:rPr>
          <w:rFonts w:cs="Arial"/>
          <w:b/>
          <w:bCs/>
          <w:sz w:val="26"/>
          <w:szCs w:val="26"/>
          <w:lang w:val="fr-FR"/>
        </w:rPr>
        <w:t xml:space="preserve"> de </w:t>
      </w:r>
      <w:proofErr w:type="spellStart"/>
      <w:r w:rsidRPr="007E62B3">
        <w:rPr>
          <w:rFonts w:cs="Arial"/>
          <w:b/>
          <w:bCs/>
          <w:sz w:val="26"/>
          <w:szCs w:val="26"/>
          <w:lang w:val="fr-FR"/>
        </w:rPr>
        <w:t>umezeala</w:t>
      </w:r>
      <w:proofErr w:type="spellEnd"/>
      <w:r w:rsidRPr="007E62B3">
        <w:rPr>
          <w:rFonts w:cs="Arial"/>
          <w:b/>
          <w:bCs/>
          <w:sz w:val="26"/>
          <w:szCs w:val="26"/>
          <w:lang w:val="fr-FR"/>
        </w:rPr>
        <w:t xml:space="preserve"> si de </w:t>
      </w:r>
      <w:proofErr w:type="spellStart"/>
      <w:r w:rsidRPr="007E62B3">
        <w:rPr>
          <w:rFonts w:cs="Arial"/>
          <w:b/>
          <w:bCs/>
          <w:sz w:val="26"/>
          <w:szCs w:val="26"/>
          <w:lang w:val="fr-FR"/>
        </w:rPr>
        <w:t>schimbari</w:t>
      </w:r>
      <w:proofErr w:type="spellEnd"/>
      <w:r w:rsidRPr="007E62B3">
        <w:rPr>
          <w:rFonts w:cs="Arial"/>
          <w:b/>
          <w:bCs/>
          <w:sz w:val="26"/>
          <w:szCs w:val="26"/>
          <w:lang w:val="fr-FR"/>
        </w:rPr>
        <w:t xml:space="preserve"> </w:t>
      </w:r>
      <w:proofErr w:type="spellStart"/>
      <w:r w:rsidRPr="007E62B3">
        <w:rPr>
          <w:rFonts w:cs="Arial"/>
          <w:b/>
          <w:bCs/>
          <w:sz w:val="26"/>
          <w:szCs w:val="26"/>
          <w:lang w:val="fr-FR"/>
        </w:rPr>
        <w:t>bruste</w:t>
      </w:r>
      <w:proofErr w:type="spellEnd"/>
      <w:r w:rsidRPr="007E62B3">
        <w:rPr>
          <w:rFonts w:cs="Arial"/>
          <w:b/>
          <w:bCs/>
          <w:sz w:val="26"/>
          <w:szCs w:val="26"/>
          <w:lang w:val="fr-FR"/>
        </w:rPr>
        <w:t xml:space="preserve"> de </w:t>
      </w:r>
      <w:proofErr w:type="spellStart"/>
      <w:r w:rsidRPr="007E62B3">
        <w:rPr>
          <w:rFonts w:cs="Arial"/>
          <w:b/>
          <w:bCs/>
          <w:sz w:val="26"/>
          <w:szCs w:val="26"/>
          <w:lang w:val="fr-FR"/>
        </w:rPr>
        <w:t>temperatura</w:t>
      </w:r>
      <w:proofErr w:type="spellEnd"/>
      <w:r w:rsidRPr="007E62B3">
        <w:rPr>
          <w:rFonts w:cs="Arial"/>
          <w:b/>
          <w:bCs/>
          <w:sz w:val="26"/>
          <w:szCs w:val="26"/>
          <w:lang w:val="fr-FR"/>
        </w:rPr>
        <w:t>.</w:t>
      </w:r>
    </w:p>
    <w:p w14:paraId="0A047646"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Depozitaea</w:t>
      </w:r>
      <w:proofErr w:type="spellEnd"/>
      <w:r w:rsidRPr="007E62B3">
        <w:rPr>
          <w:rFonts w:cs="Arial"/>
          <w:b/>
          <w:bCs/>
          <w:sz w:val="26"/>
          <w:szCs w:val="26"/>
          <w:lang w:val="fr-FR"/>
        </w:rPr>
        <w:t xml:space="preserve"> se face in </w:t>
      </w:r>
      <w:proofErr w:type="spellStart"/>
      <w:r w:rsidRPr="007E62B3">
        <w:rPr>
          <w:rFonts w:cs="Arial"/>
          <w:b/>
          <w:bCs/>
          <w:sz w:val="26"/>
          <w:szCs w:val="26"/>
          <w:lang w:val="fr-FR"/>
        </w:rPr>
        <w:t>incaperi</w:t>
      </w:r>
      <w:proofErr w:type="spellEnd"/>
      <w:r w:rsidRPr="007E62B3">
        <w:rPr>
          <w:rFonts w:cs="Arial"/>
          <w:b/>
          <w:bCs/>
          <w:sz w:val="26"/>
          <w:szCs w:val="26"/>
          <w:lang w:val="fr-FR"/>
        </w:rPr>
        <w:t xml:space="preserve"> </w:t>
      </w:r>
      <w:proofErr w:type="spellStart"/>
      <w:r w:rsidRPr="007E62B3">
        <w:rPr>
          <w:rFonts w:cs="Arial"/>
          <w:b/>
          <w:bCs/>
          <w:sz w:val="26"/>
          <w:szCs w:val="26"/>
          <w:lang w:val="fr-FR"/>
        </w:rPr>
        <w:t>uscate</w:t>
      </w:r>
      <w:proofErr w:type="spellEnd"/>
      <w:r w:rsidRPr="007E62B3">
        <w:rPr>
          <w:rFonts w:cs="Arial"/>
          <w:b/>
          <w:bCs/>
          <w:sz w:val="26"/>
          <w:szCs w:val="26"/>
          <w:lang w:val="fr-FR"/>
        </w:rPr>
        <w:t xml:space="preserve">, bine </w:t>
      </w:r>
      <w:proofErr w:type="spellStart"/>
      <w:r w:rsidRPr="007E62B3">
        <w:rPr>
          <w:rFonts w:cs="Arial"/>
          <w:b/>
          <w:bCs/>
          <w:sz w:val="26"/>
          <w:szCs w:val="26"/>
          <w:lang w:val="fr-FR"/>
        </w:rPr>
        <w:t>aerisite</w:t>
      </w:r>
      <w:proofErr w:type="spellEnd"/>
      <w:r w:rsidRPr="007E62B3">
        <w:rPr>
          <w:rFonts w:cs="Arial"/>
          <w:b/>
          <w:bCs/>
          <w:sz w:val="26"/>
          <w:szCs w:val="26"/>
          <w:lang w:val="fr-FR"/>
        </w:rPr>
        <w:t xml:space="preserve">, la o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de max.l8°C, si o </w:t>
      </w:r>
      <w:proofErr w:type="spellStart"/>
      <w:r w:rsidRPr="007E62B3">
        <w:rPr>
          <w:rFonts w:cs="Arial"/>
          <w:b/>
          <w:bCs/>
          <w:sz w:val="26"/>
          <w:szCs w:val="26"/>
          <w:lang w:val="fr-FR"/>
        </w:rPr>
        <w:t>umiditate</w:t>
      </w:r>
      <w:proofErr w:type="spellEnd"/>
      <w:r w:rsidRPr="007E62B3">
        <w:rPr>
          <w:rFonts w:cs="Arial"/>
          <w:b/>
          <w:bCs/>
          <w:sz w:val="26"/>
          <w:szCs w:val="26"/>
          <w:lang w:val="fr-FR"/>
        </w:rPr>
        <w:t xml:space="preserve"> </w:t>
      </w:r>
      <w:proofErr w:type="spellStart"/>
      <w:r w:rsidRPr="007E62B3">
        <w:rPr>
          <w:rFonts w:cs="Arial"/>
          <w:b/>
          <w:bCs/>
          <w:sz w:val="26"/>
          <w:szCs w:val="26"/>
          <w:lang w:val="fr-FR"/>
        </w:rPr>
        <w:t>relativa</w:t>
      </w:r>
      <w:proofErr w:type="spellEnd"/>
      <w:r w:rsidRPr="007E62B3">
        <w:rPr>
          <w:rFonts w:cs="Arial"/>
          <w:b/>
          <w:bCs/>
          <w:sz w:val="26"/>
          <w:szCs w:val="26"/>
          <w:lang w:val="fr-FR"/>
        </w:rPr>
        <w:t xml:space="preserve"> de max. 65%.</w:t>
      </w:r>
    </w:p>
    <w:p w14:paraId="683A016B"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lastRenderedPageBreak/>
        <w:tab/>
      </w:r>
      <w:proofErr w:type="spellStart"/>
      <w:r w:rsidRPr="007E62B3">
        <w:rPr>
          <w:rFonts w:cs="Arial"/>
          <w:b/>
          <w:bCs/>
          <w:sz w:val="26"/>
          <w:szCs w:val="26"/>
          <w:lang w:val="fr-FR"/>
        </w:rPr>
        <w:t>Afanatorii</w:t>
      </w:r>
      <w:proofErr w:type="spellEnd"/>
      <w:r w:rsidRPr="007E62B3">
        <w:rPr>
          <w:rFonts w:cs="Arial"/>
          <w:b/>
          <w:bCs/>
          <w:sz w:val="26"/>
          <w:szCs w:val="26"/>
          <w:lang w:val="fr-FR"/>
        </w:rPr>
        <w:t xml:space="preserve"> se </w:t>
      </w:r>
      <w:proofErr w:type="spellStart"/>
      <w:r w:rsidRPr="007E62B3">
        <w:rPr>
          <w:rFonts w:cs="Arial"/>
          <w:b/>
          <w:bCs/>
          <w:sz w:val="26"/>
          <w:szCs w:val="26"/>
          <w:lang w:val="fr-FR"/>
        </w:rPr>
        <w:t>ambaleaza</w:t>
      </w:r>
      <w:proofErr w:type="spellEnd"/>
      <w:r w:rsidRPr="007E62B3">
        <w:rPr>
          <w:rFonts w:cs="Arial"/>
          <w:b/>
          <w:bCs/>
          <w:sz w:val="26"/>
          <w:szCs w:val="26"/>
          <w:lang w:val="fr-FR"/>
        </w:rPr>
        <w:t xml:space="preserve"> in </w:t>
      </w:r>
      <w:proofErr w:type="spellStart"/>
      <w:r w:rsidRPr="007E62B3">
        <w:rPr>
          <w:rFonts w:cs="Arial"/>
          <w:b/>
          <w:bCs/>
          <w:sz w:val="26"/>
          <w:szCs w:val="26"/>
          <w:lang w:val="fr-FR"/>
        </w:rPr>
        <w:t>cutii</w:t>
      </w:r>
      <w:proofErr w:type="spellEnd"/>
      <w:r w:rsidRPr="007E62B3">
        <w:rPr>
          <w:rFonts w:cs="Arial"/>
          <w:b/>
          <w:bCs/>
          <w:sz w:val="26"/>
          <w:szCs w:val="26"/>
          <w:lang w:val="fr-FR"/>
        </w:rPr>
        <w:t xml:space="preserve"> de carton, </w:t>
      </w:r>
      <w:proofErr w:type="spellStart"/>
      <w:r w:rsidRPr="007E62B3">
        <w:rPr>
          <w:rFonts w:cs="Arial"/>
          <w:b/>
          <w:bCs/>
          <w:sz w:val="26"/>
          <w:szCs w:val="26"/>
          <w:lang w:val="fr-FR"/>
        </w:rPr>
        <w:t>cutii</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poliesteri</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in </w:t>
      </w:r>
      <w:proofErr w:type="spellStart"/>
      <w:r w:rsidRPr="007E62B3">
        <w:rPr>
          <w:rFonts w:cs="Arial"/>
          <w:b/>
          <w:bCs/>
          <w:sz w:val="26"/>
          <w:szCs w:val="26"/>
          <w:lang w:val="fr-FR"/>
        </w:rPr>
        <w:t>borcane</w:t>
      </w:r>
      <w:proofErr w:type="spellEnd"/>
      <w:r w:rsidRPr="007E62B3">
        <w:rPr>
          <w:rFonts w:cs="Arial"/>
          <w:b/>
          <w:bCs/>
          <w:sz w:val="26"/>
          <w:szCs w:val="26"/>
          <w:lang w:val="fr-FR"/>
        </w:rPr>
        <w:t xml:space="preserve"> de </w:t>
      </w:r>
      <w:proofErr w:type="spellStart"/>
      <w:r w:rsidRPr="007E62B3">
        <w:rPr>
          <w:rFonts w:cs="Arial"/>
          <w:b/>
          <w:bCs/>
          <w:sz w:val="26"/>
          <w:szCs w:val="26"/>
          <w:lang w:val="fr-FR"/>
        </w:rPr>
        <w:t>sticla</w:t>
      </w:r>
      <w:proofErr w:type="spellEnd"/>
      <w:r w:rsidRPr="007E62B3">
        <w:rPr>
          <w:rFonts w:cs="Arial"/>
          <w:b/>
          <w:bCs/>
          <w:sz w:val="26"/>
          <w:szCs w:val="26"/>
          <w:lang w:val="fr-FR"/>
        </w:rPr>
        <w:t xml:space="preserve"> </w:t>
      </w:r>
      <w:proofErr w:type="spellStart"/>
      <w:r w:rsidRPr="007E62B3">
        <w:rPr>
          <w:rFonts w:cs="Arial"/>
          <w:b/>
          <w:bCs/>
          <w:sz w:val="26"/>
          <w:szCs w:val="26"/>
          <w:lang w:val="fr-FR"/>
        </w:rPr>
        <w:t>inchise</w:t>
      </w:r>
      <w:proofErr w:type="spellEnd"/>
      <w:r w:rsidRPr="007E62B3">
        <w:rPr>
          <w:rFonts w:cs="Arial"/>
          <w:b/>
          <w:bCs/>
          <w:sz w:val="26"/>
          <w:szCs w:val="26"/>
          <w:lang w:val="fr-FR"/>
        </w:rPr>
        <w:t xml:space="preserve"> </w:t>
      </w:r>
      <w:proofErr w:type="spellStart"/>
      <w:r w:rsidRPr="007E62B3">
        <w:rPr>
          <w:rFonts w:cs="Arial"/>
          <w:b/>
          <w:bCs/>
          <w:sz w:val="26"/>
          <w:szCs w:val="26"/>
          <w:lang w:val="fr-FR"/>
        </w:rPr>
        <w:t>etans</w:t>
      </w:r>
      <w:proofErr w:type="spellEnd"/>
      <w:r w:rsidRPr="007E62B3">
        <w:rPr>
          <w:rFonts w:cs="Arial"/>
          <w:b/>
          <w:bCs/>
          <w:sz w:val="26"/>
          <w:szCs w:val="26"/>
          <w:lang w:val="fr-FR"/>
        </w:rPr>
        <w:t xml:space="preserve"> si se </w:t>
      </w:r>
      <w:proofErr w:type="spellStart"/>
      <w:r w:rsidRPr="007E62B3">
        <w:rPr>
          <w:rFonts w:cs="Arial"/>
          <w:b/>
          <w:bCs/>
          <w:sz w:val="26"/>
          <w:szCs w:val="26"/>
          <w:lang w:val="fr-FR"/>
        </w:rPr>
        <w:t>pastreaza</w:t>
      </w:r>
      <w:proofErr w:type="spellEnd"/>
      <w:r w:rsidRPr="007E62B3">
        <w:rPr>
          <w:rFonts w:cs="Arial"/>
          <w:b/>
          <w:bCs/>
          <w:sz w:val="26"/>
          <w:szCs w:val="26"/>
          <w:lang w:val="fr-FR"/>
        </w:rPr>
        <w:t xml:space="preserve"> in </w:t>
      </w:r>
      <w:proofErr w:type="spellStart"/>
      <w:r w:rsidRPr="007E62B3">
        <w:rPr>
          <w:rFonts w:cs="Arial"/>
          <w:b/>
          <w:bCs/>
          <w:sz w:val="26"/>
          <w:szCs w:val="26"/>
          <w:lang w:val="fr-FR"/>
        </w:rPr>
        <w:t>incaperi</w:t>
      </w:r>
      <w:proofErr w:type="spellEnd"/>
      <w:r w:rsidRPr="007E62B3">
        <w:rPr>
          <w:rFonts w:cs="Arial"/>
          <w:b/>
          <w:bCs/>
          <w:sz w:val="26"/>
          <w:szCs w:val="26"/>
          <w:lang w:val="fr-FR"/>
        </w:rPr>
        <w:t xml:space="preserve"> </w:t>
      </w:r>
      <w:proofErr w:type="spellStart"/>
      <w:r w:rsidRPr="007E62B3">
        <w:rPr>
          <w:rFonts w:cs="Arial"/>
          <w:b/>
          <w:bCs/>
          <w:sz w:val="26"/>
          <w:szCs w:val="26"/>
          <w:lang w:val="fr-FR"/>
        </w:rPr>
        <w:t>uscate</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o </w:t>
      </w:r>
      <w:proofErr w:type="spellStart"/>
      <w:r w:rsidRPr="007E62B3">
        <w:rPr>
          <w:rFonts w:cs="Arial"/>
          <w:b/>
          <w:bCs/>
          <w:sz w:val="26"/>
          <w:szCs w:val="26"/>
          <w:lang w:val="fr-FR"/>
        </w:rPr>
        <w:t>umiditate</w:t>
      </w:r>
      <w:proofErr w:type="spellEnd"/>
      <w:r w:rsidRPr="007E62B3">
        <w:rPr>
          <w:rFonts w:cs="Arial"/>
          <w:b/>
          <w:bCs/>
          <w:sz w:val="26"/>
          <w:szCs w:val="26"/>
          <w:lang w:val="fr-FR"/>
        </w:rPr>
        <w:t xml:space="preserve"> </w:t>
      </w:r>
      <w:proofErr w:type="spellStart"/>
      <w:r w:rsidRPr="007E62B3">
        <w:rPr>
          <w:rFonts w:cs="Arial"/>
          <w:b/>
          <w:bCs/>
          <w:sz w:val="26"/>
          <w:szCs w:val="26"/>
          <w:lang w:val="fr-FR"/>
        </w:rPr>
        <w:t>relativa</w:t>
      </w:r>
      <w:proofErr w:type="spellEnd"/>
      <w:r w:rsidRPr="007E62B3">
        <w:rPr>
          <w:rFonts w:cs="Arial"/>
          <w:b/>
          <w:bCs/>
          <w:sz w:val="26"/>
          <w:szCs w:val="26"/>
          <w:lang w:val="fr-FR"/>
        </w:rPr>
        <w:t xml:space="preserve"> de max. 75% si o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de 20 °C.</w:t>
      </w:r>
    </w:p>
    <w:p w14:paraId="1455433C"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Uleiul</w:t>
      </w:r>
      <w:proofErr w:type="spellEnd"/>
      <w:r w:rsidRPr="007E62B3">
        <w:rPr>
          <w:rFonts w:cs="Arial"/>
          <w:b/>
          <w:bCs/>
          <w:sz w:val="26"/>
          <w:szCs w:val="26"/>
          <w:lang w:val="fr-FR"/>
        </w:rPr>
        <w:t xml:space="preserve"> se </w:t>
      </w:r>
      <w:proofErr w:type="spellStart"/>
      <w:r w:rsidRPr="007E62B3">
        <w:rPr>
          <w:rFonts w:cs="Arial"/>
          <w:b/>
          <w:bCs/>
          <w:sz w:val="26"/>
          <w:szCs w:val="26"/>
          <w:lang w:val="fr-FR"/>
        </w:rPr>
        <w:t>depoziteaza</w:t>
      </w:r>
      <w:proofErr w:type="spellEnd"/>
      <w:r w:rsidRPr="007E62B3">
        <w:rPr>
          <w:rFonts w:cs="Arial"/>
          <w:b/>
          <w:bCs/>
          <w:sz w:val="26"/>
          <w:szCs w:val="26"/>
          <w:lang w:val="fr-FR"/>
        </w:rPr>
        <w:t xml:space="preserve"> in </w:t>
      </w:r>
      <w:proofErr w:type="spellStart"/>
      <w:r w:rsidRPr="007E62B3">
        <w:rPr>
          <w:rFonts w:cs="Arial"/>
          <w:b/>
          <w:bCs/>
          <w:sz w:val="26"/>
          <w:szCs w:val="26"/>
          <w:lang w:val="fr-FR"/>
        </w:rPr>
        <w:t>locuri</w:t>
      </w:r>
      <w:proofErr w:type="spellEnd"/>
      <w:r w:rsidRPr="007E62B3">
        <w:rPr>
          <w:rFonts w:cs="Arial"/>
          <w:b/>
          <w:bCs/>
          <w:sz w:val="26"/>
          <w:szCs w:val="26"/>
          <w:lang w:val="fr-FR"/>
        </w:rPr>
        <w:t xml:space="preserve"> </w:t>
      </w:r>
      <w:proofErr w:type="spellStart"/>
      <w:r w:rsidRPr="007E62B3">
        <w:rPr>
          <w:rFonts w:cs="Arial"/>
          <w:b/>
          <w:bCs/>
          <w:sz w:val="26"/>
          <w:szCs w:val="26"/>
          <w:lang w:val="fr-FR"/>
        </w:rPr>
        <w:t>curate</w:t>
      </w:r>
      <w:proofErr w:type="spellEnd"/>
      <w:r w:rsidRPr="007E62B3">
        <w:rPr>
          <w:rFonts w:cs="Arial"/>
          <w:b/>
          <w:bCs/>
          <w:sz w:val="26"/>
          <w:szCs w:val="26"/>
          <w:lang w:val="fr-FR"/>
        </w:rPr>
        <w:t xml:space="preserve">, </w:t>
      </w:r>
      <w:proofErr w:type="spellStart"/>
      <w:r w:rsidRPr="007E62B3">
        <w:rPr>
          <w:rFonts w:cs="Arial"/>
          <w:b/>
          <w:bCs/>
          <w:sz w:val="26"/>
          <w:szCs w:val="26"/>
          <w:lang w:val="fr-FR"/>
        </w:rPr>
        <w:t>uscate</w:t>
      </w:r>
      <w:proofErr w:type="spellEnd"/>
      <w:r w:rsidRPr="007E62B3">
        <w:rPr>
          <w:rFonts w:cs="Arial"/>
          <w:b/>
          <w:bCs/>
          <w:sz w:val="26"/>
          <w:szCs w:val="26"/>
          <w:lang w:val="fr-FR"/>
        </w:rPr>
        <w:t xml:space="preserve"> si </w:t>
      </w:r>
      <w:proofErr w:type="spellStart"/>
      <w:r w:rsidRPr="007E62B3">
        <w:rPr>
          <w:rFonts w:cs="Arial"/>
          <w:b/>
          <w:bCs/>
          <w:sz w:val="26"/>
          <w:szCs w:val="26"/>
          <w:lang w:val="fr-FR"/>
        </w:rPr>
        <w:t>ferite</w:t>
      </w:r>
      <w:proofErr w:type="spellEnd"/>
      <w:r w:rsidRPr="007E62B3">
        <w:rPr>
          <w:rFonts w:cs="Arial"/>
          <w:b/>
          <w:bCs/>
          <w:sz w:val="26"/>
          <w:szCs w:val="26"/>
          <w:lang w:val="fr-FR"/>
        </w:rPr>
        <w:t xml:space="preserve"> de </w:t>
      </w:r>
      <w:proofErr w:type="spellStart"/>
      <w:r w:rsidRPr="007E62B3">
        <w:rPr>
          <w:rFonts w:cs="Arial"/>
          <w:b/>
          <w:bCs/>
          <w:sz w:val="26"/>
          <w:szCs w:val="26"/>
          <w:lang w:val="fr-FR"/>
        </w:rPr>
        <w:t>razele</w:t>
      </w:r>
      <w:proofErr w:type="spellEnd"/>
      <w:r w:rsidRPr="007E62B3">
        <w:rPr>
          <w:rFonts w:cs="Arial"/>
          <w:b/>
          <w:bCs/>
          <w:sz w:val="26"/>
          <w:szCs w:val="26"/>
          <w:lang w:val="fr-FR"/>
        </w:rPr>
        <w:t xml:space="preserve"> </w:t>
      </w:r>
      <w:proofErr w:type="spellStart"/>
      <w:r w:rsidRPr="007E62B3">
        <w:rPr>
          <w:rFonts w:cs="Arial"/>
          <w:b/>
          <w:bCs/>
          <w:sz w:val="26"/>
          <w:szCs w:val="26"/>
          <w:lang w:val="fr-FR"/>
        </w:rPr>
        <w:t>soarelui</w:t>
      </w:r>
      <w:proofErr w:type="spellEnd"/>
      <w:r w:rsidRPr="007E62B3">
        <w:rPr>
          <w:rFonts w:cs="Arial"/>
          <w:b/>
          <w:bCs/>
          <w:sz w:val="26"/>
          <w:szCs w:val="26"/>
          <w:lang w:val="fr-FR"/>
        </w:rPr>
        <w:t xml:space="preserve">, </w:t>
      </w:r>
      <w:proofErr w:type="spellStart"/>
      <w:r w:rsidRPr="007E62B3">
        <w:rPr>
          <w:rFonts w:cs="Arial"/>
          <w:b/>
          <w:bCs/>
          <w:sz w:val="26"/>
          <w:szCs w:val="26"/>
          <w:lang w:val="fr-FR"/>
        </w:rPr>
        <w:t>precum</w:t>
      </w:r>
      <w:proofErr w:type="spellEnd"/>
      <w:r w:rsidRPr="007E62B3">
        <w:rPr>
          <w:rFonts w:cs="Arial"/>
          <w:b/>
          <w:bCs/>
          <w:sz w:val="26"/>
          <w:szCs w:val="26"/>
          <w:lang w:val="fr-FR"/>
        </w:rPr>
        <w:t xml:space="preserve"> si de </w:t>
      </w:r>
      <w:proofErr w:type="spellStart"/>
      <w:r w:rsidRPr="007E62B3">
        <w:rPr>
          <w:rFonts w:cs="Arial"/>
          <w:b/>
          <w:bCs/>
          <w:sz w:val="26"/>
          <w:szCs w:val="26"/>
          <w:lang w:val="fr-FR"/>
        </w:rPr>
        <w:t>surse</w:t>
      </w:r>
      <w:proofErr w:type="spellEnd"/>
      <w:r w:rsidRPr="007E62B3">
        <w:rPr>
          <w:rFonts w:cs="Arial"/>
          <w:b/>
          <w:bCs/>
          <w:sz w:val="26"/>
          <w:szCs w:val="26"/>
          <w:lang w:val="fr-FR"/>
        </w:rPr>
        <w:t xml:space="preserve"> de </w:t>
      </w:r>
      <w:proofErr w:type="spellStart"/>
      <w:r w:rsidRPr="007E62B3">
        <w:rPr>
          <w:rFonts w:cs="Arial"/>
          <w:b/>
          <w:bCs/>
          <w:sz w:val="26"/>
          <w:szCs w:val="26"/>
          <w:lang w:val="fr-FR"/>
        </w:rPr>
        <w:t>caldura</w:t>
      </w:r>
      <w:proofErr w:type="spellEnd"/>
      <w:r w:rsidRPr="007E62B3">
        <w:rPr>
          <w:rFonts w:cs="Arial"/>
          <w:b/>
          <w:bCs/>
          <w:sz w:val="26"/>
          <w:szCs w:val="26"/>
          <w:lang w:val="fr-FR"/>
        </w:rPr>
        <w:t xml:space="preserve">. </w:t>
      </w:r>
      <w:proofErr w:type="spellStart"/>
      <w:r w:rsidRPr="007E62B3">
        <w:rPr>
          <w:rFonts w:cs="Arial"/>
          <w:b/>
          <w:bCs/>
          <w:sz w:val="26"/>
          <w:szCs w:val="26"/>
          <w:lang w:val="fr-FR"/>
        </w:rPr>
        <w:t>Prezenta</w:t>
      </w:r>
      <w:proofErr w:type="spellEnd"/>
      <w:r w:rsidRPr="007E62B3">
        <w:rPr>
          <w:rFonts w:cs="Arial"/>
          <w:b/>
          <w:bCs/>
          <w:sz w:val="26"/>
          <w:szCs w:val="26"/>
          <w:lang w:val="fr-FR"/>
        </w:rPr>
        <w:t xml:space="preserve"> </w:t>
      </w:r>
      <w:proofErr w:type="spellStart"/>
      <w:r w:rsidRPr="007E62B3">
        <w:rPr>
          <w:rFonts w:cs="Arial"/>
          <w:b/>
          <w:bCs/>
          <w:sz w:val="26"/>
          <w:szCs w:val="26"/>
          <w:lang w:val="fr-FR"/>
        </w:rPr>
        <w:t>aerului</w:t>
      </w:r>
      <w:proofErr w:type="spellEnd"/>
      <w:r w:rsidRPr="007E62B3">
        <w:rPr>
          <w:rFonts w:cs="Arial"/>
          <w:b/>
          <w:bCs/>
          <w:sz w:val="26"/>
          <w:szCs w:val="26"/>
          <w:lang w:val="fr-FR"/>
        </w:rPr>
        <w:t xml:space="preserve"> </w:t>
      </w:r>
      <w:proofErr w:type="spellStart"/>
      <w:r w:rsidRPr="007E62B3">
        <w:rPr>
          <w:rFonts w:cs="Arial"/>
          <w:b/>
          <w:bCs/>
          <w:sz w:val="26"/>
          <w:szCs w:val="26"/>
          <w:lang w:val="fr-FR"/>
        </w:rPr>
        <w:t>poate</w:t>
      </w:r>
      <w:proofErr w:type="spellEnd"/>
      <w:r w:rsidRPr="007E62B3">
        <w:rPr>
          <w:rFonts w:cs="Arial"/>
          <w:b/>
          <w:bCs/>
          <w:sz w:val="26"/>
          <w:szCs w:val="26"/>
          <w:lang w:val="fr-FR"/>
        </w:rPr>
        <w:t xml:space="preserve"> duce la </w:t>
      </w:r>
      <w:proofErr w:type="spellStart"/>
      <w:r w:rsidRPr="007E62B3">
        <w:rPr>
          <w:rFonts w:cs="Arial"/>
          <w:b/>
          <w:bCs/>
          <w:sz w:val="26"/>
          <w:szCs w:val="26"/>
          <w:lang w:val="fr-FR"/>
        </w:rPr>
        <w:t>cresterea</w:t>
      </w:r>
      <w:proofErr w:type="spellEnd"/>
      <w:r w:rsidRPr="007E62B3">
        <w:rPr>
          <w:rFonts w:cs="Arial"/>
          <w:b/>
          <w:bCs/>
          <w:sz w:val="26"/>
          <w:szCs w:val="26"/>
          <w:lang w:val="fr-FR"/>
        </w:rPr>
        <w:t xml:space="preserve"> </w:t>
      </w:r>
      <w:proofErr w:type="spellStart"/>
      <w:r w:rsidRPr="007E62B3">
        <w:rPr>
          <w:rFonts w:cs="Arial"/>
          <w:b/>
          <w:bCs/>
          <w:sz w:val="26"/>
          <w:szCs w:val="26"/>
          <w:lang w:val="fr-FR"/>
        </w:rPr>
        <w:t>aciditatii</w:t>
      </w:r>
      <w:proofErr w:type="spellEnd"/>
      <w:r w:rsidRPr="007E62B3">
        <w:rPr>
          <w:rFonts w:cs="Arial"/>
          <w:b/>
          <w:bCs/>
          <w:sz w:val="26"/>
          <w:szCs w:val="26"/>
          <w:lang w:val="fr-FR"/>
        </w:rPr>
        <w:t xml:space="preserve"> </w:t>
      </w:r>
      <w:proofErr w:type="spellStart"/>
      <w:r w:rsidRPr="007E62B3">
        <w:rPr>
          <w:rFonts w:cs="Arial"/>
          <w:b/>
          <w:bCs/>
          <w:sz w:val="26"/>
          <w:szCs w:val="26"/>
          <w:lang w:val="fr-FR"/>
        </w:rPr>
        <w:t>uleiului</w:t>
      </w:r>
      <w:proofErr w:type="spellEnd"/>
      <w:r w:rsidRPr="007E62B3">
        <w:rPr>
          <w:rFonts w:cs="Arial"/>
          <w:b/>
          <w:bCs/>
          <w:sz w:val="26"/>
          <w:szCs w:val="26"/>
          <w:lang w:val="fr-FR"/>
        </w:rPr>
        <w:t xml:space="preserve"> si la </w:t>
      </w:r>
      <w:proofErr w:type="spellStart"/>
      <w:r w:rsidRPr="007E62B3">
        <w:rPr>
          <w:rFonts w:cs="Arial"/>
          <w:b/>
          <w:bCs/>
          <w:sz w:val="26"/>
          <w:szCs w:val="26"/>
          <w:lang w:val="fr-FR"/>
        </w:rPr>
        <w:t>imprimarea</w:t>
      </w:r>
      <w:proofErr w:type="spellEnd"/>
      <w:r w:rsidRPr="007E62B3">
        <w:rPr>
          <w:rFonts w:cs="Arial"/>
          <w:b/>
          <w:bCs/>
          <w:sz w:val="26"/>
          <w:szCs w:val="26"/>
          <w:lang w:val="fr-FR"/>
        </w:rPr>
        <w:t xml:space="preserve"> </w:t>
      </w:r>
      <w:proofErr w:type="spellStart"/>
      <w:r w:rsidRPr="007E62B3">
        <w:rPr>
          <w:rFonts w:cs="Arial"/>
          <w:b/>
          <w:bCs/>
          <w:sz w:val="26"/>
          <w:szCs w:val="26"/>
          <w:lang w:val="fr-FR"/>
        </w:rPr>
        <w:t>unui</w:t>
      </w:r>
      <w:proofErr w:type="spellEnd"/>
      <w:r w:rsidRPr="007E62B3">
        <w:rPr>
          <w:rFonts w:cs="Arial"/>
          <w:b/>
          <w:bCs/>
          <w:sz w:val="26"/>
          <w:szCs w:val="26"/>
          <w:lang w:val="fr-FR"/>
        </w:rPr>
        <w:t xml:space="preserve"> </w:t>
      </w:r>
      <w:proofErr w:type="spellStart"/>
      <w:r w:rsidRPr="007E62B3">
        <w:rPr>
          <w:rFonts w:cs="Arial"/>
          <w:b/>
          <w:bCs/>
          <w:sz w:val="26"/>
          <w:szCs w:val="26"/>
          <w:lang w:val="fr-FR"/>
        </w:rPr>
        <w:t>gust</w:t>
      </w:r>
      <w:proofErr w:type="spellEnd"/>
      <w:r w:rsidRPr="007E62B3">
        <w:rPr>
          <w:rFonts w:cs="Arial"/>
          <w:b/>
          <w:bCs/>
          <w:sz w:val="26"/>
          <w:szCs w:val="26"/>
          <w:lang w:val="fr-FR"/>
        </w:rPr>
        <w:t xml:space="preserve"> si miros </w:t>
      </w:r>
      <w:proofErr w:type="spellStart"/>
      <w:r w:rsidRPr="007E62B3">
        <w:rPr>
          <w:rFonts w:cs="Arial"/>
          <w:b/>
          <w:bCs/>
          <w:sz w:val="26"/>
          <w:szCs w:val="26"/>
          <w:lang w:val="fr-FR"/>
        </w:rPr>
        <w:t>iute</w:t>
      </w:r>
      <w:proofErr w:type="spellEnd"/>
      <w:r w:rsidRPr="007E62B3">
        <w:rPr>
          <w:rFonts w:cs="Arial"/>
          <w:b/>
          <w:bCs/>
          <w:sz w:val="26"/>
          <w:szCs w:val="26"/>
          <w:lang w:val="fr-FR"/>
        </w:rPr>
        <w:t xml:space="preserve">. </w:t>
      </w:r>
      <w:proofErr w:type="spellStart"/>
      <w:r w:rsidRPr="007E62B3">
        <w:rPr>
          <w:rFonts w:cs="Arial"/>
          <w:b/>
          <w:bCs/>
          <w:sz w:val="26"/>
          <w:szCs w:val="26"/>
          <w:lang w:val="fr-FR"/>
        </w:rPr>
        <w:t>Aceste</w:t>
      </w:r>
      <w:proofErr w:type="spellEnd"/>
      <w:r w:rsidRPr="007E62B3">
        <w:rPr>
          <w:rFonts w:cs="Arial"/>
          <w:b/>
          <w:bCs/>
          <w:sz w:val="26"/>
          <w:szCs w:val="26"/>
          <w:lang w:val="fr-FR"/>
        </w:rPr>
        <w:t xml:space="preserve"> </w:t>
      </w:r>
      <w:proofErr w:type="spellStart"/>
      <w:r w:rsidRPr="007E62B3">
        <w:rPr>
          <w:rFonts w:cs="Arial"/>
          <w:b/>
          <w:bCs/>
          <w:sz w:val="26"/>
          <w:szCs w:val="26"/>
          <w:lang w:val="fr-FR"/>
        </w:rPr>
        <w:t>fenomene</w:t>
      </w:r>
      <w:proofErr w:type="spellEnd"/>
      <w:r w:rsidRPr="007E62B3">
        <w:rPr>
          <w:rFonts w:cs="Arial"/>
          <w:b/>
          <w:bCs/>
          <w:sz w:val="26"/>
          <w:szCs w:val="26"/>
          <w:lang w:val="fr-FR"/>
        </w:rPr>
        <w:t xml:space="preserve"> </w:t>
      </w:r>
      <w:proofErr w:type="spellStart"/>
      <w:r w:rsidRPr="007E62B3">
        <w:rPr>
          <w:rFonts w:cs="Arial"/>
          <w:b/>
          <w:bCs/>
          <w:sz w:val="26"/>
          <w:szCs w:val="26"/>
          <w:lang w:val="fr-FR"/>
        </w:rPr>
        <w:t>apar</w:t>
      </w:r>
      <w:proofErr w:type="spellEnd"/>
      <w:r w:rsidRPr="007E62B3">
        <w:rPr>
          <w:rFonts w:cs="Arial"/>
          <w:b/>
          <w:bCs/>
          <w:sz w:val="26"/>
          <w:szCs w:val="26"/>
          <w:lang w:val="fr-FR"/>
        </w:rPr>
        <w:t xml:space="preserve"> ca </w:t>
      </w:r>
      <w:proofErr w:type="spellStart"/>
      <w:r w:rsidRPr="007E62B3">
        <w:rPr>
          <w:rFonts w:cs="Arial"/>
          <w:b/>
          <w:bCs/>
          <w:sz w:val="26"/>
          <w:szCs w:val="26"/>
          <w:lang w:val="fr-FR"/>
        </w:rPr>
        <w:t>urmare</w:t>
      </w:r>
      <w:proofErr w:type="spellEnd"/>
      <w:r w:rsidRPr="007E62B3">
        <w:rPr>
          <w:rFonts w:cs="Arial"/>
          <w:b/>
          <w:bCs/>
          <w:sz w:val="26"/>
          <w:szCs w:val="26"/>
          <w:lang w:val="fr-FR"/>
        </w:rPr>
        <w:t xml:space="preserve"> a </w:t>
      </w:r>
      <w:proofErr w:type="spellStart"/>
      <w:r w:rsidRPr="007E62B3">
        <w:rPr>
          <w:rFonts w:cs="Arial"/>
          <w:b/>
          <w:bCs/>
          <w:sz w:val="26"/>
          <w:szCs w:val="26"/>
          <w:lang w:val="fr-FR"/>
        </w:rPr>
        <w:t>unor</w:t>
      </w:r>
      <w:proofErr w:type="spellEnd"/>
      <w:r w:rsidRPr="007E62B3">
        <w:rPr>
          <w:rFonts w:cs="Arial"/>
          <w:b/>
          <w:bCs/>
          <w:sz w:val="26"/>
          <w:szCs w:val="26"/>
          <w:lang w:val="fr-FR"/>
        </w:rPr>
        <w:t xml:space="preserve"> </w:t>
      </w:r>
      <w:proofErr w:type="spellStart"/>
      <w:r w:rsidRPr="007E62B3">
        <w:rPr>
          <w:rFonts w:cs="Arial"/>
          <w:b/>
          <w:bCs/>
          <w:sz w:val="26"/>
          <w:szCs w:val="26"/>
          <w:lang w:val="fr-FR"/>
        </w:rPr>
        <w:t>transformari</w:t>
      </w:r>
      <w:proofErr w:type="spellEnd"/>
      <w:r w:rsidRPr="007E62B3">
        <w:rPr>
          <w:rFonts w:cs="Arial"/>
          <w:b/>
          <w:bCs/>
          <w:sz w:val="26"/>
          <w:szCs w:val="26"/>
          <w:lang w:val="fr-FR"/>
        </w:rPr>
        <w:t xml:space="preserve"> de </w:t>
      </w:r>
      <w:proofErr w:type="spellStart"/>
      <w:r w:rsidRPr="007E62B3">
        <w:rPr>
          <w:rFonts w:cs="Arial"/>
          <w:b/>
          <w:bCs/>
          <w:sz w:val="26"/>
          <w:szCs w:val="26"/>
          <w:lang w:val="fr-FR"/>
        </w:rPr>
        <w:t>natura</w:t>
      </w:r>
      <w:proofErr w:type="spellEnd"/>
      <w:r w:rsidRPr="007E62B3">
        <w:rPr>
          <w:rFonts w:cs="Arial"/>
          <w:b/>
          <w:bCs/>
          <w:sz w:val="26"/>
          <w:szCs w:val="26"/>
          <w:lang w:val="fr-FR"/>
        </w:rPr>
        <w:t xml:space="preserve"> </w:t>
      </w:r>
      <w:proofErr w:type="spellStart"/>
      <w:r w:rsidRPr="007E62B3">
        <w:rPr>
          <w:rFonts w:cs="Arial"/>
          <w:b/>
          <w:bCs/>
          <w:sz w:val="26"/>
          <w:szCs w:val="26"/>
          <w:lang w:val="fr-FR"/>
        </w:rPr>
        <w:t>biochimica</w:t>
      </w:r>
      <w:proofErr w:type="spellEnd"/>
      <w:r w:rsidRPr="007E62B3">
        <w:rPr>
          <w:rFonts w:cs="Arial"/>
          <w:b/>
          <w:bCs/>
          <w:sz w:val="26"/>
          <w:szCs w:val="26"/>
          <w:lang w:val="fr-FR"/>
        </w:rPr>
        <w:t xml:space="preserve"> si </w:t>
      </w:r>
      <w:proofErr w:type="spellStart"/>
      <w:r w:rsidRPr="007E62B3">
        <w:rPr>
          <w:rFonts w:cs="Arial"/>
          <w:b/>
          <w:bCs/>
          <w:sz w:val="26"/>
          <w:szCs w:val="26"/>
          <w:lang w:val="fr-FR"/>
        </w:rPr>
        <w:t>chimica</w:t>
      </w:r>
      <w:proofErr w:type="spellEnd"/>
      <w:r w:rsidRPr="007E62B3">
        <w:rPr>
          <w:rFonts w:cs="Arial"/>
          <w:b/>
          <w:bCs/>
          <w:sz w:val="26"/>
          <w:szCs w:val="26"/>
          <w:lang w:val="fr-FR"/>
        </w:rPr>
        <w:t xml:space="preserve"> </w:t>
      </w:r>
      <w:proofErr w:type="spellStart"/>
      <w:r w:rsidRPr="007E62B3">
        <w:rPr>
          <w:rFonts w:cs="Arial"/>
          <w:b/>
          <w:bCs/>
          <w:sz w:val="26"/>
          <w:szCs w:val="26"/>
          <w:lang w:val="fr-FR"/>
        </w:rPr>
        <w:t>reunite</w:t>
      </w:r>
      <w:proofErr w:type="spellEnd"/>
      <w:r w:rsidRPr="007E62B3">
        <w:rPr>
          <w:rFonts w:cs="Arial"/>
          <w:b/>
          <w:bCs/>
          <w:sz w:val="26"/>
          <w:szCs w:val="26"/>
          <w:lang w:val="fr-FR"/>
        </w:rPr>
        <w:t xml:space="preserve"> </w:t>
      </w:r>
      <w:proofErr w:type="spellStart"/>
      <w:r w:rsidRPr="007E62B3">
        <w:rPr>
          <w:rFonts w:cs="Arial"/>
          <w:b/>
          <w:bCs/>
          <w:sz w:val="26"/>
          <w:szCs w:val="26"/>
          <w:lang w:val="fr-FR"/>
        </w:rPr>
        <w:t>sub</w:t>
      </w:r>
      <w:proofErr w:type="spellEnd"/>
      <w:r w:rsidRPr="007E62B3">
        <w:rPr>
          <w:rFonts w:cs="Arial"/>
          <w:b/>
          <w:bCs/>
          <w:sz w:val="26"/>
          <w:szCs w:val="26"/>
          <w:lang w:val="fr-FR"/>
        </w:rPr>
        <w:t xml:space="preserve"> </w:t>
      </w:r>
      <w:proofErr w:type="spellStart"/>
      <w:r w:rsidRPr="007E62B3">
        <w:rPr>
          <w:rFonts w:cs="Arial"/>
          <w:b/>
          <w:bCs/>
          <w:sz w:val="26"/>
          <w:szCs w:val="26"/>
          <w:lang w:val="fr-FR"/>
        </w:rPr>
        <w:t>denumirea</w:t>
      </w:r>
      <w:proofErr w:type="spellEnd"/>
      <w:r w:rsidRPr="007E62B3">
        <w:rPr>
          <w:rFonts w:cs="Arial"/>
          <w:b/>
          <w:bCs/>
          <w:sz w:val="26"/>
          <w:szCs w:val="26"/>
          <w:lang w:val="fr-FR"/>
        </w:rPr>
        <w:t xml:space="preserve"> de </w:t>
      </w:r>
      <w:proofErr w:type="spellStart"/>
      <w:r w:rsidRPr="007E62B3">
        <w:rPr>
          <w:rFonts w:cs="Arial"/>
          <w:b/>
          <w:bCs/>
          <w:sz w:val="26"/>
          <w:szCs w:val="26"/>
          <w:lang w:val="fr-FR"/>
        </w:rPr>
        <w:t>rancezire</w:t>
      </w:r>
      <w:proofErr w:type="spellEnd"/>
      <w:r w:rsidRPr="007E62B3">
        <w:rPr>
          <w:rFonts w:cs="Arial"/>
          <w:b/>
          <w:bCs/>
          <w:sz w:val="26"/>
          <w:szCs w:val="26"/>
          <w:lang w:val="fr-FR"/>
        </w:rPr>
        <w:t xml:space="preserve">. Se </w:t>
      </w:r>
      <w:proofErr w:type="spellStart"/>
      <w:r w:rsidRPr="007E62B3">
        <w:rPr>
          <w:rFonts w:cs="Arial"/>
          <w:b/>
          <w:bCs/>
          <w:sz w:val="26"/>
          <w:szCs w:val="26"/>
          <w:lang w:val="fr-FR"/>
        </w:rPr>
        <w:t>imbuteliaza</w:t>
      </w:r>
      <w:proofErr w:type="spellEnd"/>
      <w:r w:rsidRPr="007E62B3">
        <w:rPr>
          <w:rFonts w:cs="Arial"/>
          <w:b/>
          <w:bCs/>
          <w:sz w:val="26"/>
          <w:szCs w:val="26"/>
          <w:lang w:val="fr-FR"/>
        </w:rPr>
        <w:t xml:space="preserve"> in </w:t>
      </w:r>
      <w:proofErr w:type="spellStart"/>
      <w:r w:rsidRPr="007E62B3">
        <w:rPr>
          <w:rFonts w:cs="Arial"/>
          <w:b/>
          <w:bCs/>
          <w:sz w:val="26"/>
          <w:szCs w:val="26"/>
          <w:lang w:val="fr-FR"/>
        </w:rPr>
        <w:t>butelii</w:t>
      </w:r>
      <w:proofErr w:type="spellEnd"/>
      <w:r w:rsidRPr="007E62B3">
        <w:rPr>
          <w:rFonts w:cs="Arial"/>
          <w:b/>
          <w:bCs/>
          <w:sz w:val="26"/>
          <w:szCs w:val="26"/>
          <w:lang w:val="fr-FR"/>
        </w:rPr>
        <w:t xml:space="preserve"> PET de 1 1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bidoane</w:t>
      </w:r>
      <w:proofErr w:type="spellEnd"/>
      <w:r w:rsidRPr="007E62B3">
        <w:rPr>
          <w:rFonts w:cs="Arial"/>
          <w:b/>
          <w:bCs/>
          <w:sz w:val="26"/>
          <w:szCs w:val="26"/>
          <w:lang w:val="fr-FR"/>
        </w:rPr>
        <w:t xml:space="preserve"> PET de 5-10 1.</w:t>
      </w:r>
    </w:p>
    <w:p w14:paraId="260114B6"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Margarina</w:t>
      </w:r>
      <w:proofErr w:type="spellEnd"/>
      <w:r w:rsidRPr="007E62B3">
        <w:rPr>
          <w:rFonts w:cs="Arial"/>
          <w:b/>
          <w:bCs/>
          <w:sz w:val="26"/>
          <w:szCs w:val="26"/>
          <w:lang w:val="fr-FR"/>
        </w:rPr>
        <w:t xml:space="preserve"> se </w:t>
      </w:r>
      <w:proofErr w:type="spellStart"/>
      <w:r w:rsidRPr="007E62B3">
        <w:rPr>
          <w:rFonts w:cs="Arial"/>
          <w:b/>
          <w:bCs/>
          <w:sz w:val="26"/>
          <w:szCs w:val="26"/>
          <w:lang w:val="fr-FR"/>
        </w:rPr>
        <w:t>ambaleaza</w:t>
      </w:r>
      <w:proofErr w:type="spellEnd"/>
      <w:r w:rsidRPr="007E62B3">
        <w:rPr>
          <w:rFonts w:cs="Arial"/>
          <w:b/>
          <w:bCs/>
          <w:sz w:val="26"/>
          <w:szCs w:val="26"/>
          <w:lang w:val="fr-FR"/>
        </w:rPr>
        <w:t xml:space="preserve"> in </w:t>
      </w:r>
      <w:proofErr w:type="spellStart"/>
      <w:r w:rsidRPr="007E62B3">
        <w:rPr>
          <w:rFonts w:cs="Arial"/>
          <w:b/>
          <w:bCs/>
          <w:sz w:val="26"/>
          <w:szCs w:val="26"/>
          <w:lang w:val="fr-FR"/>
        </w:rPr>
        <w:t>pachete</w:t>
      </w:r>
      <w:proofErr w:type="spellEnd"/>
      <w:r w:rsidRPr="007E62B3">
        <w:rPr>
          <w:rFonts w:cs="Arial"/>
          <w:b/>
          <w:bCs/>
          <w:sz w:val="26"/>
          <w:szCs w:val="26"/>
          <w:lang w:val="fr-FR"/>
        </w:rPr>
        <w:t xml:space="preserve"> </w:t>
      </w:r>
      <w:proofErr w:type="spellStart"/>
      <w:r w:rsidRPr="007E62B3">
        <w:rPr>
          <w:rFonts w:cs="Arial"/>
          <w:b/>
          <w:bCs/>
          <w:sz w:val="26"/>
          <w:szCs w:val="26"/>
          <w:lang w:val="fr-FR"/>
        </w:rPr>
        <w:t>folosind</w:t>
      </w:r>
      <w:proofErr w:type="spellEnd"/>
      <w:r w:rsidRPr="007E62B3">
        <w:rPr>
          <w:rFonts w:cs="Arial"/>
          <w:b/>
          <w:bCs/>
          <w:sz w:val="26"/>
          <w:szCs w:val="26"/>
          <w:lang w:val="fr-FR"/>
        </w:rPr>
        <w:t xml:space="preserve"> </w:t>
      </w:r>
      <w:proofErr w:type="spellStart"/>
      <w:r w:rsidRPr="007E62B3">
        <w:rPr>
          <w:rFonts w:cs="Arial"/>
          <w:b/>
          <w:bCs/>
          <w:sz w:val="26"/>
          <w:szCs w:val="26"/>
          <w:lang w:val="fr-FR"/>
        </w:rPr>
        <w:t>hartie</w:t>
      </w:r>
      <w:proofErr w:type="spellEnd"/>
      <w:r w:rsidRPr="007E62B3">
        <w:rPr>
          <w:rFonts w:cs="Arial"/>
          <w:b/>
          <w:bCs/>
          <w:sz w:val="26"/>
          <w:szCs w:val="26"/>
          <w:lang w:val="fr-FR"/>
        </w:rPr>
        <w:t xml:space="preserve"> </w:t>
      </w:r>
      <w:proofErr w:type="spellStart"/>
      <w:r w:rsidRPr="007E62B3">
        <w:rPr>
          <w:rFonts w:cs="Arial"/>
          <w:b/>
          <w:bCs/>
          <w:sz w:val="26"/>
          <w:szCs w:val="26"/>
          <w:lang w:val="fr-FR"/>
        </w:rPr>
        <w:t>pergament</w:t>
      </w:r>
      <w:proofErr w:type="spellEnd"/>
      <w:r w:rsidRPr="007E62B3">
        <w:rPr>
          <w:rFonts w:cs="Arial"/>
          <w:b/>
          <w:bCs/>
          <w:sz w:val="26"/>
          <w:szCs w:val="26"/>
          <w:lang w:val="fr-FR"/>
        </w:rPr>
        <w:t xml:space="preserve">. </w:t>
      </w:r>
      <w:proofErr w:type="spellStart"/>
      <w:r w:rsidRPr="007E62B3">
        <w:rPr>
          <w:rFonts w:cs="Arial"/>
          <w:b/>
          <w:bCs/>
          <w:sz w:val="26"/>
          <w:szCs w:val="26"/>
          <w:lang w:val="fr-FR"/>
        </w:rPr>
        <w:t>Pastrarea</w:t>
      </w:r>
      <w:proofErr w:type="spellEnd"/>
      <w:r w:rsidRPr="007E62B3">
        <w:rPr>
          <w:rFonts w:cs="Arial"/>
          <w:b/>
          <w:bCs/>
          <w:sz w:val="26"/>
          <w:szCs w:val="26"/>
          <w:lang w:val="fr-FR"/>
        </w:rPr>
        <w:t xml:space="preserve"> se face in </w:t>
      </w:r>
      <w:proofErr w:type="spellStart"/>
      <w:r w:rsidRPr="007E62B3">
        <w:rPr>
          <w:rFonts w:cs="Arial"/>
          <w:b/>
          <w:bCs/>
          <w:sz w:val="26"/>
          <w:szCs w:val="26"/>
          <w:lang w:val="fr-FR"/>
        </w:rPr>
        <w:t>dulapuri</w:t>
      </w:r>
      <w:proofErr w:type="spellEnd"/>
      <w:r w:rsidRPr="007E62B3">
        <w:rPr>
          <w:rFonts w:cs="Arial"/>
          <w:b/>
          <w:bCs/>
          <w:sz w:val="26"/>
          <w:szCs w:val="26"/>
          <w:lang w:val="fr-FR"/>
        </w:rPr>
        <w:t xml:space="preserve"> </w:t>
      </w:r>
      <w:proofErr w:type="spellStart"/>
      <w:r w:rsidRPr="007E62B3">
        <w:rPr>
          <w:rFonts w:cs="Arial"/>
          <w:b/>
          <w:bCs/>
          <w:sz w:val="26"/>
          <w:szCs w:val="26"/>
          <w:lang w:val="fr-FR"/>
        </w:rPr>
        <w:t>frigorifice</w:t>
      </w:r>
      <w:proofErr w:type="spellEnd"/>
      <w:r w:rsidRPr="007E62B3">
        <w:rPr>
          <w:rFonts w:cs="Arial"/>
          <w:b/>
          <w:bCs/>
          <w:sz w:val="26"/>
          <w:szCs w:val="26"/>
          <w:lang w:val="fr-FR"/>
        </w:rPr>
        <w:t xml:space="preserve">, la </w:t>
      </w:r>
      <w:proofErr w:type="spellStart"/>
      <w:r w:rsidRPr="007E62B3">
        <w:rPr>
          <w:rFonts w:cs="Arial"/>
          <w:b/>
          <w:bCs/>
          <w:sz w:val="26"/>
          <w:szCs w:val="26"/>
          <w:lang w:val="fr-FR"/>
        </w:rPr>
        <w:t>temperaturi</w:t>
      </w:r>
      <w:proofErr w:type="spellEnd"/>
      <w:r w:rsidRPr="007E62B3">
        <w:rPr>
          <w:rFonts w:cs="Arial"/>
          <w:b/>
          <w:bCs/>
          <w:sz w:val="26"/>
          <w:szCs w:val="26"/>
          <w:lang w:val="fr-FR"/>
        </w:rPr>
        <w:t xml:space="preserve"> de max. 4°C.</w:t>
      </w:r>
    </w:p>
    <w:p w14:paraId="128461A3"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Ouale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ambalate</w:t>
      </w:r>
      <w:proofErr w:type="spellEnd"/>
      <w:r w:rsidRPr="007E62B3">
        <w:rPr>
          <w:rFonts w:cs="Arial"/>
          <w:b/>
          <w:bCs/>
          <w:sz w:val="26"/>
          <w:szCs w:val="26"/>
          <w:lang w:val="fr-FR"/>
        </w:rPr>
        <w:t xml:space="preserve"> in </w:t>
      </w:r>
      <w:proofErr w:type="spellStart"/>
      <w:r w:rsidRPr="007E62B3">
        <w:rPr>
          <w:rFonts w:cs="Arial"/>
          <w:b/>
          <w:bCs/>
          <w:sz w:val="26"/>
          <w:szCs w:val="26"/>
          <w:lang w:val="fr-FR"/>
        </w:rPr>
        <w:t>cofraje</w:t>
      </w:r>
      <w:proofErr w:type="spellEnd"/>
      <w:r w:rsidRPr="007E62B3">
        <w:rPr>
          <w:rFonts w:cs="Arial"/>
          <w:b/>
          <w:bCs/>
          <w:sz w:val="26"/>
          <w:szCs w:val="26"/>
          <w:lang w:val="fr-FR"/>
        </w:rPr>
        <w:t xml:space="preserve"> </w:t>
      </w:r>
      <w:proofErr w:type="spellStart"/>
      <w:r w:rsidRPr="007E62B3">
        <w:rPr>
          <w:rFonts w:cs="Arial"/>
          <w:b/>
          <w:bCs/>
          <w:sz w:val="26"/>
          <w:szCs w:val="26"/>
          <w:lang w:val="fr-FR"/>
        </w:rPr>
        <w:t>presate</w:t>
      </w:r>
      <w:proofErr w:type="spellEnd"/>
      <w:r w:rsidRPr="007E62B3">
        <w:rPr>
          <w:rFonts w:cs="Arial"/>
          <w:b/>
          <w:bCs/>
          <w:sz w:val="26"/>
          <w:szCs w:val="26"/>
          <w:lang w:val="fr-FR"/>
        </w:rPr>
        <w:t xml:space="preserve">, </w:t>
      </w:r>
      <w:proofErr w:type="spellStart"/>
      <w:r w:rsidRPr="007E62B3">
        <w:rPr>
          <w:rFonts w:cs="Arial"/>
          <w:b/>
          <w:bCs/>
          <w:sz w:val="26"/>
          <w:szCs w:val="26"/>
          <w:lang w:val="fr-FR"/>
        </w:rPr>
        <w:t>transportate</w:t>
      </w:r>
      <w:proofErr w:type="spellEnd"/>
      <w:r w:rsidRPr="007E62B3">
        <w:rPr>
          <w:rFonts w:cs="Arial"/>
          <w:b/>
          <w:bCs/>
          <w:sz w:val="26"/>
          <w:szCs w:val="26"/>
          <w:lang w:val="fr-FR"/>
        </w:rPr>
        <w:t xml:space="preserve"> in </w:t>
      </w:r>
      <w:proofErr w:type="spellStart"/>
      <w:r w:rsidRPr="007E62B3">
        <w:rPr>
          <w:rFonts w:cs="Arial"/>
          <w:b/>
          <w:bCs/>
          <w:sz w:val="26"/>
          <w:szCs w:val="26"/>
          <w:lang w:val="fr-FR"/>
        </w:rPr>
        <w:t>lazi</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carton. Data </w:t>
      </w:r>
      <w:proofErr w:type="spellStart"/>
      <w:r w:rsidRPr="007E62B3">
        <w:rPr>
          <w:rFonts w:cs="Arial"/>
          <w:b/>
          <w:bCs/>
          <w:sz w:val="26"/>
          <w:szCs w:val="26"/>
          <w:lang w:val="fr-FR"/>
        </w:rPr>
        <w:t>recomandata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vanzare</w:t>
      </w:r>
      <w:proofErr w:type="spellEnd"/>
      <w:r w:rsidRPr="007E62B3">
        <w:rPr>
          <w:rFonts w:cs="Arial"/>
          <w:b/>
          <w:bCs/>
          <w:sz w:val="26"/>
          <w:szCs w:val="26"/>
          <w:lang w:val="fr-FR"/>
        </w:rPr>
        <w:t xml:space="preserve"> nu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w:t>
      </w:r>
      <w:proofErr w:type="spellStart"/>
      <w:r w:rsidRPr="007E62B3">
        <w:rPr>
          <w:rFonts w:cs="Arial"/>
          <w:b/>
          <w:bCs/>
          <w:sz w:val="26"/>
          <w:szCs w:val="26"/>
          <w:lang w:val="fr-FR"/>
        </w:rPr>
        <w:t>depaseasca</w:t>
      </w:r>
      <w:proofErr w:type="spellEnd"/>
      <w:r w:rsidRPr="007E62B3">
        <w:rPr>
          <w:rFonts w:cs="Arial"/>
          <w:b/>
          <w:bCs/>
          <w:sz w:val="26"/>
          <w:szCs w:val="26"/>
          <w:lang w:val="fr-FR"/>
        </w:rPr>
        <w:t xml:space="preserve"> 21 de </w:t>
      </w:r>
      <w:proofErr w:type="spellStart"/>
      <w:r w:rsidRPr="007E62B3">
        <w:rPr>
          <w:rFonts w:cs="Arial"/>
          <w:b/>
          <w:bCs/>
          <w:sz w:val="26"/>
          <w:szCs w:val="26"/>
          <w:lang w:val="fr-FR"/>
        </w:rPr>
        <w:t>zile</w:t>
      </w:r>
      <w:proofErr w:type="spellEnd"/>
      <w:r w:rsidRPr="007E62B3">
        <w:rPr>
          <w:rFonts w:cs="Arial"/>
          <w:b/>
          <w:bCs/>
          <w:sz w:val="26"/>
          <w:szCs w:val="26"/>
          <w:lang w:val="fr-FR"/>
        </w:rPr>
        <w:t xml:space="preserve"> de la </w:t>
      </w:r>
      <w:proofErr w:type="spellStart"/>
      <w:r w:rsidRPr="007E62B3">
        <w:rPr>
          <w:rFonts w:cs="Arial"/>
          <w:b/>
          <w:bCs/>
          <w:sz w:val="26"/>
          <w:szCs w:val="26"/>
          <w:lang w:val="fr-FR"/>
        </w:rPr>
        <w:t>ouat</w:t>
      </w:r>
      <w:proofErr w:type="spellEnd"/>
      <w:r w:rsidRPr="007E62B3">
        <w:rPr>
          <w:rFonts w:cs="Arial"/>
          <w:b/>
          <w:bCs/>
          <w:sz w:val="26"/>
          <w:szCs w:val="26"/>
          <w:lang w:val="fr-FR"/>
        </w:rPr>
        <w:t xml:space="preserve">. Pana la </w:t>
      </w:r>
      <w:proofErr w:type="spellStart"/>
      <w:r w:rsidRPr="007E62B3">
        <w:rPr>
          <w:rFonts w:cs="Arial"/>
          <w:b/>
          <w:bCs/>
          <w:sz w:val="26"/>
          <w:szCs w:val="26"/>
          <w:lang w:val="fr-FR"/>
        </w:rPr>
        <w:t>folosire</w:t>
      </w:r>
      <w:proofErr w:type="spellEnd"/>
      <w:r w:rsidRPr="007E62B3">
        <w:rPr>
          <w:rFonts w:cs="Arial"/>
          <w:b/>
          <w:bCs/>
          <w:sz w:val="26"/>
          <w:szCs w:val="26"/>
          <w:lang w:val="fr-FR"/>
        </w:rPr>
        <w:t xml:space="preserve">, </w:t>
      </w:r>
      <w:proofErr w:type="spellStart"/>
      <w:r w:rsidRPr="007E62B3">
        <w:rPr>
          <w:rFonts w:cs="Arial"/>
          <w:b/>
          <w:bCs/>
          <w:sz w:val="26"/>
          <w:szCs w:val="26"/>
          <w:lang w:val="fr-FR"/>
        </w:rPr>
        <w:t>ouale</w:t>
      </w:r>
      <w:proofErr w:type="spellEnd"/>
      <w:r w:rsidRPr="007E62B3">
        <w:rPr>
          <w:rFonts w:cs="Arial"/>
          <w:b/>
          <w:bCs/>
          <w:sz w:val="26"/>
          <w:szCs w:val="26"/>
          <w:lang w:val="fr-FR"/>
        </w:rPr>
        <w:t xml:space="preserve"> </w:t>
      </w:r>
      <w:proofErr w:type="spellStart"/>
      <w:r w:rsidRPr="007E62B3">
        <w:rPr>
          <w:rFonts w:cs="Arial"/>
          <w:b/>
          <w:bCs/>
          <w:sz w:val="26"/>
          <w:szCs w:val="26"/>
          <w:lang w:val="fr-FR"/>
        </w:rPr>
        <w:t>proaspete</w:t>
      </w:r>
      <w:proofErr w:type="spellEnd"/>
      <w:r w:rsidRPr="007E62B3">
        <w:rPr>
          <w:rFonts w:cs="Arial"/>
          <w:b/>
          <w:bCs/>
          <w:sz w:val="26"/>
          <w:szCs w:val="26"/>
          <w:lang w:val="fr-FR"/>
        </w:rPr>
        <w:t xml:space="preserve"> se </w:t>
      </w:r>
      <w:proofErr w:type="spellStart"/>
      <w:r w:rsidRPr="007E62B3">
        <w:rPr>
          <w:rFonts w:cs="Arial"/>
          <w:b/>
          <w:bCs/>
          <w:sz w:val="26"/>
          <w:szCs w:val="26"/>
          <w:lang w:val="fr-FR"/>
        </w:rPr>
        <w:t>pastreaza</w:t>
      </w:r>
      <w:proofErr w:type="spellEnd"/>
      <w:r w:rsidRPr="007E62B3">
        <w:rPr>
          <w:rFonts w:cs="Arial"/>
          <w:b/>
          <w:bCs/>
          <w:sz w:val="26"/>
          <w:szCs w:val="26"/>
          <w:lang w:val="fr-FR"/>
        </w:rPr>
        <w:t xml:space="preserve"> in </w:t>
      </w:r>
      <w:proofErr w:type="spellStart"/>
      <w:r w:rsidRPr="007E62B3">
        <w:rPr>
          <w:rFonts w:cs="Arial"/>
          <w:b/>
          <w:bCs/>
          <w:sz w:val="26"/>
          <w:szCs w:val="26"/>
          <w:lang w:val="fr-FR"/>
        </w:rPr>
        <w:t>dulapuri</w:t>
      </w:r>
      <w:proofErr w:type="spellEnd"/>
      <w:r w:rsidRPr="007E62B3">
        <w:rPr>
          <w:rFonts w:cs="Arial"/>
          <w:b/>
          <w:bCs/>
          <w:sz w:val="26"/>
          <w:szCs w:val="26"/>
          <w:lang w:val="fr-FR"/>
        </w:rPr>
        <w:t xml:space="preserve"> </w:t>
      </w:r>
      <w:proofErr w:type="spellStart"/>
      <w:r w:rsidRPr="007E62B3">
        <w:rPr>
          <w:rFonts w:cs="Arial"/>
          <w:b/>
          <w:bCs/>
          <w:sz w:val="26"/>
          <w:szCs w:val="26"/>
          <w:lang w:val="fr-FR"/>
        </w:rPr>
        <w:t>frigorifice</w:t>
      </w:r>
      <w:proofErr w:type="spellEnd"/>
      <w:r w:rsidRPr="007E62B3">
        <w:rPr>
          <w:rFonts w:cs="Arial"/>
          <w:b/>
          <w:bCs/>
          <w:sz w:val="26"/>
          <w:szCs w:val="26"/>
          <w:lang w:val="fr-FR"/>
        </w:rPr>
        <w:t xml:space="preserve"> la </w:t>
      </w:r>
      <w:proofErr w:type="spellStart"/>
      <w:r w:rsidRPr="007E62B3">
        <w:rPr>
          <w:rFonts w:cs="Arial"/>
          <w:b/>
          <w:bCs/>
          <w:sz w:val="26"/>
          <w:szCs w:val="26"/>
          <w:lang w:val="fr-FR"/>
        </w:rPr>
        <w:t>temperaturi</w:t>
      </w:r>
      <w:proofErr w:type="spellEnd"/>
      <w:r w:rsidRPr="007E62B3">
        <w:rPr>
          <w:rFonts w:cs="Arial"/>
          <w:b/>
          <w:bCs/>
          <w:sz w:val="26"/>
          <w:szCs w:val="26"/>
          <w:lang w:val="fr-FR"/>
        </w:rPr>
        <w:t xml:space="preserve"> de 0 - 4°C.</w:t>
      </w:r>
    </w:p>
    <w:p w14:paraId="7BA263A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In </w:t>
      </w:r>
      <w:proofErr w:type="spellStart"/>
      <w:r w:rsidRPr="007E62B3">
        <w:rPr>
          <w:rFonts w:cs="Arial"/>
          <w:b/>
          <w:bCs/>
          <w:sz w:val="26"/>
          <w:szCs w:val="26"/>
          <w:lang w:val="fr-FR"/>
        </w:rPr>
        <w:t>laboratorul</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au </w:t>
      </w:r>
      <w:proofErr w:type="spellStart"/>
      <w:r w:rsidRPr="007E62B3">
        <w:rPr>
          <w:rFonts w:cs="Arial"/>
          <w:b/>
          <w:bCs/>
          <w:sz w:val="26"/>
          <w:szCs w:val="26"/>
          <w:lang w:val="fr-FR"/>
        </w:rPr>
        <w:t>fost</w:t>
      </w:r>
      <w:proofErr w:type="spellEnd"/>
      <w:r w:rsidRPr="007E62B3">
        <w:rPr>
          <w:rFonts w:cs="Arial"/>
          <w:b/>
          <w:bCs/>
          <w:sz w:val="26"/>
          <w:szCs w:val="26"/>
          <w:lang w:val="fr-FR"/>
        </w:rPr>
        <w:t xml:space="preserve"> </w:t>
      </w:r>
      <w:proofErr w:type="spellStart"/>
      <w:r w:rsidRPr="007E62B3">
        <w:rPr>
          <w:rFonts w:cs="Arial"/>
          <w:b/>
          <w:bCs/>
          <w:sz w:val="26"/>
          <w:szCs w:val="26"/>
          <w:lang w:val="fr-FR"/>
        </w:rPr>
        <w:t>nominalizate</w:t>
      </w:r>
      <w:proofErr w:type="spellEnd"/>
      <w:r w:rsidRPr="007E62B3">
        <w:rPr>
          <w:rFonts w:cs="Arial"/>
          <w:b/>
          <w:bCs/>
          <w:sz w:val="26"/>
          <w:szCs w:val="26"/>
          <w:lang w:val="fr-FR"/>
        </w:rPr>
        <w:t xml:space="preserve"> 5 </w:t>
      </w:r>
      <w:proofErr w:type="spellStart"/>
      <w:r w:rsidRPr="007E62B3">
        <w:rPr>
          <w:rFonts w:cs="Arial"/>
          <w:b/>
          <w:bCs/>
          <w:sz w:val="26"/>
          <w:szCs w:val="26"/>
          <w:lang w:val="fr-FR"/>
        </w:rPr>
        <w:t>puncte</w:t>
      </w:r>
      <w:proofErr w:type="spellEnd"/>
      <w:r w:rsidRPr="007E62B3">
        <w:rPr>
          <w:rFonts w:cs="Arial"/>
          <w:b/>
          <w:bCs/>
          <w:sz w:val="26"/>
          <w:szCs w:val="26"/>
          <w:lang w:val="fr-FR"/>
        </w:rPr>
        <w:t xml:space="preserve"> </w:t>
      </w:r>
      <w:proofErr w:type="spellStart"/>
      <w:r w:rsidRPr="007E62B3">
        <w:rPr>
          <w:rFonts w:cs="Arial"/>
          <w:b/>
          <w:bCs/>
          <w:sz w:val="26"/>
          <w:szCs w:val="26"/>
          <w:lang w:val="fr-FR"/>
        </w:rPr>
        <w:t>critice</w:t>
      </w:r>
      <w:proofErr w:type="spellEnd"/>
      <w:r w:rsidRPr="007E62B3">
        <w:rPr>
          <w:rFonts w:cs="Arial"/>
          <w:b/>
          <w:bCs/>
          <w:sz w:val="26"/>
          <w:szCs w:val="26"/>
          <w:lang w:val="fr-FR"/>
        </w:rPr>
        <w:t xml:space="preserve"> de control: </w:t>
      </w:r>
      <w:proofErr w:type="spellStart"/>
      <w:r w:rsidRPr="007E62B3">
        <w:rPr>
          <w:rFonts w:cs="Arial"/>
          <w:b/>
          <w:bCs/>
          <w:sz w:val="26"/>
          <w:szCs w:val="26"/>
          <w:lang w:val="fr-FR"/>
        </w:rPr>
        <w:t>receptia</w:t>
      </w:r>
      <w:proofErr w:type="spellEnd"/>
      <w:r w:rsidRPr="007E62B3">
        <w:rPr>
          <w:rFonts w:cs="Arial"/>
          <w:b/>
          <w:bCs/>
          <w:sz w:val="26"/>
          <w:szCs w:val="26"/>
          <w:lang w:val="fr-FR"/>
        </w:rPr>
        <w:t xml:space="preserve"> </w:t>
      </w:r>
      <w:proofErr w:type="spellStart"/>
      <w:r w:rsidRPr="007E62B3">
        <w:rPr>
          <w:rFonts w:cs="Arial"/>
          <w:b/>
          <w:bCs/>
          <w:sz w:val="26"/>
          <w:szCs w:val="26"/>
          <w:lang w:val="fr-FR"/>
        </w:rPr>
        <w:t>materiilor</w:t>
      </w:r>
      <w:proofErr w:type="spellEnd"/>
      <w:r w:rsidRPr="007E62B3">
        <w:rPr>
          <w:rFonts w:cs="Arial"/>
          <w:b/>
          <w:bCs/>
          <w:sz w:val="26"/>
          <w:szCs w:val="26"/>
          <w:lang w:val="fr-FR"/>
        </w:rPr>
        <w:t xml:space="preserve"> prime si </w:t>
      </w:r>
      <w:proofErr w:type="spellStart"/>
      <w:r w:rsidRPr="007E62B3">
        <w:rPr>
          <w:rFonts w:cs="Arial"/>
          <w:b/>
          <w:bCs/>
          <w:sz w:val="26"/>
          <w:szCs w:val="26"/>
          <w:lang w:val="fr-FR"/>
        </w:rPr>
        <w:t>auxiliare</w:t>
      </w:r>
      <w:proofErr w:type="spellEnd"/>
      <w:r w:rsidRPr="007E62B3">
        <w:rPr>
          <w:rFonts w:cs="Arial"/>
          <w:b/>
          <w:bCs/>
          <w:sz w:val="26"/>
          <w:szCs w:val="26"/>
          <w:lang w:val="fr-FR"/>
        </w:rPr>
        <w:t xml:space="preserve">, </w:t>
      </w:r>
      <w:proofErr w:type="spellStart"/>
      <w:r w:rsidRPr="007E62B3">
        <w:rPr>
          <w:rFonts w:cs="Arial"/>
          <w:b/>
          <w:bCs/>
          <w:sz w:val="26"/>
          <w:szCs w:val="26"/>
          <w:lang w:val="fr-FR"/>
        </w:rPr>
        <w:t>depozitarea</w:t>
      </w:r>
      <w:proofErr w:type="spellEnd"/>
      <w:r w:rsidRPr="007E62B3">
        <w:rPr>
          <w:rFonts w:cs="Arial"/>
          <w:b/>
          <w:bCs/>
          <w:sz w:val="26"/>
          <w:szCs w:val="26"/>
          <w:lang w:val="fr-FR"/>
        </w:rPr>
        <w:t xml:space="preserve"> </w:t>
      </w:r>
      <w:proofErr w:type="spellStart"/>
      <w:r w:rsidRPr="007E62B3">
        <w:rPr>
          <w:rFonts w:cs="Arial"/>
          <w:b/>
          <w:bCs/>
          <w:sz w:val="26"/>
          <w:szCs w:val="26"/>
          <w:lang w:val="fr-FR"/>
        </w:rPr>
        <w:t>materiilor</w:t>
      </w:r>
      <w:proofErr w:type="spellEnd"/>
      <w:r w:rsidRPr="007E62B3">
        <w:rPr>
          <w:rFonts w:cs="Arial"/>
          <w:b/>
          <w:bCs/>
          <w:sz w:val="26"/>
          <w:szCs w:val="26"/>
          <w:lang w:val="fr-FR"/>
        </w:rPr>
        <w:t xml:space="preserve"> prime si </w:t>
      </w:r>
      <w:proofErr w:type="spellStart"/>
      <w:r w:rsidRPr="007E62B3">
        <w:rPr>
          <w:rFonts w:cs="Arial"/>
          <w:b/>
          <w:bCs/>
          <w:sz w:val="26"/>
          <w:szCs w:val="26"/>
          <w:lang w:val="fr-FR"/>
        </w:rPr>
        <w:t>auxiliare</w:t>
      </w:r>
      <w:proofErr w:type="spellEnd"/>
      <w:r w:rsidRPr="007E62B3">
        <w:rPr>
          <w:rFonts w:cs="Arial"/>
          <w:b/>
          <w:bCs/>
          <w:sz w:val="26"/>
          <w:szCs w:val="26"/>
          <w:lang w:val="fr-FR"/>
        </w:rPr>
        <w:t xml:space="preserve">, </w:t>
      </w:r>
      <w:proofErr w:type="spellStart"/>
      <w:r w:rsidRPr="007E62B3">
        <w:rPr>
          <w:rFonts w:cs="Arial"/>
          <w:b/>
          <w:bCs/>
          <w:sz w:val="26"/>
          <w:szCs w:val="26"/>
          <w:lang w:val="fr-FR"/>
        </w:rPr>
        <w:t>fierberea</w:t>
      </w:r>
      <w:proofErr w:type="spellEnd"/>
      <w:r w:rsidRPr="007E62B3">
        <w:rPr>
          <w:rFonts w:cs="Arial"/>
          <w:b/>
          <w:bCs/>
          <w:sz w:val="26"/>
          <w:szCs w:val="26"/>
          <w:lang w:val="fr-FR"/>
        </w:rPr>
        <w:t xml:space="preserve"> </w:t>
      </w:r>
      <w:proofErr w:type="spellStart"/>
      <w:r w:rsidRPr="007E62B3">
        <w:rPr>
          <w:rFonts w:cs="Arial"/>
          <w:b/>
          <w:bCs/>
          <w:sz w:val="26"/>
          <w:szCs w:val="26"/>
          <w:lang w:val="fr-FR"/>
        </w:rPr>
        <w:t>cremei</w:t>
      </w:r>
      <w:proofErr w:type="spellEnd"/>
      <w:r w:rsidRPr="007E62B3">
        <w:rPr>
          <w:rFonts w:cs="Arial"/>
          <w:b/>
          <w:bCs/>
          <w:sz w:val="26"/>
          <w:szCs w:val="26"/>
          <w:lang w:val="fr-FR"/>
        </w:rPr>
        <w:t xml:space="preserve">, </w:t>
      </w:r>
      <w:proofErr w:type="spellStart"/>
      <w:r w:rsidRPr="007E62B3">
        <w:rPr>
          <w:rFonts w:cs="Arial"/>
          <w:b/>
          <w:bCs/>
          <w:sz w:val="26"/>
          <w:szCs w:val="26"/>
          <w:lang w:val="fr-FR"/>
        </w:rPr>
        <w:t>coacerea</w:t>
      </w:r>
      <w:proofErr w:type="spellEnd"/>
      <w:r w:rsidRPr="007E62B3">
        <w:rPr>
          <w:rFonts w:cs="Arial"/>
          <w:b/>
          <w:bCs/>
          <w:sz w:val="26"/>
          <w:szCs w:val="26"/>
          <w:lang w:val="fr-FR"/>
        </w:rPr>
        <w:t xml:space="preserve"> </w:t>
      </w:r>
      <w:proofErr w:type="spellStart"/>
      <w:r w:rsidRPr="007E62B3">
        <w:rPr>
          <w:rFonts w:cs="Arial"/>
          <w:b/>
          <w:bCs/>
          <w:sz w:val="26"/>
          <w:szCs w:val="26"/>
          <w:lang w:val="fr-FR"/>
        </w:rPr>
        <w:t>blatului</w:t>
      </w:r>
      <w:proofErr w:type="spellEnd"/>
      <w:r w:rsidRPr="007E62B3">
        <w:rPr>
          <w:rFonts w:cs="Arial"/>
          <w:b/>
          <w:bCs/>
          <w:sz w:val="26"/>
          <w:szCs w:val="26"/>
          <w:lang w:val="fr-FR"/>
        </w:rPr>
        <w:t xml:space="preserve">, </w:t>
      </w:r>
      <w:proofErr w:type="spellStart"/>
      <w:r w:rsidRPr="007E62B3">
        <w:rPr>
          <w:rFonts w:cs="Arial"/>
          <w:b/>
          <w:bCs/>
          <w:sz w:val="26"/>
          <w:szCs w:val="26"/>
          <w:lang w:val="fr-FR"/>
        </w:rPr>
        <w:t>depozitarea</w:t>
      </w:r>
      <w:proofErr w:type="spellEnd"/>
      <w:r w:rsidRPr="007E62B3">
        <w:rPr>
          <w:rFonts w:cs="Arial"/>
          <w:b/>
          <w:bCs/>
          <w:sz w:val="26"/>
          <w:szCs w:val="26"/>
          <w:lang w:val="fr-FR"/>
        </w:rPr>
        <w:t xml:space="preserve"> </w:t>
      </w:r>
      <w:proofErr w:type="spellStart"/>
      <w:r w:rsidRPr="007E62B3">
        <w:rPr>
          <w:rFonts w:cs="Arial"/>
          <w:b/>
          <w:bCs/>
          <w:sz w:val="26"/>
          <w:szCs w:val="26"/>
          <w:lang w:val="fr-FR"/>
        </w:rPr>
        <w:t>produsului</w:t>
      </w:r>
      <w:proofErr w:type="spellEnd"/>
      <w:r w:rsidRPr="007E62B3">
        <w:rPr>
          <w:rFonts w:cs="Arial"/>
          <w:b/>
          <w:bCs/>
          <w:sz w:val="26"/>
          <w:szCs w:val="26"/>
          <w:lang w:val="fr-FR"/>
        </w:rPr>
        <w:t xml:space="preserve"> finit.</w:t>
      </w:r>
    </w:p>
    <w:p w14:paraId="1FD716A1"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Schema</w:t>
      </w:r>
      <w:proofErr w:type="spellEnd"/>
      <w:r w:rsidRPr="007E62B3">
        <w:rPr>
          <w:rFonts w:cs="Arial"/>
          <w:b/>
          <w:bCs/>
          <w:sz w:val="26"/>
          <w:szCs w:val="26"/>
          <w:lang w:val="fr-FR"/>
        </w:rPr>
        <w:t xml:space="preserve"> </w:t>
      </w:r>
      <w:proofErr w:type="spellStart"/>
      <w:r w:rsidRPr="007E62B3">
        <w:rPr>
          <w:rFonts w:cs="Arial"/>
          <w:b/>
          <w:bCs/>
          <w:sz w:val="26"/>
          <w:szCs w:val="26"/>
          <w:lang w:val="fr-FR"/>
        </w:rPr>
        <w:t>controlului</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faze</w:t>
      </w:r>
      <w:proofErr w:type="spellEnd"/>
      <w:r w:rsidRPr="007E62B3">
        <w:rPr>
          <w:rFonts w:cs="Arial"/>
          <w:b/>
          <w:bCs/>
          <w:sz w:val="26"/>
          <w:szCs w:val="26"/>
          <w:lang w:val="fr-FR"/>
        </w:rPr>
        <w:t>:</w:t>
      </w:r>
    </w:p>
    <w:p w14:paraId="198BE141" w14:textId="77777777" w:rsidR="007E62B3" w:rsidRPr="007E62B3" w:rsidRDefault="007E62B3" w:rsidP="007E62B3">
      <w:pPr>
        <w:rPr>
          <w:rFonts w:ascii="Arial" w:hAnsi="Arial" w:cs="Arial"/>
          <w:b/>
          <w:bCs/>
          <w:sz w:val="26"/>
          <w:szCs w:val="26"/>
          <w:lang w:val="ro-RO"/>
        </w:rPr>
      </w:pPr>
      <w:r w:rsidRPr="007E62B3">
        <w:rPr>
          <w:rFonts w:ascii="Arial" w:hAnsi="Arial" w:cs="Arial"/>
          <w:b/>
          <w:bCs/>
          <w:sz w:val="26"/>
          <w:szCs w:val="26"/>
          <w:lang w:val="ro-RO"/>
        </w:rPr>
        <w:t>Schema controlului pe faze:</w:t>
      </w:r>
    </w:p>
    <w:tbl>
      <w:tblPr>
        <w:tblW w:w="9490" w:type="dxa"/>
        <w:tblLayout w:type="fixed"/>
        <w:tblCellMar>
          <w:left w:w="40" w:type="dxa"/>
          <w:right w:w="40" w:type="dxa"/>
        </w:tblCellMar>
        <w:tblLook w:val="0000" w:firstRow="0" w:lastRow="0" w:firstColumn="0" w:lastColumn="0" w:noHBand="0" w:noVBand="0"/>
      </w:tblPr>
      <w:tblGrid>
        <w:gridCol w:w="1350"/>
        <w:gridCol w:w="2753"/>
        <w:gridCol w:w="3119"/>
        <w:gridCol w:w="2268"/>
      </w:tblGrid>
      <w:tr w:rsidR="007E62B3" w:rsidRPr="007E62B3" w14:paraId="505E0B96" w14:textId="77777777" w:rsidTr="007E62B3">
        <w:tc>
          <w:tcPr>
            <w:tcW w:w="1350" w:type="dxa"/>
            <w:tcBorders>
              <w:top w:val="single" w:sz="6" w:space="0" w:color="auto"/>
              <w:left w:val="single" w:sz="6" w:space="0" w:color="auto"/>
              <w:bottom w:val="nil"/>
              <w:right w:val="single" w:sz="6" w:space="0" w:color="auto"/>
            </w:tcBorders>
          </w:tcPr>
          <w:p w14:paraId="264D2806"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Nr.</w:t>
            </w:r>
          </w:p>
        </w:tc>
        <w:tc>
          <w:tcPr>
            <w:tcW w:w="2753" w:type="dxa"/>
            <w:tcBorders>
              <w:top w:val="single" w:sz="6" w:space="0" w:color="auto"/>
              <w:left w:val="single" w:sz="6" w:space="0" w:color="auto"/>
              <w:bottom w:val="nil"/>
              <w:right w:val="single" w:sz="6" w:space="0" w:color="auto"/>
            </w:tcBorders>
          </w:tcPr>
          <w:p w14:paraId="79052480"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Faza de</w:t>
            </w:r>
          </w:p>
        </w:tc>
        <w:tc>
          <w:tcPr>
            <w:tcW w:w="3119" w:type="dxa"/>
            <w:tcBorders>
              <w:top w:val="single" w:sz="6" w:space="0" w:color="auto"/>
              <w:left w:val="single" w:sz="6" w:space="0" w:color="auto"/>
              <w:bottom w:val="nil"/>
              <w:right w:val="single" w:sz="6" w:space="0" w:color="auto"/>
            </w:tcBorders>
          </w:tcPr>
          <w:p w14:paraId="555636CA" w14:textId="77777777" w:rsidR="007E62B3" w:rsidRPr="007E62B3" w:rsidRDefault="007E62B3" w:rsidP="007E62B3">
            <w:pPr>
              <w:spacing w:line="360" w:lineRule="auto"/>
              <w:rPr>
                <w:rFonts w:ascii="Arial" w:hAnsi="Arial" w:cs="Arial"/>
                <w:b/>
                <w:bCs/>
                <w:noProof/>
                <w:sz w:val="26"/>
                <w:szCs w:val="26"/>
              </w:rPr>
            </w:pPr>
            <w:r w:rsidRPr="007E62B3">
              <w:rPr>
                <w:rFonts w:ascii="Arial" w:hAnsi="Arial" w:cs="Arial"/>
                <w:b/>
                <w:bCs/>
                <w:noProof/>
                <w:sz w:val="26"/>
                <w:szCs w:val="26"/>
              </w:rPr>
              <w:t>Parametrii verificati</w:t>
            </w:r>
          </w:p>
        </w:tc>
        <w:tc>
          <w:tcPr>
            <w:tcW w:w="2268" w:type="dxa"/>
            <w:tcBorders>
              <w:top w:val="single" w:sz="6" w:space="0" w:color="auto"/>
              <w:left w:val="single" w:sz="6" w:space="0" w:color="auto"/>
              <w:bottom w:val="nil"/>
              <w:right w:val="single" w:sz="6" w:space="0" w:color="auto"/>
            </w:tcBorders>
          </w:tcPr>
          <w:p w14:paraId="6780B9A0" w14:textId="77777777" w:rsidR="007E62B3" w:rsidRPr="007E62B3" w:rsidRDefault="007E62B3" w:rsidP="007E62B3">
            <w:pPr>
              <w:spacing w:line="360" w:lineRule="auto"/>
              <w:rPr>
                <w:rFonts w:ascii="Arial" w:hAnsi="Arial" w:cs="Arial"/>
                <w:b/>
                <w:bCs/>
                <w:noProof/>
                <w:sz w:val="26"/>
                <w:szCs w:val="26"/>
              </w:rPr>
            </w:pPr>
            <w:r w:rsidRPr="007E62B3">
              <w:rPr>
                <w:rFonts w:ascii="Arial" w:hAnsi="Arial" w:cs="Arial"/>
                <w:b/>
                <w:bCs/>
                <w:noProof/>
                <w:sz w:val="26"/>
                <w:szCs w:val="26"/>
              </w:rPr>
              <w:t>Periodicitatea</w:t>
            </w:r>
          </w:p>
        </w:tc>
      </w:tr>
      <w:tr w:rsidR="007E62B3" w:rsidRPr="007E62B3" w14:paraId="07DFAB46" w14:textId="77777777" w:rsidTr="007E62B3">
        <w:tc>
          <w:tcPr>
            <w:tcW w:w="1350" w:type="dxa"/>
            <w:tcBorders>
              <w:top w:val="nil"/>
              <w:left w:val="single" w:sz="6" w:space="0" w:color="auto"/>
              <w:bottom w:val="single" w:sz="6" w:space="0" w:color="auto"/>
              <w:right w:val="single" w:sz="6" w:space="0" w:color="auto"/>
            </w:tcBorders>
          </w:tcPr>
          <w:p w14:paraId="42EF58E0"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crt.</w:t>
            </w:r>
          </w:p>
        </w:tc>
        <w:tc>
          <w:tcPr>
            <w:tcW w:w="2753" w:type="dxa"/>
            <w:tcBorders>
              <w:top w:val="nil"/>
              <w:left w:val="single" w:sz="6" w:space="0" w:color="auto"/>
              <w:bottom w:val="single" w:sz="6" w:space="0" w:color="auto"/>
              <w:right w:val="single" w:sz="6" w:space="0" w:color="auto"/>
            </w:tcBorders>
          </w:tcPr>
          <w:p w14:paraId="73316BFA"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fabricatie</w:t>
            </w:r>
          </w:p>
        </w:tc>
        <w:tc>
          <w:tcPr>
            <w:tcW w:w="3119" w:type="dxa"/>
            <w:tcBorders>
              <w:top w:val="nil"/>
              <w:left w:val="single" w:sz="6" w:space="0" w:color="auto"/>
              <w:bottom w:val="single" w:sz="6" w:space="0" w:color="auto"/>
              <w:right w:val="single" w:sz="6" w:space="0" w:color="auto"/>
            </w:tcBorders>
          </w:tcPr>
          <w:p w14:paraId="4A085785" w14:textId="77777777" w:rsidR="007E62B3" w:rsidRPr="007E62B3" w:rsidRDefault="007E62B3" w:rsidP="00603AD3">
            <w:pPr>
              <w:spacing w:line="360" w:lineRule="auto"/>
              <w:ind w:firstLine="720"/>
              <w:rPr>
                <w:rFonts w:ascii="Arial" w:hAnsi="Arial" w:cs="Arial"/>
                <w:b/>
                <w:bCs/>
                <w:noProof/>
                <w:sz w:val="26"/>
                <w:szCs w:val="26"/>
              </w:rPr>
            </w:pPr>
          </w:p>
        </w:tc>
        <w:tc>
          <w:tcPr>
            <w:tcW w:w="2268" w:type="dxa"/>
            <w:tcBorders>
              <w:top w:val="nil"/>
              <w:left w:val="single" w:sz="6" w:space="0" w:color="auto"/>
              <w:bottom w:val="single" w:sz="6" w:space="0" w:color="auto"/>
              <w:right w:val="single" w:sz="6" w:space="0" w:color="auto"/>
            </w:tcBorders>
          </w:tcPr>
          <w:p w14:paraId="3D127357"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50795884" w14:textId="77777777" w:rsidTr="007E62B3">
        <w:tc>
          <w:tcPr>
            <w:tcW w:w="1350" w:type="dxa"/>
            <w:tcBorders>
              <w:top w:val="single" w:sz="6" w:space="0" w:color="auto"/>
              <w:left w:val="single" w:sz="6" w:space="0" w:color="auto"/>
              <w:bottom w:val="nil"/>
              <w:right w:val="single" w:sz="6" w:space="0" w:color="auto"/>
            </w:tcBorders>
          </w:tcPr>
          <w:p w14:paraId="2ABA47AA"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single" w:sz="6" w:space="0" w:color="auto"/>
              <w:left w:val="single" w:sz="6" w:space="0" w:color="auto"/>
              <w:bottom w:val="nil"/>
              <w:right w:val="single" w:sz="6" w:space="0" w:color="auto"/>
            </w:tcBorders>
          </w:tcPr>
          <w:p w14:paraId="475C172E"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single" w:sz="6" w:space="0" w:color="auto"/>
              <w:left w:val="single" w:sz="6" w:space="0" w:color="auto"/>
              <w:bottom w:val="nil"/>
              <w:right w:val="single" w:sz="6" w:space="0" w:color="auto"/>
            </w:tcBorders>
          </w:tcPr>
          <w:p w14:paraId="32F2120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ambalare si marcare</w:t>
            </w:r>
          </w:p>
        </w:tc>
        <w:tc>
          <w:tcPr>
            <w:tcW w:w="2268" w:type="dxa"/>
            <w:tcBorders>
              <w:top w:val="single" w:sz="6" w:space="0" w:color="auto"/>
              <w:left w:val="single" w:sz="6" w:space="0" w:color="auto"/>
              <w:bottom w:val="nil"/>
              <w:right w:val="single" w:sz="6" w:space="0" w:color="auto"/>
            </w:tcBorders>
          </w:tcPr>
          <w:p w14:paraId="0BAB94D5"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470F3CA9" w14:textId="77777777" w:rsidTr="007E62B3">
        <w:tc>
          <w:tcPr>
            <w:tcW w:w="1350" w:type="dxa"/>
            <w:tcBorders>
              <w:top w:val="nil"/>
              <w:left w:val="single" w:sz="6" w:space="0" w:color="auto"/>
              <w:bottom w:val="nil"/>
              <w:right w:val="single" w:sz="6" w:space="0" w:color="auto"/>
            </w:tcBorders>
          </w:tcPr>
          <w:p w14:paraId="5A458F13"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398EC4EA"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352505E6"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certificate de calitate</w:t>
            </w:r>
          </w:p>
        </w:tc>
        <w:tc>
          <w:tcPr>
            <w:tcW w:w="2268" w:type="dxa"/>
            <w:tcBorders>
              <w:top w:val="nil"/>
              <w:left w:val="single" w:sz="6" w:space="0" w:color="auto"/>
              <w:bottom w:val="nil"/>
              <w:right w:val="single" w:sz="6" w:space="0" w:color="auto"/>
            </w:tcBorders>
          </w:tcPr>
          <w:p w14:paraId="6860079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Sondaj la 5% din</w:t>
            </w:r>
          </w:p>
        </w:tc>
      </w:tr>
      <w:tr w:rsidR="007E62B3" w:rsidRPr="007E62B3" w14:paraId="349F9CAF" w14:textId="77777777" w:rsidTr="007E62B3">
        <w:tc>
          <w:tcPr>
            <w:tcW w:w="1350" w:type="dxa"/>
            <w:tcBorders>
              <w:top w:val="nil"/>
              <w:left w:val="single" w:sz="6" w:space="0" w:color="auto"/>
              <w:bottom w:val="nil"/>
              <w:right w:val="single" w:sz="6" w:space="0" w:color="auto"/>
            </w:tcBorders>
          </w:tcPr>
          <w:p w14:paraId="2E970A52"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7373A6FB"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36D9D80E"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organolep-</w:t>
            </w:r>
          </w:p>
        </w:tc>
        <w:tc>
          <w:tcPr>
            <w:tcW w:w="2268" w:type="dxa"/>
            <w:tcBorders>
              <w:top w:val="nil"/>
              <w:left w:val="single" w:sz="6" w:space="0" w:color="auto"/>
              <w:bottom w:val="nil"/>
              <w:right w:val="single" w:sz="6" w:space="0" w:color="auto"/>
            </w:tcBorders>
          </w:tcPr>
          <w:p w14:paraId="5E426813"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fiecare lot</w:t>
            </w:r>
          </w:p>
        </w:tc>
      </w:tr>
      <w:tr w:rsidR="007E62B3" w:rsidRPr="007E62B3" w14:paraId="7B3C8384" w14:textId="77777777" w:rsidTr="007E62B3">
        <w:tc>
          <w:tcPr>
            <w:tcW w:w="1350" w:type="dxa"/>
            <w:tcBorders>
              <w:top w:val="nil"/>
              <w:left w:val="single" w:sz="6" w:space="0" w:color="auto"/>
              <w:bottom w:val="nil"/>
              <w:right w:val="single" w:sz="6" w:space="0" w:color="auto"/>
            </w:tcBorders>
          </w:tcPr>
          <w:p w14:paraId="6A4AC21C"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1</w:t>
            </w:r>
          </w:p>
        </w:tc>
        <w:tc>
          <w:tcPr>
            <w:tcW w:w="2753" w:type="dxa"/>
            <w:tcBorders>
              <w:top w:val="nil"/>
              <w:left w:val="single" w:sz="6" w:space="0" w:color="auto"/>
              <w:bottom w:val="nil"/>
              <w:right w:val="single" w:sz="6" w:space="0" w:color="auto"/>
            </w:tcBorders>
          </w:tcPr>
          <w:p w14:paraId="51059286"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Receptie</w:t>
            </w:r>
          </w:p>
        </w:tc>
        <w:tc>
          <w:tcPr>
            <w:tcW w:w="3119" w:type="dxa"/>
            <w:tcBorders>
              <w:top w:val="nil"/>
              <w:left w:val="single" w:sz="6" w:space="0" w:color="auto"/>
              <w:bottom w:val="nil"/>
              <w:right w:val="single" w:sz="6" w:space="0" w:color="auto"/>
            </w:tcBorders>
          </w:tcPr>
          <w:p w14:paraId="5DD2FD2A"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tice:   aspect,   culoare,   consistenta.</w:t>
            </w:r>
          </w:p>
        </w:tc>
        <w:tc>
          <w:tcPr>
            <w:tcW w:w="2268" w:type="dxa"/>
            <w:tcBorders>
              <w:top w:val="nil"/>
              <w:left w:val="single" w:sz="6" w:space="0" w:color="auto"/>
              <w:bottom w:val="nil"/>
              <w:right w:val="single" w:sz="6" w:space="0" w:color="auto"/>
            </w:tcBorders>
          </w:tcPr>
          <w:p w14:paraId="02470FF9"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5C0C0677" w14:textId="77777777" w:rsidTr="007E62B3">
        <w:tc>
          <w:tcPr>
            <w:tcW w:w="1350" w:type="dxa"/>
            <w:tcBorders>
              <w:top w:val="nil"/>
              <w:left w:val="single" w:sz="6" w:space="0" w:color="auto"/>
              <w:bottom w:val="nil"/>
              <w:right w:val="single" w:sz="6" w:space="0" w:color="auto"/>
            </w:tcBorders>
          </w:tcPr>
          <w:p w14:paraId="5B8E6AC5"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01A2F63D"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marerii prime</w:t>
            </w:r>
          </w:p>
        </w:tc>
        <w:tc>
          <w:tcPr>
            <w:tcW w:w="3119" w:type="dxa"/>
            <w:tcBorders>
              <w:top w:val="nil"/>
              <w:left w:val="single" w:sz="6" w:space="0" w:color="auto"/>
              <w:bottom w:val="nil"/>
              <w:right w:val="single" w:sz="6" w:space="0" w:color="auto"/>
            </w:tcBorders>
          </w:tcPr>
          <w:p w14:paraId="63CD4080"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miros, corpuri straine.</w:t>
            </w:r>
          </w:p>
        </w:tc>
        <w:tc>
          <w:tcPr>
            <w:tcW w:w="2268" w:type="dxa"/>
            <w:tcBorders>
              <w:top w:val="nil"/>
              <w:left w:val="single" w:sz="6" w:space="0" w:color="auto"/>
              <w:bottom w:val="nil"/>
              <w:right w:val="single" w:sz="6" w:space="0" w:color="auto"/>
            </w:tcBorders>
          </w:tcPr>
          <w:p w14:paraId="54304D22"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12D1CF51" w14:textId="77777777" w:rsidTr="007E62B3">
        <w:tc>
          <w:tcPr>
            <w:tcW w:w="1350" w:type="dxa"/>
            <w:tcBorders>
              <w:top w:val="nil"/>
              <w:left w:val="single" w:sz="6" w:space="0" w:color="auto"/>
              <w:bottom w:val="nil"/>
              <w:right w:val="single" w:sz="6" w:space="0" w:color="auto"/>
            </w:tcBorders>
          </w:tcPr>
          <w:p w14:paraId="5460D966"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2280F38D"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480C255D"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fizico-chimice: umiditate,</w:t>
            </w:r>
          </w:p>
        </w:tc>
        <w:tc>
          <w:tcPr>
            <w:tcW w:w="2268" w:type="dxa"/>
            <w:tcBorders>
              <w:top w:val="nil"/>
              <w:left w:val="single" w:sz="6" w:space="0" w:color="auto"/>
              <w:bottom w:val="nil"/>
              <w:right w:val="single" w:sz="6" w:space="0" w:color="auto"/>
            </w:tcBorders>
          </w:tcPr>
          <w:p w14:paraId="15024305"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56E0D32B" w14:textId="77777777" w:rsidTr="007E62B3">
        <w:tc>
          <w:tcPr>
            <w:tcW w:w="1350" w:type="dxa"/>
            <w:tcBorders>
              <w:top w:val="nil"/>
              <w:left w:val="single" w:sz="6" w:space="0" w:color="auto"/>
              <w:bottom w:val="nil"/>
              <w:right w:val="single" w:sz="6" w:space="0" w:color="auto"/>
            </w:tcBorders>
          </w:tcPr>
          <w:p w14:paraId="160B0842"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4048776F"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371AC4A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grasime,   pH,   punct   de   topire,</w:t>
            </w:r>
          </w:p>
        </w:tc>
        <w:tc>
          <w:tcPr>
            <w:tcW w:w="2268" w:type="dxa"/>
            <w:tcBorders>
              <w:top w:val="nil"/>
              <w:left w:val="single" w:sz="6" w:space="0" w:color="auto"/>
              <w:bottom w:val="nil"/>
              <w:right w:val="single" w:sz="6" w:space="0" w:color="auto"/>
            </w:tcBorders>
          </w:tcPr>
          <w:p w14:paraId="18F700A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In caz de dubiu sau</w:t>
            </w:r>
          </w:p>
        </w:tc>
      </w:tr>
      <w:tr w:rsidR="007E62B3" w:rsidRPr="007E62B3" w14:paraId="33B27FC1" w14:textId="77777777" w:rsidTr="007E62B3">
        <w:tc>
          <w:tcPr>
            <w:tcW w:w="1350" w:type="dxa"/>
            <w:tcBorders>
              <w:top w:val="nil"/>
              <w:left w:val="single" w:sz="6" w:space="0" w:color="auto"/>
              <w:bottom w:val="nil"/>
              <w:right w:val="single" w:sz="6" w:space="0" w:color="auto"/>
            </w:tcBorders>
          </w:tcPr>
          <w:p w14:paraId="0A1203EC"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702D2C67"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100D6A0D"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substante      minerale,      substante</w:t>
            </w:r>
          </w:p>
        </w:tc>
        <w:tc>
          <w:tcPr>
            <w:tcW w:w="2268" w:type="dxa"/>
            <w:tcBorders>
              <w:top w:val="nil"/>
              <w:left w:val="single" w:sz="6" w:space="0" w:color="auto"/>
              <w:bottom w:val="nil"/>
              <w:right w:val="single" w:sz="6" w:space="0" w:color="auto"/>
            </w:tcBorders>
          </w:tcPr>
          <w:p w14:paraId="6DAA274C"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litigiu</w:t>
            </w:r>
          </w:p>
        </w:tc>
      </w:tr>
      <w:tr w:rsidR="007E62B3" w:rsidRPr="007E62B3" w14:paraId="70E2121C" w14:textId="77777777" w:rsidTr="007E62B3">
        <w:tc>
          <w:tcPr>
            <w:tcW w:w="1350" w:type="dxa"/>
            <w:tcBorders>
              <w:top w:val="nil"/>
              <w:left w:val="single" w:sz="6" w:space="0" w:color="auto"/>
              <w:bottom w:val="nil"/>
              <w:right w:val="single" w:sz="6" w:space="0" w:color="auto"/>
            </w:tcBorders>
          </w:tcPr>
          <w:p w14:paraId="61DBCD61"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4862D9E7"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134E60B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reducatoare. aciditate, cenusa totala.</w:t>
            </w:r>
          </w:p>
        </w:tc>
        <w:tc>
          <w:tcPr>
            <w:tcW w:w="2268" w:type="dxa"/>
            <w:tcBorders>
              <w:top w:val="nil"/>
              <w:left w:val="single" w:sz="6" w:space="0" w:color="auto"/>
              <w:bottom w:val="nil"/>
              <w:right w:val="single" w:sz="6" w:space="0" w:color="auto"/>
            </w:tcBorders>
          </w:tcPr>
          <w:p w14:paraId="40E01DBF"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10F46504" w14:textId="77777777" w:rsidTr="007E62B3">
        <w:tc>
          <w:tcPr>
            <w:tcW w:w="1350" w:type="dxa"/>
            <w:tcBorders>
              <w:top w:val="nil"/>
              <w:left w:val="single" w:sz="6" w:space="0" w:color="auto"/>
              <w:bottom w:val="nil"/>
              <w:right w:val="single" w:sz="6" w:space="0" w:color="auto"/>
            </w:tcBorders>
          </w:tcPr>
          <w:p w14:paraId="2BDDA154"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7082CF61"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655AC175"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celuloza bruta, poluare cu metale</w:t>
            </w:r>
          </w:p>
        </w:tc>
        <w:tc>
          <w:tcPr>
            <w:tcW w:w="2268" w:type="dxa"/>
            <w:tcBorders>
              <w:top w:val="nil"/>
              <w:left w:val="single" w:sz="6" w:space="0" w:color="auto"/>
              <w:bottom w:val="nil"/>
              <w:right w:val="single" w:sz="6" w:space="0" w:color="auto"/>
            </w:tcBorders>
          </w:tcPr>
          <w:p w14:paraId="65BCA435"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174C5AD7" w14:textId="77777777" w:rsidTr="007E62B3">
        <w:tc>
          <w:tcPr>
            <w:tcW w:w="1350" w:type="dxa"/>
            <w:tcBorders>
              <w:top w:val="nil"/>
              <w:left w:val="single" w:sz="6" w:space="0" w:color="auto"/>
              <w:bottom w:val="nil"/>
              <w:right w:val="single" w:sz="6" w:space="0" w:color="auto"/>
            </w:tcBorders>
          </w:tcPr>
          <w:p w14:paraId="0AD4032D"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028A9C16"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1A92971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grele, solubilitate in apa.</w:t>
            </w:r>
          </w:p>
        </w:tc>
        <w:tc>
          <w:tcPr>
            <w:tcW w:w="2268" w:type="dxa"/>
            <w:tcBorders>
              <w:top w:val="nil"/>
              <w:left w:val="single" w:sz="6" w:space="0" w:color="auto"/>
              <w:bottom w:val="nil"/>
              <w:right w:val="single" w:sz="6" w:space="0" w:color="auto"/>
            </w:tcBorders>
          </w:tcPr>
          <w:p w14:paraId="04BB0F73"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50DFA750" w14:textId="77777777" w:rsidTr="007E62B3">
        <w:tc>
          <w:tcPr>
            <w:tcW w:w="1350" w:type="dxa"/>
            <w:tcBorders>
              <w:top w:val="nil"/>
              <w:left w:val="single" w:sz="6" w:space="0" w:color="auto"/>
              <w:bottom w:val="nil"/>
              <w:right w:val="single" w:sz="6" w:space="0" w:color="auto"/>
            </w:tcBorders>
          </w:tcPr>
          <w:p w14:paraId="67459616"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739BBBBB"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387DEACC"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microbiolo-</w:t>
            </w:r>
          </w:p>
        </w:tc>
        <w:tc>
          <w:tcPr>
            <w:tcW w:w="2268" w:type="dxa"/>
            <w:tcBorders>
              <w:top w:val="nil"/>
              <w:left w:val="single" w:sz="6" w:space="0" w:color="auto"/>
              <w:bottom w:val="nil"/>
              <w:right w:val="single" w:sz="6" w:space="0" w:color="auto"/>
            </w:tcBorders>
          </w:tcPr>
          <w:p w14:paraId="51A5634F"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0C0C9F0C" w14:textId="77777777" w:rsidTr="007E62B3">
        <w:tc>
          <w:tcPr>
            <w:tcW w:w="1350" w:type="dxa"/>
            <w:tcBorders>
              <w:top w:val="nil"/>
              <w:left w:val="single" w:sz="6" w:space="0" w:color="auto"/>
              <w:bottom w:val="nil"/>
              <w:right w:val="single" w:sz="6" w:space="0" w:color="auto"/>
            </w:tcBorders>
          </w:tcPr>
          <w:p w14:paraId="2F228B32"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5B42BC8D"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2A4860B0"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gice:   germeni   patogeni,   bacterii</w:t>
            </w:r>
          </w:p>
        </w:tc>
        <w:tc>
          <w:tcPr>
            <w:tcW w:w="2268" w:type="dxa"/>
            <w:tcBorders>
              <w:top w:val="nil"/>
              <w:left w:val="single" w:sz="6" w:space="0" w:color="auto"/>
              <w:bottom w:val="nil"/>
              <w:right w:val="single" w:sz="6" w:space="0" w:color="auto"/>
            </w:tcBorders>
          </w:tcPr>
          <w:p w14:paraId="35B21641"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7EBCF56B" w14:textId="77777777" w:rsidTr="007E62B3">
        <w:tc>
          <w:tcPr>
            <w:tcW w:w="1350" w:type="dxa"/>
            <w:tcBorders>
              <w:top w:val="nil"/>
              <w:left w:val="single" w:sz="6" w:space="0" w:color="auto"/>
              <w:bottom w:val="single" w:sz="6" w:space="0" w:color="auto"/>
              <w:right w:val="single" w:sz="6" w:space="0" w:color="auto"/>
            </w:tcBorders>
          </w:tcPr>
          <w:p w14:paraId="5B3E4442"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single" w:sz="6" w:space="0" w:color="auto"/>
              <w:right w:val="single" w:sz="6" w:space="0" w:color="auto"/>
            </w:tcBorders>
          </w:tcPr>
          <w:p w14:paraId="7ECD7AF4"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single" w:sz="6" w:space="0" w:color="auto"/>
              <w:right w:val="single" w:sz="6" w:space="0" w:color="auto"/>
            </w:tcBorders>
          </w:tcPr>
          <w:p w14:paraId="2BF2E0D2"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coliforme, NTG, mucegai.</w:t>
            </w:r>
          </w:p>
        </w:tc>
        <w:tc>
          <w:tcPr>
            <w:tcW w:w="2268" w:type="dxa"/>
            <w:tcBorders>
              <w:top w:val="nil"/>
              <w:left w:val="single" w:sz="6" w:space="0" w:color="auto"/>
              <w:bottom w:val="single" w:sz="6" w:space="0" w:color="auto"/>
              <w:right w:val="single" w:sz="6" w:space="0" w:color="auto"/>
            </w:tcBorders>
          </w:tcPr>
          <w:p w14:paraId="1FA7ADA2"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05828468" w14:textId="77777777" w:rsidTr="007E62B3">
        <w:tc>
          <w:tcPr>
            <w:tcW w:w="1350" w:type="dxa"/>
            <w:tcBorders>
              <w:top w:val="single" w:sz="6" w:space="0" w:color="auto"/>
              <w:left w:val="single" w:sz="6" w:space="0" w:color="auto"/>
              <w:bottom w:val="nil"/>
              <w:right w:val="single" w:sz="6" w:space="0" w:color="auto"/>
            </w:tcBorders>
          </w:tcPr>
          <w:p w14:paraId="321FF458"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single" w:sz="6" w:space="0" w:color="auto"/>
              <w:left w:val="single" w:sz="6" w:space="0" w:color="auto"/>
              <w:bottom w:val="nil"/>
              <w:right w:val="single" w:sz="6" w:space="0" w:color="auto"/>
            </w:tcBorders>
          </w:tcPr>
          <w:p w14:paraId="0EEDB228"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single" w:sz="6" w:space="0" w:color="auto"/>
              <w:left w:val="single" w:sz="6" w:space="0" w:color="auto"/>
              <w:bottom w:val="nil"/>
              <w:right w:val="single" w:sz="6" w:space="0" w:color="auto"/>
            </w:tcBorders>
          </w:tcPr>
          <w:p w14:paraId="4FD8685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ambalare si marcare</w:t>
            </w:r>
          </w:p>
        </w:tc>
        <w:tc>
          <w:tcPr>
            <w:tcW w:w="2268" w:type="dxa"/>
            <w:tcBorders>
              <w:top w:val="single" w:sz="6" w:space="0" w:color="auto"/>
              <w:left w:val="single" w:sz="6" w:space="0" w:color="auto"/>
              <w:bottom w:val="nil"/>
              <w:right w:val="single" w:sz="6" w:space="0" w:color="auto"/>
            </w:tcBorders>
          </w:tcPr>
          <w:p w14:paraId="3C28D50F"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5F2ECBE1" w14:textId="77777777" w:rsidTr="007E62B3">
        <w:tc>
          <w:tcPr>
            <w:tcW w:w="1350" w:type="dxa"/>
            <w:tcBorders>
              <w:top w:val="nil"/>
              <w:left w:val="single" w:sz="6" w:space="0" w:color="auto"/>
              <w:bottom w:val="nil"/>
              <w:right w:val="single" w:sz="6" w:space="0" w:color="auto"/>
            </w:tcBorders>
          </w:tcPr>
          <w:p w14:paraId="7B1E4918"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2</w:t>
            </w:r>
          </w:p>
        </w:tc>
        <w:tc>
          <w:tcPr>
            <w:tcW w:w="2753" w:type="dxa"/>
            <w:tcBorders>
              <w:top w:val="nil"/>
              <w:left w:val="single" w:sz="6" w:space="0" w:color="auto"/>
              <w:bottom w:val="nil"/>
              <w:right w:val="single" w:sz="6" w:space="0" w:color="auto"/>
            </w:tcBorders>
          </w:tcPr>
          <w:p w14:paraId="53E70A3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Receptie materii</w:t>
            </w:r>
          </w:p>
        </w:tc>
        <w:tc>
          <w:tcPr>
            <w:tcW w:w="3119" w:type="dxa"/>
            <w:tcBorders>
              <w:top w:val="nil"/>
              <w:left w:val="single" w:sz="6" w:space="0" w:color="auto"/>
              <w:bottom w:val="nil"/>
              <w:right w:val="single" w:sz="6" w:space="0" w:color="auto"/>
            </w:tcBorders>
          </w:tcPr>
          <w:p w14:paraId="617FBA6B"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certificate de calitate</w:t>
            </w:r>
          </w:p>
        </w:tc>
        <w:tc>
          <w:tcPr>
            <w:tcW w:w="2268" w:type="dxa"/>
            <w:tcBorders>
              <w:top w:val="nil"/>
              <w:left w:val="single" w:sz="6" w:space="0" w:color="auto"/>
              <w:bottom w:val="nil"/>
              <w:right w:val="single" w:sz="6" w:space="0" w:color="auto"/>
            </w:tcBorders>
          </w:tcPr>
          <w:p w14:paraId="7C1F7DEC"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2DE07863" w14:textId="77777777" w:rsidTr="007E62B3">
        <w:tc>
          <w:tcPr>
            <w:tcW w:w="1350" w:type="dxa"/>
            <w:tcBorders>
              <w:top w:val="nil"/>
              <w:left w:val="single" w:sz="6" w:space="0" w:color="auto"/>
              <w:bottom w:val="nil"/>
              <w:right w:val="single" w:sz="6" w:space="0" w:color="auto"/>
            </w:tcBorders>
          </w:tcPr>
          <w:p w14:paraId="21506E67"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25A81BF8"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auxiliare</w:t>
            </w:r>
          </w:p>
        </w:tc>
        <w:tc>
          <w:tcPr>
            <w:tcW w:w="3119" w:type="dxa"/>
            <w:tcBorders>
              <w:top w:val="nil"/>
              <w:left w:val="single" w:sz="6" w:space="0" w:color="auto"/>
              <w:bottom w:val="nil"/>
              <w:right w:val="single" w:sz="6" w:space="0" w:color="auto"/>
            </w:tcBorders>
          </w:tcPr>
          <w:p w14:paraId="3D45B590"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organolep-</w:t>
            </w:r>
          </w:p>
        </w:tc>
        <w:tc>
          <w:tcPr>
            <w:tcW w:w="2268" w:type="dxa"/>
            <w:tcBorders>
              <w:top w:val="nil"/>
              <w:left w:val="single" w:sz="6" w:space="0" w:color="auto"/>
              <w:bottom w:val="nil"/>
              <w:right w:val="single" w:sz="6" w:space="0" w:color="auto"/>
            </w:tcBorders>
          </w:tcPr>
          <w:p w14:paraId="36531F3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Sondaj la 3% din</w:t>
            </w:r>
          </w:p>
        </w:tc>
      </w:tr>
      <w:tr w:rsidR="007E62B3" w:rsidRPr="007E62B3" w14:paraId="3B417228" w14:textId="77777777" w:rsidTr="007E62B3">
        <w:tc>
          <w:tcPr>
            <w:tcW w:w="1350" w:type="dxa"/>
            <w:tcBorders>
              <w:top w:val="nil"/>
              <w:left w:val="single" w:sz="6" w:space="0" w:color="auto"/>
              <w:bottom w:val="nil"/>
              <w:right w:val="single" w:sz="6" w:space="0" w:color="auto"/>
            </w:tcBorders>
          </w:tcPr>
          <w:p w14:paraId="177742C9"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5549E42C"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0EC34CF2"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tice</w:t>
            </w:r>
          </w:p>
        </w:tc>
        <w:tc>
          <w:tcPr>
            <w:tcW w:w="2268" w:type="dxa"/>
            <w:tcBorders>
              <w:top w:val="nil"/>
              <w:left w:val="single" w:sz="6" w:space="0" w:color="auto"/>
              <w:bottom w:val="nil"/>
              <w:right w:val="single" w:sz="6" w:space="0" w:color="auto"/>
            </w:tcBorders>
          </w:tcPr>
          <w:p w14:paraId="756B9509"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fiecare lot.</w:t>
            </w:r>
          </w:p>
        </w:tc>
      </w:tr>
      <w:tr w:rsidR="007E62B3" w:rsidRPr="007E62B3" w14:paraId="61D23068" w14:textId="77777777" w:rsidTr="007E62B3">
        <w:tc>
          <w:tcPr>
            <w:tcW w:w="1350" w:type="dxa"/>
            <w:tcBorders>
              <w:top w:val="nil"/>
              <w:left w:val="single" w:sz="6" w:space="0" w:color="auto"/>
              <w:bottom w:val="nil"/>
              <w:right w:val="single" w:sz="6" w:space="0" w:color="auto"/>
            </w:tcBorders>
          </w:tcPr>
          <w:p w14:paraId="58C533FC"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20682104"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55C76175"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fizico- chimice</w:t>
            </w:r>
          </w:p>
        </w:tc>
        <w:tc>
          <w:tcPr>
            <w:tcW w:w="2268" w:type="dxa"/>
            <w:tcBorders>
              <w:top w:val="nil"/>
              <w:left w:val="single" w:sz="6" w:space="0" w:color="auto"/>
              <w:bottom w:val="nil"/>
              <w:right w:val="single" w:sz="6" w:space="0" w:color="auto"/>
            </w:tcBorders>
          </w:tcPr>
          <w:p w14:paraId="5CF29886"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0953C9CA" w14:textId="77777777" w:rsidTr="007E62B3">
        <w:tc>
          <w:tcPr>
            <w:tcW w:w="1350" w:type="dxa"/>
            <w:tcBorders>
              <w:top w:val="nil"/>
              <w:left w:val="single" w:sz="6" w:space="0" w:color="auto"/>
              <w:bottom w:val="nil"/>
              <w:right w:val="single" w:sz="6" w:space="0" w:color="auto"/>
            </w:tcBorders>
          </w:tcPr>
          <w:p w14:paraId="5797FCEB"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nil"/>
              <w:right w:val="single" w:sz="6" w:space="0" w:color="auto"/>
            </w:tcBorders>
          </w:tcPr>
          <w:p w14:paraId="7CCE95DD"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nil"/>
              <w:right w:val="single" w:sz="6" w:space="0" w:color="auto"/>
            </w:tcBorders>
          </w:tcPr>
          <w:p w14:paraId="1C583EF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microbiolo-</w:t>
            </w:r>
          </w:p>
        </w:tc>
        <w:tc>
          <w:tcPr>
            <w:tcW w:w="2268" w:type="dxa"/>
            <w:tcBorders>
              <w:top w:val="nil"/>
              <w:left w:val="single" w:sz="6" w:space="0" w:color="auto"/>
              <w:bottom w:val="nil"/>
              <w:right w:val="single" w:sz="6" w:space="0" w:color="auto"/>
            </w:tcBorders>
          </w:tcPr>
          <w:p w14:paraId="007450FE"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103F6724" w14:textId="77777777" w:rsidTr="007E62B3">
        <w:tc>
          <w:tcPr>
            <w:tcW w:w="1350" w:type="dxa"/>
            <w:tcBorders>
              <w:top w:val="nil"/>
              <w:left w:val="single" w:sz="6" w:space="0" w:color="auto"/>
              <w:bottom w:val="single" w:sz="6" w:space="0" w:color="auto"/>
              <w:right w:val="single" w:sz="6" w:space="0" w:color="auto"/>
            </w:tcBorders>
          </w:tcPr>
          <w:p w14:paraId="6E70EF9F"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single" w:sz="6" w:space="0" w:color="auto"/>
              <w:right w:val="single" w:sz="6" w:space="0" w:color="auto"/>
            </w:tcBorders>
          </w:tcPr>
          <w:p w14:paraId="7DA596AA"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nil"/>
              <w:left w:val="single" w:sz="6" w:space="0" w:color="auto"/>
              <w:bottom w:val="single" w:sz="6" w:space="0" w:color="auto"/>
              <w:right w:val="single" w:sz="6" w:space="0" w:color="auto"/>
            </w:tcBorders>
          </w:tcPr>
          <w:p w14:paraId="5491EF9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gice.</w:t>
            </w:r>
          </w:p>
        </w:tc>
        <w:tc>
          <w:tcPr>
            <w:tcW w:w="2268" w:type="dxa"/>
            <w:tcBorders>
              <w:top w:val="nil"/>
              <w:left w:val="single" w:sz="6" w:space="0" w:color="auto"/>
              <w:bottom w:val="single" w:sz="6" w:space="0" w:color="auto"/>
              <w:right w:val="single" w:sz="6" w:space="0" w:color="auto"/>
            </w:tcBorders>
          </w:tcPr>
          <w:p w14:paraId="7DA07898"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447609DF" w14:textId="77777777" w:rsidTr="007E62B3">
        <w:tc>
          <w:tcPr>
            <w:tcW w:w="1350" w:type="dxa"/>
            <w:tcBorders>
              <w:top w:val="single" w:sz="6" w:space="0" w:color="auto"/>
              <w:left w:val="single" w:sz="6" w:space="0" w:color="auto"/>
              <w:bottom w:val="nil"/>
              <w:right w:val="single" w:sz="6" w:space="0" w:color="auto"/>
            </w:tcBorders>
          </w:tcPr>
          <w:p w14:paraId="6B6496BC"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single" w:sz="6" w:space="0" w:color="auto"/>
              <w:left w:val="single" w:sz="6" w:space="0" w:color="auto"/>
              <w:bottom w:val="nil"/>
              <w:right w:val="single" w:sz="6" w:space="0" w:color="auto"/>
            </w:tcBorders>
          </w:tcPr>
          <w:p w14:paraId="0CF78F27" w14:textId="77777777" w:rsidR="007E62B3" w:rsidRPr="007E62B3" w:rsidRDefault="007E62B3" w:rsidP="00603AD3">
            <w:pPr>
              <w:spacing w:line="360" w:lineRule="auto"/>
              <w:ind w:firstLine="720"/>
              <w:rPr>
                <w:rFonts w:ascii="Arial" w:hAnsi="Arial" w:cs="Arial"/>
                <w:b/>
                <w:bCs/>
                <w:noProof/>
                <w:sz w:val="26"/>
                <w:szCs w:val="26"/>
              </w:rPr>
            </w:pPr>
          </w:p>
        </w:tc>
        <w:tc>
          <w:tcPr>
            <w:tcW w:w="3119" w:type="dxa"/>
            <w:tcBorders>
              <w:top w:val="single" w:sz="6" w:space="0" w:color="auto"/>
              <w:left w:val="single" w:sz="6" w:space="0" w:color="auto"/>
              <w:bottom w:val="nil"/>
              <w:right w:val="single" w:sz="6" w:space="0" w:color="auto"/>
            </w:tcBorders>
          </w:tcPr>
          <w:p w14:paraId="103B918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aspect</w:t>
            </w:r>
          </w:p>
        </w:tc>
        <w:tc>
          <w:tcPr>
            <w:tcW w:w="2268" w:type="dxa"/>
            <w:tcBorders>
              <w:top w:val="single" w:sz="6" w:space="0" w:color="auto"/>
              <w:left w:val="single" w:sz="6" w:space="0" w:color="auto"/>
              <w:bottom w:val="nil"/>
              <w:right w:val="single" w:sz="6" w:space="0" w:color="auto"/>
            </w:tcBorders>
          </w:tcPr>
          <w:p w14:paraId="584AB106"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Sondaj la fiecare lot</w:t>
            </w:r>
          </w:p>
        </w:tc>
      </w:tr>
      <w:tr w:rsidR="007E62B3" w:rsidRPr="007E62B3" w14:paraId="1C1DFE54" w14:textId="77777777" w:rsidTr="007E62B3">
        <w:tc>
          <w:tcPr>
            <w:tcW w:w="1350" w:type="dxa"/>
            <w:tcBorders>
              <w:top w:val="nil"/>
              <w:left w:val="single" w:sz="6" w:space="0" w:color="auto"/>
              <w:bottom w:val="nil"/>
              <w:right w:val="single" w:sz="6" w:space="0" w:color="auto"/>
            </w:tcBorders>
          </w:tcPr>
          <w:p w14:paraId="7F658FEB"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3.</w:t>
            </w:r>
          </w:p>
        </w:tc>
        <w:tc>
          <w:tcPr>
            <w:tcW w:w="2753" w:type="dxa"/>
            <w:tcBorders>
              <w:top w:val="nil"/>
              <w:left w:val="single" w:sz="6" w:space="0" w:color="auto"/>
              <w:bottom w:val="nil"/>
              <w:right w:val="single" w:sz="6" w:space="0" w:color="auto"/>
            </w:tcBorders>
          </w:tcPr>
          <w:p w14:paraId="764F1764"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Receptie</w:t>
            </w:r>
          </w:p>
        </w:tc>
        <w:tc>
          <w:tcPr>
            <w:tcW w:w="3119" w:type="dxa"/>
            <w:tcBorders>
              <w:top w:val="nil"/>
              <w:left w:val="single" w:sz="6" w:space="0" w:color="auto"/>
              <w:bottom w:val="nil"/>
              <w:right w:val="single" w:sz="6" w:space="0" w:color="auto"/>
            </w:tcBorders>
          </w:tcPr>
          <w:p w14:paraId="53413C4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culoare</w:t>
            </w:r>
          </w:p>
        </w:tc>
        <w:tc>
          <w:tcPr>
            <w:tcW w:w="2268" w:type="dxa"/>
            <w:tcBorders>
              <w:top w:val="nil"/>
              <w:left w:val="single" w:sz="6" w:space="0" w:color="auto"/>
              <w:bottom w:val="nil"/>
              <w:right w:val="single" w:sz="6" w:space="0" w:color="auto"/>
            </w:tcBorders>
          </w:tcPr>
          <w:p w14:paraId="08B17D3B"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251D1394" w14:textId="77777777" w:rsidTr="007E62B3">
        <w:tc>
          <w:tcPr>
            <w:tcW w:w="1350" w:type="dxa"/>
            <w:tcBorders>
              <w:top w:val="nil"/>
              <w:left w:val="single" w:sz="6" w:space="0" w:color="auto"/>
              <w:bottom w:val="single" w:sz="6" w:space="0" w:color="auto"/>
              <w:right w:val="single" w:sz="6" w:space="0" w:color="auto"/>
            </w:tcBorders>
          </w:tcPr>
          <w:p w14:paraId="45B29157"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nil"/>
              <w:left w:val="single" w:sz="6" w:space="0" w:color="auto"/>
              <w:bottom w:val="single" w:sz="6" w:space="0" w:color="auto"/>
              <w:right w:val="single" w:sz="6" w:space="0" w:color="auto"/>
            </w:tcBorders>
          </w:tcPr>
          <w:p w14:paraId="6E7E929D" w14:textId="77777777" w:rsidR="007E62B3" w:rsidRPr="007E62B3" w:rsidRDefault="007E62B3" w:rsidP="00603AD3">
            <w:pPr>
              <w:spacing w:line="360" w:lineRule="auto"/>
              <w:ind w:firstLine="720"/>
              <w:rPr>
                <w:rFonts w:ascii="Arial" w:hAnsi="Arial" w:cs="Arial"/>
                <w:b/>
                <w:bCs/>
                <w:noProof/>
                <w:sz w:val="26"/>
                <w:szCs w:val="26"/>
              </w:rPr>
            </w:pPr>
            <w:r w:rsidRPr="007E62B3">
              <w:rPr>
                <w:rFonts w:ascii="Arial" w:hAnsi="Arial" w:cs="Arial"/>
                <w:b/>
                <w:bCs/>
                <w:noProof/>
                <w:sz w:val="26"/>
                <w:szCs w:val="26"/>
              </w:rPr>
              <w:t>materiale</w:t>
            </w:r>
          </w:p>
        </w:tc>
        <w:tc>
          <w:tcPr>
            <w:tcW w:w="3119" w:type="dxa"/>
            <w:tcBorders>
              <w:top w:val="nil"/>
              <w:left w:val="single" w:sz="6" w:space="0" w:color="auto"/>
              <w:bottom w:val="single" w:sz="6" w:space="0" w:color="auto"/>
              <w:right w:val="single" w:sz="6" w:space="0" w:color="auto"/>
            </w:tcBorders>
          </w:tcPr>
          <w:p w14:paraId="08CB935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 proprietati fizice</w:t>
            </w:r>
          </w:p>
        </w:tc>
        <w:tc>
          <w:tcPr>
            <w:tcW w:w="2268" w:type="dxa"/>
            <w:tcBorders>
              <w:top w:val="nil"/>
              <w:left w:val="single" w:sz="6" w:space="0" w:color="auto"/>
              <w:bottom w:val="single" w:sz="6" w:space="0" w:color="auto"/>
              <w:right w:val="single" w:sz="6" w:space="0" w:color="auto"/>
            </w:tcBorders>
          </w:tcPr>
          <w:p w14:paraId="04E01F4A" w14:textId="77777777" w:rsidR="007E62B3" w:rsidRPr="007E62B3" w:rsidRDefault="007E62B3" w:rsidP="00603AD3">
            <w:pPr>
              <w:spacing w:line="360" w:lineRule="auto"/>
              <w:ind w:firstLine="720"/>
              <w:rPr>
                <w:rFonts w:ascii="Arial" w:hAnsi="Arial" w:cs="Arial"/>
                <w:b/>
                <w:bCs/>
                <w:noProof/>
                <w:sz w:val="26"/>
                <w:szCs w:val="26"/>
              </w:rPr>
            </w:pPr>
          </w:p>
        </w:tc>
      </w:tr>
      <w:tr w:rsidR="007E62B3" w:rsidRPr="007E62B3" w14:paraId="7E5403D1" w14:textId="77777777" w:rsidTr="007E62B3">
        <w:tc>
          <w:tcPr>
            <w:tcW w:w="1350" w:type="dxa"/>
            <w:tcBorders>
              <w:top w:val="single" w:sz="6" w:space="0" w:color="auto"/>
              <w:left w:val="single" w:sz="6" w:space="0" w:color="auto"/>
              <w:bottom w:val="nil"/>
              <w:right w:val="single" w:sz="6" w:space="0" w:color="auto"/>
            </w:tcBorders>
          </w:tcPr>
          <w:p w14:paraId="6784E95C"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4.</w:t>
            </w:r>
          </w:p>
        </w:tc>
        <w:tc>
          <w:tcPr>
            <w:tcW w:w="2753" w:type="dxa"/>
            <w:tcBorders>
              <w:top w:val="single" w:sz="6" w:space="0" w:color="auto"/>
              <w:left w:val="single" w:sz="6" w:space="0" w:color="auto"/>
              <w:bottom w:val="single" w:sz="6" w:space="0" w:color="auto"/>
              <w:right w:val="single" w:sz="6" w:space="0" w:color="auto"/>
            </w:tcBorders>
          </w:tcPr>
          <w:p w14:paraId="70F94B08"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Depozitare materii prime</w:t>
            </w:r>
          </w:p>
        </w:tc>
        <w:tc>
          <w:tcPr>
            <w:tcW w:w="3119" w:type="dxa"/>
            <w:tcBorders>
              <w:top w:val="single" w:sz="6" w:space="0" w:color="auto"/>
              <w:left w:val="single" w:sz="6" w:space="0" w:color="auto"/>
              <w:bottom w:val="single" w:sz="6" w:space="0" w:color="auto"/>
              <w:right w:val="single" w:sz="6" w:space="0" w:color="auto"/>
            </w:tcBorders>
          </w:tcPr>
          <w:p w14:paraId="26C05F3A"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temperatura</w:t>
            </w:r>
          </w:p>
          <w:p w14:paraId="3D120E82"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umiditatea</w:t>
            </w:r>
          </w:p>
          <w:p w14:paraId="78C37447"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lastRenderedPageBreak/>
              <w:t>-</w:t>
            </w:r>
            <w:r w:rsidRPr="007E62B3">
              <w:rPr>
                <w:rFonts w:ascii="Arial" w:hAnsi="Arial" w:cs="Arial"/>
                <w:b/>
                <w:bCs/>
                <w:noProof/>
                <w:sz w:val="26"/>
                <w:szCs w:val="26"/>
              </w:rPr>
              <w:tab/>
              <w:t>durata</w:t>
            </w:r>
          </w:p>
          <w:p w14:paraId="7D50CCF0"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-conditii igienico-sanitare</w:t>
            </w:r>
          </w:p>
        </w:tc>
        <w:tc>
          <w:tcPr>
            <w:tcW w:w="2268" w:type="dxa"/>
            <w:tcBorders>
              <w:top w:val="single" w:sz="6" w:space="0" w:color="auto"/>
              <w:left w:val="single" w:sz="6" w:space="0" w:color="auto"/>
              <w:bottom w:val="single" w:sz="6" w:space="0" w:color="auto"/>
              <w:right w:val="single" w:sz="6" w:space="0" w:color="auto"/>
            </w:tcBorders>
          </w:tcPr>
          <w:p w14:paraId="1FD30ADA"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lastRenderedPageBreak/>
              <w:t>Zilnic</w:t>
            </w:r>
          </w:p>
        </w:tc>
      </w:tr>
      <w:tr w:rsidR="007E62B3" w:rsidRPr="007E62B3" w14:paraId="25BDC195" w14:textId="77777777" w:rsidTr="007E62B3">
        <w:tc>
          <w:tcPr>
            <w:tcW w:w="1350" w:type="dxa"/>
            <w:tcBorders>
              <w:top w:val="nil"/>
              <w:left w:val="single" w:sz="6" w:space="0" w:color="auto"/>
              <w:bottom w:val="nil"/>
              <w:right w:val="single" w:sz="6" w:space="0" w:color="auto"/>
            </w:tcBorders>
          </w:tcPr>
          <w:p w14:paraId="782352B9" w14:textId="77777777" w:rsidR="007E62B3" w:rsidRPr="007E62B3" w:rsidRDefault="007E62B3" w:rsidP="00603AD3">
            <w:pPr>
              <w:spacing w:line="360" w:lineRule="auto"/>
              <w:ind w:firstLine="720"/>
              <w:rPr>
                <w:rFonts w:ascii="Arial" w:hAnsi="Arial" w:cs="Arial"/>
                <w:b/>
                <w:bCs/>
                <w:noProof/>
                <w:sz w:val="26"/>
                <w:szCs w:val="26"/>
              </w:rPr>
            </w:pPr>
          </w:p>
          <w:p w14:paraId="7E296F53"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single" w:sz="6" w:space="0" w:color="auto"/>
              <w:left w:val="single" w:sz="6" w:space="0" w:color="auto"/>
              <w:bottom w:val="single" w:sz="6" w:space="0" w:color="auto"/>
              <w:right w:val="single" w:sz="6" w:space="0" w:color="auto"/>
            </w:tcBorders>
          </w:tcPr>
          <w:p w14:paraId="16A0C78E"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Depozitare materii auxiliare</w:t>
            </w:r>
          </w:p>
        </w:tc>
        <w:tc>
          <w:tcPr>
            <w:tcW w:w="3119" w:type="dxa"/>
            <w:tcBorders>
              <w:top w:val="single" w:sz="6" w:space="0" w:color="auto"/>
              <w:left w:val="single" w:sz="6" w:space="0" w:color="auto"/>
              <w:bottom w:val="single" w:sz="6" w:space="0" w:color="auto"/>
              <w:right w:val="single" w:sz="6" w:space="0" w:color="auto"/>
            </w:tcBorders>
          </w:tcPr>
          <w:p w14:paraId="31144490"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temperatura</w:t>
            </w:r>
          </w:p>
          <w:p w14:paraId="71972811"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umiditate</w:t>
            </w:r>
          </w:p>
          <w:p w14:paraId="4EE9199F"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durata</w:t>
            </w:r>
          </w:p>
          <w:p w14:paraId="5F88D5EE"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-conditii igienico-sanitare</w:t>
            </w:r>
          </w:p>
        </w:tc>
        <w:tc>
          <w:tcPr>
            <w:tcW w:w="2268" w:type="dxa"/>
            <w:tcBorders>
              <w:top w:val="single" w:sz="6" w:space="0" w:color="auto"/>
              <w:left w:val="single" w:sz="6" w:space="0" w:color="auto"/>
              <w:bottom w:val="single" w:sz="6" w:space="0" w:color="auto"/>
              <w:right w:val="single" w:sz="6" w:space="0" w:color="auto"/>
            </w:tcBorders>
          </w:tcPr>
          <w:p w14:paraId="1F83FE4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Zilnic</w:t>
            </w:r>
          </w:p>
        </w:tc>
      </w:tr>
      <w:tr w:rsidR="007E62B3" w:rsidRPr="007E62B3" w14:paraId="178EAFB7" w14:textId="77777777" w:rsidTr="007E62B3">
        <w:tc>
          <w:tcPr>
            <w:tcW w:w="1350" w:type="dxa"/>
            <w:tcBorders>
              <w:top w:val="nil"/>
              <w:left w:val="single" w:sz="6" w:space="0" w:color="auto"/>
              <w:bottom w:val="single" w:sz="6" w:space="0" w:color="auto"/>
              <w:right w:val="single" w:sz="6" w:space="0" w:color="auto"/>
            </w:tcBorders>
          </w:tcPr>
          <w:p w14:paraId="7BB82CEB" w14:textId="77777777" w:rsidR="007E62B3" w:rsidRPr="007E62B3" w:rsidRDefault="007E62B3" w:rsidP="00603AD3">
            <w:pPr>
              <w:spacing w:line="360" w:lineRule="auto"/>
              <w:ind w:firstLine="720"/>
              <w:rPr>
                <w:rFonts w:ascii="Arial" w:hAnsi="Arial" w:cs="Arial"/>
                <w:b/>
                <w:bCs/>
                <w:noProof/>
                <w:sz w:val="26"/>
                <w:szCs w:val="26"/>
              </w:rPr>
            </w:pPr>
          </w:p>
          <w:p w14:paraId="63A031A0" w14:textId="77777777" w:rsidR="007E62B3" w:rsidRPr="007E62B3" w:rsidRDefault="007E62B3" w:rsidP="00603AD3">
            <w:pPr>
              <w:spacing w:line="360" w:lineRule="auto"/>
              <w:ind w:firstLine="720"/>
              <w:rPr>
                <w:rFonts w:ascii="Arial" w:hAnsi="Arial" w:cs="Arial"/>
                <w:b/>
                <w:bCs/>
                <w:noProof/>
                <w:sz w:val="26"/>
                <w:szCs w:val="26"/>
              </w:rPr>
            </w:pPr>
          </w:p>
        </w:tc>
        <w:tc>
          <w:tcPr>
            <w:tcW w:w="2753" w:type="dxa"/>
            <w:tcBorders>
              <w:top w:val="single" w:sz="6" w:space="0" w:color="auto"/>
              <w:left w:val="single" w:sz="6" w:space="0" w:color="auto"/>
              <w:bottom w:val="single" w:sz="6" w:space="0" w:color="auto"/>
              <w:right w:val="single" w:sz="6" w:space="0" w:color="auto"/>
            </w:tcBorders>
          </w:tcPr>
          <w:p w14:paraId="139CA384"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Depozitare ambalaje</w:t>
            </w:r>
          </w:p>
        </w:tc>
        <w:tc>
          <w:tcPr>
            <w:tcW w:w="3119" w:type="dxa"/>
            <w:tcBorders>
              <w:top w:val="single" w:sz="6" w:space="0" w:color="auto"/>
              <w:left w:val="single" w:sz="6" w:space="0" w:color="auto"/>
              <w:bottom w:val="single" w:sz="6" w:space="0" w:color="auto"/>
              <w:right w:val="single" w:sz="6" w:space="0" w:color="auto"/>
            </w:tcBorders>
          </w:tcPr>
          <w:p w14:paraId="7B39B100"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temperatura</w:t>
            </w:r>
          </w:p>
          <w:p w14:paraId="6F485A16"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umiditate</w:t>
            </w:r>
          </w:p>
          <w:p w14:paraId="45B4FF65"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durata</w:t>
            </w:r>
          </w:p>
          <w:p w14:paraId="4BB693D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-conditii igienico-sanitare</w:t>
            </w:r>
          </w:p>
        </w:tc>
        <w:tc>
          <w:tcPr>
            <w:tcW w:w="2268" w:type="dxa"/>
            <w:tcBorders>
              <w:top w:val="single" w:sz="6" w:space="0" w:color="auto"/>
              <w:left w:val="single" w:sz="6" w:space="0" w:color="auto"/>
              <w:bottom w:val="single" w:sz="6" w:space="0" w:color="auto"/>
              <w:right w:val="single" w:sz="6" w:space="0" w:color="auto"/>
            </w:tcBorders>
          </w:tcPr>
          <w:p w14:paraId="36528A4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Permanent</w:t>
            </w:r>
          </w:p>
        </w:tc>
      </w:tr>
      <w:tr w:rsidR="007E62B3" w:rsidRPr="007E62B3" w14:paraId="382BD07F" w14:textId="77777777" w:rsidTr="007E62B3">
        <w:tc>
          <w:tcPr>
            <w:tcW w:w="1350" w:type="dxa"/>
            <w:tcBorders>
              <w:top w:val="single" w:sz="6" w:space="0" w:color="auto"/>
              <w:left w:val="single" w:sz="6" w:space="0" w:color="auto"/>
              <w:bottom w:val="single" w:sz="6" w:space="0" w:color="auto"/>
              <w:right w:val="single" w:sz="6" w:space="0" w:color="auto"/>
            </w:tcBorders>
          </w:tcPr>
          <w:p w14:paraId="57F7B9A0"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5</w:t>
            </w:r>
          </w:p>
        </w:tc>
        <w:tc>
          <w:tcPr>
            <w:tcW w:w="2753" w:type="dxa"/>
            <w:tcBorders>
              <w:top w:val="single" w:sz="6" w:space="0" w:color="auto"/>
              <w:left w:val="single" w:sz="6" w:space="0" w:color="auto"/>
              <w:bottom w:val="single" w:sz="6" w:space="0" w:color="auto"/>
              <w:right w:val="single" w:sz="6" w:space="0" w:color="auto"/>
            </w:tcBorders>
          </w:tcPr>
          <w:p w14:paraId="5599072A"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Dozare</w:t>
            </w:r>
          </w:p>
        </w:tc>
        <w:tc>
          <w:tcPr>
            <w:tcW w:w="3119" w:type="dxa"/>
            <w:tcBorders>
              <w:top w:val="single" w:sz="6" w:space="0" w:color="auto"/>
              <w:left w:val="single" w:sz="6" w:space="0" w:color="auto"/>
              <w:bottom w:val="single" w:sz="6" w:space="0" w:color="auto"/>
              <w:right w:val="single" w:sz="6" w:space="0" w:color="auto"/>
            </w:tcBorders>
          </w:tcPr>
          <w:p w14:paraId="6AB4C081"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retetei de fabricare</w:t>
            </w:r>
          </w:p>
          <w:p w14:paraId="334A046F" w14:textId="77777777" w:rsidR="007E62B3" w:rsidRPr="007E62B3" w:rsidRDefault="007E62B3" w:rsidP="00603AD3">
            <w:pPr>
              <w:tabs>
                <w:tab w:val="left" w:pos="259"/>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conditii igienico- sanitare.</w:t>
            </w:r>
          </w:p>
        </w:tc>
        <w:tc>
          <w:tcPr>
            <w:tcW w:w="2268" w:type="dxa"/>
            <w:tcBorders>
              <w:top w:val="single" w:sz="6" w:space="0" w:color="auto"/>
              <w:left w:val="single" w:sz="6" w:space="0" w:color="auto"/>
              <w:bottom w:val="single" w:sz="6" w:space="0" w:color="auto"/>
              <w:right w:val="single" w:sz="6" w:space="0" w:color="auto"/>
            </w:tcBorders>
          </w:tcPr>
          <w:p w14:paraId="3998DB8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Pe loturi prin sondaj</w:t>
            </w:r>
          </w:p>
        </w:tc>
      </w:tr>
      <w:tr w:rsidR="007E62B3" w:rsidRPr="007E62B3" w14:paraId="1AAC6470" w14:textId="77777777" w:rsidTr="007E62B3">
        <w:tc>
          <w:tcPr>
            <w:tcW w:w="1350" w:type="dxa"/>
            <w:tcBorders>
              <w:top w:val="single" w:sz="6" w:space="0" w:color="auto"/>
              <w:left w:val="single" w:sz="6" w:space="0" w:color="auto"/>
              <w:bottom w:val="single" w:sz="6" w:space="0" w:color="auto"/>
              <w:right w:val="single" w:sz="6" w:space="0" w:color="auto"/>
            </w:tcBorders>
          </w:tcPr>
          <w:p w14:paraId="03EA5FEC"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6</w:t>
            </w:r>
          </w:p>
        </w:tc>
        <w:tc>
          <w:tcPr>
            <w:tcW w:w="2753" w:type="dxa"/>
            <w:tcBorders>
              <w:top w:val="single" w:sz="6" w:space="0" w:color="auto"/>
              <w:left w:val="single" w:sz="6" w:space="0" w:color="auto"/>
              <w:bottom w:val="single" w:sz="6" w:space="0" w:color="auto"/>
              <w:right w:val="single" w:sz="6" w:space="0" w:color="auto"/>
            </w:tcBorders>
          </w:tcPr>
          <w:p w14:paraId="516E94A9"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Omogenizare</w:t>
            </w:r>
          </w:p>
        </w:tc>
        <w:tc>
          <w:tcPr>
            <w:tcW w:w="3119" w:type="dxa"/>
            <w:tcBorders>
              <w:top w:val="single" w:sz="6" w:space="0" w:color="auto"/>
              <w:left w:val="single" w:sz="6" w:space="0" w:color="auto"/>
              <w:bottom w:val="single" w:sz="6" w:space="0" w:color="auto"/>
              <w:right w:val="single" w:sz="6" w:space="0" w:color="auto"/>
            </w:tcBorders>
          </w:tcPr>
          <w:p w14:paraId="1A49EC84"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duratei</w:t>
            </w:r>
          </w:p>
          <w:p w14:paraId="2103449E"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retetei</w:t>
            </w:r>
          </w:p>
          <w:p w14:paraId="156C31E0"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conditii igienico- sanitare</w:t>
            </w:r>
          </w:p>
        </w:tc>
        <w:tc>
          <w:tcPr>
            <w:tcW w:w="2268" w:type="dxa"/>
            <w:tcBorders>
              <w:top w:val="single" w:sz="6" w:space="0" w:color="auto"/>
              <w:left w:val="single" w:sz="6" w:space="0" w:color="auto"/>
              <w:bottom w:val="single" w:sz="6" w:space="0" w:color="auto"/>
              <w:right w:val="single" w:sz="6" w:space="0" w:color="auto"/>
            </w:tcBorders>
          </w:tcPr>
          <w:p w14:paraId="72C214F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Prin sondaj</w:t>
            </w:r>
          </w:p>
        </w:tc>
      </w:tr>
      <w:tr w:rsidR="007E62B3" w:rsidRPr="007E62B3" w14:paraId="4EF04922" w14:textId="77777777" w:rsidTr="007E62B3">
        <w:tc>
          <w:tcPr>
            <w:tcW w:w="1350" w:type="dxa"/>
            <w:tcBorders>
              <w:top w:val="single" w:sz="6" w:space="0" w:color="auto"/>
              <w:left w:val="single" w:sz="6" w:space="0" w:color="auto"/>
              <w:bottom w:val="single" w:sz="6" w:space="0" w:color="auto"/>
              <w:right w:val="single" w:sz="6" w:space="0" w:color="auto"/>
            </w:tcBorders>
          </w:tcPr>
          <w:p w14:paraId="6295E272"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7</w:t>
            </w:r>
          </w:p>
        </w:tc>
        <w:tc>
          <w:tcPr>
            <w:tcW w:w="2753" w:type="dxa"/>
            <w:tcBorders>
              <w:top w:val="single" w:sz="6" w:space="0" w:color="auto"/>
              <w:left w:val="single" w:sz="6" w:space="0" w:color="auto"/>
              <w:bottom w:val="single" w:sz="6" w:space="0" w:color="auto"/>
              <w:right w:val="single" w:sz="6" w:space="0" w:color="auto"/>
            </w:tcBorders>
          </w:tcPr>
          <w:p w14:paraId="2B1D0D60"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Turnare in forma</w:t>
            </w:r>
          </w:p>
        </w:tc>
        <w:tc>
          <w:tcPr>
            <w:tcW w:w="3119" w:type="dxa"/>
            <w:tcBorders>
              <w:top w:val="single" w:sz="6" w:space="0" w:color="auto"/>
              <w:left w:val="single" w:sz="6" w:space="0" w:color="auto"/>
              <w:bottom w:val="single" w:sz="6" w:space="0" w:color="auto"/>
              <w:right w:val="single" w:sz="6" w:space="0" w:color="auto"/>
            </w:tcBorders>
          </w:tcPr>
          <w:p w14:paraId="1496ED2D"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respectarea   instructiunilor tehnologice.</w:t>
            </w:r>
          </w:p>
          <w:p w14:paraId="7D158DE4"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lastRenderedPageBreak/>
              <w:t>-conditii igienico-sanitare</w:t>
            </w:r>
          </w:p>
        </w:tc>
        <w:tc>
          <w:tcPr>
            <w:tcW w:w="2268" w:type="dxa"/>
            <w:tcBorders>
              <w:top w:val="single" w:sz="6" w:space="0" w:color="auto"/>
              <w:left w:val="single" w:sz="6" w:space="0" w:color="auto"/>
              <w:bottom w:val="single" w:sz="6" w:space="0" w:color="auto"/>
              <w:right w:val="single" w:sz="6" w:space="0" w:color="auto"/>
            </w:tcBorders>
          </w:tcPr>
          <w:p w14:paraId="3EF16D06"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lastRenderedPageBreak/>
              <w:t>Pe fiecare lot</w:t>
            </w:r>
          </w:p>
        </w:tc>
      </w:tr>
      <w:tr w:rsidR="007E62B3" w:rsidRPr="007E62B3" w14:paraId="2F91F9B1" w14:textId="77777777" w:rsidTr="007E62B3">
        <w:tc>
          <w:tcPr>
            <w:tcW w:w="1350" w:type="dxa"/>
            <w:tcBorders>
              <w:top w:val="single" w:sz="6" w:space="0" w:color="auto"/>
              <w:left w:val="single" w:sz="6" w:space="0" w:color="auto"/>
              <w:bottom w:val="single" w:sz="6" w:space="0" w:color="auto"/>
              <w:right w:val="single" w:sz="6" w:space="0" w:color="auto"/>
            </w:tcBorders>
          </w:tcPr>
          <w:p w14:paraId="733281E7"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8</w:t>
            </w:r>
          </w:p>
        </w:tc>
        <w:tc>
          <w:tcPr>
            <w:tcW w:w="2753" w:type="dxa"/>
            <w:tcBorders>
              <w:top w:val="single" w:sz="6" w:space="0" w:color="auto"/>
              <w:left w:val="single" w:sz="6" w:space="0" w:color="auto"/>
              <w:bottom w:val="single" w:sz="6" w:space="0" w:color="auto"/>
              <w:right w:val="single" w:sz="6" w:space="0" w:color="auto"/>
            </w:tcBorders>
          </w:tcPr>
          <w:p w14:paraId="73AE71FA"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Coacere</w:t>
            </w:r>
          </w:p>
        </w:tc>
        <w:tc>
          <w:tcPr>
            <w:tcW w:w="3119" w:type="dxa"/>
            <w:tcBorders>
              <w:top w:val="single" w:sz="6" w:space="0" w:color="auto"/>
              <w:left w:val="single" w:sz="6" w:space="0" w:color="auto"/>
              <w:bottom w:val="single" w:sz="6" w:space="0" w:color="auto"/>
              <w:right w:val="single" w:sz="6" w:space="0" w:color="auto"/>
            </w:tcBorders>
          </w:tcPr>
          <w:p w14:paraId="065775CA" w14:textId="77777777" w:rsidR="007E62B3" w:rsidRPr="007E62B3" w:rsidRDefault="007E62B3" w:rsidP="00603AD3">
            <w:pPr>
              <w:tabs>
                <w:tab w:val="left" w:pos="24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644E847F" w14:textId="77777777" w:rsidR="007E62B3" w:rsidRPr="007E62B3" w:rsidRDefault="007E62B3" w:rsidP="00603AD3">
            <w:pPr>
              <w:tabs>
                <w:tab w:val="left" w:pos="24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duratei</w:t>
            </w:r>
          </w:p>
          <w:p w14:paraId="333DEC3B" w14:textId="77777777" w:rsidR="007E62B3" w:rsidRPr="007E62B3" w:rsidRDefault="007E62B3" w:rsidP="00603AD3">
            <w:pPr>
              <w:tabs>
                <w:tab w:val="left" w:pos="24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conditii igienico-sanitare</w:t>
            </w:r>
          </w:p>
        </w:tc>
        <w:tc>
          <w:tcPr>
            <w:tcW w:w="2268" w:type="dxa"/>
            <w:tcBorders>
              <w:top w:val="single" w:sz="6" w:space="0" w:color="auto"/>
              <w:left w:val="single" w:sz="6" w:space="0" w:color="auto"/>
              <w:bottom w:val="single" w:sz="6" w:space="0" w:color="auto"/>
              <w:right w:val="single" w:sz="6" w:space="0" w:color="auto"/>
            </w:tcBorders>
          </w:tcPr>
          <w:p w14:paraId="699C6315"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La fiecare sarja</w:t>
            </w:r>
          </w:p>
        </w:tc>
      </w:tr>
      <w:tr w:rsidR="007E62B3" w:rsidRPr="007E62B3" w14:paraId="501E9F33" w14:textId="77777777" w:rsidTr="007E62B3">
        <w:tc>
          <w:tcPr>
            <w:tcW w:w="1350" w:type="dxa"/>
            <w:tcBorders>
              <w:top w:val="single" w:sz="6" w:space="0" w:color="auto"/>
              <w:left w:val="single" w:sz="6" w:space="0" w:color="auto"/>
              <w:bottom w:val="single" w:sz="6" w:space="0" w:color="auto"/>
              <w:right w:val="single" w:sz="6" w:space="0" w:color="auto"/>
            </w:tcBorders>
          </w:tcPr>
          <w:p w14:paraId="0E24C5B5"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9</w:t>
            </w:r>
          </w:p>
        </w:tc>
        <w:tc>
          <w:tcPr>
            <w:tcW w:w="2753" w:type="dxa"/>
            <w:tcBorders>
              <w:top w:val="single" w:sz="6" w:space="0" w:color="auto"/>
              <w:left w:val="single" w:sz="6" w:space="0" w:color="auto"/>
              <w:bottom w:val="single" w:sz="6" w:space="0" w:color="auto"/>
              <w:right w:val="single" w:sz="6" w:space="0" w:color="auto"/>
            </w:tcBorders>
          </w:tcPr>
          <w:p w14:paraId="33C17264"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Racire</w:t>
            </w:r>
          </w:p>
        </w:tc>
        <w:tc>
          <w:tcPr>
            <w:tcW w:w="3119" w:type="dxa"/>
            <w:tcBorders>
              <w:top w:val="single" w:sz="6" w:space="0" w:color="auto"/>
              <w:left w:val="single" w:sz="6" w:space="0" w:color="auto"/>
              <w:bottom w:val="single" w:sz="6" w:space="0" w:color="auto"/>
              <w:right w:val="single" w:sz="6" w:space="0" w:color="auto"/>
            </w:tcBorders>
          </w:tcPr>
          <w:p w14:paraId="1F4E44AA" w14:textId="77777777" w:rsidR="007E62B3" w:rsidRPr="007E62B3" w:rsidRDefault="007E62B3" w:rsidP="00603AD3">
            <w:pPr>
              <w:tabs>
                <w:tab w:val="left" w:pos="23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18ACFB89" w14:textId="77777777" w:rsidR="007E62B3" w:rsidRPr="007E62B3" w:rsidRDefault="007E62B3" w:rsidP="00603AD3">
            <w:pPr>
              <w:tabs>
                <w:tab w:val="left" w:pos="23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umiditatii</w:t>
            </w:r>
          </w:p>
          <w:p w14:paraId="3F3A7F13" w14:textId="77777777" w:rsidR="007E62B3" w:rsidRPr="007E62B3" w:rsidRDefault="007E62B3" w:rsidP="00603AD3">
            <w:pPr>
              <w:tabs>
                <w:tab w:val="left" w:pos="23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durata</w:t>
            </w:r>
          </w:p>
          <w:p w14:paraId="4229E09B"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-condtii igienico-sanitare</w:t>
            </w:r>
          </w:p>
        </w:tc>
        <w:tc>
          <w:tcPr>
            <w:tcW w:w="2268" w:type="dxa"/>
            <w:tcBorders>
              <w:top w:val="single" w:sz="6" w:space="0" w:color="auto"/>
              <w:left w:val="single" w:sz="6" w:space="0" w:color="auto"/>
              <w:bottom w:val="single" w:sz="6" w:space="0" w:color="auto"/>
              <w:right w:val="single" w:sz="6" w:space="0" w:color="auto"/>
            </w:tcBorders>
          </w:tcPr>
          <w:p w14:paraId="5B9A78F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Pe fiecare sarja</w:t>
            </w:r>
          </w:p>
        </w:tc>
      </w:tr>
      <w:tr w:rsidR="007E62B3" w:rsidRPr="007E62B3" w14:paraId="745EA999" w14:textId="77777777" w:rsidTr="007E62B3">
        <w:tc>
          <w:tcPr>
            <w:tcW w:w="1350" w:type="dxa"/>
            <w:tcBorders>
              <w:top w:val="single" w:sz="6" w:space="0" w:color="auto"/>
              <w:left w:val="single" w:sz="6" w:space="0" w:color="auto"/>
              <w:bottom w:val="single" w:sz="6" w:space="0" w:color="auto"/>
              <w:right w:val="single" w:sz="6" w:space="0" w:color="auto"/>
            </w:tcBorders>
          </w:tcPr>
          <w:p w14:paraId="41CE45B6"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10</w:t>
            </w:r>
          </w:p>
        </w:tc>
        <w:tc>
          <w:tcPr>
            <w:tcW w:w="2753" w:type="dxa"/>
            <w:tcBorders>
              <w:top w:val="single" w:sz="6" w:space="0" w:color="auto"/>
              <w:left w:val="single" w:sz="6" w:space="0" w:color="auto"/>
              <w:bottom w:val="single" w:sz="6" w:space="0" w:color="auto"/>
              <w:right w:val="single" w:sz="6" w:space="0" w:color="auto"/>
            </w:tcBorders>
          </w:tcPr>
          <w:p w14:paraId="21553D52"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Taiere</w:t>
            </w:r>
          </w:p>
        </w:tc>
        <w:tc>
          <w:tcPr>
            <w:tcW w:w="3119" w:type="dxa"/>
            <w:tcBorders>
              <w:top w:val="single" w:sz="6" w:space="0" w:color="auto"/>
              <w:left w:val="single" w:sz="6" w:space="0" w:color="auto"/>
              <w:bottom w:val="single" w:sz="6" w:space="0" w:color="auto"/>
              <w:right w:val="single" w:sz="6" w:space="0" w:color="auto"/>
            </w:tcBorders>
          </w:tcPr>
          <w:p w14:paraId="5E1E4356" w14:textId="77777777" w:rsidR="007E62B3" w:rsidRPr="007E62B3" w:rsidRDefault="007E62B3" w:rsidP="00603AD3">
            <w:pPr>
              <w:tabs>
                <w:tab w:val="left" w:pos="22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instrutiunilor tehnologice</w:t>
            </w:r>
          </w:p>
          <w:p w14:paraId="4A0A1E32" w14:textId="77777777" w:rsidR="007E62B3" w:rsidRPr="007E62B3" w:rsidRDefault="007E62B3" w:rsidP="00603AD3">
            <w:pPr>
              <w:tabs>
                <w:tab w:val="left" w:pos="22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conditii igienico-sanitare</w:t>
            </w:r>
          </w:p>
        </w:tc>
        <w:tc>
          <w:tcPr>
            <w:tcW w:w="2268" w:type="dxa"/>
            <w:tcBorders>
              <w:top w:val="single" w:sz="6" w:space="0" w:color="auto"/>
              <w:left w:val="single" w:sz="6" w:space="0" w:color="auto"/>
              <w:bottom w:val="single" w:sz="6" w:space="0" w:color="auto"/>
              <w:right w:val="single" w:sz="6" w:space="0" w:color="auto"/>
            </w:tcBorders>
          </w:tcPr>
          <w:p w14:paraId="013549D9"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La fiecare sarja</w:t>
            </w:r>
          </w:p>
        </w:tc>
      </w:tr>
      <w:tr w:rsidR="007E62B3" w:rsidRPr="007E62B3" w14:paraId="3014A8ED" w14:textId="77777777" w:rsidTr="007E62B3">
        <w:tc>
          <w:tcPr>
            <w:tcW w:w="1350" w:type="dxa"/>
            <w:tcBorders>
              <w:top w:val="single" w:sz="6" w:space="0" w:color="auto"/>
              <w:left w:val="single" w:sz="6" w:space="0" w:color="auto"/>
              <w:bottom w:val="single" w:sz="6" w:space="0" w:color="auto"/>
              <w:right w:val="single" w:sz="6" w:space="0" w:color="auto"/>
            </w:tcBorders>
          </w:tcPr>
          <w:p w14:paraId="6E9D5362"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11</w:t>
            </w:r>
          </w:p>
        </w:tc>
        <w:tc>
          <w:tcPr>
            <w:tcW w:w="2753" w:type="dxa"/>
            <w:tcBorders>
              <w:top w:val="single" w:sz="6" w:space="0" w:color="auto"/>
              <w:left w:val="single" w:sz="6" w:space="0" w:color="auto"/>
              <w:bottom w:val="single" w:sz="6" w:space="0" w:color="auto"/>
              <w:right w:val="single" w:sz="6" w:space="0" w:color="auto"/>
            </w:tcBorders>
          </w:tcPr>
          <w:p w14:paraId="2494C546"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Umplere</w:t>
            </w:r>
          </w:p>
        </w:tc>
        <w:tc>
          <w:tcPr>
            <w:tcW w:w="3119" w:type="dxa"/>
            <w:tcBorders>
              <w:top w:val="single" w:sz="6" w:space="0" w:color="auto"/>
              <w:left w:val="single" w:sz="6" w:space="0" w:color="auto"/>
              <w:bottom w:val="single" w:sz="6" w:space="0" w:color="auto"/>
              <w:right w:val="single" w:sz="6" w:space="0" w:color="auto"/>
            </w:tcBorders>
          </w:tcPr>
          <w:p w14:paraId="7A60CCD7" w14:textId="77777777" w:rsidR="007E62B3" w:rsidRPr="007E62B3" w:rsidRDefault="007E62B3" w:rsidP="00603AD3">
            <w:pPr>
              <w:tabs>
                <w:tab w:val="left" w:pos="21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retetei si a instructiunilor</w:t>
            </w:r>
          </w:p>
          <w:p w14:paraId="6E9F6012" w14:textId="77777777" w:rsidR="007E62B3" w:rsidRPr="007E62B3" w:rsidRDefault="007E62B3" w:rsidP="00603AD3">
            <w:pPr>
              <w:tabs>
                <w:tab w:val="left" w:pos="21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73357810" w14:textId="77777777" w:rsidR="007E62B3" w:rsidRPr="007E62B3" w:rsidRDefault="007E62B3" w:rsidP="00603AD3">
            <w:pPr>
              <w:tabs>
                <w:tab w:val="left" w:pos="211"/>
              </w:tabs>
              <w:spacing w:line="360" w:lineRule="auto"/>
              <w:rPr>
                <w:rFonts w:ascii="Arial" w:hAnsi="Arial" w:cs="Arial"/>
                <w:b/>
                <w:bCs/>
                <w:noProof/>
                <w:sz w:val="26"/>
                <w:szCs w:val="26"/>
              </w:rPr>
            </w:pPr>
            <w:r w:rsidRPr="007E62B3">
              <w:rPr>
                <w:rFonts w:ascii="Arial" w:hAnsi="Arial" w:cs="Arial"/>
                <w:b/>
                <w:bCs/>
                <w:noProof/>
                <w:sz w:val="26"/>
                <w:szCs w:val="26"/>
              </w:rPr>
              <w:t>-conditii igienico-sanitare</w:t>
            </w:r>
          </w:p>
        </w:tc>
        <w:tc>
          <w:tcPr>
            <w:tcW w:w="2268" w:type="dxa"/>
            <w:tcBorders>
              <w:top w:val="single" w:sz="6" w:space="0" w:color="auto"/>
              <w:left w:val="single" w:sz="6" w:space="0" w:color="auto"/>
              <w:bottom w:val="single" w:sz="6" w:space="0" w:color="auto"/>
              <w:right w:val="single" w:sz="6" w:space="0" w:color="auto"/>
            </w:tcBorders>
          </w:tcPr>
          <w:p w14:paraId="654C02C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Sondaj la fiecare sarja</w:t>
            </w:r>
          </w:p>
        </w:tc>
      </w:tr>
      <w:tr w:rsidR="007E62B3" w:rsidRPr="007E62B3" w14:paraId="018F3AF9" w14:textId="77777777" w:rsidTr="007E62B3">
        <w:tc>
          <w:tcPr>
            <w:tcW w:w="1350" w:type="dxa"/>
            <w:tcBorders>
              <w:top w:val="single" w:sz="6" w:space="0" w:color="auto"/>
              <w:left w:val="single" w:sz="6" w:space="0" w:color="auto"/>
              <w:bottom w:val="single" w:sz="6" w:space="0" w:color="auto"/>
              <w:right w:val="single" w:sz="6" w:space="0" w:color="auto"/>
            </w:tcBorders>
          </w:tcPr>
          <w:p w14:paraId="23A14AE4"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lastRenderedPageBreak/>
              <w:t>12</w:t>
            </w:r>
          </w:p>
        </w:tc>
        <w:tc>
          <w:tcPr>
            <w:tcW w:w="2753" w:type="dxa"/>
            <w:tcBorders>
              <w:top w:val="single" w:sz="6" w:space="0" w:color="auto"/>
              <w:left w:val="single" w:sz="6" w:space="0" w:color="auto"/>
              <w:bottom w:val="single" w:sz="6" w:space="0" w:color="auto"/>
              <w:right w:val="single" w:sz="6" w:space="0" w:color="auto"/>
            </w:tcBorders>
          </w:tcPr>
          <w:p w14:paraId="7DC2C88B"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Presare</w:t>
            </w:r>
          </w:p>
        </w:tc>
        <w:tc>
          <w:tcPr>
            <w:tcW w:w="3119" w:type="dxa"/>
            <w:tcBorders>
              <w:top w:val="single" w:sz="6" w:space="0" w:color="auto"/>
              <w:left w:val="single" w:sz="6" w:space="0" w:color="auto"/>
              <w:bottom w:val="single" w:sz="6" w:space="0" w:color="auto"/>
              <w:right w:val="single" w:sz="6" w:space="0" w:color="auto"/>
            </w:tcBorders>
          </w:tcPr>
          <w:p w14:paraId="349473C8"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procesului tehnologic</w:t>
            </w:r>
          </w:p>
          <w:p w14:paraId="3E2AA017"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conditii igienice</w:t>
            </w:r>
          </w:p>
        </w:tc>
        <w:tc>
          <w:tcPr>
            <w:tcW w:w="2268" w:type="dxa"/>
            <w:tcBorders>
              <w:top w:val="single" w:sz="6" w:space="0" w:color="auto"/>
              <w:left w:val="single" w:sz="6" w:space="0" w:color="auto"/>
              <w:bottom w:val="single" w:sz="6" w:space="0" w:color="auto"/>
              <w:right w:val="single" w:sz="6" w:space="0" w:color="auto"/>
            </w:tcBorders>
          </w:tcPr>
          <w:p w14:paraId="044C636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Sondaj la fiecare sarja</w:t>
            </w:r>
          </w:p>
        </w:tc>
      </w:tr>
      <w:tr w:rsidR="007E62B3" w:rsidRPr="007E62B3" w14:paraId="29B45FB8" w14:textId="77777777" w:rsidTr="007E62B3">
        <w:tc>
          <w:tcPr>
            <w:tcW w:w="1350" w:type="dxa"/>
            <w:tcBorders>
              <w:top w:val="single" w:sz="6" w:space="0" w:color="auto"/>
              <w:left w:val="single" w:sz="6" w:space="0" w:color="auto"/>
              <w:bottom w:val="single" w:sz="6" w:space="0" w:color="auto"/>
              <w:right w:val="single" w:sz="6" w:space="0" w:color="auto"/>
            </w:tcBorders>
          </w:tcPr>
          <w:p w14:paraId="6ED604EC"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13</w:t>
            </w:r>
          </w:p>
        </w:tc>
        <w:tc>
          <w:tcPr>
            <w:tcW w:w="2753" w:type="dxa"/>
            <w:tcBorders>
              <w:top w:val="single" w:sz="6" w:space="0" w:color="auto"/>
              <w:left w:val="single" w:sz="6" w:space="0" w:color="auto"/>
              <w:bottom w:val="single" w:sz="6" w:space="0" w:color="auto"/>
              <w:right w:val="single" w:sz="6" w:space="0" w:color="auto"/>
            </w:tcBorders>
          </w:tcPr>
          <w:p w14:paraId="2387C0DB"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Racire</w:t>
            </w:r>
          </w:p>
        </w:tc>
        <w:tc>
          <w:tcPr>
            <w:tcW w:w="3119" w:type="dxa"/>
            <w:tcBorders>
              <w:top w:val="single" w:sz="6" w:space="0" w:color="auto"/>
              <w:left w:val="single" w:sz="6" w:space="0" w:color="auto"/>
              <w:bottom w:val="single" w:sz="6" w:space="0" w:color="auto"/>
              <w:right w:val="single" w:sz="6" w:space="0" w:color="auto"/>
            </w:tcBorders>
          </w:tcPr>
          <w:p w14:paraId="29FE5EF6"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1E8DCF32"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duratei</w:t>
            </w:r>
          </w:p>
          <w:p w14:paraId="4152841C"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conditii igienice</w:t>
            </w:r>
          </w:p>
        </w:tc>
        <w:tc>
          <w:tcPr>
            <w:tcW w:w="2268" w:type="dxa"/>
            <w:tcBorders>
              <w:top w:val="single" w:sz="6" w:space="0" w:color="auto"/>
              <w:left w:val="single" w:sz="6" w:space="0" w:color="auto"/>
              <w:bottom w:val="single" w:sz="6" w:space="0" w:color="auto"/>
              <w:right w:val="single" w:sz="6" w:space="0" w:color="auto"/>
            </w:tcBorders>
          </w:tcPr>
          <w:p w14:paraId="15A302F0"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Pe fiecare lot</w:t>
            </w:r>
          </w:p>
        </w:tc>
      </w:tr>
      <w:tr w:rsidR="007E62B3" w:rsidRPr="007E62B3" w14:paraId="25C2506E" w14:textId="77777777" w:rsidTr="007E62B3">
        <w:tc>
          <w:tcPr>
            <w:tcW w:w="1350" w:type="dxa"/>
            <w:tcBorders>
              <w:top w:val="single" w:sz="6" w:space="0" w:color="auto"/>
              <w:left w:val="single" w:sz="6" w:space="0" w:color="auto"/>
              <w:bottom w:val="single" w:sz="6" w:space="0" w:color="auto"/>
              <w:right w:val="single" w:sz="6" w:space="0" w:color="auto"/>
            </w:tcBorders>
          </w:tcPr>
          <w:p w14:paraId="07C8E7F8"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14</w:t>
            </w:r>
          </w:p>
        </w:tc>
        <w:tc>
          <w:tcPr>
            <w:tcW w:w="2753" w:type="dxa"/>
            <w:tcBorders>
              <w:top w:val="single" w:sz="6" w:space="0" w:color="auto"/>
              <w:left w:val="single" w:sz="6" w:space="0" w:color="auto"/>
              <w:bottom w:val="single" w:sz="6" w:space="0" w:color="auto"/>
              <w:right w:val="single" w:sz="6" w:space="0" w:color="auto"/>
            </w:tcBorders>
          </w:tcPr>
          <w:p w14:paraId="4177CB91"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Glasare</w:t>
            </w:r>
          </w:p>
        </w:tc>
        <w:tc>
          <w:tcPr>
            <w:tcW w:w="3119" w:type="dxa"/>
            <w:tcBorders>
              <w:top w:val="single" w:sz="6" w:space="0" w:color="auto"/>
              <w:left w:val="single" w:sz="6" w:space="0" w:color="auto"/>
              <w:bottom w:val="single" w:sz="6" w:space="0" w:color="auto"/>
              <w:right w:val="single" w:sz="6" w:space="0" w:color="auto"/>
            </w:tcBorders>
          </w:tcPr>
          <w:p w14:paraId="2BC9558A"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65E35D22"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procesului tehnologic</w:t>
            </w:r>
          </w:p>
          <w:p w14:paraId="5E78BE90"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condtii igienice</w:t>
            </w:r>
          </w:p>
        </w:tc>
        <w:tc>
          <w:tcPr>
            <w:tcW w:w="2268" w:type="dxa"/>
            <w:tcBorders>
              <w:top w:val="single" w:sz="6" w:space="0" w:color="auto"/>
              <w:left w:val="single" w:sz="6" w:space="0" w:color="auto"/>
              <w:bottom w:val="single" w:sz="6" w:space="0" w:color="auto"/>
              <w:right w:val="single" w:sz="6" w:space="0" w:color="auto"/>
            </w:tcBorders>
          </w:tcPr>
          <w:p w14:paraId="593372A7"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Pe fiecare lot</w:t>
            </w:r>
          </w:p>
        </w:tc>
      </w:tr>
      <w:tr w:rsidR="007E62B3" w:rsidRPr="007E62B3" w14:paraId="24B7A4F1" w14:textId="77777777" w:rsidTr="007E62B3">
        <w:tc>
          <w:tcPr>
            <w:tcW w:w="1350" w:type="dxa"/>
            <w:tcBorders>
              <w:top w:val="single" w:sz="6" w:space="0" w:color="auto"/>
              <w:left w:val="single" w:sz="6" w:space="0" w:color="auto"/>
              <w:bottom w:val="single" w:sz="6" w:space="0" w:color="auto"/>
              <w:right w:val="single" w:sz="6" w:space="0" w:color="auto"/>
            </w:tcBorders>
          </w:tcPr>
          <w:p w14:paraId="2A9444AF"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15</w:t>
            </w:r>
          </w:p>
        </w:tc>
        <w:tc>
          <w:tcPr>
            <w:tcW w:w="2753" w:type="dxa"/>
            <w:tcBorders>
              <w:top w:val="single" w:sz="6" w:space="0" w:color="auto"/>
              <w:left w:val="single" w:sz="6" w:space="0" w:color="auto"/>
              <w:bottom w:val="single" w:sz="6" w:space="0" w:color="auto"/>
              <w:right w:val="single" w:sz="6" w:space="0" w:color="auto"/>
            </w:tcBorders>
          </w:tcPr>
          <w:p w14:paraId="151BB44F" w14:textId="77777777" w:rsidR="007E62B3" w:rsidRPr="007E62B3" w:rsidRDefault="007E62B3" w:rsidP="00603AD3">
            <w:pPr>
              <w:spacing w:line="360" w:lineRule="auto"/>
              <w:rPr>
                <w:rFonts w:ascii="Arial" w:hAnsi="Arial" w:cs="Arial"/>
                <w:b/>
                <w:bCs/>
                <w:noProof/>
                <w:sz w:val="26"/>
                <w:szCs w:val="26"/>
                <w:lang w:eastAsia="es-ES_tradnl"/>
              </w:rPr>
            </w:pPr>
            <w:r w:rsidRPr="007E62B3">
              <w:rPr>
                <w:rFonts w:ascii="Arial" w:hAnsi="Arial" w:cs="Arial"/>
                <w:b/>
                <w:bCs/>
                <w:noProof/>
                <w:sz w:val="26"/>
                <w:szCs w:val="26"/>
                <w:lang w:eastAsia="es-ES_tradnl"/>
              </w:rPr>
              <w:t>Ornarea</w:t>
            </w:r>
          </w:p>
        </w:tc>
        <w:tc>
          <w:tcPr>
            <w:tcW w:w="3119" w:type="dxa"/>
            <w:tcBorders>
              <w:top w:val="single" w:sz="6" w:space="0" w:color="auto"/>
              <w:left w:val="single" w:sz="6" w:space="0" w:color="auto"/>
              <w:bottom w:val="single" w:sz="6" w:space="0" w:color="auto"/>
              <w:right w:val="single" w:sz="6" w:space="0" w:color="auto"/>
            </w:tcBorders>
          </w:tcPr>
          <w:p w14:paraId="62E10028" w14:textId="77777777" w:rsidR="007E62B3" w:rsidRPr="007E62B3" w:rsidRDefault="007E62B3" w:rsidP="00603AD3">
            <w:pPr>
              <w:tabs>
                <w:tab w:val="left" w:pos="24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6CCFE6FB" w14:textId="77777777" w:rsidR="007E62B3" w:rsidRPr="007E62B3" w:rsidRDefault="007E62B3" w:rsidP="00603AD3">
            <w:pPr>
              <w:tabs>
                <w:tab w:val="left" w:pos="24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procesului tehnologic</w:t>
            </w:r>
          </w:p>
          <w:p w14:paraId="7EDD0CF6" w14:textId="77777777" w:rsidR="007E62B3" w:rsidRPr="007E62B3" w:rsidRDefault="007E62B3" w:rsidP="00603AD3">
            <w:pPr>
              <w:tabs>
                <w:tab w:val="left" w:pos="24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condtii igienice</w:t>
            </w:r>
          </w:p>
        </w:tc>
        <w:tc>
          <w:tcPr>
            <w:tcW w:w="2268" w:type="dxa"/>
            <w:tcBorders>
              <w:top w:val="single" w:sz="6" w:space="0" w:color="auto"/>
              <w:left w:val="single" w:sz="6" w:space="0" w:color="auto"/>
              <w:bottom w:val="single" w:sz="6" w:space="0" w:color="auto"/>
              <w:right w:val="single" w:sz="6" w:space="0" w:color="auto"/>
            </w:tcBorders>
          </w:tcPr>
          <w:p w14:paraId="01473B39"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La fiecare produs</w:t>
            </w:r>
          </w:p>
        </w:tc>
      </w:tr>
      <w:tr w:rsidR="007E62B3" w:rsidRPr="007E62B3" w14:paraId="722F1CDF" w14:textId="77777777" w:rsidTr="007E62B3">
        <w:tc>
          <w:tcPr>
            <w:tcW w:w="1350" w:type="dxa"/>
            <w:tcBorders>
              <w:top w:val="single" w:sz="6" w:space="0" w:color="auto"/>
              <w:left w:val="single" w:sz="6" w:space="0" w:color="auto"/>
              <w:bottom w:val="single" w:sz="6" w:space="0" w:color="auto"/>
              <w:right w:val="single" w:sz="6" w:space="0" w:color="auto"/>
            </w:tcBorders>
          </w:tcPr>
          <w:p w14:paraId="343F83F9" w14:textId="77777777" w:rsidR="007E62B3" w:rsidRPr="007E62B3" w:rsidRDefault="007E62B3" w:rsidP="00603AD3">
            <w:pPr>
              <w:spacing w:line="360" w:lineRule="auto"/>
              <w:ind w:firstLine="720"/>
              <w:rPr>
                <w:rFonts w:ascii="Arial" w:hAnsi="Arial" w:cs="Arial"/>
                <w:b/>
                <w:bCs/>
                <w:noProof/>
                <w:sz w:val="26"/>
                <w:szCs w:val="26"/>
                <w:lang w:eastAsia="es-ES_tradnl"/>
              </w:rPr>
            </w:pPr>
            <w:r w:rsidRPr="007E62B3">
              <w:rPr>
                <w:rFonts w:ascii="Arial" w:hAnsi="Arial" w:cs="Arial"/>
                <w:b/>
                <w:bCs/>
                <w:noProof/>
                <w:sz w:val="26"/>
                <w:szCs w:val="26"/>
                <w:lang w:eastAsia="es-ES_tradnl"/>
              </w:rPr>
              <w:t>16</w:t>
            </w:r>
          </w:p>
        </w:tc>
        <w:tc>
          <w:tcPr>
            <w:tcW w:w="2753" w:type="dxa"/>
            <w:tcBorders>
              <w:top w:val="single" w:sz="6" w:space="0" w:color="auto"/>
              <w:left w:val="single" w:sz="6" w:space="0" w:color="auto"/>
              <w:bottom w:val="single" w:sz="6" w:space="0" w:color="auto"/>
              <w:right w:val="single" w:sz="6" w:space="0" w:color="auto"/>
            </w:tcBorders>
          </w:tcPr>
          <w:p w14:paraId="03B6C54F"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Depozitare</w:t>
            </w:r>
          </w:p>
        </w:tc>
        <w:tc>
          <w:tcPr>
            <w:tcW w:w="3119" w:type="dxa"/>
            <w:tcBorders>
              <w:top w:val="single" w:sz="6" w:space="0" w:color="auto"/>
              <w:left w:val="single" w:sz="6" w:space="0" w:color="auto"/>
              <w:bottom w:val="single" w:sz="6" w:space="0" w:color="auto"/>
              <w:right w:val="single" w:sz="6" w:space="0" w:color="auto"/>
            </w:tcBorders>
          </w:tcPr>
          <w:p w14:paraId="15BC1B5D" w14:textId="77777777" w:rsidR="007E62B3" w:rsidRPr="007E62B3" w:rsidRDefault="007E62B3" w:rsidP="00603AD3">
            <w:pPr>
              <w:tabs>
                <w:tab w:val="left" w:pos="22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temperaturii</w:t>
            </w:r>
          </w:p>
          <w:p w14:paraId="6C728EB2" w14:textId="77777777" w:rsidR="007E62B3" w:rsidRPr="007E62B3" w:rsidRDefault="007E62B3" w:rsidP="00603AD3">
            <w:pPr>
              <w:tabs>
                <w:tab w:val="left" w:pos="22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duratei</w:t>
            </w:r>
          </w:p>
          <w:p w14:paraId="01D924F0" w14:textId="77777777" w:rsidR="007E62B3" w:rsidRPr="007E62B3" w:rsidRDefault="007E62B3" w:rsidP="00603AD3">
            <w:pPr>
              <w:tabs>
                <w:tab w:val="left" w:pos="221"/>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umiditatii</w:t>
            </w:r>
          </w:p>
          <w:p w14:paraId="026AB407" w14:textId="77777777" w:rsidR="007E62B3" w:rsidRPr="007E62B3" w:rsidRDefault="007E62B3" w:rsidP="00603AD3">
            <w:pPr>
              <w:tabs>
                <w:tab w:val="left" w:pos="250"/>
              </w:tabs>
              <w:spacing w:line="360" w:lineRule="auto"/>
              <w:rPr>
                <w:rFonts w:ascii="Arial" w:hAnsi="Arial" w:cs="Arial"/>
                <w:b/>
                <w:bCs/>
                <w:noProof/>
                <w:sz w:val="26"/>
                <w:szCs w:val="26"/>
              </w:rPr>
            </w:pPr>
            <w:r w:rsidRPr="007E62B3">
              <w:rPr>
                <w:rFonts w:ascii="Arial" w:hAnsi="Arial" w:cs="Arial"/>
                <w:b/>
                <w:bCs/>
                <w:noProof/>
                <w:sz w:val="26"/>
                <w:szCs w:val="26"/>
              </w:rPr>
              <w:t>-</w:t>
            </w:r>
            <w:r w:rsidRPr="007E62B3">
              <w:rPr>
                <w:rFonts w:ascii="Arial" w:hAnsi="Arial" w:cs="Arial"/>
                <w:b/>
                <w:bCs/>
                <w:noProof/>
                <w:sz w:val="26"/>
                <w:szCs w:val="26"/>
              </w:rPr>
              <w:tab/>
              <w:t>respectarea conditiilor igienice.</w:t>
            </w:r>
          </w:p>
        </w:tc>
        <w:tc>
          <w:tcPr>
            <w:tcW w:w="2268" w:type="dxa"/>
            <w:tcBorders>
              <w:top w:val="single" w:sz="6" w:space="0" w:color="auto"/>
              <w:left w:val="single" w:sz="6" w:space="0" w:color="auto"/>
              <w:bottom w:val="single" w:sz="6" w:space="0" w:color="auto"/>
              <w:right w:val="single" w:sz="6" w:space="0" w:color="auto"/>
            </w:tcBorders>
          </w:tcPr>
          <w:p w14:paraId="528923CC" w14:textId="77777777" w:rsidR="007E62B3" w:rsidRPr="007E62B3" w:rsidRDefault="007E62B3" w:rsidP="00603AD3">
            <w:pPr>
              <w:spacing w:line="360" w:lineRule="auto"/>
              <w:rPr>
                <w:rFonts w:ascii="Arial" w:hAnsi="Arial" w:cs="Arial"/>
                <w:b/>
                <w:bCs/>
                <w:noProof/>
                <w:sz w:val="26"/>
                <w:szCs w:val="26"/>
              </w:rPr>
            </w:pPr>
            <w:r w:rsidRPr="007E62B3">
              <w:rPr>
                <w:rFonts w:ascii="Arial" w:hAnsi="Arial" w:cs="Arial"/>
                <w:b/>
                <w:bCs/>
                <w:noProof/>
                <w:sz w:val="26"/>
                <w:szCs w:val="26"/>
              </w:rPr>
              <w:t>Permanent</w:t>
            </w:r>
          </w:p>
        </w:tc>
      </w:tr>
    </w:tbl>
    <w:p w14:paraId="1473926C" w14:textId="77777777" w:rsidR="007E62B3" w:rsidRPr="007E62B3" w:rsidRDefault="007E62B3" w:rsidP="007E62B3">
      <w:pPr>
        <w:pStyle w:val="Corptext2"/>
        <w:widowControl/>
        <w:tabs>
          <w:tab w:val="left" w:pos="630"/>
        </w:tabs>
        <w:ind w:firstLine="720"/>
        <w:jc w:val="both"/>
        <w:rPr>
          <w:rFonts w:cs="Arial"/>
          <w:b/>
          <w:bCs/>
          <w:sz w:val="26"/>
          <w:szCs w:val="26"/>
          <w:lang w:val="fr-FR"/>
        </w:rPr>
      </w:pPr>
    </w:p>
    <w:p w14:paraId="30C4F301"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Calculul</w:t>
      </w:r>
      <w:proofErr w:type="spellEnd"/>
      <w:r w:rsidRPr="007E62B3">
        <w:rPr>
          <w:rFonts w:cs="Arial"/>
          <w:b/>
          <w:bCs/>
          <w:sz w:val="26"/>
          <w:szCs w:val="26"/>
          <w:lang w:val="fr-FR"/>
        </w:rPr>
        <w:t xml:space="preserve"> </w:t>
      </w:r>
      <w:proofErr w:type="spellStart"/>
      <w:r w:rsidRPr="007E62B3">
        <w:rPr>
          <w:rFonts w:cs="Arial"/>
          <w:b/>
          <w:bCs/>
          <w:sz w:val="26"/>
          <w:szCs w:val="26"/>
          <w:lang w:val="fr-FR"/>
        </w:rPr>
        <w:t>termic</w:t>
      </w:r>
      <w:proofErr w:type="spellEnd"/>
      <w:r w:rsidRPr="007E62B3">
        <w:rPr>
          <w:rFonts w:cs="Arial"/>
          <w:b/>
          <w:bCs/>
          <w:sz w:val="26"/>
          <w:szCs w:val="26"/>
          <w:lang w:val="fr-FR"/>
        </w:rPr>
        <w:t xml:space="preserve"> si </w:t>
      </w:r>
      <w:proofErr w:type="spellStart"/>
      <w:r w:rsidRPr="007E62B3">
        <w:rPr>
          <w:rFonts w:cs="Arial"/>
          <w:b/>
          <w:bCs/>
          <w:sz w:val="26"/>
          <w:szCs w:val="26"/>
          <w:lang w:val="fr-FR"/>
        </w:rPr>
        <w:t>calculul</w:t>
      </w:r>
      <w:proofErr w:type="spellEnd"/>
      <w:r w:rsidRPr="007E62B3">
        <w:rPr>
          <w:rFonts w:cs="Arial"/>
          <w:b/>
          <w:bCs/>
          <w:sz w:val="26"/>
          <w:szCs w:val="26"/>
          <w:lang w:val="fr-FR"/>
        </w:rPr>
        <w:t xml:space="preserve"> de </w:t>
      </w:r>
      <w:proofErr w:type="spellStart"/>
      <w:r w:rsidRPr="007E62B3">
        <w:rPr>
          <w:rFonts w:cs="Arial"/>
          <w:b/>
          <w:bCs/>
          <w:sz w:val="26"/>
          <w:szCs w:val="26"/>
          <w:lang w:val="fr-FR"/>
        </w:rPr>
        <w:t>dimensionare</w:t>
      </w:r>
      <w:proofErr w:type="spellEnd"/>
      <w:r w:rsidRPr="007E62B3">
        <w:rPr>
          <w:rFonts w:cs="Arial"/>
          <w:b/>
          <w:bCs/>
          <w:sz w:val="26"/>
          <w:szCs w:val="26"/>
          <w:lang w:val="fr-FR"/>
        </w:rPr>
        <w:t xml:space="preserve"> a </w:t>
      </w:r>
      <w:proofErr w:type="spellStart"/>
      <w:r w:rsidRPr="007E62B3">
        <w:rPr>
          <w:rFonts w:cs="Arial"/>
          <w:b/>
          <w:bCs/>
          <w:sz w:val="26"/>
          <w:szCs w:val="26"/>
          <w:lang w:val="fr-FR"/>
        </w:rPr>
        <w:t>utilajului</w:t>
      </w:r>
      <w:proofErr w:type="spellEnd"/>
      <w:r w:rsidRPr="007E62B3">
        <w:rPr>
          <w:rFonts w:cs="Arial"/>
          <w:b/>
          <w:bCs/>
          <w:sz w:val="26"/>
          <w:szCs w:val="26"/>
          <w:lang w:val="fr-FR"/>
        </w:rPr>
        <w:t xml:space="preserve"> conducator.</w:t>
      </w:r>
    </w:p>
    <w:p w14:paraId="0EAB48E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lastRenderedPageBreak/>
        <w:tab/>
      </w:r>
      <w:proofErr w:type="spellStart"/>
      <w:r w:rsidRPr="007E62B3">
        <w:rPr>
          <w:rFonts w:cs="Arial"/>
          <w:b/>
          <w:bCs/>
          <w:sz w:val="26"/>
          <w:szCs w:val="26"/>
          <w:lang w:val="fr-FR"/>
        </w:rPr>
        <w:t>Pentru</w:t>
      </w:r>
      <w:proofErr w:type="spellEnd"/>
      <w:r w:rsidRPr="007E62B3">
        <w:rPr>
          <w:rFonts w:cs="Arial"/>
          <w:b/>
          <w:bCs/>
          <w:sz w:val="26"/>
          <w:szCs w:val="26"/>
          <w:lang w:val="fr-FR"/>
        </w:rPr>
        <w:t xml:space="preserve"> 120 Kg tort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necesare</w:t>
      </w:r>
      <w:proofErr w:type="spellEnd"/>
      <w:r w:rsidRPr="007E62B3">
        <w:rPr>
          <w:rFonts w:cs="Arial"/>
          <w:b/>
          <w:bCs/>
          <w:sz w:val="26"/>
          <w:szCs w:val="26"/>
          <w:lang w:val="fr-FR"/>
        </w:rPr>
        <w:t xml:space="preserve"> 40 de </w:t>
      </w:r>
      <w:proofErr w:type="spellStart"/>
      <w:r w:rsidRPr="007E62B3">
        <w:rPr>
          <w:rFonts w:cs="Arial"/>
          <w:b/>
          <w:bCs/>
          <w:sz w:val="26"/>
          <w:szCs w:val="26"/>
          <w:lang w:val="fr-FR"/>
        </w:rPr>
        <w:t>blaturi</w:t>
      </w:r>
      <w:proofErr w:type="spellEnd"/>
      <w:r w:rsidRPr="007E62B3">
        <w:rPr>
          <w:rFonts w:cs="Arial"/>
          <w:b/>
          <w:bCs/>
          <w:sz w:val="26"/>
          <w:szCs w:val="26"/>
          <w:lang w:val="fr-FR"/>
        </w:rPr>
        <w:t xml:space="preserve"> a 1 kg. </w:t>
      </w:r>
      <w:proofErr w:type="spellStart"/>
      <w:r w:rsidRPr="007E62B3">
        <w:rPr>
          <w:rFonts w:cs="Arial"/>
          <w:b/>
          <w:bCs/>
          <w:sz w:val="26"/>
          <w:szCs w:val="26"/>
          <w:lang w:val="fr-FR"/>
        </w:rPr>
        <w:t>Timpul</w:t>
      </w:r>
      <w:proofErr w:type="spellEnd"/>
      <w:r w:rsidRPr="007E62B3">
        <w:rPr>
          <w:rFonts w:cs="Arial"/>
          <w:b/>
          <w:bCs/>
          <w:sz w:val="26"/>
          <w:szCs w:val="26"/>
          <w:lang w:val="fr-FR"/>
        </w:rPr>
        <w:t xml:space="preserve"> de </w:t>
      </w:r>
      <w:proofErr w:type="spellStart"/>
      <w:r w:rsidRPr="007E62B3">
        <w:rPr>
          <w:rFonts w:cs="Arial"/>
          <w:b/>
          <w:bCs/>
          <w:sz w:val="26"/>
          <w:szCs w:val="26"/>
          <w:lang w:val="fr-FR"/>
        </w:rPr>
        <w:t>coacere</w:t>
      </w:r>
      <w:proofErr w:type="spellEnd"/>
      <w:r w:rsidRPr="007E62B3">
        <w:rPr>
          <w:rFonts w:cs="Arial"/>
          <w:b/>
          <w:bCs/>
          <w:sz w:val="26"/>
          <w:szCs w:val="26"/>
          <w:lang w:val="fr-FR"/>
        </w:rPr>
        <w:t xml:space="preserve"> a </w:t>
      </w:r>
      <w:proofErr w:type="spellStart"/>
      <w:r w:rsidRPr="007E62B3">
        <w:rPr>
          <w:rFonts w:cs="Arial"/>
          <w:b/>
          <w:bCs/>
          <w:sz w:val="26"/>
          <w:szCs w:val="26"/>
          <w:lang w:val="fr-FR"/>
        </w:rPr>
        <w:t>unui</w:t>
      </w:r>
      <w:proofErr w:type="spellEnd"/>
      <w:r w:rsidRPr="007E62B3">
        <w:rPr>
          <w:rFonts w:cs="Arial"/>
          <w:b/>
          <w:bCs/>
          <w:sz w:val="26"/>
          <w:szCs w:val="26"/>
          <w:lang w:val="fr-FR"/>
        </w:rPr>
        <w:t xml:space="preserve"> </w:t>
      </w:r>
      <w:proofErr w:type="spellStart"/>
      <w:r w:rsidRPr="007E62B3">
        <w:rPr>
          <w:rFonts w:cs="Arial"/>
          <w:b/>
          <w:bCs/>
          <w:sz w:val="26"/>
          <w:szCs w:val="26"/>
          <w:lang w:val="fr-FR"/>
        </w:rPr>
        <w:t>blat</w:t>
      </w:r>
      <w:proofErr w:type="spellEnd"/>
      <w:r w:rsidRPr="007E62B3">
        <w:rPr>
          <w:rFonts w:cs="Arial"/>
          <w:b/>
          <w:bCs/>
          <w:sz w:val="26"/>
          <w:szCs w:val="26"/>
          <w:lang w:val="fr-FR"/>
        </w:rPr>
        <w:t xml:space="preserve"> </w:t>
      </w:r>
      <w:proofErr w:type="spellStart"/>
      <w:r w:rsidRPr="007E62B3">
        <w:rPr>
          <w:rFonts w:cs="Arial"/>
          <w:b/>
          <w:bCs/>
          <w:sz w:val="26"/>
          <w:szCs w:val="26"/>
          <w:lang w:val="fr-FR"/>
        </w:rPr>
        <w:t>este</w:t>
      </w:r>
      <w:proofErr w:type="spellEnd"/>
      <w:r w:rsidRPr="007E62B3">
        <w:rPr>
          <w:rFonts w:cs="Arial"/>
          <w:b/>
          <w:bCs/>
          <w:sz w:val="26"/>
          <w:szCs w:val="26"/>
          <w:lang w:val="fr-FR"/>
        </w:rPr>
        <w:t xml:space="preserve"> de 45 minute. </w:t>
      </w:r>
      <w:proofErr w:type="spellStart"/>
      <w:r w:rsidRPr="007E62B3">
        <w:rPr>
          <w:rFonts w:cs="Arial"/>
          <w:b/>
          <w:bCs/>
          <w:sz w:val="26"/>
          <w:szCs w:val="26"/>
          <w:lang w:val="fr-FR"/>
        </w:rPr>
        <w:t>Admitand</w:t>
      </w:r>
      <w:proofErr w:type="spellEnd"/>
      <w:r w:rsidRPr="007E62B3">
        <w:rPr>
          <w:rFonts w:cs="Arial"/>
          <w:b/>
          <w:bCs/>
          <w:sz w:val="26"/>
          <w:szCs w:val="26"/>
          <w:lang w:val="fr-FR"/>
        </w:rPr>
        <w:t xml:space="preserve"> un </w:t>
      </w:r>
      <w:proofErr w:type="spellStart"/>
      <w:r w:rsidRPr="007E62B3">
        <w:rPr>
          <w:rFonts w:cs="Arial"/>
          <w:b/>
          <w:bCs/>
          <w:sz w:val="26"/>
          <w:szCs w:val="26"/>
          <w:lang w:val="fr-FR"/>
        </w:rPr>
        <w:t>program</w:t>
      </w:r>
      <w:proofErr w:type="spellEnd"/>
      <w:r w:rsidRPr="007E62B3">
        <w:rPr>
          <w:rFonts w:cs="Arial"/>
          <w:b/>
          <w:bCs/>
          <w:sz w:val="26"/>
          <w:szCs w:val="26"/>
          <w:lang w:val="fr-FR"/>
        </w:rPr>
        <w:t xml:space="preserve"> de </w:t>
      </w:r>
      <w:proofErr w:type="spellStart"/>
      <w:r w:rsidRPr="007E62B3">
        <w:rPr>
          <w:rFonts w:cs="Arial"/>
          <w:b/>
          <w:bCs/>
          <w:sz w:val="26"/>
          <w:szCs w:val="26"/>
          <w:lang w:val="fr-FR"/>
        </w:rPr>
        <w:t>lucru</w:t>
      </w:r>
      <w:proofErr w:type="spellEnd"/>
      <w:r w:rsidRPr="007E62B3">
        <w:rPr>
          <w:rFonts w:cs="Arial"/>
          <w:b/>
          <w:bCs/>
          <w:sz w:val="26"/>
          <w:szCs w:val="26"/>
          <w:lang w:val="fr-FR"/>
        </w:rPr>
        <w:t xml:space="preserve"> de 8 ore </w:t>
      </w:r>
      <w:proofErr w:type="spellStart"/>
      <w:r w:rsidRPr="007E62B3">
        <w:rPr>
          <w:rFonts w:cs="Arial"/>
          <w:b/>
          <w:bCs/>
          <w:sz w:val="26"/>
          <w:szCs w:val="26"/>
          <w:lang w:val="fr-FR"/>
        </w:rPr>
        <w:t>din</w:t>
      </w:r>
      <w:proofErr w:type="spellEnd"/>
      <w:r w:rsidRPr="007E62B3">
        <w:rPr>
          <w:rFonts w:cs="Arial"/>
          <w:b/>
          <w:bCs/>
          <w:sz w:val="26"/>
          <w:szCs w:val="26"/>
          <w:lang w:val="fr-FR"/>
        </w:rPr>
        <w:t xml:space="preserve"> care 7 ore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coacerea</w:t>
      </w:r>
      <w:proofErr w:type="spellEnd"/>
      <w:r w:rsidRPr="007E62B3">
        <w:rPr>
          <w:rFonts w:cs="Arial"/>
          <w:b/>
          <w:bCs/>
          <w:sz w:val="26"/>
          <w:szCs w:val="26"/>
          <w:lang w:val="fr-FR"/>
        </w:rPr>
        <w:t xml:space="preserve"> </w:t>
      </w:r>
      <w:proofErr w:type="spellStart"/>
      <w:r w:rsidRPr="007E62B3">
        <w:rPr>
          <w:rFonts w:cs="Arial"/>
          <w:b/>
          <w:bCs/>
          <w:sz w:val="26"/>
          <w:szCs w:val="26"/>
          <w:lang w:val="fr-FR"/>
        </w:rPr>
        <w:t>blatului</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necesare</w:t>
      </w:r>
      <w:proofErr w:type="spellEnd"/>
      <w:r w:rsidRPr="007E62B3">
        <w:rPr>
          <w:rFonts w:cs="Arial"/>
          <w:b/>
          <w:bCs/>
          <w:sz w:val="26"/>
          <w:szCs w:val="26"/>
          <w:lang w:val="fr-FR"/>
        </w:rPr>
        <w:t xml:space="preserve"> 6 </w:t>
      </w:r>
      <w:proofErr w:type="spellStart"/>
      <w:r w:rsidRPr="007E62B3">
        <w:rPr>
          <w:rFonts w:cs="Arial"/>
          <w:b/>
          <w:bCs/>
          <w:sz w:val="26"/>
          <w:szCs w:val="26"/>
          <w:lang w:val="fr-FR"/>
        </w:rPr>
        <w:t>blaturi</w:t>
      </w:r>
      <w:proofErr w:type="spellEnd"/>
      <w:r w:rsidRPr="007E62B3">
        <w:rPr>
          <w:rFonts w:cs="Arial"/>
          <w:b/>
          <w:bCs/>
          <w:sz w:val="26"/>
          <w:szCs w:val="26"/>
          <w:lang w:val="fr-FR"/>
        </w:rPr>
        <w:t xml:space="preserve"> / h </w:t>
      </w:r>
      <w:proofErr w:type="spellStart"/>
      <w:r w:rsidRPr="007E62B3">
        <w:rPr>
          <w:rFonts w:cs="Arial"/>
          <w:b/>
          <w:bCs/>
          <w:sz w:val="26"/>
          <w:szCs w:val="26"/>
          <w:lang w:val="fr-FR"/>
        </w:rPr>
        <w:t>sau</w:t>
      </w:r>
      <w:proofErr w:type="spellEnd"/>
      <w:r w:rsidRPr="007E62B3">
        <w:rPr>
          <w:rFonts w:cs="Arial"/>
          <w:b/>
          <w:bCs/>
          <w:sz w:val="26"/>
          <w:szCs w:val="26"/>
          <w:lang w:val="fr-FR"/>
        </w:rPr>
        <w:t xml:space="preserve"> 3 </w:t>
      </w:r>
      <w:proofErr w:type="spellStart"/>
      <w:r w:rsidRPr="007E62B3">
        <w:rPr>
          <w:rFonts w:cs="Arial"/>
          <w:b/>
          <w:bCs/>
          <w:sz w:val="26"/>
          <w:szCs w:val="26"/>
          <w:lang w:val="fr-FR"/>
        </w:rPr>
        <w:t>sarje</w:t>
      </w:r>
      <w:proofErr w:type="spellEnd"/>
      <w:r w:rsidRPr="007E62B3">
        <w:rPr>
          <w:rFonts w:cs="Arial"/>
          <w:b/>
          <w:bCs/>
          <w:sz w:val="26"/>
          <w:szCs w:val="26"/>
          <w:lang w:val="fr-FR"/>
        </w:rPr>
        <w:t xml:space="preserve"> a 2 </w:t>
      </w:r>
      <w:proofErr w:type="spellStart"/>
      <w:r w:rsidRPr="007E62B3">
        <w:rPr>
          <w:rFonts w:cs="Arial"/>
          <w:b/>
          <w:bCs/>
          <w:sz w:val="26"/>
          <w:szCs w:val="26"/>
          <w:lang w:val="fr-FR"/>
        </w:rPr>
        <w:t>blaturi</w:t>
      </w:r>
      <w:proofErr w:type="spellEnd"/>
      <w:r w:rsidRPr="007E62B3">
        <w:rPr>
          <w:rFonts w:cs="Arial"/>
          <w:b/>
          <w:bCs/>
          <w:sz w:val="26"/>
          <w:szCs w:val="26"/>
          <w:lang w:val="fr-FR"/>
        </w:rPr>
        <w:t xml:space="preserve"> / h.</w:t>
      </w:r>
    </w:p>
    <w:p w14:paraId="5C198496"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Caracteristicile</w:t>
      </w:r>
      <w:proofErr w:type="spellEnd"/>
      <w:r w:rsidRPr="007E62B3">
        <w:rPr>
          <w:rFonts w:cs="Arial"/>
          <w:b/>
          <w:bCs/>
          <w:sz w:val="26"/>
          <w:szCs w:val="26"/>
          <w:lang w:val="fr-FR"/>
        </w:rPr>
        <w:t xml:space="preserve"> </w:t>
      </w:r>
      <w:proofErr w:type="spellStart"/>
      <w:r w:rsidRPr="007E62B3">
        <w:rPr>
          <w:rFonts w:cs="Arial"/>
          <w:b/>
          <w:bCs/>
          <w:sz w:val="26"/>
          <w:szCs w:val="26"/>
          <w:lang w:val="fr-FR"/>
        </w:rPr>
        <w:t>aluatului</w:t>
      </w:r>
      <w:proofErr w:type="spellEnd"/>
      <w:r w:rsidRPr="007E62B3">
        <w:rPr>
          <w:rFonts w:cs="Arial"/>
          <w:b/>
          <w:bCs/>
          <w:sz w:val="26"/>
          <w:szCs w:val="26"/>
          <w:lang w:val="fr-FR"/>
        </w:rPr>
        <w:t>:</w:t>
      </w:r>
    </w:p>
    <w:p w14:paraId="5A005C30"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umiditate</w:t>
      </w:r>
      <w:proofErr w:type="spellEnd"/>
      <w:r w:rsidRPr="007E62B3">
        <w:rPr>
          <w:rFonts w:cs="Arial"/>
          <w:b/>
          <w:bCs/>
          <w:sz w:val="26"/>
          <w:szCs w:val="26"/>
          <w:lang w:val="fr-FR"/>
        </w:rPr>
        <w:t>: 45%</w:t>
      </w:r>
    </w:p>
    <w:p w14:paraId="5ADD7447"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caldura</w:t>
      </w:r>
      <w:proofErr w:type="spellEnd"/>
      <w:r w:rsidRPr="007E62B3">
        <w:rPr>
          <w:rFonts w:cs="Arial"/>
          <w:b/>
          <w:bCs/>
          <w:sz w:val="26"/>
          <w:szCs w:val="26"/>
          <w:lang w:val="fr-FR"/>
        </w:rPr>
        <w:t xml:space="preserve"> </w:t>
      </w:r>
      <w:proofErr w:type="spellStart"/>
      <w:r w:rsidRPr="007E62B3">
        <w:rPr>
          <w:rFonts w:cs="Arial"/>
          <w:b/>
          <w:bCs/>
          <w:sz w:val="26"/>
          <w:szCs w:val="26"/>
          <w:lang w:val="fr-FR"/>
        </w:rPr>
        <w:t>specifica</w:t>
      </w:r>
      <w:proofErr w:type="spellEnd"/>
      <w:r w:rsidRPr="007E62B3">
        <w:rPr>
          <w:rFonts w:cs="Arial"/>
          <w:b/>
          <w:bCs/>
          <w:sz w:val="26"/>
          <w:szCs w:val="26"/>
          <w:lang w:val="fr-FR"/>
        </w:rPr>
        <w:t xml:space="preserve"> Cp - 2805 J/Kg</w:t>
      </w:r>
    </w:p>
    <w:p w14:paraId="7CC2B5A2"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tinitial</w:t>
      </w:r>
      <w:proofErr w:type="spellEnd"/>
      <w:r w:rsidRPr="007E62B3">
        <w:rPr>
          <w:rFonts w:cs="Arial"/>
          <w:b/>
          <w:bCs/>
          <w:sz w:val="26"/>
          <w:szCs w:val="26"/>
          <w:lang w:val="fr-FR"/>
        </w:rPr>
        <w:t>=20˚C</w:t>
      </w:r>
    </w:p>
    <w:p w14:paraId="54BF12F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tfinal</w:t>
      </w:r>
      <w:proofErr w:type="spellEnd"/>
      <w:r w:rsidRPr="007E62B3">
        <w:rPr>
          <w:rFonts w:cs="Arial"/>
          <w:b/>
          <w:bCs/>
          <w:sz w:val="26"/>
          <w:szCs w:val="26"/>
          <w:lang w:val="fr-FR"/>
        </w:rPr>
        <w:t>=180˚C</w:t>
      </w:r>
    </w:p>
    <w:p w14:paraId="41487FF4"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 </w:t>
      </w:r>
      <w:proofErr w:type="spellStart"/>
      <w:r w:rsidRPr="007E62B3">
        <w:rPr>
          <w:rFonts w:cs="Arial"/>
          <w:b/>
          <w:bCs/>
          <w:sz w:val="26"/>
          <w:szCs w:val="26"/>
          <w:lang w:val="fr-FR"/>
        </w:rPr>
        <w:t>umiditatea</w:t>
      </w:r>
      <w:proofErr w:type="spellEnd"/>
      <w:r w:rsidRPr="007E62B3">
        <w:rPr>
          <w:rFonts w:cs="Arial"/>
          <w:b/>
          <w:bCs/>
          <w:sz w:val="26"/>
          <w:szCs w:val="26"/>
          <w:lang w:val="fr-FR"/>
        </w:rPr>
        <w:t xml:space="preserve"> </w:t>
      </w:r>
      <w:proofErr w:type="spellStart"/>
      <w:r w:rsidRPr="007E62B3">
        <w:rPr>
          <w:rFonts w:cs="Arial"/>
          <w:b/>
          <w:bCs/>
          <w:sz w:val="26"/>
          <w:szCs w:val="26"/>
          <w:lang w:val="fr-FR"/>
        </w:rPr>
        <w:t>finala</w:t>
      </w:r>
      <w:proofErr w:type="spellEnd"/>
      <w:r w:rsidRPr="007E62B3">
        <w:rPr>
          <w:rFonts w:cs="Arial"/>
          <w:b/>
          <w:bCs/>
          <w:sz w:val="26"/>
          <w:szCs w:val="26"/>
          <w:lang w:val="fr-FR"/>
        </w:rPr>
        <w:t>: 5%</w:t>
      </w:r>
    </w:p>
    <w:p w14:paraId="156179C7"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a)</w:t>
      </w:r>
      <w:r w:rsidRPr="007E62B3">
        <w:rPr>
          <w:rFonts w:cs="Arial"/>
          <w:b/>
          <w:bCs/>
          <w:sz w:val="26"/>
          <w:szCs w:val="26"/>
          <w:lang w:val="fr-FR"/>
        </w:rPr>
        <w:tab/>
      </w:r>
      <w:proofErr w:type="spellStart"/>
      <w:r w:rsidRPr="007E62B3">
        <w:rPr>
          <w:rFonts w:cs="Arial"/>
          <w:b/>
          <w:bCs/>
          <w:sz w:val="26"/>
          <w:szCs w:val="26"/>
          <w:lang w:val="fr-FR"/>
        </w:rPr>
        <w:t>incalzirea</w:t>
      </w:r>
      <w:proofErr w:type="spellEnd"/>
      <w:r w:rsidRPr="007E62B3">
        <w:rPr>
          <w:rFonts w:cs="Arial"/>
          <w:b/>
          <w:bCs/>
          <w:sz w:val="26"/>
          <w:szCs w:val="26"/>
          <w:lang w:val="fr-FR"/>
        </w:rPr>
        <w:t xml:space="preserve"> </w:t>
      </w:r>
      <w:proofErr w:type="spellStart"/>
      <w:r w:rsidRPr="007E62B3">
        <w:rPr>
          <w:rFonts w:cs="Arial"/>
          <w:b/>
          <w:bCs/>
          <w:sz w:val="26"/>
          <w:szCs w:val="26"/>
          <w:lang w:val="fr-FR"/>
        </w:rPr>
        <w:t>aluatului</w:t>
      </w:r>
      <w:proofErr w:type="spellEnd"/>
      <w:r w:rsidRPr="007E62B3">
        <w:rPr>
          <w:rFonts w:cs="Arial"/>
          <w:b/>
          <w:bCs/>
          <w:sz w:val="26"/>
          <w:szCs w:val="26"/>
          <w:lang w:val="fr-FR"/>
        </w:rPr>
        <w:t xml:space="preserve">  M· C ·</w:t>
      </w:r>
      <w:proofErr w:type="spellStart"/>
      <w:r w:rsidRPr="007E62B3">
        <w:rPr>
          <w:rFonts w:cs="Arial"/>
          <w:b/>
          <w:bCs/>
          <w:sz w:val="26"/>
          <w:szCs w:val="26"/>
          <w:lang w:val="fr-FR"/>
        </w:rPr>
        <w:t>Dt</w:t>
      </w:r>
      <w:proofErr w:type="spellEnd"/>
    </w:p>
    <w:p w14:paraId="57897B5E"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 xml:space="preserve">M = </w:t>
      </w:r>
      <w:proofErr w:type="spellStart"/>
      <w:r w:rsidRPr="007E62B3">
        <w:rPr>
          <w:rFonts w:cs="Arial"/>
          <w:b/>
          <w:bCs/>
          <w:sz w:val="26"/>
          <w:szCs w:val="26"/>
          <w:lang w:val="fr-FR"/>
        </w:rPr>
        <w:t>masa</w:t>
      </w:r>
      <w:proofErr w:type="spellEnd"/>
      <w:r w:rsidRPr="007E62B3">
        <w:rPr>
          <w:rFonts w:cs="Arial"/>
          <w:b/>
          <w:bCs/>
          <w:sz w:val="26"/>
          <w:szCs w:val="26"/>
          <w:lang w:val="fr-FR"/>
        </w:rPr>
        <w:t xml:space="preserve"> de </w:t>
      </w:r>
      <w:proofErr w:type="spellStart"/>
      <w:r w:rsidRPr="007E62B3">
        <w:rPr>
          <w:rFonts w:cs="Arial"/>
          <w:b/>
          <w:bCs/>
          <w:sz w:val="26"/>
          <w:szCs w:val="26"/>
          <w:lang w:val="fr-FR"/>
        </w:rPr>
        <w:t>aluat</w:t>
      </w:r>
      <w:proofErr w:type="spellEnd"/>
    </w:p>
    <w:p w14:paraId="504EA834"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 xml:space="preserve">C = </w:t>
      </w:r>
      <w:proofErr w:type="spellStart"/>
      <w:r w:rsidRPr="007E62B3">
        <w:rPr>
          <w:rFonts w:cs="Arial"/>
          <w:b/>
          <w:bCs/>
          <w:sz w:val="26"/>
          <w:szCs w:val="26"/>
          <w:lang w:val="fr-FR"/>
        </w:rPr>
        <w:t>caldura</w:t>
      </w:r>
      <w:proofErr w:type="spellEnd"/>
      <w:r w:rsidRPr="007E62B3">
        <w:rPr>
          <w:rFonts w:cs="Arial"/>
          <w:b/>
          <w:bCs/>
          <w:sz w:val="26"/>
          <w:szCs w:val="26"/>
          <w:lang w:val="fr-FR"/>
        </w:rPr>
        <w:t xml:space="preserve"> </w:t>
      </w:r>
      <w:proofErr w:type="spellStart"/>
      <w:r w:rsidRPr="007E62B3">
        <w:rPr>
          <w:rFonts w:cs="Arial"/>
          <w:b/>
          <w:bCs/>
          <w:sz w:val="26"/>
          <w:szCs w:val="26"/>
          <w:lang w:val="fr-FR"/>
        </w:rPr>
        <w:t>specifica</w:t>
      </w:r>
      <w:proofErr w:type="spellEnd"/>
    </w:p>
    <w:p w14:paraId="7497B1AC" w14:textId="77777777" w:rsidR="007E62B3" w:rsidRPr="007E62B3" w:rsidRDefault="007E62B3" w:rsidP="007E62B3">
      <w:pPr>
        <w:pStyle w:val="Corptext2"/>
        <w:widowControl/>
        <w:tabs>
          <w:tab w:val="left" w:pos="630"/>
        </w:tabs>
        <w:ind w:firstLine="720"/>
        <w:jc w:val="both"/>
        <w:rPr>
          <w:rFonts w:cs="Arial"/>
          <w:b/>
          <w:bCs/>
          <w:sz w:val="26"/>
          <w:szCs w:val="26"/>
          <w:lang w:val="fr-FR"/>
        </w:rPr>
      </w:pPr>
      <w:proofErr w:type="spellStart"/>
      <w:r w:rsidRPr="007E62B3">
        <w:rPr>
          <w:rFonts w:cs="Arial"/>
          <w:b/>
          <w:bCs/>
          <w:sz w:val="26"/>
          <w:szCs w:val="26"/>
          <w:lang w:val="fr-FR"/>
        </w:rPr>
        <w:t>Dt</w:t>
      </w:r>
      <w:proofErr w:type="spellEnd"/>
      <w:r w:rsidRPr="007E62B3">
        <w:rPr>
          <w:rFonts w:cs="Arial"/>
          <w:b/>
          <w:bCs/>
          <w:sz w:val="26"/>
          <w:szCs w:val="26"/>
          <w:lang w:val="fr-FR"/>
        </w:rPr>
        <w:t xml:space="preserve"> = </w:t>
      </w:r>
      <w:proofErr w:type="spellStart"/>
      <w:r w:rsidRPr="007E62B3">
        <w:rPr>
          <w:rFonts w:cs="Arial"/>
          <w:b/>
          <w:bCs/>
          <w:sz w:val="26"/>
          <w:szCs w:val="26"/>
          <w:lang w:val="fr-FR"/>
        </w:rPr>
        <w:t>diferenta</w:t>
      </w:r>
      <w:proofErr w:type="spellEnd"/>
      <w:r w:rsidRPr="007E62B3">
        <w:rPr>
          <w:rFonts w:cs="Arial"/>
          <w:b/>
          <w:bCs/>
          <w:sz w:val="26"/>
          <w:szCs w:val="26"/>
          <w:lang w:val="fr-FR"/>
        </w:rPr>
        <w:t xml:space="preserve"> de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w:t>
      </w:r>
    </w:p>
    <w:p w14:paraId="7A880B11" w14:textId="77777777" w:rsidR="007E62B3" w:rsidRPr="007E62B3" w:rsidRDefault="007E62B3" w:rsidP="007E62B3">
      <w:pPr>
        <w:pStyle w:val="Corptext2"/>
        <w:widowControl/>
        <w:tabs>
          <w:tab w:val="left" w:pos="630"/>
        </w:tabs>
        <w:ind w:firstLine="720"/>
        <w:jc w:val="both"/>
        <w:rPr>
          <w:rFonts w:cs="Arial"/>
          <w:b/>
          <w:bCs/>
          <w:sz w:val="26"/>
          <w:szCs w:val="26"/>
          <w:lang w:val="fr-FR"/>
        </w:rPr>
      </w:pPr>
      <w:proofErr w:type="spellStart"/>
      <w:r w:rsidRPr="007E62B3">
        <w:rPr>
          <w:rFonts w:cs="Arial"/>
          <w:b/>
          <w:bCs/>
          <w:sz w:val="26"/>
          <w:szCs w:val="26"/>
          <w:lang w:val="fr-FR"/>
        </w:rPr>
        <w:t>M·C·Dt</w:t>
      </w:r>
      <w:proofErr w:type="spellEnd"/>
      <w:r w:rsidRPr="007E62B3">
        <w:rPr>
          <w:rFonts w:cs="Arial"/>
          <w:b/>
          <w:bCs/>
          <w:sz w:val="26"/>
          <w:szCs w:val="26"/>
          <w:lang w:val="fr-FR"/>
        </w:rPr>
        <w:t xml:space="preserve"> = 2 ·0,8·2805 ·160 = 718080</w:t>
      </w:r>
    </w:p>
    <w:p w14:paraId="501D877B"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b)</w:t>
      </w:r>
      <w:r w:rsidRPr="007E62B3">
        <w:rPr>
          <w:rFonts w:cs="Arial"/>
          <w:b/>
          <w:bCs/>
          <w:sz w:val="26"/>
          <w:szCs w:val="26"/>
          <w:lang w:val="fr-FR"/>
        </w:rPr>
        <w:tab/>
      </w:r>
      <w:proofErr w:type="spellStart"/>
      <w:r w:rsidRPr="007E62B3">
        <w:rPr>
          <w:rFonts w:cs="Arial"/>
          <w:b/>
          <w:bCs/>
          <w:sz w:val="26"/>
          <w:szCs w:val="26"/>
          <w:lang w:val="fr-FR"/>
        </w:rPr>
        <w:t>evaporarea</w:t>
      </w:r>
      <w:proofErr w:type="spellEnd"/>
      <w:r w:rsidRPr="007E62B3">
        <w:rPr>
          <w:rFonts w:cs="Arial"/>
          <w:b/>
          <w:bCs/>
          <w:sz w:val="26"/>
          <w:szCs w:val="26"/>
          <w:lang w:val="fr-FR"/>
        </w:rPr>
        <w:t xml:space="preserve"> </w:t>
      </w:r>
      <w:proofErr w:type="spellStart"/>
      <w:r w:rsidRPr="007E62B3">
        <w:rPr>
          <w:rFonts w:cs="Arial"/>
          <w:b/>
          <w:bCs/>
          <w:sz w:val="26"/>
          <w:szCs w:val="26"/>
          <w:lang w:val="fr-FR"/>
        </w:rPr>
        <w:t>apei</w:t>
      </w:r>
      <w:proofErr w:type="spellEnd"/>
      <w:r w:rsidRPr="007E62B3">
        <w:rPr>
          <w:rFonts w:cs="Arial"/>
          <w:b/>
          <w:bCs/>
          <w:sz w:val="26"/>
          <w:szCs w:val="26"/>
          <w:lang w:val="fr-FR"/>
        </w:rPr>
        <w:t xml:space="preserve">      M • Du • r</w:t>
      </w:r>
    </w:p>
    <w:p w14:paraId="17E360B6"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 xml:space="preserve">M = </w:t>
      </w:r>
      <w:proofErr w:type="spellStart"/>
      <w:r w:rsidRPr="007E62B3">
        <w:rPr>
          <w:rFonts w:cs="Arial"/>
          <w:b/>
          <w:bCs/>
          <w:sz w:val="26"/>
          <w:szCs w:val="26"/>
          <w:lang w:val="fr-FR"/>
        </w:rPr>
        <w:t>masa</w:t>
      </w:r>
      <w:proofErr w:type="spellEnd"/>
      <w:r w:rsidRPr="007E62B3">
        <w:rPr>
          <w:rFonts w:cs="Arial"/>
          <w:b/>
          <w:bCs/>
          <w:sz w:val="26"/>
          <w:szCs w:val="26"/>
          <w:lang w:val="fr-FR"/>
        </w:rPr>
        <w:t xml:space="preserve"> de </w:t>
      </w:r>
      <w:proofErr w:type="spellStart"/>
      <w:r w:rsidRPr="007E62B3">
        <w:rPr>
          <w:rFonts w:cs="Arial"/>
          <w:b/>
          <w:bCs/>
          <w:sz w:val="26"/>
          <w:szCs w:val="26"/>
          <w:lang w:val="fr-FR"/>
        </w:rPr>
        <w:t>aluat</w:t>
      </w:r>
      <w:proofErr w:type="spellEnd"/>
    </w:p>
    <w:p w14:paraId="0901F698"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 xml:space="preserve">Du = </w:t>
      </w:r>
      <w:proofErr w:type="spellStart"/>
      <w:r w:rsidRPr="007E62B3">
        <w:rPr>
          <w:rFonts w:cs="Arial"/>
          <w:b/>
          <w:bCs/>
          <w:sz w:val="26"/>
          <w:szCs w:val="26"/>
          <w:lang w:val="fr-FR"/>
        </w:rPr>
        <w:t>diferenta</w:t>
      </w:r>
      <w:proofErr w:type="spellEnd"/>
      <w:r w:rsidRPr="007E62B3">
        <w:rPr>
          <w:rFonts w:cs="Arial"/>
          <w:b/>
          <w:bCs/>
          <w:sz w:val="26"/>
          <w:szCs w:val="26"/>
          <w:lang w:val="fr-FR"/>
        </w:rPr>
        <w:t xml:space="preserve"> de </w:t>
      </w:r>
      <w:proofErr w:type="spellStart"/>
      <w:r w:rsidRPr="007E62B3">
        <w:rPr>
          <w:rFonts w:cs="Arial"/>
          <w:b/>
          <w:bCs/>
          <w:sz w:val="26"/>
          <w:szCs w:val="26"/>
          <w:lang w:val="fr-FR"/>
        </w:rPr>
        <w:t>umiditate</w:t>
      </w:r>
      <w:proofErr w:type="spellEnd"/>
      <w:r w:rsidRPr="007E62B3">
        <w:rPr>
          <w:rFonts w:cs="Arial"/>
          <w:b/>
          <w:bCs/>
          <w:sz w:val="26"/>
          <w:szCs w:val="26"/>
          <w:lang w:val="fr-FR"/>
        </w:rPr>
        <w:t xml:space="preserve"> </w:t>
      </w:r>
    </w:p>
    <w:p w14:paraId="2B5DDBD8"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Du = 0,45-0,05 = 0,4</w:t>
      </w:r>
    </w:p>
    <w:p w14:paraId="4AC7B0E7"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r = 2264 KJ / Kg = 2264·103J/Kg</w:t>
      </w:r>
    </w:p>
    <w:p w14:paraId="69DA7A0A" w14:textId="77777777" w:rsidR="007E62B3" w:rsidRPr="007E62B3" w:rsidRDefault="007E62B3" w:rsidP="007E62B3">
      <w:pPr>
        <w:pStyle w:val="Corptext2"/>
        <w:widowControl/>
        <w:tabs>
          <w:tab w:val="left" w:pos="630"/>
        </w:tabs>
        <w:ind w:firstLine="720"/>
        <w:jc w:val="both"/>
        <w:rPr>
          <w:rFonts w:cs="Arial"/>
          <w:b/>
          <w:bCs/>
          <w:sz w:val="26"/>
          <w:szCs w:val="26"/>
          <w:lang w:val="fr-FR"/>
        </w:rPr>
      </w:pPr>
      <w:proofErr w:type="spellStart"/>
      <w:r w:rsidRPr="007E62B3">
        <w:rPr>
          <w:rFonts w:cs="Arial"/>
          <w:b/>
          <w:bCs/>
          <w:sz w:val="26"/>
          <w:szCs w:val="26"/>
          <w:lang w:val="fr-FR"/>
        </w:rPr>
        <w:t>M·Du·r</w:t>
      </w:r>
      <w:proofErr w:type="spellEnd"/>
      <w:r w:rsidRPr="007E62B3">
        <w:rPr>
          <w:rFonts w:cs="Arial"/>
          <w:b/>
          <w:bCs/>
          <w:sz w:val="26"/>
          <w:szCs w:val="26"/>
          <w:lang w:val="fr-FR"/>
        </w:rPr>
        <w:t>=2·0,8·0,4·2264·103 = 1440·103 J/Kg</w:t>
      </w:r>
    </w:p>
    <w:p w14:paraId="7D88AF97"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c)</w:t>
      </w:r>
      <w:r w:rsidRPr="007E62B3">
        <w:rPr>
          <w:rFonts w:cs="Arial"/>
          <w:b/>
          <w:bCs/>
          <w:sz w:val="26"/>
          <w:szCs w:val="26"/>
          <w:lang w:val="fr-FR"/>
        </w:rPr>
        <w:tab/>
      </w:r>
      <w:proofErr w:type="spellStart"/>
      <w:r w:rsidRPr="007E62B3">
        <w:rPr>
          <w:rFonts w:cs="Arial"/>
          <w:b/>
          <w:bCs/>
          <w:sz w:val="26"/>
          <w:szCs w:val="26"/>
          <w:lang w:val="fr-FR"/>
        </w:rPr>
        <w:t>cantitatea</w:t>
      </w:r>
      <w:proofErr w:type="spellEnd"/>
      <w:r w:rsidRPr="007E62B3">
        <w:rPr>
          <w:rFonts w:cs="Arial"/>
          <w:b/>
          <w:bCs/>
          <w:sz w:val="26"/>
          <w:szCs w:val="26"/>
          <w:lang w:val="fr-FR"/>
        </w:rPr>
        <w:t xml:space="preserve"> de </w:t>
      </w:r>
      <w:proofErr w:type="spellStart"/>
      <w:r w:rsidRPr="007E62B3">
        <w:rPr>
          <w:rFonts w:cs="Arial"/>
          <w:b/>
          <w:bCs/>
          <w:sz w:val="26"/>
          <w:szCs w:val="26"/>
          <w:lang w:val="fr-FR"/>
        </w:rPr>
        <w:t>caldura</w:t>
      </w:r>
      <w:proofErr w:type="spellEnd"/>
      <w:r w:rsidRPr="007E62B3">
        <w:rPr>
          <w:rFonts w:cs="Arial"/>
          <w:b/>
          <w:bCs/>
          <w:sz w:val="26"/>
          <w:szCs w:val="26"/>
          <w:lang w:val="fr-FR"/>
        </w:rPr>
        <w:t xml:space="preserve"> </w:t>
      </w:r>
      <w:proofErr w:type="spellStart"/>
      <w:r w:rsidRPr="007E62B3">
        <w:rPr>
          <w:rFonts w:cs="Arial"/>
          <w:b/>
          <w:bCs/>
          <w:sz w:val="26"/>
          <w:szCs w:val="26"/>
          <w:lang w:val="fr-FR"/>
        </w:rPr>
        <w:t>consumata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doua</w:t>
      </w:r>
      <w:proofErr w:type="spellEnd"/>
      <w:r w:rsidRPr="007E62B3">
        <w:rPr>
          <w:rFonts w:cs="Arial"/>
          <w:b/>
          <w:bCs/>
          <w:sz w:val="26"/>
          <w:szCs w:val="26"/>
          <w:lang w:val="fr-FR"/>
        </w:rPr>
        <w:t xml:space="preserve"> </w:t>
      </w:r>
      <w:proofErr w:type="spellStart"/>
      <w:r w:rsidRPr="007E62B3">
        <w:rPr>
          <w:rFonts w:cs="Arial"/>
          <w:b/>
          <w:bCs/>
          <w:sz w:val="26"/>
          <w:szCs w:val="26"/>
          <w:lang w:val="fr-FR"/>
        </w:rPr>
        <w:t>blaturi</w:t>
      </w:r>
      <w:proofErr w:type="spellEnd"/>
    </w:p>
    <w:p w14:paraId="7FC52B83"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Q= Q1+Q2= 718080 +1440000 = 2.158.080 J/</w:t>
      </w:r>
      <w:proofErr w:type="spellStart"/>
      <w:r w:rsidRPr="007E62B3">
        <w:rPr>
          <w:rFonts w:cs="Arial"/>
          <w:b/>
          <w:bCs/>
          <w:sz w:val="26"/>
          <w:szCs w:val="26"/>
          <w:lang w:val="fr-FR"/>
        </w:rPr>
        <w:t>sarje</w:t>
      </w:r>
      <w:proofErr w:type="spellEnd"/>
    </w:p>
    <w:p w14:paraId="4A2343F0"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w:t>
      </w:r>
      <w:r w:rsidRPr="007E62B3">
        <w:rPr>
          <w:rFonts w:cs="Arial"/>
          <w:b/>
          <w:bCs/>
          <w:sz w:val="26"/>
          <w:szCs w:val="26"/>
          <w:lang w:val="fr-FR"/>
        </w:rPr>
        <w:tab/>
        <w:t xml:space="preserve">se admit </w:t>
      </w:r>
      <w:proofErr w:type="spellStart"/>
      <w:r w:rsidRPr="007E62B3">
        <w:rPr>
          <w:rFonts w:cs="Arial"/>
          <w:b/>
          <w:bCs/>
          <w:sz w:val="26"/>
          <w:szCs w:val="26"/>
          <w:lang w:val="fr-FR"/>
        </w:rPr>
        <w:t>pierderi</w:t>
      </w:r>
      <w:proofErr w:type="spellEnd"/>
      <w:r w:rsidRPr="007E62B3">
        <w:rPr>
          <w:rFonts w:cs="Arial"/>
          <w:b/>
          <w:bCs/>
          <w:sz w:val="26"/>
          <w:szCs w:val="26"/>
          <w:lang w:val="fr-FR"/>
        </w:rPr>
        <w:t xml:space="preserve"> de 5% =&gt; 107904 J/</w:t>
      </w:r>
      <w:proofErr w:type="spellStart"/>
      <w:r w:rsidRPr="007E62B3">
        <w:rPr>
          <w:rFonts w:cs="Arial"/>
          <w:b/>
          <w:bCs/>
          <w:sz w:val="26"/>
          <w:szCs w:val="26"/>
          <w:lang w:val="fr-FR"/>
        </w:rPr>
        <w:t>sarje</w:t>
      </w:r>
      <w:proofErr w:type="spellEnd"/>
    </w:p>
    <w:p w14:paraId="45F23810"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d)</w:t>
      </w:r>
      <w:r w:rsidRPr="007E62B3">
        <w:rPr>
          <w:rFonts w:cs="Arial"/>
          <w:b/>
          <w:bCs/>
          <w:sz w:val="26"/>
          <w:szCs w:val="26"/>
          <w:lang w:val="fr-FR"/>
        </w:rPr>
        <w:tab/>
      </w:r>
      <w:proofErr w:type="spellStart"/>
      <w:r w:rsidRPr="007E62B3">
        <w:rPr>
          <w:rFonts w:cs="Arial"/>
          <w:b/>
          <w:bCs/>
          <w:sz w:val="26"/>
          <w:szCs w:val="26"/>
          <w:lang w:val="fr-FR"/>
        </w:rPr>
        <w:t>consumul</w:t>
      </w:r>
      <w:proofErr w:type="spellEnd"/>
      <w:r w:rsidRPr="007E62B3">
        <w:rPr>
          <w:rFonts w:cs="Arial"/>
          <w:b/>
          <w:bCs/>
          <w:sz w:val="26"/>
          <w:szCs w:val="26"/>
          <w:lang w:val="fr-FR"/>
        </w:rPr>
        <w:t xml:space="preserve"> total de </w:t>
      </w:r>
      <w:proofErr w:type="spellStart"/>
      <w:r w:rsidRPr="007E62B3">
        <w:rPr>
          <w:rFonts w:cs="Arial"/>
          <w:b/>
          <w:bCs/>
          <w:sz w:val="26"/>
          <w:szCs w:val="26"/>
          <w:lang w:val="fr-FR"/>
        </w:rPr>
        <w:t>caldura</w:t>
      </w:r>
      <w:proofErr w:type="spellEnd"/>
    </w:p>
    <w:p w14:paraId="785D8A89" w14:textId="77777777" w:rsidR="007E62B3" w:rsidRPr="007E62B3" w:rsidRDefault="007E62B3" w:rsidP="007E62B3">
      <w:pPr>
        <w:pStyle w:val="Corptext2"/>
        <w:widowControl/>
        <w:tabs>
          <w:tab w:val="left" w:pos="630"/>
        </w:tabs>
        <w:ind w:firstLine="720"/>
        <w:jc w:val="both"/>
        <w:rPr>
          <w:rFonts w:cs="Arial"/>
          <w:b/>
          <w:bCs/>
          <w:sz w:val="26"/>
          <w:szCs w:val="26"/>
          <w:lang w:val="fr-FR"/>
        </w:rPr>
      </w:pPr>
      <w:proofErr w:type="spellStart"/>
      <w:r w:rsidRPr="007E62B3">
        <w:rPr>
          <w:rFonts w:cs="Arial"/>
          <w:b/>
          <w:bCs/>
          <w:sz w:val="26"/>
          <w:szCs w:val="26"/>
          <w:lang w:val="fr-FR"/>
        </w:rPr>
        <w:t>Qr</w:t>
      </w:r>
      <w:proofErr w:type="spellEnd"/>
      <w:r w:rsidRPr="007E62B3">
        <w:rPr>
          <w:rFonts w:cs="Arial"/>
          <w:b/>
          <w:bCs/>
          <w:sz w:val="26"/>
          <w:szCs w:val="26"/>
          <w:lang w:val="fr-FR"/>
        </w:rPr>
        <w:t>=Q+P</w:t>
      </w:r>
    </w:p>
    <w:p w14:paraId="3798A9F9"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 xml:space="preserve">Q = </w:t>
      </w:r>
      <w:proofErr w:type="spellStart"/>
      <w:r w:rsidRPr="007E62B3">
        <w:rPr>
          <w:rFonts w:cs="Arial"/>
          <w:b/>
          <w:bCs/>
          <w:sz w:val="26"/>
          <w:szCs w:val="26"/>
          <w:lang w:val="fr-FR"/>
        </w:rPr>
        <w:t>cantitatea</w:t>
      </w:r>
      <w:proofErr w:type="spellEnd"/>
      <w:r w:rsidRPr="007E62B3">
        <w:rPr>
          <w:rFonts w:cs="Arial"/>
          <w:b/>
          <w:bCs/>
          <w:sz w:val="26"/>
          <w:szCs w:val="26"/>
          <w:lang w:val="fr-FR"/>
        </w:rPr>
        <w:t xml:space="preserve"> de </w:t>
      </w:r>
      <w:proofErr w:type="spellStart"/>
      <w:r w:rsidRPr="007E62B3">
        <w:rPr>
          <w:rFonts w:cs="Arial"/>
          <w:b/>
          <w:bCs/>
          <w:sz w:val="26"/>
          <w:szCs w:val="26"/>
          <w:lang w:val="fr-FR"/>
        </w:rPr>
        <w:t>caldura</w:t>
      </w:r>
      <w:proofErr w:type="spellEnd"/>
      <w:r w:rsidRPr="007E62B3">
        <w:rPr>
          <w:rFonts w:cs="Arial"/>
          <w:b/>
          <w:bCs/>
          <w:sz w:val="26"/>
          <w:szCs w:val="26"/>
          <w:lang w:val="fr-FR"/>
        </w:rPr>
        <w:t xml:space="preserve"> </w:t>
      </w:r>
      <w:proofErr w:type="spellStart"/>
      <w:r w:rsidRPr="007E62B3">
        <w:rPr>
          <w:rFonts w:cs="Arial"/>
          <w:b/>
          <w:bCs/>
          <w:sz w:val="26"/>
          <w:szCs w:val="26"/>
          <w:lang w:val="fr-FR"/>
        </w:rPr>
        <w:t>consumata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doua</w:t>
      </w:r>
      <w:proofErr w:type="spellEnd"/>
      <w:r w:rsidRPr="007E62B3">
        <w:rPr>
          <w:rFonts w:cs="Arial"/>
          <w:b/>
          <w:bCs/>
          <w:sz w:val="26"/>
          <w:szCs w:val="26"/>
          <w:lang w:val="fr-FR"/>
        </w:rPr>
        <w:t xml:space="preserve"> </w:t>
      </w:r>
      <w:proofErr w:type="spellStart"/>
      <w:r w:rsidRPr="007E62B3">
        <w:rPr>
          <w:rFonts w:cs="Arial"/>
          <w:b/>
          <w:bCs/>
          <w:sz w:val="26"/>
          <w:szCs w:val="26"/>
          <w:lang w:val="fr-FR"/>
        </w:rPr>
        <w:t>blaturi</w:t>
      </w:r>
      <w:proofErr w:type="spellEnd"/>
      <w:r w:rsidRPr="007E62B3">
        <w:rPr>
          <w:rFonts w:cs="Arial"/>
          <w:b/>
          <w:bCs/>
          <w:sz w:val="26"/>
          <w:szCs w:val="26"/>
          <w:lang w:val="fr-FR"/>
        </w:rPr>
        <w:t xml:space="preserve"> </w:t>
      </w:r>
    </w:p>
    <w:p w14:paraId="76BD8733"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 xml:space="preserve">P = </w:t>
      </w:r>
      <w:proofErr w:type="spellStart"/>
      <w:r w:rsidRPr="007E62B3">
        <w:rPr>
          <w:rFonts w:cs="Arial"/>
          <w:b/>
          <w:bCs/>
          <w:sz w:val="26"/>
          <w:szCs w:val="26"/>
          <w:lang w:val="fr-FR"/>
        </w:rPr>
        <w:t>pierderi</w:t>
      </w:r>
      <w:proofErr w:type="spellEnd"/>
    </w:p>
    <w:p w14:paraId="5FF8B63F"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QT = 2.158.080 +107.904 = 2.265.984 J/</w:t>
      </w:r>
      <w:proofErr w:type="spellStart"/>
      <w:r w:rsidRPr="007E62B3">
        <w:rPr>
          <w:rFonts w:cs="Arial"/>
          <w:b/>
          <w:bCs/>
          <w:sz w:val="26"/>
          <w:szCs w:val="26"/>
          <w:lang w:val="fr-FR"/>
        </w:rPr>
        <w:t>sarje</w:t>
      </w:r>
      <w:proofErr w:type="spellEnd"/>
      <w:r w:rsidRPr="007E62B3">
        <w:rPr>
          <w:rFonts w:cs="Arial"/>
          <w:b/>
          <w:bCs/>
          <w:sz w:val="26"/>
          <w:szCs w:val="26"/>
          <w:lang w:val="fr-FR"/>
        </w:rPr>
        <w:t xml:space="preserve"> - 2,3 KJ/ </w:t>
      </w:r>
      <w:proofErr w:type="spellStart"/>
      <w:r w:rsidRPr="007E62B3">
        <w:rPr>
          <w:rFonts w:cs="Arial"/>
          <w:b/>
          <w:bCs/>
          <w:sz w:val="26"/>
          <w:szCs w:val="26"/>
          <w:lang w:val="fr-FR"/>
        </w:rPr>
        <w:t>sarje</w:t>
      </w:r>
      <w:proofErr w:type="spellEnd"/>
    </w:p>
    <w:p w14:paraId="63747F81" w14:textId="77777777" w:rsidR="007E62B3" w:rsidRPr="007E62B3" w:rsidRDefault="007E62B3" w:rsidP="007E62B3">
      <w:pPr>
        <w:pStyle w:val="Corptext2"/>
        <w:widowControl/>
        <w:tabs>
          <w:tab w:val="left" w:pos="630"/>
        </w:tabs>
        <w:ind w:firstLine="720"/>
        <w:jc w:val="both"/>
        <w:rPr>
          <w:rFonts w:cs="Arial"/>
          <w:b/>
          <w:bCs/>
          <w:sz w:val="26"/>
          <w:szCs w:val="26"/>
          <w:lang w:val="fr-FR"/>
        </w:rPr>
      </w:pPr>
      <w:r w:rsidRPr="007E62B3">
        <w:rPr>
          <w:rFonts w:cs="Arial"/>
          <w:b/>
          <w:bCs/>
          <w:sz w:val="26"/>
          <w:szCs w:val="26"/>
          <w:lang w:val="fr-FR"/>
        </w:rPr>
        <w:t>-</w:t>
      </w:r>
      <w:proofErr w:type="spellStart"/>
      <w:r w:rsidRPr="007E62B3">
        <w:rPr>
          <w:rFonts w:cs="Arial"/>
          <w:b/>
          <w:bCs/>
          <w:sz w:val="26"/>
          <w:szCs w:val="26"/>
          <w:lang w:val="fr-FR"/>
        </w:rPr>
        <w:t>pentru</w:t>
      </w:r>
      <w:proofErr w:type="spellEnd"/>
      <w:r w:rsidRPr="007E62B3">
        <w:rPr>
          <w:rFonts w:cs="Arial"/>
          <w:b/>
          <w:bCs/>
          <w:sz w:val="26"/>
          <w:szCs w:val="26"/>
          <w:lang w:val="fr-FR"/>
        </w:rPr>
        <w:t xml:space="preserve"> 3 </w:t>
      </w:r>
      <w:proofErr w:type="spellStart"/>
      <w:r w:rsidRPr="007E62B3">
        <w:rPr>
          <w:rFonts w:cs="Arial"/>
          <w:b/>
          <w:bCs/>
          <w:sz w:val="26"/>
          <w:szCs w:val="26"/>
          <w:lang w:val="fr-FR"/>
        </w:rPr>
        <w:t>sarje</w:t>
      </w:r>
      <w:proofErr w:type="spellEnd"/>
      <w:r w:rsidRPr="007E62B3">
        <w:rPr>
          <w:rFonts w:cs="Arial"/>
          <w:b/>
          <w:bCs/>
          <w:sz w:val="26"/>
          <w:szCs w:val="26"/>
          <w:lang w:val="fr-FR"/>
        </w:rPr>
        <w:t>: 2,3 • 3 = 6,9 KJ/h</w:t>
      </w:r>
    </w:p>
    <w:p w14:paraId="074C51E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coacerea</w:t>
      </w:r>
      <w:proofErr w:type="spellEnd"/>
      <w:r w:rsidRPr="007E62B3">
        <w:rPr>
          <w:rFonts w:cs="Arial"/>
          <w:b/>
          <w:bCs/>
          <w:sz w:val="26"/>
          <w:szCs w:val="26"/>
          <w:lang w:val="fr-FR"/>
        </w:rPr>
        <w:t xml:space="preserve"> </w:t>
      </w:r>
      <w:proofErr w:type="spellStart"/>
      <w:r w:rsidRPr="007E62B3">
        <w:rPr>
          <w:rFonts w:cs="Arial"/>
          <w:b/>
          <w:bCs/>
          <w:sz w:val="26"/>
          <w:szCs w:val="26"/>
          <w:lang w:val="fr-FR"/>
        </w:rPr>
        <w:t>Maturilor</w:t>
      </w:r>
      <w:proofErr w:type="spellEnd"/>
      <w:r w:rsidRPr="007E62B3">
        <w:rPr>
          <w:rFonts w:cs="Arial"/>
          <w:b/>
          <w:bCs/>
          <w:sz w:val="26"/>
          <w:szCs w:val="26"/>
          <w:lang w:val="fr-FR"/>
        </w:rPr>
        <w:t xml:space="preserve"> </w:t>
      </w:r>
      <w:proofErr w:type="spellStart"/>
      <w:r w:rsidRPr="007E62B3">
        <w:rPr>
          <w:rFonts w:cs="Arial"/>
          <w:b/>
          <w:bCs/>
          <w:sz w:val="26"/>
          <w:szCs w:val="26"/>
          <w:lang w:val="fr-FR"/>
        </w:rPr>
        <w:t>avem</w:t>
      </w:r>
      <w:proofErr w:type="spellEnd"/>
      <w:r w:rsidRPr="007E62B3">
        <w:rPr>
          <w:rFonts w:cs="Arial"/>
          <w:b/>
          <w:bCs/>
          <w:sz w:val="26"/>
          <w:szCs w:val="26"/>
          <w:lang w:val="fr-FR"/>
        </w:rPr>
        <w:t xml:space="preserve"> </w:t>
      </w:r>
      <w:proofErr w:type="spellStart"/>
      <w:r w:rsidRPr="007E62B3">
        <w:rPr>
          <w:rFonts w:cs="Arial"/>
          <w:b/>
          <w:bCs/>
          <w:sz w:val="26"/>
          <w:szCs w:val="26"/>
          <w:lang w:val="fr-FR"/>
        </w:rPr>
        <w:t>nevoie</w:t>
      </w:r>
      <w:proofErr w:type="spellEnd"/>
      <w:r w:rsidRPr="007E62B3">
        <w:rPr>
          <w:rFonts w:cs="Arial"/>
          <w:b/>
          <w:bCs/>
          <w:sz w:val="26"/>
          <w:szCs w:val="26"/>
          <w:lang w:val="fr-FR"/>
        </w:rPr>
        <w:t xml:space="preserve"> de un </w:t>
      </w:r>
      <w:proofErr w:type="spellStart"/>
      <w:r w:rsidRPr="007E62B3">
        <w:rPr>
          <w:rFonts w:cs="Arial"/>
          <w:b/>
          <w:bCs/>
          <w:sz w:val="26"/>
          <w:szCs w:val="26"/>
          <w:lang w:val="fr-FR"/>
        </w:rPr>
        <w:t>cuptor</w:t>
      </w:r>
      <w:proofErr w:type="spellEnd"/>
      <w:r w:rsidRPr="007E62B3">
        <w:rPr>
          <w:rFonts w:cs="Arial"/>
          <w:b/>
          <w:bCs/>
          <w:sz w:val="26"/>
          <w:szCs w:val="26"/>
          <w:lang w:val="fr-FR"/>
        </w:rPr>
        <w:t xml:space="preserve"> care sa </w:t>
      </w:r>
      <w:proofErr w:type="spellStart"/>
      <w:r w:rsidRPr="007E62B3">
        <w:rPr>
          <w:rFonts w:cs="Arial"/>
          <w:b/>
          <w:bCs/>
          <w:sz w:val="26"/>
          <w:szCs w:val="26"/>
          <w:lang w:val="fr-FR"/>
        </w:rPr>
        <w:t>asigure</w:t>
      </w:r>
      <w:proofErr w:type="spellEnd"/>
      <w:r w:rsidRPr="007E62B3">
        <w:rPr>
          <w:rFonts w:cs="Arial"/>
          <w:b/>
          <w:bCs/>
          <w:sz w:val="26"/>
          <w:szCs w:val="26"/>
          <w:lang w:val="fr-FR"/>
        </w:rPr>
        <w:t xml:space="preserve"> 7 KJ/h.</w:t>
      </w:r>
    </w:p>
    <w:p w14:paraId="15EFD7A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Dimensionarea</w:t>
      </w:r>
      <w:proofErr w:type="spellEnd"/>
      <w:r w:rsidRPr="007E62B3">
        <w:rPr>
          <w:rFonts w:cs="Arial"/>
          <w:b/>
          <w:bCs/>
          <w:sz w:val="26"/>
          <w:szCs w:val="26"/>
          <w:lang w:val="fr-FR"/>
        </w:rPr>
        <w:t xml:space="preserve"> </w:t>
      </w:r>
      <w:proofErr w:type="spellStart"/>
      <w:r w:rsidRPr="007E62B3">
        <w:rPr>
          <w:rFonts w:cs="Arial"/>
          <w:b/>
          <w:bCs/>
          <w:sz w:val="26"/>
          <w:szCs w:val="26"/>
          <w:lang w:val="fr-FR"/>
        </w:rPr>
        <w:t>tehnologica</w:t>
      </w:r>
      <w:proofErr w:type="spellEnd"/>
      <w:r w:rsidRPr="007E62B3">
        <w:rPr>
          <w:rFonts w:cs="Arial"/>
          <w:b/>
          <w:bCs/>
          <w:sz w:val="26"/>
          <w:szCs w:val="26"/>
          <w:lang w:val="fr-FR"/>
        </w:rPr>
        <w:t xml:space="preserve"> a </w:t>
      </w:r>
      <w:proofErr w:type="spellStart"/>
      <w:r w:rsidRPr="007E62B3">
        <w:rPr>
          <w:rFonts w:cs="Arial"/>
          <w:b/>
          <w:bCs/>
          <w:sz w:val="26"/>
          <w:szCs w:val="26"/>
          <w:lang w:val="fr-FR"/>
        </w:rPr>
        <w:t>utilajelor</w:t>
      </w:r>
      <w:proofErr w:type="spellEnd"/>
    </w:p>
    <w:p w14:paraId="2D31D4E0"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Utilajele</w:t>
      </w:r>
      <w:proofErr w:type="spellEnd"/>
      <w:r w:rsidRPr="007E62B3">
        <w:rPr>
          <w:rFonts w:cs="Arial"/>
          <w:b/>
          <w:bCs/>
          <w:sz w:val="26"/>
          <w:szCs w:val="26"/>
          <w:lang w:val="fr-FR"/>
        </w:rPr>
        <w:t xml:space="preserve"> </w:t>
      </w:r>
      <w:proofErr w:type="spellStart"/>
      <w:r w:rsidRPr="007E62B3">
        <w:rPr>
          <w:rFonts w:cs="Arial"/>
          <w:b/>
          <w:bCs/>
          <w:sz w:val="26"/>
          <w:szCs w:val="26"/>
          <w:lang w:val="fr-FR"/>
        </w:rPr>
        <w:t>folosite</w:t>
      </w:r>
      <w:proofErr w:type="spellEnd"/>
      <w:r w:rsidRPr="007E62B3">
        <w:rPr>
          <w:rFonts w:cs="Arial"/>
          <w:b/>
          <w:bCs/>
          <w:sz w:val="26"/>
          <w:szCs w:val="26"/>
          <w:lang w:val="fr-FR"/>
        </w:rPr>
        <w:t xml:space="preserve"> in </w:t>
      </w:r>
      <w:proofErr w:type="spellStart"/>
      <w:r w:rsidRPr="007E62B3">
        <w:rPr>
          <w:rFonts w:cs="Arial"/>
          <w:b/>
          <w:bCs/>
          <w:sz w:val="26"/>
          <w:szCs w:val="26"/>
          <w:lang w:val="fr-FR"/>
        </w:rPr>
        <w:t>laboratorul</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roboti</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w:t>
      </w:r>
      <w:proofErr w:type="spellStart"/>
      <w:r w:rsidRPr="007E62B3">
        <w:rPr>
          <w:rFonts w:cs="Arial"/>
          <w:b/>
          <w:bCs/>
          <w:sz w:val="26"/>
          <w:szCs w:val="26"/>
          <w:lang w:val="fr-FR"/>
        </w:rPr>
        <w:t>cuptoare</w:t>
      </w:r>
      <w:proofErr w:type="spellEnd"/>
      <w:r w:rsidRPr="007E62B3">
        <w:rPr>
          <w:rFonts w:cs="Arial"/>
          <w:b/>
          <w:bCs/>
          <w:sz w:val="26"/>
          <w:szCs w:val="26"/>
          <w:lang w:val="fr-FR"/>
        </w:rPr>
        <w:t xml:space="preserve">, </w:t>
      </w:r>
      <w:proofErr w:type="spellStart"/>
      <w:r w:rsidRPr="007E62B3">
        <w:rPr>
          <w:rFonts w:cs="Arial"/>
          <w:b/>
          <w:bCs/>
          <w:sz w:val="26"/>
          <w:szCs w:val="26"/>
          <w:lang w:val="fr-FR"/>
        </w:rPr>
        <w:t>masini</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creme</w:t>
      </w:r>
      <w:proofErr w:type="spellEnd"/>
      <w:r w:rsidRPr="007E62B3">
        <w:rPr>
          <w:rFonts w:cs="Arial"/>
          <w:b/>
          <w:bCs/>
          <w:sz w:val="26"/>
          <w:szCs w:val="26"/>
          <w:lang w:val="fr-FR"/>
        </w:rPr>
        <w:t xml:space="preserve">, </w:t>
      </w:r>
      <w:proofErr w:type="spellStart"/>
      <w:r w:rsidRPr="007E62B3">
        <w:rPr>
          <w:rFonts w:cs="Arial"/>
          <w:b/>
          <w:bCs/>
          <w:sz w:val="26"/>
          <w:szCs w:val="26"/>
          <w:lang w:val="fr-FR"/>
        </w:rPr>
        <w:t>masini</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dozare</w:t>
      </w:r>
      <w:proofErr w:type="spellEnd"/>
      <w:r w:rsidRPr="007E62B3">
        <w:rPr>
          <w:rFonts w:cs="Arial"/>
          <w:b/>
          <w:bCs/>
          <w:sz w:val="26"/>
          <w:szCs w:val="26"/>
          <w:lang w:val="fr-FR"/>
        </w:rPr>
        <w:t xml:space="preserve"> si </w:t>
      </w:r>
      <w:proofErr w:type="spellStart"/>
      <w:r w:rsidRPr="007E62B3">
        <w:rPr>
          <w:rFonts w:cs="Arial"/>
          <w:b/>
          <w:bCs/>
          <w:sz w:val="26"/>
          <w:szCs w:val="26"/>
          <w:lang w:val="fr-FR"/>
        </w:rPr>
        <w:t>formare</w:t>
      </w:r>
      <w:proofErr w:type="spellEnd"/>
      <w:r w:rsidRPr="007E62B3">
        <w:rPr>
          <w:rFonts w:cs="Arial"/>
          <w:b/>
          <w:bCs/>
          <w:sz w:val="26"/>
          <w:szCs w:val="26"/>
          <w:lang w:val="fr-FR"/>
        </w:rPr>
        <w:t xml:space="preserve">, </w:t>
      </w:r>
      <w:proofErr w:type="spellStart"/>
      <w:r w:rsidRPr="007E62B3">
        <w:rPr>
          <w:rFonts w:cs="Arial"/>
          <w:b/>
          <w:bCs/>
          <w:sz w:val="26"/>
          <w:szCs w:val="26"/>
          <w:lang w:val="fr-FR"/>
        </w:rPr>
        <w:t>masini</w:t>
      </w:r>
      <w:proofErr w:type="spellEnd"/>
      <w:r w:rsidRPr="007E62B3">
        <w:rPr>
          <w:rFonts w:cs="Arial"/>
          <w:b/>
          <w:bCs/>
          <w:sz w:val="26"/>
          <w:szCs w:val="26"/>
          <w:lang w:val="fr-FR"/>
        </w:rPr>
        <w:t xml:space="preserve"> de </w:t>
      </w:r>
      <w:proofErr w:type="spellStart"/>
      <w:r w:rsidRPr="007E62B3">
        <w:rPr>
          <w:rFonts w:cs="Arial"/>
          <w:b/>
          <w:bCs/>
          <w:sz w:val="26"/>
          <w:szCs w:val="26"/>
          <w:lang w:val="fr-FR"/>
        </w:rPr>
        <w:t>glazurat</w:t>
      </w:r>
      <w:proofErr w:type="spellEnd"/>
      <w:r w:rsidRPr="007E62B3">
        <w:rPr>
          <w:rFonts w:cs="Arial"/>
          <w:b/>
          <w:bCs/>
          <w:sz w:val="26"/>
          <w:szCs w:val="26"/>
          <w:lang w:val="fr-FR"/>
        </w:rPr>
        <w:t>.</w:t>
      </w:r>
    </w:p>
    <w:p w14:paraId="6BC064B9"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Robotul</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w:t>
      </w:r>
    </w:p>
    <w:p w14:paraId="4EE4F4C2"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Este un </w:t>
      </w:r>
      <w:proofErr w:type="spellStart"/>
      <w:r w:rsidRPr="007E62B3">
        <w:rPr>
          <w:rFonts w:cs="Arial"/>
          <w:b/>
          <w:bCs/>
          <w:sz w:val="26"/>
          <w:szCs w:val="26"/>
          <w:lang w:val="fr-FR"/>
        </w:rPr>
        <w:t>aparat</w:t>
      </w:r>
      <w:proofErr w:type="spellEnd"/>
      <w:r w:rsidRPr="007E62B3">
        <w:rPr>
          <w:rFonts w:cs="Arial"/>
          <w:b/>
          <w:bCs/>
          <w:sz w:val="26"/>
          <w:szCs w:val="26"/>
          <w:lang w:val="fr-FR"/>
        </w:rPr>
        <w:t xml:space="preserve"> </w:t>
      </w:r>
      <w:proofErr w:type="spellStart"/>
      <w:r w:rsidRPr="007E62B3">
        <w:rPr>
          <w:rFonts w:cs="Arial"/>
          <w:b/>
          <w:bCs/>
          <w:sz w:val="26"/>
          <w:szCs w:val="26"/>
          <w:lang w:val="fr-FR"/>
        </w:rPr>
        <w:t>destinat</w:t>
      </w:r>
      <w:proofErr w:type="spellEnd"/>
      <w:r w:rsidRPr="007E62B3">
        <w:rPr>
          <w:rFonts w:cs="Arial"/>
          <w:b/>
          <w:bCs/>
          <w:sz w:val="26"/>
          <w:szCs w:val="26"/>
          <w:lang w:val="fr-FR"/>
        </w:rPr>
        <w:t xml:space="preserve"> </w:t>
      </w:r>
      <w:proofErr w:type="spellStart"/>
      <w:r w:rsidRPr="007E62B3">
        <w:rPr>
          <w:rFonts w:cs="Arial"/>
          <w:b/>
          <w:bCs/>
          <w:sz w:val="26"/>
          <w:szCs w:val="26"/>
          <w:lang w:val="fr-FR"/>
        </w:rPr>
        <w:t>amestecarii</w:t>
      </w:r>
      <w:proofErr w:type="spellEnd"/>
      <w:r w:rsidRPr="007E62B3">
        <w:rPr>
          <w:rFonts w:cs="Arial"/>
          <w:b/>
          <w:bCs/>
          <w:sz w:val="26"/>
          <w:szCs w:val="26"/>
          <w:lang w:val="fr-FR"/>
        </w:rPr>
        <w:t xml:space="preserve"> si </w:t>
      </w:r>
      <w:proofErr w:type="spellStart"/>
      <w:r w:rsidRPr="007E62B3">
        <w:rPr>
          <w:rFonts w:cs="Arial"/>
          <w:b/>
          <w:bCs/>
          <w:sz w:val="26"/>
          <w:szCs w:val="26"/>
          <w:lang w:val="fr-FR"/>
        </w:rPr>
        <w:t>omogenizarii</w:t>
      </w:r>
      <w:proofErr w:type="spellEnd"/>
      <w:r w:rsidRPr="007E62B3">
        <w:rPr>
          <w:rFonts w:cs="Arial"/>
          <w:b/>
          <w:bCs/>
          <w:sz w:val="26"/>
          <w:szCs w:val="26"/>
          <w:lang w:val="fr-FR"/>
        </w:rPr>
        <w:t xml:space="preserve"> </w:t>
      </w:r>
      <w:proofErr w:type="spellStart"/>
      <w:r w:rsidRPr="007E62B3">
        <w:rPr>
          <w:rFonts w:cs="Arial"/>
          <w:b/>
          <w:bCs/>
          <w:sz w:val="26"/>
          <w:szCs w:val="26"/>
          <w:lang w:val="fr-FR"/>
        </w:rPr>
        <w:t>lichidelor</w:t>
      </w:r>
      <w:proofErr w:type="spellEnd"/>
      <w:r w:rsidRPr="007E62B3">
        <w:rPr>
          <w:rFonts w:cs="Arial"/>
          <w:b/>
          <w:bCs/>
          <w:sz w:val="26"/>
          <w:szCs w:val="26"/>
          <w:lang w:val="fr-FR"/>
        </w:rPr>
        <w:t xml:space="preserve">, </w:t>
      </w:r>
      <w:proofErr w:type="spellStart"/>
      <w:r w:rsidRPr="007E62B3">
        <w:rPr>
          <w:rFonts w:cs="Arial"/>
          <w:b/>
          <w:bCs/>
          <w:sz w:val="26"/>
          <w:szCs w:val="26"/>
          <w:lang w:val="fr-FR"/>
        </w:rPr>
        <w:t>alimentelor</w:t>
      </w:r>
      <w:proofErr w:type="spellEnd"/>
      <w:r w:rsidRPr="007E62B3">
        <w:rPr>
          <w:rFonts w:cs="Arial"/>
          <w:b/>
          <w:bCs/>
          <w:sz w:val="26"/>
          <w:szCs w:val="26"/>
          <w:lang w:val="fr-FR"/>
        </w:rPr>
        <w:t xml:space="preserve"> solide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lichide</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baterii</w:t>
      </w:r>
      <w:proofErr w:type="spellEnd"/>
      <w:r w:rsidRPr="007E62B3">
        <w:rPr>
          <w:rFonts w:cs="Arial"/>
          <w:b/>
          <w:bCs/>
          <w:sz w:val="26"/>
          <w:szCs w:val="26"/>
          <w:lang w:val="fr-FR"/>
        </w:rPr>
        <w:t xml:space="preserve"> si </w:t>
      </w:r>
      <w:proofErr w:type="spellStart"/>
      <w:r w:rsidRPr="007E62B3">
        <w:rPr>
          <w:rFonts w:cs="Arial"/>
          <w:b/>
          <w:bCs/>
          <w:sz w:val="26"/>
          <w:szCs w:val="26"/>
          <w:lang w:val="fr-FR"/>
        </w:rPr>
        <w:t>framantarii</w:t>
      </w:r>
      <w:proofErr w:type="spellEnd"/>
      <w:r w:rsidRPr="007E62B3">
        <w:rPr>
          <w:rFonts w:cs="Arial"/>
          <w:b/>
          <w:bCs/>
          <w:sz w:val="26"/>
          <w:szCs w:val="26"/>
          <w:lang w:val="fr-FR"/>
        </w:rPr>
        <w:t xml:space="preserve"> </w:t>
      </w:r>
      <w:proofErr w:type="spellStart"/>
      <w:r w:rsidRPr="007E62B3">
        <w:rPr>
          <w:rFonts w:cs="Arial"/>
          <w:b/>
          <w:bCs/>
          <w:sz w:val="26"/>
          <w:szCs w:val="26"/>
          <w:lang w:val="fr-FR"/>
        </w:rPr>
        <w:t>alimentelor</w:t>
      </w:r>
      <w:proofErr w:type="spellEnd"/>
      <w:r w:rsidRPr="007E62B3">
        <w:rPr>
          <w:rFonts w:cs="Arial"/>
          <w:b/>
          <w:bCs/>
          <w:sz w:val="26"/>
          <w:szCs w:val="26"/>
          <w:lang w:val="fr-FR"/>
        </w:rPr>
        <w:t xml:space="preserve"> in </w:t>
      </w:r>
      <w:proofErr w:type="spellStart"/>
      <w:r w:rsidRPr="007E62B3">
        <w:rPr>
          <w:rFonts w:cs="Arial"/>
          <w:b/>
          <w:bCs/>
          <w:sz w:val="26"/>
          <w:szCs w:val="26"/>
          <w:lang w:val="fr-FR"/>
        </w:rPr>
        <w:t>vederea</w:t>
      </w:r>
      <w:proofErr w:type="spellEnd"/>
      <w:r w:rsidRPr="007E62B3">
        <w:rPr>
          <w:rFonts w:cs="Arial"/>
          <w:b/>
          <w:bCs/>
          <w:sz w:val="26"/>
          <w:szCs w:val="26"/>
          <w:lang w:val="fr-FR"/>
        </w:rPr>
        <w:t xml:space="preserve"> </w:t>
      </w:r>
      <w:proofErr w:type="spellStart"/>
      <w:r w:rsidRPr="007E62B3">
        <w:rPr>
          <w:rFonts w:cs="Arial"/>
          <w:b/>
          <w:bCs/>
          <w:sz w:val="26"/>
          <w:szCs w:val="26"/>
          <w:lang w:val="fr-FR"/>
        </w:rPr>
        <w:t>obtinerii</w:t>
      </w:r>
      <w:proofErr w:type="spellEnd"/>
      <w:r w:rsidRPr="007E62B3">
        <w:rPr>
          <w:rFonts w:cs="Arial"/>
          <w:b/>
          <w:bCs/>
          <w:sz w:val="26"/>
          <w:szCs w:val="26"/>
          <w:lang w:val="fr-FR"/>
        </w:rPr>
        <w:t xml:space="preserve"> </w:t>
      </w:r>
      <w:proofErr w:type="spellStart"/>
      <w:r w:rsidRPr="007E62B3">
        <w:rPr>
          <w:rFonts w:cs="Arial"/>
          <w:b/>
          <w:bCs/>
          <w:sz w:val="26"/>
          <w:szCs w:val="26"/>
          <w:lang w:val="fr-FR"/>
        </w:rPr>
        <w:t>unui</w:t>
      </w:r>
      <w:proofErr w:type="spellEnd"/>
      <w:r w:rsidRPr="007E62B3">
        <w:rPr>
          <w:rFonts w:cs="Arial"/>
          <w:b/>
          <w:bCs/>
          <w:sz w:val="26"/>
          <w:szCs w:val="26"/>
          <w:lang w:val="fr-FR"/>
        </w:rPr>
        <w:t xml:space="preserve"> </w:t>
      </w:r>
      <w:proofErr w:type="spellStart"/>
      <w:r w:rsidRPr="007E62B3">
        <w:rPr>
          <w:rFonts w:cs="Arial"/>
          <w:b/>
          <w:bCs/>
          <w:sz w:val="26"/>
          <w:szCs w:val="26"/>
          <w:lang w:val="fr-FR"/>
        </w:rPr>
        <w:t>produs</w:t>
      </w:r>
      <w:proofErr w:type="spellEnd"/>
      <w:r w:rsidRPr="007E62B3">
        <w:rPr>
          <w:rFonts w:cs="Arial"/>
          <w:b/>
          <w:bCs/>
          <w:sz w:val="26"/>
          <w:szCs w:val="26"/>
          <w:lang w:val="fr-FR"/>
        </w:rPr>
        <w:t xml:space="preserve"> </w:t>
      </w:r>
      <w:proofErr w:type="spellStart"/>
      <w:r w:rsidRPr="007E62B3">
        <w:rPr>
          <w:rFonts w:cs="Arial"/>
          <w:b/>
          <w:bCs/>
          <w:sz w:val="26"/>
          <w:szCs w:val="26"/>
          <w:lang w:val="fr-FR"/>
        </w:rPr>
        <w:t>omogen</w:t>
      </w:r>
      <w:proofErr w:type="spellEnd"/>
      <w:r w:rsidRPr="007E62B3">
        <w:rPr>
          <w:rFonts w:cs="Arial"/>
          <w:b/>
          <w:bCs/>
          <w:sz w:val="26"/>
          <w:szCs w:val="26"/>
          <w:lang w:val="fr-FR"/>
        </w:rPr>
        <w:t xml:space="preserve">. </w:t>
      </w:r>
      <w:proofErr w:type="spellStart"/>
      <w:r w:rsidRPr="007E62B3">
        <w:rPr>
          <w:rFonts w:cs="Arial"/>
          <w:b/>
          <w:bCs/>
          <w:sz w:val="26"/>
          <w:szCs w:val="26"/>
          <w:lang w:val="fr-FR"/>
        </w:rPr>
        <w:t>Regimul</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de </w:t>
      </w:r>
      <w:proofErr w:type="spellStart"/>
      <w:r w:rsidRPr="007E62B3">
        <w:rPr>
          <w:rFonts w:cs="Arial"/>
          <w:b/>
          <w:bCs/>
          <w:sz w:val="26"/>
          <w:szCs w:val="26"/>
          <w:lang w:val="fr-FR"/>
        </w:rPr>
        <w:t>functionare</w:t>
      </w:r>
      <w:proofErr w:type="spellEnd"/>
      <w:r w:rsidRPr="007E62B3">
        <w:rPr>
          <w:rFonts w:cs="Arial"/>
          <w:b/>
          <w:bCs/>
          <w:sz w:val="26"/>
          <w:szCs w:val="26"/>
          <w:lang w:val="fr-FR"/>
        </w:rPr>
        <w:t xml:space="preserve"> este de </w:t>
      </w:r>
      <w:proofErr w:type="spellStart"/>
      <w:r w:rsidRPr="007E62B3">
        <w:rPr>
          <w:rFonts w:cs="Arial"/>
          <w:b/>
          <w:bCs/>
          <w:sz w:val="26"/>
          <w:szCs w:val="26"/>
          <w:lang w:val="fr-FR"/>
        </w:rPr>
        <w:t>scurta</w:t>
      </w:r>
      <w:proofErr w:type="spellEnd"/>
      <w:r w:rsidRPr="007E62B3">
        <w:rPr>
          <w:rFonts w:cs="Arial"/>
          <w:b/>
          <w:bCs/>
          <w:sz w:val="26"/>
          <w:szCs w:val="26"/>
          <w:lang w:val="fr-FR"/>
        </w:rPr>
        <w:t xml:space="preserve"> </w:t>
      </w:r>
      <w:proofErr w:type="spellStart"/>
      <w:r w:rsidRPr="007E62B3">
        <w:rPr>
          <w:rFonts w:cs="Arial"/>
          <w:b/>
          <w:bCs/>
          <w:sz w:val="26"/>
          <w:szCs w:val="26"/>
          <w:lang w:val="fr-FR"/>
        </w:rPr>
        <w:t>durata</w:t>
      </w:r>
      <w:proofErr w:type="spellEnd"/>
      <w:r w:rsidRPr="007E62B3">
        <w:rPr>
          <w:rFonts w:cs="Arial"/>
          <w:b/>
          <w:bCs/>
          <w:sz w:val="26"/>
          <w:szCs w:val="26"/>
          <w:lang w:val="fr-FR"/>
        </w:rPr>
        <w:t xml:space="preserve">. Se </w:t>
      </w:r>
      <w:proofErr w:type="spellStart"/>
      <w:r w:rsidRPr="007E62B3">
        <w:rPr>
          <w:rFonts w:cs="Arial"/>
          <w:b/>
          <w:bCs/>
          <w:sz w:val="26"/>
          <w:szCs w:val="26"/>
          <w:lang w:val="fr-FR"/>
        </w:rPr>
        <w:t>verifica</w:t>
      </w:r>
      <w:proofErr w:type="spellEnd"/>
      <w:r w:rsidRPr="007E62B3">
        <w:rPr>
          <w:rFonts w:cs="Arial"/>
          <w:b/>
          <w:bCs/>
          <w:sz w:val="26"/>
          <w:szCs w:val="26"/>
          <w:lang w:val="fr-FR"/>
        </w:rPr>
        <w:t xml:space="preserve"> </w:t>
      </w:r>
      <w:proofErr w:type="spellStart"/>
      <w:r w:rsidRPr="007E62B3">
        <w:rPr>
          <w:rFonts w:cs="Arial"/>
          <w:b/>
          <w:bCs/>
          <w:sz w:val="26"/>
          <w:szCs w:val="26"/>
          <w:lang w:val="fr-FR"/>
        </w:rPr>
        <w:t>starea</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curatenie</w:t>
      </w:r>
      <w:proofErr w:type="spellEnd"/>
      <w:r w:rsidRPr="007E62B3">
        <w:rPr>
          <w:rFonts w:cs="Arial"/>
          <w:b/>
          <w:bCs/>
          <w:sz w:val="26"/>
          <w:szCs w:val="26"/>
          <w:lang w:val="fr-FR"/>
        </w:rPr>
        <w:t xml:space="preserve"> a </w:t>
      </w:r>
      <w:proofErr w:type="spellStart"/>
      <w:r w:rsidRPr="007E62B3">
        <w:rPr>
          <w:rFonts w:cs="Arial"/>
          <w:b/>
          <w:bCs/>
          <w:sz w:val="26"/>
          <w:szCs w:val="26"/>
          <w:lang w:val="fr-FR"/>
        </w:rPr>
        <w:t>dispozitivelor</w:t>
      </w:r>
      <w:proofErr w:type="spellEnd"/>
      <w:r w:rsidRPr="007E62B3">
        <w:rPr>
          <w:rFonts w:cs="Arial"/>
          <w:b/>
          <w:bCs/>
          <w:sz w:val="26"/>
          <w:szCs w:val="26"/>
          <w:lang w:val="fr-FR"/>
        </w:rPr>
        <w:t xml:space="preserve"> </w:t>
      </w:r>
      <w:proofErr w:type="spellStart"/>
      <w:r w:rsidRPr="007E62B3">
        <w:rPr>
          <w:rFonts w:cs="Arial"/>
          <w:b/>
          <w:bCs/>
          <w:sz w:val="26"/>
          <w:szCs w:val="26"/>
          <w:lang w:val="fr-FR"/>
        </w:rPr>
        <w:t>folosire</w:t>
      </w:r>
      <w:proofErr w:type="spellEnd"/>
      <w:r w:rsidRPr="007E62B3">
        <w:rPr>
          <w:rFonts w:cs="Arial"/>
          <w:b/>
          <w:bCs/>
          <w:sz w:val="26"/>
          <w:szCs w:val="26"/>
          <w:lang w:val="fr-FR"/>
        </w:rPr>
        <w:t xml:space="preserve">, a </w:t>
      </w:r>
      <w:proofErr w:type="spellStart"/>
      <w:r w:rsidRPr="007E62B3">
        <w:rPr>
          <w:rFonts w:cs="Arial"/>
          <w:b/>
          <w:bCs/>
          <w:sz w:val="26"/>
          <w:szCs w:val="26"/>
          <w:lang w:val="fr-FR"/>
        </w:rPr>
        <w:t>consolei</w:t>
      </w:r>
      <w:proofErr w:type="spellEnd"/>
      <w:r w:rsidRPr="007E62B3">
        <w:rPr>
          <w:rFonts w:cs="Arial"/>
          <w:b/>
          <w:bCs/>
          <w:sz w:val="26"/>
          <w:szCs w:val="26"/>
          <w:lang w:val="fr-FR"/>
        </w:rPr>
        <w:t xml:space="preserve"> si </w:t>
      </w:r>
      <w:proofErr w:type="spellStart"/>
      <w:r w:rsidRPr="007E62B3">
        <w:rPr>
          <w:rFonts w:cs="Arial"/>
          <w:b/>
          <w:bCs/>
          <w:sz w:val="26"/>
          <w:szCs w:val="26"/>
          <w:lang w:val="fr-FR"/>
        </w:rPr>
        <w:t>a</w:t>
      </w:r>
      <w:proofErr w:type="spellEnd"/>
      <w:r w:rsidRPr="007E62B3">
        <w:rPr>
          <w:rFonts w:cs="Arial"/>
          <w:b/>
          <w:bCs/>
          <w:sz w:val="26"/>
          <w:szCs w:val="26"/>
          <w:lang w:val="fr-FR"/>
        </w:rPr>
        <w:t xml:space="preserve"> </w:t>
      </w:r>
      <w:proofErr w:type="spellStart"/>
      <w:r w:rsidRPr="007E62B3">
        <w:rPr>
          <w:rFonts w:cs="Arial"/>
          <w:b/>
          <w:bCs/>
          <w:sz w:val="26"/>
          <w:szCs w:val="26"/>
          <w:lang w:val="fr-FR"/>
        </w:rPr>
        <w:t>arborelui</w:t>
      </w:r>
      <w:proofErr w:type="spellEnd"/>
      <w:r w:rsidRPr="007E62B3">
        <w:rPr>
          <w:rFonts w:cs="Arial"/>
          <w:b/>
          <w:bCs/>
          <w:sz w:val="26"/>
          <w:szCs w:val="26"/>
          <w:lang w:val="fr-FR"/>
        </w:rPr>
        <w:t xml:space="preserve">. Dupa </w:t>
      </w:r>
      <w:proofErr w:type="spellStart"/>
      <w:r w:rsidRPr="007E62B3">
        <w:rPr>
          <w:rFonts w:cs="Arial"/>
          <w:b/>
          <w:bCs/>
          <w:sz w:val="26"/>
          <w:szCs w:val="26"/>
          <w:lang w:val="fr-FR"/>
        </w:rPr>
        <w:t>aceasta</w:t>
      </w:r>
      <w:proofErr w:type="spellEnd"/>
      <w:r w:rsidRPr="007E62B3">
        <w:rPr>
          <w:rFonts w:cs="Arial"/>
          <w:b/>
          <w:bCs/>
          <w:sz w:val="26"/>
          <w:szCs w:val="26"/>
          <w:lang w:val="fr-FR"/>
        </w:rPr>
        <w:t xml:space="preserve"> </w:t>
      </w:r>
      <w:proofErr w:type="spellStart"/>
      <w:r w:rsidRPr="007E62B3">
        <w:rPr>
          <w:rFonts w:cs="Arial"/>
          <w:b/>
          <w:bCs/>
          <w:sz w:val="26"/>
          <w:szCs w:val="26"/>
          <w:lang w:val="fr-FR"/>
        </w:rPr>
        <w:t>faza</w:t>
      </w:r>
      <w:proofErr w:type="spellEnd"/>
      <w:r w:rsidRPr="007E62B3">
        <w:rPr>
          <w:rFonts w:cs="Arial"/>
          <w:b/>
          <w:bCs/>
          <w:sz w:val="26"/>
          <w:szCs w:val="26"/>
          <w:lang w:val="fr-FR"/>
        </w:rPr>
        <w:t xml:space="preserve"> </w:t>
      </w:r>
      <w:proofErr w:type="spellStart"/>
      <w:r w:rsidRPr="007E62B3">
        <w:rPr>
          <w:rFonts w:cs="Arial"/>
          <w:b/>
          <w:bCs/>
          <w:sz w:val="26"/>
          <w:szCs w:val="26"/>
          <w:lang w:val="fr-FR"/>
        </w:rPr>
        <w:t>urmeaza</w:t>
      </w:r>
      <w:proofErr w:type="spellEnd"/>
      <w:r w:rsidRPr="007E62B3">
        <w:rPr>
          <w:rFonts w:cs="Arial"/>
          <w:b/>
          <w:bCs/>
          <w:sz w:val="26"/>
          <w:szCs w:val="26"/>
          <w:lang w:val="fr-FR"/>
        </w:rPr>
        <w:t xml:space="preserve"> </w:t>
      </w:r>
      <w:proofErr w:type="spellStart"/>
      <w:r w:rsidRPr="007E62B3">
        <w:rPr>
          <w:rFonts w:cs="Arial"/>
          <w:b/>
          <w:bCs/>
          <w:sz w:val="26"/>
          <w:szCs w:val="26"/>
          <w:lang w:val="fr-FR"/>
        </w:rPr>
        <w:t>coborarea</w:t>
      </w:r>
      <w:proofErr w:type="spellEnd"/>
      <w:r w:rsidRPr="007E62B3">
        <w:rPr>
          <w:rFonts w:cs="Arial"/>
          <w:b/>
          <w:bCs/>
          <w:sz w:val="26"/>
          <w:szCs w:val="26"/>
          <w:lang w:val="fr-FR"/>
        </w:rPr>
        <w:t xml:space="preserve"> </w:t>
      </w:r>
      <w:proofErr w:type="spellStart"/>
      <w:r w:rsidRPr="007E62B3">
        <w:rPr>
          <w:rFonts w:cs="Arial"/>
          <w:b/>
          <w:bCs/>
          <w:sz w:val="26"/>
          <w:szCs w:val="26"/>
          <w:lang w:val="fr-FR"/>
        </w:rPr>
        <w:t>consolei</w:t>
      </w:r>
      <w:proofErr w:type="spellEnd"/>
      <w:r w:rsidRPr="007E62B3">
        <w:rPr>
          <w:rFonts w:cs="Arial"/>
          <w:b/>
          <w:bCs/>
          <w:sz w:val="26"/>
          <w:szCs w:val="26"/>
          <w:lang w:val="fr-FR"/>
        </w:rPr>
        <w:t xml:space="preserve"> la </w:t>
      </w:r>
      <w:proofErr w:type="spellStart"/>
      <w:r w:rsidRPr="007E62B3">
        <w:rPr>
          <w:rFonts w:cs="Arial"/>
          <w:b/>
          <w:bCs/>
          <w:sz w:val="26"/>
          <w:szCs w:val="26"/>
          <w:lang w:val="fr-FR"/>
        </w:rPr>
        <w:t>nivelul</w:t>
      </w:r>
      <w:proofErr w:type="spellEnd"/>
      <w:r w:rsidRPr="007E62B3">
        <w:rPr>
          <w:rFonts w:cs="Arial"/>
          <w:b/>
          <w:bCs/>
          <w:sz w:val="26"/>
          <w:szCs w:val="26"/>
          <w:lang w:val="fr-FR"/>
        </w:rPr>
        <w:t xml:space="preserve"> </w:t>
      </w:r>
      <w:proofErr w:type="spellStart"/>
      <w:r w:rsidRPr="007E62B3">
        <w:rPr>
          <w:rFonts w:cs="Arial"/>
          <w:b/>
          <w:bCs/>
          <w:sz w:val="26"/>
          <w:szCs w:val="26"/>
          <w:lang w:val="fr-FR"/>
        </w:rPr>
        <w:t>minim</w:t>
      </w:r>
      <w:proofErr w:type="spellEnd"/>
      <w:r w:rsidRPr="007E62B3">
        <w:rPr>
          <w:rFonts w:cs="Arial"/>
          <w:b/>
          <w:bCs/>
          <w:sz w:val="26"/>
          <w:szCs w:val="26"/>
          <w:lang w:val="fr-FR"/>
        </w:rPr>
        <w:t xml:space="preserve">. Se </w:t>
      </w:r>
      <w:proofErr w:type="spellStart"/>
      <w:r w:rsidRPr="007E62B3">
        <w:rPr>
          <w:rFonts w:cs="Arial"/>
          <w:b/>
          <w:bCs/>
          <w:sz w:val="26"/>
          <w:szCs w:val="26"/>
          <w:lang w:val="fr-FR"/>
        </w:rPr>
        <w:t>monteaza</w:t>
      </w:r>
      <w:proofErr w:type="spellEnd"/>
      <w:r w:rsidRPr="007E62B3">
        <w:rPr>
          <w:rFonts w:cs="Arial"/>
          <w:b/>
          <w:bCs/>
          <w:sz w:val="26"/>
          <w:szCs w:val="26"/>
          <w:lang w:val="fr-FR"/>
        </w:rPr>
        <w:t xml:space="preserve"> </w:t>
      </w:r>
      <w:proofErr w:type="spellStart"/>
      <w:r w:rsidRPr="007E62B3">
        <w:rPr>
          <w:rFonts w:cs="Arial"/>
          <w:b/>
          <w:bCs/>
          <w:sz w:val="26"/>
          <w:szCs w:val="26"/>
          <w:lang w:val="fr-FR"/>
        </w:rPr>
        <w:t>cazanelul</w:t>
      </w:r>
      <w:proofErr w:type="spellEnd"/>
      <w:r w:rsidRPr="007E62B3">
        <w:rPr>
          <w:rFonts w:cs="Arial"/>
          <w:b/>
          <w:bCs/>
          <w:sz w:val="26"/>
          <w:szCs w:val="26"/>
          <w:lang w:val="fr-FR"/>
        </w:rPr>
        <w:t xml:space="preserve"> si </w:t>
      </w:r>
      <w:proofErr w:type="spellStart"/>
      <w:r w:rsidRPr="007E62B3">
        <w:rPr>
          <w:rFonts w:cs="Arial"/>
          <w:b/>
          <w:bCs/>
          <w:sz w:val="26"/>
          <w:szCs w:val="26"/>
          <w:lang w:val="fr-FR"/>
        </w:rPr>
        <w:t>dispozitivele</w:t>
      </w:r>
      <w:proofErr w:type="spellEnd"/>
      <w:r w:rsidRPr="007E62B3">
        <w:rPr>
          <w:rFonts w:cs="Arial"/>
          <w:b/>
          <w:bCs/>
          <w:sz w:val="26"/>
          <w:szCs w:val="26"/>
          <w:lang w:val="fr-FR"/>
        </w:rPr>
        <w:t xml:space="preserve"> de </w:t>
      </w:r>
      <w:proofErr w:type="spellStart"/>
      <w:r w:rsidRPr="007E62B3">
        <w:rPr>
          <w:rFonts w:cs="Arial"/>
          <w:b/>
          <w:bCs/>
          <w:sz w:val="26"/>
          <w:szCs w:val="26"/>
          <w:lang w:val="fr-FR"/>
        </w:rPr>
        <w:t>lucru</w:t>
      </w:r>
      <w:proofErr w:type="spellEnd"/>
      <w:r w:rsidRPr="007E62B3">
        <w:rPr>
          <w:rFonts w:cs="Arial"/>
          <w:b/>
          <w:bCs/>
          <w:sz w:val="26"/>
          <w:szCs w:val="26"/>
          <w:lang w:val="fr-FR"/>
        </w:rPr>
        <w:t xml:space="preserve">. Se </w:t>
      </w:r>
      <w:proofErr w:type="spellStart"/>
      <w:r w:rsidRPr="007E62B3">
        <w:rPr>
          <w:rFonts w:cs="Arial"/>
          <w:b/>
          <w:bCs/>
          <w:sz w:val="26"/>
          <w:szCs w:val="26"/>
          <w:lang w:val="fr-FR"/>
        </w:rPr>
        <w:t>verifica</w:t>
      </w:r>
      <w:proofErr w:type="spellEnd"/>
      <w:r w:rsidRPr="007E62B3">
        <w:rPr>
          <w:rFonts w:cs="Arial"/>
          <w:b/>
          <w:bCs/>
          <w:sz w:val="26"/>
          <w:szCs w:val="26"/>
          <w:lang w:val="fr-FR"/>
        </w:rPr>
        <w:t xml:space="preserve"> </w:t>
      </w:r>
      <w:proofErr w:type="spellStart"/>
      <w:r w:rsidRPr="007E62B3">
        <w:rPr>
          <w:rFonts w:cs="Arial"/>
          <w:b/>
          <w:bCs/>
          <w:sz w:val="26"/>
          <w:szCs w:val="26"/>
          <w:lang w:val="fr-FR"/>
        </w:rPr>
        <w:t>functionarea</w:t>
      </w:r>
      <w:proofErr w:type="spellEnd"/>
      <w:r w:rsidRPr="007E62B3">
        <w:rPr>
          <w:rFonts w:cs="Arial"/>
          <w:b/>
          <w:bCs/>
          <w:sz w:val="26"/>
          <w:szCs w:val="26"/>
          <w:lang w:val="fr-FR"/>
        </w:rPr>
        <w:t xml:space="preserve"> </w:t>
      </w:r>
      <w:proofErr w:type="spellStart"/>
      <w:r w:rsidRPr="007E62B3">
        <w:rPr>
          <w:rFonts w:cs="Arial"/>
          <w:b/>
          <w:bCs/>
          <w:sz w:val="26"/>
          <w:szCs w:val="26"/>
          <w:lang w:val="fr-FR"/>
        </w:rPr>
        <w:t>robotului</w:t>
      </w:r>
      <w:proofErr w:type="spellEnd"/>
      <w:r w:rsidRPr="007E62B3">
        <w:rPr>
          <w:rFonts w:cs="Arial"/>
          <w:b/>
          <w:bCs/>
          <w:sz w:val="26"/>
          <w:szCs w:val="26"/>
          <w:lang w:val="fr-FR"/>
        </w:rPr>
        <w:t xml:space="preserve"> in </w:t>
      </w:r>
      <w:proofErr w:type="spellStart"/>
      <w:r w:rsidRPr="007E62B3">
        <w:rPr>
          <w:rFonts w:cs="Arial"/>
          <w:b/>
          <w:bCs/>
          <w:sz w:val="26"/>
          <w:szCs w:val="26"/>
          <w:lang w:val="fr-FR"/>
        </w:rPr>
        <w:t>gol</w:t>
      </w:r>
      <w:proofErr w:type="spellEnd"/>
      <w:r w:rsidRPr="007E62B3">
        <w:rPr>
          <w:rFonts w:cs="Arial"/>
          <w:b/>
          <w:bCs/>
          <w:sz w:val="26"/>
          <w:szCs w:val="26"/>
          <w:lang w:val="fr-FR"/>
        </w:rPr>
        <w:t xml:space="preserve">. </w:t>
      </w:r>
      <w:proofErr w:type="spellStart"/>
      <w:r w:rsidRPr="007E62B3">
        <w:rPr>
          <w:rFonts w:cs="Arial"/>
          <w:b/>
          <w:bCs/>
          <w:sz w:val="26"/>
          <w:szCs w:val="26"/>
          <w:lang w:val="fr-FR"/>
        </w:rPr>
        <w:t>Urmeaza</w:t>
      </w:r>
      <w:proofErr w:type="spellEnd"/>
      <w:r w:rsidRPr="007E62B3">
        <w:rPr>
          <w:rFonts w:cs="Arial"/>
          <w:b/>
          <w:bCs/>
          <w:sz w:val="26"/>
          <w:szCs w:val="26"/>
          <w:lang w:val="fr-FR"/>
        </w:rPr>
        <w:t xml:space="preserve"> </w:t>
      </w:r>
      <w:proofErr w:type="spellStart"/>
      <w:r w:rsidRPr="007E62B3">
        <w:rPr>
          <w:rFonts w:cs="Arial"/>
          <w:b/>
          <w:bCs/>
          <w:sz w:val="26"/>
          <w:szCs w:val="26"/>
          <w:lang w:val="fr-FR"/>
        </w:rPr>
        <w:t>umplerea</w:t>
      </w:r>
      <w:proofErr w:type="spellEnd"/>
      <w:r w:rsidRPr="007E62B3">
        <w:rPr>
          <w:rFonts w:cs="Arial"/>
          <w:b/>
          <w:bCs/>
          <w:sz w:val="26"/>
          <w:szCs w:val="26"/>
          <w:lang w:val="fr-FR"/>
        </w:rPr>
        <w:t xml:space="preserve"> </w:t>
      </w:r>
      <w:proofErr w:type="spellStart"/>
      <w:r w:rsidRPr="007E62B3">
        <w:rPr>
          <w:rFonts w:cs="Arial"/>
          <w:b/>
          <w:bCs/>
          <w:sz w:val="26"/>
          <w:szCs w:val="26"/>
          <w:lang w:val="fr-FR"/>
        </w:rPr>
        <w:t>cazanelului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50%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capacitatea</w:t>
      </w:r>
      <w:proofErr w:type="spellEnd"/>
      <w:r w:rsidRPr="007E62B3">
        <w:rPr>
          <w:rFonts w:cs="Arial"/>
          <w:b/>
          <w:bCs/>
          <w:sz w:val="26"/>
          <w:szCs w:val="26"/>
          <w:lang w:val="fr-FR"/>
        </w:rPr>
        <w:t xml:space="preserve"> lui. </w:t>
      </w:r>
      <w:proofErr w:type="spellStart"/>
      <w:r w:rsidRPr="007E62B3">
        <w:rPr>
          <w:rFonts w:cs="Arial"/>
          <w:b/>
          <w:bCs/>
          <w:sz w:val="26"/>
          <w:szCs w:val="26"/>
          <w:lang w:val="fr-FR"/>
        </w:rPr>
        <w:t>Faza</w:t>
      </w:r>
      <w:proofErr w:type="spellEnd"/>
      <w:r w:rsidRPr="007E62B3">
        <w:rPr>
          <w:rFonts w:cs="Arial"/>
          <w:b/>
          <w:bCs/>
          <w:sz w:val="26"/>
          <w:szCs w:val="26"/>
          <w:lang w:val="fr-FR"/>
        </w:rPr>
        <w:t xml:space="preserve"> </w:t>
      </w:r>
      <w:proofErr w:type="spellStart"/>
      <w:r w:rsidRPr="007E62B3">
        <w:rPr>
          <w:rFonts w:cs="Arial"/>
          <w:b/>
          <w:bCs/>
          <w:sz w:val="26"/>
          <w:szCs w:val="26"/>
          <w:lang w:val="fr-FR"/>
        </w:rPr>
        <w:t>urmatoare</w:t>
      </w:r>
      <w:proofErr w:type="spellEnd"/>
      <w:r w:rsidRPr="007E62B3">
        <w:rPr>
          <w:rFonts w:cs="Arial"/>
          <w:b/>
          <w:bCs/>
          <w:sz w:val="26"/>
          <w:szCs w:val="26"/>
          <w:lang w:val="fr-FR"/>
        </w:rPr>
        <w:t xml:space="preserve"> este </w:t>
      </w:r>
      <w:proofErr w:type="spellStart"/>
      <w:r w:rsidRPr="007E62B3">
        <w:rPr>
          <w:rFonts w:cs="Arial"/>
          <w:b/>
          <w:bCs/>
          <w:sz w:val="26"/>
          <w:szCs w:val="26"/>
          <w:lang w:val="fr-FR"/>
        </w:rPr>
        <w:t>actionarea</w:t>
      </w:r>
      <w:proofErr w:type="spellEnd"/>
      <w:r w:rsidRPr="007E62B3">
        <w:rPr>
          <w:rFonts w:cs="Arial"/>
          <w:b/>
          <w:bCs/>
          <w:sz w:val="26"/>
          <w:szCs w:val="26"/>
          <w:lang w:val="fr-FR"/>
        </w:rPr>
        <w:t xml:space="preserve"> </w:t>
      </w:r>
      <w:proofErr w:type="spellStart"/>
      <w:r w:rsidRPr="007E62B3">
        <w:rPr>
          <w:rFonts w:cs="Arial"/>
          <w:b/>
          <w:bCs/>
          <w:sz w:val="26"/>
          <w:szCs w:val="26"/>
          <w:lang w:val="fr-FR"/>
        </w:rPr>
        <w:t>grupului</w:t>
      </w:r>
      <w:proofErr w:type="spellEnd"/>
      <w:r w:rsidRPr="007E62B3">
        <w:rPr>
          <w:rFonts w:cs="Arial"/>
          <w:b/>
          <w:bCs/>
          <w:sz w:val="26"/>
          <w:szCs w:val="26"/>
          <w:lang w:val="fr-FR"/>
        </w:rPr>
        <w:t xml:space="preserve"> </w:t>
      </w:r>
      <w:proofErr w:type="spellStart"/>
      <w:r w:rsidRPr="007E62B3">
        <w:rPr>
          <w:rFonts w:cs="Arial"/>
          <w:b/>
          <w:bCs/>
          <w:sz w:val="26"/>
          <w:szCs w:val="26"/>
          <w:lang w:val="fr-FR"/>
        </w:rPr>
        <w:t>motor</w:t>
      </w:r>
      <w:proofErr w:type="spellEnd"/>
      <w:r w:rsidRPr="007E62B3">
        <w:rPr>
          <w:rFonts w:cs="Arial"/>
          <w:b/>
          <w:bCs/>
          <w:sz w:val="26"/>
          <w:szCs w:val="26"/>
          <w:lang w:val="fr-FR"/>
        </w:rPr>
        <w:t xml:space="preserve"> la </w:t>
      </w:r>
      <w:proofErr w:type="spellStart"/>
      <w:r w:rsidRPr="007E62B3">
        <w:rPr>
          <w:rFonts w:cs="Arial"/>
          <w:b/>
          <w:bCs/>
          <w:sz w:val="26"/>
          <w:szCs w:val="26"/>
          <w:lang w:val="fr-FR"/>
        </w:rPr>
        <w:t>viteza</w:t>
      </w:r>
      <w:proofErr w:type="spellEnd"/>
      <w:r w:rsidRPr="007E62B3">
        <w:rPr>
          <w:rFonts w:cs="Arial"/>
          <w:b/>
          <w:bCs/>
          <w:sz w:val="26"/>
          <w:szCs w:val="26"/>
          <w:lang w:val="fr-FR"/>
        </w:rPr>
        <w:t xml:space="preserve"> minima si </w:t>
      </w:r>
      <w:proofErr w:type="spellStart"/>
      <w:r w:rsidRPr="007E62B3">
        <w:rPr>
          <w:rFonts w:cs="Arial"/>
          <w:b/>
          <w:bCs/>
          <w:sz w:val="26"/>
          <w:szCs w:val="26"/>
          <w:lang w:val="fr-FR"/>
        </w:rPr>
        <w:t>ridicarea</w:t>
      </w:r>
      <w:proofErr w:type="spellEnd"/>
      <w:r w:rsidRPr="007E62B3">
        <w:rPr>
          <w:rFonts w:cs="Arial"/>
          <w:b/>
          <w:bCs/>
          <w:sz w:val="26"/>
          <w:szCs w:val="26"/>
          <w:lang w:val="fr-FR"/>
        </w:rPr>
        <w:t xml:space="preserve"> </w:t>
      </w:r>
      <w:proofErr w:type="spellStart"/>
      <w:r w:rsidRPr="007E62B3">
        <w:rPr>
          <w:rFonts w:cs="Arial"/>
          <w:b/>
          <w:bCs/>
          <w:sz w:val="26"/>
          <w:szCs w:val="26"/>
          <w:lang w:val="fr-FR"/>
        </w:rPr>
        <w:t>treptata</w:t>
      </w:r>
      <w:proofErr w:type="spellEnd"/>
      <w:r w:rsidRPr="007E62B3">
        <w:rPr>
          <w:rFonts w:cs="Arial"/>
          <w:b/>
          <w:bCs/>
          <w:sz w:val="26"/>
          <w:szCs w:val="26"/>
          <w:lang w:val="fr-FR"/>
        </w:rPr>
        <w:t xml:space="preserve"> a </w:t>
      </w:r>
      <w:proofErr w:type="spellStart"/>
      <w:r w:rsidRPr="007E62B3">
        <w:rPr>
          <w:rFonts w:cs="Arial"/>
          <w:b/>
          <w:bCs/>
          <w:sz w:val="26"/>
          <w:szCs w:val="26"/>
          <w:lang w:val="fr-FR"/>
        </w:rPr>
        <w:t>consolei</w:t>
      </w:r>
      <w:proofErr w:type="spellEnd"/>
      <w:r w:rsidRPr="007E62B3">
        <w:rPr>
          <w:rFonts w:cs="Arial"/>
          <w:b/>
          <w:bCs/>
          <w:sz w:val="26"/>
          <w:szCs w:val="26"/>
          <w:lang w:val="fr-FR"/>
        </w:rPr>
        <w:t xml:space="preserve">, </w:t>
      </w:r>
      <w:proofErr w:type="spellStart"/>
      <w:r w:rsidRPr="007E62B3">
        <w:rPr>
          <w:rFonts w:cs="Arial"/>
          <w:b/>
          <w:bCs/>
          <w:sz w:val="26"/>
          <w:szCs w:val="26"/>
          <w:lang w:val="fr-FR"/>
        </w:rPr>
        <w:t>respectiv</w:t>
      </w:r>
      <w:proofErr w:type="spellEnd"/>
      <w:r w:rsidRPr="007E62B3">
        <w:rPr>
          <w:rFonts w:cs="Arial"/>
          <w:b/>
          <w:bCs/>
          <w:sz w:val="26"/>
          <w:szCs w:val="26"/>
          <w:lang w:val="fr-FR"/>
        </w:rPr>
        <w:t xml:space="preserve"> a </w:t>
      </w:r>
      <w:proofErr w:type="spellStart"/>
      <w:r w:rsidRPr="007E62B3">
        <w:rPr>
          <w:rFonts w:cs="Arial"/>
          <w:b/>
          <w:bCs/>
          <w:sz w:val="26"/>
          <w:szCs w:val="26"/>
          <w:lang w:val="fr-FR"/>
        </w:rPr>
        <w:t>cazanelului</w:t>
      </w:r>
      <w:proofErr w:type="spellEnd"/>
      <w:r w:rsidRPr="007E62B3">
        <w:rPr>
          <w:rFonts w:cs="Arial"/>
          <w:b/>
          <w:bCs/>
          <w:sz w:val="26"/>
          <w:szCs w:val="26"/>
          <w:lang w:val="fr-FR"/>
        </w:rPr>
        <w:t xml:space="preserve"> pana la limita maxima. </w:t>
      </w:r>
      <w:proofErr w:type="spellStart"/>
      <w:r w:rsidRPr="007E62B3">
        <w:rPr>
          <w:rFonts w:cs="Arial"/>
          <w:b/>
          <w:bCs/>
          <w:sz w:val="26"/>
          <w:szCs w:val="26"/>
          <w:lang w:val="fr-FR"/>
        </w:rPr>
        <w:t>Viteza</w:t>
      </w:r>
      <w:proofErr w:type="spellEnd"/>
      <w:r w:rsidRPr="007E62B3">
        <w:rPr>
          <w:rFonts w:cs="Arial"/>
          <w:b/>
          <w:bCs/>
          <w:sz w:val="26"/>
          <w:szCs w:val="26"/>
          <w:lang w:val="fr-FR"/>
        </w:rPr>
        <w:t xml:space="preserve"> se </w:t>
      </w:r>
      <w:proofErr w:type="spellStart"/>
      <w:r w:rsidRPr="007E62B3">
        <w:rPr>
          <w:rFonts w:cs="Arial"/>
          <w:b/>
          <w:bCs/>
          <w:sz w:val="26"/>
          <w:szCs w:val="26"/>
          <w:lang w:val="fr-FR"/>
        </w:rPr>
        <w:t>poate</w:t>
      </w:r>
      <w:proofErr w:type="spellEnd"/>
      <w:r w:rsidRPr="007E62B3">
        <w:rPr>
          <w:rFonts w:cs="Arial"/>
          <w:b/>
          <w:bCs/>
          <w:sz w:val="26"/>
          <w:szCs w:val="26"/>
          <w:lang w:val="fr-FR"/>
        </w:rPr>
        <w:t xml:space="preserve"> </w:t>
      </w:r>
      <w:proofErr w:type="spellStart"/>
      <w:r w:rsidRPr="007E62B3">
        <w:rPr>
          <w:rFonts w:cs="Arial"/>
          <w:b/>
          <w:bCs/>
          <w:sz w:val="26"/>
          <w:szCs w:val="26"/>
          <w:lang w:val="fr-FR"/>
        </w:rPr>
        <w:t>schimba</w:t>
      </w:r>
      <w:proofErr w:type="spellEnd"/>
      <w:r w:rsidRPr="007E62B3">
        <w:rPr>
          <w:rFonts w:cs="Arial"/>
          <w:b/>
          <w:bCs/>
          <w:sz w:val="26"/>
          <w:szCs w:val="26"/>
          <w:lang w:val="fr-FR"/>
        </w:rPr>
        <w:t xml:space="preserve"> in </w:t>
      </w:r>
      <w:proofErr w:type="spellStart"/>
      <w:r w:rsidRPr="007E62B3">
        <w:rPr>
          <w:rFonts w:cs="Arial"/>
          <w:b/>
          <w:bCs/>
          <w:sz w:val="26"/>
          <w:szCs w:val="26"/>
          <w:lang w:val="fr-FR"/>
        </w:rPr>
        <w:t>functie</w:t>
      </w:r>
      <w:proofErr w:type="spellEnd"/>
      <w:r w:rsidRPr="007E62B3">
        <w:rPr>
          <w:rFonts w:cs="Arial"/>
          <w:b/>
          <w:bCs/>
          <w:sz w:val="26"/>
          <w:szCs w:val="26"/>
          <w:lang w:val="fr-FR"/>
        </w:rPr>
        <w:t xml:space="preserve"> de </w:t>
      </w:r>
      <w:proofErr w:type="spellStart"/>
      <w:r w:rsidRPr="007E62B3">
        <w:rPr>
          <w:rFonts w:cs="Arial"/>
          <w:b/>
          <w:bCs/>
          <w:sz w:val="26"/>
          <w:szCs w:val="26"/>
          <w:lang w:val="fr-FR"/>
        </w:rPr>
        <w:t>consistenta</w:t>
      </w:r>
      <w:proofErr w:type="spellEnd"/>
      <w:r w:rsidRPr="007E62B3">
        <w:rPr>
          <w:rFonts w:cs="Arial"/>
          <w:b/>
          <w:bCs/>
          <w:sz w:val="26"/>
          <w:szCs w:val="26"/>
          <w:lang w:val="fr-FR"/>
        </w:rPr>
        <w:t xml:space="preserve"> </w:t>
      </w:r>
      <w:proofErr w:type="spellStart"/>
      <w:r w:rsidRPr="007E62B3">
        <w:rPr>
          <w:rFonts w:cs="Arial"/>
          <w:b/>
          <w:bCs/>
          <w:sz w:val="26"/>
          <w:szCs w:val="26"/>
          <w:lang w:val="fr-FR"/>
        </w:rPr>
        <w:t>compozitiei</w:t>
      </w:r>
      <w:proofErr w:type="spellEnd"/>
      <w:r w:rsidRPr="007E62B3">
        <w:rPr>
          <w:rFonts w:cs="Arial"/>
          <w:b/>
          <w:bCs/>
          <w:sz w:val="26"/>
          <w:szCs w:val="26"/>
          <w:lang w:val="fr-FR"/>
        </w:rPr>
        <w:t xml:space="preserve"> </w:t>
      </w:r>
      <w:proofErr w:type="spellStart"/>
      <w:r w:rsidRPr="007E62B3">
        <w:rPr>
          <w:rFonts w:cs="Arial"/>
          <w:b/>
          <w:bCs/>
          <w:sz w:val="26"/>
          <w:szCs w:val="26"/>
          <w:lang w:val="fr-FR"/>
        </w:rPr>
        <w:t>prelucrate</w:t>
      </w:r>
      <w:proofErr w:type="spellEnd"/>
      <w:r w:rsidRPr="007E62B3">
        <w:rPr>
          <w:rFonts w:cs="Arial"/>
          <w:b/>
          <w:bCs/>
          <w:sz w:val="26"/>
          <w:szCs w:val="26"/>
          <w:lang w:val="fr-FR"/>
        </w:rPr>
        <w:t xml:space="preserve">. Dupa </w:t>
      </w:r>
      <w:proofErr w:type="spellStart"/>
      <w:r w:rsidRPr="007E62B3">
        <w:rPr>
          <w:rFonts w:cs="Arial"/>
          <w:b/>
          <w:bCs/>
          <w:sz w:val="26"/>
          <w:szCs w:val="26"/>
          <w:lang w:val="fr-FR"/>
        </w:rPr>
        <w:t>pregatirea</w:t>
      </w:r>
      <w:proofErr w:type="spellEnd"/>
      <w:r w:rsidRPr="007E62B3">
        <w:rPr>
          <w:rFonts w:cs="Arial"/>
          <w:b/>
          <w:bCs/>
          <w:sz w:val="26"/>
          <w:szCs w:val="26"/>
          <w:lang w:val="fr-FR"/>
        </w:rPr>
        <w:t xml:space="preserve"> </w:t>
      </w:r>
      <w:proofErr w:type="spellStart"/>
      <w:r w:rsidRPr="007E62B3">
        <w:rPr>
          <w:rFonts w:cs="Arial"/>
          <w:b/>
          <w:bCs/>
          <w:sz w:val="26"/>
          <w:szCs w:val="26"/>
          <w:lang w:val="fr-FR"/>
        </w:rPr>
        <w:t>compozitiei</w:t>
      </w:r>
      <w:proofErr w:type="spellEnd"/>
      <w:r w:rsidRPr="007E62B3">
        <w:rPr>
          <w:rFonts w:cs="Arial"/>
          <w:b/>
          <w:bCs/>
          <w:sz w:val="26"/>
          <w:szCs w:val="26"/>
          <w:lang w:val="fr-FR"/>
        </w:rPr>
        <w:t xml:space="preserve"> se </w:t>
      </w:r>
      <w:proofErr w:type="spellStart"/>
      <w:r w:rsidRPr="007E62B3">
        <w:rPr>
          <w:rFonts w:cs="Arial"/>
          <w:b/>
          <w:bCs/>
          <w:sz w:val="26"/>
          <w:szCs w:val="26"/>
          <w:lang w:val="fr-FR"/>
        </w:rPr>
        <w:t>actioneaza</w:t>
      </w:r>
      <w:proofErr w:type="spellEnd"/>
      <w:r w:rsidRPr="007E62B3">
        <w:rPr>
          <w:rFonts w:cs="Arial"/>
          <w:b/>
          <w:bCs/>
          <w:sz w:val="26"/>
          <w:szCs w:val="26"/>
          <w:lang w:val="fr-FR"/>
        </w:rPr>
        <w:t xml:space="preserve"> </w:t>
      </w:r>
      <w:proofErr w:type="spellStart"/>
      <w:r w:rsidRPr="007E62B3">
        <w:rPr>
          <w:rFonts w:cs="Arial"/>
          <w:b/>
          <w:bCs/>
          <w:sz w:val="26"/>
          <w:szCs w:val="26"/>
          <w:lang w:val="fr-FR"/>
        </w:rPr>
        <w:t>viteza</w:t>
      </w:r>
      <w:proofErr w:type="spellEnd"/>
      <w:r w:rsidRPr="007E62B3">
        <w:rPr>
          <w:rFonts w:cs="Arial"/>
          <w:b/>
          <w:bCs/>
          <w:sz w:val="26"/>
          <w:szCs w:val="26"/>
          <w:lang w:val="fr-FR"/>
        </w:rPr>
        <w:t xml:space="preserve"> minima, </w:t>
      </w:r>
      <w:proofErr w:type="spellStart"/>
      <w:r w:rsidRPr="007E62B3">
        <w:rPr>
          <w:rFonts w:cs="Arial"/>
          <w:b/>
          <w:bCs/>
          <w:sz w:val="26"/>
          <w:szCs w:val="26"/>
          <w:lang w:val="fr-FR"/>
        </w:rPr>
        <w:t>concomitent</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coborarea</w:t>
      </w:r>
      <w:proofErr w:type="spellEnd"/>
      <w:r w:rsidRPr="007E62B3">
        <w:rPr>
          <w:rFonts w:cs="Arial"/>
          <w:b/>
          <w:bCs/>
          <w:sz w:val="26"/>
          <w:szCs w:val="26"/>
          <w:lang w:val="fr-FR"/>
        </w:rPr>
        <w:t xml:space="preserve"> </w:t>
      </w:r>
      <w:proofErr w:type="spellStart"/>
      <w:r w:rsidRPr="007E62B3">
        <w:rPr>
          <w:rFonts w:cs="Arial"/>
          <w:b/>
          <w:bCs/>
          <w:sz w:val="26"/>
          <w:szCs w:val="26"/>
          <w:lang w:val="fr-FR"/>
        </w:rPr>
        <w:t>completa</w:t>
      </w:r>
      <w:proofErr w:type="spellEnd"/>
      <w:r w:rsidRPr="007E62B3">
        <w:rPr>
          <w:rFonts w:cs="Arial"/>
          <w:b/>
          <w:bCs/>
          <w:sz w:val="26"/>
          <w:szCs w:val="26"/>
          <w:lang w:val="fr-FR"/>
        </w:rPr>
        <w:t xml:space="preserve"> a </w:t>
      </w:r>
      <w:proofErr w:type="spellStart"/>
      <w:r w:rsidRPr="007E62B3">
        <w:rPr>
          <w:rFonts w:cs="Arial"/>
          <w:b/>
          <w:bCs/>
          <w:sz w:val="26"/>
          <w:szCs w:val="26"/>
          <w:lang w:val="fr-FR"/>
        </w:rPr>
        <w:t>consolei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cazanelul</w:t>
      </w:r>
      <w:proofErr w:type="spellEnd"/>
      <w:r w:rsidRPr="007E62B3">
        <w:rPr>
          <w:rFonts w:cs="Arial"/>
          <w:b/>
          <w:bCs/>
          <w:sz w:val="26"/>
          <w:szCs w:val="26"/>
          <w:lang w:val="fr-FR"/>
        </w:rPr>
        <w:t xml:space="preserve">. Se </w:t>
      </w:r>
      <w:proofErr w:type="spellStart"/>
      <w:r w:rsidRPr="007E62B3">
        <w:rPr>
          <w:rFonts w:cs="Arial"/>
          <w:b/>
          <w:bCs/>
          <w:sz w:val="26"/>
          <w:szCs w:val="26"/>
          <w:lang w:val="fr-FR"/>
        </w:rPr>
        <w:t>opreste</w:t>
      </w:r>
      <w:proofErr w:type="spellEnd"/>
      <w:r w:rsidRPr="007E62B3">
        <w:rPr>
          <w:rFonts w:cs="Arial"/>
          <w:b/>
          <w:bCs/>
          <w:sz w:val="26"/>
          <w:szCs w:val="26"/>
          <w:lang w:val="fr-FR"/>
        </w:rPr>
        <w:t xml:space="preserve"> </w:t>
      </w:r>
      <w:proofErr w:type="spellStart"/>
      <w:r w:rsidRPr="007E62B3">
        <w:rPr>
          <w:rFonts w:cs="Arial"/>
          <w:b/>
          <w:bCs/>
          <w:sz w:val="26"/>
          <w:szCs w:val="26"/>
          <w:lang w:val="fr-FR"/>
        </w:rPr>
        <w:t>grupul</w:t>
      </w:r>
      <w:proofErr w:type="spellEnd"/>
      <w:r w:rsidRPr="007E62B3">
        <w:rPr>
          <w:rFonts w:cs="Arial"/>
          <w:b/>
          <w:bCs/>
          <w:sz w:val="26"/>
          <w:szCs w:val="26"/>
          <w:lang w:val="fr-FR"/>
        </w:rPr>
        <w:t xml:space="preserve"> </w:t>
      </w:r>
      <w:proofErr w:type="spellStart"/>
      <w:r w:rsidRPr="007E62B3">
        <w:rPr>
          <w:rFonts w:cs="Arial"/>
          <w:b/>
          <w:bCs/>
          <w:sz w:val="26"/>
          <w:szCs w:val="26"/>
          <w:lang w:val="fr-FR"/>
        </w:rPr>
        <w:t>motor</w:t>
      </w:r>
      <w:proofErr w:type="spellEnd"/>
      <w:r w:rsidRPr="007E62B3">
        <w:rPr>
          <w:rFonts w:cs="Arial"/>
          <w:b/>
          <w:bCs/>
          <w:sz w:val="26"/>
          <w:szCs w:val="26"/>
          <w:lang w:val="fr-FR"/>
        </w:rPr>
        <w:t xml:space="preserve">, se </w:t>
      </w:r>
      <w:proofErr w:type="spellStart"/>
      <w:r w:rsidRPr="007E62B3">
        <w:rPr>
          <w:rFonts w:cs="Arial"/>
          <w:b/>
          <w:bCs/>
          <w:sz w:val="26"/>
          <w:szCs w:val="26"/>
          <w:lang w:val="fr-FR"/>
        </w:rPr>
        <w:t>scot</w:t>
      </w:r>
      <w:proofErr w:type="spellEnd"/>
      <w:r w:rsidRPr="007E62B3">
        <w:rPr>
          <w:rFonts w:cs="Arial"/>
          <w:b/>
          <w:bCs/>
          <w:sz w:val="26"/>
          <w:szCs w:val="26"/>
          <w:lang w:val="fr-FR"/>
        </w:rPr>
        <w:t xml:space="preserve"> </w:t>
      </w:r>
      <w:proofErr w:type="spellStart"/>
      <w:r w:rsidRPr="007E62B3">
        <w:rPr>
          <w:rFonts w:cs="Arial"/>
          <w:b/>
          <w:bCs/>
          <w:sz w:val="26"/>
          <w:szCs w:val="26"/>
          <w:lang w:val="fr-FR"/>
        </w:rPr>
        <w:t>dispozitivele</w:t>
      </w:r>
      <w:proofErr w:type="spellEnd"/>
      <w:r w:rsidRPr="007E62B3">
        <w:rPr>
          <w:rFonts w:cs="Arial"/>
          <w:b/>
          <w:bCs/>
          <w:sz w:val="26"/>
          <w:szCs w:val="26"/>
          <w:lang w:val="fr-FR"/>
        </w:rPr>
        <w:t xml:space="preserve"> de </w:t>
      </w:r>
      <w:proofErr w:type="spellStart"/>
      <w:r w:rsidRPr="007E62B3">
        <w:rPr>
          <w:rFonts w:cs="Arial"/>
          <w:b/>
          <w:bCs/>
          <w:sz w:val="26"/>
          <w:szCs w:val="26"/>
          <w:lang w:val="fr-FR"/>
        </w:rPr>
        <w:t>lucru</w:t>
      </w:r>
      <w:proofErr w:type="spellEnd"/>
      <w:r w:rsidRPr="007E62B3">
        <w:rPr>
          <w:rFonts w:cs="Arial"/>
          <w:b/>
          <w:bCs/>
          <w:sz w:val="26"/>
          <w:szCs w:val="26"/>
          <w:lang w:val="fr-FR"/>
        </w:rPr>
        <w:t xml:space="preserve"> si </w:t>
      </w:r>
      <w:proofErr w:type="spellStart"/>
      <w:r w:rsidRPr="007E62B3">
        <w:rPr>
          <w:rFonts w:cs="Arial"/>
          <w:b/>
          <w:bCs/>
          <w:sz w:val="26"/>
          <w:szCs w:val="26"/>
          <w:lang w:val="fr-FR"/>
        </w:rPr>
        <w:t>apoi</w:t>
      </w:r>
      <w:proofErr w:type="spellEnd"/>
      <w:r w:rsidRPr="007E62B3">
        <w:rPr>
          <w:rFonts w:cs="Arial"/>
          <w:b/>
          <w:bCs/>
          <w:sz w:val="26"/>
          <w:szCs w:val="26"/>
          <w:lang w:val="fr-FR"/>
        </w:rPr>
        <w:t xml:space="preserve"> </w:t>
      </w:r>
      <w:proofErr w:type="spellStart"/>
      <w:r w:rsidRPr="007E62B3">
        <w:rPr>
          <w:rFonts w:cs="Arial"/>
          <w:b/>
          <w:bCs/>
          <w:sz w:val="26"/>
          <w:szCs w:val="26"/>
          <w:lang w:val="fr-FR"/>
        </w:rPr>
        <w:t>cazanelul</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compozitia</w:t>
      </w:r>
      <w:proofErr w:type="spellEnd"/>
      <w:r w:rsidRPr="007E62B3">
        <w:rPr>
          <w:rFonts w:cs="Arial"/>
          <w:b/>
          <w:bCs/>
          <w:sz w:val="26"/>
          <w:szCs w:val="26"/>
          <w:lang w:val="fr-FR"/>
        </w:rPr>
        <w:t xml:space="preserve">. in </w:t>
      </w:r>
      <w:proofErr w:type="spellStart"/>
      <w:r w:rsidRPr="007E62B3">
        <w:rPr>
          <w:rFonts w:cs="Arial"/>
          <w:b/>
          <w:bCs/>
          <w:sz w:val="26"/>
          <w:szCs w:val="26"/>
          <w:lang w:val="fr-FR"/>
        </w:rPr>
        <w:t>timpul</w:t>
      </w:r>
      <w:proofErr w:type="spellEnd"/>
      <w:r w:rsidRPr="007E62B3">
        <w:rPr>
          <w:rFonts w:cs="Arial"/>
          <w:b/>
          <w:bCs/>
          <w:sz w:val="26"/>
          <w:szCs w:val="26"/>
          <w:lang w:val="fr-FR"/>
        </w:rPr>
        <w:t xml:space="preserve"> </w:t>
      </w:r>
      <w:proofErr w:type="spellStart"/>
      <w:r w:rsidRPr="007E62B3">
        <w:rPr>
          <w:rFonts w:cs="Arial"/>
          <w:b/>
          <w:bCs/>
          <w:sz w:val="26"/>
          <w:szCs w:val="26"/>
          <w:lang w:val="fr-FR"/>
        </w:rPr>
        <w:t>functionarii</w:t>
      </w:r>
      <w:proofErr w:type="spellEnd"/>
      <w:r w:rsidRPr="007E62B3">
        <w:rPr>
          <w:rFonts w:cs="Arial"/>
          <w:b/>
          <w:bCs/>
          <w:sz w:val="26"/>
          <w:szCs w:val="26"/>
          <w:lang w:val="fr-FR"/>
        </w:rPr>
        <w:t xml:space="preserve"> </w:t>
      </w:r>
      <w:proofErr w:type="spellStart"/>
      <w:r w:rsidRPr="007E62B3">
        <w:rPr>
          <w:rFonts w:cs="Arial"/>
          <w:b/>
          <w:bCs/>
          <w:sz w:val="26"/>
          <w:szCs w:val="26"/>
          <w:lang w:val="fr-FR"/>
        </w:rPr>
        <w:t>schimbarea</w:t>
      </w:r>
      <w:proofErr w:type="spellEnd"/>
      <w:r w:rsidRPr="007E62B3">
        <w:rPr>
          <w:rFonts w:cs="Arial"/>
          <w:b/>
          <w:bCs/>
          <w:sz w:val="26"/>
          <w:szCs w:val="26"/>
          <w:lang w:val="fr-FR"/>
        </w:rPr>
        <w:t xml:space="preserve"> </w:t>
      </w:r>
      <w:proofErr w:type="spellStart"/>
      <w:r w:rsidRPr="007E62B3">
        <w:rPr>
          <w:rFonts w:cs="Arial"/>
          <w:b/>
          <w:bCs/>
          <w:sz w:val="26"/>
          <w:szCs w:val="26"/>
          <w:lang w:val="fr-FR"/>
        </w:rPr>
        <w:t>vitezelor</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w:t>
      </w:r>
      <w:proofErr w:type="spellStart"/>
      <w:r w:rsidRPr="007E62B3">
        <w:rPr>
          <w:rFonts w:cs="Arial"/>
          <w:b/>
          <w:bCs/>
          <w:sz w:val="26"/>
          <w:szCs w:val="26"/>
          <w:lang w:val="fr-FR"/>
        </w:rPr>
        <w:t>sa</w:t>
      </w:r>
      <w:proofErr w:type="spellEnd"/>
      <w:r w:rsidRPr="007E62B3">
        <w:rPr>
          <w:rFonts w:cs="Arial"/>
          <w:b/>
          <w:bCs/>
          <w:sz w:val="26"/>
          <w:szCs w:val="26"/>
          <w:lang w:val="fr-FR"/>
        </w:rPr>
        <w:t xml:space="preserve"> se </w:t>
      </w:r>
      <w:proofErr w:type="spellStart"/>
      <w:r w:rsidRPr="007E62B3">
        <w:rPr>
          <w:rFonts w:cs="Arial"/>
          <w:b/>
          <w:bCs/>
          <w:sz w:val="26"/>
          <w:szCs w:val="26"/>
          <w:lang w:val="fr-FR"/>
        </w:rPr>
        <w:t>faca</w:t>
      </w:r>
      <w:proofErr w:type="spellEnd"/>
      <w:r w:rsidRPr="007E62B3">
        <w:rPr>
          <w:rFonts w:cs="Arial"/>
          <w:b/>
          <w:bCs/>
          <w:sz w:val="26"/>
          <w:szCs w:val="26"/>
          <w:lang w:val="fr-FR"/>
        </w:rPr>
        <w:t xml:space="preserve"> in mod </w:t>
      </w:r>
      <w:proofErr w:type="spellStart"/>
      <w:r w:rsidRPr="007E62B3">
        <w:rPr>
          <w:rFonts w:cs="Arial"/>
          <w:b/>
          <w:bCs/>
          <w:sz w:val="26"/>
          <w:szCs w:val="26"/>
          <w:lang w:val="fr-FR"/>
        </w:rPr>
        <w:t>treptat</w:t>
      </w:r>
      <w:proofErr w:type="spellEnd"/>
      <w:r w:rsidRPr="007E62B3">
        <w:rPr>
          <w:rFonts w:cs="Arial"/>
          <w:b/>
          <w:bCs/>
          <w:sz w:val="26"/>
          <w:szCs w:val="26"/>
          <w:lang w:val="fr-FR"/>
        </w:rPr>
        <w:t xml:space="preserve">, de la </w:t>
      </w:r>
      <w:proofErr w:type="spellStart"/>
      <w:r w:rsidRPr="007E62B3">
        <w:rPr>
          <w:rFonts w:cs="Arial"/>
          <w:b/>
          <w:bCs/>
          <w:sz w:val="26"/>
          <w:szCs w:val="26"/>
          <w:lang w:val="fr-FR"/>
        </w:rPr>
        <w:t>minim</w:t>
      </w:r>
      <w:proofErr w:type="spellEnd"/>
      <w:r w:rsidRPr="007E62B3">
        <w:rPr>
          <w:rFonts w:cs="Arial"/>
          <w:b/>
          <w:bCs/>
          <w:sz w:val="26"/>
          <w:szCs w:val="26"/>
          <w:lang w:val="fr-FR"/>
        </w:rPr>
        <w:t xml:space="preserve"> la </w:t>
      </w:r>
      <w:proofErr w:type="spellStart"/>
      <w:r w:rsidRPr="007E62B3">
        <w:rPr>
          <w:rFonts w:cs="Arial"/>
          <w:b/>
          <w:bCs/>
          <w:sz w:val="26"/>
          <w:szCs w:val="26"/>
          <w:lang w:val="fr-FR"/>
        </w:rPr>
        <w:t>maxim</w:t>
      </w:r>
      <w:proofErr w:type="spellEnd"/>
      <w:r w:rsidRPr="007E62B3">
        <w:rPr>
          <w:rFonts w:cs="Arial"/>
          <w:b/>
          <w:bCs/>
          <w:sz w:val="26"/>
          <w:szCs w:val="26"/>
          <w:lang w:val="fr-FR"/>
        </w:rPr>
        <w:t xml:space="preserve">. Proba </w:t>
      </w:r>
      <w:proofErr w:type="spellStart"/>
      <w:r w:rsidRPr="007E62B3">
        <w:rPr>
          <w:rFonts w:cs="Arial"/>
          <w:b/>
          <w:bCs/>
          <w:sz w:val="26"/>
          <w:szCs w:val="26"/>
          <w:lang w:val="fr-FR"/>
        </w:rPr>
        <w:t>compozitiei</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w:t>
      </w:r>
      <w:proofErr w:type="spellStart"/>
      <w:r w:rsidRPr="007E62B3">
        <w:rPr>
          <w:rFonts w:cs="Arial"/>
          <w:b/>
          <w:bCs/>
          <w:sz w:val="26"/>
          <w:szCs w:val="26"/>
          <w:lang w:val="fr-FR"/>
        </w:rPr>
        <w:t>verificata</w:t>
      </w:r>
      <w:proofErr w:type="spellEnd"/>
      <w:r w:rsidRPr="007E62B3">
        <w:rPr>
          <w:rFonts w:cs="Arial"/>
          <w:b/>
          <w:bCs/>
          <w:sz w:val="26"/>
          <w:szCs w:val="26"/>
          <w:lang w:val="fr-FR"/>
        </w:rPr>
        <w:t xml:space="preserve"> </w:t>
      </w:r>
      <w:proofErr w:type="spellStart"/>
      <w:r w:rsidRPr="007E62B3">
        <w:rPr>
          <w:rFonts w:cs="Arial"/>
          <w:b/>
          <w:bCs/>
          <w:sz w:val="26"/>
          <w:szCs w:val="26"/>
          <w:lang w:val="fr-FR"/>
        </w:rPr>
        <w:t>numai</w:t>
      </w:r>
      <w:proofErr w:type="spellEnd"/>
      <w:r w:rsidRPr="007E62B3">
        <w:rPr>
          <w:rFonts w:cs="Arial"/>
          <w:b/>
          <w:bCs/>
          <w:sz w:val="26"/>
          <w:szCs w:val="26"/>
          <w:lang w:val="fr-FR"/>
        </w:rPr>
        <w:t xml:space="preserve"> dupa </w:t>
      </w:r>
      <w:proofErr w:type="spellStart"/>
      <w:r w:rsidRPr="007E62B3">
        <w:rPr>
          <w:rFonts w:cs="Arial"/>
          <w:b/>
          <w:bCs/>
          <w:sz w:val="26"/>
          <w:szCs w:val="26"/>
          <w:lang w:val="fr-FR"/>
        </w:rPr>
        <w:t>oprirea</w:t>
      </w:r>
      <w:proofErr w:type="spellEnd"/>
      <w:r w:rsidRPr="007E62B3">
        <w:rPr>
          <w:rFonts w:cs="Arial"/>
          <w:b/>
          <w:bCs/>
          <w:sz w:val="26"/>
          <w:szCs w:val="26"/>
          <w:lang w:val="fr-FR"/>
        </w:rPr>
        <w:t xml:space="preserve"> </w:t>
      </w:r>
      <w:proofErr w:type="spellStart"/>
      <w:r w:rsidRPr="007E62B3">
        <w:rPr>
          <w:rFonts w:cs="Arial"/>
          <w:b/>
          <w:bCs/>
          <w:sz w:val="26"/>
          <w:szCs w:val="26"/>
          <w:lang w:val="fr-FR"/>
        </w:rPr>
        <w:t>completa</w:t>
      </w:r>
      <w:proofErr w:type="spellEnd"/>
      <w:r w:rsidRPr="007E62B3">
        <w:rPr>
          <w:rFonts w:cs="Arial"/>
          <w:b/>
          <w:bCs/>
          <w:sz w:val="26"/>
          <w:szCs w:val="26"/>
          <w:lang w:val="fr-FR"/>
        </w:rPr>
        <w:t xml:space="preserve"> a </w:t>
      </w:r>
      <w:proofErr w:type="spellStart"/>
      <w:r w:rsidRPr="007E62B3">
        <w:rPr>
          <w:rFonts w:cs="Arial"/>
          <w:b/>
          <w:bCs/>
          <w:sz w:val="26"/>
          <w:szCs w:val="26"/>
          <w:lang w:val="fr-FR"/>
        </w:rPr>
        <w:t>grupului</w:t>
      </w:r>
      <w:proofErr w:type="spellEnd"/>
      <w:r w:rsidRPr="007E62B3">
        <w:rPr>
          <w:rFonts w:cs="Arial"/>
          <w:b/>
          <w:bCs/>
          <w:sz w:val="26"/>
          <w:szCs w:val="26"/>
          <w:lang w:val="fr-FR"/>
        </w:rPr>
        <w:t xml:space="preserve"> </w:t>
      </w:r>
      <w:proofErr w:type="spellStart"/>
      <w:r w:rsidRPr="007E62B3">
        <w:rPr>
          <w:rFonts w:cs="Arial"/>
          <w:b/>
          <w:bCs/>
          <w:sz w:val="26"/>
          <w:szCs w:val="26"/>
          <w:lang w:val="fr-FR"/>
        </w:rPr>
        <w:t>motor</w:t>
      </w:r>
      <w:proofErr w:type="spellEnd"/>
      <w:r w:rsidRPr="007E62B3">
        <w:rPr>
          <w:rFonts w:cs="Arial"/>
          <w:b/>
          <w:bCs/>
          <w:sz w:val="26"/>
          <w:szCs w:val="26"/>
          <w:lang w:val="fr-FR"/>
        </w:rPr>
        <w:t xml:space="preserve">. Dupa </w:t>
      </w:r>
      <w:proofErr w:type="spellStart"/>
      <w:r w:rsidRPr="007E62B3">
        <w:rPr>
          <w:rFonts w:cs="Arial"/>
          <w:b/>
          <w:bCs/>
          <w:sz w:val="26"/>
          <w:szCs w:val="26"/>
          <w:lang w:val="fr-FR"/>
        </w:rPr>
        <w:lastRenderedPageBreak/>
        <w:t>folosire</w:t>
      </w:r>
      <w:proofErr w:type="spellEnd"/>
      <w:r w:rsidRPr="007E62B3">
        <w:rPr>
          <w:rFonts w:cs="Arial"/>
          <w:b/>
          <w:bCs/>
          <w:sz w:val="26"/>
          <w:szCs w:val="26"/>
          <w:lang w:val="fr-FR"/>
        </w:rPr>
        <w:t xml:space="preserve">, </w:t>
      </w:r>
      <w:proofErr w:type="spellStart"/>
      <w:r w:rsidRPr="007E62B3">
        <w:rPr>
          <w:rFonts w:cs="Arial"/>
          <w:b/>
          <w:bCs/>
          <w:sz w:val="26"/>
          <w:szCs w:val="26"/>
          <w:lang w:val="fr-FR"/>
        </w:rPr>
        <w:t>atat</w:t>
      </w:r>
      <w:proofErr w:type="spellEnd"/>
      <w:r w:rsidRPr="007E62B3">
        <w:rPr>
          <w:rFonts w:cs="Arial"/>
          <w:b/>
          <w:bCs/>
          <w:sz w:val="26"/>
          <w:szCs w:val="26"/>
          <w:lang w:val="fr-FR"/>
        </w:rPr>
        <w:t xml:space="preserve"> </w:t>
      </w:r>
      <w:proofErr w:type="spellStart"/>
      <w:r w:rsidRPr="007E62B3">
        <w:rPr>
          <w:rFonts w:cs="Arial"/>
          <w:b/>
          <w:bCs/>
          <w:sz w:val="26"/>
          <w:szCs w:val="26"/>
          <w:lang w:val="fr-FR"/>
        </w:rPr>
        <w:t>robotul</w:t>
      </w:r>
      <w:proofErr w:type="spellEnd"/>
      <w:r w:rsidRPr="007E62B3">
        <w:rPr>
          <w:rFonts w:cs="Arial"/>
          <w:b/>
          <w:bCs/>
          <w:sz w:val="26"/>
          <w:szCs w:val="26"/>
          <w:lang w:val="fr-FR"/>
        </w:rPr>
        <w:t xml:space="preserve"> cat si </w:t>
      </w:r>
      <w:proofErr w:type="spellStart"/>
      <w:r w:rsidRPr="007E62B3">
        <w:rPr>
          <w:rFonts w:cs="Arial"/>
          <w:b/>
          <w:bCs/>
          <w:sz w:val="26"/>
          <w:szCs w:val="26"/>
          <w:lang w:val="fr-FR"/>
        </w:rPr>
        <w:t>accesoriile</w:t>
      </w:r>
      <w:proofErr w:type="spellEnd"/>
      <w:r w:rsidRPr="007E62B3">
        <w:rPr>
          <w:rFonts w:cs="Arial"/>
          <w:b/>
          <w:bCs/>
          <w:sz w:val="26"/>
          <w:szCs w:val="26"/>
          <w:lang w:val="fr-FR"/>
        </w:rPr>
        <w:t xml:space="preserve"> sale se </w:t>
      </w:r>
      <w:proofErr w:type="spellStart"/>
      <w:r w:rsidRPr="007E62B3">
        <w:rPr>
          <w:rFonts w:cs="Arial"/>
          <w:b/>
          <w:bCs/>
          <w:sz w:val="26"/>
          <w:szCs w:val="26"/>
          <w:lang w:val="fr-FR"/>
        </w:rPr>
        <w:t>spala</w:t>
      </w:r>
      <w:proofErr w:type="spellEnd"/>
      <w:r w:rsidRPr="007E62B3">
        <w:rPr>
          <w:rFonts w:cs="Arial"/>
          <w:b/>
          <w:bCs/>
          <w:sz w:val="26"/>
          <w:szCs w:val="26"/>
          <w:lang w:val="fr-FR"/>
        </w:rPr>
        <w:t xml:space="preserve"> si se </w:t>
      </w:r>
      <w:proofErr w:type="spellStart"/>
      <w:r w:rsidRPr="007E62B3">
        <w:rPr>
          <w:rFonts w:cs="Arial"/>
          <w:b/>
          <w:bCs/>
          <w:sz w:val="26"/>
          <w:szCs w:val="26"/>
          <w:lang w:val="fr-FR"/>
        </w:rPr>
        <w:t>intretin</w:t>
      </w:r>
      <w:proofErr w:type="spellEnd"/>
      <w:r w:rsidRPr="007E62B3">
        <w:rPr>
          <w:rFonts w:cs="Arial"/>
          <w:b/>
          <w:bCs/>
          <w:sz w:val="26"/>
          <w:szCs w:val="26"/>
          <w:lang w:val="fr-FR"/>
        </w:rPr>
        <w:t xml:space="preserve"> in </w:t>
      </w:r>
      <w:proofErr w:type="spellStart"/>
      <w:r w:rsidRPr="007E62B3">
        <w:rPr>
          <w:rFonts w:cs="Arial"/>
          <w:b/>
          <w:bCs/>
          <w:sz w:val="26"/>
          <w:szCs w:val="26"/>
          <w:lang w:val="fr-FR"/>
        </w:rPr>
        <w:t>perfecta</w:t>
      </w:r>
      <w:proofErr w:type="spellEnd"/>
      <w:r w:rsidRPr="007E62B3">
        <w:rPr>
          <w:rFonts w:cs="Arial"/>
          <w:b/>
          <w:bCs/>
          <w:sz w:val="26"/>
          <w:szCs w:val="26"/>
          <w:lang w:val="fr-FR"/>
        </w:rPr>
        <w:t xml:space="preserve"> </w:t>
      </w:r>
      <w:proofErr w:type="spellStart"/>
      <w:r w:rsidRPr="007E62B3">
        <w:rPr>
          <w:rFonts w:cs="Arial"/>
          <w:b/>
          <w:bCs/>
          <w:sz w:val="26"/>
          <w:szCs w:val="26"/>
          <w:lang w:val="fr-FR"/>
        </w:rPr>
        <w:t>stare</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curatenie</w:t>
      </w:r>
      <w:proofErr w:type="spellEnd"/>
      <w:r w:rsidRPr="007E62B3">
        <w:rPr>
          <w:rFonts w:cs="Arial"/>
          <w:b/>
          <w:bCs/>
          <w:sz w:val="26"/>
          <w:szCs w:val="26"/>
          <w:lang w:val="fr-FR"/>
        </w:rPr>
        <w:t>.</w:t>
      </w:r>
    </w:p>
    <w:p w14:paraId="408E9184"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Masuri</w:t>
      </w:r>
      <w:proofErr w:type="spellEnd"/>
      <w:r w:rsidRPr="007E62B3">
        <w:rPr>
          <w:rFonts w:cs="Arial"/>
          <w:b/>
          <w:bCs/>
          <w:sz w:val="26"/>
          <w:szCs w:val="26"/>
          <w:lang w:val="fr-FR"/>
        </w:rPr>
        <w:t xml:space="preserve"> de </w:t>
      </w:r>
      <w:proofErr w:type="spellStart"/>
      <w:r w:rsidRPr="007E62B3">
        <w:rPr>
          <w:rFonts w:cs="Arial"/>
          <w:b/>
          <w:bCs/>
          <w:sz w:val="26"/>
          <w:szCs w:val="26"/>
          <w:lang w:val="fr-FR"/>
        </w:rPr>
        <w:t>protectia</w:t>
      </w:r>
      <w:proofErr w:type="spellEnd"/>
      <w:r w:rsidRPr="007E62B3">
        <w:rPr>
          <w:rFonts w:cs="Arial"/>
          <w:b/>
          <w:bCs/>
          <w:sz w:val="26"/>
          <w:szCs w:val="26"/>
          <w:lang w:val="fr-FR"/>
        </w:rPr>
        <w:t xml:space="preserve"> </w:t>
      </w:r>
      <w:proofErr w:type="spellStart"/>
      <w:r w:rsidRPr="007E62B3">
        <w:rPr>
          <w:rFonts w:cs="Arial"/>
          <w:b/>
          <w:bCs/>
          <w:sz w:val="26"/>
          <w:szCs w:val="26"/>
          <w:lang w:val="fr-FR"/>
        </w:rPr>
        <w:t>muncii</w:t>
      </w:r>
      <w:proofErr w:type="spellEnd"/>
      <w:r w:rsidRPr="007E62B3">
        <w:rPr>
          <w:rFonts w:cs="Arial"/>
          <w:b/>
          <w:bCs/>
          <w:sz w:val="26"/>
          <w:szCs w:val="26"/>
          <w:lang w:val="fr-FR"/>
        </w:rPr>
        <w:t>:</w:t>
      </w:r>
    </w:p>
    <w:p w14:paraId="38714307"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 in </w:t>
      </w:r>
      <w:proofErr w:type="spellStart"/>
      <w:r w:rsidRPr="007E62B3">
        <w:rPr>
          <w:rFonts w:cs="Arial"/>
          <w:b/>
          <w:bCs/>
          <w:sz w:val="26"/>
          <w:szCs w:val="26"/>
          <w:lang w:val="fr-FR"/>
        </w:rPr>
        <w:t>timpul</w:t>
      </w:r>
      <w:proofErr w:type="spellEnd"/>
      <w:r w:rsidRPr="007E62B3">
        <w:rPr>
          <w:rFonts w:cs="Arial"/>
          <w:b/>
          <w:bCs/>
          <w:sz w:val="26"/>
          <w:szCs w:val="26"/>
          <w:lang w:val="fr-FR"/>
        </w:rPr>
        <w:t xml:space="preserve"> </w:t>
      </w:r>
      <w:proofErr w:type="spellStart"/>
      <w:r w:rsidRPr="007E62B3">
        <w:rPr>
          <w:rFonts w:cs="Arial"/>
          <w:b/>
          <w:bCs/>
          <w:sz w:val="26"/>
          <w:szCs w:val="26"/>
          <w:lang w:val="fr-FR"/>
        </w:rPr>
        <w:t>functionarii</w:t>
      </w:r>
      <w:proofErr w:type="spellEnd"/>
      <w:r w:rsidRPr="007E62B3">
        <w:rPr>
          <w:rFonts w:cs="Arial"/>
          <w:b/>
          <w:bCs/>
          <w:sz w:val="26"/>
          <w:szCs w:val="26"/>
          <w:lang w:val="fr-FR"/>
        </w:rPr>
        <w:t xml:space="preserve">, </w:t>
      </w:r>
      <w:proofErr w:type="spellStart"/>
      <w:r w:rsidRPr="007E62B3">
        <w:rPr>
          <w:rFonts w:cs="Arial"/>
          <w:b/>
          <w:bCs/>
          <w:sz w:val="26"/>
          <w:szCs w:val="26"/>
          <w:lang w:val="fr-FR"/>
        </w:rPr>
        <w:t>schimbarea</w:t>
      </w:r>
      <w:proofErr w:type="spellEnd"/>
      <w:r w:rsidRPr="007E62B3">
        <w:rPr>
          <w:rFonts w:cs="Arial"/>
          <w:b/>
          <w:bCs/>
          <w:sz w:val="26"/>
          <w:szCs w:val="26"/>
          <w:lang w:val="fr-FR"/>
        </w:rPr>
        <w:t xml:space="preserve"> </w:t>
      </w:r>
      <w:proofErr w:type="spellStart"/>
      <w:r w:rsidRPr="007E62B3">
        <w:rPr>
          <w:rFonts w:cs="Arial"/>
          <w:b/>
          <w:bCs/>
          <w:sz w:val="26"/>
          <w:szCs w:val="26"/>
          <w:lang w:val="fr-FR"/>
        </w:rPr>
        <w:t>vitezelor</w:t>
      </w:r>
      <w:proofErr w:type="spellEnd"/>
      <w:r w:rsidRPr="007E62B3">
        <w:rPr>
          <w:rFonts w:cs="Arial"/>
          <w:b/>
          <w:bCs/>
          <w:sz w:val="26"/>
          <w:szCs w:val="26"/>
          <w:lang w:val="fr-FR"/>
        </w:rPr>
        <w:t xml:space="preserve"> </w:t>
      </w:r>
      <w:proofErr w:type="spellStart"/>
      <w:r w:rsidRPr="007E62B3">
        <w:rPr>
          <w:rFonts w:cs="Arial"/>
          <w:b/>
          <w:bCs/>
          <w:sz w:val="26"/>
          <w:szCs w:val="26"/>
          <w:lang w:val="fr-FR"/>
        </w:rPr>
        <w:t>sa</w:t>
      </w:r>
      <w:proofErr w:type="spellEnd"/>
      <w:r w:rsidRPr="007E62B3">
        <w:rPr>
          <w:rFonts w:cs="Arial"/>
          <w:b/>
          <w:bCs/>
          <w:sz w:val="26"/>
          <w:szCs w:val="26"/>
          <w:lang w:val="fr-FR"/>
        </w:rPr>
        <w:t xml:space="preserve"> se </w:t>
      </w:r>
      <w:proofErr w:type="spellStart"/>
      <w:r w:rsidRPr="007E62B3">
        <w:rPr>
          <w:rFonts w:cs="Arial"/>
          <w:b/>
          <w:bCs/>
          <w:sz w:val="26"/>
          <w:szCs w:val="26"/>
          <w:lang w:val="fr-FR"/>
        </w:rPr>
        <w:t>faca</w:t>
      </w:r>
      <w:proofErr w:type="spellEnd"/>
      <w:r w:rsidRPr="007E62B3">
        <w:rPr>
          <w:rFonts w:cs="Arial"/>
          <w:b/>
          <w:bCs/>
          <w:sz w:val="26"/>
          <w:szCs w:val="26"/>
          <w:lang w:val="fr-FR"/>
        </w:rPr>
        <w:t xml:space="preserve"> in mod </w:t>
      </w:r>
      <w:proofErr w:type="spellStart"/>
      <w:r w:rsidRPr="007E62B3">
        <w:rPr>
          <w:rFonts w:cs="Arial"/>
          <w:b/>
          <w:bCs/>
          <w:sz w:val="26"/>
          <w:szCs w:val="26"/>
          <w:lang w:val="fr-FR"/>
        </w:rPr>
        <w:t>treptat</w:t>
      </w:r>
      <w:proofErr w:type="spellEnd"/>
      <w:r w:rsidRPr="007E62B3">
        <w:rPr>
          <w:rFonts w:cs="Arial"/>
          <w:b/>
          <w:bCs/>
          <w:sz w:val="26"/>
          <w:szCs w:val="26"/>
          <w:lang w:val="fr-FR"/>
        </w:rPr>
        <w:t xml:space="preserve">, de la </w:t>
      </w:r>
      <w:proofErr w:type="spellStart"/>
      <w:r w:rsidRPr="007E62B3">
        <w:rPr>
          <w:rFonts w:cs="Arial"/>
          <w:b/>
          <w:bCs/>
          <w:sz w:val="26"/>
          <w:szCs w:val="26"/>
          <w:lang w:val="fr-FR"/>
        </w:rPr>
        <w:t>minim</w:t>
      </w:r>
      <w:proofErr w:type="spellEnd"/>
      <w:r w:rsidRPr="007E62B3">
        <w:rPr>
          <w:rFonts w:cs="Arial"/>
          <w:b/>
          <w:bCs/>
          <w:sz w:val="26"/>
          <w:szCs w:val="26"/>
          <w:lang w:val="fr-FR"/>
        </w:rPr>
        <w:t xml:space="preserve"> la </w:t>
      </w:r>
      <w:proofErr w:type="spellStart"/>
      <w:r w:rsidRPr="007E62B3">
        <w:rPr>
          <w:rFonts w:cs="Arial"/>
          <w:b/>
          <w:bCs/>
          <w:sz w:val="26"/>
          <w:szCs w:val="26"/>
          <w:lang w:val="fr-FR"/>
        </w:rPr>
        <w:t>maxim</w:t>
      </w:r>
      <w:proofErr w:type="spellEnd"/>
      <w:r w:rsidRPr="007E62B3">
        <w:rPr>
          <w:rFonts w:cs="Arial"/>
          <w:b/>
          <w:bCs/>
          <w:sz w:val="26"/>
          <w:szCs w:val="26"/>
          <w:lang w:val="fr-FR"/>
        </w:rPr>
        <w:t>.</w:t>
      </w:r>
    </w:p>
    <w:p w14:paraId="6C2547B8"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 proba </w:t>
      </w:r>
      <w:proofErr w:type="spellStart"/>
      <w:r w:rsidRPr="007E62B3">
        <w:rPr>
          <w:rFonts w:cs="Arial"/>
          <w:b/>
          <w:bCs/>
          <w:sz w:val="26"/>
          <w:szCs w:val="26"/>
          <w:lang w:val="fr-FR"/>
        </w:rPr>
        <w:t>compozitiei</w:t>
      </w:r>
      <w:proofErr w:type="spellEnd"/>
      <w:r w:rsidRPr="007E62B3">
        <w:rPr>
          <w:rFonts w:cs="Arial"/>
          <w:b/>
          <w:bCs/>
          <w:sz w:val="26"/>
          <w:szCs w:val="26"/>
          <w:lang w:val="fr-FR"/>
        </w:rPr>
        <w:t xml:space="preserve"> se </w:t>
      </w:r>
      <w:proofErr w:type="spellStart"/>
      <w:r w:rsidRPr="007E62B3">
        <w:rPr>
          <w:rFonts w:cs="Arial"/>
          <w:b/>
          <w:bCs/>
          <w:sz w:val="26"/>
          <w:szCs w:val="26"/>
          <w:lang w:val="fr-FR"/>
        </w:rPr>
        <w:t>verifica</w:t>
      </w:r>
      <w:proofErr w:type="spellEnd"/>
      <w:r w:rsidRPr="007E62B3">
        <w:rPr>
          <w:rFonts w:cs="Arial"/>
          <w:b/>
          <w:bCs/>
          <w:sz w:val="26"/>
          <w:szCs w:val="26"/>
          <w:lang w:val="fr-FR"/>
        </w:rPr>
        <w:t xml:space="preserve"> </w:t>
      </w:r>
      <w:proofErr w:type="spellStart"/>
      <w:r w:rsidRPr="007E62B3">
        <w:rPr>
          <w:rFonts w:cs="Arial"/>
          <w:b/>
          <w:bCs/>
          <w:sz w:val="26"/>
          <w:szCs w:val="26"/>
          <w:lang w:val="fr-FR"/>
        </w:rPr>
        <w:t>numai</w:t>
      </w:r>
      <w:proofErr w:type="spellEnd"/>
      <w:r w:rsidRPr="007E62B3">
        <w:rPr>
          <w:rFonts w:cs="Arial"/>
          <w:b/>
          <w:bCs/>
          <w:sz w:val="26"/>
          <w:szCs w:val="26"/>
          <w:lang w:val="fr-FR"/>
        </w:rPr>
        <w:t xml:space="preserve"> dupa </w:t>
      </w:r>
      <w:proofErr w:type="spellStart"/>
      <w:r w:rsidRPr="007E62B3">
        <w:rPr>
          <w:rFonts w:cs="Arial"/>
          <w:b/>
          <w:bCs/>
          <w:sz w:val="26"/>
          <w:szCs w:val="26"/>
          <w:lang w:val="fr-FR"/>
        </w:rPr>
        <w:t>oprirea</w:t>
      </w:r>
      <w:proofErr w:type="spellEnd"/>
      <w:r w:rsidRPr="007E62B3">
        <w:rPr>
          <w:rFonts w:cs="Arial"/>
          <w:b/>
          <w:bCs/>
          <w:sz w:val="26"/>
          <w:szCs w:val="26"/>
          <w:lang w:val="fr-FR"/>
        </w:rPr>
        <w:t xml:space="preserve"> </w:t>
      </w:r>
      <w:proofErr w:type="spellStart"/>
      <w:r w:rsidRPr="007E62B3">
        <w:rPr>
          <w:rFonts w:cs="Arial"/>
          <w:b/>
          <w:bCs/>
          <w:sz w:val="26"/>
          <w:szCs w:val="26"/>
          <w:lang w:val="fr-FR"/>
        </w:rPr>
        <w:t>completa</w:t>
      </w:r>
      <w:proofErr w:type="spellEnd"/>
      <w:r w:rsidRPr="007E62B3">
        <w:rPr>
          <w:rFonts w:cs="Arial"/>
          <w:b/>
          <w:bCs/>
          <w:sz w:val="26"/>
          <w:szCs w:val="26"/>
          <w:lang w:val="fr-FR"/>
        </w:rPr>
        <w:t xml:space="preserve"> a </w:t>
      </w:r>
      <w:proofErr w:type="spellStart"/>
      <w:r w:rsidRPr="007E62B3">
        <w:rPr>
          <w:rFonts w:cs="Arial"/>
          <w:b/>
          <w:bCs/>
          <w:sz w:val="26"/>
          <w:szCs w:val="26"/>
          <w:lang w:val="fr-FR"/>
        </w:rPr>
        <w:t>grupului</w:t>
      </w:r>
      <w:proofErr w:type="spellEnd"/>
      <w:r w:rsidRPr="007E62B3">
        <w:rPr>
          <w:rFonts w:cs="Arial"/>
          <w:b/>
          <w:bCs/>
          <w:sz w:val="26"/>
          <w:szCs w:val="26"/>
          <w:lang w:val="fr-FR"/>
        </w:rPr>
        <w:t xml:space="preserve"> </w:t>
      </w:r>
      <w:proofErr w:type="spellStart"/>
      <w:r w:rsidRPr="007E62B3">
        <w:rPr>
          <w:rFonts w:cs="Arial"/>
          <w:b/>
          <w:bCs/>
          <w:sz w:val="26"/>
          <w:szCs w:val="26"/>
          <w:lang w:val="fr-FR"/>
        </w:rPr>
        <w:t>motor</w:t>
      </w:r>
      <w:proofErr w:type="spellEnd"/>
      <w:r w:rsidRPr="007E62B3">
        <w:rPr>
          <w:rFonts w:cs="Arial"/>
          <w:b/>
          <w:bCs/>
          <w:sz w:val="26"/>
          <w:szCs w:val="26"/>
          <w:lang w:val="fr-FR"/>
        </w:rPr>
        <w:t xml:space="preserve"> si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ajutorul</w:t>
      </w:r>
      <w:proofErr w:type="spellEnd"/>
      <w:r w:rsidRPr="007E62B3">
        <w:rPr>
          <w:rFonts w:cs="Arial"/>
          <w:b/>
          <w:bCs/>
          <w:sz w:val="26"/>
          <w:szCs w:val="26"/>
          <w:lang w:val="fr-FR"/>
        </w:rPr>
        <w:t xml:space="preserve"> </w:t>
      </w:r>
      <w:proofErr w:type="spellStart"/>
      <w:r w:rsidRPr="007E62B3">
        <w:rPr>
          <w:rFonts w:cs="Arial"/>
          <w:b/>
          <w:bCs/>
          <w:sz w:val="26"/>
          <w:szCs w:val="26"/>
          <w:lang w:val="fr-FR"/>
        </w:rPr>
        <w:t>paletei</w:t>
      </w:r>
      <w:proofErr w:type="spellEnd"/>
      <w:r w:rsidRPr="007E62B3">
        <w:rPr>
          <w:rFonts w:cs="Arial"/>
          <w:b/>
          <w:bCs/>
          <w:sz w:val="26"/>
          <w:szCs w:val="26"/>
          <w:lang w:val="fr-FR"/>
        </w:rPr>
        <w:t>.</w:t>
      </w:r>
    </w:p>
    <w:p w14:paraId="6D3D586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 </w:t>
      </w:r>
      <w:proofErr w:type="spellStart"/>
      <w:r w:rsidRPr="007E62B3">
        <w:rPr>
          <w:rFonts w:cs="Arial"/>
          <w:b/>
          <w:bCs/>
          <w:sz w:val="26"/>
          <w:szCs w:val="26"/>
          <w:lang w:val="fr-FR"/>
        </w:rPr>
        <w:t>lucratorul</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w:t>
      </w:r>
      <w:proofErr w:type="spellStart"/>
      <w:r w:rsidRPr="007E62B3">
        <w:rPr>
          <w:rFonts w:cs="Arial"/>
          <w:b/>
          <w:bCs/>
          <w:sz w:val="26"/>
          <w:szCs w:val="26"/>
          <w:lang w:val="fr-FR"/>
        </w:rPr>
        <w:t>poarte</w:t>
      </w:r>
      <w:proofErr w:type="spellEnd"/>
      <w:r w:rsidRPr="007E62B3">
        <w:rPr>
          <w:rFonts w:cs="Arial"/>
          <w:b/>
          <w:bCs/>
          <w:sz w:val="26"/>
          <w:szCs w:val="26"/>
          <w:lang w:val="fr-FR"/>
        </w:rPr>
        <w:t xml:space="preserve"> </w:t>
      </w:r>
      <w:proofErr w:type="spellStart"/>
      <w:r w:rsidRPr="007E62B3">
        <w:rPr>
          <w:rFonts w:cs="Arial"/>
          <w:b/>
          <w:bCs/>
          <w:sz w:val="26"/>
          <w:szCs w:val="26"/>
          <w:lang w:val="fr-FR"/>
        </w:rPr>
        <w:t>echipament</w:t>
      </w:r>
      <w:proofErr w:type="spellEnd"/>
      <w:r w:rsidRPr="007E62B3">
        <w:rPr>
          <w:rFonts w:cs="Arial"/>
          <w:b/>
          <w:bCs/>
          <w:sz w:val="26"/>
          <w:szCs w:val="26"/>
          <w:lang w:val="fr-FR"/>
        </w:rPr>
        <w:t xml:space="preserve"> de </w:t>
      </w:r>
      <w:proofErr w:type="spellStart"/>
      <w:r w:rsidRPr="007E62B3">
        <w:rPr>
          <w:rFonts w:cs="Arial"/>
          <w:b/>
          <w:bCs/>
          <w:sz w:val="26"/>
          <w:szCs w:val="26"/>
          <w:lang w:val="fr-FR"/>
        </w:rPr>
        <w:t>protectie</w:t>
      </w:r>
      <w:proofErr w:type="spellEnd"/>
      <w:r w:rsidRPr="007E62B3">
        <w:rPr>
          <w:rFonts w:cs="Arial"/>
          <w:b/>
          <w:bCs/>
          <w:sz w:val="26"/>
          <w:szCs w:val="26"/>
          <w:lang w:val="fr-FR"/>
        </w:rPr>
        <w:t xml:space="preserve"> complet si sa-si </w:t>
      </w:r>
      <w:proofErr w:type="spellStart"/>
      <w:r w:rsidRPr="007E62B3">
        <w:rPr>
          <w:rFonts w:cs="Arial"/>
          <w:b/>
          <w:bCs/>
          <w:sz w:val="26"/>
          <w:szCs w:val="26"/>
          <w:lang w:val="fr-FR"/>
        </w:rPr>
        <w:t>tina</w:t>
      </w:r>
      <w:proofErr w:type="spellEnd"/>
      <w:r w:rsidRPr="007E62B3">
        <w:rPr>
          <w:rFonts w:cs="Arial"/>
          <w:b/>
          <w:bCs/>
          <w:sz w:val="26"/>
          <w:szCs w:val="26"/>
          <w:lang w:val="fr-FR"/>
        </w:rPr>
        <w:t xml:space="preserve"> </w:t>
      </w:r>
      <w:proofErr w:type="spellStart"/>
      <w:r w:rsidRPr="007E62B3">
        <w:rPr>
          <w:rFonts w:cs="Arial"/>
          <w:b/>
          <w:bCs/>
          <w:sz w:val="26"/>
          <w:szCs w:val="26"/>
          <w:lang w:val="fr-FR"/>
        </w:rPr>
        <w:t>parul</w:t>
      </w:r>
      <w:proofErr w:type="spellEnd"/>
      <w:r w:rsidRPr="007E62B3">
        <w:rPr>
          <w:rFonts w:cs="Arial"/>
          <w:b/>
          <w:bCs/>
          <w:sz w:val="26"/>
          <w:szCs w:val="26"/>
          <w:lang w:val="fr-FR"/>
        </w:rPr>
        <w:t xml:space="preserve"> bine </w:t>
      </w:r>
      <w:proofErr w:type="spellStart"/>
      <w:r w:rsidRPr="007E62B3">
        <w:rPr>
          <w:rFonts w:cs="Arial"/>
          <w:b/>
          <w:bCs/>
          <w:sz w:val="26"/>
          <w:szCs w:val="26"/>
          <w:lang w:val="fr-FR"/>
        </w:rPr>
        <w:t>strans</w:t>
      </w:r>
      <w:proofErr w:type="spellEnd"/>
      <w:r w:rsidRPr="007E62B3">
        <w:rPr>
          <w:rFonts w:cs="Arial"/>
          <w:b/>
          <w:bCs/>
          <w:sz w:val="26"/>
          <w:szCs w:val="26"/>
          <w:lang w:val="fr-FR"/>
        </w:rPr>
        <w:t xml:space="preserve"> </w:t>
      </w:r>
      <w:proofErr w:type="spellStart"/>
      <w:r w:rsidRPr="007E62B3">
        <w:rPr>
          <w:rFonts w:cs="Arial"/>
          <w:b/>
          <w:bCs/>
          <w:sz w:val="26"/>
          <w:szCs w:val="26"/>
          <w:lang w:val="fr-FR"/>
        </w:rPr>
        <w:t>sub</w:t>
      </w:r>
      <w:proofErr w:type="spellEnd"/>
      <w:r w:rsidRPr="007E62B3">
        <w:rPr>
          <w:rFonts w:cs="Arial"/>
          <w:b/>
          <w:bCs/>
          <w:sz w:val="26"/>
          <w:szCs w:val="26"/>
          <w:lang w:val="fr-FR"/>
        </w:rPr>
        <w:t xml:space="preserve"> </w:t>
      </w:r>
      <w:proofErr w:type="spellStart"/>
      <w:r w:rsidRPr="007E62B3">
        <w:rPr>
          <w:rFonts w:cs="Arial"/>
          <w:b/>
          <w:bCs/>
          <w:sz w:val="26"/>
          <w:szCs w:val="26"/>
          <w:lang w:val="fr-FR"/>
        </w:rPr>
        <w:t>boneta</w:t>
      </w:r>
      <w:proofErr w:type="spellEnd"/>
      <w:r w:rsidRPr="007E62B3">
        <w:rPr>
          <w:rFonts w:cs="Arial"/>
          <w:b/>
          <w:bCs/>
          <w:sz w:val="26"/>
          <w:szCs w:val="26"/>
          <w:lang w:val="fr-FR"/>
        </w:rPr>
        <w:t>.</w:t>
      </w:r>
    </w:p>
    <w:p w14:paraId="65762DBB"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 dupa </w:t>
      </w:r>
      <w:proofErr w:type="spellStart"/>
      <w:r w:rsidRPr="007E62B3">
        <w:rPr>
          <w:rFonts w:cs="Arial"/>
          <w:b/>
          <w:bCs/>
          <w:sz w:val="26"/>
          <w:szCs w:val="26"/>
          <w:lang w:val="fr-FR"/>
        </w:rPr>
        <w:t>folosire</w:t>
      </w:r>
      <w:proofErr w:type="spellEnd"/>
      <w:r w:rsidRPr="007E62B3">
        <w:rPr>
          <w:rFonts w:cs="Arial"/>
          <w:b/>
          <w:bCs/>
          <w:sz w:val="26"/>
          <w:szCs w:val="26"/>
          <w:lang w:val="fr-FR"/>
        </w:rPr>
        <w:t xml:space="preserve">, </w:t>
      </w:r>
      <w:proofErr w:type="spellStart"/>
      <w:r w:rsidRPr="007E62B3">
        <w:rPr>
          <w:rFonts w:cs="Arial"/>
          <w:b/>
          <w:bCs/>
          <w:sz w:val="26"/>
          <w:szCs w:val="26"/>
          <w:lang w:val="fr-FR"/>
        </w:rPr>
        <w:t>atat</w:t>
      </w:r>
      <w:proofErr w:type="spellEnd"/>
      <w:r w:rsidRPr="007E62B3">
        <w:rPr>
          <w:rFonts w:cs="Arial"/>
          <w:b/>
          <w:bCs/>
          <w:sz w:val="26"/>
          <w:szCs w:val="26"/>
          <w:lang w:val="fr-FR"/>
        </w:rPr>
        <w:t xml:space="preserve"> </w:t>
      </w:r>
      <w:proofErr w:type="spellStart"/>
      <w:r w:rsidRPr="007E62B3">
        <w:rPr>
          <w:rFonts w:cs="Arial"/>
          <w:b/>
          <w:bCs/>
          <w:sz w:val="26"/>
          <w:szCs w:val="26"/>
          <w:lang w:val="fr-FR"/>
        </w:rPr>
        <w:t>robotul</w:t>
      </w:r>
      <w:proofErr w:type="spellEnd"/>
      <w:r w:rsidRPr="007E62B3">
        <w:rPr>
          <w:rFonts w:cs="Arial"/>
          <w:b/>
          <w:bCs/>
          <w:sz w:val="26"/>
          <w:szCs w:val="26"/>
          <w:lang w:val="fr-FR"/>
        </w:rPr>
        <w:t xml:space="preserve">, cat si </w:t>
      </w:r>
      <w:proofErr w:type="spellStart"/>
      <w:r w:rsidRPr="007E62B3">
        <w:rPr>
          <w:rFonts w:cs="Arial"/>
          <w:b/>
          <w:bCs/>
          <w:sz w:val="26"/>
          <w:szCs w:val="26"/>
          <w:lang w:val="fr-FR"/>
        </w:rPr>
        <w:t>accesoriise</w:t>
      </w:r>
      <w:proofErr w:type="spellEnd"/>
      <w:r w:rsidRPr="007E62B3">
        <w:rPr>
          <w:rFonts w:cs="Arial"/>
          <w:b/>
          <w:bCs/>
          <w:sz w:val="26"/>
          <w:szCs w:val="26"/>
          <w:lang w:val="fr-FR"/>
        </w:rPr>
        <w:t xml:space="preserve"> sale, se </w:t>
      </w:r>
      <w:proofErr w:type="spellStart"/>
      <w:r w:rsidRPr="007E62B3">
        <w:rPr>
          <w:rFonts w:cs="Arial"/>
          <w:b/>
          <w:bCs/>
          <w:sz w:val="26"/>
          <w:szCs w:val="26"/>
          <w:lang w:val="fr-FR"/>
        </w:rPr>
        <w:t>spala</w:t>
      </w:r>
      <w:proofErr w:type="spellEnd"/>
      <w:r w:rsidRPr="007E62B3">
        <w:rPr>
          <w:rFonts w:cs="Arial"/>
          <w:b/>
          <w:bCs/>
          <w:sz w:val="26"/>
          <w:szCs w:val="26"/>
          <w:lang w:val="fr-FR"/>
        </w:rPr>
        <w:t xml:space="preserve"> si se </w:t>
      </w:r>
      <w:proofErr w:type="spellStart"/>
      <w:r w:rsidRPr="007E62B3">
        <w:rPr>
          <w:rFonts w:cs="Arial"/>
          <w:b/>
          <w:bCs/>
          <w:sz w:val="26"/>
          <w:szCs w:val="26"/>
          <w:lang w:val="fr-FR"/>
        </w:rPr>
        <w:t>intretin</w:t>
      </w:r>
      <w:proofErr w:type="spellEnd"/>
      <w:r w:rsidRPr="007E62B3">
        <w:rPr>
          <w:rFonts w:cs="Arial"/>
          <w:b/>
          <w:bCs/>
          <w:sz w:val="26"/>
          <w:szCs w:val="26"/>
          <w:lang w:val="fr-FR"/>
        </w:rPr>
        <w:t xml:space="preserve"> in </w:t>
      </w:r>
      <w:proofErr w:type="spellStart"/>
      <w:r w:rsidRPr="007E62B3">
        <w:rPr>
          <w:rFonts w:cs="Arial"/>
          <w:b/>
          <w:bCs/>
          <w:sz w:val="26"/>
          <w:szCs w:val="26"/>
          <w:lang w:val="fr-FR"/>
        </w:rPr>
        <w:t>perfecta</w:t>
      </w:r>
      <w:proofErr w:type="spellEnd"/>
      <w:r w:rsidRPr="007E62B3">
        <w:rPr>
          <w:rFonts w:cs="Arial"/>
          <w:b/>
          <w:bCs/>
          <w:sz w:val="26"/>
          <w:szCs w:val="26"/>
          <w:lang w:val="fr-FR"/>
        </w:rPr>
        <w:t xml:space="preserve"> </w:t>
      </w:r>
      <w:proofErr w:type="spellStart"/>
      <w:r w:rsidRPr="007E62B3">
        <w:rPr>
          <w:rFonts w:cs="Arial"/>
          <w:b/>
          <w:bCs/>
          <w:sz w:val="26"/>
          <w:szCs w:val="26"/>
          <w:lang w:val="fr-FR"/>
        </w:rPr>
        <w:t>stare</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curatenie</w:t>
      </w:r>
      <w:proofErr w:type="spellEnd"/>
      <w:r w:rsidRPr="007E62B3">
        <w:rPr>
          <w:rFonts w:cs="Arial"/>
          <w:b/>
          <w:bCs/>
          <w:sz w:val="26"/>
          <w:szCs w:val="26"/>
          <w:lang w:val="fr-FR"/>
        </w:rPr>
        <w:t>.</w:t>
      </w:r>
    </w:p>
    <w:p w14:paraId="01C53A93"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Cuptorul</w:t>
      </w:r>
      <w:proofErr w:type="spellEnd"/>
      <w:r w:rsidRPr="007E62B3">
        <w:rPr>
          <w:rFonts w:cs="Arial"/>
          <w:b/>
          <w:bCs/>
          <w:sz w:val="26"/>
          <w:szCs w:val="26"/>
          <w:lang w:val="fr-FR"/>
        </w:rPr>
        <w:t xml:space="preserve"> este </w:t>
      </w:r>
      <w:proofErr w:type="spellStart"/>
      <w:r w:rsidRPr="007E62B3">
        <w:rPr>
          <w:rFonts w:cs="Arial"/>
          <w:b/>
          <w:bCs/>
          <w:sz w:val="26"/>
          <w:szCs w:val="26"/>
          <w:lang w:val="fr-FR"/>
        </w:rPr>
        <w:t>intrebuintat</w:t>
      </w:r>
      <w:proofErr w:type="spellEnd"/>
      <w:r w:rsidRPr="007E62B3">
        <w:rPr>
          <w:rFonts w:cs="Arial"/>
          <w:b/>
          <w:bCs/>
          <w:sz w:val="26"/>
          <w:szCs w:val="26"/>
          <w:lang w:val="fr-FR"/>
        </w:rPr>
        <w:t xml:space="preserve"> in </w:t>
      </w:r>
      <w:proofErr w:type="spellStart"/>
      <w:r w:rsidRPr="007E62B3">
        <w:rPr>
          <w:rFonts w:cs="Arial"/>
          <w:b/>
          <w:bCs/>
          <w:sz w:val="26"/>
          <w:szCs w:val="26"/>
          <w:lang w:val="fr-FR"/>
        </w:rPr>
        <w:t>laboratorul</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coacerea</w:t>
      </w:r>
      <w:proofErr w:type="spellEnd"/>
      <w:r w:rsidRPr="007E62B3">
        <w:rPr>
          <w:rFonts w:cs="Arial"/>
          <w:b/>
          <w:bCs/>
          <w:sz w:val="26"/>
          <w:szCs w:val="26"/>
          <w:lang w:val="fr-FR"/>
        </w:rPr>
        <w:t xml:space="preserve"> </w:t>
      </w:r>
      <w:proofErr w:type="spellStart"/>
      <w:r w:rsidRPr="007E62B3">
        <w:rPr>
          <w:rFonts w:cs="Arial"/>
          <w:b/>
          <w:bCs/>
          <w:sz w:val="26"/>
          <w:szCs w:val="26"/>
          <w:lang w:val="fr-FR"/>
        </w:rPr>
        <w:t>aluaturilor</w:t>
      </w:r>
      <w:proofErr w:type="spellEnd"/>
      <w:r w:rsidRPr="007E62B3">
        <w:rPr>
          <w:rFonts w:cs="Arial"/>
          <w:b/>
          <w:bCs/>
          <w:sz w:val="26"/>
          <w:szCs w:val="26"/>
          <w:lang w:val="fr-FR"/>
        </w:rPr>
        <w:t xml:space="preserve"> si </w:t>
      </w:r>
      <w:proofErr w:type="spellStart"/>
      <w:r w:rsidRPr="007E62B3">
        <w:rPr>
          <w:rFonts w:cs="Arial"/>
          <w:b/>
          <w:bCs/>
          <w:sz w:val="26"/>
          <w:szCs w:val="26"/>
          <w:lang w:val="fr-FR"/>
        </w:rPr>
        <w:t>a</w:t>
      </w:r>
      <w:proofErr w:type="spellEnd"/>
      <w:r w:rsidRPr="007E62B3">
        <w:rPr>
          <w:rFonts w:cs="Arial"/>
          <w:b/>
          <w:bCs/>
          <w:sz w:val="26"/>
          <w:szCs w:val="26"/>
          <w:lang w:val="fr-FR"/>
        </w:rPr>
        <w:t xml:space="preserve"> </w:t>
      </w:r>
      <w:proofErr w:type="spellStart"/>
      <w:r w:rsidRPr="007E62B3">
        <w:rPr>
          <w:rFonts w:cs="Arial"/>
          <w:b/>
          <w:bCs/>
          <w:sz w:val="26"/>
          <w:szCs w:val="26"/>
          <w:lang w:val="fr-FR"/>
        </w:rPr>
        <w:t>blaturilor</w:t>
      </w:r>
      <w:proofErr w:type="spellEnd"/>
      <w:r w:rsidRPr="007E62B3">
        <w:rPr>
          <w:rFonts w:cs="Arial"/>
          <w:b/>
          <w:bCs/>
          <w:sz w:val="26"/>
          <w:szCs w:val="26"/>
          <w:lang w:val="fr-FR"/>
        </w:rPr>
        <w:t xml:space="preserve">. </w:t>
      </w:r>
      <w:proofErr w:type="spellStart"/>
      <w:r w:rsidRPr="007E62B3">
        <w:rPr>
          <w:rFonts w:cs="Arial"/>
          <w:b/>
          <w:bCs/>
          <w:sz w:val="26"/>
          <w:szCs w:val="26"/>
          <w:lang w:val="fr-FR"/>
        </w:rPr>
        <w:t>Cuptorul</w:t>
      </w:r>
      <w:proofErr w:type="spellEnd"/>
      <w:r w:rsidRPr="007E62B3">
        <w:rPr>
          <w:rFonts w:cs="Arial"/>
          <w:b/>
          <w:bCs/>
          <w:sz w:val="26"/>
          <w:szCs w:val="26"/>
          <w:lang w:val="fr-FR"/>
        </w:rPr>
        <w:t xml:space="preserve"> se </w:t>
      </w:r>
      <w:proofErr w:type="spellStart"/>
      <w:r w:rsidRPr="007E62B3">
        <w:rPr>
          <w:rFonts w:cs="Arial"/>
          <w:b/>
          <w:bCs/>
          <w:sz w:val="26"/>
          <w:szCs w:val="26"/>
          <w:lang w:val="fr-FR"/>
        </w:rPr>
        <w:t>compune</w:t>
      </w:r>
      <w:proofErr w:type="spellEnd"/>
      <w:r w:rsidRPr="007E62B3">
        <w:rPr>
          <w:rFonts w:cs="Arial"/>
          <w:b/>
          <w:bCs/>
          <w:sz w:val="26"/>
          <w:szCs w:val="26"/>
          <w:lang w:val="fr-FR"/>
        </w:rPr>
        <w:t xml:space="preserve"> </w:t>
      </w:r>
      <w:proofErr w:type="spellStart"/>
      <w:r w:rsidRPr="007E62B3">
        <w:rPr>
          <w:rFonts w:cs="Arial"/>
          <w:b/>
          <w:bCs/>
          <w:sz w:val="26"/>
          <w:szCs w:val="26"/>
          <w:lang w:val="fr-FR"/>
        </w:rPr>
        <w:t>dintr</w:t>
      </w:r>
      <w:proofErr w:type="spellEnd"/>
      <w:r w:rsidRPr="007E62B3">
        <w:rPr>
          <w:rFonts w:cs="Arial"/>
          <w:b/>
          <w:bCs/>
          <w:sz w:val="26"/>
          <w:szCs w:val="26"/>
          <w:lang w:val="fr-FR"/>
        </w:rPr>
        <w:t xml:space="preserve">-un </w:t>
      </w:r>
      <w:proofErr w:type="spellStart"/>
      <w:r w:rsidRPr="007E62B3">
        <w:rPr>
          <w:rFonts w:cs="Arial"/>
          <w:b/>
          <w:bCs/>
          <w:sz w:val="26"/>
          <w:szCs w:val="26"/>
          <w:lang w:val="fr-FR"/>
        </w:rPr>
        <w:t>schelet</w:t>
      </w:r>
      <w:proofErr w:type="spellEnd"/>
      <w:r w:rsidRPr="007E62B3">
        <w:rPr>
          <w:rFonts w:cs="Arial"/>
          <w:b/>
          <w:bCs/>
          <w:sz w:val="26"/>
          <w:szCs w:val="26"/>
          <w:lang w:val="fr-FR"/>
        </w:rPr>
        <w:t xml:space="preserve"> </w:t>
      </w:r>
      <w:proofErr w:type="spellStart"/>
      <w:r w:rsidRPr="007E62B3">
        <w:rPr>
          <w:rFonts w:cs="Arial"/>
          <w:b/>
          <w:bCs/>
          <w:sz w:val="26"/>
          <w:szCs w:val="26"/>
          <w:lang w:val="fr-FR"/>
        </w:rPr>
        <w:t>metalic</w:t>
      </w:r>
      <w:proofErr w:type="spellEnd"/>
      <w:r w:rsidRPr="007E62B3">
        <w:rPr>
          <w:rFonts w:cs="Arial"/>
          <w:b/>
          <w:bCs/>
          <w:sz w:val="26"/>
          <w:szCs w:val="26"/>
          <w:lang w:val="fr-FR"/>
        </w:rPr>
        <w:t xml:space="preserve"> </w:t>
      </w:r>
      <w:proofErr w:type="spellStart"/>
      <w:r w:rsidRPr="007E62B3">
        <w:rPr>
          <w:rFonts w:cs="Arial"/>
          <w:b/>
          <w:bCs/>
          <w:sz w:val="26"/>
          <w:szCs w:val="26"/>
          <w:lang w:val="fr-FR"/>
        </w:rPr>
        <w:t>imbracat</w:t>
      </w:r>
      <w:proofErr w:type="spellEnd"/>
      <w:r w:rsidRPr="007E62B3">
        <w:rPr>
          <w:rFonts w:cs="Arial"/>
          <w:b/>
          <w:bCs/>
          <w:sz w:val="26"/>
          <w:szCs w:val="26"/>
          <w:lang w:val="fr-FR"/>
        </w:rPr>
        <w:t xml:space="preserve"> la </w:t>
      </w:r>
      <w:proofErr w:type="spellStart"/>
      <w:r w:rsidRPr="007E62B3">
        <w:rPr>
          <w:rFonts w:cs="Arial"/>
          <w:b/>
          <w:bCs/>
          <w:sz w:val="26"/>
          <w:szCs w:val="26"/>
          <w:lang w:val="fr-FR"/>
        </w:rPr>
        <w:t>exterior</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tabla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otel</w:t>
      </w:r>
      <w:proofErr w:type="spellEnd"/>
      <w:r w:rsidRPr="007E62B3">
        <w:rPr>
          <w:rFonts w:cs="Arial"/>
          <w:b/>
          <w:bCs/>
          <w:sz w:val="26"/>
          <w:szCs w:val="26"/>
          <w:lang w:val="fr-FR"/>
        </w:rPr>
        <w:t xml:space="preserve"> </w:t>
      </w:r>
      <w:proofErr w:type="spellStart"/>
      <w:r w:rsidRPr="007E62B3">
        <w:rPr>
          <w:rFonts w:cs="Arial"/>
          <w:b/>
          <w:bCs/>
          <w:sz w:val="26"/>
          <w:szCs w:val="26"/>
          <w:lang w:val="fr-FR"/>
        </w:rPr>
        <w:t>inoxidabil</w:t>
      </w:r>
      <w:proofErr w:type="spellEnd"/>
      <w:r w:rsidRPr="007E62B3">
        <w:rPr>
          <w:rFonts w:cs="Arial"/>
          <w:b/>
          <w:bCs/>
          <w:sz w:val="26"/>
          <w:szCs w:val="26"/>
          <w:lang w:val="fr-FR"/>
        </w:rPr>
        <w:t xml:space="preserve">. in </w:t>
      </w:r>
      <w:proofErr w:type="spellStart"/>
      <w:r w:rsidRPr="007E62B3">
        <w:rPr>
          <w:rFonts w:cs="Arial"/>
          <w:b/>
          <w:bCs/>
          <w:sz w:val="26"/>
          <w:szCs w:val="26"/>
          <w:lang w:val="fr-FR"/>
        </w:rPr>
        <w:t>interiorul</w:t>
      </w:r>
      <w:proofErr w:type="spellEnd"/>
      <w:r w:rsidRPr="007E62B3">
        <w:rPr>
          <w:rFonts w:cs="Arial"/>
          <w:b/>
          <w:bCs/>
          <w:sz w:val="26"/>
          <w:szCs w:val="26"/>
          <w:lang w:val="fr-FR"/>
        </w:rPr>
        <w:t xml:space="preserve"> </w:t>
      </w:r>
      <w:proofErr w:type="spellStart"/>
      <w:r w:rsidRPr="007E62B3">
        <w:rPr>
          <w:rFonts w:cs="Arial"/>
          <w:b/>
          <w:bCs/>
          <w:sz w:val="26"/>
          <w:szCs w:val="26"/>
          <w:lang w:val="fr-FR"/>
        </w:rPr>
        <w:t>scheletului</w:t>
      </w:r>
      <w:proofErr w:type="spellEnd"/>
      <w:r w:rsidRPr="007E62B3">
        <w:rPr>
          <w:rFonts w:cs="Arial"/>
          <w:b/>
          <w:bCs/>
          <w:sz w:val="26"/>
          <w:szCs w:val="26"/>
          <w:lang w:val="fr-FR"/>
        </w:rPr>
        <w:t xml:space="preserve"> se </w:t>
      </w:r>
      <w:proofErr w:type="spellStart"/>
      <w:r w:rsidRPr="007E62B3">
        <w:rPr>
          <w:rFonts w:cs="Arial"/>
          <w:b/>
          <w:bCs/>
          <w:sz w:val="26"/>
          <w:szCs w:val="26"/>
          <w:lang w:val="fr-FR"/>
        </w:rPr>
        <w:t>gasesc</w:t>
      </w:r>
      <w:proofErr w:type="spellEnd"/>
      <w:r w:rsidRPr="007E62B3">
        <w:rPr>
          <w:rFonts w:cs="Arial"/>
          <w:b/>
          <w:bCs/>
          <w:sz w:val="26"/>
          <w:szCs w:val="26"/>
          <w:lang w:val="fr-FR"/>
        </w:rPr>
        <w:t xml:space="preserve"> </w:t>
      </w:r>
      <w:proofErr w:type="spellStart"/>
      <w:r w:rsidRPr="007E62B3">
        <w:rPr>
          <w:rFonts w:cs="Arial"/>
          <w:b/>
          <w:bCs/>
          <w:sz w:val="26"/>
          <w:szCs w:val="26"/>
          <w:lang w:val="fr-FR"/>
        </w:rPr>
        <w:t>montate</w:t>
      </w:r>
      <w:proofErr w:type="spellEnd"/>
      <w:r w:rsidRPr="007E62B3">
        <w:rPr>
          <w:rFonts w:cs="Arial"/>
          <w:b/>
          <w:bCs/>
          <w:sz w:val="26"/>
          <w:szCs w:val="26"/>
          <w:lang w:val="fr-FR"/>
        </w:rPr>
        <w:t xml:space="preserve"> </w:t>
      </w:r>
      <w:proofErr w:type="spellStart"/>
      <w:r w:rsidRPr="007E62B3">
        <w:rPr>
          <w:rFonts w:cs="Arial"/>
          <w:b/>
          <w:bCs/>
          <w:sz w:val="26"/>
          <w:szCs w:val="26"/>
          <w:lang w:val="fr-FR"/>
        </w:rPr>
        <w:t>tobele</w:t>
      </w:r>
      <w:proofErr w:type="spellEnd"/>
      <w:r w:rsidRPr="007E62B3">
        <w:rPr>
          <w:rFonts w:cs="Arial"/>
          <w:b/>
          <w:bCs/>
          <w:sz w:val="26"/>
          <w:szCs w:val="26"/>
          <w:lang w:val="fr-FR"/>
        </w:rPr>
        <w:t xml:space="preserve"> care au </w:t>
      </w:r>
      <w:proofErr w:type="spellStart"/>
      <w:r w:rsidRPr="007E62B3">
        <w:rPr>
          <w:rFonts w:cs="Arial"/>
          <w:b/>
          <w:bCs/>
          <w:sz w:val="26"/>
          <w:szCs w:val="26"/>
          <w:lang w:val="fr-FR"/>
        </w:rPr>
        <w:t>aspectul</w:t>
      </w:r>
      <w:proofErr w:type="spellEnd"/>
      <w:r w:rsidRPr="007E62B3">
        <w:rPr>
          <w:rFonts w:cs="Arial"/>
          <w:b/>
          <w:bCs/>
          <w:sz w:val="26"/>
          <w:szCs w:val="26"/>
          <w:lang w:val="fr-FR"/>
        </w:rPr>
        <w:t xml:space="preserve"> </w:t>
      </w:r>
      <w:proofErr w:type="spellStart"/>
      <w:r w:rsidRPr="007E62B3">
        <w:rPr>
          <w:rFonts w:cs="Arial"/>
          <w:b/>
          <w:bCs/>
          <w:sz w:val="26"/>
          <w:szCs w:val="26"/>
          <w:lang w:val="fr-FR"/>
        </w:rPr>
        <w:t>unei</w:t>
      </w:r>
      <w:proofErr w:type="spellEnd"/>
      <w:r w:rsidRPr="007E62B3">
        <w:rPr>
          <w:rFonts w:cs="Arial"/>
          <w:b/>
          <w:bCs/>
          <w:sz w:val="26"/>
          <w:szCs w:val="26"/>
          <w:lang w:val="fr-FR"/>
        </w:rPr>
        <w:t xml:space="preserve"> </w:t>
      </w:r>
      <w:proofErr w:type="spellStart"/>
      <w:r w:rsidRPr="007E62B3">
        <w:rPr>
          <w:rFonts w:cs="Arial"/>
          <w:b/>
          <w:bCs/>
          <w:sz w:val="26"/>
          <w:szCs w:val="26"/>
          <w:lang w:val="fr-FR"/>
        </w:rPr>
        <w:t>camere</w:t>
      </w:r>
      <w:proofErr w:type="spellEnd"/>
      <w:r w:rsidRPr="007E62B3">
        <w:rPr>
          <w:rFonts w:cs="Arial"/>
          <w:b/>
          <w:bCs/>
          <w:sz w:val="26"/>
          <w:szCs w:val="26"/>
          <w:lang w:val="fr-FR"/>
        </w:rPr>
        <w:t xml:space="preserve"> </w:t>
      </w:r>
      <w:proofErr w:type="spellStart"/>
      <w:r w:rsidRPr="007E62B3">
        <w:rPr>
          <w:rFonts w:cs="Arial"/>
          <w:b/>
          <w:bCs/>
          <w:sz w:val="26"/>
          <w:szCs w:val="26"/>
          <w:lang w:val="fr-FR"/>
        </w:rPr>
        <w:t>confectionate</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tabla </w:t>
      </w:r>
      <w:proofErr w:type="spellStart"/>
      <w:r w:rsidRPr="007E62B3">
        <w:rPr>
          <w:rFonts w:cs="Arial"/>
          <w:b/>
          <w:bCs/>
          <w:sz w:val="26"/>
          <w:szCs w:val="26"/>
          <w:lang w:val="fr-FR"/>
        </w:rPr>
        <w:t>emailata</w:t>
      </w:r>
      <w:proofErr w:type="spellEnd"/>
      <w:r w:rsidRPr="007E62B3">
        <w:rPr>
          <w:rFonts w:cs="Arial"/>
          <w:b/>
          <w:bCs/>
          <w:sz w:val="26"/>
          <w:szCs w:val="26"/>
          <w:lang w:val="fr-FR"/>
        </w:rPr>
        <w:t xml:space="preserve">, </w:t>
      </w:r>
      <w:proofErr w:type="spellStart"/>
      <w:r w:rsidRPr="007E62B3">
        <w:rPr>
          <w:rFonts w:cs="Arial"/>
          <w:b/>
          <w:bCs/>
          <w:sz w:val="26"/>
          <w:szCs w:val="26"/>
          <w:lang w:val="fr-FR"/>
        </w:rPr>
        <w:t>avand</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peretii</w:t>
      </w:r>
      <w:proofErr w:type="spellEnd"/>
      <w:r w:rsidRPr="007E62B3">
        <w:rPr>
          <w:rFonts w:cs="Arial"/>
          <w:b/>
          <w:bCs/>
          <w:sz w:val="26"/>
          <w:szCs w:val="26"/>
          <w:lang w:val="fr-FR"/>
        </w:rPr>
        <w:t xml:space="preserve"> </w:t>
      </w:r>
      <w:proofErr w:type="spellStart"/>
      <w:r w:rsidRPr="007E62B3">
        <w:rPr>
          <w:rFonts w:cs="Arial"/>
          <w:b/>
          <w:bCs/>
          <w:sz w:val="26"/>
          <w:szCs w:val="26"/>
          <w:lang w:val="fr-FR"/>
        </w:rPr>
        <w:t>laterali</w:t>
      </w:r>
      <w:proofErr w:type="spellEnd"/>
      <w:r w:rsidRPr="007E62B3">
        <w:rPr>
          <w:rFonts w:cs="Arial"/>
          <w:b/>
          <w:bCs/>
          <w:sz w:val="26"/>
          <w:szCs w:val="26"/>
          <w:lang w:val="fr-FR"/>
        </w:rPr>
        <w:t xml:space="preserve"> </w:t>
      </w:r>
      <w:proofErr w:type="spellStart"/>
      <w:r w:rsidRPr="007E62B3">
        <w:rPr>
          <w:rFonts w:cs="Arial"/>
          <w:b/>
          <w:bCs/>
          <w:sz w:val="26"/>
          <w:szCs w:val="26"/>
          <w:lang w:val="fr-FR"/>
        </w:rPr>
        <w:t>patru</w:t>
      </w:r>
      <w:proofErr w:type="spellEnd"/>
      <w:r w:rsidRPr="007E62B3">
        <w:rPr>
          <w:rFonts w:cs="Arial"/>
          <w:b/>
          <w:bCs/>
          <w:sz w:val="26"/>
          <w:szCs w:val="26"/>
          <w:lang w:val="fr-FR"/>
        </w:rPr>
        <w:t xml:space="preserve"> </w:t>
      </w:r>
      <w:proofErr w:type="spellStart"/>
      <w:r w:rsidRPr="007E62B3">
        <w:rPr>
          <w:rFonts w:cs="Arial"/>
          <w:b/>
          <w:bCs/>
          <w:sz w:val="26"/>
          <w:szCs w:val="26"/>
          <w:lang w:val="fr-FR"/>
        </w:rPr>
        <w:t>suporturi</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otel</w:t>
      </w:r>
      <w:proofErr w:type="spellEnd"/>
      <w:r w:rsidRPr="007E62B3">
        <w:rPr>
          <w:rFonts w:cs="Arial"/>
          <w:b/>
          <w:bCs/>
          <w:sz w:val="26"/>
          <w:szCs w:val="26"/>
          <w:lang w:val="fr-FR"/>
        </w:rPr>
        <w:t xml:space="preserve"> </w:t>
      </w:r>
      <w:proofErr w:type="spellStart"/>
      <w:r w:rsidRPr="007E62B3">
        <w:rPr>
          <w:rFonts w:cs="Arial"/>
          <w:b/>
          <w:bCs/>
          <w:sz w:val="26"/>
          <w:szCs w:val="26"/>
          <w:lang w:val="fr-FR"/>
        </w:rPr>
        <w:t>laminat</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sustinerea</w:t>
      </w:r>
      <w:proofErr w:type="spellEnd"/>
      <w:r w:rsidRPr="007E62B3">
        <w:rPr>
          <w:rFonts w:cs="Arial"/>
          <w:b/>
          <w:bCs/>
          <w:sz w:val="26"/>
          <w:szCs w:val="26"/>
          <w:lang w:val="fr-FR"/>
        </w:rPr>
        <w:t xml:space="preserve"> </w:t>
      </w:r>
      <w:proofErr w:type="spellStart"/>
      <w:r w:rsidRPr="007E62B3">
        <w:rPr>
          <w:rFonts w:cs="Arial"/>
          <w:b/>
          <w:bCs/>
          <w:sz w:val="26"/>
          <w:szCs w:val="26"/>
          <w:lang w:val="fr-FR"/>
        </w:rPr>
        <w:t>gratarelor</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tavi</w:t>
      </w:r>
      <w:proofErr w:type="spellEnd"/>
      <w:r w:rsidRPr="007E62B3">
        <w:rPr>
          <w:rFonts w:cs="Arial"/>
          <w:b/>
          <w:bCs/>
          <w:sz w:val="26"/>
          <w:szCs w:val="26"/>
          <w:lang w:val="fr-FR"/>
        </w:rPr>
        <w:t>.</w:t>
      </w:r>
    </w:p>
    <w:p w14:paraId="0664D280"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Schimbatorul</w:t>
      </w:r>
      <w:proofErr w:type="spellEnd"/>
      <w:r w:rsidRPr="007E62B3">
        <w:rPr>
          <w:rFonts w:cs="Arial"/>
          <w:b/>
          <w:bCs/>
          <w:sz w:val="26"/>
          <w:szCs w:val="26"/>
          <w:lang w:val="fr-FR"/>
        </w:rPr>
        <w:t xml:space="preserve"> de </w:t>
      </w:r>
      <w:proofErr w:type="spellStart"/>
      <w:r w:rsidRPr="007E62B3">
        <w:rPr>
          <w:rFonts w:cs="Arial"/>
          <w:b/>
          <w:bCs/>
          <w:sz w:val="26"/>
          <w:szCs w:val="26"/>
          <w:lang w:val="fr-FR"/>
        </w:rPr>
        <w:t>caldura</w:t>
      </w:r>
      <w:proofErr w:type="spellEnd"/>
      <w:r w:rsidRPr="007E62B3">
        <w:rPr>
          <w:rFonts w:cs="Arial"/>
          <w:b/>
          <w:bCs/>
          <w:sz w:val="26"/>
          <w:szCs w:val="26"/>
          <w:lang w:val="fr-FR"/>
        </w:rPr>
        <w:t xml:space="preserve">, </w:t>
      </w:r>
      <w:proofErr w:type="spellStart"/>
      <w:r w:rsidRPr="007E62B3">
        <w:rPr>
          <w:rFonts w:cs="Arial"/>
          <w:b/>
          <w:bCs/>
          <w:sz w:val="26"/>
          <w:szCs w:val="26"/>
          <w:lang w:val="fr-FR"/>
        </w:rPr>
        <w:t>realizat</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otel</w:t>
      </w:r>
      <w:proofErr w:type="spellEnd"/>
      <w:r w:rsidRPr="007E62B3">
        <w:rPr>
          <w:rFonts w:cs="Arial"/>
          <w:b/>
          <w:bCs/>
          <w:sz w:val="26"/>
          <w:szCs w:val="26"/>
          <w:lang w:val="fr-FR"/>
        </w:rPr>
        <w:t xml:space="preserve"> </w:t>
      </w:r>
      <w:proofErr w:type="spellStart"/>
      <w:r w:rsidRPr="007E62B3">
        <w:rPr>
          <w:rFonts w:cs="Arial"/>
          <w:b/>
          <w:bCs/>
          <w:sz w:val="26"/>
          <w:szCs w:val="26"/>
          <w:lang w:val="fr-FR"/>
        </w:rPr>
        <w:t>special</w:t>
      </w:r>
      <w:proofErr w:type="spellEnd"/>
      <w:r w:rsidRPr="007E62B3">
        <w:rPr>
          <w:rFonts w:cs="Arial"/>
          <w:b/>
          <w:bCs/>
          <w:sz w:val="26"/>
          <w:szCs w:val="26"/>
          <w:lang w:val="fr-FR"/>
        </w:rPr>
        <w:t xml:space="preserve">, este </w:t>
      </w:r>
      <w:proofErr w:type="spellStart"/>
      <w:r w:rsidRPr="007E62B3">
        <w:rPr>
          <w:rFonts w:cs="Arial"/>
          <w:b/>
          <w:bCs/>
          <w:sz w:val="26"/>
          <w:szCs w:val="26"/>
          <w:lang w:val="fr-FR"/>
        </w:rPr>
        <w:t>proiectat</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a </w:t>
      </w:r>
      <w:proofErr w:type="spellStart"/>
      <w:r w:rsidRPr="007E62B3">
        <w:rPr>
          <w:rFonts w:cs="Arial"/>
          <w:b/>
          <w:bCs/>
          <w:sz w:val="26"/>
          <w:szCs w:val="26"/>
          <w:lang w:val="fr-FR"/>
        </w:rPr>
        <w:t>avea</w:t>
      </w:r>
      <w:proofErr w:type="spellEnd"/>
      <w:r w:rsidRPr="007E62B3">
        <w:rPr>
          <w:rFonts w:cs="Arial"/>
          <w:b/>
          <w:bCs/>
          <w:sz w:val="26"/>
          <w:szCs w:val="26"/>
          <w:lang w:val="fr-FR"/>
        </w:rPr>
        <w:t xml:space="preserve"> </w:t>
      </w:r>
      <w:proofErr w:type="spellStart"/>
      <w:r w:rsidRPr="007E62B3">
        <w:rPr>
          <w:rFonts w:cs="Arial"/>
          <w:b/>
          <w:bCs/>
          <w:sz w:val="26"/>
          <w:szCs w:val="26"/>
          <w:lang w:val="fr-FR"/>
        </w:rPr>
        <w:t>eficienta</w:t>
      </w:r>
      <w:proofErr w:type="spellEnd"/>
      <w:r w:rsidRPr="007E62B3">
        <w:rPr>
          <w:rFonts w:cs="Arial"/>
          <w:b/>
          <w:bCs/>
          <w:sz w:val="26"/>
          <w:szCs w:val="26"/>
          <w:lang w:val="fr-FR"/>
        </w:rPr>
        <w:t xml:space="preserve"> </w:t>
      </w:r>
      <w:proofErr w:type="spellStart"/>
      <w:r w:rsidRPr="007E62B3">
        <w:rPr>
          <w:rFonts w:cs="Arial"/>
          <w:b/>
          <w:bCs/>
          <w:sz w:val="26"/>
          <w:szCs w:val="26"/>
          <w:lang w:val="fr-FR"/>
        </w:rPr>
        <w:t>termica</w:t>
      </w:r>
      <w:proofErr w:type="spellEnd"/>
      <w:r w:rsidRPr="007E62B3">
        <w:rPr>
          <w:rFonts w:cs="Arial"/>
          <w:b/>
          <w:bCs/>
          <w:sz w:val="26"/>
          <w:szCs w:val="26"/>
          <w:lang w:val="fr-FR"/>
        </w:rPr>
        <w:t xml:space="preserve"> maxima, </w:t>
      </w:r>
      <w:proofErr w:type="spellStart"/>
      <w:r w:rsidRPr="007E62B3">
        <w:rPr>
          <w:rFonts w:cs="Arial"/>
          <w:b/>
          <w:bCs/>
          <w:sz w:val="26"/>
          <w:szCs w:val="26"/>
          <w:lang w:val="fr-FR"/>
        </w:rPr>
        <w:t>obtinand</w:t>
      </w:r>
      <w:proofErr w:type="spellEnd"/>
      <w:r w:rsidRPr="007E62B3">
        <w:rPr>
          <w:rFonts w:cs="Arial"/>
          <w:b/>
          <w:bCs/>
          <w:sz w:val="26"/>
          <w:szCs w:val="26"/>
          <w:lang w:val="fr-FR"/>
        </w:rPr>
        <w:t xml:space="preserve"> </w:t>
      </w:r>
      <w:proofErr w:type="spellStart"/>
      <w:r w:rsidRPr="007E62B3">
        <w:rPr>
          <w:rFonts w:cs="Arial"/>
          <w:b/>
          <w:bCs/>
          <w:sz w:val="26"/>
          <w:szCs w:val="26"/>
          <w:lang w:val="fr-FR"/>
        </w:rPr>
        <w:t>cele</w:t>
      </w:r>
      <w:proofErr w:type="spellEnd"/>
      <w:r w:rsidRPr="007E62B3">
        <w:rPr>
          <w:rFonts w:cs="Arial"/>
          <w:b/>
          <w:bCs/>
          <w:sz w:val="26"/>
          <w:szCs w:val="26"/>
          <w:lang w:val="fr-FR"/>
        </w:rPr>
        <w:t xml:space="preserve"> mai </w:t>
      </w:r>
      <w:proofErr w:type="spellStart"/>
      <w:r w:rsidRPr="007E62B3">
        <w:rPr>
          <w:rFonts w:cs="Arial"/>
          <w:b/>
          <w:bCs/>
          <w:sz w:val="26"/>
          <w:szCs w:val="26"/>
          <w:lang w:val="fr-FR"/>
        </w:rPr>
        <w:t>bune</w:t>
      </w:r>
      <w:proofErr w:type="spellEnd"/>
      <w:r w:rsidRPr="007E62B3">
        <w:rPr>
          <w:rFonts w:cs="Arial"/>
          <w:b/>
          <w:bCs/>
          <w:sz w:val="26"/>
          <w:szCs w:val="26"/>
          <w:lang w:val="fr-FR"/>
        </w:rPr>
        <w:t xml:space="preserve"> </w:t>
      </w:r>
      <w:proofErr w:type="spellStart"/>
      <w:r w:rsidRPr="007E62B3">
        <w:rPr>
          <w:rFonts w:cs="Arial"/>
          <w:b/>
          <w:bCs/>
          <w:sz w:val="26"/>
          <w:szCs w:val="26"/>
          <w:lang w:val="fr-FR"/>
        </w:rPr>
        <w:t>rezultate</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consum</w:t>
      </w:r>
      <w:proofErr w:type="spellEnd"/>
      <w:r w:rsidRPr="007E62B3">
        <w:rPr>
          <w:rFonts w:cs="Arial"/>
          <w:b/>
          <w:bCs/>
          <w:sz w:val="26"/>
          <w:szCs w:val="26"/>
          <w:lang w:val="fr-FR"/>
        </w:rPr>
        <w:t xml:space="preserve"> </w:t>
      </w:r>
      <w:proofErr w:type="spellStart"/>
      <w:r w:rsidRPr="007E62B3">
        <w:rPr>
          <w:rFonts w:cs="Arial"/>
          <w:b/>
          <w:bCs/>
          <w:sz w:val="26"/>
          <w:szCs w:val="26"/>
          <w:lang w:val="fr-FR"/>
        </w:rPr>
        <w:t>minim</w:t>
      </w:r>
      <w:proofErr w:type="spellEnd"/>
      <w:r w:rsidRPr="007E62B3">
        <w:rPr>
          <w:rFonts w:cs="Arial"/>
          <w:b/>
          <w:bCs/>
          <w:sz w:val="26"/>
          <w:szCs w:val="26"/>
          <w:lang w:val="fr-FR"/>
        </w:rPr>
        <w:t xml:space="preserve"> de </w:t>
      </w:r>
      <w:proofErr w:type="spellStart"/>
      <w:r w:rsidRPr="007E62B3">
        <w:rPr>
          <w:rFonts w:cs="Arial"/>
          <w:b/>
          <w:bCs/>
          <w:sz w:val="26"/>
          <w:szCs w:val="26"/>
          <w:lang w:val="fr-FR"/>
        </w:rPr>
        <w:t>energie</w:t>
      </w:r>
      <w:proofErr w:type="spellEnd"/>
    </w:p>
    <w:p w14:paraId="64EC3BB6"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Cuptorul</w:t>
      </w:r>
      <w:proofErr w:type="spellEnd"/>
      <w:r w:rsidRPr="007E62B3">
        <w:rPr>
          <w:rFonts w:cs="Arial"/>
          <w:b/>
          <w:bCs/>
          <w:sz w:val="26"/>
          <w:szCs w:val="26"/>
          <w:lang w:val="fr-FR"/>
        </w:rPr>
        <w:t xml:space="preserve"> </w:t>
      </w:r>
      <w:proofErr w:type="spellStart"/>
      <w:r w:rsidRPr="007E62B3">
        <w:rPr>
          <w:rFonts w:cs="Arial"/>
          <w:b/>
          <w:bCs/>
          <w:sz w:val="26"/>
          <w:szCs w:val="26"/>
          <w:lang w:val="fr-FR"/>
        </w:rPr>
        <w:t>asigura</w:t>
      </w:r>
      <w:proofErr w:type="spellEnd"/>
      <w:r w:rsidRPr="007E62B3">
        <w:rPr>
          <w:rFonts w:cs="Arial"/>
          <w:b/>
          <w:bCs/>
          <w:sz w:val="26"/>
          <w:szCs w:val="26"/>
          <w:lang w:val="fr-FR"/>
        </w:rPr>
        <w:t xml:space="preserve"> o </w:t>
      </w:r>
      <w:proofErr w:type="spellStart"/>
      <w:r w:rsidRPr="007E62B3">
        <w:rPr>
          <w:rFonts w:cs="Arial"/>
          <w:b/>
          <w:bCs/>
          <w:sz w:val="26"/>
          <w:szCs w:val="26"/>
          <w:lang w:val="fr-FR"/>
        </w:rPr>
        <w:t>coacere</w:t>
      </w:r>
      <w:proofErr w:type="spellEnd"/>
      <w:r w:rsidRPr="007E62B3">
        <w:rPr>
          <w:rFonts w:cs="Arial"/>
          <w:b/>
          <w:bCs/>
          <w:sz w:val="26"/>
          <w:szCs w:val="26"/>
          <w:lang w:val="fr-FR"/>
        </w:rPr>
        <w:t xml:space="preserve"> </w:t>
      </w:r>
      <w:proofErr w:type="spellStart"/>
      <w:r w:rsidRPr="007E62B3">
        <w:rPr>
          <w:rFonts w:cs="Arial"/>
          <w:b/>
          <w:bCs/>
          <w:sz w:val="26"/>
          <w:szCs w:val="26"/>
          <w:lang w:val="fr-FR"/>
        </w:rPr>
        <w:t>omogena</w:t>
      </w:r>
      <w:proofErr w:type="spellEnd"/>
      <w:r w:rsidRPr="007E62B3">
        <w:rPr>
          <w:rFonts w:cs="Arial"/>
          <w:b/>
          <w:bCs/>
          <w:sz w:val="26"/>
          <w:szCs w:val="26"/>
          <w:lang w:val="fr-FR"/>
        </w:rPr>
        <w:t xml:space="preserve"> </w:t>
      </w:r>
      <w:proofErr w:type="spellStart"/>
      <w:r w:rsidRPr="007E62B3">
        <w:rPr>
          <w:rFonts w:cs="Arial"/>
          <w:b/>
          <w:bCs/>
          <w:sz w:val="26"/>
          <w:szCs w:val="26"/>
          <w:lang w:val="fr-FR"/>
        </w:rPr>
        <w:t>intr</w:t>
      </w:r>
      <w:proofErr w:type="spellEnd"/>
      <w:r w:rsidRPr="007E62B3">
        <w:rPr>
          <w:rFonts w:cs="Arial"/>
          <w:b/>
          <w:bCs/>
          <w:sz w:val="26"/>
          <w:szCs w:val="26"/>
          <w:lang w:val="fr-FR"/>
        </w:rPr>
        <w:t xml:space="preserve">-un </w:t>
      </w:r>
      <w:proofErr w:type="spellStart"/>
      <w:r w:rsidRPr="007E62B3">
        <w:rPr>
          <w:rFonts w:cs="Arial"/>
          <w:b/>
          <w:bCs/>
          <w:sz w:val="26"/>
          <w:szCs w:val="26"/>
          <w:lang w:val="fr-FR"/>
        </w:rPr>
        <w:t>timp</w:t>
      </w:r>
      <w:proofErr w:type="spellEnd"/>
      <w:r w:rsidRPr="007E62B3">
        <w:rPr>
          <w:rFonts w:cs="Arial"/>
          <w:b/>
          <w:bCs/>
          <w:sz w:val="26"/>
          <w:szCs w:val="26"/>
          <w:lang w:val="fr-FR"/>
        </w:rPr>
        <w:t xml:space="preserve"> </w:t>
      </w:r>
      <w:proofErr w:type="spellStart"/>
      <w:r w:rsidRPr="007E62B3">
        <w:rPr>
          <w:rFonts w:cs="Arial"/>
          <w:b/>
          <w:bCs/>
          <w:sz w:val="26"/>
          <w:szCs w:val="26"/>
          <w:lang w:val="fr-FR"/>
        </w:rPr>
        <w:t>scurt</w:t>
      </w:r>
      <w:proofErr w:type="spellEnd"/>
      <w:r w:rsidRPr="007E62B3">
        <w:rPr>
          <w:rFonts w:cs="Arial"/>
          <w:b/>
          <w:bCs/>
          <w:sz w:val="26"/>
          <w:szCs w:val="26"/>
          <w:lang w:val="fr-FR"/>
        </w:rPr>
        <w:t xml:space="preserve"> </w:t>
      </w:r>
      <w:proofErr w:type="spellStart"/>
      <w:r w:rsidRPr="007E62B3">
        <w:rPr>
          <w:rFonts w:cs="Arial"/>
          <w:b/>
          <w:bCs/>
          <w:sz w:val="26"/>
          <w:szCs w:val="26"/>
          <w:lang w:val="fr-FR"/>
        </w:rPr>
        <w:t>datorita</w:t>
      </w:r>
      <w:proofErr w:type="spellEnd"/>
      <w:r w:rsidRPr="007E62B3">
        <w:rPr>
          <w:rFonts w:cs="Arial"/>
          <w:b/>
          <w:bCs/>
          <w:sz w:val="26"/>
          <w:szCs w:val="26"/>
          <w:lang w:val="fr-FR"/>
        </w:rPr>
        <w:t xml:space="preserve"> </w:t>
      </w:r>
      <w:proofErr w:type="spellStart"/>
      <w:r w:rsidRPr="007E62B3">
        <w:rPr>
          <w:rFonts w:cs="Arial"/>
          <w:b/>
          <w:bCs/>
          <w:sz w:val="26"/>
          <w:szCs w:val="26"/>
          <w:lang w:val="fr-FR"/>
        </w:rPr>
        <w:t>sistemului</w:t>
      </w:r>
      <w:proofErr w:type="spellEnd"/>
      <w:r w:rsidRPr="007E62B3">
        <w:rPr>
          <w:rFonts w:cs="Arial"/>
          <w:b/>
          <w:bCs/>
          <w:sz w:val="26"/>
          <w:szCs w:val="26"/>
          <w:lang w:val="fr-FR"/>
        </w:rPr>
        <w:t xml:space="preserve"> de </w:t>
      </w:r>
      <w:proofErr w:type="spellStart"/>
      <w:r w:rsidRPr="007E62B3">
        <w:rPr>
          <w:rFonts w:cs="Arial"/>
          <w:b/>
          <w:bCs/>
          <w:sz w:val="26"/>
          <w:szCs w:val="26"/>
          <w:lang w:val="fr-FR"/>
        </w:rPr>
        <w:t>circulare</w:t>
      </w:r>
      <w:proofErr w:type="spellEnd"/>
      <w:r w:rsidRPr="007E62B3">
        <w:rPr>
          <w:rFonts w:cs="Arial"/>
          <w:b/>
          <w:bCs/>
          <w:sz w:val="26"/>
          <w:szCs w:val="26"/>
          <w:lang w:val="fr-FR"/>
        </w:rPr>
        <w:t xml:space="preserve"> a </w:t>
      </w:r>
      <w:proofErr w:type="spellStart"/>
      <w:r w:rsidRPr="007E62B3">
        <w:rPr>
          <w:rFonts w:cs="Arial"/>
          <w:b/>
          <w:bCs/>
          <w:sz w:val="26"/>
          <w:szCs w:val="26"/>
          <w:lang w:val="fr-FR"/>
        </w:rPr>
        <w:t>aerului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ajutorul</w:t>
      </w:r>
      <w:proofErr w:type="spellEnd"/>
      <w:r w:rsidRPr="007E62B3">
        <w:rPr>
          <w:rFonts w:cs="Arial"/>
          <w:b/>
          <w:bCs/>
          <w:sz w:val="26"/>
          <w:szCs w:val="26"/>
          <w:lang w:val="fr-FR"/>
        </w:rPr>
        <w:t xml:space="preserve"> </w:t>
      </w:r>
      <w:proofErr w:type="spellStart"/>
      <w:r w:rsidRPr="007E62B3">
        <w:rPr>
          <w:rFonts w:cs="Arial"/>
          <w:b/>
          <w:bCs/>
          <w:sz w:val="26"/>
          <w:szCs w:val="26"/>
          <w:lang w:val="fr-FR"/>
        </w:rPr>
        <w:t>ventilatoarelor</w:t>
      </w:r>
      <w:proofErr w:type="spellEnd"/>
      <w:r w:rsidRPr="007E62B3">
        <w:rPr>
          <w:rFonts w:cs="Arial"/>
          <w:b/>
          <w:bCs/>
          <w:sz w:val="26"/>
          <w:szCs w:val="26"/>
          <w:lang w:val="fr-FR"/>
        </w:rPr>
        <w:t xml:space="preserve">. </w:t>
      </w:r>
      <w:proofErr w:type="spellStart"/>
      <w:r w:rsidRPr="007E62B3">
        <w:rPr>
          <w:rFonts w:cs="Arial"/>
          <w:b/>
          <w:bCs/>
          <w:sz w:val="26"/>
          <w:szCs w:val="26"/>
          <w:lang w:val="fr-FR"/>
        </w:rPr>
        <w:t>Functioneaza</w:t>
      </w:r>
      <w:proofErr w:type="spellEnd"/>
      <w:r w:rsidRPr="007E62B3">
        <w:rPr>
          <w:rFonts w:cs="Arial"/>
          <w:b/>
          <w:bCs/>
          <w:sz w:val="26"/>
          <w:szCs w:val="26"/>
          <w:lang w:val="fr-FR"/>
        </w:rPr>
        <w:t xml:space="preserve"> </w:t>
      </w:r>
      <w:proofErr w:type="spellStart"/>
      <w:r w:rsidRPr="007E62B3">
        <w:rPr>
          <w:rFonts w:cs="Arial"/>
          <w:b/>
          <w:bCs/>
          <w:sz w:val="26"/>
          <w:szCs w:val="26"/>
          <w:lang w:val="fr-FR"/>
        </w:rPr>
        <w:t>atat</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curent </w:t>
      </w:r>
      <w:proofErr w:type="spellStart"/>
      <w:r w:rsidRPr="007E62B3">
        <w:rPr>
          <w:rFonts w:cs="Arial"/>
          <w:b/>
          <w:bCs/>
          <w:sz w:val="26"/>
          <w:szCs w:val="26"/>
          <w:lang w:val="fr-FR"/>
        </w:rPr>
        <w:t>electric</w:t>
      </w:r>
      <w:proofErr w:type="spellEnd"/>
      <w:r w:rsidRPr="007E62B3">
        <w:rPr>
          <w:rFonts w:cs="Arial"/>
          <w:b/>
          <w:bCs/>
          <w:sz w:val="26"/>
          <w:szCs w:val="26"/>
          <w:lang w:val="fr-FR"/>
        </w:rPr>
        <w:t xml:space="preserve"> cat si </w:t>
      </w:r>
      <w:proofErr w:type="spellStart"/>
      <w:r w:rsidRPr="007E62B3">
        <w:rPr>
          <w:rFonts w:cs="Arial"/>
          <w:b/>
          <w:bCs/>
          <w:sz w:val="26"/>
          <w:szCs w:val="26"/>
          <w:lang w:val="fr-FR"/>
        </w:rPr>
        <w:t>cu</w:t>
      </w:r>
      <w:proofErr w:type="spellEnd"/>
      <w:r w:rsidRPr="007E62B3">
        <w:rPr>
          <w:rFonts w:cs="Arial"/>
          <w:b/>
          <w:bCs/>
          <w:sz w:val="26"/>
          <w:szCs w:val="26"/>
          <w:lang w:val="fr-FR"/>
        </w:rPr>
        <w:t xml:space="preserve"> gaz. Usa de </w:t>
      </w:r>
      <w:proofErr w:type="spellStart"/>
      <w:r w:rsidRPr="007E62B3">
        <w:rPr>
          <w:rFonts w:cs="Arial"/>
          <w:b/>
          <w:bCs/>
          <w:sz w:val="26"/>
          <w:szCs w:val="26"/>
          <w:lang w:val="fr-FR"/>
        </w:rPr>
        <w:t>acces</w:t>
      </w:r>
      <w:proofErr w:type="spellEnd"/>
      <w:r w:rsidRPr="007E62B3">
        <w:rPr>
          <w:rFonts w:cs="Arial"/>
          <w:b/>
          <w:bCs/>
          <w:sz w:val="26"/>
          <w:szCs w:val="26"/>
          <w:lang w:val="fr-FR"/>
        </w:rPr>
        <w:t xml:space="preserve"> este </w:t>
      </w:r>
      <w:proofErr w:type="spellStart"/>
      <w:r w:rsidRPr="007E62B3">
        <w:rPr>
          <w:rFonts w:cs="Arial"/>
          <w:b/>
          <w:bCs/>
          <w:sz w:val="26"/>
          <w:szCs w:val="26"/>
          <w:lang w:val="fr-FR"/>
        </w:rPr>
        <w:t>realizata</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geam</w:t>
      </w:r>
      <w:proofErr w:type="spellEnd"/>
      <w:r w:rsidRPr="007E62B3">
        <w:rPr>
          <w:rFonts w:cs="Arial"/>
          <w:b/>
          <w:bCs/>
          <w:sz w:val="26"/>
          <w:szCs w:val="26"/>
          <w:lang w:val="fr-FR"/>
        </w:rPr>
        <w:t xml:space="preserve"> </w:t>
      </w:r>
      <w:proofErr w:type="spellStart"/>
      <w:r w:rsidRPr="007E62B3">
        <w:rPr>
          <w:rFonts w:cs="Arial"/>
          <w:b/>
          <w:bCs/>
          <w:sz w:val="26"/>
          <w:szCs w:val="26"/>
          <w:lang w:val="fr-FR"/>
        </w:rPr>
        <w:t>termoizolont</w:t>
      </w:r>
      <w:proofErr w:type="spellEnd"/>
      <w:r w:rsidRPr="007E62B3">
        <w:rPr>
          <w:rFonts w:cs="Arial"/>
          <w:b/>
          <w:bCs/>
          <w:sz w:val="26"/>
          <w:szCs w:val="26"/>
          <w:lang w:val="fr-FR"/>
        </w:rPr>
        <w:t xml:space="preserve"> si </w:t>
      </w:r>
      <w:proofErr w:type="spellStart"/>
      <w:r w:rsidRPr="007E62B3">
        <w:rPr>
          <w:rFonts w:cs="Arial"/>
          <w:b/>
          <w:bCs/>
          <w:sz w:val="26"/>
          <w:szCs w:val="26"/>
          <w:lang w:val="fr-FR"/>
        </w:rPr>
        <w:t>rezistent</w:t>
      </w:r>
      <w:proofErr w:type="spellEnd"/>
      <w:r w:rsidRPr="007E62B3">
        <w:rPr>
          <w:rFonts w:cs="Arial"/>
          <w:b/>
          <w:bCs/>
          <w:sz w:val="26"/>
          <w:szCs w:val="26"/>
          <w:lang w:val="fr-FR"/>
        </w:rPr>
        <w:t xml:space="preserve"> la </w:t>
      </w:r>
      <w:proofErr w:type="spellStart"/>
      <w:r w:rsidRPr="007E62B3">
        <w:rPr>
          <w:rFonts w:cs="Arial"/>
          <w:b/>
          <w:bCs/>
          <w:sz w:val="26"/>
          <w:szCs w:val="26"/>
          <w:lang w:val="fr-FR"/>
        </w:rPr>
        <w:t>temperaturi</w:t>
      </w:r>
      <w:proofErr w:type="spellEnd"/>
      <w:r w:rsidRPr="007E62B3">
        <w:rPr>
          <w:rFonts w:cs="Arial"/>
          <w:b/>
          <w:bCs/>
          <w:sz w:val="26"/>
          <w:szCs w:val="26"/>
          <w:lang w:val="fr-FR"/>
        </w:rPr>
        <w:t xml:space="preserve"> </w:t>
      </w:r>
      <w:proofErr w:type="spellStart"/>
      <w:r w:rsidRPr="007E62B3">
        <w:rPr>
          <w:rFonts w:cs="Arial"/>
          <w:b/>
          <w:bCs/>
          <w:sz w:val="26"/>
          <w:szCs w:val="26"/>
          <w:lang w:val="fr-FR"/>
        </w:rPr>
        <w:t>inalte</w:t>
      </w:r>
      <w:proofErr w:type="spellEnd"/>
      <w:r w:rsidRPr="007E62B3">
        <w:rPr>
          <w:rFonts w:cs="Arial"/>
          <w:b/>
          <w:bCs/>
          <w:sz w:val="26"/>
          <w:szCs w:val="26"/>
          <w:lang w:val="fr-FR"/>
        </w:rPr>
        <w:t>.</w:t>
      </w:r>
    </w:p>
    <w:p w14:paraId="55BBA354"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Masina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creme</w:t>
      </w:r>
      <w:proofErr w:type="spellEnd"/>
      <w:r w:rsidRPr="007E62B3">
        <w:rPr>
          <w:rFonts w:cs="Arial"/>
          <w:b/>
          <w:bCs/>
          <w:sz w:val="26"/>
          <w:szCs w:val="26"/>
          <w:lang w:val="fr-FR"/>
        </w:rPr>
        <w:t xml:space="preserve"> </w:t>
      </w:r>
    </w:p>
    <w:p w14:paraId="1A759F7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Functioneaza</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principiul</w:t>
      </w:r>
      <w:proofErr w:type="spellEnd"/>
      <w:r w:rsidRPr="007E62B3">
        <w:rPr>
          <w:rFonts w:cs="Arial"/>
          <w:b/>
          <w:bCs/>
          <w:sz w:val="26"/>
          <w:szCs w:val="26"/>
          <w:lang w:val="fr-FR"/>
        </w:rPr>
        <w:t xml:space="preserve"> </w:t>
      </w:r>
      <w:proofErr w:type="spellStart"/>
      <w:r w:rsidRPr="007E62B3">
        <w:rPr>
          <w:rFonts w:cs="Arial"/>
          <w:b/>
          <w:bCs/>
          <w:sz w:val="26"/>
          <w:szCs w:val="26"/>
          <w:lang w:val="fr-FR"/>
        </w:rPr>
        <w:t>baii</w:t>
      </w:r>
      <w:proofErr w:type="spellEnd"/>
      <w:r w:rsidRPr="007E62B3">
        <w:rPr>
          <w:rFonts w:cs="Arial"/>
          <w:b/>
          <w:bCs/>
          <w:sz w:val="26"/>
          <w:szCs w:val="26"/>
          <w:lang w:val="fr-FR"/>
        </w:rPr>
        <w:t xml:space="preserve"> de </w:t>
      </w:r>
      <w:proofErr w:type="spellStart"/>
      <w:r w:rsidRPr="007E62B3">
        <w:rPr>
          <w:rFonts w:cs="Arial"/>
          <w:b/>
          <w:bCs/>
          <w:sz w:val="26"/>
          <w:szCs w:val="26"/>
          <w:lang w:val="fr-FR"/>
        </w:rPr>
        <w:t>abur</w:t>
      </w:r>
      <w:proofErr w:type="spellEnd"/>
      <w:r w:rsidRPr="007E62B3">
        <w:rPr>
          <w:rFonts w:cs="Arial"/>
          <w:b/>
          <w:bCs/>
          <w:sz w:val="26"/>
          <w:szCs w:val="26"/>
          <w:lang w:val="fr-FR"/>
        </w:rPr>
        <w:t xml:space="preserve">. Are o cuva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manta</w:t>
      </w:r>
      <w:proofErr w:type="spellEnd"/>
      <w:r w:rsidRPr="007E62B3">
        <w:rPr>
          <w:rFonts w:cs="Arial"/>
          <w:b/>
          <w:bCs/>
          <w:sz w:val="26"/>
          <w:szCs w:val="26"/>
          <w:lang w:val="fr-FR"/>
        </w:rPr>
        <w:t xml:space="preserve"> </w:t>
      </w:r>
      <w:proofErr w:type="spellStart"/>
      <w:r w:rsidRPr="007E62B3">
        <w:rPr>
          <w:rFonts w:cs="Arial"/>
          <w:b/>
          <w:bCs/>
          <w:sz w:val="26"/>
          <w:szCs w:val="26"/>
          <w:lang w:val="fr-FR"/>
        </w:rPr>
        <w:t>dubla</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inox </w:t>
      </w:r>
      <w:proofErr w:type="spellStart"/>
      <w:r w:rsidRPr="007E62B3">
        <w:rPr>
          <w:rFonts w:cs="Arial"/>
          <w:b/>
          <w:bCs/>
          <w:sz w:val="26"/>
          <w:szCs w:val="26"/>
          <w:lang w:val="fr-FR"/>
        </w:rPr>
        <w:t>avand</w:t>
      </w:r>
      <w:proofErr w:type="spellEnd"/>
      <w:r w:rsidRPr="007E62B3">
        <w:rPr>
          <w:rFonts w:cs="Arial"/>
          <w:b/>
          <w:bCs/>
          <w:sz w:val="26"/>
          <w:szCs w:val="26"/>
          <w:lang w:val="fr-FR"/>
        </w:rPr>
        <w:t xml:space="preserve"> ca agent de </w:t>
      </w:r>
      <w:proofErr w:type="spellStart"/>
      <w:r w:rsidRPr="007E62B3">
        <w:rPr>
          <w:rFonts w:cs="Arial"/>
          <w:b/>
          <w:bCs/>
          <w:sz w:val="26"/>
          <w:szCs w:val="26"/>
          <w:lang w:val="fr-FR"/>
        </w:rPr>
        <w:t>incalzire</w:t>
      </w:r>
      <w:proofErr w:type="spellEnd"/>
      <w:r w:rsidRPr="007E62B3">
        <w:rPr>
          <w:rFonts w:cs="Arial"/>
          <w:b/>
          <w:bCs/>
          <w:sz w:val="26"/>
          <w:szCs w:val="26"/>
          <w:lang w:val="fr-FR"/>
        </w:rPr>
        <w:t xml:space="preserve"> </w:t>
      </w:r>
      <w:proofErr w:type="spellStart"/>
      <w:r w:rsidRPr="007E62B3">
        <w:rPr>
          <w:rFonts w:cs="Arial"/>
          <w:b/>
          <w:bCs/>
          <w:sz w:val="26"/>
          <w:szCs w:val="26"/>
          <w:lang w:val="fr-FR"/>
        </w:rPr>
        <w:t>ulei</w:t>
      </w:r>
      <w:proofErr w:type="spellEnd"/>
      <w:r w:rsidRPr="007E62B3">
        <w:rPr>
          <w:rFonts w:cs="Arial"/>
          <w:b/>
          <w:bCs/>
          <w:sz w:val="26"/>
          <w:szCs w:val="26"/>
          <w:lang w:val="fr-FR"/>
        </w:rPr>
        <w:t xml:space="preserve"> </w:t>
      </w:r>
      <w:proofErr w:type="spellStart"/>
      <w:r w:rsidRPr="007E62B3">
        <w:rPr>
          <w:rFonts w:cs="Arial"/>
          <w:b/>
          <w:bCs/>
          <w:sz w:val="26"/>
          <w:szCs w:val="26"/>
          <w:lang w:val="fr-FR"/>
        </w:rPr>
        <w:t>termic</w:t>
      </w:r>
      <w:proofErr w:type="spellEnd"/>
      <w:r w:rsidRPr="007E62B3">
        <w:rPr>
          <w:rFonts w:cs="Arial"/>
          <w:b/>
          <w:bCs/>
          <w:sz w:val="26"/>
          <w:szCs w:val="26"/>
          <w:lang w:val="fr-FR"/>
        </w:rPr>
        <w:t xml:space="preserve">. Este </w:t>
      </w:r>
      <w:proofErr w:type="spellStart"/>
      <w:r w:rsidRPr="007E62B3">
        <w:rPr>
          <w:rFonts w:cs="Arial"/>
          <w:b/>
          <w:bCs/>
          <w:sz w:val="26"/>
          <w:szCs w:val="26"/>
          <w:lang w:val="fr-FR"/>
        </w:rPr>
        <w:t>prevazuta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termostat</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reglarea</w:t>
      </w:r>
      <w:proofErr w:type="spellEnd"/>
      <w:r w:rsidRPr="007E62B3">
        <w:rPr>
          <w:rFonts w:cs="Arial"/>
          <w:b/>
          <w:bCs/>
          <w:sz w:val="26"/>
          <w:szCs w:val="26"/>
          <w:lang w:val="fr-FR"/>
        </w:rPr>
        <w:t xml:space="preserve"> </w:t>
      </w:r>
      <w:proofErr w:type="spellStart"/>
      <w:r w:rsidRPr="007E62B3">
        <w:rPr>
          <w:rFonts w:cs="Arial"/>
          <w:b/>
          <w:bCs/>
          <w:sz w:val="26"/>
          <w:szCs w:val="26"/>
          <w:lang w:val="fr-FR"/>
        </w:rPr>
        <w:t>temperaturii</w:t>
      </w:r>
      <w:proofErr w:type="spellEnd"/>
      <w:r w:rsidRPr="007E62B3">
        <w:rPr>
          <w:rFonts w:cs="Arial"/>
          <w:b/>
          <w:bCs/>
          <w:sz w:val="26"/>
          <w:szCs w:val="26"/>
          <w:lang w:val="fr-FR"/>
        </w:rPr>
        <w:t xml:space="preserve">, </w:t>
      </w:r>
      <w:proofErr w:type="spellStart"/>
      <w:r w:rsidRPr="007E62B3">
        <w:rPr>
          <w:rFonts w:cs="Arial"/>
          <w:b/>
          <w:bCs/>
          <w:sz w:val="26"/>
          <w:szCs w:val="26"/>
          <w:lang w:val="fr-FR"/>
        </w:rPr>
        <w:t>paleta</w:t>
      </w:r>
      <w:proofErr w:type="spellEnd"/>
      <w:r w:rsidRPr="007E62B3">
        <w:rPr>
          <w:rFonts w:cs="Arial"/>
          <w:b/>
          <w:bCs/>
          <w:sz w:val="26"/>
          <w:szCs w:val="26"/>
          <w:lang w:val="fr-FR"/>
        </w:rPr>
        <w:t xml:space="preserve"> de </w:t>
      </w:r>
      <w:proofErr w:type="spellStart"/>
      <w:r w:rsidRPr="007E62B3">
        <w:rPr>
          <w:rFonts w:cs="Arial"/>
          <w:b/>
          <w:bCs/>
          <w:sz w:val="26"/>
          <w:szCs w:val="26"/>
          <w:lang w:val="fr-FR"/>
        </w:rPr>
        <w:t>omogenizare</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inox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doua</w:t>
      </w:r>
      <w:proofErr w:type="spellEnd"/>
      <w:r w:rsidRPr="007E62B3">
        <w:rPr>
          <w:rFonts w:cs="Arial"/>
          <w:b/>
          <w:bCs/>
          <w:sz w:val="26"/>
          <w:szCs w:val="26"/>
          <w:lang w:val="fr-FR"/>
        </w:rPr>
        <w:t xml:space="preserve"> </w:t>
      </w:r>
      <w:proofErr w:type="spellStart"/>
      <w:r w:rsidRPr="007E62B3">
        <w:rPr>
          <w:rFonts w:cs="Arial"/>
          <w:b/>
          <w:bCs/>
          <w:sz w:val="26"/>
          <w:szCs w:val="26"/>
          <w:lang w:val="fr-FR"/>
        </w:rPr>
        <w:t>viteze</w:t>
      </w:r>
      <w:proofErr w:type="spellEnd"/>
      <w:r w:rsidRPr="007E62B3">
        <w:rPr>
          <w:rFonts w:cs="Arial"/>
          <w:b/>
          <w:bCs/>
          <w:sz w:val="26"/>
          <w:szCs w:val="26"/>
          <w:lang w:val="fr-FR"/>
        </w:rPr>
        <w:t>.</w:t>
      </w:r>
    </w:p>
    <w:p w14:paraId="2D744D50"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Este </w:t>
      </w:r>
      <w:proofErr w:type="spellStart"/>
      <w:r w:rsidRPr="007E62B3">
        <w:rPr>
          <w:rFonts w:cs="Arial"/>
          <w:b/>
          <w:bCs/>
          <w:sz w:val="26"/>
          <w:szCs w:val="26"/>
          <w:lang w:val="fr-FR"/>
        </w:rPr>
        <w:t>utila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topirea</w:t>
      </w:r>
      <w:proofErr w:type="spellEnd"/>
      <w:r w:rsidRPr="007E62B3">
        <w:rPr>
          <w:rFonts w:cs="Arial"/>
          <w:b/>
          <w:bCs/>
          <w:sz w:val="26"/>
          <w:szCs w:val="26"/>
          <w:lang w:val="fr-FR"/>
        </w:rPr>
        <w:t xml:space="preserve"> si </w:t>
      </w:r>
      <w:proofErr w:type="spellStart"/>
      <w:r w:rsidRPr="007E62B3">
        <w:rPr>
          <w:rFonts w:cs="Arial"/>
          <w:b/>
          <w:bCs/>
          <w:sz w:val="26"/>
          <w:szCs w:val="26"/>
          <w:lang w:val="fr-FR"/>
        </w:rPr>
        <w:t>mentinerea</w:t>
      </w:r>
      <w:proofErr w:type="spellEnd"/>
      <w:r w:rsidRPr="007E62B3">
        <w:rPr>
          <w:rFonts w:cs="Arial"/>
          <w:b/>
          <w:bCs/>
          <w:sz w:val="26"/>
          <w:szCs w:val="26"/>
          <w:lang w:val="fr-FR"/>
        </w:rPr>
        <w:t xml:space="preserve"> </w:t>
      </w:r>
      <w:proofErr w:type="spellStart"/>
      <w:r w:rsidRPr="007E62B3">
        <w:rPr>
          <w:rFonts w:cs="Arial"/>
          <w:b/>
          <w:bCs/>
          <w:sz w:val="26"/>
          <w:szCs w:val="26"/>
          <w:lang w:val="fr-FR"/>
        </w:rPr>
        <w:t>ciocolatei</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obtinerea</w:t>
      </w:r>
      <w:proofErr w:type="spellEnd"/>
      <w:r w:rsidRPr="007E62B3">
        <w:rPr>
          <w:rFonts w:cs="Arial"/>
          <w:b/>
          <w:bCs/>
          <w:sz w:val="26"/>
          <w:szCs w:val="26"/>
          <w:lang w:val="fr-FR"/>
        </w:rPr>
        <w:t xml:space="preserve"> </w:t>
      </w:r>
      <w:proofErr w:type="spellStart"/>
      <w:r w:rsidRPr="007E62B3">
        <w:rPr>
          <w:rFonts w:cs="Arial"/>
          <w:b/>
          <w:bCs/>
          <w:sz w:val="26"/>
          <w:szCs w:val="26"/>
          <w:lang w:val="fr-FR"/>
        </w:rPr>
        <w:t>cremelor</w:t>
      </w:r>
      <w:proofErr w:type="spellEnd"/>
      <w:r w:rsidRPr="007E62B3">
        <w:rPr>
          <w:rFonts w:cs="Arial"/>
          <w:b/>
          <w:bCs/>
          <w:sz w:val="26"/>
          <w:szCs w:val="26"/>
          <w:lang w:val="fr-FR"/>
        </w:rPr>
        <w:t xml:space="preserve"> </w:t>
      </w:r>
      <w:proofErr w:type="spellStart"/>
      <w:r w:rsidRPr="007E62B3">
        <w:rPr>
          <w:rFonts w:cs="Arial"/>
          <w:b/>
          <w:bCs/>
          <w:sz w:val="26"/>
          <w:szCs w:val="26"/>
          <w:lang w:val="fr-FR"/>
        </w:rPr>
        <w:t>fierte</w:t>
      </w:r>
      <w:proofErr w:type="spellEnd"/>
      <w:r w:rsidRPr="007E62B3">
        <w:rPr>
          <w:rFonts w:cs="Arial"/>
          <w:b/>
          <w:bCs/>
          <w:sz w:val="26"/>
          <w:szCs w:val="26"/>
          <w:lang w:val="fr-FR"/>
        </w:rPr>
        <w:t xml:space="preserve">, </w:t>
      </w:r>
      <w:proofErr w:type="spellStart"/>
      <w:r w:rsidRPr="007E62B3">
        <w:rPr>
          <w:rFonts w:cs="Arial"/>
          <w:b/>
          <w:bCs/>
          <w:sz w:val="26"/>
          <w:szCs w:val="26"/>
          <w:lang w:val="fr-FR"/>
        </w:rPr>
        <w:t>gelatinei</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baza</w:t>
      </w:r>
      <w:proofErr w:type="spellEnd"/>
      <w:r w:rsidRPr="007E62B3">
        <w:rPr>
          <w:rFonts w:cs="Arial"/>
          <w:b/>
          <w:bCs/>
          <w:sz w:val="26"/>
          <w:szCs w:val="26"/>
          <w:lang w:val="fr-FR"/>
        </w:rPr>
        <w:t xml:space="preserve"> de </w:t>
      </w:r>
      <w:proofErr w:type="spellStart"/>
      <w:r w:rsidRPr="007E62B3">
        <w:rPr>
          <w:rFonts w:cs="Arial"/>
          <w:b/>
          <w:bCs/>
          <w:sz w:val="26"/>
          <w:szCs w:val="26"/>
          <w:lang w:val="fr-FR"/>
        </w:rPr>
        <w:t>pectina</w:t>
      </w:r>
      <w:proofErr w:type="spellEnd"/>
      <w:r w:rsidRPr="007E62B3">
        <w:rPr>
          <w:rFonts w:cs="Arial"/>
          <w:b/>
          <w:bCs/>
          <w:sz w:val="26"/>
          <w:szCs w:val="26"/>
          <w:lang w:val="fr-FR"/>
        </w:rPr>
        <w:t xml:space="preserve">, </w:t>
      </w:r>
      <w:proofErr w:type="spellStart"/>
      <w:r w:rsidRPr="007E62B3">
        <w:rPr>
          <w:rFonts w:cs="Arial"/>
          <w:b/>
          <w:bCs/>
          <w:sz w:val="26"/>
          <w:szCs w:val="26"/>
          <w:lang w:val="fr-FR"/>
        </w:rPr>
        <w:t>zaharului</w:t>
      </w:r>
      <w:proofErr w:type="spellEnd"/>
      <w:r w:rsidRPr="007E62B3">
        <w:rPr>
          <w:rFonts w:cs="Arial"/>
          <w:b/>
          <w:bCs/>
          <w:sz w:val="26"/>
          <w:szCs w:val="26"/>
          <w:lang w:val="fr-FR"/>
        </w:rPr>
        <w:t xml:space="preserve"> invertit, </w:t>
      </w:r>
      <w:proofErr w:type="spellStart"/>
      <w:r w:rsidRPr="007E62B3">
        <w:rPr>
          <w:rFonts w:cs="Arial"/>
          <w:b/>
          <w:bCs/>
          <w:sz w:val="26"/>
          <w:szCs w:val="26"/>
          <w:lang w:val="fr-FR"/>
        </w:rPr>
        <w:t>siropurilor</w:t>
      </w:r>
      <w:proofErr w:type="spellEnd"/>
      <w:r w:rsidRPr="007E62B3">
        <w:rPr>
          <w:rFonts w:cs="Arial"/>
          <w:b/>
          <w:bCs/>
          <w:sz w:val="26"/>
          <w:szCs w:val="26"/>
          <w:lang w:val="fr-FR"/>
        </w:rPr>
        <w:t xml:space="preserve"> de </w:t>
      </w:r>
      <w:proofErr w:type="spellStart"/>
      <w:r w:rsidRPr="007E62B3">
        <w:rPr>
          <w:rFonts w:cs="Arial"/>
          <w:b/>
          <w:bCs/>
          <w:sz w:val="26"/>
          <w:szCs w:val="26"/>
          <w:lang w:val="fr-FR"/>
        </w:rPr>
        <w:t>zahar</w:t>
      </w:r>
      <w:proofErr w:type="spellEnd"/>
      <w:r w:rsidRPr="007E62B3">
        <w:rPr>
          <w:rFonts w:cs="Arial"/>
          <w:b/>
          <w:bCs/>
          <w:sz w:val="26"/>
          <w:szCs w:val="26"/>
          <w:lang w:val="fr-FR"/>
        </w:rPr>
        <w:t>.</w:t>
      </w:r>
    </w:p>
    <w:p w14:paraId="61C6B3C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Masuri</w:t>
      </w:r>
      <w:proofErr w:type="spellEnd"/>
      <w:r w:rsidRPr="007E62B3">
        <w:rPr>
          <w:rFonts w:cs="Arial"/>
          <w:b/>
          <w:bCs/>
          <w:sz w:val="26"/>
          <w:szCs w:val="26"/>
          <w:lang w:val="fr-FR"/>
        </w:rPr>
        <w:t xml:space="preserve"> de </w:t>
      </w:r>
      <w:proofErr w:type="spellStart"/>
      <w:r w:rsidRPr="007E62B3">
        <w:rPr>
          <w:rFonts w:cs="Arial"/>
          <w:b/>
          <w:bCs/>
          <w:sz w:val="26"/>
          <w:szCs w:val="26"/>
          <w:lang w:val="fr-FR"/>
        </w:rPr>
        <w:t>protectia</w:t>
      </w:r>
      <w:proofErr w:type="spellEnd"/>
      <w:r w:rsidRPr="007E62B3">
        <w:rPr>
          <w:rFonts w:cs="Arial"/>
          <w:b/>
          <w:bCs/>
          <w:sz w:val="26"/>
          <w:szCs w:val="26"/>
          <w:lang w:val="fr-FR"/>
        </w:rPr>
        <w:t xml:space="preserve"> </w:t>
      </w:r>
      <w:proofErr w:type="spellStart"/>
      <w:r w:rsidRPr="007E62B3">
        <w:rPr>
          <w:rFonts w:cs="Arial"/>
          <w:b/>
          <w:bCs/>
          <w:sz w:val="26"/>
          <w:szCs w:val="26"/>
          <w:lang w:val="fr-FR"/>
        </w:rPr>
        <w:t>muncii</w:t>
      </w:r>
      <w:proofErr w:type="spellEnd"/>
      <w:r w:rsidRPr="007E62B3">
        <w:rPr>
          <w:rFonts w:cs="Arial"/>
          <w:b/>
          <w:bCs/>
          <w:sz w:val="26"/>
          <w:szCs w:val="26"/>
          <w:lang w:val="fr-FR"/>
        </w:rPr>
        <w:t xml:space="preserve">, P.S.I. si </w:t>
      </w:r>
      <w:proofErr w:type="spellStart"/>
      <w:r w:rsidRPr="007E62B3">
        <w:rPr>
          <w:rFonts w:cs="Arial"/>
          <w:b/>
          <w:bCs/>
          <w:sz w:val="26"/>
          <w:szCs w:val="26"/>
          <w:lang w:val="fr-FR"/>
        </w:rPr>
        <w:t>igiena</w:t>
      </w:r>
      <w:proofErr w:type="spellEnd"/>
      <w:r w:rsidRPr="007E62B3">
        <w:rPr>
          <w:rFonts w:cs="Arial"/>
          <w:b/>
          <w:bCs/>
          <w:sz w:val="26"/>
          <w:szCs w:val="26"/>
          <w:lang w:val="fr-FR"/>
        </w:rPr>
        <w:t xml:space="preserve"> </w:t>
      </w:r>
      <w:proofErr w:type="spellStart"/>
      <w:r w:rsidRPr="007E62B3">
        <w:rPr>
          <w:rFonts w:cs="Arial"/>
          <w:b/>
          <w:bCs/>
          <w:sz w:val="26"/>
          <w:szCs w:val="26"/>
          <w:lang w:val="fr-FR"/>
        </w:rPr>
        <w:t>muncii</w:t>
      </w:r>
      <w:proofErr w:type="spellEnd"/>
      <w:r w:rsidRPr="007E62B3">
        <w:rPr>
          <w:rFonts w:cs="Arial"/>
          <w:b/>
          <w:bCs/>
          <w:sz w:val="26"/>
          <w:szCs w:val="26"/>
          <w:lang w:val="fr-FR"/>
        </w:rPr>
        <w:t>.</w:t>
      </w:r>
    </w:p>
    <w:p w14:paraId="1EECB317"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In </w:t>
      </w:r>
      <w:proofErr w:type="spellStart"/>
      <w:r w:rsidRPr="007E62B3">
        <w:rPr>
          <w:rFonts w:cs="Arial"/>
          <w:b/>
          <w:bCs/>
          <w:sz w:val="26"/>
          <w:szCs w:val="26"/>
          <w:lang w:val="fr-FR"/>
        </w:rPr>
        <w:t>literatura</w:t>
      </w:r>
      <w:proofErr w:type="spellEnd"/>
      <w:r w:rsidRPr="007E62B3">
        <w:rPr>
          <w:rFonts w:cs="Arial"/>
          <w:b/>
          <w:bCs/>
          <w:sz w:val="26"/>
          <w:szCs w:val="26"/>
          <w:lang w:val="fr-FR"/>
        </w:rPr>
        <w:t xml:space="preserve"> de </w:t>
      </w:r>
      <w:proofErr w:type="spellStart"/>
      <w:r w:rsidRPr="007E62B3">
        <w:rPr>
          <w:rFonts w:cs="Arial"/>
          <w:b/>
          <w:bCs/>
          <w:sz w:val="26"/>
          <w:szCs w:val="26"/>
          <w:lang w:val="fr-FR"/>
        </w:rPr>
        <w:t>specialitate</w:t>
      </w:r>
      <w:proofErr w:type="spellEnd"/>
      <w:r w:rsidRPr="007E62B3">
        <w:rPr>
          <w:rFonts w:cs="Arial"/>
          <w:b/>
          <w:bCs/>
          <w:sz w:val="26"/>
          <w:szCs w:val="26"/>
          <w:lang w:val="fr-FR"/>
        </w:rPr>
        <w:t xml:space="preserve"> </w:t>
      </w:r>
      <w:proofErr w:type="spellStart"/>
      <w:r w:rsidRPr="007E62B3">
        <w:rPr>
          <w:rFonts w:cs="Arial"/>
          <w:b/>
          <w:bCs/>
          <w:sz w:val="26"/>
          <w:szCs w:val="26"/>
          <w:lang w:val="fr-FR"/>
        </w:rPr>
        <w:t>protectia</w:t>
      </w:r>
      <w:proofErr w:type="spellEnd"/>
      <w:r w:rsidRPr="007E62B3">
        <w:rPr>
          <w:rFonts w:cs="Arial"/>
          <w:b/>
          <w:bCs/>
          <w:sz w:val="26"/>
          <w:szCs w:val="26"/>
          <w:lang w:val="fr-FR"/>
        </w:rPr>
        <w:t xml:space="preserve"> </w:t>
      </w:r>
      <w:proofErr w:type="spellStart"/>
      <w:r w:rsidRPr="007E62B3">
        <w:rPr>
          <w:rFonts w:cs="Arial"/>
          <w:b/>
          <w:bCs/>
          <w:sz w:val="26"/>
          <w:szCs w:val="26"/>
          <w:lang w:val="fr-FR"/>
        </w:rPr>
        <w:t>muncii</w:t>
      </w:r>
      <w:proofErr w:type="spellEnd"/>
      <w:r w:rsidRPr="007E62B3">
        <w:rPr>
          <w:rFonts w:cs="Arial"/>
          <w:b/>
          <w:bCs/>
          <w:sz w:val="26"/>
          <w:szCs w:val="26"/>
          <w:lang w:val="fr-FR"/>
        </w:rPr>
        <w:t xml:space="preserve"> este </w:t>
      </w:r>
      <w:proofErr w:type="spellStart"/>
      <w:r w:rsidRPr="007E62B3">
        <w:rPr>
          <w:rFonts w:cs="Arial"/>
          <w:b/>
          <w:bCs/>
          <w:sz w:val="26"/>
          <w:szCs w:val="26"/>
          <w:lang w:val="fr-FR"/>
        </w:rPr>
        <w:t>definita</w:t>
      </w:r>
      <w:proofErr w:type="spellEnd"/>
      <w:r w:rsidRPr="007E62B3">
        <w:rPr>
          <w:rFonts w:cs="Arial"/>
          <w:b/>
          <w:bCs/>
          <w:sz w:val="26"/>
          <w:szCs w:val="26"/>
          <w:lang w:val="fr-FR"/>
        </w:rPr>
        <w:t xml:space="preserve"> ca </w:t>
      </w:r>
      <w:proofErr w:type="spellStart"/>
      <w:r w:rsidRPr="007E62B3">
        <w:rPr>
          <w:rFonts w:cs="Arial"/>
          <w:b/>
          <w:bCs/>
          <w:sz w:val="26"/>
          <w:szCs w:val="26"/>
          <w:lang w:val="fr-FR"/>
        </w:rPr>
        <w:t>acea</w:t>
      </w:r>
      <w:proofErr w:type="spellEnd"/>
      <w:r w:rsidRPr="007E62B3">
        <w:rPr>
          <w:rFonts w:cs="Arial"/>
          <w:b/>
          <w:bCs/>
          <w:sz w:val="26"/>
          <w:szCs w:val="26"/>
          <w:lang w:val="fr-FR"/>
        </w:rPr>
        <w:t xml:space="preserve"> </w:t>
      </w:r>
      <w:proofErr w:type="spellStart"/>
      <w:r w:rsidRPr="007E62B3">
        <w:rPr>
          <w:rFonts w:cs="Arial"/>
          <w:b/>
          <w:bCs/>
          <w:sz w:val="26"/>
          <w:szCs w:val="26"/>
          <w:lang w:val="fr-FR"/>
        </w:rPr>
        <w:t>activitate</w:t>
      </w:r>
      <w:proofErr w:type="spellEnd"/>
      <w:r w:rsidRPr="007E62B3">
        <w:rPr>
          <w:rFonts w:cs="Arial"/>
          <w:b/>
          <w:bCs/>
          <w:sz w:val="26"/>
          <w:szCs w:val="26"/>
          <w:lang w:val="fr-FR"/>
        </w:rPr>
        <w:t xml:space="preserve"> complexa care </w:t>
      </w:r>
      <w:proofErr w:type="spellStart"/>
      <w:r w:rsidRPr="007E62B3">
        <w:rPr>
          <w:rFonts w:cs="Arial"/>
          <w:b/>
          <w:bCs/>
          <w:sz w:val="26"/>
          <w:szCs w:val="26"/>
          <w:lang w:val="fr-FR"/>
        </w:rPr>
        <w:t>cuprinde</w:t>
      </w:r>
      <w:proofErr w:type="spellEnd"/>
      <w:r w:rsidRPr="007E62B3">
        <w:rPr>
          <w:rFonts w:cs="Arial"/>
          <w:b/>
          <w:bCs/>
          <w:sz w:val="26"/>
          <w:szCs w:val="26"/>
          <w:lang w:val="fr-FR"/>
        </w:rPr>
        <w:t xml:space="preserve"> </w:t>
      </w:r>
      <w:proofErr w:type="spellStart"/>
      <w:r w:rsidRPr="007E62B3">
        <w:rPr>
          <w:rFonts w:cs="Arial"/>
          <w:b/>
          <w:bCs/>
          <w:sz w:val="26"/>
          <w:szCs w:val="26"/>
          <w:lang w:val="fr-FR"/>
        </w:rPr>
        <w:t>ansamblul</w:t>
      </w:r>
      <w:proofErr w:type="spellEnd"/>
      <w:r w:rsidRPr="007E62B3">
        <w:rPr>
          <w:rFonts w:cs="Arial"/>
          <w:b/>
          <w:bCs/>
          <w:sz w:val="26"/>
          <w:szCs w:val="26"/>
          <w:lang w:val="fr-FR"/>
        </w:rPr>
        <w:t xml:space="preserve"> </w:t>
      </w:r>
      <w:proofErr w:type="spellStart"/>
      <w:r w:rsidRPr="007E62B3">
        <w:rPr>
          <w:rFonts w:cs="Arial"/>
          <w:b/>
          <w:bCs/>
          <w:sz w:val="26"/>
          <w:szCs w:val="26"/>
          <w:lang w:val="fr-FR"/>
        </w:rPr>
        <w:t>actiunilor</w:t>
      </w:r>
      <w:proofErr w:type="spellEnd"/>
      <w:r w:rsidRPr="007E62B3">
        <w:rPr>
          <w:rFonts w:cs="Arial"/>
          <w:b/>
          <w:bCs/>
          <w:sz w:val="26"/>
          <w:szCs w:val="26"/>
          <w:lang w:val="fr-FR"/>
        </w:rPr>
        <w:t xml:space="preserve"> si </w:t>
      </w:r>
      <w:proofErr w:type="spellStart"/>
      <w:r w:rsidRPr="007E62B3">
        <w:rPr>
          <w:rFonts w:cs="Arial"/>
          <w:b/>
          <w:bCs/>
          <w:sz w:val="26"/>
          <w:szCs w:val="26"/>
          <w:lang w:val="fr-FR"/>
        </w:rPr>
        <w:t>masurilor</w:t>
      </w:r>
      <w:proofErr w:type="spellEnd"/>
      <w:r w:rsidRPr="007E62B3">
        <w:rPr>
          <w:rFonts w:cs="Arial"/>
          <w:b/>
          <w:bCs/>
          <w:sz w:val="26"/>
          <w:szCs w:val="26"/>
          <w:lang w:val="fr-FR"/>
        </w:rPr>
        <w:t xml:space="preserve"> ce se </w:t>
      </w:r>
      <w:proofErr w:type="spellStart"/>
      <w:r w:rsidRPr="007E62B3">
        <w:rPr>
          <w:rFonts w:cs="Arial"/>
          <w:b/>
          <w:bCs/>
          <w:sz w:val="26"/>
          <w:szCs w:val="26"/>
          <w:lang w:val="fr-FR"/>
        </w:rPr>
        <w:t>intreprind</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asigurarea</w:t>
      </w:r>
      <w:proofErr w:type="spellEnd"/>
      <w:r w:rsidRPr="007E62B3">
        <w:rPr>
          <w:rFonts w:cs="Arial"/>
          <w:b/>
          <w:bCs/>
          <w:sz w:val="26"/>
          <w:szCs w:val="26"/>
          <w:lang w:val="fr-FR"/>
        </w:rPr>
        <w:t xml:space="preserve"> </w:t>
      </w:r>
      <w:proofErr w:type="spellStart"/>
      <w:r w:rsidRPr="007E62B3">
        <w:rPr>
          <w:rFonts w:cs="Arial"/>
          <w:b/>
          <w:bCs/>
          <w:sz w:val="26"/>
          <w:szCs w:val="26"/>
          <w:lang w:val="fr-FR"/>
        </w:rPr>
        <w:t>intregritatii</w:t>
      </w:r>
      <w:proofErr w:type="spellEnd"/>
      <w:r w:rsidRPr="007E62B3">
        <w:rPr>
          <w:rFonts w:cs="Arial"/>
          <w:b/>
          <w:bCs/>
          <w:sz w:val="26"/>
          <w:szCs w:val="26"/>
          <w:lang w:val="fr-FR"/>
        </w:rPr>
        <w:t xml:space="preserve"> </w:t>
      </w:r>
      <w:proofErr w:type="spellStart"/>
      <w:r w:rsidRPr="007E62B3">
        <w:rPr>
          <w:rFonts w:cs="Arial"/>
          <w:b/>
          <w:bCs/>
          <w:sz w:val="26"/>
          <w:szCs w:val="26"/>
          <w:lang w:val="fr-FR"/>
        </w:rPr>
        <w:t>anatomo-functionale</w:t>
      </w:r>
      <w:proofErr w:type="spellEnd"/>
      <w:r w:rsidRPr="007E62B3">
        <w:rPr>
          <w:rFonts w:cs="Arial"/>
          <w:b/>
          <w:bCs/>
          <w:sz w:val="26"/>
          <w:szCs w:val="26"/>
          <w:lang w:val="fr-FR"/>
        </w:rPr>
        <w:t xml:space="preserve"> si </w:t>
      </w:r>
      <w:proofErr w:type="spellStart"/>
      <w:r w:rsidRPr="007E62B3">
        <w:rPr>
          <w:rFonts w:cs="Arial"/>
          <w:b/>
          <w:bCs/>
          <w:sz w:val="26"/>
          <w:szCs w:val="26"/>
          <w:lang w:val="fr-FR"/>
        </w:rPr>
        <w:t>sanatatii</w:t>
      </w:r>
      <w:proofErr w:type="spellEnd"/>
      <w:r w:rsidRPr="007E62B3">
        <w:rPr>
          <w:rFonts w:cs="Arial"/>
          <w:b/>
          <w:bCs/>
          <w:sz w:val="26"/>
          <w:szCs w:val="26"/>
          <w:lang w:val="fr-FR"/>
        </w:rPr>
        <w:t xml:space="preserve"> </w:t>
      </w:r>
      <w:proofErr w:type="spellStart"/>
      <w:r w:rsidRPr="007E62B3">
        <w:rPr>
          <w:rFonts w:cs="Arial"/>
          <w:b/>
          <w:bCs/>
          <w:sz w:val="26"/>
          <w:szCs w:val="26"/>
          <w:lang w:val="fr-FR"/>
        </w:rPr>
        <w:t>oamenilor</w:t>
      </w:r>
      <w:proofErr w:type="spellEnd"/>
      <w:r w:rsidRPr="007E62B3">
        <w:rPr>
          <w:rFonts w:cs="Arial"/>
          <w:b/>
          <w:bCs/>
          <w:sz w:val="26"/>
          <w:szCs w:val="26"/>
          <w:lang w:val="fr-FR"/>
        </w:rPr>
        <w:t xml:space="preserve"> </w:t>
      </w:r>
      <w:proofErr w:type="spellStart"/>
      <w:r w:rsidRPr="007E62B3">
        <w:rPr>
          <w:rFonts w:cs="Arial"/>
          <w:b/>
          <w:bCs/>
          <w:sz w:val="26"/>
          <w:szCs w:val="26"/>
          <w:lang w:val="fr-FR"/>
        </w:rPr>
        <w:t>muncii</w:t>
      </w:r>
      <w:proofErr w:type="spellEnd"/>
      <w:r w:rsidRPr="007E62B3">
        <w:rPr>
          <w:rFonts w:cs="Arial"/>
          <w:b/>
          <w:bCs/>
          <w:sz w:val="26"/>
          <w:szCs w:val="26"/>
          <w:lang w:val="fr-FR"/>
        </w:rPr>
        <w:t xml:space="preserve">. La </w:t>
      </w:r>
      <w:proofErr w:type="spellStart"/>
      <w:r w:rsidRPr="007E62B3">
        <w:rPr>
          <w:rFonts w:cs="Arial"/>
          <w:b/>
          <w:bCs/>
          <w:sz w:val="26"/>
          <w:szCs w:val="26"/>
          <w:lang w:val="fr-FR"/>
        </w:rPr>
        <w:t>baza</w:t>
      </w:r>
      <w:proofErr w:type="spellEnd"/>
      <w:r w:rsidRPr="007E62B3">
        <w:rPr>
          <w:rFonts w:cs="Arial"/>
          <w:b/>
          <w:bCs/>
          <w:sz w:val="26"/>
          <w:szCs w:val="26"/>
          <w:lang w:val="fr-FR"/>
        </w:rPr>
        <w:t xml:space="preserve"> </w:t>
      </w:r>
      <w:proofErr w:type="spellStart"/>
      <w:r w:rsidRPr="007E62B3">
        <w:rPr>
          <w:rFonts w:cs="Arial"/>
          <w:b/>
          <w:bCs/>
          <w:sz w:val="26"/>
          <w:szCs w:val="26"/>
          <w:lang w:val="fr-FR"/>
        </w:rPr>
        <w:t>ei</w:t>
      </w:r>
      <w:proofErr w:type="spellEnd"/>
      <w:r w:rsidRPr="007E62B3">
        <w:rPr>
          <w:rFonts w:cs="Arial"/>
          <w:b/>
          <w:bCs/>
          <w:sz w:val="26"/>
          <w:szCs w:val="26"/>
          <w:lang w:val="fr-FR"/>
        </w:rPr>
        <w:t xml:space="preserve">, </w:t>
      </w:r>
      <w:proofErr w:type="spellStart"/>
      <w:r w:rsidRPr="007E62B3">
        <w:rPr>
          <w:rFonts w:cs="Arial"/>
          <w:b/>
          <w:bCs/>
          <w:sz w:val="26"/>
          <w:szCs w:val="26"/>
          <w:lang w:val="fr-FR"/>
        </w:rPr>
        <w:t>sta</w:t>
      </w:r>
      <w:proofErr w:type="spellEnd"/>
      <w:r w:rsidRPr="007E62B3">
        <w:rPr>
          <w:rFonts w:cs="Arial"/>
          <w:b/>
          <w:bCs/>
          <w:sz w:val="26"/>
          <w:szCs w:val="26"/>
          <w:lang w:val="fr-FR"/>
        </w:rPr>
        <w:t xml:space="preserve"> un </w:t>
      </w:r>
      <w:proofErr w:type="spellStart"/>
      <w:r w:rsidRPr="007E62B3">
        <w:rPr>
          <w:rFonts w:cs="Arial"/>
          <w:b/>
          <w:bCs/>
          <w:sz w:val="26"/>
          <w:szCs w:val="26"/>
          <w:lang w:val="fr-FR"/>
        </w:rPr>
        <w:t>sistem</w:t>
      </w:r>
      <w:proofErr w:type="spellEnd"/>
      <w:r w:rsidRPr="007E62B3">
        <w:rPr>
          <w:rFonts w:cs="Arial"/>
          <w:b/>
          <w:bCs/>
          <w:sz w:val="26"/>
          <w:szCs w:val="26"/>
          <w:lang w:val="fr-FR"/>
        </w:rPr>
        <w:t xml:space="preserve"> </w:t>
      </w:r>
      <w:proofErr w:type="spellStart"/>
      <w:r w:rsidRPr="007E62B3">
        <w:rPr>
          <w:rFonts w:cs="Arial"/>
          <w:b/>
          <w:bCs/>
          <w:sz w:val="26"/>
          <w:szCs w:val="26"/>
          <w:lang w:val="fr-FR"/>
        </w:rPr>
        <w:t>multidisciplinar</w:t>
      </w:r>
      <w:proofErr w:type="spellEnd"/>
      <w:r w:rsidRPr="007E62B3">
        <w:rPr>
          <w:rFonts w:cs="Arial"/>
          <w:b/>
          <w:bCs/>
          <w:sz w:val="26"/>
          <w:szCs w:val="26"/>
          <w:lang w:val="fr-FR"/>
        </w:rPr>
        <w:t xml:space="preserve">, </w:t>
      </w:r>
      <w:proofErr w:type="spellStart"/>
      <w:r w:rsidRPr="007E62B3">
        <w:rPr>
          <w:rFonts w:cs="Arial"/>
          <w:b/>
          <w:bCs/>
          <w:sz w:val="26"/>
          <w:szCs w:val="26"/>
          <w:lang w:val="fr-FR"/>
        </w:rPr>
        <w:t>fundamentat</w:t>
      </w:r>
      <w:proofErr w:type="spellEnd"/>
      <w:r w:rsidRPr="007E62B3">
        <w:rPr>
          <w:rFonts w:cs="Arial"/>
          <w:b/>
          <w:bCs/>
          <w:sz w:val="26"/>
          <w:szCs w:val="26"/>
          <w:lang w:val="fr-FR"/>
        </w:rPr>
        <w:t xml:space="preserve">, de acte </w:t>
      </w:r>
      <w:proofErr w:type="spellStart"/>
      <w:r w:rsidRPr="007E62B3">
        <w:rPr>
          <w:rFonts w:cs="Arial"/>
          <w:b/>
          <w:bCs/>
          <w:sz w:val="26"/>
          <w:szCs w:val="26"/>
          <w:lang w:val="fr-FR"/>
        </w:rPr>
        <w:t>legislative</w:t>
      </w:r>
      <w:proofErr w:type="spellEnd"/>
      <w:r w:rsidRPr="007E62B3">
        <w:rPr>
          <w:rFonts w:cs="Arial"/>
          <w:b/>
          <w:bCs/>
          <w:sz w:val="26"/>
          <w:szCs w:val="26"/>
          <w:lang w:val="fr-FR"/>
        </w:rPr>
        <w:t xml:space="preserve">, </w:t>
      </w:r>
      <w:proofErr w:type="spellStart"/>
      <w:r w:rsidRPr="007E62B3">
        <w:rPr>
          <w:rFonts w:cs="Arial"/>
          <w:b/>
          <w:bCs/>
          <w:sz w:val="26"/>
          <w:szCs w:val="26"/>
          <w:lang w:val="fr-FR"/>
        </w:rPr>
        <w:t>masuri</w:t>
      </w:r>
      <w:proofErr w:type="spellEnd"/>
      <w:r w:rsidRPr="007E62B3">
        <w:rPr>
          <w:rFonts w:cs="Arial"/>
          <w:b/>
          <w:bCs/>
          <w:sz w:val="26"/>
          <w:szCs w:val="26"/>
          <w:lang w:val="fr-FR"/>
        </w:rPr>
        <w:t xml:space="preserve"> si </w:t>
      </w:r>
      <w:proofErr w:type="spellStart"/>
      <w:r w:rsidRPr="007E62B3">
        <w:rPr>
          <w:rFonts w:cs="Arial"/>
          <w:b/>
          <w:bCs/>
          <w:sz w:val="26"/>
          <w:szCs w:val="26"/>
          <w:lang w:val="fr-FR"/>
        </w:rPr>
        <w:t>mijloace</w:t>
      </w:r>
      <w:proofErr w:type="spellEnd"/>
      <w:r w:rsidRPr="007E62B3">
        <w:rPr>
          <w:rFonts w:cs="Arial"/>
          <w:b/>
          <w:bCs/>
          <w:sz w:val="26"/>
          <w:szCs w:val="26"/>
          <w:lang w:val="fr-FR"/>
        </w:rPr>
        <w:t xml:space="preserve"> </w:t>
      </w:r>
      <w:proofErr w:type="spellStart"/>
      <w:r w:rsidRPr="007E62B3">
        <w:rPr>
          <w:rFonts w:cs="Arial"/>
          <w:b/>
          <w:bCs/>
          <w:sz w:val="26"/>
          <w:szCs w:val="26"/>
          <w:lang w:val="fr-FR"/>
        </w:rPr>
        <w:t>tehnice</w:t>
      </w:r>
      <w:proofErr w:type="spellEnd"/>
      <w:r w:rsidRPr="007E62B3">
        <w:rPr>
          <w:rFonts w:cs="Arial"/>
          <w:b/>
          <w:bCs/>
          <w:sz w:val="26"/>
          <w:szCs w:val="26"/>
          <w:lang w:val="fr-FR"/>
        </w:rPr>
        <w:t>, social-</w:t>
      </w:r>
      <w:proofErr w:type="spellStart"/>
      <w:r w:rsidRPr="007E62B3">
        <w:rPr>
          <w:rFonts w:cs="Arial"/>
          <w:b/>
          <w:bCs/>
          <w:sz w:val="26"/>
          <w:szCs w:val="26"/>
          <w:lang w:val="fr-FR"/>
        </w:rPr>
        <w:t>economice</w:t>
      </w:r>
      <w:proofErr w:type="spellEnd"/>
      <w:r w:rsidRPr="007E62B3">
        <w:rPr>
          <w:rFonts w:cs="Arial"/>
          <w:b/>
          <w:bCs/>
          <w:sz w:val="26"/>
          <w:szCs w:val="26"/>
          <w:lang w:val="fr-FR"/>
        </w:rPr>
        <w:t xml:space="preserve">, </w:t>
      </w:r>
      <w:proofErr w:type="spellStart"/>
      <w:r w:rsidRPr="007E62B3">
        <w:rPr>
          <w:rFonts w:cs="Arial"/>
          <w:b/>
          <w:bCs/>
          <w:sz w:val="26"/>
          <w:szCs w:val="26"/>
          <w:lang w:val="fr-FR"/>
        </w:rPr>
        <w:t>organizatorice</w:t>
      </w:r>
      <w:proofErr w:type="spellEnd"/>
      <w:r w:rsidRPr="007E62B3">
        <w:rPr>
          <w:rFonts w:cs="Arial"/>
          <w:b/>
          <w:bCs/>
          <w:sz w:val="26"/>
          <w:szCs w:val="26"/>
          <w:lang w:val="fr-FR"/>
        </w:rPr>
        <w:t xml:space="preserve">, </w:t>
      </w:r>
      <w:proofErr w:type="spellStart"/>
      <w:r w:rsidRPr="007E62B3">
        <w:rPr>
          <w:rFonts w:cs="Arial"/>
          <w:b/>
          <w:bCs/>
          <w:sz w:val="26"/>
          <w:szCs w:val="26"/>
          <w:lang w:val="fr-FR"/>
        </w:rPr>
        <w:t>educative</w:t>
      </w:r>
      <w:proofErr w:type="spellEnd"/>
      <w:r w:rsidRPr="007E62B3">
        <w:rPr>
          <w:rFonts w:cs="Arial"/>
          <w:b/>
          <w:bCs/>
          <w:sz w:val="26"/>
          <w:szCs w:val="26"/>
          <w:lang w:val="fr-FR"/>
        </w:rPr>
        <w:t xml:space="preserve">, de </w:t>
      </w:r>
      <w:proofErr w:type="spellStart"/>
      <w:r w:rsidRPr="007E62B3">
        <w:rPr>
          <w:rFonts w:cs="Arial"/>
          <w:b/>
          <w:bCs/>
          <w:sz w:val="26"/>
          <w:szCs w:val="26"/>
          <w:lang w:val="fr-FR"/>
        </w:rPr>
        <w:t>igiena</w:t>
      </w:r>
      <w:proofErr w:type="spellEnd"/>
      <w:r w:rsidRPr="007E62B3">
        <w:rPr>
          <w:rFonts w:cs="Arial"/>
          <w:b/>
          <w:bCs/>
          <w:sz w:val="26"/>
          <w:szCs w:val="26"/>
          <w:lang w:val="fr-FR"/>
        </w:rPr>
        <w:t xml:space="preserve"> si </w:t>
      </w:r>
      <w:proofErr w:type="spellStart"/>
      <w:r w:rsidRPr="007E62B3">
        <w:rPr>
          <w:rFonts w:cs="Arial"/>
          <w:b/>
          <w:bCs/>
          <w:sz w:val="26"/>
          <w:szCs w:val="26"/>
          <w:lang w:val="fr-FR"/>
        </w:rPr>
        <w:t>medicina</w:t>
      </w:r>
      <w:proofErr w:type="spellEnd"/>
      <w:r w:rsidRPr="007E62B3">
        <w:rPr>
          <w:rFonts w:cs="Arial"/>
          <w:b/>
          <w:bCs/>
          <w:sz w:val="26"/>
          <w:szCs w:val="26"/>
          <w:lang w:val="fr-FR"/>
        </w:rPr>
        <w:t xml:space="preserve"> a </w:t>
      </w:r>
      <w:proofErr w:type="spellStart"/>
      <w:r w:rsidRPr="007E62B3">
        <w:rPr>
          <w:rFonts w:cs="Arial"/>
          <w:b/>
          <w:bCs/>
          <w:sz w:val="26"/>
          <w:szCs w:val="26"/>
          <w:lang w:val="fr-FR"/>
        </w:rPr>
        <w:t>muncii</w:t>
      </w:r>
      <w:proofErr w:type="spellEnd"/>
      <w:r w:rsidRPr="007E62B3">
        <w:rPr>
          <w:rFonts w:cs="Arial"/>
          <w:b/>
          <w:bCs/>
          <w:sz w:val="26"/>
          <w:szCs w:val="26"/>
          <w:lang w:val="fr-FR"/>
        </w:rPr>
        <w:t xml:space="preserve"> </w:t>
      </w:r>
      <w:proofErr w:type="spellStart"/>
      <w:r w:rsidRPr="007E62B3">
        <w:rPr>
          <w:rFonts w:cs="Arial"/>
          <w:b/>
          <w:bCs/>
          <w:sz w:val="26"/>
          <w:szCs w:val="26"/>
          <w:lang w:val="fr-FR"/>
        </w:rPr>
        <w:t>prin</w:t>
      </w:r>
      <w:proofErr w:type="spellEnd"/>
      <w:r w:rsidRPr="007E62B3">
        <w:rPr>
          <w:rFonts w:cs="Arial"/>
          <w:b/>
          <w:bCs/>
          <w:sz w:val="26"/>
          <w:szCs w:val="26"/>
          <w:lang w:val="fr-FR"/>
        </w:rPr>
        <w:t xml:space="preserve"> care se </w:t>
      </w:r>
      <w:proofErr w:type="spellStart"/>
      <w:r w:rsidRPr="007E62B3">
        <w:rPr>
          <w:rFonts w:cs="Arial"/>
          <w:b/>
          <w:bCs/>
          <w:sz w:val="26"/>
          <w:szCs w:val="26"/>
          <w:lang w:val="fr-FR"/>
        </w:rPr>
        <w:t>asigura</w:t>
      </w:r>
      <w:proofErr w:type="spellEnd"/>
      <w:r w:rsidRPr="007E62B3">
        <w:rPr>
          <w:rFonts w:cs="Arial"/>
          <w:b/>
          <w:bCs/>
          <w:sz w:val="26"/>
          <w:szCs w:val="26"/>
          <w:lang w:val="fr-FR"/>
        </w:rPr>
        <w:t xml:space="preserve"> </w:t>
      </w:r>
      <w:proofErr w:type="spellStart"/>
      <w:r w:rsidRPr="007E62B3">
        <w:rPr>
          <w:rFonts w:cs="Arial"/>
          <w:b/>
          <w:bCs/>
          <w:sz w:val="26"/>
          <w:szCs w:val="26"/>
          <w:lang w:val="fr-FR"/>
        </w:rPr>
        <w:t>securitaea</w:t>
      </w:r>
      <w:proofErr w:type="spellEnd"/>
      <w:r w:rsidRPr="007E62B3">
        <w:rPr>
          <w:rFonts w:cs="Arial"/>
          <w:b/>
          <w:bCs/>
          <w:sz w:val="26"/>
          <w:szCs w:val="26"/>
          <w:lang w:val="fr-FR"/>
        </w:rPr>
        <w:t xml:space="preserve">, </w:t>
      </w:r>
      <w:proofErr w:type="spellStart"/>
      <w:r w:rsidRPr="007E62B3">
        <w:rPr>
          <w:rFonts w:cs="Arial"/>
          <w:b/>
          <w:bCs/>
          <w:sz w:val="26"/>
          <w:szCs w:val="26"/>
          <w:lang w:val="fr-FR"/>
        </w:rPr>
        <w:t>pastrarea</w:t>
      </w:r>
      <w:proofErr w:type="spellEnd"/>
      <w:r w:rsidRPr="007E62B3">
        <w:rPr>
          <w:rFonts w:cs="Arial"/>
          <w:b/>
          <w:bCs/>
          <w:sz w:val="26"/>
          <w:szCs w:val="26"/>
          <w:lang w:val="fr-FR"/>
        </w:rPr>
        <w:t xml:space="preserve"> </w:t>
      </w:r>
      <w:proofErr w:type="spellStart"/>
      <w:r w:rsidRPr="007E62B3">
        <w:rPr>
          <w:rFonts w:cs="Arial"/>
          <w:b/>
          <w:bCs/>
          <w:sz w:val="26"/>
          <w:szCs w:val="26"/>
          <w:lang w:val="fr-FR"/>
        </w:rPr>
        <w:t>sanatatii</w:t>
      </w:r>
      <w:proofErr w:type="spellEnd"/>
      <w:r w:rsidRPr="007E62B3">
        <w:rPr>
          <w:rFonts w:cs="Arial"/>
          <w:b/>
          <w:bCs/>
          <w:sz w:val="26"/>
          <w:szCs w:val="26"/>
          <w:lang w:val="fr-FR"/>
        </w:rPr>
        <w:t xml:space="preserve"> si </w:t>
      </w:r>
      <w:proofErr w:type="spellStart"/>
      <w:r w:rsidRPr="007E62B3">
        <w:rPr>
          <w:rFonts w:cs="Arial"/>
          <w:b/>
          <w:bCs/>
          <w:sz w:val="26"/>
          <w:szCs w:val="26"/>
          <w:lang w:val="fr-FR"/>
        </w:rPr>
        <w:t>capacitatii</w:t>
      </w:r>
      <w:proofErr w:type="spellEnd"/>
      <w:r w:rsidRPr="007E62B3">
        <w:rPr>
          <w:rFonts w:cs="Arial"/>
          <w:b/>
          <w:bCs/>
          <w:sz w:val="26"/>
          <w:szCs w:val="26"/>
          <w:lang w:val="fr-FR"/>
        </w:rPr>
        <w:t xml:space="preserve"> de </w:t>
      </w:r>
      <w:proofErr w:type="spellStart"/>
      <w:r w:rsidRPr="007E62B3">
        <w:rPr>
          <w:rFonts w:cs="Arial"/>
          <w:b/>
          <w:bCs/>
          <w:sz w:val="26"/>
          <w:szCs w:val="26"/>
          <w:lang w:val="fr-FR"/>
        </w:rPr>
        <w:t>munca</w:t>
      </w:r>
      <w:proofErr w:type="spellEnd"/>
      <w:r w:rsidRPr="007E62B3">
        <w:rPr>
          <w:rFonts w:cs="Arial"/>
          <w:b/>
          <w:bCs/>
          <w:sz w:val="26"/>
          <w:szCs w:val="26"/>
          <w:lang w:val="fr-FR"/>
        </w:rPr>
        <w:t xml:space="preserve"> a </w:t>
      </w:r>
      <w:proofErr w:type="spellStart"/>
      <w:r w:rsidRPr="007E62B3">
        <w:rPr>
          <w:rFonts w:cs="Arial"/>
          <w:b/>
          <w:bCs/>
          <w:sz w:val="26"/>
          <w:szCs w:val="26"/>
          <w:lang w:val="fr-FR"/>
        </w:rPr>
        <w:t>omului</w:t>
      </w:r>
      <w:proofErr w:type="spellEnd"/>
      <w:r w:rsidRPr="007E62B3">
        <w:rPr>
          <w:rFonts w:cs="Arial"/>
          <w:b/>
          <w:bCs/>
          <w:sz w:val="26"/>
          <w:szCs w:val="26"/>
          <w:lang w:val="fr-FR"/>
        </w:rPr>
        <w:t xml:space="preserve"> in </w:t>
      </w:r>
      <w:proofErr w:type="spellStart"/>
      <w:r w:rsidRPr="007E62B3">
        <w:rPr>
          <w:rFonts w:cs="Arial"/>
          <w:b/>
          <w:bCs/>
          <w:sz w:val="26"/>
          <w:szCs w:val="26"/>
          <w:lang w:val="fr-FR"/>
        </w:rPr>
        <w:t>procesul</w:t>
      </w:r>
      <w:proofErr w:type="spellEnd"/>
      <w:r w:rsidRPr="007E62B3">
        <w:rPr>
          <w:rFonts w:cs="Arial"/>
          <w:b/>
          <w:bCs/>
          <w:sz w:val="26"/>
          <w:szCs w:val="26"/>
          <w:lang w:val="fr-FR"/>
        </w:rPr>
        <w:t xml:space="preserve"> </w:t>
      </w:r>
      <w:proofErr w:type="spellStart"/>
      <w:r w:rsidRPr="007E62B3">
        <w:rPr>
          <w:rFonts w:cs="Arial"/>
          <w:b/>
          <w:bCs/>
          <w:sz w:val="26"/>
          <w:szCs w:val="26"/>
          <w:lang w:val="fr-FR"/>
        </w:rPr>
        <w:t>muncii</w:t>
      </w:r>
      <w:proofErr w:type="spellEnd"/>
      <w:r w:rsidRPr="007E62B3">
        <w:rPr>
          <w:rFonts w:cs="Arial"/>
          <w:b/>
          <w:bCs/>
          <w:sz w:val="26"/>
          <w:szCs w:val="26"/>
          <w:lang w:val="fr-FR"/>
        </w:rPr>
        <w:t>.</w:t>
      </w:r>
    </w:p>
    <w:p w14:paraId="799F373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Igienizarea</w:t>
      </w:r>
      <w:proofErr w:type="spellEnd"/>
      <w:r w:rsidRPr="007E62B3">
        <w:rPr>
          <w:rFonts w:cs="Arial"/>
          <w:b/>
          <w:bCs/>
          <w:sz w:val="26"/>
          <w:szCs w:val="26"/>
          <w:lang w:val="fr-FR"/>
        </w:rPr>
        <w:t xml:space="preserve"> </w:t>
      </w:r>
      <w:proofErr w:type="spellStart"/>
      <w:r w:rsidRPr="007E62B3">
        <w:rPr>
          <w:rFonts w:cs="Arial"/>
          <w:b/>
          <w:bCs/>
          <w:sz w:val="26"/>
          <w:szCs w:val="26"/>
          <w:lang w:val="fr-FR"/>
        </w:rPr>
        <w:t>cuprinde</w:t>
      </w:r>
      <w:proofErr w:type="spellEnd"/>
      <w:r w:rsidRPr="007E62B3">
        <w:rPr>
          <w:rFonts w:cs="Arial"/>
          <w:b/>
          <w:bCs/>
          <w:sz w:val="26"/>
          <w:szCs w:val="26"/>
          <w:lang w:val="fr-FR"/>
        </w:rPr>
        <w:t xml:space="preserve"> </w:t>
      </w:r>
      <w:proofErr w:type="spellStart"/>
      <w:r w:rsidRPr="007E62B3">
        <w:rPr>
          <w:rFonts w:cs="Arial"/>
          <w:b/>
          <w:bCs/>
          <w:sz w:val="26"/>
          <w:szCs w:val="26"/>
          <w:lang w:val="fr-FR"/>
        </w:rPr>
        <w:t>procesul</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si </w:t>
      </w:r>
      <w:proofErr w:type="spellStart"/>
      <w:r w:rsidRPr="007E62B3">
        <w:rPr>
          <w:rFonts w:cs="Arial"/>
          <w:b/>
          <w:bCs/>
          <w:sz w:val="26"/>
          <w:szCs w:val="26"/>
          <w:lang w:val="fr-FR"/>
        </w:rPr>
        <w:t>dezinfectie</w:t>
      </w:r>
      <w:proofErr w:type="spellEnd"/>
      <w:r w:rsidRPr="007E62B3">
        <w:rPr>
          <w:rFonts w:cs="Arial"/>
          <w:b/>
          <w:bCs/>
          <w:sz w:val="26"/>
          <w:szCs w:val="26"/>
          <w:lang w:val="fr-FR"/>
        </w:rPr>
        <w:t xml:space="preserve"> a </w:t>
      </w:r>
      <w:proofErr w:type="spellStart"/>
      <w:r w:rsidRPr="007E62B3">
        <w:rPr>
          <w:rFonts w:cs="Arial"/>
          <w:b/>
          <w:bCs/>
          <w:sz w:val="26"/>
          <w:szCs w:val="26"/>
          <w:lang w:val="fr-FR"/>
        </w:rPr>
        <w:t>zonelor</w:t>
      </w:r>
      <w:proofErr w:type="spellEnd"/>
      <w:r w:rsidRPr="007E62B3">
        <w:rPr>
          <w:rFonts w:cs="Arial"/>
          <w:b/>
          <w:bCs/>
          <w:sz w:val="26"/>
          <w:szCs w:val="26"/>
          <w:lang w:val="fr-FR"/>
        </w:rPr>
        <w:t xml:space="preserve"> in </w:t>
      </w:r>
      <w:proofErr w:type="spellStart"/>
      <w:r w:rsidRPr="007E62B3">
        <w:rPr>
          <w:rFonts w:cs="Arial"/>
          <w:b/>
          <w:bCs/>
          <w:sz w:val="26"/>
          <w:szCs w:val="26"/>
          <w:lang w:val="fr-FR"/>
        </w:rPr>
        <w:t>laboratorul</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 xml:space="preserve">. </w:t>
      </w:r>
      <w:proofErr w:type="spellStart"/>
      <w:r w:rsidRPr="007E62B3">
        <w:rPr>
          <w:rFonts w:cs="Arial"/>
          <w:b/>
          <w:bCs/>
          <w:sz w:val="26"/>
          <w:szCs w:val="26"/>
          <w:lang w:val="fr-FR"/>
        </w:rPr>
        <w:t>Scopul</w:t>
      </w:r>
      <w:proofErr w:type="spellEnd"/>
      <w:r w:rsidRPr="007E62B3">
        <w:rPr>
          <w:rFonts w:cs="Arial"/>
          <w:b/>
          <w:bCs/>
          <w:sz w:val="26"/>
          <w:szCs w:val="26"/>
          <w:lang w:val="fr-FR"/>
        </w:rPr>
        <w:t xml:space="preserve"> </w:t>
      </w:r>
      <w:proofErr w:type="spellStart"/>
      <w:r w:rsidRPr="007E62B3">
        <w:rPr>
          <w:rFonts w:cs="Arial"/>
          <w:b/>
          <w:bCs/>
          <w:sz w:val="26"/>
          <w:szCs w:val="26"/>
          <w:lang w:val="fr-FR"/>
        </w:rPr>
        <w:t>igienizarii</w:t>
      </w:r>
      <w:proofErr w:type="spellEnd"/>
      <w:r w:rsidRPr="007E62B3">
        <w:rPr>
          <w:rFonts w:cs="Arial"/>
          <w:b/>
          <w:bCs/>
          <w:sz w:val="26"/>
          <w:szCs w:val="26"/>
          <w:lang w:val="fr-FR"/>
        </w:rPr>
        <w:t xml:space="preserve"> este de a </w:t>
      </w:r>
      <w:proofErr w:type="spellStart"/>
      <w:r w:rsidRPr="007E62B3">
        <w:rPr>
          <w:rFonts w:cs="Arial"/>
          <w:b/>
          <w:bCs/>
          <w:sz w:val="26"/>
          <w:szCs w:val="26"/>
          <w:lang w:val="fr-FR"/>
        </w:rPr>
        <w:t>indeparta</w:t>
      </w:r>
      <w:proofErr w:type="spellEnd"/>
      <w:r w:rsidRPr="007E62B3">
        <w:rPr>
          <w:rFonts w:cs="Arial"/>
          <w:b/>
          <w:bCs/>
          <w:sz w:val="26"/>
          <w:szCs w:val="26"/>
          <w:lang w:val="fr-FR"/>
        </w:rPr>
        <w:t xml:space="preserve"> </w:t>
      </w:r>
      <w:proofErr w:type="spellStart"/>
      <w:r w:rsidRPr="007E62B3">
        <w:rPr>
          <w:rFonts w:cs="Arial"/>
          <w:b/>
          <w:bCs/>
          <w:sz w:val="26"/>
          <w:szCs w:val="26"/>
          <w:lang w:val="fr-FR"/>
        </w:rPr>
        <w:t>resturile</w:t>
      </w:r>
      <w:proofErr w:type="spellEnd"/>
      <w:r w:rsidRPr="007E62B3">
        <w:rPr>
          <w:rFonts w:cs="Arial"/>
          <w:b/>
          <w:bCs/>
          <w:sz w:val="26"/>
          <w:szCs w:val="26"/>
          <w:lang w:val="fr-FR"/>
        </w:rPr>
        <w:t xml:space="preserve">, de a </w:t>
      </w:r>
      <w:proofErr w:type="spellStart"/>
      <w:r w:rsidRPr="007E62B3">
        <w:rPr>
          <w:rFonts w:cs="Arial"/>
          <w:b/>
          <w:bCs/>
          <w:sz w:val="26"/>
          <w:szCs w:val="26"/>
          <w:lang w:val="fr-FR"/>
        </w:rPr>
        <w:t>reduce</w:t>
      </w:r>
      <w:proofErr w:type="spellEnd"/>
      <w:r w:rsidRPr="007E62B3">
        <w:rPr>
          <w:rFonts w:cs="Arial"/>
          <w:b/>
          <w:bCs/>
          <w:sz w:val="26"/>
          <w:szCs w:val="26"/>
          <w:lang w:val="fr-FR"/>
        </w:rPr>
        <w:t xml:space="preserve"> </w:t>
      </w:r>
      <w:proofErr w:type="spellStart"/>
      <w:r w:rsidRPr="007E62B3">
        <w:rPr>
          <w:rFonts w:cs="Arial"/>
          <w:b/>
          <w:bCs/>
          <w:sz w:val="26"/>
          <w:szCs w:val="26"/>
          <w:lang w:val="fr-FR"/>
        </w:rPr>
        <w:t>populatia</w:t>
      </w:r>
      <w:proofErr w:type="spellEnd"/>
      <w:r w:rsidRPr="007E62B3">
        <w:rPr>
          <w:rFonts w:cs="Arial"/>
          <w:b/>
          <w:bCs/>
          <w:sz w:val="26"/>
          <w:szCs w:val="26"/>
          <w:lang w:val="fr-FR"/>
        </w:rPr>
        <w:t xml:space="preserve"> </w:t>
      </w:r>
      <w:proofErr w:type="spellStart"/>
      <w:r w:rsidRPr="007E62B3">
        <w:rPr>
          <w:rFonts w:cs="Arial"/>
          <w:b/>
          <w:bCs/>
          <w:sz w:val="26"/>
          <w:szCs w:val="26"/>
          <w:lang w:val="fr-FR"/>
        </w:rPr>
        <w:t>bacteriana</w:t>
      </w:r>
      <w:proofErr w:type="spellEnd"/>
      <w:r w:rsidRPr="007E62B3">
        <w:rPr>
          <w:rFonts w:cs="Arial"/>
          <w:b/>
          <w:bCs/>
          <w:sz w:val="26"/>
          <w:szCs w:val="26"/>
          <w:lang w:val="fr-FR"/>
        </w:rPr>
        <w:t xml:space="preserve"> si de a </w:t>
      </w:r>
      <w:proofErr w:type="spellStart"/>
      <w:r w:rsidRPr="007E62B3">
        <w:rPr>
          <w:rFonts w:cs="Arial"/>
          <w:b/>
          <w:bCs/>
          <w:sz w:val="26"/>
          <w:szCs w:val="26"/>
          <w:lang w:val="fr-FR"/>
        </w:rPr>
        <w:t>distruge</w:t>
      </w:r>
      <w:proofErr w:type="spellEnd"/>
      <w:r w:rsidRPr="007E62B3">
        <w:rPr>
          <w:rFonts w:cs="Arial"/>
          <w:b/>
          <w:bCs/>
          <w:sz w:val="26"/>
          <w:szCs w:val="26"/>
          <w:lang w:val="fr-FR"/>
        </w:rPr>
        <w:t xml:space="preserve"> </w:t>
      </w:r>
      <w:proofErr w:type="spellStart"/>
      <w:r w:rsidRPr="007E62B3">
        <w:rPr>
          <w:rFonts w:cs="Arial"/>
          <w:b/>
          <w:bCs/>
          <w:sz w:val="26"/>
          <w:szCs w:val="26"/>
          <w:lang w:val="fr-FR"/>
        </w:rPr>
        <w:t>microorganismele</w:t>
      </w:r>
      <w:proofErr w:type="spellEnd"/>
      <w:r w:rsidRPr="007E62B3">
        <w:rPr>
          <w:rFonts w:cs="Arial"/>
          <w:b/>
          <w:bCs/>
          <w:sz w:val="26"/>
          <w:szCs w:val="26"/>
          <w:lang w:val="fr-FR"/>
        </w:rPr>
        <w:t xml:space="preserve"> </w:t>
      </w:r>
      <w:proofErr w:type="spellStart"/>
      <w:r w:rsidRPr="007E62B3">
        <w:rPr>
          <w:rFonts w:cs="Arial"/>
          <w:b/>
          <w:bCs/>
          <w:sz w:val="26"/>
          <w:szCs w:val="26"/>
          <w:lang w:val="fr-FR"/>
        </w:rPr>
        <w:t>generatoare</w:t>
      </w:r>
      <w:proofErr w:type="spellEnd"/>
      <w:r w:rsidRPr="007E62B3">
        <w:rPr>
          <w:rFonts w:cs="Arial"/>
          <w:b/>
          <w:bCs/>
          <w:sz w:val="26"/>
          <w:szCs w:val="26"/>
          <w:lang w:val="fr-FR"/>
        </w:rPr>
        <w:t xml:space="preserve"> de </w:t>
      </w:r>
      <w:proofErr w:type="spellStart"/>
      <w:r w:rsidRPr="007E62B3">
        <w:rPr>
          <w:rFonts w:cs="Arial"/>
          <w:b/>
          <w:bCs/>
          <w:sz w:val="26"/>
          <w:szCs w:val="26"/>
          <w:lang w:val="fr-FR"/>
        </w:rPr>
        <w:t>afectiuni</w:t>
      </w:r>
      <w:proofErr w:type="spellEnd"/>
      <w:r w:rsidRPr="007E62B3">
        <w:rPr>
          <w:rFonts w:cs="Arial"/>
          <w:b/>
          <w:bCs/>
          <w:sz w:val="26"/>
          <w:szCs w:val="26"/>
          <w:lang w:val="fr-FR"/>
        </w:rPr>
        <w:t xml:space="preserve">. </w:t>
      </w:r>
      <w:proofErr w:type="spellStart"/>
      <w:r w:rsidRPr="007E62B3">
        <w:rPr>
          <w:rFonts w:cs="Arial"/>
          <w:b/>
          <w:bCs/>
          <w:sz w:val="26"/>
          <w:szCs w:val="26"/>
          <w:lang w:val="fr-FR"/>
        </w:rPr>
        <w:t>Igienizarea</w:t>
      </w:r>
      <w:proofErr w:type="spellEnd"/>
      <w:r w:rsidRPr="007E62B3">
        <w:rPr>
          <w:rFonts w:cs="Arial"/>
          <w:b/>
          <w:bCs/>
          <w:sz w:val="26"/>
          <w:szCs w:val="26"/>
          <w:lang w:val="fr-FR"/>
        </w:rPr>
        <w:t xml:space="preserve"> este o </w:t>
      </w:r>
      <w:proofErr w:type="spellStart"/>
      <w:r w:rsidRPr="007E62B3">
        <w:rPr>
          <w:rFonts w:cs="Arial"/>
          <w:b/>
          <w:bCs/>
          <w:sz w:val="26"/>
          <w:szCs w:val="26"/>
          <w:lang w:val="fr-FR"/>
        </w:rPr>
        <w:t>componenta</w:t>
      </w:r>
      <w:proofErr w:type="spellEnd"/>
      <w:r w:rsidRPr="007E62B3">
        <w:rPr>
          <w:rFonts w:cs="Arial"/>
          <w:b/>
          <w:bCs/>
          <w:sz w:val="26"/>
          <w:szCs w:val="26"/>
          <w:lang w:val="fr-FR"/>
        </w:rPr>
        <w:t xml:space="preserve"> </w:t>
      </w:r>
      <w:proofErr w:type="spellStart"/>
      <w:r w:rsidRPr="007E62B3">
        <w:rPr>
          <w:rFonts w:cs="Arial"/>
          <w:b/>
          <w:bCs/>
          <w:sz w:val="26"/>
          <w:szCs w:val="26"/>
          <w:lang w:val="fr-FR"/>
        </w:rPr>
        <w:t>importanta</w:t>
      </w:r>
      <w:proofErr w:type="spellEnd"/>
      <w:r w:rsidRPr="007E62B3">
        <w:rPr>
          <w:rFonts w:cs="Arial"/>
          <w:b/>
          <w:bCs/>
          <w:sz w:val="26"/>
          <w:szCs w:val="26"/>
          <w:lang w:val="fr-FR"/>
        </w:rPr>
        <w:t xml:space="preserve"> si permanenta a </w:t>
      </w:r>
      <w:proofErr w:type="spellStart"/>
      <w:r w:rsidRPr="007E62B3">
        <w:rPr>
          <w:rFonts w:cs="Arial"/>
          <w:b/>
          <w:bCs/>
          <w:sz w:val="26"/>
          <w:szCs w:val="26"/>
          <w:lang w:val="fr-FR"/>
        </w:rPr>
        <w:t>activitatii</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productie</w:t>
      </w:r>
      <w:proofErr w:type="spellEnd"/>
      <w:r w:rsidRPr="007E62B3">
        <w:rPr>
          <w:rFonts w:cs="Arial"/>
          <w:b/>
          <w:bCs/>
          <w:sz w:val="26"/>
          <w:szCs w:val="26"/>
          <w:lang w:val="fr-FR"/>
        </w:rPr>
        <w:t xml:space="preserve">, </w:t>
      </w:r>
      <w:proofErr w:type="spellStart"/>
      <w:r w:rsidRPr="007E62B3">
        <w:rPr>
          <w:rFonts w:cs="Arial"/>
          <w:b/>
          <w:bCs/>
          <w:sz w:val="26"/>
          <w:szCs w:val="26"/>
          <w:lang w:val="fr-FR"/>
        </w:rPr>
        <w:t>ea</w:t>
      </w:r>
      <w:proofErr w:type="spellEnd"/>
      <w:r w:rsidRPr="007E62B3">
        <w:rPr>
          <w:rFonts w:cs="Arial"/>
          <w:b/>
          <w:bCs/>
          <w:sz w:val="26"/>
          <w:szCs w:val="26"/>
          <w:lang w:val="fr-FR"/>
        </w:rPr>
        <w:t xml:space="preserve"> </w:t>
      </w:r>
      <w:proofErr w:type="spellStart"/>
      <w:r w:rsidRPr="007E62B3">
        <w:rPr>
          <w:rFonts w:cs="Arial"/>
          <w:b/>
          <w:bCs/>
          <w:sz w:val="26"/>
          <w:szCs w:val="26"/>
          <w:lang w:val="fr-FR"/>
        </w:rPr>
        <w:t>neluand</w:t>
      </w:r>
      <w:proofErr w:type="spellEnd"/>
      <w:r w:rsidRPr="007E62B3">
        <w:rPr>
          <w:rFonts w:cs="Arial"/>
          <w:b/>
          <w:bCs/>
          <w:sz w:val="26"/>
          <w:szCs w:val="26"/>
          <w:lang w:val="fr-FR"/>
        </w:rPr>
        <w:t xml:space="preserve"> </w:t>
      </w:r>
      <w:proofErr w:type="spellStart"/>
      <w:r w:rsidRPr="007E62B3">
        <w:rPr>
          <w:rFonts w:cs="Arial"/>
          <w:b/>
          <w:bCs/>
          <w:sz w:val="26"/>
          <w:szCs w:val="26"/>
          <w:lang w:val="fr-FR"/>
        </w:rPr>
        <w:t>practic</w:t>
      </w:r>
      <w:proofErr w:type="spellEnd"/>
      <w:r w:rsidRPr="007E62B3">
        <w:rPr>
          <w:rFonts w:cs="Arial"/>
          <w:b/>
          <w:bCs/>
          <w:sz w:val="26"/>
          <w:szCs w:val="26"/>
          <w:lang w:val="fr-FR"/>
        </w:rPr>
        <w:t xml:space="preserve"> </w:t>
      </w:r>
      <w:proofErr w:type="spellStart"/>
      <w:r w:rsidRPr="007E62B3">
        <w:rPr>
          <w:rFonts w:cs="Arial"/>
          <w:b/>
          <w:bCs/>
          <w:sz w:val="26"/>
          <w:szCs w:val="26"/>
          <w:lang w:val="fr-FR"/>
        </w:rPr>
        <w:t>sfarsit</w:t>
      </w:r>
      <w:proofErr w:type="spellEnd"/>
      <w:r w:rsidRPr="007E62B3">
        <w:rPr>
          <w:rFonts w:cs="Arial"/>
          <w:b/>
          <w:bCs/>
          <w:sz w:val="26"/>
          <w:szCs w:val="26"/>
          <w:lang w:val="fr-FR"/>
        </w:rPr>
        <w:t xml:space="preserve"> </w:t>
      </w:r>
      <w:proofErr w:type="spellStart"/>
      <w:r w:rsidRPr="007E62B3">
        <w:rPr>
          <w:rFonts w:cs="Arial"/>
          <w:b/>
          <w:bCs/>
          <w:sz w:val="26"/>
          <w:szCs w:val="26"/>
          <w:lang w:val="fr-FR"/>
        </w:rPr>
        <w:t>niciodata</w:t>
      </w:r>
      <w:proofErr w:type="spellEnd"/>
      <w:r w:rsidRPr="007E62B3">
        <w:rPr>
          <w:rFonts w:cs="Arial"/>
          <w:b/>
          <w:bCs/>
          <w:sz w:val="26"/>
          <w:szCs w:val="26"/>
          <w:lang w:val="fr-FR"/>
        </w:rPr>
        <w:t xml:space="preserve"> </w:t>
      </w:r>
      <w:proofErr w:type="spellStart"/>
      <w:r w:rsidRPr="007E62B3">
        <w:rPr>
          <w:rFonts w:cs="Arial"/>
          <w:b/>
          <w:bCs/>
          <w:sz w:val="26"/>
          <w:szCs w:val="26"/>
          <w:lang w:val="fr-FR"/>
        </w:rPr>
        <w:t>intr</w:t>
      </w:r>
      <w:proofErr w:type="spellEnd"/>
      <w:r w:rsidRPr="007E62B3">
        <w:rPr>
          <w:rFonts w:cs="Arial"/>
          <w:b/>
          <w:bCs/>
          <w:sz w:val="26"/>
          <w:szCs w:val="26"/>
          <w:lang w:val="fr-FR"/>
        </w:rPr>
        <w:t xml:space="preserve">-un </w:t>
      </w:r>
      <w:proofErr w:type="spellStart"/>
      <w:r w:rsidRPr="007E62B3">
        <w:rPr>
          <w:rFonts w:cs="Arial"/>
          <w:b/>
          <w:bCs/>
          <w:sz w:val="26"/>
          <w:szCs w:val="26"/>
          <w:lang w:val="fr-FR"/>
        </w:rPr>
        <w:t>laborator</w:t>
      </w:r>
      <w:proofErr w:type="spellEnd"/>
      <w:r w:rsidRPr="007E62B3">
        <w:rPr>
          <w:rFonts w:cs="Arial"/>
          <w:b/>
          <w:bCs/>
          <w:sz w:val="26"/>
          <w:szCs w:val="26"/>
          <w:lang w:val="fr-FR"/>
        </w:rPr>
        <w:t xml:space="preserve"> de </w:t>
      </w:r>
      <w:proofErr w:type="spellStart"/>
      <w:r w:rsidRPr="007E62B3">
        <w:rPr>
          <w:rFonts w:cs="Arial"/>
          <w:b/>
          <w:bCs/>
          <w:sz w:val="26"/>
          <w:szCs w:val="26"/>
          <w:lang w:val="fr-FR"/>
        </w:rPr>
        <w:t>cofetarie</w:t>
      </w:r>
      <w:proofErr w:type="spellEnd"/>
      <w:r w:rsidRPr="007E62B3">
        <w:rPr>
          <w:rFonts w:cs="Arial"/>
          <w:b/>
          <w:bCs/>
          <w:sz w:val="26"/>
          <w:szCs w:val="26"/>
          <w:lang w:val="fr-FR"/>
        </w:rPr>
        <w:t>.</w:t>
      </w:r>
    </w:p>
    <w:p w14:paraId="6C174712"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Etapele</w:t>
      </w:r>
      <w:proofErr w:type="spellEnd"/>
      <w:r w:rsidRPr="007E62B3">
        <w:rPr>
          <w:rFonts w:cs="Arial"/>
          <w:b/>
          <w:bCs/>
          <w:sz w:val="26"/>
          <w:szCs w:val="26"/>
          <w:lang w:val="fr-FR"/>
        </w:rPr>
        <w:t xml:space="preserve"> </w:t>
      </w:r>
      <w:proofErr w:type="spellStart"/>
      <w:r w:rsidRPr="007E62B3">
        <w:rPr>
          <w:rFonts w:cs="Arial"/>
          <w:b/>
          <w:bCs/>
          <w:sz w:val="26"/>
          <w:szCs w:val="26"/>
          <w:lang w:val="fr-FR"/>
        </w:rPr>
        <w:t>igienizarii</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curatirea</w:t>
      </w:r>
      <w:proofErr w:type="spellEnd"/>
      <w:r w:rsidRPr="007E62B3">
        <w:rPr>
          <w:rFonts w:cs="Arial"/>
          <w:b/>
          <w:bCs/>
          <w:sz w:val="26"/>
          <w:szCs w:val="26"/>
          <w:lang w:val="fr-FR"/>
        </w:rPr>
        <w:t xml:space="preserve"> si </w:t>
      </w:r>
      <w:proofErr w:type="spellStart"/>
      <w:r w:rsidRPr="007E62B3">
        <w:rPr>
          <w:rFonts w:cs="Arial"/>
          <w:b/>
          <w:bCs/>
          <w:sz w:val="26"/>
          <w:szCs w:val="26"/>
          <w:lang w:val="fr-FR"/>
        </w:rPr>
        <w:t>dezinfectia</w:t>
      </w:r>
      <w:proofErr w:type="spellEnd"/>
      <w:r w:rsidRPr="007E62B3">
        <w:rPr>
          <w:rFonts w:cs="Arial"/>
          <w:b/>
          <w:bCs/>
          <w:sz w:val="26"/>
          <w:szCs w:val="26"/>
          <w:lang w:val="fr-FR"/>
        </w:rPr>
        <w:t xml:space="preserve">, </w:t>
      </w:r>
      <w:proofErr w:type="spellStart"/>
      <w:r w:rsidRPr="007E62B3">
        <w:rPr>
          <w:rFonts w:cs="Arial"/>
          <w:b/>
          <w:bCs/>
          <w:sz w:val="26"/>
          <w:szCs w:val="26"/>
          <w:lang w:val="fr-FR"/>
        </w:rPr>
        <w:t>fiecare</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ele</w:t>
      </w:r>
      <w:proofErr w:type="spellEnd"/>
      <w:r w:rsidRPr="007E62B3">
        <w:rPr>
          <w:rFonts w:cs="Arial"/>
          <w:b/>
          <w:bCs/>
          <w:sz w:val="26"/>
          <w:szCs w:val="26"/>
          <w:lang w:val="fr-FR"/>
        </w:rPr>
        <w:t xml:space="preserve"> </w:t>
      </w:r>
      <w:proofErr w:type="spellStart"/>
      <w:r w:rsidRPr="007E62B3">
        <w:rPr>
          <w:rFonts w:cs="Arial"/>
          <w:b/>
          <w:bCs/>
          <w:sz w:val="26"/>
          <w:szCs w:val="26"/>
          <w:lang w:val="fr-FR"/>
        </w:rPr>
        <w:t>avand</w:t>
      </w:r>
      <w:proofErr w:type="spellEnd"/>
      <w:r w:rsidRPr="007E62B3">
        <w:rPr>
          <w:rFonts w:cs="Arial"/>
          <w:b/>
          <w:bCs/>
          <w:sz w:val="26"/>
          <w:szCs w:val="26"/>
          <w:lang w:val="fr-FR"/>
        </w:rPr>
        <w:t xml:space="preserve"> </w:t>
      </w:r>
      <w:proofErr w:type="spellStart"/>
      <w:r w:rsidRPr="007E62B3">
        <w:rPr>
          <w:rFonts w:cs="Arial"/>
          <w:b/>
          <w:bCs/>
          <w:sz w:val="26"/>
          <w:szCs w:val="26"/>
          <w:lang w:val="fr-FR"/>
        </w:rPr>
        <w:t>scopuri</w:t>
      </w:r>
      <w:proofErr w:type="spellEnd"/>
      <w:r w:rsidRPr="007E62B3">
        <w:rPr>
          <w:rFonts w:cs="Arial"/>
          <w:b/>
          <w:bCs/>
          <w:sz w:val="26"/>
          <w:szCs w:val="26"/>
          <w:lang w:val="fr-FR"/>
        </w:rPr>
        <w:t xml:space="preserve"> si </w:t>
      </w:r>
      <w:proofErr w:type="spellStart"/>
      <w:r w:rsidRPr="007E62B3">
        <w:rPr>
          <w:rFonts w:cs="Arial"/>
          <w:b/>
          <w:bCs/>
          <w:sz w:val="26"/>
          <w:szCs w:val="26"/>
          <w:lang w:val="fr-FR"/>
        </w:rPr>
        <w:t>necesitati</w:t>
      </w:r>
      <w:proofErr w:type="spellEnd"/>
      <w:r w:rsidRPr="007E62B3">
        <w:rPr>
          <w:rFonts w:cs="Arial"/>
          <w:b/>
          <w:bCs/>
          <w:sz w:val="26"/>
          <w:szCs w:val="26"/>
          <w:lang w:val="fr-FR"/>
        </w:rPr>
        <w:t xml:space="preserve"> de </w:t>
      </w:r>
      <w:proofErr w:type="spellStart"/>
      <w:r w:rsidRPr="007E62B3">
        <w:rPr>
          <w:rFonts w:cs="Arial"/>
          <w:b/>
          <w:bCs/>
          <w:sz w:val="26"/>
          <w:szCs w:val="26"/>
          <w:lang w:val="fr-FR"/>
        </w:rPr>
        <w:t>realizare</w:t>
      </w:r>
      <w:proofErr w:type="spellEnd"/>
      <w:r w:rsidRPr="007E62B3">
        <w:rPr>
          <w:rFonts w:cs="Arial"/>
          <w:b/>
          <w:bCs/>
          <w:sz w:val="26"/>
          <w:szCs w:val="26"/>
          <w:lang w:val="fr-FR"/>
        </w:rPr>
        <w:t xml:space="preserve"> </w:t>
      </w:r>
      <w:proofErr w:type="spellStart"/>
      <w:r w:rsidRPr="007E62B3">
        <w:rPr>
          <w:rFonts w:cs="Arial"/>
          <w:b/>
          <w:bCs/>
          <w:sz w:val="26"/>
          <w:szCs w:val="26"/>
          <w:lang w:val="fr-FR"/>
        </w:rPr>
        <w:t>diferite</w:t>
      </w:r>
      <w:proofErr w:type="spellEnd"/>
      <w:r w:rsidRPr="007E62B3">
        <w:rPr>
          <w:rFonts w:cs="Arial"/>
          <w:b/>
          <w:bCs/>
          <w:sz w:val="26"/>
          <w:szCs w:val="26"/>
          <w:lang w:val="fr-FR"/>
        </w:rPr>
        <w:t>.</w:t>
      </w:r>
    </w:p>
    <w:p w14:paraId="540E7FF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Etapa</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consta in </w:t>
      </w:r>
      <w:proofErr w:type="spellStart"/>
      <w:r w:rsidRPr="007E62B3">
        <w:rPr>
          <w:rFonts w:cs="Arial"/>
          <w:b/>
          <w:bCs/>
          <w:sz w:val="26"/>
          <w:szCs w:val="26"/>
          <w:lang w:val="fr-FR"/>
        </w:rPr>
        <w:t>urmatoarele</w:t>
      </w:r>
      <w:proofErr w:type="spellEnd"/>
      <w:r w:rsidRPr="007E62B3">
        <w:rPr>
          <w:rFonts w:cs="Arial"/>
          <w:b/>
          <w:bCs/>
          <w:sz w:val="26"/>
          <w:szCs w:val="26"/>
          <w:lang w:val="fr-FR"/>
        </w:rPr>
        <w:t>:</w:t>
      </w:r>
    </w:p>
    <w:p w14:paraId="4B50EFE4"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pregatirea</w:t>
      </w:r>
      <w:proofErr w:type="spellEnd"/>
      <w:r w:rsidRPr="007E62B3">
        <w:rPr>
          <w:rFonts w:cs="Arial"/>
          <w:b/>
          <w:bCs/>
          <w:sz w:val="26"/>
          <w:szCs w:val="26"/>
          <w:lang w:val="fr-FR"/>
        </w:rPr>
        <w:t xml:space="preserve"> </w:t>
      </w:r>
      <w:proofErr w:type="spellStart"/>
      <w:r w:rsidRPr="007E62B3">
        <w:rPr>
          <w:rFonts w:cs="Arial"/>
          <w:b/>
          <w:bCs/>
          <w:sz w:val="26"/>
          <w:szCs w:val="26"/>
          <w:lang w:val="fr-FR"/>
        </w:rPr>
        <w:t>zonei</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se </w:t>
      </w:r>
      <w:proofErr w:type="spellStart"/>
      <w:r w:rsidRPr="007E62B3">
        <w:rPr>
          <w:rFonts w:cs="Arial"/>
          <w:b/>
          <w:bCs/>
          <w:sz w:val="26"/>
          <w:szCs w:val="26"/>
          <w:lang w:val="fr-FR"/>
        </w:rPr>
        <w:t>dezasambleaza</w:t>
      </w:r>
      <w:proofErr w:type="spellEnd"/>
      <w:r w:rsidRPr="007E62B3">
        <w:rPr>
          <w:rFonts w:cs="Arial"/>
          <w:b/>
          <w:bCs/>
          <w:sz w:val="26"/>
          <w:szCs w:val="26"/>
          <w:lang w:val="fr-FR"/>
        </w:rPr>
        <w:t xml:space="preserve"> </w:t>
      </w:r>
      <w:proofErr w:type="spellStart"/>
      <w:r w:rsidRPr="007E62B3">
        <w:rPr>
          <w:rFonts w:cs="Arial"/>
          <w:b/>
          <w:bCs/>
          <w:sz w:val="26"/>
          <w:szCs w:val="26"/>
          <w:lang w:val="fr-FR"/>
        </w:rPr>
        <w:t>partile</w:t>
      </w:r>
      <w:proofErr w:type="spellEnd"/>
      <w:r w:rsidRPr="007E62B3">
        <w:rPr>
          <w:rFonts w:cs="Arial"/>
          <w:b/>
          <w:bCs/>
          <w:sz w:val="26"/>
          <w:szCs w:val="26"/>
          <w:lang w:val="fr-FR"/>
        </w:rPr>
        <w:t xml:space="preserve"> lucrative ale </w:t>
      </w:r>
      <w:proofErr w:type="spellStart"/>
      <w:r w:rsidRPr="007E62B3">
        <w:rPr>
          <w:rFonts w:cs="Arial"/>
          <w:b/>
          <w:bCs/>
          <w:sz w:val="26"/>
          <w:szCs w:val="26"/>
          <w:lang w:val="fr-FR"/>
        </w:rPr>
        <w:t>echipamentului</w:t>
      </w:r>
      <w:proofErr w:type="spellEnd"/>
      <w:r w:rsidRPr="007E62B3">
        <w:rPr>
          <w:rFonts w:cs="Arial"/>
          <w:b/>
          <w:bCs/>
          <w:sz w:val="26"/>
          <w:szCs w:val="26"/>
          <w:lang w:val="fr-FR"/>
        </w:rPr>
        <w:t xml:space="preserve"> </w:t>
      </w:r>
      <w:proofErr w:type="spellStart"/>
      <w:r w:rsidRPr="007E62B3">
        <w:rPr>
          <w:rFonts w:cs="Arial"/>
          <w:b/>
          <w:bCs/>
          <w:sz w:val="26"/>
          <w:szCs w:val="26"/>
          <w:lang w:val="fr-FR"/>
        </w:rPr>
        <w:t>tehnologic</w:t>
      </w:r>
      <w:proofErr w:type="spellEnd"/>
      <w:r w:rsidRPr="007E62B3">
        <w:rPr>
          <w:rFonts w:cs="Arial"/>
          <w:b/>
          <w:bCs/>
          <w:sz w:val="26"/>
          <w:szCs w:val="26"/>
          <w:lang w:val="fr-FR"/>
        </w:rPr>
        <w:t xml:space="preserve"> si se </w:t>
      </w:r>
      <w:proofErr w:type="spellStart"/>
      <w:r w:rsidRPr="007E62B3">
        <w:rPr>
          <w:rFonts w:cs="Arial"/>
          <w:b/>
          <w:bCs/>
          <w:sz w:val="26"/>
          <w:szCs w:val="26"/>
          <w:lang w:val="fr-FR"/>
        </w:rPr>
        <w:t>plaseaza</w:t>
      </w:r>
      <w:proofErr w:type="spellEnd"/>
      <w:r w:rsidRPr="007E62B3">
        <w:rPr>
          <w:rFonts w:cs="Arial"/>
          <w:b/>
          <w:bCs/>
          <w:sz w:val="26"/>
          <w:szCs w:val="26"/>
          <w:lang w:val="fr-FR"/>
        </w:rPr>
        <w:t xml:space="preserve"> </w:t>
      </w:r>
      <w:proofErr w:type="spellStart"/>
      <w:r w:rsidRPr="007E62B3">
        <w:rPr>
          <w:rFonts w:cs="Arial"/>
          <w:b/>
          <w:bCs/>
          <w:sz w:val="26"/>
          <w:szCs w:val="26"/>
          <w:lang w:val="fr-FR"/>
        </w:rPr>
        <w:t>piesele</w:t>
      </w:r>
      <w:proofErr w:type="spellEnd"/>
      <w:r w:rsidRPr="007E62B3">
        <w:rPr>
          <w:rFonts w:cs="Arial"/>
          <w:b/>
          <w:bCs/>
          <w:sz w:val="26"/>
          <w:szCs w:val="26"/>
          <w:lang w:val="fr-FR"/>
        </w:rPr>
        <w:t xml:space="preserve"> </w:t>
      </w:r>
      <w:proofErr w:type="spellStart"/>
      <w:r w:rsidRPr="007E62B3">
        <w:rPr>
          <w:rFonts w:cs="Arial"/>
          <w:b/>
          <w:bCs/>
          <w:sz w:val="26"/>
          <w:szCs w:val="26"/>
          <w:lang w:val="fr-FR"/>
        </w:rPr>
        <w:t>componente</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o </w:t>
      </w:r>
      <w:proofErr w:type="spellStart"/>
      <w:r w:rsidRPr="007E62B3">
        <w:rPr>
          <w:rFonts w:cs="Arial"/>
          <w:b/>
          <w:bCs/>
          <w:sz w:val="26"/>
          <w:szCs w:val="26"/>
          <w:lang w:val="fr-FR"/>
        </w:rPr>
        <w:t>masa</w:t>
      </w:r>
      <w:proofErr w:type="spellEnd"/>
      <w:r w:rsidRPr="007E62B3">
        <w:rPr>
          <w:rFonts w:cs="Arial"/>
          <w:b/>
          <w:bCs/>
          <w:sz w:val="26"/>
          <w:szCs w:val="26"/>
          <w:lang w:val="fr-FR"/>
        </w:rPr>
        <w:t xml:space="preserve">. Se </w:t>
      </w:r>
      <w:proofErr w:type="spellStart"/>
      <w:r w:rsidRPr="007E62B3">
        <w:rPr>
          <w:rFonts w:cs="Arial"/>
          <w:b/>
          <w:bCs/>
          <w:sz w:val="26"/>
          <w:szCs w:val="26"/>
          <w:lang w:val="fr-FR"/>
        </w:rPr>
        <w:t>acopera</w:t>
      </w:r>
      <w:proofErr w:type="spellEnd"/>
      <w:r w:rsidRPr="007E62B3">
        <w:rPr>
          <w:rFonts w:cs="Arial"/>
          <w:b/>
          <w:bCs/>
          <w:sz w:val="26"/>
          <w:szCs w:val="26"/>
          <w:lang w:val="fr-FR"/>
        </w:rPr>
        <w:t xml:space="preserve"> </w:t>
      </w:r>
      <w:proofErr w:type="spellStart"/>
      <w:r w:rsidRPr="007E62B3">
        <w:rPr>
          <w:rFonts w:cs="Arial"/>
          <w:b/>
          <w:bCs/>
          <w:sz w:val="26"/>
          <w:szCs w:val="26"/>
          <w:lang w:val="fr-FR"/>
        </w:rPr>
        <w:t>instalatia</w:t>
      </w:r>
      <w:proofErr w:type="spellEnd"/>
      <w:r w:rsidRPr="007E62B3">
        <w:rPr>
          <w:rFonts w:cs="Arial"/>
          <w:b/>
          <w:bCs/>
          <w:sz w:val="26"/>
          <w:szCs w:val="26"/>
          <w:lang w:val="fr-FR"/>
        </w:rPr>
        <w:t xml:space="preserve"> </w:t>
      </w:r>
      <w:proofErr w:type="spellStart"/>
      <w:r w:rsidRPr="007E62B3">
        <w:rPr>
          <w:rFonts w:cs="Arial"/>
          <w:b/>
          <w:bCs/>
          <w:sz w:val="26"/>
          <w:szCs w:val="26"/>
          <w:lang w:val="fr-FR"/>
        </w:rPr>
        <w:t>electrica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o folie de </w:t>
      </w:r>
      <w:proofErr w:type="spellStart"/>
      <w:r w:rsidRPr="007E62B3">
        <w:rPr>
          <w:rFonts w:cs="Arial"/>
          <w:b/>
          <w:bCs/>
          <w:sz w:val="26"/>
          <w:szCs w:val="26"/>
          <w:lang w:val="fr-FR"/>
        </w:rPr>
        <w:t>material</w:t>
      </w:r>
      <w:proofErr w:type="spellEnd"/>
      <w:r w:rsidRPr="007E62B3">
        <w:rPr>
          <w:rFonts w:cs="Arial"/>
          <w:b/>
          <w:bCs/>
          <w:sz w:val="26"/>
          <w:szCs w:val="26"/>
          <w:lang w:val="fr-FR"/>
        </w:rPr>
        <w:t xml:space="preserve"> plastic.</w:t>
      </w:r>
    </w:p>
    <w:p w14:paraId="7B0FD5A4"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lastRenderedPageBreak/>
        <w:tab/>
        <w:t>-</w:t>
      </w:r>
      <w:r w:rsidRPr="007E62B3">
        <w:rPr>
          <w:rFonts w:cs="Arial"/>
          <w:b/>
          <w:bCs/>
          <w:sz w:val="26"/>
          <w:szCs w:val="26"/>
          <w:lang w:val="fr-FR"/>
        </w:rPr>
        <w:tab/>
      </w:r>
      <w:proofErr w:type="spellStart"/>
      <w:r w:rsidRPr="007E62B3">
        <w:rPr>
          <w:rFonts w:cs="Arial"/>
          <w:b/>
          <w:bCs/>
          <w:sz w:val="26"/>
          <w:szCs w:val="26"/>
          <w:lang w:val="fr-FR"/>
        </w:rPr>
        <w:t>curatirea</w:t>
      </w:r>
      <w:proofErr w:type="spellEnd"/>
      <w:r w:rsidRPr="007E62B3">
        <w:rPr>
          <w:rFonts w:cs="Arial"/>
          <w:b/>
          <w:bCs/>
          <w:sz w:val="26"/>
          <w:szCs w:val="26"/>
          <w:lang w:val="fr-FR"/>
        </w:rPr>
        <w:t xml:space="preserve"> </w:t>
      </w:r>
      <w:proofErr w:type="spellStart"/>
      <w:r w:rsidRPr="007E62B3">
        <w:rPr>
          <w:rFonts w:cs="Arial"/>
          <w:b/>
          <w:bCs/>
          <w:sz w:val="26"/>
          <w:szCs w:val="26"/>
          <w:lang w:val="fr-FR"/>
        </w:rPr>
        <w:t>fizica</w:t>
      </w:r>
      <w:proofErr w:type="spellEnd"/>
      <w:r w:rsidRPr="007E62B3">
        <w:rPr>
          <w:rFonts w:cs="Arial"/>
          <w:b/>
          <w:bCs/>
          <w:sz w:val="26"/>
          <w:szCs w:val="26"/>
          <w:lang w:val="fr-FR"/>
        </w:rPr>
        <w:t xml:space="preserve">: se </w:t>
      </w:r>
      <w:proofErr w:type="spellStart"/>
      <w:r w:rsidRPr="007E62B3">
        <w:rPr>
          <w:rFonts w:cs="Arial"/>
          <w:b/>
          <w:bCs/>
          <w:sz w:val="26"/>
          <w:szCs w:val="26"/>
          <w:lang w:val="fr-FR"/>
        </w:rPr>
        <w:t>colecteaza</w:t>
      </w:r>
      <w:proofErr w:type="spellEnd"/>
      <w:r w:rsidRPr="007E62B3">
        <w:rPr>
          <w:rFonts w:cs="Arial"/>
          <w:b/>
          <w:bCs/>
          <w:sz w:val="26"/>
          <w:szCs w:val="26"/>
          <w:lang w:val="fr-FR"/>
        </w:rPr>
        <w:t xml:space="preserve"> </w:t>
      </w:r>
      <w:proofErr w:type="spellStart"/>
      <w:r w:rsidRPr="007E62B3">
        <w:rPr>
          <w:rFonts w:cs="Arial"/>
          <w:b/>
          <w:bCs/>
          <w:sz w:val="26"/>
          <w:szCs w:val="26"/>
          <w:lang w:val="fr-FR"/>
        </w:rPr>
        <w:t>resturile</w:t>
      </w:r>
      <w:proofErr w:type="spellEnd"/>
      <w:r w:rsidRPr="007E62B3">
        <w:rPr>
          <w:rFonts w:cs="Arial"/>
          <w:b/>
          <w:bCs/>
          <w:sz w:val="26"/>
          <w:szCs w:val="26"/>
          <w:lang w:val="fr-FR"/>
        </w:rPr>
        <w:t xml:space="preserve"> de </w:t>
      </w:r>
      <w:proofErr w:type="spellStart"/>
      <w:r w:rsidRPr="007E62B3">
        <w:rPr>
          <w:rFonts w:cs="Arial"/>
          <w:b/>
          <w:bCs/>
          <w:sz w:val="26"/>
          <w:szCs w:val="26"/>
          <w:lang w:val="fr-FR"/>
        </w:rPr>
        <w:t>grasimi</w:t>
      </w:r>
      <w:proofErr w:type="spellEnd"/>
      <w:r w:rsidRPr="007E62B3">
        <w:rPr>
          <w:rFonts w:cs="Arial"/>
          <w:b/>
          <w:bCs/>
          <w:sz w:val="26"/>
          <w:szCs w:val="26"/>
          <w:lang w:val="fr-FR"/>
        </w:rPr>
        <w:t xml:space="preserve"> de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echipamente</w:t>
      </w:r>
      <w:proofErr w:type="spellEnd"/>
      <w:r w:rsidRPr="007E62B3">
        <w:rPr>
          <w:rFonts w:cs="Arial"/>
          <w:b/>
          <w:bCs/>
          <w:sz w:val="26"/>
          <w:szCs w:val="26"/>
          <w:lang w:val="fr-FR"/>
        </w:rPr>
        <w:t xml:space="preserve"> si </w:t>
      </w:r>
      <w:proofErr w:type="spellStart"/>
      <w:r w:rsidRPr="007E62B3">
        <w:rPr>
          <w:rFonts w:cs="Arial"/>
          <w:b/>
          <w:bCs/>
          <w:sz w:val="26"/>
          <w:szCs w:val="26"/>
          <w:lang w:val="fr-FR"/>
        </w:rPr>
        <w:t>pardoseli</w:t>
      </w:r>
      <w:proofErr w:type="spellEnd"/>
      <w:r w:rsidRPr="007E62B3">
        <w:rPr>
          <w:rFonts w:cs="Arial"/>
          <w:b/>
          <w:bCs/>
          <w:sz w:val="26"/>
          <w:szCs w:val="26"/>
          <w:lang w:val="fr-FR"/>
        </w:rPr>
        <w:t xml:space="preserve"> si se </w:t>
      </w:r>
      <w:proofErr w:type="spellStart"/>
      <w:r w:rsidRPr="007E62B3">
        <w:rPr>
          <w:rFonts w:cs="Arial"/>
          <w:b/>
          <w:bCs/>
          <w:sz w:val="26"/>
          <w:szCs w:val="26"/>
          <w:lang w:val="fr-FR"/>
        </w:rPr>
        <w:t>depoziteaza</w:t>
      </w:r>
      <w:proofErr w:type="spellEnd"/>
      <w:r w:rsidRPr="007E62B3">
        <w:rPr>
          <w:rFonts w:cs="Arial"/>
          <w:b/>
          <w:bCs/>
          <w:sz w:val="26"/>
          <w:szCs w:val="26"/>
          <w:lang w:val="fr-FR"/>
        </w:rPr>
        <w:t xml:space="preserve"> intru-un </w:t>
      </w:r>
      <w:proofErr w:type="spellStart"/>
      <w:r w:rsidRPr="007E62B3">
        <w:rPr>
          <w:rFonts w:cs="Arial"/>
          <w:b/>
          <w:bCs/>
          <w:sz w:val="26"/>
          <w:szCs w:val="26"/>
          <w:lang w:val="fr-FR"/>
        </w:rPr>
        <w:t>recipient</w:t>
      </w:r>
      <w:proofErr w:type="spellEnd"/>
      <w:r w:rsidRPr="007E62B3">
        <w:rPr>
          <w:rFonts w:cs="Arial"/>
          <w:b/>
          <w:bCs/>
          <w:sz w:val="26"/>
          <w:szCs w:val="26"/>
          <w:lang w:val="fr-FR"/>
        </w:rPr>
        <w:t>.</w:t>
      </w:r>
    </w:p>
    <w:p w14:paraId="2983F049"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prespalarea</w:t>
      </w:r>
      <w:proofErr w:type="spellEnd"/>
      <w:r w:rsidRPr="007E62B3">
        <w:rPr>
          <w:rFonts w:cs="Arial"/>
          <w:b/>
          <w:bCs/>
          <w:sz w:val="26"/>
          <w:szCs w:val="26"/>
          <w:lang w:val="fr-FR"/>
        </w:rPr>
        <w:t xml:space="preserve">: se </w:t>
      </w:r>
      <w:proofErr w:type="spellStart"/>
      <w:r w:rsidRPr="007E62B3">
        <w:rPr>
          <w:rFonts w:cs="Arial"/>
          <w:b/>
          <w:bCs/>
          <w:sz w:val="26"/>
          <w:szCs w:val="26"/>
          <w:lang w:val="fr-FR"/>
        </w:rPr>
        <w:t>spala</w:t>
      </w:r>
      <w:proofErr w:type="spellEnd"/>
      <w:r w:rsidRPr="007E62B3">
        <w:rPr>
          <w:rFonts w:cs="Arial"/>
          <w:b/>
          <w:bCs/>
          <w:sz w:val="26"/>
          <w:szCs w:val="26"/>
          <w:lang w:val="fr-FR"/>
        </w:rPr>
        <w:t xml:space="preserve"> </w:t>
      </w:r>
      <w:proofErr w:type="spellStart"/>
      <w:r w:rsidRPr="007E62B3">
        <w:rPr>
          <w:rFonts w:cs="Arial"/>
          <w:b/>
          <w:bCs/>
          <w:sz w:val="26"/>
          <w:szCs w:val="26"/>
          <w:lang w:val="fr-FR"/>
        </w:rPr>
        <w:t>suprafetele</w:t>
      </w:r>
      <w:proofErr w:type="spellEnd"/>
      <w:r w:rsidRPr="007E62B3">
        <w:rPr>
          <w:rFonts w:cs="Arial"/>
          <w:b/>
          <w:bCs/>
          <w:sz w:val="26"/>
          <w:szCs w:val="26"/>
          <w:lang w:val="fr-FR"/>
        </w:rPr>
        <w:t xml:space="preserve"> </w:t>
      </w:r>
      <w:proofErr w:type="spellStart"/>
      <w:r w:rsidRPr="007E62B3">
        <w:rPr>
          <w:rFonts w:cs="Arial"/>
          <w:b/>
          <w:bCs/>
          <w:sz w:val="26"/>
          <w:szCs w:val="26"/>
          <w:lang w:val="fr-FR"/>
        </w:rPr>
        <w:t>murdare</w:t>
      </w:r>
      <w:proofErr w:type="spellEnd"/>
      <w:r w:rsidRPr="007E62B3">
        <w:rPr>
          <w:rFonts w:cs="Arial"/>
          <w:b/>
          <w:bCs/>
          <w:sz w:val="26"/>
          <w:szCs w:val="26"/>
          <w:lang w:val="fr-FR"/>
        </w:rPr>
        <w:t xml:space="preserve"> </w:t>
      </w:r>
      <w:proofErr w:type="spellStart"/>
      <w:r w:rsidRPr="007E62B3">
        <w:rPr>
          <w:rFonts w:cs="Arial"/>
          <w:b/>
          <w:bCs/>
          <w:sz w:val="26"/>
          <w:szCs w:val="26"/>
          <w:lang w:val="fr-FR"/>
        </w:rPr>
        <w:t>ale</w:t>
      </w:r>
      <w:proofErr w:type="spellEnd"/>
      <w:r w:rsidRPr="007E62B3">
        <w:rPr>
          <w:rFonts w:cs="Arial"/>
          <w:b/>
          <w:bCs/>
          <w:sz w:val="26"/>
          <w:szCs w:val="26"/>
          <w:lang w:val="fr-FR"/>
        </w:rPr>
        <w:t xml:space="preserve"> </w:t>
      </w:r>
      <w:proofErr w:type="spellStart"/>
      <w:r w:rsidRPr="007E62B3">
        <w:rPr>
          <w:rFonts w:cs="Arial"/>
          <w:b/>
          <w:bCs/>
          <w:sz w:val="26"/>
          <w:szCs w:val="26"/>
          <w:lang w:val="fr-FR"/>
        </w:rPr>
        <w:t>utilajelor</w:t>
      </w:r>
      <w:proofErr w:type="spellEnd"/>
      <w:r w:rsidRPr="007E62B3">
        <w:rPr>
          <w:rFonts w:cs="Arial"/>
          <w:b/>
          <w:bCs/>
          <w:sz w:val="26"/>
          <w:szCs w:val="26"/>
          <w:lang w:val="fr-FR"/>
        </w:rPr>
        <w:t xml:space="preserve">, </w:t>
      </w:r>
      <w:proofErr w:type="spellStart"/>
      <w:r w:rsidRPr="007E62B3">
        <w:rPr>
          <w:rFonts w:cs="Arial"/>
          <w:b/>
          <w:bCs/>
          <w:sz w:val="26"/>
          <w:szCs w:val="26"/>
          <w:lang w:val="fr-FR"/>
        </w:rPr>
        <w:t>peretilor</w:t>
      </w:r>
      <w:proofErr w:type="spellEnd"/>
      <w:r w:rsidRPr="007E62B3">
        <w:rPr>
          <w:rFonts w:cs="Arial"/>
          <w:b/>
          <w:bCs/>
          <w:sz w:val="26"/>
          <w:szCs w:val="26"/>
          <w:lang w:val="fr-FR"/>
        </w:rPr>
        <w:t xml:space="preserve"> si in final </w:t>
      </w:r>
      <w:proofErr w:type="spellStart"/>
      <w:r w:rsidRPr="007E62B3">
        <w:rPr>
          <w:rFonts w:cs="Arial"/>
          <w:b/>
          <w:bCs/>
          <w:sz w:val="26"/>
          <w:szCs w:val="26"/>
          <w:lang w:val="fr-FR"/>
        </w:rPr>
        <w:t>pardoseala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apa</w:t>
      </w:r>
      <w:proofErr w:type="spellEnd"/>
      <w:r w:rsidRPr="007E62B3">
        <w:rPr>
          <w:rFonts w:cs="Arial"/>
          <w:b/>
          <w:bCs/>
          <w:sz w:val="26"/>
          <w:szCs w:val="26"/>
          <w:lang w:val="fr-FR"/>
        </w:rPr>
        <w:t xml:space="preserve"> la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de 50-55°C. </w:t>
      </w:r>
      <w:proofErr w:type="spellStart"/>
      <w:r w:rsidRPr="007E62B3">
        <w:rPr>
          <w:rFonts w:cs="Arial"/>
          <w:b/>
          <w:bCs/>
          <w:sz w:val="26"/>
          <w:szCs w:val="26"/>
          <w:lang w:val="fr-FR"/>
        </w:rPr>
        <w:t>Prespalarea</w:t>
      </w:r>
      <w:proofErr w:type="spellEnd"/>
      <w:r w:rsidRPr="007E62B3">
        <w:rPr>
          <w:rFonts w:cs="Arial"/>
          <w:b/>
          <w:bCs/>
          <w:sz w:val="26"/>
          <w:szCs w:val="26"/>
          <w:lang w:val="fr-FR"/>
        </w:rPr>
        <w:t xml:space="preserve"> se </w:t>
      </w:r>
      <w:proofErr w:type="spellStart"/>
      <w:r w:rsidRPr="007E62B3">
        <w:rPr>
          <w:rFonts w:cs="Arial"/>
          <w:b/>
          <w:bCs/>
          <w:sz w:val="26"/>
          <w:szCs w:val="26"/>
          <w:lang w:val="fr-FR"/>
        </w:rPr>
        <w:t>incepe</w:t>
      </w:r>
      <w:proofErr w:type="spellEnd"/>
      <w:r w:rsidRPr="007E62B3">
        <w:rPr>
          <w:rFonts w:cs="Arial"/>
          <w:b/>
          <w:bCs/>
          <w:sz w:val="26"/>
          <w:szCs w:val="26"/>
          <w:lang w:val="fr-FR"/>
        </w:rPr>
        <w:t xml:space="preserve"> de la </w:t>
      </w:r>
      <w:proofErr w:type="spellStart"/>
      <w:r w:rsidRPr="007E62B3">
        <w:rPr>
          <w:rFonts w:cs="Arial"/>
          <w:b/>
          <w:bCs/>
          <w:sz w:val="26"/>
          <w:szCs w:val="26"/>
          <w:lang w:val="fr-FR"/>
        </w:rPr>
        <w:t>partea</w:t>
      </w:r>
      <w:proofErr w:type="spellEnd"/>
      <w:r w:rsidRPr="007E62B3">
        <w:rPr>
          <w:rFonts w:cs="Arial"/>
          <w:b/>
          <w:bCs/>
          <w:sz w:val="26"/>
          <w:szCs w:val="26"/>
          <w:lang w:val="fr-FR"/>
        </w:rPr>
        <w:t xml:space="preserve"> </w:t>
      </w:r>
      <w:proofErr w:type="spellStart"/>
      <w:r w:rsidRPr="007E62B3">
        <w:rPr>
          <w:rFonts w:cs="Arial"/>
          <w:b/>
          <w:bCs/>
          <w:sz w:val="26"/>
          <w:szCs w:val="26"/>
          <w:lang w:val="fr-FR"/>
        </w:rPr>
        <w:t>superioara</w:t>
      </w:r>
      <w:proofErr w:type="spellEnd"/>
      <w:r w:rsidRPr="007E62B3">
        <w:rPr>
          <w:rFonts w:cs="Arial"/>
          <w:b/>
          <w:bCs/>
          <w:sz w:val="26"/>
          <w:szCs w:val="26"/>
          <w:lang w:val="fr-FR"/>
        </w:rPr>
        <w:t xml:space="preserve"> a </w:t>
      </w:r>
      <w:proofErr w:type="spellStart"/>
      <w:r w:rsidRPr="007E62B3">
        <w:rPr>
          <w:rFonts w:cs="Arial"/>
          <w:b/>
          <w:bCs/>
          <w:sz w:val="26"/>
          <w:szCs w:val="26"/>
          <w:lang w:val="fr-FR"/>
        </w:rPr>
        <w:t>echipamentelor</w:t>
      </w:r>
      <w:proofErr w:type="spellEnd"/>
      <w:r w:rsidRPr="007E62B3">
        <w:rPr>
          <w:rFonts w:cs="Arial"/>
          <w:b/>
          <w:bCs/>
          <w:sz w:val="26"/>
          <w:szCs w:val="26"/>
          <w:lang w:val="fr-FR"/>
        </w:rPr>
        <w:t xml:space="preserve"> de </w:t>
      </w:r>
      <w:proofErr w:type="spellStart"/>
      <w:r w:rsidRPr="007E62B3">
        <w:rPr>
          <w:rFonts w:cs="Arial"/>
          <w:b/>
          <w:bCs/>
          <w:sz w:val="26"/>
          <w:szCs w:val="26"/>
          <w:lang w:val="fr-FR"/>
        </w:rPr>
        <w:t>procesare</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a </w:t>
      </w:r>
      <w:proofErr w:type="spellStart"/>
      <w:r w:rsidRPr="007E62B3">
        <w:rPr>
          <w:rFonts w:cs="Arial"/>
          <w:b/>
          <w:bCs/>
          <w:sz w:val="26"/>
          <w:szCs w:val="26"/>
          <w:lang w:val="fr-FR"/>
        </w:rPr>
        <w:t>peretilor</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evacuarea</w:t>
      </w:r>
      <w:proofErr w:type="spellEnd"/>
      <w:r w:rsidRPr="007E62B3">
        <w:rPr>
          <w:rFonts w:cs="Arial"/>
          <w:b/>
          <w:bCs/>
          <w:sz w:val="26"/>
          <w:szCs w:val="26"/>
          <w:lang w:val="fr-FR"/>
        </w:rPr>
        <w:t xml:space="preserve"> </w:t>
      </w:r>
      <w:proofErr w:type="spellStart"/>
      <w:r w:rsidRPr="007E62B3">
        <w:rPr>
          <w:rFonts w:cs="Arial"/>
          <w:b/>
          <w:bCs/>
          <w:sz w:val="26"/>
          <w:szCs w:val="26"/>
          <w:lang w:val="fr-FR"/>
        </w:rPr>
        <w:t>rezidurilor</w:t>
      </w:r>
      <w:proofErr w:type="spellEnd"/>
      <w:r w:rsidRPr="007E62B3">
        <w:rPr>
          <w:rFonts w:cs="Arial"/>
          <w:b/>
          <w:bCs/>
          <w:sz w:val="26"/>
          <w:szCs w:val="26"/>
          <w:lang w:val="fr-FR"/>
        </w:rPr>
        <w:t xml:space="preserve"> in </w:t>
      </w:r>
      <w:proofErr w:type="spellStart"/>
      <w:r w:rsidRPr="007E62B3">
        <w:rPr>
          <w:rFonts w:cs="Arial"/>
          <w:b/>
          <w:bCs/>
          <w:sz w:val="26"/>
          <w:szCs w:val="26"/>
          <w:lang w:val="fr-FR"/>
        </w:rPr>
        <w:t>jos</w:t>
      </w:r>
      <w:proofErr w:type="spellEnd"/>
      <w:r w:rsidRPr="007E62B3">
        <w:rPr>
          <w:rFonts w:cs="Arial"/>
          <w:b/>
          <w:bCs/>
          <w:sz w:val="26"/>
          <w:szCs w:val="26"/>
          <w:lang w:val="fr-FR"/>
        </w:rPr>
        <w:t xml:space="preserve">, </w:t>
      </w:r>
      <w:proofErr w:type="spellStart"/>
      <w:r w:rsidRPr="007E62B3">
        <w:rPr>
          <w:rFonts w:cs="Arial"/>
          <w:b/>
          <w:bCs/>
          <w:sz w:val="26"/>
          <w:szCs w:val="26"/>
          <w:lang w:val="fr-FR"/>
        </w:rPr>
        <w:t>spre</w:t>
      </w:r>
      <w:proofErr w:type="spellEnd"/>
      <w:r w:rsidRPr="007E62B3">
        <w:rPr>
          <w:rFonts w:cs="Arial"/>
          <w:b/>
          <w:bCs/>
          <w:sz w:val="26"/>
          <w:szCs w:val="26"/>
          <w:lang w:val="fr-FR"/>
        </w:rPr>
        <w:t xml:space="preserve"> </w:t>
      </w:r>
      <w:proofErr w:type="spellStart"/>
      <w:r w:rsidRPr="007E62B3">
        <w:rPr>
          <w:rFonts w:cs="Arial"/>
          <w:b/>
          <w:bCs/>
          <w:sz w:val="26"/>
          <w:szCs w:val="26"/>
          <w:lang w:val="fr-FR"/>
        </w:rPr>
        <w:t>pardoseala</w:t>
      </w:r>
      <w:proofErr w:type="spellEnd"/>
      <w:r w:rsidRPr="007E62B3">
        <w:rPr>
          <w:rFonts w:cs="Arial"/>
          <w:b/>
          <w:bCs/>
          <w:sz w:val="26"/>
          <w:szCs w:val="26"/>
          <w:lang w:val="fr-FR"/>
        </w:rPr>
        <w:t xml:space="preserve">. in </w:t>
      </w:r>
      <w:proofErr w:type="spellStart"/>
      <w:r w:rsidRPr="007E62B3">
        <w:rPr>
          <w:rFonts w:cs="Arial"/>
          <w:b/>
          <w:bCs/>
          <w:sz w:val="26"/>
          <w:szCs w:val="26"/>
          <w:lang w:val="fr-FR"/>
        </w:rPr>
        <w:t>timpul</w:t>
      </w:r>
      <w:proofErr w:type="spellEnd"/>
      <w:r w:rsidRPr="007E62B3">
        <w:rPr>
          <w:rFonts w:cs="Arial"/>
          <w:b/>
          <w:bCs/>
          <w:sz w:val="26"/>
          <w:szCs w:val="26"/>
          <w:lang w:val="fr-FR"/>
        </w:rPr>
        <w:t xml:space="preserve"> </w:t>
      </w:r>
      <w:proofErr w:type="spellStart"/>
      <w:r w:rsidRPr="007E62B3">
        <w:rPr>
          <w:rFonts w:cs="Arial"/>
          <w:b/>
          <w:bCs/>
          <w:sz w:val="26"/>
          <w:szCs w:val="26"/>
          <w:lang w:val="fr-FR"/>
        </w:rPr>
        <w:t>prespalarii</w:t>
      </w:r>
      <w:proofErr w:type="spellEnd"/>
      <w:r w:rsidRPr="007E62B3">
        <w:rPr>
          <w:rFonts w:cs="Arial"/>
          <w:b/>
          <w:bCs/>
          <w:sz w:val="26"/>
          <w:szCs w:val="26"/>
          <w:lang w:val="fr-FR"/>
        </w:rPr>
        <w:t xml:space="preserve"> se va </w:t>
      </w:r>
      <w:proofErr w:type="spellStart"/>
      <w:r w:rsidRPr="007E62B3">
        <w:rPr>
          <w:rFonts w:cs="Arial"/>
          <w:b/>
          <w:bCs/>
          <w:sz w:val="26"/>
          <w:szCs w:val="26"/>
          <w:lang w:val="fr-FR"/>
        </w:rPr>
        <w:t>evita</w:t>
      </w:r>
      <w:proofErr w:type="spellEnd"/>
      <w:r w:rsidRPr="007E62B3">
        <w:rPr>
          <w:rFonts w:cs="Arial"/>
          <w:b/>
          <w:bCs/>
          <w:sz w:val="26"/>
          <w:szCs w:val="26"/>
          <w:lang w:val="fr-FR"/>
        </w:rPr>
        <w:t xml:space="preserve"> </w:t>
      </w:r>
      <w:proofErr w:type="spellStart"/>
      <w:r w:rsidRPr="007E62B3">
        <w:rPr>
          <w:rFonts w:cs="Arial"/>
          <w:b/>
          <w:bCs/>
          <w:sz w:val="26"/>
          <w:szCs w:val="26"/>
          <w:lang w:val="fr-FR"/>
        </w:rPr>
        <w:t>umectarea</w:t>
      </w:r>
      <w:proofErr w:type="spellEnd"/>
      <w:r w:rsidRPr="007E62B3">
        <w:rPr>
          <w:rFonts w:cs="Arial"/>
          <w:b/>
          <w:bCs/>
          <w:sz w:val="26"/>
          <w:szCs w:val="26"/>
          <w:lang w:val="fr-FR"/>
        </w:rPr>
        <w:t xml:space="preserve"> </w:t>
      </w:r>
      <w:proofErr w:type="spellStart"/>
      <w:r w:rsidRPr="007E62B3">
        <w:rPr>
          <w:rFonts w:cs="Arial"/>
          <w:b/>
          <w:bCs/>
          <w:sz w:val="26"/>
          <w:szCs w:val="26"/>
          <w:lang w:val="fr-FR"/>
        </w:rPr>
        <w:t>motoarelor</w:t>
      </w:r>
      <w:proofErr w:type="spellEnd"/>
      <w:r w:rsidRPr="007E62B3">
        <w:rPr>
          <w:rFonts w:cs="Arial"/>
          <w:b/>
          <w:bCs/>
          <w:sz w:val="26"/>
          <w:szCs w:val="26"/>
          <w:lang w:val="fr-FR"/>
        </w:rPr>
        <w:t xml:space="preserve"> </w:t>
      </w:r>
      <w:proofErr w:type="spellStart"/>
      <w:r w:rsidRPr="007E62B3">
        <w:rPr>
          <w:rFonts w:cs="Arial"/>
          <w:b/>
          <w:bCs/>
          <w:sz w:val="26"/>
          <w:szCs w:val="26"/>
          <w:lang w:val="fr-FR"/>
        </w:rPr>
        <w:t>electrice</w:t>
      </w:r>
      <w:proofErr w:type="spellEnd"/>
      <w:r w:rsidRPr="007E62B3">
        <w:rPr>
          <w:rFonts w:cs="Arial"/>
          <w:b/>
          <w:bCs/>
          <w:sz w:val="26"/>
          <w:szCs w:val="26"/>
          <w:lang w:val="fr-FR"/>
        </w:rPr>
        <w:t xml:space="preserve">, a </w:t>
      </w:r>
      <w:proofErr w:type="spellStart"/>
      <w:r w:rsidRPr="007E62B3">
        <w:rPr>
          <w:rFonts w:cs="Arial"/>
          <w:b/>
          <w:bCs/>
          <w:sz w:val="26"/>
          <w:szCs w:val="26"/>
          <w:lang w:val="fr-FR"/>
        </w:rPr>
        <w:t>contactelor</w:t>
      </w:r>
      <w:proofErr w:type="spellEnd"/>
      <w:r w:rsidRPr="007E62B3">
        <w:rPr>
          <w:rFonts w:cs="Arial"/>
          <w:b/>
          <w:bCs/>
          <w:sz w:val="26"/>
          <w:szCs w:val="26"/>
          <w:lang w:val="fr-FR"/>
        </w:rPr>
        <w:t xml:space="preserve"> si </w:t>
      </w:r>
      <w:proofErr w:type="spellStart"/>
      <w:r w:rsidRPr="007E62B3">
        <w:rPr>
          <w:rFonts w:cs="Arial"/>
          <w:b/>
          <w:bCs/>
          <w:sz w:val="26"/>
          <w:szCs w:val="26"/>
          <w:lang w:val="fr-FR"/>
        </w:rPr>
        <w:t>a</w:t>
      </w:r>
      <w:proofErr w:type="spellEnd"/>
      <w:r w:rsidRPr="007E62B3">
        <w:rPr>
          <w:rFonts w:cs="Arial"/>
          <w:b/>
          <w:bCs/>
          <w:sz w:val="26"/>
          <w:szCs w:val="26"/>
          <w:lang w:val="fr-FR"/>
        </w:rPr>
        <w:t xml:space="preserve"> </w:t>
      </w:r>
      <w:proofErr w:type="spellStart"/>
      <w:r w:rsidRPr="007E62B3">
        <w:rPr>
          <w:rFonts w:cs="Arial"/>
          <w:b/>
          <w:bCs/>
          <w:sz w:val="26"/>
          <w:szCs w:val="26"/>
          <w:lang w:val="fr-FR"/>
        </w:rPr>
        <w:t>cablurilor</w:t>
      </w:r>
      <w:proofErr w:type="spellEnd"/>
      <w:r w:rsidRPr="007E62B3">
        <w:rPr>
          <w:rFonts w:cs="Arial"/>
          <w:b/>
          <w:bCs/>
          <w:sz w:val="26"/>
          <w:szCs w:val="26"/>
          <w:lang w:val="fr-FR"/>
        </w:rPr>
        <w:t xml:space="preserve"> </w:t>
      </w:r>
      <w:proofErr w:type="spellStart"/>
      <w:r w:rsidRPr="007E62B3">
        <w:rPr>
          <w:rFonts w:cs="Arial"/>
          <w:b/>
          <w:bCs/>
          <w:sz w:val="26"/>
          <w:szCs w:val="26"/>
          <w:lang w:val="fr-FR"/>
        </w:rPr>
        <w:t>electrice</w:t>
      </w:r>
      <w:proofErr w:type="spellEnd"/>
      <w:r w:rsidRPr="007E62B3">
        <w:rPr>
          <w:rFonts w:cs="Arial"/>
          <w:b/>
          <w:bCs/>
          <w:sz w:val="26"/>
          <w:szCs w:val="26"/>
          <w:lang w:val="fr-FR"/>
        </w:rPr>
        <w:t xml:space="preserve">. </w:t>
      </w:r>
      <w:proofErr w:type="spellStart"/>
      <w:r w:rsidRPr="007E62B3">
        <w:rPr>
          <w:rFonts w:cs="Arial"/>
          <w:b/>
          <w:bCs/>
          <w:sz w:val="26"/>
          <w:szCs w:val="26"/>
          <w:lang w:val="fr-FR"/>
        </w:rPr>
        <w:t>Prespalarea</w:t>
      </w:r>
      <w:proofErr w:type="spellEnd"/>
      <w:r w:rsidRPr="007E62B3">
        <w:rPr>
          <w:rFonts w:cs="Arial"/>
          <w:b/>
          <w:bCs/>
          <w:sz w:val="26"/>
          <w:szCs w:val="26"/>
          <w:lang w:val="fr-FR"/>
        </w:rPr>
        <w:t xml:space="preserve"> nu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w:t>
      </w:r>
      <w:proofErr w:type="spellStart"/>
      <w:r w:rsidRPr="007E62B3">
        <w:rPr>
          <w:rFonts w:cs="Arial"/>
          <w:b/>
          <w:bCs/>
          <w:sz w:val="26"/>
          <w:szCs w:val="26"/>
          <w:lang w:val="fr-FR"/>
        </w:rPr>
        <w:t>realizata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apa</w:t>
      </w:r>
      <w:proofErr w:type="spellEnd"/>
      <w:r w:rsidRPr="007E62B3">
        <w:rPr>
          <w:rFonts w:cs="Arial"/>
          <w:b/>
          <w:bCs/>
          <w:sz w:val="26"/>
          <w:szCs w:val="26"/>
          <w:lang w:val="fr-FR"/>
        </w:rPr>
        <w:t xml:space="preserve"> </w:t>
      </w:r>
      <w:proofErr w:type="spellStart"/>
      <w:r w:rsidRPr="007E62B3">
        <w:rPr>
          <w:rFonts w:cs="Arial"/>
          <w:b/>
          <w:bCs/>
          <w:sz w:val="26"/>
          <w:szCs w:val="26"/>
          <w:lang w:val="fr-FR"/>
        </w:rPr>
        <w:t>fierbinte</w:t>
      </w:r>
      <w:proofErr w:type="spellEnd"/>
      <w:r w:rsidRPr="007E62B3">
        <w:rPr>
          <w:rFonts w:cs="Arial"/>
          <w:b/>
          <w:bCs/>
          <w:sz w:val="26"/>
          <w:szCs w:val="26"/>
          <w:lang w:val="fr-FR"/>
        </w:rPr>
        <w:t xml:space="preserve"> </w:t>
      </w:r>
      <w:proofErr w:type="spellStart"/>
      <w:r w:rsidRPr="007E62B3">
        <w:rPr>
          <w:rFonts w:cs="Arial"/>
          <w:b/>
          <w:bCs/>
          <w:sz w:val="26"/>
          <w:szCs w:val="26"/>
          <w:lang w:val="fr-FR"/>
        </w:rPr>
        <w:t>deoarece</w:t>
      </w:r>
      <w:proofErr w:type="spellEnd"/>
      <w:r w:rsidRPr="007E62B3">
        <w:rPr>
          <w:rFonts w:cs="Arial"/>
          <w:b/>
          <w:bCs/>
          <w:sz w:val="26"/>
          <w:szCs w:val="26"/>
          <w:lang w:val="fr-FR"/>
        </w:rPr>
        <w:t xml:space="preserve"> </w:t>
      </w:r>
      <w:proofErr w:type="spellStart"/>
      <w:r w:rsidRPr="007E62B3">
        <w:rPr>
          <w:rFonts w:cs="Arial"/>
          <w:b/>
          <w:bCs/>
          <w:sz w:val="26"/>
          <w:szCs w:val="26"/>
          <w:lang w:val="fr-FR"/>
        </w:rPr>
        <w:t>aceasta</w:t>
      </w:r>
      <w:proofErr w:type="spellEnd"/>
      <w:r w:rsidRPr="007E62B3">
        <w:rPr>
          <w:rFonts w:cs="Arial"/>
          <w:b/>
          <w:bCs/>
          <w:sz w:val="26"/>
          <w:szCs w:val="26"/>
          <w:lang w:val="fr-FR"/>
        </w:rPr>
        <w:t xml:space="preserve"> </w:t>
      </w:r>
      <w:proofErr w:type="spellStart"/>
      <w:r w:rsidRPr="007E62B3">
        <w:rPr>
          <w:rFonts w:cs="Arial"/>
          <w:b/>
          <w:bCs/>
          <w:sz w:val="26"/>
          <w:szCs w:val="26"/>
          <w:lang w:val="fr-FR"/>
        </w:rPr>
        <w:t>ar</w:t>
      </w:r>
      <w:proofErr w:type="spellEnd"/>
      <w:r w:rsidRPr="007E62B3">
        <w:rPr>
          <w:rFonts w:cs="Arial"/>
          <w:b/>
          <w:bCs/>
          <w:sz w:val="26"/>
          <w:szCs w:val="26"/>
          <w:lang w:val="fr-FR"/>
        </w:rPr>
        <w:t xml:space="preserve"> coagula </w:t>
      </w:r>
      <w:proofErr w:type="spellStart"/>
      <w:r w:rsidRPr="007E62B3">
        <w:rPr>
          <w:rFonts w:cs="Arial"/>
          <w:b/>
          <w:bCs/>
          <w:sz w:val="26"/>
          <w:szCs w:val="26"/>
          <w:lang w:val="fr-FR"/>
        </w:rPr>
        <w:t>proteinele</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echipamentele</w:t>
      </w:r>
      <w:proofErr w:type="spellEnd"/>
      <w:r w:rsidRPr="007E62B3">
        <w:rPr>
          <w:rFonts w:cs="Arial"/>
          <w:b/>
          <w:bCs/>
          <w:sz w:val="26"/>
          <w:szCs w:val="26"/>
          <w:lang w:val="fr-FR"/>
        </w:rPr>
        <w:t xml:space="preserve"> de </w:t>
      </w:r>
      <w:proofErr w:type="spellStart"/>
      <w:r w:rsidRPr="007E62B3">
        <w:rPr>
          <w:rFonts w:cs="Arial"/>
          <w:b/>
          <w:bCs/>
          <w:sz w:val="26"/>
          <w:szCs w:val="26"/>
          <w:lang w:val="fr-FR"/>
        </w:rPr>
        <w:t>procesare</w:t>
      </w:r>
      <w:proofErr w:type="spellEnd"/>
      <w:r w:rsidRPr="007E62B3">
        <w:rPr>
          <w:rFonts w:cs="Arial"/>
          <w:b/>
          <w:bCs/>
          <w:sz w:val="26"/>
          <w:szCs w:val="26"/>
          <w:lang w:val="fr-FR"/>
        </w:rPr>
        <w:t xml:space="preserve"> si </w:t>
      </w:r>
      <w:proofErr w:type="spellStart"/>
      <w:r w:rsidRPr="007E62B3">
        <w:rPr>
          <w:rFonts w:cs="Arial"/>
          <w:b/>
          <w:bCs/>
          <w:sz w:val="26"/>
          <w:szCs w:val="26"/>
          <w:lang w:val="fr-FR"/>
        </w:rPr>
        <w:t>nici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apa</w:t>
      </w:r>
      <w:proofErr w:type="spellEnd"/>
      <w:r w:rsidRPr="007E62B3">
        <w:rPr>
          <w:rFonts w:cs="Arial"/>
          <w:b/>
          <w:bCs/>
          <w:sz w:val="26"/>
          <w:szCs w:val="26"/>
          <w:lang w:val="fr-FR"/>
        </w:rPr>
        <w:t xml:space="preserve"> </w:t>
      </w:r>
      <w:proofErr w:type="spellStart"/>
      <w:r w:rsidRPr="007E62B3">
        <w:rPr>
          <w:rFonts w:cs="Arial"/>
          <w:b/>
          <w:bCs/>
          <w:sz w:val="26"/>
          <w:szCs w:val="26"/>
          <w:lang w:val="fr-FR"/>
        </w:rPr>
        <w:t>rece</w:t>
      </w:r>
      <w:proofErr w:type="spellEnd"/>
      <w:r w:rsidRPr="007E62B3">
        <w:rPr>
          <w:rFonts w:cs="Arial"/>
          <w:b/>
          <w:bCs/>
          <w:sz w:val="26"/>
          <w:szCs w:val="26"/>
          <w:lang w:val="fr-FR"/>
        </w:rPr>
        <w:t xml:space="preserve">, </w:t>
      </w:r>
      <w:proofErr w:type="spellStart"/>
      <w:r w:rsidRPr="007E62B3">
        <w:rPr>
          <w:rFonts w:cs="Arial"/>
          <w:b/>
          <w:bCs/>
          <w:sz w:val="26"/>
          <w:szCs w:val="26"/>
          <w:lang w:val="fr-FR"/>
        </w:rPr>
        <w:t>deoarece</w:t>
      </w:r>
      <w:proofErr w:type="spellEnd"/>
      <w:r w:rsidRPr="007E62B3">
        <w:rPr>
          <w:rFonts w:cs="Arial"/>
          <w:b/>
          <w:bCs/>
          <w:sz w:val="26"/>
          <w:szCs w:val="26"/>
          <w:lang w:val="fr-FR"/>
        </w:rPr>
        <w:t xml:space="preserve"> in </w:t>
      </w:r>
      <w:proofErr w:type="spellStart"/>
      <w:r w:rsidRPr="007E62B3">
        <w:rPr>
          <w:rFonts w:cs="Arial"/>
          <w:b/>
          <w:bCs/>
          <w:sz w:val="26"/>
          <w:szCs w:val="26"/>
          <w:lang w:val="fr-FR"/>
        </w:rPr>
        <w:t>acest</w:t>
      </w:r>
      <w:proofErr w:type="spellEnd"/>
      <w:r w:rsidRPr="007E62B3">
        <w:rPr>
          <w:rFonts w:cs="Arial"/>
          <w:b/>
          <w:bCs/>
          <w:sz w:val="26"/>
          <w:szCs w:val="26"/>
          <w:lang w:val="fr-FR"/>
        </w:rPr>
        <w:t xml:space="preserve"> </w:t>
      </w:r>
      <w:proofErr w:type="spellStart"/>
      <w:r w:rsidRPr="007E62B3">
        <w:rPr>
          <w:rFonts w:cs="Arial"/>
          <w:b/>
          <w:bCs/>
          <w:sz w:val="26"/>
          <w:szCs w:val="26"/>
          <w:lang w:val="fr-FR"/>
        </w:rPr>
        <w:t>caz</w:t>
      </w:r>
      <w:proofErr w:type="spellEnd"/>
      <w:r w:rsidRPr="007E62B3">
        <w:rPr>
          <w:rFonts w:cs="Arial"/>
          <w:b/>
          <w:bCs/>
          <w:sz w:val="26"/>
          <w:szCs w:val="26"/>
          <w:lang w:val="fr-FR"/>
        </w:rPr>
        <w:t xml:space="preserve"> nu se vor </w:t>
      </w:r>
      <w:proofErr w:type="spellStart"/>
      <w:r w:rsidRPr="007E62B3">
        <w:rPr>
          <w:rFonts w:cs="Arial"/>
          <w:b/>
          <w:bCs/>
          <w:sz w:val="26"/>
          <w:szCs w:val="26"/>
          <w:lang w:val="fr-FR"/>
        </w:rPr>
        <w:t>indeparta</w:t>
      </w:r>
      <w:proofErr w:type="spellEnd"/>
      <w:r w:rsidRPr="007E62B3">
        <w:rPr>
          <w:rFonts w:cs="Arial"/>
          <w:b/>
          <w:bCs/>
          <w:sz w:val="26"/>
          <w:szCs w:val="26"/>
          <w:lang w:val="fr-FR"/>
        </w:rPr>
        <w:t xml:space="preserve"> </w:t>
      </w:r>
      <w:proofErr w:type="spellStart"/>
      <w:r w:rsidRPr="007E62B3">
        <w:rPr>
          <w:rFonts w:cs="Arial"/>
          <w:b/>
          <w:bCs/>
          <w:sz w:val="26"/>
          <w:szCs w:val="26"/>
          <w:lang w:val="fr-FR"/>
        </w:rPr>
        <w:t>grasimile</w:t>
      </w:r>
      <w:proofErr w:type="spellEnd"/>
      <w:r w:rsidRPr="007E62B3">
        <w:rPr>
          <w:rFonts w:cs="Arial"/>
          <w:b/>
          <w:bCs/>
          <w:sz w:val="26"/>
          <w:szCs w:val="26"/>
          <w:lang w:val="fr-FR"/>
        </w:rPr>
        <w:t>.</w:t>
      </w:r>
    </w:p>
    <w:p w14:paraId="45A5F62A"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curatirea</w:t>
      </w:r>
      <w:proofErr w:type="spellEnd"/>
      <w:r w:rsidRPr="007E62B3">
        <w:rPr>
          <w:rFonts w:cs="Arial"/>
          <w:b/>
          <w:bCs/>
          <w:sz w:val="26"/>
          <w:szCs w:val="26"/>
          <w:lang w:val="fr-FR"/>
        </w:rPr>
        <w:t xml:space="preserve"> </w:t>
      </w:r>
      <w:proofErr w:type="spellStart"/>
      <w:r w:rsidRPr="007E62B3">
        <w:rPr>
          <w:rFonts w:cs="Arial"/>
          <w:b/>
          <w:bCs/>
          <w:sz w:val="26"/>
          <w:szCs w:val="26"/>
          <w:lang w:val="fr-FR"/>
        </w:rPr>
        <w:t>chimica</w:t>
      </w:r>
      <w:proofErr w:type="spellEnd"/>
      <w:r w:rsidRPr="007E62B3">
        <w:rPr>
          <w:rFonts w:cs="Arial"/>
          <w:b/>
          <w:bCs/>
          <w:sz w:val="26"/>
          <w:szCs w:val="26"/>
          <w:lang w:val="fr-FR"/>
        </w:rPr>
        <w:t xml:space="preserve">: este </w:t>
      </w:r>
      <w:proofErr w:type="spellStart"/>
      <w:r w:rsidRPr="007E62B3">
        <w:rPr>
          <w:rFonts w:cs="Arial"/>
          <w:b/>
          <w:bCs/>
          <w:sz w:val="26"/>
          <w:szCs w:val="26"/>
          <w:lang w:val="fr-FR"/>
        </w:rPr>
        <w:t>operatia</w:t>
      </w:r>
      <w:proofErr w:type="spellEnd"/>
      <w:r w:rsidRPr="007E62B3">
        <w:rPr>
          <w:rFonts w:cs="Arial"/>
          <w:b/>
          <w:bCs/>
          <w:sz w:val="26"/>
          <w:szCs w:val="26"/>
          <w:lang w:val="fr-FR"/>
        </w:rPr>
        <w:t xml:space="preserve"> de </w:t>
      </w:r>
      <w:proofErr w:type="spellStart"/>
      <w:r w:rsidRPr="007E62B3">
        <w:rPr>
          <w:rFonts w:cs="Arial"/>
          <w:b/>
          <w:bCs/>
          <w:sz w:val="26"/>
          <w:szCs w:val="26"/>
          <w:lang w:val="fr-FR"/>
        </w:rPr>
        <w:t>indepartare</w:t>
      </w:r>
      <w:proofErr w:type="spellEnd"/>
      <w:r w:rsidRPr="007E62B3">
        <w:rPr>
          <w:rFonts w:cs="Arial"/>
          <w:b/>
          <w:bCs/>
          <w:sz w:val="26"/>
          <w:szCs w:val="26"/>
          <w:lang w:val="fr-FR"/>
        </w:rPr>
        <w:t xml:space="preserve"> a </w:t>
      </w:r>
      <w:proofErr w:type="spellStart"/>
      <w:r w:rsidRPr="007E62B3">
        <w:rPr>
          <w:rFonts w:cs="Arial"/>
          <w:b/>
          <w:bCs/>
          <w:sz w:val="26"/>
          <w:szCs w:val="26"/>
          <w:lang w:val="fr-FR"/>
        </w:rPr>
        <w:t>murdariei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ajutorul</w:t>
      </w:r>
      <w:proofErr w:type="spellEnd"/>
      <w:r w:rsidRPr="007E62B3">
        <w:rPr>
          <w:rFonts w:cs="Arial"/>
          <w:b/>
          <w:bCs/>
          <w:sz w:val="26"/>
          <w:szCs w:val="26"/>
          <w:lang w:val="fr-FR"/>
        </w:rPr>
        <w:t xml:space="preserve"> </w:t>
      </w:r>
      <w:proofErr w:type="spellStart"/>
      <w:r w:rsidRPr="007E62B3">
        <w:rPr>
          <w:rFonts w:cs="Arial"/>
          <w:b/>
          <w:bCs/>
          <w:sz w:val="26"/>
          <w:szCs w:val="26"/>
          <w:lang w:val="fr-FR"/>
        </w:rPr>
        <w:t>unor</w:t>
      </w:r>
      <w:proofErr w:type="spellEnd"/>
      <w:r w:rsidRPr="007E62B3">
        <w:rPr>
          <w:rFonts w:cs="Arial"/>
          <w:b/>
          <w:bCs/>
          <w:sz w:val="26"/>
          <w:szCs w:val="26"/>
          <w:lang w:val="fr-FR"/>
        </w:rPr>
        <w:t xml:space="preserve"> substante </w:t>
      </w:r>
      <w:proofErr w:type="spellStart"/>
      <w:r w:rsidRPr="007E62B3">
        <w:rPr>
          <w:rFonts w:cs="Arial"/>
          <w:b/>
          <w:bCs/>
          <w:sz w:val="26"/>
          <w:szCs w:val="26"/>
          <w:lang w:val="fr-FR"/>
        </w:rPr>
        <w:t>chimice</w:t>
      </w:r>
      <w:proofErr w:type="spellEnd"/>
      <w:r w:rsidRPr="007E62B3">
        <w:rPr>
          <w:rFonts w:cs="Arial"/>
          <w:b/>
          <w:bCs/>
          <w:sz w:val="26"/>
          <w:szCs w:val="26"/>
          <w:lang w:val="fr-FR"/>
        </w:rPr>
        <w:t xml:space="preserve"> </w:t>
      </w:r>
      <w:proofErr w:type="spellStart"/>
      <w:r w:rsidRPr="007E62B3">
        <w:rPr>
          <w:rFonts w:cs="Arial"/>
          <w:b/>
          <w:bCs/>
          <w:sz w:val="26"/>
          <w:szCs w:val="26"/>
          <w:lang w:val="fr-FR"/>
        </w:rPr>
        <w:t>aflate</w:t>
      </w:r>
      <w:proofErr w:type="spellEnd"/>
      <w:r w:rsidRPr="007E62B3">
        <w:rPr>
          <w:rFonts w:cs="Arial"/>
          <w:b/>
          <w:bCs/>
          <w:sz w:val="26"/>
          <w:szCs w:val="26"/>
          <w:lang w:val="fr-FR"/>
        </w:rPr>
        <w:t xml:space="preserve"> in </w:t>
      </w:r>
      <w:proofErr w:type="spellStart"/>
      <w:r w:rsidRPr="007E62B3">
        <w:rPr>
          <w:rFonts w:cs="Arial"/>
          <w:b/>
          <w:bCs/>
          <w:sz w:val="26"/>
          <w:szCs w:val="26"/>
          <w:lang w:val="fr-FR"/>
        </w:rPr>
        <w:t>solutie</w:t>
      </w:r>
      <w:proofErr w:type="spellEnd"/>
      <w:r w:rsidRPr="007E62B3">
        <w:rPr>
          <w:rFonts w:cs="Arial"/>
          <w:b/>
          <w:bCs/>
          <w:sz w:val="26"/>
          <w:szCs w:val="26"/>
          <w:lang w:val="fr-FR"/>
        </w:rPr>
        <w:t xml:space="preserve">, </w:t>
      </w:r>
      <w:proofErr w:type="spellStart"/>
      <w:r w:rsidRPr="007E62B3">
        <w:rPr>
          <w:rFonts w:cs="Arial"/>
          <w:b/>
          <w:bCs/>
          <w:sz w:val="26"/>
          <w:szCs w:val="26"/>
          <w:lang w:val="fr-FR"/>
        </w:rPr>
        <w:t>operatia</w:t>
      </w:r>
      <w:proofErr w:type="spellEnd"/>
      <w:r w:rsidRPr="007E62B3">
        <w:rPr>
          <w:rFonts w:cs="Arial"/>
          <w:b/>
          <w:bCs/>
          <w:sz w:val="26"/>
          <w:szCs w:val="26"/>
          <w:lang w:val="fr-FR"/>
        </w:rPr>
        <w:t xml:space="preserve"> </w:t>
      </w:r>
      <w:proofErr w:type="spellStart"/>
      <w:r w:rsidRPr="007E62B3">
        <w:rPr>
          <w:rFonts w:cs="Arial"/>
          <w:b/>
          <w:bCs/>
          <w:sz w:val="26"/>
          <w:szCs w:val="26"/>
          <w:lang w:val="fr-FR"/>
        </w:rPr>
        <w:t>fiind</w:t>
      </w:r>
      <w:proofErr w:type="spellEnd"/>
      <w:r w:rsidRPr="007E62B3">
        <w:rPr>
          <w:rFonts w:cs="Arial"/>
          <w:b/>
          <w:bCs/>
          <w:sz w:val="26"/>
          <w:szCs w:val="26"/>
          <w:lang w:val="fr-FR"/>
        </w:rPr>
        <w:t xml:space="preserve"> </w:t>
      </w:r>
      <w:proofErr w:type="spellStart"/>
      <w:r w:rsidRPr="007E62B3">
        <w:rPr>
          <w:rFonts w:cs="Arial"/>
          <w:b/>
          <w:bCs/>
          <w:sz w:val="26"/>
          <w:szCs w:val="26"/>
          <w:lang w:val="fr-FR"/>
        </w:rPr>
        <w:t>favorizata</w:t>
      </w:r>
      <w:proofErr w:type="spellEnd"/>
      <w:r w:rsidRPr="007E62B3">
        <w:rPr>
          <w:rFonts w:cs="Arial"/>
          <w:b/>
          <w:bCs/>
          <w:sz w:val="26"/>
          <w:szCs w:val="26"/>
          <w:lang w:val="fr-FR"/>
        </w:rPr>
        <w:t xml:space="preserve"> de </w:t>
      </w:r>
      <w:proofErr w:type="spellStart"/>
      <w:r w:rsidRPr="007E62B3">
        <w:rPr>
          <w:rFonts w:cs="Arial"/>
          <w:b/>
          <w:bCs/>
          <w:sz w:val="26"/>
          <w:szCs w:val="26"/>
          <w:lang w:val="fr-FR"/>
        </w:rPr>
        <w:t>executarea</w:t>
      </w:r>
      <w:proofErr w:type="spellEnd"/>
      <w:r w:rsidRPr="007E62B3">
        <w:rPr>
          <w:rFonts w:cs="Arial"/>
          <w:b/>
          <w:bCs/>
          <w:sz w:val="26"/>
          <w:szCs w:val="26"/>
          <w:lang w:val="fr-FR"/>
        </w:rPr>
        <w:t xml:space="preserve"> </w:t>
      </w:r>
      <w:proofErr w:type="spellStart"/>
      <w:r w:rsidRPr="007E62B3">
        <w:rPr>
          <w:rFonts w:cs="Arial"/>
          <w:b/>
          <w:bCs/>
          <w:sz w:val="26"/>
          <w:szCs w:val="26"/>
          <w:lang w:val="fr-FR"/>
        </w:rPr>
        <w:t>concomitenta</w:t>
      </w:r>
      <w:proofErr w:type="spellEnd"/>
      <w:r w:rsidRPr="007E62B3">
        <w:rPr>
          <w:rFonts w:cs="Arial"/>
          <w:b/>
          <w:bCs/>
          <w:sz w:val="26"/>
          <w:szCs w:val="26"/>
          <w:lang w:val="fr-FR"/>
        </w:rPr>
        <w:t xml:space="preserve"> a </w:t>
      </w:r>
      <w:proofErr w:type="spellStart"/>
      <w:r w:rsidRPr="007E62B3">
        <w:rPr>
          <w:rFonts w:cs="Arial"/>
          <w:b/>
          <w:bCs/>
          <w:sz w:val="26"/>
          <w:szCs w:val="26"/>
          <w:lang w:val="fr-FR"/>
        </w:rPr>
        <w:t>unor</w:t>
      </w:r>
      <w:proofErr w:type="spellEnd"/>
      <w:r w:rsidRPr="007E62B3">
        <w:rPr>
          <w:rFonts w:cs="Arial"/>
          <w:b/>
          <w:bCs/>
          <w:sz w:val="26"/>
          <w:szCs w:val="26"/>
          <w:lang w:val="fr-FR"/>
        </w:rPr>
        <w:t xml:space="preserve"> </w:t>
      </w:r>
      <w:proofErr w:type="spellStart"/>
      <w:r w:rsidRPr="007E62B3">
        <w:rPr>
          <w:rFonts w:cs="Arial"/>
          <w:b/>
          <w:bCs/>
          <w:sz w:val="26"/>
          <w:szCs w:val="26"/>
          <w:lang w:val="fr-FR"/>
        </w:rPr>
        <w:t>operatii</w:t>
      </w:r>
      <w:proofErr w:type="spellEnd"/>
      <w:r w:rsidRPr="007E62B3">
        <w:rPr>
          <w:rFonts w:cs="Arial"/>
          <w:b/>
          <w:bCs/>
          <w:sz w:val="26"/>
          <w:szCs w:val="26"/>
          <w:lang w:val="fr-FR"/>
        </w:rPr>
        <w:t xml:space="preserve"> </w:t>
      </w:r>
      <w:proofErr w:type="spellStart"/>
      <w:r w:rsidRPr="007E62B3">
        <w:rPr>
          <w:rFonts w:cs="Arial"/>
          <w:b/>
          <w:bCs/>
          <w:sz w:val="26"/>
          <w:szCs w:val="26"/>
          <w:lang w:val="fr-FR"/>
        </w:rPr>
        <w:t>fizice</w:t>
      </w:r>
      <w:proofErr w:type="spellEnd"/>
      <w:r w:rsidRPr="007E62B3">
        <w:rPr>
          <w:rFonts w:cs="Arial"/>
          <w:b/>
          <w:bCs/>
          <w:sz w:val="26"/>
          <w:szCs w:val="26"/>
          <w:lang w:val="fr-FR"/>
        </w:rPr>
        <w:t xml:space="preserve"> (</w:t>
      </w:r>
      <w:proofErr w:type="spellStart"/>
      <w:r w:rsidRPr="007E62B3">
        <w:rPr>
          <w:rFonts w:cs="Arial"/>
          <w:b/>
          <w:bCs/>
          <w:sz w:val="26"/>
          <w:szCs w:val="26"/>
          <w:lang w:val="fr-FR"/>
        </w:rPr>
        <w:t>frecarea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perii</w:t>
      </w:r>
      <w:proofErr w:type="spellEnd"/>
      <w:r w:rsidRPr="007E62B3">
        <w:rPr>
          <w:rFonts w:cs="Arial"/>
          <w:b/>
          <w:bCs/>
          <w:sz w:val="26"/>
          <w:szCs w:val="26"/>
          <w:lang w:val="fr-FR"/>
        </w:rPr>
        <w:t xml:space="preserve">, </w:t>
      </w:r>
      <w:proofErr w:type="spellStart"/>
      <w:r w:rsidRPr="007E62B3">
        <w:rPr>
          <w:rFonts w:cs="Arial"/>
          <w:b/>
          <w:bCs/>
          <w:sz w:val="26"/>
          <w:szCs w:val="26"/>
          <w:lang w:val="fr-FR"/>
        </w:rPr>
        <w:t>tratarea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aburi</w:t>
      </w:r>
      <w:proofErr w:type="spellEnd"/>
      <w:r w:rsidRPr="007E62B3">
        <w:rPr>
          <w:rFonts w:cs="Arial"/>
          <w:b/>
          <w:bCs/>
          <w:sz w:val="26"/>
          <w:szCs w:val="26"/>
          <w:lang w:val="fr-FR"/>
        </w:rPr>
        <w:t xml:space="preserve"> </w:t>
      </w:r>
      <w:proofErr w:type="spellStart"/>
      <w:r w:rsidRPr="007E62B3">
        <w:rPr>
          <w:rFonts w:cs="Arial"/>
          <w:b/>
          <w:bCs/>
          <w:sz w:val="26"/>
          <w:szCs w:val="26"/>
          <w:lang w:val="fr-FR"/>
        </w:rPr>
        <w:t>prin</w:t>
      </w:r>
      <w:proofErr w:type="spellEnd"/>
      <w:r w:rsidRPr="007E62B3">
        <w:rPr>
          <w:rFonts w:cs="Arial"/>
          <w:b/>
          <w:bCs/>
          <w:sz w:val="26"/>
          <w:szCs w:val="26"/>
          <w:lang w:val="fr-FR"/>
        </w:rPr>
        <w:t xml:space="preserve"> </w:t>
      </w:r>
      <w:proofErr w:type="spellStart"/>
      <w:r w:rsidRPr="007E62B3">
        <w:rPr>
          <w:rFonts w:cs="Arial"/>
          <w:b/>
          <w:bCs/>
          <w:sz w:val="26"/>
          <w:szCs w:val="26"/>
          <w:lang w:val="fr-FR"/>
        </w:rPr>
        <w:t>intermediul</w:t>
      </w:r>
      <w:proofErr w:type="spellEnd"/>
      <w:r w:rsidRPr="007E62B3">
        <w:rPr>
          <w:rFonts w:cs="Arial"/>
          <w:b/>
          <w:bCs/>
          <w:sz w:val="26"/>
          <w:szCs w:val="26"/>
          <w:lang w:val="fr-FR"/>
        </w:rPr>
        <w:t xml:space="preserve"> </w:t>
      </w:r>
      <w:proofErr w:type="spellStart"/>
      <w:r w:rsidRPr="007E62B3">
        <w:rPr>
          <w:rFonts w:cs="Arial"/>
          <w:b/>
          <w:bCs/>
          <w:sz w:val="26"/>
          <w:szCs w:val="26"/>
          <w:lang w:val="fr-FR"/>
        </w:rPr>
        <w:t>dispozitivelor</w:t>
      </w:r>
      <w:proofErr w:type="spellEnd"/>
      <w:r w:rsidRPr="007E62B3">
        <w:rPr>
          <w:rFonts w:cs="Arial"/>
          <w:b/>
          <w:bCs/>
          <w:sz w:val="26"/>
          <w:szCs w:val="26"/>
          <w:lang w:val="fr-FR"/>
        </w:rPr>
        <w:t xml:space="preserve"> de </w:t>
      </w:r>
      <w:proofErr w:type="spellStart"/>
      <w:r w:rsidRPr="007E62B3">
        <w:rPr>
          <w:rFonts w:cs="Arial"/>
          <w:b/>
          <w:bCs/>
          <w:sz w:val="26"/>
          <w:szCs w:val="26"/>
          <w:lang w:val="fr-FR"/>
        </w:rPr>
        <w:t>pulverizare</w:t>
      </w:r>
      <w:proofErr w:type="spellEnd"/>
      <w:r w:rsidRPr="007E62B3">
        <w:rPr>
          <w:rFonts w:cs="Arial"/>
          <w:b/>
          <w:bCs/>
          <w:sz w:val="26"/>
          <w:szCs w:val="26"/>
          <w:lang w:val="fr-FR"/>
        </w:rPr>
        <w:t>).</w:t>
      </w:r>
    </w:p>
    <w:p w14:paraId="0AE17457"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Solutia</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w:t>
      </w:r>
      <w:proofErr w:type="spellStart"/>
      <w:r w:rsidRPr="007E62B3">
        <w:rPr>
          <w:rFonts w:cs="Arial"/>
          <w:b/>
          <w:bCs/>
          <w:sz w:val="26"/>
          <w:szCs w:val="26"/>
          <w:lang w:val="fr-FR"/>
        </w:rPr>
        <w:t>aiba</w:t>
      </w:r>
      <w:proofErr w:type="spellEnd"/>
      <w:r w:rsidRPr="007E62B3">
        <w:rPr>
          <w:rFonts w:cs="Arial"/>
          <w:b/>
          <w:bCs/>
          <w:sz w:val="26"/>
          <w:szCs w:val="26"/>
          <w:lang w:val="fr-FR"/>
        </w:rPr>
        <w:t xml:space="preserve">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de 50-55°C si </w:t>
      </w:r>
      <w:proofErr w:type="spellStart"/>
      <w:r w:rsidRPr="007E62B3">
        <w:rPr>
          <w:rFonts w:cs="Arial"/>
          <w:b/>
          <w:bCs/>
          <w:sz w:val="26"/>
          <w:szCs w:val="26"/>
          <w:lang w:val="fr-FR"/>
        </w:rPr>
        <w:t>poate</w:t>
      </w:r>
      <w:proofErr w:type="spellEnd"/>
      <w:r w:rsidRPr="007E62B3">
        <w:rPr>
          <w:rFonts w:cs="Arial"/>
          <w:b/>
          <w:bCs/>
          <w:sz w:val="26"/>
          <w:szCs w:val="26"/>
          <w:lang w:val="fr-FR"/>
        </w:rPr>
        <w:t xml:space="preserve"> fi </w:t>
      </w:r>
      <w:proofErr w:type="spellStart"/>
      <w:r w:rsidRPr="007E62B3">
        <w:rPr>
          <w:rFonts w:cs="Arial"/>
          <w:b/>
          <w:bCs/>
          <w:sz w:val="26"/>
          <w:szCs w:val="26"/>
          <w:lang w:val="fr-FR"/>
        </w:rPr>
        <w:t>aplicata</w:t>
      </w:r>
      <w:proofErr w:type="spellEnd"/>
      <w:r w:rsidRPr="007E62B3">
        <w:rPr>
          <w:rFonts w:cs="Arial"/>
          <w:b/>
          <w:bCs/>
          <w:sz w:val="26"/>
          <w:szCs w:val="26"/>
          <w:lang w:val="fr-FR"/>
        </w:rPr>
        <w:t xml:space="preserve"> la </w:t>
      </w:r>
      <w:proofErr w:type="spellStart"/>
      <w:r w:rsidRPr="007E62B3">
        <w:rPr>
          <w:rFonts w:cs="Arial"/>
          <w:b/>
          <w:bCs/>
          <w:sz w:val="26"/>
          <w:szCs w:val="26"/>
          <w:lang w:val="fr-FR"/>
        </w:rPr>
        <w:t>suprafata</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prin</w:t>
      </w:r>
      <w:proofErr w:type="spellEnd"/>
      <w:r w:rsidRPr="007E62B3">
        <w:rPr>
          <w:rFonts w:cs="Arial"/>
          <w:b/>
          <w:bCs/>
          <w:sz w:val="26"/>
          <w:szCs w:val="26"/>
          <w:lang w:val="fr-FR"/>
        </w:rPr>
        <w:t xml:space="preserve"> </w:t>
      </w:r>
      <w:proofErr w:type="spellStart"/>
      <w:r w:rsidRPr="007E62B3">
        <w:rPr>
          <w:rFonts w:cs="Arial"/>
          <w:b/>
          <w:bCs/>
          <w:sz w:val="26"/>
          <w:szCs w:val="26"/>
          <w:lang w:val="fr-FR"/>
        </w:rPr>
        <w:t>intermediul</w:t>
      </w:r>
      <w:proofErr w:type="spellEnd"/>
      <w:r w:rsidRPr="007E62B3">
        <w:rPr>
          <w:rFonts w:cs="Arial"/>
          <w:b/>
          <w:bCs/>
          <w:sz w:val="26"/>
          <w:szCs w:val="26"/>
          <w:lang w:val="fr-FR"/>
        </w:rPr>
        <w:t xml:space="preserve"> </w:t>
      </w:r>
      <w:proofErr w:type="spellStart"/>
      <w:r w:rsidRPr="007E62B3">
        <w:rPr>
          <w:rFonts w:cs="Arial"/>
          <w:b/>
          <w:bCs/>
          <w:sz w:val="26"/>
          <w:szCs w:val="26"/>
          <w:lang w:val="fr-FR"/>
        </w:rPr>
        <w:t>maturilor</w:t>
      </w:r>
      <w:proofErr w:type="spellEnd"/>
      <w:r w:rsidRPr="007E62B3">
        <w:rPr>
          <w:rFonts w:cs="Arial"/>
          <w:b/>
          <w:bCs/>
          <w:sz w:val="26"/>
          <w:szCs w:val="26"/>
          <w:lang w:val="fr-FR"/>
        </w:rPr>
        <w:t xml:space="preserve"> si </w:t>
      </w:r>
      <w:proofErr w:type="spellStart"/>
      <w:r w:rsidRPr="007E62B3">
        <w:rPr>
          <w:rFonts w:cs="Arial"/>
          <w:b/>
          <w:bCs/>
          <w:sz w:val="26"/>
          <w:szCs w:val="26"/>
          <w:lang w:val="fr-FR"/>
        </w:rPr>
        <w:t>teului</w:t>
      </w:r>
      <w:proofErr w:type="spellEnd"/>
      <w:r w:rsidRPr="007E62B3">
        <w:rPr>
          <w:rFonts w:cs="Arial"/>
          <w:b/>
          <w:bCs/>
          <w:sz w:val="26"/>
          <w:szCs w:val="26"/>
          <w:lang w:val="fr-FR"/>
        </w:rPr>
        <w:t xml:space="preserve">, in </w:t>
      </w:r>
      <w:proofErr w:type="spellStart"/>
      <w:r w:rsidRPr="007E62B3">
        <w:rPr>
          <w:rFonts w:cs="Arial"/>
          <w:b/>
          <w:bCs/>
          <w:sz w:val="26"/>
          <w:szCs w:val="26"/>
          <w:lang w:val="fr-FR"/>
        </w:rPr>
        <w:t>cazul</w:t>
      </w:r>
      <w:proofErr w:type="spellEnd"/>
      <w:r w:rsidRPr="007E62B3">
        <w:rPr>
          <w:rFonts w:cs="Arial"/>
          <w:b/>
          <w:bCs/>
          <w:sz w:val="26"/>
          <w:szCs w:val="26"/>
          <w:lang w:val="fr-FR"/>
        </w:rPr>
        <w:t xml:space="preserve"> </w:t>
      </w:r>
      <w:proofErr w:type="spellStart"/>
      <w:r w:rsidRPr="007E62B3">
        <w:rPr>
          <w:rFonts w:cs="Arial"/>
          <w:b/>
          <w:bCs/>
          <w:sz w:val="26"/>
          <w:szCs w:val="26"/>
          <w:lang w:val="fr-FR"/>
        </w:rPr>
        <w:t>pardoselilor</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ajutorul</w:t>
      </w:r>
      <w:proofErr w:type="spellEnd"/>
      <w:r w:rsidRPr="007E62B3">
        <w:rPr>
          <w:rFonts w:cs="Arial"/>
          <w:b/>
          <w:bCs/>
          <w:sz w:val="26"/>
          <w:szCs w:val="26"/>
          <w:lang w:val="fr-FR"/>
        </w:rPr>
        <w:t xml:space="preserve"> </w:t>
      </w:r>
      <w:proofErr w:type="spellStart"/>
      <w:r w:rsidRPr="007E62B3">
        <w:rPr>
          <w:rFonts w:cs="Arial"/>
          <w:b/>
          <w:bCs/>
          <w:sz w:val="26"/>
          <w:szCs w:val="26"/>
          <w:lang w:val="fr-FR"/>
        </w:rPr>
        <w:t>aparatelor</w:t>
      </w:r>
      <w:proofErr w:type="spellEnd"/>
      <w:r w:rsidRPr="007E62B3">
        <w:rPr>
          <w:rFonts w:cs="Arial"/>
          <w:b/>
          <w:bCs/>
          <w:sz w:val="26"/>
          <w:szCs w:val="26"/>
          <w:lang w:val="fr-FR"/>
        </w:rPr>
        <w:t xml:space="preserve"> de </w:t>
      </w:r>
      <w:proofErr w:type="spellStart"/>
      <w:r w:rsidRPr="007E62B3">
        <w:rPr>
          <w:rFonts w:cs="Arial"/>
          <w:b/>
          <w:bCs/>
          <w:sz w:val="26"/>
          <w:szCs w:val="26"/>
          <w:lang w:val="fr-FR"/>
        </w:rPr>
        <w:t>stropire</w:t>
      </w:r>
      <w:proofErr w:type="spellEnd"/>
      <w:r w:rsidRPr="007E62B3">
        <w:rPr>
          <w:rFonts w:cs="Arial"/>
          <w:b/>
          <w:bCs/>
          <w:sz w:val="26"/>
          <w:szCs w:val="26"/>
          <w:lang w:val="fr-FR"/>
        </w:rPr>
        <w:t xml:space="preserve"> </w:t>
      </w:r>
      <w:proofErr w:type="spellStart"/>
      <w:r w:rsidRPr="007E62B3">
        <w:rPr>
          <w:rFonts w:cs="Arial"/>
          <w:b/>
          <w:bCs/>
          <w:sz w:val="26"/>
          <w:szCs w:val="26"/>
          <w:lang w:val="fr-FR"/>
        </w:rPr>
        <w:t>sub</w:t>
      </w:r>
      <w:proofErr w:type="spellEnd"/>
      <w:r w:rsidRPr="007E62B3">
        <w:rPr>
          <w:rFonts w:cs="Arial"/>
          <w:b/>
          <w:bCs/>
          <w:sz w:val="26"/>
          <w:szCs w:val="26"/>
          <w:lang w:val="fr-FR"/>
        </w:rPr>
        <w:t xml:space="preserve"> </w:t>
      </w:r>
      <w:proofErr w:type="spellStart"/>
      <w:r w:rsidRPr="007E62B3">
        <w:rPr>
          <w:rFonts w:cs="Arial"/>
          <w:b/>
          <w:bCs/>
          <w:sz w:val="26"/>
          <w:szCs w:val="26"/>
          <w:lang w:val="fr-FR"/>
        </w:rPr>
        <w:t>presiune</w:t>
      </w:r>
      <w:proofErr w:type="spellEnd"/>
      <w:r w:rsidRPr="007E62B3">
        <w:rPr>
          <w:rFonts w:cs="Arial"/>
          <w:b/>
          <w:bCs/>
          <w:sz w:val="26"/>
          <w:szCs w:val="26"/>
          <w:lang w:val="fr-FR"/>
        </w:rPr>
        <w:t xml:space="preserve"> care </w:t>
      </w:r>
      <w:proofErr w:type="spellStart"/>
      <w:r w:rsidRPr="007E62B3">
        <w:rPr>
          <w:rFonts w:cs="Arial"/>
          <w:b/>
          <w:bCs/>
          <w:sz w:val="26"/>
          <w:szCs w:val="26"/>
          <w:lang w:val="fr-FR"/>
        </w:rPr>
        <w:t>lucreaza</w:t>
      </w:r>
      <w:proofErr w:type="spellEnd"/>
      <w:r w:rsidRPr="007E62B3">
        <w:rPr>
          <w:rFonts w:cs="Arial"/>
          <w:b/>
          <w:bCs/>
          <w:sz w:val="26"/>
          <w:szCs w:val="26"/>
          <w:lang w:val="fr-FR"/>
        </w:rPr>
        <w:t xml:space="preserve"> in </w:t>
      </w:r>
      <w:proofErr w:type="spellStart"/>
      <w:r w:rsidRPr="007E62B3">
        <w:rPr>
          <w:rFonts w:cs="Arial"/>
          <w:b/>
          <w:bCs/>
          <w:sz w:val="26"/>
          <w:szCs w:val="26"/>
          <w:lang w:val="fr-FR"/>
        </w:rPr>
        <w:t>sistem</w:t>
      </w:r>
      <w:proofErr w:type="spellEnd"/>
      <w:r w:rsidRPr="007E62B3">
        <w:rPr>
          <w:rFonts w:cs="Arial"/>
          <w:b/>
          <w:bCs/>
          <w:sz w:val="26"/>
          <w:szCs w:val="26"/>
          <w:lang w:val="fr-FR"/>
        </w:rPr>
        <w:t xml:space="preserve"> </w:t>
      </w:r>
      <w:proofErr w:type="spellStart"/>
      <w:r w:rsidRPr="007E62B3">
        <w:rPr>
          <w:rFonts w:cs="Arial"/>
          <w:b/>
          <w:bCs/>
          <w:sz w:val="26"/>
          <w:szCs w:val="26"/>
          <w:lang w:val="fr-FR"/>
        </w:rPr>
        <w:t>individual</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centralizat</w:t>
      </w:r>
      <w:proofErr w:type="spellEnd"/>
      <w:r w:rsidRPr="007E62B3">
        <w:rPr>
          <w:rFonts w:cs="Arial"/>
          <w:b/>
          <w:bCs/>
          <w:sz w:val="26"/>
          <w:szCs w:val="26"/>
          <w:lang w:val="fr-FR"/>
        </w:rPr>
        <w:t xml:space="preserve">. Substanta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se </w:t>
      </w:r>
      <w:proofErr w:type="spellStart"/>
      <w:r w:rsidRPr="007E62B3">
        <w:rPr>
          <w:rFonts w:cs="Arial"/>
          <w:b/>
          <w:bCs/>
          <w:sz w:val="26"/>
          <w:szCs w:val="26"/>
          <w:lang w:val="fr-FR"/>
        </w:rPr>
        <w:t>poate</w:t>
      </w:r>
      <w:proofErr w:type="spellEnd"/>
      <w:r w:rsidRPr="007E62B3">
        <w:rPr>
          <w:rFonts w:cs="Arial"/>
          <w:b/>
          <w:bCs/>
          <w:sz w:val="26"/>
          <w:szCs w:val="26"/>
          <w:lang w:val="fr-FR"/>
        </w:rPr>
        <w:t xml:space="preserve"> </w:t>
      </w:r>
      <w:proofErr w:type="spellStart"/>
      <w:r w:rsidRPr="007E62B3">
        <w:rPr>
          <w:rFonts w:cs="Arial"/>
          <w:b/>
          <w:bCs/>
          <w:sz w:val="26"/>
          <w:szCs w:val="26"/>
          <w:lang w:val="fr-FR"/>
        </w:rPr>
        <w:t>aplica</w:t>
      </w:r>
      <w:proofErr w:type="spellEnd"/>
      <w:r w:rsidRPr="007E62B3">
        <w:rPr>
          <w:rFonts w:cs="Arial"/>
          <w:b/>
          <w:bCs/>
          <w:sz w:val="26"/>
          <w:szCs w:val="26"/>
          <w:lang w:val="fr-FR"/>
        </w:rPr>
        <w:t xml:space="preserve"> si </w:t>
      </w:r>
      <w:proofErr w:type="spellStart"/>
      <w:r w:rsidRPr="007E62B3">
        <w:rPr>
          <w:rFonts w:cs="Arial"/>
          <w:b/>
          <w:bCs/>
          <w:sz w:val="26"/>
          <w:szCs w:val="26"/>
          <w:lang w:val="fr-FR"/>
        </w:rPr>
        <w:t>sub</w:t>
      </w:r>
      <w:proofErr w:type="spellEnd"/>
      <w:r w:rsidRPr="007E62B3">
        <w:rPr>
          <w:rFonts w:cs="Arial"/>
          <w:b/>
          <w:bCs/>
          <w:sz w:val="26"/>
          <w:szCs w:val="26"/>
          <w:lang w:val="fr-FR"/>
        </w:rPr>
        <w:t xml:space="preserve"> forma de </w:t>
      </w:r>
      <w:proofErr w:type="spellStart"/>
      <w:r w:rsidRPr="007E62B3">
        <w:rPr>
          <w:rFonts w:cs="Arial"/>
          <w:b/>
          <w:bCs/>
          <w:sz w:val="26"/>
          <w:szCs w:val="26"/>
          <w:lang w:val="fr-FR"/>
        </w:rPr>
        <w:t>spuma</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gel. </w:t>
      </w:r>
      <w:proofErr w:type="spellStart"/>
      <w:r w:rsidRPr="007E62B3">
        <w:rPr>
          <w:rFonts w:cs="Arial"/>
          <w:b/>
          <w:bCs/>
          <w:sz w:val="26"/>
          <w:szCs w:val="26"/>
          <w:lang w:val="fr-FR"/>
        </w:rPr>
        <w:t>Durata</w:t>
      </w:r>
      <w:proofErr w:type="spellEnd"/>
      <w:r w:rsidRPr="007E62B3">
        <w:rPr>
          <w:rFonts w:cs="Arial"/>
          <w:b/>
          <w:bCs/>
          <w:sz w:val="26"/>
          <w:szCs w:val="26"/>
          <w:lang w:val="fr-FR"/>
        </w:rPr>
        <w:t xml:space="preserve"> de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a </w:t>
      </w:r>
      <w:proofErr w:type="spellStart"/>
      <w:r w:rsidRPr="007E62B3">
        <w:rPr>
          <w:rFonts w:cs="Arial"/>
          <w:b/>
          <w:bCs/>
          <w:sz w:val="26"/>
          <w:szCs w:val="26"/>
          <w:lang w:val="fr-FR"/>
        </w:rPr>
        <w:t>substantei</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suprafata</w:t>
      </w:r>
      <w:proofErr w:type="spellEnd"/>
      <w:r w:rsidRPr="007E62B3">
        <w:rPr>
          <w:rFonts w:cs="Arial"/>
          <w:b/>
          <w:bCs/>
          <w:sz w:val="26"/>
          <w:szCs w:val="26"/>
          <w:lang w:val="fr-FR"/>
        </w:rPr>
        <w:t xml:space="preserve"> </w:t>
      </w:r>
      <w:proofErr w:type="spellStart"/>
      <w:r w:rsidRPr="007E62B3">
        <w:rPr>
          <w:rFonts w:cs="Arial"/>
          <w:b/>
          <w:bCs/>
          <w:sz w:val="26"/>
          <w:szCs w:val="26"/>
          <w:lang w:val="fr-FR"/>
        </w:rPr>
        <w:t>respectiva</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fie de 5...20 minute.</w:t>
      </w:r>
    </w:p>
    <w:p w14:paraId="0638E13C"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clatirea</w:t>
      </w:r>
      <w:proofErr w:type="spellEnd"/>
      <w:r w:rsidRPr="007E62B3">
        <w:rPr>
          <w:rFonts w:cs="Arial"/>
          <w:b/>
          <w:bCs/>
          <w:sz w:val="26"/>
          <w:szCs w:val="26"/>
          <w:lang w:val="fr-FR"/>
        </w:rPr>
        <w:t xml:space="preserve"> se face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apa</w:t>
      </w:r>
      <w:proofErr w:type="spellEnd"/>
      <w:r w:rsidRPr="007E62B3">
        <w:rPr>
          <w:rFonts w:cs="Arial"/>
          <w:b/>
          <w:bCs/>
          <w:sz w:val="26"/>
          <w:szCs w:val="26"/>
          <w:lang w:val="fr-FR"/>
        </w:rPr>
        <w:t xml:space="preserve"> la 50-55°C, </w:t>
      </w:r>
      <w:proofErr w:type="spellStart"/>
      <w:r w:rsidRPr="007E62B3">
        <w:rPr>
          <w:rFonts w:cs="Arial"/>
          <w:b/>
          <w:bCs/>
          <w:sz w:val="26"/>
          <w:szCs w:val="26"/>
          <w:lang w:val="fr-FR"/>
        </w:rPr>
        <w:t>prin</w:t>
      </w:r>
      <w:proofErr w:type="spellEnd"/>
      <w:r w:rsidRPr="007E62B3">
        <w:rPr>
          <w:rFonts w:cs="Arial"/>
          <w:b/>
          <w:bCs/>
          <w:sz w:val="26"/>
          <w:szCs w:val="26"/>
          <w:lang w:val="fr-FR"/>
        </w:rPr>
        <w:t xml:space="preserve"> </w:t>
      </w:r>
      <w:proofErr w:type="spellStart"/>
      <w:r w:rsidRPr="007E62B3">
        <w:rPr>
          <w:rFonts w:cs="Arial"/>
          <w:b/>
          <w:bCs/>
          <w:sz w:val="26"/>
          <w:szCs w:val="26"/>
          <w:lang w:val="fr-FR"/>
        </w:rPr>
        <w:t>stropirea</w:t>
      </w:r>
      <w:proofErr w:type="spellEnd"/>
      <w:r w:rsidRPr="007E62B3">
        <w:rPr>
          <w:rFonts w:cs="Arial"/>
          <w:b/>
          <w:bCs/>
          <w:sz w:val="26"/>
          <w:szCs w:val="26"/>
          <w:lang w:val="fr-FR"/>
        </w:rPr>
        <w:t xml:space="preserve"> </w:t>
      </w:r>
      <w:proofErr w:type="spellStart"/>
      <w:r w:rsidRPr="007E62B3">
        <w:rPr>
          <w:rFonts w:cs="Arial"/>
          <w:b/>
          <w:bCs/>
          <w:sz w:val="26"/>
          <w:szCs w:val="26"/>
          <w:lang w:val="fr-FR"/>
        </w:rPr>
        <w:t>suprafetei</w:t>
      </w:r>
      <w:proofErr w:type="spellEnd"/>
      <w:r w:rsidRPr="007E62B3">
        <w:rPr>
          <w:rFonts w:cs="Arial"/>
          <w:b/>
          <w:bCs/>
          <w:sz w:val="26"/>
          <w:szCs w:val="26"/>
          <w:lang w:val="fr-FR"/>
        </w:rPr>
        <w:t xml:space="preserve"> </w:t>
      </w:r>
      <w:proofErr w:type="spellStart"/>
      <w:r w:rsidRPr="007E62B3">
        <w:rPr>
          <w:rFonts w:cs="Arial"/>
          <w:b/>
          <w:bCs/>
          <w:sz w:val="26"/>
          <w:szCs w:val="26"/>
          <w:lang w:val="fr-FR"/>
        </w:rPr>
        <w:t>curatite</w:t>
      </w:r>
      <w:proofErr w:type="spellEnd"/>
      <w:r w:rsidRPr="007E62B3">
        <w:rPr>
          <w:rFonts w:cs="Arial"/>
          <w:b/>
          <w:bCs/>
          <w:sz w:val="26"/>
          <w:szCs w:val="26"/>
          <w:lang w:val="fr-FR"/>
        </w:rPr>
        <w:t xml:space="preserve"> in </w:t>
      </w:r>
      <w:proofErr w:type="spellStart"/>
      <w:r w:rsidRPr="007E62B3">
        <w:rPr>
          <w:rFonts w:cs="Arial"/>
          <w:b/>
          <w:bCs/>
          <w:sz w:val="26"/>
          <w:szCs w:val="26"/>
          <w:lang w:val="fr-FR"/>
        </w:rPr>
        <w:t>prealabil</w:t>
      </w:r>
      <w:proofErr w:type="spellEnd"/>
      <w:r w:rsidRPr="007E62B3">
        <w:rPr>
          <w:rFonts w:cs="Arial"/>
          <w:b/>
          <w:bCs/>
          <w:sz w:val="26"/>
          <w:szCs w:val="26"/>
          <w:lang w:val="fr-FR"/>
        </w:rPr>
        <w:t xml:space="preserve"> </w:t>
      </w:r>
      <w:proofErr w:type="spellStart"/>
      <w:r w:rsidRPr="007E62B3">
        <w:rPr>
          <w:rFonts w:cs="Arial"/>
          <w:b/>
          <w:bCs/>
          <w:sz w:val="26"/>
          <w:szCs w:val="26"/>
          <w:lang w:val="fr-FR"/>
        </w:rPr>
        <w:t>chimic</w:t>
      </w:r>
      <w:proofErr w:type="spellEnd"/>
      <w:r w:rsidRPr="007E62B3">
        <w:rPr>
          <w:rFonts w:cs="Arial"/>
          <w:b/>
          <w:bCs/>
          <w:sz w:val="26"/>
          <w:szCs w:val="26"/>
          <w:lang w:val="fr-FR"/>
        </w:rPr>
        <w:t xml:space="preserve">, </w:t>
      </w:r>
      <w:proofErr w:type="spellStart"/>
      <w:r w:rsidRPr="007E62B3">
        <w:rPr>
          <w:rFonts w:cs="Arial"/>
          <w:b/>
          <w:bCs/>
          <w:sz w:val="26"/>
          <w:szCs w:val="26"/>
          <w:lang w:val="fr-FR"/>
        </w:rPr>
        <w:t>clatirea</w:t>
      </w:r>
      <w:proofErr w:type="spellEnd"/>
      <w:r w:rsidRPr="007E62B3">
        <w:rPr>
          <w:rFonts w:cs="Arial"/>
          <w:b/>
          <w:bCs/>
          <w:sz w:val="26"/>
          <w:szCs w:val="26"/>
          <w:lang w:val="fr-FR"/>
        </w:rPr>
        <w:t xml:space="preserve"> </w:t>
      </w:r>
      <w:proofErr w:type="spellStart"/>
      <w:r w:rsidRPr="007E62B3">
        <w:rPr>
          <w:rFonts w:cs="Arial"/>
          <w:b/>
          <w:bCs/>
          <w:sz w:val="26"/>
          <w:szCs w:val="26"/>
          <w:lang w:val="fr-FR"/>
        </w:rPr>
        <w:t>trebuind</w:t>
      </w:r>
      <w:proofErr w:type="spellEnd"/>
      <w:r w:rsidRPr="007E62B3">
        <w:rPr>
          <w:rFonts w:cs="Arial"/>
          <w:b/>
          <w:bCs/>
          <w:sz w:val="26"/>
          <w:szCs w:val="26"/>
          <w:lang w:val="fr-FR"/>
        </w:rPr>
        <w:t xml:space="preserve"> sa fie </w:t>
      </w:r>
      <w:proofErr w:type="spellStart"/>
      <w:r w:rsidRPr="007E62B3">
        <w:rPr>
          <w:rFonts w:cs="Arial"/>
          <w:b/>
          <w:bCs/>
          <w:sz w:val="26"/>
          <w:szCs w:val="26"/>
          <w:lang w:val="fr-FR"/>
        </w:rPr>
        <w:t>exercutata</w:t>
      </w:r>
      <w:proofErr w:type="spellEnd"/>
      <w:r w:rsidRPr="007E62B3">
        <w:rPr>
          <w:rFonts w:cs="Arial"/>
          <w:b/>
          <w:bCs/>
          <w:sz w:val="26"/>
          <w:szCs w:val="26"/>
          <w:lang w:val="fr-FR"/>
        </w:rPr>
        <w:t xml:space="preserve"> pana la </w:t>
      </w:r>
      <w:proofErr w:type="spellStart"/>
      <w:r w:rsidRPr="007E62B3">
        <w:rPr>
          <w:rFonts w:cs="Arial"/>
          <w:b/>
          <w:bCs/>
          <w:sz w:val="26"/>
          <w:szCs w:val="26"/>
          <w:lang w:val="fr-FR"/>
        </w:rPr>
        <w:t>indepartarea</w:t>
      </w:r>
      <w:proofErr w:type="spellEnd"/>
      <w:r w:rsidRPr="007E62B3">
        <w:rPr>
          <w:rFonts w:cs="Arial"/>
          <w:b/>
          <w:bCs/>
          <w:sz w:val="26"/>
          <w:szCs w:val="26"/>
          <w:lang w:val="fr-FR"/>
        </w:rPr>
        <w:t xml:space="preserve"> </w:t>
      </w:r>
      <w:proofErr w:type="spellStart"/>
      <w:r w:rsidRPr="007E62B3">
        <w:rPr>
          <w:rFonts w:cs="Arial"/>
          <w:b/>
          <w:bCs/>
          <w:sz w:val="26"/>
          <w:szCs w:val="26"/>
          <w:lang w:val="fr-FR"/>
        </w:rPr>
        <w:t>totala</w:t>
      </w:r>
      <w:proofErr w:type="spellEnd"/>
      <w:r w:rsidRPr="007E62B3">
        <w:rPr>
          <w:rFonts w:cs="Arial"/>
          <w:b/>
          <w:bCs/>
          <w:sz w:val="26"/>
          <w:szCs w:val="26"/>
          <w:lang w:val="fr-FR"/>
        </w:rPr>
        <w:t xml:space="preserve"> a </w:t>
      </w:r>
      <w:proofErr w:type="spellStart"/>
      <w:r w:rsidRPr="007E62B3">
        <w:rPr>
          <w:rFonts w:cs="Arial"/>
          <w:b/>
          <w:bCs/>
          <w:sz w:val="26"/>
          <w:szCs w:val="26"/>
          <w:lang w:val="fr-FR"/>
        </w:rPr>
        <w:t>substantei</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w:t>
      </w:r>
    </w:p>
    <w:p w14:paraId="4F25740B"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controlul</w:t>
      </w:r>
      <w:proofErr w:type="spellEnd"/>
      <w:r w:rsidRPr="007E62B3">
        <w:rPr>
          <w:rFonts w:cs="Arial"/>
          <w:b/>
          <w:bCs/>
          <w:sz w:val="26"/>
          <w:szCs w:val="26"/>
          <w:lang w:val="fr-FR"/>
        </w:rPr>
        <w:t xml:space="preserve"> </w:t>
      </w:r>
      <w:proofErr w:type="spellStart"/>
      <w:r w:rsidRPr="007E62B3">
        <w:rPr>
          <w:rFonts w:cs="Arial"/>
          <w:b/>
          <w:bCs/>
          <w:sz w:val="26"/>
          <w:szCs w:val="26"/>
          <w:lang w:val="fr-FR"/>
        </w:rPr>
        <w:t>curatirii</w:t>
      </w:r>
      <w:proofErr w:type="spellEnd"/>
      <w:r w:rsidRPr="007E62B3">
        <w:rPr>
          <w:rFonts w:cs="Arial"/>
          <w:b/>
          <w:bCs/>
          <w:sz w:val="26"/>
          <w:szCs w:val="26"/>
          <w:lang w:val="fr-FR"/>
        </w:rPr>
        <w:t xml:space="preserve">: </w:t>
      </w:r>
      <w:proofErr w:type="spellStart"/>
      <w:r w:rsidRPr="007E62B3">
        <w:rPr>
          <w:rFonts w:cs="Arial"/>
          <w:b/>
          <w:bCs/>
          <w:sz w:val="26"/>
          <w:szCs w:val="26"/>
          <w:lang w:val="fr-FR"/>
        </w:rPr>
        <w:t>acest</w:t>
      </w:r>
      <w:proofErr w:type="spellEnd"/>
      <w:r w:rsidRPr="007E62B3">
        <w:rPr>
          <w:rFonts w:cs="Arial"/>
          <w:b/>
          <w:bCs/>
          <w:sz w:val="26"/>
          <w:szCs w:val="26"/>
          <w:lang w:val="fr-FR"/>
        </w:rPr>
        <w:t xml:space="preserve"> control se face </w:t>
      </w:r>
      <w:proofErr w:type="spellStart"/>
      <w:r w:rsidRPr="007E62B3">
        <w:rPr>
          <w:rFonts w:cs="Arial"/>
          <w:b/>
          <w:bCs/>
          <w:sz w:val="26"/>
          <w:szCs w:val="26"/>
          <w:lang w:val="fr-FR"/>
        </w:rPr>
        <w:t>prin</w:t>
      </w:r>
      <w:proofErr w:type="spellEnd"/>
      <w:r w:rsidRPr="007E62B3">
        <w:rPr>
          <w:rFonts w:cs="Arial"/>
          <w:b/>
          <w:bCs/>
          <w:sz w:val="26"/>
          <w:szCs w:val="26"/>
          <w:lang w:val="fr-FR"/>
        </w:rPr>
        <w:t xml:space="preserve"> </w:t>
      </w:r>
      <w:proofErr w:type="spellStart"/>
      <w:r w:rsidRPr="007E62B3">
        <w:rPr>
          <w:rFonts w:cs="Arial"/>
          <w:b/>
          <w:bCs/>
          <w:sz w:val="26"/>
          <w:szCs w:val="26"/>
          <w:lang w:val="fr-FR"/>
        </w:rPr>
        <w:t>inspectia</w:t>
      </w:r>
      <w:proofErr w:type="spellEnd"/>
      <w:r w:rsidRPr="007E62B3">
        <w:rPr>
          <w:rFonts w:cs="Arial"/>
          <w:b/>
          <w:bCs/>
          <w:sz w:val="26"/>
          <w:szCs w:val="26"/>
          <w:lang w:val="fr-FR"/>
        </w:rPr>
        <w:t xml:space="preserve"> </w:t>
      </w:r>
      <w:proofErr w:type="spellStart"/>
      <w:r w:rsidRPr="007E62B3">
        <w:rPr>
          <w:rFonts w:cs="Arial"/>
          <w:b/>
          <w:bCs/>
          <w:sz w:val="26"/>
          <w:szCs w:val="26"/>
          <w:lang w:val="fr-FR"/>
        </w:rPr>
        <w:t>vizuala</w:t>
      </w:r>
      <w:proofErr w:type="spellEnd"/>
      <w:r w:rsidRPr="007E62B3">
        <w:rPr>
          <w:rFonts w:cs="Arial"/>
          <w:b/>
          <w:bCs/>
          <w:sz w:val="26"/>
          <w:szCs w:val="26"/>
          <w:lang w:val="fr-FR"/>
        </w:rPr>
        <w:t xml:space="preserve"> a </w:t>
      </w:r>
      <w:proofErr w:type="spellStart"/>
      <w:r w:rsidRPr="007E62B3">
        <w:rPr>
          <w:rFonts w:cs="Arial"/>
          <w:b/>
          <w:bCs/>
          <w:sz w:val="26"/>
          <w:szCs w:val="26"/>
          <w:lang w:val="fr-FR"/>
        </w:rPr>
        <w:t>tuturor</w:t>
      </w:r>
      <w:proofErr w:type="spellEnd"/>
      <w:r w:rsidRPr="007E62B3">
        <w:rPr>
          <w:rFonts w:cs="Arial"/>
          <w:b/>
          <w:bCs/>
          <w:sz w:val="26"/>
          <w:szCs w:val="26"/>
          <w:lang w:val="fr-FR"/>
        </w:rPr>
        <w:t xml:space="preserve"> </w:t>
      </w:r>
      <w:proofErr w:type="spellStart"/>
      <w:r w:rsidRPr="007E62B3">
        <w:rPr>
          <w:rFonts w:cs="Arial"/>
          <w:b/>
          <w:bCs/>
          <w:sz w:val="26"/>
          <w:szCs w:val="26"/>
          <w:lang w:val="fr-FR"/>
        </w:rPr>
        <w:t>substantelor</w:t>
      </w:r>
      <w:proofErr w:type="spellEnd"/>
      <w:r w:rsidRPr="007E62B3">
        <w:rPr>
          <w:rFonts w:cs="Arial"/>
          <w:b/>
          <w:bCs/>
          <w:sz w:val="26"/>
          <w:szCs w:val="26"/>
          <w:lang w:val="fr-FR"/>
        </w:rPr>
        <w:t xml:space="preserve"> si </w:t>
      </w:r>
      <w:proofErr w:type="spellStart"/>
      <w:r w:rsidRPr="007E62B3">
        <w:rPr>
          <w:rFonts w:cs="Arial"/>
          <w:b/>
          <w:bCs/>
          <w:sz w:val="26"/>
          <w:szCs w:val="26"/>
          <w:lang w:val="fr-FR"/>
        </w:rPr>
        <w:t>retusarea</w:t>
      </w:r>
      <w:proofErr w:type="spellEnd"/>
      <w:r w:rsidRPr="007E62B3">
        <w:rPr>
          <w:rFonts w:cs="Arial"/>
          <w:b/>
          <w:bCs/>
          <w:sz w:val="26"/>
          <w:szCs w:val="26"/>
          <w:lang w:val="fr-FR"/>
        </w:rPr>
        <w:t xml:space="preserve"> </w:t>
      </w:r>
      <w:proofErr w:type="spellStart"/>
      <w:r w:rsidRPr="007E62B3">
        <w:rPr>
          <w:rFonts w:cs="Arial"/>
          <w:b/>
          <w:bCs/>
          <w:sz w:val="26"/>
          <w:szCs w:val="26"/>
          <w:lang w:val="fr-FR"/>
        </w:rPr>
        <w:t>manuala</w:t>
      </w:r>
      <w:proofErr w:type="spellEnd"/>
      <w:r w:rsidRPr="007E62B3">
        <w:rPr>
          <w:rFonts w:cs="Arial"/>
          <w:b/>
          <w:bCs/>
          <w:sz w:val="26"/>
          <w:szCs w:val="26"/>
          <w:lang w:val="fr-FR"/>
        </w:rPr>
        <w:t xml:space="preserve"> </w:t>
      </w:r>
      <w:proofErr w:type="spellStart"/>
      <w:r w:rsidRPr="007E62B3">
        <w:rPr>
          <w:rFonts w:cs="Arial"/>
          <w:b/>
          <w:bCs/>
          <w:sz w:val="26"/>
          <w:szCs w:val="26"/>
          <w:lang w:val="fr-FR"/>
        </w:rPr>
        <w:t>acolo</w:t>
      </w:r>
      <w:proofErr w:type="spellEnd"/>
      <w:r w:rsidRPr="007E62B3">
        <w:rPr>
          <w:rFonts w:cs="Arial"/>
          <w:b/>
          <w:bCs/>
          <w:sz w:val="26"/>
          <w:szCs w:val="26"/>
          <w:lang w:val="fr-FR"/>
        </w:rPr>
        <w:t xml:space="preserve"> </w:t>
      </w:r>
      <w:proofErr w:type="spellStart"/>
      <w:r w:rsidRPr="007E62B3">
        <w:rPr>
          <w:rFonts w:cs="Arial"/>
          <w:b/>
          <w:bCs/>
          <w:sz w:val="26"/>
          <w:szCs w:val="26"/>
          <w:lang w:val="fr-FR"/>
        </w:rPr>
        <w:t>unde</w:t>
      </w:r>
      <w:proofErr w:type="spellEnd"/>
      <w:r w:rsidRPr="007E62B3">
        <w:rPr>
          <w:rFonts w:cs="Arial"/>
          <w:b/>
          <w:bCs/>
          <w:sz w:val="26"/>
          <w:szCs w:val="26"/>
          <w:lang w:val="fr-FR"/>
        </w:rPr>
        <w:t xml:space="preserve"> este </w:t>
      </w:r>
      <w:proofErr w:type="spellStart"/>
      <w:r w:rsidRPr="007E62B3">
        <w:rPr>
          <w:rFonts w:cs="Arial"/>
          <w:b/>
          <w:bCs/>
          <w:sz w:val="26"/>
          <w:szCs w:val="26"/>
          <w:lang w:val="fr-FR"/>
        </w:rPr>
        <w:t>necesar</w:t>
      </w:r>
      <w:proofErr w:type="spellEnd"/>
      <w:r w:rsidRPr="007E62B3">
        <w:rPr>
          <w:rFonts w:cs="Arial"/>
          <w:b/>
          <w:bCs/>
          <w:sz w:val="26"/>
          <w:szCs w:val="26"/>
          <w:lang w:val="fr-FR"/>
        </w:rPr>
        <w:t>.</w:t>
      </w:r>
    </w:p>
    <w:p w14:paraId="6AE19B24"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Agentii</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pot fi </w:t>
      </w:r>
      <w:proofErr w:type="spellStart"/>
      <w:r w:rsidRPr="007E62B3">
        <w:rPr>
          <w:rFonts w:cs="Arial"/>
          <w:b/>
          <w:bCs/>
          <w:sz w:val="26"/>
          <w:szCs w:val="26"/>
          <w:lang w:val="fr-FR"/>
        </w:rPr>
        <w:t>bazici</w:t>
      </w:r>
      <w:proofErr w:type="spellEnd"/>
      <w:r w:rsidRPr="007E62B3">
        <w:rPr>
          <w:rFonts w:cs="Arial"/>
          <w:b/>
          <w:bCs/>
          <w:sz w:val="26"/>
          <w:szCs w:val="26"/>
          <w:lang w:val="fr-FR"/>
        </w:rPr>
        <w:t xml:space="preserve"> si </w:t>
      </w:r>
      <w:proofErr w:type="spellStart"/>
      <w:r w:rsidRPr="007E62B3">
        <w:rPr>
          <w:rFonts w:cs="Arial"/>
          <w:b/>
          <w:bCs/>
          <w:sz w:val="26"/>
          <w:szCs w:val="26"/>
          <w:lang w:val="fr-FR"/>
        </w:rPr>
        <w:t>acizi</w:t>
      </w:r>
      <w:proofErr w:type="spellEnd"/>
      <w:r w:rsidRPr="007E62B3">
        <w:rPr>
          <w:rFonts w:cs="Arial"/>
          <w:b/>
          <w:bCs/>
          <w:sz w:val="26"/>
          <w:szCs w:val="26"/>
          <w:lang w:val="fr-FR"/>
        </w:rPr>
        <w:t xml:space="preserve">. </w:t>
      </w:r>
      <w:proofErr w:type="spellStart"/>
      <w:r w:rsidRPr="007E62B3">
        <w:rPr>
          <w:rFonts w:cs="Arial"/>
          <w:b/>
          <w:bCs/>
          <w:sz w:val="26"/>
          <w:szCs w:val="26"/>
          <w:lang w:val="fr-FR"/>
        </w:rPr>
        <w:t>Acesti</w:t>
      </w:r>
      <w:proofErr w:type="spellEnd"/>
      <w:r w:rsidRPr="007E62B3">
        <w:rPr>
          <w:rFonts w:cs="Arial"/>
          <w:b/>
          <w:bCs/>
          <w:sz w:val="26"/>
          <w:szCs w:val="26"/>
          <w:lang w:val="fr-FR"/>
        </w:rPr>
        <w:t xml:space="preserve"> </w:t>
      </w:r>
      <w:proofErr w:type="spellStart"/>
      <w:r w:rsidRPr="007E62B3">
        <w:rPr>
          <w:rFonts w:cs="Arial"/>
          <w:b/>
          <w:bCs/>
          <w:sz w:val="26"/>
          <w:szCs w:val="26"/>
          <w:lang w:val="fr-FR"/>
        </w:rPr>
        <w:t>agenti</w:t>
      </w:r>
      <w:proofErr w:type="spellEnd"/>
      <w:r w:rsidRPr="007E62B3">
        <w:rPr>
          <w:rFonts w:cs="Arial"/>
          <w:b/>
          <w:bCs/>
          <w:sz w:val="26"/>
          <w:szCs w:val="26"/>
          <w:lang w:val="fr-FR"/>
        </w:rPr>
        <w:t xml:space="preserve"> intra in </w:t>
      </w:r>
      <w:proofErr w:type="spellStart"/>
      <w:r w:rsidRPr="007E62B3">
        <w:rPr>
          <w:rFonts w:cs="Arial"/>
          <w:b/>
          <w:bCs/>
          <w:sz w:val="26"/>
          <w:szCs w:val="26"/>
          <w:lang w:val="fr-FR"/>
        </w:rPr>
        <w:t>constitutia</w:t>
      </w:r>
      <w:proofErr w:type="spellEnd"/>
      <w:r w:rsidRPr="007E62B3">
        <w:rPr>
          <w:rFonts w:cs="Arial"/>
          <w:b/>
          <w:bCs/>
          <w:sz w:val="26"/>
          <w:szCs w:val="26"/>
          <w:lang w:val="fr-FR"/>
        </w:rPr>
        <w:t xml:space="preserve"> </w:t>
      </w:r>
      <w:proofErr w:type="spellStart"/>
      <w:r w:rsidRPr="007E62B3">
        <w:rPr>
          <w:rFonts w:cs="Arial"/>
          <w:b/>
          <w:bCs/>
          <w:sz w:val="26"/>
          <w:szCs w:val="26"/>
          <w:lang w:val="fr-FR"/>
        </w:rPr>
        <w:t>retetelor</w:t>
      </w:r>
      <w:proofErr w:type="spellEnd"/>
      <w:r w:rsidRPr="007E62B3">
        <w:rPr>
          <w:rFonts w:cs="Arial"/>
          <w:b/>
          <w:bCs/>
          <w:sz w:val="26"/>
          <w:szCs w:val="26"/>
          <w:lang w:val="fr-FR"/>
        </w:rPr>
        <w:t xml:space="preserve">, care mai pot </w:t>
      </w:r>
      <w:proofErr w:type="spellStart"/>
      <w:r w:rsidRPr="007E62B3">
        <w:rPr>
          <w:rFonts w:cs="Arial"/>
          <w:b/>
          <w:bCs/>
          <w:sz w:val="26"/>
          <w:szCs w:val="26"/>
          <w:lang w:val="fr-FR"/>
        </w:rPr>
        <w:t>contine</w:t>
      </w:r>
      <w:proofErr w:type="spellEnd"/>
      <w:r w:rsidRPr="007E62B3">
        <w:rPr>
          <w:rFonts w:cs="Arial"/>
          <w:b/>
          <w:bCs/>
          <w:sz w:val="26"/>
          <w:szCs w:val="26"/>
          <w:lang w:val="fr-FR"/>
        </w:rPr>
        <w:t xml:space="preserve"> si substante neutre.</w:t>
      </w:r>
    </w:p>
    <w:p w14:paraId="6C09A96A"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Substantele</w:t>
      </w:r>
      <w:proofErr w:type="spellEnd"/>
      <w:r w:rsidRPr="007E62B3">
        <w:rPr>
          <w:rFonts w:cs="Arial"/>
          <w:b/>
          <w:bCs/>
          <w:sz w:val="26"/>
          <w:szCs w:val="26"/>
          <w:lang w:val="fr-FR"/>
        </w:rPr>
        <w:t xml:space="preserve"> </w:t>
      </w:r>
      <w:proofErr w:type="spellStart"/>
      <w:r w:rsidRPr="007E62B3">
        <w:rPr>
          <w:rFonts w:cs="Arial"/>
          <w:b/>
          <w:bCs/>
          <w:sz w:val="26"/>
          <w:szCs w:val="26"/>
          <w:lang w:val="fr-FR"/>
        </w:rPr>
        <w:t>bazice</w:t>
      </w:r>
      <w:proofErr w:type="spellEnd"/>
      <w:r w:rsidRPr="007E62B3">
        <w:rPr>
          <w:rFonts w:cs="Arial"/>
          <w:b/>
          <w:bCs/>
          <w:sz w:val="26"/>
          <w:szCs w:val="26"/>
          <w:lang w:val="fr-FR"/>
        </w:rPr>
        <w:t xml:space="preserv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cele</w:t>
      </w:r>
      <w:proofErr w:type="spellEnd"/>
      <w:r w:rsidRPr="007E62B3">
        <w:rPr>
          <w:rFonts w:cs="Arial"/>
          <w:b/>
          <w:bCs/>
          <w:sz w:val="26"/>
          <w:szCs w:val="26"/>
          <w:lang w:val="fr-FR"/>
        </w:rPr>
        <w:t xml:space="preserve"> mai </w:t>
      </w:r>
      <w:proofErr w:type="spellStart"/>
      <w:r w:rsidRPr="007E62B3">
        <w:rPr>
          <w:rFonts w:cs="Arial"/>
          <w:b/>
          <w:bCs/>
          <w:sz w:val="26"/>
          <w:szCs w:val="26"/>
          <w:lang w:val="fr-FR"/>
        </w:rPr>
        <w:t>utilizate</w:t>
      </w:r>
      <w:proofErr w:type="spellEnd"/>
      <w:r w:rsidRPr="007E62B3">
        <w:rPr>
          <w:rFonts w:cs="Arial"/>
          <w:b/>
          <w:bCs/>
          <w:sz w:val="26"/>
          <w:szCs w:val="26"/>
          <w:lang w:val="fr-FR"/>
        </w:rPr>
        <w:t xml:space="preserve"> si au </w:t>
      </w:r>
      <w:proofErr w:type="spellStart"/>
      <w:r w:rsidRPr="007E62B3">
        <w:rPr>
          <w:rFonts w:cs="Arial"/>
          <w:b/>
          <w:bCs/>
          <w:sz w:val="26"/>
          <w:szCs w:val="26"/>
          <w:lang w:val="fr-FR"/>
        </w:rPr>
        <w:t>proprietatea</w:t>
      </w:r>
      <w:proofErr w:type="spellEnd"/>
      <w:r w:rsidRPr="007E62B3">
        <w:rPr>
          <w:rFonts w:cs="Arial"/>
          <w:b/>
          <w:bCs/>
          <w:sz w:val="26"/>
          <w:szCs w:val="26"/>
          <w:lang w:val="fr-FR"/>
        </w:rPr>
        <w:t xml:space="preserve"> de a </w:t>
      </w:r>
      <w:proofErr w:type="spellStart"/>
      <w:r w:rsidRPr="007E62B3">
        <w:rPr>
          <w:rFonts w:cs="Arial"/>
          <w:b/>
          <w:bCs/>
          <w:sz w:val="26"/>
          <w:szCs w:val="26"/>
          <w:lang w:val="fr-FR"/>
        </w:rPr>
        <w:t>peptoniza</w:t>
      </w:r>
      <w:proofErr w:type="spellEnd"/>
      <w:r w:rsidRPr="007E62B3">
        <w:rPr>
          <w:rFonts w:cs="Arial"/>
          <w:b/>
          <w:bCs/>
          <w:sz w:val="26"/>
          <w:szCs w:val="26"/>
          <w:lang w:val="fr-FR"/>
        </w:rPr>
        <w:t xml:space="preserve"> </w:t>
      </w:r>
      <w:proofErr w:type="spellStart"/>
      <w:r w:rsidRPr="007E62B3">
        <w:rPr>
          <w:rFonts w:cs="Arial"/>
          <w:b/>
          <w:bCs/>
          <w:sz w:val="26"/>
          <w:szCs w:val="26"/>
          <w:lang w:val="fr-FR"/>
        </w:rPr>
        <w:t>substantele</w:t>
      </w:r>
      <w:proofErr w:type="spellEnd"/>
      <w:r w:rsidRPr="007E62B3">
        <w:rPr>
          <w:rFonts w:cs="Arial"/>
          <w:b/>
          <w:bCs/>
          <w:sz w:val="26"/>
          <w:szCs w:val="26"/>
          <w:lang w:val="fr-FR"/>
        </w:rPr>
        <w:t xml:space="preserve"> </w:t>
      </w:r>
      <w:proofErr w:type="spellStart"/>
      <w:r w:rsidRPr="007E62B3">
        <w:rPr>
          <w:rFonts w:cs="Arial"/>
          <w:b/>
          <w:bCs/>
          <w:sz w:val="26"/>
          <w:szCs w:val="26"/>
          <w:lang w:val="fr-FR"/>
        </w:rPr>
        <w:t>proteice</w:t>
      </w:r>
      <w:proofErr w:type="spellEnd"/>
      <w:r w:rsidRPr="007E62B3">
        <w:rPr>
          <w:rFonts w:cs="Arial"/>
          <w:b/>
          <w:bCs/>
          <w:sz w:val="26"/>
          <w:szCs w:val="26"/>
          <w:lang w:val="fr-FR"/>
        </w:rPr>
        <w:t xml:space="preserve"> si de a </w:t>
      </w:r>
      <w:proofErr w:type="spellStart"/>
      <w:r w:rsidRPr="007E62B3">
        <w:rPr>
          <w:rFonts w:cs="Arial"/>
          <w:b/>
          <w:bCs/>
          <w:sz w:val="26"/>
          <w:szCs w:val="26"/>
          <w:lang w:val="fr-FR"/>
        </w:rPr>
        <w:t>saponifica</w:t>
      </w:r>
      <w:proofErr w:type="spellEnd"/>
      <w:r w:rsidRPr="007E62B3">
        <w:rPr>
          <w:rFonts w:cs="Arial"/>
          <w:b/>
          <w:bCs/>
          <w:sz w:val="26"/>
          <w:szCs w:val="26"/>
          <w:lang w:val="fr-FR"/>
        </w:rPr>
        <w:t xml:space="preserve"> </w:t>
      </w:r>
      <w:proofErr w:type="spellStart"/>
      <w:r w:rsidRPr="007E62B3">
        <w:rPr>
          <w:rFonts w:cs="Arial"/>
          <w:b/>
          <w:bCs/>
          <w:sz w:val="26"/>
          <w:szCs w:val="26"/>
          <w:lang w:val="fr-FR"/>
        </w:rPr>
        <w:t>grasimile</w:t>
      </w:r>
      <w:proofErr w:type="spellEnd"/>
      <w:r w:rsidRPr="007E62B3">
        <w:rPr>
          <w:rFonts w:cs="Arial"/>
          <w:b/>
          <w:bCs/>
          <w:sz w:val="26"/>
          <w:szCs w:val="26"/>
          <w:lang w:val="fr-FR"/>
        </w:rPr>
        <w:t xml:space="preserve"> si </w:t>
      </w:r>
      <w:proofErr w:type="spellStart"/>
      <w:r w:rsidRPr="007E62B3">
        <w:rPr>
          <w:rFonts w:cs="Arial"/>
          <w:b/>
          <w:bCs/>
          <w:sz w:val="26"/>
          <w:szCs w:val="26"/>
          <w:lang w:val="fr-FR"/>
        </w:rPr>
        <w:t>uleiurile</w:t>
      </w:r>
      <w:proofErr w:type="spellEnd"/>
      <w:r w:rsidRPr="007E62B3">
        <w:rPr>
          <w:rFonts w:cs="Arial"/>
          <w:b/>
          <w:bCs/>
          <w:sz w:val="26"/>
          <w:szCs w:val="26"/>
          <w:lang w:val="fr-FR"/>
        </w:rPr>
        <w:t xml:space="preserve">. </w:t>
      </w:r>
      <w:proofErr w:type="spellStart"/>
      <w:r w:rsidRPr="007E62B3">
        <w:rPr>
          <w:rFonts w:cs="Arial"/>
          <w:b/>
          <w:bCs/>
          <w:sz w:val="26"/>
          <w:szCs w:val="26"/>
          <w:lang w:val="fr-FR"/>
        </w:rPr>
        <w:t>Cele</w:t>
      </w:r>
      <w:proofErr w:type="spellEnd"/>
      <w:r w:rsidRPr="007E62B3">
        <w:rPr>
          <w:rFonts w:cs="Arial"/>
          <w:b/>
          <w:bCs/>
          <w:sz w:val="26"/>
          <w:szCs w:val="26"/>
          <w:lang w:val="fr-FR"/>
        </w:rPr>
        <w:t xml:space="preserve"> mai </w:t>
      </w:r>
      <w:proofErr w:type="spellStart"/>
      <w:r w:rsidRPr="007E62B3">
        <w:rPr>
          <w:rFonts w:cs="Arial"/>
          <w:b/>
          <w:bCs/>
          <w:sz w:val="26"/>
          <w:szCs w:val="26"/>
          <w:lang w:val="fr-FR"/>
        </w:rPr>
        <w:t>utilizate</w:t>
      </w:r>
      <w:proofErr w:type="spellEnd"/>
      <w:r w:rsidRPr="007E62B3">
        <w:rPr>
          <w:rFonts w:cs="Arial"/>
          <w:b/>
          <w:bCs/>
          <w:sz w:val="26"/>
          <w:szCs w:val="26"/>
          <w:lang w:val="fr-FR"/>
        </w:rPr>
        <w:t xml:space="preserve"> substante </w:t>
      </w:r>
      <w:proofErr w:type="spellStart"/>
      <w:r w:rsidRPr="007E62B3">
        <w:rPr>
          <w:rFonts w:cs="Arial"/>
          <w:b/>
          <w:bCs/>
          <w:sz w:val="26"/>
          <w:szCs w:val="26"/>
          <w:lang w:val="fr-FR"/>
        </w:rPr>
        <w:t>bazice</w:t>
      </w:r>
      <w:proofErr w:type="spellEnd"/>
      <w:r w:rsidRPr="007E62B3">
        <w:rPr>
          <w:rFonts w:cs="Arial"/>
          <w:b/>
          <w:bCs/>
          <w:sz w:val="26"/>
          <w:szCs w:val="26"/>
          <w:lang w:val="fr-FR"/>
        </w:rPr>
        <w:t xml:space="preserve"> </w:t>
      </w:r>
      <w:proofErr w:type="spellStart"/>
      <w:r w:rsidRPr="007E62B3">
        <w:rPr>
          <w:rFonts w:cs="Arial"/>
          <w:b/>
          <w:bCs/>
          <w:sz w:val="26"/>
          <w:szCs w:val="26"/>
          <w:lang w:val="fr-FR"/>
        </w:rPr>
        <w:t>folosite</w:t>
      </w:r>
      <w:proofErr w:type="spellEnd"/>
      <w:r w:rsidRPr="007E62B3">
        <w:rPr>
          <w:rFonts w:cs="Arial"/>
          <w:b/>
          <w:bCs/>
          <w:sz w:val="26"/>
          <w:szCs w:val="26"/>
          <w:lang w:val="fr-FR"/>
        </w:rPr>
        <w:t xml:space="preserve"> la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prezentate</w:t>
      </w:r>
      <w:proofErr w:type="spellEnd"/>
      <w:r w:rsidRPr="007E62B3">
        <w:rPr>
          <w:rFonts w:cs="Arial"/>
          <w:b/>
          <w:bCs/>
          <w:sz w:val="26"/>
          <w:szCs w:val="26"/>
          <w:lang w:val="fr-FR"/>
        </w:rPr>
        <w:t xml:space="preserve"> in </w:t>
      </w:r>
      <w:proofErr w:type="spellStart"/>
      <w:r w:rsidRPr="007E62B3">
        <w:rPr>
          <w:rFonts w:cs="Arial"/>
          <w:b/>
          <w:bCs/>
          <w:sz w:val="26"/>
          <w:szCs w:val="26"/>
          <w:lang w:val="fr-FR"/>
        </w:rPr>
        <w:t>continuare</w:t>
      </w:r>
      <w:proofErr w:type="spellEnd"/>
      <w:r w:rsidRPr="007E62B3">
        <w:rPr>
          <w:rFonts w:cs="Arial"/>
          <w:b/>
          <w:bCs/>
          <w:sz w:val="26"/>
          <w:szCs w:val="26"/>
          <w:lang w:val="fr-FR"/>
        </w:rPr>
        <w:t>:</w:t>
      </w:r>
    </w:p>
    <w:p w14:paraId="49B532BB"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soda </w:t>
      </w:r>
      <w:proofErr w:type="spellStart"/>
      <w:r w:rsidRPr="007E62B3">
        <w:rPr>
          <w:rFonts w:cs="Arial"/>
          <w:b/>
          <w:bCs/>
          <w:sz w:val="26"/>
          <w:szCs w:val="26"/>
          <w:lang w:val="fr-FR"/>
        </w:rPr>
        <w:t>caustica</w:t>
      </w:r>
      <w:proofErr w:type="spellEnd"/>
      <w:r w:rsidRPr="007E62B3">
        <w:rPr>
          <w:rFonts w:cs="Arial"/>
          <w:b/>
          <w:bCs/>
          <w:sz w:val="26"/>
          <w:szCs w:val="26"/>
          <w:lang w:val="fr-FR"/>
        </w:rPr>
        <w:t xml:space="preserve"> are </w:t>
      </w:r>
      <w:proofErr w:type="spellStart"/>
      <w:r w:rsidRPr="007E62B3">
        <w:rPr>
          <w:rFonts w:cs="Arial"/>
          <w:b/>
          <w:bCs/>
          <w:sz w:val="26"/>
          <w:szCs w:val="26"/>
          <w:lang w:val="fr-FR"/>
        </w:rPr>
        <w:t>capacittatea</w:t>
      </w:r>
      <w:proofErr w:type="spellEnd"/>
      <w:r w:rsidRPr="007E62B3">
        <w:rPr>
          <w:rFonts w:cs="Arial"/>
          <w:b/>
          <w:bCs/>
          <w:sz w:val="26"/>
          <w:szCs w:val="26"/>
          <w:lang w:val="fr-FR"/>
        </w:rPr>
        <w:t xml:space="preserve"> de a </w:t>
      </w:r>
      <w:proofErr w:type="spellStart"/>
      <w:r w:rsidRPr="007E62B3">
        <w:rPr>
          <w:rFonts w:cs="Arial"/>
          <w:b/>
          <w:bCs/>
          <w:sz w:val="26"/>
          <w:szCs w:val="26"/>
          <w:lang w:val="fr-FR"/>
        </w:rPr>
        <w:t>indeparta</w:t>
      </w:r>
      <w:proofErr w:type="spellEnd"/>
      <w:r w:rsidRPr="007E62B3">
        <w:rPr>
          <w:rFonts w:cs="Arial"/>
          <w:b/>
          <w:bCs/>
          <w:sz w:val="26"/>
          <w:szCs w:val="26"/>
          <w:lang w:val="fr-FR"/>
        </w:rPr>
        <w:t xml:space="preserve"> </w:t>
      </w:r>
      <w:proofErr w:type="spellStart"/>
      <w:r w:rsidRPr="007E62B3">
        <w:rPr>
          <w:rFonts w:cs="Arial"/>
          <w:b/>
          <w:bCs/>
          <w:sz w:val="26"/>
          <w:szCs w:val="26"/>
          <w:lang w:val="fr-FR"/>
        </w:rPr>
        <w:t>crustele</w:t>
      </w:r>
      <w:proofErr w:type="spellEnd"/>
      <w:r w:rsidRPr="007E62B3">
        <w:rPr>
          <w:rFonts w:cs="Arial"/>
          <w:b/>
          <w:bCs/>
          <w:sz w:val="26"/>
          <w:szCs w:val="26"/>
          <w:lang w:val="fr-FR"/>
        </w:rPr>
        <w:t xml:space="preserve">, de a </w:t>
      </w:r>
      <w:proofErr w:type="spellStart"/>
      <w:r w:rsidRPr="007E62B3">
        <w:rPr>
          <w:rFonts w:cs="Arial"/>
          <w:b/>
          <w:bCs/>
          <w:sz w:val="26"/>
          <w:szCs w:val="26"/>
          <w:lang w:val="fr-FR"/>
        </w:rPr>
        <w:t>dizolva</w:t>
      </w:r>
      <w:proofErr w:type="spellEnd"/>
      <w:r w:rsidRPr="007E62B3">
        <w:rPr>
          <w:rFonts w:cs="Arial"/>
          <w:b/>
          <w:bCs/>
          <w:sz w:val="26"/>
          <w:szCs w:val="26"/>
          <w:lang w:val="fr-FR"/>
        </w:rPr>
        <w:t xml:space="preserve"> </w:t>
      </w:r>
      <w:proofErr w:type="spellStart"/>
      <w:r w:rsidRPr="007E62B3">
        <w:rPr>
          <w:rFonts w:cs="Arial"/>
          <w:b/>
          <w:bCs/>
          <w:sz w:val="26"/>
          <w:szCs w:val="26"/>
          <w:lang w:val="fr-FR"/>
        </w:rPr>
        <w:t>depozitele</w:t>
      </w:r>
      <w:proofErr w:type="spellEnd"/>
      <w:r w:rsidRPr="007E62B3">
        <w:rPr>
          <w:rFonts w:cs="Arial"/>
          <w:b/>
          <w:bCs/>
          <w:sz w:val="26"/>
          <w:szCs w:val="26"/>
          <w:lang w:val="fr-FR"/>
        </w:rPr>
        <w:t xml:space="preserve"> </w:t>
      </w:r>
      <w:proofErr w:type="spellStart"/>
      <w:r w:rsidRPr="007E62B3">
        <w:rPr>
          <w:rFonts w:cs="Arial"/>
          <w:b/>
          <w:bCs/>
          <w:sz w:val="26"/>
          <w:szCs w:val="26"/>
          <w:lang w:val="fr-FR"/>
        </w:rPr>
        <w:t>proteice</w:t>
      </w:r>
      <w:proofErr w:type="spellEnd"/>
      <w:r w:rsidRPr="007E62B3">
        <w:rPr>
          <w:rFonts w:cs="Arial"/>
          <w:b/>
          <w:bCs/>
          <w:sz w:val="26"/>
          <w:szCs w:val="26"/>
          <w:lang w:val="fr-FR"/>
        </w:rPr>
        <w:t xml:space="preserve"> si de a </w:t>
      </w:r>
      <w:proofErr w:type="spellStart"/>
      <w:r w:rsidRPr="007E62B3">
        <w:rPr>
          <w:rFonts w:cs="Arial"/>
          <w:b/>
          <w:bCs/>
          <w:sz w:val="26"/>
          <w:szCs w:val="26"/>
          <w:lang w:val="fr-FR"/>
        </w:rPr>
        <w:t>saponifica</w:t>
      </w:r>
      <w:proofErr w:type="spellEnd"/>
      <w:r w:rsidRPr="007E62B3">
        <w:rPr>
          <w:rFonts w:cs="Arial"/>
          <w:b/>
          <w:bCs/>
          <w:sz w:val="26"/>
          <w:szCs w:val="26"/>
          <w:lang w:val="fr-FR"/>
        </w:rPr>
        <w:t xml:space="preserve"> </w:t>
      </w:r>
      <w:proofErr w:type="spellStart"/>
      <w:r w:rsidRPr="007E62B3">
        <w:rPr>
          <w:rFonts w:cs="Arial"/>
          <w:b/>
          <w:bCs/>
          <w:sz w:val="26"/>
          <w:szCs w:val="26"/>
          <w:lang w:val="fr-FR"/>
        </w:rPr>
        <w:t>grasimile</w:t>
      </w:r>
      <w:proofErr w:type="spellEnd"/>
      <w:r w:rsidRPr="007E62B3">
        <w:rPr>
          <w:rFonts w:cs="Arial"/>
          <w:b/>
          <w:bCs/>
          <w:sz w:val="26"/>
          <w:szCs w:val="26"/>
          <w:lang w:val="fr-FR"/>
        </w:rPr>
        <w:t xml:space="preserve"> si </w:t>
      </w:r>
      <w:proofErr w:type="spellStart"/>
      <w:r w:rsidRPr="007E62B3">
        <w:rPr>
          <w:rFonts w:cs="Arial"/>
          <w:b/>
          <w:bCs/>
          <w:sz w:val="26"/>
          <w:szCs w:val="26"/>
          <w:lang w:val="fr-FR"/>
        </w:rPr>
        <w:t>uleiurile</w:t>
      </w:r>
      <w:proofErr w:type="spellEnd"/>
      <w:r w:rsidRPr="007E62B3">
        <w:rPr>
          <w:rFonts w:cs="Arial"/>
          <w:b/>
          <w:bCs/>
          <w:sz w:val="26"/>
          <w:szCs w:val="26"/>
          <w:lang w:val="fr-FR"/>
        </w:rPr>
        <w:t xml:space="preserve">. Soda </w:t>
      </w:r>
      <w:proofErr w:type="spellStart"/>
      <w:r w:rsidRPr="007E62B3">
        <w:rPr>
          <w:rFonts w:cs="Arial"/>
          <w:b/>
          <w:bCs/>
          <w:sz w:val="26"/>
          <w:szCs w:val="26"/>
          <w:lang w:val="fr-FR"/>
        </w:rPr>
        <w:t>caustica</w:t>
      </w:r>
      <w:proofErr w:type="spellEnd"/>
      <w:r w:rsidRPr="007E62B3">
        <w:rPr>
          <w:rFonts w:cs="Arial"/>
          <w:b/>
          <w:bCs/>
          <w:sz w:val="26"/>
          <w:szCs w:val="26"/>
          <w:lang w:val="fr-FR"/>
        </w:rPr>
        <w:t xml:space="preserve"> are si un </w:t>
      </w:r>
      <w:proofErr w:type="spellStart"/>
      <w:r w:rsidRPr="007E62B3">
        <w:rPr>
          <w:rFonts w:cs="Arial"/>
          <w:b/>
          <w:bCs/>
          <w:sz w:val="26"/>
          <w:szCs w:val="26"/>
          <w:lang w:val="fr-FR"/>
        </w:rPr>
        <w:t>efect</w:t>
      </w:r>
      <w:proofErr w:type="spellEnd"/>
      <w:r w:rsidRPr="007E62B3">
        <w:rPr>
          <w:rFonts w:cs="Arial"/>
          <w:b/>
          <w:bCs/>
          <w:sz w:val="26"/>
          <w:szCs w:val="26"/>
          <w:lang w:val="fr-FR"/>
        </w:rPr>
        <w:t xml:space="preserve"> </w:t>
      </w:r>
      <w:proofErr w:type="spellStart"/>
      <w:r w:rsidRPr="007E62B3">
        <w:rPr>
          <w:rFonts w:cs="Arial"/>
          <w:b/>
          <w:bCs/>
          <w:sz w:val="26"/>
          <w:szCs w:val="26"/>
          <w:lang w:val="fr-FR"/>
        </w:rPr>
        <w:t>germicid</w:t>
      </w:r>
      <w:proofErr w:type="spellEnd"/>
      <w:r w:rsidRPr="007E62B3">
        <w:rPr>
          <w:rFonts w:cs="Arial"/>
          <w:b/>
          <w:bCs/>
          <w:sz w:val="26"/>
          <w:szCs w:val="26"/>
          <w:lang w:val="fr-FR"/>
        </w:rPr>
        <w:t xml:space="preserve"> care se </w:t>
      </w:r>
      <w:proofErr w:type="spellStart"/>
      <w:r w:rsidRPr="007E62B3">
        <w:rPr>
          <w:rFonts w:cs="Arial"/>
          <w:b/>
          <w:bCs/>
          <w:sz w:val="26"/>
          <w:szCs w:val="26"/>
          <w:lang w:val="fr-FR"/>
        </w:rPr>
        <w:t>amplifica</w:t>
      </w:r>
      <w:proofErr w:type="spellEnd"/>
      <w:r w:rsidRPr="007E62B3">
        <w:rPr>
          <w:rFonts w:cs="Arial"/>
          <w:b/>
          <w:bCs/>
          <w:sz w:val="26"/>
          <w:szCs w:val="26"/>
          <w:lang w:val="fr-FR"/>
        </w:rPr>
        <w:t xml:space="preserve"> </w:t>
      </w:r>
      <w:proofErr w:type="spellStart"/>
      <w:r w:rsidRPr="007E62B3">
        <w:rPr>
          <w:rFonts w:cs="Arial"/>
          <w:b/>
          <w:bCs/>
          <w:sz w:val="26"/>
          <w:szCs w:val="26"/>
          <w:lang w:val="fr-FR"/>
        </w:rPr>
        <w:t>odata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cresterea</w:t>
      </w:r>
      <w:proofErr w:type="spellEnd"/>
      <w:r w:rsidRPr="007E62B3">
        <w:rPr>
          <w:rFonts w:cs="Arial"/>
          <w:b/>
          <w:bCs/>
          <w:sz w:val="26"/>
          <w:szCs w:val="26"/>
          <w:lang w:val="fr-FR"/>
        </w:rPr>
        <w:t xml:space="preserve"> </w:t>
      </w:r>
      <w:proofErr w:type="spellStart"/>
      <w:r w:rsidRPr="007E62B3">
        <w:rPr>
          <w:rFonts w:cs="Arial"/>
          <w:b/>
          <w:bCs/>
          <w:sz w:val="26"/>
          <w:szCs w:val="26"/>
          <w:lang w:val="fr-FR"/>
        </w:rPr>
        <w:t>temperaturii</w:t>
      </w:r>
      <w:proofErr w:type="spellEnd"/>
      <w:r w:rsidRPr="007E62B3">
        <w:rPr>
          <w:rFonts w:cs="Arial"/>
          <w:b/>
          <w:bCs/>
          <w:sz w:val="26"/>
          <w:szCs w:val="26"/>
          <w:lang w:val="fr-FR"/>
        </w:rPr>
        <w:t xml:space="preserve"> </w:t>
      </w:r>
      <w:proofErr w:type="spellStart"/>
      <w:r w:rsidRPr="007E62B3">
        <w:rPr>
          <w:rFonts w:cs="Arial"/>
          <w:b/>
          <w:bCs/>
          <w:sz w:val="26"/>
          <w:szCs w:val="26"/>
          <w:lang w:val="fr-FR"/>
        </w:rPr>
        <w:t>solutiei</w:t>
      </w:r>
      <w:proofErr w:type="spellEnd"/>
      <w:r w:rsidRPr="007E62B3">
        <w:rPr>
          <w:rFonts w:cs="Arial"/>
          <w:b/>
          <w:bCs/>
          <w:sz w:val="26"/>
          <w:szCs w:val="26"/>
          <w:lang w:val="fr-FR"/>
        </w:rPr>
        <w:t xml:space="preserve">. </w:t>
      </w:r>
      <w:proofErr w:type="spellStart"/>
      <w:r w:rsidRPr="007E62B3">
        <w:rPr>
          <w:rFonts w:cs="Arial"/>
          <w:b/>
          <w:bCs/>
          <w:sz w:val="26"/>
          <w:szCs w:val="26"/>
          <w:lang w:val="fr-FR"/>
        </w:rPr>
        <w:t>Ea</w:t>
      </w:r>
      <w:proofErr w:type="spellEnd"/>
      <w:r w:rsidRPr="007E62B3">
        <w:rPr>
          <w:rFonts w:cs="Arial"/>
          <w:b/>
          <w:bCs/>
          <w:sz w:val="26"/>
          <w:szCs w:val="26"/>
          <w:lang w:val="fr-FR"/>
        </w:rPr>
        <w:t xml:space="preserve"> </w:t>
      </w:r>
      <w:proofErr w:type="spellStart"/>
      <w:r w:rsidRPr="007E62B3">
        <w:rPr>
          <w:rFonts w:cs="Arial"/>
          <w:b/>
          <w:bCs/>
          <w:sz w:val="26"/>
          <w:szCs w:val="26"/>
          <w:lang w:val="fr-FR"/>
        </w:rPr>
        <w:t>actioneaza</w:t>
      </w:r>
      <w:proofErr w:type="spellEnd"/>
      <w:r w:rsidRPr="007E62B3">
        <w:rPr>
          <w:rFonts w:cs="Arial"/>
          <w:b/>
          <w:bCs/>
          <w:sz w:val="26"/>
          <w:szCs w:val="26"/>
          <w:lang w:val="fr-FR"/>
        </w:rPr>
        <w:t xml:space="preserve"> in principal </w:t>
      </w:r>
      <w:proofErr w:type="spellStart"/>
      <w:r w:rsidRPr="007E62B3">
        <w:rPr>
          <w:rFonts w:cs="Arial"/>
          <w:b/>
          <w:bCs/>
          <w:sz w:val="26"/>
          <w:szCs w:val="26"/>
          <w:lang w:val="fr-FR"/>
        </w:rPr>
        <w:t>prin</w:t>
      </w:r>
      <w:proofErr w:type="spellEnd"/>
      <w:r w:rsidRPr="007E62B3">
        <w:rPr>
          <w:rFonts w:cs="Arial"/>
          <w:b/>
          <w:bCs/>
          <w:sz w:val="26"/>
          <w:szCs w:val="26"/>
          <w:lang w:val="fr-FR"/>
        </w:rPr>
        <w:t xml:space="preserve"> </w:t>
      </w:r>
      <w:proofErr w:type="spellStart"/>
      <w:r w:rsidRPr="007E62B3">
        <w:rPr>
          <w:rFonts w:cs="Arial"/>
          <w:b/>
          <w:bCs/>
          <w:sz w:val="26"/>
          <w:szCs w:val="26"/>
          <w:lang w:val="fr-FR"/>
        </w:rPr>
        <w:t>ionii</w:t>
      </w:r>
      <w:proofErr w:type="spellEnd"/>
      <w:r w:rsidRPr="007E62B3">
        <w:rPr>
          <w:rFonts w:cs="Arial"/>
          <w:b/>
          <w:bCs/>
          <w:sz w:val="26"/>
          <w:szCs w:val="26"/>
          <w:lang w:val="fr-FR"/>
        </w:rPr>
        <w:t xml:space="preserve"> OH. are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w:t>
      </w:r>
      <w:proofErr w:type="spellStart"/>
      <w:r w:rsidRPr="007E62B3">
        <w:rPr>
          <w:rFonts w:cs="Arial"/>
          <w:b/>
          <w:bCs/>
          <w:sz w:val="26"/>
          <w:szCs w:val="26"/>
          <w:lang w:val="fr-FR"/>
        </w:rPr>
        <w:t>coroziva</w:t>
      </w:r>
      <w:proofErr w:type="spellEnd"/>
      <w:r w:rsidRPr="007E62B3">
        <w:rPr>
          <w:rFonts w:cs="Arial"/>
          <w:b/>
          <w:bCs/>
          <w:sz w:val="26"/>
          <w:szCs w:val="26"/>
          <w:lang w:val="fr-FR"/>
        </w:rPr>
        <w:t xml:space="preserve"> </w:t>
      </w:r>
      <w:proofErr w:type="spellStart"/>
      <w:r w:rsidRPr="007E62B3">
        <w:rPr>
          <w:rFonts w:cs="Arial"/>
          <w:b/>
          <w:bCs/>
          <w:sz w:val="26"/>
          <w:szCs w:val="26"/>
          <w:lang w:val="fr-FR"/>
        </w:rPr>
        <w:t>asupra</w:t>
      </w:r>
      <w:proofErr w:type="spellEnd"/>
      <w:r w:rsidRPr="007E62B3">
        <w:rPr>
          <w:rFonts w:cs="Arial"/>
          <w:b/>
          <w:bCs/>
          <w:sz w:val="26"/>
          <w:szCs w:val="26"/>
          <w:lang w:val="fr-FR"/>
        </w:rPr>
        <w:t xml:space="preserve"> </w:t>
      </w:r>
      <w:proofErr w:type="spellStart"/>
      <w:r w:rsidRPr="007E62B3">
        <w:rPr>
          <w:rFonts w:cs="Arial"/>
          <w:b/>
          <w:bCs/>
          <w:sz w:val="26"/>
          <w:szCs w:val="26"/>
          <w:lang w:val="fr-FR"/>
        </w:rPr>
        <w:t>suprafetelor</w:t>
      </w:r>
      <w:proofErr w:type="spellEnd"/>
      <w:r w:rsidRPr="007E62B3">
        <w:rPr>
          <w:rFonts w:cs="Arial"/>
          <w:b/>
          <w:bCs/>
          <w:sz w:val="26"/>
          <w:szCs w:val="26"/>
          <w:lang w:val="fr-FR"/>
        </w:rPr>
        <w:t xml:space="preserve"> </w:t>
      </w:r>
      <w:proofErr w:type="spellStart"/>
      <w:r w:rsidRPr="007E62B3">
        <w:rPr>
          <w:rFonts w:cs="Arial"/>
          <w:b/>
          <w:bCs/>
          <w:sz w:val="26"/>
          <w:szCs w:val="26"/>
          <w:lang w:val="fr-FR"/>
        </w:rPr>
        <w:t>metalice</w:t>
      </w:r>
      <w:proofErr w:type="spellEnd"/>
      <w:r w:rsidRPr="007E62B3">
        <w:rPr>
          <w:rFonts w:cs="Arial"/>
          <w:b/>
          <w:bCs/>
          <w:sz w:val="26"/>
          <w:szCs w:val="26"/>
          <w:lang w:val="fr-FR"/>
        </w:rPr>
        <w:t xml:space="preserve">, </w:t>
      </w:r>
      <w:proofErr w:type="spellStart"/>
      <w:r w:rsidRPr="007E62B3">
        <w:rPr>
          <w:rFonts w:cs="Arial"/>
          <w:b/>
          <w:bCs/>
          <w:sz w:val="26"/>
          <w:szCs w:val="26"/>
          <w:lang w:val="fr-FR"/>
        </w:rPr>
        <w:t>unde</w:t>
      </w:r>
      <w:proofErr w:type="spellEnd"/>
      <w:r w:rsidRPr="007E62B3">
        <w:rPr>
          <w:rFonts w:cs="Arial"/>
          <w:b/>
          <w:bCs/>
          <w:sz w:val="26"/>
          <w:szCs w:val="26"/>
          <w:lang w:val="fr-FR"/>
        </w:rPr>
        <w:t xml:space="preserve"> </w:t>
      </w:r>
      <w:proofErr w:type="spellStart"/>
      <w:r w:rsidRPr="007E62B3">
        <w:rPr>
          <w:rFonts w:cs="Arial"/>
          <w:b/>
          <w:bCs/>
          <w:sz w:val="26"/>
          <w:szCs w:val="26"/>
          <w:lang w:val="fr-FR"/>
        </w:rPr>
        <w:t>ramane</w:t>
      </w:r>
      <w:proofErr w:type="spellEnd"/>
      <w:r w:rsidRPr="007E62B3">
        <w:rPr>
          <w:rFonts w:cs="Arial"/>
          <w:b/>
          <w:bCs/>
          <w:sz w:val="26"/>
          <w:szCs w:val="26"/>
          <w:lang w:val="fr-FR"/>
        </w:rPr>
        <w:t xml:space="preserve"> </w:t>
      </w:r>
      <w:proofErr w:type="spellStart"/>
      <w:r w:rsidRPr="007E62B3">
        <w:rPr>
          <w:rFonts w:cs="Arial"/>
          <w:b/>
          <w:bCs/>
          <w:sz w:val="26"/>
          <w:szCs w:val="26"/>
          <w:lang w:val="fr-FR"/>
        </w:rPr>
        <w:t>sub</w:t>
      </w:r>
      <w:proofErr w:type="spellEnd"/>
      <w:r w:rsidRPr="007E62B3">
        <w:rPr>
          <w:rFonts w:cs="Arial"/>
          <w:b/>
          <w:bCs/>
          <w:sz w:val="26"/>
          <w:szCs w:val="26"/>
          <w:lang w:val="fr-FR"/>
        </w:rPr>
        <w:t xml:space="preserve"> forma </w:t>
      </w:r>
      <w:proofErr w:type="spellStart"/>
      <w:r w:rsidRPr="007E62B3">
        <w:rPr>
          <w:rFonts w:cs="Arial"/>
          <w:b/>
          <w:bCs/>
          <w:sz w:val="26"/>
          <w:szCs w:val="26"/>
          <w:lang w:val="fr-FR"/>
        </w:rPr>
        <w:t>unei</w:t>
      </w:r>
      <w:proofErr w:type="spellEnd"/>
      <w:r w:rsidRPr="007E62B3">
        <w:rPr>
          <w:rFonts w:cs="Arial"/>
          <w:b/>
          <w:bCs/>
          <w:sz w:val="26"/>
          <w:szCs w:val="26"/>
          <w:lang w:val="fr-FR"/>
        </w:rPr>
        <w:t xml:space="preserve"> </w:t>
      </w:r>
      <w:proofErr w:type="spellStart"/>
      <w:r w:rsidRPr="007E62B3">
        <w:rPr>
          <w:rFonts w:cs="Arial"/>
          <w:b/>
          <w:bCs/>
          <w:sz w:val="26"/>
          <w:szCs w:val="26"/>
          <w:lang w:val="fr-FR"/>
        </w:rPr>
        <w:t>pelicule</w:t>
      </w:r>
      <w:proofErr w:type="spellEnd"/>
      <w:r w:rsidRPr="007E62B3">
        <w:rPr>
          <w:rFonts w:cs="Arial"/>
          <w:b/>
          <w:bCs/>
          <w:sz w:val="26"/>
          <w:szCs w:val="26"/>
          <w:lang w:val="fr-FR"/>
        </w:rPr>
        <w:t xml:space="preserve"> care se </w:t>
      </w:r>
      <w:proofErr w:type="spellStart"/>
      <w:r w:rsidRPr="007E62B3">
        <w:rPr>
          <w:rFonts w:cs="Arial"/>
          <w:b/>
          <w:bCs/>
          <w:sz w:val="26"/>
          <w:szCs w:val="26"/>
          <w:lang w:val="fr-FR"/>
        </w:rPr>
        <w:t>indeparteaza</w:t>
      </w:r>
      <w:proofErr w:type="spellEnd"/>
      <w:r w:rsidRPr="007E62B3">
        <w:rPr>
          <w:rFonts w:cs="Arial"/>
          <w:b/>
          <w:bCs/>
          <w:sz w:val="26"/>
          <w:szCs w:val="26"/>
          <w:lang w:val="fr-FR"/>
        </w:rPr>
        <w:t xml:space="preserve"> </w:t>
      </w:r>
      <w:proofErr w:type="spellStart"/>
      <w:r w:rsidRPr="007E62B3">
        <w:rPr>
          <w:rFonts w:cs="Arial"/>
          <w:b/>
          <w:bCs/>
          <w:sz w:val="26"/>
          <w:szCs w:val="26"/>
          <w:lang w:val="fr-FR"/>
        </w:rPr>
        <w:t>numai</w:t>
      </w:r>
      <w:proofErr w:type="spellEnd"/>
      <w:r w:rsidRPr="007E62B3">
        <w:rPr>
          <w:rFonts w:cs="Arial"/>
          <w:b/>
          <w:bCs/>
          <w:sz w:val="26"/>
          <w:szCs w:val="26"/>
          <w:lang w:val="fr-FR"/>
        </w:rPr>
        <w:t xml:space="preserve"> la o </w:t>
      </w:r>
      <w:proofErr w:type="spellStart"/>
      <w:r w:rsidRPr="007E62B3">
        <w:rPr>
          <w:rFonts w:cs="Arial"/>
          <w:b/>
          <w:bCs/>
          <w:sz w:val="26"/>
          <w:szCs w:val="26"/>
          <w:lang w:val="fr-FR"/>
        </w:rPr>
        <w:t>clatire</w:t>
      </w:r>
      <w:proofErr w:type="spellEnd"/>
      <w:r w:rsidRPr="007E62B3">
        <w:rPr>
          <w:rFonts w:cs="Arial"/>
          <w:b/>
          <w:bCs/>
          <w:sz w:val="26"/>
          <w:szCs w:val="26"/>
          <w:lang w:val="fr-FR"/>
        </w:rPr>
        <w:t xml:space="preserv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w:t>
      </w:r>
      <w:proofErr w:type="spellStart"/>
      <w:r w:rsidRPr="007E62B3">
        <w:rPr>
          <w:rFonts w:cs="Arial"/>
          <w:b/>
          <w:bCs/>
          <w:sz w:val="26"/>
          <w:szCs w:val="26"/>
          <w:lang w:val="fr-FR"/>
        </w:rPr>
        <w:t>intensa</w:t>
      </w:r>
      <w:proofErr w:type="spellEnd"/>
      <w:r w:rsidRPr="007E62B3">
        <w:rPr>
          <w:rFonts w:cs="Arial"/>
          <w:b/>
          <w:bCs/>
          <w:sz w:val="26"/>
          <w:szCs w:val="26"/>
          <w:lang w:val="fr-FR"/>
        </w:rPr>
        <w:t xml:space="preserve"> si de </w:t>
      </w:r>
      <w:proofErr w:type="spellStart"/>
      <w:r w:rsidRPr="007E62B3">
        <w:rPr>
          <w:rFonts w:cs="Arial"/>
          <w:b/>
          <w:bCs/>
          <w:sz w:val="26"/>
          <w:szCs w:val="26"/>
          <w:lang w:val="fr-FR"/>
        </w:rPr>
        <w:t>durata</w:t>
      </w:r>
      <w:proofErr w:type="spellEnd"/>
      <w:r w:rsidRPr="007E62B3">
        <w:rPr>
          <w:rFonts w:cs="Arial"/>
          <w:b/>
          <w:bCs/>
          <w:sz w:val="26"/>
          <w:szCs w:val="26"/>
          <w:lang w:val="fr-FR"/>
        </w:rPr>
        <w:t xml:space="preserve">. Se </w:t>
      </w:r>
      <w:proofErr w:type="spellStart"/>
      <w:r w:rsidRPr="007E62B3">
        <w:rPr>
          <w:rFonts w:cs="Arial"/>
          <w:b/>
          <w:bCs/>
          <w:sz w:val="26"/>
          <w:szCs w:val="26"/>
          <w:lang w:val="fr-FR"/>
        </w:rPr>
        <w:t>utilizeaza</w:t>
      </w:r>
      <w:proofErr w:type="spellEnd"/>
      <w:r w:rsidRPr="007E62B3">
        <w:rPr>
          <w:rFonts w:cs="Arial"/>
          <w:b/>
          <w:bCs/>
          <w:sz w:val="26"/>
          <w:szCs w:val="26"/>
          <w:lang w:val="fr-FR"/>
        </w:rPr>
        <w:t xml:space="preserve"> </w:t>
      </w:r>
      <w:proofErr w:type="spellStart"/>
      <w:r w:rsidRPr="007E62B3">
        <w:rPr>
          <w:rFonts w:cs="Arial"/>
          <w:b/>
          <w:bCs/>
          <w:sz w:val="26"/>
          <w:szCs w:val="26"/>
          <w:lang w:val="fr-FR"/>
        </w:rPr>
        <w:t>solutii</w:t>
      </w:r>
      <w:proofErr w:type="spellEnd"/>
      <w:r w:rsidRPr="007E62B3">
        <w:rPr>
          <w:rFonts w:cs="Arial"/>
          <w:b/>
          <w:bCs/>
          <w:sz w:val="26"/>
          <w:szCs w:val="26"/>
          <w:lang w:val="fr-FR"/>
        </w:rPr>
        <w:t xml:space="preserve"> de </w:t>
      </w:r>
      <w:proofErr w:type="spellStart"/>
      <w:r w:rsidRPr="007E62B3">
        <w:rPr>
          <w:rFonts w:cs="Arial"/>
          <w:b/>
          <w:bCs/>
          <w:sz w:val="26"/>
          <w:szCs w:val="26"/>
          <w:lang w:val="fr-FR"/>
        </w:rPr>
        <w:t>concentratie</w:t>
      </w:r>
      <w:proofErr w:type="spellEnd"/>
      <w:r w:rsidRPr="007E62B3">
        <w:rPr>
          <w:rFonts w:cs="Arial"/>
          <w:b/>
          <w:bCs/>
          <w:sz w:val="26"/>
          <w:szCs w:val="26"/>
          <w:lang w:val="fr-FR"/>
        </w:rPr>
        <w:t xml:space="preserve"> 1% . La </w:t>
      </w:r>
      <w:proofErr w:type="spellStart"/>
      <w:r w:rsidRPr="007E62B3">
        <w:rPr>
          <w:rFonts w:cs="Arial"/>
          <w:b/>
          <w:bCs/>
          <w:sz w:val="26"/>
          <w:szCs w:val="26"/>
          <w:lang w:val="fr-FR"/>
        </w:rPr>
        <w:t>dizolvarea</w:t>
      </w:r>
      <w:proofErr w:type="spellEnd"/>
      <w:r w:rsidRPr="007E62B3">
        <w:rPr>
          <w:rFonts w:cs="Arial"/>
          <w:b/>
          <w:bCs/>
          <w:sz w:val="26"/>
          <w:szCs w:val="26"/>
          <w:lang w:val="fr-FR"/>
        </w:rPr>
        <w:t xml:space="preserve"> </w:t>
      </w:r>
      <w:proofErr w:type="spellStart"/>
      <w:r w:rsidRPr="007E62B3">
        <w:rPr>
          <w:rFonts w:cs="Arial"/>
          <w:b/>
          <w:bCs/>
          <w:sz w:val="26"/>
          <w:szCs w:val="26"/>
          <w:lang w:val="fr-FR"/>
        </w:rPr>
        <w:t>sodei</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w:t>
      </w:r>
      <w:proofErr w:type="spellStart"/>
      <w:r w:rsidRPr="007E62B3">
        <w:rPr>
          <w:rFonts w:cs="Arial"/>
          <w:b/>
          <w:bCs/>
          <w:sz w:val="26"/>
          <w:szCs w:val="26"/>
          <w:lang w:val="fr-FR"/>
        </w:rPr>
        <w:t>sa</w:t>
      </w:r>
      <w:proofErr w:type="spellEnd"/>
      <w:r w:rsidRPr="007E62B3">
        <w:rPr>
          <w:rFonts w:cs="Arial"/>
          <w:b/>
          <w:bCs/>
          <w:sz w:val="26"/>
          <w:szCs w:val="26"/>
          <w:lang w:val="fr-FR"/>
        </w:rPr>
        <w:t xml:space="preserve"> se </w:t>
      </w:r>
      <w:proofErr w:type="spellStart"/>
      <w:r w:rsidRPr="007E62B3">
        <w:rPr>
          <w:rFonts w:cs="Arial"/>
          <w:b/>
          <w:bCs/>
          <w:sz w:val="26"/>
          <w:szCs w:val="26"/>
          <w:lang w:val="fr-FR"/>
        </w:rPr>
        <w:t>foloseasca</w:t>
      </w:r>
      <w:proofErr w:type="spellEnd"/>
      <w:r w:rsidRPr="007E62B3">
        <w:rPr>
          <w:rFonts w:cs="Arial"/>
          <w:b/>
          <w:bCs/>
          <w:sz w:val="26"/>
          <w:szCs w:val="26"/>
          <w:lang w:val="fr-FR"/>
        </w:rPr>
        <w:t xml:space="preserve"> o </w:t>
      </w:r>
      <w:proofErr w:type="spellStart"/>
      <w:r w:rsidRPr="007E62B3">
        <w:rPr>
          <w:rFonts w:cs="Arial"/>
          <w:b/>
          <w:bCs/>
          <w:sz w:val="26"/>
          <w:szCs w:val="26"/>
          <w:lang w:val="fr-FR"/>
        </w:rPr>
        <w:t>apa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duritate</w:t>
      </w:r>
      <w:proofErr w:type="spellEnd"/>
      <w:r w:rsidRPr="007E62B3">
        <w:rPr>
          <w:rFonts w:cs="Arial"/>
          <w:b/>
          <w:bCs/>
          <w:sz w:val="26"/>
          <w:szCs w:val="26"/>
          <w:lang w:val="fr-FR"/>
        </w:rPr>
        <w:t xml:space="preserve"> mica ,</w:t>
      </w:r>
      <w:proofErr w:type="spellStart"/>
      <w:r w:rsidRPr="007E62B3">
        <w:rPr>
          <w:rFonts w:cs="Arial"/>
          <w:b/>
          <w:bCs/>
          <w:sz w:val="26"/>
          <w:szCs w:val="26"/>
          <w:lang w:val="fr-FR"/>
        </w:rPr>
        <w:t>deoarece</w:t>
      </w:r>
      <w:proofErr w:type="spellEnd"/>
      <w:r w:rsidRPr="007E62B3">
        <w:rPr>
          <w:rFonts w:cs="Arial"/>
          <w:b/>
          <w:bCs/>
          <w:sz w:val="26"/>
          <w:szCs w:val="26"/>
          <w:lang w:val="fr-FR"/>
        </w:rPr>
        <w:t xml:space="preserve"> in </w:t>
      </w:r>
      <w:proofErr w:type="spellStart"/>
      <w:r w:rsidRPr="007E62B3">
        <w:rPr>
          <w:rFonts w:cs="Arial"/>
          <w:b/>
          <w:bCs/>
          <w:sz w:val="26"/>
          <w:szCs w:val="26"/>
          <w:lang w:val="fr-FR"/>
        </w:rPr>
        <w:t>caz</w:t>
      </w:r>
      <w:proofErr w:type="spellEnd"/>
      <w:r w:rsidRPr="007E62B3">
        <w:rPr>
          <w:rFonts w:cs="Arial"/>
          <w:b/>
          <w:bCs/>
          <w:sz w:val="26"/>
          <w:szCs w:val="26"/>
          <w:lang w:val="fr-FR"/>
        </w:rPr>
        <w:t xml:space="preserve"> </w:t>
      </w:r>
      <w:proofErr w:type="spellStart"/>
      <w:r w:rsidRPr="007E62B3">
        <w:rPr>
          <w:rFonts w:cs="Arial"/>
          <w:b/>
          <w:bCs/>
          <w:sz w:val="26"/>
          <w:szCs w:val="26"/>
          <w:lang w:val="fr-FR"/>
        </w:rPr>
        <w:t>contrar</w:t>
      </w:r>
      <w:proofErr w:type="spellEnd"/>
      <w:r w:rsidRPr="007E62B3">
        <w:rPr>
          <w:rFonts w:cs="Arial"/>
          <w:b/>
          <w:bCs/>
          <w:sz w:val="26"/>
          <w:szCs w:val="26"/>
          <w:lang w:val="fr-FR"/>
        </w:rPr>
        <w:t xml:space="preserve"> in </w:t>
      </w:r>
      <w:proofErr w:type="spellStart"/>
      <w:r w:rsidRPr="007E62B3">
        <w:rPr>
          <w:rFonts w:cs="Arial"/>
          <w:b/>
          <w:bCs/>
          <w:sz w:val="26"/>
          <w:szCs w:val="26"/>
          <w:lang w:val="fr-FR"/>
        </w:rPr>
        <w:t>solutie</w:t>
      </w:r>
      <w:proofErr w:type="spellEnd"/>
      <w:r w:rsidRPr="007E62B3">
        <w:rPr>
          <w:rFonts w:cs="Arial"/>
          <w:b/>
          <w:bCs/>
          <w:sz w:val="26"/>
          <w:szCs w:val="26"/>
          <w:lang w:val="fr-FR"/>
        </w:rPr>
        <w:t xml:space="preserve"> se </w:t>
      </w:r>
      <w:proofErr w:type="spellStart"/>
      <w:r w:rsidRPr="007E62B3">
        <w:rPr>
          <w:rFonts w:cs="Arial"/>
          <w:b/>
          <w:bCs/>
          <w:sz w:val="26"/>
          <w:szCs w:val="26"/>
          <w:lang w:val="fr-FR"/>
        </w:rPr>
        <w:t>depune</w:t>
      </w:r>
      <w:proofErr w:type="spellEnd"/>
      <w:r w:rsidRPr="007E62B3">
        <w:rPr>
          <w:rFonts w:cs="Arial"/>
          <w:b/>
          <w:bCs/>
          <w:sz w:val="26"/>
          <w:szCs w:val="26"/>
          <w:lang w:val="fr-FR"/>
        </w:rPr>
        <w:t xml:space="preserve"> un </w:t>
      </w:r>
      <w:proofErr w:type="spellStart"/>
      <w:r w:rsidRPr="007E62B3">
        <w:rPr>
          <w:rFonts w:cs="Arial"/>
          <w:b/>
          <w:bCs/>
          <w:sz w:val="26"/>
          <w:szCs w:val="26"/>
          <w:lang w:val="fr-FR"/>
        </w:rPr>
        <w:t>sediment</w:t>
      </w:r>
      <w:proofErr w:type="spellEnd"/>
      <w:r w:rsidRPr="007E62B3">
        <w:rPr>
          <w:rFonts w:cs="Arial"/>
          <w:b/>
          <w:bCs/>
          <w:sz w:val="26"/>
          <w:szCs w:val="26"/>
          <w:lang w:val="fr-FR"/>
        </w:rPr>
        <w:t xml:space="preserve"> de </w:t>
      </w:r>
      <w:proofErr w:type="spellStart"/>
      <w:r w:rsidRPr="007E62B3">
        <w:rPr>
          <w:rFonts w:cs="Arial"/>
          <w:b/>
          <w:bCs/>
          <w:sz w:val="26"/>
          <w:szCs w:val="26"/>
          <w:lang w:val="fr-FR"/>
        </w:rPr>
        <w:t>culoare</w:t>
      </w:r>
      <w:proofErr w:type="spellEnd"/>
      <w:r w:rsidRPr="007E62B3">
        <w:rPr>
          <w:rFonts w:cs="Arial"/>
          <w:b/>
          <w:bCs/>
          <w:sz w:val="26"/>
          <w:szCs w:val="26"/>
          <w:lang w:val="fr-FR"/>
        </w:rPr>
        <w:t xml:space="preserve"> </w:t>
      </w:r>
      <w:proofErr w:type="spellStart"/>
      <w:r w:rsidRPr="007E62B3">
        <w:rPr>
          <w:rFonts w:cs="Arial"/>
          <w:b/>
          <w:bCs/>
          <w:sz w:val="26"/>
          <w:szCs w:val="26"/>
          <w:lang w:val="fr-FR"/>
        </w:rPr>
        <w:t>cenusie</w:t>
      </w:r>
      <w:proofErr w:type="spellEnd"/>
      <w:r w:rsidRPr="007E62B3">
        <w:rPr>
          <w:rFonts w:cs="Arial"/>
          <w:b/>
          <w:bCs/>
          <w:sz w:val="26"/>
          <w:szCs w:val="26"/>
          <w:lang w:val="fr-FR"/>
        </w:rPr>
        <w:t xml:space="preserve">, </w:t>
      </w:r>
      <w:proofErr w:type="spellStart"/>
      <w:r w:rsidRPr="007E62B3">
        <w:rPr>
          <w:rFonts w:cs="Arial"/>
          <w:b/>
          <w:bCs/>
          <w:sz w:val="26"/>
          <w:szCs w:val="26"/>
          <w:lang w:val="fr-FR"/>
        </w:rPr>
        <w:t>rezistent</w:t>
      </w:r>
      <w:proofErr w:type="spellEnd"/>
      <w:r w:rsidRPr="007E62B3">
        <w:rPr>
          <w:rFonts w:cs="Arial"/>
          <w:b/>
          <w:bCs/>
          <w:sz w:val="26"/>
          <w:szCs w:val="26"/>
          <w:lang w:val="fr-FR"/>
        </w:rPr>
        <w:t>.</w:t>
      </w:r>
    </w:p>
    <w:p w14:paraId="47680713"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fosfatii</w:t>
      </w:r>
      <w:proofErr w:type="spellEnd"/>
      <w:r w:rsidRPr="007E62B3">
        <w:rPr>
          <w:rFonts w:cs="Arial"/>
          <w:b/>
          <w:bCs/>
          <w:sz w:val="26"/>
          <w:szCs w:val="26"/>
          <w:lang w:val="fr-FR"/>
        </w:rPr>
        <w:t xml:space="preserve"> </w:t>
      </w:r>
      <w:proofErr w:type="spellStart"/>
      <w:r w:rsidRPr="007E62B3">
        <w:rPr>
          <w:rFonts w:cs="Arial"/>
          <w:b/>
          <w:bCs/>
          <w:sz w:val="26"/>
          <w:szCs w:val="26"/>
          <w:lang w:val="fr-FR"/>
        </w:rPr>
        <w:t>actioneaza</w:t>
      </w:r>
      <w:proofErr w:type="spellEnd"/>
      <w:r w:rsidRPr="007E62B3">
        <w:rPr>
          <w:rFonts w:cs="Arial"/>
          <w:b/>
          <w:bCs/>
          <w:sz w:val="26"/>
          <w:szCs w:val="26"/>
          <w:lang w:val="fr-FR"/>
        </w:rPr>
        <w:t xml:space="preserve"> </w:t>
      </w:r>
      <w:proofErr w:type="spellStart"/>
      <w:r w:rsidRPr="007E62B3">
        <w:rPr>
          <w:rFonts w:cs="Arial"/>
          <w:b/>
          <w:bCs/>
          <w:sz w:val="26"/>
          <w:szCs w:val="26"/>
          <w:lang w:val="fr-FR"/>
        </w:rPr>
        <w:t>atat</w:t>
      </w:r>
      <w:proofErr w:type="spellEnd"/>
      <w:r w:rsidRPr="007E62B3">
        <w:rPr>
          <w:rFonts w:cs="Arial"/>
          <w:b/>
          <w:bCs/>
          <w:sz w:val="26"/>
          <w:szCs w:val="26"/>
          <w:lang w:val="fr-FR"/>
        </w:rPr>
        <w:t xml:space="preserve"> ca substante </w:t>
      </w:r>
      <w:proofErr w:type="spellStart"/>
      <w:r w:rsidRPr="007E62B3">
        <w:rPr>
          <w:rFonts w:cs="Arial"/>
          <w:b/>
          <w:bCs/>
          <w:sz w:val="26"/>
          <w:szCs w:val="26"/>
          <w:lang w:val="fr-FR"/>
        </w:rPr>
        <w:t>puternic</w:t>
      </w:r>
      <w:proofErr w:type="spellEnd"/>
      <w:r w:rsidRPr="007E62B3">
        <w:rPr>
          <w:rFonts w:cs="Arial"/>
          <w:b/>
          <w:bCs/>
          <w:sz w:val="26"/>
          <w:szCs w:val="26"/>
          <w:lang w:val="fr-FR"/>
        </w:rPr>
        <w:t xml:space="preserve"> alcaline, dar si </w:t>
      </w:r>
      <w:proofErr w:type="spellStart"/>
      <w:r w:rsidRPr="007E62B3">
        <w:rPr>
          <w:rFonts w:cs="Arial"/>
          <w:b/>
          <w:bCs/>
          <w:sz w:val="26"/>
          <w:szCs w:val="26"/>
          <w:lang w:val="fr-FR"/>
        </w:rPr>
        <w:t>ca</w:t>
      </w:r>
      <w:proofErr w:type="spellEnd"/>
      <w:r w:rsidRPr="007E62B3">
        <w:rPr>
          <w:rFonts w:cs="Arial"/>
          <w:b/>
          <w:bCs/>
          <w:sz w:val="26"/>
          <w:szCs w:val="26"/>
          <w:lang w:val="fr-FR"/>
        </w:rPr>
        <w:t xml:space="preserve"> </w:t>
      </w:r>
      <w:proofErr w:type="spellStart"/>
      <w:r w:rsidRPr="007E62B3">
        <w:rPr>
          <w:rFonts w:cs="Arial"/>
          <w:b/>
          <w:bCs/>
          <w:sz w:val="26"/>
          <w:szCs w:val="26"/>
          <w:lang w:val="fr-FR"/>
        </w:rPr>
        <w:t>sechestranti</w:t>
      </w:r>
      <w:proofErr w:type="spellEnd"/>
      <w:r w:rsidRPr="007E62B3">
        <w:rPr>
          <w:rFonts w:cs="Arial"/>
          <w:b/>
          <w:bCs/>
          <w:sz w:val="26"/>
          <w:szCs w:val="26"/>
          <w:lang w:val="fr-FR"/>
        </w:rPr>
        <w:t xml:space="preserve">. Au </w:t>
      </w:r>
      <w:proofErr w:type="spellStart"/>
      <w:r w:rsidRPr="007E62B3">
        <w:rPr>
          <w:rFonts w:cs="Arial"/>
          <w:b/>
          <w:bCs/>
          <w:sz w:val="26"/>
          <w:szCs w:val="26"/>
          <w:lang w:val="fr-FR"/>
        </w:rPr>
        <w:t>capacitate</w:t>
      </w:r>
      <w:proofErr w:type="spellEnd"/>
      <w:r w:rsidRPr="007E62B3">
        <w:rPr>
          <w:rFonts w:cs="Arial"/>
          <w:b/>
          <w:bCs/>
          <w:sz w:val="26"/>
          <w:szCs w:val="26"/>
          <w:lang w:val="fr-FR"/>
        </w:rPr>
        <w:t xml:space="preserve"> de </w:t>
      </w:r>
      <w:proofErr w:type="spellStart"/>
      <w:r w:rsidRPr="007E62B3">
        <w:rPr>
          <w:rFonts w:cs="Arial"/>
          <w:b/>
          <w:bCs/>
          <w:sz w:val="26"/>
          <w:szCs w:val="26"/>
          <w:lang w:val="fr-FR"/>
        </w:rPr>
        <w:t>umectare</w:t>
      </w:r>
      <w:proofErr w:type="spellEnd"/>
      <w:r w:rsidRPr="007E62B3">
        <w:rPr>
          <w:rFonts w:cs="Arial"/>
          <w:b/>
          <w:bCs/>
          <w:sz w:val="26"/>
          <w:szCs w:val="26"/>
          <w:lang w:val="fr-FR"/>
        </w:rPr>
        <w:t xml:space="preserve"> si de </w:t>
      </w:r>
      <w:proofErr w:type="spellStart"/>
      <w:r w:rsidRPr="007E62B3">
        <w:rPr>
          <w:rFonts w:cs="Arial"/>
          <w:b/>
          <w:bCs/>
          <w:sz w:val="26"/>
          <w:szCs w:val="26"/>
          <w:lang w:val="fr-FR"/>
        </w:rPr>
        <w:t>suspendare</w:t>
      </w:r>
      <w:proofErr w:type="spellEnd"/>
      <w:r w:rsidRPr="007E62B3">
        <w:rPr>
          <w:rFonts w:cs="Arial"/>
          <w:b/>
          <w:bCs/>
          <w:sz w:val="26"/>
          <w:szCs w:val="26"/>
          <w:lang w:val="fr-FR"/>
        </w:rPr>
        <w:t xml:space="preserve"> a </w:t>
      </w:r>
      <w:proofErr w:type="spellStart"/>
      <w:r w:rsidRPr="007E62B3">
        <w:rPr>
          <w:rFonts w:cs="Arial"/>
          <w:b/>
          <w:bCs/>
          <w:sz w:val="26"/>
          <w:szCs w:val="26"/>
          <w:lang w:val="fr-FR"/>
        </w:rPr>
        <w:t>murdariei</w:t>
      </w:r>
      <w:proofErr w:type="spellEnd"/>
      <w:r w:rsidRPr="007E62B3">
        <w:rPr>
          <w:rFonts w:cs="Arial"/>
          <w:b/>
          <w:bCs/>
          <w:sz w:val="26"/>
          <w:szCs w:val="26"/>
          <w:lang w:val="fr-FR"/>
        </w:rPr>
        <w:t xml:space="preserve"> in </w:t>
      </w:r>
      <w:proofErr w:type="spellStart"/>
      <w:r w:rsidRPr="007E62B3">
        <w:rPr>
          <w:rFonts w:cs="Arial"/>
          <w:b/>
          <w:bCs/>
          <w:sz w:val="26"/>
          <w:szCs w:val="26"/>
          <w:lang w:val="fr-FR"/>
        </w:rPr>
        <w:t>soluttie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puternic</w:t>
      </w:r>
      <w:proofErr w:type="spellEnd"/>
      <w:r w:rsidRPr="007E62B3">
        <w:rPr>
          <w:rFonts w:cs="Arial"/>
          <w:b/>
          <w:bCs/>
          <w:sz w:val="26"/>
          <w:szCs w:val="26"/>
          <w:lang w:val="fr-FR"/>
        </w:rPr>
        <w:t xml:space="preserve"> </w:t>
      </w:r>
      <w:proofErr w:type="spellStart"/>
      <w:r w:rsidRPr="007E62B3">
        <w:rPr>
          <w:rFonts w:cs="Arial"/>
          <w:b/>
          <w:bCs/>
          <w:sz w:val="26"/>
          <w:szCs w:val="26"/>
          <w:lang w:val="fr-FR"/>
        </w:rPr>
        <w:t>peptonizate</w:t>
      </w:r>
      <w:proofErr w:type="spellEnd"/>
      <w:r w:rsidRPr="007E62B3">
        <w:rPr>
          <w:rFonts w:cs="Arial"/>
          <w:b/>
          <w:bCs/>
          <w:sz w:val="26"/>
          <w:szCs w:val="26"/>
          <w:lang w:val="fr-FR"/>
        </w:rPr>
        <w:t xml:space="preserve">, </w:t>
      </w:r>
      <w:proofErr w:type="spellStart"/>
      <w:r w:rsidRPr="007E62B3">
        <w:rPr>
          <w:rFonts w:cs="Arial"/>
          <w:b/>
          <w:bCs/>
          <w:sz w:val="26"/>
          <w:szCs w:val="26"/>
          <w:lang w:val="fr-FR"/>
        </w:rPr>
        <w:t>saponificante</w:t>
      </w:r>
      <w:proofErr w:type="spellEnd"/>
      <w:r w:rsidRPr="007E62B3">
        <w:rPr>
          <w:rFonts w:cs="Arial"/>
          <w:b/>
          <w:bCs/>
          <w:sz w:val="26"/>
          <w:szCs w:val="26"/>
          <w:lang w:val="fr-FR"/>
        </w:rPr>
        <w:t xml:space="preserve"> si </w:t>
      </w:r>
      <w:proofErr w:type="spellStart"/>
      <w:r w:rsidRPr="007E62B3">
        <w:rPr>
          <w:rFonts w:cs="Arial"/>
          <w:b/>
          <w:bCs/>
          <w:sz w:val="26"/>
          <w:szCs w:val="26"/>
          <w:lang w:val="fr-FR"/>
        </w:rPr>
        <w:t>emulsionante</w:t>
      </w:r>
      <w:proofErr w:type="spellEnd"/>
      <w:r w:rsidRPr="007E62B3">
        <w:rPr>
          <w:rFonts w:cs="Arial"/>
          <w:b/>
          <w:bCs/>
          <w:sz w:val="26"/>
          <w:szCs w:val="26"/>
          <w:lang w:val="fr-FR"/>
        </w:rPr>
        <w:t xml:space="preserve">. Pot </w:t>
      </w:r>
      <w:proofErr w:type="spellStart"/>
      <w:r w:rsidRPr="007E62B3">
        <w:rPr>
          <w:rFonts w:cs="Arial"/>
          <w:b/>
          <w:bCs/>
          <w:sz w:val="26"/>
          <w:szCs w:val="26"/>
          <w:lang w:val="fr-FR"/>
        </w:rPr>
        <w:t>actiona</w:t>
      </w:r>
      <w:proofErr w:type="spellEnd"/>
      <w:r w:rsidRPr="007E62B3">
        <w:rPr>
          <w:rFonts w:cs="Arial"/>
          <w:b/>
          <w:bCs/>
          <w:sz w:val="26"/>
          <w:szCs w:val="26"/>
          <w:lang w:val="fr-FR"/>
        </w:rPr>
        <w:t xml:space="preserve"> </w:t>
      </w:r>
      <w:proofErr w:type="spellStart"/>
      <w:r w:rsidRPr="007E62B3">
        <w:rPr>
          <w:rFonts w:cs="Arial"/>
          <w:b/>
          <w:bCs/>
          <w:sz w:val="26"/>
          <w:szCs w:val="26"/>
          <w:lang w:val="fr-FR"/>
        </w:rPr>
        <w:t>sinergetic</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substantele</w:t>
      </w:r>
      <w:proofErr w:type="spellEnd"/>
      <w:r w:rsidRPr="007E62B3">
        <w:rPr>
          <w:rFonts w:cs="Arial"/>
          <w:b/>
          <w:bCs/>
          <w:sz w:val="26"/>
          <w:szCs w:val="26"/>
          <w:lang w:val="fr-FR"/>
        </w:rPr>
        <w:t xml:space="preserve"> tensioactive </w:t>
      </w:r>
      <w:proofErr w:type="spellStart"/>
      <w:r w:rsidRPr="007E62B3">
        <w:rPr>
          <w:rFonts w:cs="Arial"/>
          <w:b/>
          <w:bCs/>
          <w:sz w:val="26"/>
          <w:szCs w:val="26"/>
          <w:lang w:val="fr-FR"/>
        </w:rPr>
        <w:t>anionice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compatibile</w:t>
      </w:r>
      <w:proofErr w:type="spellEnd"/>
      <w:r w:rsidRPr="007E62B3">
        <w:rPr>
          <w:rFonts w:cs="Arial"/>
          <w:b/>
          <w:bCs/>
          <w:sz w:val="26"/>
          <w:szCs w:val="26"/>
          <w:lang w:val="fr-FR"/>
        </w:rPr>
        <w:t xml:space="preserve"> si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carbonatii</w:t>
      </w:r>
      <w:proofErr w:type="spellEnd"/>
      <w:r w:rsidRPr="007E62B3">
        <w:rPr>
          <w:rFonts w:cs="Arial"/>
          <w:b/>
          <w:bCs/>
          <w:sz w:val="26"/>
          <w:szCs w:val="26"/>
          <w:lang w:val="fr-FR"/>
        </w:rPr>
        <w:t xml:space="preserve">, </w:t>
      </w:r>
      <w:proofErr w:type="spellStart"/>
      <w:r w:rsidRPr="007E62B3">
        <w:rPr>
          <w:rFonts w:cs="Arial"/>
          <w:b/>
          <w:bCs/>
          <w:sz w:val="26"/>
          <w:szCs w:val="26"/>
          <w:lang w:val="fr-FR"/>
        </w:rPr>
        <w:t>silicatii</w:t>
      </w:r>
      <w:proofErr w:type="spellEnd"/>
      <w:r w:rsidRPr="007E62B3">
        <w:rPr>
          <w:rFonts w:cs="Arial"/>
          <w:b/>
          <w:bCs/>
          <w:sz w:val="26"/>
          <w:szCs w:val="26"/>
          <w:lang w:val="fr-FR"/>
        </w:rPr>
        <w:t xml:space="preserve">. Se </w:t>
      </w:r>
      <w:proofErr w:type="spellStart"/>
      <w:r w:rsidRPr="007E62B3">
        <w:rPr>
          <w:rFonts w:cs="Arial"/>
          <w:b/>
          <w:bCs/>
          <w:sz w:val="26"/>
          <w:szCs w:val="26"/>
          <w:lang w:val="fr-FR"/>
        </w:rPr>
        <w:t>utilizeaza</w:t>
      </w:r>
      <w:proofErr w:type="spellEnd"/>
      <w:r w:rsidRPr="007E62B3">
        <w:rPr>
          <w:rFonts w:cs="Arial"/>
          <w:b/>
          <w:bCs/>
          <w:sz w:val="26"/>
          <w:szCs w:val="26"/>
          <w:lang w:val="fr-FR"/>
        </w:rPr>
        <w:t xml:space="preserve"> in </w:t>
      </w:r>
      <w:proofErr w:type="spellStart"/>
      <w:r w:rsidRPr="007E62B3">
        <w:rPr>
          <w:rFonts w:cs="Arial"/>
          <w:b/>
          <w:bCs/>
          <w:sz w:val="26"/>
          <w:szCs w:val="26"/>
          <w:lang w:val="fr-FR"/>
        </w:rPr>
        <w:t>solutie</w:t>
      </w:r>
      <w:proofErr w:type="spellEnd"/>
      <w:r w:rsidRPr="007E62B3">
        <w:rPr>
          <w:rFonts w:cs="Arial"/>
          <w:b/>
          <w:bCs/>
          <w:sz w:val="26"/>
          <w:szCs w:val="26"/>
          <w:lang w:val="fr-FR"/>
        </w:rPr>
        <w:t xml:space="preserve"> 0,5% la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de 50°C.</w:t>
      </w:r>
    </w:p>
    <w:p w14:paraId="7CE44741"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Substantele</w:t>
      </w:r>
      <w:proofErr w:type="spellEnd"/>
      <w:r w:rsidRPr="007E62B3">
        <w:rPr>
          <w:rFonts w:cs="Arial"/>
          <w:b/>
          <w:bCs/>
          <w:sz w:val="26"/>
          <w:szCs w:val="26"/>
          <w:lang w:val="fr-FR"/>
        </w:rPr>
        <w:t xml:space="preserve"> acide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mai </w:t>
      </w:r>
      <w:proofErr w:type="spellStart"/>
      <w:r w:rsidRPr="007E62B3">
        <w:rPr>
          <w:rFonts w:cs="Arial"/>
          <w:b/>
          <w:bCs/>
          <w:sz w:val="26"/>
          <w:szCs w:val="26"/>
          <w:lang w:val="fr-FR"/>
        </w:rPr>
        <w:t>putin</w:t>
      </w:r>
      <w:proofErr w:type="spellEnd"/>
      <w:r w:rsidRPr="007E62B3">
        <w:rPr>
          <w:rFonts w:cs="Arial"/>
          <w:b/>
          <w:bCs/>
          <w:sz w:val="26"/>
          <w:szCs w:val="26"/>
          <w:lang w:val="fr-FR"/>
        </w:rPr>
        <w:t xml:space="preserve"> </w:t>
      </w:r>
      <w:proofErr w:type="spellStart"/>
      <w:r w:rsidRPr="007E62B3">
        <w:rPr>
          <w:rFonts w:cs="Arial"/>
          <w:b/>
          <w:bCs/>
          <w:sz w:val="26"/>
          <w:szCs w:val="26"/>
          <w:lang w:val="fr-FR"/>
        </w:rPr>
        <w:t>utilizate</w:t>
      </w:r>
      <w:proofErr w:type="spellEnd"/>
      <w:r w:rsidRPr="007E62B3">
        <w:rPr>
          <w:rFonts w:cs="Arial"/>
          <w:b/>
          <w:bCs/>
          <w:sz w:val="26"/>
          <w:szCs w:val="26"/>
          <w:lang w:val="fr-FR"/>
        </w:rPr>
        <w:t xml:space="preserve"> </w:t>
      </w:r>
      <w:proofErr w:type="spellStart"/>
      <w:r w:rsidRPr="007E62B3">
        <w:rPr>
          <w:rFonts w:cs="Arial"/>
          <w:b/>
          <w:bCs/>
          <w:sz w:val="26"/>
          <w:szCs w:val="26"/>
          <w:lang w:val="fr-FR"/>
        </w:rPr>
        <w:t>decat</w:t>
      </w:r>
      <w:proofErr w:type="spellEnd"/>
      <w:r w:rsidRPr="007E62B3">
        <w:rPr>
          <w:rFonts w:cs="Arial"/>
          <w:b/>
          <w:bCs/>
          <w:sz w:val="26"/>
          <w:szCs w:val="26"/>
          <w:lang w:val="fr-FR"/>
        </w:rPr>
        <w:t xml:space="preserve"> </w:t>
      </w:r>
      <w:proofErr w:type="spellStart"/>
      <w:r w:rsidRPr="007E62B3">
        <w:rPr>
          <w:rFonts w:cs="Arial"/>
          <w:b/>
          <w:bCs/>
          <w:sz w:val="26"/>
          <w:szCs w:val="26"/>
          <w:lang w:val="fr-FR"/>
        </w:rPr>
        <w:t>cele</w:t>
      </w:r>
      <w:proofErr w:type="spellEnd"/>
      <w:r w:rsidRPr="007E62B3">
        <w:rPr>
          <w:rFonts w:cs="Arial"/>
          <w:b/>
          <w:bCs/>
          <w:sz w:val="26"/>
          <w:szCs w:val="26"/>
          <w:lang w:val="fr-FR"/>
        </w:rPr>
        <w:t xml:space="preserve"> </w:t>
      </w:r>
      <w:proofErr w:type="spellStart"/>
      <w:r w:rsidRPr="007E62B3">
        <w:rPr>
          <w:rFonts w:cs="Arial"/>
          <w:b/>
          <w:bCs/>
          <w:sz w:val="26"/>
          <w:szCs w:val="26"/>
          <w:lang w:val="fr-FR"/>
        </w:rPr>
        <w:t>bazice</w:t>
      </w:r>
      <w:proofErr w:type="spellEnd"/>
      <w:r w:rsidRPr="007E62B3">
        <w:rPr>
          <w:rFonts w:cs="Arial"/>
          <w:b/>
          <w:bCs/>
          <w:sz w:val="26"/>
          <w:szCs w:val="26"/>
          <w:lang w:val="fr-FR"/>
        </w:rPr>
        <w:t xml:space="preserve"> si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w:t>
      </w:r>
      <w:proofErr w:type="spellStart"/>
      <w:r w:rsidRPr="007E62B3">
        <w:rPr>
          <w:rFonts w:cs="Arial"/>
          <w:b/>
          <w:bCs/>
          <w:sz w:val="26"/>
          <w:szCs w:val="26"/>
          <w:lang w:val="fr-FR"/>
        </w:rPr>
        <w:t>eficiente</w:t>
      </w:r>
      <w:proofErr w:type="spellEnd"/>
      <w:r w:rsidRPr="007E62B3">
        <w:rPr>
          <w:rFonts w:cs="Arial"/>
          <w:b/>
          <w:bCs/>
          <w:sz w:val="26"/>
          <w:szCs w:val="26"/>
          <w:lang w:val="fr-FR"/>
        </w:rPr>
        <w:t xml:space="preserve"> in </w:t>
      </w:r>
      <w:proofErr w:type="spellStart"/>
      <w:r w:rsidRPr="007E62B3">
        <w:rPr>
          <w:rFonts w:cs="Arial"/>
          <w:b/>
          <w:bCs/>
          <w:sz w:val="26"/>
          <w:szCs w:val="26"/>
          <w:lang w:val="fr-FR"/>
        </w:rPr>
        <w:t>indepartarea</w:t>
      </w:r>
      <w:proofErr w:type="spellEnd"/>
      <w:r w:rsidRPr="007E62B3">
        <w:rPr>
          <w:rFonts w:cs="Arial"/>
          <w:b/>
          <w:bCs/>
          <w:sz w:val="26"/>
          <w:szCs w:val="26"/>
          <w:lang w:val="fr-FR"/>
        </w:rPr>
        <w:t xml:space="preserve"> </w:t>
      </w:r>
      <w:proofErr w:type="spellStart"/>
      <w:r w:rsidRPr="007E62B3">
        <w:rPr>
          <w:rFonts w:cs="Arial"/>
          <w:b/>
          <w:bCs/>
          <w:sz w:val="26"/>
          <w:szCs w:val="26"/>
          <w:lang w:val="fr-FR"/>
        </w:rPr>
        <w:t>depozitelor</w:t>
      </w:r>
      <w:proofErr w:type="spellEnd"/>
      <w:r w:rsidRPr="007E62B3">
        <w:rPr>
          <w:rFonts w:cs="Arial"/>
          <w:b/>
          <w:bCs/>
          <w:sz w:val="26"/>
          <w:szCs w:val="26"/>
          <w:lang w:val="fr-FR"/>
        </w:rPr>
        <w:t xml:space="preserve"> </w:t>
      </w:r>
      <w:proofErr w:type="spellStart"/>
      <w:r w:rsidRPr="007E62B3">
        <w:rPr>
          <w:rFonts w:cs="Arial"/>
          <w:b/>
          <w:bCs/>
          <w:sz w:val="26"/>
          <w:szCs w:val="26"/>
          <w:lang w:val="fr-FR"/>
        </w:rPr>
        <w:t>minerale</w:t>
      </w:r>
      <w:proofErr w:type="spellEnd"/>
      <w:r w:rsidRPr="007E62B3">
        <w:rPr>
          <w:rFonts w:cs="Arial"/>
          <w:b/>
          <w:bCs/>
          <w:sz w:val="26"/>
          <w:szCs w:val="26"/>
          <w:lang w:val="fr-FR"/>
        </w:rPr>
        <w:t xml:space="preserve"> si </w:t>
      </w:r>
      <w:proofErr w:type="spellStart"/>
      <w:r w:rsidRPr="007E62B3">
        <w:rPr>
          <w:rFonts w:cs="Arial"/>
          <w:b/>
          <w:bCs/>
          <w:sz w:val="26"/>
          <w:szCs w:val="26"/>
          <w:lang w:val="fr-FR"/>
        </w:rPr>
        <w:t>proteice</w:t>
      </w:r>
      <w:proofErr w:type="spellEnd"/>
      <w:r w:rsidRPr="007E62B3">
        <w:rPr>
          <w:rFonts w:cs="Arial"/>
          <w:b/>
          <w:bCs/>
          <w:sz w:val="26"/>
          <w:szCs w:val="26"/>
          <w:lang w:val="fr-FR"/>
        </w:rPr>
        <w:t xml:space="preserve"> de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echipamente</w:t>
      </w:r>
      <w:proofErr w:type="spellEnd"/>
      <w:r w:rsidRPr="007E62B3">
        <w:rPr>
          <w:rFonts w:cs="Arial"/>
          <w:b/>
          <w:bCs/>
          <w:sz w:val="26"/>
          <w:szCs w:val="26"/>
          <w:lang w:val="fr-FR"/>
        </w:rPr>
        <w:t xml:space="preserve">. </w:t>
      </w:r>
      <w:proofErr w:type="spellStart"/>
      <w:r w:rsidRPr="007E62B3">
        <w:rPr>
          <w:rFonts w:cs="Arial"/>
          <w:b/>
          <w:bCs/>
          <w:sz w:val="26"/>
          <w:szCs w:val="26"/>
          <w:lang w:val="fr-FR"/>
        </w:rPr>
        <w:t>Temperatura</w:t>
      </w:r>
      <w:proofErr w:type="spellEnd"/>
      <w:r w:rsidRPr="007E62B3">
        <w:rPr>
          <w:rFonts w:cs="Arial"/>
          <w:b/>
          <w:bCs/>
          <w:sz w:val="26"/>
          <w:szCs w:val="26"/>
          <w:lang w:val="fr-FR"/>
        </w:rPr>
        <w:t xml:space="preserve"> si </w:t>
      </w:r>
      <w:proofErr w:type="spellStart"/>
      <w:r w:rsidRPr="007E62B3">
        <w:rPr>
          <w:rFonts w:cs="Arial"/>
          <w:b/>
          <w:bCs/>
          <w:sz w:val="26"/>
          <w:szCs w:val="26"/>
          <w:lang w:val="fr-FR"/>
        </w:rPr>
        <w:t>duritatea</w:t>
      </w:r>
      <w:proofErr w:type="spellEnd"/>
      <w:r w:rsidRPr="007E62B3">
        <w:rPr>
          <w:rFonts w:cs="Arial"/>
          <w:b/>
          <w:bCs/>
          <w:sz w:val="26"/>
          <w:szCs w:val="26"/>
          <w:lang w:val="fr-FR"/>
        </w:rPr>
        <w:t xml:space="preserve"> </w:t>
      </w:r>
      <w:proofErr w:type="spellStart"/>
      <w:r w:rsidRPr="007E62B3">
        <w:rPr>
          <w:rFonts w:cs="Arial"/>
          <w:b/>
          <w:bCs/>
          <w:sz w:val="26"/>
          <w:szCs w:val="26"/>
          <w:lang w:val="fr-FR"/>
        </w:rPr>
        <w:t>apei</w:t>
      </w:r>
      <w:proofErr w:type="spellEnd"/>
      <w:r w:rsidRPr="007E62B3">
        <w:rPr>
          <w:rFonts w:cs="Arial"/>
          <w:b/>
          <w:bCs/>
          <w:sz w:val="26"/>
          <w:szCs w:val="26"/>
          <w:lang w:val="fr-FR"/>
        </w:rPr>
        <w:t xml:space="preserve"> </w:t>
      </w:r>
      <w:proofErr w:type="spellStart"/>
      <w:r w:rsidRPr="007E62B3">
        <w:rPr>
          <w:rFonts w:cs="Arial"/>
          <w:b/>
          <w:bCs/>
          <w:sz w:val="26"/>
          <w:szCs w:val="26"/>
          <w:lang w:val="fr-FR"/>
        </w:rPr>
        <w:t>folosite</w:t>
      </w:r>
      <w:proofErr w:type="spellEnd"/>
      <w:r w:rsidRPr="007E62B3">
        <w:rPr>
          <w:rFonts w:cs="Arial"/>
          <w:b/>
          <w:bCs/>
          <w:sz w:val="26"/>
          <w:szCs w:val="26"/>
          <w:lang w:val="fr-FR"/>
        </w:rPr>
        <w:t xml:space="preserve"> </w:t>
      </w:r>
      <w:proofErr w:type="spellStart"/>
      <w:r w:rsidRPr="007E62B3">
        <w:rPr>
          <w:rFonts w:cs="Arial"/>
          <w:b/>
          <w:bCs/>
          <w:sz w:val="26"/>
          <w:szCs w:val="26"/>
          <w:lang w:val="fr-FR"/>
        </w:rPr>
        <w:t>influenteaza</w:t>
      </w:r>
      <w:proofErr w:type="spellEnd"/>
      <w:r w:rsidRPr="007E62B3">
        <w:rPr>
          <w:rFonts w:cs="Arial"/>
          <w:b/>
          <w:bCs/>
          <w:sz w:val="26"/>
          <w:szCs w:val="26"/>
          <w:lang w:val="fr-FR"/>
        </w:rPr>
        <w:t xml:space="preserve"> </w:t>
      </w:r>
      <w:proofErr w:type="spellStart"/>
      <w:r w:rsidRPr="007E62B3">
        <w:rPr>
          <w:rFonts w:cs="Arial"/>
          <w:b/>
          <w:bCs/>
          <w:sz w:val="26"/>
          <w:szCs w:val="26"/>
          <w:lang w:val="fr-FR"/>
        </w:rPr>
        <w:t>actiunea</w:t>
      </w:r>
      <w:proofErr w:type="spellEnd"/>
      <w:r w:rsidRPr="007E62B3">
        <w:rPr>
          <w:rFonts w:cs="Arial"/>
          <w:b/>
          <w:bCs/>
          <w:sz w:val="26"/>
          <w:szCs w:val="26"/>
          <w:lang w:val="fr-FR"/>
        </w:rPr>
        <w:t xml:space="preserve"> </w:t>
      </w:r>
      <w:proofErr w:type="spellStart"/>
      <w:r w:rsidRPr="007E62B3">
        <w:rPr>
          <w:rFonts w:cs="Arial"/>
          <w:b/>
          <w:bCs/>
          <w:sz w:val="26"/>
          <w:szCs w:val="26"/>
          <w:lang w:val="fr-FR"/>
        </w:rPr>
        <w:t>acestor</w:t>
      </w:r>
      <w:proofErr w:type="spellEnd"/>
      <w:r w:rsidRPr="007E62B3">
        <w:rPr>
          <w:rFonts w:cs="Arial"/>
          <w:b/>
          <w:bCs/>
          <w:sz w:val="26"/>
          <w:szCs w:val="26"/>
          <w:lang w:val="fr-FR"/>
        </w:rPr>
        <w:t xml:space="preserve"> </w:t>
      </w:r>
      <w:proofErr w:type="spellStart"/>
      <w:r w:rsidRPr="007E62B3">
        <w:rPr>
          <w:rFonts w:cs="Arial"/>
          <w:b/>
          <w:bCs/>
          <w:sz w:val="26"/>
          <w:szCs w:val="26"/>
          <w:lang w:val="fr-FR"/>
        </w:rPr>
        <w:t>substante.Principalele</w:t>
      </w:r>
      <w:proofErr w:type="spellEnd"/>
      <w:r w:rsidRPr="007E62B3">
        <w:rPr>
          <w:rFonts w:cs="Arial"/>
          <w:b/>
          <w:bCs/>
          <w:sz w:val="26"/>
          <w:szCs w:val="26"/>
          <w:lang w:val="fr-FR"/>
        </w:rPr>
        <w:t xml:space="preserve"> substante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w:t>
      </w:r>
    </w:p>
    <w:p w14:paraId="5C8E8345"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acid</w:t>
      </w:r>
      <w:proofErr w:type="spellEnd"/>
      <w:r w:rsidRPr="007E62B3">
        <w:rPr>
          <w:rFonts w:cs="Arial"/>
          <w:b/>
          <w:bCs/>
          <w:sz w:val="26"/>
          <w:szCs w:val="26"/>
          <w:lang w:val="fr-FR"/>
        </w:rPr>
        <w:t xml:space="preserve"> </w:t>
      </w:r>
      <w:proofErr w:type="spellStart"/>
      <w:r w:rsidRPr="007E62B3">
        <w:rPr>
          <w:rFonts w:cs="Arial"/>
          <w:b/>
          <w:bCs/>
          <w:sz w:val="26"/>
          <w:szCs w:val="26"/>
          <w:lang w:val="fr-FR"/>
        </w:rPr>
        <w:t>azotic</w:t>
      </w:r>
      <w:proofErr w:type="spellEnd"/>
      <w:r w:rsidRPr="007E62B3">
        <w:rPr>
          <w:rFonts w:cs="Arial"/>
          <w:b/>
          <w:bCs/>
          <w:sz w:val="26"/>
          <w:szCs w:val="26"/>
          <w:lang w:val="fr-FR"/>
        </w:rPr>
        <w:t xml:space="preserve">: se </w:t>
      </w:r>
      <w:proofErr w:type="spellStart"/>
      <w:r w:rsidRPr="007E62B3">
        <w:rPr>
          <w:rFonts w:cs="Arial"/>
          <w:b/>
          <w:bCs/>
          <w:sz w:val="26"/>
          <w:szCs w:val="26"/>
          <w:lang w:val="fr-FR"/>
        </w:rPr>
        <w:t>utilizeaza</w:t>
      </w:r>
      <w:proofErr w:type="spellEnd"/>
      <w:r w:rsidRPr="007E62B3">
        <w:rPr>
          <w:rFonts w:cs="Arial"/>
          <w:b/>
          <w:bCs/>
          <w:sz w:val="26"/>
          <w:szCs w:val="26"/>
          <w:lang w:val="fr-FR"/>
        </w:rPr>
        <w:t xml:space="preserve"> in </w:t>
      </w:r>
      <w:proofErr w:type="spellStart"/>
      <w:r w:rsidRPr="007E62B3">
        <w:rPr>
          <w:rFonts w:cs="Arial"/>
          <w:b/>
          <w:bCs/>
          <w:sz w:val="26"/>
          <w:szCs w:val="26"/>
          <w:lang w:val="fr-FR"/>
        </w:rPr>
        <w:t>solutie</w:t>
      </w:r>
      <w:proofErr w:type="spellEnd"/>
      <w:r w:rsidRPr="007E62B3">
        <w:rPr>
          <w:rFonts w:cs="Arial"/>
          <w:b/>
          <w:bCs/>
          <w:sz w:val="26"/>
          <w:szCs w:val="26"/>
          <w:lang w:val="fr-FR"/>
        </w:rPr>
        <w:t xml:space="preserve"> 0,5%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spalarea</w:t>
      </w:r>
      <w:proofErr w:type="spellEnd"/>
      <w:r w:rsidRPr="007E62B3">
        <w:rPr>
          <w:rFonts w:cs="Arial"/>
          <w:b/>
          <w:bCs/>
          <w:sz w:val="26"/>
          <w:szCs w:val="26"/>
          <w:lang w:val="fr-FR"/>
        </w:rPr>
        <w:t xml:space="preserve"> </w:t>
      </w:r>
      <w:proofErr w:type="spellStart"/>
      <w:r w:rsidRPr="007E62B3">
        <w:rPr>
          <w:rFonts w:cs="Arial"/>
          <w:b/>
          <w:bCs/>
          <w:sz w:val="26"/>
          <w:szCs w:val="26"/>
          <w:lang w:val="fr-FR"/>
        </w:rPr>
        <w:t>conductelor</w:t>
      </w:r>
      <w:proofErr w:type="spellEnd"/>
      <w:r w:rsidRPr="007E62B3">
        <w:rPr>
          <w:rFonts w:cs="Arial"/>
          <w:b/>
          <w:bCs/>
          <w:sz w:val="26"/>
          <w:szCs w:val="26"/>
          <w:lang w:val="fr-FR"/>
        </w:rPr>
        <w:t xml:space="preserve"> de inox in circuit </w:t>
      </w:r>
      <w:proofErr w:type="spellStart"/>
      <w:r w:rsidRPr="007E62B3">
        <w:rPr>
          <w:rFonts w:cs="Arial"/>
          <w:b/>
          <w:bCs/>
          <w:sz w:val="26"/>
          <w:szCs w:val="26"/>
          <w:lang w:val="fr-FR"/>
        </w:rPr>
        <w:t>inchis</w:t>
      </w:r>
      <w:proofErr w:type="spellEnd"/>
      <w:r w:rsidRPr="007E62B3">
        <w:rPr>
          <w:rFonts w:cs="Arial"/>
          <w:b/>
          <w:bCs/>
          <w:sz w:val="26"/>
          <w:szCs w:val="26"/>
          <w:lang w:val="fr-FR"/>
        </w:rPr>
        <w:t xml:space="preserve">, la </w:t>
      </w:r>
      <w:proofErr w:type="spellStart"/>
      <w:r w:rsidRPr="007E62B3">
        <w:rPr>
          <w:rFonts w:cs="Arial"/>
          <w:b/>
          <w:bCs/>
          <w:sz w:val="26"/>
          <w:szCs w:val="26"/>
          <w:lang w:val="fr-FR"/>
        </w:rPr>
        <w:t>temperature</w:t>
      </w:r>
      <w:proofErr w:type="spellEnd"/>
      <w:r w:rsidRPr="007E62B3">
        <w:rPr>
          <w:rFonts w:cs="Arial"/>
          <w:b/>
          <w:bCs/>
          <w:sz w:val="26"/>
          <w:szCs w:val="26"/>
          <w:lang w:val="fr-FR"/>
        </w:rPr>
        <w:t xml:space="preserve"> de 60-70°C. </w:t>
      </w:r>
      <w:proofErr w:type="spellStart"/>
      <w:r w:rsidRPr="007E62B3">
        <w:rPr>
          <w:rFonts w:cs="Arial"/>
          <w:b/>
          <w:bCs/>
          <w:sz w:val="26"/>
          <w:szCs w:val="26"/>
          <w:lang w:val="fr-FR"/>
        </w:rPr>
        <w:t>Acidul</w:t>
      </w:r>
      <w:proofErr w:type="spellEnd"/>
      <w:r w:rsidRPr="007E62B3">
        <w:rPr>
          <w:rFonts w:cs="Arial"/>
          <w:b/>
          <w:bCs/>
          <w:sz w:val="26"/>
          <w:szCs w:val="26"/>
          <w:lang w:val="fr-FR"/>
        </w:rPr>
        <w:t xml:space="preserve"> </w:t>
      </w:r>
      <w:proofErr w:type="spellStart"/>
      <w:r w:rsidRPr="007E62B3">
        <w:rPr>
          <w:rFonts w:cs="Arial"/>
          <w:b/>
          <w:bCs/>
          <w:sz w:val="26"/>
          <w:szCs w:val="26"/>
          <w:lang w:val="fr-FR"/>
        </w:rPr>
        <w:t>azotic</w:t>
      </w:r>
      <w:proofErr w:type="spellEnd"/>
      <w:r w:rsidRPr="007E62B3">
        <w:rPr>
          <w:rFonts w:cs="Arial"/>
          <w:b/>
          <w:bCs/>
          <w:sz w:val="26"/>
          <w:szCs w:val="26"/>
          <w:lang w:val="fr-FR"/>
        </w:rPr>
        <w:t xml:space="preserve"> este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w:t>
      </w:r>
      <w:proofErr w:type="spellStart"/>
      <w:r w:rsidRPr="007E62B3">
        <w:rPr>
          <w:rFonts w:cs="Arial"/>
          <w:b/>
          <w:bCs/>
          <w:sz w:val="26"/>
          <w:szCs w:val="26"/>
          <w:lang w:val="fr-FR"/>
        </w:rPr>
        <w:t>eficace</w:t>
      </w:r>
      <w:proofErr w:type="spellEnd"/>
      <w:r w:rsidRPr="007E62B3">
        <w:rPr>
          <w:rFonts w:cs="Arial"/>
          <w:b/>
          <w:bCs/>
          <w:sz w:val="26"/>
          <w:szCs w:val="26"/>
          <w:lang w:val="fr-FR"/>
        </w:rPr>
        <w:t xml:space="preserve"> in </w:t>
      </w:r>
      <w:proofErr w:type="spellStart"/>
      <w:r w:rsidRPr="007E62B3">
        <w:rPr>
          <w:rFonts w:cs="Arial"/>
          <w:b/>
          <w:bCs/>
          <w:sz w:val="26"/>
          <w:szCs w:val="26"/>
          <w:lang w:val="fr-FR"/>
        </w:rPr>
        <w:lastRenderedPageBreak/>
        <w:t>indepartarea</w:t>
      </w:r>
      <w:proofErr w:type="spellEnd"/>
      <w:r w:rsidRPr="007E62B3">
        <w:rPr>
          <w:rFonts w:cs="Arial"/>
          <w:b/>
          <w:bCs/>
          <w:sz w:val="26"/>
          <w:szCs w:val="26"/>
          <w:lang w:val="fr-FR"/>
        </w:rPr>
        <w:t xml:space="preserve"> </w:t>
      </w:r>
      <w:proofErr w:type="spellStart"/>
      <w:r w:rsidRPr="007E62B3">
        <w:rPr>
          <w:rFonts w:cs="Arial"/>
          <w:b/>
          <w:bCs/>
          <w:sz w:val="26"/>
          <w:szCs w:val="26"/>
          <w:lang w:val="fr-FR"/>
        </w:rPr>
        <w:t>depozitelor</w:t>
      </w:r>
      <w:proofErr w:type="spellEnd"/>
      <w:r w:rsidRPr="007E62B3">
        <w:rPr>
          <w:rFonts w:cs="Arial"/>
          <w:b/>
          <w:bCs/>
          <w:sz w:val="26"/>
          <w:szCs w:val="26"/>
          <w:lang w:val="fr-FR"/>
        </w:rPr>
        <w:t xml:space="preserve"> </w:t>
      </w:r>
      <w:proofErr w:type="spellStart"/>
      <w:r w:rsidRPr="007E62B3">
        <w:rPr>
          <w:rFonts w:cs="Arial"/>
          <w:b/>
          <w:bCs/>
          <w:sz w:val="26"/>
          <w:szCs w:val="26"/>
          <w:lang w:val="fr-FR"/>
        </w:rPr>
        <w:t>minerale</w:t>
      </w:r>
      <w:proofErr w:type="spellEnd"/>
      <w:r w:rsidRPr="007E62B3">
        <w:rPr>
          <w:rFonts w:cs="Arial"/>
          <w:b/>
          <w:bCs/>
          <w:sz w:val="26"/>
          <w:szCs w:val="26"/>
          <w:lang w:val="fr-FR"/>
        </w:rPr>
        <w:t xml:space="preserve"> si </w:t>
      </w:r>
      <w:proofErr w:type="spellStart"/>
      <w:r w:rsidRPr="007E62B3">
        <w:rPr>
          <w:rFonts w:cs="Arial"/>
          <w:b/>
          <w:bCs/>
          <w:sz w:val="26"/>
          <w:szCs w:val="26"/>
          <w:lang w:val="fr-FR"/>
        </w:rPr>
        <w:t>proteice</w:t>
      </w:r>
      <w:proofErr w:type="spellEnd"/>
      <w:r w:rsidRPr="007E62B3">
        <w:rPr>
          <w:rFonts w:cs="Arial"/>
          <w:b/>
          <w:bCs/>
          <w:sz w:val="26"/>
          <w:szCs w:val="26"/>
          <w:lang w:val="fr-FR"/>
        </w:rPr>
        <w:t xml:space="preserve">. Are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w:t>
      </w:r>
      <w:proofErr w:type="spellStart"/>
      <w:r w:rsidRPr="007E62B3">
        <w:rPr>
          <w:rFonts w:cs="Arial"/>
          <w:b/>
          <w:bCs/>
          <w:sz w:val="26"/>
          <w:szCs w:val="26"/>
          <w:lang w:val="fr-FR"/>
        </w:rPr>
        <w:t>coroziva</w:t>
      </w:r>
      <w:proofErr w:type="spellEnd"/>
      <w:r w:rsidRPr="007E62B3">
        <w:rPr>
          <w:rFonts w:cs="Arial"/>
          <w:b/>
          <w:bCs/>
          <w:sz w:val="26"/>
          <w:szCs w:val="26"/>
          <w:lang w:val="fr-FR"/>
        </w:rPr>
        <w:t xml:space="preserve"> </w:t>
      </w:r>
      <w:proofErr w:type="spellStart"/>
      <w:r w:rsidRPr="007E62B3">
        <w:rPr>
          <w:rFonts w:cs="Arial"/>
          <w:b/>
          <w:bCs/>
          <w:sz w:val="26"/>
          <w:szCs w:val="26"/>
          <w:lang w:val="fr-FR"/>
        </w:rPr>
        <w:t>asupra</w:t>
      </w:r>
      <w:proofErr w:type="spellEnd"/>
      <w:r w:rsidRPr="007E62B3">
        <w:rPr>
          <w:rFonts w:cs="Arial"/>
          <w:b/>
          <w:bCs/>
          <w:sz w:val="26"/>
          <w:szCs w:val="26"/>
          <w:lang w:val="fr-FR"/>
        </w:rPr>
        <w:t xml:space="preserve"> </w:t>
      </w:r>
      <w:proofErr w:type="spellStart"/>
      <w:r w:rsidRPr="007E62B3">
        <w:rPr>
          <w:rFonts w:cs="Arial"/>
          <w:b/>
          <w:bCs/>
          <w:sz w:val="26"/>
          <w:szCs w:val="26"/>
          <w:lang w:val="fr-FR"/>
        </w:rPr>
        <w:t>multor</w:t>
      </w:r>
      <w:proofErr w:type="spellEnd"/>
      <w:r w:rsidRPr="007E62B3">
        <w:rPr>
          <w:rFonts w:cs="Arial"/>
          <w:b/>
          <w:bCs/>
          <w:sz w:val="26"/>
          <w:szCs w:val="26"/>
          <w:lang w:val="fr-FR"/>
        </w:rPr>
        <w:t xml:space="preserve"> </w:t>
      </w:r>
      <w:proofErr w:type="spellStart"/>
      <w:r w:rsidRPr="007E62B3">
        <w:rPr>
          <w:rFonts w:cs="Arial"/>
          <w:b/>
          <w:bCs/>
          <w:sz w:val="26"/>
          <w:szCs w:val="26"/>
          <w:lang w:val="fr-FR"/>
        </w:rPr>
        <w:t>metale</w:t>
      </w:r>
      <w:proofErr w:type="spellEnd"/>
      <w:r w:rsidRPr="007E62B3">
        <w:rPr>
          <w:rFonts w:cs="Arial"/>
          <w:b/>
          <w:bCs/>
          <w:sz w:val="26"/>
          <w:szCs w:val="26"/>
          <w:lang w:val="fr-FR"/>
        </w:rPr>
        <w:t xml:space="preserve">. Cu </w:t>
      </w:r>
      <w:proofErr w:type="spellStart"/>
      <w:r w:rsidRPr="007E62B3">
        <w:rPr>
          <w:rFonts w:cs="Arial"/>
          <w:b/>
          <w:bCs/>
          <w:sz w:val="26"/>
          <w:szCs w:val="26"/>
          <w:lang w:val="fr-FR"/>
        </w:rPr>
        <w:t>aluminilul</w:t>
      </w:r>
      <w:proofErr w:type="spellEnd"/>
      <w:r w:rsidRPr="007E62B3">
        <w:rPr>
          <w:rFonts w:cs="Arial"/>
          <w:b/>
          <w:bCs/>
          <w:sz w:val="26"/>
          <w:szCs w:val="26"/>
          <w:lang w:val="fr-FR"/>
        </w:rPr>
        <w:t xml:space="preserve"> si </w:t>
      </w:r>
      <w:proofErr w:type="spellStart"/>
      <w:r w:rsidRPr="007E62B3">
        <w:rPr>
          <w:rFonts w:cs="Arial"/>
          <w:b/>
          <w:bCs/>
          <w:sz w:val="26"/>
          <w:szCs w:val="26"/>
          <w:lang w:val="fr-FR"/>
        </w:rPr>
        <w:t>metalele</w:t>
      </w:r>
      <w:proofErr w:type="spellEnd"/>
      <w:r w:rsidRPr="007E62B3">
        <w:rPr>
          <w:rFonts w:cs="Arial"/>
          <w:b/>
          <w:bCs/>
          <w:sz w:val="26"/>
          <w:szCs w:val="26"/>
          <w:lang w:val="fr-FR"/>
        </w:rPr>
        <w:t xml:space="preserve"> </w:t>
      </w:r>
      <w:proofErr w:type="spellStart"/>
      <w:r w:rsidRPr="007E62B3">
        <w:rPr>
          <w:rFonts w:cs="Arial"/>
          <w:b/>
          <w:bCs/>
          <w:sz w:val="26"/>
          <w:szCs w:val="26"/>
          <w:lang w:val="fr-FR"/>
        </w:rPr>
        <w:t>feroase</w:t>
      </w:r>
      <w:proofErr w:type="spellEnd"/>
      <w:r w:rsidRPr="007E62B3">
        <w:rPr>
          <w:rFonts w:cs="Arial"/>
          <w:b/>
          <w:bCs/>
          <w:sz w:val="26"/>
          <w:szCs w:val="26"/>
          <w:lang w:val="fr-FR"/>
        </w:rPr>
        <w:t xml:space="preserve"> </w:t>
      </w:r>
      <w:proofErr w:type="spellStart"/>
      <w:r w:rsidRPr="007E62B3">
        <w:rPr>
          <w:rFonts w:cs="Arial"/>
          <w:b/>
          <w:bCs/>
          <w:sz w:val="26"/>
          <w:szCs w:val="26"/>
          <w:lang w:val="fr-FR"/>
        </w:rPr>
        <w:t>formeaza</w:t>
      </w:r>
      <w:proofErr w:type="spellEnd"/>
      <w:r w:rsidRPr="007E62B3">
        <w:rPr>
          <w:rFonts w:cs="Arial"/>
          <w:b/>
          <w:bCs/>
          <w:sz w:val="26"/>
          <w:szCs w:val="26"/>
          <w:lang w:val="fr-FR"/>
        </w:rPr>
        <w:t xml:space="preserve"> o </w:t>
      </w:r>
      <w:proofErr w:type="spellStart"/>
      <w:r w:rsidRPr="007E62B3">
        <w:rPr>
          <w:rFonts w:cs="Arial"/>
          <w:b/>
          <w:bCs/>
          <w:sz w:val="26"/>
          <w:szCs w:val="26"/>
          <w:lang w:val="fr-FR"/>
        </w:rPr>
        <w:t>pelicula</w:t>
      </w:r>
      <w:proofErr w:type="spellEnd"/>
      <w:r w:rsidRPr="007E62B3">
        <w:rPr>
          <w:rFonts w:cs="Arial"/>
          <w:b/>
          <w:bCs/>
          <w:sz w:val="26"/>
          <w:szCs w:val="26"/>
          <w:lang w:val="fr-FR"/>
        </w:rPr>
        <w:t xml:space="preserve"> </w:t>
      </w:r>
      <w:proofErr w:type="spellStart"/>
      <w:r w:rsidRPr="007E62B3">
        <w:rPr>
          <w:rFonts w:cs="Arial"/>
          <w:b/>
          <w:bCs/>
          <w:sz w:val="26"/>
          <w:szCs w:val="26"/>
          <w:lang w:val="fr-FR"/>
        </w:rPr>
        <w:t>protectoare</w:t>
      </w:r>
      <w:proofErr w:type="spellEnd"/>
      <w:r w:rsidRPr="007E62B3">
        <w:rPr>
          <w:rFonts w:cs="Arial"/>
          <w:b/>
          <w:bCs/>
          <w:sz w:val="26"/>
          <w:szCs w:val="26"/>
          <w:lang w:val="fr-FR"/>
        </w:rPr>
        <w:t xml:space="preserve"> de </w:t>
      </w:r>
      <w:proofErr w:type="spellStart"/>
      <w:r w:rsidRPr="007E62B3">
        <w:rPr>
          <w:rFonts w:cs="Arial"/>
          <w:b/>
          <w:bCs/>
          <w:sz w:val="26"/>
          <w:szCs w:val="26"/>
          <w:lang w:val="fr-FR"/>
        </w:rPr>
        <w:t>oxizi</w:t>
      </w:r>
      <w:proofErr w:type="spellEnd"/>
      <w:r w:rsidRPr="007E62B3">
        <w:rPr>
          <w:rFonts w:cs="Arial"/>
          <w:b/>
          <w:bCs/>
          <w:sz w:val="26"/>
          <w:szCs w:val="26"/>
          <w:lang w:val="fr-FR"/>
        </w:rPr>
        <w:t>.</w:t>
      </w:r>
    </w:p>
    <w:p w14:paraId="624ED53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acidul</w:t>
      </w:r>
      <w:proofErr w:type="spellEnd"/>
      <w:r w:rsidRPr="007E62B3">
        <w:rPr>
          <w:rFonts w:cs="Arial"/>
          <w:b/>
          <w:bCs/>
          <w:sz w:val="26"/>
          <w:szCs w:val="26"/>
          <w:lang w:val="fr-FR"/>
        </w:rPr>
        <w:t xml:space="preserve"> </w:t>
      </w:r>
      <w:proofErr w:type="spellStart"/>
      <w:r w:rsidRPr="007E62B3">
        <w:rPr>
          <w:rFonts w:cs="Arial"/>
          <w:b/>
          <w:bCs/>
          <w:sz w:val="26"/>
          <w:szCs w:val="26"/>
          <w:lang w:val="fr-FR"/>
        </w:rPr>
        <w:t>fosforic</w:t>
      </w:r>
      <w:proofErr w:type="spellEnd"/>
      <w:r w:rsidRPr="007E62B3">
        <w:rPr>
          <w:rFonts w:cs="Arial"/>
          <w:b/>
          <w:bCs/>
          <w:sz w:val="26"/>
          <w:szCs w:val="26"/>
          <w:lang w:val="fr-FR"/>
        </w:rPr>
        <w:t xml:space="preserve"> are o buna </w:t>
      </w:r>
      <w:proofErr w:type="spellStart"/>
      <w:r w:rsidRPr="007E62B3">
        <w:rPr>
          <w:rFonts w:cs="Arial"/>
          <w:b/>
          <w:bCs/>
          <w:sz w:val="26"/>
          <w:szCs w:val="26"/>
          <w:lang w:val="fr-FR"/>
        </w:rPr>
        <w:t>capacitate</w:t>
      </w:r>
      <w:proofErr w:type="spellEnd"/>
      <w:r w:rsidRPr="007E62B3">
        <w:rPr>
          <w:rFonts w:cs="Arial"/>
          <w:b/>
          <w:bCs/>
          <w:sz w:val="26"/>
          <w:szCs w:val="26"/>
          <w:lang w:val="fr-FR"/>
        </w:rPr>
        <w:t xml:space="preserve"> de </w:t>
      </w:r>
      <w:proofErr w:type="spellStart"/>
      <w:r w:rsidRPr="007E62B3">
        <w:rPr>
          <w:rFonts w:cs="Arial"/>
          <w:b/>
          <w:bCs/>
          <w:sz w:val="26"/>
          <w:szCs w:val="26"/>
          <w:lang w:val="fr-FR"/>
        </w:rPr>
        <w:t>indepartare</w:t>
      </w:r>
      <w:proofErr w:type="spellEnd"/>
      <w:r w:rsidRPr="007E62B3">
        <w:rPr>
          <w:rFonts w:cs="Arial"/>
          <w:b/>
          <w:bCs/>
          <w:sz w:val="26"/>
          <w:szCs w:val="26"/>
          <w:lang w:val="fr-FR"/>
        </w:rPr>
        <w:t xml:space="preserve"> a </w:t>
      </w:r>
      <w:proofErr w:type="spellStart"/>
      <w:r w:rsidRPr="007E62B3">
        <w:rPr>
          <w:rFonts w:cs="Arial"/>
          <w:b/>
          <w:bCs/>
          <w:sz w:val="26"/>
          <w:szCs w:val="26"/>
          <w:lang w:val="fr-FR"/>
        </w:rPr>
        <w:t>depozitelor</w:t>
      </w:r>
      <w:proofErr w:type="spellEnd"/>
      <w:r w:rsidRPr="007E62B3">
        <w:rPr>
          <w:rFonts w:cs="Arial"/>
          <w:b/>
          <w:bCs/>
          <w:sz w:val="26"/>
          <w:szCs w:val="26"/>
          <w:lang w:val="fr-FR"/>
        </w:rPr>
        <w:t xml:space="preserve"> </w:t>
      </w:r>
      <w:proofErr w:type="spellStart"/>
      <w:r w:rsidRPr="007E62B3">
        <w:rPr>
          <w:rFonts w:cs="Arial"/>
          <w:b/>
          <w:bCs/>
          <w:sz w:val="26"/>
          <w:szCs w:val="26"/>
          <w:lang w:val="fr-FR"/>
        </w:rPr>
        <w:t>minerale</w:t>
      </w:r>
      <w:proofErr w:type="spellEnd"/>
      <w:r w:rsidRPr="007E62B3">
        <w:rPr>
          <w:rFonts w:cs="Arial"/>
          <w:b/>
          <w:bCs/>
          <w:sz w:val="26"/>
          <w:szCs w:val="26"/>
          <w:lang w:val="fr-FR"/>
        </w:rPr>
        <w:t xml:space="preserve"> si </w:t>
      </w:r>
      <w:proofErr w:type="spellStart"/>
      <w:r w:rsidRPr="007E62B3">
        <w:rPr>
          <w:rFonts w:cs="Arial"/>
          <w:b/>
          <w:bCs/>
          <w:sz w:val="26"/>
          <w:szCs w:val="26"/>
          <w:lang w:val="fr-FR"/>
        </w:rPr>
        <w:t>proteice</w:t>
      </w:r>
      <w:proofErr w:type="spellEnd"/>
      <w:r w:rsidRPr="007E62B3">
        <w:rPr>
          <w:rFonts w:cs="Arial"/>
          <w:b/>
          <w:bCs/>
          <w:sz w:val="26"/>
          <w:szCs w:val="26"/>
          <w:lang w:val="fr-FR"/>
        </w:rPr>
        <w:t xml:space="preserve">, </w:t>
      </w:r>
      <w:proofErr w:type="spellStart"/>
      <w:r w:rsidRPr="007E62B3">
        <w:rPr>
          <w:rFonts w:cs="Arial"/>
          <w:b/>
          <w:bCs/>
          <w:sz w:val="26"/>
          <w:szCs w:val="26"/>
          <w:lang w:val="fr-FR"/>
        </w:rPr>
        <w:t>nefiind</w:t>
      </w:r>
      <w:proofErr w:type="spellEnd"/>
      <w:r w:rsidRPr="007E62B3">
        <w:rPr>
          <w:rFonts w:cs="Arial"/>
          <w:b/>
          <w:bCs/>
          <w:sz w:val="26"/>
          <w:szCs w:val="26"/>
          <w:lang w:val="fr-FR"/>
        </w:rPr>
        <w:t xml:space="preserve"> </w:t>
      </w:r>
      <w:proofErr w:type="spellStart"/>
      <w:r w:rsidRPr="007E62B3">
        <w:rPr>
          <w:rFonts w:cs="Arial"/>
          <w:b/>
          <w:bCs/>
          <w:sz w:val="26"/>
          <w:szCs w:val="26"/>
          <w:lang w:val="fr-FR"/>
        </w:rPr>
        <w:t>coroziv</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otel</w:t>
      </w:r>
      <w:proofErr w:type="spellEnd"/>
      <w:r w:rsidRPr="007E62B3">
        <w:rPr>
          <w:rFonts w:cs="Arial"/>
          <w:b/>
          <w:bCs/>
          <w:sz w:val="26"/>
          <w:szCs w:val="26"/>
          <w:lang w:val="fr-FR"/>
        </w:rPr>
        <w:t xml:space="preserve"> inox, </w:t>
      </w:r>
      <w:proofErr w:type="spellStart"/>
      <w:r w:rsidRPr="007E62B3">
        <w:rPr>
          <w:rFonts w:cs="Arial"/>
          <w:b/>
          <w:bCs/>
          <w:sz w:val="26"/>
          <w:szCs w:val="26"/>
          <w:lang w:val="fr-FR"/>
        </w:rPr>
        <w:t>cauciuc</w:t>
      </w:r>
      <w:proofErr w:type="spellEnd"/>
      <w:r w:rsidRPr="007E62B3">
        <w:rPr>
          <w:rFonts w:cs="Arial"/>
          <w:b/>
          <w:bCs/>
          <w:sz w:val="26"/>
          <w:szCs w:val="26"/>
          <w:lang w:val="fr-FR"/>
        </w:rPr>
        <w:t xml:space="preserve">. </w:t>
      </w:r>
      <w:proofErr w:type="spellStart"/>
      <w:r w:rsidRPr="007E62B3">
        <w:rPr>
          <w:rFonts w:cs="Arial"/>
          <w:b/>
          <w:bCs/>
          <w:sz w:val="26"/>
          <w:szCs w:val="26"/>
          <w:lang w:val="fr-FR"/>
        </w:rPr>
        <w:t>Poate</w:t>
      </w:r>
      <w:proofErr w:type="spellEnd"/>
      <w:r w:rsidRPr="007E62B3">
        <w:rPr>
          <w:rFonts w:cs="Arial"/>
          <w:b/>
          <w:bCs/>
          <w:sz w:val="26"/>
          <w:szCs w:val="26"/>
          <w:lang w:val="fr-FR"/>
        </w:rPr>
        <w:t xml:space="preserve"> fi </w:t>
      </w:r>
      <w:proofErr w:type="spellStart"/>
      <w:r w:rsidRPr="007E62B3">
        <w:rPr>
          <w:rFonts w:cs="Arial"/>
          <w:b/>
          <w:bCs/>
          <w:sz w:val="26"/>
          <w:szCs w:val="26"/>
          <w:lang w:val="fr-FR"/>
        </w:rPr>
        <w:t>utilizat</w:t>
      </w:r>
      <w:proofErr w:type="spellEnd"/>
      <w:r w:rsidRPr="007E62B3">
        <w:rPr>
          <w:rFonts w:cs="Arial"/>
          <w:b/>
          <w:bCs/>
          <w:sz w:val="26"/>
          <w:szCs w:val="26"/>
          <w:lang w:val="fr-FR"/>
        </w:rPr>
        <w:t xml:space="preserve"> si in </w:t>
      </w:r>
      <w:proofErr w:type="spellStart"/>
      <w:r w:rsidRPr="007E62B3">
        <w:rPr>
          <w:rFonts w:cs="Arial"/>
          <w:b/>
          <w:bCs/>
          <w:sz w:val="26"/>
          <w:szCs w:val="26"/>
          <w:lang w:val="fr-FR"/>
        </w:rPr>
        <w:t>amestec</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o substanta </w:t>
      </w:r>
      <w:proofErr w:type="spellStart"/>
      <w:r w:rsidRPr="007E62B3">
        <w:rPr>
          <w:rFonts w:cs="Arial"/>
          <w:b/>
          <w:bCs/>
          <w:sz w:val="26"/>
          <w:szCs w:val="26"/>
          <w:lang w:val="fr-FR"/>
        </w:rPr>
        <w:t>tensioactiva</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acidul</w:t>
      </w:r>
      <w:proofErr w:type="spellEnd"/>
      <w:r w:rsidRPr="007E62B3">
        <w:rPr>
          <w:rFonts w:cs="Arial"/>
          <w:b/>
          <w:bCs/>
          <w:sz w:val="26"/>
          <w:szCs w:val="26"/>
          <w:lang w:val="fr-FR"/>
        </w:rPr>
        <w:t xml:space="preserve"> </w:t>
      </w:r>
      <w:proofErr w:type="spellStart"/>
      <w:r w:rsidRPr="007E62B3">
        <w:rPr>
          <w:rFonts w:cs="Arial"/>
          <w:b/>
          <w:bCs/>
          <w:sz w:val="26"/>
          <w:szCs w:val="26"/>
          <w:lang w:val="fr-FR"/>
        </w:rPr>
        <w:t>azotic</w:t>
      </w:r>
      <w:proofErr w:type="spellEnd"/>
      <w:r w:rsidRPr="007E62B3">
        <w:rPr>
          <w:rFonts w:cs="Arial"/>
          <w:b/>
          <w:bCs/>
          <w:sz w:val="26"/>
          <w:szCs w:val="26"/>
          <w:lang w:val="fr-FR"/>
        </w:rPr>
        <w:t xml:space="preserve">, </w:t>
      </w:r>
      <w:proofErr w:type="spellStart"/>
      <w:r w:rsidRPr="007E62B3">
        <w:rPr>
          <w:rFonts w:cs="Arial"/>
          <w:b/>
          <w:bCs/>
          <w:sz w:val="26"/>
          <w:szCs w:val="26"/>
          <w:lang w:val="fr-FR"/>
        </w:rPr>
        <w:t>caz</w:t>
      </w:r>
      <w:proofErr w:type="spellEnd"/>
      <w:r w:rsidRPr="007E62B3">
        <w:rPr>
          <w:rFonts w:cs="Arial"/>
          <w:b/>
          <w:bCs/>
          <w:sz w:val="26"/>
          <w:szCs w:val="26"/>
          <w:lang w:val="fr-FR"/>
        </w:rPr>
        <w:t xml:space="preserve"> in care </w:t>
      </w:r>
      <w:proofErr w:type="spellStart"/>
      <w:r w:rsidRPr="007E62B3">
        <w:rPr>
          <w:rFonts w:cs="Arial"/>
          <w:b/>
          <w:bCs/>
          <w:sz w:val="26"/>
          <w:szCs w:val="26"/>
          <w:lang w:val="fr-FR"/>
        </w:rPr>
        <w:t>amestecul</w:t>
      </w:r>
      <w:proofErr w:type="spellEnd"/>
      <w:r w:rsidRPr="007E62B3">
        <w:rPr>
          <w:rFonts w:cs="Arial"/>
          <w:b/>
          <w:bCs/>
          <w:sz w:val="26"/>
          <w:szCs w:val="26"/>
          <w:lang w:val="fr-FR"/>
        </w:rPr>
        <w:t xml:space="preserve"> are si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w:t>
      </w:r>
      <w:proofErr w:type="spellStart"/>
      <w:r w:rsidRPr="007E62B3">
        <w:rPr>
          <w:rFonts w:cs="Arial"/>
          <w:b/>
          <w:bCs/>
          <w:sz w:val="26"/>
          <w:szCs w:val="26"/>
          <w:lang w:val="fr-FR"/>
        </w:rPr>
        <w:t>bacteriostatica</w:t>
      </w:r>
      <w:proofErr w:type="spellEnd"/>
      <w:r w:rsidRPr="007E62B3">
        <w:rPr>
          <w:rFonts w:cs="Arial"/>
          <w:b/>
          <w:bCs/>
          <w:sz w:val="26"/>
          <w:szCs w:val="26"/>
          <w:lang w:val="fr-FR"/>
        </w:rPr>
        <w:t>.</w:t>
      </w:r>
    </w:p>
    <w:p w14:paraId="055789F0"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 xml:space="preserve">Se mai pot </w:t>
      </w:r>
      <w:proofErr w:type="spellStart"/>
      <w:r w:rsidRPr="007E62B3">
        <w:rPr>
          <w:rFonts w:cs="Arial"/>
          <w:b/>
          <w:bCs/>
          <w:sz w:val="26"/>
          <w:szCs w:val="26"/>
          <w:lang w:val="fr-FR"/>
        </w:rPr>
        <w:t>folosi</w:t>
      </w:r>
      <w:proofErr w:type="spellEnd"/>
      <w:r w:rsidRPr="007E62B3">
        <w:rPr>
          <w:rFonts w:cs="Arial"/>
          <w:b/>
          <w:bCs/>
          <w:sz w:val="26"/>
          <w:szCs w:val="26"/>
          <w:lang w:val="fr-FR"/>
        </w:rPr>
        <w:t xml:space="preserve"> ca substante acide de </w:t>
      </w:r>
      <w:proofErr w:type="spellStart"/>
      <w:r w:rsidRPr="007E62B3">
        <w:rPr>
          <w:rFonts w:cs="Arial"/>
          <w:b/>
          <w:bCs/>
          <w:sz w:val="26"/>
          <w:szCs w:val="26"/>
          <w:lang w:val="fr-FR"/>
        </w:rPr>
        <w:t>curatire</w:t>
      </w:r>
      <w:proofErr w:type="spellEnd"/>
      <w:r w:rsidRPr="007E62B3">
        <w:rPr>
          <w:rFonts w:cs="Arial"/>
          <w:b/>
          <w:bCs/>
          <w:sz w:val="26"/>
          <w:szCs w:val="26"/>
          <w:lang w:val="fr-FR"/>
        </w:rPr>
        <w:t xml:space="preserve"> </w:t>
      </w:r>
      <w:proofErr w:type="spellStart"/>
      <w:r w:rsidRPr="007E62B3">
        <w:rPr>
          <w:rFonts w:cs="Arial"/>
          <w:b/>
          <w:bCs/>
          <w:sz w:val="26"/>
          <w:szCs w:val="26"/>
          <w:lang w:val="fr-FR"/>
        </w:rPr>
        <w:t>acidul</w:t>
      </w:r>
      <w:proofErr w:type="spellEnd"/>
      <w:r w:rsidRPr="007E62B3">
        <w:rPr>
          <w:rFonts w:cs="Arial"/>
          <w:b/>
          <w:bCs/>
          <w:sz w:val="26"/>
          <w:szCs w:val="26"/>
          <w:lang w:val="fr-FR"/>
        </w:rPr>
        <w:t xml:space="preserve"> </w:t>
      </w:r>
      <w:proofErr w:type="spellStart"/>
      <w:r w:rsidRPr="007E62B3">
        <w:rPr>
          <w:rFonts w:cs="Arial"/>
          <w:b/>
          <w:bCs/>
          <w:sz w:val="26"/>
          <w:szCs w:val="26"/>
          <w:lang w:val="fr-FR"/>
        </w:rPr>
        <w:t>sulfuric</w:t>
      </w:r>
      <w:proofErr w:type="spellEnd"/>
      <w:r w:rsidRPr="007E62B3">
        <w:rPr>
          <w:rFonts w:cs="Arial"/>
          <w:b/>
          <w:bCs/>
          <w:sz w:val="26"/>
          <w:szCs w:val="26"/>
          <w:lang w:val="fr-FR"/>
        </w:rPr>
        <w:t xml:space="preserve"> si </w:t>
      </w:r>
      <w:proofErr w:type="spellStart"/>
      <w:r w:rsidRPr="007E62B3">
        <w:rPr>
          <w:rFonts w:cs="Arial"/>
          <w:b/>
          <w:bCs/>
          <w:sz w:val="26"/>
          <w:szCs w:val="26"/>
          <w:lang w:val="fr-FR"/>
        </w:rPr>
        <w:t>hipocloritul</w:t>
      </w:r>
      <w:proofErr w:type="spellEnd"/>
      <w:r w:rsidRPr="007E62B3">
        <w:rPr>
          <w:rFonts w:cs="Arial"/>
          <w:b/>
          <w:bCs/>
          <w:sz w:val="26"/>
          <w:szCs w:val="26"/>
          <w:lang w:val="fr-FR"/>
        </w:rPr>
        <w:t xml:space="preserve"> de </w:t>
      </w:r>
      <w:proofErr w:type="spellStart"/>
      <w:r w:rsidRPr="007E62B3">
        <w:rPr>
          <w:rFonts w:cs="Arial"/>
          <w:b/>
          <w:bCs/>
          <w:sz w:val="26"/>
          <w:szCs w:val="26"/>
          <w:lang w:val="fr-FR"/>
        </w:rPr>
        <w:t>sodiu</w:t>
      </w:r>
      <w:proofErr w:type="spellEnd"/>
      <w:r w:rsidRPr="007E62B3">
        <w:rPr>
          <w:rFonts w:cs="Arial"/>
          <w:b/>
          <w:bCs/>
          <w:sz w:val="26"/>
          <w:szCs w:val="26"/>
          <w:lang w:val="fr-FR"/>
        </w:rPr>
        <w:t xml:space="preserve">, </w:t>
      </w:r>
      <w:proofErr w:type="spellStart"/>
      <w:r w:rsidRPr="007E62B3">
        <w:rPr>
          <w:rFonts w:cs="Arial"/>
          <w:b/>
          <w:bCs/>
          <w:sz w:val="26"/>
          <w:szCs w:val="26"/>
          <w:lang w:val="fr-FR"/>
        </w:rPr>
        <w:t>acesta</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urma</w:t>
      </w:r>
      <w:proofErr w:type="spellEnd"/>
      <w:r w:rsidRPr="007E62B3">
        <w:rPr>
          <w:rFonts w:cs="Arial"/>
          <w:b/>
          <w:bCs/>
          <w:sz w:val="26"/>
          <w:szCs w:val="26"/>
          <w:lang w:val="fr-FR"/>
        </w:rPr>
        <w:t xml:space="preserve"> </w:t>
      </w:r>
      <w:proofErr w:type="spellStart"/>
      <w:r w:rsidRPr="007E62B3">
        <w:rPr>
          <w:rFonts w:cs="Arial"/>
          <w:b/>
          <w:bCs/>
          <w:sz w:val="26"/>
          <w:szCs w:val="26"/>
          <w:lang w:val="fr-FR"/>
        </w:rPr>
        <w:t>fiind</w:t>
      </w:r>
      <w:proofErr w:type="spellEnd"/>
      <w:r w:rsidRPr="007E62B3">
        <w:rPr>
          <w:rFonts w:cs="Arial"/>
          <w:b/>
          <w:bCs/>
          <w:sz w:val="26"/>
          <w:szCs w:val="26"/>
          <w:lang w:val="fr-FR"/>
        </w:rPr>
        <w:t xml:space="preserve"> si un bun </w:t>
      </w:r>
      <w:proofErr w:type="spellStart"/>
      <w:r w:rsidRPr="007E62B3">
        <w:rPr>
          <w:rFonts w:cs="Arial"/>
          <w:b/>
          <w:bCs/>
          <w:sz w:val="26"/>
          <w:szCs w:val="26"/>
          <w:lang w:val="fr-FR"/>
        </w:rPr>
        <w:t>dezinfectant</w:t>
      </w:r>
      <w:proofErr w:type="spellEnd"/>
      <w:r w:rsidRPr="007E62B3">
        <w:rPr>
          <w:rFonts w:cs="Arial"/>
          <w:b/>
          <w:bCs/>
          <w:sz w:val="26"/>
          <w:szCs w:val="26"/>
          <w:lang w:val="fr-FR"/>
        </w:rPr>
        <w:t>.</w:t>
      </w:r>
    </w:p>
    <w:p w14:paraId="0A536A92"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Dezinfectia</w:t>
      </w:r>
      <w:proofErr w:type="spellEnd"/>
      <w:r w:rsidRPr="007E62B3">
        <w:rPr>
          <w:rFonts w:cs="Arial"/>
          <w:b/>
          <w:bCs/>
          <w:sz w:val="26"/>
          <w:szCs w:val="26"/>
          <w:lang w:val="fr-FR"/>
        </w:rPr>
        <w:t xml:space="preserve"> (</w:t>
      </w:r>
      <w:proofErr w:type="spellStart"/>
      <w:r w:rsidRPr="007E62B3">
        <w:rPr>
          <w:rFonts w:cs="Arial"/>
          <w:b/>
          <w:bCs/>
          <w:sz w:val="26"/>
          <w:szCs w:val="26"/>
          <w:lang w:val="fr-FR"/>
        </w:rPr>
        <w:t>curatirea</w:t>
      </w:r>
      <w:proofErr w:type="spellEnd"/>
      <w:r w:rsidRPr="007E62B3">
        <w:rPr>
          <w:rFonts w:cs="Arial"/>
          <w:b/>
          <w:bCs/>
          <w:sz w:val="26"/>
          <w:szCs w:val="26"/>
          <w:lang w:val="fr-FR"/>
        </w:rPr>
        <w:t xml:space="preserve"> "</w:t>
      </w:r>
      <w:proofErr w:type="spellStart"/>
      <w:r w:rsidRPr="007E62B3">
        <w:rPr>
          <w:rFonts w:cs="Arial"/>
          <w:b/>
          <w:bCs/>
          <w:sz w:val="26"/>
          <w:szCs w:val="26"/>
          <w:lang w:val="fr-FR"/>
        </w:rPr>
        <w:t>bacteriologica</w:t>
      </w:r>
      <w:proofErr w:type="spellEnd"/>
      <w:r w:rsidRPr="007E62B3">
        <w:rPr>
          <w:rFonts w:cs="Arial"/>
          <w:b/>
          <w:bCs/>
          <w:sz w:val="26"/>
          <w:szCs w:val="26"/>
          <w:lang w:val="fr-FR"/>
        </w:rPr>
        <w:t xml:space="preserve">") se </w:t>
      </w:r>
      <w:proofErr w:type="spellStart"/>
      <w:r w:rsidRPr="007E62B3">
        <w:rPr>
          <w:rFonts w:cs="Arial"/>
          <w:b/>
          <w:bCs/>
          <w:sz w:val="26"/>
          <w:szCs w:val="26"/>
          <w:lang w:val="fr-FR"/>
        </w:rPr>
        <w:t>realizeaza</w:t>
      </w:r>
      <w:proofErr w:type="spellEnd"/>
      <w:r w:rsidRPr="007E62B3">
        <w:rPr>
          <w:rFonts w:cs="Arial"/>
          <w:b/>
          <w:bCs/>
          <w:sz w:val="26"/>
          <w:szCs w:val="26"/>
          <w:lang w:val="fr-FR"/>
        </w:rPr>
        <w:t xml:space="preserve"> </w:t>
      </w:r>
      <w:proofErr w:type="spellStart"/>
      <w:r w:rsidRPr="007E62B3">
        <w:rPr>
          <w:rFonts w:cs="Arial"/>
          <w:b/>
          <w:bCs/>
          <w:sz w:val="26"/>
          <w:szCs w:val="26"/>
          <w:lang w:val="fr-FR"/>
        </w:rPr>
        <w:t>prin</w:t>
      </w:r>
      <w:proofErr w:type="spellEnd"/>
      <w:r w:rsidRPr="007E62B3">
        <w:rPr>
          <w:rFonts w:cs="Arial"/>
          <w:b/>
          <w:bCs/>
          <w:sz w:val="26"/>
          <w:szCs w:val="26"/>
          <w:lang w:val="fr-FR"/>
        </w:rPr>
        <w:t xml:space="preserve"> </w:t>
      </w:r>
      <w:proofErr w:type="spellStart"/>
      <w:r w:rsidRPr="007E62B3">
        <w:rPr>
          <w:rFonts w:cs="Arial"/>
          <w:b/>
          <w:bCs/>
          <w:sz w:val="26"/>
          <w:szCs w:val="26"/>
          <w:lang w:val="fr-FR"/>
        </w:rPr>
        <w:t>aplicarea</w:t>
      </w:r>
      <w:proofErr w:type="spellEnd"/>
      <w:r w:rsidRPr="007E62B3">
        <w:rPr>
          <w:rFonts w:cs="Arial"/>
          <w:b/>
          <w:bCs/>
          <w:sz w:val="26"/>
          <w:szCs w:val="26"/>
          <w:lang w:val="fr-FR"/>
        </w:rPr>
        <w:t xml:space="preserve"> </w:t>
      </w:r>
      <w:proofErr w:type="spellStart"/>
      <w:r w:rsidRPr="007E62B3">
        <w:rPr>
          <w:rFonts w:cs="Arial"/>
          <w:b/>
          <w:bCs/>
          <w:sz w:val="26"/>
          <w:szCs w:val="26"/>
          <w:lang w:val="fr-FR"/>
        </w:rPr>
        <w:t>unui</w:t>
      </w:r>
      <w:proofErr w:type="spellEnd"/>
      <w:r w:rsidRPr="007E62B3">
        <w:rPr>
          <w:rFonts w:cs="Arial"/>
          <w:b/>
          <w:bCs/>
          <w:sz w:val="26"/>
          <w:szCs w:val="26"/>
          <w:lang w:val="fr-FR"/>
        </w:rPr>
        <w:t xml:space="preserve"> </w:t>
      </w:r>
      <w:proofErr w:type="spellStart"/>
      <w:r w:rsidRPr="007E62B3">
        <w:rPr>
          <w:rFonts w:cs="Arial"/>
          <w:b/>
          <w:bCs/>
          <w:sz w:val="26"/>
          <w:szCs w:val="26"/>
          <w:lang w:val="fr-FR"/>
        </w:rPr>
        <w:t>dezinfectant</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toate</w:t>
      </w:r>
      <w:proofErr w:type="spellEnd"/>
      <w:r w:rsidRPr="007E62B3">
        <w:rPr>
          <w:rFonts w:cs="Arial"/>
          <w:b/>
          <w:bCs/>
          <w:sz w:val="26"/>
          <w:szCs w:val="26"/>
          <w:lang w:val="fr-FR"/>
        </w:rPr>
        <w:t xml:space="preserve"> </w:t>
      </w:r>
      <w:proofErr w:type="spellStart"/>
      <w:r w:rsidRPr="007E62B3">
        <w:rPr>
          <w:rFonts w:cs="Arial"/>
          <w:b/>
          <w:bCs/>
          <w:sz w:val="26"/>
          <w:szCs w:val="26"/>
          <w:lang w:val="fr-FR"/>
        </w:rPr>
        <w:t>suprafetele</w:t>
      </w:r>
      <w:proofErr w:type="spellEnd"/>
      <w:r w:rsidRPr="007E62B3">
        <w:rPr>
          <w:rFonts w:cs="Arial"/>
          <w:b/>
          <w:bCs/>
          <w:sz w:val="26"/>
          <w:szCs w:val="26"/>
          <w:lang w:val="fr-FR"/>
        </w:rPr>
        <w:t xml:space="preserve">, in </w:t>
      </w:r>
      <w:proofErr w:type="spellStart"/>
      <w:r w:rsidRPr="007E62B3">
        <w:rPr>
          <w:rFonts w:cs="Arial"/>
          <w:b/>
          <w:bCs/>
          <w:sz w:val="26"/>
          <w:szCs w:val="26"/>
          <w:lang w:val="fr-FR"/>
        </w:rPr>
        <w:t>prealabil</w:t>
      </w:r>
      <w:proofErr w:type="spellEnd"/>
      <w:r w:rsidRPr="007E62B3">
        <w:rPr>
          <w:rFonts w:cs="Arial"/>
          <w:b/>
          <w:bCs/>
          <w:sz w:val="26"/>
          <w:szCs w:val="26"/>
          <w:lang w:val="fr-FR"/>
        </w:rPr>
        <w:t xml:space="preserve"> </w:t>
      </w:r>
      <w:proofErr w:type="spellStart"/>
      <w:r w:rsidRPr="007E62B3">
        <w:rPr>
          <w:rFonts w:cs="Arial"/>
          <w:b/>
          <w:bCs/>
          <w:sz w:val="26"/>
          <w:szCs w:val="26"/>
          <w:lang w:val="fr-FR"/>
        </w:rPr>
        <w:t>curatite</w:t>
      </w:r>
      <w:proofErr w:type="spellEnd"/>
      <w:r w:rsidRPr="007E62B3">
        <w:rPr>
          <w:rFonts w:cs="Arial"/>
          <w:b/>
          <w:bCs/>
          <w:sz w:val="26"/>
          <w:szCs w:val="26"/>
          <w:lang w:val="fr-FR"/>
        </w:rPr>
        <w:t xml:space="preserve"> </w:t>
      </w:r>
      <w:proofErr w:type="spellStart"/>
      <w:r w:rsidRPr="007E62B3">
        <w:rPr>
          <w:rFonts w:cs="Arial"/>
          <w:b/>
          <w:bCs/>
          <w:sz w:val="26"/>
          <w:szCs w:val="26"/>
          <w:lang w:val="fr-FR"/>
        </w:rPr>
        <w:t>chimic</w:t>
      </w:r>
      <w:proofErr w:type="spellEnd"/>
      <w:r w:rsidRPr="007E62B3">
        <w:rPr>
          <w:rFonts w:cs="Arial"/>
          <w:b/>
          <w:bCs/>
          <w:sz w:val="26"/>
          <w:szCs w:val="26"/>
          <w:lang w:val="fr-FR"/>
        </w:rPr>
        <w:t xml:space="preserve"> si </w:t>
      </w:r>
      <w:proofErr w:type="spellStart"/>
      <w:r w:rsidRPr="007E62B3">
        <w:rPr>
          <w:rFonts w:cs="Arial"/>
          <w:b/>
          <w:bCs/>
          <w:sz w:val="26"/>
          <w:szCs w:val="26"/>
          <w:lang w:val="fr-FR"/>
        </w:rPr>
        <w:t>clatite</w:t>
      </w:r>
      <w:proofErr w:type="spellEnd"/>
      <w:r w:rsidRPr="007E62B3">
        <w:rPr>
          <w:rFonts w:cs="Arial"/>
          <w:b/>
          <w:bCs/>
          <w:sz w:val="26"/>
          <w:szCs w:val="26"/>
          <w:lang w:val="fr-FR"/>
        </w:rPr>
        <w:t xml:space="preserve">, in </w:t>
      </w:r>
      <w:proofErr w:type="spellStart"/>
      <w:r w:rsidRPr="007E62B3">
        <w:rPr>
          <w:rFonts w:cs="Arial"/>
          <w:b/>
          <w:bCs/>
          <w:sz w:val="26"/>
          <w:szCs w:val="26"/>
          <w:lang w:val="fr-FR"/>
        </w:rPr>
        <w:t>vederea</w:t>
      </w:r>
      <w:proofErr w:type="spellEnd"/>
      <w:r w:rsidRPr="007E62B3">
        <w:rPr>
          <w:rFonts w:cs="Arial"/>
          <w:b/>
          <w:bCs/>
          <w:sz w:val="26"/>
          <w:szCs w:val="26"/>
          <w:lang w:val="fr-FR"/>
        </w:rPr>
        <w:t xml:space="preserve"> </w:t>
      </w:r>
      <w:proofErr w:type="spellStart"/>
      <w:r w:rsidRPr="007E62B3">
        <w:rPr>
          <w:rFonts w:cs="Arial"/>
          <w:b/>
          <w:bCs/>
          <w:sz w:val="26"/>
          <w:szCs w:val="26"/>
          <w:lang w:val="fr-FR"/>
        </w:rPr>
        <w:t>distrugerii</w:t>
      </w:r>
      <w:proofErr w:type="spellEnd"/>
      <w:r w:rsidRPr="007E62B3">
        <w:rPr>
          <w:rFonts w:cs="Arial"/>
          <w:b/>
          <w:bCs/>
          <w:sz w:val="26"/>
          <w:szCs w:val="26"/>
          <w:lang w:val="fr-FR"/>
        </w:rPr>
        <w:t xml:space="preserve"> </w:t>
      </w:r>
      <w:proofErr w:type="spellStart"/>
      <w:r w:rsidRPr="007E62B3">
        <w:rPr>
          <w:rFonts w:cs="Arial"/>
          <w:b/>
          <w:bCs/>
          <w:sz w:val="26"/>
          <w:szCs w:val="26"/>
          <w:lang w:val="fr-FR"/>
        </w:rPr>
        <w:t>bacteriilor</w:t>
      </w:r>
      <w:proofErr w:type="spellEnd"/>
      <w:r w:rsidRPr="007E62B3">
        <w:rPr>
          <w:rFonts w:cs="Arial"/>
          <w:b/>
          <w:bCs/>
          <w:sz w:val="26"/>
          <w:szCs w:val="26"/>
          <w:lang w:val="fr-FR"/>
        </w:rPr>
        <w:t xml:space="preserve">. </w:t>
      </w:r>
      <w:proofErr w:type="spellStart"/>
      <w:r w:rsidRPr="007E62B3">
        <w:rPr>
          <w:rFonts w:cs="Arial"/>
          <w:b/>
          <w:bCs/>
          <w:sz w:val="26"/>
          <w:szCs w:val="26"/>
          <w:lang w:val="fr-FR"/>
        </w:rPr>
        <w:t>inainte</w:t>
      </w:r>
      <w:proofErr w:type="spellEnd"/>
      <w:r w:rsidRPr="007E62B3">
        <w:rPr>
          <w:rFonts w:cs="Arial"/>
          <w:b/>
          <w:bCs/>
          <w:sz w:val="26"/>
          <w:szCs w:val="26"/>
          <w:lang w:val="fr-FR"/>
        </w:rPr>
        <w:t xml:space="preserve"> de </w:t>
      </w:r>
      <w:proofErr w:type="spellStart"/>
      <w:r w:rsidRPr="007E62B3">
        <w:rPr>
          <w:rFonts w:cs="Arial"/>
          <w:b/>
          <w:bCs/>
          <w:sz w:val="26"/>
          <w:szCs w:val="26"/>
          <w:lang w:val="fr-FR"/>
        </w:rPr>
        <w:t>inceperea</w:t>
      </w:r>
      <w:proofErr w:type="spellEnd"/>
      <w:r w:rsidRPr="007E62B3">
        <w:rPr>
          <w:rFonts w:cs="Arial"/>
          <w:b/>
          <w:bCs/>
          <w:sz w:val="26"/>
          <w:szCs w:val="26"/>
          <w:lang w:val="fr-FR"/>
        </w:rPr>
        <w:t xml:space="preserve"> </w:t>
      </w:r>
      <w:proofErr w:type="spellStart"/>
      <w:r w:rsidRPr="007E62B3">
        <w:rPr>
          <w:rFonts w:cs="Arial"/>
          <w:b/>
          <w:bCs/>
          <w:sz w:val="26"/>
          <w:szCs w:val="26"/>
          <w:lang w:val="fr-FR"/>
        </w:rPr>
        <w:t>lucrului</w:t>
      </w:r>
      <w:proofErr w:type="spellEnd"/>
      <w:r w:rsidRPr="007E62B3">
        <w:rPr>
          <w:rFonts w:cs="Arial"/>
          <w:b/>
          <w:bCs/>
          <w:sz w:val="26"/>
          <w:szCs w:val="26"/>
          <w:lang w:val="fr-FR"/>
        </w:rPr>
        <w:t xml:space="preserve">, a </w:t>
      </w:r>
      <w:proofErr w:type="spellStart"/>
      <w:r w:rsidRPr="007E62B3">
        <w:rPr>
          <w:rFonts w:cs="Arial"/>
          <w:b/>
          <w:bCs/>
          <w:sz w:val="26"/>
          <w:szCs w:val="26"/>
          <w:lang w:val="fr-FR"/>
        </w:rPr>
        <w:t>doua</w:t>
      </w:r>
      <w:proofErr w:type="spellEnd"/>
      <w:r w:rsidRPr="007E62B3">
        <w:rPr>
          <w:rFonts w:cs="Arial"/>
          <w:b/>
          <w:bCs/>
          <w:sz w:val="26"/>
          <w:szCs w:val="26"/>
          <w:lang w:val="fr-FR"/>
        </w:rPr>
        <w:t xml:space="preserve"> </w:t>
      </w:r>
      <w:proofErr w:type="spellStart"/>
      <w:r w:rsidRPr="007E62B3">
        <w:rPr>
          <w:rFonts w:cs="Arial"/>
          <w:b/>
          <w:bCs/>
          <w:sz w:val="26"/>
          <w:szCs w:val="26"/>
          <w:lang w:val="fr-FR"/>
        </w:rPr>
        <w:t>zi</w:t>
      </w:r>
      <w:proofErr w:type="spellEnd"/>
      <w:r w:rsidRPr="007E62B3">
        <w:rPr>
          <w:rFonts w:cs="Arial"/>
          <w:b/>
          <w:bCs/>
          <w:sz w:val="26"/>
          <w:szCs w:val="26"/>
          <w:lang w:val="fr-FR"/>
        </w:rPr>
        <w:t xml:space="preserve">, se </w:t>
      </w:r>
      <w:proofErr w:type="spellStart"/>
      <w:r w:rsidRPr="007E62B3">
        <w:rPr>
          <w:rFonts w:cs="Arial"/>
          <w:b/>
          <w:bCs/>
          <w:sz w:val="26"/>
          <w:szCs w:val="26"/>
          <w:lang w:val="fr-FR"/>
        </w:rPr>
        <w:t>executa</w:t>
      </w:r>
      <w:proofErr w:type="spellEnd"/>
      <w:r w:rsidRPr="007E62B3">
        <w:rPr>
          <w:rFonts w:cs="Arial"/>
          <w:b/>
          <w:bCs/>
          <w:sz w:val="26"/>
          <w:szCs w:val="26"/>
          <w:lang w:val="fr-FR"/>
        </w:rPr>
        <w:t xml:space="preserve"> o </w:t>
      </w:r>
      <w:proofErr w:type="spellStart"/>
      <w:r w:rsidRPr="007E62B3">
        <w:rPr>
          <w:rFonts w:cs="Arial"/>
          <w:b/>
          <w:bCs/>
          <w:sz w:val="26"/>
          <w:szCs w:val="26"/>
          <w:lang w:val="fr-FR"/>
        </w:rPr>
        <w:t>spalare</w:t>
      </w:r>
      <w:proofErr w:type="spellEnd"/>
      <w:r w:rsidRPr="007E62B3">
        <w:rPr>
          <w:rFonts w:cs="Arial"/>
          <w:b/>
          <w:bCs/>
          <w:sz w:val="26"/>
          <w:szCs w:val="26"/>
          <w:lang w:val="fr-FR"/>
        </w:rPr>
        <w:t xml:space="preserve"> </w:t>
      </w:r>
      <w:proofErr w:type="spellStart"/>
      <w:r w:rsidRPr="007E62B3">
        <w:rPr>
          <w:rFonts w:cs="Arial"/>
          <w:b/>
          <w:bCs/>
          <w:sz w:val="26"/>
          <w:szCs w:val="26"/>
          <w:lang w:val="fr-FR"/>
        </w:rPr>
        <w:t>intensa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apa</w:t>
      </w:r>
      <w:proofErr w:type="spellEnd"/>
      <w:r w:rsidRPr="007E62B3">
        <w:rPr>
          <w:rFonts w:cs="Arial"/>
          <w:b/>
          <w:bCs/>
          <w:sz w:val="26"/>
          <w:szCs w:val="26"/>
          <w:lang w:val="fr-FR"/>
        </w:rPr>
        <w:t xml:space="preserve"> </w:t>
      </w:r>
      <w:proofErr w:type="spellStart"/>
      <w:r w:rsidRPr="007E62B3">
        <w:rPr>
          <w:rFonts w:cs="Arial"/>
          <w:b/>
          <w:bCs/>
          <w:sz w:val="26"/>
          <w:szCs w:val="26"/>
          <w:lang w:val="fr-FR"/>
        </w:rPr>
        <w:t>calda</w:t>
      </w:r>
      <w:proofErr w:type="spellEnd"/>
      <w:r w:rsidRPr="007E62B3">
        <w:rPr>
          <w:rFonts w:cs="Arial"/>
          <w:b/>
          <w:bCs/>
          <w:sz w:val="26"/>
          <w:szCs w:val="26"/>
          <w:lang w:val="fr-FR"/>
        </w:rPr>
        <w:t xml:space="preserve"> si </w:t>
      </w:r>
      <w:proofErr w:type="spellStart"/>
      <w:r w:rsidRPr="007E62B3">
        <w:rPr>
          <w:rFonts w:cs="Arial"/>
          <w:b/>
          <w:bCs/>
          <w:sz w:val="26"/>
          <w:szCs w:val="26"/>
          <w:lang w:val="fr-FR"/>
        </w:rPr>
        <w:t>rece</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indepartarea</w:t>
      </w:r>
      <w:proofErr w:type="spellEnd"/>
      <w:r w:rsidRPr="007E62B3">
        <w:rPr>
          <w:rFonts w:cs="Arial"/>
          <w:b/>
          <w:bCs/>
          <w:sz w:val="26"/>
          <w:szCs w:val="26"/>
          <w:lang w:val="fr-FR"/>
        </w:rPr>
        <w:t xml:space="preserve"> </w:t>
      </w:r>
      <w:proofErr w:type="spellStart"/>
      <w:r w:rsidRPr="007E62B3">
        <w:rPr>
          <w:rFonts w:cs="Arial"/>
          <w:b/>
          <w:bCs/>
          <w:sz w:val="26"/>
          <w:szCs w:val="26"/>
          <w:lang w:val="fr-FR"/>
        </w:rPr>
        <w:t>dezinfectantului</w:t>
      </w:r>
      <w:proofErr w:type="spellEnd"/>
      <w:r w:rsidRPr="007E62B3">
        <w:rPr>
          <w:rFonts w:cs="Arial"/>
          <w:b/>
          <w:bCs/>
          <w:sz w:val="26"/>
          <w:szCs w:val="26"/>
          <w:lang w:val="fr-FR"/>
        </w:rPr>
        <w:t xml:space="preserve">. Substante de </w:t>
      </w:r>
      <w:proofErr w:type="spellStart"/>
      <w:r w:rsidRPr="007E62B3">
        <w:rPr>
          <w:rFonts w:cs="Arial"/>
          <w:b/>
          <w:bCs/>
          <w:sz w:val="26"/>
          <w:szCs w:val="26"/>
          <w:lang w:val="fr-FR"/>
        </w:rPr>
        <w:t>dezinfectie</w:t>
      </w:r>
      <w:proofErr w:type="spellEnd"/>
      <w:r w:rsidRPr="007E62B3">
        <w:rPr>
          <w:rFonts w:cs="Arial"/>
          <w:b/>
          <w:bCs/>
          <w:sz w:val="26"/>
          <w:szCs w:val="26"/>
          <w:lang w:val="fr-FR"/>
        </w:rPr>
        <w:t>:</w:t>
      </w:r>
    </w:p>
    <w:p w14:paraId="3D2C2739"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Principalele</w:t>
      </w:r>
      <w:proofErr w:type="spellEnd"/>
      <w:r w:rsidRPr="007E62B3">
        <w:rPr>
          <w:rFonts w:cs="Arial"/>
          <w:b/>
          <w:bCs/>
          <w:sz w:val="26"/>
          <w:szCs w:val="26"/>
          <w:lang w:val="fr-FR"/>
        </w:rPr>
        <w:t xml:space="preserve"> substante </w:t>
      </w:r>
      <w:proofErr w:type="spellStart"/>
      <w:r w:rsidRPr="007E62B3">
        <w:rPr>
          <w:rFonts w:cs="Arial"/>
          <w:b/>
          <w:bCs/>
          <w:sz w:val="26"/>
          <w:szCs w:val="26"/>
          <w:lang w:val="fr-FR"/>
        </w:rPr>
        <w:t>dezinfectante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compusii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clor</w:t>
      </w:r>
      <w:proofErr w:type="spellEnd"/>
      <w:r w:rsidRPr="007E62B3">
        <w:rPr>
          <w:rFonts w:cs="Arial"/>
          <w:b/>
          <w:bCs/>
          <w:sz w:val="26"/>
          <w:szCs w:val="26"/>
          <w:lang w:val="fr-FR"/>
        </w:rPr>
        <w:t xml:space="preserve">, care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cei</w:t>
      </w:r>
      <w:proofErr w:type="spellEnd"/>
      <w:r w:rsidRPr="007E62B3">
        <w:rPr>
          <w:rFonts w:cs="Arial"/>
          <w:b/>
          <w:bCs/>
          <w:sz w:val="26"/>
          <w:szCs w:val="26"/>
          <w:lang w:val="fr-FR"/>
        </w:rPr>
        <w:t xml:space="preserve"> mai des </w:t>
      </w:r>
      <w:proofErr w:type="spellStart"/>
      <w:r w:rsidRPr="007E62B3">
        <w:rPr>
          <w:rFonts w:cs="Arial"/>
          <w:b/>
          <w:bCs/>
          <w:sz w:val="26"/>
          <w:szCs w:val="26"/>
          <w:lang w:val="fr-FR"/>
        </w:rPr>
        <w:t>utilizati</w:t>
      </w:r>
      <w:proofErr w:type="spellEnd"/>
      <w:r w:rsidRPr="007E62B3">
        <w:rPr>
          <w:rFonts w:cs="Arial"/>
          <w:b/>
          <w:bCs/>
          <w:sz w:val="26"/>
          <w:szCs w:val="26"/>
          <w:lang w:val="fr-FR"/>
        </w:rPr>
        <w:t xml:space="preserve"> si </w:t>
      </w:r>
      <w:proofErr w:type="spellStart"/>
      <w:r w:rsidRPr="007E62B3">
        <w:rPr>
          <w:rFonts w:cs="Arial"/>
          <w:b/>
          <w:bCs/>
          <w:sz w:val="26"/>
          <w:szCs w:val="26"/>
          <w:lang w:val="fr-FR"/>
        </w:rPr>
        <w:t>cei</w:t>
      </w:r>
      <w:proofErr w:type="spellEnd"/>
      <w:r w:rsidRPr="007E62B3">
        <w:rPr>
          <w:rFonts w:cs="Arial"/>
          <w:b/>
          <w:bCs/>
          <w:sz w:val="26"/>
          <w:szCs w:val="26"/>
          <w:lang w:val="fr-FR"/>
        </w:rPr>
        <w:t xml:space="preserve"> mai </w:t>
      </w:r>
      <w:proofErr w:type="spellStart"/>
      <w:r w:rsidRPr="007E62B3">
        <w:rPr>
          <w:rFonts w:cs="Arial"/>
          <w:b/>
          <w:bCs/>
          <w:sz w:val="26"/>
          <w:szCs w:val="26"/>
          <w:lang w:val="fr-FR"/>
        </w:rPr>
        <w:t>ieftini</w:t>
      </w:r>
      <w:proofErr w:type="spellEnd"/>
      <w:r w:rsidRPr="007E62B3">
        <w:rPr>
          <w:rFonts w:cs="Arial"/>
          <w:b/>
          <w:bCs/>
          <w:sz w:val="26"/>
          <w:szCs w:val="26"/>
          <w:lang w:val="fr-FR"/>
        </w:rPr>
        <w:t xml:space="preserve"> </w:t>
      </w:r>
      <w:proofErr w:type="spellStart"/>
      <w:r w:rsidRPr="007E62B3">
        <w:rPr>
          <w:rFonts w:cs="Arial"/>
          <w:b/>
          <w:bCs/>
          <w:sz w:val="26"/>
          <w:szCs w:val="26"/>
          <w:lang w:val="fr-FR"/>
        </w:rPr>
        <w:t>dinttre</w:t>
      </w:r>
      <w:proofErr w:type="spellEnd"/>
      <w:r w:rsidRPr="007E62B3">
        <w:rPr>
          <w:rFonts w:cs="Arial"/>
          <w:b/>
          <w:bCs/>
          <w:sz w:val="26"/>
          <w:szCs w:val="26"/>
          <w:lang w:val="fr-FR"/>
        </w:rPr>
        <w:t xml:space="preserve"> </w:t>
      </w:r>
      <w:proofErr w:type="spellStart"/>
      <w:r w:rsidRPr="007E62B3">
        <w:rPr>
          <w:rFonts w:cs="Arial"/>
          <w:b/>
          <w:bCs/>
          <w:sz w:val="26"/>
          <w:szCs w:val="26"/>
          <w:lang w:val="fr-FR"/>
        </w:rPr>
        <w:t>dezinfectant</w:t>
      </w:r>
      <w:proofErr w:type="spellEnd"/>
      <w:r w:rsidRPr="007E62B3">
        <w:rPr>
          <w:rFonts w:cs="Arial"/>
          <w:b/>
          <w:bCs/>
          <w:sz w:val="26"/>
          <w:szCs w:val="26"/>
          <w:lang w:val="fr-FR"/>
        </w:rPr>
        <w:t xml:space="preserve">. </w:t>
      </w:r>
      <w:proofErr w:type="spellStart"/>
      <w:r w:rsidRPr="007E62B3">
        <w:rPr>
          <w:rFonts w:cs="Arial"/>
          <w:b/>
          <w:bCs/>
          <w:sz w:val="26"/>
          <w:szCs w:val="26"/>
          <w:lang w:val="fr-FR"/>
        </w:rPr>
        <w:t>Acestia</w:t>
      </w:r>
      <w:proofErr w:type="spellEnd"/>
      <w:r w:rsidRPr="007E62B3">
        <w:rPr>
          <w:rFonts w:cs="Arial"/>
          <w:b/>
          <w:bCs/>
          <w:sz w:val="26"/>
          <w:szCs w:val="26"/>
          <w:lang w:val="fr-FR"/>
        </w:rPr>
        <w:t xml:space="preserve"> </w:t>
      </w:r>
      <w:proofErr w:type="spellStart"/>
      <w:r w:rsidRPr="007E62B3">
        <w:rPr>
          <w:rFonts w:cs="Arial"/>
          <w:b/>
          <w:bCs/>
          <w:sz w:val="26"/>
          <w:szCs w:val="26"/>
          <w:lang w:val="fr-FR"/>
        </w:rPr>
        <w:t>actioneaza</w:t>
      </w:r>
      <w:proofErr w:type="spellEnd"/>
      <w:r w:rsidRPr="007E62B3">
        <w:rPr>
          <w:rFonts w:cs="Arial"/>
          <w:b/>
          <w:bCs/>
          <w:sz w:val="26"/>
          <w:szCs w:val="26"/>
          <w:lang w:val="fr-FR"/>
        </w:rPr>
        <w:t xml:space="preserve"> </w:t>
      </w:r>
      <w:proofErr w:type="spellStart"/>
      <w:r w:rsidRPr="007E62B3">
        <w:rPr>
          <w:rFonts w:cs="Arial"/>
          <w:b/>
          <w:bCs/>
          <w:sz w:val="26"/>
          <w:szCs w:val="26"/>
          <w:lang w:val="fr-FR"/>
        </w:rPr>
        <w:t>rapid</w:t>
      </w:r>
      <w:proofErr w:type="spellEnd"/>
      <w:r w:rsidRPr="007E62B3">
        <w:rPr>
          <w:rFonts w:cs="Arial"/>
          <w:b/>
          <w:bCs/>
          <w:sz w:val="26"/>
          <w:szCs w:val="26"/>
          <w:lang w:val="fr-FR"/>
        </w:rPr>
        <w:t xml:space="preserve"> si nu lasa </w:t>
      </w:r>
      <w:proofErr w:type="spellStart"/>
      <w:r w:rsidRPr="007E62B3">
        <w:rPr>
          <w:rFonts w:cs="Arial"/>
          <w:b/>
          <w:bCs/>
          <w:sz w:val="26"/>
          <w:szCs w:val="26"/>
          <w:lang w:val="fr-FR"/>
        </w:rPr>
        <w:t>reziduu</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mai </w:t>
      </w:r>
      <w:proofErr w:type="spellStart"/>
      <w:r w:rsidRPr="007E62B3">
        <w:rPr>
          <w:rFonts w:cs="Arial"/>
          <w:b/>
          <w:bCs/>
          <w:sz w:val="26"/>
          <w:szCs w:val="26"/>
          <w:lang w:val="fr-FR"/>
        </w:rPr>
        <w:t>putin</w:t>
      </w:r>
      <w:proofErr w:type="spellEnd"/>
      <w:r w:rsidRPr="007E62B3">
        <w:rPr>
          <w:rFonts w:cs="Arial"/>
          <w:b/>
          <w:bCs/>
          <w:sz w:val="26"/>
          <w:szCs w:val="26"/>
          <w:lang w:val="fr-FR"/>
        </w:rPr>
        <w:t xml:space="preserve"> </w:t>
      </w:r>
      <w:proofErr w:type="spellStart"/>
      <w:r w:rsidRPr="007E62B3">
        <w:rPr>
          <w:rFonts w:cs="Arial"/>
          <w:b/>
          <w:bCs/>
          <w:sz w:val="26"/>
          <w:szCs w:val="26"/>
          <w:lang w:val="fr-FR"/>
        </w:rPr>
        <w:t>eficienti</w:t>
      </w:r>
      <w:proofErr w:type="spellEnd"/>
      <w:r w:rsidRPr="007E62B3">
        <w:rPr>
          <w:rFonts w:cs="Arial"/>
          <w:b/>
          <w:bCs/>
          <w:sz w:val="26"/>
          <w:szCs w:val="26"/>
          <w:lang w:val="fr-FR"/>
        </w:rPr>
        <w:t xml:space="preserve"> in </w:t>
      </w:r>
      <w:proofErr w:type="spellStart"/>
      <w:r w:rsidRPr="007E62B3">
        <w:rPr>
          <w:rFonts w:cs="Arial"/>
          <w:b/>
          <w:bCs/>
          <w:sz w:val="26"/>
          <w:szCs w:val="26"/>
          <w:lang w:val="fr-FR"/>
        </w:rPr>
        <w:t>mediu</w:t>
      </w:r>
      <w:proofErr w:type="spellEnd"/>
      <w:r w:rsidRPr="007E62B3">
        <w:rPr>
          <w:rFonts w:cs="Arial"/>
          <w:b/>
          <w:bCs/>
          <w:sz w:val="26"/>
          <w:szCs w:val="26"/>
          <w:lang w:val="fr-FR"/>
        </w:rPr>
        <w:t xml:space="preserve"> </w:t>
      </w:r>
      <w:proofErr w:type="spellStart"/>
      <w:r w:rsidRPr="007E62B3">
        <w:rPr>
          <w:rFonts w:cs="Arial"/>
          <w:b/>
          <w:bCs/>
          <w:sz w:val="26"/>
          <w:szCs w:val="26"/>
          <w:lang w:val="fr-FR"/>
        </w:rPr>
        <w:t>bazic</w:t>
      </w:r>
      <w:proofErr w:type="spellEnd"/>
      <w:r w:rsidRPr="007E62B3">
        <w:rPr>
          <w:rFonts w:cs="Arial"/>
          <w:b/>
          <w:bCs/>
          <w:sz w:val="26"/>
          <w:szCs w:val="26"/>
          <w:lang w:val="fr-FR"/>
        </w:rPr>
        <w:t xml:space="preserve"> si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rapid</w:t>
      </w:r>
      <w:proofErr w:type="spellEnd"/>
      <w:r w:rsidRPr="007E62B3">
        <w:rPr>
          <w:rFonts w:cs="Arial"/>
          <w:b/>
          <w:bCs/>
          <w:sz w:val="26"/>
          <w:szCs w:val="26"/>
          <w:lang w:val="fr-FR"/>
        </w:rPr>
        <w:t xml:space="preserve"> </w:t>
      </w:r>
      <w:proofErr w:type="spellStart"/>
      <w:r w:rsidRPr="007E62B3">
        <w:rPr>
          <w:rFonts w:cs="Arial"/>
          <w:b/>
          <w:bCs/>
          <w:sz w:val="26"/>
          <w:szCs w:val="26"/>
          <w:lang w:val="fr-FR"/>
        </w:rPr>
        <w:t>inactivati</w:t>
      </w:r>
      <w:proofErr w:type="spellEnd"/>
      <w:r w:rsidRPr="007E62B3">
        <w:rPr>
          <w:rFonts w:cs="Arial"/>
          <w:b/>
          <w:bCs/>
          <w:sz w:val="26"/>
          <w:szCs w:val="26"/>
          <w:lang w:val="fr-FR"/>
        </w:rPr>
        <w:t xml:space="preserve"> in </w:t>
      </w:r>
      <w:proofErr w:type="spellStart"/>
      <w:r w:rsidRPr="007E62B3">
        <w:rPr>
          <w:rFonts w:cs="Arial"/>
          <w:b/>
          <w:bCs/>
          <w:sz w:val="26"/>
          <w:szCs w:val="26"/>
          <w:lang w:val="fr-FR"/>
        </w:rPr>
        <w:t>prezenta</w:t>
      </w:r>
      <w:proofErr w:type="spellEnd"/>
      <w:r w:rsidRPr="007E62B3">
        <w:rPr>
          <w:rFonts w:cs="Arial"/>
          <w:b/>
          <w:bCs/>
          <w:sz w:val="26"/>
          <w:szCs w:val="26"/>
          <w:lang w:val="fr-FR"/>
        </w:rPr>
        <w:t xml:space="preserve"> </w:t>
      </w:r>
      <w:proofErr w:type="spellStart"/>
      <w:r w:rsidRPr="007E62B3">
        <w:rPr>
          <w:rFonts w:cs="Arial"/>
          <w:b/>
          <w:bCs/>
          <w:sz w:val="26"/>
          <w:szCs w:val="26"/>
          <w:lang w:val="fr-FR"/>
        </w:rPr>
        <w:t>materiilor</w:t>
      </w:r>
      <w:proofErr w:type="spellEnd"/>
      <w:r w:rsidRPr="007E62B3">
        <w:rPr>
          <w:rFonts w:cs="Arial"/>
          <w:b/>
          <w:bCs/>
          <w:sz w:val="26"/>
          <w:szCs w:val="26"/>
          <w:lang w:val="fr-FR"/>
        </w:rPr>
        <w:t xml:space="preserve"> </w:t>
      </w:r>
      <w:proofErr w:type="spellStart"/>
      <w:r w:rsidRPr="007E62B3">
        <w:rPr>
          <w:rFonts w:cs="Arial"/>
          <w:b/>
          <w:bCs/>
          <w:sz w:val="26"/>
          <w:szCs w:val="26"/>
          <w:lang w:val="fr-FR"/>
        </w:rPr>
        <w:t>organice</w:t>
      </w:r>
      <w:proofErr w:type="spellEnd"/>
      <w:r w:rsidRPr="007E62B3">
        <w:rPr>
          <w:rFonts w:cs="Arial"/>
          <w:b/>
          <w:bCs/>
          <w:sz w:val="26"/>
          <w:szCs w:val="26"/>
          <w:lang w:val="fr-FR"/>
        </w:rPr>
        <w:t xml:space="preserve"> . </w:t>
      </w:r>
      <w:proofErr w:type="spellStart"/>
      <w:r w:rsidRPr="007E62B3">
        <w:rPr>
          <w:rFonts w:cs="Arial"/>
          <w:b/>
          <w:bCs/>
          <w:sz w:val="26"/>
          <w:szCs w:val="26"/>
          <w:lang w:val="fr-FR"/>
        </w:rPr>
        <w:t>Acesti</w:t>
      </w:r>
      <w:proofErr w:type="spellEnd"/>
      <w:r w:rsidRPr="007E62B3">
        <w:rPr>
          <w:rFonts w:cs="Arial"/>
          <w:b/>
          <w:bCs/>
          <w:sz w:val="26"/>
          <w:szCs w:val="26"/>
          <w:lang w:val="fr-FR"/>
        </w:rPr>
        <w:t xml:space="preserve"> </w:t>
      </w:r>
      <w:proofErr w:type="spellStart"/>
      <w:r w:rsidRPr="007E62B3">
        <w:rPr>
          <w:rFonts w:cs="Arial"/>
          <w:b/>
          <w:bCs/>
          <w:sz w:val="26"/>
          <w:szCs w:val="26"/>
          <w:lang w:val="fr-FR"/>
        </w:rPr>
        <w:t>compusi</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corozivi</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metale</w:t>
      </w:r>
      <w:proofErr w:type="spellEnd"/>
      <w:r w:rsidRPr="007E62B3">
        <w:rPr>
          <w:rFonts w:cs="Arial"/>
          <w:b/>
          <w:bCs/>
          <w:sz w:val="26"/>
          <w:szCs w:val="26"/>
          <w:lang w:val="fr-FR"/>
        </w:rPr>
        <w:t xml:space="preserve"> si pot </w:t>
      </w:r>
      <w:proofErr w:type="spellStart"/>
      <w:r w:rsidRPr="007E62B3">
        <w:rPr>
          <w:rFonts w:cs="Arial"/>
          <w:b/>
          <w:bCs/>
          <w:sz w:val="26"/>
          <w:szCs w:val="26"/>
          <w:lang w:val="fr-FR"/>
        </w:rPr>
        <w:t>irita</w:t>
      </w:r>
      <w:proofErr w:type="spellEnd"/>
      <w:r w:rsidRPr="007E62B3">
        <w:rPr>
          <w:rFonts w:cs="Arial"/>
          <w:b/>
          <w:bCs/>
          <w:sz w:val="26"/>
          <w:szCs w:val="26"/>
          <w:lang w:val="fr-FR"/>
        </w:rPr>
        <w:t xml:space="preserve"> </w:t>
      </w:r>
      <w:proofErr w:type="spellStart"/>
      <w:r w:rsidRPr="007E62B3">
        <w:rPr>
          <w:rFonts w:cs="Arial"/>
          <w:b/>
          <w:bCs/>
          <w:sz w:val="26"/>
          <w:szCs w:val="26"/>
          <w:lang w:val="fr-FR"/>
        </w:rPr>
        <w:t>pielea</w:t>
      </w:r>
      <w:proofErr w:type="spellEnd"/>
      <w:r w:rsidRPr="007E62B3">
        <w:rPr>
          <w:rFonts w:cs="Arial"/>
          <w:b/>
          <w:bCs/>
          <w:sz w:val="26"/>
          <w:szCs w:val="26"/>
          <w:lang w:val="fr-FR"/>
        </w:rPr>
        <w:t>.</w:t>
      </w:r>
    </w:p>
    <w:p w14:paraId="61E99AC9"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Compusii</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clor</w:t>
      </w:r>
      <w:proofErr w:type="spellEnd"/>
      <w:r w:rsidRPr="007E62B3">
        <w:rPr>
          <w:rFonts w:cs="Arial"/>
          <w:b/>
          <w:bCs/>
          <w:sz w:val="26"/>
          <w:szCs w:val="26"/>
          <w:lang w:val="fr-FR"/>
        </w:rPr>
        <w:t xml:space="preserve"> mai </w:t>
      </w:r>
      <w:proofErr w:type="spellStart"/>
      <w:r w:rsidRPr="007E62B3">
        <w:rPr>
          <w:rFonts w:cs="Arial"/>
          <w:b/>
          <w:bCs/>
          <w:sz w:val="26"/>
          <w:szCs w:val="26"/>
          <w:lang w:val="fr-FR"/>
        </w:rPr>
        <w:t>importanti</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w:t>
      </w:r>
    </w:p>
    <w:p w14:paraId="59E3EC22"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clorul</w:t>
      </w:r>
      <w:proofErr w:type="spellEnd"/>
      <w:r w:rsidRPr="007E62B3">
        <w:rPr>
          <w:rFonts w:cs="Arial"/>
          <w:b/>
          <w:bCs/>
          <w:sz w:val="26"/>
          <w:szCs w:val="26"/>
          <w:lang w:val="fr-FR"/>
        </w:rPr>
        <w:t xml:space="preserve"> </w:t>
      </w:r>
      <w:proofErr w:type="spellStart"/>
      <w:r w:rsidRPr="007E62B3">
        <w:rPr>
          <w:rFonts w:cs="Arial"/>
          <w:b/>
          <w:bCs/>
          <w:sz w:val="26"/>
          <w:szCs w:val="26"/>
          <w:lang w:val="fr-FR"/>
        </w:rPr>
        <w:t>lichid</w:t>
      </w:r>
      <w:proofErr w:type="spellEnd"/>
      <w:r w:rsidRPr="007E62B3">
        <w:rPr>
          <w:rFonts w:cs="Arial"/>
          <w:b/>
          <w:bCs/>
          <w:sz w:val="26"/>
          <w:szCs w:val="26"/>
          <w:lang w:val="fr-FR"/>
        </w:rPr>
        <w:t xml:space="preserve"> se </w:t>
      </w:r>
      <w:proofErr w:type="spellStart"/>
      <w:r w:rsidRPr="007E62B3">
        <w:rPr>
          <w:rFonts w:cs="Arial"/>
          <w:b/>
          <w:bCs/>
          <w:sz w:val="26"/>
          <w:szCs w:val="26"/>
          <w:lang w:val="fr-FR"/>
        </w:rPr>
        <w:t>prezinta</w:t>
      </w:r>
      <w:proofErr w:type="spellEnd"/>
      <w:r w:rsidRPr="007E62B3">
        <w:rPr>
          <w:rFonts w:cs="Arial"/>
          <w:b/>
          <w:bCs/>
          <w:sz w:val="26"/>
          <w:szCs w:val="26"/>
          <w:lang w:val="fr-FR"/>
        </w:rPr>
        <w:t xml:space="preserve"> ca un </w:t>
      </w:r>
      <w:proofErr w:type="spellStart"/>
      <w:r w:rsidRPr="007E62B3">
        <w:rPr>
          <w:rFonts w:cs="Arial"/>
          <w:b/>
          <w:bCs/>
          <w:sz w:val="26"/>
          <w:szCs w:val="26"/>
          <w:lang w:val="fr-FR"/>
        </w:rPr>
        <w:t>lichid</w:t>
      </w:r>
      <w:proofErr w:type="spellEnd"/>
      <w:r w:rsidRPr="007E62B3">
        <w:rPr>
          <w:rFonts w:cs="Arial"/>
          <w:b/>
          <w:bCs/>
          <w:sz w:val="26"/>
          <w:szCs w:val="26"/>
          <w:lang w:val="fr-FR"/>
        </w:rPr>
        <w:t xml:space="preserve"> </w:t>
      </w:r>
      <w:proofErr w:type="spellStart"/>
      <w:r w:rsidRPr="007E62B3">
        <w:rPr>
          <w:rFonts w:cs="Arial"/>
          <w:b/>
          <w:bCs/>
          <w:sz w:val="26"/>
          <w:szCs w:val="26"/>
          <w:lang w:val="fr-FR"/>
        </w:rPr>
        <w:t>limpede</w:t>
      </w:r>
      <w:proofErr w:type="spellEnd"/>
      <w:r w:rsidRPr="007E62B3">
        <w:rPr>
          <w:rFonts w:cs="Arial"/>
          <w:b/>
          <w:bCs/>
          <w:sz w:val="26"/>
          <w:szCs w:val="26"/>
          <w:lang w:val="fr-FR"/>
        </w:rPr>
        <w:t xml:space="preserve"> de </w:t>
      </w:r>
      <w:proofErr w:type="spellStart"/>
      <w:r w:rsidRPr="007E62B3">
        <w:rPr>
          <w:rFonts w:cs="Arial"/>
          <w:b/>
          <w:bCs/>
          <w:sz w:val="26"/>
          <w:szCs w:val="26"/>
          <w:lang w:val="fr-FR"/>
        </w:rPr>
        <w:t>culoare</w:t>
      </w:r>
      <w:proofErr w:type="spellEnd"/>
      <w:r w:rsidRPr="007E62B3">
        <w:rPr>
          <w:rFonts w:cs="Arial"/>
          <w:b/>
          <w:bCs/>
          <w:sz w:val="26"/>
          <w:szCs w:val="26"/>
          <w:lang w:val="fr-FR"/>
        </w:rPr>
        <w:t xml:space="preserve"> </w:t>
      </w:r>
      <w:proofErr w:type="spellStart"/>
      <w:r w:rsidRPr="007E62B3">
        <w:rPr>
          <w:rFonts w:cs="Arial"/>
          <w:b/>
          <w:bCs/>
          <w:sz w:val="26"/>
          <w:szCs w:val="26"/>
          <w:lang w:val="fr-FR"/>
        </w:rPr>
        <w:t>galben-verzuie</w:t>
      </w:r>
      <w:proofErr w:type="spellEnd"/>
      <w:r w:rsidRPr="007E62B3">
        <w:rPr>
          <w:rFonts w:cs="Arial"/>
          <w:b/>
          <w:bCs/>
          <w:sz w:val="26"/>
          <w:szCs w:val="26"/>
          <w:lang w:val="fr-FR"/>
        </w:rPr>
        <w:t xml:space="preserve">, care </w:t>
      </w:r>
      <w:proofErr w:type="spellStart"/>
      <w:r w:rsidRPr="007E62B3">
        <w:rPr>
          <w:rFonts w:cs="Arial"/>
          <w:b/>
          <w:bCs/>
          <w:sz w:val="26"/>
          <w:szCs w:val="26"/>
          <w:lang w:val="fr-FR"/>
        </w:rPr>
        <w:t>contine</w:t>
      </w:r>
      <w:proofErr w:type="spellEnd"/>
      <w:r w:rsidRPr="007E62B3">
        <w:rPr>
          <w:rFonts w:cs="Arial"/>
          <w:b/>
          <w:bCs/>
          <w:sz w:val="26"/>
          <w:szCs w:val="26"/>
          <w:lang w:val="fr-FR"/>
        </w:rPr>
        <w:t xml:space="preserve"> 99,5% </w:t>
      </w:r>
      <w:proofErr w:type="spellStart"/>
      <w:r w:rsidRPr="007E62B3">
        <w:rPr>
          <w:rFonts w:cs="Arial"/>
          <w:b/>
          <w:bCs/>
          <w:sz w:val="26"/>
          <w:szCs w:val="26"/>
          <w:lang w:val="fr-FR"/>
        </w:rPr>
        <w:t>clor</w:t>
      </w:r>
      <w:proofErr w:type="spellEnd"/>
      <w:r w:rsidRPr="007E62B3">
        <w:rPr>
          <w:rFonts w:cs="Arial"/>
          <w:b/>
          <w:bCs/>
          <w:sz w:val="26"/>
          <w:szCs w:val="26"/>
          <w:lang w:val="fr-FR"/>
        </w:rPr>
        <w:t xml:space="preserve"> </w:t>
      </w:r>
      <w:proofErr w:type="spellStart"/>
      <w:r w:rsidRPr="007E62B3">
        <w:rPr>
          <w:rFonts w:cs="Arial"/>
          <w:b/>
          <w:bCs/>
          <w:sz w:val="26"/>
          <w:szCs w:val="26"/>
          <w:lang w:val="fr-FR"/>
        </w:rPr>
        <w:t>activ</w:t>
      </w:r>
      <w:proofErr w:type="spellEnd"/>
      <w:r w:rsidRPr="007E62B3">
        <w:rPr>
          <w:rFonts w:cs="Arial"/>
          <w:b/>
          <w:bCs/>
          <w:sz w:val="26"/>
          <w:szCs w:val="26"/>
          <w:lang w:val="fr-FR"/>
        </w:rPr>
        <w:t xml:space="preserve"> si care se </w:t>
      </w:r>
      <w:proofErr w:type="spellStart"/>
      <w:r w:rsidRPr="007E62B3">
        <w:rPr>
          <w:rFonts w:cs="Arial"/>
          <w:b/>
          <w:bCs/>
          <w:sz w:val="26"/>
          <w:szCs w:val="26"/>
          <w:lang w:val="fr-FR"/>
        </w:rPr>
        <w:t>livreaza</w:t>
      </w:r>
      <w:proofErr w:type="spellEnd"/>
      <w:r w:rsidRPr="007E62B3">
        <w:rPr>
          <w:rFonts w:cs="Arial"/>
          <w:b/>
          <w:bCs/>
          <w:sz w:val="26"/>
          <w:szCs w:val="26"/>
          <w:lang w:val="fr-FR"/>
        </w:rPr>
        <w:t xml:space="preserve"> in </w:t>
      </w:r>
      <w:proofErr w:type="spellStart"/>
      <w:r w:rsidRPr="007E62B3">
        <w:rPr>
          <w:rFonts w:cs="Arial"/>
          <w:b/>
          <w:bCs/>
          <w:sz w:val="26"/>
          <w:szCs w:val="26"/>
          <w:lang w:val="fr-FR"/>
        </w:rPr>
        <w:t>butelii</w:t>
      </w:r>
      <w:proofErr w:type="spellEnd"/>
      <w:r w:rsidRPr="007E62B3">
        <w:rPr>
          <w:rFonts w:cs="Arial"/>
          <w:b/>
          <w:bCs/>
          <w:sz w:val="26"/>
          <w:szCs w:val="26"/>
          <w:lang w:val="fr-FR"/>
        </w:rPr>
        <w:t xml:space="preserve"> de </w:t>
      </w:r>
      <w:proofErr w:type="spellStart"/>
      <w:r w:rsidRPr="007E62B3">
        <w:rPr>
          <w:rFonts w:cs="Arial"/>
          <w:b/>
          <w:bCs/>
          <w:sz w:val="26"/>
          <w:szCs w:val="26"/>
          <w:lang w:val="fr-FR"/>
        </w:rPr>
        <w:t>otel</w:t>
      </w:r>
      <w:proofErr w:type="spellEnd"/>
      <w:r w:rsidRPr="007E62B3">
        <w:rPr>
          <w:rFonts w:cs="Arial"/>
          <w:b/>
          <w:bCs/>
          <w:sz w:val="26"/>
          <w:szCs w:val="26"/>
          <w:lang w:val="fr-FR"/>
        </w:rPr>
        <w:t xml:space="preserve"> </w:t>
      </w:r>
      <w:proofErr w:type="spellStart"/>
      <w:r w:rsidRPr="007E62B3">
        <w:rPr>
          <w:rFonts w:cs="Arial"/>
          <w:b/>
          <w:bCs/>
          <w:sz w:val="26"/>
          <w:szCs w:val="26"/>
          <w:lang w:val="fr-FR"/>
        </w:rPr>
        <w:t>sub</w:t>
      </w:r>
      <w:proofErr w:type="spellEnd"/>
      <w:r w:rsidRPr="007E62B3">
        <w:rPr>
          <w:rFonts w:cs="Arial"/>
          <w:b/>
          <w:bCs/>
          <w:sz w:val="26"/>
          <w:szCs w:val="26"/>
          <w:lang w:val="fr-FR"/>
        </w:rPr>
        <w:t xml:space="preserve"> </w:t>
      </w:r>
      <w:proofErr w:type="spellStart"/>
      <w:r w:rsidRPr="007E62B3">
        <w:rPr>
          <w:rFonts w:cs="Arial"/>
          <w:b/>
          <w:bCs/>
          <w:sz w:val="26"/>
          <w:szCs w:val="26"/>
          <w:lang w:val="fr-FR"/>
        </w:rPr>
        <w:t>presiune</w:t>
      </w:r>
      <w:proofErr w:type="spellEnd"/>
      <w:r w:rsidRPr="007E62B3">
        <w:rPr>
          <w:rFonts w:cs="Arial"/>
          <w:b/>
          <w:bCs/>
          <w:sz w:val="26"/>
          <w:szCs w:val="26"/>
          <w:lang w:val="fr-FR"/>
        </w:rPr>
        <w:t>.</w:t>
      </w:r>
    </w:p>
    <w:p w14:paraId="17E6A966"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hipocloritul</w:t>
      </w:r>
      <w:proofErr w:type="spellEnd"/>
      <w:r w:rsidRPr="007E62B3">
        <w:rPr>
          <w:rFonts w:cs="Arial"/>
          <w:b/>
          <w:bCs/>
          <w:sz w:val="26"/>
          <w:szCs w:val="26"/>
          <w:lang w:val="fr-FR"/>
        </w:rPr>
        <w:t xml:space="preserve"> de </w:t>
      </w:r>
      <w:proofErr w:type="spellStart"/>
      <w:r w:rsidRPr="007E62B3">
        <w:rPr>
          <w:rFonts w:cs="Arial"/>
          <w:b/>
          <w:bCs/>
          <w:sz w:val="26"/>
          <w:szCs w:val="26"/>
          <w:lang w:val="fr-FR"/>
        </w:rPr>
        <w:t>sodiu</w:t>
      </w:r>
      <w:proofErr w:type="spellEnd"/>
      <w:r w:rsidRPr="007E62B3">
        <w:rPr>
          <w:rFonts w:cs="Arial"/>
          <w:b/>
          <w:bCs/>
          <w:sz w:val="26"/>
          <w:szCs w:val="26"/>
          <w:lang w:val="fr-FR"/>
        </w:rPr>
        <w:t xml:space="preserve"> se </w:t>
      </w:r>
      <w:proofErr w:type="spellStart"/>
      <w:r w:rsidRPr="007E62B3">
        <w:rPr>
          <w:rFonts w:cs="Arial"/>
          <w:b/>
          <w:bCs/>
          <w:sz w:val="26"/>
          <w:szCs w:val="26"/>
          <w:lang w:val="fr-FR"/>
        </w:rPr>
        <w:t>prezinta</w:t>
      </w:r>
      <w:proofErr w:type="spellEnd"/>
      <w:r w:rsidRPr="007E62B3">
        <w:rPr>
          <w:rFonts w:cs="Arial"/>
          <w:b/>
          <w:bCs/>
          <w:sz w:val="26"/>
          <w:szCs w:val="26"/>
          <w:lang w:val="fr-FR"/>
        </w:rPr>
        <w:t xml:space="preserve"> </w:t>
      </w:r>
      <w:proofErr w:type="spellStart"/>
      <w:r w:rsidRPr="007E62B3">
        <w:rPr>
          <w:rFonts w:cs="Arial"/>
          <w:b/>
          <w:bCs/>
          <w:sz w:val="26"/>
          <w:szCs w:val="26"/>
          <w:lang w:val="fr-FR"/>
        </w:rPr>
        <w:t>sub</w:t>
      </w:r>
      <w:proofErr w:type="spellEnd"/>
      <w:r w:rsidRPr="007E62B3">
        <w:rPr>
          <w:rFonts w:cs="Arial"/>
          <w:b/>
          <w:bCs/>
          <w:sz w:val="26"/>
          <w:szCs w:val="26"/>
          <w:lang w:val="fr-FR"/>
        </w:rPr>
        <w:t xml:space="preserve"> forma </w:t>
      </w:r>
      <w:proofErr w:type="spellStart"/>
      <w:r w:rsidRPr="007E62B3">
        <w:rPr>
          <w:rFonts w:cs="Arial"/>
          <w:b/>
          <w:bCs/>
          <w:sz w:val="26"/>
          <w:szCs w:val="26"/>
          <w:lang w:val="fr-FR"/>
        </w:rPr>
        <w:t>lichida</w:t>
      </w:r>
      <w:proofErr w:type="spellEnd"/>
      <w:r w:rsidRPr="007E62B3">
        <w:rPr>
          <w:rFonts w:cs="Arial"/>
          <w:b/>
          <w:bCs/>
          <w:sz w:val="26"/>
          <w:szCs w:val="26"/>
          <w:lang w:val="fr-FR"/>
        </w:rPr>
        <w:t xml:space="preserve">, </w:t>
      </w:r>
      <w:proofErr w:type="spellStart"/>
      <w:r w:rsidRPr="007E62B3">
        <w:rPr>
          <w:rFonts w:cs="Arial"/>
          <w:b/>
          <w:bCs/>
          <w:sz w:val="26"/>
          <w:szCs w:val="26"/>
          <w:lang w:val="fr-FR"/>
        </w:rPr>
        <w:t>avand</w:t>
      </w:r>
      <w:proofErr w:type="spellEnd"/>
      <w:r w:rsidRPr="007E62B3">
        <w:rPr>
          <w:rFonts w:cs="Arial"/>
          <w:b/>
          <w:bCs/>
          <w:sz w:val="26"/>
          <w:szCs w:val="26"/>
          <w:lang w:val="fr-FR"/>
        </w:rPr>
        <w:t xml:space="preserve"> 12% </w:t>
      </w:r>
      <w:proofErr w:type="spellStart"/>
      <w:r w:rsidRPr="007E62B3">
        <w:rPr>
          <w:rFonts w:cs="Arial"/>
          <w:b/>
          <w:bCs/>
          <w:sz w:val="26"/>
          <w:szCs w:val="26"/>
          <w:lang w:val="fr-FR"/>
        </w:rPr>
        <w:t>clor</w:t>
      </w:r>
      <w:proofErr w:type="spellEnd"/>
      <w:r w:rsidRPr="007E62B3">
        <w:rPr>
          <w:rFonts w:cs="Arial"/>
          <w:b/>
          <w:bCs/>
          <w:sz w:val="26"/>
          <w:szCs w:val="26"/>
          <w:lang w:val="fr-FR"/>
        </w:rPr>
        <w:t xml:space="preserve"> </w:t>
      </w:r>
      <w:proofErr w:type="spellStart"/>
      <w:r w:rsidRPr="007E62B3">
        <w:rPr>
          <w:rFonts w:cs="Arial"/>
          <w:b/>
          <w:bCs/>
          <w:sz w:val="26"/>
          <w:szCs w:val="26"/>
          <w:lang w:val="fr-FR"/>
        </w:rPr>
        <w:t>activ</w:t>
      </w:r>
      <w:proofErr w:type="spellEnd"/>
      <w:r w:rsidRPr="007E62B3">
        <w:rPr>
          <w:rFonts w:cs="Arial"/>
          <w:b/>
          <w:bCs/>
          <w:sz w:val="26"/>
          <w:szCs w:val="26"/>
          <w:lang w:val="fr-FR"/>
        </w:rPr>
        <w:t xml:space="preserve">. </w:t>
      </w:r>
      <w:proofErr w:type="spellStart"/>
      <w:r w:rsidRPr="007E62B3">
        <w:rPr>
          <w:rFonts w:cs="Arial"/>
          <w:b/>
          <w:bCs/>
          <w:sz w:val="26"/>
          <w:szCs w:val="26"/>
          <w:lang w:val="fr-FR"/>
        </w:rPr>
        <w:t>Hipocloritul</w:t>
      </w:r>
      <w:proofErr w:type="spellEnd"/>
      <w:r w:rsidRPr="007E62B3">
        <w:rPr>
          <w:rFonts w:cs="Arial"/>
          <w:b/>
          <w:bCs/>
          <w:sz w:val="26"/>
          <w:szCs w:val="26"/>
          <w:lang w:val="fr-FR"/>
        </w:rPr>
        <w:t xml:space="preserve"> de </w:t>
      </w:r>
      <w:proofErr w:type="spellStart"/>
      <w:r w:rsidRPr="007E62B3">
        <w:rPr>
          <w:rFonts w:cs="Arial"/>
          <w:b/>
          <w:bCs/>
          <w:sz w:val="26"/>
          <w:szCs w:val="26"/>
          <w:lang w:val="fr-FR"/>
        </w:rPr>
        <w:t>sodiu</w:t>
      </w:r>
      <w:proofErr w:type="spellEnd"/>
      <w:r w:rsidRPr="007E62B3">
        <w:rPr>
          <w:rFonts w:cs="Arial"/>
          <w:b/>
          <w:bCs/>
          <w:sz w:val="26"/>
          <w:szCs w:val="26"/>
          <w:lang w:val="fr-FR"/>
        </w:rPr>
        <w:t xml:space="preserve"> este </w:t>
      </w:r>
      <w:proofErr w:type="spellStart"/>
      <w:r w:rsidRPr="007E62B3">
        <w:rPr>
          <w:rFonts w:cs="Arial"/>
          <w:b/>
          <w:bCs/>
          <w:sz w:val="26"/>
          <w:szCs w:val="26"/>
          <w:lang w:val="fr-FR"/>
        </w:rPr>
        <w:t>stabil</w:t>
      </w:r>
      <w:proofErr w:type="spellEnd"/>
      <w:r w:rsidRPr="007E62B3">
        <w:rPr>
          <w:rFonts w:cs="Arial"/>
          <w:b/>
          <w:bCs/>
          <w:sz w:val="26"/>
          <w:szCs w:val="26"/>
          <w:lang w:val="fr-FR"/>
        </w:rPr>
        <w:t xml:space="preserve"> in </w:t>
      </w:r>
      <w:proofErr w:type="spellStart"/>
      <w:r w:rsidRPr="007E62B3">
        <w:rPr>
          <w:rFonts w:cs="Arial"/>
          <w:b/>
          <w:bCs/>
          <w:sz w:val="26"/>
          <w:szCs w:val="26"/>
          <w:lang w:val="fr-FR"/>
        </w:rPr>
        <w:t>solutii</w:t>
      </w:r>
      <w:proofErr w:type="spellEnd"/>
      <w:r w:rsidRPr="007E62B3">
        <w:rPr>
          <w:rFonts w:cs="Arial"/>
          <w:b/>
          <w:bCs/>
          <w:sz w:val="26"/>
          <w:szCs w:val="26"/>
          <w:lang w:val="fr-FR"/>
        </w:rPr>
        <w:t xml:space="preserve"> slab alcaline si </w:t>
      </w:r>
      <w:proofErr w:type="spellStart"/>
      <w:r w:rsidRPr="007E62B3">
        <w:rPr>
          <w:rFonts w:cs="Arial"/>
          <w:b/>
          <w:bCs/>
          <w:sz w:val="26"/>
          <w:szCs w:val="26"/>
          <w:lang w:val="fr-FR"/>
        </w:rPr>
        <w:t>actiunea</w:t>
      </w:r>
      <w:proofErr w:type="spellEnd"/>
      <w:r w:rsidRPr="007E62B3">
        <w:rPr>
          <w:rFonts w:cs="Arial"/>
          <w:b/>
          <w:bCs/>
          <w:sz w:val="26"/>
          <w:szCs w:val="26"/>
          <w:lang w:val="fr-FR"/>
        </w:rPr>
        <w:t xml:space="preserve"> </w:t>
      </w:r>
      <w:proofErr w:type="spellStart"/>
      <w:r w:rsidRPr="007E62B3">
        <w:rPr>
          <w:rFonts w:cs="Arial"/>
          <w:b/>
          <w:bCs/>
          <w:sz w:val="26"/>
          <w:szCs w:val="26"/>
          <w:lang w:val="fr-FR"/>
        </w:rPr>
        <w:t>lor</w:t>
      </w:r>
      <w:proofErr w:type="spellEnd"/>
      <w:r w:rsidRPr="007E62B3">
        <w:rPr>
          <w:rFonts w:cs="Arial"/>
          <w:b/>
          <w:bCs/>
          <w:sz w:val="26"/>
          <w:szCs w:val="26"/>
          <w:lang w:val="fr-FR"/>
        </w:rPr>
        <w:t xml:space="preserve"> </w:t>
      </w:r>
      <w:proofErr w:type="spellStart"/>
      <w:r w:rsidRPr="007E62B3">
        <w:rPr>
          <w:rFonts w:cs="Arial"/>
          <w:b/>
          <w:bCs/>
          <w:sz w:val="26"/>
          <w:szCs w:val="26"/>
          <w:lang w:val="fr-FR"/>
        </w:rPr>
        <w:t>dezinfectanta</w:t>
      </w:r>
      <w:proofErr w:type="spellEnd"/>
      <w:r w:rsidRPr="007E62B3">
        <w:rPr>
          <w:rFonts w:cs="Arial"/>
          <w:b/>
          <w:bCs/>
          <w:sz w:val="26"/>
          <w:szCs w:val="26"/>
          <w:lang w:val="fr-FR"/>
        </w:rPr>
        <w:t xml:space="preserve"> nu este </w:t>
      </w:r>
      <w:proofErr w:type="spellStart"/>
      <w:r w:rsidRPr="007E62B3">
        <w:rPr>
          <w:rFonts w:cs="Arial"/>
          <w:b/>
          <w:bCs/>
          <w:sz w:val="26"/>
          <w:szCs w:val="26"/>
          <w:lang w:val="fr-FR"/>
        </w:rPr>
        <w:t>influentata</w:t>
      </w:r>
      <w:proofErr w:type="spellEnd"/>
      <w:r w:rsidRPr="007E62B3">
        <w:rPr>
          <w:rFonts w:cs="Arial"/>
          <w:b/>
          <w:bCs/>
          <w:sz w:val="26"/>
          <w:szCs w:val="26"/>
          <w:lang w:val="fr-FR"/>
        </w:rPr>
        <w:t xml:space="preserve"> de </w:t>
      </w:r>
      <w:proofErr w:type="spellStart"/>
      <w:r w:rsidRPr="007E62B3">
        <w:rPr>
          <w:rFonts w:cs="Arial"/>
          <w:b/>
          <w:bCs/>
          <w:sz w:val="26"/>
          <w:szCs w:val="26"/>
          <w:lang w:val="fr-FR"/>
        </w:rPr>
        <w:t>duritatea</w:t>
      </w:r>
      <w:proofErr w:type="spellEnd"/>
      <w:r w:rsidRPr="007E62B3">
        <w:rPr>
          <w:rFonts w:cs="Arial"/>
          <w:b/>
          <w:bCs/>
          <w:sz w:val="26"/>
          <w:szCs w:val="26"/>
          <w:lang w:val="fr-FR"/>
        </w:rPr>
        <w:t xml:space="preserve"> </w:t>
      </w:r>
      <w:proofErr w:type="spellStart"/>
      <w:r w:rsidRPr="007E62B3">
        <w:rPr>
          <w:rFonts w:cs="Arial"/>
          <w:b/>
          <w:bCs/>
          <w:sz w:val="26"/>
          <w:szCs w:val="26"/>
          <w:lang w:val="fr-FR"/>
        </w:rPr>
        <w:t>apei</w:t>
      </w:r>
      <w:proofErr w:type="spellEnd"/>
      <w:r w:rsidRPr="007E62B3">
        <w:rPr>
          <w:rFonts w:cs="Arial"/>
          <w:b/>
          <w:bCs/>
          <w:sz w:val="26"/>
          <w:szCs w:val="26"/>
          <w:lang w:val="fr-FR"/>
        </w:rPr>
        <w:t xml:space="preserve">. Nu lasa </w:t>
      </w:r>
      <w:proofErr w:type="spellStart"/>
      <w:r w:rsidRPr="007E62B3">
        <w:rPr>
          <w:rFonts w:cs="Arial"/>
          <w:b/>
          <w:bCs/>
          <w:sz w:val="26"/>
          <w:szCs w:val="26"/>
          <w:lang w:val="fr-FR"/>
        </w:rPr>
        <w:t>reziduul</w:t>
      </w:r>
      <w:proofErr w:type="spellEnd"/>
      <w:r w:rsidRPr="007E62B3">
        <w:rPr>
          <w:rFonts w:cs="Arial"/>
          <w:b/>
          <w:bCs/>
          <w:sz w:val="26"/>
          <w:szCs w:val="26"/>
          <w:lang w:val="fr-FR"/>
        </w:rPr>
        <w:t xml:space="preserve"> </w:t>
      </w:r>
      <w:proofErr w:type="spellStart"/>
      <w:r w:rsidRPr="007E62B3">
        <w:rPr>
          <w:rFonts w:cs="Arial"/>
          <w:b/>
          <w:bCs/>
          <w:sz w:val="26"/>
          <w:szCs w:val="26"/>
          <w:lang w:val="fr-FR"/>
        </w:rPr>
        <w:t>activ</w:t>
      </w:r>
      <w:proofErr w:type="spellEnd"/>
      <w:r w:rsidRPr="007E62B3">
        <w:rPr>
          <w:rFonts w:cs="Arial"/>
          <w:b/>
          <w:bCs/>
          <w:sz w:val="26"/>
          <w:szCs w:val="26"/>
          <w:lang w:val="fr-FR"/>
        </w:rPr>
        <w:t xml:space="preserve">, este </w:t>
      </w:r>
      <w:proofErr w:type="spellStart"/>
      <w:r w:rsidRPr="007E62B3">
        <w:rPr>
          <w:rFonts w:cs="Arial"/>
          <w:b/>
          <w:bCs/>
          <w:sz w:val="26"/>
          <w:szCs w:val="26"/>
          <w:lang w:val="fr-FR"/>
        </w:rPr>
        <w:t>antimicrobian</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spectru</w:t>
      </w:r>
      <w:proofErr w:type="spellEnd"/>
      <w:r w:rsidRPr="007E62B3">
        <w:rPr>
          <w:rFonts w:cs="Arial"/>
          <w:b/>
          <w:bCs/>
          <w:sz w:val="26"/>
          <w:szCs w:val="26"/>
          <w:lang w:val="fr-FR"/>
        </w:rPr>
        <w:t xml:space="preserve"> </w:t>
      </w:r>
      <w:proofErr w:type="spellStart"/>
      <w:r w:rsidRPr="007E62B3">
        <w:rPr>
          <w:rFonts w:cs="Arial"/>
          <w:b/>
          <w:bCs/>
          <w:sz w:val="26"/>
          <w:szCs w:val="26"/>
          <w:lang w:val="fr-FR"/>
        </w:rPr>
        <w:t>larg</w:t>
      </w:r>
      <w:proofErr w:type="spellEnd"/>
      <w:r w:rsidRPr="007E62B3">
        <w:rPr>
          <w:rFonts w:cs="Arial"/>
          <w:b/>
          <w:bCs/>
          <w:sz w:val="26"/>
          <w:szCs w:val="26"/>
          <w:lang w:val="fr-FR"/>
        </w:rPr>
        <w:t xml:space="preserve"> de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w:t>
      </w:r>
      <w:proofErr w:type="spellStart"/>
      <w:r w:rsidRPr="007E62B3">
        <w:rPr>
          <w:rFonts w:cs="Arial"/>
          <w:b/>
          <w:bCs/>
          <w:sz w:val="26"/>
          <w:szCs w:val="26"/>
          <w:lang w:val="fr-FR"/>
        </w:rPr>
        <w:t>inclusiv</w:t>
      </w:r>
      <w:proofErr w:type="spellEnd"/>
      <w:r w:rsidRPr="007E62B3">
        <w:rPr>
          <w:rFonts w:cs="Arial"/>
          <w:b/>
          <w:bCs/>
          <w:sz w:val="26"/>
          <w:szCs w:val="26"/>
          <w:lang w:val="fr-FR"/>
        </w:rPr>
        <w:t xml:space="preserve"> </w:t>
      </w:r>
      <w:proofErr w:type="spellStart"/>
      <w:r w:rsidRPr="007E62B3">
        <w:rPr>
          <w:rFonts w:cs="Arial"/>
          <w:b/>
          <w:bCs/>
          <w:sz w:val="26"/>
          <w:szCs w:val="26"/>
          <w:lang w:val="fr-FR"/>
        </w:rPr>
        <w:t>fata</w:t>
      </w:r>
      <w:proofErr w:type="spellEnd"/>
      <w:r w:rsidRPr="007E62B3">
        <w:rPr>
          <w:rFonts w:cs="Arial"/>
          <w:b/>
          <w:bCs/>
          <w:sz w:val="26"/>
          <w:szCs w:val="26"/>
          <w:lang w:val="fr-FR"/>
        </w:rPr>
        <w:t xml:space="preserve"> de </w:t>
      </w:r>
      <w:proofErr w:type="spellStart"/>
      <w:r w:rsidRPr="007E62B3">
        <w:rPr>
          <w:rFonts w:cs="Arial"/>
          <w:b/>
          <w:bCs/>
          <w:sz w:val="26"/>
          <w:szCs w:val="26"/>
          <w:lang w:val="fr-FR"/>
        </w:rPr>
        <w:t>spori</w:t>
      </w:r>
      <w:proofErr w:type="spellEnd"/>
      <w:r w:rsidRPr="007E62B3">
        <w:rPr>
          <w:rFonts w:cs="Arial"/>
          <w:b/>
          <w:bCs/>
          <w:sz w:val="26"/>
          <w:szCs w:val="26"/>
          <w:lang w:val="fr-FR"/>
        </w:rPr>
        <w:t xml:space="preserve">. Este </w:t>
      </w:r>
      <w:proofErr w:type="spellStart"/>
      <w:r w:rsidRPr="007E62B3">
        <w:rPr>
          <w:rFonts w:cs="Arial"/>
          <w:b/>
          <w:bCs/>
          <w:sz w:val="26"/>
          <w:szCs w:val="26"/>
          <w:lang w:val="fr-FR"/>
        </w:rPr>
        <w:t>coroziv</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w:t>
      </w:r>
      <w:proofErr w:type="spellStart"/>
      <w:r w:rsidRPr="007E62B3">
        <w:rPr>
          <w:rFonts w:cs="Arial"/>
          <w:b/>
          <w:bCs/>
          <w:sz w:val="26"/>
          <w:szCs w:val="26"/>
          <w:lang w:val="fr-FR"/>
        </w:rPr>
        <w:t>iritanta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piele</w:t>
      </w:r>
      <w:proofErr w:type="spellEnd"/>
      <w:r w:rsidRPr="007E62B3">
        <w:rPr>
          <w:rFonts w:cs="Arial"/>
          <w:b/>
          <w:bCs/>
          <w:sz w:val="26"/>
          <w:szCs w:val="26"/>
          <w:lang w:val="fr-FR"/>
        </w:rPr>
        <w:t xml:space="preserve"> si </w:t>
      </w:r>
      <w:proofErr w:type="spellStart"/>
      <w:r w:rsidRPr="007E62B3">
        <w:rPr>
          <w:rFonts w:cs="Arial"/>
          <w:b/>
          <w:bCs/>
          <w:sz w:val="26"/>
          <w:szCs w:val="26"/>
          <w:lang w:val="fr-FR"/>
        </w:rPr>
        <w:t>ochi</w:t>
      </w:r>
      <w:proofErr w:type="spellEnd"/>
      <w:r w:rsidRPr="007E62B3">
        <w:rPr>
          <w:rFonts w:cs="Arial"/>
          <w:b/>
          <w:bCs/>
          <w:sz w:val="26"/>
          <w:szCs w:val="26"/>
          <w:lang w:val="fr-FR"/>
        </w:rPr>
        <w:t xml:space="preserve">. Este </w:t>
      </w:r>
      <w:proofErr w:type="spellStart"/>
      <w:r w:rsidRPr="007E62B3">
        <w:rPr>
          <w:rFonts w:cs="Arial"/>
          <w:b/>
          <w:bCs/>
          <w:sz w:val="26"/>
          <w:szCs w:val="26"/>
          <w:lang w:val="fr-FR"/>
        </w:rPr>
        <w:t>inactivat</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substantele</w:t>
      </w:r>
      <w:proofErr w:type="spellEnd"/>
      <w:r w:rsidRPr="007E62B3">
        <w:rPr>
          <w:rFonts w:cs="Arial"/>
          <w:b/>
          <w:bCs/>
          <w:sz w:val="26"/>
          <w:szCs w:val="26"/>
          <w:lang w:val="fr-FR"/>
        </w:rPr>
        <w:t xml:space="preserve"> </w:t>
      </w:r>
      <w:proofErr w:type="spellStart"/>
      <w:r w:rsidRPr="007E62B3">
        <w:rPr>
          <w:rFonts w:cs="Arial"/>
          <w:b/>
          <w:bCs/>
          <w:sz w:val="26"/>
          <w:szCs w:val="26"/>
          <w:lang w:val="fr-FR"/>
        </w:rPr>
        <w:t>organice</w:t>
      </w:r>
      <w:proofErr w:type="spellEnd"/>
      <w:r w:rsidRPr="007E62B3">
        <w:rPr>
          <w:rFonts w:cs="Arial"/>
          <w:b/>
          <w:bCs/>
          <w:sz w:val="26"/>
          <w:szCs w:val="26"/>
          <w:lang w:val="fr-FR"/>
        </w:rPr>
        <w:t xml:space="preserve">. </w:t>
      </w:r>
      <w:proofErr w:type="spellStart"/>
      <w:r w:rsidRPr="007E62B3">
        <w:rPr>
          <w:rFonts w:cs="Arial"/>
          <w:b/>
          <w:bCs/>
          <w:sz w:val="26"/>
          <w:szCs w:val="26"/>
          <w:lang w:val="fr-FR"/>
        </w:rPr>
        <w:t>Poate</w:t>
      </w:r>
      <w:proofErr w:type="spellEnd"/>
      <w:r w:rsidRPr="007E62B3">
        <w:rPr>
          <w:rFonts w:cs="Arial"/>
          <w:b/>
          <w:bCs/>
          <w:sz w:val="26"/>
          <w:szCs w:val="26"/>
          <w:lang w:val="fr-FR"/>
        </w:rPr>
        <w:t xml:space="preserve"> </w:t>
      </w:r>
      <w:proofErr w:type="spellStart"/>
      <w:r w:rsidRPr="007E62B3">
        <w:rPr>
          <w:rFonts w:cs="Arial"/>
          <w:b/>
          <w:bCs/>
          <w:sz w:val="26"/>
          <w:szCs w:val="26"/>
          <w:lang w:val="fr-FR"/>
        </w:rPr>
        <w:t>decolora</w:t>
      </w:r>
      <w:proofErr w:type="spellEnd"/>
      <w:r w:rsidRPr="007E62B3">
        <w:rPr>
          <w:rFonts w:cs="Arial"/>
          <w:b/>
          <w:bCs/>
          <w:sz w:val="26"/>
          <w:szCs w:val="26"/>
          <w:lang w:val="fr-FR"/>
        </w:rPr>
        <w:t xml:space="preserve"> </w:t>
      </w:r>
      <w:proofErr w:type="spellStart"/>
      <w:r w:rsidRPr="007E62B3">
        <w:rPr>
          <w:rFonts w:cs="Arial"/>
          <w:b/>
          <w:bCs/>
          <w:sz w:val="26"/>
          <w:szCs w:val="26"/>
          <w:lang w:val="fr-FR"/>
        </w:rPr>
        <w:t>substantele</w:t>
      </w:r>
      <w:proofErr w:type="spellEnd"/>
      <w:r w:rsidRPr="007E62B3">
        <w:rPr>
          <w:rFonts w:cs="Arial"/>
          <w:b/>
          <w:bCs/>
          <w:sz w:val="26"/>
          <w:szCs w:val="26"/>
          <w:lang w:val="fr-FR"/>
        </w:rPr>
        <w:t xml:space="preserve">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material</w:t>
      </w:r>
      <w:proofErr w:type="spellEnd"/>
      <w:r w:rsidRPr="007E62B3">
        <w:rPr>
          <w:rFonts w:cs="Arial"/>
          <w:b/>
          <w:bCs/>
          <w:sz w:val="26"/>
          <w:szCs w:val="26"/>
          <w:lang w:val="fr-FR"/>
        </w:rPr>
        <w:t xml:space="preserve"> plastic.</w:t>
      </w:r>
    </w:p>
    <w:p w14:paraId="06FD67C1"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cloraminele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produsii</w:t>
      </w:r>
      <w:proofErr w:type="spellEnd"/>
      <w:r w:rsidRPr="007E62B3">
        <w:rPr>
          <w:rFonts w:cs="Arial"/>
          <w:b/>
          <w:bCs/>
          <w:sz w:val="26"/>
          <w:szCs w:val="26"/>
          <w:lang w:val="fr-FR"/>
        </w:rPr>
        <w:t xml:space="preserve"> </w:t>
      </w:r>
      <w:proofErr w:type="spellStart"/>
      <w:r w:rsidRPr="007E62B3">
        <w:rPr>
          <w:rFonts w:cs="Arial"/>
          <w:b/>
          <w:bCs/>
          <w:sz w:val="26"/>
          <w:szCs w:val="26"/>
          <w:lang w:val="fr-FR"/>
        </w:rPr>
        <w:t>organici</w:t>
      </w:r>
      <w:proofErr w:type="spellEnd"/>
      <w:r w:rsidRPr="007E62B3">
        <w:rPr>
          <w:rFonts w:cs="Arial"/>
          <w:b/>
          <w:bCs/>
          <w:sz w:val="26"/>
          <w:szCs w:val="26"/>
          <w:lang w:val="fr-FR"/>
        </w:rPr>
        <w:t xml:space="preserve"> ai </w:t>
      </w:r>
      <w:proofErr w:type="spellStart"/>
      <w:r w:rsidRPr="007E62B3">
        <w:rPr>
          <w:rFonts w:cs="Arial"/>
          <w:b/>
          <w:bCs/>
          <w:sz w:val="26"/>
          <w:szCs w:val="26"/>
          <w:lang w:val="fr-FR"/>
        </w:rPr>
        <w:t>clorului</w:t>
      </w:r>
      <w:proofErr w:type="spellEnd"/>
      <w:r w:rsidRPr="007E62B3">
        <w:rPr>
          <w:rFonts w:cs="Arial"/>
          <w:b/>
          <w:bCs/>
          <w:sz w:val="26"/>
          <w:szCs w:val="26"/>
          <w:lang w:val="fr-FR"/>
        </w:rPr>
        <w:t xml:space="preserve">. De </w:t>
      </w:r>
      <w:proofErr w:type="spellStart"/>
      <w:r w:rsidRPr="007E62B3">
        <w:rPr>
          <w:rFonts w:cs="Arial"/>
          <w:b/>
          <w:bCs/>
          <w:sz w:val="26"/>
          <w:szCs w:val="26"/>
          <w:lang w:val="fr-FR"/>
        </w:rPr>
        <w:t>regula</w:t>
      </w:r>
      <w:proofErr w:type="spellEnd"/>
      <w:r w:rsidRPr="007E62B3">
        <w:rPr>
          <w:rFonts w:cs="Arial"/>
          <w:b/>
          <w:bCs/>
          <w:sz w:val="26"/>
          <w:szCs w:val="26"/>
          <w:lang w:val="fr-FR"/>
        </w:rPr>
        <w:t xml:space="preserve">, se </w:t>
      </w:r>
      <w:proofErr w:type="spellStart"/>
      <w:r w:rsidRPr="007E62B3">
        <w:rPr>
          <w:rFonts w:cs="Arial"/>
          <w:b/>
          <w:bCs/>
          <w:sz w:val="26"/>
          <w:szCs w:val="26"/>
          <w:lang w:val="fr-FR"/>
        </w:rPr>
        <w:t>utilizeaza</w:t>
      </w:r>
      <w:proofErr w:type="spellEnd"/>
      <w:r w:rsidRPr="007E62B3">
        <w:rPr>
          <w:rFonts w:cs="Arial"/>
          <w:b/>
          <w:bCs/>
          <w:sz w:val="26"/>
          <w:szCs w:val="26"/>
          <w:lang w:val="fr-FR"/>
        </w:rPr>
        <w:t xml:space="preserve"> mono si </w:t>
      </w:r>
      <w:proofErr w:type="spellStart"/>
      <w:r w:rsidRPr="007E62B3">
        <w:rPr>
          <w:rFonts w:cs="Arial"/>
          <w:b/>
          <w:bCs/>
          <w:sz w:val="26"/>
          <w:szCs w:val="26"/>
          <w:lang w:val="fr-FR"/>
        </w:rPr>
        <w:t>diclorsulfamidele</w:t>
      </w:r>
      <w:proofErr w:type="spellEnd"/>
      <w:r w:rsidRPr="007E62B3">
        <w:rPr>
          <w:rFonts w:cs="Arial"/>
          <w:b/>
          <w:bCs/>
          <w:sz w:val="26"/>
          <w:szCs w:val="26"/>
          <w:lang w:val="fr-FR"/>
        </w:rPr>
        <w:t xml:space="preserve"> </w:t>
      </w:r>
      <w:proofErr w:type="spellStart"/>
      <w:r w:rsidRPr="007E62B3">
        <w:rPr>
          <w:rFonts w:cs="Arial"/>
          <w:b/>
          <w:bCs/>
          <w:sz w:val="26"/>
          <w:szCs w:val="26"/>
          <w:lang w:val="fr-FR"/>
        </w:rPr>
        <w:t>aromatice</w:t>
      </w:r>
      <w:proofErr w:type="spellEnd"/>
      <w:r w:rsidRPr="007E62B3">
        <w:rPr>
          <w:rFonts w:cs="Arial"/>
          <w:b/>
          <w:bCs/>
          <w:sz w:val="26"/>
          <w:szCs w:val="26"/>
          <w:lang w:val="fr-FR"/>
        </w:rPr>
        <w:t xml:space="preserve">. </w:t>
      </w:r>
      <w:proofErr w:type="spellStart"/>
      <w:r w:rsidRPr="007E62B3">
        <w:rPr>
          <w:rFonts w:cs="Arial"/>
          <w:b/>
          <w:bCs/>
          <w:sz w:val="26"/>
          <w:szCs w:val="26"/>
          <w:lang w:val="fr-FR"/>
        </w:rPr>
        <w:t>Cloraminele</w:t>
      </w:r>
      <w:proofErr w:type="spellEnd"/>
      <w:r w:rsidRPr="007E62B3">
        <w:rPr>
          <w:rFonts w:cs="Arial"/>
          <w:b/>
          <w:bCs/>
          <w:sz w:val="26"/>
          <w:szCs w:val="26"/>
          <w:lang w:val="fr-FR"/>
        </w:rPr>
        <w:t xml:space="preserve"> au </w:t>
      </w:r>
      <w:proofErr w:type="spellStart"/>
      <w:r w:rsidRPr="007E62B3">
        <w:rPr>
          <w:rFonts w:cs="Arial"/>
          <w:b/>
          <w:bCs/>
          <w:sz w:val="26"/>
          <w:szCs w:val="26"/>
          <w:lang w:val="fr-FR"/>
        </w:rPr>
        <w:t>actiune</w:t>
      </w:r>
      <w:proofErr w:type="spellEnd"/>
      <w:r w:rsidRPr="007E62B3">
        <w:rPr>
          <w:rFonts w:cs="Arial"/>
          <w:b/>
          <w:bCs/>
          <w:sz w:val="26"/>
          <w:szCs w:val="26"/>
          <w:lang w:val="fr-FR"/>
        </w:rPr>
        <w:t xml:space="preserve"> </w:t>
      </w:r>
      <w:proofErr w:type="spellStart"/>
      <w:r w:rsidRPr="007E62B3">
        <w:rPr>
          <w:rFonts w:cs="Arial"/>
          <w:b/>
          <w:bCs/>
          <w:sz w:val="26"/>
          <w:szCs w:val="26"/>
          <w:lang w:val="fr-FR"/>
        </w:rPr>
        <w:t>bactericida</w:t>
      </w:r>
      <w:proofErr w:type="spellEnd"/>
      <w:r w:rsidRPr="007E62B3">
        <w:rPr>
          <w:rFonts w:cs="Arial"/>
          <w:b/>
          <w:bCs/>
          <w:sz w:val="26"/>
          <w:szCs w:val="26"/>
          <w:lang w:val="fr-FR"/>
        </w:rPr>
        <w:t xml:space="preserve"> mai </w:t>
      </w:r>
      <w:proofErr w:type="spellStart"/>
      <w:r w:rsidRPr="007E62B3">
        <w:rPr>
          <w:rFonts w:cs="Arial"/>
          <w:b/>
          <w:bCs/>
          <w:sz w:val="26"/>
          <w:szCs w:val="26"/>
          <w:lang w:val="fr-FR"/>
        </w:rPr>
        <w:t>lenta</w:t>
      </w:r>
      <w:proofErr w:type="spellEnd"/>
      <w:r w:rsidRPr="007E62B3">
        <w:rPr>
          <w:rFonts w:cs="Arial"/>
          <w:b/>
          <w:bCs/>
          <w:sz w:val="26"/>
          <w:szCs w:val="26"/>
          <w:lang w:val="fr-FR"/>
        </w:rPr>
        <w:t xml:space="preserve">, </w:t>
      </w:r>
      <w:proofErr w:type="spellStart"/>
      <w:r w:rsidRPr="007E62B3">
        <w:rPr>
          <w:rFonts w:cs="Arial"/>
          <w:b/>
          <w:bCs/>
          <w:sz w:val="26"/>
          <w:szCs w:val="26"/>
          <w:lang w:val="fr-FR"/>
        </w:rPr>
        <w:t>deoarece</w:t>
      </w:r>
      <w:proofErr w:type="spellEnd"/>
      <w:r w:rsidRPr="007E62B3">
        <w:rPr>
          <w:rFonts w:cs="Arial"/>
          <w:b/>
          <w:bCs/>
          <w:sz w:val="26"/>
          <w:szCs w:val="26"/>
          <w:lang w:val="fr-FR"/>
        </w:rPr>
        <w:t xml:space="preserve"> </w:t>
      </w:r>
      <w:proofErr w:type="spellStart"/>
      <w:r w:rsidRPr="007E62B3">
        <w:rPr>
          <w:rFonts w:cs="Arial"/>
          <w:b/>
          <w:bCs/>
          <w:sz w:val="26"/>
          <w:szCs w:val="26"/>
          <w:lang w:val="fr-FR"/>
        </w:rPr>
        <w:t>clorul</w:t>
      </w:r>
      <w:proofErr w:type="spellEnd"/>
      <w:r w:rsidRPr="007E62B3">
        <w:rPr>
          <w:rFonts w:cs="Arial"/>
          <w:b/>
          <w:bCs/>
          <w:sz w:val="26"/>
          <w:szCs w:val="26"/>
          <w:lang w:val="fr-FR"/>
        </w:rPr>
        <w:t xml:space="preserve"> este </w:t>
      </w:r>
      <w:proofErr w:type="spellStart"/>
      <w:r w:rsidRPr="007E62B3">
        <w:rPr>
          <w:rFonts w:cs="Arial"/>
          <w:b/>
          <w:bCs/>
          <w:sz w:val="26"/>
          <w:szCs w:val="26"/>
          <w:lang w:val="fr-FR"/>
        </w:rPr>
        <w:t>eliminat</w:t>
      </w:r>
      <w:proofErr w:type="spellEnd"/>
      <w:r w:rsidRPr="007E62B3">
        <w:rPr>
          <w:rFonts w:cs="Arial"/>
          <w:b/>
          <w:bCs/>
          <w:sz w:val="26"/>
          <w:szCs w:val="26"/>
          <w:lang w:val="fr-FR"/>
        </w:rPr>
        <w:t xml:space="preserve"> mai lent </w:t>
      </w:r>
      <w:proofErr w:type="spellStart"/>
      <w:r w:rsidRPr="007E62B3">
        <w:rPr>
          <w:rFonts w:cs="Arial"/>
          <w:b/>
          <w:bCs/>
          <w:sz w:val="26"/>
          <w:szCs w:val="26"/>
          <w:lang w:val="fr-FR"/>
        </w:rPr>
        <w:t>din</w:t>
      </w:r>
      <w:proofErr w:type="spellEnd"/>
      <w:r w:rsidRPr="007E62B3">
        <w:rPr>
          <w:rFonts w:cs="Arial"/>
          <w:b/>
          <w:bCs/>
          <w:sz w:val="26"/>
          <w:szCs w:val="26"/>
          <w:lang w:val="fr-FR"/>
        </w:rPr>
        <w:t xml:space="preserve"> </w:t>
      </w:r>
      <w:proofErr w:type="spellStart"/>
      <w:r w:rsidRPr="007E62B3">
        <w:rPr>
          <w:rFonts w:cs="Arial"/>
          <w:b/>
          <w:bCs/>
          <w:sz w:val="26"/>
          <w:szCs w:val="26"/>
          <w:lang w:val="fr-FR"/>
        </w:rPr>
        <w:t>cloramine</w:t>
      </w:r>
      <w:proofErr w:type="spellEnd"/>
      <w:r w:rsidRPr="007E62B3">
        <w:rPr>
          <w:rFonts w:cs="Arial"/>
          <w:b/>
          <w:bCs/>
          <w:sz w:val="26"/>
          <w:szCs w:val="26"/>
          <w:lang w:val="fr-FR"/>
        </w:rPr>
        <w:t xml:space="preserve">, </w:t>
      </w:r>
      <w:proofErr w:type="spellStart"/>
      <w:r w:rsidRPr="007E62B3">
        <w:rPr>
          <w:rFonts w:cs="Arial"/>
          <w:b/>
          <w:bCs/>
          <w:sz w:val="26"/>
          <w:szCs w:val="26"/>
          <w:lang w:val="fr-FR"/>
        </w:rPr>
        <w:t>ceea</w:t>
      </w:r>
      <w:proofErr w:type="spellEnd"/>
      <w:r w:rsidRPr="007E62B3">
        <w:rPr>
          <w:rFonts w:cs="Arial"/>
          <w:b/>
          <w:bCs/>
          <w:sz w:val="26"/>
          <w:szCs w:val="26"/>
          <w:lang w:val="fr-FR"/>
        </w:rPr>
        <w:t xml:space="preserve"> ce </w:t>
      </w:r>
      <w:proofErr w:type="spellStart"/>
      <w:r w:rsidRPr="007E62B3">
        <w:rPr>
          <w:rFonts w:cs="Arial"/>
          <w:b/>
          <w:bCs/>
          <w:sz w:val="26"/>
          <w:szCs w:val="26"/>
          <w:lang w:val="fr-FR"/>
        </w:rPr>
        <w:t>inseamna</w:t>
      </w:r>
      <w:proofErr w:type="spellEnd"/>
      <w:r w:rsidRPr="007E62B3">
        <w:rPr>
          <w:rFonts w:cs="Arial"/>
          <w:b/>
          <w:bCs/>
          <w:sz w:val="26"/>
          <w:szCs w:val="26"/>
          <w:lang w:val="fr-FR"/>
        </w:rPr>
        <w:t xml:space="preserve"> o </w:t>
      </w:r>
      <w:proofErr w:type="spellStart"/>
      <w:r w:rsidRPr="007E62B3">
        <w:rPr>
          <w:rFonts w:cs="Arial"/>
          <w:b/>
          <w:bCs/>
          <w:sz w:val="26"/>
          <w:szCs w:val="26"/>
          <w:lang w:val="fr-FR"/>
        </w:rPr>
        <w:t>durata</w:t>
      </w:r>
      <w:proofErr w:type="spellEnd"/>
      <w:r w:rsidRPr="007E62B3">
        <w:rPr>
          <w:rFonts w:cs="Arial"/>
          <w:b/>
          <w:bCs/>
          <w:sz w:val="26"/>
          <w:szCs w:val="26"/>
          <w:lang w:val="fr-FR"/>
        </w:rPr>
        <w:t xml:space="preserve"> de contact </w:t>
      </w:r>
      <w:proofErr w:type="spellStart"/>
      <w:r w:rsidRPr="007E62B3">
        <w:rPr>
          <w:rFonts w:cs="Arial"/>
          <w:b/>
          <w:bCs/>
          <w:sz w:val="26"/>
          <w:szCs w:val="26"/>
          <w:lang w:val="fr-FR"/>
        </w:rPr>
        <w:t>mult</w:t>
      </w:r>
      <w:proofErr w:type="spellEnd"/>
      <w:r w:rsidRPr="007E62B3">
        <w:rPr>
          <w:rFonts w:cs="Arial"/>
          <w:b/>
          <w:bCs/>
          <w:sz w:val="26"/>
          <w:szCs w:val="26"/>
          <w:lang w:val="fr-FR"/>
        </w:rPr>
        <w:t xml:space="preserve"> mai mare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suprafata</w:t>
      </w:r>
      <w:proofErr w:type="spellEnd"/>
      <w:r w:rsidRPr="007E62B3">
        <w:rPr>
          <w:rFonts w:cs="Arial"/>
          <w:b/>
          <w:bCs/>
          <w:sz w:val="26"/>
          <w:szCs w:val="26"/>
          <w:lang w:val="fr-FR"/>
        </w:rPr>
        <w:t xml:space="preserve"> ce </w:t>
      </w:r>
      <w:proofErr w:type="spellStart"/>
      <w:r w:rsidRPr="007E62B3">
        <w:rPr>
          <w:rFonts w:cs="Arial"/>
          <w:b/>
          <w:bCs/>
          <w:sz w:val="26"/>
          <w:szCs w:val="26"/>
          <w:lang w:val="fr-FR"/>
        </w:rPr>
        <w:t>urmeaza</w:t>
      </w:r>
      <w:proofErr w:type="spellEnd"/>
      <w:r w:rsidRPr="007E62B3">
        <w:rPr>
          <w:rFonts w:cs="Arial"/>
          <w:b/>
          <w:bCs/>
          <w:sz w:val="26"/>
          <w:szCs w:val="26"/>
          <w:lang w:val="fr-FR"/>
        </w:rPr>
        <w:t xml:space="preserve"> a fi </w:t>
      </w:r>
      <w:proofErr w:type="spellStart"/>
      <w:r w:rsidRPr="007E62B3">
        <w:rPr>
          <w:rFonts w:cs="Arial"/>
          <w:b/>
          <w:bCs/>
          <w:sz w:val="26"/>
          <w:szCs w:val="26"/>
          <w:lang w:val="fr-FR"/>
        </w:rPr>
        <w:t>dezinfectata</w:t>
      </w:r>
      <w:proofErr w:type="spellEnd"/>
      <w:r w:rsidRPr="007E62B3">
        <w:rPr>
          <w:rFonts w:cs="Arial"/>
          <w:b/>
          <w:bCs/>
          <w:sz w:val="26"/>
          <w:szCs w:val="26"/>
          <w:lang w:val="fr-FR"/>
        </w:rPr>
        <w:t xml:space="preserve">. </w:t>
      </w:r>
      <w:proofErr w:type="spellStart"/>
      <w:r w:rsidRPr="007E62B3">
        <w:rPr>
          <w:rFonts w:cs="Arial"/>
          <w:b/>
          <w:bCs/>
          <w:sz w:val="26"/>
          <w:szCs w:val="26"/>
          <w:lang w:val="fr-FR"/>
        </w:rPr>
        <w:t>Cloraminele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mai stabile </w:t>
      </w:r>
      <w:proofErr w:type="spellStart"/>
      <w:r w:rsidRPr="007E62B3">
        <w:rPr>
          <w:rFonts w:cs="Arial"/>
          <w:b/>
          <w:bCs/>
          <w:sz w:val="26"/>
          <w:szCs w:val="26"/>
          <w:lang w:val="fr-FR"/>
        </w:rPr>
        <w:t>decat</w:t>
      </w:r>
      <w:proofErr w:type="spellEnd"/>
      <w:r w:rsidRPr="007E62B3">
        <w:rPr>
          <w:rFonts w:cs="Arial"/>
          <w:b/>
          <w:bCs/>
          <w:sz w:val="26"/>
          <w:szCs w:val="26"/>
          <w:lang w:val="fr-FR"/>
        </w:rPr>
        <w:t xml:space="preserve"> </w:t>
      </w:r>
      <w:proofErr w:type="spellStart"/>
      <w:r w:rsidRPr="007E62B3">
        <w:rPr>
          <w:rFonts w:cs="Arial"/>
          <w:b/>
          <w:bCs/>
          <w:sz w:val="26"/>
          <w:szCs w:val="26"/>
          <w:lang w:val="fr-FR"/>
        </w:rPr>
        <w:t>hipocloritii</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cresterea</w:t>
      </w:r>
      <w:proofErr w:type="spellEnd"/>
      <w:r w:rsidRPr="007E62B3">
        <w:rPr>
          <w:rFonts w:cs="Arial"/>
          <w:b/>
          <w:bCs/>
          <w:sz w:val="26"/>
          <w:szCs w:val="26"/>
          <w:lang w:val="fr-FR"/>
        </w:rPr>
        <w:t xml:space="preserve"> </w:t>
      </w:r>
      <w:proofErr w:type="spellStart"/>
      <w:r w:rsidRPr="007E62B3">
        <w:rPr>
          <w:rFonts w:cs="Arial"/>
          <w:b/>
          <w:bCs/>
          <w:sz w:val="26"/>
          <w:szCs w:val="26"/>
          <w:lang w:val="fr-FR"/>
        </w:rPr>
        <w:t>eficacitatii</w:t>
      </w:r>
      <w:proofErr w:type="spellEnd"/>
      <w:r w:rsidRPr="007E62B3">
        <w:rPr>
          <w:rFonts w:cs="Arial"/>
          <w:b/>
          <w:bCs/>
          <w:sz w:val="26"/>
          <w:szCs w:val="26"/>
          <w:lang w:val="fr-FR"/>
        </w:rPr>
        <w:t xml:space="preserve"> </w:t>
      </w:r>
      <w:proofErr w:type="spellStart"/>
      <w:r w:rsidRPr="007E62B3">
        <w:rPr>
          <w:rFonts w:cs="Arial"/>
          <w:b/>
          <w:bCs/>
          <w:sz w:val="26"/>
          <w:szCs w:val="26"/>
          <w:lang w:val="fr-FR"/>
        </w:rPr>
        <w:t>lor</w:t>
      </w:r>
      <w:proofErr w:type="spellEnd"/>
      <w:r w:rsidRPr="007E62B3">
        <w:rPr>
          <w:rFonts w:cs="Arial"/>
          <w:b/>
          <w:bCs/>
          <w:sz w:val="26"/>
          <w:szCs w:val="26"/>
          <w:lang w:val="fr-FR"/>
        </w:rPr>
        <w:t xml:space="preserve"> </w:t>
      </w:r>
      <w:proofErr w:type="spellStart"/>
      <w:r w:rsidRPr="007E62B3">
        <w:rPr>
          <w:rFonts w:cs="Arial"/>
          <w:b/>
          <w:bCs/>
          <w:sz w:val="26"/>
          <w:szCs w:val="26"/>
          <w:lang w:val="fr-FR"/>
        </w:rPr>
        <w:t>bactericide</w:t>
      </w:r>
      <w:proofErr w:type="spellEnd"/>
      <w:r w:rsidRPr="007E62B3">
        <w:rPr>
          <w:rFonts w:cs="Arial"/>
          <w:b/>
          <w:bCs/>
          <w:sz w:val="26"/>
          <w:szCs w:val="26"/>
          <w:lang w:val="fr-FR"/>
        </w:rPr>
        <w:t xml:space="preserve">, </w:t>
      </w:r>
      <w:proofErr w:type="spellStart"/>
      <w:r w:rsidRPr="007E62B3">
        <w:rPr>
          <w:rFonts w:cs="Arial"/>
          <w:b/>
          <w:bCs/>
          <w:sz w:val="26"/>
          <w:szCs w:val="26"/>
          <w:lang w:val="fr-FR"/>
        </w:rPr>
        <w:t>cloraminele</w:t>
      </w:r>
      <w:proofErr w:type="spellEnd"/>
      <w:r w:rsidRPr="007E62B3">
        <w:rPr>
          <w:rFonts w:cs="Arial"/>
          <w:b/>
          <w:bCs/>
          <w:sz w:val="26"/>
          <w:szCs w:val="26"/>
          <w:lang w:val="fr-FR"/>
        </w:rPr>
        <w:t xml:space="preserve"> se </w:t>
      </w:r>
      <w:proofErr w:type="spellStart"/>
      <w:r w:rsidRPr="007E62B3">
        <w:rPr>
          <w:rFonts w:cs="Arial"/>
          <w:b/>
          <w:bCs/>
          <w:sz w:val="26"/>
          <w:szCs w:val="26"/>
          <w:lang w:val="fr-FR"/>
        </w:rPr>
        <w:t>utilizeaza</w:t>
      </w:r>
      <w:proofErr w:type="spellEnd"/>
      <w:r w:rsidRPr="007E62B3">
        <w:rPr>
          <w:rFonts w:cs="Arial"/>
          <w:b/>
          <w:bCs/>
          <w:sz w:val="26"/>
          <w:szCs w:val="26"/>
          <w:lang w:val="fr-FR"/>
        </w:rPr>
        <w:t xml:space="preserve"> in </w:t>
      </w:r>
      <w:proofErr w:type="spellStart"/>
      <w:r w:rsidRPr="007E62B3">
        <w:rPr>
          <w:rFonts w:cs="Arial"/>
          <w:b/>
          <w:bCs/>
          <w:sz w:val="26"/>
          <w:szCs w:val="26"/>
          <w:lang w:val="fr-FR"/>
        </w:rPr>
        <w:t>amestec</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clorura</w:t>
      </w:r>
      <w:proofErr w:type="spellEnd"/>
      <w:r w:rsidRPr="007E62B3">
        <w:rPr>
          <w:rFonts w:cs="Arial"/>
          <w:b/>
          <w:bCs/>
          <w:sz w:val="26"/>
          <w:szCs w:val="26"/>
          <w:lang w:val="fr-FR"/>
        </w:rPr>
        <w:t xml:space="preserve"> de </w:t>
      </w:r>
      <w:proofErr w:type="spellStart"/>
      <w:r w:rsidRPr="007E62B3">
        <w:rPr>
          <w:rFonts w:cs="Arial"/>
          <w:b/>
          <w:bCs/>
          <w:sz w:val="26"/>
          <w:szCs w:val="26"/>
          <w:lang w:val="fr-FR"/>
        </w:rPr>
        <w:t>amoniu</w:t>
      </w:r>
      <w:proofErr w:type="spellEnd"/>
      <w:r w:rsidRPr="007E62B3">
        <w:rPr>
          <w:rFonts w:cs="Arial"/>
          <w:b/>
          <w:bCs/>
          <w:sz w:val="26"/>
          <w:szCs w:val="26"/>
          <w:lang w:val="fr-FR"/>
        </w:rPr>
        <w:t xml:space="preserve"> in </w:t>
      </w:r>
      <w:proofErr w:type="spellStart"/>
      <w:r w:rsidRPr="007E62B3">
        <w:rPr>
          <w:rFonts w:cs="Arial"/>
          <w:b/>
          <w:bCs/>
          <w:sz w:val="26"/>
          <w:szCs w:val="26"/>
          <w:lang w:val="fr-FR"/>
        </w:rPr>
        <w:t>raport</w:t>
      </w:r>
      <w:proofErr w:type="spellEnd"/>
      <w:r w:rsidRPr="007E62B3">
        <w:rPr>
          <w:rFonts w:cs="Arial"/>
          <w:b/>
          <w:bCs/>
          <w:sz w:val="26"/>
          <w:szCs w:val="26"/>
          <w:lang w:val="fr-FR"/>
        </w:rPr>
        <w:t xml:space="preserve"> de 1:1.</w:t>
      </w:r>
    </w:p>
    <w:p w14:paraId="42820558"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r>
      <w:proofErr w:type="spellStart"/>
      <w:r w:rsidRPr="007E62B3">
        <w:rPr>
          <w:rFonts w:cs="Arial"/>
          <w:b/>
          <w:bCs/>
          <w:sz w:val="26"/>
          <w:szCs w:val="26"/>
          <w:lang w:val="fr-FR"/>
        </w:rPr>
        <w:t>Reguli</w:t>
      </w:r>
      <w:proofErr w:type="spellEnd"/>
      <w:r w:rsidRPr="007E62B3">
        <w:rPr>
          <w:rFonts w:cs="Arial"/>
          <w:b/>
          <w:bCs/>
          <w:sz w:val="26"/>
          <w:szCs w:val="26"/>
          <w:lang w:val="fr-FR"/>
        </w:rPr>
        <w:t xml:space="preserve"> de </w:t>
      </w:r>
      <w:proofErr w:type="spellStart"/>
      <w:r w:rsidRPr="007E62B3">
        <w:rPr>
          <w:rFonts w:cs="Arial"/>
          <w:b/>
          <w:bCs/>
          <w:sz w:val="26"/>
          <w:szCs w:val="26"/>
          <w:lang w:val="fr-FR"/>
        </w:rPr>
        <w:t>igienizare</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personalul</w:t>
      </w:r>
      <w:proofErr w:type="spellEnd"/>
      <w:r w:rsidRPr="007E62B3">
        <w:rPr>
          <w:rFonts w:cs="Arial"/>
          <w:b/>
          <w:bCs/>
          <w:sz w:val="26"/>
          <w:szCs w:val="26"/>
          <w:lang w:val="fr-FR"/>
        </w:rPr>
        <w:t xml:space="preserve"> </w:t>
      </w:r>
      <w:proofErr w:type="spellStart"/>
      <w:r w:rsidRPr="007E62B3">
        <w:rPr>
          <w:rFonts w:cs="Arial"/>
          <w:b/>
          <w:bCs/>
          <w:sz w:val="26"/>
          <w:szCs w:val="26"/>
          <w:lang w:val="fr-FR"/>
        </w:rPr>
        <w:t>operativ</w:t>
      </w:r>
      <w:proofErr w:type="spellEnd"/>
      <w:r w:rsidRPr="007E62B3">
        <w:rPr>
          <w:rFonts w:cs="Arial"/>
          <w:b/>
          <w:bCs/>
          <w:sz w:val="26"/>
          <w:szCs w:val="26"/>
          <w:lang w:val="fr-FR"/>
        </w:rPr>
        <w:t xml:space="preserve"> </w:t>
      </w:r>
      <w:proofErr w:type="spellStart"/>
      <w:r w:rsidRPr="007E62B3">
        <w:rPr>
          <w:rFonts w:cs="Arial"/>
          <w:b/>
          <w:bCs/>
          <w:sz w:val="26"/>
          <w:szCs w:val="26"/>
          <w:lang w:val="fr-FR"/>
        </w:rPr>
        <w:t>Activitatile</w:t>
      </w:r>
      <w:proofErr w:type="spellEnd"/>
      <w:r w:rsidRPr="007E62B3">
        <w:rPr>
          <w:rFonts w:cs="Arial"/>
          <w:b/>
          <w:bCs/>
          <w:sz w:val="26"/>
          <w:szCs w:val="26"/>
          <w:lang w:val="fr-FR"/>
        </w:rPr>
        <w:t xml:space="preserve"> </w:t>
      </w:r>
      <w:proofErr w:type="spellStart"/>
      <w:r w:rsidRPr="007E62B3">
        <w:rPr>
          <w:rFonts w:cs="Arial"/>
          <w:b/>
          <w:bCs/>
          <w:sz w:val="26"/>
          <w:szCs w:val="26"/>
          <w:lang w:val="fr-FR"/>
        </w:rPr>
        <w:t>desfasurate</w:t>
      </w:r>
      <w:proofErr w:type="spellEnd"/>
      <w:r w:rsidRPr="007E62B3">
        <w:rPr>
          <w:rFonts w:cs="Arial"/>
          <w:b/>
          <w:bCs/>
          <w:sz w:val="26"/>
          <w:szCs w:val="26"/>
          <w:lang w:val="fr-FR"/>
        </w:rPr>
        <w:t xml:space="preserve"> de </w:t>
      </w:r>
      <w:proofErr w:type="spellStart"/>
      <w:r w:rsidRPr="007E62B3">
        <w:rPr>
          <w:rFonts w:cs="Arial"/>
          <w:b/>
          <w:bCs/>
          <w:sz w:val="26"/>
          <w:szCs w:val="26"/>
          <w:lang w:val="fr-FR"/>
        </w:rPr>
        <w:t>angajatii</w:t>
      </w:r>
      <w:proofErr w:type="spellEnd"/>
      <w:r w:rsidRPr="007E62B3">
        <w:rPr>
          <w:rFonts w:cs="Arial"/>
          <w:b/>
          <w:bCs/>
          <w:sz w:val="26"/>
          <w:szCs w:val="26"/>
          <w:lang w:val="fr-FR"/>
        </w:rPr>
        <w:t xml:space="preserve"> </w:t>
      </w:r>
      <w:proofErr w:type="spellStart"/>
      <w:r w:rsidRPr="007E62B3">
        <w:rPr>
          <w:rFonts w:cs="Arial"/>
          <w:b/>
          <w:bCs/>
          <w:sz w:val="26"/>
          <w:szCs w:val="26"/>
          <w:lang w:val="fr-FR"/>
        </w:rPr>
        <w:t>unitatii</w:t>
      </w:r>
      <w:proofErr w:type="spellEnd"/>
      <w:r w:rsidRPr="007E62B3">
        <w:rPr>
          <w:rFonts w:cs="Arial"/>
          <w:b/>
          <w:bCs/>
          <w:sz w:val="26"/>
          <w:szCs w:val="26"/>
          <w:lang w:val="fr-FR"/>
        </w:rPr>
        <w:t xml:space="preserve"> </w:t>
      </w:r>
      <w:proofErr w:type="spellStart"/>
      <w:r w:rsidRPr="007E62B3">
        <w:rPr>
          <w:rFonts w:cs="Arial"/>
          <w:b/>
          <w:bCs/>
          <w:sz w:val="26"/>
          <w:szCs w:val="26"/>
          <w:lang w:val="fr-FR"/>
        </w:rPr>
        <w:t>economice</w:t>
      </w:r>
      <w:proofErr w:type="spellEnd"/>
      <w:r w:rsidRPr="007E62B3">
        <w:rPr>
          <w:rFonts w:cs="Arial"/>
          <w:b/>
          <w:bCs/>
          <w:sz w:val="26"/>
          <w:szCs w:val="26"/>
          <w:lang w:val="fr-FR"/>
        </w:rPr>
        <w:t xml:space="preserve"> </w:t>
      </w:r>
      <w:proofErr w:type="spellStart"/>
      <w:r w:rsidRPr="007E62B3">
        <w:rPr>
          <w:rFonts w:cs="Arial"/>
          <w:b/>
          <w:bCs/>
          <w:sz w:val="26"/>
          <w:szCs w:val="26"/>
          <w:lang w:val="fr-FR"/>
        </w:rPr>
        <w:t>sunt</w:t>
      </w:r>
      <w:proofErr w:type="spellEnd"/>
      <w:r w:rsidRPr="007E62B3">
        <w:rPr>
          <w:rFonts w:cs="Arial"/>
          <w:b/>
          <w:bCs/>
          <w:sz w:val="26"/>
          <w:szCs w:val="26"/>
          <w:lang w:val="fr-FR"/>
        </w:rPr>
        <w:t xml:space="preserv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importante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controlul</w:t>
      </w:r>
      <w:proofErr w:type="spellEnd"/>
      <w:r w:rsidRPr="007E62B3">
        <w:rPr>
          <w:rFonts w:cs="Arial"/>
          <w:b/>
          <w:bCs/>
          <w:sz w:val="26"/>
          <w:szCs w:val="26"/>
          <w:lang w:val="fr-FR"/>
        </w:rPr>
        <w:t xml:space="preserve"> </w:t>
      </w:r>
      <w:proofErr w:type="spellStart"/>
      <w:r w:rsidRPr="007E62B3">
        <w:rPr>
          <w:rFonts w:cs="Arial"/>
          <w:b/>
          <w:bCs/>
          <w:sz w:val="26"/>
          <w:szCs w:val="26"/>
          <w:lang w:val="fr-FR"/>
        </w:rPr>
        <w:t>dezvoltarii</w:t>
      </w:r>
      <w:proofErr w:type="spellEnd"/>
      <w:r w:rsidRPr="007E62B3">
        <w:rPr>
          <w:rFonts w:cs="Arial"/>
          <w:b/>
          <w:bCs/>
          <w:sz w:val="26"/>
          <w:szCs w:val="26"/>
          <w:lang w:val="fr-FR"/>
        </w:rPr>
        <w:t xml:space="preserve"> </w:t>
      </w:r>
      <w:proofErr w:type="spellStart"/>
      <w:r w:rsidRPr="007E62B3">
        <w:rPr>
          <w:rFonts w:cs="Arial"/>
          <w:b/>
          <w:bCs/>
          <w:sz w:val="26"/>
          <w:szCs w:val="26"/>
          <w:lang w:val="fr-FR"/>
        </w:rPr>
        <w:t>bacteriilor</w:t>
      </w:r>
      <w:proofErr w:type="spellEnd"/>
      <w:r w:rsidRPr="007E62B3">
        <w:rPr>
          <w:rFonts w:cs="Arial"/>
          <w:b/>
          <w:bCs/>
          <w:sz w:val="26"/>
          <w:szCs w:val="26"/>
          <w:lang w:val="fr-FR"/>
        </w:rPr>
        <w:t xml:space="preserve">. </w:t>
      </w:r>
      <w:proofErr w:type="spellStart"/>
      <w:r w:rsidRPr="007E62B3">
        <w:rPr>
          <w:rFonts w:cs="Arial"/>
          <w:b/>
          <w:bCs/>
          <w:sz w:val="26"/>
          <w:szCs w:val="26"/>
          <w:lang w:val="fr-FR"/>
        </w:rPr>
        <w:t>Angajatii</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respecte </w:t>
      </w:r>
      <w:proofErr w:type="spellStart"/>
      <w:r w:rsidRPr="007E62B3">
        <w:rPr>
          <w:rFonts w:cs="Arial"/>
          <w:b/>
          <w:bCs/>
          <w:sz w:val="26"/>
          <w:szCs w:val="26"/>
          <w:lang w:val="fr-FR"/>
        </w:rPr>
        <w:t>urmatoarele</w:t>
      </w:r>
      <w:proofErr w:type="spellEnd"/>
      <w:r w:rsidRPr="007E62B3">
        <w:rPr>
          <w:rFonts w:cs="Arial"/>
          <w:b/>
          <w:bCs/>
          <w:sz w:val="26"/>
          <w:szCs w:val="26"/>
          <w:lang w:val="fr-FR"/>
        </w:rPr>
        <w:t xml:space="preserve"> </w:t>
      </w:r>
      <w:proofErr w:type="spellStart"/>
      <w:r w:rsidRPr="007E62B3">
        <w:rPr>
          <w:rFonts w:cs="Arial"/>
          <w:b/>
          <w:bCs/>
          <w:sz w:val="26"/>
          <w:szCs w:val="26"/>
          <w:lang w:val="fr-FR"/>
        </w:rPr>
        <w:t>cerinte</w:t>
      </w:r>
      <w:proofErr w:type="spellEnd"/>
      <w:r w:rsidRPr="007E62B3">
        <w:rPr>
          <w:rFonts w:cs="Arial"/>
          <w:b/>
          <w:bCs/>
          <w:sz w:val="26"/>
          <w:szCs w:val="26"/>
          <w:lang w:val="fr-FR"/>
        </w:rPr>
        <w:t xml:space="preserve"> </w:t>
      </w:r>
      <w:proofErr w:type="spellStart"/>
      <w:r w:rsidRPr="007E62B3">
        <w:rPr>
          <w:rFonts w:cs="Arial"/>
          <w:b/>
          <w:bCs/>
          <w:sz w:val="26"/>
          <w:szCs w:val="26"/>
          <w:lang w:val="fr-FR"/>
        </w:rPr>
        <w:t>generale</w:t>
      </w:r>
      <w:proofErr w:type="spellEnd"/>
      <w:r w:rsidRPr="007E62B3">
        <w:rPr>
          <w:rFonts w:cs="Arial"/>
          <w:b/>
          <w:bCs/>
          <w:sz w:val="26"/>
          <w:szCs w:val="26"/>
          <w:lang w:val="fr-FR"/>
        </w:rPr>
        <w:t>:</w:t>
      </w:r>
    </w:p>
    <w:p w14:paraId="1113DD95"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 </w:t>
      </w:r>
      <w:proofErr w:type="spellStart"/>
      <w:r w:rsidRPr="007E62B3">
        <w:rPr>
          <w:rFonts w:cs="Arial"/>
          <w:b/>
          <w:bCs/>
          <w:sz w:val="26"/>
          <w:szCs w:val="26"/>
          <w:lang w:val="fr-FR"/>
        </w:rPr>
        <w:t>pastreze</w:t>
      </w:r>
      <w:proofErr w:type="spellEnd"/>
      <w:r w:rsidRPr="007E62B3">
        <w:rPr>
          <w:rFonts w:cs="Arial"/>
          <w:b/>
          <w:bCs/>
          <w:sz w:val="26"/>
          <w:szCs w:val="26"/>
          <w:lang w:val="fr-FR"/>
        </w:rPr>
        <w:t xml:space="preserve"> </w:t>
      </w:r>
      <w:proofErr w:type="spellStart"/>
      <w:r w:rsidRPr="007E62B3">
        <w:rPr>
          <w:rFonts w:cs="Arial"/>
          <w:b/>
          <w:bCs/>
          <w:sz w:val="26"/>
          <w:szCs w:val="26"/>
          <w:lang w:val="fr-FR"/>
        </w:rPr>
        <w:t>zonele</w:t>
      </w:r>
      <w:proofErr w:type="spellEnd"/>
      <w:r w:rsidRPr="007E62B3">
        <w:rPr>
          <w:rFonts w:cs="Arial"/>
          <w:b/>
          <w:bCs/>
          <w:sz w:val="26"/>
          <w:szCs w:val="26"/>
          <w:lang w:val="fr-FR"/>
        </w:rPr>
        <w:t xml:space="preserve"> de </w:t>
      </w:r>
      <w:proofErr w:type="spellStart"/>
      <w:r w:rsidRPr="007E62B3">
        <w:rPr>
          <w:rFonts w:cs="Arial"/>
          <w:b/>
          <w:bCs/>
          <w:sz w:val="26"/>
          <w:szCs w:val="26"/>
          <w:lang w:val="fr-FR"/>
        </w:rPr>
        <w:t>prelucrare</w:t>
      </w:r>
      <w:proofErr w:type="spellEnd"/>
      <w:r w:rsidRPr="007E62B3">
        <w:rPr>
          <w:rFonts w:cs="Arial"/>
          <w:b/>
          <w:bCs/>
          <w:sz w:val="26"/>
          <w:szCs w:val="26"/>
          <w:lang w:val="fr-FR"/>
        </w:rPr>
        <w:t xml:space="preserve"> si de </w:t>
      </w:r>
      <w:proofErr w:type="spellStart"/>
      <w:r w:rsidRPr="007E62B3">
        <w:rPr>
          <w:rFonts w:cs="Arial"/>
          <w:b/>
          <w:bCs/>
          <w:sz w:val="26"/>
          <w:szCs w:val="26"/>
          <w:lang w:val="fr-FR"/>
        </w:rPr>
        <w:t>manipulare</w:t>
      </w:r>
      <w:proofErr w:type="spellEnd"/>
      <w:r w:rsidRPr="007E62B3">
        <w:rPr>
          <w:rFonts w:cs="Arial"/>
          <w:b/>
          <w:bCs/>
          <w:sz w:val="26"/>
          <w:szCs w:val="26"/>
          <w:lang w:val="fr-FR"/>
        </w:rPr>
        <w:t xml:space="preserve"> </w:t>
      </w:r>
      <w:proofErr w:type="spellStart"/>
      <w:r w:rsidRPr="007E62B3">
        <w:rPr>
          <w:rFonts w:cs="Arial"/>
          <w:b/>
          <w:bCs/>
          <w:sz w:val="26"/>
          <w:szCs w:val="26"/>
          <w:lang w:val="fr-FR"/>
        </w:rPr>
        <w:t>foarte</w:t>
      </w:r>
      <w:proofErr w:type="spellEnd"/>
      <w:r w:rsidRPr="007E62B3">
        <w:rPr>
          <w:rFonts w:cs="Arial"/>
          <w:b/>
          <w:bCs/>
          <w:sz w:val="26"/>
          <w:szCs w:val="26"/>
          <w:lang w:val="fr-FR"/>
        </w:rPr>
        <w:t xml:space="preserve"> </w:t>
      </w:r>
      <w:proofErr w:type="spellStart"/>
      <w:r w:rsidRPr="007E62B3">
        <w:rPr>
          <w:rFonts w:cs="Arial"/>
          <w:b/>
          <w:bCs/>
          <w:sz w:val="26"/>
          <w:szCs w:val="26"/>
          <w:lang w:val="fr-FR"/>
        </w:rPr>
        <w:t>curate</w:t>
      </w:r>
      <w:proofErr w:type="spellEnd"/>
      <w:r w:rsidRPr="007E62B3">
        <w:rPr>
          <w:rFonts w:cs="Arial"/>
          <w:b/>
          <w:bCs/>
          <w:sz w:val="26"/>
          <w:szCs w:val="26"/>
          <w:lang w:val="fr-FR"/>
        </w:rPr>
        <w:t>;</w:t>
      </w:r>
    </w:p>
    <w:p w14:paraId="42286416"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 </w:t>
      </w:r>
      <w:proofErr w:type="spellStart"/>
      <w:r w:rsidRPr="007E62B3">
        <w:rPr>
          <w:rFonts w:cs="Arial"/>
          <w:b/>
          <w:bCs/>
          <w:sz w:val="26"/>
          <w:szCs w:val="26"/>
          <w:lang w:val="fr-FR"/>
        </w:rPr>
        <w:t>spele</w:t>
      </w:r>
      <w:proofErr w:type="spellEnd"/>
      <w:r w:rsidRPr="007E62B3">
        <w:rPr>
          <w:rFonts w:cs="Arial"/>
          <w:b/>
          <w:bCs/>
          <w:sz w:val="26"/>
          <w:szCs w:val="26"/>
          <w:lang w:val="fr-FR"/>
        </w:rPr>
        <w:t xml:space="preserve"> si sa </w:t>
      </w:r>
      <w:proofErr w:type="spellStart"/>
      <w:r w:rsidRPr="007E62B3">
        <w:rPr>
          <w:rFonts w:cs="Arial"/>
          <w:b/>
          <w:bCs/>
          <w:sz w:val="26"/>
          <w:szCs w:val="26"/>
          <w:lang w:val="fr-FR"/>
        </w:rPr>
        <w:t>dezinfecteze</w:t>
      </w:r>
      <w:proofErr w:type="spellEnd"/>
      <w:r w:rsidRPr="007E62B3">
        <w:rPr>
          <w:rFonts w:cs="Arial"/>
          <w:b/>
          <w:bCs/>
          <w:sz w:val="26"/>
          <w:szCs w:val="26"/>
          <w:lang w:val="fr-FR"/>
        </w:rPr>
        <w:t xml:space="preserve"> </w:t>
      </w:r>
      <w:proofErr w:type="spellStart"/>
      <w:r w:rsidRPr="007E62B3">
        <w:rPr>
          <w:rFonts w:cs="Arial"/>
          <w:b/>
          <w:bCs/>
          <w:sz w:val="26"/>
          <w:szCs w:val="26"/>
          <w:lang w:val="fr-FR"/>
        </w:rPr>
        <w:t>frecvent</w:t>
      </w:r>
      <w:proofErr w:type="spellEnd"/>
      <w:r w:rsidRPr="007E62B3">
        <w:rPr>
          <w:rFonts w:cs="Arial"/>
          <w:b/>
          <w:bCs/>
          <w:sz w:val="26"/>
          <w:szCs w:val="26"/>
          <w:lang w:val="fr-FR"/>
        </w:rPr>
        <w:t xml:space="preserve"> </w:t>
      </w:r>
      <w:proofErr w:type="spellStart"/>
      <w:r w:rsidRPr="007E62B3">
        <w:rPr>
          <w:rFonts w:cs="Arial"/>
          <w:b/>
          <w:bCs/>
          <w:sz w:val="26"/>
          <w:szCs w:val="26"/>
          <w:lang w:val="fr-FR"/>
        </w:rPr>
        <w:t>ustensilele</w:t>
      </w:r>
      <w:proofErr w:type="spellEnd"/>
      <w:r w:rsidRPr="007E62B3">
        <w:rPr>
          <w:rFonts w:cs="Arial"/>
          <w:b/>
          <w:bCs/>
          <w:sz w:val="26"/>
          <w:szCs w:val="26"/>
          <w:lang w:val="fr-FR"/>
        </w:rPr>
        <w:t xml:space="preserve"> in </w:t>
      </w:r>
      <w:proofErr w:type="spellStart"/>
      <w:r w:rsidRPr="007E62B3">
        <w:rPr>
          <w:rFonts w:cs="Arial"/>
          <w:b/>
          <w:bCs/>
          <w:sz w:val="26"/>
          <w:szCs w:val="26"/>
          <w:lang w:val="fr-FR"/>
        </w:rPr>
        <w:t>timpul</w:t>
      </w:r>
      <w:proofErr w:type="spellEnd"/>
      <w:r w:rsidRPr="007E62B3">
        <w:rPr>
          <w:rFonts w:cs="Arial"/>
          <w:b/>
          <w:bCs/>
          <w:sz w:val="26"/>
          <w:szCs w:val="26"/>
          <w:lang w:val="fr-FR"/>
        </w:rPr>
        <w:t xml:space="preserve"> </w:t>
      </w:r>
      <w:proofErr w:type="spellStart"/>
      <w:r w:rsidRPr="007E62B3">
        <w:rPr>
          <w:rFonts w:cs="Arial"/>
          <w:b/>
          <w:bCs/>
          <w:sz w:val="26"/>
          <w:szCs w:val="26"/>
          <w:lang w:val="fr-FR"/>
        </w:rPr>
        <w:t>lucrului</w:t>
      </w:r>
      <w:proofErr w:type="spellEnd"/>
      <w:r w:rsidRPr="007E62B3">
        <w:rPr>
          <w:rFonts w:cs="Arial"/>
          <w:b/>
          <w:bCs/>
          <w:sz w:val="26"/>
          <w:szCs w:val="26"/>
          <w:lang w:val="fr-FR"/>
        </w:rPr>
        <w:t xml:space="preserve">. Nu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lase </w:t>
      </w:r>
      <w:proofErr w:type="spellStart"/>
      <w:r w:rsidRPr="007E62B3">
        <w:rPr>
          <w:rFonts w:cs="Arial"/>
          <w:b/>
          <w:bCs/>
          <w:sz w:val="26"/>
          <w:szCs w:val="26"/>
          <w:lang w:val="fr-FR"/>
        </w:rPr>
        <w:t>ustensilele</w:t>
      </w:r>
      <w:proofErr w:type="spellEnd"/>
      <w:r w:rsidRPr="007E62B3">
        <w:rPr>
          <w:rFonts w:cs="Arial"/>
          <w:b/>
          <w:bCs/>
          <w:sz w:val="26"/>
          <w:szCs w:val="26"/>
          <w:lang w:val="fr-FR"/>
        </w:rPr>
        <w:t xml:space="preserve"> sa vina in contact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pardoseala</w:t>
      </w:r>
      <w:proofErr w:type="spellEnd"/>
      <w:r w:rsidRPr="007E62B3">
        <w:rPr>
          <w:rFonts w:cs="Arial"/>
          <w:b/>
          <w:bCs/>
          <w:sz w:val="26"/>
          <w:szCs w:val="26"/>
          <w:lang w:val="fr-FR"/>
        </w:rPr>
        <w:t xml:space="preserve">, </w:t>
      </w:r>
      <w:proofErr w:type="spellStart"/>
      <w:r w:rsidRPr="007E62B3">
        <w:rPr>
          <w:rFonts w:cs="Arial"/>
          <w:b/>
          <w:bCs/>
          <w:sz w:val="26"/>
          <w:szCs w:val="26"/>
          <w:lang w:val="fr-FR"/>
        </w:rPr>
        <w:t>hainele</w:t>
      </w:r>
      <w:proofErr w:type="spellEnd"/>
      <w:r w:rsidRPr="007E62B3">
        <w:rPr>
          <w:rFonts w:cs="Arial"/>
          <w:b/>
          <w:bCs/>
          <w:sz w:val="26"/>
          <w:szCs w:val="26"/>
          <w:lang w:val="fr-FR"/>
        </w:rPr>
        <w:t xml:space="preserve"> </w:t>
      </w:r>
      <w:proofErr w:type="spellStart"/>
      <w:r w:rsidRPr="007E62B3">
        <w:rPr>
          <w:rFonts w:cs="Arial"/>
          <w:b/>
          <w:bCs/>
          <w:sz w:val="26"/>
          <w:szCs w:val="26"/>
          <w:lang w:val="fr-FR"/>
        </w:rPr>
        <w:t>murdare</w:t>
      </w:r>
      <w:proofErr w:type="spellEnd"/>
      <w:r w:rsidRPr="007E62B3">
        <w:rPr>
          <w:rFonts w:cs="Arial"/>
          <w:b/>
          <w:bCs/>
          <w:sz w:val="26"/>
          <w:szCs w:val="26"/>
          <w:lang w:val="fr-FR"/>
        </w:rPr>
        <w:t xml:space="preserve"> </w:t>
      </w:r>
      <w:proofErr w:type="spellStart"/>
      <w:r w:rsidRPr="007E62B3">
        <w:rPr>
          <w:rFonts w:cs="Arial"/>
          <w:b/>
          <w:bCs/>
          <w:sz w:val="26"/>
          <w:szCs w:val="26"/>
          <w:lang w:val="fr-FR"/>
        </w:rPr>
        <w:t>etc</w:t>
      </w:r>
      <w:proofErr w:type="spellEnd"/>
      <w:r w:rsidRPr="007E62B3">
        <w:rPr>
          <w:rFonts w:cs="Arial"/>
          <w:b/>
          <w:bCs/>
          <w:sz w:val="26"/>
          <w:szCs w:val="26"/>
          <w:lang w:val="fr-FR"/>
        </w:rPr>
        <w:t>;</w:t>
      </w:r>
    </w:p>
    <w:p w14:paraId="22947A5C"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 nu lase </w:t>
      </w:r>
      <w:proofErr w:type="spellStart"/>
      <w:r w:rsidRPr="007E62B3">
        <w:rPr>
          <w:rFonts w:cs="Arial"/>
          <w:b/>
          <w:bCs/>
          <w:sz w:val="26"/>
          <w:szCs w:val="26"/>
          <w:lang w:val="fr-FR"/>
        </w:rPr>
        <w:t>produsele</w:t>
      </w:r>
      <w:proofErr w:type="spellEnd"/>
      <w:r w:rsidRPr="007E62B3">
        <w:rPr>
          <w:rFonts w:cs="Arial"/>
          <w:b/>
          <w:bCs/>
          <w:sz w:val="26"/>
          <w:szCs w:val="26"/>
          <w:lang w:val="fr-FR"/>
        </w:rPr>
        <w:t xml:space="preserve"> sa </w:t>
      </w:r>
      <w:proofErr w:type="spellStart"/>
      <w:r w:rsidRPr="007E62B3">
        <w:rPr>
          <w:rFonts w:cs="Arial"/>
          <w:b/>
          <w:bCs/>
          <w:sz w:val="26"/>
          <w:szCs w:val="26"/>
          <w:lang w:val="fr-FR"/>
        </w:rPr>
        <w:t>intre</w:t>
      </w:r>
      <w:proofErr w:type="spellEnd"/>
      <w:r w:rsidRPr="007E62B3">
        <w:rPr>
          <w:rFonts w:cs="Arial"/>
          <w:b/>
          <w:bCs/>
          <w:sz w:val="26"/>
          <w:szCs w:val="26"/>
          <w:lang w:val="fr-FR"/>
        </w:rPr>
        <w:t xml:space="preserve"> in contact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suprafetele</w:t>
      </w:r>
      <w:proofErr w:type="spellEnd"/>
      <w:r w:rsidRPr="007E62B3">
        <w:rPr>
          <w:rFonts w:cs="Arial"/>
          <w:b/>
          <w:bCs/>
          <w:sz w:val="26"/>
          <w:szCs w:val="26"/>
          <w:lang w:val="fr-FR"/>
        </w:rPr>
        <w:t xml:space="preserve"> ce nu au </w:t>
      </w:r>
      <w:proofErr w:type="spellStart"/>
      <w:r w:rsidRPr="007E62B3">
        <w:rPr>
          <w:rFonts w:cs="Arial"/>
          <w:b/>
          <w:bCs/>
          <w:sz w:val="26"/>
          <w:szCs w:val="26"/>
          <w:lang w:val="fr-FR"/>
        </w:rPr>
        <w:t>fost</w:t>
      </w:r>
      <w:proofErr w:type="spellEnd"/>
      <w:r w:rsidRPr="007E62B3">
        <w:rPr>
          <w:rFonts w:cs="Arial"/>
          <w:b/>
          <w:bCs/>
          <w:sz w:val="26"/>
          <w:szCs w:val="26"/>
          <w:lang w:val="fr-FR"/>
        </w:rPr>
        <w:t xml:space="preserve"> </w:t>
      </w:r>
      <w:proofErr w:type="spellStart"/>
      <w:r w:rsidRPr="007E62B3">
        <w:rPr>
          <w:rFonts w:cs="Arial"/>
          <w:b/>
          <w:bCs/>
          <w:sz w:val="26"/>
          <w:szCs w:val="26"/>
          <w:lang w:val="fr-FR"/>
        </w:rPr>
        <w:t>igienizate</w:t>
      </w:r>
      <w:proofErr w:type="spellEnd"/>
    </w:p>
    <w:p w14:paraId="3526D125"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 </w:t>
      </w:r>
      <w:proofErr w:type="spellStart"/>
      <w:r w:rsidRPr="007E62B3">
        <w:rPr>
          <w:rFonts w:cs="Arial"/>
          <w:b/>
          <w:bCs/>
          <w:sz w:val="26"/>
          <w:szCs w:val="26"/>
          <w:lang w:val="fr-FR"/>
        </w:rPr>
        <w:t>utilizeze</w:t>
      </w:r>
      <w:proofErr w:type="spellEnd"/>
      <w:r w:rsidRPr="007E62B3">
        <w:rPr>
          <w:rFonts w:cs="Arial"/>
          <w:b/>
          <w:bCs/>
          <w:sz w:val="26"/>
          <w:szCs w:val="26"/>
          <w:lang w:val="fr-FR"/>
        </w:rPr>
        <w:t xml:space="preserve"> </w:t>
      </w:r>
      <w:proofErr w:type="spellStart"/>
      <w:r w:rsidRPr="007E62B3">
        <w:rPr>
          <w:rFonts w:cs="Arial"/>
          <w:b/>
          <w:bCs/>
          <w:sz w:val="26"/>
          <w:szCs w:val="26"/>
          <w:lang w:val="fr-FR"/>
        </w:rPr>
        <w:t>numai</w:t>
      </w:r>
      <w:proofErr w:type="spellEnd"/>
      <w:r w:rsidRPr="007E62B3">
        <w:rPr>
          <w:rFonts w:cs="Arial"/>
          <w:b/>
          <w:bCs/>
          <w:sz w:val="26"/>
          <w:szCs w:val="26"/>
          <w:lang w:val="fr-FR"/>
        </w:rPr>
        <w:t xml:space="preserve"> </w:t>
      </w:r>
      <w:proofErr w:type="spellStart"/>
      <w:r w:rsidRPr="007E62B3">
        <w:rPr>
          <w:rFonts w:cs="Arial"/>
          <w:b/>
          <w:bCs/>
          <w:sz w:val="26"/>
          <w:szCs w:val="26"/>
          <w:lang w:val="fr-FR"/>
        </w:rPr>
        <w:t>prosoape</w:t>
      </w:r>
      <w:proofErr w:type="spellEnd"/>
      <w:r w:rsidRPr="007E62B3">
        <w:rPr>
          <w:rFonts w:cs="Arial"/>
          <w:b/>
          <w:bCs/>
          <w:sz w:val="26"/>
          <w:szCs w:val="26"/>
          <w:lang w:val="fr-FR"/>
        </w:rPr>
        <w:t xml:space="preserve"> de </w:t>
      </w:r>
      <w:proofErr w:type="spellStart"/>
      <w:r w:rsidRPr="007E62B3">
        <w:rPr>
          <w:rFonts w:cs="Arial"/>
          <w:b/>
          <w:bCs/>
          <w:sz w:val="26"/>
          <w:szCs w:val="26"/>
          <w:lang w:val="fr-FR"/>
        </w:rPr>
        <w:t>unica</w:t>
      </w:r>
      <w:proofErr w:type="spellEnd"/>
      <w:r w:rsidRPr="007E62B3">
        <w:rPr>
          <w:rFonts w:cs="Arial"/>
          <w:b/>
          <w:bCs/>
          <w:sz w:val="26"/>
          <w:szCs w:val="26"/>
          <w:lang w:val="fr-FR"/>
        </w:rPr>
        <w:t xml:space="preserve"> </w:t>
      </w:r>
      <w:proofErr w:type="spellStart"/>
      <w:r w:rsidRPr="007E62B3">
        <w:rPr>
          <w:rFonts w:cs="Arial"/>
          <w:b/>
          <w:bCs/>
          <w:sz w:val="26"/>
          <w:szCs w:val="26"/>
          <w:lang w:val="fr-FR"/>
        </w:rPr>
        <w:t>folosinta</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w:t>
      </w:r>
      <w:proofErr w:type="spellStart"/>
      <w:r w:rsidRPr="007E62B3">
        <w:rPr>
          <w:rFonts w:cs="Arial"/>
          <w:b/>
          <w:bCs/>
          <w:sz w:val="26"/>
          <w:szCs w:val="26"/>
          <w:lang w:val="fr-FR"/>
        </w:rPr>
        <w:t>stergerea</w:t>
      </w:r>
      <w:proofErr w:type="spellEnd"/>
      <w:r w:rsidRPr="007E62B3">
        <w:rPr>
          <w:rFonts w:cs="Arial"/>
          <w:b/>
          <w:bCs/>
          <w:sz w:val="26"/>
          <w:szCs w:val="26"/>
          <w:lang w:val="fr-FR"/>
        </w:rPr>
        <w:t xml:space="preserve"> </w:t>
      </w:r>
      <w:proofErr w:type="spellStart"/>
      <w:r w:rsidRPr="007E62B3">
        <w:rPr>
          <w:rFonts w:cs="Arial"/>
          <w:b/>
          <w:bCs/>
          <w:sz w:val="26"/>
          <w:szCs w:val="26"/>
          <w:lang w:val="fr-FR"/>
        </w:rPr>
        <w:t>mainilor</w:t>
      </w:r>
      <w:proofErr w:type="spellEnd"/>
      <w:r w:rsidRPr="007E62B3">
        <w:rPr>
          <w:rFonts w:cs="Arial"/>
          <w:b/>
          <w:bCs/>
          <w:sz w:val="26"/>
          <w:szCs w:val="26"/>
          <w:lang w:val="fr-FR"/>
        </w:rPr>
        <w:t xml:space="preserve"> si </w:t>
      </w:r>
      <w:proofErr w:type="spellStart"/>
      <w:r w:rsidRPr="007E62B3">
        <w:rPr>
          <w:rFonts w:cs="Arial"/>
          <w:b/>
          <w:bCs/>
          <w:sz w:val="26"/>
          <w:szCs w:val="26"/>
          <w:lang w:val="fr-FR"/>
        </w:rPr>
        <w:t>ustensilelor</w:t>
      </w:r>
      <w:proofErr w:type="spellEnd"/>
      <w:r w:rsidRPr="007E62B3">
        <w:rPr>
          <w:rFonts w:cs="Arial"/>
          <w:b/>
          <w:bCs/>
          <w:sz w:val="26"/>
          <w:szCs w:val="26"/>
          <w:lang w:val="fr-FR"/>
        </w:rPr>
        <w:t xml:space="preserve"> ;</w:t>
      </w:r>
    </w:p>
    <w:p w14:paraId="2D325B59"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sa-si </w:t>
      </w:r>
      <w:proofErr w:type="spellStart"/>
      <w:r w:rsidRPr="007E62B3">
        <w:rPr>
          <w:rFonts w:cs="Arial"/>
          <w:b/>
          <w:bCs/>
          <w:sz w:val="26"/>
          <w:szCs w:val="26"/>
          <w:lang w:val="fr-FR"/>
        </w:rPr>
        <w:t>asigure</w:t>
      </w:r>
      <w:proofErr w:type="spellEnd"/>
      <w:r w:rsidRPr="007E62B3">
        <w:rPr>
          <w:rFonts w:cs="Arial"/>
          <w:b/>
          <w:bCs/>
          <w:sz w:val="26"/>
          <w:szCs w:val="26"/>
          <w:lang w:val="fr-FR"/>
        </w:rPr>
        <w:t xml:space="preserve"> </w:t>
      </w:r>
      <w:proofErr w:type="spellStart"/>
      <w:r w:rsidRPr="007E62B3">
        <w:rPr>
          <w:rFonts w:cs="Arial"/>
          <w:b/>
          <w:bCs/>
          <w:sz w:val="26"/>
          <w:szCs w:val="26"/>
          <w:lang w:val="fr-FR"/>
        </w:rPr>
        <w:t>curatenia</w:t>
      </w:r>
      <w:proofErr w:type="spellEnd"/>
      <w:r w:rsidRPr="007E62B3">
        <w:rPr>
          <w:rFonts w:cs="Arial"/>
          <w:b/>
          <w:bCs/>
          <w:sz w:val="26"/>
          <w:szCs w:val="26"/>
          <w:lang w:val="fr-FR"/>
        </w:rPr>
        <w:t xml:space="preserve"> </w:t>
      </w:r>
      <w:proofErr w:type="spellStart"/>
      <w:r w:rsidRPr="007E62B3">
        <w:rPr>
          <w:rFonts w:cs="Arial"/>
          <w:b/>
          <w:bCs/>
          <w:sz w:val="26"/>
          <w:szCs w:val="26"/>
          <w:lang w:val="fr-FR"/>
        </w:rPr>
        <w:t>corporala</w:t>
      </w:r>
      <w:proofErr w:type="spellEnd"/>
      <w:r w:rsidRPr="007E62B3">
        <w:rPr>
          <w:rFonts w:cs="Arial"/>
          <w:b/>
          <w:bCs/>
          <w:sz w:val="26"/>
          <w:szCs w:val="26"/>
          <w:lang w:val="fr-FR"/>
        </w:rPr>
        <w:t xml:space="preserve"> si a </w:t>
      </w:r>
      <w:proofErr w:type="spellStart"/>
      <w:r w:rsidRPr="007E62B3">
        <w:rPr>
          <w:rFonts w:cs="Arial"/>
          <w:b/>
          <w:bCs/>
          <w:sz w:val="26"/>
          <w:szCs w:val="26"/>
          <w:lang w:val="fr-FR"/>
        </w:rPr>
        <w:t>imbracamintei</w:t>
      </w:r>
      <w:proofErr w:type="spellEnd"/>
      <w:r w:rsidRPr="007E62B3">
        <w:rPr>
          <w:rFonts w:cs="Arial"/>
          <w:b/>
          <w:bCs/>
          <w:sz w:val="26"/>
          <w:szCs w:val="26"/>
          <w:lang w:val="fr-FR"/>
        </w:rPr>
        <w:t xml:space="preserve"> in mod permanent;</w:t>
      </w:r>
    </w:p>
    <w:p w14:paraId="7FE7362D"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 </w:t>
      </w:r>
      <w:proofErr w:type="spellStart"/>
      <w:r w:rsidRPr="007E62B3">
        <w:rPr>
          <w:rFonts w:cs="Arial"/>
          <w:b/>
          <w:bCs/>
          <w:sz w:val="26"/>
          <w:szCs w:val="26"/>
          <w:lang w:val="fr-FR"/>
        </w:rPr>
        <w:t>poarte</w:t>
      </w:r>
      <w:proofErr w:type="spellEnd"/>
      <w:r w:rsidRPr="007E62B3">
        <w:rPr>
          <w:rFonts w:cs="Arial"/>
          <w:b/>
          <w:bCs/>
          <w:sz w:val="26"/>
          <w:szCs w:val="26"/>
          <w:lang w:val="fr-FR"/>
        </w:rPr>
        <w:t xml:space="preserve"> </w:t>
      </w:r>
      <w:proofErr w:type="spellStart"/>
      <w:r w:rsidRPr="007E62B3">
        <w:rPr>
          <w:rFonts w:cs="Arial"/>
          <w:b/>
          <w:bCs/>
          <w:sz w:val="26"/>
          <w:szCs w:val="26"/>
          <w:lang w:val="fr-FR"/>
        </w:rPr>
        <w:t>capison</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bareta</w:t>
      </w:r>
      <w:proofErr w:type="spellEnd"/>
      <w:r w:rsidRPr="007E62B3">
        <w:rPr>
          <w:rFonts w:cs="Arial"/>
          <w:b/>
          <w:bCs/>
          <w:sz w:val="26"/>
          <w:szCs w:val="26"/>
          <w:lang w:val="fr-FR"/>
        </w:rPr>
        <w:t xml:space="preserve"> </w:t>
      </w:r>
      <w:proofErr w:type="spellStart"/>
      <w:r w:rsidRPr="007E62B3">
        <w:rPr>
          <w:rFonts w:cs="Arial"/>
          <w:b/>
          <w:bCs/>
          <w:sz w:val="26"/>
          <w:szCs w:val="26"/>
          <w:lang w:val="fr-FR"/>
        </w:rPr>
        <w:t>curata</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cap </w:t>
      </w:r>
      <w:proofErr w:type="spellStart"/>
      <w:r w:rsidRPr="007E62B3">
        <w:rPr>
          <w:rFonts w:cs="Arial"/>
          <w:b/>
          <w:bCs/>
          <w:sz w:val="26"/>
          <w:szCs w:val="26"/>
          <w:lang w:val="fr-FR"/>
        </w:rPr>
        <w:t>pentru</w:t>
      </w:r>
      <w:proofErr w:type="spellEnd"/>
      <w:r w:rsidRPr="007E62B3">
        <w:rPr>
          <w:rFonts w:cs="Arial"/>
          <w:b/>
          <w:bCs/>
          <w:sz w:val="26"/>
          <w:szCs w:val="26"/>
          <w:lang w:val="fr-FR"/>
        </w:rPr>
        <w:t xml:space="preserve"> a </w:t>
      </w:r>
      <w:proofErr w:type="spellStart"/>
      <w:r w:rsidRPr="007E62B3">
        <w:rPr>
          <w:rFonts w:cs="Arial"/>
          <w:b/>
          <w:bCs/>
          <w:sz w:val="26"/>
          <w:szCs w:val="26"/>
          <w:lang w:val="fr-FR"/>
        </w:rPr>
        <w:t>evita</w:t>
      </w:r>
      <w:proofErr w:type="spellEnd"/>
      <w:r w:rsidRPr="007E62B3">
        <w:rPr>
          <w:rFonts w:cs="Arial"/>
          <w:b/>
          <w:bCs/>
          <w:sz w:val="26"/>
          <w:szCs w:val="26"/>
          <w:lang w:val="fr-FR"/>
        </w:rPr>
        <w:t xml:space="preserve"> o </w:t>
      </w:r>
      <w:proofErr w:type="spellStart"/>
      <w:r w:rsidRPr="007E62B3">
        <w:rPr>
          <w:rFonts w:cs="Arial"/>
          <w:b/>
          <w:bCs/>
          <w:sz w:val="26"/>
          <w:szCs w:val="26"/>
          <w:lang w:val="fr-FR"/>
        </w:rPr>
        <w:t>eventuala</w:t>
      </w:r>
      <w:proofErr w:type="spellEnd"/>
      <w:r w:rsidRPr="007E62B3">
        <w:rPr>
          <w:rFonts w:cs="Arial"/>
          <w:b/>
          <w:bCs/>
          <w:sz w:val="26"/>
          <w:szCs w:val="26"/>
          <w:lang w:val="fr-FR"/>
        </w:rPr>
        <w:t xml:space="preserve"> </w:t>
      </w:r>
      <w:proofErr w:type="spellStart"/>
      <w:r w:rsidRPr="007E62B3">
        <w:rPr>
          <w:rFonts w:cs="Arial"/>
          <w:b/>
          <w:bCs/>
          <w:sz w:val="26"/>
          <w:szCs w:val="26"/>
          <w:lang w:val="fr-FR"/>
        </w:rPr>
        <w:t>contaminare</w:t>
      </w:r>
      <w:proofErr w:type="spellEnd"/>
      <w:r w:rsidRPr="007E62B3">
        <w:rPr>
          <w:rFonts w:cs="Arial"/>
          <w:b/>
          <w:bCs/>
          <w:sz w:val="26"/>
          <w:szCs w:val="26"/>
          <w:lang w:val="fr-FR"/>
        </w:rPr>
        <w:t xml:space="preserve"> a </w:t>
      </w:r>
      <w:proofErr w:type="spellStart"/>
      <w:r w:rsidRPr="007E62B3">
        <w:rPr>
          <w:rFonts w:cs="Arial"/>
          <w:b/>
          <w:bCs/>
          <w:sz w:val="26"/>
          <w:szCs w:val="26"/>
          <w:lang w:val="fr-FR"/>
        </w:rPr>
        <w:t>produselor</w:t>
      </w:r>
      <w:proofErr w:type="spellEnd"/>
      <w:r w:rsidRPr="007E62B3">
        <w:rPr>
          <w:rFonts w:cs="Arial"/>
          <w:b/>
          <w:bCs/>
          <w:sz w:val="26"/>
          <w:szCs w:val="26"/>
          <w:lang w:val="fr-FR"/>
        </w:rPr>
        <w:t xml:space="preserve"> </w:t>
      </w:r>
      <w:proofErr w:type="spellStart"/>
      <w:r w:rsidRPr="007E62B3">
        <w:rPr>
          <w:rFonts w:cs="Arial"/>
          <w:b/>
          <w:bCs/>
          <w:sz w:val="26"/>
          <w:szCs w:val="26"/>
          <w:lang w:val="fr-FR"/>
        </w:rPr>
        <w:t>datorita</w:t>
      </w:r>
      <w:proofErr w:type="spellEnd"/>
      <w:r w:rsidRPr="007E62B3">
        <w:rPr>
          <w:rFonts w:cs="Arial"/>
          <w:b/>
          <w:bCs/>
          <w:sz w:val="26"/>
          <w:szCs w:val="26"/>
          <w:lang w:val="fr-FR"/>
        </w:rPr>
        <w:t xml:space="preserve"> </w:t>
      </w:r>
      <w:proofErr w:type="spellStart"/>
      <w:r w:rsidRPr="007E62B3">
        <w:rPr>
          <w:rFonts w:cs="Arial"/>
          <w:b/>
          <w:bCs/>
          <w:sz w:val="26"/>
          <w:szCs w:val="26"/>
          <w:lang w:val="fr-FR"/>
        </w:rPr>
        <w:t>caderii</w:t>
      </w:r>
      <w:proofErr w:type="spellEnd"/>
      <w:r w:rsidRPr="007E62B3">
        <w:rPr>
          <w:rFonts w:cs="Arial"/>
          <w:b/>
          <w:bCs/>
          <w:sz w:val="26"/>
          <w:szCs w:val="26"/>
          <w:lang w:val="fr-FR"/>
        </w:rPr>
        <w:t xml:space="preserve"> </w:t>
      </w:r>
      <w:proofErr w:type="spellStart"/>
      <w:r w:rsidRPr="007E62B3">
        <w:rPr>
          <w:rFonts w:cs="Arial"/>
          <w:b/>
          <w:bCs/>
          <w:sz w:val="26"/>
          <w:szCs w:val="26"/>
          <w:lang w:val="fr-FR"/>
        </w:rPr>
        <w:t>parului</w:t>
      </w:r>
      <w:proofErr w:type="spellEnd"/>
      <w:r w:rsidRPr="007E62B3">
        <w:rPr>
          <w:rFonts w:cs="Arial"/>
          <w:b/>
          <w:bCs/>
          <w:sz w:val="26"/>
          <w:szCs w:val="26"/>
          <w:lang w:val="fr-FR"/>
        </w:rPr>
        <w:t xml:space="preserve"> </w:t>
      </w:r>
      <w:proofErr w:type="spellStart"/>
      <w:r w:rsidRPr="007E62B3">
        <w:rPr>
          <w:rFonts w:cs="Arial"/>
          <w:b/>
          <w:bCs/>
          <w:sz w:val="26"/>
          <w:szCs w:val="26"/>
          <w:lang w:val="fr-FR"/>
        </w:rPr>
        <w:t>pe</w:t>
      </w:r>
      <w:proofErr w:type="spellEnd"/>
      <w:r w:rsidRPr="007E62B3">
        <w:rPr>
          <w:rFonts w:cs="Arial"/>
          <w:b/>
          <w:bCs/>
          <w:sz w:val="26"/>
          <w:szCs w:val="26"/>
          <w:lang w:val="fr-FR"/>
        </w:rPr>
        <w:t xml:space="preserve"> </w:t>
      </w:r>
      <w:proofErr w:type="spellStart"/>
      <w:r w:rsidRPr="007E62B3">
        <w:rPr>
          <w:rFonts w:cs="Arial"/>
          <w:b/>
          <w:bCs/>
          <w:sz w:val="26"/>
          <w:szCs w:val="26"/>
          <w:lang w:val="fr-FR"/>
        </w:rPr>
        <w:t>suprafata</w:t>
      </w:r>
      <w:proofErr w:type="spellEnd"/>
      <w:r w:rsidRPr="007E62B3">
        <w:rPr>
          <w:rFonts w:cs="Arial"/>
          <w:b/>
          <w:bCs/>
          <w:sz w:val="26"/>
          <w:szCs w:val="26"/>
          <w:lang w:val="fr-FR"/>
        </w:rPr>
        <w:t xml:space="preserve"> </w:t>
      </w:r>
      <w:proofErr w:type="spellStart"/>
      <w:r w:rsidRPr="007E62B3">
        <w:rPr>
          <w:rFonts w:cs="Arial"/>
          <w:b/>
          <w:bCs/>
          <w:sz w:val="26"/>
          <w:szCs w:val="26"/>
          <w:lang w:val="fr-FR"/>
        </w:rPr>
        <w:t>lor</w:t>
      </w:r>
      <w:proofErr w:type="spellEnd"/>
      <w:r w:rsidRPr="007E62B3">
        <w:rPr>
          <w:rFonts w:cs="Arial"/>
          <w:b/>
          <w:bCs/>
          <w:sz w:val="26"/>
          <w:szCs w:val="26"/>
          <w:lang w:val="fr-FR"/>
        </w:rPr>
        <w:t>;</w:t>
      </w:r>
    </w:p>
    <w:p w14:paraId="64165C2C"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inainte</w:t>
      </w:r>
      <w:proofErr w:type="spellEnd"/>
      <w:r w:rsidRPr="007E62B3">
        <w:rPr>
          <w:rFonts w:cs="Arial"/>
          <w:b/>
          <w:bCs/>
          <w:sz w:val="26"/>
          <w:szCs w:val="26"/>
          <w:lang w:val="fr-FR"/>
        </w:rPr>
        <w:t xml:space="preserve"> de a intra in WC,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sa-si </w:t>
      </w:r>
      <w:proofErr w:type="spellStart"/>
      <w:r w:rsidRPr="007E62B3">
        <w:rPr>
          <w:rFonts w:cs="Arial"/>
          <w:b/>
          <w:bCs/>
          <w:sz w:val="26"/>
          <w:szCs w:val="26"/>
          <w:lang w:val="fr-FR"/>
        </w:rPr>
        <w:t>scoata</w:t>
      </w:r>
      <w:proofErr w:type="spellEnd"/>
      <w:r w:rsidRPr="007E62B3">
        <w:rPr>
          <w:rFonts w:cs="Arial"/>
          <w:b/>
          <w:bCs/>
          <w:sz w:val="26"/>
          <w:szCs w:val="26"/>
          <w:lang w:val="fr-FR"/>
        </w:rPr>
        <w:t xml:space="preserve"> </w:t>
      </w:r>
      <w:proofErr w:type="spellStart"/>
      <w:r w:rsidRPr="007E62B3">
        <w:rPr>
          <w:rFonts w:cs="Arial"/>
          <w:b/>
          <w:bCs/>
          <w:sz w:val="26"/>
          <w:szCs w:val="26"/>
          <w:lang w:val="fr-FR"/>
        </w:rPr>
        <w:t>sortul</w:t>
      </w:r>
      <w:proofErr w:type="spellEnd"/>
      <w:r w:rsidRPr="007E62B3">
        <w:rPr>
          <w:rFonts w:cs="Arial"/>
          <w:b/>
          <w:bCs/>
          <w:sz w:val="26"/>
          <w:szCs w:val="26"/>
          <w:lang w:val="fr-FR"/>
        </w:rPr>
        <w:t xml:space="preserve">, </w:t>
      </w:r>
      <w:proofErr w:type="spellStart"/>
      <w:r w:rsidRPr="007E62B3">
        <w:rPr>
          <w:rFonts w:cs="Arial"/>
          <w:b/>
          <w:bCs/>
          <w:sz w:val="26"/>
          <w:szCs w:val="26"/>
          <w:lang w:val="fr-FR"/>
        </w:rPr>
        <w:t>halatul</w:t>
      </w:r>
      <w:proofErr w:type="spellEnd"/>
      <w:r w:rsidRPr="007E62B3">
        <w:rPr>
          <w:rFonts w:cs="Arial"/>
          <w:b/>
          <w:bCs/>
          <w:sz w:val="26"/>
          <w:szCs w:val="26"/>
          <w:lang w:val="fr-FR"/>
        </w:rPr>
        <w:t xml:space="preserve">, </w:t>
      </w:r>
      <w:proofErr w:type="spellStart"/>
      <w:r w:rsidRPr="007E62B3">
        <w:rPr>
          <w:rFonts w:cs="Arial"/>
          <w:b/>
          <w:bCs/>
          <w:sz w:val="26"/>
          <w:szCs w:val="26"/>
          <w:lang w:val="fr-FR"/>
        </w:rPr>
        <w:t>manusile</w:t>
      </w:r>
      <w:proofErr w:type="spellEnd"/>
      <w:r w:rsidRPr="007E62B3">
        <w:rPr>
          <w:rFonts w:cs="Arial"/>
          <w:b/>
          <w:bCs/>
          <w:sz w:val="26"/>
          <w:szCs w:val="26"/>
          <w:lang w:val="fr-FR"/>
        </w:rPr>
        <w:t xml:space="preserve">, </w:t>
      </w:r>
      <w:proofErr w:type="spellStart"/>
      <w:r w:rsidRPr="007E62B3">
        <w:rPr>
          <w:rFonts w:cs="Arial"/>
          <w:b/>
          <w:bCs/>
          <w:sz w:val="26"/>
          <w:szCs w:val="26"/>
          <w:lang w:val="fr-FR"/>
        </w:rPr>
        <w:t>sau</w:t>
      </w:r>
      <w:proofErr w:type="spellEnd"/>
      <w:r w:rsidRPr="007E62B3">
        <w:rPr>
          <w:rFonts w:cs="Arial"/>
          <w:b/>
          <w:bCs/>
          <w:sz w:val="26"/>
          <w:szCs w:val="26"/>
          <w:lang w:val="fr-FR"/>
        </w:rPr>
        <w:t xml:space="preserve"> </w:t>
      </w:r>
      <w:proofErr w:type="spellStart"/>
      <w:r w:rsidRPr="007E62B3">
        <w:rPr>
          <w:rFonts w:cs="Arial"/>
          <w:b/>
          <w:bCs/>
          <w:sz w:val="26"/>
          <w:szCs w:val="26"/>
          <w:lang w:val="fr-FR"/>
        </w:rPr>
        <w:t>orice</w:t>
      </w:r>
      <w:proofErr w:type="spellEnd"/>
      <w:r w:rsidRPr="007E62B3">
        <w:rPr>
          <w:rFonts w:cs="Arial"/>
          <w:b/>
          <w:bCs/>
          <w:sz w:val="26"/>
          <w:szCs w:val="26"/>
          <w:lang w:val="fr-FR"/>
        </w:rPr>
        <w:t xml:space="preserve"> </w:t>
      </w:r>
      <w:proofErr w:type="spellStart"/>
      <w:r w:rsidRPr="007E62B3">
        <w:rPr>
          <w:rFonts w:cs="Arial"/>
          <w:b/>
          <w:bCs/>
          <w:sz w:val="26"/>
          <w:szCs w:val="26"/>
          <w:lang w:val="fr-FR"/>
        </w:rPr>
        <w:t>alte</w:t>
      </w:r>
      <w:proofErr w:type="spellEnd"/>
      <w:r w:rsidRPr="007E62B3">
        <w:rPr>
          <w:rFonts w:cs="Arial"/>
          <w:b/>
          <w:bCs/>
          <w:sz w:val="26"/>
          <w:szCs w:val="26"/>
          <w:lang w:val="fr-FR"/>
        </w:rPr>
        <w:t xml:space="preserve"> </w:t>
      </w:r>
      <w:proofErr w:type="spellStart"/>
      <w:r w:rsidRPr="007E62B3">
        <w:rPr>
          <w:rFonts w:cs="Arial"/>
          <w:b/>
          <w:bCs/>
          <w:sz w:val="26"/>
          <w:szCs w:val="26"/>
          <w:lang w:val="fr-FR"/>
        </w:rPr>
        <w:t>obiecte</w:t>
      </w:r>
      <w:proofErr w:type="spellEnd"/>
      <w:r w:rsidRPr="007E62B3">
        <w:rPr>
          <w:rFonts w:cs="Arial"/>
          <w:b/>
          <w:bCs/>
          <w:sz w:val="26"/>
          <w:szCs w:val="26"/>
          <w:lang w:val="fr-FR"/>
        </w:rPr>
        <w:t xml:space="preserve"> de </w:t>
      </w:r>
      <w:proofErr w:type="spellStart"/>
      <w:r w:rsidRPr="007E62B3">
        <w:rPr>
          <w:rFonts w:cs="Arial"/>
          <w:b/>
          <w:bCs/>
          <w:sz w:val="26"/>
          <w:szCs w:val="26"/>
          <w:lang w:val="fr-FR"/>
        </w:rPr>
        <w:t>imbracaminte</w:t>
      </w:r>
      <w:proofErr w:type="spellEnd"/>
      <w:r w:rsidRPr="007E62B3">
        <w:rPr>
          <w:rFonts w:cs="Arial"/>
          <w:b/>
          <w:bCs/>
          <w:sz w:val="26"/>
          <w:szCs w:val="26"/>
          <w:lang w:val="fr-FR"/>
        </w:rPr>
        <w:t xml:space="preserve"> ce pot intra in </w:t>
      </w:r>
      <w:proofErr w:type="spellStart"/>
      <w:r w:rsidRPr="007E62B3">
        <w:rPr>
          <w:rFonts w:cs="Arial"/>
          <w:b/>
          <w:bCs/>
          <w:sz w:val="26"/>
          <w:szCs w:val="26"/>
          <w:lang w:val="fr-FR"/>
        </w:rPr>
        <w:t>cotact</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produsele</w:t>
      </w:r>
      <w:proofErr w:type="spellEnd"/>
      <w:r w:rsidRPr="007E62B3">
        <w:rPr>
          <w:rFonts w:cs="Arial"/>
          <w:b/>
          <w:bCs/>
          <w:sz w:val="26"/>
          <w:szCs w:val="26"/>
          <w:lang w:val="fr-FR"/>
        </w:rPr>
        <w:t>;</w:t>
      </w:r>
    </w:p>
    <w:p w14:paraId="48DAFFB1"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la </w:t>
      </w:r>
      <w:proofErr w:type="spellStart"/>
      <w:r w:rsidRPr="007E62B3">
        <w:rPr>
          <w:rFonts w:cs="Arial"/>
          <w:b/>
          <w:bCs/>
          <w:sz w:val="26"/>
          <w:szCs w:val="26"/>
          <w:lang w:val="fr-FR"/>
        </w:rPr>
        <w:t>parasirea</w:t>
      </w:r>
      <w:proofErr w:type="spellEnd"/>
      <w:r w:rsidRPr="007E62B3">
        <w:rPr>
          <w:rFonts w:cs="Arial"/>
          <w:b/>
          <w:bCs/>
          <w:sz w:val="26"/>
          <w:szCs w:val="26"/>
          <w:lang w:val="fr-FR"/>
        </w:rPr>
        <w:t xml:space="preserve"> WC-</w:t>
      </w:r>
      <w:proofErr w:type="spellStart"/>
      <w:r w:rsidRPr="007E62B3">
        <w:rPr>
          <w:rFonts w:cs="Arial"/>
          <w:b/>
          <w:bCs/>
          <w:sz w:val="26"/>
          <w:szCs w:val="26"/>
          <w:lang w:val="fr-FR"/>
        </w:rPr>
        <w:t>ului</w:t>
      </w:r>
      <w:proofErr w:type="spellEnd"/>
      <w:r w:rsidRPr="007E62B3">
        <w:rPr>
          <w:rFonts w:cs="Arial"/>
          <w:b/>
          <w:bCs/>
          <w:sz w:val="26"/>
          <w:szCs w:val="26"/>
          <w:lang w:val="fr-FR"/>
        </w:rPr>
        <w:t xml:space="preserve">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sa-si </w:t>
      </w:r>
      <w:proofErr w:type="spellStart"/>
      <w:r w:rsidRPr="007E62B3">
        <w:rPr>
          <w:rFonts w:cs="Arial"/>
          <w:b/>
          <w:bCs/>
          <w:sz w:val="26"/>
          <w:szCs w:val="26"/>
          <w:lang w:val="fr-FR"/>
        </w:rPr>
        <w:t>spele</w:t>
      </w:r>
      <w:proofErr w:type="spellEnd"/>
      <w:r w:rsidRPr="007E62B3">
        <w:rPr>
          <w:rFonts w:cs="Arial"/>
          <w:b/>
          <w:bCs/>
          <w:sz w:val="26"/>
          <w:szCs w:val="26"/>
          <w:lang w:val="fr-FR"/>
        </w:rPr>
        <w:t xml:space="preserve"> si sa-si </w:t>
      </w:r>
      <w:proofErr w:type="spellStart"/>
      <w:r w:rsidRPr="007E62B3">
        <w:rPr>
          <w:rFonts w:cs="Arial"/>
          <w:b/>
          <w:bCs/>
          <w:sz w:val="26"/>
          <w:szCs w:val="26"/>
          <w:lang w:val="fr-FR"/>
        </w:rPr>
        <w:t>dezinfecteze</w:t>
      </w:r>
      <w:proofErr w:type="spellEnd"/>
      <w:r w:rsidRPr="007E62B3">
        <w:rPr>
          <w:rFonts w:cs="Arial"/>
          <w:b/>
          <w:bCs/>
          <w:sz w:val="26"/>
          <w:szCs w:val="26"/>
          <w:lang w:val="fr-FR"/>
        </w:rPr>
        <w:t xml:space="preserve"> </w:t>
      </w:r>
      <w:proofErr w:type="spellStart"/>
      <w:r w:rsidRPr="007E62B3">
        <w:rPr>
          <w:rFonts w:cs="Arial"/>
          <w:b/>
          <w:bCs/>
          <w:sz w:val="26"/>
          <w:szCs w:val="26"/>
          <w:lang w:val="fr-FR"/>
        </w:rPr>
        <w:t>mainile</w:t>
      </w:r>
      <w:proofErr w:type="spellEnd"/>
      <w:r w:rsidRPr="007E62B3">
        <w:rPr>
          <w:rFonts w:cs="Arial"/>
          <w:b/>
          <w:bCs/>
          <w:sz w:val="26"/>
          <w:szCs w:val="26"/>
          <w:lang w:val="fr-FR"/>
        </w:rPr>
        <w:t>;</w:t>
      </w:r>
    </w:p>
    <w:p w14:paraId="148FFEDF"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lastRenderedPageBreak/>
        <w:tab/>
        <w:t>-</w:t>
      </w:r>
      <w:r w:rsidRPr="007E62B3">
        <w:rPr>
          <w:rFonts w:cs="Arial"/>
          <w:b/>
          <w:bCs/>
          <w:sz w:val="26"/>
          <w:szCs w:val="26"/>
          <w:lang w:val="fr-FR"/>
        </w:rPr>
        <w:tab/>
      </w:r>
      <w:proofErr w:type="spellStart"/>
      <w:r w:rsidRPr="007E62B3">
        <w:rPr>
          <w:rFonts w:cs="Arial"/>
          <w:b/>
          <w:bCs/>
          <w:sz w:val="26"/>
          <w:szCs w:val="26"/>
          <w:lang w:val="fr-FR"/>
        </w:rPr>
        <w:t>personalul</w:t>
      </w:r>
      <w:proofErr w:type="spellEnd"/>
      <w:r w:rsidRPr="007E62B3">
        <w:rPr>
          <w:rFonts w:cs="Arial"/>
          <w:b/>
          <w:bCs/>
          <w:sz w:val="26"/>
          <w:szCs w:val="26"/>
          <w:lang w:val="fr-FR"/>
        </w:rPr>
        <w:t xml:space="preserve"> care </w:t>
      </w:r>
      <w:proofErr w:type="spellStart"/>
      <w:r w:rsidRPr="007E62B3">
        <w:rPr>
          <w:rFonts w:cs="Arial"/>
          <w:b/>
          <w:bCs/>
          <w:sz w:val="26"/>
          <w:szCs w:val="26"/>
          <w:lang w:val="fr-FR"/>
        </w:rPr>
        <w:t>lucreaza</w:t>
      </w:r>
      <w:proofErr w:type="spellEnd"/>
      <w:r w:rsidRPr="007E62B3">
        <w:rPr>
          <w:rFonts w:cs="Arial"/>
          <w:b/>
          <w:bCs/>
          <w:sz w:val="26"/>
          <w:szCs w:val="26"/>
          <w:lang w:val="fr-FR"/>
        </w:rPr>
        <w:t xml:space="preserve"> </w:t>
      </w:r>
      <w:proofErr w:type="spellStart"/>
      <w:r w:rsidRPr="007E62B3">
        <w:rPr>
          <w:rFonts w:cs="Arial"/>
          <w:b/>
          <w:bCs/>
          <w:sz w:val="26"/>
          <w:szCs w:val="26"/>
          <w:lang w:val="fr-FR"/>
        </w:rPr>
        <w:t>cu</w:t>
      </w:r>
      <w:proofErr w:type="spellEnd"/>
      <w:r w:rsidRPr="007E62B3">
        <w:rPr>
          <w:rFonts w:cs="Arial"/>
          <w:b/>
          <w:bCs/>
          <w:sz w:val="26"/>
          <w:szCs w:val="26"/>
          <w:lang w:val="fr-FR"/>
        </w:rPr>
        <w:t xml:space="preserve"> </w:t>
      </w:r>
      <w:proofErr w:type="spellStart"/>
      <w:r w:rsidRPr="007E62B3">
        <w:rPr>
          <w:rFonts w:cs="Arial"/>
          <w:b/>
          <w:bCs/>
          <w:sz w:val="26"/>
          <w:szCs w:val="26"/>
          <w:lang w:val="fr-FR"/>
        </w:rPr>
        <w:t>materia</w:t>
      </w:r>
      <w:proofErr w:type="spellEnd"/>
      <w:r w:rsidRPr="007E62B3">
        <w:rPr>
          <w:rFonts w:cs="Arial"/>
          <w:b/>
          <w:bCs/>
          <w:sz w:val="26"/>
          <w:szCs w:val="26"/>
          <w:lang w:val="fr-FR"/>
        </w:rPr>
        <w:t xml:space="preserve"> prima nu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w:t>
      </w:r>
      <w:proofErr w:type="spellStart"/>
      <w:r w:rsidRPr="007E62B3">
        <w:rPr>
          <w:rFonts w:cs="Arial"/>
          <w:b/>
          <w:bCs/>
          <w:sz w:val="26"/>
          <w:szCs w:val="26"/>
          <w:lang w:val="fr-FR"/>
        </w:rPr>
        <w:t>aiba</w:t>
      </w:r>
      <w:proofErr w:type="spellEnd"/>
      <w:r w:rsidRPr="007E62B3">
        <w:rPr>
          <w:rFonts w:cs="Arial"/>
          <w:b/>
          <w:bCs/>
          <w:sz w:val="26"/>
          <w:szCs w:val="26"/>
          <w:lang w:val="fr-FR"/>
        </w:rPr>
        <w:t xml:space="preserve"> </w:t>
      </w:r>
      <w:proofErr w:type="spellStart"/>
      <w:r w:rsidRPr="007E62B3">
        <w:rPr>
          <w:rFonts w:cs="Arial"/>
          <w:b/>
          <w:bCs/>
          <w:sz w:val="26"/>
          <w:szCs w:val="26"/>
          <w:lang w:val="fr-FR"/>
        </w:rPr>
        <w:t>acces</w:t>
      </w:r>
      <w:proofErr w:type="spellEnd"/>
      <w:r w:rsidRPr="007E62B3">
        <w:rPr>
          <w:rFonts w:cs="Arial"/>
          <w:b/>
          <w:bCs/>
          <w:sz w:val="26"/>
          <w:szCs w:val="26"/>
          <w:lang w:val="fr-FR"/>
        </w:rPr>
        <w:t xml:space="preserve"> in </w:t>
      </w:r>
      <w:proofErr w:type="spellStart"/>
      <w:r w:rsidRPr="007E62B3">
        <w:rPr>
          <w:rFonts w:cs="Arial"/>
          <w:b/>
          <w:bCs/>
          <w:sz w:val="26"/>
          <w:szCs w:val="26"/>
          <w:lang w:val="fr-FR"/>
        </w:rPr>
        <w:t>spatiile</w:t>
      </w:r>
      <w:proofErr w:type="spellEnd"/>
      <w:r w:rsidRPr="007E62B3">
        <w:rPr>
          <w:rFonts w:cs="Arial"/>
          <w:b/>
          <w:bCs/>
          <w:sz w:val="26"/>
          <w:szCs w:val="26"/>
          <w:lang w:val="fr-FR"/>
        </w:rPr>
        <w:t xml:space="preserve"> in care se </w:t>
      </w:r>
      <w:proofErr w:type="spellStart"/>
      <w:r w:rsidRPr="007E62B3">
        <w:rPr>
          <w:rFonts w:cs="Arial"/>
          <w:b/>
          <w:bCs/>
          <w:sz w:val="26"/>
          <w:szCs w:val="26"/>
          <w:lang w:val="fr-FR"/>
        </w:rPr>
        <w:t>manevreaza</w:t>
      </w:r>
      <w:proofErr w:type="spellEnd"/>
      <w:r w:rsidRPr="007E62B3">
        <w:rPr>
          <w:rFonts w:cs="Arial"/>
          <w:b/>
          <w:bCs/>
          <w:sz w:val="26"/>
          <w:szCs w:val="26"/>
          <w:lang w:val="fr-FR"/>
        </w:rPr>
        <w:t xml:space="preserve"> </w:t>
      </w:r>
      <w:proofErr w:type="spellStart"/>
      <w:r w:rsidRPr="007E62B3">
        <w:rPr>
          <w:rFonts w:cs="Arial"/>
          <w:b/>
          <w:bCs/>
          <w:sz w:val="26"/>
          <w:szCs w:val="26"/>
          <w:lang w:val="fr-FR"/>
        </w:rPr>
        <w:t>produsele</w:t>
      </w:r>
      <w:proofErr w:type="spellEnd"/>
      <w:r w:rsidRPr="007E62B3">
        <w:rPr>
          <w:rFonts w:cs="Arial"/>
          <w:b/>
          <w:bCs/>
          <w:sz w:val="26"/>
          <w:szCs w:val="26"/>
          <w:lang w:val="fr-FR"/>
        </w:rPr>
        <w:t xml:space="preserve"> </w:t>
      </w:r>
      <w:proofErr w:type="spellStart"/>
      <w:r w:rsidRPr="007E62B3">
        <w:rPr>
          <w:rFonts w:cs="Arial"/>
          <w:b/>
          <w:bCs/>
          <w:sz w:val="26"/>
          <w:szCs w:val="26"/>
          <w:lang w:val="fr-FR"/>
        </w:rPr>
        <w:t>finite</w:t>
      </w:r>
      <w:proofErr w:type="spellEnd"/>
      <w:r w:rsidRPr="007E62B3">
        <w:rPr>
          <w:rFonts w:cs="Arial"/>
          <w:b/>
          <w:bCs/>
          <w:sz w:val="26"/>
          <w:szCs w:val="26"/>
          <w:lang w:val="fr-FR"/>
        </w:rPr>
        <w:t xml:space="preserve"> </w:t>
      </w:r>
      <w:proofErr w:type="spellStart"/>
      <w:r w:rsidRPr="007E62B3">
        <w:rPr>
          <w:rFonts w:cs="Arial"/>
          <w:b/>
          <w:bCs/>
          <w:sz w:val="26"/>
          <w:szCs w:val="26"/>
          <w:lang w:val="fr-FR"/>
        </w:rPr>
        <w:t>pentru</w:t>
      </w:r>
      <w:proofErr w:type="spellEnd"/>
      <w:r w:rsidRPr="007E62B3">
        <w:rPr>
          <w:rFonts w:cs="Arial"/>
          <w:b/>
          <w:bCs/>
          <w:sz w:val="26"/>
          <w:szCs w:val="26"/>
          <w:lang w:val="fr-FR"/>
        </w:rPr>
        <w:t xml:space="preserve"> a </w:t>
      </w:r>
      <w:proofErr w:type="spellStart"/>
      <w:r w:rsidRPr="007E62B3">
        <w:rPr>
          <w:rFonts w:cs="Arial"/>
          <w:b/>
          <w:bCs/>
          <w:sz w:val="26"/>
          <w:szCs w:val="26"/>
          <w:lang w:val="fr-FR"/>
        </w:rPr>
        <w:t>preveni</w:t>
      </w:r>
      <w:proofErr w:type="spellEnd"/>
      <w:r w:rsidRPr="007E62B3">
        <w:rPr>
          <w:rFonts w:cs="Arial"/>
          <w:b/>
          <w:bCs/>
          <w:sz w:val="26"/>
          <w:szCs w:val="26"/>
          <w:lang w:val="fr-FR"/>
        </w:rPr>
        <w:t xml:space="preserve"> </w:t>
      </w:r>
      <w:proofErr w:type="spellStart"/>
      <w:r w:rsidRPr="007E62B3">
        <w:rPr>
          <w:rFonts w:cs="Arial"/>
          <w:b/>
          <w:bCs/>
          <w:sz w:val="26"/>
          <w:szCs w:val="26"/>
          <w:lang w:val="fr-FR"/>
        </w:rPr>
        <w:t>contaminarea</w:t>
      </w:r>
      <w:proofErr w:type="spellEnd"/>
      <w:r w:rsidRPr="007E62B3">
        <w:rPr>
          <w:rFonts w:cs="Arial"/>
          <w:b/>
          <w:bCs/>
          <w:sz w:val="26"/>
          <w:szCs w:val="26"/>
          <w:lang w:val="fr-FR"/>
        </w:rPr>
        <w:t xml:space="preserve"> </w:t>
      </w:r>
      <w:proofErr w:type="spellStart"/>
      <w:r w:rsidRPr="007E62B3">
        <w:rPr>
          <w:rFonts w:cs="Arial"/>
          <w:b/>
          <w:bCs/>
          <w:sz w:val="26"/>
          <w:szCs w:val="26"/>
          <w:lang w:val="fr-FR"/>
        </w:rPr>
        <w:t>incrucisata</w:t>
      </w:r>
      <w:proofErr w:type="spellEnd"/>
      <w:r w:rsidRPr="007E62B3">
        <w:rPr>
          <w:rFonts w:cs="Arial"/>
          <w:b/>
          <w:bCs/>
          <w:sz w:val="26"/>
          <w:szCs w:val="26"/>
          <w:lang w:val="fr-FR"/>
        </w:rPr>
        <w:t>;</w:t>
      </w:r>
    </w:p>
    <w:p w14:paraId="7331751E"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r>
      <w:proofErr w:type="spellStart"/>
      <w:r w:rsidRPr="007E62B3">
        <w:rPr>
          <w:rFonts w:cs="Arial"/>
          <w:b/>
          <w:bCs/>
          <w:sz w:val="26"/>
          <w:szCs w:val="26"/>
          <w:lang w:val="fr-FR"/>
        </w:rPr>
        <w:t>persoanele</w:t>
      </w:r>
      <w:proofErr w:type="spellEnd"/>
      <w:r w:rsidRPr="007E62B3">
        <w:rPr>
          <w:rFonts w:cs="Arial"/>
          <w:b/>
          <w:bCs/>
          <w:sz w:val="26"/>
          <w:szCs w:val="26"/>
          <w:lang w:val="fr-FR"/>
        </w:rPr>
        <w:t xml:space="preserve"> care </w:t>
      </w:r>
      <w:proofErr w:type="spellStart"/>
      <w:r w:rsidRPr="007E62B3">
        <w:rPr>
          <w:rFonts w:cs="Arial"/>
          <w:b/>
          <w:bCs/>
          <w:sz w:val="26"/>
          <w:szCs w:val="26"/>
          <w:lang w:val="fr-FR"/>
        </w:rPr>
        <w:t>sufera</w:t>
      </w:r>
      <w:proofErr w:type="spellEnd"/>
      <w:r w:rsidRPr="007E62B3">
        <w:rPr>
          <w:rFonts w:cs="Arial"/>
          <w:b/>
          <w:bCs/>
          <w:sz w:val="26"/>
          <w:szCs w:val="26"/>
          <w:lang w:val="fr-FR"/>
        </w:rPr>
        <w:t xml:space="preserve"> de </w:t>
      </w:r>
      <w:proofErr w:type="spellStart"/>
      <w:r w:rsidRPr="007E62B3">
        <w:rPr>
          <w:rFonts w:cs="Arial"/>
          <w:b/>
          <w:bCs/>
          <w:sz w:val="26"/>
          <w:szCs w:val="26"/>
          <w:lang w:val="fr-FR"/>
        </w:rPr>
        <w:t>afectiuni</w:t>
      </w:r>
      <w:proofErr w:type="spellEnd"/>
      <w:r w:rsidRPr="007E62B3">
        <w:rPr>
          <w:rFonts w:cs="Arial"/>
          <w:b/>
          <w:bCs/>
          <w:sz w:val="26"/>
          <w:szCs w:val="26"/>
          <w:lang w:val="fr-FR"/>
        </w:rPr>
        <w:t xml:space="preserve"> </w:t>
      </w:r>
      <w:proofErr w:type="spellStart"/>
      <w:r w:rsidRPr="007E62B3">
        <w:rPr>
          <w:rFonts w:cs="Arial"/>
          <w:b/>
          <w:bCs/>
          <w:sz w:val="26"/>
          <w:szCs w:val="26"/>
          <w:lang w:val="fr-FR"/>
        </w:rPr>
        <w:t>contagioase</w:t>
      </w:r>
      <w:proofErr w:type="spellEnd"/>
      <w:r w:rsidRPr="007E62B3">
        <w:rPr>
          <w:rFonts w:cs="Arial"/>
          <w:b/>
          <w:bCs/>
          <w:sz w:val="26"/>
          <w:szCs w:val="26"/>
          <w:lang w:val="fr-FR"/>
        </w:rPr>
        <w:t xml:space="preserve"> nu </w:t>
      </w:r>
      <w:proofErr w:type="spellStart"/>
      <w:r w:rsidRPr="007E62B3">
        <w:rPr>
          <w:rFonts w:cs="Arial"/>
          <w:b/>
          <w:bCs/>
          <w:sz w:val="26"/>
          <w:szCs w:val="26"/>
          <w:lang w:val="fr-FR"/>
        </w:rPr>
        <w:t>trebuie</w:t>
      </w:r>
      <w:proofErr w:type="spellEnd"/>
      <w:r w:rsidRPr="007E62B3">
        <w:rPr>
          <w:rFonts w:cs="Arial"/>
          <w:b/>
          <w:bCs/>
          <w:sz w:val="26"/>
          <w:szCs w:val="26"/>
          <w:lang w:val="fr-FR"/>
        </w:rPr>
        <w:t xml:space="preserve"> sa </w:t>
      </w:r>
      <w:proofErr w:type="spellStart"/>
      <w:r w:rsidRPr="007E62B3">
        <w:rPr>
          <w:rFonts w:cs="Arial"/>
          <w:b/>
          <w:bCs/>
          <w:sz w:val="26"/>
          <w:szCs w:val="26"/>
          <w:lang w:val="fr-FR"/>
        </w:rPr>
        <w:t>aiba</w:t>
      </w:r>
      <w:proofErr w:type="spellEnd"/>
      <w:r w:rsidRPr="007E62B3">
        <w:rPr>
          <w:rFonts w:cs="Arial"/>
          <w:b/>
          <w:bCs/>
          <w:sz w:val="26"/>
          <w:szCs w:val="26"/>
          <w:lang w:val="fr-FR"/>
        </w:rPr>
        <w:t xml:space="preserve"> </w:t>
      </w:r>
      <w:proofErr w:type="spellStart"/>
      <w:r w:rsidRPr="007E62B3">
        <w:rPr>
          <w:rFonts w:cs="Arial"/>
          <w:b/>
          <w:bCs/>
          <w:sz w:val="26"/>
          <w:szCs w:val="26"/>
          <w:lang w:val="fr-FR"/>
        </w:rPr>
        <w:t>acces</w:t>
      </w:r>
      <w:proofErr w:type="spellEnd"/>
      <w:r w:rsidRPr="007E62B3">
        <w:rPr>
          <w:rFonts w:cs="Arial"/>
          <w:b/>
          <w:bCs/>
          <w:sz w:val="26"/>
          <w:szCs w:val="26"/>
          <w:lang w:val="fr-FR"/>
        </w:rPr>
        <w:t xml:space="preserve"> in </w:t>
      </w:r>
      <w:proofErr w:type="spellStart"/>
      <w:r w:rsidRPr="007E62B3">
        <w:rPr>
          <w:rFonts w:cs="Arial"/>
          <w:b/>
          <w:bCs/>
          <w:sz w:val="26"/>
          <w:szCs w:val="26"/>
          <w:lang w:val="fr-FR"/>
        </w:rPr>
        <w:t>zonele</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productie</w:t>
      </w:r>
      <w:proofErr w:type="spellEnd"/>
      <w:r w:rsidRPr="007E62B3">
        <w:rPr>
          <w:rFonts w:cs="Arial"/>
          <w:b/>
          <w:bCs/>
          <w:sz w:val="26"/>
          <w:szCs w:val="26"/>
          <w:lang w:val="fr-FR"/>
        </w:rPr>
        <w:t>;</w:t>
      </w:r>
    </w:p>
    <w:p w14:paraId="4B67045F" w14:textId="77777777" w:rsidR="007E62B3" w:rsidRPr="007E62B3" w:rsidRDefault="007E62B3" w:rsidP="007E62B3">
      <w:pPr>
        <w:pStyle w:val="Corptext2"/>
        <w:widowControl/>
        <w:tabs>
          <w:tab w:val="left" w:pos="630"/>
        </w:tabs>
        <w:ind w:left="0"/>
        <w:jc w:val="both"/>
        <w:rPr>
          <w:rFonts w:cs="Arial"/>
          <w:b/>
          <w:bCs/>
          <w:sz w:val="26"/>
          <w:szCs w:val="26"/>
          <w:lang w:val="fr-FR"/>
        </w:rPr>
      </w:pPr>
      <w:r w:rsidRPr="007E62B3">
        <w:rPr>
          <w:rFonts w:cs="Arial"/>
          <w:b/>
          <w:bCs/>
          <w:sz w:val="26"/>
          <w:szCs w:val="26"/>
          <w:lang w:val="fr-FR"/>
        </w:rPr>
        <w:tab/>
        <w:t>-</w:t>
      </w:r>
      <w:r w:rsidRPr="007E62B3">
        <w:rPr>
          <w:rFonts w:cs="Arial"/>
          <w:b/>
          <w:bCs/>
          <w:sz w:val="26"/>
          <w:szCs w:val="26"/>
          <w:lang w:val="fr-FR"/>
        </w:rPr>
        <w:tab/>
        <w:t xml:space="preserve">sa nu se </w:t>
      </w:r>
      <w:proofErr w:type="spellStart"/>
      <w:r w:rsidRPr="007E62B3">
        <w:rPr>
          <w:rFonts w:cs="Arial"/>
          <w:b/>
          <w:bCs/>
          <w:sz w:val="26"/>
          <w:szCs w:val="26"/>
          <w:lang w:val="fr-FR"/>
        </w:rPr>
        <w:t>fumeze</w:t>
      </w:r>
      <w:proofErr w:type="spellEnd"/>
      <w:r w:rsidRPr="007E62B3">
        <w:rPr>
          <w:rFonts w:cs="Arial"/>
          <w:b/>
          <w:bCs/>
          <w:sz w:val="26"/>
          <w:szCs w:val="26"/>
          <w:lang w:val="fr-FR"/>
        </w:rPr>
        <w:t xml:space="preserve"> in </w:t>
      </w:r>
      <w:proofErr w:type="spellStart"/>
      <w:r w:rsidRPr="007E62B3">
        <w:rPr>
          <w:rFonts w:cs="Arial"/>
          <w:b/>
          <w:bCs/>
          <w:sz w:val="26"/>
          <w:szCs w:val="26"/>
          <w:lang w:val="fr-FR"/>
        </w:rPr>
        <w:t>zonele</w:t>
      </w:r>
      <w:proofErr w:type="spellEnd"/>
      <w:r w:rsidRPr="007E62B3">
        <w:rPr>
          <w:rFonts w:cs="Arial"/>
          <w:b/>
          <w:bCs/>
          <w:sz w:val="26"/>
          <w:szCs w:val="26"/>
          <w:lang w:val="fr-FR"/>
        </w:rPr>
        <w:t xml:space="preserve"> de </w:t>
      </w:r>
      <w:proofErr w:type="spellStart"/>
      <w:r w:rsidRPr="007E62B3">
        <w:rPr>
          <w:rFonts w:cs="Arial"/>
          <w:b/>
          <w:bCs/>
          <w:sz w:val="26"/>
          <w:szCs w:val="26"/>
          <w:lang w:val="fr-FR"/>
        </w:rPr>
        <w:t>productie</w:t>
      </w:r>
      <w:proofErr w:type="spellEnd"/>
    </w:p>
    <w:p w14:paraId="4A1F8FBF" w14:textId="1A85CDF6" w:rsidR="007E62B3" w:rsidRPr="007E62B3" w:rsidRDefault="007E62B3" w:rsidP="007E62B3">
      <w:pPr>
        <w:pStyle w:val="Corptext2"/>
        <w:widowControl/>
        <w:tabs>
          <w:tab w:val="left" w:pos="630"/>
        </w:tabs>
        <w:ind w:left="0" w:firstLine="720"/>
        <w:jc w:val="both"/>
        <w:rPr>
          <w:rFonts w:cs="Arial"/>
          <w:b/>
          <w:bCs/>
          <w:sz w:val="26"/>
          <w:szCs w:val="26"/>
          <w:lang w:val="fr-FR"/>
        </w:rPr>
      </w:pPr>
      <w:r w:rsidRPr="007E62B3">
        <w:rPr>
          <w:rFonts w:cs="Arial"/>
          <w:b/>
          <w:bCs/>
          <w:sz w:val="26"/>
          <w:szCs w:val="26"/>
          <w:lang w:val="fr-FR"/>
        </w:rPr>
        <w:t>-</w:t>
      </w:r>
      <w:r w:rsidRPr="007E62B3">
        <w:rPr>
          <w:rFonts w:cs="Arial"/>
          <w:b/>
          <w:bCs/>
          <w:sz w:val="26"/>
          <w:szCs w:val="26"/>
          <w:lang w:val="fr-FR"/>
        </w:rPr>
        <w:tab/>
        <w:t xml:space="preserve">sa </w:t>
      </w:r>
      <w:proofErr w:type="spellStart"/>
      <w:r w:rsidRPr="007E62B3">
        <w:rPr>
          <w:rFonts w:cs="Arial"/>
          <w:b/>
          <w:bCs/>
          <w:sz w:val="26"/>
          <w:szCs w:val="26"/>
          <w:lang w:val="fr-FR"/>
        </w:rPr>
        <w:t>pastreze</w:t>
      </w:r>
      <w:proofErr w:type="spellEnd"/>
      <w:r w:rsidRPr="007E62B3">
        <w:rPr>
          <w:rFonts w:cs="Arial"/>
          <w:b/>
          <w:bCs/>
          <w:sz w:val="26"/>
          <w:szCs w:val="26"/>
          <w:lang w:val="fr-FR"/>
        </w:rPr>
        <w:t xml:space="preserve"> </w:t>
      </w:r>
      <w:proofErr w:type="spellStart"/>
      <w:r w:rsidRPr="007E62B3">
        <w:rPr>
          <w:rFonts w:cs="Arial"/>
          <w:b/>
          <w:bCs/>
          <w:sz w:val="26"/>
          <w:szCs w:val="26"/>
          <w:lang w:val="fr-FR"/>
        </w:rPr>
        <w:t>imbracamintea</w:t>
      </w:r>
      <w:proofErr w:type="spellEnd"/>
      <w:r w:rsidRPr="007E62B3">
        <w:rPr>
          <w:rFonts w:cs="Arial"/>
          <w:b/>
          <w:bCs/>
          <w:sz w:val="26"/>
          <w:szCs w:val="26"/>
          <w:lang w:val="fr-FR"/>
        </w:rPr>
        <w:t xml:space="preserve"> si </w:t>
      </w:r>
      <w:proofErr w:type="spellStart"/>
      <w:r w:rsidRPr="007E62B3">
        <w:rPr>
          <w:rFonts w:cs="Arial"/>
          <w:b/>
          <w:bCs/>
          <w:sz w:val="26"/>
          <w:szCs w:val="26"/>
          <w:lang w:val="fr-FR"/>
        </w:rPr>
        <w:t>obiectele</w:t>
      </w:r>
      <w:proofErr w:type="spellEnd"/>
      <w:r w:rsidRPr="007E62B3">
        <w:rPr>
          <w:rFonts w:cs="Arial"/>
          <w:b/>
          <w:bCs/>
          <w:sz w:val="26"/>
          <w:szCs w:val="26"/>
          <w:lang w:val="fr-FR"/>
        </w:rPr>
        <w:t xml:space="preserve"> personale in </w:t>
      </w:r>
      <w:proofErr w:type="spellStart"/>
      <w:r w:rsidRPr="007E62B3">
        <w:rPr>
          <w:rFonts w:cs="Arial"/>
          <w:b/>
          <w:bCs/>
          <w:sz w:val="26"/>
          <w:szCs w:val="26"/>
          <w:lang w:val="fr-FR"/>
        </w:rPr>
        <w:t>vestiare</w:t>
      </w:r>
      <w:proofErr w:type="spellEnd"/>
      <w:r w:rsidRPr="007E62B3">
        <w:rPr>
          <w:rFonts w:cs="Arial"/>
          <w:b/>
          <w:bCs/>
          <w:sz w:val="26"/>
          <w:szCs w:val="26"/>
          <w:lang w:val="fr-FR"/>
        </w:rPr>
        <w:t xml:space="preserve">, </w:t>
      </w:r>
      <w:proofErr w:type="spellStart"/>
      <w:r w:rsidRPr="007E62B3">
        <w:rPr>
          <w:rFonts w:cs="Arial"/>
          <w:b/>
          <w:bCs/>
          <w:sz w:val="26"/>
          <w:szCs w:val="26"/>
          <w:lang w:val="fr-FR"/>
        </w:rPr>
        <w:t>departe</w:t>
      </w:r>
      <w:proofErr w:type="spellEnd"/>
      <w:r w:rsidRPr="007E62B3">
        <w:rPr>
          <w:rFonts w:cs="Arial"/>
          <w:b/>
          <w:bCs/>
          <w:sz w:val="26"/>
          <w:szCs w:val="26"/>
          <w:lang w:val="fr-FR"/>
        </w:rPr>
        <w:t xml:space="preserve"> de </w:t>
      </w:r>
      <w:proofErr w:type="spellStart"/>
      <w:r w:rsidRPr="007E62B3">
        <w:rPr>
          <w:rFonts w:cs="Arial"/>
          <w:b/>
          <w:bCs/>
          <w:sz w:val="26"/>
          <w:szCs w:val="26"/>
          <w:lang w:val="fr-FR"/>
        </w:rPr>
        <w:t>orice</w:t>
      </w:r>
      <w:proofErr w:type="spellEnd"/>
      <w:r w:rsidRPr="007E62B3">
        <w:rPr>
          <w:rFonts w:cs="Arial"/>
          <w:b/>
          <w:bCs/>
          <w:sz w:val="26"/>
          <w:szCs w:val="26"/>
          <w:lang w:val="fr-FR"/>
        </w:rPr>
        <w:t xml:space="preserve"> zona de </w:t>
      </w:r>
      <w:proofErr w:type="spellStart"/>
      <w:r w:rsidRPr="007E62B3">
        <w:rPr>
          <w:rFonts w:cs="Arial"/>
          <w:b/>
          <w:bCs/>
          <w:sz w:val="26"/>
          <w:szCs w:val="26"/>
          <w:lang w:val="fr-FR"/>
        </w:rPr>
        <w:t>productie</w:t>
      </w:r>
      <w:proofErr w:type="spellEnd"/>
      <w:r w:rsidRPr="007E62B3">
        <w:rPr>
          <w:rFonts w:cs="Arial"/>
          <w:b/>
          <w:bCs/>
          <w:sz w:val="26"/>
          <w:szCs w:val="26"/>
          <w:lang w:val="fr-FR"/>
        </w:rPr>
        <w:t>.</w:t>
      </w:r>
    </w:p>
    <w:p w14:paraId="3ECB988C" w14:textId="0FA3BA87" w:rsidR="006D65C6" w:rsidRPr="00A53775" w:rsidRDefault="006D65C6" w:rsidP="008816C5">
      <w:pPr>
        <w:autoSpaceDE w:val="0"/>
        <w:autoSpaceDN w:val="0"/>
        <w:adjustRightInd w:val="0"/>
        <w:spacing w:after="0" w:line="240" w:lineRule="auto"/>
        <w:jc w:val="both"/>
        <w:rPr>
          <w:rFonts w:ascii="Arial" w:hAnsi="Arial" w:cs="Arial"/>
          <w:b/>
          <w:sz w:val="26"/>
          <w:szCs w:val="26"/>
        </w:rPr>
      </w:pPr>
      <w:r w:rsidRPr="00704244">
        <w:rPr>
          <w:rFonts w:ascii="Arial" w:hAnsi="Arial" w:cs="Arial"/>
          <w:sz w:val="26"/>
          <w:szCs w:val="26"/>
          <w:lang w:val="fr-FR"/>
        </w:rPr>
        <w:t xml:space="preserve">    </w:t>
      </w:r>
      <w:r w:rsidRPr="00A53775">
        <w:rPr>
          <w:rFonts w:ascii="Arial" w:hAnsi="Arial" w:cs="Arial"/>
          <w:sz w:val="26"/>
          <w:szCs w:val="26"/>
        </w:rPr>
        <w:t xml:space="preserve">- </w:t>
      </w:r>
      <w:proofErr w:type="spellStart"/>
      <w:r w:rsidRPr="00A53775">
        <w:rPr>
          <w:rFonts w:ascii="Arial" w:hAnsi="Arial" w:cs="Arial"/>
          <w:sz w:val="26"/>
          <w:szCs w:val="26"/>
        </w:rPr>
        <w:t>materiile</w:t>
      </w:r>
      <w:proofErr w:type="spellEnd"/>
      <w:r w:rsidRPr="00A53775">
        <w:rPr>
          <w:rFonts w:ascii="Arial" w:hAnsi="Arial" w:cs="Arial"/>
          <w:sz w:val="26"/>
          <w:szCs w:val="26"/>
        </w:rPr>
        <w:t xml:space="preserve"> prime, </w:t>
      </w:r>
      <w:proofErr w:type="spellStart"/>
      <w:r w:rsidRPr="00A53775">
        <w:rPr>
          <w:rFonts w:ascii="Arial" w:hAnsi="Arial" w:cs="Arial"/>
          <w:sz w:val="26"/>
          <w:szCs w:val="26"/>
        </w:rPr>
        <w:t>energia</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combustibilii</w:t>
      </w:r>
      <w:proofErr w:type="spellEnd"/>
      <w:r w:rsidRPr="00A53775">
        <w:rPr>
          <w:rFonts w:ascii="Arial" w:hAnsi="Arial" w:cs="Arial"/>
          <w:sz w:val="26"/>
          <w:szCs w:val="26"/>
        </w:rPr>
        <w:t xml:space="preserve"> </w:t>
      </w:r>
      <w:proofErr w:type="spellStart"/>
      <w:r w:rsidRPr="00A53775">
        <w:rPr>
          <w:rFonts w:ascii="Arial" w:hAnsi="Arial" w:cs="Arial"/>
          <w:sz w:val="26"/>
          <w:szCs w:val="26"/>
        </w:rPr>
        <w:t>utilizaţi</w:t>
      </w:r>
      <w:proofErr w:type="spellEnd"/>
      <w:r w:rsidRPr="00A53775">
        <w:rPr>
          <w:rFonts w:ascii="Arial" w:hAnsi="Arial" w:cs="Arial"/>
          <w:sz w:val="26"/>
          <w:szCs w:val="26"/>
        </w:rPr>
        <w:t xml:space="preserve">, cu </w:t>
      </w:r>
      <w:proofErr w:type="spellStart"/>
      <w:r w:rsidRPr="00A53775">
        <w:rPr>
          <w:rFonts w:ascii="Arial" w:hAnsi="Arial" w:cs="Arial"/>
          <w:sz w:val="26"/>
          <w:szCs w:val="26"/>
        </w:rPr>
        <w:t>modul</w:t>
      </w:r>
      <w:proofErr w:type="spellEnd"/>
      <w:r w:rsidRPr="00A53775">
        <w:rPr>
          <w:rFonts w:ascii="Arial" w:hAnsi="Arial" w:cs="Arial"/>
          <w:sz w:val="26"/>
          <w:szCs w:val="26"/>
        </w:rPr>
        <w:t xml:space="preserve"> de </w:t>
      </w:r>
      <w:proofErr w:type="spellStart"/>
      <w:r w:rsidRPr="00A53775">
        <w:rPr>
          <w:rFonts w:ascii="Arial" w:hAnsi="Arial" w:cs="Arial"/>
          <w:sz w:val="26"/>
          <w:szCs w:val="26"/>
        </w:rPr>
        <w:t>asigurare</w:t>
      </w:r>
      <w:proofErr w:type="spellEnd"/>
      <w:r w:rsidRPr="00A53775">
        <w:rPr>
          <w:rFonts w:ascii="Arial" w:hAnsi="Arial" w:cs="Arial"/>
          <w:sz w:val="26"/>
          <w:szCs w:val="26"/>
        </w:rPr>
        <w:t xml:space="preserve"> a </w:t>
      </w:r>
      <w:proofErr w:type="spellStart"/>
      <w:r w:rsidRPr="00A53775">
        <w:rPr>
          <w:rFonts w:ascii="Arial" w:hAnsi="Arial" w:cs="Arial"/>
          <w:sz w:val="26"/>
          <w:szCs w:val="26"/>
        </w:rPr>
        <w:t>acestora</w:t>
      </w:r>
      <w:proofErr w:type="spellEnd"/>
      <w:r w:rsidRPr="00A53775">
        <w:rPr>
          <w:rFonts w:ascii="Arial" w:hAnsi="Arial" w:cs="Arial"/>
          <w:sz w:val="26"/>
          <w:szCs w:val="26"/>
        </w:rPr>
        <w:t>;</w:t>
      </w:r>
      <w:r w:rsidR="00237820" w:rsidRPr="00A53775">
        <w:rPr>
          <w:rFonts w:ascii="Arial" w:hAnsi="Arial" w:cs="Arial"/>
          <w:sz w:val="26"/>
          <w:szCs w:val="26"/>
        </w:rPr>
        <w:t xml:space="preserve"> </w:t>
      </w:r>
      <w:proofErr w:type="spellStart"/>
      <w:r w:rsidR="007E62B3">
        <w:rPr>
          <w:rFonts w:ascii="Arial" w:hAnsi="Arial" w:cs="Arial"/>
          <w:b/>
          <w:sz w:val="26"/>
          <w:szCs w:val="26"/>
        </w:rPr>
        <w:t>materia</w:t>
      </w:r>
      <w:proofErr w:type="spellEnd"/>
      <w:r w:rsidR="007E62B3">
        <w:rPr>
          <w:rFonts w:ascii="Arial" w:hAnsi="Arial" w:cs="Arial"/>
          <w:b/>
          <w:sz w:val="26"/>
          <w:szCs w:val="26"/>
        </w:rPr>
        <w:t xml:space="preserve"> prima se </w:t>
      </w:r>
      <w:proofErr w:type="spellStart"/>
      <w:r w:rsidR="007E62B3">
        <w:rPr>
          <w:rFonts w:ascii="Arial" w:hAnsi="Arial" w:cs="Arial"/>
          <w:b/>
          <w:sz w:val="26"/>
          <w:szCs w:val="26"/>
        </w:rPr>
        <w:t>va</w:t>
      </w:r>
      <w:proofErr w:type="spellEnd"/>
      <w:r w:rsidR="007E62B3">
        <w:rPr>
          <w:rFonts w:ascii="Arial" w:hAnsi="Arial" w:cs="Arial"/>
          <w:b/>
          <w:sz w:val="26"/>
          <w:szCs w:val="26"/>
        </w:rPr>
        <w:t xml:space="preserve"> </w:t>
      </w:r>
      <w:proofErr w:type="spellStart"/>
      <w:r w:rsidR="007E62B3">
        <w:rPr>
          <w:rFonts w:ascii="Arial" w:hAnsi="Arial" w:cs="Arial"/>
          <w:b/>
          <w:sz w:val="26"/>
          <w:szCs w:val="26"/>
        </w:rPr>
        <w:t>procura</w:t>
      </w:r>
      <w:proofErr w:type="spellEnd"/>
      <w:r w:rsidR="007E62B3">
        <w:rPr>
          <w:rFonts w:ascii="Arial" w:hAnsi="Arial" w:cs="Arial"/>
          <w:b/>
          <w:sz w:val="26"/>
          <w:szCs w:val="26"/>
        </w:rPr>
        <w:t xml:space="preserve"> de la </w:t>
      </w:r>
      <w:proofErr w:type="spellStart"/>
      <w:r w:rsidR="007E62B3">
        <w:rPr>
          <w:rFonts w:ascii="Arial" w:hAnsi="Arial" w:cs="Arial"/>
          <w:b/>
          <w:sz w:val="26"/>
          <w:szCs w:val="26"/>
        </w:rPr>
        <w:t>distribuitori</w:t>
      </w:r>
      <w:proofErr w:type="spellEnd"/>
      <w:r w:rsidR="007E62B3">
        <w:rPr>
          <w:rFonts w:ascii="Arial" w:hAnsi="Arial" w:cs="Arial"/>
          <w:b/>
          <w:sz w:val="26"/>
          <w:szCs w:val="26"/>
        </w:rPr>
        <w:t xml:space="preserve"> </w:t>
      </w:r>
      <w:proofErr w:type="spellStart"/>
      <w:r w:rsidR="007E62B3">
        <w:rPr>
          <w:rFonts w:ascii="Arial" w:hAnsi="Arial" w:cs="Arial"/>
          <w:b/>
          <w:sz w:val="26"/>
          <w:szCs w:val="26"/>
        </w:rPr>
        <w:t>autorizati</w:t>
      </w:r>
      <w:proofErr w:type="spellEnd"/>
      <w:r w:rsidR="007E62B3">
        <w:rPr>
          <w:rFonts w:ascii="Arial" w:hAnsi="Arial" w:cs="Arial"/>
          <w:b/>
          <w:sz w:val="26"/>
          <w:szCs w:val="26"/>
        </w:rPr>
        <w:t xml:space="preserve"> (</w:t>
      </w:r>
      <w:proofErr w:type="spellStart"/>
      <w:r w:rsidR="007E62B3">
        <w:rPr>
          <w:rFonts w:ascii="Arial" w:hAnsi="Arial" w:cs="Arial"/>
          <w:b/>
          <w:sz w:val="26"/>
          <w:szCs w:val="26"/>
        </w:rPr>
        <w:t>lapte</w:t>
      </w:r>
      <w:proofErr w:type="spellEnd"/>
      <w:r w:rsidR="007E62B3">
        <w:rPr>
          <w:rFonts w:ascii="Arial" w:hAnsi="Arial" w:cs="Arial"/>
          <w:b/>
          <w:sz w:val="26"/>
          <w:szCs w:val="26"/>
        </w:rPr>
        <w:t xml:space="preserve">, </w:t>
      </w:r>
      <w:proofErr w:type="spellStart"/>
      <w:r w:rsidR="007E62B3">
        <w:rPr>
          <w:rFonts w:ascii="Arial" w:hAnsi="Arial" w:cs="Arial"/>
          <w:b/>
          <w:sz w:val="26"/>
          <w:szCs w:val="26"/>
        </w:rPr>
        <w:t>oua</w:t>
      </w:r>
      <w:proofErr w:type="spellEnd"/>
      <w:r w:rsidR="007E62B3">
        <w:rPr>
          <w:rFonts w:ascii="Arial" w:hAnsi="Arial" w:cs="Arial"/>
          <w:b/>
          <w:sz w:val="26"/>
          <w:szCs w:val="26"/>
        </w:rPr>
        <w:t xml:space="preserve">, </w:t>
      </w:r>
      <w:proofErr w:type="spellStart"/>
      <w:r w:rsidR="007E62B3">
        <w:rPr>
          <w:rFonts w:ascii="Arial" w:hAnsi="Arial" w:cs="Arial"/>
          <w:b/>
          <w:sz w:val="26"/>
          <w:szCs w:val="26"/>
        </w:rPr>
        <w:t>faina</w:t>
      </w:r>
      <w:proofErr w:type="spellEnd"/>
      <w:r w:rsidR="007E62B3">
        <w:rPr>
          <w:rFonts w:ascii="Arial" w:hAnsi="Arial" w:cs="Arial"/>
          <w:b/>
          <w:sz w:val="26"/>
          <w:szCs w:val="26"/>
        </w:rPr>
        <w:t xml:space="preserve">, </w:t>
      </w:r>
      <w:proofErr w:type="spellStart"/>
      <w:r w:rsidR="007E62B3">
        <w:rPr>
          <w:rFonts w:ascii="Arial" w:hAnsi="Arial" w:cs="Arial"/>
          <w:b/>
          <w:sz w:val="26"/>
          <w:szCs w:val="26"/>
        </w:rPr>
        <w:t>afanatori</w:t>
      </w:r>
      <w:proofErr w:type="spellEnd"/>
      <w:r w:rsidR="007E62B3">
        <w:rPr>
          <w:rFonts w:ascii="Arial" w:hAnsi="Arial" w:cs="Arial"/>
          <w:b/>
          <w:sz w:val="26"/>
          <w:szCs w:val="26"/>
        </w:rPr>
        <w:t xml:space="preserve">, </w:t>
      </w:r>
      <w:proofErr w:type="spellStart"/>
      <w:r w:rsidR="007E62B3">
        <w:rPr>
          <w:rFonts w:ascii="Arial" w:hAnsi="Arial" w:cs="Arial"/>
          <w:b/>
          <w:sz w:val="26"/>
          <w:szCs w:val="26"/>
        </w:rPr>
        <w:t>conservanti</w:t>
      </w:r>
      <w:proofErr w:type="spellEnd"/>
      <w:r w:rsidR="007E62B3">
        <w:rPr>
          <w:rFonts w:ascii="Arial" w:hAnsi="Arial" w:cs="Arial"/>
          <w:b/>
          <w:sz w:val="26"/>
          <w:szCs w:val="26"/>
        </w:rPr>
        <w:t xml:space="preserve">, </w:t>
      </w:r>
      <w:proofErr w:type="spellStart"/>
      <w:r w:rsidR="007E62B3">
        <w:rPr>
          <w:rFonts w:ascii="Arial" w:hAnsi="Arial" w:cs="Arial"/>
          <w:b/>
          <w:sz w:val="26"/>
          <w:szCs w:val="26"/>
        </w:rPr>
        <w:t>etc</w:t>
      </w:r>
      <w:proofErr w:type="spellEnd"/>
      <w:r w:rsidR="007E62B3">
        <w:rPr>
          <w:rFonts w:ascii="Arial" w:hAnsi="Arial" w:cs="Arial"/>
          <w:b/>
          <w:sz w:val="26"/>
          <w:szCs w:val="26"/>
        </w:rPr>
        <w:t>)</w:t>
      </w:r>
      <w:r w:rsidR="00A52584">
        <w:rPr>
          <w:rFonts w:ascii="Arial" w:hAnsi="Arial" w:cs="Arial"/>
          <w:b/>
          <w:sz w:val="26"/>
          <w:szCs w:val="26"/>
        </w:rPr>
        <w:t>.</w:t>
      </w:r>
      <w:r w:rsidR="007E62B3">
        <w:rPr>
          <w:rFonts w:ascii="Arial" w:hAnsi="Arial" w:cs="Arial"/>
          <w:b/>
          <w:sz w:val="26"/>
          <w:szCs w:val="26"/>
        </w:rPr>
        <w:t xml:space="preserve"> in </w:t>
      </w:r>
      <w:proofErr w:type="spellStart"/>
      <w:r w:rsidR="007E62B3">
        <w:rPr>
          <w:rFonts w:ascii="Arial" w:hAnsi="Arial" w:cs="Arial"/>
          <w:b/>
          <w:sz w:val="26"/>
          <w:szCs w:val="26"/>
        </w:rPr>
        <w:t>procesul</w:t>
      </w:r>
      <w:proofErr w:type="spellEnd"/>
      <w:r w:rsidR="007E62B3">
        <w:rPr>
          <w:rFonts w:ascii="Arial" w:hAnsi="Arial" w:cs="Arial"/>
          <w:b/>
          <w:sz w:val="26"/>
          <w:szCs w:val="26"/>
        </w:rPr>
        <w:t xml:space="preserve"> </w:t>
      </w:r>
      <w:proofErr w:type="spellStart"/>
      <w:r w:rsidR="007E62B3">
        <w:rPr>
          <w:rFonts w:ascii="Arial" w:hAnsi="Arial" w:cs="Arial"/>
          <w:b/>
          <w:sz w:val="26"/>
          <w:szCs w:val="26"/>
        </w:rPr>
        <w:t>tehnologic</w:t>
      </w:r>
      <w:proofErr w:type="spellEnd"/>
      <w:r w:rsidR="007E62B3">
        <w:rPr>
          <w:rFonts w:ascii="Arial" w:hAnsi="Arial" w:cs="Arial"/>
          <w:b/>
          <w:sz w:val="26"/>
          <w:szCs w:val="26"/>
        </w:rPr>
        <w:t xml:space="preserve"> se </w:t>
      </w:r>
      <w:proofErr w:type="spellStart"/>
      <w:r w:rsidR="007E62B3">
        <w:rPr>
          <w:rFonts w:ascii="Arial" w:hAnsi="Arial" w:cs="Arial"/>
          <w:b/>
          <w:sz w:val="26"/>
          <w:szCs w:val="26"/>
        </w:rPr>
        <w:t>va</w:t>
      </w:r>
      <w:proofErr w:type="spellEnd"/>
      <w:r w:rsidR="007E62B3">
        <w:rPr>
          <w:rFonts w:ascii="Arial" w:hAnsi="Arial" w:cs="Arial"/>
          <w:b/>
          <w:sz w:val="26"/>
          <w:szCs w:val="26"/>
        </w:rPr>
        <w:t xml:space="preserve"> </w:t>
      </w:r>
      <w:proofErr w:type="spellStart"/>
      <w:r w:rsidR="007E62B3">
        <w:rPr>
          <w:rFonts w:ascii="Arial" w:hAnsi="Arial" w:cs="Arial"/>
          <w:b/>
          <w:sz w:val="26"/>
          <w:szCs w:val="26"/>
        </w:rPr>
        <w:t>folosi</w:t>
      </w:r>
      <w:proofErr w:type="spellEnd"/>
      <w:r w:rsidR="007E62B3">
        <w:rPr>
          <w:rFonts w:ascii="Arial" w:hAnsi="Arial" w:cs="Arial"/>
          <w:b/>
          <w:sz w:val="26"/>
          <w:szCs w:val="26"/>
        </w:rPr>
        <w:t xml:space="preserve"> </w:t>
      </w:r>
      <w:proofErr w:type="spellStart"/>
      <w:r w:rsidR="007E62B3">
        <w:rPr>
          <w:rFonts w:ascii="Arial" w:hAnsi="Arial" w:cs="Arial"/>
          <w:b/>
          <w:sz w:val="26"/>
          <w:szCs w:val="26"/>
        </w:rPr>
        <w:t>apa</w:t>
      </w:r>
      <w:proofErr w:type="spellEnd"/>
      <w:r w:rsidR="007E62B3">
        <w:rPr>
          <w:rFonts w:ascii="Arial" w:hAnsi="Arial" w:cs="Arial"/>
          <w:b/>
          <w:sz w:val="26"/>
          <w:szCs w:val="26"/>
        </w:rPr>
        <w:t xml:space="preserve"> </w:t>
      </w:r>
      <w:proofErr w:type="spellStart"/>
      <w:r w:rsidR="007E62B3">
        <w:rPr>
          <w:rFonts w:ascii="Arial" w:hAnsi="Arial" w:cs="Arial"/>
          <w:b/>
          <w:sz w:val="26"/>
          <w:szCs w:val="26"/>
        </w:rPr>
        <w:t>si</w:t>
      </w:r>
      <w:proofErr w:type="spellEnd"/>
      <w:r w:rsidR="007E62B3">
        <w:rPr>
          <w:rFonts w:ascii="Arial" w:hAnsi="Arial" w:cs="Arial"/>
          <w:b/>
          <w:sz w:val="26"/>
          <w:szCs w:val="26"/>
        </w:rPr>
        <w:t xml:space="preserve"> current electric de la </w:t>
      </w:r>
      <w:proofErr w:type="spellStart"/>
      <w:r w:rsidR="007E62B3">
        <w:rPr>
          <w:rFonts w:ascii="Arial" w:hAnsi="Arial" w:cs="Arial"/>
          <w:b/>
          <w:sz w:val="26"/>
          <w:szCs w:val="26"/>
        </w:rPr>
        <w:t>surse</w:t>
      </w:r>
      <w:proofErr w:type="spellEnd"/>
      <w:r w:rsidR="007E62B3">
        <w:rPr>
          <w:rFonts w:ascii="Arial" w:hAnsi="Arial" w:cs="Arial"/>
          <w:b/>
          <w:sz w:val="26"/>
          <w:szCs w:val="26"/>
        </w:rPr>
        <w:t xml:space="preserve"> </w:t>
      </w:r>
      <w:proofErr w:type="spellStart"/>
      <w:r w:rsidR="007E62B3">
        <w:rPr>
          <w:rFonts w:ascii="Arial" w:hAnsi="Arial" w:cs="Arial"/>
          <w:b/>
          <w:sz w:val="26"/>
          <w:szCs w:val="26"/>
        </w:rPr>
        <w:t>autorizate</w:t>
      </w:r>
      <w:proofErr w:type="spellEnd"/>
      <w:r w:rsidR="007E62B3">
        <w:rPr>
          <w:rFonts w:ascii="Arial" w:hAnsi="Arial" w:cs="Arial"/>
          <w:b/>
          <w:sz w:val="26"/>
          <w:szCs w:val="26"/>
        </w:rPr>
        <w:t>.</w:t>
      </w:r>
    </w:p>
    <w:p w14:paraId="23A7FF37" w14:textId="77777777" w:rsidR="001F32DC"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 </w:t>
      </w:r>
      <w:proofErr w:type="spellStart"/>
      <w:r w:rsidRPr="00704244">
        <w:rPr>
          <w:rFonts w:ascii="Arial" w:hAnsi="Arial" w:cs="Arial"/>
          <w:sz w:val="26"/>
          <w:szCs w:val="26"/>
          <w:lang w:val="fr-FR"/>
        </w:rPr>
        <w:t>racordarea</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reţelele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utilitare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existente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zonă</w:t>
      </w:r>
      <w:proofErr w:type="spellEnd"/>
      <w:r w:rsidRPr="00704244">
        <w:rPr>
          <w:rFonts w:ascii="Arial" w:hAnsi="Arial" w:cs="Arial"/>
          <w:sz w:val="26"/>
          <w:szCs w:val="26"/>
          <w:lang w:val="fr-FR"/>
        </w:rPr>
        <w:t>;</w:t>
      </w:r>
      <w:r w:rsidR="00F85E7D" w:rsidRPr="00704244">
        <w:rPr>
          <w:rFonts w:ascii="Arial" w:hAnsi="Arial" w:cs="Arial"/>
          <w:sz w:val="26"/>
          <w:szCs w:val="26"/>
          <w:lang w:val="fr-FR"/>
        </w:rPr>
        <w:t xml:space="preserve"> </w:t>
      </w:r>
    </w:p>
    <w:p w14:paraId="402D6427" w14:textId="77777777" w:rsidR="007E62B3" w:rsidRDefault="001F32DC"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w:t>
      </w:r>
      <w:proofErr w:type="spellStart"/>
      <w:r w:rsidR="00DA2442" w:rsidRPr="00704244">
        <w:rPr>
          <w:rFonts w:ascii="Arial" w:hAnsi="Arial" w:cs="Arial"/>
          <w:b/>
          <w:sz w:val="26"/>
          <w:szCs w:val="26"/>
          <w:lang w:val="fr-FR"/>
        </w:rPr>
        <w:t>Alimentarea</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cu</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energie</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electrica</w:t>
      </w:r>
      <w:proofErr w:type="spellEnd"/>
      <w:r w:rsidR="00DA2442" w:rsidRPr="00704244">
        <w:rPr>
          <w:rFonts w:ascii="Arial" w:hAnsi="Arial" w:cs="Arial"/>
          <w:b/>
          <w:sz w:val="26"/>
          <w:szCs w:val="26"/>
          <w:lang w:val="fr-FR"/>
        </w:rPr>
        <w:t xml:space="preserve"> se </w:t>
      </w:r>
      <w:proofErr w:type="spellStart"/>
      <w:r w:rsidR="00DA2442" w:rsidRPr="00704244">
        <w:rPr>
          <w:rFonts w:ascii="Arial" w:hAnsi="Arial" w:cs="Arial"/>
          <w:b/>
          <w:sz w:val="26"/>
          <w:szCs w:val="26"/>
          <w:lang w:val="fr-FR"/>
        </w:rPr>
        <w:t>asigura</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din</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retelele</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publice</w:t>
      </w:r>
      <w:proofErr w:type="spellEnd"/>
      <w:r w:rsidR="007E62B3">
        <w:rPr>
          <w:rFonts w:ascii="Arial" w:hAnsi="Arial" w:cs="Arial"/>
          <w:b/>
          <w:sz w:val="26"/>
          <w:szCs w:val="26"/>
          <w:lang w:val="fr-FR"/>
        </w:rPr>
        <w:t>.</w:t>
      </w:r>
    </w:p>
    <w:p w14:paraId="7EF697F9" w14:textId="653C508D" w:rsidR="001F32DC" w:rsidRPr="00704244" w:rsidRDefault="001F32DC"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Alimentarea</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cu</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apa</w:t>
      </w:r>
      <w:proofErr w:type="spellEnd"/>
      <w:r w:rsidR="00DA2442" w:rsidRPr="00704244">
        <w:rPr>
          <w:rFonts w:ascii="Arial" w:hAnsi="Arial" w:cs="Arial"/>
          <w:b/>
          <w:sz w:val="26"/>
          <w:szCs w:val="26"/>
          <w:lang w:val="fr-FR"/>
        </w:rPr>
        <w:t xml:space="preserve"> se </w:t>
      </w:r>
      <w:proofErr w:type="spellStart"/>
      <w:r w:rsidR="00DA2442" w:rsidRPr="00704244">
        <w:rPr>
          <w:rFonts w:ascii="Arial" w:hAnsi="Arial" w:cs="Arial"/>
          <w:b/>
          <w:sz w:val="26"/>
          <w:szCs w:val="26"/>
          <w:lang w:val="fr-FR"/>
        </w:rPr>
        <w:t>asigura</w:t>
      </w:r>
      <w:proofErr w:type="spellEnd"/>
      <w:r w:rsidR="00DA2442" w:rsidRPr="00704244">
        <w:rPr>
          <w:rFonts w:ascii="Arial" w:hAnsi="Arial" w:cs="Arial"/>
          <w:b/>
          <w:sz w:val="26"/>
          <w:szCs w:val="26"/>
          <w:lang w:val="fr-FR"/>
        </w:rPr>
        <w:t xml:space="preserve"> de la </w:t>
      </w:r>
      <w:proofErr w:type="spellStart"/>
      <w:r w:rsidR="00DA2442" w:rsidRPr="00704244">
        <w:rPr>
          <w:rFonts w:ascii="Arial" w:hAnsi="Arial" w:cs="Arial"/>
          <w:b/>
          <w:sz w:val="26"/>
          <w:szCs w:val="26"/>
          <w:lang w:val="fr-FR"/>
        </w:rPr>
        <w:t>distribuitorul</w:t>
      </w:r>
      <w:proofErr w:type="spellEnd"/>
      <w:r w:rsidR="00DA2442" w:rsidRPr="00704244">
        <w:rPr>
          <w:rFonts w:ascii="Arial" w:hAnsi="Arial" w:cs="Arial"/>
          <w:b/>
          <w:sz w:val="26"/>
          <w:szCs w:val="26"/>
          <w:lang w:val="fr-FR"/>
        </w:rPr>
        <w:t xml:space="preserve"> local </w:t>
      </w:r>
      <w:proofErr w:type="spellStart"/>
      <w:r w:rsidR="00DA2442" w:rsidRPr="00704244">
        <w:rPr>
          <w:rFonts w:ascii="Arial" w:hAnsi="Arial" w:cs="Arial"/>
          <w:b/>
          <w:sz w:val="26"/>
          <w:szCs w:val="26"/>
          <w:lang w:val="fr-FR"/>
        </w:rPr>
        <w:t>pe</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baza</w:t>
      </w:r>
      <w:proofErr w:type="spellEnd"/>
      <w:r w:rsidR="00DA2442" w:rsidRPr="00704244">
        <w:rPr>
          <w:rFonts w:ascii="Arial" w:hAnsi="Arial" w:cs="Arial"/>
          <w:b/>
          <w:sz w:val="26"/>
          <w:szCs w:val="26"/>
          <w:lang w:val="fr-FR"/>
        </w:rPr>
        <w:t xml:space="preserve"> de </w:t>
      </w:r>
      <w:proofErr w:type="spellStart"/>
      <w:r w:rsidR="00DA2442" w:rsidRPr="00704244">
        <w:rPr>
          <w:rFonts w:ascii="Arial" w:hAnsi="Arial" w:cs="Arial"/>
          <w:b/>
          <w:sz w:val="26"/>
          <w:szCs w:val="26"/>
          <w:lang w:val="fr-FR"/>
        </w:rPr>
        <w:t>contract</w:t>
      </w:r>
      <w:proofErr w:type="spellEnd"/>
      <w:r w:rsidRPr="00704244">
        <w:rPr>
          <w:rFonts w:ascii="Arial" w:hAnsi="Arial" w:cs="Arial"/>
          <w:b/>
          <w:sz w:val="26"/>
          <w:szCs w:val="26"/>
          <w:lang w:val="fr-FR"/>
        </w:rPr>
        <w:t xml:space="preserve"> </w:t>
      </w:r>
    </w:p>
    <w:p w14:paraId="55313819" w14:textId="55A08A9C" w:rsidR="001F32DC" w:rsidRPr="00704244" w:rsidRDefault="001F32DC"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Incalzirea</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spatiilor</w:t>
      </w:r>
      <w:proofErr w:type="spellEnd"/>
      <w:r w:rsidR="00DA2442" w:rsidRPr="00704244">
        <w:rPr>
          <w:rFonts w:ascii="Arial" w:hAnsi="Arial" w:cs="Arial"/>
          <w:b/>
          <w:sz w:val="26"/>
          <w:szCs w:val="26"/>
          <w:lang w:val="fr-FR"/>
        </w:rPr>
        <w:t xml:space="preserve"> se va face </w:t>
      </w:r>
      <w:proofErr w:type="spellStart"/>
      <w:r w:rsidR="00DA2442" w:rsidRPr="00704244">
        <w:rPr>
          <w:rFonts w:ascii="Arial" w:hAnsi="Arial" w:cs="Arial"/>
          <w:b/>
          <w:sz w:val="26"/>
          <w:szCs w:val="26"/>
          <w:lang w:val="fr-FR"/>
        </w:rPr>
        <w:t>prin</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intermediul</w:t>
      </w:r>
      <w:proofErr w:type="spellEnd"/>
      <w:r w:rsidR="00DA2442" w:rsidRPr="00704244">
        <w:rPr>
          <w:rFonts w:ascii="Arial" w:hAnsi="Arial" w:cs="Arial"/>
          <w:b/>
          <w:sz w:val="26"/>
          <w:szCs w:val="26"/>
          <w:lang w:val="fr-FR"/>
        </w:rPr>
        <w:t xml:space="preserve"> </w:t>
      </w:r>
      <w:proofErr w:type="spellStart"/>
      <w:r w:rsidR="00DA2442" w:rsidRPr="00704244">
        <w:rPr>
          <w:rFonts w:ascii="Arial" w:hAnsi="Arial" w:cs="Arial"/>
          <w:b/>
          <w:sz w:val="26"/>
          <w:szCs w:val="26"/>
          <w:lang w:val="fr-FR"/>
        </w:rPr>
        <w:t>unei</w:t>
      </w:r>
      <w:proofErr w:type="spellEnd"/>
      <w:r w:rsidR="00DA2442" w:rsidRPr="00704244">
        <w:rPr>
          <w:rFonts w:ascii="Arial" w:hAnsi="Arial" w:cs="Arial"/>
          <w:b/>
          <w:sz w:val="26"/>
          <w:szCs w:val="26"/>
          <w:lang w:val="fr-FR"/>
        </w:rPr>
        <w:t xml:space="preserve"> </w:t>
      </w:r>
      <w:r w:rsidRPr="00704244">
        <w:rPr>
          <w:rFonts w:ascii="Arial" w:hAnsi="Arial" w:cs="Arial"/>
          <w:b/>
          <w:sz w:val="26"/>
          <w:szCs w:val="26"/>
          <w:lang w:val="fr-FR"/>
        </w:rPr>
        <w:t xml:space="preserve">centrale </w:t>
      </w:r>
      <w:proofErr w:type="spellStart"/>
      <w:r w:rsidR="007E62B3">
        <w:rPr>
          <w:rFonts w:ascii="Arial" w:hAnsi="Arial" w:cs="Arial"/>
          <w:b/>
          <w:sz w:val="26"/>
          <w:szCs w:val="26"/>
          <w:lang w:val="fr-FR"/>
        </w:rPr>
        <w:t>pe</w:t>
      </w:r>
      <w:proofErr w:type="spellEnd"/>
      <w:r w:rsidR="007E62B3">
        <w:rPr>
          <w:rFonts w:ascii="Arial" w:hAnsi="Arial" w:cs="Arial"/>
          <w:b/>
          <w:sz w:val="26"/>
          <w:szCs w:val="26"/>
          <w:lang w:val="fr-FR"/>
        </w:rPr>
        <w:t xml:space="preserve"> gaze </w:t>
      </w:r>
      <w:proofErr w:type="spellStart"/>
      <w:r w:rsidR="007E62B3">
        <w:rPr>
          <w:rFonts w:ascii="Arial" w:hAnsi="Arial" w:cs="Arial"/>
          <w:b/>
          <w:sz w:val="26"/>
          <w:szCs w:val="26"/>
          <w:lang w:val="fr-FR"/>
        </w:rPr>
        <w:t>naturale</w:t>
      </w:r>
      <w:proofErr w:type="spellEnd"/>
      <w:r w:rsidR="00DA2442" w:rsidRPr="00704244">
        <w:rPr>
          <w:rFonts w:ascii="Arial" w:hAnsi="Arial" w:cs="Arial"/>
          <w:b/>
          <w:sz w:val="26"/>
          <w:szCs w:val="26"/>
          <w:lang w:val="fr-FR"/>
        </w:rPr>
        <w:t xml:space="preserve">. </w:t>
      </w:r>
    </w:p>
    <w:p w14:paraId="7E76D35F" w14:textId="77777777" w:rsidR="007E62B3" w:rsidRDefault="001F32DC" w:rsidP="008816C5">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 xml:space="preserve">- </w:t>
      </w:r>
      <w:proofErr w:type="spellStart"/>
      <w:r w:rsidR="00DA2442" w:rsidRPr="0034729C">
        <w:rPr>
          <w:rFonts w:ascii="Arial" w:hAnsi="Arial" w:cs="Arial"/>
          <w:b/>
          <w:sz w:val="26"/>
          <w:szCs w:val="26"/>
        </w:rPr>
        <w:t>Evacuarea</w:t>
      </w:r>
      <w:proofErr w:type="spellEnd"/>
      <w:r w:rsidR="00DA2442" w:rsidRPr="0034729C">
        <w:rPr>
          <w:rFonts w:ascii="Arial" w:hAnsi="Arial" w:cs="Arial"/>
          <w:b/>
          <w:sz w:val="26"/>
          <w:szCs w:val="26"/>
        </w:rPr>
        <w:t xml:space="preserve"> </w:t>
      </w:r>
      <w:proofErr w:type="spellStart"/>
      <w:r w:rsidR="00DA2442" w:rsidRPr="0034729C">
        <w:rPr>
          <w:rFonts w:ascii="Arial" w:hAnsi="Arial" w:cs="Arial"/>
          <w:b/>
          <w:sz w:val="26"/>
          <w:szCs w:val="26"/>
        </w:rPr>
        <w:t>apelor</w:t>
      </w:r>
      <w:proofErr w:type="spellEnd"/>
      <w:r w:rsidR="00DA2442" w:rsidRPr="0034729C">
        <w:rPr>
          <w:rFonts w:ascii="Arial" w:hAnsi="Arial" w:cs="Arial"/>
          <w:b/>
          <w:sz w:val="26"/>
          <w:szCs w:val="26"/>
        </w:rPr>
        <w:t xml:space="preserve"> </w:t>
      </w:r>
      <w:proofErr w:type="spellStart"/>
      <w:r w:rsidR="00DA2442" w:rsidRPr="0034729C">
        <w:rPr>
          <w:rFonts w:ascii="Arial" w:hAnsi="Arial" w:cs="Arial"/>
          <w:b/>
          <w:sz w:val="26"/>
          <w:szCs w:val="26"/>
        </w:rPr>
        <w:t>uzate</w:t>
      </w:r>
      <w:proofErr w:type="spellEnd"/>
      <w:r w:rsidR="00DA2442" w:rsidRPr="0034729C">
        <w:rPr>
          <w:rFonts w:ascii="Arial" w:hAnsi="Arial" w:cs="Arial"/>
          <w:b/>
          <w:sz w:val="26"/>
          <w:szCs w:val="26"/>
        </w:rPr>
        <w:t xml:space="preserve"> </w:t>
      </w:r>
      <w:proofErr w:type="spellStart"/>
      <w:r w:rsidR="00DA2442" w:rsidRPr="0034729C">
        <w:rPr>
          <w:rFonts w:ascii="Arial" w:hAnsi="Arial" w:cs="Arial"/>
          <w:b/>
          <w:sz w:val="26"/>
          <w:szCs w:val="26"/>
        </w:rPr>
        <w:t>menajere</w:t>
      </w:r>
      <w:proofErr w:type="spellEnd"/>
      <w:r w:rsidR="00DA2442" w:rsidRPr="0034729C">
        <w:rPr>
          <w:rFonts w:ascii="Arial" w:hAnsi="Arial" w:cs="Arial"/>
          <w:b/>
          <w:sz w:val="26"/>
          <w:szCs w:val="26"/>
        </w:rPr>
        <w:t xml:space="preserve"> </w:t>
      </w:r>
      <w:proofErr w:type="spellStart"/>
      <w:r w:rsidR="007E62B3">
        <w:rPr>
          <w:rFonts w:ascii="Arial" w:hAnsi="Arial" w:cs="Arial"/>
          <w:b/>
          <w:sz w:val="26"/>
          <w:szCs w:val="26"/>
        </w:rPr>
        <w:t>si</w:t>
      </w:r>
      <w:proofErr w:type="spellEnd"/>
      <w:r w:rsidR="007E62B3">
        <w:rPr>
          <w:rFonts w:ascii="Arial" w:hAnsi="Arial" w:cs="Arial"/>
          <w:b/>
          <w:sz w:val="26"/>
          <w:szCs w:val="26"/>
        </w:rPr>
        <w:t xml:space="preserve"> </w:t>
      </w:r>
      <w:proofErr w:type="spellStart"/>
      <w:r w:rsidR="007E62B3">
        <w:rPr>
          <w:rFonts w:ascii="Arial" w:hAnsi="Arial" w:cs="Arial"/>
          <w:b/>
          <w:sz w:val="26"/>
          <w:szCs w:val="26"/>
        </w:rPr>
        <w:t>tehnologice</w:t>
      </w:r>
      <w:proofErr w:type="spellEnd"/>
      <w:r w:rsidR="007E62B3">
        <w:rPr>
          <w:rFonts w:ascii="Arial" w:hAnsi="Arial" w:cs="Arial"/>
          <w:b/>
          <w:sz w:val="26"/>
          <w:szCs w:val="26"/>
        </w:rPr>
        <w:t xml:space="preserve"> se </w:t>
      </w:r>
      <w:proofErr w:type="spellStart"/>
      <w:r w:rsidR="007E62B3">
        <w:rPr>
          <w:rFonts w:ascii="Arial" w:hAnsi="Arial" w:cs="Arial"/>
          <w:b/>
          <w:sz w:val="26"/>
          <w:szCs w:val="26"/>
        </w:rPr>
        <w:t>vor</w:t>
      </w:r>
      <w:proofErr w:type="spellEnd"/>
      <w:r w:rsidR="007E62B3">
        <w:rPr>
          <w:rFonts w:ascii="Arial" w:hAnsi="Arial" w:cs="Arial"/>
          <w:b/>
          <w:sz w:val="26"/>
          <w:szCs w:val="26"/>
        </w:rPr>
        <w:t xml:space="preserve"> </w:t>
      </w:r>
      <w:proofErr w:type="spellStart"/>
      <w:r w:rsidR="007E62B3">
        <w:rPr>
          <w:rFonts w:ascii="Arial" w:hAnsi="Arial" w:cs="Arial"/>
          <w:b/>
          <w:sz w:val="26"/>
          <w:szCs w:val="26"/>
        </w:rPr>
        <w:t>realiza</w:t>
      </w:r>
      <w:proofErr w:type="spellEnd"/>
      <w:r w:rsidR="007E62B3">
        <w:rPr>
          <w:rFonts w:ascii="Arial" w:hAnsi="Arial" w:cs="Arial"/>
          <w:b/>
          <w:sz w:val="26"/>
          <w:szCs w:val="26"/>
        </w:rPr>
        <w:t xml:space="preserve"> in </w:t>
      </w:r>
      <w:proofErr w:type="spellStart"/>
      <w:r w:rsidR="007E62B3">
        <w:rPr>
          <w:rFonts w:ascii="Arial" w:hAnsi="Arial" w:cs="Arial"/>
          <w:b/>
          <w:sz w:val="26"/>
          <w:szCs w:val="26"/>
        </w:rPr>
        <w:t>retelele</w:t>
      </w:r>
      <w:proofErr w:type="spellEnd"/>
      <w:r w:rsidR="007E62B3">
        <w:rPr>
          <w:rFonts w:ascii="Arial" w:hAnsi="Arial" w:cs="Arial"/>
          <w:b/>
          <w:sz w:val="26"/>
          <w:szCs w:val="26"/>
        </w:rPr>
        <w:t xml:space="preserve"> </w:t>
      </w:r>
      <w:proofErr w:type="spellStart"/>
      <w:r w:rsidR="007E62B3">
        <w:rPr>
          <w:rFonts w:ascii="Arial" w:hAnsi="Arial" w:cs="Arial"/>
          <w:b/>
          <w:sz w:val="26"/>
          <w:szCs w:val="26"/>
        </w:rPr>
        <w:t>publice</w:t>
      </w:r>
      <w:proofErr w:type="spellEnd"/>
      <w:r w:rsidR="007E62B3">
        <w:rPr>
          <w:rFonts w:ascii="Arial" w:hAnsi="Arial" w:cs="Arial"/>
          <w:b/>
          <w:sz w:val="26"/>
          <w:szCs w:val="26"/>
        </w:rPr>
        <w:t xml:space="preserve">- </w:t>
      </w:r>
      <w:proofErr w:type="spellStart"/>
      <w:r w:rsidR="007E62B3">
        <w:rPr>
          <w:rFonts w:ascii="Arial" w:hAnsi="Arial" w:cs="Arial"/>
          <w:b/>
          <w:sz w:val="26"/>
          <w:szCs w:val="26"/>
        </w:rPr>
        <w:t>este</w:t>
      </w:r>
      <w:proofErr w:type="spellEnd"/>
      <w:r w:rsidR="007E62B3">
        <w:rPr>
          <w:rFonts w:ascii="Arial" w:hAnsi="Arial" w:cs="Arial"/>
          <w:b/>
          <w:sz w:val="26"/>
          <w:szCs w:val="26"/>
        </w:rPr>
        <w:t xml:space="preserve"> </w:t>
      </w:r>
      <w:proofErr w:type="spellStart"/>
      <w:r w:rsidR="007E62B3">
        <w:rPr>
          <w:rFonts w:ascii="Arial" w:hAnsi="Arial" w:cs="Arial"/>
          <w:b/>
          <w:sz w:val="26"/>
          <w:szCs w:val="26"/>
        </w:rPr>
        <w:t>prevazut</w:t>
      </w:r>
      <w:proofErr w:type="spellEnd"/>
      <w:r w:rsidR="007E62B3">
        <w:rPr>
          <w:rFonts w:ascii="Arial" w:hAnsi="Arial" w:cs="Arial"/>
          <w:b/>
          <w:sz w:val="26"/>
          <w:szCs w:val="26"/>
        </w:rPr>
        <w:t xml:space="preserve"> separator de </w:t>
      </w:r>
      <w:proofErr w:type="spellStart"/>
      <w:r w:rsidR="007E62B3">
        <w:rPr>
          <w:rFonts w:ascii="Arial" w:hAnsi="Arial" w:cs="Arial"/>
          <w:b/>
          <w:sz w:val="26"/>
          <w:szCs w:val="26"/>
        </w:rPr>
        <w:t>grasimi</w:t>
      </w:r>
      <w:proofErr w:type="spellEnd"/>
      <w:r w:rsidR="00DA2442" w:rsidRPr="0034729C">
        <w:rPr>
          <w:rFonts w:ascii="Arial" w:hAnsi="Arial" w:cs="Arial"/>
          <w:b/>
          <w:sz w:val="26"/>
          <w:szCs w:val="26"/>
        </w:rPr>
        <w:t>.</w:t>
      </w:r>
    </w:p>
    <w:p w14:paraId="5C41EEAC" w14:textId="2B1C00F9" w:rsidR="001F32DC" w:rsidRDefault="007E62B3" w:rsidP="008816C5">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w:t>
      </w:r>
      <w:proofErr w:type="spellStart"/>
      <w:r>
        <w:rPr>
          <w:rFonts w:ascii="Arial" w:hAnsi="Arial" w:cs="Arial"/>
          <w:b/>
          <w:sz w:val="26"/>
          <w:szCs w:val="26"/>
        </w:rPr>
        <w:t>desurile</w:t>
      </w:r>
      <w:proofErr w:type="spellEnd"/>
      <w:r>
        <w:rPr>
          <w:rFonts w:ascii="Arial" w:hAnsi="Arial" w:cs="Arial"/>
          <w:b/>
          <w:sz w:val="26"/>
          <w:szCs w:val="26"/>
        </w:rPr>
        <w:t xml:space="preserve"> </w:t>
      </w:r>
      <w:proofErr w:type="spellStart"/>
      <w:r>
        <w:rPr>
          <w:rFonts w:ascii="Arial" w:hAnsi="Arial" w:cs="Arial"/>
          <w:b/>
          <w:sz w:val="26"/>
          <w:szCs w:val="26"/>
        </w:rPr>
        <w:t>tehnologice</w:t>
      </w:r>
      <w:proofErr w:type="spellEnd"/>
      <w:r>
        <w:rPr>
          <w:rFonts w:ascii="Arial" w:hAnsi="Arial" w:cs="Arial"/>
          <w:b/>
          <w:sz w:val="26"/>
          <w:szCs w:val="26"/>
        </w:rPr>
        <w:t xml:space="preserve"> </w:t>
      </w:r>
      <w:proofErr w:type="spellStart"/>
      <w:r>
        <w:rPr>
          <w:rFonts w:ascii="Arial" w:hAnsi="Arial" w:cs="Arial"/>
          <w:b/>
          <w:sz w:val="26"/>
          <w:szCs w:val="26"/>
        </w:rPr>
        <w:t>vor</w:t>
      </w:r>
      <w:proofErr w:type="spellEnd"/>
      <w:r>
        <w:rPr>
          <w:rFonts w:ascii="Arial" w:hAnsi="Arial" w:cs="Arial"/>
          <w:b/>
          <w:sz w:val="26"/>
          <w:szCs w:val="26"/>
        </w:rPr>
        <w:t xml:space="preserve"> fi evacuate </w:t>
      </w:r>
      <w:proofErr w:type="spellStart"/>
      <w:r>
        <w:rPr>
          <w:rFonts w:ascii="Arial" w:hAnsi="Arial" w:cs="Arial"/>
          <w:b/>
          <w:sz w:val="26"/>
          <w:szCs w:val="26"/>
        </w:rPr>
        <w:t>zilnic</w:t>
      </w:r>
      <w:proofErr w:type="spellEnd"/>
      <w:r>
        <w:rPr>
          <w:rFonts w:ascii="Arial" w:hAnsi="Arial" w:cs="Arial"/>
          <w:b/>
          <w:sz w:val="26"/>
          <w:szCs w:val="26"/>
        </w:rPr>
        <w:t xml:space="preserve"> pe </w:t>
      </w:r>
      <w:proofErr w:type="spellStart"/>
      <w:r>
        <w:rPr>
          <w:rFonts w:ascii="Arial" w:hAnsi="Arial" w:cs="Arial"/>
          <w:b/>
          <w:sz w:val="26"/>
          <w:szCs w:val="26"/>
        </w:rPr>
        <w:t>baza</w:t>
      </w:r>
      <w:proofErr w:type="spellEnd"/>
      <w:r>
        <w:rPr>
          <w:rFonts w:ascii="Arial" w:hAnsi="Arial" w:cs="Arial"/>
          <w:b/>
          <w:sz w:val="26"/>
          <w:szCs w:val="26"/>
        </w:rPr>
        <w:t xml:space="preserve"> de contract cu </w:t>
      </w:r>
      <w:proofErr w:type="spellStart"/>
      <w:r>
        <w:rPr>
          <w:rFonts w:ascii="Arial" w:hAnsi="Arial" w:cs="Arial"/>
          <w:b/>
          <w:sz w:val="26"/>
          <w:szCs w:val="26"/>
        </w:rPr>
        <w:t>serviciul</w:t>
      </w:r>
      <w:proofErr w:type="spellEnd"/>
      <w:r>
        <w:rPr>
          <w:rFonts w:ascii="Arial" w:hAnsi="Arial" w:cs="Arial"/>
          <w:b/>
          <w:sz w:val="26"/>
          <w:szCs w:val="26"/>
        </w:rPr>
        <w:t xml:space="preserve"> de </w:t>
      </w:r>
      <w:proofErr w:type="spellStart"/>
      <w:r>
        <w:rPr>
          <w:rFonts w:ascii="Arial" w:hAnsi="Arial" w:cs="Arial"/>
          <w:b/>
          <w:sz w:val="26"/>
          <w:szCs w:val="26"/>
        </w:rPr>
        <w:t>salubritate</w:t>
      </w:r>
      <w:proofErr w:type="spellEnd"/>
      <w:r>
        <w:rPr>
          <w:rFonts w:ascii="Arial" w:hAnsi="Arial" w:cs="Arial"/>
          <w:b/>
          <w:sz w:val="26"/>
          <w:szCs w:val="26"/>
        </w:rPr>
        <w:t xml:space="preserve">, </w:t>
      </w:r>
      <w:proofErr w:type="spellStart"/>
      <w:r>
        <w:rPr>
          <w:rFonts w:ascii="Arial" w:hAnsi="Arial" w:cs="Arial"/>
          <w:b/>
          <w:sz w:val="26"/>
          <w:szCs w:val="26"/>
        </w:rPr>
        <w:t>acestea</w:t>
      </w:r>
      <w:proofErr w:type="spellEnd"/>
      <w:r>
        <w:rPr>
          <w:rFonts w:ascii="Arial" w:hAnsi="Arial" w:cs="Arial"/>
          <w:b/>
          <w:sz w:val="26"/>
          <w:szCs w:val="26"/>
        </w:rPr>
        <w:t xml:space="preserve"> se </w:t>
      </w:r>
      <w:proofErr w:type="spellStart"/>
      <w:r>
        <w:rPr>
          <w:rFonts w:ascii="Arial" w:hAnsi="Arial" w:cs="Arial"/>
          <w:b/>
          <w:sz w:val="26"/>
          <w:szCs w:val="26"/>
        </w:rPr>
        <w:t>vor</w:t>
      </w:r>
      <w:proofErr w:type="spellEnd"/>
      <w:r>
        <w:rPr>
          <w:rFonts w:ascii="Arial" w:hAnsi="Arial" w:cs="Arial"/>
          <w:b/>
          <w:sz w:val="26"/>
          <w:szCs w:val="26"/>
        </w:rPr>
        <w:t xml:space="preserve"> </w:t>
      </w:r>
      <w:proofErr w:type="spellStart"/>
      <w:r>
        <w:rPr>
          <w:rFonts w:ascii="Arial" w:hAnsi="Arial" w:cs="Arial"/>
          <w:b/>
          <w:sz w:val="26"/>
          <w:szCs w:val="26"/>
        </w:rPr>
        <w:t>depozita</w:t>
      </w:r>
      <w:proofErr w:type="spellEnd"/>
      <w:r>
        <w:rPr>
          <w:rFonts w:ascii="Arial" w:hAnsi="Arial" w:cs="Arial"/>
          <w:b/>
          <w:sz w:val="26"/>
          <w:szCs w:val="26"/>
        </w:rPr>
        <w:t xml:space="preserve"> </w:t>
      </w:r>
      <w:proofErr w:type="spellStart"/>
      <w:r>
        <w:rPr>
          <w:rFonts w:ascii="Arial" w:hAnsi="Arial" w:cs="Arial"/>
          <w:b/>
          <w:sz w:val="26"/>
          <w:szCs w:val="26"/>
        </w:rPr>
        <w:t>termorar</w:t>
      </w:r>
      <w:proofErr w:type="spellEnd"/>
      <w:r>
        <w:rPr>
          <w:rFonts w:ascii="Arial" w:hAnsi="Arial" w:cs="Arial"/>
          <w:b/>
          <w:sz w:val="26"/>
          <w:szCs w:val="26"/>
        </w:rPr>
        <w:t xml:space="preserve"> in </w:t>
      </w:r>
      <w:proofErr w:type="spellStart"/>
      <w:r>
        <w:rPr>
          <w:rFonts w:ascii="Arial" w:hAnsi="Arial" w:cs="Arial"/>
          <w:b/>
          <w:sz w:val="26"/>
          <w:szCs w:val="26"/>
        </w:rPr>
        <w:t>interiorul</w:t>
      </w:r>
      <w:proofErr w:type="spellEnd"/>
      <w:r>
        <w:rPr>
          <w:rFonts w:ascii="Arial" w:hAnsi="Arial" w:cs="Arial"/>
          <w:b/>
          <w:sz w:val="26"/>
          <w:szCs w:val="26"/>
        </w:rPr>
        <w:t xml:space="preserve"> </w:t>
      </w:r>
      <w:proofErr w:type="spellStart"/>
      <w:r>
        <w:rPr>
          <w:rFonts w:ascii="Arial" w:hAnsi="Arial" w:cs="Arial"/>
          <w:b/>
          <w:sz w:val="26"/>
          <w:szCs w:val="26"/>
        </w:rPr>
        <w:t>cladirii</w:t>
      </w:r>
      <w:proofErr w:type="spellEnd"/>
      <w:r>
        <w:rPr>
          <w:rFonts w:ascii="Arial" w:hAnsi="Arial" w:cs="Arial"/>
          <w:b/>
          <w:sz w:val="26"/>
          <w:szCs w:val="26"/>
        </w:rPr>
        <w:t>.</w:t>
      </w:r>
      <w:r w:rsidR="00F85E7D" w:rsidRPr="00A53775">
        <w:rPr>
          <w:rFonts w:ascii="Arial" w:hAnsi="Arial" w:cs="Arial"/>
          <w:b/>
          <w:sz w:val="26"/>
          <w:szCs w:val="26"/>
        </w:rPr>
        <w:t xml:space="preserve"> </w:t>
      </w:r>
    </w:p>
    <w:p w14:paraId="274A22C2" w14:textId="77777777" w:rsidR="00F85E7D" w:rsidRPr="00A53775" w:rsidRDefault="006D65C6"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descrierea</w:t>
      </w:r>
      <w:proofErr w:type="spellEnd"/>
      <w:r w:rsidRPr="00A53775">
        <w:rPr>
          <w:rFonts w:ascii="Arial" w:hAnsi="Arial" w:cs="Arial"/>
          <w:sz w:val="26"/>
          <w:szCs w:val="26"/>
        </w:rPr>
        <w:t xml:space="preserve"> </w:t>
      </w:r>
      <w:proofErr w:type="spellStart"/>
      <w:r w:rsidRPr="00A53775">
        <w:rPr>
          <w:rFonts w:ascii="Arial" w:hAnsi="Arial" w:cs="Arial"/>
          <w:sz w:val="26"/>
          <w:szCs w:val="26"/>
        </w:rPr>
        <w:t>lucrărilor</w:t>
      </w:r>
      <w:proofErr w:type="spellEnd"/>
      <w:r w:rsidRPr="00A53775">
        <w:rPr>
          <w:rFonts w:ascii="Arial" w:hAnsi="Arial" w:cs="Arial"/>
          <w:sz w:val="26"/>
          <w:szCs w:val="26"/>
        </w:rPr>
        <w:t xml:space="preserve"> de </w:t>
      </w:r>
      <w:proofErr w:type="spellStart"/>
      <w:r w:rsidRPr="00A53775">
        <w:rPr>
          <w:rFonts w:ascii="Arial" w:hAnsi="Arial" w:cs="Arial"/>
          <w:sz w:val="26"/>
          <w:szCs w:val="26"/>
        </w:rPr>
        <w:t>refacere</w:t>
      </w:r>
      <w:proofErr w:type="spellEnd"/>
      <w:r w:rsidRPr="00A53775">
        <w:rPr>
          <w:rFonts w:ascii="Arial" w:hAnsi="Arial" w:cs="Arial"/>
          <w:sz w:val="26"/>
          <w:szCs w:val="26"/>
        </w:rPr>
        <w:t xml:space="preserve"> a </w:t>
      </w:r>
      <w:proofErr w:type="spellStart"/>
      <w:r w:rsidRPr="00A53775">
        <w:rPr>
          <w:rFonts w:ascii="Arial" w:hAnsi="Arial" w:cs="Arial"/>
          <w:sz w:val="26"/>
          <w:szCs w:val="26"/>
        </w:rPr>
        <w:t>amplasamentului</w:t>
      </w:r>
      <w:proofErr w:type="spellEnd"/>
      <w:r w:rsidRPr="00A53775">
        <w:rPr>
          <w:rFonts w:ascii="Arial" w:hAnsi="Arial" w:cs="Arial"/>
          <w:sz w:val="26"/>
          <w:szCs w:val="26"/>
        </w:rPr>
        <w:t xml:space="preserve"> </w:t>
      </w:r>
      <w:proofErr w:type="spellStart"/>
      <w:r w:rsidRPr="00A53775">
        <w:rPr>
          <w:rFonts w:ascii="Arial" w:hAnsi="Arial" w:cs="Arial"/>
          <w:sz w:val="26"/>
          <w:szCs w:val="26"/>
        </w:rPr>
        <w:t>în</w:t>
      </w:r>
      <w:proofErr w:type="spellEnd"/>
      <w:r w:rsidRPr="00A53775">
        <w:rPr>
          <w:rFonts w:ascii="Arial" w:hAnsi="Arial" w:cs="Arial"/>
          <w:sz w:val="26"/>
          <w:szCs w:val="26"/>
        </w:rPr>
        <w:t xml:space="preserve"> zona </w:t>
      </w:r>
      <w:proofErr w:type="spellStart"/>
      <w:r w:rsidRPr="00A53775">
        <w:rPr>
          <w:rFonts w:ascii="Arial" w:hAnsi="Arial" w:cs="Arial"/>
          <w:sz w:val="26"/>
          <w:szCs w:val="26"/>
        </w:rPr>
        <w:t>afectată</w:t>
      </w:r>
      <w:proofErr w:type="spellEnd"/>
      <w:r w:rsidRPr="00A53775">
        <w:rPr>
          <w:rFonts w:ascii="Arial" w:hAnsi="Arial" w:cs="Arial"/>
          <w:sz w:val="26"/>
          <w:szCs w:val="26"/>
        </w:rPr>
        <w:t xml:space="preserve"> de </w:t>
      </w:r>
      <w:proofErr w:type="spellStart"/>
      <w:r w:rsidRPr="00A53775">
        <w:rPr>
          <w:rFonts w:ascii="Arial" w:hAnsi="Arial" w:cs="Arial"/>
          <w:sz w:val="26"/>
          <w:szCs w:val="26"/>
        </w:rPr>
        <w:t>execuţia</w:t>
      </w:r>
      <w:proofErr w:type="spellEnd"/>
      <w:r w:rsidRPr="00A53775">
        <w:rPr>
          <w:rFonts w:ascii="Arial" w:hAnsi="Arial" w:cs="Arial"/>
          <w:sz w:val="26"/>
          <w:szCs w:val="26"/>
        </w:rPr>
        <w:t xml:space="preserve"> </w:t>
      </w:r>
      <w:proofErr w:type="spellStart"/>
      <w:r w:rsidRPr="00A53775">
        <w:rPr>
          <w:rFonts w:ascii="Arial" w:hAnsi="Arial" w:cs="Arial"/>
          <w:sz w:val="26"/>
          <w:szCs w:val="26"/>
        </w:rPr>
        <w:t>investiţiei</w:t>
      </w:r>
      <w:proofErr w:type="spellEnd"/>
      <w:r w:rsidRPr="00A53775">
        <w:rPr>
          <w:rFonts w:ascii="Arial" w:hAnsi="Arial" w:cs="Arial"/>
          <w:sz w:val="26"/>
          <w:szCs w:val="26"/>
        </w:rPr>
        <w:t>;</w:t>
      </w:r>
      <w:r w:rsidR="00F85E7D" w:rsidRPr="00A53775">
        <w:rPr>
          <w:rFonts w:ascii="Arial" w:hAnsi="Arial" w:cs="Arial"/>
          <w:sz w:val="26"/>
          <w:szCs w:val="26"/>
        </w:rPr>
        <w:t xml:space="preserve"> </w:t>
      </w:r>
      <w:r w:rsidR="00F85E7D" w:rsidRPr="00A53775">
        <w:rPr>
          <w:rFonts w:ascii="Arial" w:hAnsi="Arial" w:cs="Arial"/>
          <w:b/>
          <w:sz w:val="26"/>
          <w:szCs w:val="26"/>
        </w:rPr>
        <w:t xml:space="preserve">Pe </w:t>
      </w:r>
      <w:proofErr w:type="spellStart"/>
      <w:r w:rsidR="00F85E7D" w:rsidRPr="00A53775">
        <w:rPr>
          <w:rFonts w:ascii="Arial" w:hAnsi="Arial" w:cs="Arial"/>
          <w:b/>
          <w:sz w:val="26"/>
          <w:szCs w:val="26"/>
        </w:rPr>
        <w:t>timpul</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executarii</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lucrarilor</w:t>
      </w:r>
      <w:proofErr w:type="spellEnd"/>
      <w:r w:rsidR="00F85E7D" w:rsidRPr="00A53775">
        <w:rPr>
          <w:rFonts w:ascii="Arial" w:hAnsi="Arial" w:cs="Arial"/>
          <w:b/>
          <w:sz w:val="26"/>
          <w:szCs w:val="26"/>
        </w:rPr>
        <w:t xml:space="preserve"> de </w:t>
      </w:r>
      <w:proofErr w:type="spellStart"/>
      <w:r w:rsidR="00F85E7D" w:rsidRPr="00A53775">
        <w:rPr>
          <w:rFonts w:ascii="Arial" w:hAnsi="Arial" w:cs="Arial"/>
          <w:b/>
          <w:sz w:val="26"/>
          <w:szCs w:val="26"/>
        </w:rPr>
        <w:t>construire</w:t>
      </w:r>
      <w:proofErr w:type="spellEnd"/>
      <w:r w:rsidR="00F85E7D" w:rsidRPr="00A53775">
        <w:rPr>
          <w:rFonts w:ascii="Arial" w:hAnsi="Arial" w:cs="Arial"/>
          <w:b/>
          <w:sz w:val="26"/>
          <w:szCs w:val="26"/>
        </w:rPr>
        <w:t xml:space="preserve"> se are in </w:t>
      </w:r>
      <w:proofErr w:type="spellStart"/>
      <w:r w:rsidR="00F85E7D" w:rsidRPr="00A53775">
        <w:rPr>
          <w:rFonts w:ascii="Arial" w:hAnsi="Arial" w:cs="Arial"/>
          <w:b/>
          <w:sz w:val="26"/>
          <w:szCs w:val="26"/>
        </w:rPr>
        <w:t>vedere</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ocuparii</w:t>
      </w:r>
      <w:proofErr w:type="spellEnd"/>
      <w:r w:rsidR="00F85E7D" w:rsidRPr="00A53775">
        <w:rPr>
          <w:rFonts w:ascii="Arial" w:hAnsi="Arial" w:cs="Arial"/>
          <w:b/>
          <w:sz w:val="26"/>
          <w:szCs w:val="26"/>
        </w:rPr>
        <w:t xml:space="preserve"> strict a </w:t>
      </w:r>
      <w:proofErr w:type="spellStart"/>
      <w:r w:rsidR="00F85E7D" w:rsidRPr="00A53775">
        <w:rPr>
          <w:rFonts w:ascii="Arial" w:hAnsi="Arial" w:cs="Arial"/>
          <w:b/>
          <w:sz w:val="26"/>
          <w:szCs w:val="26"/>
        </w:rPr>
        <w:t>spatiilor</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ce</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vor</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rezulta</w:t>
      </w:r>
      <w:proofErr w:type="spellEnd"/>
      <w:r w:rsidR="00F85E7D" w:rsidRPr="00A53775">
        <w:rPr>
          <w:rFonts w:ascii="Arial" w:hAnsi="Arial" w:cs="Arial"/>
          <w:b/>
          <w:sz w:val="26"/>
          <w:szCs w:val="26"/>
        </w:rPr>
        <w:t xml:space="preserve"> in </w:t>
      </w:r>
      <w:proofErr w:type="spellStart"/>
      <w:r w:rsidR="00F85E7D" w:rsidRPr="00A53775">
        <w:rPr>
          <w:rFonts w:ascii="Arial" w:hAnsi="Arial" w:cs="Arial"/>
          <w:b/>
          <w:sz w:val="26"/>
          <w:szCs w:val="26"/>
        </w:rPr>
        <w:t>urma</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lucrarilor</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autorizate</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prin</w:t>
      </w:r>
      <w:proofErr w:type="spellEnd"/>
      <w:r w:rsidR="00F85E7D" w:rsidRPr="00A53775">
        <w:rPr>
          <w:rFonts w:ascii="Arial" w:hAnsi="Arial" w:cs="Arial"/>
          <w:b/>
          <w:sz w:val="26"/>
          <w:szCs w:val="26"/>
        </w:rPr>
        <w:t xml:space="preserve"> </w:t>
      </w:r>
      <w:proofErr w:type="spellStart"/>
      <w:r w:rsidR="00F85E7D" w:rsidRPr="00A53775">
        <w:rPr>
          <w:rFonts w:ascii="Arial" w:hAnsi="Arial" w:cs="Arial"/>
          <w:b/>
          <w:sz w:val="26"/>
          <w:szCs w:val="26"/>
        </w:rPr>
        <w:t>proiect</w:t>
      </w:r>
      <w:proofErr w:type="spellEnd"/>
      <w:r w:rsidR="00F85E7D" w:rsidRPr="00A53775">
        <w:rPr>
          <w:rFonts w:ascii="Arial" w:hAnsi="Arial" w:cs="Arial"/>
          <w:b/>
          <w:sz w:val="26"/>
          <w:szCs w:val="26"/>
        </w:rPr>
        <w:t>.</w:t>
      </w:r>
    </w:p>
    <w:p w14:paraId="62243EAC" w14:textId="77777777" w:rsidR="006D65C6"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Intreaga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incinta</w:t>
      </w:r>
      <w:proofErr w:type="spellEnd"/>
      <w:r w:rsidRPr="00704244">
        <w:rPr>
          <w:rFonts w:ascii="Arial" w:hAnsi="Arial" w:cs="Arial"/>
          <w:b/>
          <w:sz w:val="26"/>
          <w:szCs w:val="26"/>
          <w:lang w:val="fr-FR"/>
        </w:rPr>
        <w:t xml:space="preserve"> va fi </w:t>
      </w:r>
      <w:proofErr w:type="spellStart"/>
      <w:r w:rsidRPr="00704244">
        <w:rPr>
          <w:rFonts w:ascii="Arial" w:hAnsi="Arial" w:cs="Arial"/>
          <w:b/>
          <w:sz w:val="26"/>
          <w:szCs w:val="26"/>
          <w:lang w:val="fr-FR"/>
        </w:rPr>
        <w:t>amenajata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corespunzator</w:t>
      </w:r>
      <w:proofErr w:type="spellEnd"/>
      <w:r w:rsidRPr="00704244">
        <w:rPr>
          <w:rFonts w:ascii="Arial" w:hAnsi="Arial" w:cs="Arial"/>
          <w:b/>
          <w:sz w:val="26"/>
          <w:szCs w:val="26"/>
          <w:lang w:val="fr-FR"/>
        </w:rPr>
        <w:t xml:space="preserve"> si nu vor fi </w:t>
      </w:r>
      <w:proofErr w:type="spellStart"/>
      <w:r w:rsidRPr="00704244">
        <w:rPr>
          <w:rFonts w:ascii="Arial" w:hAnsi="Arial" w:cs="Arial"/>
          <w:b/>
          <w:sz w:val="26"/>
          <w:szCs w:val="26"/>
          <w:lang w:val="fr-FR"/>
        </w:rPr>
        <w:t>suprafete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neglijate</w:t>
      </w:r>
      <w:proofErr w:type="spellEnd"/>
      <w:r w:rsidRPr="00704244">
        <w:rPr>
          <w:rFonts w:ascii="Arial" w:hAnsi="Arial" w:cs="Arial"/>
          <w:b/>
          <w:sz w:val="26"/>
          <w:szCs w:val="26"/>
          <w:lang w:val="fr-FR"/>
        </w:rPr>
        <w:t>.</w:t>
      </w:r>
    </w:p>
    <w:p w14:paraId="2385304A" w14:textId="77777777" w:rsidR="00F85E7D"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căi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noi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acces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schimbări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existente</w:t>
      </w:r>
      <w:proofErr w:type="spellEnd"/>
      <w:r w:rsidRPr="00704244">
        <w:rPr>
          <w:rFonts w:ascii="Arial" w:hAnsi="Arial" w:cs="Arial"/>
          <w:sz w:val="26"/>
          <w:szCs w:val="26"/>
          <w:lang w:val="fr-FR"/>
        </w:rPr>
        <w:t>;</w:t>
      </w:r>
      <w:r w:rsidR="00F85E7D" w:rsidRPr="00704244">
        <w:rPr>
          <w:rFonts w:ascii="Arial" w:hAnsi="Arial" w:cs="Arial"/>
          <w:sz w:val="26"/>
          <w:szCs w:val="26"/>
          <w:lang w:val="fr-FR"/>
        </w:rPr>
        <w:t xml:space="preserve"> </w:t>
      </w:r>
    </w:p>
    <w:p w14:paraId="479A5EA0" w14:textId="454B88AC" w:rsidR="006D65C6"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Accesul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pietonal</w:t>
      </w:r>
      <w:proofErr w:type="spellEnd"/>
      <w:r w:rsidR="00A350F6" w:rsidRPr="00704244">
        <w:rPr>
          <w:rFonts w:ascii="Arial" w:hAnsi="Arial" w:cs="Arial"/>
          <w:b/>
          <w:sz w:val="26"/>
          <w:szCs w:val="26"/>
          <w:lang w:val="fr-FR"/>
        </w:rPr>
        <w:t xml:space="preserve"> si auto</w:t>
      </w:r>
      <w:r w:rsidRPr="00704244">
        <w:rPr>
          <w:rFonts w:ascii="Arial" w:hAnsi="Arial" w:cs="Arial"/>
          <w:b/>
          <w:sz w:val="26"/>
          <w:szCs w:val="26"/>
          <w:lang w:val="fr-FR"/>
        </w:rPr>
        <w:t xml:space="preserve"> principal se </w:t>
      </w:r>
      <w:proofErr w:type="spellStart"/>
      <w:r w:rsidRPr="00704244">
        <w:rPr>
          <w:rFonts w:ascii="Arial" w:hAnsi="Arial" w:cs="Arial"/>
          <w:b/>
          <w:sz w:val="26"/>
          <w:szCs w:val="26"/>
          <w:lang w:val="fr-FR"/>
        </w:rPr>
        <w:t>realizeaza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intermediul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drumului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stradal</w:t>
      </w:r>
      <w:r w:rsidR="007E62B3">
        <w:rPr>
          <w:rFonts w:ascii="Arial" w:hAnsi="Arial" w:cs="Arial"/>
          <w:b/>
          <w:sz w:val="26"/>
          <w:szCs w:val="26"/>
          <w:lang w:val="fr-FR"/>
        </w:rPr>
        <w:t>-strada</w:t>
      </w:r>
      <w:proofErr w:type="spellEnd"/>
      <w:r w:rsidR="007E62B3">
        <w:rPr>
          <w:rFonts w:ascii="Arial" w:hAnsi="Arial" w:cs="Arial"/>
          <w:b/>
          <w:sz w:val="26"/>
          <w:szCs w:val="26"/>
          <w:lang w:val="fr-FR"/>
        </w:rPr>
        <w:t xml:space="preserve"> </w:t>
      </w:r>
      <w:proofErr w:type="spellStart"/>
      <w:r w:rsidR="007E62B3">
        <w:rPr>
          <w:rFonts w:ascii="Arial" w:hAnsi="Arial" w:cs="Arial"/>
          <w:b/>
          <w:sz w:val="26"/>
          <w:szCs w:val="26"/>
          <w:lang w:val="fr-FR"/>
        </w:rPr>
        <w:t>Sculptor</w:t>
      </w:r>
      <w:proofErr w:type="spellEnd"/>
      <w:r w:rsidR="007E62B3">
        <w:rPr>
          <w:rFonts w:ascii="Arial" w:hAnsi="Arial" w:cs="Arial"/>
          <w:b/>
          <w:sz w:val="26"/>
          <w:szCs w:val="26"/>
          <w:lang w:val="fr-FR"/>
        </w:rPr>
        <w:t xml:space="preserve"> Ion </w:t>
      </w:r>
      <w:proofErr w:type="spellStart"/>
      <w:r w:rsidR="007E62B3">
        <w:rPr>
          <w:rFonts w:ascii="Arial" w:hAnsi="Arial" w:cs="Arial"/>
          <w:b/>
          <w:sz w:val="26"/>
          <w:szCs w:val="26"/>
          <w:lang w:val="fr-FR"/>
        </w:rPr>
        <w:t>Jalea</w:t>
      </w:r>
      <w:proofErr w:type="spellEnd"/>
      <w:r w:rsidR="001D5133" w:rsidRPr="00704244">
        <w:rPr>
          <w:rFonts w:ascii="Arial" w:hAnsi="Arial" w:cs="Arial"/>
          <w:b/>
          <w:sz w:val="26"/>
          <w:szCs w:val="26"/>
          <w:lang w:val="fr-FR"/>
        </w:rPr>
        <w:t>.</w:t>
      </w:r>
      <w:r w:rsidRPr="00704244">
        <w:rPr>
          <w:rFonts w:ascii="Arial" w:hAnsi="Arial" w:cs="Arial"/>
          <w:b/>
          <w:sz w:val="26"/>
          <w:szCs w:val="26"/>
          <w:lang w:val="fr-FR"/>
        </w:rPr>
        <w:t xml:space="preserve"> </w:t>
      </w:r>
    </w:p>
    <w:p w14:paraId="082CEE81"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resursele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folosite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construcţie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funcţionare</w:t>
      </w:r>
      <w:proofErr w:type="spellEnd"/>
      <w:r w:rsidRPr="00704244">
        <w:rPr>
          <w:rFonts w:ascii="Arial" w:hAnsi="Arial" w:cs="Arial"/>
          <w:sz w:val="26"/>
          <w:szCs w:val="26"/>
          <w:lang w:val="fr-FR"/>
        </w:rPr>
        <w:t>;</w:t>
      </w:r>
      <w:r w:rsidR="00F85E7D" w:rsidRPr="00704244">
        <w:rPr>
          <w:rFonts w:ascii="Arial" w:hAnsi="Arial" w:cs="Arial"/>
          <w:sz w:val="26"/>
          <w:szCs w:val="26"/>
          <w:lang w:val="fr-FR"/>
        </w:rPr>
        <w:t xml:space="preserve"> </w:t>
      </w:r>
      <w:r w:rsidR="00F85E7D" w:rsidRPr="00704244">
        <w:rPr>
          <w:rFonts w:ascii="Arial" w:hAnsi="Arial" w:cs="Arial"/>
          <w:b/>
          <w:sz w:val="26"/>
          <w:szCs w:val="26"/>
          <w:lang w:val="fr-FR"/>
        </w:rPr>
        <w:t xml:space="preserve">Nu se </w:t>
      </w:r>
      <w:proofErr w:type="spellStart"/>
      <w:r w:rsidR="00F85E7D" w:rsidRPr="00704244">
        <w:rPr>
          <w:rFonts w:ascii="Arial" w:hAnsi="Arial" w:cs="Arial"/>
          <w:b/>
          <w:sz w:val="26"/>
          <w:szCs w:val="26"/>
          <w:lang w:val="fr-FR"/>
        </w:rPr>
        <w:t>folosesc</w:t>
      </w:r>
      <w:proofErr w:type="spellEnd"/>
      <w:r w:rsidR="00F85E7D" w:rsidRPr="00704244">
        <w:rPr>
          <w:rFonts w:ascii="Arial" w:hAnsi="Arial" w:cs="Arial"/>
          <w:b/>
          <w:sz w:val="26"/>
          <w:szCs w:val="26"/>
          <w:lang w:val="fr-FR"/>
        </w:rPr>
        <w:t xml:space="preserve"> </w:t>
      </w:r>
      <w:proofErr w:type="spellStart"/>
      <w:r w:rsidR="00F85E7D" w:rsidRPr="00704244">
        <w:rPr>
          <w:rFonts w:ascii="Arial" w:hAnsi="Arial" w:cs="Arial"/>
          <w:b/>
          <w:sz w:val="26"/>
          <w:szCs w:val="26"/>
          <w:lang w:val="fr-FR"/>
        </w:rPr>
        <w:t>resurse</w:t>
      </w:r>
      <w:proofErr w:type="spellEnd"/>
      <w:r w:rsidR="00F85E7D" w:rsidRPr="00704244">
        <w:rPr>
          <w:rFonts w:ascii="Arial" w:hAnsi="Arial" w:cs="Arial"/>
          <w:b/>
          <w:sz w:val="26"/>
          <w:szCs w:val="26"/>
          <w:lang w:val="fr-FR"/>
        </w:rPr>
        <w:t xml:space="preserve"> </w:t>
      </w:r>
      <w:proofErr w:type="spellStart"/>
      <w:r w:rsidR="00F85E7D" w:rsidRPr="00704244">
        <w:rPr>
          <w:rFonts w:ascii="Arial" w:hAnsi="Arial" w:cs="Arial"/>
          <w:b/>
          <w:sz w:val="26"/>
          <w:szCs w:val="26"/>
          <w:lang w:val="fr-FR"/>
        </w:rPr>
        <w:t>naturale</w:t>
      </w:r>
      <w:proofErr w:type="spellEnd"/>
      <w:r w:rsidR="00F85E7D" w:rsidRPr="00704244">
        <w:rPr>
          <w:rFonts w:ascii="Arial" w:hAnsi="Arial" w:cs="Arial"/>
          <w:b/>
          <w:sz w:val="26"/>
          <w:szCs w:val="26"/>
          <w:lang w:val="fr-FR"/>
        </w:rPr>
        <w:t xml:space="preserve"> in </w:t>
      </w:r>
      <w:proofErr w:type="spellStart"/>
      <w:r w:rsidR="00F85E7D" w:rsidRPr="00704244">
        <w:rPr>
          <w:rFonts w:ascii="Arial" w:hAnsi="Arial" w:cs="Arial"/>
          <w:b/>
          <w:sz w:val="26"/>
          <w:szCs w:val="26"/>
          <w:lang w:val="fr-FR"/>
        </w:rPr>
        <w:t>constructie</w:t>
      </w:r>
      <w:proofErr w:type="spellEnd"/>
      <w:r w:rsidR="00F85E7D" w:rsidRPr="00704244">
        <w:rPr>
          <w:rFonts w:ascii="Arial" w:hAnsi="Arial" w:cs="Arial"/>
          <w:b/>
          <w:sz w:val="26"/>
          <w:szCs w:val="26"/>
          <w:lang w:val="fr-FR"/>
        </w:rPr>
        <w:t xml:space="preserve"> si </w:t>
      </w:r>
      <w:proofErr w:type="spellStart"/>
      <w:r w:rsidR="00F85E7D" w:rsidRPr="00704244">
        <w:rPr>
          <w:rFonts w:ascii="Arial" w:hAnsi="Arial" w:cs="Arial"/>
          <w:b/>
          <w:sz w:val="26"/>
          <w:szCs w:val="26"/>
          <w:lang w:val="fr-FR"/>
        </w:rPr>
        <w:t>functionare</w:t>
      </w:r>
      <w:proofErr w:type="spellEnd"/>
      <w:r w:rsidR="00F85E7D" w:rsidRPr="00704244">
        <w:rPr>
          <w:rFonts w:ascii="Arial" w:hAnsi="Arial" w:cs="Arial"/>
          <w:b/>
          <w:sz w:val="26"/>
          <w:szCs w:val="26"/>
          <w:lang w:val="fr-FR"/>
        </w:rPr>
        <w:t>.</w:t>
      </w:r>
    </w:p>
    <w:p w14:paraId="3EC67E31"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metode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folosite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construcţie</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demolare</w:t>
      </w:r>
      <w:proofErr w:type="spellEnd"/>
      <w:r w:rsidRPr="00704244">
        <w:rPr>
          <w:rFonts w:ascii="Arial" w:hAnsi="Arial" w:cs="Arial"/>
          <w:sz w:val="26"/>
          <w:szCs w:val="26"/>
          <w:lang w:val="fr-FR"/>
        </w:rPr>
        <w:t>;</w:t>
      </w:r>
      <w:r w:rsidR="00F85E7D" w:rsidRPr="00704244">
        <w:rPr>
          <w:rFonts w:ascii="Arial" w:hAnsi="Arial" w:cs="Arial"/>
          <w:sz w:val="26"/>
          <w:szCs w:val="26"/>
          <w:lang w:val="fr-FR"/>
        </w:rPr>
        <w:t xml:space="preserve"> </w:t>
      </w:r>
      <w:proofErr w:type="spellStart"/>
      <w:r w:rsidR="00F85E7D" w:rsidRPr="00704244">
        <w:rPr>
          <w:rFonts w:ascii="Arial" w:hAnsi="Arial" w:cs="Arial"/>
          <w:b/>
          <w:sz w:val="26"/>
          <w:szCs w:val="26"/>
          <w:lang w:val="fr-FR"/>
        </w:rPr>
        <w:t>Lucrarile</w:t>
      </w:r>
      <w:proofErr w:type="spellEnd"/>
      <w:r w:rsidR="00F85E7D" w:rsidRPr="00704244">
        <w:rPr>
          <w:rFonts w:ascii="Arial" w:hAnsi="Arial" w:cs="Arial"/>
          <w:b/>
          <w:sz w:val="26"/>
          <w:szCs w:val="26"/>
          <w:lang w:val="fr-FR"/>
        </w:rPr>
        <w:t xml:space="preserve"> se vor </w:t>
      </w:r>
      <w:proofErr w:type="spellStart"/>
      <w:r w:rsidR="00F85E7D" w:rsidRPr="00704244">
        <w:rPr>
          <w:rFonts w:ascii="Arial" w:hAnsi="Arial" w:cs="Arial"/>
          <w:b/>
          <w:sz w:val="26"/>
          <w:szCs w:val="26"/>
          <w:lang w:val="fr-FR"/>
        </w:rPr>
        <w:t>executa</w:t>
      </w:r>
      <w:proofErr w:type="spellEnd"/>
      <w:r w:rsidR="00F85E7D" w:rsidRPr="00704244">
        <w:rPr>
          <w:rFonts w:ascii="Arial" w:hAnsi="Arial" w:cs="Arial"/>
          <w:b/>
          <w:sz w:val="26"/>
          <w:szCs w:val="26"/>
          <w:lang w:val="fr-FR"/>
        </w:rPr>
        <w:t xml:space="preserve"> </w:t>
      </w:r>
      <w:proofErr w:type="spellStart"/>
      <w:r w:rsidR="00F85E7D" w:rsidRPr="00704244">
        <w:rPr>
          <w:rFonts w:ascii="Arial" w:hAnsi="Arial" w:cs="Arial"/>
          <w:b/>
          <w:sz w:val="26"/>
          <w:szCs w:val="26"/>
          <w:lang w:val="fr-FR"/>
        </w:rPr>
        <w:t>cu</w:t>
      </w:r>
      <w:proofErr w:type="spellEnd"/>
      <w:r w:rsidR="00F85E7D" w:rsidRPr="00704244">
        <w:rPr>
          <w:rFonts w:ascii="Arial" w:hAnsi="Arial" w:cs="Arial"/>
          <w:b/>
          <w:sz w:val="26"/>
          <w:szCs w:val="26"/>
          <w:lang w:val="fr-FR"/>
        </w:rPr>
        <w:t xml:space="preserve"> firme </w:t>
      </w:r>
      <w:proofErr w:type="spellStart"/>
      <w:r w:rsidR="00F85E7D" w:rsidRPr="00704244">
        <w:rPr>
          <w:rFonts w:ascii="Arial" w:hAnsi="Arial" w:cs="Arial"/>
          <w:b/>
          <w:sz w:val="26"/>
          <w:szCs w:val="26"/>
          <w:lang w:val="fr-FR"/>
        </w:rPr>
        <w:t>specializate</w:t>
      </w:r>
      <w:proofErr w:type="spellEnd"/>
      <w:r w:rsidR="00F85E7D" w:rsidRPr="00704244">
        <w:rPr>
          <w:rFonts w:ascii="Arial" w:hAnsi="Arial" w:cs="Arial"/>
          <w:b/>
          <w:sz w:val="26"/>
          <w:szCs w:val="26"/>
          <w:lang w:val="fr-FR"/>
        </w:rPr>
        <w:t xml:space="preserve"> </w:t>
      </w:r>
      <w:proofErr w:type="spellStart"/>
      <w:r w:rsidR="00F85E7D" w:rsidRPr="00704244">
        <w:rPr>
          <w:rFonts w:ascii="Arial" w:hAnsi="Arial" w:cs="Arial"/>
          <w:b/>
          <w:sz w:val="26"/>
          <w:szCs w:val="26"/>
          <w:lang w:val="fr-FR"/>
        </w:rPr>
        <w:t>respectand</w:t>
      </w:r>
      <w:proofErr w:type="spellEnd"/>
      <w:r w:rsidR="00F85E7D" w:rsidRPr="00704244">
        <w:rPr>
          <w:rFonts w:ascii="Arial" w:hAnsi="Arial" w:cs="Arial"/>
          <w:b/>
          <w:sz w:val="26"/>
          <w:szCs w:val="26"/>
          <w:lang w:val="fr-FR"/>
        </w:rPr>
        <w:t xml:space="preserve"> </w:t>
      </w:r>
      <w:proofErr w:type="spellStart"/>
      <w:r w:rsidR="00F85E7D" w:rsidRPr="00704244">
        <w:rPr>
          <w:rFonts w:ascii="Arial" w:hAnsi="Arial" w:cs="Arial"/>
          <w:b/>
          <w:sz w:val="26"/>
          <w:szCs w:val="26"/>
          <w:lang w:val="fr-FR"/>
        </w:rPr>
        <w:t>programul</w:t>
      </w:r>
      <w:proofErr w:type="spellEnd"/>
      <w:r w:rsidR="00F85E7D" w:rsidRPr="00704244">
        <w:rPr>
          <w:rFonts w:ascii="Arial" w:hAnsi="Arial" w:cs="Arial"/>
          <w:b/>
          <w:sz w:val="26"/>
          <w:szCs w:val="26"/>
          <w:lang w:val="fr-FR"/>
        </w:rPr>
        <w:t xml:space="preserve"> </w:t>
      </w:r>
      <w:proofErr w:type="spellStart"/>
      <w:r w:rsidR="00F85E7D" w:rsidRPr="00704244">
        <w:rPr>
          <w:rFonts w:ascii="Arial" w:hAnsi="Arial" w:cs="Arial"/>
          <w:b/>
          <w:sz w:val="26"/>
          <w:szCs w:val="26"/>
          <w:lang w:val="fr-FR"/>
        </w:rPr>
        <w:t>orar</w:t>
      </w:r>
      <w:proofErr w:type="spellEnd"/>
      <w:r w:rsidR="00F85E7D" w:rsidRPr="00704244">
        <w:rPr>
          <w:rFonts w:ascii="Arial" w:hAnsi="Arial" w:cs="Arial"/>
          <w:b/>
          <w:sz w:val="26"/>
          <w:szCs w:val="26"/>
          <w:lang w:val="fr-FR"/>
        </w:rPr>
        <w:t>.</w:t>
      </w:r>
    </w:p>
    <w:p w14:paraId="5FE3E189"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planul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execuţie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cuprinzând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faza</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construcţie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punerea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funcţiune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exploatare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refacere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folosire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ulterioară</w:t>
      </w:r>
      <w:proofErr w:type="spellEnd"/>
      <w:r w:rsidRPr="00704244">
        <w:rPr>
          <w:rFonts w:ascii="Arial" w:hAnsi="Arial" w:cs="Arial"/>
          <w:sz w:val="26"/>
          <w:szCs w:val="26"/>
          <w:lang w:val="fr-FR"/>
        </w:rPr>
        <w:t>;</w:t>
      </w:r>
    </w:p>
    <w:p w14:paraId="44502667" w14:textId="77777777" w:rsidR="00F85E7D"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Planul</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se </w:t>
      </w:r>
      <w:proofErr w:type="spellStart"/>
      <w:r w:rsidRPr="00704244">
        <w:rPr>
          <w:rFonts w:ascii="Arial" w:hAnsi="Arial" w:cs="Arial"/>
          <w:b/>
          <w:sz w:val="26"/>
          <w:szCs w:val="26"/>
          <w:lang w:val="fr-FR"/>
        </w:rPr>
        <w:t>realizeaza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conform</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programului</w:t>
      </w:r>
      <w:proofErr w:type="spellEnd"/>
      <w:r w:rsidRPr="00704244">
        <w:rPr>
          <w:rFonts w:ascii="Arial" w:hAnsi="Arial" w:cs="Arial"/>
          <w:b/>
          <w:sz w:val="26"/>
          <w:szCs w:val="26"/>
          <w:lang w:val="fr-FR"/>
        </w:rPr>
        <w:t xml:space="preserve"> de control </w:t>
      </w:r>
      <w:proofErr w:type="spellStart"/>
      <w:r w:rsidRPr="00704244">
        <w:rPr>
          <w:rFonts w:ascii="Arial" w:hAnsi="Arial" w:cs="Arial"/>
          <w:b/>
          <w:sz w:val="26"/>
          <w:szCs w:val="26"/>
          <w:lang w:val="fr-FR"/>
        </w:rPr>
        <w:t>anexat</w:t>
      </w:r>
      <w:proofErr w:type="spellEnd"/>
      <w:r w:rsidRPr="00704244">
        <w:rPr>
          <w:rFonts w:ascii="Arial" w:hAnsi="Arial" w:cs="Arial"/>
          <w:b/>
          <w:sz w:val="26"/>
          <w:szCs w:val="26"/>
          <w:lang w:val="fr-FR"/>
        </w:rPr>
        <w:t>.</w:t>
      </w:r>
    </w:p>
    <w:p w14:paraId="51DE0AE5" w14:textId="77777777" w:rsidR="00F85E7D"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Beneficiarul</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executa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firme </w:t>
      </w:r>
      <w:proofErr w:type="spellStart"/>
      <w:r w:rsidRPr="00704244">
        <w:rPr>
          <w:rFonts w:ascii="Arial" w:hAnsi="Arial" w:cs="Arial"/>
          <w:b/>
          <w:sz w:val="26"/>
          <w:szCs w:val="26"/>
          <w:lang w:val="fr-FR"/>
        </w:rPr>
        <w:t>specializate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autorizate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isi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amenajeaza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interiorul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incintei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private</w:t>
      </w:r>
      <w:proofErr w:type="spellEnd"/>
      <w:r w:rsidRPr="00704244">
        <w:rPr>
          <w:rFonts w:ascii="Arial" w:hAnsi="Arial" w:cs="Arial"/>
          <w:b/>
          <w:sz w:val="26"/>
          <w:szCs w:val="26"/>
          <w:lang w:val="fr-FR"/>
        </w:rPr>
        <w:t>.</w:t>
      </w:r>
    </w:p>
    <w:p w14:paraId="4E54C5FD" w14:textId="77777777" w:rsidR="00F85E7D"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Lucrarile</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executa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conformitate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normativele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vigoare</w:t>
      </w:r>
      <w:proofErr w:type="spellEnd"/>
      <w:r w:rsidRPr="00704244">
        <w:rPr>
          <w:rFonts w:ascii="Arial" w:hAnsi="Arial" w:cs="Arial"/>
          <w:b/>
          <w:sz w:val="26"/>
          <w:szCs w:val="26"/>
          <w:lang w:val="fr-FR"/>
        </w:rPr>
        <w:t xml:space="preserve"> si vor fi </w:t>
      </w:r>
      <w:proofErr w:type="spellStart"/>
      <w:r w:rsidRPr="00704244">
        <w:rPr>
          <w:rFonts w:ascii="Arial" w:hAnsi="Arial" w:cs="Arial"/>
          <w:b/>
          <w:sz w:val="26"/>
          <w:szCs w:val="26"/>
          <w:lang w:val="fr-FR"/>
        </w:rPr>
        <w:t>controlate</w:t>
      </w:r>
      <w:proofErr w:type="spellEnd"/>
      <w:r w:rsidRPr="00704244">
        <w:rPr>
          <w:rFonts w:ascii="Arial" w:hAnsi="Arial" w:cs="Arial"/>
          <w:b/>
          <w:sz w:val="26"/>
          <w:szCs w:val="26"/>
          <w:lang w:val="fr-FR"/>
        </w:rPr>
        <w:t xml:space="preserve"> in permanenta, </w:t>
      </w:r>
      <w:proofErr w:type="spellStart"/>
      <w:r w:rsidRPr="00704244">
        <w:rPr>
          <w:rFonts w:ascii="Arial" w:hAnsi="Arial" w:cs="Arial"/>
          <w:b/>
          <w:sz w:val="26"/>
          <w:szCs w:val="26"/>
          <w:lang w:val="fr-FR"/>
        </w:rPr>
        <w:t>tinand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cont</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etapele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fiecarei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w:t>
      </w:r>
      <w:proofErr w:type="spellEnd"/>
      <w:r w:rsidRPr="00704244">
        <w:rPr>
          <w:rFonts w:ascii="Arial" w:hAnsi="Arial" w:cs="Arial"/>
          <w:b/>
          <w:sz w:val="26"/>
          <w:szCs w:val="26"/>
          <w:lang w:val="fr-FR"/>
        </w:rPr>
        <w:t>:</w:t>
      </w:r>
    </w:p>
    <w:p w14:paraId="253C49BD" w14:textId="77777777" w:rsidR="00F85E7D" w:rsidRPr="00704244" w:rsidRDefault="00F85E7D"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b/>
          <w:sz w:val="26"/>
          <w:szCs w:val="26"/>
        </w:rPr>
        <w:t></w:t>
      </w:r>
      <w:r w:rsidRPr="00704244">
        <w:rPr>
          <w:rFonts w:ascii="Arial" w:hAnsi="Arial" w:cs="Arial"/>
          <w:b/>
          <w:sz w:val="26"/>
          <w:szCs w:val="26"/>
          <w:lang w:val="fr-FR"/>
        </w:rPr>
        <w:tab/>
      </w:r>
      <w:proofErr w:type="spellStart"/>
      <w:r w:rsidRPr="00704244">
        <w:rPr>
          <w:rFonts w:ascii="Arial" w:hAnsi="Arial" w:cs="Arial"/>
          <w:b/>
          <w:sz w:val="26"/>
          <w:szCs w:val="26"/>
          <w:lang w:val="fr-FR"/>
        </w:rPr>
        <w:t>inainte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inceperea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w:t>
      </w:r>
    </w:p>
    <w:p w14:paraId="14E58E70" w14:textId="77777777" w:rsidR="00F85E7D" w:rsidRPr="00704244" w:rsidRDefault="00F85E7D"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b/>
          <w:sz w:val="26"/>
          <w:szCs w:val="26"/>
        </w:rPr>
        <w:t></w:t>
      </w:r>
      <w:r w:rsidRPr="00704244">
        <w:rPr>
          <w:rFonts w:ascii="Arial" w:hAnsi="Arial" w:cs="Arial"/>
          <w:b/>
          <w:sz w:val="26"/>
          <w:szCs w:val="26"/>
          <w:lang w:val="fr-FR"/>
        </w:rPr>
        <w:tab/>
        <w:t xml:space="preserve">in </w:t>
      </w:r>
      <w:proofErr w:type="spellStart"/>
      <w:r w:rsidRPr="00704244">
        <w:rPr>
          <w:rFonts w:ascii="Arial" w:hAnsi="Arial" w:cs="Arial"/>
          <w:b/>
          <w:sz w:val="26"/>
          <w:szCs w:val="26"/>
          <w:lang w:val="fr-FR"/>
        </w:rPr>
        <w:t>timpul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w:t>
      </w:r>
    </w:p>
    <w:p w14:paraId="459609B2" w14:textId="77777777" w:rsidR="00F85E7D" w:rsidRPr="00704244" w:rsidRDefault="00F85E7D"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b/>
          <w:sz w:val="26"/>
          <w:szCs w:val="26"/>
        </w:rPr>
        <w:t></w:t>
      </w:r>
      <w:r w:rsidRPr="00704244">
        <w:rPr>
          <w:rFonts w:ascii="Arial" w:hAnsi="Arial" w:cs="Arial"/>
          <w:b/>
          <w:sz w:val="26"/>
          <w:szCs w:val="26"/>
          <w:lang w:val="fr-FR"/>
        </w:rPr>
        <w:tab/>
        <w:t xml:space="preserve">la </w:t>
      </w:r>
      <w:proofErr w:type="spellStart"/>
      <w:r w:rsidRPr="00704244">
        <w:rPr>
          <w:rFonts w:ascii="Arial" w:hAnsi="Arial" w:cs="Arial"/>
          <w:b/>
          <w:sz w:val="26"/>
          <w:szCs w:val="26"/>
          <w:lang w:val="fr-FR"/>
        </w:rPr>
        <w:t>terminarea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lucrarii</w:t>
      </w:r>
      <w:proofErr w:type="spellEnd"/>
      <w:r w:rsidRPr="00704244">
        <w:rPr>
          <w:rFonts w:ascii="Arial" w:hAnsi="Arial" w:cs="Arial"/>
          <w:b/>
          <w:sz w:val="26"/>
          <w:szCs w:val="26"/>
          <w:lang w:val="fr-FR"/>
        </w:rPr>
        <w:t>.</w:t>
      </w:r>
    </w:p>
    <w:p w14:paraId="27FED58C" w14:textId="77777777" w:rsidR="00F85E7D"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Verificarile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lucrarii</w:t>
      </w:r>
      <w:proofErr w:type="spellEnd"/>
      <w:r w:rsidRPr="00704244">
        <w:rPr>
          <w:rFonts w:ascii="Arial" w:hAnsi="Arial" w:cs="Arial"/>
          <w:b/>
          <w:sz w:val="26"/>
          <w:szCs w:val="26"/>
          <w:lang w:val="fr-FR"/>
        </w:rPr>
        <w:t xml:space="preserve"> se fac </w:t>
      </w:r>
      <w:proofErr w:type="spellStart"/>
      <w:r w:rsidRPr="00704244">
        <w:rPr>
          <w:rFonts w:ascii="Arial" w:hAnsi="Arial" w:cs="Arial"/>
          <w:b/>
          <w:sz w:val="26"/>
          <w:szCs w:val="26"/>
          <w:lang w:val="fr-FR"/>
        </w:rPr>
        <w:t>sub</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conditia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incadrarii</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prevederile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normativelor</w:t>
      </w:r>
      <w:proofErr w:type="spellEnd"/>
      <w:r w:rsidRPr="00704244">
        <w:rPr>
          <w:rFonts w:ascii="Arial" w:hAnsi="Arial" w:cs="Arial"/>
          <w:b/>
          <w:sz w:val="26"/>
          <w:szCs w:val="26"/>
          <w:lang w:val="fr-FR"/>
        </w:rPr>
        <w:t xml:space="preserve"> (C140, C56).</w:t>
      </w:r>
    </w:p>
    <w:p w14:paraId="76531434" w14:textId="77777777" w:rsidR="00F85E7D"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La </w:t>
      </w:r>
      <w:proofErr w:type="spellStart"/>
      <w:r w:rsidRPr="00704244">
        <w:rPr>
          <w:rFonts w:ascii="Arial" w:hAnsi="Arial" w:cs="Arial"/>
          <w:b/>
          <w:sz w:val="26"/>
          <w:szCs w:val="26"/>
          <w:lang w:val="fr-FR"/>
        </w:rPr>
        <w:t>receptia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avea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atat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prevederile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documentatiei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tehnice</w:t>
      </w:r>
      <w:proofErr w:type="spellEnd"/>
      <w:r w:rsidRPr="00704244">
        <w:rPr>
          <w:rFonts w:ascii="Arial" w:hAnsi="Arial" w:cs="Arial"/>
          <w:b/>
          <w:sz w:val="26"/>
          <w:szCs w:val="26"/>
          <w:lang w:val="fr-FR"/>
        </w:rPr>
        <w:t xml:space="preserve">, cat si </w:t>
      </w:r>
      <w:proofErr w:type="spellStart"/>
      <w:r w:rsidRPr="00704244">
        <w:rPr>
          <w:rFonts w:ascii="Arial" w:hAnsi="Arial" w:cs="Arial"/>
          <w:b/>
          <w:sz w:val="26"/>
          <w:szCs w:val="26"/>
          <w:lang w:val="fr-FR"/>
        </w:rPr>
        <w:t>prescriptiile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domeniu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valabile</w:t>
      </w:r>
      <w:proofErr w:type="spellEnd"/>
      <w:r w:rsidRPr="00704244">
        <w:rPr>
          <w:rFonts w:ascii="Arial" w:hAnsi="Arial" w:cs="Arial"/>
          <w:b/>
          <w:sz w:val="26"/>
          <w:szCs w:val="26"/>
          <w:lang w:val="fr-FR"/>
        </w:rPr>
        <w:t xml:space="preserve"> la data </w:t>
      </w:r>
      <w:proofErr w:type="spellStart"/>
      <w:r w:rsidRPr="00704244">
        <w:rPr>
          <w:rFonts w:ascii="Arial" w:hAnsi="Arial" w:cs="Arial"/>
          <w:b/>
          <w:sz w:val="26"/>
          <w:szCs w:val="26"/>
          <w:lang w:val="fr-FR"/>
        </w:rPr>
        <w:t>respectiva</w:t>
      </w:r>
      <w:proofErr w:type="spellEnd"/>
      <w:r w:rsidRPr="00704244">
        <w:rPr>
          <w:rFonts w:ascii="Arial" w:hAnsi="Arial" w:cs="Arial"/>
          <w:b/>
          <w:sz w:val="26"/>
          <w:szCs w:val="26"/>
          <w:lang w:val="fr-FR"/>
        </w:rPr>
        <w:t xml:space="preserve">. </w:t>
      </w:r>
    </w:p>
    <w:p w14:paraId="6C3AFF81" w14:textId="77777777" w:rsidR="00F85E7D" w:rsidRPr="00704244" w:rsidRDefault="00F85E7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In </w:t>
      </w:r>
      <w:proofErr w:type="spellStart"/>
      <w:r w:rsidRPr="00704244">
        <w:rPr>
          <w:rFonts w:ascii="Arial" w:hAnsi="Arial" w:cs="Arial"/>
          <w:b/>
          <w:sz w:val="26"/>
          <w:szCs w:val="26"/>
          <w:lang w:val="fr-FR"/>
        </w:rPr>
        <w:t>timpul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constructiei</w:t>
      </w:r>
      <w:proofErr w:type="spellEnd"/>
      <w:r w:rsidRPr="00704244">
        <w:rPr>
          <w:rFonts w:ascii="Arial" w:hAnsi="Arial" w:cs="Arial"/>
          <w:b/>
          <w:sz w:val="26"/>
          <w:szCs w:val="26"/>
          <w:lang w:val="fr-FR"/>
        </w:rPr>
        <w:t xml:space="preserve"> nu se vor </w:t>
      </w:r>
      <w:proofErr w:type="spellStart"/>
      <w:r w:rsidRPr="00704244">
        <w:rPr>
          <w:rFonts w:ascii="Arial" w:hAnsi="Arial" w:cs="Arial"/>
          <w:b/>
          <w:sz w:val="26"/>
          <w:szCs w:val="26"/>
          <w:lang w:val="fr-FR"/>
        </w:rPr>
        <w:t>depozita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materiale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moloz</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alte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domeniul</w:t>
      </w:r>
      <w:proofErr w:type="spellEnd"/>
      <w:r w:rsidRPr="00704244">
        <w:rPr>
          <w:rFonts w:ascii="Arial" w:hAnsi="Arial" w:cs="Arial"/>
          <w:b/>
          <w:sz w:val="26"/>
          <w:szCs w:val="26"/>
          <w:lang w:val="fr-FR"/>
        </w:rPr>
        <w:t xml:space="preserve"> public, se va </w:t>
      </w:r>
      <w:proofErr w:type="spellStart"/>
      <w:r w:rsidRPr="00704244">
        <w:rPr>
          <w:rFonts w:ascii="Arial" w:hAnsi="Arial" w:cs="Arial"/>
          <w:b/>
          <w:sz w:val="26"/>
          <w:szCs w:val="26"/>
          <w:lang w:val="fr-FR"/>
        </w:rPr>
        <w:t>evita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lucrul</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intervalul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orar</w:t>
      </w:r>
      <w:proofErr w:type="spellEnd"/>
      <w:r w:rsidRPr="00704244">
        <w:rPr>
          <w:rFonts w:ascii="Arial" w:hAnsi="Arial" w:cs="Arial"/>
          <w:b/>
          <w:sz w:val="26"/>
          <w:szCs w:val="26"/>
          <w:lang w:val="fr-FR"/>
        </w:rPr>
        <w:t xml:space="preserve"> 22.00–07.00 si 14.00–16.00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w:t>
      </w:r>
      <w:proofErr w:type="spellEnd"/>
      <w:r w:rsidRPr="00704244">
        <w:rPr>
          <w:rFonts w:ascii="Arial" w:hAnsi="Arial" w:cs="Arial"/>
          <w:b/>
          <w:sz w:val="26"/>
          <w:szCs w:val="26"/>
          <w:lang w:val="fr-FR"/>
        </w:rPr>
        <w:t xml:space="preserve"> nu </w:t>
      </w:r>
      <w:proofErr w:type="spellStart"/>
      <w:r w:rsidRPr="00704244">
        <w:rPr>
          <w:rFonts w:ascii="Arial" w:hAnsi="Arial" w:cs="Arial"/>
          <w:b/>
          <w:sz w:val="26"/>
          <w:szCs w:val="26"/>
          <w:lang w:val="fr-FR"/>
        </w:rPr>
        <w:t>deranja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vecinii</w:t>
      </w:r>
      <w:proofErr w:type="spellEnd"/>
      <w:r w:rsidRPr="00704244">
        <w:rPr>
          <w:rFonts w:ascii="Arial" w:hAnsi="Arial" w:cs="Arial"/>
          <w:b/>
          <w:sz w:val="26"/>
          <w:szCs w:val="26"/>
          <w:lang w:val="fr-FR"/>
        </w:rPr>
        <w:t xml:space="preserve"> si se vor </w:t>
      </w:r>
      <w:proofErr w:type="spellStart"/>
      <w:r w:rsidRPr="00704244">
        <w:rPr>
          <w:rFonts w:ascii="Arial" w:hAnsi="Arial" w:cs="Arial"/>
          <w:b/>
          <w:sz w:val="26"/>
          <w:szCs w:val="26"/>
          <w:lang w:val="fr-FR"/>
        </w:rPr>
        <w:t>lua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atenuare</w:t>
      </w:r>
      <w:proofErr w:type="spellEnd"/>
      <w:r w:rsidRPr="00704244">
        <w:rPr>
          <w:rFonts w:ascii="Arial" w:hAnsi="Arial" w:cs="Arial"/>
          <w:b/>
          <w:sz w:val="26"/>
          <w:szCs w:val="26"/>
          <w:lang w:val="fr-FR"/>
        </w:rPr>
        <w:t xml:space="preserve"> maxima a </w:t>
      </w:r>
      <w:proofErr w:type="spellStart"/>
      <w:r w:rsidRPr="00704244">
        <w:rPr>
          <w:rFonts w:ascii="Arial" w:hAnsi="Arial" w:cs="Arial"/>
          <w:b/>
          <w:sz w:val="26"/>
          <w:szCs w:val="26"/>
          <w:lang w:val="fr-FR"/>
        </w:rPr>
        <w:t>zgomotului</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restul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timpului</w:t>
      </w:r>
      <w:proofErr w:type="spellEnd"/>
      <w:r w:rsidRPr="00704244">
        <w:rPr>
          <w:rFonts w:ascii="Arial" w:hAnsi="Arial" w:cs="Arial"/>
          <w:b/>
          <w:sz w:val="26"/>
          <w:szCs w:val="26"/>
          <w:lang w:val="fr-FR"/>
        </w:rPr>
        <w:t>.</w:t>
      </w:r>
    </w:p>
    <w:p w14:paraId="2E68F85E"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lastRenderedPageBreak/>
        <w:t xml:space="preserve">    - </w:t>
      </w:r>
      <w:proofErr w:type="spellStart"/>
      <w:r w:rsidRPr="00704244">
        <w:rPr>
          <w:rFonts w:ascii="Arial" w:hAnsi="Arial" w:cs="Arial"/>
          <w:sz w:val="26"/>
          <w:szCs w:val="26"/>
          <w:lang w:val="fr-FR"/>
        </w:rPr>
        <w:t>relaţia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existente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planificate</w:t>
      </w:r>
      <w:proofErr w:type="spellEnd"/>
      <w:r w:rsidRPr="00704244">
        <w:rPr>
          <w:rFonts w:ascii="Arial" w:hAnsi="Arial" w:cs="Arial"/>
          <w:sz w:val="26"/>
          <w:szCs w:val="26"/>
          <w:lang w:val="fr-FR"/>
        </w:rPr>
        <w:t>;</w:t>
      </w:r>
      <w:r w:rsidR="00A342EB" w:rsidRPr="00704244">
        <w:rPr>
          <w:rFonts w:ascii="Arial" w:hAnsi="Arial" w:cs="Arial"/>
          <w:sz w:val="26"/>
          <w:szCs w:val="26"/>
          <w:lang w:val="fr-FR"/>
        </w:rPr>
        <w:t xml:space="preserve"> </w:t>
      </w:r>
      <w:proofErr w:type="spellStart"/>
      <w:r w:rsidR="00A342EB" w:rsidRPr="00704244">
        <w:rPr>
          <w:rFonts w:ascii="Arial" w:hAnsi="Arial" w:cs="Arial"/>
          <w:b/>
          <w:sz w:val="26"/>
          <w:szCs w:val="26"/>
          <w:lang w:val="fr-FR"/>
        </w:rPr>
        <w:t>Construirea</w:t>
      </w:r>
      <w:proofErr w:type="spellEnd"/>
      <w:r w:rsidR="00A342EB" w:rsidRPr="00704244">
        <w:rPr>
          <w:rFonts w:ascii="Arial" w:hAnsi="Arial" w:cs="Arial"/>
          <w:b/>
          <w:sz w:val="26"/>
          <w:szCs w:val="26"/>
          <w:lang w:val="fr-FR"/>
        </w:rPr>
        <w:t xml:space="preserve"> </w:t>
      </w:r>
      <w:proofErr w:type="spellStart"/>
      <w:r w:rsidR="00A342EB" w:rsidRPr="00704244">
        <w:rPr>
          <w:rFonts w:ascii="Arial" w:hAnsi="Arial" w:cs="Arial"/>
          <w:b/>
          <w:sz w:val="26"/>
          <w:szCs w:val="26"/>
          <w:lang w:val="fr-FR"/>
        </w:rPr>
        <w:t>imobil</w:t>
      </w:r>
      <w:r w:rsidR="00A350F6" w:rsidRPr="00704244">
        <w:rPr>
          <w:rFonts w:ascii="Arial" w:hAnsi="Arial" w:cs="Arial"/>
          <w:b/>
          <w:sz w:val="26"/>
          <w:szCs w:val="26"/>
          <w:lang w:val="fr-FR"/>
        </w:rPr>
        <w:t>elor</w:t>
      </w:r>
      <w:proofErr w:type="spellEnd"/>
      <w:r w:rsidR="00A342EB" w:rsidRPr="00704244">
        <w:rPr>
          <w:rFonts w:ascii="Arial" w:hAnsi="Arial" w:cs="Arial"/>
          <w:b/>
          <w:sz w:val="26"/>
          <w:szCs w:val="26"/>
          <w:lang w:val="fr-FR"/>
        </w:rPr>
        <w:t xml:space="preserve"> este </w:t>
      </w:r>
      <w:proofErr w:type="spellStart"/>
      <w:r w:rsidR="00A342EB" w:rsidRPr="00704244">
        <w:rPr>
          <w:rFonts w:ascii="Arial" w:hAnsi="Arial" w:cs="Arial"/>
          <w:b/>
          <w:sz w:val="26"/>
          <w:szCs w:val="26"/>
          <w:lang w:val="fr-FR"/>
        </w:rPr>
        <w:t>realizata</w:t>
      </w:r>
      <w:proofErr w:type="spellEnd"/>
      <w:r w:rsidR="00A342EB" w:rsidRPr="00704244">
        <w:rPr>
          <w:rFonts w:ascii="Arial" w:hAnsi="Arial" w:cs="Arial"/>
          <w:b/>
          <w:sz w:val="26"/>
          <w:szCs w:val="26"/>
          <w:lang w:val="fr-FR"/>
        </w:rPr>
        <w:t xml:space="preserve"> in </w:t>
      </w:r>
      <w:proofErr w:type="spellStart"/>
      <w:r w:rsidR="00A342EB" w:rsidRPr="00704244">
        <w:rPr>
          <w:rFonts w:ascii="Arial" w:hAnsi="Arial" w:cs="Arial"/>
          <w:b/>
          <w:sz w:val="26"/>
          <w:szCs w:val="26"/>
          <w:lang w:val="fr-FR"/>
        </w:rPr>
        <w:t>concordanta</w:t>
      </w:r>
      <w:proofErr w:type="spellEnd"/>
      <w:r w:rsidR="00A342EB" w:rsidRPr="00704244">
        <w:rPr>
          <w:rFonts w:ascii="Arial" w:hAnsi="Arial" w:cs="Arial"/>
          <w:b/>
          <w:sz w:val="26"/>
          <w:szCs w:val="26"/>
          <w:lang w:val="fr-FR"/>
        </w:rPr>
        <w:t xml:space="preserve"> </w:t>
      </w:r>
      <w:proofErr w:type="spellStart"/>
      <w:r w:rsidR="00A342EB" w:rsidRPr="00704244">
        <w:rPr>
          <w:rFonts w:ascii="Arial" w:hAnsi="Arial" w:cs="Arial"/>
          <w:b/>
          <w:sz w:val="26"/>
          <w:szCs w:val="26"/>
          <w:lang w:val="fr-FR"/>
        </w:rPr>
        <w:t>cu</w:t>
      </w:r>
      <w:proofErr w:type="spellEnd"/>
      <w:r w:rsidR="00A342EB" w:rsidRPr="00704244">
        <w:rPr>
          <w:rFonts w:ascii="Arial" w:hAnsi="Arial" w:cs="Arial"/>
          <w:b/>
          <w:sz w:val="26"/>
          <w:szCs w:val="26"/>
          <w:lang w:val="fr-FR"/>
        </w:rPr>
        <w:t xml:space="preserve"> </w:t>
      </w:r>
      <w:proofErr w:type="spellStart"/>
      <w:r w:rsidR="00A342EB" w:rsidRPr="00704244">
        <w:rPr>
          <w:rFonts w:ascii="Arial" w:hAnsi="Arial" w:cs="Arial"/>
          <w:b/>
          <w:sz w:val="26"/>
          <w:szCs w:val="26"/>
          <w:lang w:val="fr-FR"/>
        </w:rPr>
        <w:t>politica</w:t>
      </w:r>
      <w:proofErr w:type="spellEnd"/>
      <w:r w:rsidR="00A342EB" w:rsidRPr="00704244">
        <w:rPr>
          <w:rFonts w:ascii="Arial" w:hAnsi="Arial" w:cs="Arial"/>
          <w:b/>
          <w:sz w:val="26"/>
          <w:szCs w:val="26"/>
          <w:lang w:val="fr-FR"/>
        </w:rPr>
        <w:t xml:space="preserve"> de </w:t>
      </w:r>
      <w:proofErr w:type="spellStart"/>
      <w:r w:rsidR="00A342EB" w:rsidRPr="00704244">
        <w:rPr>
          <w:rFonts w:ascii="Arial" w:hAnsi="Arial" w:cs="Arial"/>
          <w:b/>
          <w:sz w:val="26"/>
          <w:szCs w:val="26"/>
          <w:lang w:val="fr-FR"/>
        </w:rPr>
        <w:t>dezvoltare</w:t>
      </w:r>
      <w:proofErr w:type="spellEnd"/>
      <w:r w:rsidR="00A342EB" w:rsidRPr="00704244">
        <w:rPr>
          <w:rFonts w:ascii="Arial" w:hAnsi="Arial" w:cs="Arial"/>
          <w:b/>
          <w:sz w:val="26"/>
          <w:szCs w:val="26"/>
          <w:lang w:val="fr-FR"/>
        </w:rPr>
        <w:t xml:space="preserve"> a </w:t>
      </w:r>
      <w:proofErr w:type="spellStart"/>
      <w:r w:rsidR="00A342EB" w:rsidRPr="00704244">
        <w:rPr>
          <w:rFonts w:ascii="Arial" w:hAnsi="Arial" w:cs="Arial"/>
          <w:b/>
          <w:sz w:val="26"/>
          <w:szCs w:val="26"/>
          <w:lang w:val="fr-FR"/>
        </w:rPr>
        <w:t>beneficiarului</w:t>
      </w:r>
      <w:proofErr w:type="spellEnd"/>
      <w:r w:rsidR="00A342EB" w:rsidRPr="00704244">
        <w:rPr>
          <w:rFonts w:ascii="Arial" w:hAnsi="Arial" w:cs="Arial"/>
          <w:b/>
          <w:sz w:val="26"/>
          <w:szCs w:val="26"/>
          <w:lang w:val="fr-FR"/>
        </w:rPr>
        <w:t>.</w:t>
      </w:r>
    </w:p>
    <w:p w14:paraId="0C0CF569"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704244">
        <w:rPr>
          <w:rFonts w:ascii="Arial" w:hAnsi="Arial" w:cs="Arial"/>
          <w:sz w:val="26"/>
          <w:szCs w:val="26"/>
          <w:lang w:val="fr-FR"/>
        </w:rPr>
        <w:t xml:space="preserve">    </w:t>
      </w:r>
      <w:r w:rsidRPr="00A53775">
        <w:rPr>
          <w:rFonts w:ascii="Arial" w:hAnsi="Arial" w:cs="Arial"/>
          <w:sz w:val="26"/>
          <w:szCs w:val="26"/>
        </w:rPr>
        <w:t xml:space="preserve">- </w:t>
      </w:r>
      <w:proofErr w:type="spellStart"/>
      <w:r w:rsidRPr="00A53775">
        <w:rPr>
          <w:rFonts w:ascii="Arial" w:hAnsi="Arial" w:cs="Arial"/>
          <w:sz w:val="26"/>
          <w:szCs w:val="26"/>
        </w:rPr>
        <w:t>detalii</w:t>
      </w:r>
      <w:proofErr w:type="spellEnd"/>
      <w:r w:rsidRPr="00A53775">
        <w:rPr>
          <w:rFonts w:ascii="Arial" w:hAnsi="Arial" w:cs="Arial"/>
          <w:sz w:val="26"/>
          <w:szCs w:val="26"/>
        </w:rPr>
        <w:t xml:space="preserve"> </w:t>
      </w:r>
      <w:proofErr w:type="spellStart"/>
      <w:r w:rsidRPr="00A53775">
        <w:rPr>
          <w:rFonts w:ascii="Arial" w:hAnsi="Arial" w:cs="Arial"/>
          <w:sz w:val="26"/>
          <w:szCs w:val="26"/>
        </w:rPr>
        <w:t>privind</w:t>
      </w:r>
      <w:proofErr w:type="spellEnd"/>
      <w:r w:rsidRPr="00A53775">
        <w:rPr>
          <w:rFonts w:ascii="Arial" w:hAnsi="Arial" w:cs="Arial"/>
          <w:sz w:val="26"/>
          <w:szCs w:val="26"/>
        </w:rPr>
        <w:t xml:space="preserve"> </w:t>
      </w:r>
      <w:proofErr w:type="spellStart"/>
      <w:r w:rsidRPr="00A53775">
        <w:rPr>
          <w:rFonts w:ascii="Arial" w:hAnsi="Arial" w:cs="Arial"/>
          <w:sz w:val="26"/>
          <w:szCs w:val="26"/>
        </w:rPr>
        <w:t>alternativele</w:t>
      </w:r>
      <w:proofErr w:type="spellEnd"/>
      <w:r w:rsidRPr="00A53775">
        <w:rPr>
          <w:rFonts w:ascii="Arial" w:hAnsi="Arial" w:cs="Arial"/>
          <w:sz w:val="26"/>
          <w:szCs w:val="26"/>
        </w:rPr>
        <w:t xml:space="preserve"> care au </w:t>
      </w:r>
      <w:proofErr w:type="spellStart"/>
      <w:r w:rsidRPr="00A53775">
        <w:rPr>
          <w:rFonts w:ascii="Arial" w:hAnsi="Arial" w:cs="Arial"/>
          <w:sz w:val="26"/>
          <w:szCs w:val="26"/>
        </w:rPr>
        <w:t>fost</w:t>
      </w:r>
      <w:proofErr w:type="spellEnd"/>
      <w:r w:rsidRPr="00A53775">
        <w:rPr>
          <w:rFonts w:ascii="Arial" w:hAnsi="Arial" w:cs="Arial"/>
          <w:sz w:val="26"/>
          <w:szCs w:val="26"/>
        </w:rPr>
        <w:t xml:space="preserve"> </w:t>
      </w:r>
      <w:proofErr w:type="spellStart"/>
      <w:r w:rsidRPr="00A53775">
        <w:rPr>
          <w:rFonts w:ascii="Arial" w:hAnsi="Arial" w:cs="Arial"/>
          <w:sz w:val="26"/>
          <w:szCs w:val="26"/>
        </w:rPr>
        <w:t>luate</w:t>
      </w:r>
      <w:proofErr w:type="spellEnd"/>
      <w:r w:rsidRPr="00A53775">
        <w:rPr>
          <w:rFonts w:ascii="Arial" w:hAnsi="Arial" w:cs="Arial"/>
          <w:sz w:val="26"/>
          <w:szCs w:val="26"/>
        </w:rPr>
        <w:t xml:space="preserve"> </w:t>
      </w:r>
      <w:proofErr w:type="spellStart"/>
      <w:r w:rsidRPr="00A53775">
        <w:rPr>
          <w:rFonts w:ascii="Arial" w:hAnsi="Arial" w:cs="Arial"/>
          <w:sz w:val="26"/>
          <w:szCs w:val="26"/>
        </w:rPr>
        <w:t>în</w:t>
      </w:r>
      <w:proofErr w:type="spellEnd"/>
      <w:r w:rsidRPr="00A53775">
        <w:rPr>
          <w:rFonts w:ascii="Arial" w:hAnsi="Arial" w:cs="Arial"/>
          <w:sz w:val="26"/>
          <w:szCs w:val="26"/>
        </w:rPr>
        <w:t xml:space="preserve"> </w:t>
      </w:r>
      <w:proofErr w:type="spellStart"/>
      <w:r w:rsidRPr="00A53775">
        <w:rPr>
          <w:rFonts w:ascii="Arial" w:hAnsi="Arial" w:cs="Arial"/>
          <w:sz w:val="26"/>
          <w:szCs w:val="26"/>
        </w:rPr>
        <w:t>considerare</w:t>
      </w:r>
      <w:proofErr w:type="spellEnd"/>
      <w:r w:rsidRPr="00A53775">
        <w:rPr>
          <w:rFonts w:ascii="Arial" w:hAnsi="Arial" w:cs="Arial"/>
          <w:sz w:val="26"/>
          <w:szCs w:val="26"/>
        </w:rPr>
        <w:t>;</w:t>
      </w:r>
      <w:r w:rsidR="00A342EB" w:rsidRPr="00A53775">
        <w:rPr>
          <w:rFonts w:ascii="Arial" w:hAnsi="Arial" w:cs="Arial"/>
          <w:sz w:val="26"/>
          <w:szCs w:val="26"/>
        </w:rPr>
        <w:t xml:space="preserve"> </w:t>
      </w:r>
    </w:p>
    <w:p w14:paraId="682F66A7" w14:textId="77777777" w:rsidR="00A342EB" w:rsidRPr="00A53775" w:rsidRDefault="00A342EB" w:rsidP="008816C5">
      <w:pPr>
        <w:spacing w:after="0" w:line="240" w:lineRule="auto"/>
        <w:ind w:firstLine="709"/>
        <w:jc w:val="both"/>
        <w:textAlignment w:val="baseline"/>
        <w:rPr>
          <w:rFonts w:ascii="Arial" w:hAnsi="Arial" w:cs="Arial"/>
          <w:b/>
          <w:sz w:val="26"/>
          <w:szCs w:val="26"/>
        </w:rPr>
      </w:pPr>
      <w:proofErr w:type="spellStart"/>
      <w:r w:rsidRPr="00A53775">
        <w:rPr>
          <w:rFonts w:ascii="Arial" w:hAnsi="Arial" w:cs="Arial"/>
          <w:b/>
          <w:sz w:val="26"/>
          <w:szCs w:val="26"/>
        </w:rPr>
        <w:t>Varianta</w:t>
      </w:r>
      <w:proofErr w:type="spellEnd"/>
      <w:r w:rsidRPr="00A53775">
        <w:rPr>
          <w:rFonts w:ascii="Arial" w:hAnsi="Arial" w:cs="Arial"/>
          <w:b/>
          <w:sz w:val="26"/>
          <w:szCs w:val="26"/>
        </w:rPr>
        <w:t xml:space="preserve"> 0 - </w:t>
      </w:r>
      <w:proofErr w:type="spellStart"/>
      <w:r w:rsidRPr="00A53775">
        <w:rPr>
          <w:rFonts w:ascii="Arial" w:hAnsi="Arial" w:cs="Arial"/>
          <w:b/>
          <w:sz w:val="26"/>
          <w:szCs w:val="26"/>
        </w:rPr>
        <w:t>Nerealizarea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investitiei</w:t>
      </w:r>
      <w:proofErr w:type="spellEnd"/>
      <w:r w:rsidRPr="00A53775">
        <w:rPr>
          <w:rFonts w:ascii="Arial" w:hAnsi="Arial" w:cs="Arial"/>
          <w:b/>
          <w:sz w:val="26"/>
          <w:szCs w:val="26"/>
        </w:rPr>
        <w:t>.</w:t>
      </w:r>
    </w:p>
    <w:p w14:paraId="7D8206A1" w14:textId="77777777" w:rsidR="00A342EB" w:rsidRPr="00A53775" w:rsidRDefault="00A342EB" w:rsidP="008816C5">
      <w:pPr>
        <w:spacing w:after="0" w:line="240" w:lineRule="auto"/>
        <w:ind w:firstLine="709"/>
        <w:jc w:val="both"/>
        <w:textAlignment w:val="baseline"/>
        <w:rPr>
          <w:rFonts w:ascii="Arial" w:hAnsi="Arial" w:cs="Arial"/>
          <w:b/>
          <w:sz w:val="26"/>
          <w:szCs w:val="26"/>
        </w:rPr>
      </w:pPr>
      <w:proofErr w:type="spellStart"/>
      <w:r w:rsidRPr="00A53775">
        <w:rPr>
          <w:rFonts w:ascii="Arial" w:hAnsi="Arial" w:cs="Arial"/>
          <w:b/>
          <w:sz w:val="26"/>
          <w:szCs w:val="26"/>
        </w:rPr>
        <w:t>Varianta</w:t>
      </w:r>
      <w:proofErr w:type="spellEnd"/>
      <w:r w:rsidRPr="00A53775">
        <w:rPr>
          <w:rFonts w:ascii="Arial" w:hAnsi="Arial" w:cs="Arial"/>
          <w:b/>
          <w:sz w:val="26"/>
          <w:szCs w:val="26"/>
        </w:rPr>
        <w:t xml:space="preserve"> 1 – </w:t>
      </w:r>
      <w:proofErr w:type="spellStart"/>
      <w:r w:rsidRPr="00A53775">
        <w:rPr>
          <w:rFonts w:ascii="Arial" w:hAnsi="Arial" w:cs="Arial"/>
          <w:b/>
          <w:sz w:val="26"/>
          <w:szCs w:val="26"/>
        </w:rPr>
        <w:t>realizarea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unei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cladiri</w:t>
      </w:r>
      <w:proofErr w:type="spellEnd"/>
      <w:r w:rsidRPr="00A53775">
        <w:rPr>
          <w:rFonts w:ascii="Arial" w:hAnsi="Arial" w:cs="Arial"/>
          <w:b/>
          <w:sz w:val="26"/>
          <w:szCs w:val="26"/>
        </w:rPr>
        <w:t xml:space="preserve"> cu </w:t>
      </w:r>
      <w:proofErr w:type="spellStart"/>
      <w:r w:rsidRPr="00A53775">
        <w:rPr>
          <w:rFonts w:ascii="Arial" w:hAnsi="Arial" w:cs="Arial"/>
          <w:b/>
          <w:sz w:val="26"/>
          <w:szCs w:val="26"/>
        </w:rPr>
        <w:t>regim</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mai</w:t>
      </w:r>
      <w:proofErr w:type="spellEnd"/>
      <w:r w:rsidRPr="00A53775">
        <w:rPr>
          <w:rFonts w:ascii="Arial" w:hAnsi="Arial" w:cs="Arial"/>
          <w:b/>
          <w:sz w:val="26"/>
          <w:szCs w:val="26"/>
        </w:rPr>
        <w:t xml:space="preserve"> mare de </w:t>
      </w:r>
      <w:proofErr w:type="spellStart"/>
      <w:r w:rsidRPr="00A53775">
        <w:rPr>
          <w:rFonts w:ascii="Arial" w:hAnsi="Arial" w:cs="Arial"/>
          <w:b/>
          <w:sz w:val="26"/>
          <w:szCs w:val="26"/>
        </w:rPr>
        <w:t>inaltime</w:t>
      </w:r>
      <w:proofErr w:type="spellEnd"/>
      <w:r w:rsidR="00A350F6">
        <w:rPr>
          <w:rFonts w:ascii="Arial" w:hAnsi="Arial" w:cs="Arial"/>
          <w:b/>
          <w:sz w:val="26"/>
          <w:szCs w:val="26"/>
        </w:rPr>
        <w:t xml:space="preserve"> care </w:t>
      </w:r>
      <w:proofErr w:type="spellStart"/>
      <w:r w:rsidR="00A350F6">
        <w:rPr>
          <w:rFonts w:ascii="Arial" w:hAnsi="Arial" w:cs="Arial"/>
          <w:b/>
          <w:sz w:val="26"/>
          <w:szCs w:val="26"/>
        </w:rPr>
        <w:t>sa</w:t>
      </w:r>
      <w:proofErr w:type="spellEnd"/>
      <w:r w:rsidR="00A350F6">
        <w:rPr>
          <w:rFonts w:ascii="Arial" w:hAnsi="Arial" w:cs="Arial"/>
          <w:b/>
          <w:sz w:val="26"/>
          <w:szCs w:val="26"/>
        </w:rPr>
        <w:t xml:space="preserve"> </w:t>
      </w:r>
      <w:proofErr w:type="spellStart"/>
      <w:r w:rsidR="00A350F6">
        <w:rPr>
          <w:rFonts w:ascii="Arial" w:hAnsi="Arial" w:cs="Arial"/>
          <w:b/>
          <w:sz w:val="26"/>
          <w:szCs w:val="26"/>
        </w:rPr>
        <w:t>adaposteasca</w:t>
      </w:r>
      <w:proofErr w:type="spellEnd"/>
      <w:r w:rsidR="00A350F6">
        <w:rPr>
          <w:rFonts w:ascii="Arial" w:hAnsi="Arial" w:cs="Arial"/>
          <w:b/>
          <w:sz w:val="26"/>
          <w:szCs w:val="26"/>
        </w:rPr>
        <w:t xml:space="preserve"> </w:t>
      </w:r>
      <w:proofErr w:type="spellStart"/>
      <w:r w:rsidR="00A350F6">
        <w:rPr>
          <w:rFonts w:ascii="Arial" w:hAnsi="Arial" w:cs="Arial"/>
          <w:b/>
          <w:sz w:val="26"/>
          <w:szCs w:val="26"/>
        </w:rPr>
        <w:t>toate</w:t>
      </w:r>
      <w:proofErr w:type="spellEnd"/>
      <w:r w:rsidR="00A350F6">
        <w:rPr>
          <w:rFonts w:ascii="Arial" w:hAnsi="Arial" w:cs="Arial"/>
          <w:b/>
          <w:sz w:val="26"/>
          <w:szCs w:val="26"/>
        </w:rPr>
        <w:t xml:space="preserve"> </w:t>
      </w:r>
      <w:proofErr w:type="spellStart"/>
      <w:r w:rsidR="00A350F6">
        <w:rPr>
          <w:rFonts w:ascii="Arial" w:hAnsi="Arial" w:cs="Arial"/>
          <w:b/>
          <w:sz w:val="26"/>
          <w:szCs w:val="26"/>
        </w:rPr>
        <w:t>functiunile</w:t>
      </w:r>
      <w:proofErr w:type="spellEnd"/>
      <w:r w:rsidRPr="00A53775">
        <w:rPr>
          <w:rFonts w:ascii="Arial" w:hAnsi="Arial" w:cs="Arial"/>
          <w:b/>
          <w:sz w:val="26"/>
          <w:szCs w:val="26"/>
        </w:rPr>
        <w:t>.</w:t>
      </w:r>
    </w:p>
    <w:p w14:paraId="00455942" w14:textId="77777777" w:rsidR="00A342EB" w:rsidRPr="00704244" w:rsidRDefault="00A342EB" w:rsidP="008816C5">
      <w:pPr>
        <w:spacing w:after="0" w:line="240" w:lineRule="auto"/>
        <w:ind w:firstLine="709"/>
        <w:jc w:val="both"/>
        <w:textAlignment w:val="baseline"/>
        <w:rPr>
          <w:rFonts w:ascii="Arial" w:hAnsi="Arial" w:cs="Arial"/>
          <w:b/>
          <w:sz w:val="26"/>
          <w:szCs w:val="26"/>
          <w:lang w:val="fr-FR"/>
        </w:rPr>
      </w:pPr>
      <w:r w:rsidRPr="00704244">
        <w:rPr>
          <w:rFonts w:ascii="Arial" w:hAnsi="Arial" w:cs="Arial"/>
          <w:b/>
          <w:sz w:val="26"/>
          <w:szCs w:val="26"/>
          <w:lang w:val="fr-FR"/>
        </w:rPr>
        <w:t xml:space="preserve">Varianta 2 – </w:t>
      </w:r>
      <w:proofErr w:type="spellStart"/>
      <w:r w:rsidRPr="00704244">
        <w:rPr>
          <w:rFonts w:ascii="Arial" w:hAnsi="Arial" w:cs="Arial"/>
          <w:b/>
          <w:sz w:val="26"/>
          <w:szCs w:val="26"/>
          <w:lang w:val="fr-FR"/>
        </w:rPr>
        <w:t>investitia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descrisa</w:t>
      </w:r>
      <w:proofErr w:type="spellEnd"/>
      <w:r w:rsidRPr="00704244">
        <w:rPr>
          <w:rFonts w:ascii="Arial" w:hAnsi="Arial" w:cs="Arial"/>
          <w:b/>
          <w:sz w:val="26"/>
          <w:szCs w:val="26"/>
          <w:lang w:val="fr-FR"/>
        </w:rPr>
        <w:t xml:space="preserve"> mai sus.</w:t>
      </w:r>
    </w:p>
    <w:p w14:paraId="7F7DFBB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activităţi</w:t>
      </w:r>
      <w:proofErr w:type="spellEnd"/>
      <w:r w:rsidRPr="00704244">
        <w:rPr>
          <w:rFonts w:ascii="Arial" w:hAnsi="Arial" w:cs="Arial"/>
          <w:sz w:val="26"/>
          <w:szCs w:val="26"/>
          <w:lang w:val="fr-FR"/>
        </w:rPr>
        <w:t xml:space="preserve"> care pot </w:t>
      </w:r>
      <w:proofErr w:type="spellStart"/>
      <w:r w:rsidRPr="00704244">
        <w:rPr>
          <w:rFonts w:ascii="Arial" w:hAnsi="Arial" w:cs="Arial"/>
          <w:sz w:val="26"/>
          <w:szCs w:val="26"/>
          <w:lang w:val="fr-FR"/>
        </w:rPr>
        <w:t>apărea</w:t>
      </w:r>
      <w:proofErr w:type="spellEnd"/>
      <w:r w:rsidRPr="00704244">
        <w:rPr>
          <w:rFonts w:ascii="Arial" w:hAnsi="Arial" w:cs="Arial"/>
          <w:sz w:val="26"/>
          <w:szCs w:val="26"/>
          <w:lang w:val="fr-FR"/>
        </w:rPr>
        <w:t xml:space="preserve"> ca </w:t>
      </w:r>
      <w:proofErr w:type="spellStart"/>
      <w:r w:rsidRPr="00704244">
        <w:rPr>
          <w:rFonts w:ascii="Arial" w:hAnsi="Arial" w:cs="Arial"/>
          <w:sz w:val="26"/>
          <w:szCs w:val="26"/>
          <w:lang w:val="fr-FR"/>
        </w:rPr>
        <w:t>urmare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exemplu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extragerea</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agregate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asigurarea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unor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noi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surse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surse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linii</w:t>
      </w:r>
      <w:proofErr w:type="spellEnd"/>
      <w:r w:rsidRPr="00704244">
        <w:rPr>
          <w:rFonts w:ascii="Arial" w:hAnsi="Arial" w:cs="Arial"/>
          <w:sz w:val="26"/>
          <w:szCs w:val="26"/>
          <w:lang w:val="fr-FR"/>
        </w:rPr>
        <w:t xml:space="preserve"> de transport al </w:t>
      </w:r>
      <w:proofErr w:type="spellStart"/>
      <w:r w:rsidRPr="00704244">
        <w:rPr>
          <w:rFonts w:ascii="Arial" w:hAnsi="Arial" w:cs="Arial"/>
          <w:sz w:val="26"/>
          <w:szCs w:val="26"/>
          <w:lang w:val="fr-FR"/>
        </w:rPr>
        <w:t>energiei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creşterea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numărului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locuinţe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eliminarea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uzate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deşeurilor</w:t>
      </w:r>
      <w:proofErr w:type="spellEnd"/>
      <w:r w:rsidRPr="00704244">
        <w:rPr>
          <w:rFonts w:ascii="Arial" w:hAnsi="Arial" w:cs="Arial"/>
          <w:sz w:val="26"/>
          <w:szCs w:val="26"/>
          <w:lang w:val="fr-FR"/>
        </w:rPr>
        <w:t>);</w:t>
      </w:r>
    </w:p>
    <w:p w14:paraId="1F2F556F" w14:textId="77777777" w:rsidR="00A342EB" w:rsidRPr="00704244" w:rsidRDefault="00A342E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Prin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proiect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creste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numarul</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unitati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cazare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spatii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alimentatie</w:t>
      </w:r>
      <w:proofErr w:type="spellEnd"/>
      <w:r w:rsidRPr="00704244">
        <w:rPr>
          <w:rFonts w:ascii="Arial" w:hAnsi="Arial" w:cs="Arial"/>
          <w:b/>
          <w:sz w:val="26"/>
          <w:szCs w:val="26"/>
          <w:lang w:val="fr-FR"/>
        </w:rPr>
        <w:t xml:space="preserve"> publica.</w:t>
      </w:r>
    </w:p>
    <w:p w14:paraId="75ED4808" w14:textId="77777777" w:rsidR="00A342EB" w:rsidRPr="00704244" w:rsidRDefault="00A342E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Nu se fac </w:t>
      </w:r>
      <w:proofErr w:type="spellStart"/>
      <w:r w:rsidRPr="00704244">
        <w:rPr>
          <w:rFonts w:ascii="Arial" w:hAnsi="Arial" w:cs="Arial"/>
          <w:b/>
          <w:sz w:val="26"/>
          <w:szCs w:val="26"/>
          <w:lang w:val="fr-FR"/>
        </w:rPr>
        <w:t>evacuari</w:t>
      </w:r>
      <w:proofErr w:type="spellEnd"/>
      <w:r w:rsidRPr="00704244">
        <w:rPr>
          <w:rFonts w:ascii="Arial" w:hAnsi="Arial" w:cs="Arial"/>
          <w:b/>
          <w:sz w:val="26"/>
          <w:szCs w:val="26"/>
          <w:lang w:val="fr-FR"/>
        </w:rPr>
        <w:t xml:space="preserve"> de ape </w:t>
      </w:r>
      <w:proofErr w:type="spellStart"/>
      <w:r w:rsidRPr="00704244">
        <w:rPr>
          <w:rFonts w:ascii="Arial" w:hAnsi="Arial" w:cs="Arial"/>
          <w:b/>
          <w:sz w:val="26"/>
          <w:szCs w:val="26"/>
          <w:lang w:val="fr-FR"/>
        </w:rPr>
        <w:t>uzate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inafara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rezultate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folosirea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grupurilor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sanitare</w:t>
      </w:r>
      <w:proofErr w:type="spellEnd"/>
      <w:r w:rsidR="00A350F6" w:rsidRPr="00704244">
        <w:rPr>
          <w:rFonts w:ascii="Arial" w:hAnsi="Arial" w:cs="Arial"/>
          <w:b/>
          <w:sz w:val="26"/>
          <w:szCs w:val="26"/>
          <w:lang w:val="fr-FR"/>
        </w:rPr>
        <w:t xml:space="preserve"> si </w:t>
      </w:r>
      <w:proofErr w:type="spellStart"/>
      <w:r w:rsidR="00A350F6" w:rsidRPr="00704244">
        <w:rPr>
          <w:rFonts w:ascii="Arial" w:hAnsi="Arial" w:cs="Arial"/>
          <w:b/>
          <w:sz w:val="26"/>
          <w:szCs w:val="26"/>
          <w:lang w:val="fr-FR"/>
        </w:rPr>
        <w:t>a</w:t>
      </w:r>
      <w:proofErr w:type="spellEnd"/>
      <w:r w:rsidR="00A350F6" w:rsidRPr="00704244">
        <w:rPr>
          <w:rFonts w:ascii="Arial" w:hAnsi="Arial" w:cs="Arial"/>
          <w:b/>
          <w:sz w:val="26"/>
          <w:szCs w:val="26"/>
          <w:lang w:val="fr-FR"/>
        </w:rPr>
        <w:t xml:space="preserve"> </w:t>
      </w:r>
      <w:proofErr w:type="spellStart"/>
      <w:r w:rsidR="00A350F6" w:rsidRPr="00704244">
        <w:rPr>
          <w:rFonts w:ascii="Arial" w:hAnsi="Arial" w:cs="Arial"/>
          <w:b/>
          <w:sz w:val="26"/>
          <w:szCs w:val="26"/>
          <w:lang w:val="fr-FR"/>
        </w:rPr>
        <w:t>zonei</w:t>
      </w:r>
      <w:proofErr w:type="spellEnd"/>
      <w:r w:rsidR="00A350F6" w:rsidRPr="00704244">
        <w:rPr>
          <w:rFonts w:ascii="Arial" w:hAnsi="Arial" w:cs="Arial"/>
          <w:b/>
          <w:sz w:val="26"/>
          <w:szCs w:val="26"/>
          <w:lang w:val="fr-FR"/>
        </w:rPr>
        <w:t xml:space="preserve"> de restaurant</w:t>
      </w:r>
      <w:r w:rsidRPr="00704244">
        <w:rPr>
          <w:rFonts w:ascii="Arial" w:hAnsi="Arial" w:cs="Arial"/>
          <w:b/>
          <w:sz w:val="26"/>
          <w:szCs w:val="26"/>
          <w:lang w:val="fr-FR"/>
        </w:rPr>
        <w:t>.</w:t>
      </w:r>
    </w:p>
    <w:p w14:paraId="2AF14A6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autorizaţii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cerute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w:t>
      </w:r>
      <w:proofErr w:type="spellEnd"/>
      <w:r w:rsidRPr="00704244">
        <w:rPr>
          <w:rFonts w:ascii="Arial" w:hAnsi="Arial" w:cs="Arial"/>
          <w:sz w:val="26"/>
          <w:szCs w:val="26"/>
          <w:lang w:val="fr-FR"/>
        </w:rPr>
        <w:t>.</w:t>
      </w:r>
    </w:p>
    <w:p w14:paraId="05C00FB0"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w:t>
      </w:r>
      <w:r w:rsidRPr="00704244">
        <w:rPr>
          <w:rFonts w:ascii="Arial" w:hAnsi="Arial" w:cs="Arial"/>
          <w:sz w:val="26"/>
          <w:szCs w:val="26"/>
          <w:lang w:val="fr-FR"/>
        </w:rPr>
        <w:tab/>
      </w:r>
      <w:proofErr w:type="spellStart"/>
      <w:r w:rsidRPr="00704244">
        <w:rPr>
          <w:rFonts w:ascii="Arial" w:hAnsi="Arial" w:cs="Arial"/>
          <w:b/>
          <w:sz w:val="26"/>
          <w:szCs w:val="26"/>
          <w:lang w:val="fr-FR"/>
        </w:rPr>
        <w:t>apa</w:t>
      </w:r>
      <w:proofErr w:type="spellEnd"/>
      <w:r w:rsidRPr="00704244">
        <w:rPr>
          <w:rFonts w:ascii="Arial" w:hAnsi="Arial" w:cs="Arial"/>
          <w:b/>
          <w:sz w:val="26"/>
          <w:szCs w:val="26"/>
          <w:lang w:val="fr-FR"/>
        </w:rPr>
        <w:t>-canal;</w:t>
      </w:r>
    </w:p>
    <w:p w14:paraId="3426843E"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energie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electrica</w:t>
      </w:r>
      <w:proofErr w:type="spellEnd"/>
      <w:r w:rsidRPr="00704244">
        <w:rPr>
          <w:rFonts w:ascii="Arial" w:hAnsi="Arial" w:cs="Arial"/>
          <w:b/>
          <w:sz w:val="26"/>
          <w:szCs w:val="26"/>
          <w:lang w:val="fr-FR"/>
        </w:rPr>
        <w:t>;</w:t>
      </w:r>
    </w:p>
    <w:p w14:paraId="44AC05EE"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salubritate</w:t>
      </w:r>
      <w:proofErr w:type="spellEnd"/>
      <w:r w:rsidRPr="00704244">
        <w:rPr>
          <w:rFonts w:ascii="Arial" w:hAnsi="Arial" w:cs="Arial"/>
          <w:b/>
          <w:sz w:val="26"/>
          <w:szCs w:val="26"/>
          <w:lang w:val="fr-FR"/>
        </w:rPr>
        <w:t>;</w:t>
      </w:r>
    </w:p>
    <w:p w14:paraId="166C5946"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securitate</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incendiu</w:t>
      </w:r>
      <w:proofErr w:type="spellEnd"/>
      <w:r w:rsidRPr="00704244">
        <w:rPr>
          <w:rFonts w:ascii="Arial" w:hAnsi="Arial" w:cs="Arial"/>
          <w:b/>
          <w:sz w:val="26"/>
          <w:szCs w:val="26"/>
          <w:lang w:val="fr-FR"/>
        </w:rPr>
        <w:t>;</w:t>
      </w:r>
    </w:p>
    <w:p w14:paraId="55A995CA"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studiu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geotehnic</w:t>
      </w:r>
      <w:proofErr w:type="spellEnd"/>
      <w:r w:rsidRPr="00704244">
        <w:rPr>
          <w:rFonts w:ascii="Arial" w:hAnsi="Arial" w:cs="Arial"/>
          <w:b/>
          <w:sz w:val="26"/>
          <w:szCs w:val="26"/>
          <w:lang w:val="fr-FR"/>
        </w:rPr>
        <w:t>;</w:t>
      </w:r>
    </w:p>
    <w:p w14:paraId="65E44B89"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securitate</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incendiu</w:t>
      </w:r>
      <w:proofErr w:type="spellEnd"/>
      <w:r w:rsidRPr="00704244">
        <w:rPr>
          <w:rFonts w:ascii="Arial" w:hAnsi="Arial" w:cs="Arial"/>
          <w:b/>
          <w:sz w:val="26"/>
          <w:szCs w:val="26"/>
          <w:lang w:val="fr-FR"/>
        </w:rPr>
        <w:t>;</w:t>
      </w:r>
    </w:p>
    <w:p w14:paraId="0232A8DB"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sanatatea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populatiei</w:t>
      </w:r>
      <w:proofErr w:type="spellEnd"/>
      <w:r w:rsidRPr="00704244">
        <w:rPr>
          <w:rFonts w:ascii="Arial" w:hAnsi="Arial" w:cs="Arial"/>
          <w:b/>
          <w:sz w:val="26"/>
          <w:szCs w:val="26"/>
          <w:lang w:val="fr-FR"/>
        </w:rPr>
        <w:t>;</w:t>
      </w:r>
    </w:p>
    <w:p w14:paraId="6C84841E" w14:textId="77777777" w:rsidR="00A342EB" w:rsidRPr="00704244" w:rsidRDefault="00A342E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viza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verificatori</w:t>
      </w:r>
      <w:proofErr w:type="spellEnd"/>
      <w:r w:rsidRPr="00704244">
        <w:rPr>
          <w:rFonts w:ascii="Arial" w:hAnsi="Arial" w:cs="Arial"/>
          <w:b/>
          <w:sz w:val="26"/>
          <w:szCs w:val="26"/>
          <w:lang w:val="fr-FR"/>
        </w:rPr>
        <w:t>.</w:t>
      </w:r>
    </w:p>
    <w:p w14:paraId="32CD5356"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IV.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lucrărilor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demolare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necesare</w:t>
      </w:r>
      <w:proofErr w:type="spellEnd"/>
      <w:r w:rsidRPr="00704244">
        <w:rPr>
          <w:rFonts w:ascii="Arial" w:hAnsi="Arial" w:cs="Arial"/>
          <w:sz w:val="26"/>
          <w:szCs w:val="26"/>
          <w:lang w:val="fr-FR"/>
        </w:rPr>
        <w:t>:</w:t>
      </w:r>
    </w:p>
    <w:p w14:paraId="0A02CBF5"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planul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execuţie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lucrărilor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demolare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refacere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folosire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ulterioară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terenului</w:t>
      </w:r>
      <w:proofErr w:type="spellEnd"/>
      <w:r w:rsidRPr="00704244">
        <w:rPr>
          <w:rFonts w:ascii="Arial" w:hAnsi="Arial" w:cs="Arial"/>
          <w:sz w:val="26"/>
          <w:szCs w:val="26"/>
          <w:lang w:val="fr-FR"/>
        </w:rPr>
        <w:t>;</w:t>
      </w:r>
    </w:p>
    <w:p w14:paraId="285734F2"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lucrărilor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refacere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w:t>
      </w:r>
    </w:p>
    <w:p w14:paraId="3496F192"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căi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noi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acces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schimbări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existente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după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w:t>
      </w:r>
      <w:proofErr w:type="spellEnd"/>
      <w:r w:rsidRPr="00704244">
        <w:rPr>
          <w:rFonts w:ascii="Arial" w:hAnsi="Arial" w:cs="Arial"/>
          <w:sz w:val="26"/>
          <w:szCs w:val="26"/>
          <w:lang w:val="fr-FR"/>
        </w:rPr>
        <w:t>;</w:t>
      </w:r>
    </w:p>
    <w:p w14:paraId="1DBE36B9"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metode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folosite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demolare</w:t>
      </w:r>
      <w:proofErr w:type="spellEnd"/>
      <w:r w:rsidRPr="00704244">
        <w:rPr>
          <w:rFonts w:ascii="Arial" w:hAnsi="Arial" w:cs="Arial"/>
          <w:sz w:val="26"/>
          <w:szCs w:val="26"/>
          <w:lang w:val="fr-FR"/>
        </w:rPr>
        <w:t>;</w:t>
      </w:r>
    </w:p>
    <w:p w14:paraId="2546120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detalii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alternativele</w:t>
      </w:r>
      <w:proofErr w:type="spellEnd"/>
      <w:r w:rsidRPr="00704244">
        <w:rPr>
          <w:rFonts w:ascii="Arial" w:hAnsi="Arial" w:cs="Arial"/>
          <w:sz w:val="26"/>
          <w:szCs w:val="26"/>
          <w:lang w:val="fr-FR"/>
        </w:rPr>
        <w:t xml:space="preserve"> care au </w:t>
      </w:r>
      <w:proofErr w:type="spellStart"/>
      <w:r w:rsidRPr="00704244">
        <w:rPr>
          <w:rFonts w:ascii="Arial" w:hAnsi="Arial" w:cs="Arial"/>
          <w:sz w:val="26"/>
          <w:szCs w:val="26"/>
          <w:lang w:val="fr-FR"/>
        </w:rPr>
        <w:t>fost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luate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considerare</w:t>
      </w:r>
      <w:proofErr w:type="spellEnd"/>
      <w:r w:rsidRPr="00704244">
        <w:rPr>
          <w:rFonts w:ascii="Arial" w:hAnsi="Arial" w:cs="Arial"/>
          <w:sz w:val="26"/>
          <w:szCs w:val="26"/>
          <w:lang w:val="fr-FR"/>
        </w:rPr>
        <w:t>;</w:t>
      </w:r>
    </w:p>
    <w:p w14:paraId="0C2E6093"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activităţi</w:t>
      </w:r>
      <w:proofErr w:type="spellEnd"/>
      <w:r w:rsidRPr="00704244">
        <w:rPr>
          <w:rFonts w:ascii="Arial" w:hAnsi="Arial" w:cs="Arial"/>
          <w:sz w:val="26"/>
          <w:szCs w:val="26"/>
          <w:lang w:val="fr-FR"/>
        </w:rPr>
        <w:t xml:space="preserve"> care pot </w:t>
      </w:r>
      <w:proofErr w:type="spellStart"/>
      <w:r w:rsidRPr="00704244">
        <w:rPr>
          <w:rFonts w:ascii="Arial" w:hAnsi="Arial" w:cs="Arial"/>
          <w:sz w:val="26"/>
          <w:szCs w:val="26"/>
          <w:lang w:val="fr-FR"/>
        </w:rPr>
        <w:t>apărea</w:t>
      </w:r>
      <w:proofErr w:type="spellEnd"/>
      <w:r w:rsidRPr="00704244">
        <w:rPr>
          <w:rFonts w:ascii="Arial" w:hAnsi="Arial" w:cs="Arial"/>
          <w:sz w:val="26"/>
          <w:szCs w:val="26"/>
          <w:lang w:val="fr-FR"/>
        </w:rPr>
        <w:t xml:space="preserve"> ca </w:t>
      </w:r>
      <w:proofErr w:type="spellStart"/>
      <w:r w:rsidRPr="00704244">
        <w:rPr>
          <w:rFonts w:ascii="Arial" w:hAnsi="Arial" w:cs="Arial"/>
          <w:sz w:val="26"/>
          <w:szCs w:val="26"/>
          <w:lang w:val="fr-FR"/>
        </w:rPr>
        <w:t>urmare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demolării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exemplu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eliminarea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deşeurilor</w:t>
      </w:r>
      <w:proofErr w:type="spellEnd"/>
      <w:r w:rsidRPr="00704244">
        <w:rPr>
          <w:rFonts w:ascii="Arial" w:hAnsi="Arial" w:cs="Arial"/>
          <w:sz w:val="26"/>
          <w:szCs w:val="26"/>
          <w:lang w:val="fr-FR"/>
        </w:rPr>
        <w:t>).</w:t>
      </w:r>
    </w:p>
    <w:p w14:paraId="6A3BAC8F"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V.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w:t>
      </w:r>
    </w:p>
    <w:p w14:paraId="0E57DCE4"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distanţa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faţă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graniţe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proiectele</w:t>
      </w:r>
      <w:proofErr w:type="spellEnd"/>
      <w:r w:rsidRPr="00704244">
        <w:rPr>
          <w:rFonts w:ascii="Arial" w:hAnsi="Arial" w:cs="Arial"/>
          <w:sz w:val="26"/>
          <w:szCs w:val="26"/>
          <w:lang w:val="fr-FR"/>
        </w:rPr>
        <w:t xml:space="preserve"> care cad </w:t>
      </w:r>
      <w:proofErr w:type="spellStart"/>
      <w:r w:rsidRPr="00704244">
        <w:rPr>
          <w:rFonts w:ascii="Arial" w:hAnsi="Arial" w:cs="Arial"/>
          <w:sz w:val="26"/>
          <w:szCs w:val="26"/>
          <w:lang w:val="fr-FR"/>
        </w:rPr>
        <w:t>sub</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incidenţa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Convenţiei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evaluarea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asupra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context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transfrontieră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adoptată</w:t>
      </w:r>
      <w:proofErr w:type="spellEnd"/>
      <w:r w:rsidRPr="00704244">
        <w:rPr>
          <w:rFonts w:ascii="Arial" w:hAnsi="Arial" w:cs="Arial"/>
          <w:sz w:val="26"/>
          <w:szCs w:val="26"/>
          <w:lang w:val="fr-FR"/>
        </w:rPr>
        <w:t xml:space="preserve"> la Espoo la 25 </w:t>
      </w:r>
      <w:proofErr w:type="spellStart"/>
      <w:r w:rsidRPr="00704244">
        <w:rPr>
          <w:rFonts w:ascii="Arial" w:hAnsi="Arial" w:cs="Arial"/>
          <w:sz w:val="26"/>
          <w:szCs w:val="26"/>
          <w:lang w:val="fr-FR"/>
        </w:rPr>
        <w:t>februarie</w:t>
      </w:r>
      <w:proofErr w:type="spellEnd"/>
      <w:r w:rsidRPr="00704244">
        <w:rPr>
          <w:rFonts w:ascii="Arial" w:hAnsi="Arial" w:cs="Arial"/>
          <w:sz w:val="26"/>
          <w:szCs w:val="26"/>
          <w:lang w:val="fr-FR"/>
        </w:rPr>
        <w:t xml:space="preserve"> 1991, </w:t>
      </w:r>
      <w:proofErr w:type="spellStart"/>
      <w:r w:rsidRPr="00704244">
        <w:rPr>
          <w:rFonts w:ascii="Arial" w:hAnsi="Arial" w:cs="Arial"/>
          <w:sz w:val="26"/>
          <w:szCs w:val="26"/>
          <w:lang w:val="fr-FR"/>
        </w:rPr>
        <w:t>ratificată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Legea</w:t>
      </w:r>
      <w:proofErr w:type="spellEnd"/>
      <w:r w:rsidRPr="00704244">
        <w:rPr>
          <w:rFonts w:ascii="Arial" w:hAnsi="Arial" w:cs="Arial"/>
          <w:sz w:val="26"/>
          <w:szCs w:val="26"/>
          <w:lang w:val="fr-FR"/>
        </w:rPr>
        <w:t xml:space="preserve"> nr. 22/2001,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completările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ulterioare</w:t>
      </w:r>
      <w:proofErr w:type="spellEnd"/>
      <w:r w:rsidRPr="00704244">
        <w:rPr>
          <w:rFonts w:ascii="Arial" w:hAnsi="Arial" w:cs="Arial"/>
          <w:sz w:val="26"/>
          <w:szCs w:val="26"/>
          <w:lang w:val="fr-FR"/>
        </w:rPr>
        <w:t>;</w:t>
      </w:r>
    </w:p>
    <w:p w14:paraId="5BC1E2BB"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localizarea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raport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patrimoniul</w:t>
      </w:r>
      <w:proofErr w:type="spellEnd"/>
      <w:r w:rsidRPr="00704244">
        <w:rPr>
          <w:rFonts w:ascii="Arial" w:hAnsi="Arial" w:cs="Arial"/>
          <w:sz w:val="26"/>
          <w:szCs w:val="26"/>
          <w:lang w:val="fr-FR"/>
        </w:rPr>
        <w:t xml:space="preserve"> cultural </w:t>
      </w:r>
      <w:proofErr w:type="spellStart"/>
      <w:r w:rsidRPr="00704244">
        <w:rPr>
          <w:rFonts w:ascii="Arial" w:hAnsi="Arial" w:cs="Arial"/>
          <w:sz w:val="26"/>
          <w:szCs w:val="26"/>
          <w:lang w:val="fr-FR"/>
        </w:rPr>
        <w:t>potrivit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Listei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monumentelor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istorice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actualizată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aprobată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Ordinul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ministrului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culturii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cultelor</w:t>
      </w:r>
      <w:proofErr w:type="spellEnd"/>
      <w:r w:rsidRPr="00704244">
        <w:rPr>
          <w:rFonts w:ascii="Arial" w:hAnsi="Arial" w:cs="Arial"/>
          <w:sz w:val="26"/>
          <w:szCs w:val="26"/>
          <w:lang w:val="fr-FR"/>
        </w:rPr>
        <w:t xml:space="preserve"> nr. 2.314/2004,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modificările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Repertoriului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arheologic</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naţional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Ordonanţa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Guvernului</w:t>
      </w:r>
      <w:proofErr w:type="spellEnd"/>
      <w:r w:rsidRPr="00704244">
        <w:rPr>
          <w:rFonts w:ascii="Arial" w:hAnsi="Arial" w:cs="Arial"/>
          <w:sz w:val="26"/>
          <w:szCs w:val="26"/>
          <w:lang w:val="fr-FR"/>
        </w:rPr>
        <w:t xml:space="preserve"> nr. 43/2000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patrimoniului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arheologic</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declararea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unor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situri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arheologice</w:t>
      </w:r>
      <w:proofErr w:type="spellEnd"/>
      <w:r w:rsidRPr="00704244">
        <w:rPr>
          <w:rFonts w:ascii="Arial" w:hAnsi="Arial" w:cs="Arial"/>
          <w:sz w:val="26"/>
          <w:szCs w:val="26"/>
          <w:lang w:val="fr-FR"/>
        </w:rPr>
        <w:t xml:space="preserve"> ca zone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naţional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republicată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modificările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completările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ulterioare</w:t>
      </w:r>
      <w:proofErr w:type="spellEnd"/>
      <w:r w:rsidRPr="00704244">
        <w:rPr>
          <w:rFonts w:ascii="Arial" w:hAnsi="Arial" w:cs="Arial"/>
          <w:sz w:val="26"/>
          <w:szCs w:val="26"/>
          <w:lang w:val="fr-FR"/>
        </w:rPr>
        <w:t>;</w:t>
      </w:r>
    </w:p>
    <w:p w14:paraId="3823F9D9"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hărţi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fotografii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care pot </w:t>
      </w:r>
      <w:proofErr w:type="spellStart"/>
      <w:r w:rsidRPr="00704244">
        <w:rPr>
          <w:rFonts w:ascii="Arial" w:hAnsi="Arial" w:cs="Arial"/>
          <w:sz w:val="26"/>
          <w:szCs w:val="26"/>
          <w:lang w:val="fr-FR"/>
        </w:rPr>
        <w:t>oferi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informaţii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caracteristicile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fizice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atât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cât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artificiale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informaţii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w:t>
      </w:r>
    </w:p>
    <w:p w14:paraId="5734D279"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folosinţele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actuale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planificate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terenului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atât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cât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w:t>
      </w:r>
      <w:proofErr w:type="spellEnd"/>
      <w:r w:rsidRPr="00704244">
        <w:rPr>
          <w:rFonts w:ascii="Arial" w:hAnsi="Arial" w:cs="Arial"/>
          <w:sz w:val="26"/>
          <w:szCs w:val="26"/>
          <w:lang w:val="fr-FR"/>
        </w:rPr>
        <w:t xml:space="preserve"> zone </w:t>
      </w:r>
      <w:proofErr w:type="spellStart"/>
      <w:r w:rsidRPr="00704244">
        <w:rPr>
          <w:rFonts w:ascii="Arial" w:hAnsi="Arial" w:cs="Arial"/>
          <w:sz w:val="26"/>
          <w:szCs w:val="26"/>
          <w:lang w:val="fr-FR"/>
        </w:rPr>
        <w:t>adiacente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acestuia</w:t>
      </w:r>
      <w:proofErr w:type="spellEnd"/>
      <w:r w:rsidRPr="00704244">
        <w:rPr>
          <w:rFonts w:ascii="Arial" w:hAnsi="Arial" w:cs="Arial"/>
          <w:sz w:val="26"/>
          <w:szCs w:val="26"/>
          <w:lang w:val="fr-FR"/>
        </w:rPr>
        <w:t>;</w:t>
      </w:r>
    </w:p>
    <w:p w14:paraId="207B413A"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politici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zonare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folosire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terenului</w:t>
      </w:r>
      <w:proofErr w:type="spellEnd"/>
      <w:r w:rsidRPr="00704244">
        <w:rPr>
          <w:rFonts w:ascii="Arial" w:hAnsi="Arial" w:cs="Arial"/>
          <w:sz w:val="26"/>
          <w:szCs w:val="26"/>
          <w:lang w:val="fr-FR"/>
        </w:rPr>
        <w:t>;</w:t>
      </w:r>
    </w:p>
    <w:p w14:paraId="33821CA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arealele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sensibile</w:t>
      </w:r>
      <w:proofErr w:type="spellEnd"/>
      <w:r w:rsidRPr="00704244">
        <w:rPr>
          <w:rFonts w:ascii="Arial" w:hAnsi="Arial" w:cs="Arial"/>
          <w:sz w:val="26"/>
          <w:szCs w:val="26"/>
          <w:lang w:val="fr-FR"/>
        </w:rPr>
        <w:t>;</w:t>
      </w:r>
    </w:p>
    <w:p w14:paraId="2192BAB8"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lastRenderedPageBreak/>
        <w:t xml:space="preserve">    - </w:t>
      </w:r>
      <w:proofErr w:type="spellStart"/>
      <w:r w:rsidRPr="00704244">
        <w:rPr>
          <w:rFonts w:ascii="Arial" w:hAnsi="Arial" w:cs="Arial"/>
          <w:sz w:val="26"/>
          <w:szCs w:val="26"/>
          <w:lang w:val="fr-FR"/>
        </w:rPr>
        <w:t>coordonatele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geografice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care vor fi </w:t>
      </w:r>
      <w:proofErr w:type="spellStart"/>
      <w:r w:rsidRPr="00704244">
        <w:rPr>
          <w:rFonts w:ascii="Arial" w:hAnsi="Arial" w:cs="Arial"/>
          <w:sz w:val="26"/>
          <w:szCs w:val="26"/>
          <w:lang w:val="fr-FR"/>
        </w:rPr>
        <w:t>prezentate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sub</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formă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vector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format digital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referinţă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geografică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sistem</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proiecţie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naţională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Stereo</w:t>
      </w:r>
      <w:proofErr w:type="spellEnd"/>
      <w:r w:rsidRPr="00704244">
        <w:rPr>
          <w:rFonts w:ascii="Arial" w:hAnsi="Arial" w:cs="Arial"/>
          <w:sz w:val="26"/>
          <w:szCs w:val="26"/>
          <w:lang w:val="fr-FR"/>
        </w:rPr>
        <w:t xml:space="preserve"> 1970;</w:t>
      </w:r>
    </w:p>
    <w:p w14:paraId="1511DC38"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detalii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variantă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amplasament</w:t>
      </w:r>
      <w:proofErr w:type="spellEnd"/>
      <w:r w:rsidRPr="00704244">
        <w:rPr>
          <w:rFonts w:ascii="Arial" w:hAnsi="Arial" w:cs="Arial"/>
          <w:sz w:val="26"/>
          <w:szCs w:val="26"/>
          <w:lang w:val="fr-FR"/>
        </w:rPr>
        <w:t xml:space="preserve"> care a </w:t>
      </w:r>
      <w:proofErr w:type="spellStart"/>
      <w:r w:rsidRPr="00704244">
        <w:rPr>
          <w:rFonts w:ascii="Arial" w:hAnsi="Arial" w:cs="Arial"/>
          <w:sz w:val="26"/>
          <w:szCs w:val="26"/>
          <w:lang w:val="fr-FR"/>
        </w:rPr>
        <w:t>fost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luată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considerare</w:t>
      </w:r>
      <w:proofErr w:type="spellEnd"/>
      <w:r w:rsidRPr="00704244">
        <w:rPr>
          <w:rFonts w:ascii="Arial" w:hAnsi="Arial" w:cs="Arial"/>
          <w:sz w:val="26"/>
          <w:szCs w:val="26"/>
          <w:lang w:val="fr-FR"/>
        </w:rPr>
        <w:t>.</w:t>
      </w:r>
    </w:p>
    <w:p w14:paraId="693A0CB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VI.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tuturor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efectelor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semnificative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posibile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asupra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limita </w:t>
      </w:r>
      <w:proofErr w:type="spellStart"/>
      <w:r w:rsidRPr="00704244">
        <w:rPr>
          <w:rFonts w:ascii="Arial" w:hAnsi="Arial" w:cs="Arial"/>
          <w:sz w:val="26"/>
          <w:szCs w:val="26"/>
          <w:lang w:val="fr-FR"/>
        </w:rPr>
        <w:t>informaţiilor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disponibile</w:t>
      </w:r>
      <w:proofErr w:type="spellEnd"/>
      <w:r w:rsidRPr="00704244">
        <w:rPr>
          <w:rFonts w:ascii="Arial" w:hAnsi="Arial" w:cs="Arial"/>
          <w:sz w:val="26"/>
          <w:szCs w:val="26"/>
          <w:lang w:val="fr-FR"/>
        </w:rPr>
        <w:t>:</w:t>
      </w:r>
    </w:p>
    <w:p w14:paraId="73077191"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A. </w:t>
      </w:r>
      <w:proofErr w:type="spellStart"/>
      <w:r w:rsidRPr="00704244">
        <w:rPr>
          <w:rFonts w:ascii="Arial" w:hAnsi="Arial" w:cs="Arial"/>
          <w:sz w:val="26"/>
          <w:szCs w:val="26"/>
          <w:lang w:val="fr-FR"/>
        </w:rPr>
        <w:t>Surse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instalaţii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reţinerea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evacuarea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dispersia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poluanţilor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w:t>
      </w:r>
      <w:proofErr w:type="spellEnd"/>
      <w:r w:rsidRPr="00704244">
        <w:rPr>
          <w:rFonts w:ascii="Arial" w:hAnsi="Arial" w:cs="Arial"/>
          <w:sz w:val="26"/>
          <w:szCs w:val="26"/>
          <w:lang w:val="fr-FR"/>
        </w:rPr>
        <w:t>:</w:t>
      </w:r>
    </w:p>
    <w:p w14:paraId="7F9CCFBE"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a)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calităţii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apelor</w:t>
      </w:r>
      <w:proofErr w:type="spellEnd"/>
      <w:r w:rsidRPr="00704244">
        <w:rPr>
          <w:rFonts w:ascii="Arial" w:hAnsi="Arial" w:cs="Arial"/>
          <w:sz w:val="26"/>
          <w:szCs w:val="26"/>
          <w:lang w:val="fr-FR"/>
        </w:rPr>
        <w:t>:</w:t>
      </w:r>
    </w:p>
    <w:p w14:paraId="3DDAA6D5"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sursele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ape, </w:t>
      </w:r>
      <w:proofErr w:type="spellStart"/>
      <w:r w:rsidRPr="00704244">
        <w:rPr>
          <w:rFonts w:ascii="Arial" w:hAnsi="Arial" w:cs="Arial"/>
          <w:sz w:val="26"/>
          <w:szCs w:val="26"/>
          <w:lang w:val="fr-FR"/>
        </w:rPr>
        <w:t>locul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evacuare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emisarul</w:t>
      </w:r>
      <w:proofErr w:type="spellEnd"/>
      <w:r w:rsidRPr="00704244">
        <w:rPr>
          <w:rFonts w:ascii="Arial" w:hAnsi="Arial" w:cs="Arial"/>
          <w:sz w:val="26"/>
          <w:szCs w:val="26"/>
          <w:lang w:val="fr-FR"/>
        </w:rPr>
        <w:t>;</w:t>
      </w:r>
      <w:r w:rsidR="00A342EB" w:rsidRPr="00704244">
        <w:rPr>
          <w:rFonts w:ascii="Arial" w:hAnsi="Arial" w:cs="Arial"/>
          <w:sz w:val="26"/>
          <w:szCs w:val="26"/>
          <w:lang w:val="fr-FR"/>
        </w:rPr>
        <w:t xml:space="preserve"> </w:t>
      </w:r>
      <w:r w:rsidR="00A342EB" w:rsidRPr="00704244">
        <w:rPr>
          <w:rFonts w:ascii="Arial" w:hAnsi="Arial" w:cs="Arial"/>
          <w:b/>
          <w:sz w:val="26"/>
          <w:szCs w:val="26"/>
          <w:lang w:val="fr-FR"/>
        </w:rPr>
        <w:t xml:space="preserve">Nu au </w:t>
      </w:r>
      <w:proofErr w:type="spellStart"/>
      <w:r w:rsidR="00A342EB" w:rsidRPr="00704244">
        <w:rPr>
          <w:rFonts w:ascii="Arial" w:hAnsi="Arial" w:cs="Arial"/>
          <w:b/>
          <w:sz w:val="26"/>
          <w:szCs w:val="26"/>
          <w:lang w:val="fr-FR"/>
        </w:rPr>
        <w:t>fost</w:t>
      </w:r>
      <w:proofErr w:type="spellEnd"/>
      <w:r w:rsidR="00A342EB" w:rsidRPr="00704244">
        <w:rPr>
          <w:rFonts w:ascii="Arial" w:hAnsi="Arial" w:cs="Arial"/>
          <w:b/>
          <w:sz w:val="26"/>
          <w:szCs w:val="26"/>
          <w:lang w:val="fr-FR"/>
        </w:rPr>
        <w:t xml:space="preserve"> </w:t>
      </w:r>
      <w:proofErr w:type="spellStart"/>
      <w:r w:rsidR="00A342EB" w:rsidRPr="00704244">
        <w:rPr>
          <w:rFonts w:ascii="Arial" w:hAnsi="Arial" w:cs="Arial"/>
          <w:b/>
          <w:sz w:val="26"/>
          <w:szCs w:val="26"/>
          <w:lang w:val="fr-FR"/>
        </w:rPr>
        <w:t>identificate</w:t>
      </w:r>
      <w:proofErr w:type="spellEnd"/>
      <w:r w:rsidR="00A342EB" w:rsidRPr="00704244">
        <w:rPr>
          <w:rFonts w:ascii="Arial" w:hAnsi="Arial" w:cs="Arial"/>
          <w:b/>
          <w:sz w:val="26"/>
          <w:szCs w:val="26"/>
          <w:lang w:val="fr-FR"/>
        </w:rPr>
        <w:t xml:space="preserve"> </w:t>
      </w:r>
      <w:proofErr w:type="spellStart"/>
      <w:r w:rsidR="00A342EB" w:rsidRPr="00704244">
        <w:rPr>
          <w:rFonts w:ascii="Arial" w:hAnsi="Arial" w:cs="Arial"/>
          <w:b/>
          <w:sz w:val="26"/>
          <w:szCs w:val="26"/>
          <w:lang w:val="fr-FR"/>
        </w:rPr>
        <w:t>surse</w:t>
      </w:r>
      <w:proofErr w:type="spellEnd"/>
      <w:r w:rsidR="00A342EB" w:rsidRPr="00704244">
        <w:rPr>
          <w:rFonts w:ascii="Arial" w:hAnsi="Arial" w:cs="Arial"/>
          <w:b/>
          <w:sz w:val="26"/>
          <w:szCs w:val="26"/>
          <w:lang w:val="fr-FR"/>
        </w:rPr>
        <w:t xml:space="preserve"> de </w:t>
      </w:r>
      <w:proofErr w:type="spellStart"/>
      <w:r w:rsidR="00A342EB" w:rsidRPr="00704244">
        <w:rPr>
          <w:rFonts w:ascii="Arial" w:hAnsi="Arial" w:cs="Arial"/>
          <w:b/>
          <w:sz w:val="26"/>
          <w:szCs w:val="26"/>
          <w:lang w:val="fr-FR"/>
        </w:rPr>
        <w:t>poluanti</w:t>
      </w:r>
      <w:proofErr w:type="spellEnd"/>
      <w:r w:rsidR="00A342EB" w:rsidRPr="00704244">
        <w:rPr>
          <w:rFonts w:ascii="Arial" w:hAnsi="Arial" w:cs="Arial"/>
          <w:b/>
          <w:sz w:val="26"/>
          <w:szCs w:val="26"/>
          <w:lang w:val="fr-FR"/>
        </w:rPr>
        <w:t xml:space="preserve"> </w:t>
      </w:r>
      <w:proofErr w:type="spellStart"/>
      <w:r w:rsidR="00A342EB" w:rsidRPr="00704244">
        <w:rPr>
          <w:rFonts w:ascii="Arial" w:hAnsi="Arial" w:cs="Arial"/>
          <w:b/>
          <w:sz w:val="26"/>
          <w:szCs w:val="26"/>
          <w:lang w:val="fr-FR"/>
        </w:rPr>
        <w:t>pentru</w:t>
      </w:r>
      <w:proofErr w:type="spellEnd"/>
      <w:r w:rsidR="00A342EB" w:rsidRPr="00704244">
        <w:rPr>
          <w:rFonts w:ascii="Arial" w:hAnsi="Arial" w:cs="Arial"/>
          <w:b/>
          <w:sz w:val="26"/>
          <w:szCs w:val="26"/>
          <w:lang w:val="fr-FR"/>
        </w:rPr>
        <w:t xml:space="preserve"> ape.</w:t>
      </w:r>
    </w:p>
    <w:p w14:paraId="083F0822"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staţiile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instalaţiile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epurare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preepurare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apelor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uzate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prevăzute</w:t>
      </w:r>
      <w:proofErr w:type="spellEnd"/>
      <w:r w:rsidRPr="00704244">
        <w:rPr>
          <w:rFonts w:ascii="Arial" w:hAnsi="Arial" w:cs="Arial"/>
          <w:sz w:val="26"/>
          <w:szCs w:val="26"/>
          <w:lang w:val="fr-FR"/>
        </w:rPr>
        <w:t>;</w:t>
      </w:r>
      <w:r w:rsidR="00A342EB" w:rsidRPr="00704244">
        <w:rPr>
          <w:rFonts w:ascii="Arial" w:hAnsi="Arial" w:cs="Arial"/>
          <w:sz w:val="26"/>
          <w:szCs w:val="26"/>
          <w:lang w:val="fr-FR"/>
        </w:rPr>
        <w:t xml:space="preserve"> </w:t>
      </w:r>
      <w:r w:rsidR="00A350F6" w:rsidRPr="00704244">
        <w:rPr>
          <w:rFonts w:ascii="Arial" w:hAnsi="Arial" w:cs="Arial"/>
          <w:b/>
          <w:sz w:val="26"/>
          <w:szCs w:val="26"/>
          <w:lang w:val="fr-FR"/>
        </w:rPr>
        <w:t>A</w:t>
      </w:r>
      <w:r w:rsidR="001F32DC" w:rsidRPr="00704244">
        <w:rPr>
          <w:rFonts w:ascii="Arial" w:hAnsi="Arial" w:cs="Arial"/>
          <w:b/>
          <w:sz w:val="26"/>
          <w:szCs w:val="26"/>
          <w:lang w:val="fr-FR"/>
        </w:rPr>
        <w:t xml:space="preserve"> </w:t>
      </w:r>
      <w:proofErr w:type="spellStart"/>
      <w:r w:rsidR="001F32DC" w:rsidRPr="00704244">
        <w:rPr>
          <w:rFonts w:ascii="Arial" w:hAnsi="Arial" w:cs="Arial"/>
          <w:b/>
          <w:sz w:val="26"/>
          <w:szCs w:val="26"/>
          <w:lang w:val="fr-FR"/>
        </w:rPr>
        <w:t>fost</w:t>
      </w:r>
      <w:proofErr w:type="spellEnd"/>
      <w:r w:rsidR="001F32DC" w:rsidRPr="00704244">
        <w:rPr>
          <w:rFonts w:ascii="Arial" w:hAnsi="Arial" w:cs="Arial"/>
          <w:b/>
          <w:sz w:val="26"/>
          <w:szCs w:val="26"/>
          <w:lang w:val="fr-FR"/>
        </w:rPr>
        <w:t xml:space="preserve"> </w:t>
      </w:r>
      <w:proofErr w:type="spellStart"/>
      <w:r w:rsidR="001F32DC" w:rsidRPr="00704244">
        <w:rPr>
          <w:rFonts w:ascii="Arial" w:hAnsi="Arial" w:cs="Arial"/>
          <w:b/>
          <w:sz w:val="26"/>
          <w:szCs w:val="26"/>
          <w:lang w:val="fr-FR"/>
        </w:rPr>
        <w:t>prevazuta</w:t>
      </w:r>
      <w:proofErr w:type="spellEnd"/>
      <w:r w:rsidR="001F32DC" w:rsidRPr="00704244">
        <w:rPr>
          <w:rFonts w:ascii="Arial" w:hAnsi="Arial" w:cs="Arial"/>
          <w:b/>
          <w:sz w:val="26"/>
          <w:szCs w:val="26"/>
          <w:lang w:val="fr-FR"/>
        </w:rPr>
        <w:t xml:space="preserve"> o </w:t>
      </w:r>
      <w:proofErr w:type="spellStart"/>
      <w:r w:rsidR="001F32DC" w:rsidRPr="00704244">
        <w:rPr>
          <w:rFonts w:ascii="Arial" w:hAnsi="Arial" w:cs="Arial"/>
          <w:b/>
          <w:sz w:val="26"/>
          <w:szCs w:val="26"/>
          <w:lang w:val="fr-FR"/>
        </w:rPr>
        <w:t>platforma</w:t>
      </w:r>
      <w:proofErr w:type="spellEnd"/>
      <w:r w:rsidR="001F32DC" w:rsidRPr="00704244">
        <w:rPr>
          <w:rFonts w:ascii="Arial" w:hAnsi="Arial" w:cs="Arial"/>
          <w:b/>
          <w:sz w:val="26"/>
          <w:szCs w:val="26"/>
          <w:lang w:val="fr-FR"/>
        </w:rPr>
        <w:t xml:space="preserve"> </w:t>
      </w:r>
      <w:proofErr w:type="spellStart"/>
      <w:r w:rsidR="001F32DC" w:rsidRPr="00704244">
        <w:rPr>
          <w:rFonts w:ascii="Arial" w:hAnsi="Arial" w:cs="Arial"/>
          <w:b/>
          <w:sz w:val="26"/>
          <w:szCs w:val="26"/>
          <w:lang w:val="fr-FR"/>
        </w:rPr>
        <w:t>betonata</w:t>
      </w:r>
      <w:proofErr w:type="spellEnd"/>
      <w:r w:rsidR="00A342EB" w:rsidRPr="00704244">
        <w:rPr>
          <w:rFonts w:ascii="Arial" w:hAnsi="Arial" w:cs="Arial"/>
          <w:b/>
          <w:sz w:val="26"/>
          <w:szCs w:val="26"/>
          <w:lang w:val="fr-FR"/>
        </w:rPr>
        <w:t>.</w:t>
      </w:r>
    </w:p>
    <w:p w14:paraId="7527B02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b)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aerului</w:t>
      </w:r>
      <w:proofErr w:type="spellEnd"/>
      <w:r w:rsidRPr="00704244">
        <w:rPr>
          <w:rFonts w:ascii="Arial" w:hAnsi="Arial" w:cs="Arial"/>
          <w:sz w:val="26"/>
          <w:szCs w:val="26"/>
          <w:lang w:val="fr-FR"/>
        </w:rPr>
        <w:t>:</w:t>
      </w:r>
    </w:p>
    <w:p w14:paraId="0E9DC407" w14:textId="77777777" w:rsidR="00012C8B"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sursele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aer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inclusiv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surse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mirosuri</w:t>
      </w:r>
      <w:proofErr w:type="spellEnd"/>
      <w:r w:rsidRPr="00704244">
        <w:rPr>
          <w:rFonts w:ascii="Arial" w:hAnsi="Arial" w:cs="Arial"/>
          <w:sz w:val="26"/>
          <w:szCs w:val="26"/>
          <w:lang w:val="fr-FR"/>
        </w:rPr>
        <w:t>;</w:t>
      </w:r>
      <w:r w:rsidR="00A342EB" w:rsidRPr="00704244">
        <w:rPr>
          <w:rFonts w:ascii="Arial" w:hAnsi="Arial" w:cs="Arial"/>
          <w:sz w:val="26"/>
          <w:szCs w:val="26"/>
          <w:lang w:val="fr-FR"/>
        </w:rPr>
        <w:t xml:space="preserve"> </w:t>
      </w:r>
      <w:r w:rsidR="00012C8B" w:rsidRPr="00704244">
        <w:rPr>
          <w:rFonts w:ascii="Arial" w:hAnsi="Arial" w:cs="Arial"/>
          <w:b/>
          <w:sz w:val="26"/>
          <w:szCs w:val="26"/>
          <w:lang w:val="fr-FR"/>
        </w:rPr>
        <w:t xml:space="preserve">Nu </w:t>
      </w:r>
      <w:proofErr w:type="spellStart"/>
      <w:r w:rsidR="00012C8B" w:rsidRPr="00704244">
        <w:rPr>
          <w:rFonts w:ascii="Arial" w:hAnsi="Arial" w:cs="Arial"/>
          <w:b/>
          <w:sz w:val="26"/>
          <w:szCs w:val="26"/>
          <w:lang w:val="fr-FR"/>
        </w:rPr>
        <w:t>rezulta</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surse</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pe</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faze</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tehnologice</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sau</w:t>
      </w:r>
      <w:proofErr w:type="spellEnd"/>
      <w:r w:rsidR="00012C8B" w:rsidRPr="00704244">
        <w:rPr>
          <w:rFonts w:ascii="Arial" w:hAnsi="Arial" w:cs="Arial"/>
          <w:b/>
          <w:sz w:val="26"/>
          <w:szCs w:val="26"/>
          <w:lang w:val="fr-FR"/>
        </w:rPr>
        <w:t xml:space="preserve"> de </w:t>
      </w:r>
      <w:proofErr w:type="spellStart"/>
      <w:r w:rsidR="00012C8B" w:rsidRPr="00704244">
        <w:rPr>
          <w:rFonts w:ascii="Arial" w:hAnsi="Arial" w:cs="Arial"/>
          <w:b/>
          <w:sz w:val="26"/>
          <w:szCs w:val="26"/>
          <w:lang w:val="fr-FR"/>
        </w:rPr>
        <w:t>activitate</w:t>
      </w:r>
      <w:proofErr w:type="spellEnd"/>
      <w:r w:rsidR="00012C8B" w:rsidRPr="00704244">
        <w:rPr>
          <w:rFonts w:ascii="Arial" w:hAnsi="Arial" w:cs="Arial"/>
          <w:b/>
          <w:sz w:val="26"/>
          <w:szCs w:val="26"/>
          <w:lang w:val="fr-FR"/>
        </w:rPr>
        <w:t xml:space="preserve">, de </w:t>
      </w:r>
      <w:proofErr w:type="spellStart"/>
      <w:r w:rsidR="00012C8B" w:rsidRPr="00704244">
        <w:rPr>
          <w:rFonts w:ascii="Arial" w:hAnsi="Arial" w:cs="Arial"/>
          <w:b/>
          <w:sz w:val="26"/>
          <w:szCs w:val="26"/>
          <w:lang w:val="fr-FR"/>
        </w:rPr>
        <w:t>poluanti</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pentru</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aer</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debite</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concentra</w:t>
      </w:r>
      <w:r w:rsidR="00A350F6" w:rsidRPr="00704244">
        <w:rPr>
          <w:rFonts w:ascii="Arial" w:hAnsi="Arial" w:cs="Arial"/>
          <w:b/>
          <w:sz w:val="26"/>
          <w:szCs w:val="26"/>
          <w:lang w:val="fr-FR"/>
        </w:rPr>
        <w:t>t</w:t>
      </w:r>
      <w:r w:rsidR="00012C8B" w:rsidRPr="00704244">
        <w:rPr>
          <w:rFonts w:ascii="Arial" w:hAnsi="Arial" w:cs="Arial"/>
          <w:b/>
          <w:sz w:val="26"/>
          <w:szCs w:val="26"/>
          <w:lang w:val="fr-FR"/>
        </w:rPr>
        <w:t>ii</w:t>
      </w:r>
      <w:proofErr w:type="spellEnd"/>
      <w:r w:rsidR="00012C8B" w:rsidRPr="00704244">
        <w:rPr>
          <w:rFonts w:ascii="Arial" w:hAnsi="Arial" w:cs="Arial"/>
          <w:b/>
          <w:sz w:val="26"/>
          <w:szCs w:val="26"/>
          <w:lang w:val="fr-FR"/>
        </w:rPr>
        <w:t xml:space="preserve"> si </w:t>
      </w:r>
      <w:proofErr w:type="spellStart"/>
      <w:r w:rsidR="00012C8B" w:rsidRPr="00704244">
        <w:rPr>
          <w:rFonts w:ascii="Arial" w:hAnsi="Arial" w:cs="Arial"/>
          <w:b/>
          <w:sz w:val="26"/>
          <w:szCs w:val="26"/>
          <w:lang w:val="fr-FR"/>
        </w:rPr>
        <w:t>debite</w:t>
      </w:r>
      <w:proofErr w:type="spellEnd"/>
      <w:r w:rsidR="00012C8B" w:rsidRPr="00704244">
        <w:rPr>
          <w:rFonts w:ascii="Arial" w:hAnsi="Arial" w:cs="Arial"/>
          <w:b/>
          <w:sz w:val="26"/>
          <w:szCs w:val="26"/>
          <w:lang w:val="fr-FR"/>
        </w:rPr>
        <w:t xml:space="preserve"> </w:t>
      </w:r>
      <w:proofErr w:type="spellStart"/>
      <w:r w:rsidR="00012C8B" w:rsidRPr="00704244">
        <w:rPr>
          <w:rFonts w:ascii="Arial" w:hAnsi="Arial" w:cs="Arial"/>
          <w:b/>
          <w:sz w:val="26"/>
          <w:szCs w:val="26"/>
          <w:lang w:val="fr-FR"/>
        </w:rPr>
        <w:t>masice</w:t>
      </w:r>
      <w:proofErr w:type="spellEnd"/>
      <w:r w:rsidR="00012C8B" w:rsidRPr="00704244">
        <w:rPr>
          <w:rFonts w:ascii="Arial" w:hAnsi="Arial" w:cs="Arial"/>
          <w:b/>
          <w:sz w:val="26"/>
          <w:szCs w:val="26"/>
          <w:lang w:val="fr-FR"/>
        </w:rPr>
        <w:t>.</w:t>
      </w:r>
    </w:p>
    <w:p w14:paraId="5575FDC2" w14:textId="77777777" w:rsidR="00012C8B" w:rsidRPr="00704244" w:rsidRDefault="00012C8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singura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sursa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poluare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putea</w:t>
      </w:r>
      <w:proofErr w:type="spellEnd"/>
      <w:r w:rsidRPr="00704244">
        <w:rPr>
          <w:rFonts w:ascii="Arial" w:hAnsi="Arial" w:cs="Arial"/>
          <w:b/>
          <w:sz w:val="26"/>
          <w:szCs w:val="26"/>
          <w:lang w:val="fr-FR"/>
        </w:rPr>
        <w:t xml:space="preserve"> fi </w:t>
      </w:r>
      <w:proofErr w:type="spellStart"/>
      <w:r w:rsidRPr="00704244">
        <w:rPr>
          <w:rFonts w:ascii="Arial" w:hAnsi="Arial" w:cs="Arial"/>
          <w:b/>
          <w:sz w:val="26"/>
          <w:szCs w:val="26"/>
          <w:lang w:val="fr-FR"/>
        </w:rPr>
        <w:t>utilaje</w:t>
      </w:r>
      <w:proofErr w:type="spellEnd"/>
      <w:r w:rsidRPr="00704244">
        <w:rPr>
          <w:rFonts w:ascii="Arial" w:hAnsi="Arial" w:cs="Arial"/>
          <w:b/>
          <w:sz w:val="26"/>
          <w:szCs w:val="26"/>
          <w:lang w:val="fr-FR"/>
        </w:rPr>
        <w:t xml:space="preserve"> de transport si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care </w:t>
      </w:r>
      <w:proofErr w:type="spellStart"/>
      <w:r w:rsidRPr="00704244">
        <w:rPr>
          <w:rFonts w:ascii="Arial" w:hAnsi="Arial" w:cs="Arial"/>
          <w:b/>
          <w:sz w:val="26"/>
          <w:szCs w:val="26"/>
          <w:lang w:val="fr-FR"/>
        </w:rPr>
        <w:t>utilizeaza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motoare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ardere</w:t>
      </w:r>
      <w:proofErr w:type="spellEnd"/>
      <w:r w:rsidRPr="00704244">
        <w:rPr>
          <w:rFonts w:ascii="Arial" w:hAnsi="Arial" w:cs="Arial"/>
          <w:b/>
          <w:sz w:val="26"/>
          <w:szCs w:val="26"/>
          <w:lang w:val="fr-FR"/>
        </w:rPr>
        <w:t xml:space="preserve"> interna </w:t>
      </w:r>
      <w:proofErr w:type="spellStart"/>
      <w:r w:rsidRPr="00704244">
        <w:rPr>
          <w:rFonts w:ascii="Arial" w:hAnsi="Arial" w:cs="Arial"/>
          <w:b/>
          <w:sz w:val="26"/>
          <w:szCs w:val="26"/>
          <w:lang w:val="fr-FR"/>
        </w:rPr>
        <w:t>precum</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praful</w:t>
      </w:r>
      <w:proofErr w:type="spellEnd"/>
      <w:r w:rsidRPr="00704244">
        <w:rPr>
          <w:rFonts w:ascii="Arial" w:hAnsi="Arial" w:cs="Arial"/>
          <w:b/>
          <w:sz w:val="26"/>
          <w:szCs w:val="26"/>
          <w:lang w:val="fr-FR"/>
        </w:rPr>
        <w:t xml:space="preserve"> care se va </w:t>
      </w:r>
      <w:proofErr w:type="spellStart"/>
      <w:r w:rsidRPr="00704244">
        <w:rPr>
          <w:rFonts w:ascii="Arial" w:hAnsi="Arial" w:cs="Arial"/>
          <w:b/>
          <w:sz w:val="26"/>
          <w:szCs w:val="26"/>
          <w:lang w:val="fr-FR"/>
        </w:rPr>
        <w:t>degaja</w:t>
      </w:r>
      <w:proofErr w:type="spellEnd"/>
      <w:r w:rsidRPr="00704244">
        <w:rPr>
          <w:rFonts w:ascii="Arial" w:hAnsi="Arial" w:cs="Arial"/>
          <w:b/>
          <w:sz w:val="26"/>
          <w:szCs w:val="26"/>
          <w:lang w:val="fr-FR"/>
        </w:rPr>
        <w:t xml:space="preserve"> in zona </w:t>
      </w:r>
      <w:proofErr w:type="spellStart"/>
      <w:r w:rsidRPr="00704244">
        <w:rPr>
          <w:rFonts w:ascii="Arial" w:hAnsi="Arial" w:cs="Arial"/>
          <w:b/>
          <w:sz w:val="26"/>
          <w:szCs w:val="26"/>
          <w:lang w:val="fr-FR"/>
        </w:rPr>
        <w:t>santierului</w:t>
      </w:r>
      <w:proofErr w:type="spellEnd"/>
      <w:r w:rsidRPr="00704244">
        <w:rPr>
          <w:rFonts w:ascii="Arial" w:hAnsi="Arial" w:cs="Arial"/>
          <w:b/>
          <w:sz w:val="26"/>
          <w:szCs w:val="26"/>
          <w:lang w:val="fr-FR"/>
        </w:rPr>
        <w:t>.</w:t>
      </w:r>
    </w:p>
    <w:p w14:paraId="2A94E4AD" w14:textId="77777777" w:rsidR="00012C8B" w:rsidRPr="00A53775" w:rsidRDefault="00012C8B"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Din </w:t>
      </w:r>
      <w:proofErr w:type="spellStart"/>
      <w:r w:rsidRPr="00A53775">
        <w:rPr>
          <w:rFonts w:ascii="Arial" w:hAnsi="Arial" w:cs="Arial"/>
          <w:b/>
          <w:sz w:val="26"/>
          <w:szCs w:val="26"/>
        </w:rPr>
        <w:t>punct</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vedere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asupra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impactului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asupra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atmosferei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activitatile</w:t>
      </w:r>
      <w:proofErr w:type="spellEnd"/>
      <w:r w:rsidRPr="00A53775">
        <w:rPr>
          <w:rFonts w:ascii="Arial" w:hAnsi="Arial" w:cs="Arial"/>
          <w:b/>
          <w:sz w:val="26"/>
          <w:szCs w:val="26"/>
        </w:rPr>
        <w:t xml:space="preserve"> care pot </w:t>
      </w:r>
      <w:proofErr w:type="spellStart"/>
      <w:r w:rsidRPr="00A53775">
        <w:rPr>
          <w:rFonts w:ascii="Arial" w:hAnsi="Arial" w:cs="Arial"/>
          <w:b/>
          <w:sz w:val="26"/>
          <w:szCs w:val="26"/>
        </w:rPr>
        <w:t>constitui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surse</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poluare</w:t>
      </w:r>
      <w:proofErr w:type="spellEnd"/>
      <w:r w:rsidRPr="00A53775">
        <w:rPr>
          <w:rFonts w:ascii="Arial" w:hAnsi="Arial" w:cs="Arial"/>
          <w:b/>
          <w:sz w:val="26"/>
          <w:szCs w:val="26"/>
        </w:rPr>
        <w:t xml:space="preserve"> a </w:t>
      </w:r>
      <w:proofErr w:type="spellStart"/>
      <w:r w:rsidRPr="00A53775">
        <w:rPr>
          <w:rFonts w:ascii="Arial" w:hAnsi="Arial" w:cs="Arial"/>
          <w:b/>
          <w:sz w:val="26"/>
          <w:szCs w:val="26"/>
        </w:rPr>
        <w:t>atmosferei</w:t>
      </w:r>
      <w:proofErr w:type="spellEnd"/>
      <w:r w:rsidRPr="00A53775">
        <w:rPr>
          <w:rFonts w:ascii="Arial" w:hAnsi="Arial" w:cs="Arial"/>
          <w:b/>
          <w:sz w:val="26"/>
          <w:szCs w:val="26"/>
        </w:rPr>
        <w:t xml:space="preserve"> sunt in principal, </w:t>
      </w:r>
      <w:proofErr w:type="spellStart"/>
      <w:r w:rsidRPr="00A53775">
        <w:rPr>
          <w:rFonts w:ascii="Arial" w:hAnsi="Arial" w:cs="Arial"/>
          <w:b/>
          <w:sz w:val="26"/>
          <w:szCs w:val="26"/>
        </w:rPr>
        <w:t>cele</w:t>
      </w:r>
      <w:proofErr w:type="spellEnd"/>
      <w:r w:rsidRPr="00A53775">
        <w:rPr>
          <w:rFonts w:ascii="Arial" w:hAnsi="Arial" w:cs="Arial"/>
          <w:b/>
          <w:sz w:val="26"/>
          <w:szCs w:val="26"/>
        </w:rPr>
        <w:t xml:space="preserve"> legate de </w:t>
      </w:r>
      <w:proofErr w:type="spellStart"/>
      <w:r w:rsidRPr="00A53775">
        <w:rPr>
          <w:rFonts w:ascii="Arial" w:hAnsi="Arial" w:cs="Arial"/>
          <w:b/>
          <w:sz w:val="26"/>
          <w:szCs w:val="26"/>
        </w:rPr>
        <w:t>traficul</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rutier</w:t>
      </w:r>
      <w:proofErr w:type="spellEnd"/>
      <w:r w:rsidRPr="00A53775">
        <w:rPr>
          <w:rFonts w:ascii="Arial" w:hAnsi="Arial" w:cs="Arial"/>
          <w:b/>
          <w:sz w:val="26"/>
          <w:szCs w:val="26"/>
        </w:rPr>
        <w:t>.</w:t>
      </w:r>
    </w:p>
    <w:p w14:paraId="2D159B96" w14:textId="77777777" w:rsidR="00012C8B" w:rsidRPr="00A53775" w:rsidRDefault="00012C8B" w:rsidP="008816C5">
      <w:pPr>
        <w:autoSpaceDE w:val="0"/>
        <w:autoSpaceDN w:val="0"/>
        <w:adjustRightInd w:val="0"/>
        <w:spacing w:after="0" w:line="240" w:lineRule="auto"/>
        <w:ind w:firstLine="720"/>
        <w:jc w:val="both"/>
        <w:rPr>
          <w:rFonts w:ascii="Arial" w:hAnsi="Arial" w:cs="Arial"/>
          <w:b/>
          <w:sz w:val="26"/>
          <w:szCs w:val="26"/>
        </w:rPr>
      </w:pPr>
      <w:proofErr w:type="spellStart"/>
      <w:r w:rsidRPr="00A53775">
        <w:rPr>
          <w:rFonts w:ascii="Arial" w:hAnsi="Arial" w:cs="Arial"/>
          <w:b/>
          <w:sz w:val="26"/>
          <w:szCs w:val="26"/>
        </w:rPr>
        <w:t>Sursele</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impurificare</w:t>
      </w:r>
      <w:proofErr w:type="spellEnd"/>
      <w:r w:rsidRPr="00A53775">
        <w:rPr>
          <w:rFonts w:ascii="Arial" w:hAnsi="Arial" w:cs="Arial"/>
          <w:b/>
          <w:sz w:val="26"/>
          <w:szCs w:val="26"/>
        </w:rPr>
        <w:t xml:space="preserve"> a </w:t>
      </w:r>
      <w:proofErr w:type="spellStart"/>
      <w:r w:rsidRPr="00A53775">
        <w:rPr>
          <w:rFonts w:ascii="Arial" w:hAnsi="Arial" w:cs="Arial"/>
          <w:b/>
          <w:sz w:val="26"/>
          <w:szCs w:val="26"/>
        </w:rPr>
        <w:t>atmosferei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specifice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functionarii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obiectivelor</w:t>
      </w:r>
      <w:proofErr w:type="spellEnd"/>
      <w:r w:rsidRPr="00A53775">
        <w:rPr>
          <w:rFonts w:ascii="Arial" w:hAnsi="Arial" w:cs="Arial"/>
          <w:b/>
          <w:sz w:val="26"/>
          <w:szCs w:val="26"/>
        </w:rPr>
        <w:t xml:space="preserve"> cu </w:t>
      </w:r>
      <w:proofErr w:type="spellStart"/>
      <w:r w:rsidRPr="00A53775">
        <w:rPr>
          <w:rFonts w:ascii="Arial" w:hAnsi="Arial" w:cs="Arial"/>
          <w:b/>
          <w:sz w:val="26"/>
          <w:szCs w:val="26"/>
        </w:rPr>
        <w:t>destinatie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turistica</w:t>
      </w:r>
      <w:proofErr w:type="spellEnd"/>
      <w:r w:rsidRPr="00A53775">
        <w:rPr>
          <w:rFonts w:ascii="Arial" w:hAnsi="Arial" w:cs="Arial"/>
          <w:b/>
          <w:sz w:val="26"/>
          <w:szCs w:val="26"/>
        </w:rPr>
        <w:t xml:space="preserve"> sunt:</w:t>
      </w:r>
    </w:p>
    <w:p w14:paraId="30FEA20F" w14:textId="77777777" w:rsidR="00012C8B" w:rsidRPr="00A53775" w:rsidRDefault="00012C8B"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spellStart"/>
      <w:r w:rsidRPr="00A53775">
        <w:rPr>
          <w:rFonts w:ascii="Arial" w:hAnsi="Arial" w:cs="Arial"/>
          <w:b/>
          <w:sz w:val="26"/>
          <w:szCs w:val="26"/>
        </w:rPr>
        <w:t>surse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stationare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nedirijate</w:t>
      </w:r>
      <w:proofErr w:type="spellEnd"/>
      <w:r w:rsidRPr="00A53775">
        <w:rPr>
          <w:rFonts w:ascii="Arial" w:hAnsi="Arial" w:cs="Arial"/>
          <w:b/>
          <w:sz w:val="26"/>
          <w:szCs w:val="26"/>
        </w:rPr>
        <w:t xml:space="preserve">- nu </w:t>
      </w:r>
      <w:proofErr w:type="spellStart"/>
      <w:r w:rsidRPr="00A53775">
        <w:rPr>
          <w:rFonts w:ascii="Arial" w:hAnsi="Arial" w:cs="Arial"/>
          <w:b/>
          <w:sz w:val="26"/>
          <w:szCs w:val="26"/>
        </w:rPr>
        <w:t>exista</w:t>
      </w:r>
      <w:proofErr w:type="spellEnd"/>
    </w:p>
    <w:p w14:paraId="339BE7C0" w14:textId="77777777" w:rsidR="00012C8B" w:rsidRPr="00A53775" w:rsidRDefault="00012C8B"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w:t>
      </w:r>
      <w:r w:rsidRPr="00A53775">
        <w:rPr>
          <w:rFonts w:ascii="Arial" w:hAnsi="Arial" w:cs="Arial"/>
          <w:b/>
          <w:sz w:val="26"/>
          <w:szCs w:val="26"/>
        </w:rPr>
        <w:tab/>
      </w:r>
      <w:proofErr w:type="spellStart"/>
      <w:r w:rsidRPr="00A53775">
        <w:rPr>
          <w:rFonts w:ascii="Arial" w:hAnsi="Arial" w:cs="Arial"/>
          <w:b/>
          <w:sz w:val="26"/>
          <w:szCs w:val="26"/>
        </w:rPr>
        <w:t>surse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stationare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dirijate</w:t>
      </w:r>
      <w:proofErr w:type="spellEnd"/>
      <w:r w:rsidRPr="00A53775">
        <w:rPr>
          <w:rFonts w:ascii="Arial" w:hAnsi="Arial" w:cs="Arial"/>
          <w:b/>
          <w:sz w:val="26"/>
          <w:szCs w:val="26"/>
        </w:rPr>
        <w:t xml:space="preserve">- nu </w:t>
      </w:r>
      <w:proofErr w:type="spellStart"/>
      <w:r w:rsidRPr="00A53775">
        <w:rPr>
          <w:rFonts w:ascii="Arial" w:hAnsi="Arial" w:cs="Arial"/>
          <w:b/>
          <w:sz w:val="26"/>
          <w:szCs w:val="26"/>
        </w:rPr>
        <w:t>exista</w:t>
      </w:r>
      <w:proofErr w:type="spellEnd"/>
    </w:p>
    <w:p w14:paraId="7F168378" w14:textId="77777777" w:rsidR="006D65C6" w:rsidRPr="00704244" w:rsidRDefault="00012C8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mobile- </w:t>
      </w:r>
      <w:proofErr w:type="spellStart"/>
      <w:r w:rsidRPr="00704244">
        <w:rPr>
          <w:rFonts w:ascii="Arial" w:hAnsi="Arial" w:cs="Arial"/>
          <w:b/>
          <w:sz w:val="26"/>
          <w:szCs w:val="26"/>
          <w:lang w:val="fr-FR"/>
        </w:rPr>
        <w:t>autoturismele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autoutilitarele</w:t>
      </w:r>
      <w:proofErr w:type="spellEnd"/>
      <w:r w:rsidRPr="00704244">
        <w:rPr>
          <w:rFonts w:ascii="Arial" w:hAnsi="Arial" w:cs="Arial"/>
          <w:b/>
          <w:sz w:val="26"/>
          <w:szCs w:val="26"/>
          <w:lang w:val="fr-FR"/>
        </w:rPr>
        <w:t xml:space="preserve">. </w:t>
      </w:r>
      <w:proofErr w:type="spellStart"/>
      <w:r w:rsidRPr="00A53775">
        <w:rPr>
          <w:rFonts w:ascii="Arial" w:hAnsi="Arial" w:cs="Arial"/>
          <w:b/>
          <w:sz w:val="26"/>
          <w:szCs w:val="26"/>
        </w:rPr>
        <w:t>Aceste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autovehicule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genereaza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poluarea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atmosferei</w:t>
      </w:r>
      <w:proofErr w:type="spellEnd"/>
      <w:r w:rsidRPr="00A53775">
        <w:rPr>
          <w:rFonts w:ascii="Arial" w:hAnsi="Arial" w:cs="Arial"/>
          <w:b/>
          <w:sz w:val="26"/>
          <w:szCs w:val="26"/>
        </w:rPr>
        <w:t xml:space="preserve"> cu CO. </w:t>
      </w:r>
      <w:r w:rsidRPr="00704244">
        <w:rPr>
          <w:rFonts w:ascii="Arial" w:hAnsi="Arial" w:cs="Arial"/>
          <w:b/>
          <w:sz w:val="26"/>
          <w:szCs w:val="26"/>
          <w:lang w:val="fr-FR"/>
        </w:rPr>
        <w:t xml:space="preserve">NOx, SO2, </w:t>
      </w:r>
      <w:proofErr w:type="spellStart"/>
      <w:r w:rsidRPr="00704244">
        <w:rPr>
          <w:rFonts w:ascii="Arial" w:hAnsi="Arial" w:cs="Arial"/>
          <w:b/>
          <w:sz w:val="26"/>
          <w:szCs w:val="26"/>
          <w:lang w:val="fr-FR"/>
        </w:rPr>
        <w:t>hidrocarburi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nearse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CmHn</w:t>
      </w:r>
      <w:proofErr w:type="spellEnd"/>
      <w:r w:rsidRPr="00704244">
        <w:rPr>
          <w:rFonts w:ascii="Arial" w:hAnsi="Arial" w:cs="Arial"/>
          <w:b/>
          <w:sz w:val="26"/>
          <w:szCs w:val="26"/>
          <w:lang w:val="fr-FR"/>
        </w:rPr>
        <w:t xml:space="preserve">, particule. </w:t>
      </w:r>
      <w:proofErr w:type="spellStart"/>
      <w:r w:rsidRPr="00704244">
        <w:rPr>
          <w:rFonts w:ascii="Arial" w:hAnsi="Arial" w:cs="Arial"/>
          <w:b/>
          <w:sz w:val="26"/>
          <w:szCs w:val="26"/>
          <w:lang w:val="fr-FR"/>
        </w:rPr>
        <w:t>Emisiile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poluanti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intermitente</w:t>
      </w:r>
      <w:proofErr w:type="spellEnd"/>
      <w:r w:rsidRPr="00704244">
        <w:rPr>
          <w:rFonts w:ascii="Arial" w:hAnsi="Arial" w:cs="Arial"/>
          <w:b/>
          <w:sz w:val="26"/>
          <w:szCs w:val="26"/>
          <w:lang w:val="fr-FR"/>
        </w:rPr>
        <w:t xml:space="preserve"> si au </w:t>
      </w:r>
      <w:proofErr w:type="spellStart"/>
      <w:r w:rsidRPr="00704244">
        <w:rPr>
          <w:rFonts w:ascii="Arial" w:hAnsi="Arial" w:cs="Arial"/>
          <w:b/>
          <w:sz w:val="26"/>
          <w:szCs w:val="26"/>
          <w:lang w:val="fr-FR"/>
        </w:rPr>
        <w:t>loc</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lungul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traseului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parcurs</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autovehicule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incinta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amplasamentului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inclusiv</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parcari</w:t>
      </w:r>
      <w:proofErr w:type="spellEnd"/>
      <w:r w:rsidRPr="00704244">
        <w:rPr>
          <w:rFonts w:ascii="Arial" w:hAnsi="Arial" w:cs="Arial"/>
          <w:b/>
          <w:sz w:val="26"/>
          <w:szCs w:val="26"/>
          <w:lang w:val="fr-FR"/>
        </w:rPr>
        <w:t>.</w:t>
      </w:r>
      <w:r w:rsidR="00A342EB" w:rsidRPr="00704244">
        <w:rPr>
          <w:rFonts w:ascii="Arial" w:hAnsi="Arial" w:cs="Arial"/>
          <w:b/>
          <w:sz w:val="26"/>
          <w:szCs w:val="26"/>
          <w:lang w:val="fr-FR"/>
        </w:rPr>
        <w:t xml:space="preserve"> </w:t>
      </w:r>
    </w:p>
    <w:p w14:paraId="1DBE80D1" w14:textId="77777777" w:rsidR="00012C8B" w:rsidRPr="00704244" w:rsidRDefault="00012C8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ab/>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functionare</w:t>
      </w:r>
      <w:proofErr w:type="spellEnd"/>
      <w:r w:rsidRPr="00704244">
        <w:rPr>
          <w:rFonts w:ascii="Arial" w:hAnsi="Arial" w:cs="Arial"/>
          <w:b/>
          <w:sz w:val="26"/>
          <w:szCs w:val="26"/>
          <w:lang w:val="fr-FR"/>
        </w:rPr>
        <w:t xml:space="preserve"> vor </w:t>
      </w:r>
      <w:proofErr w:type="spellStart"/>
      <w:r w:rsidRPr="00704244">
        <w:rPr>
          <w:rFonts w:ascii="Arial" w:hAnsi="Arial" w:cs="Arial"/>
          <w:b/>
          <w:sz w:val="26"/>
          <w:szCs w:val="26"/>
          <w:lang w:val="fr-FR"/>
        </w:rPr>
        <w:t>rezulta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mirosuri</w:t>
      </w:r>
      <w:proofErr w:type="spellEnd"/>
      <w:r w:rsidRPr="00704244">
        <w:rPr>
          <w:rFonts w:ascii="Arial" w:hAnsi="Arial" w:cs="Arial"/>
          <w:b/>
          <w:sz w:val="26"/>
          <w:szCs w:val="26"/>
          <w:lang w:val="fr-FR"/>
        </w:rPr>
        <w:t xml:space="preserve"> de la zona de </w:t>
      </w:r>
      <w:proofErr w:type="spellStart"/>
      <w:r w:rsidRPr="00704244">
        <w:rPr>
          <w:rFonts w:ascii="Arial" w:hAnsi="Arial" w:cs="Arial"/>
          <w:b/>
          <w:sz w:val="26"/>
          <w:szCs w:val="26"/>
          <w:lang w:val="fr-FR"/>
        </w:rPr>
        <w:t>preparari</w:t>
      </w:r>
      <w:proofErr w:type="spellEnd"/>
      <w:r w:rsidRPr="00704244">
        <w:rPr>
          <w:rFonts w:ascii="Arial" w:hAnsi="Arial" w:cs="Arial"/>
          <w:b/>
          <w:sz w:val="26"/>
          <w:szCs w:val="26"/>
          <w:lang w:val="fr-FR"/>
        </w:rPr>
        <w:t>.</w:t>
      </w:r>
    </w:p>
    <w:p w14:paraId="30608CE5"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instalaţiile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reţinerea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dispersia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poluanţilor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atmosferă</w:t>
      </w:r>
      <w:proofErr w:type="spellEnd"/>
      <w:r w:rsidRPr="00704244">
        <w:rPr>
          <w:rFonts w:ascii="Arial" w:hAnsi="Arial" w:cs="Arial"/>
          <w:sz w:val="26"/>
          <w:szCs w:val="26"/>
          <w:lang w:val="fr-FR"/>
        </w:rPr>
        <w:t>;</w:t>
      </w:r>
      <w:r w:rsidR="00012C8B" w:rsidRPr="00704244">
        <w:rPr>
          <w:rFonts w:ascii="Arial" w:hAnsi="Arial" w:cs="Arial"/>
          <w:sz w:val="26"/>
          <w:szCs w:val="26"/>
          <w:lang w:val="fr-FR"/>
        </w:rPr>
        <w:t xml:space="preserve"> </w:t>
      </w:r>
    </w:p>
    <w:p w14:paraId="030A0529" w14:textId="77777777" w:rsidR="00012C8B" w:rsidRPr="00704244" w:rsidRDefault="00012C8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ab/>
      </w:r>
      <w:r w:rsidR="001F32DC" w:rsidRPr="00704244">
        <w:rPr>
          <w:rFonts w:ascii="Arial" w:hAnsi="Arial" w:cs="Arial"/>
          <w:b/>
          <w:sz w:val="26"/>
          <w:szCs w:val="26"/>
          <w:lang w:val="fr-FR"/>
        </w:rPr>
        <w:t xml:space="preserve">Nu este </w:t>
      </w:r>
      <w:proofErr w:type="spellStart"/>
      <w:r w:rsidR="001F32DC" w:rsidRPr="00704244">
        <w:rPr>
          <w:rFonts w:ascii="Arial" w:hAnsi="Arial" w:cs="Arial"/>
          <w:b/>
          <w:sz w:val="26"/>
          <w:szCs w:val="26"/>
          <w:lang w:val="fr-FR"/>
        </w:rPr>
        <w:t>cazul</w:t>
      </w:r>
      <w:proofErr w:type="spellEnd"/>
      <w:r w:rsidR="00487C8D" w:rsidRPr="00704244">
        <w:rPr>
          <w:rFonts w:ascii="Arial" w:hAnsi="Arial" w:cs="Arial"/>
          <w:b/>
          <w:sz w:val="26"/>
          <w:szCs w:val="26"/>
          <w:lang w:val="fr-FR"/>
        </w:rPr>
        <w:t>.</w:t>
      </w:r>
    </w:p>
    <w:p w14:paraId="3274B2D0"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c)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împotriva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zgomotului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vibraţiilor</w:t>
      </w:r>
      <w:proofErr w:type="spellEnd"/>
      <w:r w:rsidRPr="00704244">
        <w:rPr>
          <w:rFonts w:ascii="Arial" w:hAnsi="Arial" w:cs="Arial"/>
          <w:sz w:val="26"/>
          <w:szCs w:val="26"/>
          <w:lang w:val="fr-FR"/>
        </w:rPr>
        <w:t>:</w:t>
      </w:r>
    </w:p>
    <w:p w14:paraId="41FCA2E4" w14:textId="77777777" w:rsidR="00487C8D"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sursele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zgomot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vibraţii</w:t>
      </w:r>
      <w:proofErr w:type="spellEnd"/>
      <w:r w:rsidRPr="00704244">
        <w:rPr>
          <w:rFonts w:ascii="Arial" w:hAnsi="Arial" w:cs="Arial"/>
          <w:sz w:val="26"/>
          <w:szCs w:val="26"/>
          <w:lang w:val="fr-FR"/>
        </w:rPr>
        <w:t>;</w:t>
      </w:r>
      <w:r w:rsidR="00487C8D" w:rsidRPr="00704244">
        <w:rPr>
          <w:rFonts w:ascii="Arial" w:hAnsi="Arial" w:cs="Arial"/>
          <w:sz w:val="26"/>
          <w:szCs w:val="26"/>
          <w:lang w:val="fr-FR"/>
        </w:rPr>
        <w:t xml:space="preserve"> </w:t>
      </w:r>
    </w:p>
    <w:p w14:paraId="1401E0B1"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limitate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atenuate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efectele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zgomotului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perimetrul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incintei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desfasurate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solutii</w:t>
      </w:r>
      <w:proofErr w:type="spellEnd"/>
      <w:r w:rsidRPr="00704244">
        <w:rPr>
          <w:rFonts w:ascii="Arial" w:hAnsi="Arial" w:cs="Arial"/>
          <w:b/>
          <w:sz w:val="26"/>
          <w:szCs w:val="26"/>
          <w:lang w:val="fr-FR"/>
        </w:rPr>
        <w:t xml:space="preserve"> constructive </w:t>
      </w:r>
      <w:proofErr w:type="spellStart"/>
      <w:r w:rsidRPr="00704244">
        <w:rPr>
          <w:rFonts w:ascii="Arial" w:hAnsi="Arial" w:cs="Arial"/>
          <w:b/>
          <w:sz w:val="26"/>
          <w:szCs w:val="26"/>
          <w:lang w:val="fr-FR"/>
        </w:rPr>
        <w:t>adecvate</w:t>
      </w:r>
      <w:proofErr w:type="spellEnd"/>
      <w:r w:rsidRPr="00704244">
        <w:rPr>
          <w:rFonts w:ascii="Arial" w:hAnsi="Arial" w:cs="Arial"/>
          <w:b/>
          <w:sz w:val="26"/>
          <w:szCs w:val="26"/>
          <w:lang w:val="fr-FR"/>
        </w:rPr>
        <w:t>.</w:t>
      </w:r>
    </w:p>
    <w:p w14:paraId="2715B44E"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Activitatile</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desfarura</w:t>
      </w:r>
      <w:proofErr w:type="spellEnd"/>
      <w:r w:rsidRPr="00704244">
        <w:rPr>
          <w:rFonts w:ascii="Arial" w:hAnsi="Arial" w:cs="Arial"/>
          <w:b/>
          <w:sz w:val="26"/>
          <w:szCs w:val="26"/>
          <w:lang w:val="fr-FR"/>
        </w:rPr>
        <w:t xml:space="preserve"> strict in </w:t>
      </w:r>
      <w:proofErr w:type="spellStart"/>
      <w:r w:rsidRPr="00704244">
        <w:rPr>
          <w:rFonts w:ascii="Arial" w:hAnsi="Arial" w:cs="Arial"/>
          <w:b/>
          <w:sz w:val="26"/>
          <w:szCs w:val="26"/>
          <w:lang w:val="fr-FR"/>
        </w:rPr>
        <w:t>cladirea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incinta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amenajata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diminuarii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zgomotului</w:t>
      </w:r>
      <w:proofErr w:type="spellEnd"/>
      <w:r w:rsidRPr="00704244">
        <w:rPr>
          <w:rFonts w:ascii="Arial" w:hAnsi="Arial" w:cs="Arial"/>
          <w:b/>
          <w:sz w:val="26"/>
          <w:szCs w:val="26"/>
          <w:lang w:val="fr-FR"/>
        </w:rPr>
        <w:t>.</w:t>
      </w:r>
    </w:p>
    <w:p w14:paraId="06B2CB30"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Nu </w:t>
      </w: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zgomot</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vibratii</w:t>
      </w:r>
      <w:proofErr w:type="spellEnd"/>
      <w:r w:rsidRPr="00704244">
        <w:rPr>
          <w:rFonts w:ascii="Arial" w:hAnsi="Arial" w:cs="Arial"/>
          <w:b/>
          <w:sz w:val="26"/>
          <w:szCs w:val="26"/>
          <w:lang w:val="fr-FR"/>
        </w:rPr>
        <w:t>.</w:t>
      </w:r>
    </w:p>
    <w:p w14:paraId="1429A26B" w14:textId="77777777" w:rsidR="006D65C6"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In </w:t>
      </w:r>
      <w:proofErr w:type="spellStart"/>
      <w:r w:rsidRPr="00704244">
        <w:rPr>
          <w:rFonts w:ascii="Arial" w:hAnsi="Arial" w:cs="Arial"/>
          <w:b/>
          <w:sz w:val="26"/>
          <w:szCs w:val="26"/>
          <w:lang w:val="fr-FR"/>
        </w:rPr>
        <w:t>timpul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se va respecta </w:t>
      </w:r>
      <w:proofErr w:type="spellStart"/>
      <w:r w:rsidRPr="00704244">
        <w:rPr>
          <w:rFonts w:ascii="Arial" w:hAnsi="Arial" w:cs="Arial"/>
          <w:b/>
          <w:sz w:val="26"/>
          <w:szCs w:val="26"/>
          <w:lang w:val="fr-FR"/>
        </w:rPr>
        <w:t>programul</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lucru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evita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prelungite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zgomot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provenite</w:t>
      </w:r>
      <w:proofErr w:type="spellEnd"/>
      <w:r w:rsidRPr="00704244">
        <w:rPr>
          <w:rFonts w:ascii="Arial" w:hAnsi="Arial" w:cs="Arial"/>
          <w:b/>
          <w:sz w:val="26"/>
          <w:szCs w:val="26"/>
          <w:lang w:val="fr-FR"/>
        </w:rPr>
        <w:t xml:space="preserve"> de la </w:t>
      </w:r>
      <w:proofErr w:type="spellStart"/>
      <w:r w:rsidRPr="00704244">
        <w:rPr>
          <w:rFonts w:ascii="Arial" w:hAnsi="Arial" w:cs="Arial"/>
          <w:b/>
          <w:sz w:val="26"/>
          <w:szCs w:val="26"/>
          <w:lang w:val="fr-FR"/>
        </w:rPr>
        <w:t>utilajele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folosite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w:t>
      </w:r>
    </w:p>
    <w:p w14:paraId="1C489C45"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amenajările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dotările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împotriva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zgomotului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vibraţiilor</w:t>
      </w:r>
      <w:proofErr w:type="spellEnd"/>
      <w:r w:rsidRPr="00704244">
        <w:rPr>
          <w:rFonts w:ascii="Arial" w:hAnsi="Arial" w:cs="Arial"/>
          <w:sz w:val="26"/>
          <w:szCs w:val="26"/>
          <w:lang w:val="fr-FR"/>
        </w:rPr>
        <w:t>;</w:t>
      </w:r>
    </w:p>
    <w:p w14:paraId="289FBBCA" w14:textId="77777777" w:rsidR="00487C8D" w:rsidRPr="00704244" w:rsidRDefault="001F32DC"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Nu este </w:t>
      </w:r>
      <w:proofErr w:type="spellStart"/>
      <w:r w:rsidRPr="00704244">
        <w:rPr>
          <w:rFonts w:ascii="Arial" w:hAnsi="Arial" w:cs="Arial"/>
          <w:b/>
          <w:sz w:val="26"/>
          <w:szCs w:val="26"/>
          <w:lang w:val="fr-FR"/>
        </w:rPr>
        <w:t>cazul</w:t>
      </w:r>
      <w:proofErr w:type="spellEnd"/>
      <w:r w:rsidR="00487C8D" w:rsidRPr="00704244">
        <w:rPr>
          <w:rFonts w:ascii="Arial" w:hAnsi="Arial" w:cs="Arial"/>
          <w:b/>
          <w:sz w:val="26"/>
          <w:szCs w:val="26"/>
          <w:lang w:val="fr-FR"/>
        </w:rPr>
        <w:t>.</w:t>
      </w:r>
    </w:p>
    <w:p w14:paraId="12F3FB1E"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d)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împotriva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radiaţiilor</w:t>
      </w:r>
      <w:proofErr w:type="spellEnd"/>
      <w:r w:rsidRPr="00704244">
        <w:rPr>
          <w:rFonts w:ascii="Arial" w:hAnsi="Arial" w:cs="Arial"/>
          <w:sz w:val="26"/>
          <w:szCs w:val="26"/>
          <w:lang w:val="fr-FR"/>
        </w:rPr>
        <w:t>:</w:t>
      </w:r>
    </w:p>
    <w:p w14:paraId="34F5735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sursele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radiaţii</w:t>
      </w:r>
      <w:proofErr w:type="spellEnd"/>
      <w:r w:rsidRPr="00704244">
        <w:rPr>
          <w:rFonts w:ascii="Arial" w:hAnsi="Arial" w:cs="Arial"/>
          <w:sz w:val="26"/>
          <w:szCs w:val="26"/>
          <w:lang w:val="fr-FR"/>
        </w:rPr>
        <w:t>;</w:t>
      </w:r>
    </w:p>
    <w:p w14:paraId="47575282"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Nu au </w:t>
      </w:r>
      <w:proofErr w:type="spellStart"/>
      <w:r w:rsidRPr="00704244">
        <w:rPr>
          <w:rFonts w:ascii="Arial" w:hAnsi="Arial" w:cs="Arial"/>
          <w:b/>
          <w:sz w:val="26"/>
          <w:szCs w:val="26"/>
          <w:lang w:val="fr-FR"/>
        </w:rPr>
        <w:t>fost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identificate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radiatii</w:t>
      </w:r>
      <w:proofErr w:type="spellEnd"/>
      <w:r w:rsidRPr="00704244">
        <w:rPr>
          <w:rFonts w:ascii="Arial" w:hAnsi="Arial" w:cs="Arial"/>
          <w:b/>
          <w:sz w:val="26"/>
          <w:szCs w:val="26"/>
          <w:lang w:val="fr-FR"/>
        </w:rPr>
        <w:t>.</w:t>
      </w:r>
    </w:p>
    <w:p w14:paraId="7C052701"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lastRenderedPageBreak/>
        <w:t xml:space="preserve">    - </w:t>
      </w:r>
      <w:proofErr w:type="spellStart"/>
      <w:r w:rsidRPr="00704244">
        <w:rPr>
          <w:rFonts w:ascii="Arial" w:hAnsi="Arial" w:cs="Arial"/>
          <w:sz w:val="26"/>
          <w:szCs w:val="26"/>
          <w:lang w:val="fr-FR"/>
        </w:rPr>
        <w:t>amenajările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dotările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împotriva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radiaţiilor</w:t>
      </w:r>
      <w:proofErr w:type="spellEnd"/>
      <w:r w:rsidRPr="00704244">
        <w:rPr>
          <w:rFonts w:ascii="Arial" w:hAnsi="Arial" w:cs="Arial"/>
          <w:sz w:val="26"/>
          <w:szCs w:val="26"/>
          <w:lang w:val="fr-FR"/>
        </w:rPr>
        <w:t>;</w:t>
      </w:r>
    </w:p>
    <w:p w14:paraId="6CB65323"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Nu este </w:t>
      </w:r>
      <w:proofErr w:type="spellStart"/>
      <w:r w:rsidRPr="00704244">
        <w:rPr>
          <w:rFonts w:ascii="Arial" w:hAnsi="Arial" w:cs="Arial"/>
          <w:b/>
          <w:sz w:val="26"/>
          <w:szCs w:val="26"/>
          <w:lang w:val="fr-FR"/>
        </w:rPr>
        <w:t>necesare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amenajari</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dotari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protectia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impotriva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radiatiilor</w:t>
      </w:r>
      <w:proofErr w:type="spellEnd"/>
      <w:r w:rsidRPr="00704244">
        <w:rPr>
          <w:rFonts w:ascii="Arial" w:hAnsi="Arial" w:cs="Arial"/>
          <w:b/>
          <w:sz w:val="26"/>
          <w:szCs w:val="26"/>
          <w:lang w:val="fr-FR"/>
        </w:rPr>
        <w:t>.</w:t>
      </w:r>
    </w:p>
    <w:p w14:paraId="29A056A2"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solului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subsolului</w:t>
      </w:r>
      <w:proofErr w:type="spellEnd"/>
      <w:r w:rsidRPr="00704244">
        <w:rPr>
          <w:rFonts w:ascii="Arial" w:hAnsi="Arial" w:cs="Arial"/>
          <w:sz w:val="26"/>
          <w:szCs w:val="26"/>
          <w:lang w:val="fr-FR"/>
        </w:rPr>
        <w:t>:</w:t>
      </w:r>
    </w:p>
    <w:p w14:paraId="07285481"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sursele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sol, </w:t>
      </w:r>
      <w:proofErr w:type="spellStart"/>
      <w:r w:rsidRPr="00704244">
        <w:rPr>
          <w:rFonts w:ascii="Arial" w:hAnsi="Arial" w:cs="Arial"/>
          <w:sz w:val="26"/>
          <w:szCs w:val="26"/>
          <w:lang w:val="fr-FR"/>
        </w:rPr>
        <w:t>subsol</w:t>
      </w:r>
      <w:proofErr w:type="spellEnd"/>
      <w:r w:rsidRPr="00704244">
        <w:rPr>
          <w:rFonts w:ascii="Arial" w:hAnsi="Arial" w:cs="Arial"/>
          <w:sz w:val="26"/>
          <w:szCs w:val="26"/>
          <w:lang w:val="fr-FR"/>
        </w:rPr>
        <w:t xml:space="preserve">, ape </w:t>
      </w:r>
      <w:proofErr w:type="spellStart"/>
      <w:r w:rsidRPr="00704244">
        <w:rPr>
          <w:rFonts w:ascii="Arial" w:hAnsi="Arial" w:cs="Arial"/>
          <w:sz w:val="26"/>
          <w:szCs w:val="26"/>
          <w:lang w:val="fr-FR"/>
        </w:rPr>
        <w:t>freatice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adâncime</w:t>
      </w:r>
      <w:proofErr w:type="spellEnd"/>
      <w:r w:rsidRPr="00704244">
        <w:rPr>
          <w:rFonts w:ascii="Arial" w:hAnsi="Arial" w:cs="Arial"/>
          <w:sz w:val="26"/>
          <w:szCs w:val="26"/>
          <w:lang w:val="fr-FR"/>
        </w:rPr>
        <w:t>;</w:t>
      </w:r>
    </w:p>
    <w:p w14:paraId="313E8F90" w14:textId="77777777" w:rsidR="00487C8D" w:rsidRPr="00704244" w:rsidRDefault="00487C8D"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ab/>
      </w:r>
      <w:r w:rsidRPr="00704244">
        <w:rPr>
          <w:rFonts w:ascii="Arial" w:hAnsi="Arial" w:cs="Arial"/>
          <w:b/>
          <w:sz w:val="26"/>
          <w:szCs w:val="26"/>
          <w:lang w:val="fr-FR"/>
        </w:rPr>
        <w:t xml:space="preserve">Nu </w:t>
      </w: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rezultate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poluare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subsolului</w:t>
      </w:r>
      <w:proofErr w:type="spellEnd"/>
      <w:r w:rsidRPr="00704244">
        <w:rPr>
          <w:rFonts w:ascii="Arial" w:hAnsi="Arial" w:cs="Arial"/>
          <w:b/>
          <w:sz w:val="26"/>
          <w:szCs w:val="26"/>
          <w:lang w:val="fr-FR"/>
        </w:rPr>
        <w:t xml:space="preserve">. Prin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proiectului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activitatile</w:t>
      </w:r>
      <w:proofErr w:type="spellEnd"/>
      <w:r w:rsidRPr="00704244">
        <w:rPr>
          <w:rFonts w:ascii="Arial" w:hAnsi="Arial" w:cs="Arial"/>
          <w:b/>
          <w:sz w:val="26"/>
          <w:szCs w:val="26"/>
          <w:lang w:val="fr-FR"/>
        </w:rPr>
        <w:t xml:space="preserve"> care pot fi </w:t>
      </w:r>
      <w:proofErr w:type="spellStart"/>
      <w:r w:rsidRPr="00704244">
        <w:rPr>
          <w:rFonts w:ascii="Arial" w:hAnsi="Arial" w:cs="Arial"/>
          <w:b/>
          <w:sz w:val="26"/>
          <w:szCs w:val="26"/>
          <w:lang w:val="fr-FR"/>
        </w:rPr>
        <w:t>considerate</w:t>
      </w:r>
      <w:proofErr w:type="spellEnd"/>
      <w:r w:rsidRPr="00704244">
        <w:rPr>
          <w:rFonts w:ascii="Arial" w:hAnsi="Arial" w:cs="Arial"/>
          <w:b/>
          <w:sz w:val="26"/>
          <w:szCs w:val="26"/>
          <w:lang w:val="fr-FR"/>
        </w:rPr>
        <w:t xml:space="preserve"> ca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impurificare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se </w:t>
      </w:r>
      <w:proofErr w:type="spellStart"/>
      <w:r w:rsidRPr="00704244">
        <w:rPr>
          <w:rFonts w:ascii="Arial" w:hAnsi="Arial" w:cs="Arial"/>
          <w:b/>
          <w:sz w:val="26"/>
          <w:szCs w:val="26"/>
          <w:lang w:val="fr-FR"/>
        </w:rPr>
        <w:t>impart</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doua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categorii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perioadei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perioadei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exploatare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investitiei</w:t>
      </w:r>
      <w:proofErr w:type="spellEnd"/>
      <w:r w:rsidRPr="00704244">
        <w:rPr>
          <w:rFonts w:ascii="Arial" w:hAnsi="Arial" w:cs="Arial"/>
          <w:b/>
          <w:sz w:val="26"/>
          <w:szCs w:val="26"/>
          <w:lang w:val="fr-FR"/>
        </w:rPr>
        <w:t xml:space="preserve"> nu exista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industriale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impurificare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poluanti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Acestea</w:t>
      </w:r>
      <w:proofErr w:type="spellEnd"/>
      <w:r w:rsidRPr="00704244">
        <w:rPr>
          <w:rFonts w:ascii="Arial" w:hAnsi="Arial" w:cs="Arial"/>
          <w:b/>
          <w:sz w:val="26"/>
          <w:szCs w:val="26"/>
          <w:lang w:val="fr-FR"/>
        </w:rPr>
        <w:t xml:space="preserve"> pot </w:t>
      </w:r>
      <w:proofErr w:type="spellStart"/>
      <w:r w:rsidRPr="00704244">
        <w:rPr>
          <w:rFonts w:ascii="Arial" w:hAnsi="Arial" w:cs="Arial"/>
          <w:b/>
          <w:sz w:val="26"/>
          <w:szCs w:val="26"/>
          <w:lang w:val="fr-FR"/>
        </w:rPr>
        <w:t>aparea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doar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accidental</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exemplu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pierderea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carburanti</w:t>
      </w:r>
      <w:proofErr w:type="spellEnd"/>
      <w:r w:rsidRPr="00704244">
        <w:rPr>
          <w:rFonts w:ascii="Arial" w:hAnsi="Arial" w:cs="Arial"/>
          <w:b/>
          <w:sz w:val="26"/>
          <w:szCs w:val="26"/>
          <w:lang w:val="fr-FR"/>
        </w:rPr>
        <w:t xml:space="preserve"> de la </w:t>
      </w:r>
      <w:proofErr w:type="spellStart"/>
      <w:r w:rsidRPr="00704244">
        <w:rPr>
          <w:rFonts w:ascii="Arial" w:hAnsi="Arial" w:cs="Arial"/>
          <w:b/>
          <w:sz w:val="26"/>
          <w:szCs w:val="26"/>
          <w:lang w:val="fr-FR"/>
        </w:rPr>
        <w:t>utilajele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folosite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pierderi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nesemnificative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cantitativ</w:t>
      </w:r>
      <w:proofErr w:type="spellEnd"/>
      <w:r w:rsidRPr="00704244">
        <w:rPr>
          <w:rFonts w:ascii="Arial" w:hAnsi="Arial" w:cs="Arial"/>
          <w:b/>
          <w:sz w:val="26"/>
          <w:szCs w:val="26"/>
          <w:lang w:val="fr-FR"/>
        </w:rPr>
        <w:t xml:space="preserve"> si pot fi </w:t>
      </w:r>
      <w:proofErr w:type="spellStart"/>
      <w:r w:rsidRPr="00704244">
        <w:rPr>
          <w:rFonts w:ascii="Arial" w:hAnsi="Arial" w:cs="Arial"/>
          <w:b/>
          <w:sz w:val="26"/>
          <w:szCs w:val="26"/>
          <w:lang w:val="fr-FR"/>
        </w:rPr>
        <w:t>inlaturate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fara</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avea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efecte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nedorite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asupra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functionare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surse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posibile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poluare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pot fi: </w:t>
      </w:r>
      <w:proofErr w:type="spellStart"/>
      <w:r w:rsidRPr="00704244">
        <w:rPr>
          <w:rFonts w:ascii="Arial" w:hAnsi="Arial" w:cs="Arial"/>
          <w:b/>
          <w:sz w:val="26"/>
          <w:szCs w:val="26"/>
          <w:lang w:val="fr-FR"/>
        </w:rPr>
        <w:t>depozitarea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necorespunzatoare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deseurilor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ambalaje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depozitarea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necontrolata</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deseurilor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tip</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menajer</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prevenirii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impactului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asupra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proiect</w:t>
      </w:r>
      <w:proofErr w:type="spellEnd"/>
      <w:r w:rsidRPr="00704244">
        <w:rPr>
          <w:rFonts w:ascii="Arial" w:hAnsi="Arial" w:cs="Arial"/>
          <w:b/>
          <w:sz w:val="26"/>
          <w:szCs w:val="26"/>
          <w:lang w:val="fr-FR"/>
        </w:rPr>
        <w:t xml:space="preserve"> s-au </w:t>
      </w:r>
      <w:proofErr w:type="spellStart"/>
      <w:r w:rsidRPr="00704244">
        <w:rPr>
          <w:rFonts w:ascii="Arial" w:hAnsi="Arial" w:cs="Arial"/>
          <w:b/>
          <w:sz w:val="26"/>
          <w:szCs w:val="26"/>
          <w:lang w:val="fr-FR"/>
        </w:rPr>
        <w:t>luat</w:t>
      </w:r>
      <w:proofErr w:type="spellEnd"/>
      <w:r w:rsidRPr="00704244">
        <w:rPr>
          <w:rFonts w:ascii="Arial" w:hAnsi="Arial" w:cs="Arial"/>
          <w:b/>
          <w:sz w:val="26"/>
          <w:szCs w:val="26"/>
          <w:lang w:val="fr-FR"/>
        </w:rPr>
        <w:t xml:space="preserve"> o </w:t>
      </w:r>
      <w:proofErr w:type="spellStart"/>
      <w:r w:rsidRPr="00704244">
        <w:rPr>
          <w:rFonts w:ascii="Arial" w:hAnsi="Arial" w:cs="Arial"/>
          <w:b/>
          <w:sz w:val="26"/>
          <w:szCs w:val="26"/>
          <w:lang w:val="fr-FR"/>
        </w:rPr>
        <w:t>serie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masuri</w:t>
      </w:r>
      <w:proofErr w:type="spellEnd"/>
      <w:r w:rsidRPr="00704244">
        <w:rPr>
          <w:rFonts w:ascii="Arial" w:hAnsi="Arial" w:cs="Arial"/>
          <w:b/>
          <w:sz w:val="26"/>
          <w:szCs w:val="26"/>
          <w:lang w:val="fr-FR"/>
        </w:rPr>
        <w:t>:</w:t>
      </w:r>
    </w:p>
    <w:p w14:paraId="481651B7" w14:textId="77777777" w:rsidR="00487C8D" w:rsidRPr="00704244" w:rsidRDefault="00487C8D"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lucrari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ameliorare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intretinere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zonele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verzi</w:t>
      </w:r>
      <w:proofErr w:type="spellEnd"/>
    </w:p>
    <w:p w14:paraId="1B49C17C" w14:textId="77777777" w:rsidR="00487C8D" w:rsidRPr="00704244" w:rsidRDefault="00487C8D"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montarea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unui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separator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hidrocarburi</w:t>
      </w:r>
      <w:proofErr w:type="spellEnd"/>
    </w:p>
    <w:p w14:paraId="77906A04"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Se </w:t>
      </w:r>
      <w:proofErr w:type="spellStart"/>
      <w:r w:rsidRPr="00704244">
        <w:rPr>
          <w:rFonts w:ascii="Arial" w:hAnsi="Arial" w:cs="Arial"/>
          <w:b/>
          <w:sz w:val="26"/>
          <w:szCs w:val="26"/>
          <w:lang w:val="fr-FR"/>
        </w:rPr>
        <w:t>poate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concluziona</w:t>
      </w:r>
      <w:proofErr w:type="spellEnd"/>
      <w:r w:rsidRPr="00704244">
        <w:rPr>
          <w:rFonts w:ascii="Arial" w:hAnsi="Arial" w:cs="Arial"/>
          <w:b/>
          <w:sz w:val="26"/>
          <w:szCs w:val="26"/>
          <w:lang w:val="fr-FR"/>
        </w:rPr>
        <w:t xml:space="preserve"> ca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punct</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al </w:t>
      </w:r>
      <w:proofErr w:type="spellStart"/>
      <w:r w:rsidRPr="00704244">
        <w:rPr>
          <w:rFonts w:ascii="Arial" w:hAnsi="Arial" w:cs="Arial"/>
          <w:b/>
          <w:sz w:val="26"/>
          <w:szCs w:val="26"/>
          <w:lang w:val="fr-FR"/>
        </w:rPr>
        <w:t>factorului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mediu</w:t>
      </w:r>
      <w:proofErr w:type="spellEnd"/>
      <w:r w:rsidRPr="00704244">
        <w:rPr>
          <w:rFonts w:ascii="Arial" w:hAnsi="Arial" w:cs="Arial"/>
          <w:b/>
          <w:sz w:val="26"/>
          <w:szCs w:val="26"/>
          <w:lang w:val="fr-FR"/>
        </w:rPr>
        <w:t xml:space="preserve"> sol, </w:t>
      </w:r>
      <w:proofErr w:type="spellStart"/>
      <w:r w:rsidRPr="00704244">
        <w:rPr>
          <w:rFonts w:ascii="Arial" w:hAnsi="Arial" w:cs="Arial"/>
          <w:b/>
          <w:sz w:val="26"/>
          <w:szCs w:val="26"/>
          <w:lang w:val="fr-FR"/>
        </w:rPr>
        <w:t>activitatea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amplasamentul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studiat</w:t>
      </w:r>
      <w:proofErr w:type="spellEnd"/>
      <w:r w:rsidRPr="00704244">
        <w:rPr>
          <w:rFonts w:ascii="Arial" w:hAnsi="Arial" w:cs="Arial"/>
          <w:b/>
          <w:sz w:val="26"/>
          <w:szCs w:val="26"/>
          <w:lang w:val="fr-FR"/>
        </w:rPr>
        <w:t xml:space="preserve"> nu va </w:t>
      </w:r>
      <w:proofErr w:type="spellStart"/>
      <w:r w:rsidRPr="00704244">
        <w:rPr>
          <w:rFonts w:ascii="Arial" w:hAnsi="Arial" w:cs="Arial"/>
          <w:b/>
          <w:sz w:val="26"/>
          <w:szCs w:val="26"/>
          <w:lang w:val="fr-FR"/>
        </w:rPr>
        <w:t>reprezenta</w:t>
      </w:r>
      <w:proofErr w:type="spellEnd"/>
      <w:r w:rsidRPr="00704244">
        <w:rPr>
          <w:rFonts w:ascii="Arial" w:hAnsi="Arial" w:cs="Arial"/>
          <w:b/>
          <w:sz w:val="26"/>
          <w:szCs w:val="26"/>
          <w:lang w:val="fr-FR"/>
        </w:rPr>
        <w:t xml:space="preserve"> o </w:t>
      </w:r>
      <w:proofErr w:type="spellStart"/>
      <w:r w:rsidRPr="00704244">
        <w:rPr>
          <w:rFonts w:ascii="Arial" w:hAnsi="Arial" w:cs="Arial"/>
          <w:b/>
          <w:sz w:val="26"/>
          <w:szCs w:val="26"/>
          <w:lang w:val="fr-FR"/>
        </w:rPr>
        <w:t>sursa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poluare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tot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parcursul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cat si </w:t>
      </w:r>
      <w:proofErr w:type="spellStart"/>
      <w:r w:rsidRPr="00704244">
        <w:rPr>
          <w:rFonts w:ascii="Arial" w:hAnsi="Arial" w:cs="Arial"/>
          <w:b/>
          <w:sz w:val="26"/>
          <w:szCs w:val="26"/>
          <w:lang w:val="fr-FR"/>
        </w:rPr>
        <w:t>ulterior</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avea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protectie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care sa </w:t>
      </w:r>
      <w:proofErr w:type="spellStart"/>
      <w:r w:rsidRPr="00704244">
        <w:rPr>
          <w:rFonts w:ascii="Arial" w:hAnsi="Arial" w:cs="Arial"/>
          <w:b/>
          <w:sz w:val="26"/>
          <w:szCs w:val="26"/>
          <w:lang w:val="fr-FR"/>
        </w:rPr>
        <w:t>necesite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reconstructie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ecologica</w:t>
      </w:r>
      <w:proofErr w:type="spellEnd"/>
      <w:r w:rsidRPr="00704244">
        <w:rPr>
          <w:rFonts w:ascii="Arial" w:hAnsi="Arial" w:cs="Arial"/>
          <w:b/>
          <w:sz w:val="26"/>
          <w:szCs w:val="26"/>
          <w:lang w:val="fr-FR"/>
        </w:rPr>
        <w:t>.</w:t>
      </w:r>
    </w:p>
    <w:p w14:paraId="7A400F9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lucrările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dotările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solului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subsolului</w:t>
      </w:r>
      <w:proofErr w:type="spellEnd"/>
      <w:r w:rsidRPr="00704244">
        <w:rPr>
          <w:rFonts w:ascii="Arial" w:hAnsi="Arial" w:cs="Arial"/>
          <w:sz w:val="26"/>
          <w:szCs w:val="26"/>
          <w:lang w:val="fr-FR"/>
        </w:rPr>
        <w:t>;</w:t>
      </w:r>
    </w:p>
    <w:p w14:paraId="06A302AE"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Solul</w:t>
      </w:r>
      <w:proofErr w:type="spellEnd"/>
      <w:r w:rsidRPr="00704244">
        <w:rPr>
          <w:rFonts w:ascii="Arial" w:hAnsi="Arial" w:cs="Arial"/>
          <w:b/>
          <w:sz w:val="26"/>
          <w:szCs w:val="26"/>
          <w:lang w:val="fr-FR"/>
        </w:rPr>
        <w:t xml:space="preserve"> va fi </w:t>
      </w:r>
      <w:proofErr w:type="spellStart"/>
      <w:r w:rsidRPr="00704244">
        <w:rPr>
          <w:rFonts w:ascii="Arial" w:hAnsi="Arial" w:cs="Arial"/>
          <w:b/>
          <w:sz w:val="26"/>
          <w:szCs w:val="26"/>
          <w:lang w:val="fr-FR"/>
        </w:rPr>
        <w:t>afectat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efectuarii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restul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timpului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desfasurata</w:t>
      </w:r>
      <w:proofErr w:type="spellEnd"/>
      <w:r w:rsidRPr="00704244">
        <w:rPr>
          <w:rFonts w:ascii="Arial" w:hAnsi="Arial" w:cs="Arial"/>
          <w:b/>
          <w:sz w:val="26"/>
          <w:szCs w:val="26"/>
          <w:lang w:val="fr-FR"/>
        </w:rPr>
        <w:t xml:space="preserve"> se va </w:t>
      </w:r>
      <w:proofErr w:type="spellStart"/>
      <w:r w:rsidRPr="00704244">
        <w:rPr>
          <w:rFonts w:ascii="Arial" w:hAnsi="Arial" w:cs="Arial"/>
          <w:b/>
          <w:sz w:val="26"/>
          <w:szCs w:val="26"/>
          <w:lang w:val="fr-FR"/>
        </w:rPr>
        <w:t>folosi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terenul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conform</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destinatiei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existente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intr</w:t>
      </w:r>
      <w:proofErr w:type="spellEnd"/>
      <w:r w:rsidRPr="00704244">
        <w:rPr>
          <w:rFonts w:ascii="Arial" w:hAnsi="Arial" w:cs="Arial"/>
          <w:b/>
          <w:sz w:val="26"/>
          <w:szCs w:val="26"/>
          <w:lang w:val="fr-FR"/>
        </w:rPr>
        <w:t xml:space="preserve">-un mod </w:t>
      </w:r>
      <w:proofErr w:type="spellStart"/>
      <w:r w:rsidRPr="00704244">
        <w:rPr>
          <w:rFonts w:ascii="Arial" w:hAnsi="Arial" w:cs="Arial"/>
          <w:b/>
          <w:sz w:val="26"/>
          <w:szCs w:val="26"/>
          <w:lang w:val="fr-FR"/>
        </w:rPr>
        <w:t>organizat</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productiv</w:t>
      </w:r>
      <w:proofErr w:type="spellEnd"/>
      <w:r w:rsidRPr="00704244">
        <w:rPr>
          <w:rFonts w:ascii="Arial" w:hAnsi="Arial" w:cs="Arial"/>
          <w:b/>
          <w:sz w:val="26"/>
          <w:szCs w:val="26"/>
          <w:lang w:val="fr-FR"/>
        </w:rPr>
        <w:t>.</w:t>
      </w:r>
    </w:p>
    <w:p w14:paraId="36AA7333"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704244">
        <w:rPr>
          <w:rFonts w:ascii="Arial" w:hAnsi="Arial" w:cs="Arial"/>
          <w:sz w:val="26"/>
          <w:szCs w:val="26"/>
          <w:lang w:val="fr-FR"/>
        </w:rPr>
        <w:t xml:space="preserve">    </w:t>
      </w:r>
      <w:r w:rsidRPr="00A53775">
        <w:rPr>
          <w:rFonts w:ascii="Arial" w:hAnsi="Arial" w:cs="Arial"/>
          <w:sz w:val="26"/>
          <w:szCs w:val="26"/>
        </w:rPr>
        <w:t xml:space="preserve">f) </w:t>
      </w:r>
      <w:proofErr w:type="spellStart"/>
      <w:r w:rsidRPr="00A53775">
        <w:rPr>
          <w:rFonts w:ascii="Arial" w:hAnsi="Arial" w:cs="Arial"/>
          <w:sz w:val="26"/>
          <w:szCs w:val="26"/>
        </w:rPr>
        <w:t>protecţia</w:t>
      </w:r>
      <w:proofErr w:type="spellEnd"/>
      <w:r w:rsidRPr="00A53775">
        <w:rPr>
          <w:rFonts w:ascii="Arial" w:hAnsi="Arial" w:cs="Arial"/>
          <w:sz w:val="26"/>
          <w:szCs w:val="26"/>
        </w:rPr>
        <w:t xml:space="preserve"> </w:t>
      </w:r>
      <w:proofErr w:type="spellStart"/>
      <w:r w:rsidRPr="00A53775">
        <w:rPr>
          <w:rFonts w:ascii="Arial" w:hAnsi="Arial" w:cs="Arial"/>
          <w:sz w:val="26"/>
          <w:szCs w:val="26"/>
        </w:rPr>
        <w:t>ecosistemelor</w:t>
      </w:r>
      <w:proofErr w:type="spellEnd"/>
      <w:r w:rsidRPr="00A53775">
        <w:rPr>
          <w:rFonts w:ascii="Arial" w:hAnsi="Arial" w:cs="Arial"/>
          <w:sz w:val="26"/>
          <w:szCs w:val="26"/>
        </w:rPr>
        <w:t xml:space="preserve"> </w:t>
      </w:r>
      <w:proofErr w:type="spellStart"/>
      <w:r w:rsidRPr="00A53775">
        <w:rPr>
          <w:rFonts w:ascii="Arial" w:hAnsi="Arial" w:cs="Arial"/>
          <w:sz w:val="26"/>
          <w:szCs w:val="26"/>
        </w:rPr>
        <w:t>terestre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acvatice</w:t>
      </w:r>
      <w:proofErr w:type="spellEnd"/>
      <w:r w:rsidRPr="00A53775">
        <w:rPr>
          <w:rFonts w:ascii="Arial" w:hAnsi="Arial" w:cs="Arial"/>
          <w:sz w:val="26"/>
          <w:szCs w:val="26"/>
        </w:rPr>
        <w:t>:</w:t>
      </w:r>
    </w:p>
    <w:p w14:paraId="441248E3" w14:textId="77777777" w:rsidR="00487C8D"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 </w:t>
      </w:r>
      <w:proofErr w:type="spellStart"/>
      <w:r w:rsidRPr="00704244">
        <w:rPr>
          <w:rFonts w:ascii="Arial" w:hAnsi="Arial" w:cs="Arial"/>
          <w:sz w:val="26"/>
          <w:szCs w:val="26"/>
          <w:lang w:val="fr-FR"/>
        </w:rPr>
        <w:t>identificarea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arealelor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sensibile</w:t>
      </w:r>
      <w:proofErr w:type="spellEnd"/>
      <w:r w:rsidRPr="00704244">
        <w:rPr>
          <w:rFonts w:ascii="Arial" w:hAnsi="Arial" w:cs="Arial"/>
          <w:sz w:val="26"/>
          <w:szCs w:val="26"/>
          <w:lang w:val="fr-FR"/>
        </w:rPr>
        <w:t xml:space="preserve"> ce pot fi </w:t>
      </w:r>
      <w:proofErr w:type="spellStart"/>
      <w:r w:rsidRPr="00704244">
        <w:rPr>
          <w:rFonts w:ascii="Arial" w:hAnsi="Arial" w:cs="Arial"/>
          <w:sz w:val="26"/>
          <w:szCs w:val="26"/>
          <w:lang w:val="fr-FR"/>
        </w:rPr>
        <w:t>afectate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proiect</w:t>
      </w:r>
      <w:proofErr w:type="spellEnd"/>
      <w:r w:rsidRPr="00704244">
        <w:rPr>
          <w:rFonts w:ascii="Arial" w:hAnsi="Arial" w:cs="Arial"/>
          <w:sz w:val="26"/>
          <w:szCs w:val="26"/>
          <w:lang w:val="fr-FR"/>
        </w:rPr>
        <w:t>;</w:t>
      </w:r>
      <w:r w:rsidR="00487C8D" w:rsidRPr="00704244">
        <w:rPr>
          <w:rFonts w:ascii="Arial" w:hAnsi="Arial" w:cs="Arial"/>
          <w:sz w:val="26"/>
          <w:szCs w:val="26"/>
          <w:lang w:val="fr-FR"/>
        </w:rPr>
        <w:t xml:space="preserve"> </w:t>
      </w:r>
    </w:p>
    <w:p w14:paraId="0C8312BF" w14:textId="77777777" w:rsidR="006D65C6"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Prin </w:t>
      </w:r>
      <w:proofErr w:type="spellStart"/>
      <w:r w:rsidRPr="00704244">
        <w:rPr>
          <w:rFonts w:ascii="Arial" w:hAnsi="Arial" w:cs="Arial"/>
          <w:b/>
          <w:sz w:val="26"/>
          <w:szCs w:val="26"/>
          <w:lang w:val="fr-FR"/>
        </w:rPr>
        <w:t>proiectul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propus</w:t>
      </w:r>
      <w:proofErr w:type="spellEnd"/>
      <w:r w:rsidRPr="00704244">
        <w:rPr>
          <w:rFonts w:ascii="Arial" w:hAnsi="Arial" w:cs="Arial"/>
          <w:b/>
          <w:sz w:val="26"/>
          <w:szCs w:val="26"/>
          <w:lang w:val="fr-FR"/>
        </w:rPr>
        <w:t xml:space="preserve"> nu </w:t>
      </w:r>
      <w:proofErr w:type="spellStart"/>
      <w:r w:rsidRPr="00704244">
        <w:rPr>
          <w:rFonts w:ascii="Arial" w:hAnsi="Arial" w:cs="Arial"/>
          <w:b/>
          <w:sz w:val="26"/>
          <w:szCs w:val="26"/>
          <w:lang w:val="fr-FR"/>
        </w:rPr>
        <w:t>rezulta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activitati</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poluanti</w:t>
      </w:r>
      <w:proofErr w:type="spellEnd"/>
      <w:r w:rsidRPr="00704244">
        <w:rPr>
          <w:rFonts w:ascii="Arial" w:hAnsi="Arial" w:cs="Arial"/>
          <w:b/>
          <w:sz w:val="26"/>
          <w:szCs w:val="26"/>
          <w:lang w:val="fr-FR"/>
        </w:rPr>
        <w:t xml:space="preserve"> care sa </w:t>
      </w:r>
      <w:proofErr w:type="spellStart"/>
      <w:r w:rsidRPr="00704244">
        <w:rPr>
          <w:rFonts w:ascii="Arial" w:hAnsi="Arial" w:cs="Arial"/>
          <w:b/>
          <w:sz w:val="26"/>
          <w:szCs w:val="26"/>
          <w:lang w:val="fr-FR"/>
        </w:rPr>
        <w:t>afecteze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fauna</w:t>
      </w:r>
      <w:proofErr w:type="spellEnd"/>
      <w:r w:rsidRPr="00704244">
        <w:rPr>
          <w:rFonts w:ascii="Arial" w:hAnsi="Arial" w:cs="Arial"/>
          <w:b/>
          <w:sz w:val="26"/>
          <w:szCs w:val="26"/>
          <w:lang w:val="fr-FR"/>
        </w:rPr>
        <w:t xml:space="preserve"> si flora </w:t>
      </w:r>
      <w:proofErr w:type="spellStart"/>
      <w:r w:rsidRPr="00704244">
        <w:rPr>
          <w:rFonts w:ascii="Arial" w:hAnsi="Arial" w:cs="Arial"/>
          <w:b/>
          <w:sz w:val="26"/>
          <w:szCs w:val="26"/>
          <w:lang w:val="fr-FR"/>
        </w:rPr>
        <w:t>terestra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acvatica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factorii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climatici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peisajul</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interrelatiile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dintre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factori</w:t>
      </w:r>
      <w:proofErr w:type="spellEnd"/>
      <w:r w:rsidRPr="00704244">
        <w:rPr>
          <w:rFonts w:ascii="Arial" w:hAnsi="Arial" w:cs="Arial"/>
          <w:b/>
          <w:sz w:val="26"/>
          <w:szCs w:val="26"/>
          <w:lang w:val="fr-FR"/>
        </w:rPr>
        <w:t xml:space="preserve">.  </w:t>
      </w:r>
    </w:p>
    <w:p w14:paraId="1B72DA8B"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lucrările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dotările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măsurile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biodiversităţii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monumentelor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protejate</w:t>
      </w:r>
      <w:proofErr w:type="spellEnd"/>
      <w:r w:rsidRPr="00704244">
        <w:rPr>
          <w:rFonts w:ascii="Arial" w:hAnsi="Arial" w:cs="Arial"/>
          <w:sz w:val="26"/>
          <w:szCs w:val="26"/>
          <w:lang w:val="fr-FR"/>
        </w:rPr>
        <w:t>;</w:t>
      </w:r>
    </w:p>
    <w:p w14:paraId="2036BFF8" w14:textId="77777777" w:rsidR="00487C8D" w:rsidRPr="00704244" w:rsidRDefault="00487C8D"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Nu este </w:t>
      </w:r>
      <w:proofErr w:type="spellStart"/>
      <w:r w:rsidRPr="00704244">
        <w:rPr>
          <w:rFonts w:ascii="Arial" w:hAnsi="Arial" w:cs="Arial"/>
          <w:b/>
          <w:sz w:val="26"/>
          <w:szCs w:val="26"/>
          <w:lang w:val="fr-FR"/>
        </w:rPr>
        <w:t>cazul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amplasamentul</w:t>
      </w:r>
      <w:proofErr w:type="spellEnd"/>
      <w:r w:rsidRPr="00704244">
        <w:rPr>
          <w:rFonts w:ascii="Arial" w:hAnsi="Arial" w:cs="Arial"/>
          <w:b/>
          <w:sz w:val="26"/>
          <w:szCs w:val="26"/>
          <w:lang w:val="fr-FR"/>
        </w:rPr>
        <w:t xml:space="preserve"> nu se </w:t>
      </w:r>
      <w:proofErr w:type="spellStart"/>
      <w:r w:rsidRPr="00704244">
        <w:rPr>
          <w:rFonts w:ascii="Arial" w:hAnsi="Arial" w:cs="Arial"/>
          <w:b/>
          <w:sz w:val="26"/>
          <w:szCs w:val="26"/>
          <w:lang w:val="fr-FR"/>
        </w:rPr>
        <w:t>afla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arie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protejata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sau</w:t>
      </w:r>
      <w:proofErr w:type="spellEnd"/>
      <w:r w:rsidRPr="00704244">
        <w:rPr>
          <w:rFonts w:ascii="Arial" w:hAnsi="Arial" w:cs="Arial"/>
          <w:b/>
          <w:sz w:val="26"/>
          <w:szCs w:val="26"/>
          <w:lang w:val="fr-FR"/>
        </w:rPr>
        <w:t xml:space="preserve"> monumente ale </w:t>
      </w:r>
      <w:proofErr w:type="spellStart"/>
      <w:r w:rsidRPr="00704244">
        <w:rPr>
          <w:rFonts w:ascii="Arial" w:hAnsi="Arial" w:cs="Arial"/>
          <w:b/>
          <w:sz w:val="26"/>
          <w:szCs w:val="26"/>
          <w:lang w:val="fr-FR"/>
        </w:rPr>
        <w:t>naturii</w:t>
      </w:r>
      <w:proofErr w:type="spellEnd"/>
      <w:r w:rsidRPr="00704244">
        <w:rPr>
          <w:rFonts w:ascii="Arial" w:hAnsi="Arial" w:cs="Arial"/>
          <w:b/>
          <w:sz w:val="26"/>
          <w:szCs w:val="26"/>
          <w:lang w:val="fr-FR"/>
        </w:rPr>
        <w:t>.</w:t>
      </w:r>
    </w:p>
    <w:p w14:paraId="6F6F4CC8"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g)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aşezărilor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umane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altor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obiective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public:</w:t>
      </w:r>
    </w:p>
    <w:p w14:paraId="1BE17DA2"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identificarea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obiectivelor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public, </w:t>
      </w:r>
      <w:proofErr w:type="spellStart"/>
      <w:r w:rsidRPr="00704244">
        <w:rPr>
          <w:rFonts w:ascii="Arial" w:hAnsi="Arial" w:cs="Arial"/>
          <w:sz w:val="26"/>
          <w:szCs w:val="26"/>
          <w:lang w:val="fr-FR"/>
        </w:rPr>
        <w:t>distanţa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faţă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aşezările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umane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respectiv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faţă</w:t>
      </w:r>
      <w:proofErr w:type="spellEnd"/>
      <w:r w:rsidRPr="00704244">
        <w:rPr>
          <w:rFonts w:ascii="Arial" w:hAnsi="Arial" w:cs="Arial"/>
          <w:sz w:val="26"/>
          <w:szCs w:val="26"/>
          <w:lang w:val="fr-FR"/>
        </w:rPr>
        <w:t xml:space="preserve"> de monumente </w:t>
      </w:r>
      <w:proofErr w:type="spellStart"/>
      <w:r w:rsidRPr="00704244">
        <w:rPr>
          <w:rFonts w:ascii="Arial" w:hAnsi="Arial" w:cs="Arial"/>
          <w:sz w:val="26"/>
          <w:szCs w:val="26"/>
          <w:lang w:val="fr-FR"/>
        </w:rPr>
        <w:t>istorice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arhitectură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zone </w:t>
      </w:r>
      <w:proofErr w:type="spellStart"/>
      <w:r w:rsidRPr="00704244">
        <w:rPr>
          <w:rFonts w:ascii="Arial" w:hAnsi="Arial" w:cs="Arial"/>
          <w:sz w:val="26"/>
          <w:szCs w:val="26"/>
          <w:lang w:val="fr-FR"/>
        </w:rPr>
        <w:t>asupra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cărora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există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instituit</w:t>
      </w:r>
      <w:proofErr w:type="spellEnd"/>
      <w:r w:rsidRPr="00704244">
        <w:rPr>
          <w:rFonts w:ascii="Arial" w:hAnsi="Arial" w:cs="Arial"/>
          <w:sz w:val="26"/>
          <w:szCs w:val="26"/>
          <w:lang w:val="fr-FR"/>
        </w:rPr>
        <w:t xml:space="preserve"> un </w:t>
      </w:r>
      <w:proofErr w:type="spellStart"/>
      <w:r w:rsidRPr="00704244">
        <w:rPr>
          <w:rFonts w:ascii="Arial" w:hAnsi="Arial" w:cs="Arial"/>
          <w:sz w:val="26"/>
          <w:szCs w:val="26"/>
          <w:lang w:val="fr-FR"/>
        </w:rPr>
        <w:t>regim</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restricţie</w:t>
      </w:r>
      <w:proofErr w:type="spellEnd"/>
      <w:r w:rsidRPr="00704244">
        <w:rPr>
          <w:rFonts w:ascii="Arial" w:hAnsi="Arial" w:cs="Arial"/>
          <w:sz w:val="26"/>
          <w:szCs w:val="26"/>
          <w:lang w:val="fr-FR"/>
        </w:rPr>
        <w:t xml:space="preserve">, zone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tradiţional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altele</w:t>
      </w:r>
      <w:proofErr w:type="spellEnd"/>
      <w:r w:rsidRPr="00704244">
        <w:rPr>
          <w:rFonts w:ascii="Arial" w:hAnsi="Arial" w:cs="Arial"/>
          <w:sz w:val="26"/>
          <w:szCs w:val="26"/>
          <w:lang w:val="fr-FR"/>
        </w:rPr>
        <w:t>;</w:t>
      </w:r>
    </w:p>
    <w:p w14:paraId="728A38AD"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proofErr w:type="spellStart"/>
      <w:r w:rsidRPr="00704244">
        <w:rPr>
          <w:rFonts w:ascii="Arial" w:hAnsi="Arial" w:cs="Arial"/>
          <w:sz w:val="26"/>
          <w:szCs w:val="26"/>
          <w:lang w:val="fr-FR"/>
        </w:rPr>
        <w:t>lucrările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dotările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măsurile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aşezărilor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umane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obiectivelor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protejate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public;</w:t>
      </w:r>
    </w:p>
    <w:p w14:paraId="01DFCE3B" w14:textId="1C6A3260" w:rsidR="006D65C6" w:rsidRPr="00A53775" w:rsidRDefault="00BD383C" w:rsidP="008816C5">
      <w:pPr>
        <w:autoSpaceDE w:val="0"/>
        <w:autoSpaceDN w:val="0"/>
        <w:adjustRightInd w:val="0"/>
        <w:spacing w:after="0" w:line="240" w:lineRule="auto"/>
        <w:jc w:val="both"/>
        <w:rPr>
          <w:rFonts w:ascii="Arial" w:hAnsi="Arial" w:cs="Arial"/>
          <w:sz w:val="26"/>
          <w:szCs w:val="26"/>
        </w:rPr>
      </w:pPr>
      <w:r w:rsidRPr="00704244">
        <w:rPr>
          <w:rFonts w:ascii="Arial" w:hAnsi="Arial" w:cs="Arial"/>
          <w:b/>
          <w:sz w:val="26"/>
          <w:szCs w:val="26"/>
          <w:lang w:val="fr-FR"/>
        </w:rPr>
        <w:tab/>
      </w:r>
      <w:r w:rsidR="006D65C6" w:rsidRPr="00704244">
        <w:rPr>
          <w:rFonts w:ascii="Arial" w:hAnsi="Arial" w:cs="Arial"/>
          <w:sz w:val="26"/>
          <w:szCs w:val="26"/>
          <w:lang w:val="fr-FR"/>
        </w:rPr>
        <w:t xml:space="preserve">    </w:t>
      </w:r>
      <w:r w:rsidR="006D65C6" w:rsidRPr="00A53775">
        <w:rPr>
          <w:rFonts w:ascii="Arial" w:hAnsi="Arial" w:cs="Arial"/>
          <w:sz w:val="26"/>
          <w:szCs w:val="26"/>
        </w:rPr>
        <w:t xml:space="preserve">h) </w:t>
      </w:r>
      <w:proofErr w:type="spellStart"/>
      <w:r w:rsidR="006D65C6" w:rsidRPr="00A53775">
        <w:rPr>
          <w:rFonts w:ascii="Arial" w:hAnsi="Arial" w:cs="Arial"/>
          <w:sz w:val="26"/>
          <w:szCs w:val="26"/>
        </w:rPr>
        <w:t>prevenirea</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şi</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gestionarea</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deşeurilor</w:t>
      </w:r>
      <w:proofErr w:type="spellEnd"/>
      <w:r w:rsidR="006D65C6" w:rsidRPr="00A53775">
        <w:rPr>
          <w:rFonts w:ascii="Arial" w:hAnsi="Arial" w:cs="Arial"/>
          <w:sz w:val="26"/>
          <w:szCs w:val="26"/>
        </w:rPr>
        <w:t xml:space="preserve"> generate pe </w:t>
      </w:r>
      <w:proofErr w:type="spellStart"/>
      <w:r w:rsidR="006D65C6" w:rsidRPr="00A53775">
        <w:rPr>
          <w:rFonts w:ascii="Arial" w:hAnsi="Arial" w:cs="Arial"/>
          <w:sz w:val="26"/>
          <w:szCs w:val="26"/>
        </w:rPr>
        <w:t>amplasament</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în</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timpul</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realizării</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proiectului</w:t>
      </w:r>
      <w:proofErr w:type="spellEnd"/>
      <w:r w:rsidR="006D65C6" w:rsidRPr="00A53775">
        <w:rPr>
          <w:rFonts w:ascii="Arial" w:hAnsi="Arial" w:cs="Arial"/>
          <w:sz w:val="26"/>
          <w:szCs w:val="26"/>
        </w:rPr>
        <w:t>/</w:t>
      </w:r>
      <w:proofErr w:type="spellStart"/>
      <w:r w:rsidR="006D65C6" w:rsidRPr="00A53775">
        <w:rPr>
          <w:rFonts w:ascii="Arial" w:hAnsi="Arial" w:cs="Arial"/>
          <w:sz w:val="26"/>
          <w:szCs w:val="26"/>
        </w:rPr>
        <w:t>în</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timpul</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exploatării</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inclusiv</w:t>
      </w:r>
      <w:proofErr w:type="spellEnd"/>
      <w:r w:rsidR="006D65C6" w:rsidRPr="00A53775">
        <w:rPr>
          <w:rFonts w:ascii="Arial" w:hAnsi="Arial" w:cs="Arial"/>
          <w:sz w:val="26"/>
          <w:szCs w:val="26"/>
        </w:rPr>
        <w:t xml:space="preserve"> </w:t>
      </w:r>
      <w:proofErr w:type="spellStart"/>
      <w:r w:rsidR="006D65C6" w:rsidRPr="00A53775">
        <w:rPr>
          <w:rFonts w:ascii="Arial" w:hAnsi="Arial" w:cs="Arial"/>
          <w:sz w:val="26"/>
          <w:szCs w:val="26"/>
        </w:rPr>
        <w:t>eliminarea</w:t>
      </w:r>
      <w:proofErr w:type="spellEnd"/>
      <w:r w:rsidR="006D65C6" w:rsidRPr="00A53775">
        <w:rPr>
          <w:rFonts w:ascii="Arial" w:hAnsi="Arial" w:cs="Arial"/>
          <w:sz w:val="26"/>
          <w:szCs w:val="26"/>
        </w:rPr>
        <w:t>:</w:t>
      </w:r>
    </w:p>
    <w:p w14:paraId="01F766D5"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lista</w:t>
      </w:r>
      <w:proofErr w:type="spellEnd"/>
      <w:r w:rsidRPr="00A53775">
        <w:rPr>
          <w:rFonts w:ascii="Arial" w:hAnsi="Arial" w:cs="Arial"/>
          <w:sz w:val="26"/>
          <w:szCs w:val="26"/>
        </w:rPr>
        <w:t xml:space="preserve"> </w:t>
      </w:r>
      <w:proofErr w:type="spellStart"/>
      <w:r w:rsidRPr="00A53775">
        <w:rPr>
          <w:rFonts w:ascii="Arial" w:hAnsi="Arial" w:cs="Arial"/>
          <w:sz w:val="26"/>
          <w:szCs w:val="26"/>
        </w:rPr>
        <w:t>deşeurilor</w:t>
      </w:r>
      <w:proofErr w:type="spellEnd"/>
      <w:r w:rsidRPr="00A53775">
        <w:rPr>
          <w:rFonts w:ascii="Arial" w:hAnsi="Arial" w:cs="Arial"/>
          <w:sz w:val="26"/>
          <w:szCs w:val="26"/>
        </w:rPr>
        <w:t xml:space="preserve"> (</w:t>
      </w:r>
      <w:proofErr w:type="spellStart"/>
      <w:r w:rsidRPr="00A53775">
        <w:rPr>
          <w:rFonts w:ascii="Arial" w:hAnsi="Arial" w:cs="Arial"/>
          <w:sz w:val="26"/>
          <w:szCs w:val="26"/>
        </w:rPr>
        <w:t>clasificate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codificate</w:t>
      </w:r>
      <w:proofErr w:type="spellEnd"/>
      <w:r w:rsidRPr="00A53775">
        <w:rPr>
          <w:rFonts w:ascii="Arial" w:hAnsi="Arial" w:cs="Arial"/>
          <w:sz w:val="26"/>
          <w:szCs w:val="26"/>
        </w:rPr>
        <w:t xml:space="preserve"> </w:t>
      </w:r>
      <w:proofErr w:type="spellStart"/>
      <w:r w:rsidRPr="00A53775">
        <w:rPr>
          <w:rFonts w:ascii="Arial" w:hAnsi="Arial" w:cs="Arial"/>
          <w:sz w:val="26"/>
          <w:szCs w:val="26"/>
        </w:rPr>
        <w:t>în</w:t>
      </w:r>
      <w:proofErr w:type="spellEnd"/>
      <w:r w:rsidRPr="00A53775">
        <w:rPr>
          <w:rFonts w:ascii="Arial" w:hAnsi="Arial" w:cs="Arial"/>
          <w:sz w:val="26"/>
          <w:szCs w:val="26"/>
        </w:rPr>
        <w:t xml:space="preserve"> </w:t>
      </w:r>
      <w:proofErr w:type="spellStart"/>
      <w:r w:rsidRPr="00A53775">
        <w:rPr>
          <w:rFonts w:ascii="Arial" w:hAnsi="Arial" w:cs="Arial"/>
          <w:sz w:val="26"/>
          <w:szCs w:val="26"/>
        </w:rPr>
        <w:t>conformitate</w:t>
      </w:r>
      <w:proofErr w:type="spellEnd"/>
      <w:r w:rsidRPr="00A53775">
        <w:rPr>
          <w:rFonts w:ascii="Arial" w:hAnsi="Arial" w:cs="Arial"/>
          <w:sz w:val="26"/>
          <w:szCs w:val="26"/>
        </w:rPr>
        <w:t xml:space="preserve"> cu </w:t>
      </w:r>
      <w:proofErr w:type="spellStart"/>
      <w:r w:rsidRPr="00A53775">
        <w:rPr>
          <w:rFonts w:ascii="Arial" w:hAnsi="Arial" w:cs="Arial"/>
          <w:sz w:val="26"/>
          <w:szCs w:val="26"/>
        </w:rPr>
        <w:t>prevederile</w:t>
      </w:r>
      <w:proofErr w:type="spellEnd"/>
      <w:r w:rsidRPr="00A53775">
        <w:rPr>
          <w:rFonts w:ascii="Arial" w:hAnsi="Arial" w:cs="Arial"/>
          <w:sz w:val="26"/>
          <w:szCs w:val="26"/>
        </w:rPr>
        <w:t xml:space="preserve"> </w:t>
      </w:r>
      <w:proofErr w:type="spellStart"/>
      <w:r w:rsidRPr="00A53775">
        <w:rPr>
          <w:rFonts w:ascii="Arial" w:hAnsi="Arial" w:cs="Arial"/>
          <w:sz w:val="26"/>
          <w:szCs w:val="26"/>
        </w:rPr>
        <w:t>legislaţiei</w:t>
      </w:r>
      <w:proofErr w:type="spellEnd"/>
      <w:r w:rsidRPr="00A53775">
        <w:rPr>
          <w:rFonts w:ascii="Arial" w:hAnsi="Arial" w:cs="Arial"/>
          <w:sz w:val="26"/>
          <w:szCs w:val="26"/>
        </w:rPr>
        <w:t xml:space="preserve"> </w:t>
      </w:r>
      <w:proofErr w:type="spellStart"/>
      <w:r w:rsidRPr="00A53775">
        <w:rPr>
          <w:rFonts w:ascii="Arial" w:hAnsi="Arial" w:cs="Arial"/>
          <w:sz w:val="26"/>
          <w:szCs w:val="26"/>
        </w:rPr>
        <w:t>europene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naţionale</w:t>
      </w:r>
      <w:proofErr w:type="spellEnd"/>
      <w:r w:rsidRPr="00A53775">
        <w:rPr>
          <w:rFonts w:ascii="Arial" w:hAnsi="Arial" w:cs="Arial"/>
          <w:sz w:val="26"/>
          <w:szCs w:val="26"/>
        </w:rPr>
        <w:t xml:space="preserve"> </w:t>
      </w:r>
      <w:proofErr w:type="spellStart"/>
      <w:r w:rsidRPr="00A53775">
        <w:rPr>
          <w:rFonts w:ascii="Arial" w:hAnsi="Arial" w:cs="Arial"/>
          <w:sz w:val="26"/>
          <w:szCs w:val="26"/>
        </w:rPr>
        <w:t>privind</w:t>
      </w:r>
      <w:proofErr w:type="spellEnd"/>
      <w:r w:rsidRPr="00A53775">
        <w:rPr>
          <w:rFonts w:ascii="Arial" w:hAnsi="Arial" w:cs="Arial"/>
          <w:sz w:val="26"/>
          <w:szCs w:val="26"/>
        </w:rPr>
        <w:t xml:space="preserve"> </w:t>
      </w:r>
      <w:proofErr w:type="spellStart"/>
      <w:r w:rsidRPr="00A53775">
        <w:rPr>
          <w:rFonts w:ascii="Arial" w:hAnsi="Arial" w:cs="Arial"/>
          <w:sz w:val="26"/>
          <w:szCs w:val="26"/>
        </w:rPr>
        <w:t>deşeurile</w:t>
      </w:r>
      <w:proofErr w:type="spellEnd"/>
      <w:r w:rsidRPr="00A53775">
        <w:rPr>
          <w:rFonts w:ascii="Arial" w:hAnsi="Arial" w:cs="Arial"/>
          <w:sz w:val="26"/>
          <w:szCs w:val="26"/>
        </w:rPr>
        <w:t xml:space="preserve">), </w:t>
      </w:r>
      <w:proofErr w:type="spellStart"/>
      <w:r w:rsidRPr="00A53775">
        <w:rPr>
          <w:rFonts w:ascii="Arial" w:hAnsi="Arial" w:cs="Arial"/>
          <w:sz w:val="26"/>
          <w:szCs w:val="26"/>
        </w:rPr>
        <w:t>cantităţi</w:t>
      </w:r>
      <w:proofErr w:type="spellEnd"/>
      <w:r w:rsidRPr="00A53775">
        <w:rPr>
          <w:rFonts w:ascii="Arial" w:hAnsi="Arial" w:cs="Arial"/>
          <w:sz w:val="26"/>
          <w:szCs w:val="26"/>
        </w:rPr>
        <w:t xml:space="preserve"> de </w:t>
      </w:r>
      <w:proofErr w:type="spellStart"/>
      <w:r w:rsidRPr="00A53775">
        <w:rPr>
          <w:rFonts w:ascii="Arial" w:hAnsi="Arial" w:cs="Arial"/>
          <w:sz w:val="26"/>
          <w:szCs w:val="26"/>
        </w:rPr>
        <w:t>deşeuri</w:t>
      </w:r>
      <w:proofErr w:type="spellEnd"/>
      <w:r w:rsidRPr="00A53775">
        <w:rPr>
          <w:rFonts w:ascii="Arial" w:hAnsi="Arial" w:cs="Arial"/>
          <w:sz w:val="26"/>
          <w:szCs w:val="26"/>
        </w:rPr>
        <w:t xml:space="preserve"> generate;</w:t>
      </w:r>
    </w:p>
    <w:p w14:paraId="0B30B21B" w14:textId="77777777" w:rsidR="00BD383C" w:rsidRPr="00A53775" w:rsidRDefault="00BD383C"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 xml:space="preserve">       </w:t>
      </w:r>
      <w:proofErr w:type="spellStart"/>
      <w:r w:rsidRPr="00A53775">
        <w:rPr>
          <w:rFonts w:ascii="Arial" w:hAnsi="Arial" w:cs="Arial"/>
          <w:b/>
          <w:sz w:val="26"/>
          <w:szCs w:val="26"/>
        </w:rPr>
        <w:t>Deseurile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menajere</w:t>
      </w:r>
      <w:proofErr w:type="spellEnd"/>
      <w:r w:rsidRPr="00A53775">
        <w:rPr>
          <w:rFonts w:ascii="Arial" w:hAnsi="Arial" w:cs="Arial"/>
          <w:b/>
          <w:sz w:val="26"/>
          <w:szCs w:val="26"/>
        </w:rPr>
        <w:t xml:space="preserve"> se </w:t>
      </w:r>
      <w:proofErr w:type="spellStart"/>
      <w:r w:rsidRPr="00A53775">
        <w:rPr>
          <w:rFonts w:ascii="Arial" w:hAnsi="Arial" w:cs="Arial"/>
          <w:b/>
          <w:sz w:val="26"/>
          <w:szCs w:val="26"/>
        </w:rPr>
        <w:t>vor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colecta</w:t>
      </w:r>
      <w:proofErr w:type="spellEnd"/>
      <w:r w:rsidRPr="00A53775">
        <w:rPr>
          <w:rFonts w:ascii="Arial" w:hAnsi="Arial" w:cs="Arial"/>
          <w:b/>
          <w:sz w:val="26"/>
          <w:szCs w:val="26"/>
        </w:rPr>
        <w:t xml:space="preserve"> in </w:t>
      </w:r>
      <w:proofErr w:type="spellStart"/>
      <w:r w:rsidRPr="00A53775">
        <w:rPr>
          <w:rFonts w:ascii="Arial" w:hAnsi="Arial" w:cs="Arial"/>
          <w:b/>
          <w:sz w:val="26"/>
          <w:szCs w:val="26"/>
        </w:rPr>
        <w:t>recipienti</w:t>
      </w:r>
      <w:proofErr w:type="spellEnd"/>
      <w:r w:rsidRPr="00A53775">
        <w:rPr>
          <w:rFonts w:ascii="Arial" w:hAnsi="Arial" w:cs="Arial"/>
          <w:b/>
          <w:sz w:val="26"/>
          <w:szCs w:val="26"/>
        </w:rPr>
        <w:t xml:space="preserve"> de plastic, in </w:t>
      </w:r>
      <w:proofErr w:type="spellStart"/>
      <w:r w:rsidRPr="00A53775">
        <w:rPr>
          <w:rFonts w:ascii="Arial" w:hAnsi="Arial" w:cs="Arial"/>
          <w:b/>
          <w:sz w:val="26"/>
          <w:szCs w:val="26"/>
        </w:rPr>
        <w:t>pubele</w:t>
      </w:r>
      <w:proofErr w:type="spellEnd"/>
      <w:r w:rsidRPr="00A53775">
        <w:rPr>
          <w:rFonts w:ascii="Arial" w:hAnsi="Arial" w:cs="Arial"/>
          <w:b/>
          <w:sz w:val="26"/>
          <w:szCs w:val="26"/>
        </w:rPr>
        <w:t xml:space="preserve"> – in </w:t>
      </w:r>
      <w:proofErr w:type="spellStart"/>
      <w:r w:rsidRPr="00A53775">
        <w:rPr>
          <w:rFonts w:ascii="Arial" w:hAnsi="Arial" w:cs="Arial"/>
          <w:b/>
          <w:sz w:val="26"/>
          <w:szCs w:val="26"/>
        </w:rPr>
        <w:t>spatiul</w:t>
      </w:r>
      <w:proofErr w:type="spellEnd"/>
      <w:r w:rsidRPr="00A53775">
        <w:rPr>
          <w:rFonts w:ascii="Arial" w:hAnsi="Arial" w:cs="Arial"/>
          <w:b/>
          <w:sz w:val="26"/>
          <w:szCs w:val="26"/>
        </w:rPr>
        <w:t xml:space="preserve"> special </w:t>
      </w:r>
      <w:proofErr w:type="spellStart"/>
      <w:r w:rsidRPr="00A53775">
        <w:rPr>
          <w:rFonts w:ascii="Arial" w:hAnsi="Arial" w:cs="Arial"/>
          <w:b/>
          <w:sz w:val="26"/>
          <w:szCs w:val="26"/>
        </w:rPr>
        <w:t>amenajat</w:t>
      </w:r>
      <w:proofErr w:type="spellEnd"/>
      <w:r w:rsidRPr="00A53775">
        <w:rPr>
          <w:rFonts w:ascii="Arial" w:hAnsi="Arial" w:cs="Arial"/>
          <w:b/>
          <w:sz w:val="26"/>
          <w:szCs w:val="26"/>
        </w:rPr>
        <w:t xml:space="preserve"> in </w:t>
      </w:r>
      <w:proofErr w:type="spellStart"/>
      <w:r w:rsidRPr="00A53775">
        <w:rPr>
          <w:rFonts w:ascii="Arial" w:hAnsi="Arial" w:cs="Arial"/>
          <w:b/>
          <w:sz w:val="26"/>
          <w:szCs w:val="26"/>
        </w:rPr>
        <w:t>incinta-platforma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gospodareasca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prevazuta</w:t>
      </w:r>
      <w:proofErr w:type="spellEnd"/>
      <w:r w:rsidRPr="00A53775">
        <w:rPr>
          <w:rFonts w:ascii="Arial" w:hAnsi="Arial" w:cs="Arial"/>
          <w:b/>
          <w:sz w:val="26"/>
          <w:szCs w:val="26"/>
        </w:rPr>
        <w:t xml:space="preserve"> in </w:t>
      </w:r>
      <w:proofErr w:type="spellStart"/>
      <w:r w:rsidRPr="00A53775">
        <w:rPr>
          <w:rFonts w:ascii="Arial" w:hAnsi="Arial" w:cs="Arial"/>
          <w:b/>
          <w:sz w:val="26"/>
          <w:szCs w:val="26"/>
        </w:rPr>
        <w:t>incinta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functiunii</w:t>
      </w:r>
      <w:proofErr w:type="spellEnd"/>
      <w:r w:rsidRPr="00A53775">
        <w:rPr>
          <w:rFonts w:ascii="Arial" w:hAnsi="Arial" w:cs="Arial"/>
          <w:b/>
          <w:sz w:val="26"/>
          <w:szCs w:val="26"/>
        </w:rPr>
        <w:t>.</w:t>
      </w:r>
    </w:p>
    <w:p w14:paraId="662D6D2D" w14:textId="77777777" w:rsidR="00BD383C" w:rsidRPr="00704244" w:rsidRDefault="00BD383C"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b/>
          <w:sz w:val="26"/>
          <w:szCs w:val="26"/>
        </w:rPr>
        <w:lastRenderedPageBreak/>
        <w:tab/>
      </w:r>
      <w:proofErr w:type="spellStart"/>
      <w:r w:rsidRPr="00704244">
        <w:rPr>
          <w:rFonts w:ascii="Arial" w:hAnsi="Arial" w:cs="Arial"/>
          <w:b/>
          <w:sz w:val="26"/>
          <w:szCs w:val="26"/>
          <w:lang w:val="fr-FR"/>
        </w:rPr>
        <w:t>Tipurile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w:t>
      </w:r>
    </w:p>
    <w:p w14:paraId="77C2327A" w14:textId="77777777" w:rsidR="00BD383C" w:rsidRPr="00704244" w:rsidRDefault="00BD383C"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w:t>
      </w:r>
      <w:proofErr w:type="spellStart"/>
      <w:r w:rsidRPr="00704244">
        <w:rPr>
          <w:rFonts w:ascii="Arial" w:hAnsi="Arial" w:cs="Arial"/>
          <w:b/>
          <w:sz w:val="26"/>
          <w:szCs w:val="26"/>
          <w:lang w:val="fr-FR"/>
        </w:rPr>
        <w:t>Hartie</w:t>
      </w:r>
      <w:proofErr w:type="spellEnd"/>
      <w:r w:rsidRPr="00704244">
        <w:rPr>
          <w:rFonts w:ascii="Arial" w:hAnsi="Arial" w:cs="Arial"/>
          <w:b/>
          <w:sz w:val="26"/>
          <w:szCs w:val="26"/>
          <w:lang w:val="fr-FR"/>
        </w:rPr>
        <w:t xml:space="preserve">/Carton = </w:t>
      </w:r>
      <w:proofErr w:type="spellStart"/>
      <w:r w:rsidRPr="00704244">
        <w:rPr>
          <w:rFonts w:ascii="Arial" w:hAnsi="Arial" w:cs="Arial"/>
          <w:b/>
          <w:sz w:val="26"/>
          <w:szCs w:val="26"/>
          <w:lang w:val="fr-FR"/>
        </w:rPr>
        <w:t>codificare</w:t>
      </w:r>
      <w:proofErr w:type="spellEnd"/>
      <w:r w:rsidRPr="00704244">
        <w:rPr>
          <w:rFonts w:ascii="Arial" w:hAnsi="Arial" w:cs="Arial"/>
          <w:b/>
          <w:sz w:val="26"/>
          <w:szCs w:val="26"/>
          <w:lang w:val="fr-FR"/>
        </w:rPr>
        <w:t xml:space="preserve"> 15.01.01 – 100kg</w:t>
      </w:r>
    </w:p>
    <w:p w14:paraId="701765DB" w14:textId="77777777" w:rsidR="00BD383C" w:rsidRPr="00A53775" w:rsidRDefault="00BD383C"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-Plastic/P.E.T. = </w:t>
      </w:r>
      <w:proofErr w:type="spellStart"/>
      <w:r w:rsidRPr="00A53775">
        <w:rPr>
          <w:rFonts w:ascii="Arial" w:hAnsi="Arial" w:cs="Arial"/>
          <w:b/>
          <w:sz w:val="26"/>
          <w:szCs w:val="26"/>
        </w:rPr>
        <w:t>codificare</w:t>
      </w:r>
      <w:proofErr w:type="spellEnd"/>
      <w:r w:rsidRPr="00A53775">
        <w:rPr>
          <w:rFonts w:ascii="Arial" w:hAnsi="Arial" w:cs="Arial"/>
          <w:b/>
          <w:sz w:val="26"/>
          <w:szCs w:val="26"/>
        </w:rPr>
        <w:t xml:space="preserve"> 15.01.02 – 1</w:t>
      </w:r>
      <w:r w:rsidR="00A350F6">
        <w:rPr>
          <w:rFonts w:ascii="Arial" w:hAnsi="Arial" w:cs="Arial"/>
          <w:b/>
          <w:sz w:val="26"/>
          <w:szCs w:val="26"/>
        </w:rPr>
        <w:t>0</w:t>
      </w:r>
      <w:r w:rsidRPr="00A53775">
        <w:rPr>
          <w:rFonts w:ascii="Arial" w:hAnsi="Arial" w:cs="Arial"/>
          <w:b/>
          <w:sz w:val="26"/>
          <w:szCs w:val="26"/>
        </w:rPr>
        <w:t>0kg</w:t>
      </w:r>
    </w:p>
    <w:p w14:paraId="4CAB865B" w14:textId="77777777" w:rsidR="00BD383C" w:rsidRPr="00A53775" w:rsidRDefault="00BD383C"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w:t>
      </w:r>
      <w:proofErr w:type="spellStart"/>
      <w:r w:rsidRPr="00A53775">
        <w:rPr>
          <w:rFonts w:ascii="Arial" w:hAnsi="Arial" w:cs="Arial"/>
          <w:b/>
          <w:sz w:val="26"/>
          <w:szCs w:val="26"/>
        </w:rPr>
        <w:t>Sticla</w:t>
      </w:r>
      <w:proofErr w:type="spellEnd"/>
      <w:r w:rsidRPr="00A53775">
        <w:rPr>
          <w:rFonts w:ascii="Arial" w:hAnsi="Arial" w:cs="Arial"/>
          <w:b/>
          <w:sz w:val="26"/>
          <w:szCs w:val="26"/>
        </w:rPr>
        <w:t xml:space="preserve"> = </w:t>
      </w:r>
      <w:proofErr w:type="spellStart"/>
      <w:r w:rsidRPr="00A53775">
        <w:rPr>
          <w:rFonts w:ascii="Arial" w:hAnsi="Arial" w:cs="Arial"/>
          <w:b/>
          <w:sz w:val="26"/>
          <w:szCs w:val="26"/>
        </w:rPr>
        <w:t>codificare</w:t>
      </w:r>
      <w:proofErr w:type="spellEnd"/>
      <w:r w:rsidRPr="00A53775">
        <w:rPr>
          <w:rFonts w:ascii="Arial" w:hAnsi="Arial" w:cs="Arial"/>
          <w:b/>
          <w:sz w:val="26"/>
          <w:szCs w:val="26"/>
        </w:rPr>
        <w:t xml:space="preserve"> 15.01.07 – 50kg</w:t>
      </w:r>
    </w:p>
    <w:p w14:paraId="6B4E3E60" w14:textId="77777777" w:rsidR="00BD383C" w:rsidRPr="00A53775" w:rsidRDefault="00BD383C"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w:t>
      </w:r>
      <w:proofErr w:type="spellStart"/>
      <w:r w:rsidRPr="00A53775">
        <w:rPr>
          <w:rFonts w:ascii="Arial" w:hAnsi="Arial" w:cs="Arial"/>
          <w:b/>
          <w:sz w:val="26"/>
          <w:szCs w:val="26"/>
        </w:rPr>
        <w:t>Lemn</w:t>
      </w:r>
      <w:proofErr w:type="spellEnd"/>
      <w:r w:rsidRPr="00A53775">
        <w:rPr>
          <w:rFonts w:ascii="Arial" w:hAnsi="Arial" w:cs="Arial"/>
          <w:b/>
          <w:sz w:val="26"/>
          <w:szCs w:val="26"/>
        </w:rPr>
        <w:t xml:space="preserve"> = </w:t>
      </w:r>
      <w:proofErr w:type="spellStart"/>
      <w:r w:rsidRPr="00A53775">
        <w:rPr>
          <w:rFonts w:ascii="Arial" w:hAnsi="Arial" w:cs="Arial"/>
          <w:b/>
          <w:sz w:val="26"/>
          <w:szCs w:val="26"/>
        </w:rPr>
        <w:t>codificare</w:t>
      </w:r>
      <w:proofErr w:type="spellEnd"/>
      <w:r w:rsidRPr="00A53775">
        <w:rPr>
          <w:rFonts w:ascii="Arial" w:hAnsi="Arial" w:cs="Arial"/>
          <w:b/>
          <w:sz w:val="26"/>
          <w:szCs w:val="26"/>
        </w:rPr>
        <w:t xml:space="preserve"> 15.01.03 – 50kg</w:t>
      </w:r>
    </w:p>
    <w:p w14:paraId="33BBE99A" w14:textId="77777777" w:rsidR="00BD383C" w:rsidRPr="00A53775" w:rsidRDefault="00BD383C"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-Metal = </w:t>
      </w:r>
      <w:proofErr w:type="spellStart"/>
      <w:r w:rsidRPr="00A53775">
        <w:rPr>
          <w:rFonts w:ascii="Arial" w:hAnsi="Arial" w:cs="Arial"/>
          <w:b/>
          <w:sz w:val="26"/>
          <w:szCs w:val="26"/>
        </w:rPr>
        <w:t>codificare</w:t>
      </w:r>
      <w:proofErr w:type="spellEnd"/>
      <w:r w:rsidRPr="00A53775">
        <w:rPr>
          <w:rFonts w:ascii="Arial" w:hAnsi="Arial" w:cs="Arial"/>
          <w:b/>
          <w:sz w:val="26"/>
          <w:szCs w:val="26"/>
        </w:rPr>
        <w:t xml:space="preserve"> 15.01.04 – </w:t>
      </w:r>
      <w:r w:rsidR="00A350F6">
        <w:rPr>
          <w:rFonts w:ascii="Arial" w:hAnsi="Arial" w:cs="Arial"/>
          <w:b/>
          <w:sz w:val="26"/>
          <w:szCs w:val="26"/>
        </w:rPr>
        <w:t>10</w:t>
      </w:r>
      <w:r w:rsidRPr="00A53775">
        <w:rPr>
          <w:rFonts w:ascii="Arial" w:hAnsi="Arial" w:cs="Arial"/>
          <w:b/>
          <w:sz w:val="26"/>
          <w:szCs w:val="26"/>
        </w:rPr>
        <w:t>0kg</w:t>
      </w:r>
    </w:p>
    <w:p w14:paraId="4AFD952F" w14:textId="77777777" w:rsidR="00BD383C" w:rsidRPr="00A53775" w:rsidRDefault="00BD383C"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w:t>
      </w:r>
      <w:proofErr w:type="spellStart"/>
      <w:r w:rsidRPr="00A53775">
        <w:rPr>
          <w:rFonts w:ascii="Arial" w:hAnsi="Arial" w:cs="Arial"/>
          <w:b/>
          <w:sz w:val="26"/>
          <w:szCs w:val="26"/>
        </w:rPr>
        <w:t>Moloz</w:t>
      </w:r>
      <w:proofErr w:type="spellEnd"/>
      <w:r w:rsidRPr="00A53775">
        <w:rPr>
          <w:rFonts w:ascii="Arial" w:hAnsi="Arial" w:cs="Arial"/>
          <w:b/>
          <w:sz w:val="26"/>
          <w:szCs w:val="26"/>
        </w:rPr>
        <w:t xml:space="preserve"> = </w:t>
      </w:r>
      <w:proofErr w:type="spellStart"/>
      <w:r w:rsidRPr="00A53775">
        <w:rPr>
          <w:rFonts w:ascii="Arial" w:hAnsi="Arial" w:cs="Arial"/>
          <w:b/>
          <w:sz w:val="26"/>
          <w:szCs w:val="26"/>
        </w:rPr>
        <w:t>codificare</w:t>
      </w:r>
      <w:proofErr w:type="spellEnd"/>
      <w:r w:rsidRPr="00A53775">
        <w:rPr>
          <w:rFonts w:ascii="Arial" w:hAnsi="Arial" w:cs="Arial"/>
          <w:b/>
          <w:sz w:val="26"/>
          <w:szCs w:val="26"/>
        </w:rPr>
        <w:t xml:space="preserve"> 17.05.04 – </w:t>
      </w:r>
      <w:r w:rsidR="00A350F6">
        <w:rPr>
          <w:rFonts w:ascii="Arial" w:hAnsi="Arial" w:cs="Arial"/>
          <w:b/>
          <w:sz w:val="26"/>
          <w:szCs w:val="26"/>
        </w:rPr>
        <w:t>9</w:t>
      </w:r>
      <w:r w:rsidRPr="00A53775">
        <w:rPr>
          <w:rFonts w:ascii="Arial" w:hAnsi="Arial" w:cs="Arial"/>
          <w:b/>
          <w:sz w:val="26"/>
          <w:szCs w:val="26"/>
        </w:rPr>
        <w:t>to</w:t>
      </w:r>
    </w:p>
    <w:p w14:paraId="7D50F68D"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programul</w:t>
      </w:r>
      <w:proofErr w:type="spellEnd"/>
      <w:r w:rsidRPr="00A53775">
        <w:rPr>
          <w:rFonts w:ascii="Arial" w:hAnsi="Arial" w:cs="Arial"/>
          <w:sz w:val="26"/>
          <w:szCs w:val="26"/>
        </w:rPr>
        <w:t xml:space="preserve"> de </w:t>
      </w:r>
      <w:proofErr w:type="spellStart"/>
      <w:r w:rsidRPr="00A53775">
        <w:rPr>
          <w:rFonts w:ascii="Arial" w:hAnsi="Arial" w:cs="Arial"/>
          <w:sz w:val="26"/>
          <w:szCs w:val="26"/>
        </w:rPr>
        <w:t>prevenire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reducere</w:t>
      </w:r>
      <w:proofErr w:type="spellEnd"/>
      <w:r w:rsidRPr="00A53775">
        <w:rPr>
          <w:rFonts w:ascii="Arial" w:hAnsi="Arial" w:cs="Arial"/>
          <w:sz w:val="26"/>
          <w:szCs w:val="26"/>
        </w:rPr>
        <w:t xml:space="preserve"> a </w:t>
      </w:r>
      <w:proofErr w:type="spellStart"/>
      <w:r w:rsidRPr="00A53775">
        <w:rPr>
          <w:rFonts w:ascii="Arial" w:hAnsi="Arial" w:cs="Arial"/>
          <w:sz w:val="26"/>
          <w:szCs w:val="26"/>
        </w:rPr>
        <w:t>cantităţilor</w:t>
      </w:r>
      <w:proofErr w:type="spellEnd"/>
      <w:r w:rsidRPr="00A53775">
        <w:rPr>
          <w:rFonts w:ascii="Arial" w:hAnsi="Arial" w:cs="Arial"/>
          <w:sz w:val="26"/>
          <w:szCs w:val="26"/>
        </w:rPr>
        <w:t xml:space="preserve"> de </w:t>
      </w:r>
      <w:proofErr w:type="spellStart"/>
      <w:r w:rsidRPr="00A53775">
        <w:rPr>
          <w:rFonts w:ascii="Arial" w:hAnsi="Arial" w:cs="Arial"/>
          <w:sz w:val="26"/>
          <w:szCs w:val="26"/>
        </w:rPr>
        <w:t>deşeuri</w:t>
      </w:r>
      <w:proofErr w:type="spellEnd"/>
      <w:r w:rsidRPr="00A53775">
        <w:rPr>
          <w:rFonts w:ascii="Arial" w:hAnsi="Arial" w:cs="Arial"/>
          <w:sz w:val="26"/>
          <w:szCs w:val="26"/>
        </w:rPr>
        <w:t xml:space="preserve"> generate;</w:t>
      </w:r>
    </w:p>
    <w:p w14:paraId="260F6E32" w14:textId="77777777" w:rsidR="00E3487D" w:rsidRPr="00A53775" w:rsidRDefault="00E3487D"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ab/>
      </w:r>
      <w:proofErr w:type="spellStart"/>
      <w:r w:rsidR="00B530D1">
        <w:rPr>
          <w:rFonts w:ascii="Arial" w:hAnsi="Arial" w:cs="Arial"/>
          <w:b/>
          <w:sz w:val="26"/>
          <w:szCs w:val="26"/>
        </w:rPr>
        <w:t>Exista</w:t>
      </w:r>
      <w:proofErr w:type="spellEnd"/>
      <w:r w:rsidR="00B530D1">
        <w:rPr>
          <w:rFonts w:ascii="Arial" w:hAnsi="Arial" w:cs="Arial"/>
          <w:b/>
          <w:sz w:val="26"/>
          <w:szCs w:val="26"/>
        </w:rPr>
        <w:t xml:space="preserve"> </w:t>
      </w:r>
      <w:proofErr w:type="spellStart"/>
      <w:r w:rsidR="00B530D1">
        <w:rPr>
          <w:rFonts w:ascii="Arial" w:hAnsi="Arial" w:cs="Arial"/>
          <w:b/>
          <w:sz w:val="26"/>
          <w:szCs w:val="26"/>
        </w:rPr>
        <w:t>incheiat</w:t>
      </w:r>
      <w:proofErr w:type="spellEnd"/>
      <w:r w:rsidRPr="00A53775">
        <w:rPr>
          <w:rFonts w:ascii="Arial" w:hAnsi="Arial" w:cs="Arial"/>
          <w:b/>
          <w:sz w:val="26"/>
          <w:szCs w:val="26"/>
        </w:rPr>
        <w:t xml:space="preserve"> contract cu </w:t>
      </w:r>
      <w:proofErr w:type="spellStart"/>
      <w:r w:rsidRPr="00A53775">
        <w:rPr>
          <w:rFonts w:ascii="Arial" w:hAnsi="Arial" w:cs="Arial"/>
          <w:b/>
          <w:sz w:val="26"/>
          <w:szCs w:val="26"/>
        </w:rPr>
        <w:t>serviciul</w:t>
      </w:r>
      <w:proofErr w:type="spellEnd"/>
      <w:r w:rsidRPr="00A53775">
        <w:rPr>
          <w:rFonts w:ascii="Arial" w:hAnsi="Arial" w:cs="Arial"/>
          <w:b/>
          <w:sz w:val="26"/>
          <w:szCs w:val="26"/>
        </w:rPr>
        <w:t xml:space="preserve"> local de </w:t>
      </w:r>
      <w:proofErr w:type="spellStart"/>
      <w:r w:rsidRPr="00A53775">
        <w:rPr>
          <w:rFonts w:ascii="Arial" w:hAnsi="Arial" w:cs="Arial"/>
          <w:b/>
          <w:sz w:val="26"/>
          <w:szCs w:val="26"/>
        </w:rPr>
        <w:t>salubritate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pentru</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colectare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selectiv</w:t>
      </w:r>
      <w:r w:rsidR="00086766" w:rsidRPr="00A53775">
        <w:rPr>
          <w:rFonts w:ascii="Arial" w:hAnsi="Arial" w:cs="Arial"/>
          <w:b/>
          <w:sz w:val="26"/>
          <w:szCs w:val="26"/>
        </w:rPr>
        <w:t>a</w:t>
      </w:r>
      <w:proofErr w:type="spellEnd"/>
      <w:r w:rsidR="00086766" w:rsidRPr="00A53775">
        <w:rPr>
          <w:rFonts w:ascii="Arial" w:hAnsi="Arial" w:cs="Arial"/>
          <w:b/>
          <w:sz w:val="26"/>
          <w:szCs w:val="26"/>
        </w:rPr>
        <w:t>.</w:t>
      </w:r>
    </w:p>
    <w:p w14:paraId="3903281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gestionare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deşeurilor</w:t>
      </w:r>
      <w:proofErr w:type="spellEnd"/>
      <w:r w:rsidRPr="00704244">
        <w:rPr>
          <w:rFonts w:ascii="Arial" w:hAnsi="Arial" w:cs="Arial"/>
          <w:sz w:val="26"/>
          <w:szCs w:val="26"/>
          <w:lang w:val="fr-FR"/>
        </w:rPr>
        <w:t>;</w:t>
      </w:r>
    </w:p>
    <w:p w14:paraId="4925CF79" w14:textId="77777777" w:rsidR="00086766" w:rsidRDefault="00B530D1" w:rsidP="008816C5">
      <w:pPr>
        <w:autoSpaceDE w:val="0"/>
        <w:autoSpaceDN w:val="0"/>
        <w:adjustRightInd w:val="0"/>
        <w:spacing w:after="0" w:line="240" w:lineRule="auto"/>
        <w:jc w:val="both"/>
        <w:rPr>
          <w:rFonts w:ascii="Arial" w:hAnsi="Arial" w:cs="Arial"/>
          <w:b/>
          <w:sz w:val="26"/>
          <w:szCs w:val="26"/>
        </w:rPr>
      </w:pPr>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w:t>
      </w:r>
      <w:r w:rsidR="00086766" w:rsidRPr="00704244">
        <w:rPr>
          <w:rFonts w:ascii="Arial" w:hAnsi="Arial" w:cs="Arial"/>
          <w:b/>
          <w:sz w:val="26"/>
          <w:szCs w:val="26"/>
          <w:lang w:val="fr-FR"/>
        </w:rPr>
        <w:t>vacuarea</w:t>
      </w:r>
      <w:proofErr w:type="spellEnd"/>
      <w:r w:rsidR="00086766" w:rsidRPr="00704244">
        <w:rPr>
          <w:rFonts w:ascii="Arial" w:hAnsi="Arial" w:cs="Arial"/>
          <w:b/>
          <w:sz w:val="26"/>
          <w:szCs w:val="26"/>
          <w:lang w:val="fr-FR"/>
        </w:rPr>
        <w:t xml:space="preserve"> </w:t>
      </w:r>
      <w:proofErr w:type="spellStart"/>
      <w:r w:rsidR="00086766" w:rsidRPr="00704244">
        <w:rPr>
          <w:rFonts w:ascii="Arial" w:hAnsi="Arial" w:cs="Arial"/>
          <w:b/>
          <w:sz w:val="26"/>
          <w:szCs w:val="26"/>
          <w:lang w:val="fr-FR"/>
        </w:rPr>
        <w:t>deseurilor</w:t>
      </w:r>
      <w:proofErr w:type="spellEnd"/>
      <w:r w:rsidR="00086766"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menajere</w:t>
      </w:r>
      <w:proofErr w:type="spellEnd"/>
      <w:r w:rsidRPr="00704244">
        <w:rPr>
          <w:rFonts w:ascii="Arial" w:hAnsi="Arial" w:cs="Arial"/>
          <w:b/>
          <w:sz w:val="26"/>
          <w:szCs w:val="26"/>
          <w:lang w:val="fr-FR"/>
        </w:rPr>
        <w:t xml:space="preserve"> </w:t>
      </w:r>
      <w:r w:rsidR="00086766" w:rsidRPr="00704244">
        <w:rPr>
          <w:rFonts w:ascii="Arial" w:hAnsi="Arial" w:cs="Arial"/>
          <w:b/>
          <w:sz w:val="26"/>
          <w:szCs w:val="26"/>
          <w:lang w:val="fr-FR"/>
        </w:rPr>
        <w:t xml:space="preserve">se va </w:t>
      </w:r>
      <w:proofErr w:type="spellStart"/>
      <w:r w:rsidR="00086766" w:rsidRPr="00704244">
        <w:rPr>
          <w:rFonts w:ascii="Arial" w:hAnsi="Arial" w:cs="Arial"/>
          <w:b/>
          <w:sz w:val="26"/>
          <w:szCs w:val="26"/>
          <w:lang w:val="fr-FR"/>
        </w:rPr>
        <w:t>realiza</w:t>
      </w:r>
      <w:proofErr w:type="spellEnd"/>
      <w:r w:rsidR="00086766" w:rsidRPr="00704244">
        <w:rPr>
          <w:rFonts w:ascii="Arial" w:hAnsi="Arial" w:cs="Arial"/>
          <w:b/>
          <w:sz w:val="26"/>
          <w:szCs w:val="26"/>
          <w:lang w:val="fr-FR"/>
        </w:rPr>
        <w:t xml:space="preserve"> </w:t>
      </w:r>
      <w:proofErr w:type="spellStart"/>
      <w:r w:rsidR="00086766" w:rsidRPr="00704244">
        <w:rPr>
          <w:rFonts w:ascii="Arial" w:hAnsi="Arial" w:cs="Arial"/>
          <w:b/>
          <w:sz w:val="26"/>
          <w:szCs w:val="26"/>
          <w:lang w:val="fr-FR"/>
        </w:rPr>
        <w:t>conform</w:t>
      </w:r>
      <w:proofErr w:type="spellEnd"/>
      <w:r w:rsidR="00086766" w:rsidRPr="00704244">
        <w:rPr>
          <w:rFonts w:ascii="Arial" w:hAnsi="Arial" w:cs="Arial"/>
          <w:b/>
          <w:sz w:val="26"/>
          <w:szCs w:val="26"/>
          <w:lang w:val="fr-FR"/>
        </w:rPr>
        <w:t xml:space="preserve"> </w:t>
      </w:r>
      <w:proofErr w:type="spellStart"/>
      <w:r w:rsidR="00086766" w:rsidRPr="00704244">
        <w:rPr>
          <w:rFonts w:ascii="Arial" w:hAnsi="Arial" w:cs="Arial"/>
          <w:b/>
          <w:sz w:val="26"/>
          <w:szCs w:val="26"/>
          <w:lang w:val="fr-FR"/>
        </w:rPr>
        <w:t>programului</w:t>
      </w:r>
      <w:proofErr w:type="spellEnd"/>
      <w:r w:rsidR="00086766" w:rsidRPr="00704244">
        <w:rPr>
          <w:rFonts w:ascii="Arial" w:hAnsi="Arial" w:cs="Arial"/>
          <w:b/>
          <w:sz w:val="26"/>
          <w:szCs w:val="26"/>
          <w:lang w:val="fr-FR"/>
        </w:rPr>
        <w:t xml:space="preserve"> de </w:t>
      </w:r>
      <w:proofErr w:type="spellStart"/>
      <w:r w:rsidR="00086766" w:rsidRPr="00704244">
        <w:rPr>
          <w:rFonts w:ascii="Arial" w:hAnsi="Arial" w:cs="Arial"/>
          <w:b/>
          <w:sz w:val="26"/>
          <w:szCs w:val="26"/>
          <w:lang w:val="fr-FR"/>
        </w:rPr>
        <w:t>colectare</w:t>
      </w:r>
      <w:proofErr w:type="spellEnd"/>
      <w:r w:rsidR="00086766" w:rsidRPr="00704244">
        <w:rPr>
          <w:rFonts w:ascii="Arial" w:hAnsi="Arial" w:cs="Arial"/>
          <w:b/>
          <w:sz w:val="26"/>
          <w:szCs w:val="26"/>
          <w:lang w:val="fr-FR"/>
        </w:rPr>
        <w:t xml:space="preserve"> al </w:t>
      </w:r>
      <w:proofErr w:type="spellStart"/>
      <w:r w:rsidR="00086766" w:rsidRPr="00704244">
        <w:rPr>
          <w:rFonts w:ascii="Arial" w:hAnsi="Arial" w:cs="Arial"/>
          <w:b/>
          <w:sz w:val="26"/>
          <w:szCs w:val="26"/>
          <w:lang w:val="fr-FR"/>
        </w:rPr>
        <w:t>serviciului</w:t>
      </w:r>
      <w:proofErr w:type="spellEnd"/>
      <w:r w:rsidR="00086766" w:rsidRPr="00704244">
        <w:rPr>
          <w:rFonts w:ascii="Arial" w:hAnsi="Arial" w:cs="Arial"/>
          <w:b/>
          <w:sz w:val="26"/>
          <w:szCs w:val="26"/>
          <w:lang w:val="fr-FR"/>
        </w:rPr>
        <w:t xml:space="preserve"> local de </w:t>
      </w:r>
      <w:proofErr w:type="spellStart"/>
      <w:r w:rsidR="00086766" w:rsidRPr="00704244">
        <w:rPr>
          <w:rFonts w:ascii="Arial" w:hAnsi="Arial" w:cs="Arial"/>
          <w:b/>
          <w:sz w:val="26"/>
          <w:szCs w:val="26"/>
          <w:lang w:val="fr-FR"/>
        </w:rPr>
        <w:t>salubritate</w:t>
      </w:r>
      <w:proofErr w:type="spellEnd"/>
      <w:r w:rsidR="00086766" w:rsidRPr="00704244">
        <w:rPr>
          <w:rFonts w:ascii="Arial" w:hAnsi="Arial" w:cs="Arial"/>
          <w:b/>
          <w:sz w:val="26"/>
          <w:szCs w:val="26"/>
          <w:lang w:val="fr-FR"/>
        </w:rPr>
        <w:t xml:space="preserve"> la </w:t>
      </w:r>
      <w:proofErr w:type="spellStart"/>
      <w:r w:rsidR="00086766" w:rsidRPr="00704244">
        <w:rPr>
          <w:rFonts w:ascii="Arial" w:hAnsi="Arial" w:cs="Arial"/>
          <w:b/>
          <w:sz w:val="26"/>
          <w:szCs w:val="26"/>
          <w:lang w:val="fr-FR"/>
        </w:rPr>
        <w:t>nivel</w:t>
      </w:r>
      <w:proofErr w:type="spellEnd"/>
      <w:r w:rsidR="00086766" w:rsidRPr="00704244">
        <w:rPr>
          <w:rFonts w:ascii="Arial" w:hAnsi="Arial" w:cs="Arial"/>
          <w:b/>
          <w:sz w:val="26"/>
          <w:szCs w:val="26"/>
          <w:lang w:val="fr-FR"/>
        </w:rPr>
        <w:t xml:space="preserve"> de </w:t>
      </w:r>
      <w:proofErr w:type="spellStart"/>
      <w:r w:rsidR="00086766" w:rsidRPr="00704244">
        <w:rPr>
          <w:rFonts w:ascii="Arial" w:hAnsi="Arial" w:cs="Arial"/>
          <w:b/>
          <w:sz w:val="26"/>
          <w:szCs w:val="26"/>
          <w:lang w:val="fr-FR"/>
        </w:rPr>
        <w:t>parcela</w:t>
      </w:r>
      <w:proofErr w:type="spellEnd"/>
      <w:r w:rsidR="00086766" w:rsidRPr="00704244">
        <w:rPr>
          <w:rFonts w:ascii="Arial" w:hAnsi="Arial" w:cs="Arial"/>
          <w:b/>
          <w:sz w:val="26"/>
          <w:szCs w:val="26"/>
          <w:lang w:val="fr-FR"/>
        </w:rPr>
        <w:t xml:space="preserve">. </w:t>
      </w:r>
      <w:r w:rsidR="00086766" w:rsidRPr="00A53775">
        <w:rPr>
          <w:rFonts w:ascii="Arial" w:hAnsi="Arial" w:cs="Arial"/>
          <w:b/>
          <w:sz w:val="26"/>
          <w:szCs w:val="26"/>
        </w:rPr>
        <w:t xml:space="preserve">In </w:t>
      </w:r>
      <w:proofErr w:type="spellStart"/>
      <w:r w:rsidR="00086766" w:rsidRPr="00A53775">
        <w:rPr>
          <w:rFonts w:ascii="Arial" w:hAnsi="Arial" w:cs="Arial"/>
          <w:b/>
          <w:sz w:val="26"/>
          <w:szCs w:val="26"/>
        </w:rPr>
        <w:t>interiorul</w:t>
      </w:r>
      <w:proofErr w:type="spellEnd"/>
      <w:r w:rsidR="00086766" w:rsidRPr="00A53775">
        <w:rPr>
          <w:rFonts w:ascii="Arial" w:hAnsi="Arial" w:cs="Arial"/>
          <w:b/>
          <w:sz w:val="26"/>
          <w:szCs w:val="26"/>
        </w:rPr>
        <w:t xml:space="preserve"> </w:t>
      </w:r>
      <w:proofErr w:type="spellStart"/>
      <w:r w:rsidR="00086766" w:rsidRPr="00A53775">
        <w:rPr>
          <w:rFonts w:ascii="Arial" w:hAnsi="Arial" w:cs="Arial"/>
          <w:b/>
          <w:sz w:val="26"/>
          <w:szCs w:val="26"/>
        </w:rPr>
        <w:t>cladirii</w:t>
      </w:r>
      <w:proofErr w:type="spellEnd"/>
      <w:r w:rsidR="00086766" w:rsidRPr="00A53775">
        <w:rPr>
          <w:rFonts w:ascii="Arial" w:hAnsi="Arial" w:cs="Arial"/>
          <w:b/>
          <w:sz w:val="26"/>
          <w:szCs w:val="26"/>
        </w:rPr>
        <w:t xml:space="preserve"> </w:t>
      </w:r>
      <w:proofErr w:type="spellStart"/>
      <w:r w:rsidR="00086766" w:rsidRPr="00A53775">
        <w:rPr>
          <w:rFonts w:ascii="Arial" w:hAnsi="Arial" w:cs="Arial"/>
          <w:b/>
          <w:sz w:val="26"/>
          <w:szCs w:val="26"/>
        </w:rPr>
        <w:t>colectarea</w:t>
      </w:r>
      <w:proofErr w:type="spellEnd"/>
      <w:r w:rsidR="00086766" w:rsidRPr="00A53775">
        <w:rPr>
          <w:rFonts w:ascii="Arial" w:hAnsi="Arial" w:cs="Arial"/>
          <w:b/>
          <w:sz w:val="26"/>
          <w:szCs w:val="26"/>
        </w:rPr>
        <w:t xml:space="preserve"> </w:t>
      </w:r>
      <w:proofErr w:type="spellStart"/>
      <w:r w:rsidR="00086766" w:rsidRPr="00A53775">
        <w:rPr>
          <w:rFonts w:ascii="Arial" w:hAnsi="Arial" w:cs="Arial"/>
          <w:b/>
          <w:sz w:val="26"/>
          <w:szCs w:val="26"/>
        </w:rPr>
        <w:t>deseurilor</w:t>
      </w:r>
      <w:proofErr w:type="spellEnd"/>
      <w:r w:rsidR="00086766" w:rsidRPr="00A53775">
        <w:rPr>
          <w:rFonts w:ascii="Arial" w:hAnsi="Arial" w:cs="Arial"/>
          <w:b/>
          <w:sz w:val="26"/>
          <w:szCs w:val="26"/>
        </w:rPr>
        <w:t xml:space="preserve"> se </w:t>
      </w:r>
      <w:proofErr w:type="spellStart"/>
      <w:r w:rsidR="00086766" w:rsidRPr="00A53775">
        <w:rPr>
          <w:rFonts w:ascii="Arial" w:hAnsi="Arial" w:cs="Arial"/>
          <w:b/>
          <w:sz w:val="26"/>
          <w:szCs w:val="26"/>
        </w:rPr>
        <w:t>va</w:t>
      </w:r>
      <w:proofErr w:type="spellEnd"/>
      <w:r w:rsidR="00086766" w:rsidRPr="00A53775">
        <w:rPr>
          <w:rFonts w:ascii="Arial" w:hAnsi="Arial" w:cs="Arial"/>
          <w:b/>
          <w:sz w:val="26"/>
          <w:szCs w:val="26"/>
        </w:rPr>
        <w:t xml:space="preserve"> face </w:t>
      </w:r>
      <w:proofErr w:type="spellStart"/>
      <w:r w:rsidR="00086766" w:rsidRPr="00A53775">
        <w:rPr>
          <w:rFonts w:ascii="Arial" w:hAnsi="Arial" w:cs="Arial"/>
          <w:b/>
          <w:sz w:val="26"/>
          <w:szCs w:val="26"/>
        </w:rPr>
        <w:t>zilnic</w:t>
      </w:r>
      <w:proofErr w:type="spellEnd"/>
      <w:r w:rsidR="00086766" w:rsidRPr="00A53775">
        <w:rPr>
          <w:rFonts w:ascii="Arial" w:hAnsi="Arial" w:cs="Arial"/>
          <w:b/>
          <w:sz w:val="26"/>
          <w:szCs w:val="26"/>
        </w:rPr>
        <w:t>.</w:t>
      </w:r>
    </w:p>
    <w:p w14:paraId="20A3E4B1"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w:t>
      </w:r>
      <w:proofErr w:type="spellStart"/>
      <w:r w:rsidRPr="00A53775">
        <w:rPr>
          <w:rFonts w:ascii="Arial" w:hAnsi="Arial" w:cs="Arial"/>
          <w:sz w:val="26"/>
          <w:szCs w:val="26"/>
        </w:rPr>
        <w:t>i</w:t>
      </w:r>
      <w:proofErr w:type="spellEnd"/>
      <w:r w:rsidRPr="00A53775">
        <w:rPr>
          <w:rFonts w:ascii="Arial" w:hAnsi="Arial" w:cs="Arial"/>
          <w:sz w:val="26"/>
          <w:szCs w:val="26"/>
        </w:rPr>
        <w:t xml:space="preserve">) </w:t>
      </w:r>
      <w:proofErr w:type="spellStart"/>
      <w:r w:rsidRPr="00A53775">
        <w:rPr>
          <w:rFonts w:ascii="Arial" w:hAnsi="Arial" w:cs="Arial"/>
          <w:sz w:val="26"/>
          <w:szCs w:val="26"/>
        </w:rPr>
        <w:t>gospodărirea</w:t>
      </w:r>
      <w:proofErr w:type="spellEnd"/>
      <w:r w:rsidRPr="00A53775">
        <w:rPr>
          <w:rFonts w:ascii="Arial" w:hAnsi="Arial" w:cs="Arial"/>
          <w:sz w:val="26"/>
          <w:szCs w:val="26"/>
        </w:rPr>
        <w:t xml:space="preserve"> </w:t>
      </w:r>
      <w:proofErr w:type="spellStart"/>
      <w:r w:rsidRPr="00A53775">
        <w:rPr>
          <w:rFonts w:ascii="Arial" w:hAnsi="Arial" w:cs="Arial"/>
          <w:sz w:val="26"/>
          <w:szCs w:val="26"/>
        </w:rPr>
        <w:t>substanţelor</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preparatelor</w:t>
      </w:r>
      <w:proofErr w:type="spellEnd"/>
      <w:r w:rsidRPr="00A53775">
        <w:rPr>
          <w:rFonts w:ascii="Arial" w:hAnsi="Arial" w:cs="Arial"/>
          <w:sz w:val="26"/>
          <w:szCs w:val="26"/>
        </w:rPr>
        <w:t xml:space="preserve"> </w:t>
      </w:r>
      <w:proofErr w:type="spellStart"/>
      <w:r w:rsidRPr="00A53775">
        <w:rPr>
          <w:rFonts w:ascii="Arial" w:hAnsi="Arial" w:cs="Arial"/>
          <w:sz w:val="26"/>
          <w:szCs w:val="26"/>
        </w:rPr>
        <w:t>chimice</w:t>
      </w:r>
      <w:proofErr w:type="spellEnd"/>
      <w:r w:rsidRPr="00A53775">
        <w:rPr>
          <w:rFonts w:ascii="Arial" w:hAnsi="Arial" w:cs="Arial"/>
          <w:sz w:val="26"/>
          <w:szCs w:val="26"/>
        </w:rPr>
        <w:t xml:space="preserve"> </w:t>
      </w:r>
      <w:proofErr w:type="spellStart"/>
      <w:r w:rsidRPr="00A53775">
        <w:rPr>
          <w:rFonts w:ascii="Arial" w:hAnsi="Arial" w:cs="Arial"/>
          <w:sz w:val="26"/>
          <w:szCs w:val="26"/>
        </w:rPr>
        <w:t>periculoase</w:t>
      </w:r>
      <w:proofErr w:type="spellEnd"/>
      <w:r w:rsidRPr="00A53775">
        <w:rPr>
          <w:rFonts w:ascii="Arial" w:hAnsi="Arial" w:cs="Arial"/>
          <w:sz w:val="26"/>
          <w:szCs w:val="26"/>
        </w:rPr>
        <w:t>:</w:t>
      </w:r>
    </w:p>
    <w:p w14:paraId="4A8912CC" w14:textId="6A7F0CCA" w:rsidR="006D65C6" w:rsidRPr="00A53775" w:rsidRDefault="006D65C6"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substanţele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preparatele</w:t>
      </w:r>
      <w:proofErr w:type="spellEnd"/>
      <w:r w:rsidRPr="00A53775">
        <w:rPr>
          <w:rFonts w:ascii="Arial" w:hAnsi="Arial" w:cs="Arial"/>
          <w:sz w:val="26"/>
          <w:szCs w:val="26"/>
        </w:rPr>
        <w:t xml:space="preserve"> </w:t>
      </w:r>
      <w:proofErr w:type="spellStart"/>
      <w:r w:rsidRPr="00A53775">
        <w:rPr>
          <w:rFonts w:ascii="Arial" w:hAnsi="Arial" w:cs="Arial"/>
          <w:sz w:val="26"/>
          <w:szCs w:val="26"/>
        </w:rPr>
        <w:t>chimice</w:t>
      </w:r>
      <w:proofErr w:type="spellEnd"/>
      <w:r w:rsidRPr="00A53775">
        <w:rPr>
          <w:rFonts w:ascii="Arial" w:hAnsi="Arial" w:cs="Arial"/>
          <w:sz w:val="26"/>
          <w:szCs w:val="26"/>
        </w:rPr>
        <w:t xml:space="preserve"> </w:t>
      </w:r>
      <w:proofErr w:type="spellStart"/>
      <w:r w:rsidRPr="00A53775">
        <w:rPr>
          <w:rFonts w:ascii="Arial" w:hAnsi="Arial" w:cs="Arial"/>
          <w:sz w:val="26"/>
          <w:szCs w:val="26"/>
        </w:rPr>
        <w:t>periculoase</w:t>
      </w:r>
      <w:proofErr w:type="spellEnd"/>
      <w:r w:rsidRPr="00A53775">
        <w:rPr>
          <w:rFonts w:ascii="Arial" w:hAnsi="Arial" w:cs="Arial"/>
          <w:sz w:val="26"/>
          <w:szCs w:val="26"/>
        </w:rPr>
        <w:t xml:space="preserve"> </w:t>
      </w:r>
      <w:proofErr w:type="spellStart"/>
      <w:r w:rsidRPr="00A53775">
        <w:rPr>
          <w:rFonts w:ascii="Arial" w:hAnsi="Arial" w:cs="Arial"/>
          <w:sz w:val="26"/>
          <w:szCs w:val="26"/>
        </w:rPr>
        <w:t>utilizate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w:t>
      </w:r>
      <w:proofErr w:type="spellStart"/>
      <w:r w:rsidRPr="00A53775">
        <w:rPr>
          <w:rFonts w:ascii="Arial" w:hAnsi="Arial" w:cs="Arial"/>
          <w:sz w:val="26"/>
          <w:szCs w:val="26"/>
        </w:rPr>
        <w:t>sau</w:t>
      </w:r>
      <w:proofErr w:type="spellEnd"/>
      <w:r w:rsidRPr="00A53775">
        <w:rPr>
          <w:rFonts w:ascii="Arial" w:hAnsi="Arial" w:cs="Arial"/>
          <w:sz w:val="26"/>
          <w:szCs w:val="26"/>
        </w:rPr>
        <w:t xml:space="preserve"> </w:t>
      </w:r>
      <w:proofErr w:type="spellStart"/>
      <w:r w:rsidRPr="00A53775">
        <w:rPr>
          <w:rFonts w:ascii="Arial" w:hAnsi="Arial" w:cs="Arial"/>
          <w:sz w:val="26"/>
          <w:szCs w:val="26"/>
        </w:rPr>
        <w:t>produse</w:t>
      </w:r>
      <w:proofErr w:type="spellEnd"/>
      <w:r w:rsidRPr="00A53775">
        <w:rPr>
          <w:rFonts w:ascii="Arial" w:hAnsi="Arial" w:cs="Arial"/>
          <w:sz w:val="26"/>
          <w:szCs w:val="26"/>
        </w:rPr>
        <w:t>;</w:t>
      </w:r>
      <w:r w:rsidR="007A1DD0" w:rsidRPr="00A53775">
        <w:rPr>
          <w:rFonts w:ascii="Arial" w:hAnsi="Arial" w:cs="Arial"/>
          <w:sz w:val="26"/>
          <w:szCs w:val="26"/>
        </w:rPr>
        <w:t xml:space="preserve"> </w:t>
      </w:r>
      <w:r w:rsidR="007A1DD0" w:rsidRPr="00A53775">
        <w:rPr>
          <w:rFonts w:ascii="Arial" w:hAnsi="Arial" w:cs="Arial"/>
          <w:b/>
          <w:sz w:val="26"/>
          <w:szCs w:val="26"/>
        </w:rPr>
        <w:t xml:space="preserve">Nu au </w:t>
      </w:r>
      <w:proofErr w:type="spellStart"/>
      <w:r w:rsidR="007A1DD0" w:rsidRPr="00A53775">
        <w:rPr>
          <w:rFonts w:ascii="Arial" w:hAnsi="Arial" w:cs="Arial"/>
          <w:b/>
          <w:sz w:val="26"/>
          <w:szCs w:val="26"/>
        </w:rPr>
        <w:t>fost</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identificate</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sunstante</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si</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preparate</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chimice</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periculoase</w:t>
      </w:r>
      <w:proofErr w:type="spellEnd"/>
      <w:r w:rsidR="007A1DD0" w:rsidRPr="00A53775">
        <w:rPr>
          <w:rFonts w:ascii="Arial" w:hAnsi="Arial" w:cs="Arial"/>
          <w:b/>
          <w:sz w:val="26"/>
          <w:szCs w:val="26"/>
        </w:rPr>
        <w:t xml:space="preserve"> in </w:t>
      </w:r>
      <w:proofErr w:type="spellStart"/>
      <w:r w:rsidR="007A1DD0" w:rsidRPr="00A53775">
        <w:rPr>
          <w:rFonts w:ascii="Arial" w:hAnsi="Arial" w:cs="Arial"/>
          <w:b/>
          <w:sz w:val="26"/>
          <w:szCs w:val="26"/>
        </w:rPr>
        <w:t>utilizare</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sau</w:t>
      </w:r>
      <w:proofErr w:type="spellEnd"/>
      <w:r w:rsidR="007A1DD0" w:rsidRPr="00A53775">
        <w:rPr>
          <w:rFonts w:ascii="Arial" w:hAnsi="Arial" w:cs="Arial"/>
          <w:b/>
          <w:sz w:val="26"/>
          <w:szCs w:val="26"/>
        </w:rPr>
        <w:t xml:space="preserve"> </w:t>
      </w:r>
      <w:proofErr w:type="spellStart"/>
      <w:r w:rsidR="007A1DD0" w:rsidRPr="00A53775">
        <w:rPr>
          <w:rFonts w:ascii="Arial" w:hAnsi="Arial" w:cs="Arial"/>
          <w:b/>
          <w:sz w:val="26"/>
          <w:szCs w:val="26"/>
        </w:rPr>
        <w:t>produse</w:t>
      </w:r>
      <w:proofErr w:type="spellEnd"/>
      <w:r w:rsidR="00066DB6">
        <w:rPr>
          <w:rFonts w:ascii="Arial" w:hAnsi="Arial" w:cs="Arial"/>
          <w:b/>
          <w:sz w:val="26"/>
          <w:szCs w:val="26"/>
        </w:rPr>
        <w:t>.</w:t>
      </w:r>
    </w:p>
    <w:p w14:paraId="07A2F44E" w14:textId="77777777" w:rsidR="006D65C6" w:rsidRPr="00A53775" w:rsidRDefault="006D65C6"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modul</w:t>
      </w:r>
      <w:proofErr w:type="spellEnd"/>
      <w:r w:rsidRPr="00A53775">
        <w:rPr>
          <w:rFonts w:ascii="Arial" w:hAnsi="Arial" w:cs="Arial"/>
          <w:sz w:val="26"/>
          <w:szCs w:val="26"/>
        </w:rPr>
        <w:t xml:space="preserve"> de </w:t>
      </w:r>
      <w:proofErr w:type="spellStart"/>
      <w:r w:rsidRPr="00A53775">
        <w:rPr>
          <w:rFonts w:ascii="Arial" w:hAnsi="Arial" w:cs="Arial"/>
          <w:sz w:val="26"/>
          <w:szCs w:val="26"/>
        </w:rPr>
        <w:t>gospodărire</w:t>
      </w:r>
      <w:proofErr w:type="spellEnd"/>
      <w:r w:rsidRPr="00A53775">
        <w:rPr>
          <w:rFonts w:ascii="Arial" w:hAnsi="Arial" w:cs="Arial"/>
          <w:sz w:val="26"/>
          <w:szCs w:val="26"/>
        </w:rPr>
        <w:t xml:space="preserve"> a </w:t>
      </w:r>
      <w:proofErr w:type="spellStart"/>
      <w:r w:rsidRPr="00A53775">
        <w:rPr>
          <w:rFonts w:ascii="Arial" w:hAnsi="Arial" w:cs="Arial"/>
          <w:sz w:val="26"/>
          <w:szCs w:val="26"/>
        </w:rPr>
        <w:t>substanţelor</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preparatelor</w:t>
      </w:r>
      <w:proofErr w:type="spellEnd"/>
      <w:r w:rsidRPr="00A53775">
        <w:rPr>
          <w:rFonts w:ascii="Arial" w:hAnsi="Arial" w:cs="Arial"/>
          <w:sz w:val="26"/>
          <w:szCs w:val="26"/>
        </w:rPr>
        <w:t xml:space="preserve"> </w:t>
      </w:r>
      <w:proofErr w:type="spellStart"/>
      <w:r w:rsidRPr="00A53775">
        <w:rPr>
          <w:rFonts w:ascii="Arial" w:hAnsi="Arial" w:cs="Arial"/>
          <w:sz w:val="26"/>
          <w:szCs w:val="26"/>
        </w:rPr>
        <w:t>chimice</w:t>
      </w:r>
      <w:proofErr w:type="spellEnd"/>
      <w:r w:rsidRPr="00A53775">
        <w:rPr>
          <w:rFonts w:ascii="Arial" w:hAnsi="Arial" w:cs="Arial"/>
          <w:sz w:val="26"/>
          <w:szCs w:val="26"/>
        </w:rPr>
        <w:t xml:space="preserve"> </w:t>
      </w:r>
      <w:proofErr w:type="spellStart"/>
      <w:r w:rsidRPr="00A53775">
        <w:rPr>
          <w:rFonts w:ascii="Arial" w:hAnsi="Arial" w:cs="Arial"/>
          <w:sz w:val="26"/>
          <w:szCs w:val="26"/>
        </w:rPr>
        <w:t>periculoase</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asigurarea</w:t>
      </w:r>
      <w:proofErr w:type="spellEnd"/>
      <w:r w:rsidRPr="00A53775">
        <w:rPr>
          <w:rFonts w:ascii="Arial" w:hAnsi="Arial" w:cs="Arial"/>
          <w:sz w:val="26"/>
          <w:szCs w:val="26"/>
        </w:rPr>
        <w:t xml:space="preserve"> </w:t>
      </w:r>
      <w:proofErr w:type="spellStart"/>
      <w:r w:rsidRPr="00A53775">
        <w:rPr>
          <w:rFonts w:ascii="Arial" w:hAnsi="Arial" w:cs="Arial"/>
          <w:sz w:val="26"/>
          <w:szCs w:val="26"/>
        </w:rPr>
        <w:t>condiţiilor</w:t>
      </w:r>
      <w:proofErr w:type="spellEnd"/>
      <w:r w:rsidRPr="00A53775">
        <w:rPr>
          <w:rFonts w:ascii="Arial" w:hAnsi="Arial" w:cs="Arial"/>
          <w:sz w:val="26"/>
          <w:szCs w:val="26"/>
        </w:rPr>
        <w:t xml:space="preserve"> de </w:t>
      </w:r>
      <w:proofErr w:type="spellStart"/>
      <w:r w:rsidRPr="00A53775">
        <w:rPr>
          <w:rFonts w:ascii="Arial" w:hAnsi="Arial" w:cs="Arial"/>
          <w:sz w:val="26"/>
          <w:szCs w:val="26"/>
        </w:rPr>
        <w:t>protecţie</w:t>
      </w:r>
      <w:proofErr w:type="spellEnd"/>
      <w:r w:rsidRPr="00A53775">
        <w:rPr>
          <w:rFonts w:ascii="Arial" w:hAnsi="Arial" w:cs="Arial"/>
          <w:sz w:val="26"/>
          <w:szCs w:val="26"/>
        </w:rPr>
        <w:t xml:space="preserve"> a </w:t>
      </w:r>
      <w:proofErr w:type="spellStart"/>
      <w:r w:rsidRPr="00A53775">
        <w:rPr>
          <w:rFonts w:ascii="Arial" w:hAnsi="Arial" w:cs="Arial"/>
          <w:sz w:val="26"/>
          <w:szCs w:val="26"/>
        </w:rPr>
        <w:t>factorilor</w:t>
      </w:r>
      <w:proofErr w:type="spellEnd"/>
      <w:r w:rsidRPr="00A53775">
        <w:rPr>
          <w:rFonts w:ascii="Arial" w:hAnsi="Arial" w:cs="Arial"/>
          <w:sz w:val="26"/>
          <w:szCs w:val="26"/>
        </w:rPr>
        <w:t xml:space="preserve"> de </w:t>
      </w:r>
      <w:proofErr w:type="spellStart"/>
      <w:r w:rsidRPr="00A53775">
        <w:rPr>
          <w:rFonts w:ascii="Arial" w:hAnsi="Arial" w:cs="Arial"/>
          <w:sz w:val="26"/>
          <w:szCs w:val="26"/>
        </w:rPr>
        <w:t>mediu</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a </w:t>
      </w:r>
      <w:proofErr w:type="spellStart"/>
      <w:r w:rsidRPr="00A53775">
        <w:rPr>
          <w:rFonts w:ascii="Arial" w:hAnsi="Arial" w:cs="Arial"/>
          <w:sz w:val="26"/>
          <w:szCs w:val="26"/>
        </w:rPr>
        <w:t>sănătăţii</w:t>
      </w:r>
      <w:proofErr w:type="spellEnd"/>
      <w:r w:rsidRPr="00A53775">
        <w:rPr>
          <w:rFonts w:ascii="Arial" w:hAnsi="Arial" w:cs="Arial"/>
          <w:sz w:val="26"/>
          <w:szCs w:val="26"/>
        </w:rPr>
        <w:t xml:space="preserve"> </w:t>
      </w:r>
      <w:proofErr w:type="spellStart"/>
      <w:r w:rsidRPr="00A53775">
        <w:rPr>
          <w:rFonts w:ascii="Arial" w:hAnsi="Arial" w:cs="Arial"/>
          <w:sz w:val="26"/>
          <w:szCs w:val="26"/>
        </w:rPr>
        <w:t>populaţiei</w:t>
      </w:r>
      <w:proofErr w:type="spellEnd"/>
      <w:r w:rsidRPr="00A53775">
        <w:rPr>
          <w:rFonts w:ascii="Arial" w:hAnsi="Arial" w:cs="Arial"/>
          <w:sz w:val="26"/>
          <w:szCs w:val="26"/>
        </w:rPr>
        <w:t>.</w:t>
      </w:r>
      <w:r w:rsidR="006126F0" w:rsidRPr="00A53775">
        <w:rPr>
          <w:rFonts w:ascii="Arial" w:hAnsi="Arial" w:cs="Arial"/>
          <w:sz w:val="26"/>
          <w:szCs w:val="26"/>
        </w:rPr>
        <w:t xml:space="preserve"> </w:t>
      </w:r>
      <w:r w:rsidR="006126F0" w:rsidRPr="00A53775">
        <w:rPr>
          <w:rFonts w:ascii="Arial" w:hAnsi="Arial" w:cs="Arial"/>
          <w:b/>
          <w:sz w:val="26"/>
          <w:szCs w:val="26"/>
        </w:rPr>
        <w:t xml:space="preserve">Nu </w:t>
      </w:r>
      <w:proofErr w:type="spellStart"/>
      <w:r w:rsidR="006126F0" w:rsidRPr="00A53775">
        <w:rPr>
          <w:rFonts w:ascii="Arial" w:hAnsi="Arial" w:cs="Arial"/>
          <w:b/>
          <w:sz w:val="26"/>
          <w:szCs w:val="26"/>
        </w:rPr>
        <w:t>este</w:t>
      </w:r>
      <w:proofErr w:type="spellEnd"/>
      <w:r w:rsidR="00A350F6">
        <w:rPr>
          <w:rFonts w:ascii="Arial" w:hAnsi="Arial" w:cs="Arial"/>
          <w:b/>
          <w:sz w:val="26"/>
          <w:szCs w:val="26"/>
        </w:rPr>
        <w:t xml:space="preserve"> </w:t>
      </w:r>
      <w:proofErr w:type="spellStart"/>
      <w:r w:rsidR="006126F0" w:rsidRPr="00A53775">
        <w:rPr>
          <w:rFonts w:ascii="Arial" w:hAnsi="Arial" w:cs="Arial"/>
          <w:b/>
          <w:sz w:val="26"/>
          <w:szCs w:val="26"/>
        </w:rPr>
        <w:t>cazul</w:t>
      </w:r>
      <w:proofErr w:type="spellEnd"/>
      <w:r w:rsidR="006126F0" w:rsidRPr="00A53775">
        <w:rPr>
          <w:rFonts w:ascii="Arial" w:hAnsi="Arial" w:cs="Arial"/>
          <w:b/>
          <w:sz w:val="26"/>
          <w:szCs w:val="26"/>
        </w:rPr>
        <w:t xml:space="preserve"> </w:t>
      </w:r>
      <w:proofErr w:type="spellStart"/>
      <w:r w:rsidR="006126F0" w:rsidRPr="00A53775">
        <w:rPr>
          <w:rFonts w:ascii="Arial" w:hAnsi="Arial" w:cs="Arial"/>
          <w:b/>
          <w:sz w:val="26"/>
          <w:szCs w:val="26"/>
        </w:rPr>
        <w:t>pentru</w:t>
      </w:r>
      <w:proofErr w:type="spellEnd"/>
      <w:r w:rsidR="006126F0" w:rsidRPr="00A53775">
        <w:rPr>
          <w:rFonts w:ascii="Arial" w:hAnsi="Arial" w:cs="Arial"/>
          <w:b/>
          <w:sz w:val="26"/>
          <w:szCs w:val="26"/>
        </w:rPr>
        <w:t xml:space="preserve"> </w:t>
      </w:r>
      <w:proofErr w:type="spellStart"/>
      <w:r w:rsidR="006126F0" w:rsidRPr="00A53775">
        <w:rPr>
          <w:rFonts w:ascii="Arial" w:hAnsi="Arial" w:cs="Arial"/>
          <w:b/>
          <w:sz w:val="26"/>
          <w:szCs w:val="26"/>
        </w:rPr>
        <w:t>investitia</w:t>
      </w:r>
      <w:proofErr w:type="spellEnd"/>
      <w:r w:rsidR="006126F0" w:rsidRPr="00A53775">
        <w:rPr>
          <w:rFonts w:ascii="Arial" w:hAnsi="Arial" w:cs="Arial"/>
          <w:b/>
          <w:sz w:val="26"/>
          <w:szCs w:val="26"/>
        </w:rPr>
        <w:t xml:space="preserve"> in </w:t>
      </w:r>
      <w:proofErr w:type="spellStart"/>
      <w:r w:rsidR="006126F0" w:rsidRPr="00A53775">
        <w:rPr>
          <w:rFonts w:ascii="Arial" w:hAnsi="Arial" w:cs="Arial"/>
          <w:b/>
          <w:sz w:val="26"/>
          <w:szCs w:val="26"/>
        </w:rPr>
        <w:t>cauza</w:t>
      </w:r>
      <w:proofErr w:type="spellEnd"/>
      <w:r w:rsidR="006126F0" w:rsidRPr="00A53775">
        <w:rPr>
          <w:rFonts w:ascii="Arial" w:hAnsi="Arial" w:cs="Arial"/>
          <w:b/>
          <w:sz w:val="26"/>
          <w:szCs w:val="26"/>
        </w:rPr>
        <w:t>.</w:t>
      </w:r>
    </w:p>
    <w:p w14:paraId="1182FFCC"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B. </w:t>
      </w:r>
      <w:proofErr w:type="spellStart"/>
      <w:r w:rsidRPr="00A53775">
        <w:rPr>
          <w:rFonts w:ascii="Arial" w:hAnsi="Arial" w:cs="Arial"/>
          <w:sz w:val="26"/>
          <w:szCs w:val="26"/>
        </w:rPr>
        <w:t>Utilizarea</w:t>
      </w:r>
      <w:proofErr w:type="spellEnd"/>
      <w:r w:rsidRPr="00A53775">
        <w:rPr>
          <w:rFonts w:ascii="Arial" w:hAnsi="Arial" w:cs="Arial"/>
          <w:sz w:val="26"/>
          <w:szCs w:val="26"/>
        </w:rPr>
        <w:t xml:space="preserve"> </w:t>
      </w:r>
      <w:proofErr w:type="spellStart"/>
      <w:r w:rsidRPr="00A53775">
        <w:rPr>
          <w:rFonts w:ascii="Arial" w:hAnsi="Arial" w:cs="Arial"/>
          <w:sz w:val="26"/>
          <w:szCs w:val="26"/>
        </w:rPr>
        <w:t>resurselor</w:t>
      </w:r>
      <w:proofErr w:type="spellEnd"/>
      <w:r w:rsidRPr="00A53775">
        <w:rPr>
          <w:rFonts w:ascii="Arial" w:hAnsi="Arial" w:cs="Arial"/>
          <w:sz w:val="26"/>
          <w:szCs w:val="26"/>
        </w:rPr>
        <w:t xml:space="preserve"> </w:t>
      </w:r>
      <w:proofErr w:type="spellStart"/>
      <w:r w:rsidRPr="00A53775">
        <w:rPr>
          <w:rFonts w:ascii="Arial" w:hAnsi="Arial" w:cs="Arial"/>
          <w:sz w:val="26"/>
          <w:szCs w:val="26"/>
        </w:rPr>
        <w:t>naturale</w:t>
      </w:r>
      <w:proofErr w:type="spellEnd"/>
      <w:r w:rsidRPr="00A53775">
        <w:rPr>
          <w:rFonts w:ascii="Arial" w:hAnsi="Arial" w:cs="Arial"/>
          <w:sz w:val="26"/>
          <w:szCs w:val="26"/>
        </w:rPr>
        <w:t xml:space="preserve">, </w:t>
      </w:r>
      <w:proofErr w:type="spellStart"/>
      <w:r w:rsidRPr="00A53775">
        <w:rPr>
          <w:rFonts w:ascii="Arial" w:hAnsi="Arial" w:cs="Arial"/>
          <w:sz w:val="26"/>
          <w:szCs w:val="26"/>
        </w:rPr>
        <w:t>în</w:t>
      </w:r>
      <w:proofErr w:type="spellEnd"/>
      <w:r w:rsidRPr="00A53775">
        <w:rPr>
          <w:rFonts w:ascii="Arial" w:hAnsi="Arial" w:cs="Arial"/>
          <w:sz w:val="26"/>
          <w:szCs w:val="26"/>
        </w:rPr>
        <w:t xml:space="preserve"> special a </w:t>
      </w:r>
      <w:proofErr w:type="spellStart"/>
      <w:r w:rsidRPr="00A53775">
        <w:rPr>
          <w:rFonts w:ascii="Arial" w:hAnsi="Arial" w:cs="Arial"/>
          <w:sz w:val="26"/>
          <w:szCs w:val="26"/>
        </w:rPr>
        <w:t>solului</w:t>
      </w:r>
      <w:proofErr w:type="spellEnd"/>
      <w:r w:rsidRPr="00A53775">
        <w:rPr>
          <w:rFonts w:ascii="Arial" w:hAnsi="Arial" w:cs="Arial"/>
          <w:sz w:val="26"/>
          <w:szCs w:val="26"/>
        </w:rPr>
        <w:t xml:space="preserve">, a </w:t>
      </w:r>
      <w:proofErr w:type="spellStart"/>
      <w:r w:rsidRPr="00A53775">
        <w:rPr>
          <w:rFonts w:ascii="Arial" w:hAnsi="Arial" w:cs="Arial"/>
          <w:sz w:val="26"/>
          <w:szCs w:val="26"/>
        </w:rPr>
        <w:t>terenurilor</w:t>
      </w:r>
      <w:proofErr w:type="spellEnd"/>
      <w:r w:rsidRPr="00A53775">
        <w:rPr>
          <w:rFonts w:ascii="Arial" w:hAnsi="Arial" w:cs="Arial"/>
          <w:sz w:val="26"/>
          <w:szCs w:val="26"/>
        </w:rPr>
        <w:t xml:space="preserve">, a </w:t>
      </w:r>
      <w:proofErr w:type="spellStart"/>
      <w:r w:rsidRPr="00A53775">
        <w:rPr>
          <w:rFonts w:ascii="Arial" w:hAnsi="Arial" w:cs="Arial"/>
          <w:sz w:val="26"/>
          <w:szCs w:val="26"/>
        </w:rPr>
        <w:t>apei</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a </w:t>
      </w:r>
      <w:proofErr w:type="spellStart"/>
      <w:r w:rsidRPr="00A53775">
        <w:rPr>
          <w:rFonts w:ascii="Arial" w:hAnsi="Arial" w:cs="Arial"/>
          <w:sz w:val="26"/>
          <w:szCs w:val="26"/>
        </w:rPr>
        <w:t>biodiversităţii</w:t>
      </w:r>
      <w:proofErr w:type="spellEnd"/>
      <w:r w:rsidRPr="00A53775">
        <w:rPr>
          <w:rFonts w:ascii="Arial" w:hAnsi="Arial" w:cs="Arial"/>
          <w:sz w:val="26"/>
          <w:szCs w:val="26"/>
        </w:rPr>
        <w:t>.</w:t>
      </w:r>
    </w:p>
    <w:p w14:paraId="699BF612"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VII. </w:t>
      </w:r>
      <w:proofErr w:type="spellStart"/>
      <w:r w:rsidRPr="00A53775">
        <w:rPr>
          <w:rFonts w:ascii="Arial" w:hAnsi="Arial" w:cs="Arial"/>
          <w:sz w:val="26"/>
          <w:szCs w:val="26"/>
        </w:rPr>
        <w:t>Descrierea</w:t>
      </w:r>
      <w:proofErr w:type="spellEnd"/>
      <w:r w:rsidRPr="00A53775">
        <w:rPr>
          <w:rFonts w:ascii="Arial" w:hAnsi="Arial" w:cs="Arial"/>
          <w:sz w:val="26"/>
          <w:szCs w:val="26"/>
        </w:rPr>
        <w:t xml:space="preserve"> </w:t>
      </w:r>
      <w:proofErr w:type="spellStart"/>
      <w:r w:rsidRPr="00A53775">
        <w:rPr>
          <w:rFonts w:ascii="Arial" w:hAnsi="Arial" w:cs="Arial"/>
          <w:sz w:val="26"/>
          <w:szCs w:val="26"/>
        </w:rPr>
        <w:t>aspectelor</w:t>
      </w:r>
      <w:proofErr w:type="spellEnd"/>
      <w:r w:rsidRPr="00A53775">
        <w:rPr>
          <w:rFonts w:ascii="Arial" w:hAnsi="Arial" w:cs="Arial"/>
          <w:sz w:val="26"/>
          <w:szCs w:val="26"/>
        </w:rPr>
        <w:t xml:space="preserve"> de </w:t>
      </w:r>
      <w:proofErr w:type="spellStart"/>
      <w:r w:rsidRPr="00A53775">
        <w:rPr>
          <w:rFonts w:ascii="Arial" w:hAnsi="Arial" w:cs="Arial"/>
          <w:sz w:val="26"/>
          <w:szCs w:val="26"/>
        </w:rPr>
        <w:t>mediu</w:t>
      </w:r>
      <w:proofErr w:type="spellEnd"/>
      <w:r w:rsidRPr="00A53775">
        <w:rPr>
          <w:rFonts w:ascii="Arial" w:hAnsi="Arial" w:cs="Arial"/>
          <w:sz w:val="26"/>
          <w:szCs w:val="26"/>
        </w:rPr>
        <w:t xml:space="preserve"> </w:t>
      </w:r>
      <w:proofErr w:type="spellStart"/>
      <w:r w:rsidRPr="00A53775">
        <w:rPr>
          <w:rFonts w:ascii="Arial" w:hAnsi="Arial" w:cs="Arial"/>
          <w:sz w:val="26"/>
          <w:szCs w:val="26"/>
        </w:rPr>
        <w:t>susceptibile</w:t>
      </w:r>
      <w:proofErr w:type="spellEnd"/>
      <w:r w:rsidRPr="00A53775">
        <w:rPr>
          <w:rFonts w:ascii="Arial" w:hAnsi="Arial" w:cs="Arial"/>
          <w:sz w:val="26"/>
          <w:szCs w:val="26"/>
        </w:rPr>
        <w:t xml:space="preserve"> a fi </w:t>
      </w:r>
      <w:proofErr w:type="spellStart"/>
      <w:r w:rsidRPr="00A53775">
        <w:rPr>
          <w:rFonts w:ascii="Arial" w:hAnsi="Arial" w:cs="Arial"/>
          <w:sz w:val="26"/>
          <w:szCs w:val="26"/>
        </w:rPr>
        <w:t>afectate</w:t>
      </w:r>
      <w:proofErr w:type="spellEnd"/>
      <w:r w:rsidRPr="00A53775">
        <w:rPr>
          <w:rFonts w:ascii="Arial" w:hAnsi="Arial" w:cs="Arial"/>
          <w:sz w:val="26"/>
          <w:szCs w:val="26"/>
        </w:rPr>
        <w:t xml:space="preserve"> </w:t>
      </w:r>
      <w:proofErr w:type="spellStart"/>
      <w:r w:rsidRPr="00A53775">
        <w:rPr>
          <w:rFonts w:ascii="Arial" w:hAnsi="Arial" w:cs="Arial"/>
          <w:sz w:val="26"/>
          <w:szCs w:val="26"/>
        </w:rPr>
        <w:t>în</w:t>
      </w:r>
      <w:proofErr w:type="spellEnd"/>
      <w:r w:rsidRPr="00A53775">
        <w:rPr>
          <w:rFonts w:ascii="Arial" w:hAnsi="Arial" w:cs="Arial"/>
          <w:sz w:val="26"/>
          <w:szCs w:val="26"/>
        </w:rPr>
        <w:t xml:space="preserve"> mod </w:t>
      </w:r>
      <w:proofErr w:type="spellStart"/>
      <w:r w:rsidRPr="00A53775">
        <w:rPr>
          <w:rFonts w:ascii="Arial" w:hAnsi="Arial" w:cs="Arial"/>
          <w:sz w:val="26"/>
          <w:szCs w:val="26"/>
        </w:rPr>
        <w:t>semnificativ</w:t>
      </w:r>
      <w:proofErr w:type="spellEnd"/>
      <w:r w:rsidRPr="00A53775">
        <w:rPr>
          <w:rFonts w:ascii="Arial" w:hAnsi="Arial" w:cs="Arial"/>
          <w:sz w:val="26"/>
          <w:szCs w:val="26"/>
        </w:rPr>
        <w:t xml:space="preserve"> de </w:t>
      </w:r>
      <w:proofErr w:type="spellStart"/>
      <w:r w:rsidRPr="00A53775">
        <w:rPr>
          <w:rFonts w:ascii="Arial" w:hAnsi="Arial" w:cs="Arial"/>
          <w:sz w:val="26"/>
          <w:szCs w:val="26"/>
        </w:rPr>
        <w:t>proiect</w:t>
      </w:r>
      <w:proofErr w:type="spellEnd"/>
      <w:r w:rsidRPr="00A53775">
        <w:rPr>
          <w:rFonts w:ascii="Arial" w:hAnsi="Arial" w:cs="Arial"/>
          <w:sz w:val="26"/>
          <w:szCs w:val="26"/>
        </w:rPr>
        <w:t>:</w:t>
      </w:r>
    </w:p>
    <w:p w14:paraId="1F3BFCE3"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impactul</w:t>
      </w:r>
      <w:proofErr w:type="spellEnd"/>
      <w:r w:rsidRPr="00A53775">
        <w:rPr>
          <w:rFonts w:ascii="Arial" w:hAnsi="Arial" w:cs="Arial"/>
          <w:sz w:val="26"/>
          <w:szCs w:val="26"/>
        </w:rPr>
        <w:t xml:space="preserve"> </w:t>
      </w:r>
      <w:proofErr w:type="spellStart"/>
      <w:r w:rsidRPr="00A53775">
        <w:rPr>
          <w:rFonts w:ascii="Arial" w:hAnsi="Arial" w:cs="Arial"/>
          <w:sz w:val="26"/>
          <w:szCs w:val="26"/>
        </w:rPr>
        <w:t>asupra</w:t>
      </w:r>
      <w:proofErr w:type="spellEnd"/>
      <w:r w:rsidRPr="00A53775">
        <w:rPr>
          <w:rFonts w:ascii="Arial" w:hAnsi="Arial" w:cs="Arial"/>
          <w:sz w:val="26"/>
          <w:szCs w:val="26"/>
        </w:rPr>
        <w:t xml:space="preserve"> </w:t>
      </w:r>
      <w:proofErr w:type="spellStart"/>
      <w:r w:rsidRPr="00A53775">
        <w:rPr>
          <w:rFonts w:ascii="Arial" w:hAnsi="Arial" w:cs="Arial"/>
          <w:sz w:val="26"/>
          <w:szCs w:val="26"/>
        </w:rPr>
        <w:t>populaţiei</w:t>
      </w:r>
      <w:proofErr w:type="spellEnd"/>
      <w:r w:rsidRPr="00A53775">
        <w:rPr>
          <w:rFonts w:ascii="Arial" w:hAnsi="Arial" w:cs="Arial"/>
          <w:sz w:val="26"/>
          <w:szCs w:val="26"/>
        </w:rPr>
        <w:t xml:space="preserve">, </w:t>
      </w:r>
      <w:proofErr w:type="spellStart"/>
      <w:r w:rsidRPr="00A53775">
        <w:rPr>
          <w:rFonts w:ascii="Arial" w:hAnsi="Arial" w:cs="Arial"/>
          <w:sz w:val="26"/>
          <w:szCs w:val="26"/>
        </w:rPr>
        <w:t>sănătăţii</w:t>
      </w:r>
      <w:proofErr w:type="spellEnd"/>
      <w:r w:rsidRPr="00A53775">
        <w:rPr>
          <w:rFonts w:ascii="Arial" w:hAnsi="Arial" w:cs="Arial"/>
          <w:sz w:val="26"/>
          <w:szCs w:val="26"/>
        </w:rPr>
        <w:t xml:space="preserve"> </w:t>
      </w:r>
      <w:proofErr w:type="spellStart"/>
      <w:r w:rsidRPr="00A53775">
        <w:rPr>
          <w:rFonts w:ascii="Arial" w:hAnsi="Arial" w:cs="Arial"/>
          <w:sz w:val="26"/>
          <w:szCs w:val="26"/>
        </w:rPr>
        <w:t>umane</w:t>
      </w:r>
      <w:proofErr w:type="spellEnd"/>
      <w:r w:rsidRPr="00A53775">
        <w:rPr>
          <w:rFonts w:ascii="Arial" w:hAnsi="Arial" w:cs="Arial"/>
          <w:sz w:val="26"/>
          <w:szCs w:val="26"/>
        </w:rPr>
        <w:t xml:space="preserve">, </w:t>
      </w:r>
      <w:proofErr w:type="spellStart"/>
      <w:r w:rsidRPr="00A53775">
        <w:rPr>
          <w:rFonts w:ascii="Arial" w:hAnsi="Arial" w:cs="Arial"/>
          <w:sz w:val="26"/>
          <w:szCs w:val="26"/>
        </w:rPr>
        <w:t>biodiversităţii</w:t>
      </w:r>
      <w:proofErr w:type="spellEnd"/>
      <w:r w:rsidRPr="00A53775">
        <w:rPr>
          <w:rFonts w:ascii="Arial" w:hAnsi="Arial" w:cs="Arial"/>
          <w:sz w:val="26"/>
          <w:szCs w:val="26"/>
        </w:rPr>
        <w:t xml:space="preserve"> (</w:t>
      </w:r>
      <w:proofErr w:type="spellStart"/>
      <w:r w:rsidRPr="00A53775">
        <w:rPr>
          <w:rFonts w:ascii="Arial" w:hAnsi="Arial" w:cs="Arial"/>
          <w:sz w:val="26"/>
          <w:szCs w:val="26"/>
        </w:rPr>
        <w:t>acordând</w:t>
      </w:r>
      <w:proofErr w:type="spellEnd"/>
      <w:r w:rsidRPr="00A53775">
        <w:rPr>
          <w:rFonts w:ascii="Arial" w:hAnsi="Arial" w:cs="Arial"/>
          <w:sz w:val="26"/>
          <w:szCs w:val="26"/>
        </w:rPr>
        <w:t xml:space="preserve"> o </w:t>
      </w:r>
      <w:proofErr w:type="spellStart"/>
      <w:r w:rsidRPr="00A53775">
        <w:rPr>
          <w:rFonts w:ascii="Arial" w:hAnsi="Arial" w:cs="Arial"/>
          <w:sz w:val="26"/>
          <w:szCs w:val="26"/>
        </w:rPr>
        <w:t>atenţie</w:t>
      </w:r>
      <w:proofErr w:type="spellEnd"/>
      <w:r w:rsidRPr="00A53775">
        <w:rPr>
          <w:rFonts w:ascii="Arial" w:hAnsi="Arial" w:cs="Arial"/>
          <w:sz w:val="26"/>
          <w:szCs w:val="26"/>
        </w:rPr>
        <w:t xml:space="preserve"> </w:t>
      </w:r>
      <w:proofErr w:type="spellStart"/>
      <w:r w:rsidRPr="00A53775">
        <w:rPr>
          <w:rFonts w:ascii="Arial" w:hAnsi="Arial" w:cs="Arial"/>
          <w:sz w:val="26"/>
          <w:szCs w:val="26"/>
        </w:rPr>
        <w:t>specială</w:t>
      </w:r>
      <w:proofErr w:type="spellEnd"/>
      <w:r w:rsidRPr="00A53775">
        <w:rPr>
          <w:rFonts w:ascii="Arial" w:hAnsi="Arial" w:cs="Arial"/>
          <w:sz w:val="26"/>
          <w:szCs w:val="26"/>
        </w:rPr>
        <w:t xml:space="preserve"> </w:t>
      </w:r>
      <w:proofErr w:type="spellStart"/>
      <w:r w:rsidRPr="00A53775">
        <w:rPr>
          <w:rFonts w:ascii="Arial" w:hAnsi="Arial" w:cs="Arial"/>
          <w:sz w:val="26"/>
          <w:szCs w:val="26"/>
        </w:rPr>
        <w:t>speciilor</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habitatelor</w:t>
      </w:r>
      <w:proofErr w:type="spellEnd"/>
      <w:r w:rsidRPr="00A53775">
        <w:rPr>
          <w:rFonts w:ascii="Arial" w:hAnsi="Arial" w:cs="Arial"/>
          <w:sz w:val="26"/>
          <w:szCs w:val="26"/>
        </w:rPr>
        <w:t xml:space="preserve"> </w:t>
      </w:r>
      <w:proofErr w:type="spellStart"/>
      <w:r w:rsidRPr="00A53775">
        <w:rPr>
          <w:rFonts w:ascii="Arial" w:hAnsi="Arial" w:cs="Arial"/>
          <w:sz w:val="26"/>
          <w:szCs w:val="26"/>
        </w:rPr>
        <w:t>protejate</w:t>
      </w:r>
      <w:proofErr w:type="spellEnd"/>
      <w:r w:rsidRPr="00A53775">
        <w:rPr>
          <w:rFonts w:ascii="Arial" w:hAnsi="Arial" w:cs="Arial"/>
          <w:sz w:val="26"/>
          <w:szCs w:val="26"/>
        </w:rPr>
        <w:t xml:space="preserve">), </w:t>
      </w:r>
      <w:proofErr w:type="spellStart"/>
      <w:r w:rsidRPr="00A53775">
        <w:rPr>
          <w:rFonts w:ascii="Arial" w:hAnsi="Arial" w:cs="Arial"/>
          <w:sz w:val="26"/>
          <w:szCs w:val="26"/>
        </w:rPr>
        <w:t>conservarea</w:t>
      </w:r>
      <w:proofErr w:type="spellEnd"/>
      <w:r w:rsidRPr="00A53775">
        <w:rPr>
          <w:rFonts w:ascii="Arial" w:hAnsi="Arial" w:cs="Arial"/>
          <w:sz w:val="26"/>
          <w:szCs w:val="26"/>
        </w:rPr>
        <w:t xml:space="preserve"> </w:t>
      </w:r>
      <w:proofErr w:type="spellStart"/>
      <w:r w:rsidRPr="00A53775">
        <w:rPr>
          <w:rFonts w:ascii="Arial" w:hAnsi="Arial" w:cs="Arial"/>
          <w:sz w:val="26"/>
          <w:szCs w:val="26"/>
        </w:rPr>
        <w:t>habitatelor</w:t>
      </w:r>
      <w:proofErr w:type="spellEnd"/>
      <w:r w:rsidRPr="00A53775">
        <w:rPr>
          <w:rFonts w:ascii="Arial" w:hAnsi="Arial" w:cs="Arial"/>
          <w:sz w:val="26"/>
          <w:szCs w:val="26"/>
        </w:rPr>
        <w:t xml:space="preserve"> </w:t>
      </w:r>
      <w:proofErr w:type="spellStart"/>
      <w:r w:rsidRPr="00A53775">
        <w:rPr>
          <w:rFonts w:ascii="Arial" w:hAnsi="Arial" w:cs="Arial"/>
          <w:sz w:val="26"/>
          <w:szCs w:val="26"/>
        </w:rPr>
        <w:t>naturale</w:t>
      </w:r>
      <w:proofErr w:type="spellEnd"/>
      <w:r w:rsidRPr="00A53775">
        <w:rPr>
          <w:rFonts w:ascii="Arial" w:hAnsi="Arial" w:cs="Arial"/>
          <w:sz w:val="26"/>
          <w:szCs w:val="26"/>
        </w:rPr>
        <w:t xml:space="preserve">, a </w:t>
      </w:r>
      <w:proofErr w:type="spellStart"/>
      <w:r w:rsidRPr="00A53775">
        <w:rPr>
          <w:rFonts w:ascii="Arial" w:hAnsi="Arial" w:cs="Arial"/>
          <w:sz w:val="26"/>
          <w:szCs w:val="26"/>
        </w:rPr>
        <w:t>florei</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a </w:t>
      </w:r>
      <w:proofErr w:type="spellStart"/>
      <w:r w:rsidRPr="00A53775">
        <w:rPr>
          <w:rFonts w:ascii="Arial" w:hAnsi="Arial" w:cs="Arial"/>
          <w:sz w:val="26"/>
          <w:szCs w:val="26"/>
        </w:rPr>
        <w:t>faunei</w:t>
      </w:r>
      <w:proofErr w:type="spellEnd"/>
      <w:r w:rsidRPr="00A53775">
        <w:rPr>
          <w:rFonts w:ascii="Arial" w:hAnsi="Arial" w:cs="Arial"/>
          <w:sz w:val="26"/>
          <w:szCs w:val="26"/>
        </w:rPr>
        <w:t xml:space="preserve"> </w:t>
      </w:r>
      <w:proofErr w:type="spellStart"/>
      <w:r w:rsidRPr="00A53775">
        <w:rPr>
          <w:rFonts w:ascii="Arial" w:hAnsi="Arial" w:cs="Arial"/>
          <w:sz w:val="26"/>
          <w:szCs w:val="26"/>
        </w:rPr>
        <w:t>sălbatice</w:t>
      </w:r>
      <w:proofErr w:type="spellEnd"/>
      <w:r w:rsidRPr="00A53775">
        <w:rPr>
          <w:rFonts w:ascii="Arial" w:hAnsi="Arial" w:cs="Arial"/>
          <w:sz w:val="26"/>
          <w:szCs w:val="26"/>
        </w:rPr>
        <w:t xml:space="preserve">, </w:t>
      </w:r>
      <w:proofErr w:type="spellStart"/>
      <w:r w:rsidRPr="00A53775">
        <w:rPr>
          <w:rFonts w:ascii="Arial" w:hAnsi="Arial" w:cs="Arial"/>
          <w:sz w:val="26"/>
          <w:szCs w:val="26"/>
        </w:rPr>
        <w:t>terenurilor</w:t>
      </w:r>
      <w:proofErr w:type="spellEnd"/>
      <w:r w:rsidRPr="00A53775">
        <w:rPr>
          <w:rFonts w:ascii="Arial" w:hAnsi="Arial" w:cs="Arial"/>
          <w:sz w:val="26"/>
          <w:szCs w:val="26"/>
        </w:rPr>
        <w:t xml:space="preserve">, </w:t>
      </w:r>
      <w:proofErr w:type="spellStart"/>
      <w:r w:rsidRPr="00A53775">
        <w:rPr>
          <w:rFonts w:ascii="Arial" w:hAnsi="Arial" w:cs="Arial"/>
          <w:sz w:val="26"/>
          <w:szCs w:val="26"/>
        </w:rPr>
        <w:t>solului</w:t>
      </w:r>
      <w:proofErr w:type="spellEnd"/>
      <w:r w:rsidRPr="00A53775">
        <w:rPr>
          <w:rFonts w:ascii="Arial" w:hAnsi="Arial" w:cs="Arial"/>
          <w:sz w:val="26"/>
          <w:szCs w:val="26"/>
        </w:rPr>
        <w:t xml:space="preserve">, </w:t>
      </w:r>
      <w:proofErr w:type="spellStart"/>
      <w:r w:rsidRPr="00A53775">
        <w:rPr>
          <w:rFonts w:ascii="Arial" w:hAnsi="Arial" w:cs="Arial"/>
          <w:sz w:val="26"/>
          <w:szCs w:val="26"/>
        </w:rPr>
        <w:t>folosinţelor</w:t>
      </w:r>
      <w:proofErr w:type="spellEnd"/>
      <w:r w:rsidRPr="00A53775">
        <w:rPr>
          <w:rFonts w:ascii="Arial" w:hAnsi="Arial" w:cs="Arial"/>
          <w:sz w:val="26"/>
          <w:szCs w:val="26"/>
        </w:rPr>
        <w:t xml:space="preserve">, </w:t>
      </w:r>
      <w:proofErr w:type="spellStart"/>
      <w:r w:rsidRPr="00A53775">
        <w:rPr>
          <w:rFonts w:ascii="Arial" w:hAnsi="Arial" w:cs="Arial"/>
          <w:sz w:val="26"/>
          <w:szCs w:val="26"/>
        </w:rPr>
        <w:t>bunurilor</w:t>
      </w:r>
      <w:proofErr w:type="spellEnd"/>
      <w:r w:rsidRPr="00A53775">
        <w:rPr>
          <w:rFonts w:ascii="Arial" w:hAnsi="Arial" w:cs="Arial"/>
          <w:sz w:val="26"/>
          <w:szCs w:val="26"/>
        </w:rPr>
        <w:t xml:space="preserve"> </w:t>
      </w:r>
      <w:proofErr w:type="spellStart"/>
      <w:r w:rsidRPr="00A53775">
        <w:rPr>
          <w:rFonts w:ascii="Arial" w:hAnsi="Arial" w:cs="Arial"/>
          <w:sz w:val="26"/>
          <w:szCs w:val="26"/>
        </w:rPr>
        <w:t>materiale</w:t>
      </w:r>
      <w:proofErr w:type="spellEnd"/>
      <w:r w:rsidRPr="00A53775">
        <w:rPr>
          <w:rFonts w:ascii="Arial" w:hAnsi="Arial" w:cs="Arial"/>
          <w:sz w:val="26"/>
          <w:szCs w:val="26"/>
        </w:rPr>
        <w:t xml:space="preserve">, </w:t>
      </w:r>
      <w:proofErr w:type="spellStart"/>
      <w:r w:rsidRPr="00A53775">
        <w:rPr>
          <w:rFonts w:ascii="Arial" w:hAnsi="Arial" w:cs="Arial"/>
          <w:sz w:val="26"/>
          <w:szCs w:val="26"/>
        </w:rPr>
        <w:t>calităţii</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regimului</w:t>
      </w:r>
      <w:proofErr w:type="spellEnd"/>
      <w:r w:rsidRPr="00A53775">
        <w:rPr>
          <w:rFonts w:ascii="Arial" w:hAnsi="Arial" w:cs="Arial"/>
          <w:sz w:val="26"/>
          <w:szCs w:val="26"/>
        </w:rPr>
        <w:t xml:space="preserve"> </w:t>
      </w:r>
      <w:proofErr w:type="spellStart"/>
      <w:r w:rsidRPr="00A53775">
        <w:rPr>
          <w:rFonts w:ascii="Arial" w:hAnsi="Arial" w:cs="Arial"/>
          <w:sz w:val="26"/>
          <w:szCs w:val="26"/>
        </w:rPr>
        <w:t>cantitativ</w:t>
      </w:r>
      <w:proofErr w:type="spellEnd"/>
      <w:r w:rsidRPr="00A53775">
        <w:rPr>
          <w:rFonts w:ascii="Arial" w:hAnsi="Arial" w:cs="Arial"/>
          <w:sz w:val="26"/>
          <w:szCs w:val="26"/>
        </w:rPr>
        <w:t xml:space="preserve"> al </w:t>
      </w:r>
      <w:proofErr w:type="spellStart"/>
      <w:r w:rsidRPr="00A53775">
        <w:rPr>
          <w:rFonts w:ascii="Arial" w:hAnsi="Arial" w:cs="Arial"/>
          <w:sz w:val="26"/>
          <w:szCs w:val="26"/>
        </w:rPr>
        <w:t>apei</w:t>
      </w:r>
      <w:proofErr w:type="spellEnd"/>
      <w:r w:rsidRPr="00A53775">
        <w:rPr>
          <w:rFonts w:ascii="Arial" w:hAnsi="Arial" w:cs="Arial"/>
          <w:sz w:val="26"/>
          <w:szCs w:val="26"/>
        </w:rPr>
        <w:t xml:space="preserve">, </w:t>
      </w:r>
      <w:proofErr w:type="spellStart"/>
      <w:r w:rsidRPr="00A53775">
        <w:rPr>
          <w:rFonts w:ascii="Arial" w:hAnsi="Arial" w:cs="Arial"/>
          <w:sz w:val="26"/>
          <w:szCs w:val="26"/>
        </w:rPr>
        <w:t>calităţii</w:t>
      </w:r>
      <w:proofErr w:type="spellEnd"/>
      <w:r w:rsidRPr="00A53775">
        <w:rPr>
          <w:rFonts w:ascii="Arial" w:hAnsi="Arial" w:cs="Arial"/>
          <w:sz w:val="26"/>
          <w:szCs w:val="26"/>
        </w:rPr>
        <w:t xml:space="preserve"> </w:t>
      </w:r>
      <w:proofErr w:type="spellStart"/>
      <w:r w:rsidRPr="00A53775">
        <w:rPr>
          <w:rFonts w:ascii="Arial" w:hAnsi="Arial" w:cs="Arial"/>
          <w:sz w:val="26"/>
          <w:szCs w:val="26"/>
        </w:rPr>
        <w:t>aerului</w:t>
      </w:r>
      <w:proofErr w:type="spellEnd"/>
      <w:r w:rsidRPr="00A53775">
        <w:rPr>
          <w:rFonts w:ascii="Arial" w:hAnsi="Arial" w:cs="Arial"/>
          <w:sz w:val="26"/>
          <w:szCs w:val="26"/>
        </w:rPr>
        <w:t xml:space="preserve">, </w:t>
      </w:r>
      <w:proofErr w:type="spellStart"/>
      <w:r w:rsidRPr="00A53775">
        <w:rPr>
          <w:rFonts w:ascii="Arial" w:hAnsi="Arial" w:cs="Arial"/>
          <w:sz w:val="26"/>
          <w:szCs w:val="26"/>
        </w:rPr>
        <w:t>climei</w:t>
      </w:r>
      <w:proofErr w:type="spellEnd"/>
      <w:r w:rsidRPr="00A53775">
        <w:rPr>
          <w:rFonts w:ascii="Arial" w:hAnsi="Arial" w:cs="Arial"/>
          <w:sz w:val="26"/>
          <w:szCs w:val="26"/>
        </w:rPr>
        <w:t xml:space="preserve"> (de </w:t>
      </w:r>
      <w:proofErr w:type="spellStart"/>
      <w:r w:rsidRPr="00A53775">
        <w:rPr>
          <w:rFonts w:ascii="Arial" w:hAnsi="Arial" w:cs="Arial"/>
          <w:sz w:val="26"/>
          <w:szCs w:val="26"/>
        </w:rPr>
        <w:t>exemplu</w:t>
      </w:r>
      <w:proofErr w:type="spellEnd"/>
      <w:r w:rsidRPr="00A53775">
        <w:rPr>
          <w:rFonts w:ascii="Arial" w:hAnsi="Arial" w:cs="Arial"/>
          <w:sz w:val="26"/>
          <w:szCs w:val="26"/>
        </w:rPr>
        <w:t xml:space="preserve">, </w:t>
      </w:r>
      <w:proofErr w:type="spellStart"/>
      <w:r w:rsidRPr="00A53775">
        <w:rPr>
          <w:rFonts w:ascii="Arial" w:hAnsi="Arial" w:cs="Arial"/>
          <w:sz w:val="26"/>
          <w:szCs w:val="26"/>
        </w:rPr>
        <w:t>natura</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amploarea</w:t>
      </w:r>
      <w:proofErr w:type="spellEnd"/>
      <w:r w:rsidRPr="00A53775">
        <w:rPr>
          <w:rFonts w:ascii="Arial" w:hAnsi="Arial" w:cs="Arial"/>
          <w:sz w:val="26"/>
          <w:szCs w:val="26"/>
        </w:rPr>
        <w:t xml:space="preserve"> </w:t>
      </w:r>
      <w:proofErr w:type="spellStart"/>
      <w:r w:rsidRPr="00A53775">
        <w:rPr>
          <w:rFonts w:ascii="Arial" w:hAnsi="Arial" w:cs="Arial"/>
          <w:sz w:val="26"/>
          <w:szCs w:val="26"/>
        </w:rPr>
        <w:t>emisiilor</w:t>
      </w:r>
      <w:proofErr w:type="spellEnd"/>
      <w:r w:rsidRPr="00A53775">
        <w:rPr>
          <w:rFonts w:ascii="Arial" w:hAnsi="Arial" w:cs="Arial"/>
          <w:sz w:val="26"/>
          <w:szCs w:val="26"/>
        </w:rPr>
        <w:t xml:space="preserve"> de gaze cu </w:t>
      </w:r>
      <w:proofErr w:type="spellStart"/>
      <w:r w:rsidRPr="00A53775">
        <w:rPr>
          <w:rFonts w:ascii="Arial" w:hAnsi="Arial" w:cs="Arial"/>
          <w:sz w:val="26"/>
          <w:szCs w:val="26"/>
        </w:rPr>
        <w:t>efect</w:t>
      </w:r>
      <w:proofErr w:type="spellEnd"/>
      <w:r w:rsidRPr="00A53775">
        <w:rPr>
          <w:rFonts w:ascii="Arial" w:hAnsi="Arial" w:cs="Arial"/>
          <w:sz w:val="26"/>
          <w:szCs w:val="26"/>
        </w:rPr>
        <w:t xml:space="preserve"> de </w:t>
      </w:r>
      <w:proofErr w:type="spellStart"/>
      <w:r w:rsidRPr="00A53775">
        <w:rPr>
          <w:rFonts w:ascii="Arial" w:hAnsi="Arial" w:cs="Arial"/>
          <w:sz w:val="26"/>
          <w:szCs w:val="26"/>
        </w:rPr>
        <w:t>seră</w:t>
      </w:r>
      <w:proofErr w:type="spellEnd"/>
      <w:r w:rsidRPr="00A53775">
        <w:rPr>
          <w:rFonts w:ascii="Arial" w:hAnsi="Arial" w:cs="Arial"/>
          <w:sz w:val="26"/>
          <w:szCs w:val="26"/>
        </w:rPr>
        <w:t xml:space="preserve">), </w:t>
      </w:r>
      <w:proofErr w:type="spellStart"/>
      <w:r w:rsidRPr="00A53775">
        <w:rPr>
          <w:rFonts w:ascii="Arial" w:hAnsi="Arial" w:cs="Arial"/>
          <w:sz w:val="26"/>
          <w:szCs w:val="26"/>
        </w:rPr>
        <w:t>zgomotelor</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vibraţiilor</w:t>
      </w:r>
      <w:proofErr w:type="spellEnd"/>
      <w:r w:rsidRPr="00A53775">
        <w:rPr>
          <w:rFonts w:ascii="Arial" w:hAnsi="Arial" w:cs="Arial"/>
          <w:sz w:val="26"/>
          <w:szCs w:val="26"/>
        </w:rPr>
        <w:t xml:space="preserve">, </w:t>
      </w:r>
      <w:proofErr w:type="spellStart"/>
      <w:r w:rsidRPr="00A53775">
        <w:rPr>
          <w:rFonts w:ascii="Arial" w:hAnsi="Arial" w:cs="Arial"/>
          <w:sz w:val="26"/>
          <w:szCs w:val="26"/>
        </w:rPr>
        <w:t>peisajului</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mediului</w:t>
      </w:r>
      <w:proofErr w:type="spellEnd"/>
      <w:r w:rsidRPr="00A53775">
        <w:rPr>
          <w:rFonts w:ascii="Arial" w:hAnsi="Arial" w:cs="Arial"/>
          <w:sz w:val="26"/>
          <w:szCs w:val="26"/>
        </w:rPr>
        <w:t xml:space="preserve"> </w:t>
      </w:r>
      <w:proofErr w:type="spellStart"/>
      <w:r w:rsidRPr="00A53775">
        <w:rPr>
          <w:rFonts w:ascii="Arial" w:hAnsi="Arial" w:cs="Arial"/>
          <w:sz w:val="26"/>
          <w:szCs w:val="26"/>
        </w:rPr>
        <w:t>vizual</w:t>
      </w:r>
      <w:proofErr w:type="spellEnd"/>
      <w:r w:rsidRPr="00A53775">
        <w:rPr>
          <w:rFonts w:ascii="Arial" w:hAnsi="Arial" w:cs="Arial"/>
          <w:sz w:val="26"/>
          <w:szCs w:val="26"/>
        </w:rPr>
        <w:t xml:space="preserve">, </w:t>
      </w:r>
      <w:proofErr w:type="spellStart"/>
      <w:r w:rsidRPr="00A53775">
        <w:rPr>
          <w:rFonts w:ascii="Arial" w:hAnsi="Arial" w:cs="Arial"/>
          <w:sz w:val="26"/>
          <w:szCs w:val="26"/>
        </w:rPr>
        <w:t>patrimoniului</w:t>
      </w:r>
      <w:proofErr w:type="spellEnd"/>
      <w:r w:rsidRPr="00A53775">
        <w:rPr>
          <w:rFonts w:ascii="Arial" w:hAnsi="Arial" w:cs="Arial"/>
          <w:sz w:val="26"/>
          <w:szCs w:val="26"/>
        </w:rPr>
        <w:t xml:space="preserve"> </w:t>
      </w:r>
      <w:proofErr w:type="spellStart"/>
      <w:r w:rsidRPr="00A53775">
        <w:rPr>
          <w:rFonts w:ascii="Arial" w:hAnsi="Arial" w:cs="Arial"/>
          <w:sz w:val="26"/>
          <w:szCs w:val="26"/>
        </w:rPr>
        <w:t>istoric</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cultural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asupra</w:t>
      </w:r>
      <w:proofErr w:type="spellEnd"/>
      <w:r w:rsidRPr="00A53775">
        <w:rPr>
          <w:rFonts w:ascii="Arial" w:hAnsi="Arial" w:cs="Arial"/>
          <w:sz w:val="26"/>
          <w:szCs w:val="26"/>
        </w:rPr>
        <w:t xml:space="preserve"> </w:t>
      </w:r>
      <w:proofErr w:type="spellStart"/>
      <w:r w:rsidRPr="00A53775">
        <w:rPr>
          <w:rFonts w:ascii="Arial" w:hAnsi="Arial" w:cs="Arial"/>
          <w:sz w:val="26"/>
          <w:szCs w:val="26"/>
        </w:rPr>
        <w:t>interacţiunilor</w:t>
      </w:r>
      <w:proofErr w:type="spellEnd"/>
      <w:r w:rsidRPr="00A53775">
        <w:rPr>
          <w:rFonts w:ascii="Arial" w:hAnsi="Arial" w:cs="Arial"/>
          <w:sz w:val="26"/>
          <w:szCs w:val="26"/>
        </w:rPr>
        <w:t xml:space="preserve"> </w:t>
      </w:r>
      <w:proofErr w:type="spellStart"/>
      <w:r w:rsidRPr="00A53775">
        <w:rPr>
          <w:rFonts w:ascii="Arial" w:hAnsi="Arial" w:cs="Arial"/>
          <w:sz w:val="26"/>
          <w:szCs w:val="26"/>
        </w:rPr>
        <w:t>dintre</w:t>
      </w:r>
      <w:proofErr w:type="spellEnd"/>
      <w:r w:rsidRPr="00A53775">
        <w:rPr>
          <w:rFonts w:ascii="Arial" w:hAnsi="Arial" w:cs="Arial"/>
          <w:sz w:val="26"/>
          <w:szCs w:val="26"/>
        </w:rPr>
        <w:t xml:space="preserve"> </w:t>
      </w:r>
      <w:proofErr w:type="spellStart"/>
      <w:r w:rsidRPr="00A53775">
        <w:rPr>
          <w:rFonts w:ascii="Arial" w:hAnsi="Arial" w:cs="Arial"/>
          <w:sz w:val="26"/>
          <w:szCs w:val="26"/>
        </w:rPr>
        <w:t>aceste</w:t>
      </w:r>
      <w:proofErr w:type="spellEnd"/>
      <w:r w:rsidRPr="00A53775">
        <w:rPr>
          <w:rFonts w:ascii="Arial" w:hAnsi="Arial" w:cs="Arial"/>
          <w:sz w:val="26"/>
          <w:szCs w:val="26"/>
        </w:rPr>
        <w:t xml:space="preserve"> </w:t>
      </w:r>
      <w:proofErr w:type="spellStart"/>
      <w:r w:rsidRPr="00A53775">
        <w:rPr>
          <w:rFonts w:ascii="Arial" w:hAnsi="Arial" w:cs="Arial"/>
          <w:sz w:val="26"/>
          <w:szCs w:val="26"/>
        </w:rPr>
        <w:t>elemente</w:t>
      </w:r>
      <w:proofErr w:type="spellEnd"/>
      <w:r w:rsidRPr="00A53775">
        <w:rPr>
          <w:rFonts w:ascii="Arial" w:hAnsi="Arial" w:cs="Arial"/>
          <w:sz w:val="26"/>
          <w:szCs w:val="26"/>
        </w:rPr>
        <w:t xml:space="preserve">. Natura </w:t>
      </w:r>
      <w:proofErr w:type="spellStart"/>
      <w:r w:rsidRPr="00A53775">
        <w:rPr>
          <w:rFonts w:ascii="Arial" w:hAnsi="Arial" w:cs="Arial"/>
          <w:sz w:val="26"/>
          <w:szCs w:val="26"/>
        </w:rPr>
        <w:t>impactului</w:t>
      </w:r>
      <w:proofErr w:type="spellEnd"/>
      <w:r w:rsidRPr="00A53775">
        <w:rPr>
          <w:rFonts w:ascii="Arial" w:hAnsi="Arial" w:cs="Arial"/>
          <w:sz w:val="26"/>
          <w:szCs w:val="26"/>
        </w:rPr>
        <w:t xml:space="preserve"> (</w:t>
      </w:r>
      <w:proofErr w:type="spellStart"/>
      <w:r w:rsidRPr="00A53775">
        <w:rPr>
          <w:rFonts w:ascii="Arial" w:hAnsi="Arial" w:cs="Arial"/>
          <w:sz w:val="26"/>
          <w:szCs w:val="26"/>
        </w:rPr>
        <w:t>adică</w:t>
      </w:r>
      <w:proofErr w:type="spellEnd"/>
      <w:r w:rsidRPr="00A53775">
        <w:rPr>
          <w:rFonts w:ascii="Arial" w:hAnsi="Arial" w:cs="Arial"/>
          <w:sz w:val="26"/>
          <w:szCs w:val="26"/>
        </w:rPr>
        <w:t xml:space="preserve"> </w:t>
      </w:r>
      <w:proofErr w:type="spellStart"/>
      <w:r w:rsidRPr="00A53775">
        <w:rPr>
          <w:rFonts w:ascii="Arial" w:hAnsi="Arial" w:cs="Arial"/>
          <w:sz w:val="26"/>
          <w:szCs w:val="26"/>
        </w:rPr>
        <w:t>impactul</w:t>
      </w:r>
      <w:proofErr w:type="spellEnd"/>
      <w:r w:rsidRPr="00A53775">
        <w:rPr>
          <w:rFonts w:ascii="Arial" w:hAnsi="Arial" w:cs="Arial"/>
          <w:sz w:val="26"/>
          <w:szCs w:val="26"/>
        </w:rPr>
        <w:t xml:space="preserve"> direct, indirect, </w:t>
      </w:r>
      <w:proofErr w:type="spellStart"/>
      <w:r w:rsidRPr="00A53775">
        <w:rPr>
          <w:rFonts w:ascii="Arial" w:hAnsi="Arial" w:cs="Arial"/>
          <w:sz w:val="26"/>
          <w:szCs w:val="26"/>
        </w:rPr>
        <w:t>secundar</w:t>
      </w:r>
      <w:proofErr w:type="spellEnd"/>
      <w:r w:rsidRPr="00A53775">
        <w:rPr>
          <w:rFonts w:ascii="Arial" w:hAnsi="Arial" w:cs="Arial"/>
          <w:sz w:val="26"/>
          <w:szCs w:val="26"/>
        </w:rPr>
        <w:t xml:space="preserve">, </w:t>
      </w:r>
      <w:proofErr w:type="spellStart"/>
      <w:r w:rsidRPr="00A53775">
        <w:rPr>
          <w:rFonts w:ascii="Arial" w:hAnsi="Arial" w:cs="Arial"/>
          <w:sz w:val="26"/>
          <w:szCs w:val="26"/>
        </w:rPr>
        <w:t>cumulativ</w:t>
      </w:r>
      <w:proofErr w:type="spellEnd"/>
      <w:r w:rsidRPr="00A53775">
        <w:rPr>
          <w:rFonts w:ascii="Arial" w:hAnsi="Arial" w:cs="Arial"/>
          <w:sz w:val="26"/>
          <w:szCs w:val="26"/>
        </w:rPr>
        <w:t xml:space="preserve">, pe </w:t>
      </w:r>
      <w:proofErr w:type="spellStart"/>
      <w:r w:rsidRPr="00A53775">
        <w:rPr>
          <w:rFonts w:ascii="Arial" w:hAnsi="Arial" w:cs="Arial"/>
          <w:sz w:val="26"/>
          <w:szCs w:val="26"/>
        </w:rPr>
        <w:t>termen</w:t>
      </w:r>
      <w:proofErr w:type="spellEnd"/>
      <w:r w:rsidRPr="00A53775">
        <w:rPr>
          <w:rFonts w:ascii="Arial" w:hAnsi="Arial" w:cs="Arial"/>
          <w:sz w:val="26"/>
          <w:szCs w:val="26"/>
        </w:rPr>
        <w:t xml:space="preserve"> </w:t>
      </w:r>
      <w:proofErr w:type="spellStart"/>
      <w:r w:rsidRPr="00A53775">
        <w:rPr>
          <w:rFonts w:ascii="Arial" w:hAnsi="Arial" w:cs="Arial"/>
          <w:sz w:val="26"/>
          <w:szCs w:val="26"/>
        </w:rPr>
        <w:t>scurt</w:t>
      </w:r>
      <w:proofErr w:type="spellEnd"/>
      <w:r w:rsidRPr="00A53775">
        <w:rPr>
          <w:rFonts w:ascii="Arial" w:hAnsi="Arial" w:cs="Arial"/>
          <w:sz w:val="26"/>
          <w:szCs w:val="26"/>
        </w:rPr>
        <w:t xml:space="preserve">, </w:t>
      </w:r>
      <w:proofErr w:type="spellStart"/>
      <w:r w:rsidRPr="00A53775">
        <w:rPr>
          <w:rFonts w:ascii="Arial" w:hAnsi="Arial" w:cs="Arial"/>
          <w:sz w:val="26"/>
          <w:szCs w:val="26"/>
        </w:rPr>
        <w:t>mediu</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lung, permanent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temporar</w:t>
      </w:r>
      <w:proofErr w:type="spellEnd"/>
      <w:r w:rsidRPr="00A53775">
        <w:rPr>
          <w:rFonts w:ascii="Arial" w:hAnsi="Arial" w:cs="Arial"/>
          <w:sz w:val="26"/>
          <w:szCs w:val="26"/>
        </w:rPr>
        <w:t xml:space="preserve">, </w:t>
      </w:r>
      <w:proofErr w:type="spellStart"/>
      <w:r w:rsidRPr="00A53775">
        <w:rPr>
          <w:rFonts w:ascii="Arial" w:hAnsi="Arial" w:cs="Arial"/>
          <w:sz w:val="26"/>
          <w:szCs w:val="26"/>
        </w:rPr>
        <w:t>pozitiv</w:t>
      </w:r>
      <w:proofErr w:type="spellEnd"/>
      <w:r w:rsidRPr="00A53775">
        <w:rPr>
          <w:rFonts w:ascii="Arial" w:hAnsi="Arial" w:cs="Arial"/>
          <w:sz w:val="26"/>
          <w:szCs w:val="26"/>
        </w:rPr>
        <w:t xml:space="preserve"> </w:t>
      </w:r>
      <w:proofErr w:type="spellStart"/>
      <w:r w:rsidRPr="00A53775">
        <w:rPr>
          <w:rFonts w:ascii="Arial" w:hAnsi="Arial" w:cs="Arial"/>
          <w:sz w:val="26"/>
          <w:szCs w:val="26"/>
        </w:rPr>
        <w:t>şi</w:t>
      </w:r>
      <w:proofErr w:type="spellEnd"/>
      <w:r w:rsidRPr="00A53775">
        <w:rPr>
          <w:rFonts w:ascii="Arial" w:hAnsi="Arial" w:cs="Arial"/>
          <w:sz w:val="26"/>
          <w:szCs w:val="26"/>
        </w:rPr>
        <w:t xml:space="preserve"> </w:t>
      </w:r>
      <w:proofErr w:type="spellStart"/>
      <w:r w:rsidRPr="00A53775">
        <w:rPr>
          <w:rFonts w:ascii="Arial" w:hAnsi="Arial" w:cs="Arial"/>
          <w:sz w:val="26"/>
          <w:szCs w:val="26"/>
        </w:rPr>
        <w:t>negativ</w:t>
      </w:r>
      <w:proofErr w:type="spellEnd"/>
      <w:r w:rsidRPr="00A53775">
        <w:rPr>
          <w:rFonts w:ascii="Arial" w:hAnsi="Arial" w:cs="Arial"/>
          <w:sz w:val="26"/>
          <w:szCs w:val="26"/>
        </w:rPr>
        <w:t>);</w:t>
      </w:r>
    </w:p>
    <w:p w14:paraId="5B615CF7"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 </w:t>
      </w:r>
      <w:proofErr w:type="spellStart"/>
      <w:r w:rsidRPr="00704244">
        <w:rPr>
          <w:rFonts w:ascii="Arial" w:hAnsi="Arial" w:cs="Arial"/>
          <w:sz w:val="26"/>
          <w:szCs w:val="26"/>
          <w:lang w:val="fr-FR"/>
        </w:rPr>
        <w:t>extinderea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 xml:space="preserve"> (zona </w:t>
      </w:r>
      <w:proofErr w:type="spellStart"/>
      <w:r w:rsidRPr="00704244">
        <w:rPr>
          <w:rFonts w:ascii="Arial" w:hAnsi="Arial" w:cs="Arial"/>
          <w:sz w:val="26"/>
          <w:szCs w:val="26"/>
          <w:lang w:val="fr-FR"/>
        </w:rPr>
        <w:t>geografică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numărul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populaţiei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habitatelor</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speciilor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afectate</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 xml:space="preserve">Nu au </w:t>
      </w:r>
      <w:proofErr w:type="spellStart"/>
      <w:r w:rsidR="004F599B" w:rsidRPr="00704244">
        <w:rPr>
          <w:rFonts w:ascii="Arial" w:hAnsi="Arial" w:cs="Arial"/>
          <w:b/>
          <w:sz w:val="26"/>
          <w:szCs w:val="26"/>
          <w:lang w:val="fr-FR"/>
        </w:rPr>
        <w:t>fost</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identificate</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populatii</w:t>
      </w:r>
      <w:proofErr w:type="spellEnd"/>
      <w:r w:rsidR="004F599B" w:rsidRPr="00704244">
        <w:rPr>
          <w:rFonts w:ascii="Arial" w:hAnsi="Arial" w:cs="Arial"/>
          <w:b/>
          <w:sz w:val="26"/>
          <w:szCs w:val="26"/>
          <w:lang w:val="fr-FR"/>
        </w:rPr>
        <w:t>/</w:t>
      </w:r>
      <w:proofErr w:type="spellStart"/>
      <w:r w:rsidR="004F599B" w:rsidRPr="00704244">
        <w:rPr>
          <w:rFonts w:ascii="Arial" w:hAnsi="Arial" w:cs="Arial"/>
          <w:b/>
          <w:sz w:val="26"/>
          <w:szCs w:val="26"/>
          <w:lang w:val="fr-FR"/>
        </w:rPr>
        <w:t>habitate</w:t>
      </w:r>
      <w:proofErr w:type="spellEnd"/>
      <w:r w:rsidR="004F599B" w:rsidRPr="00704244">
        <w:rPr>
          <w:rFonts w:ascii="Arial" w:hAnsi="Arial" w:cs="Arial"/>
          <w:b/>
          <w:sz w:val="26"/>
          <w:szCs w:val="26"/>
          <w:lang w:val="fr-FR"/>
        </w:rPr>
        <w:t>/</w:t>
      </w:r>
      <w:proofErr w:type="spellStart"/>
      <w:r w:rsidR="004F599B" w:rsidRPr="00704244">
        <w:rPr>
          <w:rFonts w:ascii="Arial" w:hAnsi="Arial" w:cs="Arial"/>
          <w:b/>
          <w:sz w:val="26"/>
          <w:szCs w:val="26"/>
          <w:lang w:val="fr-FR"/>
        </w:rPr>
        <w:t>specii</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afectate</w:t>
      </w:r>
      <w:proofErr w:type="spellEnd"/>
      <w:r w:rsidR="004F599B" w:rsidRPr="00704244">
        <w:rPr>
          <w:rFonts w:ascii="Arial" w:hAnsi="Arial" w:cs="Arial"/>
          <w:b/>
          <w:sz w:val="26"/>
          <w:szCs w:val="26"/>
          <w:lang w:val="fr-FR"/>
        </w:rPr>
        <w:t>.</w:t>
      </w:r>
    </w:p>
    <w:p w14:paraId="41385B07" w14:textId="271A97D9"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magnitudinea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complexitatea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 xml:space="preserve">Impact </w:t>
      </w:r>
      <w:proofErr w:type="spellStart"/>
      <w:r w:rsidR="004F599B" w:rsidRPr="00704244">
        <w:rPr>
          <w:rFonts w:ascii="Arial" w:hAnsi="Arial" w:cs="Arial"/>
          <w:b/>
          <w:sz w:val="26"/>
          <w:szCs w:val="26"/>
          <w:lang w:val="fr-FR"/>
        </w:rPr>
        <w:t>nesemnificativ</w:t>
      </w:r>
      <w:proofErr w:type="spellEnd"/>
      <w:r w:rsidR="00066DB6">
        <w:rPr>
          <w:rFonts w:ascii="Arial" w:hAnsi="Arial" w:cs="Arial"/>
          <w:b/>
          <w:sz w:val="26"/>
          <w:szCs w:val="26"/>
          <w:lang w:val="fr-FR"/>
        </w:rPr>
        <w:t>.</w:t>
      </w:r>
    </w:p>
    <w:p w14:paraId="2A08F994"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probabilitatea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Impact redus</w:t>
      </w:r>
    </w:p>
    <w:p w14:paraId="355B7B08" w14:textId="77777777" w:rsidR="006D65C6" w:rsidRPr="00A53775" w:rsidRDefault="006D65C6" w:rsidP="008816C5">
      <w:pPr>
        <w:autoSpaceDE w:val="0"/>
        <w:autoSpaceDN w:val="0"/>
        <w:adjustRightInd w:val="0"/>
        <w:spacing w:after="0" w:line="240" w:lineRule="auto"/>
        <w:jc w:val="both"/>
        <w:rPr>
          <w:rFonts w:ascii="Arial" w:hAnsi="Arial" w:cs="Arial"/>
          <w:b/>
          <w:sz w:val="26"/>
          <w:szCs w:val="26"/>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durata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frecvenţa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reversibilitatea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 xml:space="preserve">Impact </w:t>
      </w:r>
      <w:proofErr w:type="spellStart"/>
      <w:r w:rsidR="004F599B" w:rsidRPr="00704244">
        <w:rPr>
          <w:rFonts w:ascii="Arial" w:hAnsi="Arial" w:cs="Arial"/>
          <w:b/>
          <w:sz w:val="26"/>
          <w:szCs w:val="26"/>
          <w:lang w:val="fr-FR"/>
        </w:rPr>
        <w:t>temporar</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pe</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perioada</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efectuarii</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lucrarilor</w:t>
      </w:r>
      <w:proofErr w:type="spellEnd"/>
      <w:r w:rsidR="004F599B" w:rsidRPr="00704244">
        <w:rPr>
          <w:rFonts w:ascii="Arial" w:hAnsi="Arial" w:cs="Arial"/>
          <w:b/>
          <w:sz w:val="26"/>
          <w:szCs w:val="26"/>
          <w:lang w:val="fr-FR"/>
        </w:rPr>
        <w:t xml:space="preserve"> de </w:t>
      </w:r>
      <w:proofErr w:type="spellStart"/>
      <w:r w:rsidR="004F599B" w:rsidRPr="00704244">
        <w:rPr>
          <w:rFonts w:ascii="Arial" w:hAnsi="Arial" w:cs="Arial"/>
          <w:b/>
          <w:sz w:val="26"/>
          <w:szCs w:val="26"/>
          <w:lang w:val="fr-FR"/>
        </w:rPr>
        <w:t>constructie</w:t>
      </w:r>
      <w:proofErr w:type="spellEnd"/>
      <w:r w:rsidR="004F599B" w:rsidRPr="00704244">
        <w:rPr>
          <w:rFonts w:ascii="Arial" w:hAnsi="Arial" w:cs="Arial"/>
          <w:b/>
          <w:sz w:val="26"/>
          <w:szCs w:val="26"/>
          <w:lang w:val="fr-FR"/>
        </w:rPr>
        <w:t xml:space="preserve">. </w:t>
      </w:r>
      <w:r w:rsidR="004F599B" w:rsidRPr="00A53775">
        <w:rPr>
          <w:rFonts w:ascii="Arial" w:hAnsi="Arial" w:cs="Arial"/>
          <w:b/>
          <w:sz w:val="26"/>
          <w:szCs w:val="26"/>
        </w:rPr>
        <w:t xml:space="preserve">In </w:t>
      </w:r>
      <w:proofErr w:type="spellStart"/>
      <w:r w:rsidR="004F599B" w:rsidRPr="00A53775">
        <w:rPr>
          <w:rFonts w:ascii="Arial" w:hAnsi="Arial" w:cs="Arial"/>
          <w:b/>
          <w:sz w:val="26"/>
          <w:szCs w:val="26"/>
        </w:rPr>
        <w:t>utilizare</w:t>
      </w:r>
      <w:proofErr w:type="spellEnd"/>
      <w:r w:rsidR="004F599B" w:rsidRPr="00A53775">
        <w:rPr>
          <w:rFonts w:ascii="Arial" w:hAnsi="Arial" w:cs="Arial"/>
          <w:b/>
          <w:sz w:val="26"/>
          <w:szCs w:val="26"/>
        </w:rPr>
        <w:t xml:space="preserve"> nu s-a </w:t>
      </w:r>
      <w:proofErr w:type="spellStart"/>
      <w:r w:rsidR="004F599B" w:rsidRPr="00A53775">
        <w:rPr>
          <w:rFonts w:ascii="Arial" w:hAnsi="Arial" w:cs="Arial"/>
          <w:b/>
          <w:sz w:val="26"/>
          <w:szCs w:val="26"/>
        </w:rPr>
        <w:t>prognozat</w:t>
      </w:r>
      <w:proofErr w:type="spellEnd"/>
      <w:r w:rsidR="004F599B" w:rsidRPr="00A53775">
        <w:rPr>
          <w:rFonts w:ascii="Arial" w:hAnsi="Arial" w:cs="Arial"/>
          <w:b/>
          <w:sz w:val="26"/>
          <w:szCs w:val="26"/>
        </w:rPr>
        <w:t xml:space="preserve"> impact.</w:t>
      </w:r>
    </w:p>
    <w:p w14:paraId="118BBAB3" w14:textId="77777777" w:rsidR="006D65C6" w:rsidRPr="00A53775" w:rsidRDefault="006D65C6"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măsurile</w:t>
      </w:r>
      <w:proofErr w:type="spellEnd"/>
      <w:r w:rsidRPr="00A53775">
        <w:rPr>
          <w:rFonts w:ascii="Arial" w:hAnsi="Arial" w:cs="Arial"/>
          <w:sz w:val="26"/>
          <w:szCs w:val="26"/>
        </w:rPr>
        <w:t xml:space="preserve"> de </w:t>
      </w:r>
      <w:proofErr w:type="spellStart"/>
      <w:r w:rsidRPr="00A53775">
        <w:rPr>
          <w:rFonts w:ascii="Arial" w:hAnsi="Arial" w:cs="Arial"/>
          <w:sz w:val="26"/>
          <w:szCs w:val="26"/>
        </w:rPr>
        <w:t>evitare</w:t>
      </w:r>
      <w:proofErr w:type="spellEnd"/>
      <w:r w:rsidRPr="00A53775">
        <w:rPr>
          <w:rFonts w:ascii="Arial" w:hAnsi="Arial" w:cs="Arial"/>
          <w:sz w:val="26"/>
          <w:szCs w:val="26"/>
        </w:rPr>
        <w:t xml:space="preserve">, </w:t>
      </w:r>
      <w:proofErr w:type="spellStart"/>
      <w:r w:rsidRPr="00A53775">
        <w:rPr>
          <w:rFonts w:ascii="Arial" w:hAnsi="Arial" w:cs="Arial"/>
          <w:sz w:val="26"/>
          <w:szCs w:val="26"/>
        </w:rPr>
        <w:t>reducere</w:t>
      </w:r>
      <w:proofErr w:type="spellEnd"/>
      <w:r w:rsidRPr="00A53775">
        <w:rPr>
          <w:rFonts w:ascii="Arial" w:hAnsi="Arial" w:cs="Arial"/>
          <w:sz w:val="26"/>
          <w:szCs w:val="26"/>
        </w:rPr>
        <w:t xml:space="preserve"> </w:t>
      </w:r>
      <w:proofErr w:type="spellStart"/>
      <w:r w:rsidRPr="00A53775">
        <w:rPr>
          <w:rFonts w:ascii="Arial" w:hAnsi="Arial" w:cs="Arial"/>
          <w:sz w:val="26"/>
          <w:szCs w:val="26"/>
        </w:rPr>
        <w:t>sau</w:t>
      </w:r>
      <w:proofErr w:type="spellEnd"/>
      <w:r w:rsidRPr="00A53775">
        <w:rPr>
          <w:rFonts w:ascii="Arial" w:hAnsi="Arial" w:cs="Arial"/>
          <w:sz w:val="26"/>
          <w:szCs w:val="26"/>
        </w:rPr>
        <w:t xml:space="preserve"> </w:t>
      </w:r>
      <w:proofErr w:type="spellStart"/>
      <w:r w:rsidRPr="00A53775">
        <w:rPr>
          <w:rFonts w:ascii="Arial" w:hAnsi="Arial" w:cs="Arial"/>
          <w:sz w:val="26"/>
          <w:szCs w:val="26"/>
        </w:rPr>
        <w:t>ameliorare</w:t>
      </w:r>
      <w:proofErr w:type="spellEnd"/>
      <w:r w:rsidRPr="00A53775">
        <w:rPr>
          <w:rFonts w:ascii="Arial" w:hAnsi="Arial" w:cs="Arial"/>
          <w:sz w:val="26"/>
          <w:szCs w:val="26"/>
        </w:rPr>
        <w:t xml:space="preserve"> a </w:t>
      </w:r>
      <w:proofErr w:type="spellStart"/>
      <w:r w:rsidRPr="00A53775">
        <w:rPr>
          <w:rFonts w:ascii="Arial" w:hAnsi="Arial" w:cs="Arial"/>
          <w:sz w:val="26"/>
          <w:szCs w:val="26"/>
        </w:rPr>
        <w:t>impactului</w:t>
      </w:r>
      <w:proofErr w:type="spellEnd"/>
      <w:r w:rsidRPr="00A53775">
        <w:rPr>
          <w:rFonts w:ascii="Arial" w:hAnsi="Arial" w:cs="Arial"/>
          <w:sz w:val="26"/>
          <w:szCs w:val="26"/>
        </w:rPr>
        <w:t xml:space="preserve"> </w:t>
      </w:r>
      <w:proofErr w:type="spellStart"/>
      <w:r w:rsidRPr="00A53775">
        <w:rPr>
          <w:rFonts w:ascii="Arial" w:hAnsi="Arial" w:cs="Arial"/>
          <w:sz w:val="26"/>
          <w:szCs w:val="26"/>
        </w:rPr>
        <w:t>semnificativ</w:t>
      </w:r>
      <w:proofErr w:type="spellEnd"/>
      <w:r w:rsidRPr="00A53775">
        <w:rPr>
          <w:rFonts w:ascii="Arial" w:hAnsi="Arial" w:cs="Arial"/>
          <w:sz w:val="26"/>
          <w:szCs w:val="26"/>
        </w:rPr>
        <w:t xml:space="preserve"> </w:t>
      </w:r>
      <w:proofErr w:type="spellStart"/>
      <w:r w:rsidRPr="00A53775">
        <w:rPr>
          <w:rFonts w:ascii="Arial" w:hAnsi="Arial" w:cs="Arial"/>
          <w:sz w:val="26"/>
          <w:szCs w:val="26"/>
        </w:rPr>
        <w:t>asupra</w:t>
      </w:r>
      <w:proofErr w:type="spellEnd"/>
      <w:r w:rsidRPr="00A53775">
        <w:rPr>
          <w:rFonts w:ascii="Arial" w:hAnsi="Arial" w:cs="Arial"/>
          <w:sz w:val="26"/>
          <w:szCs w:val="26"/>
        </w:rPr>
        <w:t xml:space="preserve"> </w:t>
      </w:r>
      <w:proofErr w:type="spellStart"/>
      <w:r w:rsidRPr="00A53775">
        <w:rPr>
          <w:rFonts w:ascii="Arial" w:hAnsi="Arial" w:cs="Arial"/>
          <w:sz w:val="26"/>
          <w:szCs w:val="26"/>
        </w:rPr>
        <w:t>mediului</w:t>
      </w:r>
      <w:proofErr w:type="spellEnd"/>
      <w:r w:rsidRPr="00A53775">
        <w:rPr>
          <w:rFonts w:ascii="Arial" w:hAnsi="Arial" w:cs="Arial"/>
          <w:sz w:val="26"/>
          <w:szCs w:val="26"/>
        </w:rPr>
        <w:t>;</w:t>
      </w:r>
      <w:r w:rsidR="004F599B" w:rsidRPr="00A53775">
        <w:rPr>
          <w:rFonts w:ascii="Arial" w:hAnsi="Arial" w:cs="Arial"/>
          <w:sz w:val="26"/>
          <w:szCs w:val="26"/>
        </w:rPr>
        <w:t xml:space="preserve"> </w:t>
      </w:r>
      <w:proofErr w:type="spellStart"/>
      <w:r w:rsidR="004F599B" w:rsidRPr="00A53775">
        <w:rPr>
          <w:rFonts w:ascii="Arial" w:hAnsi="Arial" w:cs="Arial"/>
          <w:b/>
          <w:sz w:val="26"/>
          <w:szCs w:val="26"/>
        </w:rPr>
        <w:t>Cladirea</w:t>
      </w:r>
      <w:proofErr w:type="spellEnd"/>
      <w:r w:rsidR="004F599B" w:rsidRPr="00A53775">
        <w:rPr>
          <w:rFonts w:ascii="Arial" w:hAnsi="Arial" w:cs="Arial"/>
          <w:b/>
          <w:sz w:val="26"/>
          <w:szCs w:val="26"/>
        </w:rPr>
        <w:t xml:space="preserve"> </w:t>
      </w:r>
      <w:proofErr w:type="spellStart"/>
      <w:r w:rsidR="004F599B" w:rsidRPr="00A53775">
        <w:rPr>
          <w:rFonts w:ascii="Arial" w:hAnsi="Arial" w:cs="Arial"/>
          <w:b/>
          <w:sz w:val="26"/>
          <w:szCs w:val="26"/>
        </w:rPr>
        <w:t>va</w:t>
      </w:r>
      <w:proofErr w:type="spellEnd"/>
      <w:r w:rsidR="004F599B" w:rsidRPr="00A53775">
        <w:rPr>
          <w:rFonts w:ascii="Arial" w:hAnsi="Arial" w:cs="Arial"/>
          <w:b/>
          <w:sz w:val="26"/>
          <w:szCs w:val="26"/>
        </w:rPr>
        <w:t xml:space="preserve"> beneficia de </w:t>
      </w:r>
      <w:proofErr w:type="spellStart"/>
      <w:r w:rsidR="004F599B" w:rsidRPr="00A53775">
        <w:rPr>
          <w:rFonts w:ascii="Arial" w:hAnsi="Arial" w:cs="Arial"/>
          <w:b/>
          <w:sz w:val="26"/>
          <w:szCs w:val="26"/>
        </w:rPr>
        <w:t>izolare</w:t>
      </w:r>
      <w:proofErr w:type="spellEnd"/>
      <w:r w:rsidR="004F599B" w:rsidRPr="00A53775">
        <w:rPr>
          <w:rFonts w:ascii="Arial" w:hAnsi="Arial" w:cs="Arial"/>
          <w:b/>
          <w:sz w:val="26"/>
          <w:szCs w:val="26"/>
        </w:rPr>
        <w:t xml:space="preserve"> </w:t>
      </w:r>
      <w:proofErr w:type="spellStart"/>
      <w:r w:rsidR="004F599B" w:rsidRPr="00A53775">
        <w:rPr>
          <w:rFonts w:ascii="Arial" w:hAnsi="Arial" w:cs="Arial"/>
          <w:b/>
          <w:sz w:val="26"/>
          <w:szCs w:val="26"/>
        </w:rPr>
        <w:t>fonica</w:t>
      </w:r>
      <w:proofErr w:type="spellEnd"/>
      <w:r w:rsidR="004F599B" w:rsidRPr="00A53775">
        <w:rPr>
          <w:rFonts w:ascii="Arial" w:hAnsi="Arial" w:cs="Arial"/>
          <w:b/>
          <w:sz w:val="26"/>
          <w:szCs w:val="26"/>
        </w:rPr>
        <w:t xml:space="preserve">, separator de </w:t>
      </w:r>
      <w:proofErr w:type="spellStart"/>
      <w:r w:rsidR="004F599B" w:rsidRPr="00A53775">
        <w:rPr>
          <w:rFonts w:ascii="Arial" w:hAnsi="Arial" w:cs="Arial"/>
          <w:b/>
          <w:sz w:val="26"/>
          <w:szCs w:val="26"/>
        </w:rPr>
        <w:t>grasimi</w:t>
      </w:r>
      <w:proofErr w:type="spellEnd"/>
      <w:r w:rsidR="004F599B" w:rsidRPr="00A53775">
        <w:rPr>
          <w:rFonts w:ascii="Arial" w:hAnsi="Arial" w:cs="Arial"/>
          <w:b/>
          <w:sz w:val="26"/>
          <w:szCs w:val="26"/>
        </w:rPr>
        <w:t xml:space="preserve"> </w:t>
      </w:r>
      <w:proofErr w:type="spellStart"/>
      <w:r w:rsidR="004F599B" w:rsidRPr="00A53775">
        <w:rPr>
          <w:rFonts w:ascii="Arial" w:hAnsi="Arial" w:cs="Arial"/>
          <w:b/>
          <w:sz w:val="26"/>
          <w:szCs w:val="26"/>
        </w:rPr>
        <w:t>si</w:t>
      </w:r>
      <w:proofErr w:type="spellEnd"/>
      <w:r w:rsidR="004F599B" w:rsidRPr="00A53775">
        <w:rPr>
          <w:rFonts w:ascii="Arial" w:hAnsi="Arial" w:cs="Arial"/>
          <w:b/>
          <w:sz w:val="26"/>
          <w:szCs w:val="26"/>
        </w:rPr>
        <w:t xml:space="preserve"> </w:t>
      </w:r>
      <w:proofErr w:type="spellStart"/>
      <w:r w:rsidR="004F599B" w:rsidRPr="00A53775">
        <w:rPr>
          <w:rFonts w:ascii="Arial" w:hAnsi="Arial" w:cs="Arial"/>
          <w:b/>
          <w:sz w:val="26"/>
          <w:szCs w:val="26"/>
        </w:rPr>
        <w:t>instalatie</w:t>
      </w:r>
      <w:proofErr w:type="spellEnd"/>
      <w:r w:rsidR="004F599B" w:rsidRPr="00A53775">
        <w:rPr>
          <w:rFonts w:ascii="Arial" w:hAnsi="Arial" w:cs="Arial"/>
          <w:b/>
          <w:sz w:val="26"/>
          <w:szCs w:val="26"/>
        </w:rPr>
        <w:t xml:space="preserve"> de </w:t>
      </w:r>
      <w:proofErr w:type="spellStart"/>
      <w:r w:rsidR="004F599B" w:rsidRPr="00A53775">
        <w:rPr>
          <w:rFonts w:ascii="Arial" w:hAnsi="Arial" w:cs="Arial"/>
          <w:b/>
          <w:sz w:val="26"/>
          <w:szCs w:val="26"/>
        </w:rPr>
        <w:t>captare</w:t>
      </w:r>
      <w:proofErr w:type="spellEnd"/>
      <w:r w:rsidR="004F599B" w:rsidRPr="00A53775">
        <w:rPr>
          <w:rFonts w:ascii="Arial" w:hAnsi="Arial" w:cs="Arial"/>
          <w:b/>
          <w:sz w:val="26"/>
          <w:szCs w:val="26"/>
        </w:rPr>
        <w:t xml:space="preserve"> a </w:t>
      </w:r>
      <w:proofErr w:type="spellStart"/>
      <w:r w:rsidR="004F599B" w:rsidRPr="00A53775">
        <w:rPr>
          <w:rFonts w:ascii="Arial" w:hAnsi="Arial" w:cs="Arial"/>
          <w:b/>
          <w:sz w:val="26"/>
          <w:szCs w:val="26"/>
        </w:rPr>
        <w:t>aburilor</w:t>
      </w:r>
      <w:proofErr w:type="spellEnd"/>
      <w:r w:rsidR="004F599B" w:rsidRPr="00A53775">
        <w:rPr>
          <w:rFonts w:ascii="Arial" w:hAnsi="Arial" w:cs="Arial"/>
          <w:b/>
          <w:sz w:val="26"/>
          <w:szCs w:val="26"/>
        </w:rPr>
        <w:t xml:space="preserve"> </w:t>
      </w:r>
      <w:proofErr w:type="spellStart"/>
      <w:r w:rsidR="004F599B" w:rsidRPr="00A53775">
        <w:rPr>
          <w:rFonts w:ascii="Arial" w:hAnsi="Arial" w:cs="Arial"/>
          <w:b/>
          <w:sz w:val="26"/>
          <w:szCs w:val="26"/>
        </w:rPr>
        <w:t>si</w:t>
      </w:r>
      <w:proofErr w:type="spellEnd"/>
      <w:r w:rsidR="004F599B" w:rsidRPr="00A53775">
        <w:rPr>
          <w:rFonts w:ascii="Arial" w:hAnsi="Arial" w:cs="Arial"/>
          <w:b/>
          <w:sz w:val="26"/>
          <w:szCs w:val="26"/>
        </w:rPr>
        <w:t xml:space="preserve"> </w:t>
      </w:r>
      <w:proofErr w:type="spellStart"/>
      <w:r w:rsidR="004F599B" w:rsidRPr="00A53775">
        <w:rPr>
          <w:rFonts w:ascii="Arial" w:hAnsi="Arial" w:cs="Arial"/>
          <w:b/>
          <w:sz w:val="26"/>
          <w:szCs w:val="26"/>
        </w:rPr>
        <w:t>mirosurilor</w:t>
      </w:r>
      <w:proofErr w:type="spellEnd"/>
      <w:r w:rsidR="004F599B" w:rsidRPr="00A53775">
        <w:rPr>
          <w:rFonts w:ascii="Arial" w:hAnsi="Arial" w:cs="Arial"/>
          <w:b/>
          <w:sz w:val="26"/>
          <w:szCs w:val="26"/>
        </w:rPr>
        <w:t>.</w:t>
      </w:r>
    </w:p>
    <w:p w14:paraId="388621DF"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transfrontalieră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proofErr w:type="spellStart"/>
      <w:r w:rsidR="004F599B" w:rsidRPr="00704244">
        <w:rPr>
          <w:rFonts w:ascii="Arial" w:hAnsi="Arial" w:cs="Arial"/>
          <w:b/>
          <w:sz w:val="26"/>
          <w:szCs w:val="26"/>
          <w:lang w:val="fr-FR"/>
        </w:rPr>
        <w:t>Proiectul</w:t>
      </w:r>
      <w:proofErr w:type="spellEnd"/>
      <w:r w:rsidR="004F599B" w:rsidRPr="00704244">
        <w:rPr>
          <w:rFonts w:ascii="Arial" w:hAnsi="Arial" w:cs="Arial"/>
          <w:b/>
          <w:sz w:val="26"/>
          <w:szCs w:val="26"/>
          <w:lang w:val="fr-FR"/>
        </w:rPr>
        <w:t xml:space="preserve"> nu are impact transfrontalier.</w:t>
      </w:r>
    </w:p>
    <w:p w14:paraId="0CCE2E5F"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VIII. </w:t>
      </w:r>
      <w:proofErr w:type="spellStart"/>
      <w:r w:rsidRPr="00704244">
        <w:rPr>
          <w:rFonts w:ascii="Arial" w:hAnsi="Arial" w:cs="Arial"/>
          <w:sz w:val="26"/>
          <w:szCs w:val="26"/>
          <w:lang w:val="fr-FR"/>
        </w:rPr>
        <w:t>Prevederi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monitorizarea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 xml:space="preserve"> - </w:t>
      </w:r>
      <w:proofErr w:type="spellStart"/>
      <w:r w:rsidRPr="00704244">
        <w:rPr>
          <w:rFonts w:ascii="Arial" w:hAnsi="Arial" w:cs="Arial"/>
          <w:sz w:val="26"/>
          <w:szCs w:val="26"/>
          <w:lang w:val="fr-FR"/>
        </w:rPr>
        <w:t>dotări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măsuri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controlul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emisiilor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inclusiv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conformarea</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cerinţele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monitorizarea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emisiilor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concluziile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celor</w:t>
      </w:r>
      <w:proofErr w:type="spellEnd"/>
      <w:r w:rsidRPr="00704244">
        <w:rPr>
          <w:rFonts w:ascii="Arial" w:hAnsi="Arial" w:cs="Arial"/>
          <w:sz w:val="26"/>
          <w:szCs w:val="26"/>
          <w:lang w:val="fr-FR"/>
        </w:rPr>
        <w:t xml:space="preserve"> mai </w:t>
      </w:r>
      <w:proofErr w:type="spellStart"/>
      <w:r w:rsidRPr="00704244">
        <w:rPr>
          <w:rFonts w:ascii="Arial" w:hAnsi="Arial" w:cs="Arial"/>
          <w:sz w:val="26"/>
          <w:szCs w:val="26"/>
          <w:lang w:val="fr-FR"/>
        </w:rPr>
        <w:t>bune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tehnici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disponibile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aplicabile</w:t>
      </w:r>
      <w:proofErr w:type="spellEnd"/>
      <w:r w:rsidRPr="00704244">
        <w:rPr>
          <w:rFonts w:ascii="Arial" w:hAnsi="Arial" w:cs="Arial"/>
          <w:sz w:val="26"/>
          <w:szCs w:val="26"/>
          <w:lang w:val="fr-FR"/>
        </w:rPr>
        <w:t xml:space="preserve">. Se va </w:t>
      </w:r>
      <w:proofErr w:type="spellStart"/>
      <w:r w:rsidRPr="00704244">
        <w:rPr>
          <w:rFonts w:ascii="Arial" w:hAnsi="Arial" w:cs="Arial"/>
          <w:sz w:val="26"/>
          <w:szCs w:val="26"/>
          <w:lang w:val="fr-FR"/>
        </w:rPr>
        <w:t>avea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vedere</w:t>
      </w:r>
      <w:proofErr w:type="spellEnd"/>
      <w:r w:rsidRPr="00704244">
        <w:rPr>
          <w:rFonts w:ascii="Arial" w:hAnsi="Arial" w:cs="Arial"/>
          <w:sz w:val="26"/>
          <w:szCs w:val="26"/>
          <w:lang w:val="fr-FR"/>
        </w:rPr>
        <w:t xml:space="preserve"> ca </w:t>
      </w:r>
      <w:proofErr w:type="spellStart"/>
      <w:r w:rsidRPr="00704244">
        <w:rPr>
          <w:rFonts w:ascii="Arial" w:hAnsi="Arial" w:cs="Arial"/>
          <w:sz w:val="26"/>
          <w:szCs w:val="26"/>
          <w:lang w:val="fr-FR"/>
        </w:rPr>
        <w:t>implementarea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să</w:t>
      </w:r>
      <w:proofErr w:type="spellEnd"/>
      <w:r w:rsidRPr="00704244">
        <w:rPr>
          <w:rFonts w:ascii="Arial" w:hAnsi="Arial" w:cs="Arial"/>
          <w:sz w:val="26"/>
          <w:szCs w:val="26"/>
          <w:lang w:val="fr-FR"/>
        </w:rPr>
        <w:t xml:space="preserve"> nu </w:t>
      </w:r>
      <w:proofErr w:type="spellStart"/>
      <w:r w:rsidRPr="00704244">
        <w:rPr>
          <w:rFonts w:ascii="Arial" w:hAnsi="Arial" w:cs="Arial"/>
          <w:sz w:val="26"/>
          <w:szCs w:val="26"/>
          <w:lang w:val="fr-FR"/>
        </w:rPr>
        <w:t>influenţeze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negativ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calitatea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aerului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zonă</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proofErr w:type="spellStart"/>
      <w:r w:rsidR="004F599B" w:rsidRPr="00704244">
        <w:rPr>
          <w:rFonts w:ascii="Arial" w:hAnsi="Arial" w:cs="Arial"/>
          <w:b/>
          <w:sz w:val="26"/>
          <w:szCs w:val="26"/>
          <w:lang w:val="fr-FR"/>
        </w:rPr>
        <w:t>Cladirea</w:t>
      </w:r>
      <w:proofErr w:type="spellEnd"/>
      <w:r w:rsidR="004F599B" w:rsidRPr="00704244">
        <w:rPr>
          <w:rFonts w:ascii="Arial" w:hAnsi="Arial" w:cs="Arial"/>
          <w:b/>
          <w:sz w:val="26"/>
          <w:szCs w:val="26"/>
          <w:lang w:val="fr-FR"/>
        </w:rPr>
        <w:t xml:space="preserve"> va </w:t>
      </w:r>
      <w:proofErr w:type="spellStart"/>
      <w:r w:rsidR="004F599B" w:rsidRPr="00704244">
        <w:rPr>
          <w:rFonts w:ascii="Arial" w:hAnsi="Arial" w:cs="Arial"/>
          <w:b/>
          <w:sz w:val="26"/>
          <w:szCs w:val="26"/>
          <w:lang w:val="fr-FR"/>
        </w:rPr>
        <w:t>beneficia</w:t>
      </w:r>
      <w:proofErr w:type="spellEnd"/>
      <w:r w:rsidR="004F599B" w:rsidRPr="00704244">
        <w:rPr>
          <w:rFonts w:ascii="Arial" w:hAnsi="Arial" w:cs="Arial"/>
          <w:b/>
          <w:sz w:val="26"/>
          <w:szCs w:val="26"/>
          <w:lang w:val="fr-FR"/>
        </w:rPr>
        <w:t xml:space="preserve"> de </w:t>
      </w:r>
      <w:proofErr w:type="spellStart"/>
      <w:r w:rsidR="004F599B" w:rsidRPr="00704244">
        <w:rPr>
          <w:rFonts w:ascii="Arial" w:hAnsi="Arial" w:cs="Arial"/>
          <w:b/>
          <w:sz w:val="26"/>
          <w:szCs w:val="26"/>
          <w:lang w:val="fr-FR"/>
        </w:rPr>
        <w:t>izolare</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fonica</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separator</w:t>
      </w:r>
      <w:proofErr w:type="spellEnd"/>
      <w:r w:rsidR="004F599B" w:rsidRPr="00704244">
        <w:rPr>
          <w:rFonts w:ascii="Arial" w:hAnsi="Arial" w:cs="Arial"/>
          <w:b/>
          <w:sz w:val="26"/>
          <w:szCs w:val="26"/>
          <w:lang w:val="fr-FR"/>
        </w:rPr>
        <w:t xml:space="preserve"> de </w:t>
      </w:r>
      <w:proofErr w:type="spellStart"/>
      <w:r w:rsidR="004F599B" w:rsidRPr="00704244">
        <w:rPr>
          <w:rFonts w:ascii="Arial" w:hAnsi="Arial" w:cs="Arial"/>
          <w:b/>
          <w:sz w:val="26"/>
          <w:szCs w:val="26"/>
          <w:lang w:val="fr-FR"/>
        </w:rPr>
        <w:t>grasimi</w:t>
      </w:r>
      <w:proofErr w:type="spellEnd"/>
      <w:r w:rsidR="004F599B" w:rsidRPr="00704244">
        <w:rPr>
          <w:rFonts w:ascii="Arial" w:hAnsi="Arial" w:cs="Arial"/>
          <w:b/>
          <w:sz w:val="26"/>
          <w:szCs w:val="26"/>
          <w:lang w:val="fr-FR"/>
        </w:rPr>
        <w:t xml:space="preserve"> si </w:t>
      </w:r>
      <w:proofErr w:type="spellStart"/>
      <w:r w:rsidR="004F599B" w:rsidRPr="00704244">
        <w:rPr>
          <w:rFonts w:ascii="Arial" w:hAnsi="Arial" w:cs="Arial"/>
          <w:b/>
          <w:sz w:val="26"/>
          <w:szCs w:val="26"/>
          <w:lang w:val="fr-FR"/>
        </w:rPr>
        <w:t>instalatie</w:t>
      </w:r>
      <w:proofErr w:type="spellEnd"/>
      <w:r w:rsidR="004F599B" w:rsidRPr="00704244">
        <w:rPr>
          <w:rFonts w:ascii="Arial" w:hAnsi="Arial" w:cs="Arial"/>
          <w:b/>
          <w:sz w:val="26"/>
          <w:szCs w:val="26"/>
          <w:lang w:val="fr-FR"/>
        </w:rPr>
        <w:t xml:space="preserve"> de </w:t>
      </w:r>
      <w:proofErr w:type="spellStart"/>
      <w:r w:rsidR="004F599B" w:rsidRPr="00704244">
        <w:rPr>
          <w:rFonts w:ascii="Arial" w:hAnsi="Arial" w:cs="Arial"/>
          <w:b/>
          <w:sz w:val="26"/>
          <w:szCs w:val="26"/>
          <w:lang w:val="fr-FR"/>
        </w:rPr>
        <w:t>captare</w:t>
      </w:r>
      <w:proofErr w:type="spellEnd"/>
      <w:r w:rsidR="004F599B" w:rsidRPr="00704244">
        <w:rPr>
          <w:rFonts w:ascii="Arial" w:hAnsi="Arial" w:cs="Arial"/>
          <w:b/>
          <w:sz w:val="26"/>
          <w:szCs w:val="26"/>
          <w:lang w:val="fr-FR"/>
        </w:rPr>
        <w:t xml:space="preserve"> a </w:t>
      </w:r>
      <w:proofErr w:type="spellStart"/>
      <w:r w:rsidR="004F599B" w:rsidRPr="00704244">
        <w:rPr>
          <w:rFonts w:ascii="Arial" w:hAnsi="Arial" w:cs="Arial"/>
          <w:b/>
          <w:sz w:val="26"/>
          <w:szCs w:val="26"/>
          <w:lang w:val="fr-FR"/>
        </w:rPr>
        <w:t>aburilor</w:t>
      </w:r>
      <w:proofErr w:type="spellEnd"/>
      <w:r w:rsidR="004F599B" w:rsidRPr="00704244">
        <w:rPr>
          <w:rFonts w:ascii="Arial" w:hAnsi="Arial" w:cs="Arial"/>
          <w:b/>
          <w:sz w:val="26"/>
          <w:szCs w:val="26"/>
          <w:lang w:val="fr-FR"/>
        </w:rPr>
        <w:t xml:space="preserve"> si </w:t>
      </w:r>
      <w:proofErr w:type="spellStart"/>
      <w:r w:rsidR="004F599B" w:rsidRPr="00704244">
        <w:rPr>
          <w:rFonts w:ascii="Arial" w:hAnsi="Arial" w:cs="Arial"/>
          <w:b/>
          <w:sz w:val="26"/>
          <w:szCs w:val="26"/>
          <w:lang w:val="fr-FR"/>
        </w:rPr>
        <w:t>mirosurilor</w:t>
      </w:r>
      <w:proofErr w:type="spellEnd"/>
      <w:r w:rsidR="004F599B" w:rsidRPr="00704244">
        <w:rPr>
          <w:rFonts w:ascii="Arial" w:hAnsi="Arial" w:cs="Arial"/>
          <w:b/>
          <w:sz w:val="26"/>
          <w:szCs w:val="26"/>
          <w:lang w:val="fr-FR"/>
        </w:rPr>
        <w:t>.</w:t>
      </w:r>
    </w:p>
    <w:p w14:paraId="5CD5BB7E"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lastRenderedPageBreak/>
        <w:t xml:space="preserve">    IX. </w:t>
      </w:r>
      <w:proofErr w:type="spellStart"/>
      <w:r w:rsidRPr="00704244">
        <w:rPr>
          <w:rFonts w:ascii="Arial" w:hAnsi="Arial" w:cs="Arial"/>
          <w:sz w:val="26"/>
          <w:szCs w:val="26"/>
          <w:lang w:val="fr-FR"/>
        </w:rPr>
        <w:t>Legătura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bookmarkStart w:id="2" w:name="_Hlk181238"/>
      <w:r w:rsidRPr="00704244">
        <w:rPr>
          <w:rFonts w:ascii="Arial" w:hAnsi="Arial" w:cs="Arial"/>
          <w:sz w:val="26"/>
          <w:szCs w:val="26"/>
          <w:lang w:val="fr-FR"/>
        </w:rPr>
        <w:t xml:space="preserve">acte normative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planuri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programe</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strategii</w:t>
      </w:r>
      <w:proofErr w:type="spellEnd"/>
      <w:r w:rsidRPr="00704244">
        <w:rPr>
          <w:rFonts w:ascii="Arial" w:hAnsi="Arial" w:cs="Arial"/>
          <w:sz w:val="26"/>
          <w:szCs w:val="26"/>
          <w:lang w:val="fr-FR"/>
        </w:rPr>
        <w:t xml:space="preserve">/documente de </w:t>
      </w:r>
      <w:proofErr w:type="spellStart"/>
      <w:r w:rsidRPr="00704244">
        <w:rPr>
          <w:rFonts w:ascii="Arial" w:hAnsi="Arial" w:cs="Arial"/>
          <w:sz w:val="26"/>
          <w:szCs w:val="26"/>
          <w:lang w:val="fr-FR"/>
        </w:rPr>
        <w:t>planificare</w:t>
      </w:r>
      <w:bookmarkEnd w:id="2"/>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proofErr w:type="spellStart"/>
      <w:r w:rsidR="004F599B" w:rsidRPr="00704244">
        <w:rPr>
          <w:rFonts w:ascii="Arial" w:hAnsi="Arial" w:cs="Arial"/>
          <w:b/>
          <w:sz w:val="26"/>
          <w:szCs w:val="26"/>
          <w:lang w:val="fr-FR"/>
        </w:rPr>
        <w:t>Proiectul</w:t>
      </w:r>
      <w:proofErr w:type="spellEnd"/>
      <w:r w:rsidR="004F599B" w:rsidRPr="00704244">
        <w:rPr>
          <w:rFonts w:ascii="Arial" w:hAnsi="Arial" w:cs="Arial"/>
          <w:b/>
          <w:sz w:val="26"/>
          <w:szCs w:val="26"/>
          <w:lang w:val="fr-FR"/>
        </w:rPr>
        <w:t xml:space="preserve"> nu are </w:t>
      </w:r>
      <w:proofErr w:type="spellStart"/>
      <w:r w:rsidR="004F599B" w:rsidRPr="00704244">
        <w:rPr>
          <w:rFonts w:ascii="Arial" w:hAnsi="Arial" w:cs="Arial"/>
          <w:b/>
          <w:sz w:val="26"/>
          <w:szCs w:val="26"/>
          <w:lang w:val="fr-FR"/>
        </w:rPr>
        <w:t>legatura</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cu</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alte</w:t>
      </w:r>
      <w:proofErr w:type="spellEnd"/>
      <w:r w:rsidR="004F599B" w:rsidRPr="00704244">
        <w:rPr>
          <w:rFonts w:ascii="Arial" w:hAnsi="Arial" w:cs="Arial"/>
          <w:b/>
          <w:sz w:val="26"/>
          <w:szCs w:val="26"/>
          <w:lang w:val="fr-FR"/>
        </w:rPr>
        <w:t xml:space="preserve"> acte normative </w:t>
      </w:r>
      <w:proofErr w:type="spellStart"/>
      <w:r w:rsidR="004F599B" w:rsidRPr="00704244">
        <w:rPr>
          <w:rFonts w:ascii="Arial" w:hAnsi="Arial" w:cs="Arial"/>
          <w:b/>
          <w:sz w:val="26"/>
          <w:szCs w:val="26"/>
          <w:lang w:val="fr-FR"/>
        </w:rPr>
        <w:t>şi</w:t>
      </w:r>
      <w:proofErr w:type="spellEnd"/>
      <w:r w:rsidR="004F599B" w:rsidRPr="00704244">
        <w:rPr>
          <w:rFonts w:ascii="Arial" w:hAnsi="Arial" w:cs="Arial"/>
          <w:b/>
          <w:sz w:val="26"/>
          <w:szCs w:val="26"/>
          <w:lang w:val="fr-FR"/>
        </w:rPr>
        <w:t>/</w:t>
      </w:r>
      <w:proofErr w:type="spellStart"/>
      <w:r w:rsidR="004F599B" w:rsidRPr="00704244">
        <w:rPr>
          <w:rFonts w:ascii="Arial" w:hAnsi="Arial" w:cs="Arial"/>
          <w:b/>
          <w:sz w:val="26"/>
          <w:szCs w:val="26"/>
          <w:lang w:val="fr-FR"/>
        </w:rPr>
        <w:t>sau</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planuri</w:t>
      </w:r>
      <w:proofErr w:type="spellEnd"/>
      <w:r w:rsidR="004F599B" w:rsidRPr="00704244">
        <w:rPr>
          <w:rFonts w:ascii="Arial" w:hAnsi="Arial" w:cs="Arial"/>
          <w:b/>
          <w:sz w:val="26"/>
          <w:szCs w:val="26"/>
          <w:lang w:val="fr-FR"/>
        </w:rPr>
        <w:t>/</w:t>
      </w:r>
      <w:proofErr w:type="spellStart"/>
      <w:r w:rsidR="004F599B" w:rsidRPr="00704244">
        <w:rPr>
          <w:rFonts w:ascii="Arial" w:hAnsi="Arial" w:cs="Arial"/>
          <w:b/>
          <w:sz w:val="26"/>
          <w:szCs w:val="26"/>
          <w:lang w:val="fr-FR"/>
        </w:rPr>
        <w:t>programe</w:t>
      </w:r>
      <w:proofErr w:type="spellEnd"/>
      <w:r w:rsidR="004F599B" w:rsidRPr="00704244">
        <w:rPr>
          <w:rFonts w:ascii="Arial" w:hAnsi="Arial" w:cs="Arial"/>
          <w:b/>
          <w:sz w:val="26"/>
          <w:szCs w:val="26"/>
          <w:lang w:val="fr-FR"/>
        </w:rPr>
        <w:t>/</w:t>
      </w:r>
      <w:proofErr w:type="spellStart"/>
      <w:r w:rsidR="004F599B" w:rsidRPr="00704244">
        <w:rPr>
          <w:rFonts w:ascii="Arial" w:hAnsi="Arial" w:cs="Arial"/>
          <w:b/>
          <w:sz w:val="26"/>
          <w:szCs w:val="26"/>
          <w:lang w:val="fr-FR"/>
        </w:rPr>
        <w:t>strategii</w:t>
      </w:r>
      <w:proofErr w:type="spellEnd"/>
      <w:r w:rsidR="004F599B" w:rsidRPr="00704244">
        <w:rPr>
          <w:rFonts w:ascii="Arial" w:hAnsi="Arial" w:cs="Arial"/>
          <w:b/>
          <w:sz w:val="26"/>
          <w:szCs w:val="26"/>
          <w:lang w:val="fr-FR"/>
        </w:rPr>
        <w:t xml:space="preserve">/documente de </w:t>
      </w:r>
      <w:proofErr w:type="spellStart"/>
      <w:r w:rsidR="004F599B" w:rsidRPr="00704244">
        <w:rPr>
          <w:rFonts w:ascii="Arial" w:hAnsi="Arial" w:cs="Arial"/>
          <w:b/>
          <w:sz w:val="26"/>
          <w:szCs w:val="26"/>
          <w:lang w:val="fr-FR"/>
        </w:rPr>
        <w:t>planificare</w:t>
      </w:r>
      <w:proofErr w:type="spellEnd"/>
      <w:r w:rsidR="004F599B" w:rsidRPr="00704244">
        <w:rPr>
          <w:rFonts w:ascii="Arial" w:hAnsi="Arial" w:cs="Arial"/>
          <w:b/>
          <w:sz w:val="26"/>
          <w:szCs w:val="26"/>
          <w:lang w:val="fr-FR"/>
        </w:rPr>
        <w:t>.</w:t>
      </w:r>
    </w:p>
    <w:p w14:paraId="0E86A778"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A. </w:t>
      </w:r>
      <w:proofErr w:type="spellStart"/>
      <w:r w:rsidRPr="00704244">
        <w:rPr>
          <w:rFonts w:ascii="Arial" w:hAnsi="Arial" w:cs="Arial"/>
          <w:sz w:val="26"/>
          <w:szCs w:val="26"/>
          <w:lang w:val="fr-FR"/>
        </w:rPr>
        <w:t>Justificarea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încadrării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după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prevederile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altor</w:t>
      </w:r>
      <w:proofErr w:type="spellEnd"/>
      <w:r w:rsidRPr="00704244">
        <w:rPr>
          <w:rFonts w:ascii="Arial" w:hAnsi="Arial" w:cs="Arial"/>
          <w:sz w:val="26"/>
          <w:szCs w:val="26"/>
          <w:lang w:val="fr-FR"/>
        </w:rPr>
        <w:t xml:space="preserve"> acte normative </w:t>
      </w:r>
      <w:proofErr w:type="spellStart"/>
      <w:r w:rsidRPr="00704244">
        <w:rPr>
          <w:rFonts w:ascii="Arial" w:hAnsi="Arial" w:cs="Arial"/>
          <w:sz w:val="26"/>
          <w:szCs w:val="26"/>
          <w:lang w:val="fr-FR"/>
        </w:rPr>
        <w:t>naţionale</w:t>
      </w:r>
      <w:proofErr w:type="spellEnd"/>
      <w:r w:rsidRPr="00704244">
        <w:rPr>
          <w:rFonts w:ascii="Arial" w:hAnsi="Arial" w:cs="Arial"/>
          <w:sz w:val="26"/>
          <w:szCs w:val="26"/>
          <w:lang w:val="fr-FR"/>
        </w:rPr>
        <w:t xml:space="preserve"> care </w:t>
      </w:r>
      <w:proofErr w:type="spellStart"/>
      <w:r w:rsidRPr="00704244">
        <w:rPr>
          <w:rFonts w:ascii="Arial" w:hAnsi="Arial" w:cs="Arial"/>
          <w:sz w:val="26"/>
          <w:szCs w:val="26"/>
          <w:lang w:val="fr-FR"/>
        </w:rPr>
        <w:t>transpun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legislaţia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Uniunii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Europene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Directiva</w:t>
      </w:r>
      <w:proofErr w:type="spellEnd"/>
      <w:r w:rsidRPr="00704244">
        <w:rPr>
          <w:rFonts w:ascii="Arial" w:hAnsi="Arial" w:cs="Arial"/>
          <w:sz w:val="26"/>
          <w:szCs w:val="26"/>
          <w:lang w:val="fr-FR"/>
        </w:rPr>
        <w:t xml:space="preserve"> 2010/75/UE (IED) a </w:t>
      </w:r>
      <w:proofErr w:type="spellStart"/>
      <w:r w:rsidRPr="00704244">
        <w:rPr>
          <w:rFonts w:ascii="Arial" w:hAnsi="Arial" w:cs="Arial"/>
          <w:sz w:val="26"/>
          <w:szCs w:val="26"/>
          <w:lang w:val="fr-FR"/>
        </w:rPr>
        <w:t>Parlamentului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European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Consiliului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24 </w:t>
      </w:r>
      <w:proofErr w:type="spellStart"/>
      <w:r w:rsidRPr="00704244">
        <w:rPr>
          <w:rFonts w:ascii="Arial" w:hAnsi="Arial" w:cs="Arial"/>
          <w:sz w:val="26"/>
          <w:szCs w:val="26"/>
          <w:lang w:val="fr-FR"/>
        </w:rPr>
        <w:t>noiembrie</w:t>
      </w:r>
      <w:proofErr w:type="spellEnd"/>
      <w:r w:rsidRPr="00704244">
        <w:rPr>
          <w:rFonts w:ascii="Arial" w:hAnsi="Arial" w:cs="Arial"/>
          <w:sz w:val="26"/>
          <w:szCs w:val="26"/>
          <w:lang w:val="fr-FR"/>
        </w:rPr>
        <w:t xml:space="preserve"> 2010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emisiile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industriale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prevenirea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controlul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integrat</w:t>
      </w:r>
      <w:proofErr w:type="spellEnd"/>
      <w:r w:rsidRPr="00704244">
        <w:rPr>
          <w:rFonts w:ascii="Arial" w:hAnsi="Arial" w:cs="Arial"/>
          <w:sz w:val="26"/>
          <w:szCs w:val="26"/>
          <w:lang w:val="fr-FR"/>
        </w:rPr>
        <w:t xml:space="preserve"> al </w:t>
      </w:r>
      <w:proofErr w:type="spellStart"/>
      <w:r w:rsidRPr="00704244">
        <w:rPr>
          <w:rFonts w:ascii="Arial" w:hAnsi="Arial" w:cs="Arial"/>
          <w:sz w:val="26"/>
          <w:szCs w:val="26"/>
          <w:lang w:val="fr-FR"/>
        </w:rPr>
        <w:t>poluării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Directiva</w:t>
      </w:r>
      <w:proofErr w:type="spellEnd"/>
      <w:r w:rsidRPr="00704244">
        <w:rPr>
          <w:rFonts w:ascii="Arial" w:hAnsi="Arial" w:cs="Arial"/>
          <w:sz w:val="26"/>
          <w:szCs w:val="26"/>
          <w:lang w:val="fr-FR"/>
        </w:rPr>
        <w:t xml:space="preserve"> 2012/18/UE a </w:t>
      </w:r>
      <w:proofErr w:type="spellStart"/>
      <w:r w:rsidRPr="00704244">
        <w:rPr>
          <w:rFonts w:ascii="Arial" w:hAnsi="Arial" w:cs="Arial"/>
          <w:sz w:val="26"/>
          <w:szCs w:val="26"/>
          <w:lang w:val="fr-FR"/>
        </w:rPr>
        <w:t>Parlamentului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European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Consiliului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4 </w:t>
      </w:r>
      <w:proofErr w:type="spellStart"/>
      <w:r w:rsidRPr="00704244">
        <w:rPr>
          <w:rFonts w:ascii="Arial" w:hAnsi="Arial" w:cs="Arial"/>
          <w:sz w:val="26"/>
          <w:szCs w:val="26"/>
          <w:lang w:val="fr-FR"/>
        </w:rPr>
        <w:t>iulie</w:t>
      </w:r>
      <w:proofErr w:type="spellEnd"/>
      <w:r w:rsidRPr="00704244">
        <w:rPr>
          <w:rFonts w:ascii="Arial" w:hAnsi="Arial" w:cs="Arial"/>
          <w:sz w:val="26"/>
          <w:szCs w:val="26"/>
          <w:lang w:val="fr-FR"/>
        </w:rPr>
        <w:t xml:space="preserve"> 2012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controlul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pericolelor</w:t>
      </w:r>
      <w:proofErr w:type="spellEnd"/>
      <w:r w:rsidRPr="00704244">
        <w:rPr>
          <w:rFonts w:ascii="Arial" w:hAnsi="Arial" w:cs="Arial"/>
          <w:sz w:val="26"/>
          <w:szCs w:val="26"/>
          <w:lang w:val="fr-FR"/>
        </w:rPr>
        <w:t xml:space="preserve"> de accidente majore care </w:t>
      </w:r>
      <w:proofErr w:type="spellStart"/>
      <w:r w:rsidRPr="00704244">
        <w:rPr>
          <w:rFonts w:ascii="Arial" w:hAnsi="Arial" w:cs="Arial"/>
          <w:sz w:val="26"/>
          <w:szCs w:val="26"/>
          <w:lang w:val="fr-FR"/>
        </w:rPr>
        <w:t>implică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substanţe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periculoase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modificare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abrogare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Directivei</w:t>
      </w:r>
      <w:proofErr w:type="spellEnd"/>
      <w:r w:rsidRPr="00704244">
        <w:rPr>
          <w:rFonts w:ascii="Arial" w:hAnsi="Arial" w:cs="Arial"/>
          <w:sz w:val="26"/>
          <w:szCs w:val="26"/>
          <w:lang w:val="fr-FR"/>
        </w:rPr>
        <w:t xml:space="preserve"> 96/82/CE a </w:t>
      </w:r>
      <w:proofErr w:type="spellStart"/>
      <w:r w:rsidRPr="00704244">
        <w:rPr>
          <w:rFonts w:ascii="Arial" w:hAnsi="Arial" w:cs="Arial"/>
          <w:sz w:val="26"/>
          <w:szCs w:val="26"/>
          <w:lang w:val="fr-FR"/>
        </w:rPr>
        <w:t>Consiliului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Directiva</w:t>
      </w:r>
      <w:proofErr w:type="spellEnd"/>
      <w:r w:rsidRPr="00704244">
        <w:rPr>
          <w:rFonts w:ascii="Arial" w:hAnsi="Arial" w:cs="Arial"/>
          <w:sz w:val="26"/>
          <w:szCs w:val="26"/>
          <w:lang w:val="fr-FR"/>
        </w:rPr>
        <w:t xml:space="preserve"> 2000/60/CE a </w:t>
      </w:r>
      <w:proofErr w:type="spellStart"/>
      <w:r w:rsidRPr="00704244">
        <w:rPr>
          <w:rFonts w:ascii="Arial" w:hAnsi="Arial" w:cs="Arial"/>
          <w:sz w:val="26"/>
          <w:szCs w:val="26"/>
          <w:lang w:val="fr-FR"/>
        </w:rPr>
        <w:t>Parlamentului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European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Consiliului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23 </w:t>
      </w:r>
      <w:proofErr w:type="spellStart"/>
      <w:r w:rsidRPr="00704244">
        <w:rPr>
          <w:rFonts w:ascii="Arial" w:hAnsi="Arial" w:cs="Arial"/>
          <w:sz w:val="26"/>
          <w:szCs w:val="26"/>
          <w:lang w:val="fr-FR"/>
        </w:rPr>
        <w:t>octombrie</w:t>
      </w:r>
      <w:proofErr w:type="spellEnd"/>
      <w:r w:rsidRPr="00704244">
        <w:rPr>
          <w:rFonts w:ascii="Arial" w:hAnsi="Arial" w:cs="Arial"/>
          <w:sz w:val="26"/>
          <w:szCs w:val="26"/>
          <w:lang w:val="fr-FR"/>
        </w:rPr>
        <w:t xml:space="preserve"> 2000 de </w:t>
      </w:r>
      <w:proofErr w:type="spellStart"/>
      <w:r w:rsidRPr="00704244">
        <w:rPr>
          <w:rFonts w:ascii="Arial" w:hAnsi="Arial" w:cs="Arial"/>
          <w:sz w:val="26"/>
          <w:szCs w:val="26"/>
          <w:lang w:val="fr-FR"/>
        </w:rPr>
        <w:t>stabilire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unui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cadru</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politică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comunitară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domeniul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Directiva-cadru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aer</w:t>
      </w:r>
      <w:proofErr w:type="spellEnd"/>
      <w:r w:rsidRPr="00704244">
        <w:rPr>
          <w:rFonts w:ascii="Arial" w:hAnsi="Arial" w:cs="Arial"/>
          <w:sz w:val="26"/>
          <w:szCs w:val="26"/>
          <w:lang w:val="fr-FR"/>
        </w:rPr>
        <w:t xml:space="preserve"> 2008/50/CE a </w:t>
      </w:r>
      <w:proofErr w:type="spellStart"/>
      <w:r w:rsidRPr="00704244">
        <w:rPr>
          <w:rFonts w:ascii="Arial" w:hAnsi="Arial" w:cs="Arial"/>
          <w:sz w:val="26"/>
          <w:szCs w:val="26"/>
          <w:lang w:val="fr-FR"/>
        </w:rPr>
        <w:t>Parlamentului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European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Consiliului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21 mai 2008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calitatea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aerului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înconjurător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un </w:t>
      </w:r>
      <w:proofErr w:type="spellStart"/>
      <w:r w:rsidRPr="00704244">
        <w:rPr>
          <w:rFonts w:ascii="Arial" w:hAnsi="Arial" w:cs="Arial"/>
          <w:sz w:val="26"/>
          <w:szCs w:val="26"/>
          <w:lang w:val="fr-FR"/>
        </w:rPr>
        <w:t>aer</w:t>
      </w:r>
      <w:proofErr w:type="spellEnd"/>
      <w:r w:rsidRPr="00704244">
        <w:rPr>
          <w:rFonts w:ascii="Arial" w:hAnsi="Arial" w:cs="Arial"/>
          <w:sz w:val="26"/>
          <w:szCs w:val="26"/>
          <w:lang w:val="fr-FR"/>
        </w:rPr>
        <w:t xml:space="preserve"> mai </w:t>
      </w:r>
      <w:proofErr w:type="spellStart"/>
      <w:r w:rsidRPr="00704244">
        <w:rPr>
          <w:rFonts w:ascii="Arial" w:hAnsi="Arial" w:cs="Arial"/>
          <w:sz w:val="26"/>
          <w:szCs w:val="26"/>
          <w:lang w:val="fr-FR"/>
        </w:rPr>
        <w:t>curat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Europa, </w:t>
      </w:r>
      <w:proofErr w:type="spellStart"/>
      <w:r w:rsidRPr="00704244">
        <w:rPr>
          <w:rFonts w:ascii="Arial" w:hAnsi="Arial" w:cs="Arial"/>
          <w:sz w:val="26"/>
          <w:szCs w:val="26"/>
          <w:lang w:val="fr-FR"/>
        </w:rPr>
        <w:t>Directiva</w:t>
      </w:r>
      <w:proofErr w:type="spellEnd"/>
      <w:r w:rsidRPr="00704244">
        <w:rPr>
          <w:rFonts w:ascii="Arial" w:hAnsi="Arial" w:cs="Arial"/>
          <w:sz w:val="26"/>
          <w:szCs w:val="26"/>
          <w:lang w:val="fr-FR"/>
        </w:rPr>
        <w:t xml:space="preserve"> 2008/98/CE a </w:t>
      </w:r>
      <w:proofErr w:type="spellStart"/>
      <w:r w:rsidRPr="00704244">
        <w:rPr>
          <w:rFonts w:ascii="Arial" w:hAnsi="Arial" w:cs="Arial"/>
          <w:sz w:val="26"/>
          <w:szCs w:val="26"/>
          <w:lang w:val="fr-FR"/>
        </w:rPr>
        <w:t>Parlamentului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European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Consiliului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19 </w:t>
      </w:r>
      <w:proofErr w:type="spellStart"/>
      <w:r w:rsidRPr="00704244">
        <w:rPr>
          <w:rFonts w:ascii="Arial" w:hAnsi="Arial" w:cs="Arial"/>
          <w:sz w:val="26"/>
          <w:szCs w:val="26"/>
          <w:lang w:val="fr-FR"/>
        </w:rPr>
        <w:t>noiembrie</w:t>
      </w:r>
      <w:proofErr w:type="spellEnd"/>
      <w:r w:rsidRPr="00704244">
        <w:rPr>
          <w:rFonts w:ascii="Arial" w:hAnsi="Arial" w:cs="Arial"/>
          <w:sz w:val="26"/>
          <w:szCs w:val="26"/>
          <w:lang w:val="fr-FR"/>
        </w:rPr>
        <w:t xml:space="preserve"> 2008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deşeurile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abrogare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anumitor</w:t>
      </w:r>
      <w:proofErr w:type="spellEnd"/>
      <w:r w:rsidRPr="00704244">
        <w:rPr>
          <w:rFonts w:ascii="Arial" w:hAnsi="Arial" w:cs="Arial"/>
          <w:sz w:val="26"/>
          <w:szCs w:val="26"/>
          <w:lang w:val="fr-FR"/>
        </w:rPr>
        <w:t xml:space="preserve"> directive,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altele</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proofErr w:type="spellStart"/>
      <w:r w:rsidR="004F599B" w:rsidRPr="00704244">
        <w:rPr>
          <w:rFonts w:ascii="Arial" w:hAnsi="Arial" w:cs="Arial"/>
          <w:b/>
          <w:sz w:val="26"/>
          <w:szCs w:val="26"/>
          <w:lang w:val="fr-FR"/>
        </w:rPr>
        <w:t>Proiectul</w:t>
      </w:r>
      <w:proofErr w:type="spellEnd"/>
      <w:r w:rsidR="004F599B" w:rsidRPr="00704244">
        <w:rPr>
          <w:rFonts w:ascii="Arial" w:hAnsi="Arial" w:cs="Arial"/>
          <w:b/>
          <w:sz w:val="26"/>
          <w:szCs w:val="26"/>
          <w:lang w:val="fr-FR"/>
        </w:rPr>
        <w:t xml:space="preserve"> nu este </w:t>
      </w:r>
      <w:proofErr w:type="spellStart"/>
      <w:r w:rsidR="004F599B" w:rsidRPr="00704244">
        <w:rPr>
          <w:rFonts w:ascii="Arial" w:hAnsi="Arial" w:cs="Arial"/>
          <w:b/>
          <w:sz w:val="26"/>
          <w:szCs w:val="26"/>
          <w:lang w:val="fr-FR"/>
        </w:rPr>
        <w:t>incadrat</w:t>
      </w:r>
      <w:proofErr w:type="spellEnd"/>
      <w:r w:rsidR="004F599B" w:rsidRPr="00704244">
        <w:rPr>
          <w:rFonts w:ascii="Arial" w:hAnsi="Arial" w:cs="Arial"/>
          <w:b/>
          <w:sz w:val="26"/>
          <w:szCs w:val="26"/>
          <w:lang w:val="fr-FR"/>
        </w:rPr>
        <w:t>.</w:t>
      </w:r>
    </w:p>
    <w:p w14:paraId="5ED36023"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B. Se va </w:t>
      </w:r>
      <w:proofErr w:type="spellStart"/>
      <w:r w:rsidRPr="00704244">
        <w:rPr>
          <w:rFonts w:ascii="Arial" w:hAnsi="Arial" w:cs="Arial"/>
          <w:sz w:val="26"/>
          <w:szCs w:val="26"/>
          <w:lang w:val="fr-FR"/>
        </w:rPr>
        <w:t>menţiona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planul</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programul</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strategia</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documentul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programare</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planificare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care face </w:t>
      </w:r>
      <w:proofErr w:type="spellStart"/>
      <w:r w:rsidRPr="00704244">
        <w:rPr>
          <w:rFonts w:ascii="Arial" w:hAnsi="Arial" w:cs="Arial"/>
          <w:sz w:val="26"/>
          <w:szCs w:val="26"/>
          <w:lang w:val="fr-FR"/>
        </w:rPr>
        <w:t>proiectul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indicarea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normativ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prin</w:t>
      </w:r>
      <w:proofErr w:type="spellEnd"/>
      <w:r w:rsidRPr="00704244">
        <w:rPr>
          <w:rFonts w:ascii="Arial" w:hAnsi="Arial" w:cs="Arial"/>
          <w:sz w:val="26"/>
          <w:szCs w:val="26"/>
          <w:lang w:val="fr-FR"/>
        </w:rPr>
        <w:t xml:space="preserve"> care a </w:t>
      </w:r>
      <w:proofErr w:type="spellStart"/>
      <w:r w:rsidRPr="00704244">
        <w:rPr>
          <w:rFonts w:ascii="Arial" w:hAnsi="Arial" w:cs="Arial"/>
          <w:sz w:val="26"/>
          <w:szCs w:val="26"/>
          <w:lang w:val="fr-FR"/>
        </w:rPr>
        <w:t>fost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aprobat</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proofErr w:type="spellStart"/>
      <w:r w:rsidR="004F599B" w:rsidRPr="00704244">
        <w:rPr>
          <w:rFonts w:ascii="Arial" w:hAnsi="Arial" w:cs="Arial"/>
          <w:b/>
          <w:sz w:val="26"/>
          <w:szCs w:val="26"/>
          <w:lang w:val="fr-FR"/>
        </w:rPr>
        <w:t>Proiectul</w:t>
      </w:r>
      <w:proofErr w:type="spellEnd"/>
      <w:r w:rsidR="004F599B" w:rsidRPr="00704244">
        <w:rPr>
          <w:rFonts w:ascii="Arial" w:hAnsi="Arial" w:cs="Arial"/>
          <w:b/>
          <w:sz w:val="26"/>
          <w:szCs w:val="26"/>
          <w:lang w:val="fr-FR"/>
        </w:rPr>
        <w:t xml:space="preserve"> nu este </w:t>
      </w:r>
      <w:proofErr w:type="spellStart"/>
      <w:r w:rsidR="004F599B" w:rsidRPr="00704244">
        <w:rPr>
          <w:rFonts w:ascii="Arial" w:hAnsi="Arial" w:cs="Arial"/>
          <w:b/>
          <w:sz w:val="26"/>
          <w:szCs w:val="26"/>
          <w:lang w:val="fr-FR"/>
        </w:rPr>
        <w:t>incadrat</w:t>
      </w:r>
      <w:proofErr w:type="spellEnd"/>
      <w:r w:rsidR="004F599B" w:rsidRPr="00704244">
        <w:rPr>
          <w:rFonts w:ascii="Arial" w:hAnsi="Arial" w:cs="Arial"/>
          <w:b/>
          <w:sz w:val="26"/>
          <w:szCs w:val="26"/>
          <w:lang w:val="fr-FR"/>
        </w:rPr>
        <w:t>.</w:t>
      </w:r>
    </w:p>
    <w:p w14:paraId="6E1C0BB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X. </w:t>
      </w:r>
      <w:proofErr w:type="spellStart"/>
      <w:r w:rsidRPr="00704244">
        <w:rPr>
          <w:rFonts w:ascii="Arial" w:hAnsi="Arial" w:cs="Arial"/>
          <w:sz w:val="26"/>
          <w:szCs w:val="26"/>
          <w:lang w:val="fr-FR"/>
        </w:rPr>
        <w:t>Lucrări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necesare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organizării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şantier</w:t>
      </w:r>
      <w:proofErr w:type="spellEnd"/>
      <w:r w:rsidRPr="00704244">
        <w:rPr>
          <w:rFonts w:ascii="Arial" w:hAnsi="Arial" w:cs="Arial"/>
          <w:sz w:val="26"/>
          <w:szCs w:val="26"/>
          <w:lang w:val="fr-FR"/>
        </w:rPr>
        <w:t>:</w:t>
      </w:r>
    </w:p>
    <w:p w14:paraId="44FB1027" w14:textId="77777777" w:rsidR="004F599B"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lucrărilor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necesare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organizării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şantier</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 xml:space="preserve">Nu </w:t>
      </w:r>
      <w:proofErr w:type="spellStart"/>
      <w:r w:rsidR="004F599B" w:rsidRPr="00704244">
        <w:rPr>
          <w:rFonts w:ascii="Arial" w:hAnsi="Arial" w:cs="Arial"/>
          <w:b/>
          <w:sz w:val="26"/>
          <w:szCs w:val="26"/>
          <w:lang w:val="fr-FR"/>
        </w:rPr>
        <w:t>sunt</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prevazute</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lucrari</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speciale</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pentru</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organizarea</w:t>
      </w:r>
      <w:proofErr w:type="spellEnd"/>
      <w:r w:rsidR="004F599B" w:rsidRPr="00704244">
        <w:rPr>
          <w:rFonts w:ascii="Arial" w:hAnsi="Arial" w:cs="Arial"/>
          <w:b/>
          <w:sz w:val="26"/>
          <w:szCs w:val="26"/>
          <w:lang w:val="fr-FR"/>
        </w:rPr>
        <w:t xml:space="preserve"> de </w:t>
      </w:r>
      <w:proofErr w:type="spellStart"/>
      <w:r w:rsidR="004F599B" w:rsidRPr="00704244">
        <w:rPr>
          <w:rFonts w:ascii="Arial" w:hAnsi="Arial" w:cs="Arial"/>
          <w:b/>
          <w:sz w:val="26"/>
          <w:szCs w:val="26"/>
          <w:lang w:val="fr-FR"/>
        </w:rPr>
        <w:t>santier</w:t>
      </w:r>
      <w:proofErr w:type="spellEnd"/>
      <w:r w:rsidR="004F599B" w:rsidRPr="00704244">
        <w:rPr>
          <w:rFonts w:ascii="Arial" w:hAnsi="Arial" w:cs="Arial"/>
          <w:b/>
          <w:sz w:val="26"/>
          <w:szCs w:val="26"/>
          <w:lang w:val="fr-FR"/>
        </w:rPr>
        <w:t xml:space="preserve">. </w:t>
      </w:r>
    </w:p>
    <w:p w14:paraId="6EA76E86"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Lucrarile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desfasura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cadrul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incintei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detinuta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beneficiar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w:t>
      </w:r>
      <w:proofErr w:type="spellEnd"/>
      <w:r w:rsidRPr="00704244">
        <w:rPr>
          <w:rFonts w:ascii="Arial" w:hAnsi="Arial" w:cs="Arial"/>
          <w:b/>
          <w:sz w:val="26"/>
          <w:szCs w:val="26"/>
          <w:lang w:val="fr-FR"/>
        </w:rPr>
        <w:t xml:space="preserve"> nu vor </w:t>
      </w:r>
      <w:proofErr w:type="spellStart"/>
      <w:r w:rsidRPr="00704244">
        <w:rPr>
          <w:rFonts w:ascii="Arial" w:hAnsi="Arial" w:cs="Arial"/>
          <w:b/>
          <w:sz w:val="26"/>
          <w:szCs w:val="26"/>
          <w:lang w:val="fr-FR"/>
        </w:rPr>
        <w:t>afecta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bloca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nici</w:t>
      </w:r>
      <w:proofErr w:type="spellEnd"/>
      <w:r w:rsidRPr="00704244">
        <w:rPr>
          <w:rFonts w:ascii="Arial" w:hAnsi="Arial" w:cs="Arial"/>
          <w:b/>
          <w:sz w:val="26"/>
          <w:szCs w:val="26"/>
          <w:lang w:val="fr-FR"/>
        </w:rPr>
        <w:t xml:space="preserve"> un </w:t>
      </w:r>
      <w:proofErr w:type="spellStart"/>
      <w:r w:rsidRPr="00704244">
        <w:rPr>
          <w:rFonts w:ascii="Arial" w:hAnsi="Arial" w:cs="Arial"/>
          <w:b/>
          <w:sz w:val="26"/>
          <w:szCs w:val="26"/>
          <w:lang w:val="fr-FR"/>
        </w:rPr>
        <w:t>fel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domeniul</w:t>
      </w:r>
      <w:proofErr w:type="spellEnd"/>
      <w:r w:rsidRPr="00704244">
        <w:rPr>
          <w:rFonts w:ascii="Arial" w:hAnsi="Arial" w:cs="Arial"/>
          <w:b/>
          <w:sz w:val="26"/>
          <w:szCs w:val="26"/>
          <w:lang w:val="fr-FR"/>
        </w:rPr>
        <w:t xml:space="preserve"> public.</w:t>
      </w:r>
    </w:p>
    <w:p w14:paraId="2847FA06"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se va </w:t>
      </w:r>
      <w:proofErr w:type="spellStart"/>
      <w:r w:rsidRPr="00704244">
        <w:rPr>
          <w:rFonts w:ascii="Arial" w:hAnsi="Arial" w:cs="Arial"/>
          <w:b/>
          <w:sz w:val="26"/>
          <w:szCs w:val="26"/>
          <w:lang w:val="fr-FR"/>
        </w:rPr>
        <w:t>realiza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interiorul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proprietatii</w:t>
      </w:r>
      <w:proofErr w:type="spellEnd"/>
      <w:r w:rsidRPr="00704244">
        <w:rPr>
          <w:rFonts w:ascii="Arial" w:hAnsi="Arial" w:cs="Arial"/>
          <w:b/>
          <w:sz w:val="26"/>
          <w:szCs w:val="26"/>
          <w:lang w:val="fr-FR"/>
        </w:rPr>
        <w:t xml:space="preserve">. </w:t>
      </w:r>
    </w:p>
    <w:p w14:paraId="6C4F8F05" w14:textId="77777777" w:rsidR="006D65C6"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Se vor monta </w:t>
      </w:r>
      <w:proofErr w:type="spellStart"/>
      <w:r w:rsidRPr="00704244">
        <w:rPr>
          <w:rFonts w:ascii="Arial" w:hAnsi="Arial" w:cs="Arial"/>
          <w:b/>
          <w:sz w:val="26"/>
          <w:szCs w:val="26"/>
          <w:lang w:val="fr-FR"/>
        </w:rPr>
        <w:t>panouri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provizorii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schelet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metalic</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inchideri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folie. </w:t>
      </w:r>
      <w:proofErr w:type="spellStart"/>
      <w:r w:rsidRPr="00704244">
        <w:rPr>
          <w:rFonts w:ascii="Arial" w:hAnsi="Arial" w:cs="Arial"/>
          <w:b/>
          <w:sz w:val="26"/>
          <w:szCs w:val="26"/>
          <w:lang w:val="fr-FR"/>
        </w:rPr>
        <w:t>Acestea</w:t>
      </w:r>
      <w:proofErr w:type="spellEnd"/>
      <w:r w:rsidRPr="00704244">
        <w:rPr>
          <w:rFonts w:ascii="Arial" w:hAnsi="Arial" w:cs="Arial"/>
          <w:b/>
          <w:sz w:val="26"/>
          <w:szCs w:val="26"/>
          <w:lang w:val="fr-FR"/>
        </w:rPr>
        <w:t xml:space="preserve"> se vor monta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socluri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beton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prefabricat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faca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afectarea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stratului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finisaj</w:t>
      </w:r>
      <w:proofErr w:type="spellEnd"/>
      <w:r w:rsidRPr="00704244">
        <w:rPr>
          <w:rFonts w:ascii="Arial" w:hAnsi="Arial" w:cs="Arial"/>
          <w:b/>
          <w:sz w:val="26"/>
          <w:szCs w:val="26"/>
          <w:lang w:val="fr-FR"/>
        </w:rPr>
        <w:t xml:space="preserve"> existent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teren</w:t>
      </w:r>
      <w:proofErr w:type="spellEnd"/>
      <w:r w:rsidRPr="00704244">
        <w:rPr>
          <w:rFonts w:ascii="Arial" w:hAnsi="Arial" w:cs="Arial"/>
          <w:b/>
          <w:sz w:val="26"/>
          <w:szCs w:val="26"/>
          <w:lang w:val="fr-FR"/>
        </w:rPr>
        <w:t>.</w:t>
      </w:r>
    </w:p>
    <w:p w14:paraId="432EA0A9" w14:textId="77777777" w:rsidR="006D65C6" w:rsidRPr="00704244" w:rsidRDefault="006D65C6"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localizarea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organizării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şantier</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 xml:space="preserve">In </w:t>
      </w:r>
      <w:proofErr w:type="spellStart"/>
      <w:r w:rsidR="004F599B" w:rsidRPr="00704244">
        <w:rPr>
          <w:rFonts w:ascii="Arial" w:hAnsi="Arial" w:cs="Arial"/>
          <w:b/>
          <w:sz w:val="26"/>
          <w:szCs w:val="26"/>
          <w:lang w:val="fr-FR"/>
        </w:rPr>
        <w:t>interiorul</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proprietatii</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detinute</w:t>
      </w:r>
      <w:proofErr w:type="spellEnd"/>
      <w:r w:rsidR="004F599B" w:rsidRPr="00704244">
        <w:rPr>
          <w:rFonts w:ascii="Arial" w:hAnsi="Arial" w:cs="Arial"/>
          <w:b/>
          <w:sz w:val="26"/>
          <w:szCs w:val="26"/>
          <w:lang w:val="fr-FR"/>
        </w:rPr>
        <w:t>.</w:t>
      </w:r>
    </w:p>
    <w:p w14:paraId="6ED65852"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asupra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lucrărilor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organizării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şantier</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p>
    <w:p w14:paraId="30073554" w14:textId="77777777" w:rsidR="004F599B" w:rsidRPr="00A53775" w:rsidRDefault="004F599B" w:rsidP="008816C5">
      <w:pPr>
        <w:autoSpaceDE w:val="0"/>
        <w:autoSpaceDN w:val="0"/>
        <w:adjustRightInd w:val="0"/>
        <w:spacing w:after="0" w:line="240" w:lineRule="auto"/>
        <w:ind w:firstLine="720"/>
        <w:jc w:val="both"/>
        <w:rPr>
          <w:rFonts w:ascii="Arial" w:hAnsi="Arial" w:cs="Arial"/>
          <w:b/>
          <w:sz w:val="26"/>
          <w:szCs w:val="26"/>
        </w:rPr>
      </w:pPr>
      <w:proofErr w:type="spellStart"/>
      <w:r w:rsidRPr="00A53775">
        <w:rPr>
          <w:rFonts w:ascii="Arial" w:hAnsi="Arial" w:cs="Arial"/>
          <w:b/>
          <w:sz w:val="26"/>
          <w:szCs w:val="26"/>
        </w:rPr>
        <w:t>Organizarea</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santier</w:t>
      </w:r>
      <w:proofErr w:type="spellEnd"/>
      <w:r w:rsidRPr="00A53775">
        <w:rPr>
          <w:rFonts w:ascii="Arial" w:hAnsi="Arial" w:cs="Arial"/>
          <w:b/>
          <w:sz w:val="26"/>
          <w:szCs w:val="26"/>
        </w:rPr>
        <w:t xml:space="preserve"> nu are impact </w:t>
      </w:r>
      <w:proofErr w:type="spellStart"/>
      <w:r w:rsidRPr="00A53775">
        <w:rPr>
          <w:rFonts w:ascii="Arial" w:hAnsi="Arial" w:cs="Arial"/>
          <w:b/>
          <w:sz w:val="26"/>
          <w:szCs w:val="26"/>
        </w:rPr>
        <w:t>asupra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mediului</w:t>
      </w:r>
      <w:proofErr w:type="spellEnd"/>
      <w:r w:rsidRPr="00A53775">
        <w:rPr>
          <w:rFonts w:ascii="Arial" w:hAnsi="Arial" w:cs="Arial"/>
          <w:b/>
          <w:sz w:val="26"/>
          <w:szCs w:val="26"/>
        </w:rPr>
        <w:t>.</w:t>
      </w:r>
    </w:p>
    <w:p w14:paraId="1F95B4F4" w14:textId="77777777" w:rsidR="004F599B" w:rsidRPr="00A53775" w:rsidRDefault="004F599B"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La </w:t>
      </w:r>
      <w:proofErr w:type="spellStart"/>
      <w:r w:rsidRPr="00A53775">
        <w:rPr>
          <w:rFonts w:ascii="Arial" w:hAnsi="Arial" w:cs="Arial"/>
          <w:b/>
          <w:sz w:val="26"/>
          <w:szCs w:val="26"/>
        </w:rPr>
        <w:t>realizarea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constructiilor</w:t>
      </w:r>
      <w:proofErr w:type="spellEnd"/>
      <w:r w:rsidRPr="00A53775">
        <w:rPr>
          <w:rFonts w:ascii="Arial" w:hAnsi="Arial" w:cs="Arial"/>
          <w:b/>
          <w:sz w:val="26"/>
          <w:szCs w:val="26"/>
        </w:rPr>
        <w:t xml:space="preserve"> se </w:t>
      </w:r>
      <w:proofErr w:type="spellStart"/>
      <w:r w:rsidRPr="00A53775">
        <w:rPr>
          <w:rFonts w:ascii="Arial" w:hAnsi="Arial" w:cs="Arial"/>
          <w:b/>
          <w:sz w:val="26"/>
          <w:szCs w:val="26"/>
        </w:rPr>
        <w:t>vor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utiliza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tehnologii</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executie</w:t>
      </w:r>
      <w:proofErr w:type="spellEnd"/>
      <w:r w:rsidRPr="00A53775">
        <w:rPr>
          <w:rFonts w:ascii="Arial" w:hAnsi="Arial" w:cs="Arial"/>
          <w:b/>
          <w:sz w:val="26"/>
          <w:szCs w:val="26"/>
        </w:rPr>
        <w:t xml:space="preserve"> care </w:t>
      </w:r>
      <w:proofErr w:type="spellStart"/>
      <w:r w:rsidRPr="00A53775">
        <w:rPr>
          <w:rFonts w:ascii="Arial" w:hAnsi="Arial" w:cs="Arial"/>
          <w:b/>
          <w:sz w:val="26"/>
          <w:szCs w:val="26"/>
        </w:rPr>
        <w:t>sa</w:t>
      </w:r>
      <w:proofErr w:type="spellEnd"/>
      <w:r w:rsidRPr="00A53775">
        <w:rPr>
          <w:rFonts w:ascii="Arial" w:hAnsi="Arial" w:cs="Arial"/>
          <w:b/>
          <w:sz w:val="26"/>
          <w:szCs w:val="26"/>
        </w:rPr>
        <w:t xml:space="preserve"> nu </w:t>
      </w:r>
      <w:proofErr w:type="spellStart"/>
      <w:r w:rsidRPr="00A53775">
        <w:rPr>
          <w:rFonts w:ascii="Arial" w:hAnsi="Arial" w:cs="Arial"/>
          <w:b/>
          <w:sz w:val="26"/>
          <w:szCs w:val="26"/>
        </w:rPr>
        <w:t>afecteze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mediul</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inconjurator</w:t>
      </w:r>
      <w:proofErr w:type="spellEnd"/>
      <w:r w:rsidRPr="00A53775">
        <w:rPr>
          <w:rFonts w:ascii="Arial" w:hAnsi="Arial" w:cs="Arial"/>
          <w:b/>
          <w:sz w:val="26"/>
          <w:szCs w:val="26"/>
        </w:rPr>
        <w:t xml:space="preserve">. Se </w:t>
      </w:r>
      <w:proofErr w:type="spellStart"/>
      <w:r w:rsidRPr="00A53775">
        <w:rPr>
          <w:rFonts w:ascii="Arial" w:hAnsi="Arial" w:cs="Arial"/>
          <w:b/>
          <w:sz w:val="26"/>
          <w:szCs w:val="26"/>
        </w:rPr>
        <w:t>va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evita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depozitarea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materialelor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toxice</w:t>
      </w:r>
      <w:proofErr w:type="spellEnd"/>
      <w:r w:rsidRPr="00A53775">
        <w:rPr>
          <w:rFonts w:ascii="Arial" w:hAnsi="Arial" w:cs="Arial"/>
          <w:b/>
          <w:sz w:val="26"/>
          <w:szCs w:val="26"/>
        </w:rPr>
        <w:t xml:space="preserve"> direct pe sol. </w:t>
      </w:r>
      <w:proofErr w:type="spellStart"/>
      <w:r w:rsidRPr="00A53775">
        <w:rPr>
          <w:rFonts w:ascii="Arial" w:hAnsi="Arial" w:cs="Arial"/>
          <w:b/>
          <w:sz w:val="26"/>
          <w:szCs w:val="26"/>
        </w:rPr>
        <w:t>Resturile</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materiale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moloz</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vor</w:t>
      </w:r>
      <w:proofErr w:type="spellEnd"/>
      <w:r w:rsidRPr="00A53775">
        <w:rPr>
          <w:rFonts w:ascii="Arial" w:hAnsi="Arial" w:cs="Arial"/>
          <w:b/>
          <w:sz w:val="26"/>
          <w:szCs w:val="26"/>
        </w:rPr>
        <w:t xml:space="preserve"> fi </w:t>
      </w:r>
      <w:proofErr w:type="spellStart"/>
      <w:r w:rsidRPr="00A53775">
        <w:rPr>
          <w:rFonts w:ascii="Arial" w:hAnsi="Arial" w:cs="Arial"/>
          <w:b/>
          <w:sz w:val="26"/>
          <w:szCs w:val="26"/>
        </w:rPr>
        <w:t>depozitate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corespunzator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transportate</w:t>
      </w:r>
      <w:proofErr w:type="spellEnd"/>
      <w:r w:rsidRPr="00A53775">
        <w:rPr>
          <w:rFonts w:ascii="Arial" w:hAnsi="Arial" w:cs="Arial"/>
          <w:b/>
          <w:sz w:val="26"/>
          <w:szCs w:val="26"/>
        </w:rPr>
        <w:t xml:space="preserve"> in </w:t>
      </w:r>
      <w:proofErr w:type="spellStart"/>
      <w:r w:rsidRPr="00A53775">
        <w:rPr>
          <w:rFonts w:ascii="Arial" w:hAnsi="Arial" w:cs="Arial"/>
          <w:b/>
          <w:sz w:val="26"/>
          <w:szCs w:val="26"/>
        </w:rPr>
        <w:t>locul</w:t>
      </w:r>
      <w:proofErr w:type="spellEnd"/>
      <w:r w:rsidRPr="00A53775">
        <w:rPr>
          <w:rFonts w:ascii="Arial" w:hAnsi="Arial" w:cs="Arial"/>
          <w:b/>
          <w:sz w:val="26"/>
          <w:szCs w:val="26"/>
        </w:rPr>
        <w:t xml:space="preserve"> special </w:t>
      </w:r>
      <w:proofErr w:type="spellStart"/>
      <w:r w:rsidRPr="00A53775">
        <w:rPr>
          <w:rFonts w:ascii="Arial" w:hAnsi="Arial" w:cs="Arial"/>
          <w:b/>
          <w:sz w:val="26"/>
          <w:szCs w:val="26"/>
        </w:rPr>
        <w:t>recomandat</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administratia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locala</w:t>
      </w:r>
      <w:proofErr w:type="spellEnd"/>
      <w:r w:rsidRPr="00A53775">
        <w:rPr>
          <w:rFonts w:ascii="Arial" w:hAnsi="Arial" w:cs="Arial"/>
          <w:b/>
          <w:sz w:val="26"/>
          <w:szCs w:val="26"/>
        </w:rPr>
        <w:t xml:space="preserve">. La </w:t>
      </w:r>
      <w:proofErr w:type="spellStart"/>
      <w:r w:rsidRPr="00A53775">
        <w:rPr>
          <w:rFonts w:ascii="Arial" w:hAnsi="Arial" w:cs="Arial"/>
          <w:b/>
          <w:sz w:val="26"/>
          <w:szCs w:val="26"/>
        </w:rPr>
        <w:t>efectuarea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lucrarilor</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sapaturi</w:t>
      </w:r>
      <w:proofErr w:type="spellEnd"/>
      <w:r w:rsidRPr="00A53775">
        <w:rPr>
          <w:rFonts w:ascii="Arial" w:hAnsi="Arial" w:cs="Arial"/>
          <w:b/>
          <w:sz w:val="26"/>
          <w:szCs w:val="26"/>
        </w:rPr>
        <w:t xml:space="preserve"> se </w:t>
      </w:r>
      <w:proofErr w:type="spellStart"/>
      <w:r w:rsidRPr="00A53775">
        <w:rPr>
          <w:rFonts w:ascii="Arial" w:hAnsi="Arial" w:cs="Arial"/>
          <w:b/>
          <w:sz w:val="26"/>
          <w:szCs w:val="26"/>
        </w:rPr>
        <w:t>va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acorda</w:t>
      </w:r>
      <w:proofErr w:type="spellEnd"/>
      <w:r w:rsidRPr="00A53775">
        <w:rPr>
          <w:rFonts w:ascii="Arial" w:hAnsi="Arial" w:cs="Arial"/>
          <w:b/>
          <w:sz w:val="26"/>
          <w:szCs w:val="26"/>
        </w:rPr>
        <w:t xml:space="preserve"> o </w:t>
      </w:r>
      <w:proofErr w:type="spellStart"/>
      <w:r w:rsidRPr="00A53775">
        <w:rPr>
          <w:rFonts w:ascii="Arial" w:hAnsi="Arial" w:cs="Arial"/>
          <w:b/>
          <w:sz w:val="26"/>
          <w:szCs w:val="26"/>
        </w:rPr>
        <w:t>atentie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deosebita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respectarii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legislatiei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privind</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protectia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mediului</w:t>
      </w:r>
      <w:proofErr w:type="spellEnd"/>
      <w:r w:rsidRPr="00A53775">
        <w:rPr>
          <w:rFonts w:ascii="Arial" w:hAnsi="Arial" w:cs="Arial"/>
          <w:b/>
          <w:sz w:val="26"/>
          <w:szCs w:val="26"/>
        </w:rPr>
        <w:t>.</w:t>
      </w:r>
    </w:p>
    <w:p w14:paraId="4D4BBB86"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Executantul</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lua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necesare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prevenirea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stingerea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incendiilor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durata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avea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corespunzatoare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prevazuta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generale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protectie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impotriva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incendiilor</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proiectarea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constructiilor</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instalatiilor</w:t>
      </w:r>
      <w:proofErr w:type="spellEnd"/>
      <w:r w:rsidRPr="00704244">
        <w:rPr>
          <w:rFonts w:ascii="Arial" w:hAnsi="Arial" w:cs="Arial"/>
          <w:b/>
          <w:sz w:val="26"/>
          <w:szCs w:val="26"/>
          <w:lang w:val="fr-FR"/>
        </w:rPr>
        <w:t xml:space="preserve"> - </w:t>
      </w:r>
      <w:proofErr w:type="spellStart"/>
      <w:r w:rsidRPr="00704244">
        <w:rPr>
          <w:rFonts w:ascii="Arial" w:hAnsi="Arial" w:cs="Arial"/>
          <w:b/>
          <w:sz w:val="26"/>
          <w:szCs w:val="26"/>
          <w:lang w:val="fr-FR"/>
        </w:rPr>
        <w:t>Decret</w:t>
      </w:r>
      <w:proofErr w:type="spellEnd"/>
      <w:r w:rsidRPr="00704244">
        <w:rPr>
          <w:rFonts w:ascii="Arial" w:hAnsi="Arial" w:cs="Arial"/>
          <w:b/>
          <w:sz w:val="26"/>
          <w:szCs w:val="26"/>
          <w:lang w:val="fr-FR"/>
        </w:rPr>
        <w:t xml:space="preserve"> nr. 290/97, de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proiectare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protectia</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actiunea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focului</w:t>
      </w:r>
      <w:proofErr w:type="spellEnd"/>
      <w:r w:rsidRPr="00704244">
        <w:rPr>
          <w:rFonts w:ascii="Arial" w:hAnsi="Arial" w:cs="Arial"/>
          <w:b/>
          <w:sz w:val="26"/>
          <w:szCs w:val="26"/>
          <w:lang w:val="fr-FR"/>
        </w:rPr>
        <w:t xml:space="preserve"> - P118/83, de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generale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prevenire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stingere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incendiilor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aprobate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Ordinul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comun</w:t>
      </w:r>
      <w:proofErr w:type="spellEnd"/>
      <w:r w:rsidRPr="00704244">
        <w:rPr>
          <w:rFonts w:ascii="Arial" w:hAnsi="Arial" w:cs="Arial"/>
          <w:b/>
          <w:sz w:val="26"/>
          <w:szCs w:val="26"/>
          <w:lang w:val="fr-FR"/>
        </w:rPr>
        <w:t xml:space="preserve"> MI/MLPAT nr. 381/7/N/1993, de </w:t>
      </w:r>
      <w:proofErr w:type="spellStart"/>
      <w:r w:rsidRPr="00704244">
        <w:rPr>
          <w:rFonts w:ascii="Arial" w:hAnsi="Arial" w:cs="Arial"/>
          <w:b/>
          <w:sz w:val="26"/>
          <w:szCs w:val="26"/>
          <w:lang w:val="fr-FR"/>
        </w:rPr>
        <w:t>Normativul</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prevenire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stingere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incendiilor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durata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constructii</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instalatiile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aferente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acestora</w:t>
      </w:r>
      <w:proofErr w:type="spellEnd"/>
      <w:r w:rsidRPr="00704244">
        <w:rPr>
          <w:rFonts w:ascii="Arial" w:hAnsi="Arial" w:cs="Arial"/>
          <w:b/>
          <w:sz w:val="26"/>
          <w:szCs w:val="26"/>
          <w:lang w:val="fr-FR"/>
        </w:rPr>
        <w:t xml:space="preserve"> - C300/94, de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de Securitate la </w:t>
      </w:r>
      <w:proofErr w:type="spellStart"/>
      <w:r w:rsidRPr="00704244">
        <w:rPr>
          <w:rFonts w:ascii="Arial" w:hAnsi="Arial" w:cs="Arial"/>
          <w:b/>
          <w:sz w:val="26"/>
          <w:szCs w:val="26"/>
          <w:lang w:val="fr-FR"/>
        </w:rPr>
        <w:t>incendiu</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ignifugarea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materialelor</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produselor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combustibile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lemn</w:t>
      </w:r>
      <w:proofErr w:type="spellEnd"/>
      <w:r w:rsidRPr="00704244">
        <w:rPr>
          <w:rFonts w:ascii="Arial" w:hAnsi="Arial" w:cs="Arial"/>
          <w:b/>
          <w:sz w:val="26"/>
          <w:szCs w:val="26"/>
          <w:lang w:val="fr-FR"/>
        </w:rPr>
        <w:t xml:space="preserve"> si textile </w:t>
      </w:r>
      <w:proofErr w:type="spellStart"/>
      <w:r w:rsidRPr="00704244">
        <w:rPr>
          <w:rFonts w:ascii="Arial" w:hAnsi="Arial" w:cs="Arial"/>
          <w:b/>
          <w:sz w:val="26"/>
          <w:szCs w:val="26"/>
          <w:lang w:val="fr-FR"/>
        </w:rPr>
        <w:t>utilizate</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constructii</w:t>
      </w:r>
      <w:proofErr w:type="spellEnd"/>
      <w:r w:rsidRPr="00704244">
        <w:rPr>
          <w:rFonts w:ascii="Arial" w:hAnsi="Arial" w:cs="Arial"/>
          <w:b/>
          <w:sz w:val="26"/>
          <w:szCs w:val="26"/>
          <w:lang w:val="fr-FR"/>
        </w:rPr>
        <w:t xml:space="preserve"> - C58/96. In </w:t>
      </w:r>
      <w:proofErr w:type="spellStart"/>
      <w:r w:rsidRPr="00704244">
        <w:rPr>
          <w:rFonts w:ascii="Arial" w:hAnsi="Arial" w:cs="Arial"/>
          <w:b/>
          <w:sz w:val="26"/>
          <w:szCs w:val="26"/>
          <w:lang w:val="fr-FR"/>
        </w:rPr>
        <w:t>timpul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urmari</w:t>
      </w:r>
      <w:proofErr w:type="spellEnd"/>
      <w:r w:rsidRPr="00704244">
        <w:rPr>
          <w:rFonts w:ascii="Arial" w:hAnsi="Arial" w:cs="Arial"/>
          <w:b/>
          <w:sz w:val="26"/>
          <w:szCs w:val="26"/>
          <w:lang w:val="fr-FR"/>
        </w:rPr>
        <w:t xml:space="preserve"> si respecta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protectia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lastRenderedPageBreak/>
        <w:t>muncii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securitatii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sanatatea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igiena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muncii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Regulamentul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protectia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igiena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muncii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aprobat</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Ordinul</w:t>
      </w:r>
      <w:proofErr w:type="spellEnd"/>
      <w:r w:rsidRPr="00704244">
        <w:rPr>
          <w:rFonts w:ascii="Arial" w:hAnsi="Arial" w:cs="Arial"/>
          <w:b/>
          <w:sz w:val="26"/>
          <w:szCs w:val="26"/>
          <w:lang w:val="fr-FR"/>
        </w:rPr>
        <w:t xml:space="preserve"> MLPAT nr. 9/N/1993). </w:t>
      </w:r>
      <w:proofErr w:type="spellStart"/>
      <w:r w:rsidRPr="00704244">
        <w:rPr>
          <w:rFonts w:ascii="Arial" w:hAnsi="Arial" w:cs="Arial"/>
          <w:b/>
          <w:sz w:val="26"/>
          <w:szCs w:val="26"/>
          <w:lang w:val="fr-FR"/>
        </w:rPr>
        <w:t>Executantul</w:t>
      </w:r>
      <w:proofErr w:type="spellEnd"/>
      <w:r w:rsidRPr="00704244">
        <w:rPr>
          <w:rFonts w:ascii="Arial" w:hAnsi="Arial" w:cs="Arial"/>
          <w:b/>
          <w:sz w:val="26"/>
          <w:szCs w:val="26"/>
          <w:lang w:val="fr-FR"/>
        </w:rPr>
        <w:t xml:space="preserve"> va adopta si </w:t>
      </w:r>
      <w:proofErr w:type="spellStart"/>
      <w:r w:rsidRPr="00704244">
        <w:rPr>
          <w:rFonts w:ascii="Arial" w:hAnsi="Arial" w:cs="Arial"/>
          <w:b/>
          <w:sz w:val="26"/>
          <w:szCs w:val="26"/>
          <w:lang w:val="fr-FR"/>
        </w:rPr>
        <w:t>asigura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echipamentele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necesare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protejarii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personalului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muncitor</w:t>
      </w:r>
      <w:proofErr w:type="spellEnd"/>
      <w:r w:rsidRPr="00704244">
        <w:rPr>
          <w:rFonts w:ascii="Arial" w:hAnsi="Arial" w:cs="Arial"/>
          <w:b/>
          <w:sz w:val="26"/>
          <w:szCs w:val="26"/>
          <w:lang w:val="fr-FR"/>
        </w:rPr>
        <w:t xml:space="preserve">, va respecta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corespunzatoare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tehnologiilor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lucru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materialelor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utilizate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conditiilor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va dota </w:t>
      </w:r>
      <w:proofErr w:type="spellStart"/>
      <w:r w:rsidRPr="00704244">
        <w:rPr>
          <w:rFonts w:ascii="Arial" w:hAnsi="Arial" w:cs="Arial"/>
          <w:b/>
          <w:sz w:val="26"/>
          <w:szCs w:val="26"/>
          <w:lang w:val="fr-FR"/>
        </w:rPr>
        <w:t>corespunzator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punctele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lucru</w:t>
      </w:r>
      <w:proofErr w:type="spellEnd"/>
      <w:r w:rsidRPr="00704244">
        <w:rPr>
          <w:rFonts w:ascii="Arial" w:hAnsi="Arial" w:cs="Arial"/>
          <w:b/>
          <w:sz w:val="26"/>
          <w:szCs w:val="26"/>
          <w:lang w:val="fr-FR"/>
        </w:rPr>
        <w:t xml:space="preserve"> si va </w:t>
      </w:r>
      <w:proofErr w:type="spellStart"/>
      <w:r w:rsidRPr="00704244">
        <w:rPr>
          <w:rFonts w:ascii="Arial" w:hAnsi="Arial" w:cs="Arial"/>
          <w:b/>
          <w:sz w:val="26"/>
          <w:szCs w:val="26"/>
          <w:lang w:val="fr-FR"/>
        </w:rPr>
        <w:t>asigura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incinta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santierului</w:t>
      </w:r>
      <w:proofErr w:type="spellEnd"/>
      <w:r w:rsidRPr="00704244">
        <w:rPr>
          <w:rFonts w:ascii="Arial" w:hAnsi="Arial" w:cs="Arial"/>
          <w:b/>
          <w:sz w:val="26"/>
          <w:szCs w:val="26"/>
          <w:lang w:val="fr-FR"/>
        </w:rPr>
        <w:t xml:space="preserve">. </w:t>
      </w:r>
    </w:p>
    <w:p w14:paraId="6D65D713"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va fi </w:t>
      </w:r>
      <w:proofErr w:type="spellStart"/>
      <w:r w:rsidRPr="00704244">
        <w:rPr>
          <w:rFonts w:ascii="Arial" w:hAnsi="Arial" w:cs="Arial"/>
          <w:b/>
          <w:sz w:val="26"/>
          <w:szCs w:val="26"/>
          <w:lang w:val="fr-FR"/>
        </w:rPr>
        <w:t>echipata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facilitatile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sanitare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muncitori</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scopul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reducerii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poluariii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ape </w:t>
      </w:r>
      <w:proofErr w:type="spellStart"/>
      <w:r w:rsidRPr="00704244">
        <w:rPr>
          <w:rFonts w:ascii="Arial" w:hAnsi="Arial" w:cs="Arial"/>
          <w:b/>
          <w:sz w:val="26"/>
          <w:szCs w:val="26"/>
          <w:lang w:val="fr-FR"/>
        </w:rPr>
        <w:t>uzate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acelasi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timp</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spatii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speciale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Carburantii</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substantele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periculoase</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spatii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speciale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scopul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evitarii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platformelor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adiacente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Spatiul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ocupat</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va fi </w:t>
      </w:r>
      <w:proofErr w:type="spellStart"/>
      <w:r w:rsidRPr="00704244">
        <w:rPr>
          <w:rFonts w:ascii="Arial" w:hAnsi="Arial" w:cs="Arial"/>
          <w:b/>
          <w:sz w:val="26"/>
          <w:szCs w:val="26"/>
          <w:lang w:val="fr-FR"/>
        </w:rPr>
        <w:t>limitat</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strictul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necesar</w:t>
      </w:r>
      <w:proofErr w:type="spellEnd"/>
      <w:r w:rsidRPr="00704244">
        <w:rPr>
          <w:rFonts w:ascii="Arial" w:hAnsi="Arial" w:cs="Arial"/>
          <w:b/>
          <w:sz w:val="26"/>
          <w:szCs w:val="26"/>
          <w:lang w:val="fr-FR"/>
        </w:rPr>
        <w:t xml:space="preserve">. Dupa </w:t>
      </w:r>
      <w:proofErr w:type="spellStart"/>
      <w:r w:rsidRPr="00704244">
        <w:rPr>
          <w:rFonts w:ascii="Arial" w:hAnsi="Arial" w:cs="Arial"/>
          <w:b/>
          <w:sz w:val="26"/>
          <w:szCs w:val="26"/>
          <w:lang w:val="fr-FR"/>
        </w:rPr>
        <w:t>executarea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constructorul</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reda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terenul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respectiv</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destinatiei</w:t>
      </w:r>
      <w:proofErr w:type="spellEnd"/>
      <w:r w:rsidRPr="00704244">
        <w:rPr>
          <w:rFonts w:ascii="Arial" w:hAnsi="Arial" w:cs="Arial"/>
          <w:b/>
          <w:sz w:val="26"/>
          <w:szCs w:val="26"/>
          <w:lang w:val="fr-FR"/>
        </w:rPr>
        <w:t xml:space="preserve"> originale, </w:t>
      </w:r>
      <w:proofErr w:type="spellStart"/>
      <w:r w:rsidRPr="00704244">
        <w:rPr>
          <w:rFonts w:ascii="Arial" w:hAnsi="Arial" w:cs="Arial"/>
          <w:b/>
          <w:sz w:val="26"/>
          <w:szCs w:val="26"/>
          <w:lang w:val="fr-FR"/>
        </w:rPr>
        <w:t>fara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degradari</w:t>
      </w:r>
      <w:proofErr w:type="spellEnd"/>
      <w:r w:rsidRPr="00704244">
        <w:rPr>
          <w:rFonts w:ascii="Arial" w:hAnsi="Arial" w:cs="Arial"/>
          <w:b/>
          <w:sz w:val="26"/>
          <w:szCs w:val="26"/>
          <w:lang w:val="fr-FR"/>
        </w:rPr>
        <w:t>.</w:t>
      </w:r>
    </w:p>
    <w:p w14:paraId="76F8D41B"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constructorul</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lua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reducerea</w:t>
      </w:r>
      <w:proofErr w:type="spellEnd"/>
      <w:r w:rsidRPr="00704244">
        <w:rPr>
          <w:rFonts w:ascii="Arial" w:hAnsi="Arial" w:cs="Arial"/>
          <w:b/>
          <w:sz w:val="26"/>
          <w:szCs w:val="26"/>
          <w:lang w:val="fr-FR"/>
        </w:rPr>
        <w:t xml:space="preserve"> la minimum a </w:t>
      </w:r>
      <w:proofErr w:type="spellStart"/>
      <w:r w:rsidRPr="00704244">
        <w:rPr>
          <w:rFonts w:ascii="Arial" w:hAnsi="Arial" w:cs="Arial"/>
          <w:b/>
          <w:sz w:val="26"/>
          <w:szCs w:val="26"/>
          <w:lang w:val="fr-FR"/>
        </w:rPr>
        <w:t>impactului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negativ</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asupra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mediului</w:t>
      </w:r>
      <w:proofErr w:type="spellEnd"/>
      <w:r w:rsidRPr="00704244">
        <w:rPr>
          <w:rFonts w:ascii="Arial" w:hAnsi="Arial" w:cs="Arial"/>
          <w:b/>
          <w:sz w:val="26"/>
          <w:szCs w:val="26"/>
          <w:lang w:val="fr-FR"/>
        </w:rPr>
        <w:t>.</w:t>
      </w:r>
    </w:p>
    <w:p w14:paraId="42EE18B4"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Apele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uzate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menajere</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intermediul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unei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retele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exterioare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canalizare</w:t>
      </w:r>
      <w:proofErr w:type="spellEnd"/>
      <w:r w:rsidRPr="00704244">
        <w:rPr>
          <w:rFonts w:ascii="Arial" w:hAnsi="Arial" w:cs="Arial"/>
          <w:b/>
          <w:sz w:val="26"/>
          <w:szCs w:val="26"/>
          <w:lang w:val="fr-FR"/>
        </w:rPr>
        <w:t>.</w:t>
      </w:r>
    </w:p>
    <w:p w14:paraId="433685D6"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In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realizare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investitiei</w:t>
      </w:r>
      <w:proofErr w:type="spellEnd"/>
      <w:r w:rsidRPr="00704244">
        <w:rPr>
          <w:rFonts w:ascii="Arial" w:hAnsi="Arial" w:cs="Arial"/>
          <w:b/>
          <w:sz w:val="26"/>
          <w:szCs w:val="26"/>
          <w:lang w:val="fr-FR"/>
        </w:rPr>
        <w:t xml:space="preserve"> se </w:t>
      </w:r>
      <w:proofErr w:type="spellStart"/>
      <w:r w:rsidRPr="00704244">
        <w:rPr>
          <w:rFonts w:ascii="Arial" w:hAnsi="Arial" w:cs="Arial"/>
          <w:b/>
          <w:sz w:val="26"/>
          <w:szCs w:val="26"/>
          <w:lang w:val="fr-FR"/>
        </w:rPr>
        <w:t>poate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produce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aerului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datorita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parcului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utilaje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sediului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bazelor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utilaje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depozitelor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materiale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statiilor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asfalt</w:t>
      </w:r>
      <w:proofErr w:type="spellEnd"/>
      <w:r w:rsidRPr="00704244">
        <w:rPr>
          <w:rFonts w:ascii="Arial" w:hAnsi="Arial" w:cs="Arial"/>
          <w:b/>
          <w:sz w:val="26"/>
          <w:szCs w:val="26"/>
          <w:lang w:val="fr-FR"/>
        </w:rPr>
        <w:t xml:space="preserve"> si de </w:t>
      </w:r>
      <w:proofErr w:type="spellStart"/>
      <w:r w:rsidRPr="00704244">
        <w:rPr>
          <w:rFonts w:ascii="Arial" w:hAnsi="Arial" w:cs="Arial"/>
          <w:b/>
          <w:sz w:val="26"/>
          <w:szCs w:val="26"/>
          <w:lang w:val="fr-FR"/>
        </w:rPr>
        <w:t>betoane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traficului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amplasamentul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precum</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traficului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drumurile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acces</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amplasament</w:t>
      </w:r>
      <w:proofErr w:type="spellEnd"/>
      <w:r w:rsidRPr="00704244">
        <w:rPr>
          <w:rFonts w:ascii="Arial" w:hAnsi="Arial" w:cs="Arial"/>
          <w:b/>
          <w:sz w:val="26"/>
          <w:szCs w:val="26"/>
          <w:lang w:val="fr-FR"/>
        </w:rPr>
        <w:t>.</w:t>
      </w:r>
    </w:p>
    <w:p w14:paraId="1DB9316B"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Dat </w:t>
      </w:r>
      <w:proofErr w:type="spellStart"/>
      <w:r w:rsidRPr="00704244">
        <w:rPr>
          <w:rFonts w:ascii="Arial" w:hAnsi="Arial" w:cs="Arial"/>
          <w:b/>
          <w:sz w:val="26"/>
          <w:szCs w:val="26"/>
          <w:lang w:val="fr-FR"/>
        </w:rPr>
        <w:t>fiind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aerului</w:t>
      </w:r>
      <w:proofErr w:type="spellEnd"/>
      <w:r w:rsidRPr="00704244">
        <w:rPr>
          <w:rFonts w:ascii="Arial" w:hAnsi="Arial" w:cs="Arial"/>
          <w:b/>
          <w:sz w:val="26"/>
          <w:szCs w:val="26"/>
          <w:lang w:val="fr-FR"/>
        </w:rPr>
        <w:t xml:space="preserve"> va fi </w:t>
      </w:r>
      <w:proofErr w:type="spellStart"/>
      <w:r w:rsidRPr="00704244">
        <w:rPr>
          <w:rFonts w:ascii="Arial" w:hAnsi="Arial" w:cs="Arial"/>
          <w:b/>
          <w:sz w:val="26"/>
          <w:szCs w:val="26"/>
          <w:lang w:val="fr-FR"/>
        </w:rPr>
        <w:t>cauzata</w:t>
      </w:r>
      <w:proofErr w:type="spellEnd"/>
      <w:r w:rsidRPr="00704244">
        <w:rPr>
          <w:rFonts w:ascii="Arial" w:hAnsi="Arial" w:cs="Arial"/>
          <w:b/>
          <w:sz w:val="26"/>
          <w:szCs w:val="26"/>
          <w:lang w:val="fr-FR"/>
        </w:rPr>
        <w:t xml:space="preserve"> mai ales in </w:t>
      </w:r>
      <w:proofErr w:type="spellStart"/>
      <w:r w:rsidRPr="00704244">
        <w:rPr>
          <w:rFonts w:ascii="Arial" w:hAnsi="Arial" w:cs="Arial"/>
          <w:b/>
          <w:sz w:val="26"/>
          <w:szCs w:val="26"/>
          <w:lang w:val="fr-FR"/>
        </w:rPr>
        <w:t>perioadele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excavatie</w:t>
      </w:r>
      <w:proofErr w:type="spellEnd"/>
      <w:r w:rsidRPr="00704244">
        <w:rPr>
          <w:rFonts w:ascii="Arial" w:hAnsi="Arial" w:cs="Arial"/>
          <w:b/>
          <w:sz w:val="26"/>
          <w:szCs w:val="26"/>
          <w:lang w:val="fr-FR"/>
        </w:rPr>
        <w:t xml:space="preserve"> si de </w:t>
      </w:r>
      <w:proofErr w:type="spellStart"/>
      <w:r w:rsidRPr="00704244">
        <w:rPr>
          <w:rFonts w:ascii="Arial" w:hAnsi="Arial" w:cs="Arial"/>
          <w:b/>
          <w:sz w:val="26"/>
          <w:szCs w:val="26"/>
          <w:lang w:val="fr-FR"/>
        </w:rPr>
        <w:t>realizare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umpluturilor</w:t>
      </w:r>
      <w:proofErr w:type="spellEnd"/>
      <w:r w:rsidRPr="00704244">
        <w:rPr>
          <w:rFonts w:ascii="Arial" w:hAnsi="Arial" w:cs="Arial"/>
          <w:b/>
          <w:sz w:val="26"/>
          <w:szCs w:val="26"/>
          <w:lang w:val="fr-FR"/>
        </w:rPr>
        <w:t xml:space="preserve"> ca </w:t>
      </w:r>
      <w:proofErr w:type="spellStart"/>
      <w:r w:rsidRPr="00704244">
        <w:rPr>
          <w:rFonts w:ascii="Arial" w:hAnsi="Arial" w:cs="Arial"/>
          <w:b/>
          <w:sz w:val="26"/>
          <w:szCs w:val="26"/>
          <w:lang w:val="fr-FR"/>
        </w:rPr>
        <w:t>urmare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functionarii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utilajelor</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traficului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transportul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pamantului</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balastului</w:t>
      </w:r>
      <w:proofErr w:type="spellEnd"/>
      <w:r w:rsidRPr="00704244">
        <w:rPr>
          <w:rFonts w:ascii="Arial" w:hAnsi="Arial" w:cs="Arial"/>
          <w:b/>
          <w:sz w:val="26"/>
          <w:szCs w:val="26"/>
          <w:lang w:val="fr-FR"/>
        </w:rPr>
        <w:t>.</w:t>
      </w:r>
    </w:p>
    <w:p w14:paraId="64A9A512" w14:textId="77777777" w:rsidR="004F599B" w:rsidRPr="00A53775" w:rsidRDefault="004F599B" w:rsidP="008816C5">
      <w:pPr>
        <w:autoSpaceDE w:val="0"/>
        <w:autoSpaceDN w:val="0"/>
        <w:adjustRightInd w:val="0"/>
        <w:spacing w:after="0" w:line="240" w:lineRule="auto"/>
        <w:ind w:firstLine="720"/>
        <w:jc w:val="both"/>
        <w:rPr>
          <w:rFonts w:ascii="Arial" w:hAnsi="Arial" w:cs="Arial"/>
          <w:b/>
          <w:sz w:val="26"/>
          <w:szCs w:val="26"/>
        </w:rPr>
      </w:pPr>
      <w:proofErr w:type="spellStart"/>
      <w:r w:rsidRPr="00704244">
        <w:rPr>
          <w:rFonts w:ascii="Arial" w:hAnsi="Arial" w:cs="Arial"/>
          <w:b/>
          <w:sz w:val="26"/>
          <w:szCs w:val="26"/>
          <w:lang w:val="fr-FR"/>
        </w:rPr>
        <w:t>Poluarea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atmosferica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cazul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traficului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rutier</w:t>
      </w:r>
      <w:proofErr w:type="spellEnd"/>
      <w:r w:rsidRPr="00704244">
        <w:rPr>
          <w:rFonts w:ascii="Arial" w:hAnsi="Arial" w:cs="Arial"/>
          <w:b/>
          <w:sz w:val="26"/>
          <w:szCs w:val="26"/>
          <w:lang w:val="fr-FR"/>
        </w:rPr>
        <w:t xml:space="preserve"> este </w:t>
      </w:r>
      <w:proofErr w:type="spellStart"/>
      <w:r w:rsidRPr="00704244">
        <w:rPr>
          <w:rFonts w:ascii="Arial" w:hAnsi="Arial" w:cs="Arial"/>
          <w:b/>
          <w:sz w:val="26"/>
          <w:szCs w:val="26"/>
          <w:lang w:val="fr-FR"/>
        </w:rPr>
        <w:t>rezultatul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arderii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carburantilor</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motoare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de o parte, </w:t>
      </w:r>
      <w:proofErr w:type="spellStart"/>
      <w:r w:rsidRPr="00704244">
        <w:rPr>
          <w:rFonts w:ascii="Arial" w:hAnsi="Arial" w:cs="Arial"/>
          <w:b/>
          <w:sz w:val="26"/>
          <w:szCs w:val="26"/>
          <w:lang w:val="fr-FR"/>
        </w:rPr>
        <w:t>iar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alta</w:t>
      </w:r>
      <w:proofErr w:type="spellEnd"/>
      <w:r w:rsidRPr="00704244">
        <w:rPr>
          <w:rFonts w:ascii="Arial" w:hAnsi="Arial" w:cs="Arial"/>
          <w:b/>
          <w:sz w:val="26"/>
          <w:szCs w:val="26"/>
          <w:lang w:val="fr-FR"/>
        </w:rPr>
        <w:t xml:space="preserve"> parte este </w:t>
      </w:r>
      <w:proofErr w:type="spellStart"/>
      <w:r w:rsidRPr="00704244">
        <w:rPr>
          <w:rFonts w:ascii="Arial" w:hAnsi="Arial" w:cs="Arial"/>
          <w:b/>
          <w:sz w:val="26"/>
          <w:szCs w:val="26"/>
          <w:lang w:val="fr-FR"/>
        </w:rPr>
        <w:t>rezultatul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uzurii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frecare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materialelor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diferitelor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suprafete</w:t>
      </w:r>
      <w:proofErr w:type="spellEnd"/>
      <w:r w:rsidRPr="00704244">
        <w:rPr>
          <w:rFonts w:ascii="Arial" w:hAnsi="Arial" w:cs="Arial"/>
          <w:b/>
          <w:sz w:val="26"/>
          <w:szCs w:val="26"/>
          <w:lang w:val="fr-FR"/>
        </w:rPr>
        <w:t xml:space="preserve"> de contact. </w:t>
      </w:r>
      <w:proofErr w:type="spellStart"/>
      <w:r w:rsidRPr="00A53775">
        <w:rPr>
          <w:rFonts w:ascii="Arial" w:hAnsi="Arial" w:cs="Arial"/>
          <w:b/>
          <w:sz w:val="26"/>
          <w:szCs w:val="26"/>
        </w:rPr>
        <w:t>Acest</w:t>
      </w:r>
      <w:proofErr w:type="spellEnd"/>
      <w:r w:rsidRPr="00A53775">
        <w:rPr>
          <w:rFonts w:ascii="Arial" w:hAnsi="Arial" w:cs="Arial"/>
          <w:b/>
          <w:sz w:val="26"/>
          <w:szCs w:val="26"/>
        </w:rPr>
        <w:t xml:space="preserve"> tip de </w:t>
      </w:r>
      <w:proofErr w:type="spellStart"/>
      <w:r w:rsidRPr="00A53775">
        <w:rPr>
          <w:rFonts w:ascii="Arial" w:hAnsi="Arial" w:cs="Arial"/>
          <w:b/>
          <w:sz w:val="26"/>
          <w:szCs w:val="26"/>
        </w:rPr>
        <w:t>poluare</w:t>
      </w:r>
      <w:proofErr w:type="spellEnd"/>
      <w:r w:rsidRPr="00A53775">
        <w:rPr>
          <w:rFonts w:ascii="Arial" w:hAnsi="Arial" w:cs="Arial"/>
          <w:b/>
          <w:sz w:val="26"/>
          <w:szCs w:val="26"/>
        </w:rPr>
        <w:t xml:space="preserve"> se </w:t>
      </w:r>
      <w:proofErr w:type="spellStart"/>
      <w:r w:rsidRPr="00A53775">
        <w:rPr>
          <w:rFonts w:ascii="Arial" w:hAnsi="Arial" w:cs="Arial"/>
          <w:b/>
          <w:sz w:val="26"/>
          <w:szCs w:val="26"/>
        </w:rPr>
        <w:t>manifesta</w:t>
      </w:r>
      <w:proofErr w:type="spellEnd"/>
      <w:r w:rsidRPr="00A53775">
        <w:rPr>
          <w:rFonts w:ascii="Arial" w:hAnsi="Arial" w:cs="Arial"/>
          <w:b/>
          <w:sz w:val="26"/>
          <w:szCs w:val="26"/>
        </w:rPr>
        <w:t xml:space="preserve"> ca </w:t>
      </w:r>
      <w:proofErr w:type="spellStart"/>
      <w:r w:rsidRPr="00A53775">
        <w:rPr>
          <w:rFonts w:ascii="Arial" w:hAnsi="Arial" w:cs="Arial"/>
          <w:b/>
          <w:sz w:val="26"/>
          <w:szCs w:val="26"/>
        </w:rPr>
        <w:t>urmare</w:t>
      </w:r>
      <w:proofErr w:type="spellEnd"/>
      <w:r w:rsidRPr="00A53775">
        <w:rPr>
          <w:rFonts w:ascii="Arial" w:hAnsi="Arial" w:cs="Arial"/>
          <w:b/>
          <w:sz w:val="26"/>
          <w:szCs w:val="26"/>
        </w:rPr>
        <w:t xml:space="preserve"> a:</w:t>
      </w:r>
    </w:p>
    <w:p w14:paraId="5B2E7D27" w14:textId="77777777" w:rsidR="004F599B" w:rsidRPr="00A53775" w:rsidRDefault="004F599B" w:rsidP="008816C5">
      <w:pPr>
        <w:autoSpaceDE w:val="0"/>
        <w:autoSpaceDN w:val="0"/>
        <w:adjustRightInd w:val="0"/>
        <w:spacing w:after="0" w:line="240" w:lineRule="auto"/>
        <w:jc w:val="both"/>
        <w:rPr>
          <w:rFonts w:ascii="Arial" w:hAnsi="Arial" w:cs="Arial"/>
          <w:b/>
          <w:sz w:val="26"/>
          <w:szCs w:val="26"/>
        </w:rPr>
      </w:pPr>
      <w:r w:rsidRPr="00A53775">
        <w:rPr>
          <w:rFonts w:ascii="Arial" w:hAnsi="Arial" w:cs="Arial"/>
          <w:b/>
          <w:sz w:val="26"/>
          <w:szCs w:val="26"/>
        </w:rPr>
        <w:t xml:space="preserve">■   </w:t>
      </w:r>
      <w:proofErr w:type="spellStart"/>
      <w:r w:rsidRPr="00A53775">
        <w:rPr>
          <w:rFonts w:ascii="Arial" w:hAnsi="Arial" w:cs="Arial"/>
          <w:b/>
          <w:sz w:val="26"/>
          <w:szCs w:val="26"/>
        </w:rPr>
        <w:t>Evacuarii</w:t>
      </w:r>
      <w:proofErr w:type="spellEnd"/>
      <w:r w:rsidRPr="00A53775">
        <w:rPr>
          <w:rFonts w:ascii="Arial" w:hAnsi="Arial" w:cs="Arial"/>
          <w:b/>
          <w:sz w:val="26"/>
          <w:szCs w:val="26"/>
        </w:rPr>
        <w:t xml:space="preserve"> in </w:t>
      </w:r>
      <w:proofErr w:type="spellStart"/>
      <w:r w:rsidRPr="00A53775">
        <w:rPr>
          <w:rFonts w:ascii="Arial" w:hAnsi="Arial" w:cs="Arial"/>
          <w:b/>
          <w:sz w:val="26"/>
          <w:szCs w:val="26"/>
        </w:rPr>
        <w:t>atmosfera</w:t>
      </w:r>
      <w:proofErr w:type="spellEnd"/>
      <w:r w:rsidRPr="00A53775">
        <w:rPr>
          <w:rFonts w:ascii="Arial" w:hAnsi="Arial" w:cs="Arial"/>
          <w:b/>
          <w:sz w:val="26"/>
          <w:szCs w:val="26"/>
        </w:rPr>
        <w:t xml:space="preserve"> a </w:t>
      </w:r>
      <w:proofErr w:type="spellStart"/>
      <w:r w:rsidRPr="00A53775">
        <w:rPr>
          <w:rFonts w:ascii="Arial" w:hAnsi="Arial" w:cs="Arial"/>
          <w:b/>
          <w:sz w:val="26"/>
          <w:szCs w:val="26"/>
        </w:rPr>
        <w:t>produsilor</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ardere</w:t>
      </w:r>
      <w:proofErr w:type="spellEnd"/>
      <w:r w:rsidRPr="00A53775">
        <w:rPr>
          <w:rFonts w:ascii="Arial" w:hAnsi="Arial" w:cs="Arial"/>
          <w:b/>
          <w:sz w:val="26"/>
          <w:szCs w:val="26"/>
        </w:rPr>
        <w:t>,</w:t>
      </w:r>
    </w:p>
    <w:p w14:paraId="2184244D"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 xml:space="preserve">■ </w:t>
      </w:r>
      <w:r w:rsidR="00A350F6"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Producerii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pulberi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diferite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naturi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uzura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rulare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pneurilor</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dispozitivelor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franare</w:t>
      </w:r>
      <w:proofErr w:type="spellEnd"/>
      <w:r w:rsidRPr="00704244">
        <w:rPr>
          <w:rFonts w:ascii="Arial" w:hAnsi="Arial" w:cs="Arial"/>
          <w:b/>
          <w:sz w:val="26"/>
          <w:szCs w:val="26"/>
          <w:lang w:val="fr-FR"/>
        </w:rPr>
        <w:t xml:space="preserve"> si de </w:t>
      </w:r>
      <w:proofErr w:type="spellStart"/>
      <w:r w:rsidRPr="00704244">
        <w:rPr>
          <w:rFonts w:ascii="Arial" w:hAnsi="Arial" w:cs="Arial"/>
          <w:b/>
          <w:sz w:val="26"/>
          <w:szCs w:val="26"/>
          <w:lang w:val="fr-FR"/>
        </w:rPr>
        <w:t>ambreiaj</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precum</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elementelor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caroseriei</w:t>
      </w:r>
      <w:proofErr w:type="spellEnd"/>
      <w:r w:rsidRPr="00704244">
        <w:rPr>
          <w:rFonts w:ascii="Arial" w:hAnsi="Arial" w:cs="Arial"/>
          <w:b/>
          <w:sz w:val="26"/>
          <w:szCs w:val="26"/>
          <w:lang w:val="fr-FR"/>
        </w:rPr>
        <w:t>.</w:t>
      </w:r>
    </w:p>
    <w:p w14:paraId="65715D5C"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La </w:t>
      </w:r>
      <w:proofErr w:type="spellStart"/>
      <w:r w:rsidRPr="00704244">
        <w:rPr>
          <w:rFonts w:ascii="Arial" w:hAnsi="Arial" w:cs="Arial"/>
          <w:b/>
          <w:sz w:val="26"/>
          <w:szCs w:val="26"/>
          <w:lang w:val="fr-FR"/>
        </w:rPr>
        <w:t>motoarele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benzina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poluantii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rezultati</w:t>
      </w:r>
      <w:proofErr w:type="spellEnd"/>
      <w:r w:rsidRPr="00704244">
        <w:rPr>
          <w:rFonts w:ascii="Arial" w:hAnsi="Arial" w:cs="Arial"/>
          <w:b/>
          <w:sz w:val="26"/>
          <w:szCs w:val="26"/>
          <w:lang w:val="fr-FR"/>
        </w:rPr>
        <w:t xml:space="preserve"> ca </w:t>
      </w:r>
      <w:proofErr w:type="spellStart"/>
      <w:r w:rsidRPr="00704244">
        <w:rPr>
          <w:rFonts w:ascii="Arial" w:hAnsi="Arial" w:cs="Arial"/>
          <w:b/>
          <w:sz w:val="26"/>
          <w:szCs w:val="26"/>
          <w:lang w:val="fr-FR"/>
        </w:rPr>
        <w:t>urmare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combustiei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amestecului</w:t>
      </w:r>
      <w:proofErr w:type="spellEnd"/>
      <w:r w:rsidRPr="00704244">
        <w:rPr>
          <w:rFonts w:ascii="Arial" w:hAnsi="Arial" w:cs="Arial"/>
          <w:b/>
          <w:sz w:val="26"/>
          <w:szCs w:val="26"/>
          <w:lang w:val="fr-FR"/>
        </w:rPr>
        <w:t xml:space="preserve"> carburant </w:t>
      </w: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CO2, CO, </w:t>
      </w:r>
      <w:proofErr w:type="spellStart"/>
      <w:r w:rsidRPr="00704244">
        <w:rPr>
          <w:rFonts w:ascii="Arial" w:hAnsi="Arial" w:cs="Arial"/>
          <w:b/>
          <w:sz w:val="26"/>
          <w:szCs w:val="26"/>
          <w:lang w:val="fr-FR"/>
        </w:rPr>
        <w:t>oxizi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azot</w:t>
      </w:r>
      <w:proofErr w:type="spellEnd"/>
      <w:r w:rsidRPr="00704244">
        <w:rPr>
          <w:rFonts w:ascii="Arial" w:hAnsi="Arial" w:cs="Arial"/>
          <w:b/>
          <w:sz w:val="26"/>
          <w:szCs w:val="26"/>
          <w:lang w:val="fr-FR"/>
        </w:rPr>
        <w:t xml:space="preserve"> (NOx), </w:t>
      </w:r>
      <w:proofErr w:type="spellStart"/>
      <w:r w:rsidRPr="00704244">
        <w:rPr>
          <w:rFonts w:ascii="Arial" w:hAnsi="Arial" w:cs="Arial"/>
          <w:b/>
          <w:sz w:val="26"/>
          <w:szCs w:val="26"/>
          <w:lang w:val="fr-FR"/>
        </w:rPr>
        <w:t>hidrocarburi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arse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nearse</w:t>
      </w:r>
      <w:proofErr w:type="spellEnd"/>
      <w:r w:rsidRPr="00704244">
        <w:rPr>
          <w:rFonts w:ascii="Arial" w:hAnsi="Arial" w:cs="Arial"/>
          <w:b/>
          <w:sz w:val="26"/>
          <w:szCs w:val="26"/>
          <w:lang w:val="fr-FR"/>
        </w:rPr>
        <w:t xml:space="preserve"> (HC) si SO2. </w:t>
      </w:r>
      <w:proofErr w:type="spellStart"/>
      <w:r w:rsidRPr="00704244">
        <w:rPr>
          <w:rFonts w:ascii="Arial" w:hAnsi="Arial" w:cs="Arial"/>
          <w:b/>
          <w:sz w:val="26"/>
          <w:szCs w:val="26"/>
          <w:lang w:val="fr-FR"/>
        </w:rPr>
        <w:t>Proportiile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acestora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depind</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raportul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aer</w:t>
      </w:r>
      <w:proofErr w:type="spellEnd"/>
      <w:r w:rsidRPr="00704244">
        <w:rPr>
          <w:rFonts w:ascii="Arial" w:hAnsi="Arial" w:cs="Arial"/>
          <w:b/>
          <w:sz w:val="26"/>
          <w:szCs w:val="26"/>
          <w:lang w:val="fr-FR"/>
        </w:rPr>
        <w:t xml:space="preserve">/carburant. In </w:t>
      </w:r>
      <w:proofErr w:type="spellStart"/>
      <w:r w:rsidRPr="00704244">
        <w:rPr>
          <w:rFonts w:ascii="Arial" w:hAnsi="Arial" w:cs="Arial"/>
          <w:b/>
          <w:sz w:val="26"/>
          <w:szCs w:val="26"/>
          <w:lang w:val="fr-FR"/>
        </w:rPr>
        <w:t>cazul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vehiculelor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motor</w:t>
      </w:r>
      <w:proofErr w:type="spellEnd"/>
      <w:r w:rsidRPr="00704244">
        <w:rPr>
          <w:rFonts w:ascii="Arial" w:hAnsi="Arial" w:cs="Arial"/>
          <w:b/>
          <w:sz w:val="26"/>
          <w:szCs w:val="26"/>
          <w:lang w:val="fr-FR"/>
        </w:rPr>
        <w:t xml:space="preserve"> diesel </w:t>
      </w:r>
      <w:proofErr w:type="spellStart"/>
      <w:r w:rsidRPr="00704244">
        <w:rPr>
          <w:rFonts w:ascii="Arial" w:hAnsi="Arial" w:cs="Arial"/>
          <w:b/>
          <w:sz w:val="26"/>
          <w:szCs w:val="26"/>
          <w:lang w:val="fr-FR"/>
        </w:rPr>
        <w:t>emisiile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sunt</w:t>
      </w:r>
      <w:proofErr w:type="spellEnd"/>
      <w:r w:rsidRPr="00704244">
        <w:rPr>
          <w:rFonts w:ascii="Arial" w:hAnsi="Arial" w:cs="Arial"/>
          <w:b/>
          <w:sz w:val="26"/>
          <w:szCs w:val="26"/>
          <w:lang w:val="fr-FR"/>
        </w:rPr>
        <w:t xml:space="preserve"> mai </w:t>
      </w:r>
      <w:proofErr w:type="spellStart"/>
      <w:r w:rsidRPr="00704244">
        <w:rPr>
          <w:rFonts w:ascii="Arial" w:hAnsi="Arial" w:cs="Arial"/>
          <w:b/>
          <w:sz w:val="26"/>
          <w:szCs w:val="26"/>
          <w:lang w:val="fr-FR"/>
        </w:rPr>
        <w:t>mici</w:t>
      </w:r>
      <w:proofErr w:type="spellEnd"/>
      <w:r w:rsidRPr="00704244">
        <w:rPr>
          <w:rFonts w:ascii="Arial" w:hAnsi="Arial" w:cs="Arial"/>
          <w:b/>
          <w:sz w:val="26"/>
          <w:szCs w:val="26"/>
          <w:lang w:val="fr-FR"/>
        </w:rPr>
        <w:t xml:space="preserve"> de circa 10 </w:t>
      </w:r>
      <w:proofErr w:type="spellStart"/>
      <w:r w:rsidRPr="00704244">
        <w:rPr>
          <w:rFonts w:ascii="Arial" w:hAnsi="Arial" w:cs="Arial"/>
          <w:b/>
          <w:sz w:val="26"/>
          <w:szCs w:val="26"/>
          <w:lang w:val="fr-FR"/>
        </w:rPr>
        <w:t>ori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CO, de 3 - 4 </w:t>
      </w:r>
      <w:proofErr w:type="spellStart"/>
      <w:r w:rsidRPr="00704244">
        <w:rPr>
          <w:rFonts w:ascii="Arial" w:hAnsi="Arial" w:cs="Arial"/>
          <w:b/>
          <w:sz w:val="26"/>
          <w:szCs w:val="26"/>
          <w:lang w:val="fr-FR"/>
        </w:rPr>
        <w:t>ori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HC, de 2 ^ 3 </w:t>
      </w:r>
      <w:proofErr w:type="spellStart"/>
      <w:r w:rsidRPr="00704244">
        <w:rPr>
          <w:rFonts w:ascii="Arial" w:hAnsi="Arial" w:cs="Arial"/>
          <w:b/>
          <w:sz w:val="26"/>
          <w:szCs w:val="26"/>
          <w:lang w:val="fr-FR"/>
        </w:rPr>
        <w:t>ori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NOx.</w:t>
      </w:r>
    </w:p>
    <w:p w14:paraId="491785E3"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Gazele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esapament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contin</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functie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tipul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carburantului</w:t>
      </w:r>
      <w:proofErr w:type="spellEnd"/>
      <w:r w:rsidRPr="00704244">
        <w:rPr>
          <w:rFonts w:ascii="Arial" w:hAnsi="Arial" w:cs="Arial"/>
          <w:b/>
          <w:sz w:val="26"/>
          <w:szCs w:val="26"/>
          <w:lang w:val="fr-FR"/>
        </w:rPr>
        <w:t xml:space="preserve">: particule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Pb in </w:t>
      </w:r>
      <w:proofErr w:type="spellStart"/>
      <w:r w:rsidRPr="00704244">
        <w:rPr>
          <w:rFonts w:ascii="Arial" w:hAnsi="Arial" w:cs="Arial"/>
          <w:b/>
          <w:sz w:val="26"/>
          <w:szCs w:val="26"/>
          <w:lang w:val="fr-FR"/>
        </w:rPr>
        <w:t>cazul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benzinei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aditivi</w:t>
      </w:r>
      <w:proofErr w:type="spellEnd"/>
      <w:r w:rsidRPr="00704244">
        <w:rPr>
          <w:rFonts w:ascii="Arial" w:hAnsi="Arial" w:cs="Arial"/>
          <w:b/>
          <w:sz w:val="26"/>
          <w:szCs w:val="26"/>
          <w:lang w:val="fr-FR"/>
        </w:rPr>
        <w:t xml:space="preserve">) si particule de </w:t>
      </w:r>
      <w:proofErr w:type="spellStart"/>
      <w:r w:rsidRPr="00704244">
        <w:rPr>
          <w:rFonts w:ascii="Arial" w:hAnsi="Arial" w:cs="Arial"/>
          <w:b/>
          <w:sz w:val="26"/>
          <w:szCs w:val="26"/>
          <w:lang w:val="fr-FR"/>
        </w:rPr>
        <w:t>fum</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cazul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motorinei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Emisii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zgomote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vibratii</w:t>
      </w:r>
      <w:proofErr w:type="spellEnd"/>
      <w:r w:rsidRPr="00704244">
        <w:rPr>
          <w:rFonts w:ascii="Arial" w:hAnsi="Arial" w:cs="Arial"/>
          <w:b/>
          <w:sz w:val="26"/>
          <w:szCs w:val="26"/>
          <w:lang w:val="fr-FR"/>
        </w:rPr>
        <w:t>.</w:t>
      </w:r>
    </w:p>
    <w:p w14:paraId="26782BC9"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In </w:t>
      </w:r>
      <w:proofErr w:type="spellStart"/>
      <w:r w:rsidRPr="00704244">
        <w:rPr>
          <w:rFonts w:ascii="Arial" w:hAnsi="Arial" w:cs="Arial"/>
          <w:b/>
          <w:sz w:val="26"/>
          <w:szCs w:val="26"/>
          <w:lang w:val="fr-FR"/>
        </w:rPr>
        <w:t>functie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amplasament</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distanta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fata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zonele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locuite</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lua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necesare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reducerea</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minim</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zgomotelor</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vibratiilor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produse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astfel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incat</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acestea</w:t>
      </w:r>
      <w:proofErr w:type="spellEnd"/>
      <w:r w:rsidRPr="00704244">
        <w:rPr>
          <w:rFonts w:ascii="Arial" w:hAnsi="Arial" w:cs="Arial"/>
          <w:b/>
          <w:sz w:val="26"/>
          <w:szCs w:val="26"/>
          <w:lang w:val="fr-FR"/>
        </w:rPr>
        <w:t xml:space="preserve"> sa nu </w:t>
      </w:r>
      <w:proofErr w:type="spellStart"/>
      <w:r w:rsidRPr="00704244">
        <w:rPr>
          <w:rFonts w:ascii="Arial" w:hAnsi="Arial" w:cs="Arial"/>
          <w:b/>
          <w:sz w:val="26"/>
          <w:szCs w:val="26"/>
          <w:lang w:val="fr-FR"/>
        </w:rPr>
        <w:t>afecteze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populatia</w:t>
      </w:r>
      <w:proofErr w:type="spellEnd"/>
      <w:r w:rsidRPr="00704244">
        <w:rPr>
          <w:rFonts w:ascii="Arial" w:hAnsi="Arial" w:cs="Arial"/>
          <w:b/>
          <w:sz w:val="26"/>
          <w:szCs w:val="26"/>
          <w:lang w:val="fr-FR"/>
        </w:rPr>
        <w:t>.</w:t>
      </w:r>
    </w:p>
    <w:p w14:paraId="6B347B15" w14:textId="77777777" w:rsidR="004F599B" w:rsidRPr="00A53775" w:rsidRDefault="004F599B" w:rsidP="008816C5">
      <w:pPr>
        <w:autoSpaceDE w:val="0"/>
        <w:autoSpaceDN w:val="0"/>
        <w:adjustRightInd w:val="0"/>
        <w:spacing w:after="0" w:line="240" w:lineRule="auto"/>
        <w:ind w:firstLine="720"/>
        <w:jc w:val="both"/>
        <w:rPr>
          <w:rFonts w:ascii="Arial" w:hAnsi="Arial" w:cs="Arial"/>
          <w:b/>
          <w:sz w:val="26"/>
          <w:szCs w:val="26"/>
        </w:rPr>
      </w:pPr>
      <w:r w:rsidRPr="00A53775">
        <w:rPr>
          <w:rFonts w:ascii="Arial" w:hAnsi="Arial" w:cs="Arial"/>
          <w:b/>
          <w:sz w:val="26"/>
          <w:szCs w:val="26"/>
        </w:rPr>
        <w:t xml:space="preserve">In </w:t>
      </w:r>
      <w:proofErr w:type="spellStart"/>
      <w:r w:rsidRPr="00A53775">
        <w:rPr>
          <w:rFonts w:ascii="Arial" w:hAnsi="Arial" w:cs="Arial"/>
          <w:b/>
          <w:sz w:val="26"/>
          <w:szCs w:val="26"/>
        </w:rPr>
        <w:t>cazul</w:t>
      </w:r>
      <w:proofErr w:type="spellEnd"/>
      <w:r w:rsidRPr="00A53775">
        <w:rPr>
          <w:rFonts w:ascii="Arial" w:hAnsi="Arial" w:cs="Arial"/>
          <w:b/>
          <w:sz w:val="26"/>
          <w:szCs w:val="26"/>
        </w:rPr>
        <w:t xml:space="preserve"> in care se </w:t>
      </w:r>
      <w:proofErr w:type="spellStart"/>
      <w:r w:rsidRPr="00A53775">
        <w:rPr>
          <w:rFonts w:ascii="Arial" w:hAnsi="Arial" w:cs="Arial"/>
          <w:b/>
          <w:sz w:val="26"/>
          <w:szCs w:val="26"/>
        </w:rPr>
        <w:t>lucreaza</w:t>
      </w:r>
      <w:proofErr w:type="spellEnd"/>
      <w:r w:rsidRPr="00A53775">
        <w:rPr>
          <w:rFonts w:ascii="Arial" w:hAnsi="Arial" w:cs="Arial"/>
          <w:b/>
          <w:sz w:val="26"/>
          <w:szCs w:val="26"/>
        </w:rPr>
        <w:t xml:space="preserve"> cu diverse </w:t>
      </w:r>
      <w:proofErr w:type="spellStart"/>
      <w:r w:rsidRPr="00A53775">
        <w:rPr>
          <w:rFonts w:ascii="Arial" w:hAnsi="Arial" w:cs="Arial"/>
          <w:b/>
          <w:sz w:val="26"/>
          <w:szCs w:val="26"/>
        </w:rPr>
        <w:t>aparate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acestea</w:t>
      </w:r>
      <w:proofErr w:type="spellEnd"/>
      <w:r w:rsidRPr="00A53775">
        <w:rPr>
          <w:rFonts w:ascii="Arial" w:hAnsi="Arial" w:cs="Arial"/>
          <w:b/>
          <w:sz w:val="26"/>
          <w:szCs w:val="26"/>
        </w:rPr>
        <w:t xml:space="preserve"> pot </w:t>
      </w:r>
      <w:proofErr w:type="spellStart"/>
      <w:r w:rsidRPr="00A53775">
        <w:rPr>
          <w:rFonts w:ascii="Arial" w:hAnsi="Arial" w:cs="Arial"/>
          <w:b/>
          <w:sz w:val="26"/>
          <w:szCs w:val="26"/>
        </w:rPr>
        <w:t>avea</w:t>
      </w:r>
      <w:proofErr w:type="spellEnd"/>
      <w:r w:rsidRPr="00A53775">
        <w:rPr>
          <w:rFonts w:ascii="Arial" w:hAnsi="Arial" w:cs="Arial"/>
          <w:b/>
          <w:sz w:val="26"/>
          <w:szCs w:val="26"/>
        </w:rPr>
        <w:t xml:space="preserve"> diverse </w:t>
      </w:r>
      <w:proofErr w:type="spellStart"/>
      <w:r w:rsidRPr="00A53775">
        <w:rPr>
          <w:rFonts w:ascii="Arial" w:hAnsi="Arial" w:cs="Arial"/>
          <w:b/>
          <w:sz w:val="26"/>
          <w:szCs w:val="26"/>
        </w:rPr>
        <w:t>emanatii</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periculoase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Pentru</w:t>
      </w:r>
      <w:proofErr w:type="spellEnd"/>
      <w:r w:rsidRPr="00A53775">
        <w:rPr>
          <w:rFonts w:ascii="Arial" w:hAnsi="Arial" w:cs="Arial"/>
          <w:b/>
          <w:sz w:val="26"/>
          <w:szCs w:val="26"/>
        </w:rPr>
        <w:t xml:space="preserve"> a se </w:t>
      </w:r>
      <w:proofErr w:type="spellStart"/>
      <w:r w:rsidRPr="00A53775">
        <w:rPr>
          <w:rFonts w:ascii="Arial" w:hAnsi="Arial" w:cs="Arial"/>
          <w:b/>
          <w:sz w:val="26"/>
          <w:szCs w:val="26"/>
        </w:rPr>
        <w:t>evita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acest</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lucru</w:t>
      </w:r>
      <w:proofErr w:type="spellEnd"/>
      <w:r w:rsidRPr="00A53775">
        <w:rPr>
          <w:rFonts w:ascii="Arial" w:hAnsi="Arial" w:cs="Arial"/>
          <w:b/>
          <w:sz w:val="26"/>
          <w:szCs w:val="26"/>
        </w:rPr>
        <w:t xml:space="preserve"> se </w:t>
      </w:r>
      <w:proofErr w:type="spellStart"/>
      <w:r w:rsidRPr="00A53775">
        <w:rPr>
          <w:rFonts w:ascii="Arial" w:hAnsi="Arial" w:cs="Arial"/>
          <w:b/>
          <w:sz w:val="26"/>
          <w:szCs w:val="26"/>
        </w:rPr>
        <w:t>vor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lua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toate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masurile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necesare</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verificare</w:t>
      </w:r>
      <w:proofErr w:type="spellEnd"/>
      <w:r w:rsidRPr="00A53775">
        <w:rPr>
          <w:rFonts w:ascii="Arial" w:hAnsi="Arial" w:cs="Arial"/>
          <w:b/>
          <w:sz w:val="26"/>
          <w:szCs w:val="26"/>
        </w:rPr>
        <w:t>/</w:t>
      </w:r>
      <w:proofErr w:type="spellStart"/>
      <w:r w:rsidRPr="00A53775">
        <w:rPr>
          <w:rFonts w:ascii="Arial" w:hAnsi="Arial" w:cs="Arial"/>
          <w:b/>
          <w:sz w:val="26"/>
          <w:szCs w:val="26"/>
        </w:rPr>
        <w:t>reparare</w:t>
      </w:r>
      <w:proofErr w:type="spellEnd"/>
      <w:r w:rsidRPr="00A53775">
        <w:rPr>
          <w:rFonts w:ascii="Arial" w:hAnsi="Arial" w:cs="Arial"/>
          <w:b/>
          <w:sz w:val="26"/>
          <w:szCs w:val="26"/>
        </w:rPr>
        <w:t xml:space="preserve"> a </w:t>
      </w:r>
      <w:proofErr w:type="spellStart"/>
      <w:r w:rsidRPr="00A53775">
        <w:rPr>
          <w:rFonts w:ascii="Arial" w:hAnsi="Arial" w:cs="Arial"/>
          <w:b/>
          <w:sz w:val="26"/>
          <w:szCs w:val="26"/>
        </w:rPr>
        <w:t>aparatelor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astfel</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incat</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nivelul</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radiatiilor</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emise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sa</w:t>
      </w:r>
      <w:proofErr w:type="spellEnd"/>
      <w:r w:rsidRPr="00A53775">
        <w:rPr>
          <w:rFonts w:ascii="Arial" w:hAnsi="Arial" w:cs="Arial"/>
          <w:b/>
          <w:sz w:val="26"/>
          <w:szCs w:val="26"/>
        </w:rPr>
        <w:t xml:space="preserve"> nu </w:t>
      </w:r>
      <w:proofErr w:type="spellStart"/>
      <w:r w:rsidRPr="00A53775">
        <w:rPr>
          <w:rFonts w:ascii="Arial" w:hAnsi="Arial" w:cs="Arial"/>
          <w:b/>
          <w:sz w:val="26"/>
          <w:szCs w:val="26"/>
        </w:rPr>
        <w:t>depaseasca</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limitele</w:t>
      </w:r>
      <w:proofErr w:type="spellEnd"/>
      <w:r w:rsidRPr="00A53775">
        <w:rPr>
          <w:rFonts w:ascii="Arial" w:hAnsi="Arial" w:cs="Arial"/>
          <w:b/>
          <w:sz w:val="26"/>
          <w:szCs w:val="26"/>
        </w:rPr>
        <w:t xml:space="preserve"> </w:t>
      </w:r>
      <w:proofErr w:type="spellStart"/>
      <w:r w:rsidRPr="00A53775">
        <w:rPr>
          <w:rFonts w:ascii="Arial" w:hAnsi="Arial" w:cs="Arial"/>
          <w:b/>
          <w:sz w:val="26"/>
          <w:szCs w:val="26"/>
        </w:rPr>
        <w:t>admise</w:t>
      </w:r>
      <w:proofErr w:type="spellEnd"/>
      <w:r w:rsidRPr="00A53775">
        <w:rPr>
          <w:rFonts w:ascii="Arial" w:hAnsi="Arial" w:cs="Arial"/>
          <w:b/>
          <w:sz w:val="26"/>
          <w:szCs w:val="26"/>
        </w:rPr>
        <w:t xml:space="preserve"> de </w:t>
      </w:r>
      <w:proofErr w:type="spellStart"/>
      <w:r w:rsidRPr="00A53775">
        <w:rPr>
          <w:rFonts w:ascii="Arial" w:hAnsi="Arial" w:cs="Arial"/>
          <w:b/>
          <w:sz w:val="26"/>
          <w:szCs w:val="26"/>
        </w:rPr>
        <w:t>normativele</w:t>
      </w:r>
      <w:proofErr w:type="spellEnd"/>
      <w:r w:rsidRPr="00A53775">
        <w:rPr>
          <w:rFonts w:ascii="Arial" w:hAnsi="Arial" w:cs="Arial"/>
          <w:b/>
          <w:sz w:val="26"/>
          <w:szCs w:val="26"/>
        </w:rPr>
        <w:t xml:space="preserve"> in </w:t>
      </w:r>
      <w:proofErr w:type="spellStart"/>
      <w:r w:rsidRPr="00A53775">
        <w:rPr>
          <w:rFonts w:ascii="Arial" w:hAnsi="Arial" w:cs="Arial"/>
          <w:b/>
          <w:sz w:val="26"/>
          <w:szCs w:val="26"/>
        </w:rPr>
        <w:t>vigoare</w:t>
      </w:r>
      <w:proofErr w:type="spellEnd"/>
      <w:r w:rsidRPr="00A53775">
        <w:rPr>
          <w:rFonts w:ascii="Arial" w:hAnsi="Arial" w:cs="Arial"/>
          <w:b/>
          <w:sz w:val="26"/>
          <w:szCs w:val="26"/>
        </w:rPr>
        <w:t xml:space="preserve">. </w:t>
      </w:r>
    </w:p>
    <w:p w14:paraId="5762D641"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produse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timpul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executariii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constructii</w:t>
      </w:r>
      <w:proofErr w:type="spellEnd"/>
      <w:r w:rsidRPr="00704244">
        <w:rPr>
          <w:rFonts w:ascii="Arial" w:hAnsi="Arial" w:cs="Arial"/>
          <w:b/>
          <w:sz w:val="26"/>
          <w:szCs w:val="26"/>
          <w:lang w:val="fr-FR"/>
        </w:rPr>
        <w:t xml:space="preserve"> pot fi:</w:t>
      </w:r>
    </w:p>
    <w:p w14:paraId="05C25EBF"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menajere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asimilabile</w:t>
      </w:r>
      <w:proofErr w:type="spellEnd"/>
      <w:r w:rsidRPr="00704244">
        <w:rPr>
          <w:rFonts w:ascii="Arial" w:hAnsi="Arial" w:cs="Arial"/>
          <w:b/>
          <w:sz w:val="26"/>
          <w:szCs w:val="26"/>
          <w:lang w:val="fr-FR"/>
        </w:rPr>
        <w:t>;</w:t>
      </w:r>
    </w:p>
    <w:p w14:paraId="0CB984C8"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lastRenderedPageBreak/>
        <w:t>-</w:t>
      </w:r>
      <w:r w:rsidRPr="00704244">
        <w:rPr>
          <w:rFonts w:ascii="Arial" w:hAnsi="Arial" w:cs="Arial"/>
          <w:b/>
          <w:sz w:val="26"/>
          <w:szCs w:val="26"/>
          <w:lang w:val="fr-FR"/>
        </w:rPr>
        <w:tab/>
      </w:r>
      <w:proofErr w:type="spellStart"/>
      <w:r w:rsidRPr="00704244">
        <w:rPr>
          <w:rFonts w:ascii="Arial" w:hAnsi="Arial" w:cs="Arial"/>
          <w:b/>
          <w:sz w:val="26"/>
          <w:szCs w:val="26"/>
          <w:lang w:val="fr-FR"/>
        </w:rPr>
        <w:t>materiale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constructie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moloz</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resturi</w:t>
      </w:r>
      <w:proofErr w:type="spellEnd"/>
      <w:r w:rsidRPr="00704244">
        <w:rPr>
          <w:rFonts w:ascii="Arial" w:hAnsi="Arial" w:cs="Arial"/>
          <w:b/>
          <w:sz w:val="26"/>
          <w:szCs w:val="26"/>
          <w:lang w:val="fr-FR"/>
        </w:rPr>
        <w:t xml:space="preserve"> de la </w:t>
      </w:r>
      <w:proofErr w:type="spellStart"/>
      <w:r w:rsidRPr="00704244">
        <w:rPr>
          <w:rFonts w:ascii="Arial" w:hAnsi="Arial" w:cs="Arial"/>
          <w:b/>
          <w:sz w:val="26"/>
          <w:szCs w:val="26"/>
          <w:lang w:val="fr-FR"/>
        </w:rPr>
        <w:t>descarcarea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betoanelor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mixturilor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asfaltice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etc</w:t>
      </w:r>
      <w:proofErr w:type="spellEnd"/>
      <w:r w:rsidRPr="00704244">
        <w:rPr>
          <w:rFonts w:ascii="Arial" w:hAnsi="Arial" w:cs="Arial"/>
          <w:b/>
          <w:sz w:val="26"/>
          <w:szCs w:val="26"/>
          <w:lang w:val="fr-FR"/>
        </w:rPr>
        <w:t>;</w:t>
      </w:r>
    </w:p>
    <w:p w14:paraId="44279365"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lemn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inclusiv</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ambalaje</w:t>
      </w:r>
      <w:proofErr w:type="spellEnd"/>
      <w:r w:rsidRPr="00704244">
        <w:rPr>
          <w:rFonts w:ascii="Arial" w:hAnsi="Arial" w:cs="Arial"/>
          <w:b/>
          <w:sz w:val="26"/>
          <w:szCs w:val="26"/>
          <w:lang w:val="fr-FR"/>
        </w:rPr>
        <w:t>;</w:t>
      </w:r>
    </w:p>
    <w:p w14:paraId="3D4E6002"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hartie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birou</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cadrul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w:t>
      </w:r>
    </w:p>
    <w:p w14:paraId="02C61029"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In </w:t>
      </w:r>
      <w:proofErr w:type="spellStart"/>
      <w:r w:rsidRPr="00704244">
        <w:rPr>
          <w:rFonts w:ascii="Arial" w:hAnsi="Arial" w:cs="Arial"/>
          <w:b/>
          <w:sz w:val="26"/>
          <w:szCs w:val="26"/>
          <w:lang w:val="fr-FR"/>
        </w:rPr>
        <w:t>conformitate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reglementarile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vigoare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transportate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depuse</w:t>
      </w:r>
      <w:proofErr w:type="spellEnd"/>
      <w:r w:rsidRPr="00704244">
        <w:rPr>
          <w:rFonts w:ascii="Arial" w:hAnsi="Arial" w:cs="Arial"/>
          <w:b/>
          <w:sz w:val="26"/>
          <w:szCs w:val="26"/>
          <w:lang w:val="fr-FR"/>
        </w:rPr>
        <w:t xml:space="preserve"> la rampa de </w:t>
      </w:r>
      <w:proofErr w:type="spellStart"/>
      <w:r w:rsidRPr="00704244">
        <w:rPr>
          <w:rFonts w:ascii="Arial" w:hAnsi="Arial" w:cs="Arial"/>
          <w:b/>
          <w:sz w:val="26"/>
          <w:szCs w:val="26"/>
          <w:lang w:val="fr-FR"/>
        </w:rPr>
        <w:t>depozitare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neutralizarii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Colectarea</w:t>
      </w:r>
      <w:proofErr w:type="spellEnd"/>
      <w:r w:rsidRPr="00704244">
        <w:rPr>
          <w:rFonts w:ascii="Arial" w:hAnsi="Arial" w:cs="Arial"/>
          <w:b/>
          <w:sz w:val="26"/>
          <w:szCs w:val="26"/>
          <w:lang w:val="fr-FR"/>
        </w:rPr>
        <w:t>/</w:t>
      </w:r>
      <w:proofErr w:type="spellStart"/>
      <w:r w:rsidRPr="00704244">
        <w:rPr>
          <w:rFonts w:ascii="Arial" w:hAnsi="Arial" w:cs="Arial"/>
          <w:b/>
          <w:sz w:val="26"/>
          <w:szCs w:val="26"/>
          <w:lang w:val="fr-FR"/>
        </w:rPr>
        <w:t>evacuarea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se va face </w:t>
      </w:r>
      <w:proofErr w:type="spellStart"/>
      <w:r w:rsidRPr="00704244">
        <w:rPr>
          <w:rFonts w:ascii="Arial" w:hAnsi="Arial" w:cs="Arial"/>
          <w:b/>
          <w:sz w:val="26"/>
          <w:szCs w:val="26"/>
          <w:lang w:val="fr-FR"/>
        </w:rPr>
        <w:t>astfel</w:t>
      </w:r>
      <w:proofErr w:type="spellEnd"/>
      <w:r w:rsidRPr="00704244">
        <w:rPr>
          <w:rFonts w:ascii="Arial" w:hAnsi="Arial" w:cs="Arial"/>
          <w:b/>
          <w:sz w:val="26"/>
          <w:szCs w:val="26"/>
          <w:lang w:val="fr-FR"/>
        </w:rPr>
        <w:t>:</w:t>
      </w:r>
    </w:p>
    <w:p w14:paraId="0366A9CC"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menajere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cele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asimilabile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acestora</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interiorul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puncte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colectare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prevazute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containere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tip</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pubela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Periodic</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transportate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conditii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siguranta</w:t>
      </w:r>
      <w:proofErr w:type="spellEnd"/>
      <w:r w:rsidRPr="00704244">
        <w:rPr>
          <w:rFonts w:ascii="Arial" w:hAnsi="Arial" w:cs="Arial"/>
          <w:b/>
          <w:sz w:val="26"/>
          <w:szCs w:val="26"/>
          <w:lang w:val="fr-FR"/>
        </w:rPr>
        <w:t xml:space="preserve"> la o rampa de </w:t>
      </w:r>
      <w:proofErr w:type="spellStart"/>
      <w:r w:rsidRPr="00704244">
        <w:rPr>
          <w:rFonts w:ascii="Arial" w:hAnsi="Arial" w:cs="Arial"/>
          <w:b/>
          <w:sz w:val="26"/>
          <w:szCs w:val="26"/>
          <w:lang w:val="fr-FR"/>
        </w:rPr>
        <w:t>gunoi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stabilite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comun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acord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primaria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localitatii</w:t>
      </w:r>
      <w:proofErr w:type="spellEnd"/>
      <w:r w:rsidRPr="00704244">
        <w:rPr>
          <w:rFonts w:ascii="Arial" w:hAnsi="Arial" w:cs="Arial"/>
          <w:b/>
          <w:sz w:val="26"/>
          <w:szCs w:val="26"/>
          <w:lang w:val="fr-FR"/>
        </w:rPr>
        <w:t xml:space="preserve">. Se va tine o </w:t>
      </w:r>
      <w:proofErr w:type="spellStart"/>
      <w:r w:rsidRPr="00704244">
        <w:rPr>
          <w:rFonts w:ascii="Arial" w:hAnsi="Arial" w:cs="Arial"/>
          <w:b/>
          <w:sz w:val="26"/>
          <w:szCs w:val="26"/>
          <w:lang w:val="fr-FR"/>
        </w:rPr>
        <w:t>stricta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evidenta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datele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calendaristice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cantitatile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eliminate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identificatorii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mijloacelor</w:t>
      </w:r>
      <w:proofErr w:type="spellEnd"/>
      <w:r w:rsidRPr="00704244">
        <w:rPr>
          <w:rFonts w:ascii="Arial" w:hAnsi="Arial" w:cs="Arial"/>
          <w:b/>
          <w:sz w:val="26"/>
          <w:szCs w:val="26"/>
          <w:lang w:val="fr-FR"/>
        </w:rPr>
        <w:t xml:space="preserve"> de transport </w:t>
      </w:r>
      <w:proofErr w:type="spellStart"/>
      <w:r w:rsidRPr="00704244">
        <w:rPr>
          <w:rFonts w:ascii="Arial" w:hAnsi="Arial" w:cs="Arial"/>
          <w:b/>
          <w:sz w:val="26"/>
          <w:szCs w:val="26"/>
          <w:lang w:val="fr-FR"/>
        </w:rPr>
        <w:t>utilizate</w:t>
      </w:r>
      <w:proofErr w:type="spellEnd"/>
      <w:r w:rsidRPr="00704244">
        <w:rPr>
          <w:rFonts w:ascii="Arial" w:hAnsi="Arial" w:cs="Arial"/>
          <w:b/>
          <w:sz w:val="26"/>
          <w:szCs w:val="26"/>
          <w:lang w:val="fr-FR"/>
        </w:rPr>
        <w:t>.</w:t>
      </w:r>
    </w:p>
    <w:p w14:paraId="148CB3BB"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acestea</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predate</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punctele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colectare</w:t>
      </w:r>
      <w:proofErr w:type="spellEnd"/>
      <w:r w:rsidRPr="00704244">
        <w:rPr>
          <w:rFonts w:ascii="Arial" w:hAnsi="Arial" w:cs="Arial"/>
          <w:b/>
          <w:sz w:val="26"/>
          <w:szCs w:val="26"/>
          <w:lang w:val="fr-FR"/>
        </w:rPr>
        <w:t>.</w:t>
      </w:r>
    </w:p>
    <w:p w14:paraId="74D7D561"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metalice</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temporar</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incinta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amplasamentelor</w:t>
      </w:r>
      <w:proofErr w:type="spellEnd"/>
      <w:r w:rsidRPr="00704244">
        <w:rPr>
          <w:rFonts w:ascii="Arial" w:hAnsi="Arial" w:cs="Arial"/>
          <w:b/>
          <w:sz w:val="26"/>
          <w:szCs w:val="26"/>
          <w:lang w:val="fr-FR"/>
        </w:rPr>
        <w:t xml:space="preserve"> si vor fi </w:t>
      </w:r>
      <w:proofErr w:type="spellStart"/>
      <w:r w:rsidRPr="00704244">
        <w:rPr>
          <w:rFonts w:ascii="Arial" w:hAnsi="Arial" w:cs="Arial"/>
          <w:b/>
          <w:sz w:val="26"/>
          <w:szCs w:val="26"/>
          <w:lang w:val="fr-FR"/>
        </w:rPr>
        <w:t>valorificate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obligatoriu</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unitatile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specializate</w:t>
      </w:r>
      <w:proofErr w:type="spellEnd"/>
      <w:r w:rsidRPr="00704244">
        <w:rPr>
          <w:rFonts w:ascii="Arial" w:hAnsi="Arial" w:cs="Arial"/>
          <w:b/>
          <w:sz w:val="26"/>
          <w:szCs w:val="26"/>
          <w:lang w:val="fr-FR"/>
        </w:rPr>
        <w:t>.</w:t>
      </w:r>
    </w:p>
    <w:p w14:paraId="1721CDA2"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materialelor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constructii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resturi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beton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mortar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mixturi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asfaltice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etc</w:t>
      </w:r>
      <w:proofErr w:type="spellEnd"/>
      <w:r w:rsidRPr="00704244">
        <w:rPr>
          <w:rFonts w:ascii="Arial" w:hAnsi="Arial" w:cs="Arial"/>
          <w:b/>
          <w:sz w:val="26"/>
          <w:szCs w:val="26"/>
          <w:lang w:val="fr-FR"/>
        </w:rPr>
        <w:t xml:space="preserve">) nu </w:t>
      </w:r>
      <w:proofErr w:type="spellStart"/>
      <w:r w:rsidRPr="00704244">
        <w:rPr>
          <w:rFonts w:ascii="Arial" w:hAnsi="Arial" w:cs="Arial"/>
          <w:b/>
          <w:sz w:val="26"/>
          <w:szCs w:val="26"/>
          <w:lang w:val="fr-FR"/>
        </w:rPr>
        <w:t>ridica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probleme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deosebite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punct</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al </w:t>
      </w:r>
      <w:proofErr w:type="spellStart"/>
      <w:r w:rsidRPr="00704244">
        <w:rPr>
          <w:rFonts w:ascii="Arial" w:hAnsi="Arial" w:cs="Arial"/>
          <w:b/>
          <w:sz w:val="26"/>
          <w:szCs w:val="26"/>
          <w:lang w:val="fr-FR"/>
        </w:rPr>
        <w:t>potentialului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contaminare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aceea</w:t>
      </w:r>
      <w:proofErr w:type="spellEnd"/>
      <w:r w:rsidRPr="00704244">
        <w:rPr>
          <w:rFonts w:ascii="Arial" w:hAnsi="Arial" w:cs="Arial"/>
          <w:b/>
          <w:sz w:val="26"/>
          <w:szCs w:val="26"/>
          <w:lang w:val="fr-FR"/>
        </w:rPr>
        <w:t xml:space="preserve"> se </w:t>
      </w:r>
      <w:proofErr w:type="spellStart"/>
      <w:r w:rsidRPr="00704244">
        <w:rPr>
          <w:rFonts w:ascii="Arial" w:hAnsi="Arial" w:cs="Arial"/>
          <w:b/>
          <w:sz w:val="26"/>
          <w:szCs w:val="26"/>
          <w:lang w:val="fr-FR"/>
        </w:rPr>
        <w:t>propun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urmatoarele</w:t>
      </w:r>
      <w:proofErr w:type="spellEnd"/>
      <w:r w:rsidRPr="00704244">
        <w:rPr>
          <w:rFonts w:ascii="Arial" w:hAnsi="Arial" w:cs="Arial"/>
          <w:b/>
          <w:sz w:val="26"/>
          <w:szCs w:val="26"/>
          <w:lang w:val="fr-FR"/>
        </w:rPr>
        <w:t xml:space="preserve"> variante de </w:t>
      </w:r>
      <w:proofErr w:type="spellStart"/>
      <w:r w:rsidRPr="00704244">
        <w:rPr>
          <w:rFonts w:ascii="Arial" w:hAnsi="Arial" w:cs="Arial"/>
          <w:b/>
          <w:sz w:val="26"/>
          <w:szCs w:val="26"/>
          <w:lang w:val="fr-FR"/>
        </w:rPr>
        <w:t>valorificare</w:t>
      </w:r>
      <w:proofErr w:type="spellEnd"/>
      <w:r w:rsidRPr="00704244">
        <w:rPr>
          <w:rFonts w:ascii="Arial" w:hAnsi="Arial" w:cs="Arial"/>
          <w:b/>
          <w:sz w:val="26"/>
          <w:szCs w:val="26"/>
          <w:lang w:val="fr-FR"/>
        </w:rPr>
        <w:t>/</w:t>
      </w:r>
      <w:proofErr w:type="spellStart"/>
      <w:r w:rsidRPr="00704244">
        <w:rPr>
          <w:rFonts w:ascii="Arial" w:hAnsi="Arial" w:cs="Arial"/>
          <w:b/>
          <w:sz w:val="26"/>
          <w:szCs w:val="26"/>
          <w:lang w:val="fr-FR"/>
        </w:rPr>
        <w:t>eliminare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valorificare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locala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pavimentul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drumurilor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acoperirea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intermediara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cadrul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depozitelor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menajere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zona.</w:t>
      </w:r>
    </w:p>
    <w:p w14:paraId="06DA8491"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lemnoase</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selectate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eliminate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functie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dimensiuni</w:t>
      </w:r>
      <w:proofErr w:type="spellEnd"/>
      <w:r w:rsidRPr="00704244">
        <w:rPr>
          <w:rFonts w:ascii="Arial" w:hAnsi="Arial" w:cs="Arial"/>
          <w:b/>
          <w:sz w:val="26"/>
          <w:szCs w:val="26"/>
          <w:lang w:val="fr-FR"/>
        </w:rPr>
        <w:t>.</w:t>
      </w:r>
    </w:p>
    <w:p w14:paraId="081C5172"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anvelopele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uzate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reprezinta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una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principalele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probleme</w:t>
      </w:r>
      <w:proofErr w:type="spellEnd"/>
      <w:r w:rsidRPr="00704244">
        <w:rPr>
          <w:rFonts w:ascii="Arial" w:hAnsi="Arial" w:cs="Arial"/>
          <w:b/>
          <w:sz w:val="26"/>
          <w:szCs w:val="26"/>
          <w:lang w:val="fr-FR"/>
        </w:rPr>
        <w:t xml:space="preserve"> ale </w:t>
      </w:r>
      <w:proofErr w:type="spellStart"/>
      <w:r w:rsidRPr="00704244">
        <w:rPr>
          <w:rFonts w:ascii="Arial" w:hAnsi="Arial" w:cs="Arial"/>
          <w:b/>
          <w:sz w:val="26"/>
          <w:szCs w:val="26"/>
          <w:lang w:val="fr-FR"/>
        </w:rPr>
        <w:t>ale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unui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Acestea</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locuri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special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amenajate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iar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antreprenorul</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gasi</w:t>
      </w:r>
      <w:proofErr w:type="spellEnd"/>
      <w:r w:rsidRPr="00704244">
        <w:rPr>
          <w:rFonts w:ascii="Arial" w:hAnsi="Arial" w:cs="Arial"/>
          <w:b/>
          <w:sz w:val="26"/>
          <w:szCs w:val="26"/>
          <w:lang w:val="fr-FR"/>
        </w:rPr>
        <w:t xml:space="preserve"> o </w:t>
      </w:r>
      <w:proofErr w:type="spellStart"/>
      <w:r w:rsidRPr="00704244">
        <w:rPr>
          <w:rFonts w:ascii="Arial" w:hAnsi="Arial" w:cs="Arial"/>
          <w:b/>
          <w:sz w:val="26"/>
          <w:szCs w:val="26"/>
          <w:lang w:val="fr-FR"/>
        </w:rPr>
        <w:t>solutie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eliminarea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acestora</w:t>
      </w:r>
      <w:proofErr w:type="spellEnd"/>
      <w:r w:rsidRPr="00704244">
        <w:rPr>
          <w:rFonts w:ascii="Arial" w:hAnsi="Arial" w:cs="Arial"/>
          <w:b/>
          <w:sz w:val="26"/>
          <w:szCs w:val="26"/>
          <w:lang w:val="fr-FR"/>
        </w:rPr>
        <w:t xml:space="preserve">. Se </w:t>
      </w:r>
      <w:proofErr w:type="spellStart"/>
      <w:r w:rsidRPr="00704244">
        <w:rPr>
          <w:rFonts w:ascii="Arial" w:hAnsi="Arial" w:cs="Arial"/>
          <w:b/>
          <w:sz w:val="26"/>
          <w:szCs w:val="26"/>
          <w:lang w:val="fr-FR"/>
        </w:rPr>
        <w:t>interzice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arderea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lor</w:t>
      </w:r>
      <w:proofErr w:type="spellEnd"/>
      <w:r w:rsidRPr="00704244">
        <w:rPr>
          <w:rFonts w:ascii="Arial" w:hAnsi="Arial" w:cs="Arial"/>
          <w:b/>
          <w:sz w:val="26"/>
          <w:szCs w:val="26"/>
          <w:lang w:val="fr-FR"/>
        </w:rPr>
        <w:t>.</w:t>
      </w:r>
    </w:p>
    <w:p w14:paraId="416D40AE" w14:textId="77777777" w:rsidR="004F599B" w:rsidRPr="00704244" w:rsidRDefault="004F599B" w:rsidP="008816C5">
      <w:pPr>
        <w:autoSpaceDE w:val="0"/>
        <w:autoSpaceDN w:val="0"/>
        <w:adjustRightInd w:val="0"/>
        <w:spacing w:after="0" w:line="240" w:lineRule="auto"/>
        <w:jc w:val="both"/>
        <w:rPr>
          <w:rFonts w:ascii="Arial" w:hAnsi="Arial" w:cs="Arial"/>
          <w:b/>
          <w:sz w:val="26"/>
          <w:szCs w:val="26"/>
          <w:lang w:val="fr-FR"/>
        </w:rPr>
      </w:pPr>
      <w:r w:rsidRPr="00704244">
        <w:rPr>
          <w:rFonts w:ascii="Arial" w:hAnsi="Arial" w:cs="Arial"/>
          <w:b/>
          <w:sz w:val="26"/>
          <w:szCs w:val="26"/>
          <w:lang w:val="fr-FR"/>
        </w:rPr>
        <w:t>-</w:t>
      </w:r>
      <w:r w:rsidRPr="00704244">
        <w:rPr>
          <w:rFonts w:ascii="Arial" w:hAnsi="Arial" w:cs="Arial"/>
          <w:b/>
          <w:sz w:val="26"/>
          <w:szCs w:val="26"/>
          <w:lang w:val="fr-FR"/>
        </w:rPr>
        <w:tab/>
      </w: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hartie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cele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activitatii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birou</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colectate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separat</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valorificarii</w:t>
      </w:r>
      <w:proofErr w:type="spellEnd"/>
      <w:r w:rsidRPr="00704244">
        <w:rPr>
          <w:rFonts w:ascii="Arial" w:hAnsi="Arial" w:cs="Arial"/>
          <w:b/>
          <w:sz w:val="26"/>
          <w:szCs w:val="26"/>
          <w:lang w:val="fr-FR"/>
        </w:rPr>
        <w:t>.</w:t>
      </w:r>
    </w:p>
    <w:p w14:paraId="17572AE1"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Vopselele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diluantii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precum</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celelalte</w:t>
      </w:r>
      <w:proofErr w:type="spellEnd"/>
      <w:r w:rsidRPr="00704244">
        <w:rPr>
          <w:rFonts w:ascii="Arial" w:hAnsi="Arial" w:cs="Arial"/>
          <w:b/>
          <w:sz w:val="26"/>
          <w:szCs w:val="26"/>
          <w:lang w:val="fr-FR"/>
        </w:rPr>
        <w:t xml:space="preserve"> substante </w:t>
      </w:r>
      <w:proofErr w:type="spellStart"/>
      <w:r w:rsidRPr="00704244">
        <w:rPr>
          <w:rFonts w:ascii="Arial" w:hAnsi="Arial" w:cs="Arial"/>
          <w:b/>
          <w:sz w:val="26"/>
          <w:szCs w:val="26"/>
          <w:lang w:val="fr-FR"/>
        </w:rPr>
        <w:t>periculoase</w:t>
      </w:r>
      <w:proofErr w:type="spellEnd"/>
      <w:r w:rsidRPr="00704244">
        <w:rPr>
          <w:rFonts w:ascii="Arial" w:hAnsi="Arial" w:cs="Arial"/>
          <w:b/>
          <w:sz w:val="26"/>
          <w:szCs w:val="26"/>
          <w:lang w:val="fr-FR"/>
        </w:rPr>
        <w:t xml:space="preserve"> vor fi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manipulate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conditii</w:t>
      </w:r>
      <w:proofErr w:type="spellEnd"/>
      <w:r w:rsidRPr="00704244">
        <w:rPr>
          <w:rFonts w:ascii="Arial" w:hAnsi="Arial" w:cs="Arial"/>
          <w:b/>
          <w:sz w:val="26"/>
          <w:szCs w:val="26"/>
          <w:lang w:val="fr-FR"/>
        </w:rPr>
        <w:t xml:space="preserve"> de maxima </w:t>
      </w:r>
      <w:proofErr w:type="spellStart"/>
      <w:r w:rsidRPr="00704244">
        <w:rPr>
          <w:rFonts w:ascii="Arial" w:hAnsi="Arial" w:cs="Arial"/>
          <w:b/>
          <w:sz w:val="26"/>
          <w:szCs w:val="26"/>
          <w:lang w:val="fr-FR"/>
        </w:rPr>
        <w:t>siguranta</w:t>
      </w:r>
      <w:proofErr w:type="spellEnd"/>
      <w:r w:rsidRPr="00704244">
        <w:rPr>
          <w:rFonts w:ascii="Arial" w:hAnsi="Arial" w:cs="Arial"/>
          <w:b/>
          <w:sz w:val="26"/>
          <w:szCs w:val="26"/>
          <w:lang w:val="fr-FR"/>
        </w:rPr>
        <w:t>.</w:t>
      </w:r>
    </w:p>
    <w:p w14:paraId="0614C126"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Deseurile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tip</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menajer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depozitate</w:t>
      </w:r>
      <w:proofErr w:type="spellEnd"/>
      <w:r w:rsidRPr="00704244">
        <w:rPr>
          <w:rFonts w:ascii="Arial" w:hAnsi="Arial" w:cs="Arial"/>
          <w:b/>
          <w:sz w:val="26"/>
          <w:szCs w:val="26"/>
          <w:lang w:val="fr-FR"/>
        </w:rPr>
        <w:t xml:space="preserve"> direct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sol pot </w:t>
      </w:r>
      <w:proofErr w:type="spellStart"/>
      <w:r w:rsidRPr="00704244">
        <w:rPr>
          <w:rFonts w:ascii="Arial" w:hAnsi="Arial" w:cs="Arial"/>
          <w:b/>
          <w:sz w:val="26"/>
          <w:szCs w:val="26"/>
          <w:lang w:val="fr-FR"/>
        </w:rPr>
        <w:t>constitui</w:t>
      </w:r>
      <w:proofErr w:type="spellEnd"/>
      <w:r w:rsidRPr="00704244">
        <w:rPr>
          <w:rFonts w:ascii="Arial" w:hAnsi="Arial" w:cs="Arial"/>
          <w:b/>
          <w:sz w:val="26"/>
          <w:szCs w:val="26"/>
          <w:lang w:val="fr-FR"/>
        </w:rPr>
        <w:t xml:space="preserve"> o </w:t>
      </w:r>
      <w:proofErr w:type="spellStart"/>
      <w:r w:rsidRPr="00704244">
        <w:rPr>
          <w:rFonts w:ascii="Arial" w:hAnsi="Arial" w:cs="Arial"/>
          <w:b/>
          <w:sz w:val="26"/>
          <w:szCs w:val="26"/>
          <w:lang w:val="fr-FR"/>
        </w:rPr>
        <w:t>sursa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importanta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poluare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apelor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suprafata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subterane</w:t>
      </w:r>
      <w:proofErr w:type="spellEnd"/>
      <w:r w:rsidRPr="00704244">
        <w:rPr>
          <w:rFonts w:ascii="Arial" w:hAnsi="Arial" w:cs="Arial"/>
          <w:b/>
          <w:sz w:val="26"/>
          <w:szCs w:val="26"/>
          <w:lang w:val="fr-FR"/>
        </w:rPr>
        <w:t>.</w:t>
      </w:r>
    </w:p>
    <w:p w14:paraId="65428640"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Mecanismul</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producere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poluarii</w:t>
      </w:r>
      <w:proofErr w:type="spellEnd"/>
      <w:r w:rsidRPr="00704244">
        <w:rPr>
          <w:rFonts w:ascii="Arial" w:hAnsi="Arial" w:cs="Arial"/>
          <w:b/>
          <w:sz w:val="26"/>
          <w:szCs w:val="26"/>
          <w:lang w:val="fr-FR"/>
        </w:rPr>
        <w:t xml:space="preserve"> consta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spalarea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deseurilor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catre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apele</w:t>
      </w:r>
      <w:proofErr w:type="spellEnd"/>
      <w:r w:rsidRPr="00704244">
        <w:rPr>
          <w:rFonts w:ascii="Arial" w:hAnsi="Arial" w:cs="Arial"/>
          <w:b/>
          <w:sz w:val="26"/>
          <w:szCs w:val="26"/>
          <w:lang w:val="fr-FR"/>
        </w:rPr>
        <w:t xml:space="preserve"> pluviale si </w:t>
      </w:r>
      <w:proofErr w:type="spellStart"/>
      <w:r w:rsidRPr="00704244">
        <w:rPr>
          <w:rFonts w:ascii="Arial" w:hAnsi="Arial" w:cs="Arial"/>
          <w:b/>
          <w:sz w:val="26"/>
          <w:szCs w:val="26"/>
          <w:lang w:val="fr-FR"/>
        </w:rPr>
        <w:t>dizolvarea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poluantilor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acestea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urma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proces</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rezultand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levigatul</w:t>
      </w:r>
      <w:proofErr w:type="spellEnd"/>
      <w:r w:rsidRPr="00704244">
        <w:rPr>
          <w:rFonts w:ascii="Arial" w:hAnsi="Arial" w:cs="Arial"/>
          <w:b/>
          <w:sz w:val="26"/>
          <w:szCs w:val="26"/>
          <w:lang w:val="fr-FR"/>
        </w:rPr>
        <w:t xml:space="preserve"> care se </w:t>
      </w:r>
      <w:proofErr w:type="spellStart"/>
      <w:r w:rsidRPr="00704244">
        <w:rPr>
          <w:rFonts w:ascii="Arial" w:hAnsi="Arial" w:cs="Arial"/>
          <w:b/>
          <w:sz w:val="26"/>
          <w:szCs w:val="26"/>
          <w:lang w:val="fr-FR"/>
        </w:rPr>
        <w:t>infiltreaza</w:t>
      </w:r>
      <w:proofErr w:type="spellEnd"/>
      <w:r w:rsidRPr="00704244">
        <w:rPr>
          <w:rFonts w:ascii="Arial" w:hAnsi="Arial" w:cs="Arial"/>
          <w:b/>
          <w:sz w:val="26"/>
          <w:szCs w:val="26"/>
          <w:lang w:val="fr-FR"/>
        </w:rPr>
        <w:t xml:space="preserve"> in sol si </w:t>
      </w:r>
      <w:proofErr w:type="spellStart"/>
      <w:r w:rsidRPr="00704244">
        <w:rPr>
          <w:rFonts w:ascii="Arial" w:hAnsi="Arial" w:cs="Arial"/>
          <w:b/>
          <w:sz w:val="26"/>
          <w:szCs w:val="26"/>
          <w:lang w:val="fr-FR"/>
        </w:rPr>
        <w:t>apele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subterane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zona </w:t>
      </w:r>
      <w:proofErr w:type="spellStart"/>
      <w:r w:rsidRPr="00704244">
        <w:rPr>
          <w:rFonts w:ascii="Arial" w:hAnsi="Arial" w:cs="Arial"/>
          <w:b/>
          <w:sz w:val="26"/>
          <w:szCs w:val="26"/>
          <w:lang w:val="fr-FR"/>
        </w:rPr>
        <w:t>poluandu</w:t>
      </w:r>
      <w:proofErr w:type="spellEnd"/>
      <w:r w:rsidRPr="00704244">
        <w:rPr>
          <w:rFonts w:ascii="Arial" w:hAnsi="Arial" w:cs="Arial"/>
          <w:b/>
          <w:sz w:val="26"/>
          <w:szCs w:val="26"/>
          <w:lang w:val="fr-FR"/>
        </w:rPr>
        <w:t>-le.</w:t>
      </w:r>
    </w:p>
    <w:p w14:paraId="44252EF9"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Colectarea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deseurilor</w:t>
      </w:r>
      <w:proofErr w:type="spellEnd"/>
      <w:r w:rsidRPr="00704244">
        <w:rPr>
          <w:rFonts w:ascii="Arial" w:hAnsi="Arial" w:cs="Arial"/>
          <w:b/>
          <w:sz w:val="26"/>
          <w:szCs w:val="26"/>
          <w:lang w:val="fr-FR"/>
        </w:rPr>
        <w:t xml:space="preserve"> se va face in </w:t>
      </w:r>
      <w:proofErr w:type="spellStart"/>
      <w:r w:rsidRPr="00704244">
        <w:rPr>
          <w:rFonts w:ascii="Arial" w:hAnsi="Arial" w:cs="Arial"/>
          <w:b/>
          <w:sz w:val="26"/>
          <w:szCs w:val="26"/>
          <w:lang w:val="fr-FR"/>
        </w:rPr>
        <w:t>consecinta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spatii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separate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tipuri</w:t>
      </w:r>
      <w:proofErr w:type="spellEnd"/>
      <w:r w:rsidRPr="00704244">
        <w:rPr>
          <w:rFonts w:ascii="Arial" w:hAnsi="Arial" w:cs="Arial"/>
          <w:b/>
          <w:sz w:val="26"/>
          <w:szCs w:val="26"/>
          <w:lang w:val="fr-FR"/>
        </w:rPr>
        <w:t xml:space="preserve"> principale de </w:t>
      </w:r>
      <w:proofErr w:type="spellStart"/>
      <w:r w:rsidRPr="00704244">
        <w:rPr>
          <w:rFonts w:ascii="Arial" w:hAnsi="Arial" w:cs="Arial"/>
          <w:b/>
          <w:sz w:val="26"/>
          <w:szCs w:val="26"/>
          <w:lang w:val="fr-FR"/>
        </w:rPr>
        <w:t>deseuri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enumerate</w:t>
      </w:r>
      <w:proofErr w:type="spellEnd"/>
      <w:r w:rsidRPr="00704244">
        <w:rPr>
          <w:rFonts w:ascii="Arial" w:hAnsi="Arial" w:cs="Arial"/>
          <w:b/>
          <w:sz w:val="26"/>
          <w:szCs w:val="26"/>
          <w:lang w:val="fr-FR"/>
        </w:rPr>
        <w:t xml:space="preserve"> mai sus.</w:t>
      </w:r>
    </w:p>
    <w:p w14:paraId="6187EB9C"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proofErr w:type="spellStart"/>
      <w:r w:rsidRPr="00704244">
        <w:rPr>
          <w:rFonts w:ascii="Arial" w:hAnsi="Arial" w:cs="Arial"/>
          <w:b/>
          <w:sz w:val="26"/>
          <w:szCs w:val="26"/>
          <w:lang w:val="fr-FR"/>
        </w:rPr>
        <w:t>Evacuarea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acestora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amplasament</w:t>
      </w:r>
      <w:proofErr w:type="spellEnd"/>
      <w:r w:rsidRPr="00704244">
        <w:rPr>
          <w:rFonts w:ascii="Arial" w:hAnsi="Arial" w:cs="Arial"/>
          <w:b/>
          <w:sz w:val="26"/>
          <w:szCs w:val="26"/>
          <w:lang w:val="fr-FR"/>
        </w:rPr>
        <w:t xml:space="preserve"> se va face de </w:t>
      </w:r>
      <w:proofErr w:type="spellStart"/>
      <w:r w:rsidRPr="00704244">
        <w:rPr>
          <w:rFonts w:ascii="Arial" w:hAnsi="Arial" w:cs="Arial"/>
          <w:b/>
          <w:sz w:val="26"/>
          <w:szCs w:val="26"/>
          <w:lang w:val="fr-FR"/>
        </w:rPr>
        <w:t>catre</w:t>
      </w:r>
      <w:proofErr w:type="spellEnd"/>
      <w:r w:rsidRPr="00704244">
        <w:rPr>
          <w:rFonts w:ascii="Arial" w:hAnsi="Arial" w:cs="Arial"/>
          <w:b/>
          <w:sz w:val="26"/>
          <w:szCs w:val="26"/>
          <w:lang w:val="fr-FR"/>
        </w:rPr>
        <w:t xml:space="preserve"> o </w:t>
      </w:r>
      <w:proofErr w:type="spellStart"/>
      <w:r w:rsidRPr="00704244">
        <w:rPr>
          <w:rFonts w:ascii="Arial" w:hAnsi="Arial" w:cs="Arial"/>
          <w:b/>
          <w:sz w:val="26"/>
          <w:szCs w:val="26"/>
          <w:lang w:val="fr-FR"/>
        </w:rPr>
        <w:t>firma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salubritate</w:t>
      </w:r>
      <w:proofErr w:type="spellEnd"/>
      <w:r w:rsidRPr="00704244">
        <w:rPr>
          <w:rFonts w:ascii="Arial" w:hAnsi="Arial" w:cs="Arial"/>
          <w:b/>
          <w:sz w:val="26"/>
          <w:szCs w:val="26"/>
          <w:lang w:val="fr-FR"/>
        </w:rPr>
        <w:t>.</w:t>
      </w:r>
    </w:p>
    <w:p w14:paraId="3666A1C1"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In </w:t>
      </w:r>
      <w:proofErr w:type="spellStart"/>
      <w:r w:rsidRPr="00704244">
        <w:rPr>
          <w:rFonts w:ascii="Arial" w:hAnsi="Arial" w:cs="Arial"/>
          <w:b/>
          <w:sz w:val="26"/>
          <w:szCs w:val="26"/>
          <w:lang w:val="fr-FR"/>
        </w:rPr>
        <w:t>timpul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se vor </w:t>
      </w:r>
      <w:proofErr w:type="spellStart"/>
      <w:r w:rsidRPr="00704244">
        <w:rPr>
          <w:rFonts w:ascii="Arial" w:hAnsi="Arial" w:cs="Arial"/>
          <w:b/>
          <w:sz w:val="26"/>
          <w:szCs w:val="26"/>
          <w:lang w:val="fr-FR"/>
        </w:rPr>
        <w:t>urmari</w:t>
      </w:r>
      <w:proofErr w:type="spellEnd"/>
      <w:r w:rsidRPr="00704244">
        <w:rPr>
          <w:rFonts w:ascii="Arial" w:hAnsi="Arial" w:cs="Arial"/>
          <w:b/>
          <w:sz w:val="26"/>
          <w:szCs w:val="26"/>
          <w:lang w:val="fr-FR"/>
        </w:rPr>
        <w:t xml:space="preserve"> si respecta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protectia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muncii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securitatii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sanatatea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igiena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muncii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Executantul</w:t>
      </w:r>
      <w:proofErr w:type="spellEnd"/>
      <w:r w:rsidRPr="00704244">
        <w:rPr>
          <w:rFonts w:ascii="Arial" w:hAnsi="Arial" w:cs="Arial"/>
          <w:b/>
          <w:sz w:val="26"/>
          <w:szCs w:val="26"/>
          <w:lang w:val="fr-FR"/>
        </w:rPr>
        <w:t xml:space="preserve"> va adopta si </w:t>
      </w:r>
      <w:proofErr w:type="spellStart"/>
      <w:r w:rsidRPr="00704244">
        <w:rPr>
          <w:rFonts w:ascii="Arial" w:hAnsi="Arial" w:cs="Arial"/>
          <w:b/>
          <w:sz w:val="26"/>
          <w:szCs w:val="26"/>
          <w:lang w:val="fr-FR"/>
        </w:rPr>
        <w:t>asigura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echipamentele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necesare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protejarii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personalului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tehnic</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muncitor</w:t>
      </w:r>
      <w:proofErr w:type="spellEnd"/>
      <w:r w:rsidRPr="00704244">
        <w:rPr>
          <w:rFonts w:ascii="Arial" w:hAnsi="Arial" w:cs="Arial"/>
          <w:b/>
          <w:sz w:val="26"/>
          <w:szCs w:val="26"/>
          <w:lang w:val="fr-FR"/>
        </w:rPr>
        <w:t xml:space="preserve">, va respecta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corespunzatoare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tehnologiilor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lucru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materialelor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utilizate</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conditiilor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executie</w:t>
      </w:r>
      <w:proofErr w:type="spellEnd"/>
      <w:r w:rsidRPr="00704244">
        <w:rPr>
          <w:rFonts w:ascii="Arial" w:hAnsi="Arial" w:cs="Arial"/>
          <w:b/>
          <w:sz w:val="26"/>
          <w:szCs w:val="26"/>
          <w:lang w:val="fr-FR"/>
        </w:rPr>
        <w:t xml:space="preserve">, va dota </w:t>
      </w:r>
      <w:proofErr w:type="spellStart"/>
      <w:r w:rsidRPr="00704244">
        <w:rPr>
          <w:rFonts w:ascii="Arial" w:hAnsi="Arial" w:cs="Arial"/>
          <w:b/>
          <w:sz w:val="26"/>
          <w:szCs w:val="26"/>
          <w:lang w:val="fr-FR"/>
        </w:rPr>
        <w:t>corespunzator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punctele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lucru</w:t>
      </w:r>
      <w:proofErr w:type="spellEnd"/>
      <w:r w:rsidRPr="00704244">
        <w:rPr>
          <w:rFonts w:ascii="Arial" w:hAnsi="Arial" w:cs="Arial"/>
          <w:b/>
          <w:sz w:val="26"/>
          <w:szCs w:val="26"/>
          <w:lang w:val="fr-FR"/>
        </w:rPr>
        <w:t xml:space="preserve"> si va </w:t>
      </w:r>
      <w:proofErr w:type="spellStart"/>
      <w:r w:rsidRPr="00704244">
        <w:rPr>
          <w:rFonts w:ascii="Arial" w:hAnsi="Arial" w:cs="Arial"/>
          <w:b/>
          <w:sz w:val="26"/>
          <w:szCs w:val="26"/>
          <w:lang w:val="fr-FR"/>
        </w:rPr>
        <w:t>asigura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incinta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santierului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Executantul</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lua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toate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necesare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prevenirea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stingerea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incendiilor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durata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Organizarea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santier</w:t>
      </w:r>
      <w:proofErr w:type="spellEnd"/>
      <w:r w:rsidRPr="00704244">
        <w:rPr>
          <w:rFonts w:ascii="Arial" w:hAnsi="Arial" w:cs="Arial"/>
          <w:b/>
          <w:sz w:val="26"/>
          <w:szCs w:val="26"/>
          <w:lang w:val="fr-FR"/>
        </w:rPr>
        <w:t xml:space="preserve"> va </w:t>
      </w:r>
      <w:proofErr w:type="spellStart"/>
      <w:r w:rsidRPr="00704244">
        <w:rPr>
          <w:rFonts w:ascii="Arial" w:hAnsi="Arial" w:cs="Arial"/>
          <w:b/>
          <w:sz w:val="26"/>
          <w:szCs w:val="26"/>
          <w:lang w:val="fr-FR"/>
        </w:rPr>
        <w:t>avea</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dotarea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corespunzatoare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prevazuta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lastRenderedPageBreak/>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generale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protectie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impotriva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incendiilor</w:t>
      </w:r>
      <w:proofErr w:type="spellEnd"/>
      <w:r w:rsidRPr="00704244">
        <w:rPr>
          <w:rFonts w:ascii="Arial" w:hAnsi="Arial" w:cs="Arial"/>
          <w:b/>
          <w:sz w:val="26"/>
          <w:szCs w:val="26"/>
          <w:lang w:val="fr-FR"/>
        </w:rPr>
        <w:t xml:space="preserve"> la </w:t>
      </w:r>
      <w:proofErr w:type="spellStart"/>
      <w:r w:rsidRPr="00704244">
        <w:rPr>
          <w:rFonts w:ascii="Arial" w:hAnsi="Arial" w:cs="Arial"/>
          <w:b/>
          <w:sz w:val="26"/>
          <w:szCs w:val="26"/>
          <w:lang w:val="fr-FR"/>
        </w:rPr>
        <w:t>proiectarea</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constructiilor</w:t>
      </w:r>
      <w:proofErr w:type="spellEnd"/>
      <w:r w:rsidRPr="00704244">
        <w:rPr>
          <w:rFonts w:ascii="Arial" w:hAnsi="Arial" w:cs="Arial"/>
          <w:b/>
          <w:sz w:val="26"/>
          <w:szCs w:val="26"/>
          <w:lang w:val="fr-FR"/>
        </w:rPr>
        <w:t xml:space="preserve"> si </w:t>
      </w:r>
      <w:proofErr w:type="spellStart"/>
      <w:r w:rsidRPr="00704244">
        <w:rPr>
          <w:rFonts w:ascii="Arial" w:hAnsi="Arial" w:cs="Arial"/>
          <w:b/>
          <w:sz w:val="26"/>
          <w:szCs w:val="26"/>
          <w:lang w:val="fr-FR"/>
        </w:rPr>
        <w:t>instalatiilor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Prevederi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privind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monitorizarea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mediului</w:t>
      </w:r>
      <w:proofErr w:type="spellEnd"/>
      <w:r w:rsidRPr="00704244">
        <w:rPr>
          <w:rFonts w:ascii="Arial" w:hAnsi="Arial" w:cs="Arial"/>
          <w:b/>
          <w:sz w:val="26"/>
          <w:szCs w:val="26"/>
          <w:lang w:val="fr-FR"/>
        </w:rPr>
        <w:t xml:space="preserve">. </w:t>
      </w:r>
    </w:p>
    <w:p w14:paraId="1A583A0A" w14:textId="77777777" w:rsidR="004F599B" w:rsidRPr="00704244" w:rsidRDefault="004F599B" w:rsidP="008816C5">
      <w:pPr>
        <w:autoSpaceDE w:val="0"/>
        <w:autoSpaceDN w:val="0"/>
        <w:adjustRightInd w:val="0"/>
        <w:spacing w:after="0" w:line="240" w:lineRule="auto"/>
        <w:ind w:firstLine="720"/>
        <w:jc w:val="both"/>
        <w:rPr>
          <w:rFonts w:ascii="Arial" w:hAnsi="Arial" w:cs="Arial"/>
          <w:b/>
          <w:sz w:val="26"/>
          <w:szCs w:val="26"/>
          <w:lang w:val="fr-FR"/>
        </w:rPr>
      </w:pPr>
      <w:r w:rsidRPr="00704244">
        <w:rPr>
          <w:rFonts w:ascii="Arial" w:hAnsi="Arial" w:cs="Arial"/>
          <w:b/>
          <w:sz w:val="26"/>
          <w:szCs w:val="26"/>
          <w:lang w:val="fr-FR"/>
        </w:rPr>
        <w:t xml:space="preserve">Prin </w:t>
      </w:r>
      <w:proofErr w:type="spellStart"/>
      <w:r w:rsidRPr="00704244">
        <w:rPr>
          <w:rFonts w:ascii="Arial" w:hAnsi="Arial" w:cs="Arial"/>
          <w:b/>
          <w:sz w:val="26"/>
          <w:szCs w:val="26"/>
          <w:lang w:val="fr-FR"/>
        </w:rPr>
        <w:t>realizarea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unui</w:t>
      </w:r>
      <w:proofErr w:type="spellEnd"/>
      <w:r w:rsidRPr="00704244">
        <w:rPr>
          <w:rFonts w:ascii="Arial" w:hAnsi="Arial" w:cs="Arial"/>
          <w:b/>
          <w:sz w:val="26"/>
          <w:szCs w:val="26"/>
          <w:lang w:val="fr-FR"/>
        </w:rPr>
        <w:t xml:space="preserve"> plan de management al </w:t>
      </w:r>
      <w:proofErr w:type="spellStart"/>
      <w:r w:rsidRPr="00704244">
        <w:rPr>
          <w:rFonts w:ascii="Arial" w:hAnsi="Arial" w:cs="Arial"/>
          <w:b/>
          <w:sz w:val="26"/>
          <w:szCs w:val="26"/>
          <w:lang w:val="fr-FR"/>
        </w:rPr>
        <w:t>riscului</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mediu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proiectate</w:t>
      </w:r>
      <w:proofErr w:type="spellEnd"/>
      <w:r w:rsidRPr="00704244">
        <w:rPr>
          <w:rFonts w:ascii="Arial" w:hAnsi="Arial" w:cs="Arial"/>
          <w:b/>
          <w:sz w:val="26"/>
          <w:szCs w:val="26"/>
          <w:lang w:val="fr-FR"/>
        </w:rPr>
        <w:t xml:space="preserve"> nu </w:t>
      </w:r>
      <w:proofErr w:type="spellStart"/>
      <w:r w:rsidRPr="00704244">
        <w:rPr>
          <w:rFonts w:ascii="Arial" w:hAnsi="Arial" w:cs="Arial"/>
          <w:b/>
          <w:sz w:val="26"/>
          <w:szCs w:val="26"/>
          <w:lang w:val="fr-FR"/>
        </w:rPr>
        <w:t>introduc</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efecte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negative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suplimentare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fata</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situatia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existenta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asupra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solului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microclimatului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apelor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suprafata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vegetatiei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faunei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peisajului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sau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din</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punct</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vedere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artistic</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nefiind</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afectate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obiective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interes</w:t>
      </w:r>
      <w:proofErr w:type="spellEnd"/>
      <w:r w:rsidRPr="00704244">
        <w:rPr>
          <w:rFonts w:ascii="Arial" w:hAnsi="Arial" w:cs="Arial"/>
          <w:b/>
          <w:sz w:val="26"/>
          <w:szCs w:val="26"/>
          <w:lang w:val="fr-FR"/>
        </w:rPr>
        <w:t xml:space="preserve"> cultural </w:t>
      </w:r>
      <w:proofErr w:type="spellStart"/>
      <w:r w:rsidRPr="00704244">
        <w:rPr>
          <w:rFonts w:ascii="Arial" w:hAnsi="Arial" w:cs="Arial"/>
          <w:b/>
          <w:sz w:val="26"/>
          <w:szCs w:val="26"/>
          <w:lang w:val="fr-FR"/>
        </w:rPr>
        <w:t>sau</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istoric</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perioada</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executiei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lucrarilor</w:t>
      </w:r>
      <w:proofErr w:type="spellEnd"/>
      <w:r w:rsidRPr="00704244">
        <w:rPr>
          <w:rFonts w:ascii="Arial" w:hAnsi="Arial" w:cs="Arial"/>
          <w:b/>
          <w:sz w:val="26"/>
          <w:szCs w:val="26"/>
          <w:lang w:val="fr-FR"/>
        </w:rPr>
        <w:t xml:space="preserve"> este </w:t>
      </w:r>
      <w:proofErr w:type="spellStart"/>
      <w:r w:rsidRPr="00704244">
        <w:rPr>
          <w:rFonts w:ascii="Arial" w:hAnsi="Arial" w:cs="Arial"/>
          <w:b/>
          <w:sz w:val="26"/>
          <w:szCs w:val="26"/>
          <w:lang w:val="fr-FR"/>
        </w:rPr>
        <w:t>necesar</w:t>
      </w:r>
      <w:proofErr w:type="spellEnd"/>
      <w:r w:rsidRPr="00704244">
        <w:rPr>
          <w:rFonts w:ascii="Arial" w:hAnsi="Arial" w:cs="Arial"/>
          <w:b/>
          <w:sz w:val="26"/>
          <w:szCs w:val="26"/>
          <w:lang w:val="fr-FR"/>
        </w:rPr>
        <w:t xml:space="preserve"> a se </w:t>
      </w:r>
      <w:proofErr w:type="spellStart"/>
      <w:r w:rsidRPr="00704244">
        <w:rPr>
          <w:rFonts w:ascii="Arial" w:hAnsi="Arial" w:cs="Arial"/>
          <w:b/>
          <w:sz w:val="26"/>
          <w:szCs w:val="26"/>
          <w:lang w:val="fr-FR"/>
        </w:rPr>
        <w:t>desfasura</w:t>
      </w:r>
      <w:proofErr w:type="spellEnd"/>
      <w:r w:rsidRPr="00704244">
        <w:rPr>
          <w:rFonts w:ascii="Arial" w:hAnsi="Arial" w:cs="Arial"/>
          <w:b/>
          <w:sz w:val="26"/>
          <w:szCs w:val="26"/>
          <w:lang w:val="fr-FR"/>
        </w:rPr>
        <w:t xml:space="preserve"> o </w:t>
      </w:r>
      <w:proofErr w:type="spellStart"/>
      <w:r w:rsidRPr="00704244">
        <w:rPr>
          <w:rFonts w:ascii="Arial" w:hAnsi="Arial" w:cs="Arial"/>
          <w:b/>
          <w:sz w:val="26"/>
          <w:szCs w:val="26"/>
          <w:lang w:val="fr-FR"/>
        </w:rPr>
        <w:t>activitate</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monitorizare</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factorilor</w:t>
      </w:r>
      <w:proofErr w:type="spellEnd"/>
      <w:r w:rsidRPr="00704244">
        <w:rPr>
          <w:rFonts w:ascii="Arial" w:hAnsi="Arial" w:cs="Arial"/>
          <w:b/>
          <w:sz w:val="26"/>
          <w:szCs w:val="26"/>
          <w:lang w:val="fr-FR"/>
        </w:rPr>
        <w:t xml:space="preserve"> de </w:t>
      </w:r>
      <w:proofErr w:type="spellStart"/>
      <w:r w:rsidRPr="00704244">
        <w:rPr>
          <w:rFonts w:ascii="Arial" w:hAnsi="Arial" w:cs="Arial"/>
          <w:b/>
          <w:sz w:val="26"/>
          <w:szCs w:val="26"/>
          <w:lang w:val="fr-FR"/>
        </w:rPr>
        <w:t>mediu</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scopul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urmariri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eficientei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masurilor</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aplicate</w:t>
      </w:r>
      <w:proofErr w:type="spellEnd"/>
      <w:r w:rsidRPr="00704244">
        <w:rPr>
          <w:rFonts w:ascii="Arial" w:hAnsi="Arial" w:cs="Arial"/>
          <w:b/>
          <w:sz w:val="26"/>
          <w:szCs w:val="26"/>
          <w:lang w:val="fr-FR"/>
        </w:rPr>
        <w:t xml:space="preserve"> cat si </w:t>
      </w:r>
      <w:proofErr w:type="spellStart"/>
      <w:r w:rsidRPr="00704244">
        <w:rPr>
          <w:rFonts w:ascii="Arial" w:hAnsi="Arial" w:cs="Arial"/>
          <w:b/>
          <w:sz w:val="26"/>
          <w:szCs w:val="26"/>
          <w:lang w:val="fr-FR"/>
        </w:rPr>
        <w:t>pentru</w:t>
      </w:r>
      <w:proofErr w:type="spellEnd"/>
      <w:r w:rsidRPr="00704244">
        <w:rPr>
          <w:rFonts w:ascii="Arial" w:hAnsi="Arial" w:cs="Arial"/>
          <w:b/>
          <w:sz w:val="26"/>
          <w:szCs w:val="26"/>
          <w:lang w:val="fr-FR"/>
        </w:rPr>
        <w:t xml:space="preserve"> a </w:t>
      </w:r>
      <w:proofErr w:type="spellStart"/>
      <w:r w:rsidRPr="00704244">
        <w:rPr>
          <w:rFonts w:ascii="Arial" w:hAnsi="Arial" w:cs="Arial"/>
          <w:b/>
          <w:sz w:val="26"/>
          <w:szCs w:val="26"/>
          <w:lang w:val="fr-FR"/>
        </w:rPr>
        <w:t>stabili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masuri</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corective</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cazul</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neincadrarii</w:t>
      </w:r>
      <w:proofErr w:type="spellEnd"/>
      <w:r w:rsidRPr="00704244">
        <w:rPr>
          <w:rFonts w:ascii="Arial" w:hAnsi="Arial" w:cs="Arial"/>
          <w:b/>
          <w:sz w:val="26"/>
          <w:szCs w:val="26"/>
          <w:lang w:val="fr-FR"/>
        </w:rPr>
        <w:t xml:space="preserve"> in </w:t>
      </w:r>
      <w:proofErr w:type="spellStart"/>
      <w:r w:rsidRPr="00704244">
        <w:rPr>
          <w:rFonts w:ascii="Arial" w:hAnsi="Arial" w:cs="Arial"/>
          <w:b/>
          <w:sz w:val="26"/>
          <w:szCs w:val="26"/>
          <w:lang w:val="fr-FR"/>
        </w:rPr>
        <w:t>normele</w:t>
      </w:r>
      <w:proofErr w:type="spellEnd"/>
      <w:r w:rsidRPr="00704244">
        <w:rPr>
          <w:rFonts w:ascii="Arial" w:hAnsi="Arial" w:cs="Arial"/>
          <w:b/>
          <w:sz w:val="26"/>
          <w:szCs w:val="26"/>
          <w:lang w:val="fr-FR"/>
        </w:rPr>
        <w:t xml:space="preserve"> </w:t>
      </w:r>
      <w:proofErr w:type="spellStart"/>
      <w:r w:rsidRPr="00704244">
        <w:rPr>
          <w:rFonts w:ascii="Arial" w:hAnsi="Arial" w:cs="Arial"/>
          <w:b/>
          <w:sz w:val="26"/>
          <w:szCs w:val="26"/>
          <w:lang w:val="fr-FR"/>
        </w:rPr>
        <w:t>specifice</w:t>
      </w:r>
      <w:proofErr w:type="spellEnd"/>
      <w:r w:rsidRPr="00704244">
        <w:rPr>
          <w:rFonts w:ascii="Arial" w:hAnsi="Arial" w:cs="Arial"/>
          <w:b/>
          <w:sz w:val="26"/>
          <w:szCs w:val="26"/>
          <w:lang w:val="fr-FR"/>
        </w:rPr>
        <w:t xml:space="preserve">. </w:t>
      </w:r>
    </w:p>
    <w:p w14:paraId="45B74BB4"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surse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instalaţii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reţinerea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evacuarea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dispersia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poluanţilor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timpul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organizării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şantier</w:t>
      </w:r>
      <w:proofErr w:type="spellEnd"/>
      <w:r w:rsidRPr="00704244">
        <w:rPr>
          <w:rFonts w:ascii="Arial" w:hAnsi="Arial" w:cs="Arial"/>
          <w:sz w:val="26"/>
          <w:szCs w:val="26"/>
          <w:lang w:val="fr-FR"/>
        </w:rPr>
        <w:t>;</w:t>
      </w:r>
      <w:r w:rsidR="004F599B" w:rsidRPr="00704244">
        <w:rPr>
          <w:rFonts w:ascii="Arial" w:hAnsi="Arial" w:cs="Arial"/>
          <w:sz w:val="26"/>
          <w:szCs w:val="26"/>
          <w:lang w:val="fr-FR"/>
        </w:rPr>
        <w:t xml:space="preserve"> </w:t>
      </w:r>
      <w:r w:rsidR="004F599B" w:rsidRPr="00704244">
        <w:rPr>
          <w:rFonts w:ascii="Arial" w:hAnsi="Arial" w:cs="Arial"/>
          <w:b/>
          <w:sz w:val="26"/>
          <w:szCs w:val="26"/>
          <w:lang w:val="fr-FR"/>
        </w:rPr>
        <w:t xml:space="preserve">Nu au </w:t>
      </w:r>
      <w:proofErr w:type="spellStart"/>
      <w:r w:rsidR="004F599B" w:rsidRPr="00704244">
        <w:rPr>
          <w:rFonts w:ascii="Arial" w:hAnsi="Arial" w:cs="Arial"/>
          <w:b/>
          <w:sz w:val="26"/>
          <w:szCs w:val="26"/>
          <w:lang w:val="fr-FR"/>
        </w:rPr>
        <w:t>fost</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identificate</w:t>
      </w:r>
      <w:proofErr w:type="spellEnd"/>
      <w:r w:rsidR="004F599B" w:rsidRPr="00704244">
        <w:rPr>
          <w:rFonts w:ascii="Arial" w:hAnsi="Arial" w:cs="Arial"/>
          <w:b/>
          <w:sz w:val="26"/>
          <w:szCs w:val="26"/>
          <w:lang w:val="fr-FR"/>
        </w:rPr>
        <w:t xml:space="preserve"> </w:t>
      </w:r>
      <w:proofErr w:type="spellStart"/>
      <w:r w:rsidR="004F599B" w:rsidRPr="00704244">
        <w:rPr>
          <w:rFonts w:ascii="Arial" w:hAnsi="Arial" w:cs="Arial"/>
          <w:b/>
          <w:sz w:val="26"/>
          <w:szCs w:val="26"/>
          <w:lang w:val="fr-FR"/>
        </w:rPr>
        <w:t>surse</w:t>
      </w:r>
      <w:proofErr w:type="spellEnd"/>
      <w:r w:rsidR="004F599B" w:rsidRPr="00704244">
        <w:rPr>
          <w:rFonts w:ascii="Arial" w:hAnsi="Arial" w:cs="Arial"/>
          <w:b/>
          <w:sz w:val="26"/>
          <w:szCs w:val="26"/>
          <w:lang w:val="fr-FR"/>
        </w:rPr>
        <w:t xml:space="preserve"> de </w:t>
      </w:r>
      <w:proofErr w:type="spellStart"/>
      <w:r w:rsidR="004F599B" w:rsidRPr="00704244">
        <w:rPr>
          <w:rFonts w:ascii="Arial" w:hAnsi="Arial" w:cs="Arial"/>
          <w:b/>
          <w:sz w:val="26"/>
          <w:szCs w:val="26"/>
          <w:lang w:val="fr-FR"/>
        </w:rPr>
        <w:t>poluanti</w:t>
      </w:r>
      <w:proofErr w:type="spellEnd"/>
      <w:r w:rsidR="004F599B" w:rsidRPr="00704244">
        <w:rPr>
          <w:rFonts w:ascii="Arial" w:hAnsi="Arial" w:cs="Arial"/>
          <w:b/>
          <w:sz w:val="26"/>
          <w:szCs w:val="26"/>
          <w:lang w:val="fr-FR"/>
        </w:rPr>
        <w:t>.</w:t>
      </w:r>
    </w:p>
    <w:p w14:paraId="23E00977"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dotări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măsuri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controlul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emisiilor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poluanţi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w:t>
      </w:r>
      <w:proofErr w:type="spellEnd"/>
      <w:r w:rsidRPr="00704244">
        <w:rPr>
          <w:rFonts w:ascii="Arial" w:hAnsi="Arial" w:cs="Arial"/>
          <w:sz w:val="26"/>
          <w:szCs w:val="26"/>
          <w:lang w:val="fr-FR"/>
        </w:rPr>
        <w:t>.</w:t>
      </w:r>
      <w:r w:rsidR="007246A9" w:rsidRPr="00704244">
        <w:rPr>
          <w:rFonts w:ascii="Arial" w:hAnsi="Arial" w:cs="Arial"/>
          <w:sz w:val="26"/>
          <w:szCs w:val="26"/>
          <w:lang w:val="fr-FR"/>
        </w:rPr>
        <w:t xml:space="preserve"> </w:t>
      </w:r>
      <w:r w:rsidR="007246A9" w:rsidRPr="00A53775">
        <w:rPr>
          <w:rFonts w:ascii="Arial" w:hAnsi="Arial" w:cs="Arial"/>
          <w:b/>
          <w:sz w:val="26"/>
          <w:szCs w:val="26"/>
        </w:rPr>
        <w:t xml:space="preserve">Nu </w:t>
      </w:r>
      <w:proofErr w:type="spellStart"/>
      <w:r w:rsidR="007246A9" w:rsidRPr="00A53775">
        <w:rPr>
          <w:rFonts w:ascii="Arial" w:hAnsi="Arial" w:cs="Arial"/>
          <w:b/>
          <w:sz w:val="26"/>
          <w:szCs w:val="26"/>
        </w:rPr>
        <w:t>este</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cazul</w:t>
      </w:r>
      <w:proofErr w:type="spellEnd"/>
      <w:r w:rsidR="007246A9" w:rsidRPr="00A53775">
        <w:rPr>
          <w:rFonts w:ascii="Arial" w:hAnsi="Arial" w:cs="Arial"/>
          <w:b/>
          <w:sz w:val="26"/>
          <w:szCs w:val="26"/>
        </w:rPr>
        <w:t xml:space="preserve">, nu </w:t>
      </w:r>
      <w:proofErr w:type="spellStart"/>
      <w:r w:rsidR="007246A9" w:rsidRPr="00A53775">
        <w:rPr>
          <w:rFonts w:ascii="Arial" w:hAnsi="Arial" w:cs="Arial"/>
          <w:b/>
          <w:sz w:val="26"/>
          <w:szCs w:val="26"/>
        </w:rPr>
        <w:t>rezulta</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surse</w:t>
      </w:r>
      <w:proofErr w:type="spellEnd"/>
      <w:r w:rsidR="007246A9" w:rsidRPr="00A53775">
        <w:rPr>
          <w:rFonts w:ascii="Arial" w:hAnsi="Arial" w:cs="Arial"/>
          <w:b/>
          <w:sz w:val="26"/>
          <w:szCs w:val="26"/>
        </w:rPr>
        <w:t xml:space="preserve"> de </w:t>
      </w:r>
      <w:proofErr w:type="spellStart"/>
      <w:r w:rsidR="007246A9" w:rsidRPr="00A53775">
        <w:rPr>
          <w:rFonts w:ascii="Arial" w:hAnsi="Arial" w:cs="Arial"/>
          <w:b/>
          <w:sz w:val="26"/>
          <w:szCs w:val="26"/>
        </w:rPr>
        <w:t>poluanti</w:t>
      </w:r>
      <w:proofErr w:type="spellEnd"/>
      <w:r w:rsidR="007246A9" w:rsidRPr="00A53775">
        <w:rPr>
          <w:rFonts w:ascii="Arial" w:hAnsi="Arial" w:cs="Arial"/>
          <w:sz w:val="26"/>
          <w:szCs w:val="26"/>
        </w:rPr>
        <w:t>.</w:t>
      </w:r>
    </w:p>
    <w:p w14:paraId="64D7E23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XI. </w:t>
      </w:r>
      <w:proofErr w:type="spellStart"/>
      <w:r w:rsidRPr="00704244">
        <w:rPr>
          <w:rFonts w:ascii="Arial" w:hAnsi="Arial" w:cs="Arial"/>
          <w:sz w:val="26"/>
          <w:szCs w:val="26"/>
          <w:lang w:val="fr-FR"/>
        </w:rPr>
        <w:t>Lucrări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refacere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finalizarea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investiţiei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w:t>
      </w:r>
      <w:proofErr w:type="spellEnd"/>
      <w:r w:rsidRPr="00704244">
        <w:rPr>
          <w:rFonts w:ascii="Arial" w:hAnsi="Arial" w:cs="Arial"/>
          <w:sz w:val="26"/>
          <w:szCs w:val="26"/>
          <w:lang w:val="fr-FR"/>
        </w:rPr>
        <w:t xml:space="preserve"> de accidente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încetarea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activităţii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măsura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care </w:t>
      </w:r>
      <w:proofErr w:type="spellStart"/>
      <w:r w:rsidRPr="00704244">
        <w:rPr>
          <w:rFonts w:ascii="Arial" w:hAnsi="Arial" w:cs="Arial"/>
          <w:sz w:val="26"/>
          <w:szCs w:val="26"/>
          <w:lang w:val="fr-FR"/>
        </w:rPr>
        <w:t>aceste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informaţii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sunt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disponibile</w:t>
      </w:r>
      <w:proofErr w:type="spellEnd"/>
      <w:r w:rsidRPr="00704244">
        <w:rPr>
          <w:rFonts w:ascii="Arial" w:hAnsi="Arial" w:cs="Arial"/>
          <w:sz w:val="26"/>
          <w:szCs w:val="26"/>
          <w:lang w:val="fr-FR"/>
        </w:rPr>
        <w:t>:</w:t>
      </w:r>
    </w:p>
    <w:p w14:paraId="490F06FD"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lucrările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propuse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refacerea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finalizarea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investiţiei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w:t>
      </w:r>
      <w:proofErr w:type="spellEnd"/>
      <w:r w:rsidRPr="00704244">
        <w:rPr>
          <w:rFonts w:ascii="Arial" w:hAnsi="Arial" w:cs="Arial"/>
          <w:sz w:val="26"/>
          <w:szCs w:val="26"/>
          <w:lang w:val="fr-FR"/>
        </w:rPr>
        <w:t xml:space="preserve"> de accidente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încetarea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activităţii</w:t>
      </w:r>
      <w:proofErr w:type="spellEnd"/>
      <w:r w:rsidRPr="00704244">
        <w:rPr>
          <w:rFonts w:ascii="Arial" w:hAnsi="Arial" w:cs="Arial"/>
          <w:sz w:val="26"/>
          <w:szCs w:val="26"/>
          <w:lang w:val="fr-FR"/>
        </w:rPr>
        <w:t>;</w:t>
      </w:r>
      <w:r w:rsidR="007246A9" w:rsidRPr="00704244">
        <w:rPr>
          <w:rFonts w:ascii="Arial" w:hAnsi="Arial" w:cs="Arial"/>
          <w:sz w:val="26"/>
          <w:szCs w:val="26"/>
          <w:lang w:val="fr-FR"/>
        </w:rPr>
        <w:t xml:space="preserve"> </w:t>
      </w:r>
      <w:proofErr w:type="spellStart"/>
      <w:r w:rsidR="007246A9" w:rsidRPr="00704244">
        <w:rPr>
          <w:rFonts w:ascii="Arial" w:hAnsi="Arial" w:cs="Arial"/>
          <w:b/>
          <w:sz w:val="26"/>
          <w:szCs w:val="26"/>
          <w:lang w:val="fr-FR"/>
        </w:rPr>
        <w:t>Pe</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timpul</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executarii</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lucrarilor</w:t>
      </w:r>
      <w:proofErr w:type="spellEnd"/>
      <w:r w:rsidR="007246A9" w:rsidRPr="00704244">
        <w:rPr>
          <w:rFonts w:ascii="Arial" w:hAnsi="Arial" w:cs="Arial"/>
          <w:b/>
          <w:sz w:val="26"/>
          <w:szCs w:val="26"/>
          <w:lang w:val="fr-FR"/>
        </w:rPr>
        <w:t xml:space="preserve"> de construire se are in </w:t>
      </w:r>
      <w:proofErr w:type="spellStart"/>
      <w:r w:rsidR="007246A9" w:rsidRPr="00704244">
        <w:rPr>
          <w:rFonts w:ascii="Arial" w:hAnsi="Arial" w:cs="Arial"/>
          <w:b/>
          <w:sz w:val="26"/>
          <w:szCs w:val="26"/>
          <w:lang w:val="fr-FR"/>
        </w:rPr>
        <w:t>vederea</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ocuparii</w:t>
      </w:r>
      <w:proofErr w:type="spellEnd"/>
      <w:r w:rsidR="007246A9" w:rsidRPr="00704244">
        <w:rPr>
          <w:rFonts w:ascii="Arial" w:hAnsi="Arial" w:cs="Arial"/>
          <w:b/>
          <w:sz w:val="26"/>
          <w:szCs w:val="26"/>
          <w:lang w:val="fr-FR"/>
        </w:rPr>
        <w:t xml:space="preserve"> strict a </w:t>
      </w:r>
      <w:proofErr w:type="spellStart"/>
      <w:r w:rsidR="007246A9" w:rsidRPr="00704244">
        <w:rPr>
          <w:rFonts w:ascii="Arial" w:hAnsi="Arial" w:cs="Arial"/>
          <w:b/>
          <w:sz w:val="26"/>
          <w:szCs w:val="26"/>
          <w:lang w:val="fr-FR"/>
        </w:rPr>
        <w:t>spatiilor</w:t>
      </w:r>
      <w:proofErr w:type="spellEnd"/>
      <w:r w:rsidR="007246A9" w:rsidRPr="00704244">
        <w:rPr>
          <w:rFonts w:ascii="Arial" w:hAnsi="Arial" w:cs="Arial"/>
          <w:b/>
          <w:sz w:val="26"/>
          <w:szCs w:val="26"/>
          <w:lang w:val="fr-FR"/>
        </w:rPr>
        <w:t xml:space="preserve"> ce vor </w:t>
      </w:r>
      <w:proofErr w:type="spellStart"/>
      <w:r w:rsidR="007246A9" w:rsidRPr="00704244">
        <w:rPr>
          <w:rFonts w:ascii="Arial" w:hAnsi="Arial" w:cs="Arial"/>
          <w:b/>
          <w:sz w:val="26"/>
          <w:szCs w:val="26"/>
          <w:lang w:val="fr-FR"/>
        </w:rPr>
        <w:t>rezulta</w:t>
      </w:r>
      <w:proofErr w:type="spellEnd"/>
      <w:r w:rsidR="007246A9" w:rsidRPr="00704244">
        <w:rPr>
          <w:rFonts w:ascii="Arial" w:hAnsi="Arial" w:cs="Arial"/>
          <w:b/>
          <w:sz w:val="26"/>
          <w:szCs w:val="26"/>
          <w:lang w:val="fr-FR"/>
        </w:rPr>
        <w:t xml:space="preserve"> in </w:t>
      </w:r>
      <w:proofErr w:type="spellStart"/>
      <w:r w:rsidR="007246A9" w:rsidRPr="00704244">
        <w:rPr>
          <w:rFonts w:ascii="Arial" w:hAnsi="Arial" w:cs="Arial"/>
          <w:b/>
          <w:sz w:val="26"/>
          <w:szCs w:val="26"/>
          <w:lang w:val="fr-FR"/>
        </w:rPr>
        <w:t>urma</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lucrarilor</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autorizate</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prin</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proiect</w:t>
      </w:r>
      <w:proofErr w:type="spellEnd"/>
      <w:r w:rsidR="007246A9" w:rsidRPr="00704244">
        <w:rPr>
          <w:rFonts w:ascii="Arial" w:hAnsi="Arial" w:cs="Arial"/>
          <w:b/>
          <w:sz w:val="26"/>
          <w:szCs w:val="26"/>
          <w:lang w:val="fr-FR"/>
        </w:rPr>
        <w:t>.</w:t>
      </w:r>
    </w:p>
    <w:p w14:paraId="608C070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aspecte </w:t>
      </w:r>
      <w:proofErr w:type="spellStart"/>
      <w:r w:rsidRPr="00704244">
        <w:rPr>
          <w:rFonts w:ascii="Arial" w:hAnsi="Arial" w:cs="Arial"/>
          <w:sz w:val="26"/>
          <w:szCs w:val="26"/>
          <w:lang w:val="fr-FR"/>
        </w:rPr>
        <w:t>referitoare</w:t>
      </w:r>
      <w:proofErr w:type="spellEnd"/>
      <w:r w:rsidRPr="00704244">
        <w:rPr>
          <w:rFonts w:ascii="Arial" w:hAnsi="Arial" w:cs="Arial"/>
          <w:sz w:val="26"/>
          <w:szCs w:val="26"/>
          <w:lang w:val="fr-FR"/>
        </w:rPr>
        <w:t xml:space="preserve"> la </w:t>
      </w:r>
      <w:proofErr w:type="spellStart"/>
      <w:r w:rsidRPr="00704244">
        <w:rPr>
          <w:rFonts w:ascii="Arial" w:hAnsi="Arial" w:cs="Arial"/>
          <w:sz w:val="26"/>
          <w:szCs w:val="26"/>
          <w:lang w:val="fr-FR"/>
        </w:rPr>
        <w:t>prevenirea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modul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răspuns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cazuri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poluări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accidentale</w:t>
      </w:r>
      <w:proofErr w:type="spellEnd"/>
      <w:r w:rsidRPr="00704244">
        <w:rPr>
          <w:rFonts w:ascii="Arial" w:hAnsi="Arial" w:cs="Arial"/>
          <w:sz w:val="26"/>
          <w:szCs w:val="26"/>
          <w:lang w:val="fr-FR"/>
        </w:rPr>
        <w:t>;</w:t>
      </w:r>
      <w:r w:rsidR="007246A9" w:rsidRPr="00704244">
        <w:rPr>
          <w:rFonts w:ascii="Arial" w:hAnsi="Arial" w:cs="Arial"/>
          <w:sz w:val="26"/>
          <w:szCs w:val="26"/>
          <w:lang w:val="fr-FR"/>
        </w:rPr>
        <w:t xml:space="preserve"> </w:t>
      </w:r>
      <w:r w:rsidR="007246A9" w:rsidRPr="00704244">
        <w:rPr>
          <w:rFonts w:ascii="Arial" w:hAnsi="Arial" w:cs="Arial"/>
          <w:b/>
          <w:sz w:val="26"/>
          <w:szCs w:val="26"/>
          <w:lang w:val="fr-FR"/>
        </w:rPr>
        <w:t xml:space="preserve">Nu au </w:t>
      </w:r>
      <w:proofErr w:type="spellStart"/>
      <w:r w:rsidR="007246A9" w:rsidRPr="00704244">
        <w:rPr>
          <w:rFonts w:ascii="Arial" w:hAnsi="Arial" w:cs="Arial"/>
          <w:b/>
          <w:sz w:val="26"/>
          <w:szCs w:val="26"/>
          <w:lang w:val="fr-FR"/>
        </w:rPr>
        <w:t>fost</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identificate</w:t>
      </w:r>
      <w:proofErr w:type="spellEnd"/>
      <w:r w:rsidR="007246A9" w:rsidRPr="00704244">
        <w:rPr>
          <w:rFonts w:ascii="Arial" w:hAnsi="Arial" w:cs="Arial"/>
          <w:b/>
          <w:sz w:val="26"/>
          <w:szCs w:val="26"/>
          <w:lang w:val="fr-FR"/>
        </w:rPr>
        <w:t xml:space="preserve"> </w:t>
      </w:r>
      <w:proofErr w:type="spellStart"/>
      <w:r w:rsidR="007246A9" w:rsidRPr="00704244">
        <w:rPr>
          <w:rFonts w:ascii="Arial" w:hAnsi="Arial" w:cs="Arial"/>
          <w:b/>
          <w:sz w:val="26"/>
          <w:szCs w:val="26"/>
          <w:lang w:val="fr-FR"/>
        </w:rPr>
        <w:t>surse</w:t>
      </w:r>
      <w:proofErr w:type="spellEnd"/>
      <w:r w:rsidR="007246A9" w:rsidRPr="00704244">
        <w:rPr>
          <w:rFonts w:ascii="Arial" w:hAnsi="Arial" w:cs="Arial"/>
          <w:b/>
          <w:sz w:val="26"/>
          <w:szCs w:val="26"/>
          <w:lang w:val="fr-FR"/>
        </w:rPr>
        <w:t xml:space="preserve"> de </w:t>
      </w:r>
      <w:proofErr w:type="spellStart"/>
      <w:r w:rsidR="007246A9" w:rsidRPr="00704244">
        <w:rPr>
          <w:rFonts w:ascii="Arial" w:hAnsi="Arial" w:cs="Arial"/>
          <w:b/>
          <w:sz w:val="26"/>
          <w:szCs w:val="26"/>
          <w:lang w:val="fr-FR"/>
        </w:rPr>
        <w:t>poluanti</w:t>
      </w:r>
      <w:proofErr w:type="spellEnd"/>
      <w:r w:rsidR="007246A9" w:rsidRPr="00704244">
        <w:rPr>
          <w:rFonts w:ascii="Arial" w:hAnsi="Arial" w:cs="Arial"/>
          <w:b/>
          <w:sz w:val="26"/>
          <w:szCs w:val="26"/>
          <w:lang w:val="fr-FR"/>
        </w:rPr>
        <w:t>.</w:t>
      </w:r>
    </w:p>
    <w:p w14:paraId="76F67FB1"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704244">
        <w:rPr>
          <w:rFonts w:ascii="Arial" w:hAnsi="Arial" w:cs="Arial"/>
          <w:sz w:val="26"/>
          <w:szCs w:val="26"/>
          <w:lang w:val="fr-FR"/>
        </w:rPr>
        <w:t xml:space="preserve">    </w:t>
      </w:r>
      <w:r w:rsidRPr="00A53775">
        <w:rPr>
          <w:rFonts w:ascii="Arial" w:hAnsi="Arial" w:cs="Arial"/>
          <w:sz w:val="26"/>
          <w:szCs w:val="26"/>
        </w:rPr>
        <w:t xml:space="preserve">- </w:t>
      </w:r>
      <w:proofErr w:type="spellStart"/>
      <w:r w:rsidRPr="00A53775">
        <w:rPr>
          <w:rFonts w:ascii="Arial" w:hAnsi="Arial" w:cs="Arial"/>
          <w:sz w:val="26"/>
          <w:szCs w:val="26"/>
        </w:rPr>
        <w:t>aspecte</w:t>
      </w:r>
      <w:proofErr w:type="spellEnd"/>
      <w:r w:rsidRPr="00A53775">
        <w:rPr>
          <w:rFonts w:ascii="Arial" w:hAnsi="Arial" w:cs="Arial"/>
          <w:sz w:val="26"/>
          <w:szCs w:val="26"/>
        </w:rPr>
        <w:t xml:space="preserve"> </w:t>
      </w:r>
      <w:proofErr w:type="spellStart"/>
      <w:r w:rsidRPr="00A53775">
        <w:rPr>
          <w:rFonts w:ascii="Arial" w:hAnsi="Arial" w:cs="Arial"/>
          <w:sz w:val="26"/>
          <w:szCs w:val="26"/>
        </w:rPr>
        <w:t>referitoare</w:t>
      </w:r>
      <w:proofErr w:type="spellEnd"/>
      <w:r w:rsidRPr="00A53775">
        <w:rPr>
          <w:rFonts w:ascii="Arial" w:hAnsi="Arial" w:cs="Arial"/>
          <w:sz w:val="26"/>
          <w:szCs w:val="26"/>
        </w:rPr>
        <w:t xml:space="preserve"> la </w:t>
      </w:r>
      <w:proofErr w:type="spellStart"/>
      <w:r w:rsidRPr="00A53775">
        <w:rPr>
          <w:rFonts w:ascii="Arial" w:hAnsi="Arial" w:cs="Arial"/>
          <w:sz w:val="26"/>
          <w:szCs w:val="26"/>
        </w:rPr>
        <w:t>închiderea</w:t>
      </w:r>
      <w:proofErr w:type="spellEnd"/>
      <w:r w:rsidRPr="00A53775">
        <w:rPr>
          <w:rFonts w:ascii="Arial" w:hAnsi="Arial" w:cs="Arial"/>
          <w:sz w:val="26"/>
          <w:szCs w:val="26"/>
        </w:rPr>
        <w:t>/</w:t>
      </w:r>
      <w:proofErr w:type="spellStart"/>
      <w:r w:rsidRPr="00A53775">
        <w:rPr>
          <w:rFonts w:ascii="Arial" w:hAnsi="Arial" w:cs="Arial"/>
          <w:sz w:val="26"/>
          <w:szCs w:val="26"/>
        </w:rPr>
        <w:t>dezafectarea</w:t>
      </w:r>
      <w:proofErr w:type="spellEnd"/>
      <w:r w:rsidRPr="00A53775">
        <w:rPr>
          <w:rFonts w:ascii="Arial" w:hAnsi="Arial" w:cs="Arial"/>
          <w:sz w:val="26"/>
          <w:szCs w:val="26"/>
        </w:rPr>
        <w:t>/</w:t>
      </w:r>
      <w:proofErr w:type="spellStart"/>
      <w:r w:rsidRPr="00A53775">
        <w:rPr>
          <w:rFonts w:ascii="Arial" w:hAnsi="Arial" w:cs="Arial"/>
          <w:sz w:val="26"/>
          <w:szCs w:val="26"/>
        </w:rPr>
        <w:t>demolarea</w:t>
      </w:r>
      <w:proofErr w:type="spellEnd"/>
      <w:r w:rsidRPr="00A53775">
        <w:rPr>
          <w:rFonts w:ascii="Arial" w:hAnsi="Arial" w:cs="Arial"/>
          <w:sz w:val="26"/>
          <w:szCs w:val="26"/>
        </w:rPr>
        <w:t xml:space="preserve"> </w:t>
      </w:r>
      <w:proofErr w:type="spellStart"/>
      <w:r w:rsidRPr="00A53775">
        <w:rPr>
          <w:rFonts w:ascii="Arial" w:hAnsi="Arial" w:cs="Arial"/>
          <w:sz w:val="26"/>
          <w:szCs w:val="26"/>
        </w:rPr>
        <w:t>instalaţiei</w:t>
      </w:r>
      <w:proofErr w:type="spellEnd"/>
      <w:r w:rsidRPr="00A53775">
        <w:rPr>
          <w:rFonts w:ascii="Arial" w:hAnsi="Arial" w:cs="Arial"/>
          <w:sz w:val="26"/>
          <w:szCs w:val="26"/>
        </w:rPr>
        <w:t>;</w:t>
      </w:r>
      <w:r w:rsidR="007246A9" w:rsidRPr="00A53775">
        <w:rPr>
          <w:rFonts w:ascii="Arial" w:hAnsi="Arial" w:cs="Arial"/>
          <w:sz w:val="26"/>
          <w:szCs w:val="26"/>
        </w:rPr>
        <w:t xml:space="preserve"> </w:t>
      </w:r>
      <w:r w:rsidR="007246A9" w:rsidRPr="00A53775">
        <w:rPr>
          <w:rFonts w:ascii="Arial" w:hAnsi="Arial" w:cs="Arial"/>
          <w:b/>
          <w:sz w:val="26"/>
          <w:szCs w:val="26"/>
        </w:rPr>
        <w:t xml:space="preserve">In </w:t>
      </w:r>
      <w:proofErr w:type="spellStart"/>
      <w:r w:rsidR="007246A9" w:rsidRPr="00A53775">
        <w:rPr>
          <w:rFonts w:ascii="Arial" w:hAnsi="Arial" w:cs="Arial"/>
          <w:b/>
          <w:sz w:val="26"/>
          <w:szCs w:val="26"/>
        </w:rPr>
        <w:t>cazul</w:t>
      </w:r>
      <w:proofErr w:type="spellEnd"/>
      <w:r w:rsidR="007246A9" w:rsidRPr="00A53775">
        <w:rPr>
          <w:rFonts w:ascii="Arial" w:hAnsi="Arial" w:cs="Arial"/>
          <w:b/>
          <w:sz w:val="26"/>
          <w:szCs w:val="26"/>
        </w:rPr>
        <w:t xml:space="preserve"> in care, pe </w:t>
      </w:r>
      <w:proofErr w:type="spellStart"/>
      <w:r w:rsidR="007246A9" w:rsidRPr="00A53775">
        <w:rPr>
          <w:rFonts w:ascii="Arial" w:hAnsi="Arial" w:cs="Arial"/>
          <w:b/>
          <w:sz w:val="26"/>
          <w:szCs w:val="26"/>
        </w:rPr>
        <w:t>viitor</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beneficiarul</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doreste</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dezafectarea</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constructiilor</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lucrarile</w:t>
      </w:r>
      <w:proofErr w:type="spellEnd"/>
      <w:r w:rsidR="007246A9" w:rsidRPr="00A53775">
        <w:rPr>
          <w:rFonts w:ascii="Arial" w:hAnsi="Arial" w:cs="Arial"/>
          <w:b/>
          <w:sz w:val="26"/>
          <w:szCs w:val="26"/>
        </w:rPr>
        <w:t xml:space="preserve"> se </w:t>
      </w:r>
      <w:proofErr w:type="spellStart"/>
      <w:r w:rsidR="007246A9" w:rsidRPr="00A53775">
        <w:rPr>
          <w:rFonts w:ascii="Arial" w:hAnsi="Arial" w:cs="Arial"/>
          <w:b/>
          <w:sz w:val="26"/>
          <w:szCs w:val="26"/>
        </w:rPr>
        <w:t>vor</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realiza</w:t>
      </w:r>
      <w:proofErr w:type="spellEnd"/>
      <w:r w:rsidR="007246A9" w:rsidRPr="00A53775">
        <w:rPr>
          <w:rFonts w:ascii="Arial" w:hAnsi="Arial" w:cs="Arial"/>
          <w:b/>
          <w:sz w:val="26"/>
          <w:szCs w:val="26"/>
        </w:rPr>
        <w:t xml:space="preserve"> conform </w:t>
      </w:r>
      <w:proofErr w:type="spellStart"/>
      <w:r w:rsidR="007246A9" w:rsidRPr="00A53775">
        <w:rPr>
          <w:rFonts w:ascii="Arial" w:hAnsi="Arial" w:cs="Arial"/>
          <w:b/>
          <w:sz w:val="26"/>
          <w:szCs w:val="26"/>
        </w:rPr>
        <w:t>legislatiei</w:t>
      </w:r>
      <w:proofErr w:type="spellEnd"/>
      <w:r w:rsidR="007246A9" w:rsidRPr="00A53775">
        <w:rPr>
          <w:rFonts w:ascii="Arial" w:hAnsi="Arial" w:cs="Arial"/>
          <w:b/>
          <w:sz w:val="26"/>
          <w:szCs w:val="26"/>
        </w:rPr>
        <w:t xml:space="preserve"> in </w:t>
      </w:r>
      <w:proofErr w:type="spellStart"/>
      <w:r w:rsidR="007246A9" w:rsidRPr="00A53775">
        <w:rPr>
          <w:rFonts w:ascii="Arial" w:hAnsi="Arial" w:cs="Arial"/>
          <w:b/>
          <w:sz w:val="26"/>
          <w:szCs w:val="26"/>
        </w:rPr>
        <w:t>vigoare</w:t>
      </w:r>
      <w:proofErr w:type="spellEnd"/>
      <w:r w:rsidR="007246A9" w:rsidRPr="00A53775">
        <w:rPr>
          <w:rFonts w:ascii="Arial" w:hAnsi="Arial" w:cs="Arial"/>
          <w:b/>
          <w:sz w:val="26"/>
          <w:szCs w:val="26"/>
        </w:rPr>
        <w:t>.</w:t>
      </w:r>
    </w:p>
    <w:p w14:paraId="698D9592"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 </w:t>
      </w:r>
      <w:proofErr w:type="spellStart"/>
      <w:r w:rsidRPr="00A53775">
        <w:rPr>
          <w:rFonts w:ascii="Arial" w:hAnsi="Arial" w:cs="Arial"/>
          <w:sz w:val="26"/>
          <w:szCs w:val="26"/>
        </w:rPr>
        <w:t>modalităţi</w:t>
      </w:r>
      <w:proofErr w:type="spellEnd"/>
      <w:r w:rsidRPr="00A53775">
        <w:rPr>
          <w:rFonts w:ascii="Arial" w:hAnsi="Arial" w:cs="Arial"/>
          <w:sz w:val="26"/>
          <w:szCs w:val="26"/>
        </w:rPr>
        <w:t xml:space="preserve"> de </w:t>
      </w:r>
      <w:proofErr w:type="spellStart"/>
      <w:r w:rsidRPr="00A53775">
        <w:rPr>
          <w:rFonts w:ascii="Arial" w:hAnsi="Arial" w:cs="Arial"/>
          <w:sz w:val="26"/>
          <w:szCs w:val="26"/>
        </w:rPr>
        <w:t>refacere</w:t>
      </w:r>
      <w:proofErr w:type="spellEnd"/>
      <w:r w:rsidRPr="00A53775">
        <w:rPr>
          <w:rFonts w:ascii="Arial" w:hAnsi="Arial" w:cs="Arial"/>
          <w:sz w:val="26"/>
          <w:szCs w:val="26"/>
        </w:rPr>
        <w:t xml:space="preserve"> a </w:t>
      </w:r>
      <w:proofErr w:type="spellStart"/>
      <w:r w:rsidRPr="00A53775">
        <w:rPr>
          <w:rFonts w:ascii="Arial" w:hAnsi="Arial" w:cs="Arial"/>
          <w:sz w:val="26"/>
          <w:szCs w:val="26"/>
        </w:rPr>
        <w:t>stării</w:t>
      </w:r>
      <w:proofErr w:type="spellEnd"/>
      <w:r w:rsidRPr="00A53775">
        <w:rPr>
          <w:rFonts w:ascii="Arial" w:hAnsi="Arial" w:cs="Arial"/>
          <w:sz w:val="26"/>
          <w:szCs w:val="26"/>
        </w:rPr>
        <w:t xml:space="preserve"> </w:t>
      </w:r>
      <w:proofErr w:type="spellStart"/>
      <w:r w:rsidRPr="00A53775">
        <w:rPr>
          <w:rFonts w:ascii="Arial" w:hAnsi="Arial" w:cs="Arial"/>
          <w:sz w:val="26"/>
          <w:szCs w:val="26"/>
        </w:rPr>
        <w:t>iniţiale</w:t>
      </w:r>
      <w:proofErr w:type="spellEnd"/>
      <w:r w:rsidRPr="00A53775">
        <w:rPr>
          <w:rFonts w:ascii="Arial" w:hAnsi="Arial" w:cs="Arial"/>
          <w:sz w:val="26"/>
          <w:szCs w:val="26"/>
        </w:rPr>
        <w:t>/</w:t>
      </w:r>
      <w:proofErr w:type="spellStart"/>
      <w:r w:rsidRPr="00A53775">
        <w:rPr>
          <w:rFonts w:ascii="Arial" w:hAnsi="Arial" w:cs="Arial"/>
          <w:sz w:val="26"/>
          <w:szCs w:val="26"/>
        </w:rPr>
        <w:t>reabilitare</w:t>
      </w:r>
      <w:proofErr w:type="spellEnd"/>
      <w:r w:rsidRPr="00A53775">
        <w:rPr>
          <w:rFonts w:ascii="Arial" w:hAnsi="Arial" w:cs="Arial"/>
          <w:sz w:val="26"/>
          <w:szCs w:val="26"/>
        </w:rPr>
        <w:t xml:space="preserve"> </w:t>
      </w:r>
      <w:proofErr w:type="spellStart"/>
      <w:r w:rsidRPr="00A53775">
        <w:rPr>
          <w:rFonts w:ascii="Arial" w:hAnsi="Arial" w:cs="Arial"/>
          <w:sz w:val="26"/>
          <w:szCs w:val="26"/>
        </w:rPr>
        <w:t>în</w:t>
      </w:r>
      <w:proofErr w:type="spellEnd"/>
      <w:r w:rsidRPr="00A53775">
        <w:rPr>
          <w:rFonts w:ascii="Arial" w:hAnsi="Arial" w:cs="Arial"/>
          <w:sz w:val="26"/>
          <w:szCs w:val="26"/>
        </w:rPr>
        <w:t xml:space="preserve"> </w:t>
      </w:r>
      <w:proofErr w:type="spellStart"/>
      <w:r w:rsidRPr="00A53775">
        <w:rPr>
          <w:rFonts w:ascii="Arial" w:hAnsi="Arial" w:cs="Arial"/>
          <w:sz w:val="26"/>
          <w:szCs w:val="26"/>
        </w:rPr>
        <w:t>vederea</w:t>
      </w:r>
      <w:proofErr w:type="spellEnd"/>
      <w:r w:rsidRPr="00A53775">
        <w:rPr>
          <w:rFonts w:ascii="Arial" w:hAnsi="Arial" w:cs="Arial"/>
          <w:sz w:val="26"/>
          <w:szCs w:val="26"/>
        </w:rPr>
        <w:t xml:space="preserve"> </w:t>
      </w:r>
      <w:proofErr w:type="spellStart"/>
      <w:r w:rsidRPr="00A53775">
        <w:rPr>
          <w:rFonts w:ascii="Arial" w:hAnsi="Arial" w:cs="Arial"/>
          <w:sz w:val="26"/>
          <w:szCs w:val="26"/>
        </w:rPr>
        <w:t>utilizării</w:t>
      </w:r>
      <w:proofErr w:type="spellEnd"/>
      <w:r w:rsidRPr="00A53775">
        <w:rPr>
          <w:rFonts w:ascii="Arial" w:hAnsi="Arial" w:cs="Arial"/>
          <w:sz w:val="26"/>
          <w:szCs w:val="26"/>
        </w:rPr>
        <w:t xml:space="preserve"> </w:t>
      </w:r>
      <w:proofErr w:type="spellStart"/>
      <w:r w:rsidRPr="00A53775">
        <w:rPr>
          <w:rFonts w:ascii="Arial" w:hAnsi="Arial" w:cs="Arial"/>
          <w:sz w:val="26"/>
          <w:szCs w:val="26"/>
        </w:rPr>
        <w:t>ulterioare</w:t>
      </w:r>
      <w:proofErr w:type="spellEnd"/>
      <w:r w:rsidRPr="00A53775">
        <w:rPr>
          <w:rFonts w:ascii="Arial" w:hAnsi="Arial" w:cs="Arial"/>
          <w:sz w:val="26"/>
          <w:szCs w:val="26"/>
        </w:rPr>
        <w:t xml:space="preserve"> a </w:t>
      </w:r>
      <w:proofErr w:type="spellStart"/>
      <w:r w:rsidRPr="00A53775">
        <w:rPr>
          <w:rFonts w:ascii="Arial" w:hAnsi="Arial" w:cs="Arial"/>
          <w:sz w:val="26"/>
          <w:szCs w:val="26"/>
        </w:rPr>
        <w:t>terenului</w:t>
      </w:r>
      <w:proofErr w:type="spellEnd"/>
      <w:r w:rsidRPr="00A53775">
        <w:rPr>
          <w:rFonts w:ascii="Arial" w:hAnsi="Arial" w:cs="Arial"/>
          <w:sz w:val="26"/>
          <w:szCs w:val="26"/>
        </w:rPr>
        <w:t>.</w:t>
      </w:r>
      <w:r w:rsidR="007246A9" w:rsidRPr="00A53775">
        <w:rPr>
          <w:rFonts w:ascii="Arial" w:hAnsi="Arial" w:cs="Arial"/>
          <w:sz w:val="26"/>
          <w:szCs w:val="26"/>
        </w:rPr>
        <w:t xml:space="preserve"> </w:t>
      </w:r>
      <w:r w:rsidR="007246A9" w:rsidRPr="00A53775">
        <w:rPr>
          <w:rFonts w:ascii="Arial" w:hAnsi="Arial" w:cs="Arial"/>
          <w:b/>
          <w:sz w:val="26"/>
          <w:szCs w:val="26"/>
        </w:rPr>
        <w:t xml:space="preserve">In </w:t>
      </w:r>
      <w:proofErr w:type="spellStart"/>
      <w:r w:rsidR="007246A9" w:rsidRPr="00A53775">
        <w:rPr>
          <w:rFonts w:ascii="Arial" w:hAnsi="Arial" w:cs="Arial"/>
          <w:b/>
          <w:sz w:val="26"/>
          <w:szCs w:val="26"/>
        </w:rPr>
        <w:t>cazul</w:t>
      </w:r>
      <w:proofErr w:type="spellEnd"/>
      <w:r w:rsidR="007246A9" w:rsidRPr="00A53775">
        <w:rPr>
          <w:rFonts w:ascii="Arial" w:hAnsi="Arial" w:cs="Arial"/>
          <w:b/>
          <w:sz w:val="26"/>
          <w:szCs w:val="26"/>
        </w:rPr>
        <w:t xml:space="preserve"> in care, pe </w:t>
      </w:r>
      <w:proofErr w:type="spellStart"/>
      <w:r w:rsidR="007246A9" w:rsidRPr="00A53775">
        <w:rPr>
          <w:rFonts w:ascii="Arial" w:hAnsi="Arial" w:cs="Arial"/>
          <w:b/>
          <w:sz w:val="26"/>
          <w:szCs w:val="26"/>
        </w:rPr>
        <w:t>viitor</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beneficiarul</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doreste</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dezafectarea</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constructiilor</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lucrarile</w:t>
      </w:r>
      <w:proofErr w:type="spellEnd"/>
      <w:r w:rsidR="007246A9" w:rsidRPr="00A53775">
        <w:rPr>
          <w:rFonts w:ascii="Arial" w:hAnsi="Arial" w:cs="Arial"/>
          <w:b/>
          <w:sz w:val="26"/>
          <w:szCs w:val="26"/>
        </w:rPr>
        <w:t xml:space="preserve"> se </w:t>
      </w:r>
      <w:proofErr w:type="spellStart"/>
      <w:r w:rsidR="007246A9" w:rsidRPr="00A53775">
        <w:rPr>
          <w:rFonts w:ascii="Arial" w:hAnsi="Arial" w:cs="Arial"/>
          <w:b/>
          <w:sz w:val="26"/>
          <w:szCs w:val="26"/>
        </w:rPr>
        <w:t>vor</w:t>
      </w:r>
      <w:proofErr w:type="spellEnd"/>
      <w:r w:rsidR="007246A9" w:rsidRPr="00A53775">
        <w:rPr>
          <w:rFonts w:ascii="Arial" w:hAnsi="Arial" w:cs="Arial"/>
          <w:b/>
          <w:sz w:val="26"/>
          <w:szCs w:val="26"/>
        </w:rPr>
        <w:t xml:space="preserve"> </w:t>
      </w:r>
      <w:proofErr w:type="spellStart"/>
      <w:r w:rsidR="007246A9" w:rsidRPr="00A53775">
        <w:rPr>
          <w:rFonts w:ascii="Arial" w:hAnsi="Arial" w:cs="Arial"/>
          <w:b/>
          <w:sz w:val="26"/>
          <w:szCs w:val="26"/>
        </w:rPr>
        <w:t>realiza</w:t>
      </w:r>
      <w:proofErr w:type="spellEnd"/>
      <w:r w:rsidR="007246A9" w:rsidRPr="00A53775">
        <w:rPr>
          <w:rFonts w:ascii="Arial" w:hAnsi="Arial" w:cs="Arial"/>
          <w:b/>
          <w:sz w:val="26"/>
          <w:szCs w:val="26"/>
        </w:rPr>
        <w:t xml:space="preserve"> conform </w:t>
      </w:r>
      <w:proofErr w:type="spellStart"/>
      <w:r w:rsidR="007246A9" w:rsidRPr="00A53775">
        <w:rPr>
          <w:rFonts w:ascii="Arial" w:hAnsi="Arial" w:cs="Arial"/>
          <w:b/>
          <w:sz w:val="26"/>
          <w:szCs w:val="26"/>
        </w:rPr>
        <w:t>legislatiei</w:t>
      </w:r>
      <w:proofErr w:type="spellEnd"/>
      <w:r w:rsidR="007246A9" w:rsidRPr="00A53775">
        <w:rPr>
          <w:rFonts w:ascii="Arial" w:hAnsi="Arial" w:cs="Arial"/>
          <w:b/>
          <w:sz w:val="26"/>
          <w:szCs w:val="26"/>
        </w:rPr>
        <w:t xml:space="preserve"> in </w:t>
      </w:r>
      <w:proofErr w:type="spellStart"/>
      <w:r w:rsidR="007246A9" w:rsidRPr="00A53775">
        <w:rPr>
          <w:rFonts w:ascii="Arial" w:hAnsi="Arial" w:cs="Arial"/>
          <w:b/>
          <w:sz w:val="26"/>
          <w:szCs w:val="26"/>
        </w:rPr>
        <w:t>vigoare</w:t>
      </w:r>
      <w:proofErr w:type="spellEnd"/>
      <w:r w:rsidR="007246A9" w:rsidRPr="00A53775">
        <w:rPr>
          <w:rFonts w:ascii="Arial" w:hAnsi="Arial" w:cs="Arial"/>
          <w:b/>
          <w:sz w:val="26"/>
          <w:szCs w:val="26"/>
        </w:rPr>
        <w:t>.</w:t>
      </w:r>
    </w:p>
    <w:p w14:paraId="77AFEE02" w14:textId="77777777" w:rsidR="006D65C6" w:rsidRPr="00A53775" w:rsidRDefault="006D65C6" w:rsidP="008816C5">
      <w:pPr>
        <w:autoSpaceDE w:val="0"/>
        <w:autoSpaceDN w:val="0"/>
        <w:adjustRightInd w:val="0"/>
        <w:spacing w:after="0" w:line="240" w:lineRule="auto"/>
        <w:jc w:val="both"/>
        <w:rPr>
          <w:rFonts w:ascii="Arial" w:hAnsi="Arial" w:cs="Arial"/>
          <w:sz w:val="26"/>
          <w:szCs w:val="26"/>
        </w:rPr>
      </w:pPr>
      <w:r w:rsidRPr="00A53775">
        <w:rPr>
          <w:rFonts w:ascii="Arial" w:hAnsi="Arial" w:cs="Arial"/>
          <w:sz w:val="26"/>
          <w:szCs w:val="26"/>
        </w:rPr>
        <w:t xml:space="preserve">    XII. </w:t>
      </w:r>
      <w:proofErr w:type="spellStart"/>
      <w:r w:rsidRPr="00A53775">
        <w:rPr>
          <w:rFonts w:ascii="Arial" w:hAnsi="Arial" w:cs="Arial"/>
          <w:sz w:val="26"/>
          <w:szCs w:val="26"/>
        </w:rPr>
        <w:t>Anexe</w:t>
      </w:r>
      <w:proofErr w:type="spellEnd"/>
      <w:r w:rsidRPr="00A53775">
        <w:rPr>
          <w:rFonts w:ascii="Arial" w:hAnsi="Arial" w:cs="Arial"/>
          <w:sz w:val="26"/>
          <w:szCs w:val="26"/>
        </w:rPr>
        <w:t xml:space="preserve"> - </w:t>
      </w:r>
      <w:proofErr w:type="spellStart"/>
      <w:r w:rsidRPr="00A53775">
        <w:rPr>
          <w:rFonts w:ascii="Arial" w:hAnsi="Arial" w:cs="Arial"/>
          <w:sz w:val="26"/>
          <w:szCs w:val="26"/>
        </w:rPr>
        <w:t>piese</w:t>
      </w:r>
      <w:proofErr w:type="spellEnd"/>
      <w:r w:rsidRPr="00A53775">
        <w:rPr>
          <w:rFonts w:ascii="Arial" w:hAnsi="Arial" w:cs="Arial"/>
          <w:sz w:val="26"/>
          <w:szCs w:val="26"/>
        </w:rPr>
        <w:t xml:space="preserve"> </w:t>
      </w:r>
      <w:proofErr w:type="spellStart"/>
      <w:r w:rsidRPr="00A53775">
        <w:rPr>
          <w:rFonts w:ascii="Arial" w:hAnsi="Arial" w:cs="Arial"/>
          <w:sz w:val="26"/>
          <w:szCs w:val="26"/>
        </w:rPr>
        <w:t>desenate</w:t>
      </w:r>
      <w:proofErr w:type="spellEnd"/>
      <w:r w:rsidRPr="00A53775">
        <w:rPr>
          <w:rFonts w:ascii="Arial" w:hAnsi="Arial" w:cs="Arial"/>
          <w:sz w:val="26"/>
          <w:szCs w:val="26"/>
        </w:rPr>
        <w:t>:</w:t>
      </w:r>
    </w:p>
    <w:p w14:paraId="334AB91D"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A53775">
        <w:rPr>
          <w:rFonts w:ascii="Arial" w:hAnsi="Arial" w:cs="Arial"/>
          <w:sz w:val="26"/>
          <w:szCs w:val="26"/>
        </w:rPr>
        <w:t xml:space="preserve">    </w:t>
      </w:r>
      <w:r w:rsidRPr="00704244">
        <w:rPr>
          <w:rFonts w:ascii="Arial" w:hAnsi="Arial" w:cs="Arial"/>
          <w:sz w:val="26"/>
          <w:szCs w:val="26"/>
          <w:lang w:val="fr-FR"/>
        </w:rPr>
        <w:t xml:space="preserve">1. </w:t>
      </w:r>
      <w:proofErr w:type="spellStart"/>
      <w:r w:rsidRPr="00704244">
        <w:rPr>
          <w:rFonts w:ascii="Arial" w:hAnsi="Arial" w:cs="Arial"/>
          <w:sz w:val="26"/>
          <w:szCs w:val="26"/>
          <w:lang w:val="fr-FR"/>
        </w:rPr>
        <w:t>planul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încadrare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zonă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obiectivului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situaţie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modul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planificare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utilizării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suprafeţelor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formele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fizice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clădiri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structuri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materiale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construcţie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altele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planşe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reprezentând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limitele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inclusiv</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suprafaţă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teren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solicitată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a fi </w:t>
      </w:r>
      <w:proofErr w:type="spellStart"/>
      <w:r w:rsidRPr="00704244">
        <w:rPr>
          <w:rFonts w:ascii="Arial" w:hAnsi="Arial" w:cs="Arial"/>
          <w:sz w:val="26"/>
          <w:szCs w:val="26"/>
          <w:lang w:val="fr-FR"/>
        </w:rPr>
        <w:t>folosită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temporar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planuri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situaţie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amplasamente</w:t>
      </w:r>
      <w:proofErr w:type="spellEnd"/>
      <w:r w:rsidRPr="00704244">
        <w:rPr>
          <w:rFonts w:ascii="Arial" w:hAnsi="Arial" w:cs="Arial"/>
          <w:sz w:val="26"/>
          <w:szCs w:val="26"/>
          <w:lang w:val="fr-FR"/>
        </w:rPr>
        <w:t>);</w:t>
      </w:r>
    </w:p>
    <w:p w14:paraId="54AC6713"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2. </w:t>
      </w:r>
      <w:proofErr w:type="spellStart"/>
      <w:r w:rsidRPr="00704244">
        <w:rPr>
          <w:rFonts w:ascii="Arial" w:hAnsi="Arial" w:cs="Arial"/>
          <w:sz w:val="26"/>
          <w:szCs w:val="26"/>
          <w:lang w:val="fr-FR"/>
        </w:rPr>
        <w:t>schemele</w:t>
      </w:r>
      <w:proofErr w:type="spellEnd"/>
      <w:r w:rsidRPr="00704244">
        <w:rPr>
          <w:rFonts w:ascii="Arial" w:hAnsi="Arial" w:cs="Arial"/>
          <w:sz w:val="26"/>
          <w:szCs w:val="26"/>
          <w:lang w:val="fr-FR"/>
        </w:rPr>
        <w:t xml:space="preserve">-flux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procesul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tehnologic</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fazele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activităţii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instalaţiile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depoluare</w:t>
      </w:r>
      <w:proofErr w:type="spellEnd"/>
      <w:r w:rsidRPr="00704244">
        <w:rPr>
          <w:rFonts w:ascii="Arial" w:hAnsi="Arial" w:cs="Arial"/>
          <w:sz w:val="26"/>
          <w:szCs w:val="26"/>
          <w:lang w:val="fr-FR"/>
        </w:rPr>
        <w:t>;</w:t>
      </w:r>
    </w:p>
    <w:p w14:paraId="74FB2010"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3. </w:t>
      </w:r>
      <w:proofErr w:type="spellStart"/>
      <w:r w:rsidRPr="00704244">
        <w:rPr>
          <w:rFonts w:ascii="Arial" w:hAnsi="Arial" w:cs="Arial"/>
          <w:sz w:val="26"/>
          <w:szCs w:val="26"/>
          <w:lang w:val="fr-FR"/>
        </w:rPr>
        <w:t>schema</w:t>
      </w:r>
      <w:proofErr w:type="spellEnd"/>
      <w:r w:rsidRPr="00704244">
        <w:rPr>
          <w:rFonts w:ascii="Arial" w:hAnsi="Arial" w:cs="Arial"/>
          <w:sz w:val="26"/>
          <w:szCs w:val="26"/>
          <w:lang w:val="fr-FR"/>
        </w:rPr>
        <w:t xml:space="preserve">-flux a </w:t>
      </w:r>
      <w:proofErr w:type="spellStart"/>
      <w:r w:rsidRPr="00704244">
        <w:rPr>
          <w:rFonts w:ascii="Arial" w:hAnsi="Arial" w:cs="Arial"/>
          <w:sz w:val="26"/>
          <w:szCs w:val="26"/>
          <w:lang w:val="fr-FR"/>
        </w:rPr>
        <w:t>gestionării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deşeurilor</w:t>
      </w:r>
      <w:proofErr w:type="spellEnd"/>
      <w:r w:rsidRPr="00704244">
        <w:rPr>
          <w:rFonts w:ascii="Arial" w:hAnsi="Arial" w:cs="Arial"/>
          <w:sz w:val="26"/>
          <w:szCs w:val="26"/>
          <w:lang w:val="fr-FR"/>
        </w:rPr>
        <w:t>;</w:t>
      </w:r>
    </w:p>
    <w:p w14:paraId="6109EFAF"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4.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piese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desenate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stabilite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autoritatea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publică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protecţia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w:t>
      </w:r>
    </w:p>
    <w:p w14:paraId="553CFFBD"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XIII.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proiectele</w:t>
      </w:r>
      <w:proofErr w:type="spellEnd"/>
      <w:r w:rsidRPr="00704244">
        <w:rPr>
          <w:rFonts w:ascii="Arial" w:hAnsi="Arial" w:cs="Arial"/>
          <w:sz w:val="26"/>
          <w:szCs w:val="26"/>
          <w:lang w:val="fr-FR"/>
        </w:rPr>
        <w:t xml:space="preserve"> care </w:t>
      </w:r>
      <w:proofErr w:type="spellStart"/>
      <w:r w:rsidRPr="00704244">
        <w:rPr>
          <w:rFonts w:ascii="Arial" w:hAnsi="Arial" w:cs="Arial"/>
          <w:sz w:val="26"/>
          <w:szCs w:val="26"/>
          <w:lang w:val="fr-FR"/>
        </w:rPr>
        <w:t>intră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sub</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incidenţa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prevederilor</w:t>
      </w:r>
      <w:proofErr w:type="spellEnd"/>
      <w:r w:rsidRPr="00704244">
        <w:rPr>
          <w:rFonts w:ascii="Arial" w:hAnsi="Arial" w:cs="Arial"/>
          <w:sz w:val="26"/>
          <w:szCs w:val="26"/>
          <w:lang w:val="fr-FR"/>
        </w:rPr>
        <w:t xml:space="preserve"> art. 28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Ordonanţa</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urgenţă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Guvernului</w:t>
      </w:r>
      <w:proofErr w:type="spellEnd"/>
      <w:r w:rsidRPr="00704244">
        <w:rPr>
          <w:rFonts w:ascii="Arial" w:hAnsi="Arial" w:cs="Arial"/>
          <w:sz w:val="26"/>
          <w:szCs w:val="26"/>
          <w:lang w:val="fr-FR"/>
        </w:rPr>
        <w:t xml:space="preserve"> nr. 57/2007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regimul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protejate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conservarea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habitatelor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naturale</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florei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faunei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sălbatice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aprobată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modificări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completări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Legea</w:t>
      </w:r>
      <w:proofErr w:type="spellEnd"/>
      <w:r w:rsidRPr="00704244">
        <w:rPr>
          <w:rFonts w:ascii="Arial" w:hAnsi="Arial" w:cs="Arial"/>
          <w:sz w:val="26"/>
          <w:szCs w:val="26"/>
          <w:lang w:val="fr-FR"/>
        </w:rPr>
        <w:t xml:space="preserve"> nr. 49/2011,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modificările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completările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ulterioare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memoriul</w:t>
      </w:r>
      <w:proofErr w:type="spellEnd"/>
      <w:r w:rsidRPr="00704244">
        <w:rPr>
          <w:rFonts w:ascii="Arial" w:hAnsi="Arial" w:cs="Arial"/>
          <w:sz w:val="26"/>
          <w:szCs w:val="26"/>
          <w:lang w:val="fr-FR"/>
        </w:rPr>
        <w:t xml:space="preserve"> va fi </w:t>
      </w:r>
      <w:proofErr w:type="spellStart"/>
      <w:r w:rsidRPr="00704244">
        <w:rPr>
          <w:rFonts w:ascii="Arial" w:hAnsi="Arial" w:cs="Arial"/>
          <w:sz w:val="26"/>
          <w:szCs w:val="26"/>
          <w:lang w:val="fr-FR"/>
        </w:rPr>
        <w:t>completat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următoarele</w:t>
      </w:r>
      <w:proofErr w:type="spellEnd"/>
      <w:r w:rsidRPr="00704244">
        <w:rPr>
          <w:rFonts w:ascii="Arial" w:hAnsi="Arial" w:cs="Arial"/>
          <w:sz w:val="26"/>
          <w:szCs w:val="26"/>
          <w:lang w:val="fr-FR"/>
        </w:rPr>
        <w:t>:</w:t>
      </w:r>
    </w:p>
    <w:p w14:paraId="202BD678" w14:textId="77777777" w:rsidR="006D65C6" w:rsidRPr="00704244" w:rsidRDefault="006D65C6" w:rsidP="008816C5">
      <w:pPr>
        <w:pStyle w:val="Listparagraf"/>
        <w:numPr>
          <w:ilvl w:val="0"/>
          <w:numId w:val="26"/>
        </w:numPr>
        <w:autoSpaceDE w:val="0"/>
        <w:autoSpaceDN w:val="0"/>
        <w:adjustRightInd w:val="0"/>
        <w:spacing w:after="0" w:line="240" w:lineRule="auto"/>
        <w:jc w:val="both"/>
        <w:rPr>
          <w:rFonts w:ascii="Arial" w:hAnsi="Arial" w:cs="Arial"/>
          <w:sz w:val="26"/>
          <w:szCs w:val="26"/>
          <w:lang w:val="fr-FR"/>
        </w:rPr>
      </w:pPr>
      <w:proofErr w:type="spellStart"/>
      <w:r w:rsidRPr="00704244">
        <w:rPr>
          <w:rFonts w:ascii="Arial" w:hAnsi="Arial" w:cs="Arial"/>
          <w:sz w:val="26"/>
          <w:szCs w:val="26"/>
          <w:lang w:val="fr-FR"/>
        </w:rPr>
        <w:t>descrierea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succintă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distanţa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faţă</w:t>
      </w:r>
      <w:proofErr w:type="spellEnd"/>
      <w:r w:rsidRPr="00704244">
        <w:rPr>
          <w:rFonts w:ascii="Arial" w:hAnsi="Arial" w:cs="Arial"/>
          <w:sz w:val="26"/>
          <w:szCs w:val="26"/>
          <w:lang w:val="fr-FR"/>
        </w:rPr>
        <w:t xml:space="preserve"> de aria </w:t>
      </w:r>
      <w:proofErr w:type="spellStart"/>
      <w:r w:rsidRPr="00704244">
        <w:rPr>
          <w:rFonts w:ascii="Arial" w:hAnsi="Arial" w:cs="Arial"/>
          <w:sz w:val="26"/>
          <w:szCs w:val="26"/>
          <w:lang w:val="fr-FR"/>
        </w:rPr>
        <w:t>naturală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protejată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comunitar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precum</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coordonatele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geografice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Stereo</w:t>
      </w:r>
      <w:proofErr w:type="spellEnd"/>
      <w:r w:rsidRPr="00704244">
        <w:rPr>
          <w:rFonts w:ascii="Arial" w:hAnsi="Arial" w:cs="Arial"/>
          <w:sz w:val="26"/>
          <w:szCs w:val="26"/>
          <w:lang w:val="fr-FR"/>
        </w:rPr>
        <w:t xml:space="preserve"> 70) ale </w:t>
      </w:r>
      <w:proofErr w:type="spellStart"/>
      <w:r w:rsidRPr="00704244">
        <w:rPr>
          <w:rFonts w:ascii="Arial" w:hAnsi="Arial" w:cs="Arial"/>
          <w:sz w:val="26"/>
          <w:szCs w:val="26"/>
          <w:lang w:val="fr-FR"/>
        </w:rPr>
        <w:t>amplasamentului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Aceste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coordonate</w:t>
      </w:r>
      <w:proofErr w:type="spellEnd"/>
      <w:r w:rsidRPr="00704244">
        <w:rPr>
          <w:rFonts w:ascii="Arial" w:hAnsi="Arial" w:cs="Arial"/>
          <w:sz w:val="26"/>
          <w:szCs w:val="26"/>
          <w:lang w:val="fr-FR"/>
        </w:rPr>
        <w:t xml:space="preserve"> vor fi </w:t>
      </w:r>
      <w:proofErr w:type="spellStart"/>
      <w:r w:rsidRPr="00704244">
        <w:rPr>
          <w:rFonts w:ascii="Arial" w:hAnsi="Arial" w:cs="Arial"/>
          <w:sz w:val="26"/>
          <w:szCs w:val="26"/>
          <w:lang w:val="fr-FR"/>
        </w:rPr>
        <w:t>prezentate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sub</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formă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vector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format digital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referinţă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geografică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sistem</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proiecţie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naţională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Stereo</w:t>
      </w:r>
      <w:proofErr w:type="spellEnd"/>
      <w:r w:rsidRPr="00704244">
        <w:rPr>
          <w:rFonts w:ascii="Arial" w:hAnsi="Arial" w:cs="Arial"/>
          <w:sz w:val="26"/>
          <w:szCs w:val="26"/>
          <w:lang w:val="fr-FR"/>
        </w:rPr>
        <w:t xml:space="preserve"> 1970,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tabel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format </w:t>
      </w:r>
      <w:proofErr w:type="spellStart"/>
      <w:r w:rsidRPr="00704244">
        <w:rPr>
          <w:rFonts w:ascii="Arial" w:hAnsi="Arial" w:cs="Arial"/>
          <w:sz w:val="26"/>
          <w:szCs w:val="26"/>
          <w:lang w:val="fr-FR"/>
        </w:rPr>
        <w:t>electronic</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conţinând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coordonatele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conturului</w:t>
      </w:r>
      <w:proofErr w:type="spellEnd"/>
      <w:r w:rsidRPr="00704244">
        <w:rPr>
          <w:rFonts w:ascii="Arial" w:hAnsi="Arial" w:cs="Arial"/>
          <w:sz w:val="26"/>
          <w:szCs w:val="26"/>
          <w:lang w:val="fr-FR"/>
        </w:rPr>
        <w:t xml:space="preserve"> (X, Y)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sistem</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proiecţie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naţională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Stereo</w:t>
      </w:r>
      <w:proofErr w:type="spellEnd"/>
      <w:r w:rsidRPr="00704244">
        <w:rPr>
          <w:rFonts w:ascii="Arial" w:hAnsi="Arial" w:cs="Arial"/>
          <w:sz w:val="26"/>
          <w:szCs w:val="26"/>
          <w:lang w:val="fr-FR"/>
        </w:rPr>
        <w:t xml:space="preserve"> 1970;</w:t>
      </w:r>
    </w:p>
    <w:p w14:paraId="17A0B7E0" w14:textId="5AC093CE" w:rsidR="00811484" w:rsidRPr="00CE7BDA" w:rsidRDefault="006D65C6" w:rsidP="00CE7BDA">
      <w:pPr>
        <w:pStyle w:val="Listparagraf"/>
        <w:numPr>
          <w:ilvl w:val="0"/>
          <w:numId w:val="26"/>
        </w:numPr>
        <w:autoSpaceDE w:val="0"/>
        <w:autoSpaceDN w:val="0"/>
        <w:adjustRightInd w:val="0"/>
        <w:spacing w:after="0" w:line="240" w:lineRule="auto"/>
        <w:jc w:val="both"/>
        <w:rPr>
          <w:rFonts w:ascii="Arial" w:hAnsi="Arial" w:cs="Arial"/>
          <w:sz w:val="26"/>
          <w:szCs w:val="26"/>
        </w:rPr>
      </w:pPr>
      <w:proofErr w:type="spellStart"/>
      <w:r w:rsidRPr="00CE7BDA">
        <w:rPr>
          <w:rFonts w:ascii="Arial" w:hAnsi="Arial" w:cs="Arial"/>
          <w:sz w:val="26"/>
          <w:szCs w:val="26"/>
          <w:lang w:val="fr-FR"/>
        </w:rPr>
        <w:lastRenderedPageBreak/>
        <w:t>numele</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şi</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codul</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ariei</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naturale</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protejate</w:t>
      </w:r>
      <w:proofErr w:type="spellEnd"/>
      <w:r w:rsidRPr="00CE7BDA">
        <w:rPr>
          <w:rFonts w:ascii="Arial" w:hAnsi="Arial" w:cs="Arial"/>
          <w:sz w:val="26"/>
          <w:szCs w:val="26"/>
          <w:lang w:val="fr-FR"/>
        </w:rPr>
        <w:t xml:space="preserve"> de </w:t>
      </w:r>
      <w:proofErr w:type="spellStart"/>
      <w:r w:rsidRPr="00CE7BDA">
        <w:rPr>
          <w:rFonts w:ascii="Arial" w:hAnsi="Arial" w:cs="Arial"/>
          <w:sz w:val="26"/>
          <w:szCs w:val="26"/>
          <w:lang w:val="fr-FR"/>
        </w:rPr>
        <w:t>interes</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comunitar</w:t>
      </w:r>
      <w:proofErr w:type="spellEnd"/>
      <w:r w:rsidRPr="00CE7BDA">
        <w:rPr>
          <w:rFonts w:ascii="Arial" w:hAnsi="Arial" w:cs="Arial"/>
          <w:sz w:val="26"/>
          <w:szCs w:val="26"/>
          <w:lang w:val="fr-FR"/>
        </w:rPr>
        <w:t>;</w:t>
      </w:r>
      <w:r w:rsidR="00B530D1" w:rsidRPr="00CE7BDA">
        <w:rPr>
          <w:rFonts w:ascii="Arial" w:hAnsi="Arial" w:cs="Arial"/>
          <w:b/>
          <w:sz w:val="26"/>
          <w:szCs w:val="26"/>
          <w:lang w:val="fr-FR"/>
        </w:rPr>
        <w:tab/>
      </w:r>
    </w:p>
    <w:p w14:paraId="0F919ECE" w14:textId="2DF0C659" w:rsidR="00B530D1" w:rsidRPr="00CE7BDA" w:rsidRDefault="006D65C6" w:rsidP="008816C5">
      <w:pPr>
        <w:pStyle w:val="Listparagraf"/>
        <w:numPr>
          <w:ilvl w:val="0"/>
          <w:numId w:val="26"/>
        </w:numPr>
        <w:autoSpaceDE w:val="0"/>
        <w:autoSpaceDN w:val="0"/>
        <w:adjustRightInd w:val="0"/>
        <w:spacing w:after="0" w:line="240" w:lineRule="auto"/>
        <w:jc w:val="both"/>
        <w:rPr>
          <w:rFonts w:ascii="Arial" w:hAnsi="Arial" w:cs="Arial"/>
          <w:b/>
          <w:sz w:val="26"/>
          <w:szCs w:val="26"/>
          <w:lang w:val="fr-FR"/>
        </w:rPr>
      </w:pPr>
      <w:proofErr w:type="spellStart"/>
      <w:r w:rsidRPr="00CE7BDA">
        <w:rPr>
          <w:rFonts w:ascii="Arial" w:hAnsi="Arial" w:cs="Arial"/>
          <w:sz w:val="26"/>
          <w:szCs w:val="26"/>
          <w:lang w:val="fr-FR"/>
        </w:rPr>
        <w:t>prezenţa</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şi</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efectivele</w:t>
      </w:r>
      <w:proofErr w:type="spellEnd"/>
      <w:r w:rsidRPr="00CE7BDA">
        <w:rPr>
          <w:rFonts w:ascii="Arial" w:hAnsi="Arial" w:cs="Arial"/>
          <w:sz w:val="26"/>
          <w:szCs w:val="26"/>
          <w:lang w:val="fr-FR"/>
        </w:rPr>
        <w:t>/</w:t>
      </w:r>
      <w:proofErr w:type="spellStart"/>
      <w:r w:rsidRPr="00CE7BDA">
        <w:rPr>
          <w:rFonts w:ascii="Arial" w:hAnsi="Arial" w:cs="Arial"/>
          <w:sz w:val="26"/>
          <w:szCs w:val="26"/>
          <w:lang w:val="fr-FR"/>
        </w:rPr>
        <w:t>suprafeţele</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acoperite</w:t>
      </w:r>
      <w:proofErr w:type="spellEnd"/>
      <w:r w:rsidRPr="00CE7BDA">
        <w:rPr>
          <w:rFonts w:ascii="Arial" w:hAnsi="Arial" w:cs="Arial"/>
          <w:sz w:val="26"/>
          <w:szCs w:val="26"/>
          <w:lang w:val="fr-FR"/>
        </w:rPr>
        <w:t xml:space="preserve"> de </w:t>
      </w:r>
      <w:proofErr w:type="spellStart"/>
      <w:r w:rsidRPr="00CE7BDA">
        <w:rPr>
          <w:rFonts w:ascii="Arial" w:hAnsi="Arial" w:cs="Arial"/>
          <w:sz w:val="26"/>
          <w:szCs w:val="26"/>
          <w:lang w:val="fr-FR"/>
        </w:rPr>
        <w:t>specii</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şi</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habitate</w:t>
      </w:r>
      <w:proofErr w:type="spellEnd"/>
      <w:r w:rsidRPr="00CE7BDA">
        <w:rPr>
          <w:rFonts w:ascii="Arial" w:hAnsi="Arial" w:cs="Arial"/>
          <w:sz w:val="26"/>
          <w:szCs w:val="26"/>
          <w:lang w:val="fr-FR"/>
        </w:rPr>
        <w:t xml:space="preserve"> de </w:t>
      </w:r>
      <w:proofErr w:type="spellStart"/>
      <w:r w:rsidRPr="00CE7BDA">
        <w:rPr>
          <w:rFonts w:ascii="Arial" w:hAnsi="Arial" w:cs="Arial"/>
          <w:sz w:val="26"/>
          <w:szCs w:val="26"/>
          <w:lang w:val="fr-FR"/>
        </w:rPr>
        <w:t>interes</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comunitar</w:t>
      </w:r>
      <w:proofErr w:type="spellEnd"/>
      <w:r w:rsidRPr="00CE7BDA">
        <w:rPr>
          <w:rFonts w:ascii="Arial" w:hAnsi="Arial" w:cs="Arial"/>
          <w:sz w:val="26"/>
          <w:szCs w:val="26"/>
          <w:lang w:val="fr-FR"/>
        </w:rPr>
        <w:t xml:space="preserve"> </w:t>
      </w:r>
      <w:proofErr w:type="spellStart"/>
      <w:r w:rsidRPr="00CE7BDA">
        <w:rPr>
          <w:rFonts w:ascii="Arial" w:hAnsi="Arial" w:cs="Arial"/>
          <w:sz w:val="26"/>
          <w:szCs w:val="26"/>
          <w:lang w:val="fr-FR"/>
        </w:rPr>
        <w:t>în</w:t>
      </w:r>
      <w:proofErr w:type="spellEnd"/>
      <w:r w:rsidRPr="00CE7BDA">
        <w:rPr>
          <w:rFonts w:ascii="Arial" w:hAnsi="Arial" w:cs="Arial"/>
          <w:sz w:val="26"/>
          <w:szCs w:val="26"/>
          <w:lang w:val="fr-FR"/>
        </w:rPr>
        <w:t xml:space="preserve"> zona </w:t>
      </w:r>
      <w:proofErr w:type="spellStart"/>
      <w:r w:rsidRPr="00CE7BDA">
        <w:rPr>
          <w:rFonts w:ascii="Arial" w:hAnsi="Arial" w:cs="Arial"/>
          <w:sz w:val="26"/>
          <w:szCs w:val="26"/>
          <w:lang w:val="fr-FR"/>
        </w:rPr>
        <w:t>proiectului</w:t>
      </w:r>
      <w:proofErr w:type="spellEnd"/>
      <w:r w:rsidRPr="00CE7BDA">
        <w:rPr>
          <w:rFonts w:ascii="Arial" w:hAnsi="Arial" w:cs="Arial"/>
          <w:sz w:val="26"/>
          <w:szCs w:val="26"/>
          <w:lang w:val="fr-FR"/>
        </w:rPr>
        <w:t>;</w:t>
      </w:r>
      <w:r w:rsidR="00B530D1" w:rsidRPr="00CE7BDA">
        <w:rPr>
          <w:rFonts w:ascii="Arial" w:hAnsi="Arial" w:cs="Arial"/>
          <w:b/>
          <w:sz w:val="26"/>
          <w:szCs w:val="26"/>
          <w:lang w:val="fr-FR"/>
        </w:rPr>
        <w:tab/>
      </w:r>
    </w:p>
    <w:p w14:paraId="6085EFEB" w14:textId="77777777" w:rsidR="006D65C6" w:rsidRPr="00704244" w:rsidRDefault="006D65C6" w:rsidP="008816C5">
      <w:pPr>
        <w:pStyle w:val="Listparagraf"/>
        <w:numPr>
          <w:ilvl w:val="0"/>
          <w:numId w:val="26"/>
        </w:num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se va </w:t>
      </w:r>
      <w:proofErr w:type="spellStart"/>
      <w:r w:rsidRPr="00704244">
        <w:rPr>
          <w:rFonts w:ascii="Arial" w:hAnsi="Arial" w:cs="Arial"/>
          <w:sz w:val="26"/>
          <w:szCs w:val="26"/>
          <w:lang w:val="fr-FR"/>
        </w:rPr>
        <w:t>preciza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dacă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propus</w:t>
      </w:r>
      <w:proofErr w:type="spellEnd"/>
      <w:r w:rsidRPr="00704244">
        <w:rPr>
          <w:rFonts w:ascii="Arial" w:hAnsi="Arial" w:cs="Arial"/>
          <w:sz w:val="26"/>
          <w:szCs w:val="26"/>
          <w:lang w:val="fr-FR"/>
        </w:rPr>
        <w:t xml:space="preserve"> nu are </w:t>
      </w:r>
      <w:proofErr w:type="spellStart"/>
      <w:r w:rsidRPr="00704244">
        <w:rPr>
          <w:rFonts w:ascii="Arial" w:hAnsi="Arial" w:cs="Arial"/>
          <w:sz w:val="26"/>
          <w:szCs w:val="26"/>
          <w:lang w:val="fr-FR"/>
        </w:rPr>
        <w:t>legătură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directă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nu este </w:t>
      </w:r>
      <w:proofErr w:type="spellStart"/>
      <w:r w:rsidRPr="00704244">
        <w:rPr>
          <w:rFonts w:ascii="Arial" w:hAnsi="Arial" w:cs="Arial"/>
          <w:sz w:val="26"/>
          <w:szCs w:val="26"/>
          <w:lang w:val="fr-FR"/>
        </w:rPr>
        <w:t>necesar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managementul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conservării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ariei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naturale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protejate</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comunitar</w:t>
      </w:r>
      <w:proofErr w:type="spellEnd"/>
      <w:r w:rsidRPr="00704244">
        <w:rPr>
          <w:rFonts w:ascii="Arial" w:hAnsi="Arial" w:cs="Arial"/>
          <w:sz w:val="26"/>
          <w:szCs w:val="26"/>
          <w:lang w:val="fr-FR"/>
        </w:rPr>
        <w:t>;</w:t>
      </w:r>
    </w:p>
    <w:p w14:paraId="1C393FEF" w14:textId="77777777" w:rsidR="006D65C6" w:rsidRPr="00704244" w:rsidRDefault="006D65C6" w:rsidP="008816C5">
      <w:pPr>
        <w:pStyle w:val="Listparagraf"/>
        <w:numPr>
          <w:ilvl w:val="0"/>
          <w:numId w:val="26"/>
        </w:num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se va estima </w:t>
      </w:r>
      <w:proofErr w:type="spellStart"/>
      <w:r w:rsidRPr="00704244">
        <w:rPr>
          <w:rFonts w:ascii="Arial" w:hAnsi="Arial" w:cs="Arial"/>
          <w:sz w:val="26"/>
          <w:szCs w:val="26"/>
          <w:lang w:val="fr-FR"/>
        </w:rPr>
        <w:t>impactul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potenţial</w:t>
      </w:r>
      <w:proofErr w:type="spellEnd"/>
      <w:r w:rsidRPr="00704244">
        <w:rPr>
          <w:rFonts w:ascii="Arial" w:hAnsi="Arial" w:cs="Arial"/>
          <w:sz w:val="26"/>
          <w:szCs w:val="26"/>
          <w:lang w:val="fr-FR"/>
        </w:rPr>
        <w:t xml:space="preserve"> al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asupra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speciilor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habitatelor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aria </w:t>
      </w:r>
      <w:proofErr w:type="spellStart"/>
      <w:r w:rsidRPr="00704244">
        <w:rPr>
          <w:rFonts w:ascii="Arial" w:hAnsi="Arial" w:cs="Arial"/>
          <w:sz w:val="26"/>
          <w:szCs w:val="26"/>
          <w:lang w:val="fr-FR"/>
        </w:rPr>
        <w:t>naturală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protejată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interes</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comunitar</w:t>
      </w:r>
      <w:proofErr w:type="spellEnd"/>
      <w:r w:rsidRPr="00704244">
        <w:rPr>
          <w:rFonts w:ascii="Arial" w:hAnsi="Arial" w:cs="Arial"/>
          <w:sz w:val="26"/>
          <w:szCs w:val="26"/>
          <w:lang w:val="fr-FR"/>
        </w:rPr>
        <w:t>;</w:t>
      </w:r>
    </w:p>
    <w:p w14:paraId="5B567E74" w14:textId="77777777" w:rsidR="00B530D1" w:rsidRPr="00CE7BDA" w:rsidRDefault="00B530D1" w:rsidP="008816C5">
      <w:pPr>
        <w:pStyle w:val="Listparagraf"/>
        <w:numPr>
          <w:ilvl w:val="0"/>
          <w:numId w:val="26"/>
        </w:numPr>
        <w:autoSpaceDE w:val="0"/>
        <w:autoSpaceDN w:val="0"/>
        <w:adjustRightInd w:val="0"/>
        <w:spacing w:after="0" w:line="240" w:lineRule="auto"/>
        <w:jc w:val="both"/>
        <w:rPr>
          <w:rFonts w:ascii="Arial" w:hAnsi="Arial" w:cs="Arial"/>
          <w:bCs/>
          <w:sz w:val="26"/>
          <w:szCs w:val="26"/>
          <w:lang w:val="fr-FR"/>
        </w:rPr>
      </w:pPr>
      <w:r w:rsidRPr="00CE7BDA">
        <w:rPr>
          <w:rFonts w:ascii="Arial" w:hAnsi="Arial" w:cs="Arial"/>
          <w:bCs/>
          <w:sz w:val="26"/>
          <w:szCs w:val="26"/>
          <w:lang w:val="fr-FR"/>
        </w:rPr>
        <w:t xml:space="preserve">se va estima </w:t>
      </w:r>
      <w:proofErr w:type="spellStart"/>
      <w:r w:rsidRPr="00CE7BDA">
        <w:rPr>
          <w:rFonts w:ascii="Arial" w:hAnsi="Arial" w:cs="Arial"/>
          <w:bCs/>
          <w:sz w:val="26"/>
          <w:szCs w:val="26"/>
          <w:lang w:val="fr-FR"/>
        </w:rPr>
        <w:t>impactul</w:t>
      </w:r>
      <w:proofErr w:type="spellEnd"/>
      <w:r w:rsidRPr="00CE7BDA">
        <w:rPr>
          <w:rFonts w:ascii="Arial" w:hAnsi="Arial" w:cs="Arial"/>
          <w:bCs/>
          <w:sz w:val="26"/>
          <w:szCs w:val="26"/>
          <w:lang w:val="fr-FR"/>
        </w:rPr>
        <w:t xml:space="preserve"> </w:t>
      </w:r>
      <w:proofErr w:type="spellStart"/>
      <w:r w:rsidRPr="00CE7BDA">
        <w:rPr>
          <w:rFonts w:ascii="Arial" w:hAnsi="Arial" w:cs="Arial"/>
          <w:bCs/>
          <w:sz w:val="26"/>
          <w:szCs w:val="26"/>
          <w:lang w:val="fr-FR"/>
        </w:rPr>
        <w:t>potential</w:t>
      </w:r>
      <w:proofErr w:type="spellEnd"/>
      <w:r w:rsidRPr="00CE7BDA">
        <w:rPr>
          <w:rFonts w:ascii="Arial" w:hAnsi="Arial" w:cs="Arial"/>
          <w:bCs/>
          <w:sz w:val="26"/>
          <w:szCs w:val="26"/>
          <w:lang w:val="fr-FR"/>
        </w:rPr>
        <w:t xml:space="preserve"> al </w:t>
      </w:r>
      <w:proofErr w:type="spellStart"/>
      <w:r w:rsidRPr="00CE7BDA">
        <w:rPr>
          <w:rFonts w:ascii="Arial" w:hAnsi="Arial" w:cs="Arial"/>
          <w:bCs/>
          <w:sz w:val="26"/>
          <w:szCs w:val="26"/>
          <w:lang w:val="fr-FR"/>
        </w:rPr>
        <w:t>proiectului</w:t>
      </w:r>
      <w:proofErr w:type="spellEnd"/>
      <w:r w:rsidRPr="00CE7BDA">
        <w:rPr>
          <w:rFonts w:ascii="Arial" w:hAnsi="Arial" w:cs="Arial"/>
          <w:bCs/>
          <w:sz w:val="26"/>
          <w:szCs w:val="26"/>
          <w:lang w:val="fr-FR"/>
        </w:rPr>
        <w:t xml:space="preserve"> </w:t>
      </w:r>
      <w:proofErr w:type="spellStart"/>
      <w:r w:rsidRPr="00CE7BDA">
        <w:rPr>
          <w:rFonts w:ascii="Arial" w:hAnsi="Arial" w:cs="Arial"/>
          <w:bCs/>
          <w:sz w:val="26"/>
          <w:szCs w:val="26"/>
          <w:lang w:val="fr-FR"/>
        </w:rPr>
        <w:t>asupra</w:t>
      </w:r>
      <w:proofErr w:type="spellEnd"/>
      <w:r w:rsidRPr="00CE7BDA">
        <w:rPr>
          <w:rFonts w:ascii="Arial" w:hAnsi="Arial" w:cs="Arial"/>
          <w:bCs/>
          <w:sz w:val="26"/>
          <w:szCs w:val="26"/>
          <w:lang w:val="fr-FR"/>
        </w:rPr>
        <w:t xml:space="preserve"> </w:t>
      </w:r>
      <w:proofErr w:type="spellStart"/>
      <w:r w:rsidRPr="00CE7BDA">
        <w:rPr>
          <w:rFonts w:ascii="Arial" w:hAnsi="Arial" w:cs="Arial"/>
          <w:bCs/>
          <w:sz w:val="26"/>
          <w:szCs w:val="26"/>
          <w:lang w:val="fr-FR"/>
        </w:rPr>
        <w:t>speciilor</w:t>
      </w:r>
      <w:proofErr w:type="spellEnd"/>
      <w:r w:rsidRPr="00CE7BDA">
        <w:rPr>
          <w:rFonts w:ascii="Arial" w:hAnsi="Arial" w:cs="Arial"/>
          <w:bCs/>
          <w:sz w:val="26"/>
          <w:szCs w:val="26"/>
          <w:lang w:val="fr-FR"/>
        </w:rPr>
        <w:t xml:space="preserve"> si </w:t>
      </w:r>
      <w:proofErr w:type="spellStart"/>
      <w:r w:rsidRPr="00CE7BDA">
        <w:rPr>
          <w:rFonts w:ascii="Arial" w:hAnsi="Arial" w:cs="Arial"/>
          <w:bCs/>
          <w:sz w:val="26"/>
          <w:szCs w:val="26"/>
          <w:lang w:val="fr-FR"/>
        </w:rPr>
        <w:t>habitatelor</w:t>
      </w:r>
      <w:proofErr w:type="spellEnd"/>
      <w:r w:rsidRPr="00CE7BDA">
        <w:rPr>
          <w:rFonts w:ascii="Arial" w:hAnsi="Arial" w:cs="Arial"/>
          <w:bCs/>
          <w:sz w:val="26"/>
          <w:szCs w:val="26"/>
          <w:lang w:val="fr-FR"/>
        </w:rPr>
        <w:t xml:space="preserve"> </w:t>
      </w:r>
      <w:proofErr w:type="spellStart"/>
      <w:r w:rsidRPr="00CE7BDA">
        <w:rPr>
          <w:rFonts w:ascii="Arial" w:hAnsi="Arial" w:cs="Arial"/>
          <w:bCs/>
          <w:sz w:val="26"/>
          <w:szCs w:val="26"/>
          <w:lang w:val="fr-FR"/>
        </w:rPr>
        <w:t>din</w:t>
      </w:r>
      <w:proofErr w:type="spellEnd"/>
      <w:r w:rsidRPr="00CE7BDA">
        <w:rPr>
          <w:rFonts w:ascii="Arial" w:hAnsi="Arial" w:cs="Arial"/>
          <w:bCs/>
          <w:sz w:val="26"/>
          <w:szCs w:val="26"/>
          <w:lang w:val="fr-FR"/>
        </w:rPr>
        <w:t xml:space="preserve"> aria </w:t>
      </w:r>
      <w:proofErr w:type="spellStart"/>
      <w:r w:rsidRPr="00CE7BDA">
        <w:rPr>
          <w:rFonts w:ascii="Arial" w:hAnsi="Arial" w:cs="Arial"/>
          <w:bCs/>
          <w:sz w:val="26"/>
          <w:szCs w:val="26"/>
          <w:lang w:val="fr-FR"/>
        </w:rPr>
        <w:t>naturala</w:t>
      </w:r>
      <w:proofErr w:type="spellEnd"/>
      <w:r w:rsidRPr="00CE7BDA">
        <w:rPr>
          <w:rFonts w:ascii="Arial" w:hAnsi="Arial" w:cs="Arial"/>
          <w:bCs/>
          <w:sz w:val="26"/>
          <w:szCs w:val="26"/>
          <w:lang w:val="fr-FR"/>
        </w:rPr>
        <w:t xml:space="preserve"> </w:t>
      </w:r>
      <w:proofErr w:type="spellStart"/>
      <w:r w:rsidRPr="00CE7BDA">
        <w:rPr>
          <w:rFonts w:ascii="Arial" w:hAnsi="Arial" w:cs="Arial"/>
          <w:bCs/>
          <w:sz w:val="26"/>
          <w:szCs w:val="26"/>
          <w:lang w:val="fr-FR"/>
        </w:rPr>
        <w:t>protejata</w:t>
      </w:r>
      <w:proofErr w:type="spellEnd"/>
      <w:r w:rsidRPr="00CE7BDA">
        <w:rPr>
          <w:rFonts w:ascii="Arial" w:hAnsi="Arial" w:cs="Arial"/>
          <w:bCs/>
          <w:sz w:val="26"/>
          <w:szCs w:val="26"/>
          <w:lang w:val="fr-FR"/>
        </w:rPr>
        <w:t xml:space="preserve"> de </w:t>
      </w:r>
      <w:proofErr w:type="spellStart"/>
      <w:r w:rsidRPr="00CE7BDA">
        <w:rPr>
          <w:rFonts w:ascii="Arial" w:hAnsi="Arial" w:cs="Arial"/>
          <w:bCs/>
          <w:sz w:val="26"/>
          <w:szCs w:val="26"/>
          <w:lang w:val="fr-FR"/>
        </w:rPr>
        <w:t>interes</w:t>
      </w:r>
      <w:proofErr w:type="spellEnd"/>
      <w:r w:rsidRPr="00CE7BDA">
        <w:rPr>
          <w:rFonts w:ascii="Arial" w:hAnsi="Arial" w:cs="Arial"/>
          <w:bCs/>
          <w:sz w:val="26"/>
          <w:szCs w:val="26"/>
          <w:lang w:val="fr-FR"/>
        </w:rPr>
        <w:t xml:space="preserve"> </w:t>
      </w:r>
      <w:proofErr w:type="spellStart"/>
      <w:r w:rsidRPr="00CE7BDA">
        <w:rPr>
          <w:rFonts w:ascii="Arial" w:hAnsi="Arial" w:cs="Arial"/>
          <w:bCs/>
          <w:sz w:val="26"/>
          <w:szCs w:val="26"/>
          <w:lang w:val="fr-FR"/>
        </w:rPr>
        <w:t>comunitar</w:t>
      </w:r>
      <w:proofErr w:type="spellEnd"/>
      <w:r w:rsidRPr="00CE7BDA">
        <w:rPr>
          <w:rFonts w:ascii="Arial" w:hAnsi="Arial" w:cs="Arial"/>
          <w:bCs/>
          <w:sz w:val="26"/>
          <w:szCs w:val="26"/>
          <w:lang w:val="fr-FR"/>
        </w:rPr>
        <w:t xml:space="preserve">; </w:t>
      </w:r>
    </w:p>
    <w:p w14:paraId="4F2AEF76" w14:textId="61137C25"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r w:rsidR="00CE7BDA">
        <w:rPr>
          <w:rFonts w:ascii="Arial" w:hAnsi="Arial" w:cs="Arial"/>
          <w:sz w:val="26"/>
          <w:szCs w:val="26"/>
          <w:lang w:val="fr-FR"/>
        </w:rPr>
        <w:t>g</w:t>
      </w:r>
      <w:r w:rsidRPr="00704244">
        <w:rPr>
          <w:rFonts w:ascii="Arial" w:hAnsi="Arial" w:cs="Arial"/>
          <w:sz w:val="26"/>
          <w:szCs w:val="26"/>
          <w:lang w:val="fr-FR"/>
        </w:rPr>
        <w:t xml:space="preserve">) </w:t>
      </w:r>
      <w:proofErr w:type="spellStart"/>
      <w:r w:rsidRPr="00704244">
        <w:rPr>
          <w:rFonts w:ascii="Arial" w:hAnsi="Arial" w:cs="Arial"/>
          <w:sz w:val="26"/>
          <w:szCs w:val="26"/>
          <w:lang w:val="fr-FR"/>
        </w:rPr>
        <w:t>alte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informaţii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legislaţia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vigoare</w:t>
      </w:r>
      <w:proofErr w:type="spellEnd"/>
      <w:r w:rsidRPr="00704244">
        <w:rPr>
          <w:rFonts w:ascii="Arial" w:hAnsi="Arial" w:cs="Arial"/>
          <w:sz w:val="26"/>
          <w:szCs w:val="26"/>
          <w:lang w:val="fr-FR"/>
        </w:rPr>
        <w:t>.</w:t>
      </w:r>
    </w:p>
    <w:p w14:paraId="3D315D6E"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XIV.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proiectele</w:t>
      </w:r>
      <w:proofErr w:type="spellEnd"/>
      <w:r w:rsidRPr="00704244">
        <w:rPr>
          <w:rFonts w:ascii="Arial" w:hAnsi="Arial" w:cs="Arial"/>
          <w:sz w:val="26"/>
          <w:szCs w:val="26"/>
          <w:lang w:val="fr-FR"/>
        </w:rPr>
        <w:t xml:space="preserve"> care se </w:t>
      </w:r>
      <w:proofErr w:type="spellStart"/>
      <w:r w:rsidRPr="00704244">
        <w:rPr>
          <w:rFonts w:ascii="Arial" w:hAnsi="Arial" w:cs="Arial"/>
          <w:sz w:val="26"/>
          <w:szCs w:val="26"/>
          <w:lang w:val="fr-FR"/>
        </w:rPr>
        <w:t>realizează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w:t>
      </w:r>
      <w:proofErr w:type="spellEnd"/>
      <w:r w:rsidRPr="00704244">
        <w:rPr>
          <w:rFonts w:ascii="Arial" w:hAnsi="Arial" w:cs="Arial"/>
          <w:sz w:val="26"/>
          <w:szCs w:val="26"/>
          <w:lang w:val="fr-FR"/>
        </w:rPr>
        <w:t xml:space="preserve"> ape </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au </w:t>
      </w:r>
      <w:proofErr w:type="spellStart"/>
      <w:r w:rsidRPr="00704244">
        <w:rPr>
          <w:rFonts w:ascii="Arial" w:hAnsi="Arial" w:cs="Arial"/>
          <w:sz w:val="26"/>
          <w:szCs w:val="26"/>
          <w:lang w:val="fr-FR"/>
        </w:rPr>
        <w:t>legătură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memoriul</w:t>
      </w:r>
      <w:proofErr w:type="spellEnd"/>
      <w:r w:rsidRPr="00704244">
        <w:rPr>
          <w:rFonts w:ascii="Arial" w:hAnsi="Arial" w:cs="Arial"/>
          <w:sz w:val="26"/>
          <w:szCs w:val="26"/>
          <w:lang w:val="fr-FR"/>
        </w:rPr>
        <w:t xml:space="preserve"> va fi </w:t>
      </w:r>
      <w:proofErr w:type="spellStart"/>
      <w:r w:rsidRPr="00704244">
        <w:rPr>
          <w:rFonts w:ascii="Arial" w:hAnsi="Arial" w:cs="Arial"/>
          <w:sz w:val="26"/>
          <w:szCs w:val="26"/>
          <w:lang w:val="fr-FR"/>
        </w:rPr>
        <w:t>completat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următoarele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informaţii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preluate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din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Planurile</w:t>
      </w:r>
      <w:proofErr w:type="spellEnd"/>
      <w:r w:rsidRPr="00704244">
        <w:rPr>
          <w:rFonts w:ascii="Arial" w:hAnsi="Arial" w:cs="Arial"/>
          <w:sz w:val="26"/>
          <w:szCs w:val="26"/>
          <w:lang w:val="fr-FR"/>
        </w:rPr>
        <w:t xml:space="preserve"> de management </w:t>
      </w:r>
      <w:proofErr w:type="spellStart"/>
      <w:r w:rsidRPr="00704244">
        <w:rPr>
          <w:rFonts w:ascii="Arial" w:hAnsi="Arial" w:cs="Arial"/>
          <w:sz w:val="26"/>
          <w:szCs w:val="26"/>
          <w:lang w:val="fr-FR"/>
        </w:rPr>
        <w:t>bazinale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actualizate</w:t>
      </w:r>
      <w:proofErr w:type="spellEnd"/>
      <w:r w:rsidRPr="00704244">
        <w:rPr>
          <w:rFonts w:ascii="Arial" w:hAnsi="Arial" w:cs="Arial"/>
          <w:sz w:val="26"/>
          <w:szCs w:val="26"/>
          <w:lang w:val="fr-FR"/>
        </w:rPr>
        <w:t>:</w:t>
      </w:r>
    </w:p>
    <w:p w14:paraId="29DA1D74"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1. </w:t>
      </w:r>
      <w:proofErr w:type="spellStart"/>
      <w:r w:rsidRPr="00704244">
        <w:rPr>
          <w:rFonts w:ascii="Arial" w:hAnsi="Arial" w:cs="Arial"/>
          <w:sz w:val="26"/>
          <w:szCs w:val="26"/>
          <w:lang w:val="fr-FR"/>
        </w:rPr>
        <w:t>Localizarea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proiectului</w:t>
      </w:r>
      <w:proofErr w:type="spellEnd"/>
      <w:r w:rsidRPr="00704244">
        <w:rPr>
          <w:rFonts w:ascii="Arial" w:hAnsi="Arial" w:cs="Arial"/>
          <w:sz w:val="26"/>
          <w:szCs w:val="26"/>
          <w:lang w:val="fr-FR"/>
        </w:rPr>
        <w:t>:</w:t>
      </w:r>
    </w:p>
    <w:p w14:paraId="2FA8B279"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bazinul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hidrografic</w:t>
      </w:r>
      <w:proofErr w:type="spellEnd"/>
      <w:r w:rsidRPr="00704244">
        <w:rPr>
          <w:rFonts w:ascii="Arial" w:hAnsi="Arial" w:cs="Arial"/>
          <w:sz w:val="26"/>
          <w:szCs w:val="26"/>
          <w:lang w:val="fr-FR"/>
        </w:rPr>
        <w:t>;</w:t>
      </w:r>
    </w:p>
    <w:p w14:paraId="75D3A2CC"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cursul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denumirea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codul</w:t>
      </w:r>
      <w:proofErr w:type="spellEnd"/>
      <w:r w:rsidRPr="00704244">
        <w:rPr>
          <w:rFonts w:ascii="Arial" w:hAnsi="Arial" w:cs="Arial"/>
          <w:sz w:val="26"/>
          <w:szCs w:val="26"/>
          <w:lang w:val="fr-FR"/>
        </w:rPr>
        <w:t xml:space="preserve"> cadastral;</w:t>
      </w:r>
    </w:p>
    <w:p w14:paraId="531959F4"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 </w:t>
      </w:r>
      <w:proofErr w:type="spellStart"/>
      <w:r w:rsidRPr="00704244">
        <w:rPr>
          <w:rFonts w:ascii="Arial" w:hAnsi="Arial" w:cs="Arial"/>
          <w:sz w:val="26"/>
          <w:szCs w:val="26"/>
          <w:lang w:val="fr-FR"/>
        </w:rPr>
        <w:t>corpul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suprafaţă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sau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subteran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denumire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cod</w:t>
      </w:r>
      <w:proofErr w:type="spellEnd"/>
      <w:r w:rsidRPr="00704244">
        <w:rPr>
          <w:rFonts w:ascii="Arial" w:hAnsi="Arial" w:cs="Arial"/>
          <w:sz w:val="26"/>
          <w:szCs w:val="26"/>
          <w:lang w:val="fr-FR"/>
        </w:rPr>
        <w:t>.</w:t>
      </w:r>
    </w:p>
    <w:p w14:paraId="0E9CCA93"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2. </w:t>
      </w:r>
      <w:proofErr w:type="spellStart"/>
      <w:r w:rsidRPr="00704244">
        <w:rPr>
          <w:rFonts w:ascii="Arial" w:hAnsi="Arial" w:cs="Arial"/>
          <w:sz w:val="26"/>
          <w:szCs w:val="26"/>
          <w:lang w:val="fr-FR"/>
        </w:rPr>
        <w:t>Indicarea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ecologice</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potenţialului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ecologic</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chimică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corpului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suprafaţă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corpul</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subteran</w:t>
      </w:r>
      <w:proofErr w:type="spellEnd"/>
      <w:r w:rsidRPr="00704244">
        <w:rPr>
          <w:rFonts w:ascii="Arial" w:hAnsi="Arial" w:cs="Arial"/>
          <w:sz w:val="26"/>
          <w:szCs w:val="26"/>
          <w:lang w:val="fr-FR"/>
        </w:rPr>
        <w:t xml:space="preserve"> se vor </w:t>
      </w:r>
      <w:proofErr w:type="spellStart"/>
      <w:r w:rsidRPr="00704244">
        <w:rPr>
          <w:rFonts w:ascii="Arial" w:hAnsi="Arial" w:cs="Arial"/>
          <w:sz w:val="26"/>
          <w:szCs w:val="26"/>
          <w:lang w:val="fr-FR"/>
        </w:rPr>
        <w:t>indica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cantitativă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starea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chimică</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corpului</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w:t>
      </w:r>
    </w:p>
    <w:p w14:paraId="30141037"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3. </w:t>
      </w:r>
      <w:proofErr w:type="spellStart"/>
      <w:r w:rsidRPr="00704244">
        <w:rPr>
          <w:rFonts w:ascii="Arial" w:hAnsi="Arial" w:cs="Arial"/>
          <w:sz w:val="26"/>
          <w:szCs w:val="26"/>
          <w:lang w:val="fr-FR"/>
        </w:rPr>
        <w:t>Indicarea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obiectivului</w:t>
      </w:r>
      <w:proofErr w:type="spellEnd"/>
      <w:r w:rsidRPr="00704244">
        <w:rPr>
          <w:rFonts w:ascii="Arial" w:hAnsi="Arial" w:cs="Arial"/>
          <w:sz w:val="26"/>
          <w:szCs w:val="26"/>
          <w:lang w:val="fr-FR"/>
        </w:rPr>
        <w:t>/</w:t>
      </w:r>
      <w:proofErr w:type="spellStart"/>
      <w:r w:rsidRPr="00704244">
        <w:rPr>
          <w:rFonts w:ascii="Arial" w:hAnsi="Arial" w:cs="Arial"/>
          <w:sz w:val="26"/>
          <w:szCs w:val="26"/>
          <w:lang w:val="fr-FR"/>
        </w:rPr>
        <w:t>obiectivelor</w:t>
      </w:r>
      <w:proofErr w:type="spellEnd"/>
      <w:r w:rsidRPr="00704244">
        <w:rPr>
          <w:rFonts w:ascii="Arial" w:hAnsi="Arial" w:cs="Arial"/>
          <w:sz w:val="26"/>
          <w:szCs w:val="26"/>
          <w:lang w:val="fr-FR"/>
        </w:rPr>
        <w:t xml:space="preserve"> de </w:t>
      </w:r>
      <w:proofErr w:type="spellStart"/>
      <w:r w:rsidRPr="00704244">
        <w:rPr>
          <w:rFonts w:ascii="Arial" w:hAnsi="Arial" w:cs="Arial"/>
          <w:sz w:val="26"/>
          <w:szCs w:val="26"/>
          <w:lang w:val="fr-FR"/>
        </w:rPr>
        <w:t>mediu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pentru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fiecare</w:t>
      </w:r>
      <w:proofErr w:type="spellEnd"/>
      <w:r w:rsidRPr="00704244">
        <w:rPr>
          <w:rFonts w:ascii="Arial" w:hAnsi="Arial" w:cs="Arial"/>
          <w:sz w:val="26"/>
          <w:szCs w:val="26"/>
          <w:lang w:val="fr-FR"/>
        </w:rPr>
        <w:t xml:space="preserve"> corp de </w:t>
      </w:r>
      <w:proofErr w:type="spellStart"/>
      <w:r w:rsidRPr="00704244">
        <w:rPr>
          <w:rFonts w:ascii="Arial" w:hAnsi="Arial" w:cs="Arial"/>
          <w:sz w:val="26"/>
          <w:szCs w:val="26"/>
          <w:lang w:val="fr-FR"/>
        </w:rPr>
        <w:t>apă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identificat</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precizarea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excepţiilor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aplicate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a </w:t>
      </w:r>
      <w:proofErr w:type="spellStart"/>
      <w:r w:rsidRPr="00704244">
        <w:rPr>
          <w:rFonts w:ascii="Arial" w:hAnsi="Arial" w:cs="Arial"/>
          <w:sz w:val="26"/>
          <w:szCs w:val="26"/>
          <w:lang w:val="fr-FR"/>
        </w:rPr>
        <w:t>termenelor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aferente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după</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caz</w:t>
      </w:r>
      <w:proofErr w:type="spellEnd"/>
      <w:r w:rsidRPr="00704244">
        <w:rPr>
          <w:rFonts w:ascii="Arial" w:hAnsi="Arial" w:cs="Arial"/>
          <w:sz w:val="26"/>
          <w:szCs w:val="26"/>
          <w:lang w:val="fr-FR"/>
        </w:rPr>
        <w:t>.</w:t>
      </w:r>
    </w:p>
    <w:p w14:paraId="0CBEEB45"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XV. </w:t>
      </w:r>
      <w:proofErr w:type="spellStart"/>
      <w:r w:rsidRPr="00704244">
        <w:rPr>
          <w:rFonts w:ascii="Arial" w:hAnsi="Arial" w:cs="Arial"/>
          <w:sz w:val="26"/>
          <w:szCs w:val="26"/>
          <w:lang w:val="fr-FR"/>
        </w:rPr>
        <w:t>Criteriile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prevăzute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anexa</w:t>
      </w:r>
      <w:proofErr w:type="spellEnd"/>
      <w:r w:rsidRPr="00704244">
        <w:rPr>
          <w:rFonts w:ascii="Arial" w:hAnsi="Arial" w:cs="Arial"/>
          <w:sz w:val="26"/>
          <w:szCs w:val="26"/>
          <w:lang w:val="fr-FR"/>
        </w:rPr>
        <w:t xml:space="preserve"> nr. 3 la </w:t>
      </w:r>
      <w:proofErr w:type="spellStart"/>
      <w:r w:rsidRPr="00704244">
        <w:rPr>
          <w:rFonts w:ascii="Arial" w:hAnsi="Arial" w:cs="Arial"/>
          <w:sz w:val="26"/>
          <w:szCs w:val="26"/>
          <w:lang w:val="fr-FR"/>
        </w:rPr>
        <w:t>Legea</w:t>
      </w:r>
      <w:proofErr w:type="spellEnd"/>
      <w:r w:rsidRPr="00704244">
        <w:rPr>
          <w:rFonts w:ascii="Arial" w:hAnsi="Arial" w:cs="Arial"/>
          <w:sz w:val="26"/>
          <w:szCs w:val="26"/>
          <w:lang w:val="fr-FR"/>
        </w:rPr>
        <w:t xml:space="preserve"> nr. ..... </w:t>
      </w:r>
      <w:proofErr w:type="spellStart"/>
      <w:r w:rsidRPr="00704244">
        <w:rPr>
          <w:rFonts w:ascii="Arial" w:hAnsi="Arial" w:cs="Arial"/>
          <w:sz w:val="26"/>
          <w:szCs w:val="26"/>
          <w:lang w:val="fr-FR"/>
        </w:rPr>
        <w:t>privind</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evaluarea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impactului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anumitor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proiecte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publice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private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asupra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mediului</w:t>
      </w:r>
      <w:proofErr w:type="spellEnd"/>
      <w:r w:rsidRPr="00704244">
        <w:rPr>
          <w:rFonts w:ascii="Arial" w:hAnsi="Arial" w:cs="Arial"/>
          <w:sz w:val="26"/>
          <w:szCs w:val="26"/>
          <w:lang w:val="fr-FR"/>
        </w:rPr>
        <w:t xml:space="preserve"> se </w:t>
      </w:r>
      <w:proofErr w:type="spellStart"/>
      <w:r w:rsidRPr="00704244">
        <w:rPr>
          <w:rFonts w:ascii="Arial" w:hAnsi="Arial" w:cs="Arial"/>
          <w:sz w:val="26"/>
          <w:szCs w:val="26"/>
          <w:lang w:val="fr-FR"/>
        </w:rPr>
        <w:t>iau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considerare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dacă</w:t>
      </w:r>
      <w:proofErr w:type="spellEnd"/>
      <w:r w:rsidRPr="00704244">
        <w:rPr>
          <w:rFonts w:ascii="Arial" w:hAnsi="Arial" w:cs="Arial"/>
          <w:sz w:val="26"/>
          <w:szCs w:val="26"/>
          <w:lang w:val="fr-FR"/>
        </w:rPr>
        <w:t xml:space="preserve"> este </w:t>
      </w:r>
      <w:proofErr w:type="spellStart"/>
      <w:r w:rsidRPr="00704244">
        <w:rPr>
          <w:rFonts w:ascii="Arial" w:hAnsi="Arial" w:cs="Arial"/>
          <w:sz w:val="26"/>
          <w:szCs w:val="26"/>
          <w:lang w:val="fr-FR"/>
        </w:rPr>
        <w:t>cazul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momentul</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compilării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informaţiilor</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în</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conformitate</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cu</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punctele</w:t>
      </w:r>
      <w:proofErr w:type="spellEnd"/>
      <w:r w:rsidRPr="00704244">
        <w:rPr>
          <w:rFonts w:ascii="Arial" w:hAnsi="Arial" w:cs="Arial"/>
          <w:sz w:val="26"/>
          <w:szCs w:val="26"/>
          <w:lang w:val="fr-FR"/>
        </w:rPr>
        <w:t xml:space="preserve"> III - XIV.</w:t>
      </w:r>
    </w:p>
    <w:p w14:paraId="13546F04" w14:textId="77777777" w:rsidR="00A53775" w:rsidRPr="00704244" w:rsidRDefault="00A53775" w:rsidP="008816C5">
      <w:pPr>
        <w:autoSpaceDE w:val="0"/>
        <w:autoSpaceDN w:val="0"/>
        <w:adjustRightInd w:val="0"/>
        <w:spacing w:after="0" w:line="240" w:lineRule="auto"/>
        <w:jc w:val="both"/>
        <w:rPr>
          <w:rFonts w:ascii="Arial" w:hAnsi="Arial" w:cs="Arial"/>
          <w:sz w:val="26"/>
          <w:szCs w:val="26"/>
          <w:lang w:val="fr-FR"/>
        </w:rPr>
      </w:pPr>
    </w:p>
    <w:p w14:paraId="2933A1BB"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p>
    <w:p w14:paraId="3CD03C08" w14:textId="77777777" w:rsidR="006D65C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sz w:val="26"/>
          <w:szCs w:val="26"/>
          <w:lang w:val="fr-FR"/>
        </w:rPr>
        <w:t xml:space="preserve">    </w:t>
      </w:r>
      <w:proofErr w:type="spellStart"/>
      <w:r w:rsidRPr="00704244">
        <w:rPr>
          <w:rFonts w:ascii="Arial" w:hAnsi="Arial" w:cs="Arial"/>
          <w:sz w:val="26"/>
          <w:szCs w:val="26"/>
          <w:lang w:val="fr-FR"/>
        </w:rPr>
        <w:t>Semnătura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şi</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ştampila</w:t>
      </w:r>
      <w:proofErr w:type="spellEnd"/>
      <w:r w:rsidRPr="00704244">
        <w:rPr>
          <w:rFonts w:ascii="Arial" w:hAnsi="Arial" w:cs="Arial"/>
          <w:sz w:val="26"/>
          <w:szCs w:val="26"/>
          <w:lang w:val="fr-FR"/>
        </w:rPr>
        <w:t xml:space="preserve"> </w:t>
      </w:r>
      <w:proofErr w:type="spellStart"/>
      <w:r w:rsidRPr="00704244">
        <w:rPr>
          <w:rFonts w:ascii="Arial" w:hAnsi="Arial" w:cs="Arial"/>
          <w:sz w:val="26"/>
          <w:szCs w:val="26"/>
          <w:lang w:val="fr-FR"/>
        </w:rPr>
        <w:t>titularului</w:t>
      </w:r>
      <w:proofErr w:type="spellEnd"/>
    </w:p>
    <w:p w14:paraId="1B9BC21F" w14:textId="77777777" w:rsidR="00585F36" w:rsidRPr="00704244" w:rsidRDefault="006D65C6" w:rsidP="008816C5">
      <w:pPr>
        <w:autoSpaceDE w:val="0"/>
        <w:autoSpaceDN w:val="0"/>
        <w:adjustRightInd w:val="0"/>
        <w:spacing w:after="0" w:line="240" w:lineRule="auto"/>
        <w:jc w:val="both"/>
        <w:rPr>
          <w:rFonts w:ascii="Arial" w:hAnsi="Arial" w:cs="Arial"/>
          <w:sz w:val="26"/>
          <w:szCs w:val="26"/>
          <w:lang w:val="fr-FR"/>
        </w:rPr>
      </w:pPr>
      <w:r w:rsidRPr="00704244">
        <w:rPr>
          <w:rFonts w:ascii="Arial" w:hAnsi="Arial" w:cs="Arial"/>
          <w:b/>
          <w:sz w:val="26"/>
          <w:szCs w:val="26"/>
          <w:lang w:val="fr-FR"/>
        </w:rPr>
        <w:t xml:space="preserve">    </w:t>
      </w:r>
      <w:r w:rsidR="007246A9" w:rsidRPr="00704244">
        <w:rPr>
          <w:rFonts w:ascii="Arial" w:hAnsi="Arial" w:cs="Arial"/>
          <w:b/>
          <w:sz w:val="26"/>
          <w:szCs w:val="26"/>
          <w:lang w:val="fr-FR"/>
        </w:rPr>
        <w:t xml:space="preserve">Teh. </w:t>
      </w:r>
      <w:proofErr w:type="spellStart"/>
      <w:r w:rsidR="007246A9" w:rsidRPr="00704244">
        <w:rPr>
          <w:rFonts w:ascii="Arial" w:hAnsi="Arial" w:cs="Arial"/>
          <w:b/>
          <w:sz w:val="26"/>
          <w:szCs w:val="26"/>
          <w:lang w:val="fr-FR"/>
        </w:rPr>
        <w:t>Mihaela</w:t>
      </w:r>
      <w:proofErr w:type="spellEnd"/>
      <w:r w:rsidR="007246A9" w:rsidRPr="00704244">
        <w:rPr>
          <w:rFonts w:ascii="Arial" w:hAnsi="Arial" w:cs="Arial"/>
          <w:b/>
          <w:sz w:val="26"/>
          <w:szCs w:val="26"/>
          <w:lang w:val="fr-FR"/>
        </w:rPr>
        <w:t xml:space="preserve"> Istrate</w:t>
      </w:r>
    </w:p>
    <w:sectPr w:rsidR="00585F36" w:rsidRPr="00704244" w:rsidSect="00585F36">
      <w:pgSz w:w="11906" w:h="16838" w:code="9"/>
      <w:pgMar w:top="851" w:right="991"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ISOCPEUR">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o"/>
      <w:lvlJc w:val="left"/>
      <w:pPr>
        <w:tabs>
          <w:tab w:val="num" w:pos="0"/>
        </w:tabs>
        <w:ind w:left="1080" w:hanging="360"/>
      </w:pPr>
      <w:rPr>
        <w:rFonts w:ascii="Courier New" w:hAnsi="Courier New" w:cs="Symbol"/>
        <w:szCs w:val="22"/>
        <w:lang w:val="pt-BR"/>
      </w:rPr>
    </w:lvl>
  </w:abstractNum>
  <w:abstractNum w:abstractNumId="1" w15:restartNumberingAfterBreak="0">
    <w:nsid w:val="00000006"/>
    <w:multiLevelType w:val="singleLevel"/>
    <w:tmpl w:val="00000006"/>
    <w:name w:val="WW8Num6"/>
    <w:lvl w:ilvl="0">
      <w:start w:val="1"/>
      <w:numFmt w:val="bullet"/>
      <w:lvlText w:val="o"/>
      <w:lvlJc w:val="left"/>
      <w:pPr>
        <w:tabs>
          <w:tab w:val="num" w:pos="0"/>
        </w:tabs>
        <w:ind w:left="1080" w:hanging="360"/>
      </w:pPr>
      <w:rPr>
        <w:rFonts w:ascii="Courier New" w:hAnsi="Courier New" w:cs="Times New Roman"/>
        <w:sz w:val="22"/>
        <w:szCs w:val="22"/>
        <w:lang w:val="pt-BR"/>
      </w:rPr>
    </w:lvl>
  </w:abstractNum>
  <w:abstractNum w:abstractNumId="2" w15:restartNumberingAfterBreak="0">
    <w:nsid w:val="00000008"/>
    <w:multiLevelType w:val="singleLevel"/>
    <w:tmpl w:val="00000008"/>
    <w:name w:val="WW8Num8"/>
    <w:lvl w:ilvl="0">
      <w:start w:val="1"/>
      <w:numFmt w:val="bullet"/>
      <w:lvlText w:val="o"/>
      <w:lvlJc w:val="left"/>
      <w:pPr>
        <w:tabs>
          <w:tab w:val="num" w:pos="0"/>
        </w:tabs>
        <w:ind w:left="1080" w:hanging="360"/>
      </w:pPr>
      <w:rPr>
        <w:rFonts w:ascii="Courier New" w:hAnsi="Courier New" w:cs="Times New Roman"/>
        <w:sz w:val="22"/>
        <w:szCs w:val="22"/>
        <w:lang w:val="it-IT"/>
      </w:rPr>
    </w:lvl>
  </w:abstractNum>
  <w:abstractNum w:abstractNumId="3"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Wingdings" w:hAnsi="Wingdings" w:cs="StarSymbol"/>
        <w:color w:val="000000"/>
        <w:sz w:val="18"/>
        <w:szCs w:val="18"/>
        <w:lang w:val="it-IT"/>
      </w:rPr>
    </w:lvl>
    <w:lvl w:ilvl="1">
      <w:start w:val="1"/>
      <w:numFmt w:val="bullet"/>
      <w:lvlText w:val="o"/>
      <w:lvlJc w:val="left"/>
      <w:pPr>
        <w:tabs>
          <w:tab w:val="num" w:pos="0"/>
        </w:tabs>
        <w:ind w:left="1440" w:hanging="360"/>
      </w:pPr>
      <w:rPr>
        <w:rFonts w:ascii="Courier New" w:hAnsi="Courier New" w:cs="StarSymbol"/>
        <w:sz w:val="18"/>
        <w:szCs w:val="18"/>
        <w:lang w:val="it-IT"/>
      </w:rPr>
    </w:lvl>
    <w:lvl w:ilvl="2">
      <w:start w:val="1"/>
      <w:numFmt w:val="bullet"/>
      <w:lvlText w:val=""/>
      <w:lvlJc w:val="left"/>
      <w:pPr>
        <w:tabs>
          <w:tab w:val="num" w:pos="0"/>
        </w:tabs>
        <w:ind w:left="2160" w:hanging="360"/>
      </w:pPr>
      <w:rPr>
        <w:rFonts w:ascii="Wingdings" w:hAnsi="Wingdings" w:cs="StarSymbol"/>
        <w:color w:val="000000"/>
        <w:sz w:val="18"/>
        <w:szCs w:val="18"/>
        <w:lang w:val="it-IT"/>
      </w:rPr>
    </w:lvl>
    <w:lvl w:ilvl="3">
      <w:start w:val="1"/>
      <w:numFmt w:val="bullet"/>
      <w:lvlText w:val=""/>
      <w:lvlJc w:val="left"/>
      <w:pPr>
        <w:tabs>
          <w:tab w:val="num" w:pos="0"/>
        </w:tabs>
        <w:ind w:left="2880" w:hanging="360"/>
      </w:pPr>
      <w:rPr>
        <w:rFonts w:ascii="Symbol" w:hAnsi="Symbol" w:cs="StarSymbol"/>
        <w:sz w:val="18"/>
        <w:szCs w:val="18"/>
      </w:rPr>
    </w:lvl>
    <w:lvl w:ilvl="4">
      <w:start w:val="1"/>
      <w:numFmt w:val="bullet"/>
      <w:lvlText w:val="o"/>
      <w:lvlJc w:val="left"/>
      <w:pPr>
        <w:tabs>
          <w:tab w:val="num" w:pos="0"/>
        </w:tabs>
        <w:ind w:left="3600" w:hanging="360"/>
      </w:pPr>
      <w:rPr>
        <w:rFonts w:ascii="Courier New" w:hAnsi="Courier New" w:cs="StarSymbol"/>
        <w:sz w:val="18"/>
        <w:szCs w:val="18"/>
        <w:lang w:val="it-IT"/>
      </w:rPr>
    </w:lvl>
    <w:lvl w:ilvl="5">
      <w:start w:val="1"/>
      <w:numFmt w:val="bullet"/>
      <w:lvlText w:val=""/>
      <w:lvlJc w:val="left"/>
      <w:pPr>
        <w:tabs>
          <w:tab w:val="num" w:pos="0"/>
        </w:tabs>
        <w:ind w:left="4320" w:hanging="360"/>
      </w:pPr>
      <w:rPr>
        <w:rFonts w:ascii="Wingdings" w:hAnsi="Wingdings" w:cs="StarSymbol"/>
        <w:color w:val="000000"/>
        <w:sz w:val="18"/>
        <w:szCs w:val="18"/>
        <w:lang w:val="it-IT"/>
      </w:rPr>
    </w:lvl>
    <w:lvl w:ilvl="6">
      <w:start w:val="1"/>
      <w:numFmt w:val="bullet"/>
      <w:lvlText w:val=""/>
      <w:lvlJc w:val="left"/>
      <w:pPr>
        <w:tabs>
          <w:tab w:val="num" w:pos="0"/>
        </w:tabs>
        <w:ind w:left="5040" w:hanging="360"/>
      </w:pPr>
      <w:rPr>
        <w:rFonts w:ascii="Symbol" w:hAnsi="Symbol" w:cs="StarSymbol"/>
        <w:sz w:val="18"/>
        <w:szCs w:val="18"/>
      </w:rPr>
    </w:lvl>
    <w:lvl w:ilvl="7">
      <w:start w:val="1"/>
      <w:numFmt w:val="bullet"/>
      <w:lvlText w:val="o"/>
      <w:lvlJc w:val="left"/>
      <w:pPr>
        <w:tabs>
          <w:tab w:val="num" w:pos="0"/>
        </w:tabs>
        <w:ind w:left="5760" w:hanging="360"/>
      </w:pPr>
      <w:rPr>
        <w:rFonts w:ascii="Courier New" w:hAnsi="Courier New" w:cs="StarSymbol"/>
        <w:sz w:val="18"/>
        <w:szCs w:val="18"/>
        <w:lang w:val="it-IT"/>
      </w:rPr>
    </w:lvl>
    <w:lvl w:ilvl="8">
      <w:start w:val="1"/>
      <w:numFmt w:val="bullet"/>
      <w:lvlText w:val=""/>
      <w:lvlJc w:val="left"/>
      <w:pPr>
        <w:tabs>
          <w:tab w:val="num" w:pos="0"/>
        </w:tabs>
        <w:ind w:left="6480" w:hanging="360"/>
      </w:pPr>
      <w:rPr>
        <w:rFonts w:ascii="Wingdings" w:hAnsi="Wingdings" w:cs="StarSymbol"/>
        <w:color w:val="000000"/>
        <w:sz w:val="18"/>
        <w:szCs w:val="18"/>
        <w:lang w:val="it-IT"/>
      </w:rPr>
    </w:lvl>
  </w:abstractNum>
  <w:abstractNum w:abstractNumId="4" w15:restartNumberingAfterBreak="0">
    <w:nsid w:val="0000001D"/>
    <w:multiLevelType w:val="singleLevel"/>
    <w:tmpl w:val="0000001D"/>
    <w:name w:val="WW8Num29"/>
    <w:lvl w:ilvl="0">
      <w:start w:val="1"/>
      <w:numFmt w:val="bullet"/>
      <w:lvlText w:val="o"/>
      <w:lvlJc w:val="left"/>
      <w:pPr>
        <w:tabs>
          <w:tab w:val="num" w:pos="0"/>
        </w:tabs>
        <w:ind w:left="1080" w:hanging="360"/>
      </w:pPr>
      <w:rPr>
        <w:rFonts w:ascii="Courier New" w:hAnsi="Courier New" w:cs="StarSymbol"/>
        <w:sz w:val="18"/>
        <w:szCs w:val="18"/>
        <w:lang w:val="it-IT"/>
      </w:rPr>
    </w:lvl>
  </w:abstractNum>
  <w:abstractNum w:abstractNumId="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Wingdings" w:hAnsi="Wingdings" w:cs="StarSymbol"/>
        <w:sz w:val="18"/>
        <w:szCs w:val="18"/>
        <w:lang w:val="it-IT"/>
      </w:rPr>
    </w:lvl>
  </w:abstractNum>
  <w:abstractNum w:abstractNumId="6" w15:restartNumberingAfterBreak="0">
    <w:nsid w:val="03BF5677"/>
    <w:multiLevelType w:val="hybridMultilevel"/>
    <w:tmpl w:val="3C6EC0E2"/>
    <w:lvl w:ilvl="0" w:tplc="05A4A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81008E"/>
    <w:multiLevelType w:val="hybridMultilevel"/>
    <w:tmpl w:val="918408EE"/>
    <w:lvl w:ilvl="0" w:tplc="754A3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A95ED1"/>
    <w:multiLevelType w:val="hybridMultilevel"/>
    <w:tmpl w:val="6550497C"/>
    <w:lvl w:ilvl="0" w:tplc="750CE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0F4B7C"/>
    <w:multiLevelType w:val="hybridMultilevel"/>
    <w:tmpl w:val="918408EE"/>
    <w:lvl w:ilvl="0" w:tplc="754A3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653DA5"/>
    <w:multiLevelType w:val="hybridMultilevel"/>
    <w:tmpl w:val="A6E4E734"/>
    <w:lvl w:ilvl="0" w:tplc="94807F4A">
      <w:start w:val="3"/>
      <w:numFmt w:val="bullet"/>
      <w:lvlText w:val="-"/>
      <w:lvlJc w:val="left"/>
      <w:pPr>
        <w:ind w:left="1080" w:hanging="360"/>
      </w:pPr>
      <w:rPr>
        <w:rFonts w:ascii="ISOCPEUR" w:eastAsia="Times New Roman" w:hAnsi="ISOCPEUR"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556FA5"/>
    <w:multiLevelType w:val="hybridMultilevel"/>
    <w:tmpl w:val="5CAC8CDC"/>
    <w:lvl w:ilvl="0" w:tplc="DB5862E4">
      <w:start w:val="2"/>
      <w:numFmt w:val="bullet"/>
      <w:lvlText w:val="-"/>
      <w:lvlJc w:val="left"/>
      <w:pPr>
        <w:ind w:left="1080" w:hanging="360"/>
      </w:pPr>
      <w:rPr>
        <w:rFonts w:ascii="ISOCPEUR" w:eastAsia="Times New Roman" w:hAnsi="ISOCPEUR" w:cs="Tahoma"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0A201A"/>
    <w:multiLevelType w:val="hybridMultilevel"/>
    <w:tmpl w:val="918408EE"/>
    <w:lvl w:ilvl="0" w:tplc="754A3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AE34AC"/>
    <w:multiLevelType w:val="hybridMultilevel"/>
    <w:tmpl w:val="94B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6D6"/>
    <w:multiLevelType w:val="hybridMultilevel"/>
    <w:tmpl w:val="978E9732"/>
    <w:lvl w:ilvl="0" w:tplc="9AC2738E">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98F0E14"/>
    <w:multiLevelType w:val="hybridMultilevel"/>
    <w:tmpl w:val="FC8E9820"/>
    <w:lvl w:ilvl="0" w:tplc="B1C424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C933B8"/>
    <w:multiLevelType w:val="hybridMultilevel"/>
    <w:tmpl w:val="94B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F494C"/>
    <w:multiLevelType w:val="hybridMultilevel"/>
    <w:tmpl w:val="6EE6D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27D6A"/>
    <w:multiLevelType w:val="hybridMultilevel"/>
    <w:tmpl w:val="088EA446"/>
    <w:lvl w:ilvl="0" w:tplc="3C840A8C">
      <w:start w:val="2"/>
      <w:numFmt w:val="bullet"/>
      <w:lvlText w:val="-"/>
      <w:lvlJc w:val="left"/>
      <w:pPr>
        <w:ind w:left="885" w:hanging="360"/>
      </w:pPr>
      <w:rPr>
        <w:rFonts w:ascii="ISOCPEUR" w:eastAsia="Times New Roman" w:hAnsi="ISOCPEUR"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374398C"/>
    <w:multiLevelType w:val="hybridMultilevel"/>
    <w:tmpl w:val="87A43518"/>
    <w:lvl w:ilvl="0" w:tplc="38E29C3C">
      <w:start w:val="1"/>
      <w:numFmt w:val="lowerRoman"/>
      <w:lvlText w:val="%1-"/>
      <w:lvlJc w:val="left"/>
      <w:pPr>
        <w:ind w:left="1080" w:hanging="72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5349D"/>
    <w:multiLevelType w:val="hybridMultilevel"/>
    <w:tmpl w:val="4B009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316447"/>
    <w:multiLevelType w:val="hybridMultilevel"/>
    <w:tmpl w:val="136A1798"/>
    <w:lvl w:ilvl="0" w:tplc="919C8822">
      <w:start w:val="1"/>
      <w:numFmt w:val="decimal"/>
      <w:lvlText w:val="%1."/>
      <w:lvlJc w:val="left"/>
      <w:pPr>
        <w:ind w:left="885" w:hanging="360"/>
      </w:pPr>
      <w:rPr>
        <w:rFonts w:hint="default"/>
      </w:rPr>
    </w:lvl>
    <w:lvl w:ilvl="1" w:tplc="04180019" w:tentative="1">
      <w:start w:val="1"/>
      <w:numFmt w:val="lowerLetter"/>
      <w:lvlText w:val="%2."/>
      <w:lvlJc w:val="left"/>
      <w:pPr>
        <w:ind w:left="1605" w:hanging="360"/>
      </w:pPr>
    </w:lvl>
    <w:lvl w:ilvl="2" w:tplc="0418001B" w:tentative="1">
      <w:start w:val="1"/>
      <w:numFmt w:val="lowerRoman"/>
      <w:lvlText w:val="%3."/>
      <w:lvlJc w:val="right"/>
      <w:pPr>
        <w:ind w:left="2325" w:hanging="180"/>
      </w:pPr>
    </w:lvl>
    <w:lvl w:ilvl="3" w:tplc="0418000F" w:tentative="1">
      <w:start w:val="1"/>
      <w:numFmt w:val="decimal"/>
      <w:lvlText w:val="%4."/>
      <w:lvlJc w:val="left"/>
      <w:pPr>
        <w:ind w:left="3045" w:hanging="360"/>
      </w:pPr>
    </w:lvl>
    <w:lvl w:ilvl="4" w:tplc="04180019" w:tentative="1">
      <w:start w:val="1"/>
      <w:numFmt w:val="lowerLetter"/>
      <w:lvlText w:val="%5."/>
      <w:lvlJc w:val="left"/>
      <w:pPr>
        <w:ind w:left="3765" w:hanging="360"/>
      </w:pPr>
    </w:lvl>
    <w:lvl w:ilvl="5" w:tplc="0418001B" w:tentative="1">
      <w:start w:val="1"/>
      <w:numFmt w:val="lowerRoman"/>
      <w:lvlText w:val="%6."/>
      <w:lvlJc w:val="right"/>
      <w:pPr>
        <w:ind w:left="4485" w:hanging="180"/>
      </w:pPr>
    </w:lvl>
    <w:lvl w:ilvl="6" w:tplc="0418000F" w:tentative="1">
      <w:start w:val="1"/>
      <w:numFmt w:val="decimal"/>
      <w:lvlText w:val="%7."/>
      <w:lvlJc w:val="left"/>
      <w:pPr>
        <w:ind w:left="5205" w:hanging="360"/>
      </w:pPr>
    </w:lvl>
    <w:lvl w:ilvl="7" w:tplc="04180019" w:tentative="1">
      <w:start w:val="1"/>
      <w:numFmt w:val="lowerLetter"/>
      <w:lvlText w:val="%8."/>
      <w:lvlJc w:val="left"/>
      <w:pPr>
        <w:ind w:left="5925" w:hanging="360"/>
      </w:pPr>
    </w:lvl>
    <w:lvl w:ilvl="8" w:tplc="0418001B" w:tentative="1">
      <w:start w:val="1"/>
      <w:numFmt w:val="lowerRoman"/>
      <w:lvlText w:val="%9."/>
      <w:lvlJc w:val="right"/>
      <w:pPr>
        <w:ind w:left="6645" w:hanging="180"/>
      </w:pPr>
    </w:lvl>
  </w:abstractNum>
  <w:abstractNum w:abstractNumId="22" w15:restartNumberingAfterBreak="0">
    <w:nsid w:val="3A5626DA"/>
    <w:multiLevelType w:val="hybridMultilevel"/>
    <w:tmpl w:val="27626080"/>
    <w:lvl w:ilvl="0" w:tplc="72825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E10AA7"/>
    <w:multiLevelType w:val="hybridMultilevel"/>
    <w:tmpl w:val="80E20504"/>
    <w:lvl w:ilvl="0" w:tplc="320C71A6">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4" w15:restartNumberingAfterBreak="0">
    <w:nsid w:val="3E2D05A6"/>
    <w:multiLevelType w:val="hybridMultilevel"/>
    <w:tmpl w:val="918408EE"/>
    <w:lvl w:ilvl="0" w:tplc="754A3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03182"/>
    <w:multiLevelType w:val="hybridMultilevel"/>
    <w:tmpl w:val="ECCC11F0"/>
    <w:lvl w:ilvl="0" w:tplc="81FAF854">
      <w:start w:val="1"/>
      <w:numFmt w:val="upperRoman"/>
      <w:lvlText w:val="%1."/>
      <w:lvlJc w:val="left"/>
      <w:pPr>
        <w:ind w:left="1005" w:hanging="720"/>
      </w:pPr>
      <w:rPr>
        <w:rFonts w:ascii="Arial" w:eastAsiaTheme="minorEastAsia" w:hAnsi="Arial" w:cs="Arial"/>
        <w:b w:val="0"/>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6" w15:restartNumberingAfterBreak="0">
    <w:nsid w:val="4AB84185"/>
    <w:multiLevelType w:val="hybridMultilevel"/>
    <w:tmpl w:val="84D8CFF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66E8D"/>
    <w:multiLevelType w:val="hybridMultilevel"/>
    <w:tmpl w:val="B282CB32"/>
    <w:lvl w:ilvl="0" w:tplc="0412A258">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1BE1"/>
    <w:multiLevelType w:val="hybridMultilevel"/>
    <w:tmpl w:val="3DAC569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95C85"/>
    <w:multiLevelType w:val="hybridMultilevel"/>
    <w:tmpl w:val="94B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A10DF"/>
    <w:multiLevelType w:val="hybridMultilevel"/>
    <w:tmpl w:val="94B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C56FB"/>
    <w:multiLevelType w:val="hybridMultilevel"/>
    <w:tmpl w:val="6786F7C4"/>
    <w:lvl w:ilvl="0" w:tplc="E6E202BA">
      <w:start w:val="3"/>
      <w:numFmt w:val="bullet"/>
      <w:lvlText w:val="-"/>
      <w:lvlJc w:val="left"/>
      <w:pPr>
        <w:ind w:left="720" w:hanging="360"/>
      </w:pPr>
      <w:rPr>
        <w:rFonts w:ascii="ISOCPEUR" w:eastAsia="Times New Roman" w:hAnsi="ISOCPE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A15C9"/>
    <w:multiLevelType w:val="hybridMultilevel"/>
    <w:tmpl w:val="0CF42B0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7FA3289"/>
    <w:multiLevelType w:val="hybridMultilevel"/>
    <w:tmpl w:val="94B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F4BB1"/>
    <w:multiLevelType w:val="hybridMultilevel"/>
    <w:tmpl w:val="00EA70AE"/>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86614"/>
    <w:multiLevelType w:val="hybridMultilevel"/>
    <w:tmpl w:val="918408EE"/>
    <w:lvl w:ilvl="0" w:tplc="754A3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A63C9A"/>
    <w:multiLevelType w:val="singleLevel"/>
    <w:tmpl w:val="AC52680A"/>
    <w:lvl w:ilvl="0">
      <w:start w:val="1"/>
      <w:numFmt w:val="none"/>
      <w:lvlText w:val=""/>
      <w:legacy w:legacy="1" w:legacySpace="0" w:legacyIndent="360"/>
      <w:lvlJc w:val="left"/>
      <w:pPr>
        <w:ind w:left="360" w:hanging="360"/>
      </w:pPr>
      <w:rPr>
        <w:rFonts w:ascii="Symbol" w:hAnsi="Symbol" w:hint="default"/>
      </w:rPr>
    </w:lvl>
  </w:abstractNum>
  <w:abstractNum w:abstractNumId="38" w15:restartNumberingAfterBreak="0">
    <w:nsid w:val="74704222"/>
    <w:multiLevelType w:val="hybridMultilevel"/>
    <w:tmpl w:val="136A1798"/>
    <w:lvl w:ilvl="0" w:tplc="919C8822">
      <w:start w:val="1"/>
      <w:numFmt w:val="decimal"/>
      <w:lvlText w:val="%1."/>
      <w:lvlJc w:val="left"/>
      <w:pPr>
        <w:ind w:left="885" w:hanging="360"/>
      </w:pPr>
      <w:rPr>
        <w:rFonts w:hint="default"/>
      </w:rPr>
    </w:lvl>
    <w:lvl w:ilvl="1" w:tplc="04180019" w:tentative="1">
      <w:start w:val="1"/>
      <w:numFmt w:val="lowerLetter"/>
      <w:lvlText w:val="%2."/>
      <w:lvlJc w:val="left"/>
      <w:pPr>
        <w:ind w:left="1605" w:hanging="360"/>
      </w:pPr>
    </w:lvl>
    <w:lvl w:ilvl="2" w:tplc="0418001B" w:tentative="1">
      <w:start w:val="1"/>
      <w:numFmt w:val="lowerRoman"/>
      <w:lvlText w:val="%3."/>
      <w:lvlJc w:val="right"/>
      <w:pPr>
        <w:ind w:left="2325" w:hanging="180"/>
      </w:pPr>
    </w:lvl>
    <w:lvl w:ilvl="3" w:tplc="0418000F" w:tentative="1">
      <w:start w:val="1"/>
      <w:numFmt w:val="decimal"/>
      <w:lvlText w:val="%4."/>
      <w:lvlJc w:val="left"/>
      <w:pPr>
        <w:ind w:left="3045" w:hanging="360"/>
      </w:pPr>
    </w:lvl>
    <w:lvl w:ilvl="4" w:tplc="04180019" w:tentative="1">
      <w:start w:val="1"/>
      <w:numFmt w:val="lowerLetter"/>
      <w:lvlText w:val="%5."/>
      <w:lvlJc w:val="left"/>
      <w:pPr>
        <w:ind w:left="3765" w:hanging="360"/>
      </w:pPr>
    </w:lvl>
    <w:lvl w:ilvl="5" w:tplc="0418001B" w:tentative="1">
      <w:start w:val="1"/>
      <w:numFmt w:val="lowerRoman"/>
      <w:lvlText w:val="%6."/>
      <w:lvlJc w:val="right"/>
      <w:pPr>
        <w:ind w:left="4485" w:hanging="180"/>
      </w:pPr>
    </w:lvl>
    <w:lvl w:ilvl="6" w:tplc="0418000F" w:tentative="1">
      <w:start w:val="1"/>
      <w:numFmt w:val="decimal"/>
      <w:lvlText w:val="%7."/>
      <w:lvlJc w:val="left"/>
      <w:pPr>
        <w:ind w:left="5205" w:hanging="360"/>
      </w:pPr>
    </w:lvl>
    <w:lvl w:ilvl="7" w:tplc="04180019" w:tentative="1">
      <w:start w:val="1"/>
      <w:numFmt w:val="lowerLetter"/>
      <w:lvlText w:val="%8."/>
      <w:lvlJc w:val="left"/>
      <w:pPr>
        <w:ind w:left="5925" w:hanging="360"/>
      </w:pPr>
    </w:lvl>
    <w:lvl w:ilvl="8" w:tplc="0418001B" w:tentative="1">
      <w:start w:val="1"/>
      <w:numFmt w:val="lowerRoman"/>
      <w:lvlText w:val="%9."/>
      <w:lvlJc w:val="right"/>
      <w:pPr>
        <w:ind w:left="6645" w:hanging="180"/>
      </w:pPr>
    </w:lvl>
  </w:abstractNum>
  <w:abstractNum w:abstractNumId="39" w15:restartNumberingAfterBreak="0">
    <w:nsid w:val="777A6708"/>
    <w:multiLevelType w:val="hybridMultilevel"/>
    <w:tmpl w:val="DCF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F440C"/>
    <w:multiLevelType w:val="hybridMultilevel"/>
    <w:tmpl w:val="918408EE"/>
    <w:lvl w:ilvl="0" w:tplc="754A3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33C70"/>
    <w:multiLevelType w:val="hybridMultilevel"/>
    <w:tmpl w:val="94BEA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37"/>
  </w:num>
  <w:num w:numId="4">
    <w:abstractNumId w:val="28"/>
  </w:num>
  <w:num w:numId="5">
    <w:abstractNumId w:val="32"/>
  </w:num>
  <w:num w:numId="6">
    <w:abstractNumId w:val="10"/>
  </w:num>
  <w:num w:numId="7">
    <w:abstractNumId w:val="19"/>
  </w:num>
  <w:num w:numId="8">
    <w:abstractNumId w:val="14"/>
  </w:num>
  <w:num w:numId="9">
    <w:abstractNumId w:val="27"/>
  </w:num>
  <w:num w:numId="10">
    <w:abstractNumId w:val="38"/>
  </w:num>
  <w:num w:numId="11">
    <w:abstractNumId w:val="21"/>
  </w:num>
  <w:num w:numId="12">
    <w:abstractNumId w:val="17"/>
  </w:num>
  <w:num w:numId="13">
    <w:abstractNumId w:val="39"/>
  </w:num>
  <w:num w:numId="14">
    <w:abstractNumId w:val="16"/>
  </w:num>
  <w:num w:numId="15">
    <w:abstractNumId w:val="30"/>
  </w:num>
  <w:num w:numId="16">
    <w:abstractNumId w:val="41"/>
  </w:num>
  <w:num w:numId="17">
    <w:abstractNumId w:val="13"/>
  </w:num>
  <w:num w:numId="18">
    <w:abstractNumId w:val="34"/>
  </w:num>
  <w:num w:numId="19">
    <w:abstractNumId w:val="31"/>
  </w:num>
  <w:num w:numId="20">
    <w:abstractNumId w:val="9"/>
  </w:num>
  <w:num w:numId="21">
    <w:abstractNumId w:val="36"/>
  </w:num>
  <w:num w:numId="22">
    <w:abstractNumId w:val="12"/>
  </w:num>
  <w:num w:numId="23">
    <w:abstractNumId w:val="7"/>
  </w:num>
  <w:num w:numId="24">
    <w:abstractNumId w:val="40"/>
  </w:num>
  <w:num w:numId="25">
    <w:abstractNumId w:val="24"/>
  </w:num>
  <w:num w:numId="26">
    <w:abstractNumId w:val="23"/>
  </w:num>
  <w:num w:numId="27">
    <w:abstractNumId w:val="18"/>
  </w:num>
  <w:num w:numId="28">
    <w:abstractNumId w:val="20"/>
  </w:num>
  <w:num w:numId="29">
    <w:abstractNumId w:val="15"/>
  </w:num>
  <w:num w:numId="30">
    <w:abstractNumId w:val="8"/>
  </w:num>
  <w:num w:numId="31">
    <w:abstractNumId w:val="22"/>
  </w:num>
  <w:num w:numId="32">
    <w:abstractNumId w:val="6"/>
  </w:num>
  <w:num w:numId="33">
    <w:abstractNumId w:val="35"/>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29"/>
  </w:num>
  <w:num w:numId="36">
    <w:abstractNumId w:val="33"/>
  </w:num>
  <w:num w:numId="37">
    <w:abstractNumId w:val="3"/>
    <w:lvlOverride w:ilvl="0"/>
    <w:lvlOverride w:ilvl="1"/>
    <w:lvlOverride w:ilvl="2"/>
    <w:lvlOverride w:ilvl="3"/>
    <w:lvlOverride w:ilvl="4"/>
    <w:lvlOverride w:ilvl="5"/>
    <w:lvlOverride w:ilvl="6"/>
    <w:lvlOverride w:ilvl="7"/>
    <w:lvlOverride w:ilvl="8"/>
  </w:num>
  <w:num w:numId="38">
    <w:abstractNumId w:val="4"/>
    <w:lvlOverride w:ilvl="0"/>
  </w:num>
  <w:num w:numId="39">
    <w:abstractNumId w:val="5"/>
    <w:lvlOverride w:ilvl="0"/>
  </w:num>
  <w:num w:numId="40">
    <w:abstractNumId w:val="1"/>
    <w:lvlOverride w:ilvl="0"/>
  </w:num>
  <w:num w:numId="41">
    <w:abstractNumId w:val="2"/>
    <w:lvlOverride w:ilvl="0"/>
  </w:num>
  <w:num w:numId="4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45"/>
    <w:rsid w:val="00012C8B"/>
    <w:rsid w:val="00066DB6"/>
    <w:rsid w:val="00086766"/>
    <w:rsid w:val="00160D74"/>
    <w:rsid w:val="001D5133"/>
    <w:rsid w:val="001F32DC"/>
    <w:rsid w:val="00237820"/>
    <w:rsid w:val="00345045"/>
    <w:rsid w:val="0034729C"/>
    <w:rsid w:val="003B1183"/>
    <w:rsid w:val="00487C8D"/>
    <w:rsid w:val="00491517"/>
    <w:rsid w:val="004F599B"/>
    <w:rsid w:val="00585F36"/>
    <w:rsid w:val="005F4016"/>
    <w:rsid w:val="006075B3"/>
    <w:rsid w:val="006126F0"/>
    <w:rsid w:val="006D5305"/>
    <w:rsid w:val="006D65C6"/>
    <w:rsid w:val="00701835"/>
    <w:rsid w:val="00704244"/>
    <w:rsid w:val="007246A9"/>
    <w:rsid w:val="007A07BC"/>
    <w:rsid w:val="007A1DD0"/>
    <w:rsid w:val="007E62B3"/>
    <w:rsid w:val="0081102F"/>
    <w:rsid w:val="00811484"/>
    <w:rsid w:val="008816C5"/>
    <w:rsid w:val="008C6839"/>
    <w:rsid w:val="009531C4"/>
    <w:rsid w:val="00A342EB"/>
    <w:rsid w:val="00A350F6"/>
    <w:rsid w:val="00A52584"/>
    <w:rsid w:val="00A53775"/>
    <w:rsid w:val="00A62A34"/>
    <w:rsid w:val="00A82EA8"/>
    <w:rsid w:val="00B530D1"/>
    <w:rsid w:val="00BA1944"/>
    <w:rsid w:val="00BB4F27"/>
    <w:rsid w:val="00BB7361"/>
    <w:rsid w:val="00BD383C"/>
    <w:rsid w:val="00C75D90"/>
    <w:rsid w:val="00CD69E0"/>
    <w:rsid w:val="00CE7BDA"/>
    <w:rsid w:val="00D14480"/>
    <w:rsid w:val="00DA2442"/>
    <w:rsid w:val="00E3487D"/>
    <w:rsid w:val="00F47A62"/>
    <w:rsid w:val="00F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82E"/>
  <w15:chartTrackingRefBased/>
  <w15:docId w15:val="{2F9E0D66-9EA0-4B39-8640-C0C7AE61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C6"/>
    <w:pPr>
      <w:spacing w:after="200" w:line="276" w:lineRule="auto"/>
    </w:pPr>
    <w:rPr>
      <w:rFonts w:eastAsiaTheme="minorEastAsia"/>
    </w:rPr>
  </w:style>
  <w:style w:type="paragraph" w:styleId="Titlu1">
    <w:name w:val="heading 1"/>
    <w:basedOn w:val="Normal"/>
    <w:next w:val="Normal"/>
    <w:link w:val="Titlu1Caracter"/>
    <w:qFormat/>
    <w:rsid w:val="00701835"/>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sz w:val="24"/>
      <w:szCs w:val="20"/>
      <w:lang w:eastAsia="ro-RO"/>
    </w:rPr>
  </w:style>
  <w:style w:type="paragraph" w:styleId="Titlu2">
    <w:name w:val="heading 2"/>
    <w:basedOn w:val="Normal"/>
    <w:next w:val="Normal"/>
    <w:link w:val="Titlu2Caracter"/>
    <w:qFormat/>
    <w:rsid w:val="00701835"/>
    <w:pPr>
      <w:keepNext/>
      <w:widowControl w:val="0"/>
      <w:overflowPunct w:val="0"/>
      <w:autoSpaceDE w:val="0"/>
      <w:autoSpaceDN w:val="0"/>
      <w:adjustRightInd w:val="0"/>
      <w:spacing w:after="0" w:line="240" w:lineRule="auto"/>
      <w:ind w:left="525"/>
      <w:textAlignment w:val="baseline"/>
      <w:outlineLvl w:val="1"/>
    </w:pPr>
    <w:rPr>
      <w:rFonts w:ascii="Arial" w:eastAsia="Times New Roman" w:hAnsi="Arial" w:cs="Times New Roman"/>
      <w:b/>
      <w:sz w:val="28"/>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65C6"/>
    <w:rPr>
      <w:rFonts w:ascii="Segoe UI" w:eastAsiaTheme="minorEastAsia" w:hAnsi="Segoe UI" w:cs="Segoe UI"/>
      <w:sz w:val="18"/>
      <w:szCs w:val="18"/>
    </w:rPr>
  </w:style>
  <w:style w:type="paragraph" w:styleId="Listparagraf">
    <w:name w:val="List Paragraph"/>
    <w:basedOn w:val="Normal"/>
    <w:uiPriority w:val="34"/>
    <w:qFormat/>
    <w:rsid w:val="00BB7361"/>
    <w:pPr>
      <w:ind w:left="720"/>
      <w:contextualSpacing/>
    </w:pPr>
  </w:style>
  <w:style w:type="paragraph" w:styleId="Corptext2">
    <w:name w:val="Body Text 2"/>
    <w:basedOn w:val="Normal"/>
    <w:link w:val="Corptext2Caracter"/>
    <w:rsid w:val="00BB7361"/>
    <w:pPr>
      <w:widowControl w:val="0"/>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eastAsia="ro-RO"/>
    </w:rPr>
  </w:style>
  <w:style w:type="character" w:customStyle="1" w:styleId="Corptext2Caracter">
    <w:name w:val="Corp text 2 Caracter"/>
    <w:basedOn w:val="Fontdeparagrafimplicit"/>
    <w:link w:val="Corptext2"/>
    <w:rsid w:val="00BB7361"/>
    <w:rPr>
      <w:rFonts w:ascii="Arial" w:eastAsia="Times New Roman" w:hAnsi="Arial" w:cs="Times New Roman"/>
      <w:sz w:val="24"/>
      <w:szCs w:val="20"/>
      <w:lang w:eastAsia="ro-RO"/>
    </w:rPr>
  </w:style>
  <w:style w:type="character" w:customStyle="1" w:styleId="Titlu1Caracter">
    <w:name w:val="Titlu 1 Caracter"/>
    <w:basedOn w:val="Fontdeparagrafimplicit"/>
    <w:link w:val="Titlu1"/>
    <w:rsid w:val="00701835"/>
    <w:rPr>
      <w:rFonts w:ascii="Arial" w:eastAsia="Times New Roman" w:hAnsi="Arial" w:cs="Times New Roman"/>
      <w:sz w:val="24"/>
      <w:szCs w:val="20"/>
      <w:lang w:eastAsia="ro-RO"/>
    </w:rPr>
  </w:style>
  <w:style w:type="character" w:customStyle="1" w:styleId="Titlu2Caracter">
    <w:name w:val="Titlu 2 Caracter"/>
    <w:basedOn w:val="Fontdeparagrafimplicit"/>
    <w:link w:val="Titlu2"/>
    <w:rsid w:val="00701835"/>
    <w:rPr>
      <w:rFonts w:ascii="Arial" w:eastAsia="Times New Roman" w:hAnsi="Arial" w:cs="Times New Roman"/>
      <w:b/>
      <w:sz w:val="28"/>
      <w:szCs w:val="20"/>
      <w:lang w:eastAsia="ro-RO"/>
    </w:rPr>
  </w:style>
  <w:style w:type="paragraph" w:styleId="Subsol">
    <w:name w:val="footer"/>
    <w:aliases w:val=" Caracter"/>
    <w:basedOn w:val="Normal"/>
    <w:link w:val="SubsolCaracter"/>
    <w:uiPriority w:val="99"/>
    <w:rsid w:val="0070183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o-RO"/>
    </w:rPr>
  </w:style>
  <w:style w:type="character" w:customStyle="1" w:styleId="SubsolCaracter">
    <w:name w:val="Subsol Caracter"/>
    <w:aliases w:val=" Caracter Caracter"/>
    <w:basedOn w:val="Fontdeparagrafimplicit"/>
    <w:link w:val="Subsol"/>
    <w:uiPriority w:val="99"/>
    <w:rsid w:val="00701835"/>
    <w:rPr>
      <w:rFonts w:ascii="Times New Roman" w:eastAsia="Times New Roman" w:hAnsi="Times New Roman" w:cs="Times New Roman"/>
      <w:sz w:val="20"/>
      <w:szCs w:val="20"/>
      <w:lang w:val="x-none" w:eastAsia="ro-RO"/>
    </w:rPr>
  </w:style>
  <w:style w:type="character" w:styleId="Numrdepagin">
    <w:name w:val="page number"/>
    <w:basedOn w:val="Fontdeparagrafimplicit"/>
    <w:rsid w:val="00701835"/>
  </w:style>
  <w:style w:type="paragraph" w:styleId="Corptext">
    <w:name w:val="Body Text"/>
    <w:basedOn w:val="Normal"/>
    <w:link w:val="CorptextCaracter"/>
    <w:rsid w:val="00701835"/>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o-RO"/>
    </w:rPr>
  </w:style>
  <w:style w:type="character" w:customStyle="1" w:styleId="CorptextCaracter">
    <w:name w:val="Corp text Caracter"/>
    <w:basedOn w:val="Fontdeparagrafimplicit"/>
    <w:link w:val="Corptext"/>
    <w:rsid w:val="00701835"/>
    <w:rPr>
      <w:rFonts w:ascii="Times New Roman" w:eastAsia="Times New Roman" w:hAnsi="Times New Roman" w:cs="Times New Roman"/>
      <w:sz w:val="20"/>
      <w:szCs w:val="20"/>
      <w:lang w:eastAsia="ro-RO"/>
    </w:rPr>
  </w:style>
  <w:style w:type="paragraph" w:styleId="Antet">
    <w:name w:val="header"/>
    <w:aliases w:val=" Caracter1"/>
    <w:basedOn w:val="Normal"/>
    <w:link w:val="AntetCaracter"/>
    <w:uiPriority w:val="99"/>
    <w:rsid w:val="0070183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o-RO"/>
    </w:rPr>
  </w:style>
  <w:style w:type="character" w:customStyle="1" w:styleId="AntetCaracter">
    <w:name w:val="Antet Caracter"/>
    <w:aliases w:val=" Caracter1 Caracter"/>
    <w:basedOn w:val="Fontdeparagrafimplicit"/>
    <w:link w:val="Antet"/>
    <w:uiPriority w:val="99"/>
    <w:rsid w:val="00701835"/>
    <w:rPr>
      <w:rFonts w:ascii="Times New Roman" w:eastAsia="Times New Roman" w:hAnsi="Times New Roman" w:cs="Times New Roman"/>
      <w:sz w:val="20"/>
      <w:szCs w:val="20"/>
      <w:lang w:val="x-none" w:eastAsia="ro-RO"/>
    </w:rPr>
  </w:style>
  <w:style w:type="paragraph" w:styleId="Indentcorptext">
    <w:name w:val="Body Text Indent"/>
    <w:basedOn w:val="Normal"/>
    <w:link w:val="IndentcorptextCaracter"/>
    <w:rsid w:val="0070183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o-RO"/>
    </w:rPr>
  </w:style>
  <w:style w:type="character" w:customStyle="1" w:styleId="IndentcorptextCaracter">
    <w:name w:val="Indent corp text Caracter"/>
    <w:basedOn w:val="Fontdeparagrafimplicit"/>
    <w:link w:val="Indentcorptext"/>
    <w:rsid w:val="00701835"/>
    <w:rPr>
      <w:rFonts w:ascii="Times New Roman" w:eastAsia="Times New Roman" w:hAnsi="Times New Roman" w:cs="Times New Roman"/>
      <w:sz w:val="20"/>
      <w:szCs w:val="20"/>
      <w:lang w:eastAsia="ro-RO"/>
    </w:rPr>
  </w:style>
  <w:style w:type="paragraph" w:styleId="Indentcorptext2">
    <w:name w:val="Body Text Indent 2"/>
    <w:basedOn w:val="Normal"/>
    <w:link w:val="Indentcorptext2Caracter"/>
    <w:rsid w:val="00701835"/>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o-RO"/>
    </w:rPr>
  </w:style>
  <w:style w:type="character" w:customStyle="1" w:styleId="Indentcorptext2Caracter">
    <w:name w:val="Indent corp text 2 Caracter"/>
    <w:basedOn w:val="Fontdeparagrafimplicit"/>
    <w:link w:val="Indentcorptext2"/>
    <w:rsid w:val="00701835"/>
    <w:rPr>
      <w:rFonts w:ascii="Times New Roman" w:eastAsia="Times New Roman" w:hAnsi="Times New Roman" w:cs="Times New Roman"/>
      <w:sz w:val="20"/>
      <w:szCs w:val="20"/>
      <w:lang w:eastAsia="ro-RO"/>
    </w:rPr>
  </w:style>
  <w:style w:type="paragraph" w:styleId="Corptext3">
    <w:name w:val="Body Text 3"/>
    <w:basedOn w:val="Normal"/>
    <w:link w:val="Corptext3Caracter"/>
    <w:uiPriority w:val="99"/>
    <w:semiHidden/>
    <w:unhideWhenUsed/>
    <w:rsid w:val="00701835"/>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o-RO"/>
    </w:rPr>
  </w:style>
  <w:style w:type="character" w:customStyle="1" w:styleId="Corptext3Caracter">
    <w:name w:val="Corp text 3 Caracter"/>
    <w:basedOn w:val="Fontdeparagrafimplicit"/>
    <w:link w:val="Corptext3"/>
    <w:uiPriority w:val="99"/>
    <w:semiHidden/>
    <w:rsid w:val="00701835"/>
    <w:rPr>
      <w:rFonts w:ascii="Times New Roman" w:eastAsia="Times New Roman" w:hAnsi="Times New Roman" w:cs="Times New Roman"/>
      <w:sz w:val="16"/>
      <w:szCs w:val="16"/>
      <w:lang w:eastAsia="ro-RO"/>
    </w:rPr>
  </w:style>
  <w:style w:type="table" w:styleId="Tabelgril1Luminos">
    <w:name w:val="Grid Table 1 Light"/>
    <w:basedOn w:val="TabelNormal"/>
    <w:uiPriority w:val="46"/>
    <w:rsid w:val="00701835"/>
    <w:pPr>
      <w:spacing w:after="0" w:line="240" w:lineRule="auto"/>
    </w:pPr>
    <w:rPr>
      <w:rFonts w:ascii="Calibri" w:eastAsia="Calibri" w:hAnsi="Calibri" w:cs="Times New Roman"/>
      <w:lang w:val="ro-RO" w:eastAsia="ro-R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gril5ntunecat-Accentuare3">
    <w:name w:val="Grid Table 5 Dark Accent 3"/>
    <w:basedOn w:val="TabelNormal"/>
    <w:uiPriority w:val="50"/>
    <w:rsid w:val="00701835"/>
    <w:pPr>
      <w:spacing w:after="0" w:line="240" w:lineRule="auto"/>
    </w:pPr>
    <w:rPr>
      <w:rFonts w:ascii="Calibri" w:eastAsia="Calibri" w:hAnsi="Calibri" w:cs="Times New Roman"/>
      <w:lang w:val="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elgril">
    <w:name w:val="Table Grid"/>
    <w:basedOn w:val="TabelNormal"/>
    <w:uiPriority w:val="59"/>
    <w:rsid w:val="00701835"/>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simplu5">
    <w:name w:val="Plain Table 5"/>
    <w:basedOn w:val="TabelNormal"/>
    <w:uiPriority w:val="45"/>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ril4-Accentuare3">
    <w:name w:val="Grid Table 4 Accent 3"/>
    <w:basedOn w:val="TabelNormal"/>
    <w:uiPriority w:val="49"/>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simplu2">
    <w:name w:val="Plain Table 2"/>
    <w:basedOn w:val="TabelNormal"/>
    <w:uiPriority w:val="42"/>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medie2-Accentuare3">
    <w:name w:val="Medium List 2 Accent 3"/>
    <w:basedOn w:val="TabelNormal"/>
    <w:uiPriority w:val="66"/>
    <w:rsid w:val="00701835"/>
    <w:pPr>
      <w:spacing w:after="0" w:line="240" w:lineRule="auto"/>
    </w:pPr>
    <w:rPr>
      <w:rFonts w:ascii="Calibri Light" w:eastAsia="Times New Roman" w:hAnsi="Calibri Light" w:cs="Times New Roman"/>
      <w:color w:val="000000"/>
      <w:sz w:val="20"/>
      <w:szCs w:val="20"/>
      <w:lang w:val="ro-RO" w:eastAsia="ro-R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Tabelgril6Colorat-Accentuare3">
    <w:name w:val="Grid Table 6 Colorful Accent 3"/>
    <w:basedOn w:val="TabelNormal"/>
    <w:uiPriority w:val="51"/>
    <w:rsid w:val="00701835"/>
    <w:pPr>
      <w:spacing w:after="0" w:line="240" w:lineRule="auto"/>
    </w:pPr>
    <w:rPr>
      <w:rFonts w:ascii="Times New Roman" w:eastAsia="Times New Roman" w:hAnsi="Times New Roman" w:cs="Times New Roman"/>
      <w:color w:val="7B7B7B"/>
      <w:sz w:val="20"/>
      <w:szCs w:val="20"/>
      <w:lang w:val="ro-RO" w:eastAsia="ro-RO"/>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grilLuminos">
    <w:name w:val="Grid Table Light"/>
    <w:basedOn w:val="TabelNormal"/>
    <w:uiPriority w:val="40"/>
    <w:rsid w:val="00701835"/>
    <w:pPr>
      <w:spacing w:after="0" w:line="240" w:lineRule="auto"/>
    </w:pPr>
    <w:rPr>
      <w:rFonts w:ascii="Times New Roman" w:eastAsia="Times New Roman" w:hAnsi="Times New Roman" w:cs="Times New Roman"/>
      <w:sz w:val="20"/>
      <w:szCs w:val="20"/>
      <w:lang w:val="ro-RO"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
    <w:name w:val="Grid Table 1 Light"/>
    <w:basedOn w:val="TabelNormal"/>
    <w:uiPriority w:val="46"/>
    <w:rsid w:val="007E62B3"/>
    <w:pPr>
      <w:spacing w:after="0" w:line="240" w:lineRule="auto"/>
    </w:pPr>
    <w:rPr>
      <w:rFonts w:ascii="Calibri" w:eastAsia="Calibri" w:hAnsi="Calibri" w:cs="Times New Roman"/>
      <w:lang w:val="ro-RO" w:eastAsia="ro-R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orptext21">
    <w:name w:val="Corp text 21"/>
    <w:basedOn w:val="Normal"/>
    <w:rsid w:val="007E62B3"/>
    <w:pPr>
      <w:suppressAutoHyphens/>
      <w:spacing w:after="0" w:line="240" w:lineRule="auto"/>
      <w:jc w:val="both"/>
    </w:pPr>
    <w:rPr>
      <w:rFonts w:ascii="Calibri" w:eastAsia="Times New Roman" w:hAnsi="Calibri" w:cs="Calibri"/>
      <w:b/>
      <w:sz w:val="24"/>
      <w:szCs w:val="24"/>
      <w:lang w:val="en-GB" w:eastAsia="ar-SA"/>
    </w:rPr>
  </w:style>
  <w:style w:type="paragraph" w:customStyle="1" w:styleId="Corptext22">
    <w:name w:val="Corp text 22"/>
    <w:basedOn w:val="Normal"/>
    <w:rsid w:val="007E62B3"/>
    <w:pPr>
      <w:suppressAutoHyphens/>
      <w:spacing w:after="0" w:line="240" w:lineRule="auto"/>
      <w:jc w:val="both"/>
    </w:pPr>
    <w:rPr>
      <w:rFonts w:ascii="Calibri" w:eastAsia="Times New Roman" w:hAnsi="Calibri" w:cs="Calibri"/>
      <w:b/>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4087-AD49-4735-B88E-605DAED1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27</Pages>
  <Words>9645</Words>
  <Characters>55942</Characters>
  <Application>Microsoft Office Word</Application>
  <DocSecurity>0</DocSecurity>
  <Lines>466</Lines>
  <Paragraphs>130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Alina</dc:creator>
  <cp:keywords/>
  <dc:description/>
  <cp:lastModifiedBy>serban istrate</cp:lastModifiedBy>
  <cp:revision>17</cp:revision>
  <cp:lastPrinted>2020-02-04T10:40:00Z</cp:lastPrinted>
  <dcterms:created xsi:type="dcterms:W3CDTF">2019-01-22T08:45:00Z</dcterms:created>
  <dcterms:modified xsi:type="dcterms:W3CDTF">2020-03-10T06:55:00Z</dcterms:modified>
</cp:coreProperties>
</file>