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25" w:rsidRPr="003372E9" w:rsidRDefault="00FE3025" w:rsidP="001D72C1">
      <w:pPr>
        <w:rPr>
          <w:b/>
          <w:sz w:val="24"/>
          <w:szCs w:val="24"/>
          <w:lang w:val="ro-RO"/>
        </w:rPr>
      </w:pPr>
    </w:p>
    <w:p w:rsidR="00FE3025" w:rsidRPr="003372E9" w:rsidRDefault="00FE3025" w:rsidP="001D72C1">
      <w:pPr>
        <w:pStyle w:val="Heading2"/>
        <w:rPr>
          <w:b/>
          <w:sz w:val="24"/>
          <w:szCs w:val="24"/>
          <w:lang w:val="ro-RO"/>
        </w:rPr>
      </w:pPr>
    </w:p>
    <w:p w:rsidR="00FE3025" w:rsidRPr="003372E9" w:rsidRDefault="00FE3025" w:rsidP="001D72C1">
      <w:pPr>
        <w:pStyle w:val="Heading2"/>
        <w:rPr>
          <w:b/>
          <w:sz w:val="24"/>
          <w:szCs w:val="24"/>
          <w:lang w:val="ro-RO"/>
        </w:rPr>
      </w:pPr>
    </w:p>
    <w:p w:rsidR="00FE3025" w:rsidRPr="003372E9" w:rsidRDefault="00FE3025" w:rsidP="001D72C1">
      <w:pPr>
        <w:pStyle w:val="Heading2"/>
        <w:jc w:val="center"/>
        <w:rPr>
          <w:b/>
          <w:sz w:val="24"/>
          <w:szCs w:val="24"/>
          <w:lang w:val="ro-RO"/>
        </w:rPr>
      </w:pPr>
      <w:r w:rsidRPr="003372E9">
        <w:rPr>
          <w:b/>
          <w:sz w:val="24"/>
          <w:szCs w:val="24"/>
          <w:lang w:val="ro-RO"/>
        </w:rPr>
        <w:t>MEMORIU TEHNIC</w:t>
      </w:r>
    </w:p>
    <w:p w:rsidR="00FE3025" w:rsidRPr="003372E9" w:rsidRDefault="00FE3025" w:rsidP="001D72C1">
      <w:pPr>
        <w:jc w:val="center"/>
        <w:rPr>
          <w:b/>
          <w:sz w:val="24"/>
          <w:szCs w:val="24"/>
          <w:u w:val="single"/>
        </w:rPr>
      </w:pPr>
      <w:proofErr w:type="gramStart"/>
      <w:r w:rsidRPr="003372E9">
        <w:rPr>
          <w:b/>
          <w:sz w:val="24"/>
          <w:szCs w:val="24"/>
          <w:u w:val="single"/>
        </w:rPr>
        <w:t>Conform</w:t>
      </w:r>
      <w:proofErr w:type="gramEnd"/>
      <w:r w:rsidRPr="003372E9">
        <w:rPr>
          <w:b/>
          <w:sz w:val="24"/>
          <w:szCs w:val="24"/>
          <w:u w:val="single"/>
        </w:rPr>
        <w:t xml:space="preserve"> ANEXA nr. 5 la </w:t>
      </w:r>
      <w:proofErr w:type="spellStart"/>
      <w:r w:rsidRPr="003372E9">
        <w:rPr>
          <w:b/>
          <w:sz w:val="24"/>
          <w:szCs w:val="24"/>
          <w:u w:val="single"/>
        </w:rPr>
        <w:t>metodologie</w:t>
      </w:r>
      <w:proofErr w:type="spellEnd"/>
    </w:p>
    <w:p w:rsidR="00FE3025" w:rsidRPr="003372E9" w:rsidRDefault="00FE3025" w:rsidP="001D72C1">
      <w:pPr>
        <w:rPr>
          <w:b/>
          <w:sz w:val="24"/>
          <w:szCs w:val="24"/>
          <w:u w:val="single"/>
        </w:rPr>
      </w:pPr>
    </w:p>
    <w:p w:rsidR="0035004B" w:rsidRPr="003372E9" w:rsidRDefault="0035004B" w:rsidP="001D72C1">
      <w:pPr>
        <w:rPr>
          <w:b/>
          <w:sz w:val="24"/>
          <w:szCs w:val="24"/>
          <w:u w:val="single"/>
        </w:rPr>
      </w:pPr>
    </w:p>
    <w:p w:rsidR="00FE3025" w:rsidRPr="003372E9" w:rsidRDefault="00FE3025" w:rsidP="001D72C1">
      <w:pPr>
        <w:pStyle w:val="Heading2"/>
        <w:rPr>
          <w:b/>
          <w:sz w:val="24"/>
          <w:szCs w:val="24"/>
          <w:lang w:val="ro-RO"/>
        </w:rPr>
      </w:pPr>
    </w:p>
    <w:p w:rsidR="00047D7E" w:rsidRPr="003372E9" w:rsidRDefault="00EE655F" w:rsidP="001D72C1">
      <w:pPr>
        <w:pStyle w:val="ListParagraph"/>
        <w:numPr>
          <w:ilvl w:val="0"/>
          <w:numId w:val="16"/>
        </w:numPr>
        <w:ind w:left="270" w:hanging="270"/>
        <w:jc w:val="both"/>
        <w:rPr>
          <w:b/>
          <w:i/>
          <w:noProof/>
          <w:sz w:val="24"/>
          <w:szCs w:val="24"/>
        </w:rPr>
      </w:pPr>
      <w:proofErr w:type="spellStart"/>
      <w:r w:rsidRPr="003372E9">
        <w:rPr>
          <w:b/>
          <w:sz w:val="24"/>
          <w:szCs w:val="24"/>
          <w:shd w:val="clear" w:color="auto" w:fill="FFFFFF"/>
        </w:rPr>
        <w:t>Denumirea</w:t>
      </w:r>
      <w:proofErr w:type="spellEnd"/>
      <w:r w:rsidRPr="003372E9">
        <w:rPr>
          <w:b/>
          <w:sz w:val="24"/>
          <w:szCs w:val="24"/>
          <w:shd w:val="clear" w:color="auto" w:fill="FFFFFF"/>
        </w:rPr>
        <w:t xml:space="preserve"> </w:t>
      </w:r>
      <w:proofErr w:type="spellStart"/>
      <w:r w:rsidRPr="003372E9">
        <w:rPr>
          <w:b/>
          <w:sz w:val="24"/>
          <w:szCs w:val="24"/>
          <w:shd w:val="clear" w:color="auto" w:fill="FFFFFF"/>
        </w:rPr>
        <w:t>proiectului</w:t>
      </w:r>
      <w:proofErr w:type="spellEnd"/>
      <w:r w:rsidRPr="003372E9">
        <w:rPr>
          <w:b/>
          <w:sz w:val="24"/>
          <w:szCs w:val="24"/>
          <w:shd w:val="clear" w:color="auto" w:fill="FFFFFF"/>
        </w:rPr>
        <w:t xml:space="preserve">: </w:t>
      </w:r>
      <w:r w:rsidR="001E5424" w:rsidRPr="003372E9">
        <w:rPr>
          <w:b/>
          <w:i/>
          <w:noProof/>
          <w:sz w:val="24"/>
          <w:szCs w:val="24"/>
        </w:rPr>
        <w:t>“Reglementare coexistenta LES  MT, apartinand S</w:t>
      </w:r>
      <w:r w:rsidR="00110224">
        <w:rPr>
          <w:b/>
          <w:i/>
          <w:noProof/>
          <w:sz w:val="24"/>
          <w:szCs w:val="24"/>
        </w:rPr>
        <w:t>.</w:t>
      </w:r>
      <w:r w:rsidR="001E5424" w:rsidRPr="003372E9">
        <w:rPr>
          <w:b/>
          <w:i/>
          <w:noProof/>
          <w:sz w:val="24"/>
          <w:szCs w:val="24"/>
        </w:rPr>
        <w:t>D</w:t>
      </w:r>
      <w:r w:rsidR="00110224">
        <w:rPr>
          <w:b/>
          <w:i/>
          <w:noProof/>
          <w:sz w:val="24"/>
          <w:szCs w:val="24"/>
        </w:rPr>
        <w:t>.</w:t>
      </w:r>
      <w:r w:rsidR="001E5424" w:rsidRPr="003372E9">
        <w:rPr>
          <w:b/>
          <w:i/>
          <w:noProof/>
          <w:sz w:val="24"/>
          <w:szCs w:val="24"/>
        </w:rPr>
        <w:t>E</w:t>
      </w:r>
      <w:r w:rsidR="00110224">
        <w:rPr>
          <w:b/>
          <w:i/>
          <w:noProof/>
          <w:sz w:val="24"/>
          <w:szCs w:val="24"/>
        </w:rPr>
        <w:t>.</w:t>
      </w:r>
      <w:r w:rsidR="001E5424" w:rsidRPr="003372E9">
        <w:rPr>
          <w:b/>
          <w:i/>
          <w:noProof/>
          <w:sz w:val="24"/>
          <w:szCs w:val="24"/>
        </w:rPr>
        <w:t>E</w:t>
      </w:r>
      <w:r w:rsidR="00110224">
        <w:rPr>
          <w:b/>
          <w:i/>
          <w:noProof/>
          <w:sz w:val="24"/>
          <w:szCs w:val="24"/>
        </w:rPr>
        <w:t>.</w:t>
      </w:r>
      <w:r w:rsidR="001E5424" w:rsidRPr="003372E9">
        <w:rPr>
          <w:b/>
          <w:i/>
          <w:noProof/>
          <w:sz w:val="24"/>
          <w:szCs w:val="24"/>
        </w:rPr>
        <w:t xml:space="preserve"> Targoviste, cu obiectivul PARCARE PUBLICA SI DOTARI CONEXE IN ZONA PADINA – PESTERA”</w:t>
      </w:r>
    </w:p>
    <w:p w:rsidR="00EE655F" w:rsidRPr="003372E9" w:rsidRDefault="00EE655F" w:rsidP="001D72C1">
      <w:pPr>
        <w:pStyle w:val="ListParagraph"/>
        <w:ind w:left="1080"/>
        <w:jc w:val="both"/>
        <w:rPr>
          <w:b/>
          <w:sz w:val="24"/>
          <w:szCs w:val="24"/>
          <w:shd w:val="clear" w:color="auto" w:fill="FFFFFF"/>
        </w:rPr>
      </w:pPr>
    </w:p>
    <w:p w:rsidR="00EE655F" w:rsidRPr="003372E9" w:rsidRDefault="00EE655F" w:rsidP="0029343F">
      <w:pPr>
        <w:spacing w:line="360" w:lineRule="auto"/>
        <w:rPr>
          <w:b/>
          <w:sz w:val="24"/>
          <w:szCs w:val="24"/>
        </w:rPr>
      </w:pPr>
      <w:r w:rsidRPr="003372E9">
        <w:rPr>
          <w:b/>
          <w:sz w:val="24"/>
          <w:szCs w:val="24"/>
        </w:rPr>
        <w:t xml:space="preserve">II. </w:t>
      </w:r>
      <w:proofErr w:type="spellStart"/>
      <w:r w:rsidRPr="003372E9">
        <w:rPr>
          <w:b/>
          <w:sz w:val="24"/>
          <w:szCs w:val="24"/>
        </w:rPr>
        <w:t>Titularul</w:t>
      </w:r>
      <w:proofErr w:type="spellEnd"/>
      <w:r w:rsidRPr="003372E9">
        <w:rPr>
          <w:b/>
          <w:sz w:val="24"/>
          <w:szCs w:val="24"/>
        </w:rPr>
        <w:t xml:space="preserve">: </w:t>
      </w:r>
    </w:p>
    <w:p w:rsidR="00EE655F" w:rsidRPr="003372E9" w:rsidRDefault="00EE655F" w:rsidP="0029343F">
      <w:pPr>
        <w:spacing w:line="360" w:lineRule="auto"/>
        <w:rPr>
          <w:b/>
          <w:sz w:val="24"/>
          <w:szCs w:val="24"/>
          <w:lang w:val="it-IT"/>
        </w:rPr>
      </w:pPr>
      <w:r w:rsidRPr="003372E9">
        <w:rPr>
          <w:sz w:val="24"/>
          <w:szCs w:val="24"/>
        </w:rPr>
        <w:t xml:space="preserve">2.1. </w:t>
      </w:r>
      <w:r w:rsidRPr="003372E9">
        <w:rPr>
          <w:sz w:val="24"/>
          <w:szCs w:val="24"/>
          <w:lang w:val="it-IT"/>
        </w:rPr>
        <w:t xml:space="preserve">Denumirea beneficiarului: </w:t>
      </w:r>
      <w:r w:rsidRPr="003372E9">
        <w:rPr>
          <w:b/>
          <w:sz w:val="24"/>
          <w:szCs w:val="24"/>
          <w:lang w:val="it-IT"/>
        </w:rPr>
        <w:t>S.D.E.E. M.N. S.A. – S.D.E.E. TARGOVISTE;</w:t>
      </w:r>
    </w:p>
    <w:p w:rsidR="00EE655F" w:rsidRPr="003372E9" w:rsidRDefault="00EE655F" w:rsidP="0029343F">
      <w:pPr>
        <w:spacing w:line="360" w:lineRule="auto"/>
        <w:rPr>
          <w:bCs/>
          <w:iCs/>
          <w:sz w:val="24"/>
          <w:szCs w:val="24"/>
          <w:lang w:val="it-IT"/>
        </w:rPr>
      </w:pPr>
      <w:r w:rsidRPr="003372E9">
        <w:rPr>
          <w:sz w:val="24"/>
          <w:szCs w:val="24"/>
          <w:lang w:val="it-IT"/>
        </w:rPr>
        <w:t xml:space="preserve">2.2. Adresa postala: </w:t>
      </w:r>
      <w:r w:rsidRPr="003372E9">
        <w:rPr>
          <w:bCs/>
          <w:iCs/>
          <w:sz w:val="24"/>
          <w:szCs w:val="24"/>
          <w:lang w:val="it-IT"/>
        </w:rPr>
        <w:t>mun. Targoviste, str. Calea Domneasca, nr. 236, jud. Dambovita;</w:t>
      </w:r>
    </w:p>
    <w:p w:rsidR="00EE655F" w:rsidRPr="003372E9" w:rsidRDefault="00EE655F" w:rsidP="0029343F">
      <w:pPr>
        <w:spacing w:line="360" w:lineRule="auto"/>
        <w:rPr>
          <w:bCs/>
          <w:iCs/>
          <w:sz w:val="24"/>
          <w:szCs w:val="24"/>
          <w:lang w:val="it-IT"/>
        </w:rPr>
      </w:pPr>
      <w:r w:rsidRPr="003372E9">
        <w:rPr>
          <w:bCs/>
          <w:iCs/>
          <w:sz w:val="24"/>
          <w:szCs w:val="24"/>
          <w:lang w:val="it-IT"/>
        </w:rPr>
        <w:t xml:space="preserve">2.3. </w:t>
      </w:r>
      <w:proofErr w:type="spellStart"/>
      <w:r w:rsidRPr="003372E9">
        <w:rPr>
          <w:sz w:val="24"/>
          <w:szCs w:val="24"/>
          <w:shd w:val="clear" w:color="auto" w:fill="FFFFFF"/>
        </w:rPr>
        <w:t>Numărul</w:t>
      </w:r>
      <w:proofErr w:type="spellEnd"/>
      <w:r w:rsidRPr="003372E9">
        <w:rPr>
          <w:sz w:val="24"/>
          <w:szCs w:val="24"/>
          <w:shd w:val="clear" w:color="auto" w:fill="FFFFFF"/>
        </w:rPr>
        <w:t xml:space="preserve"> de </w:t>
      </w:r>
      <w:proofErr w:type="spellStart"/>
      <w:r w:rsidRPr="003372E9">
        <w:rPr>
          <w:sz w:val="24"/>
          <w:szCs w:val="24"/>
          <w:shd w:val="clear" w:color="auto" w:fill="FFFFFF"/>
        </w:rPr>
        <w:t>telefon</w:t>
      </w:r>
      <w:proofErr w:type="spellEnd"/>
      <w:r w:rsidRPr="003372E9">
        <w:rPr>
          <w:sz w:val="24"/>
          <w:szCs w:val="24"/>
          <w:shd w:val="clear" w:color="auto" w:fill="FFFFFF"/>
        </w:rPr>
        <w:t xml:space="preserve">, de fax: </w:t>
      </w:r>
      <w:r w:rsidRPr="003372E9">
        <w:rPr>
          <w:bCs/>
          <w:iCs/>
          <w:sz w:val="24"/>
          <w:szCs w:val="24"/>
          <w:lang w:val="it-IT"/>
        </w:rPr>
        <w:t>tel.: 0245</w:t>
      </w:r>
      <w:r w:rsidR="0093257A" w:rsidRPr="003372E9">
        <w:rPr>
          <w:bCs/>
          <w:iCs/>
          <w:sz w:val="24"/>
          <w:szCs w:val="24"/>
          <w:lang w:val="it-IT"/>
        </w:rPr>
        <w:t>205702</w:t>
      </w:r>
      <w:r w:rsidRPr="003372E9">
        <w:rPr>
          <w:bCs/>
          <w:iCs/>
          <w:sz w:val="24"/>
          <w:szCs w:val="24"/>
          <w:lang w:val="it-IT"/>
        </w:rPr>
        <w:t>;</w:t>
      </w:r>
    </w:p>
    <w:p w:rsidR="00EE655F" w:rsidRPr="003372E9" w:rsidRDefault="00EE655F" w:rsidP="0029343F">
      <w:pPr>
        <w:spacing w:line="360" w:lineRule="auto"/>
        <w:rPr>
          <w:sz w:val="24"/>
          <w:szCs w:val="24"/>
          <w:shd w:val="clear" w:color="auto" w:fill="FFFFFF"/>
        </w:rPr>
      </w:pPr>
      <w:r w:rsidRPr="003372E9">
        <w:rPr>
          <w:bCs/>
          <w:sz w:val="24"/>
          <w:szCs w:val="24"/>
          <w:shd w:val="clear" w:color="auto" w:fill="FFFFFF"/>
        </w:rPr>
        <w:t>2.4.</w:t>
      </w:r>
      <w:r w:rsidRPr="003372E9">
        <w:rPr>
          <w:b/>
          <w:bCs/>
          <w:sz w:val="24"/>
          <w:szCs w:val="24"/>
          <w:shd w:val="clear" w:color="auto" w:fill="FFFFFF"/>
        </w:rPr>
        <w:t xml:space="preserve"> </w:t>
      </w:r>
      <w:proofErr w:type="spellStart"/>
      <w:r w:rsidRPr="003372E9">
        <w:rPr>
          <w:bCs/>
          <w:sz w:val="24"/>
          <w:szCs w:val="24"/>
          <w:shd w:val="clear" w:color="auto" w:fill="FFFFFF"/>
        </w:rPr>
        <w:t>N</w:t>
      </w:r>
      <w:r w:rsidRPr="003372E9">
        <w:rPr>
          <w:sz w:val="24"/>
          <w:szCs w:val="24"/>
          <w:shd w:val="clear" w:color="auto" w:fill="FFFFFF"/>
        </w:rPr>
        <w:t>umele</w:t>
      </w:r>
      <w:proofErr w:type="spellEnd"/>
      <w:r w:rsidRPr="003372E9">
        <w:rPr>
          <w:sz w:val="24"/>
          <w:szCs w:val="24"/>
          <w:shd w:val="clear" w:color="auto" w:fill="FFFFFF"/>
        </w:rPr>
        <w:t xml:space="preserve"> </w:t>
      </w:r>
      <w:proofErr w:type="spellStart"/>
      <w:r w:rsidRPr="003372E9">
        <w:rPr>
          <w:sz w:val="24"/>
          <w:szCs w:val="24"/>
          <w:shd w:val="clear" w:color="auto" w:fill="FFFFFF"/>
        </w:rPr>
        <w:t>persoanelor</w:t>
      </w:r>
      <w:proofErr w:type="spellEnd"/>
      <w:r w:rsidRPr="003372E9">
        <w:rPr>
          <w:sz w:val="24"/>
          <w:szCs w:val="24"/>
          <w:shd w:val="clear" w:color="auto" w:fill="FFFFFF"/>
        </w:rPr>
        <w:t xml:space="preserve"> de contact: </w:t>
      </w:r>
      <w:proofErr w:type="spellStart"/>
      <w:r w:rsidRPr="003372E9">
        <w:rPr>
          <w:sz w:val="24"/>
          <w:szCs w:val="24"/>
          <w:shd w:val="clear" w:color="auto" w:fill="FFFFFF"/>
        </w:rPr>
        <w:t>Platon</w:t>
      </w:r>
      <w:proofErr w:type="spellEnd"/>
      <w:r w:rsidRPr="003372E9">
        <w:rPr>
          <w:sz w:val="24"/>
          <w:szCs w:val="24"/>
          <w:shd w:val="clear" w:color="auto" w:fill="FFFFFF"/>
        </w:rPr>
        <w:t xml:space="preserve"> Ana/ BIT Invest S.R.L.;</w:t>
      </w:r>
    </w:p>
    <w:p w:rsidR="00AD59DB" w:rsidRPr="003372E9" w:rsidRDefault="00AD59DB" w:rsidP="0029343F">
      <w:pPr>
        <w:shd w:val="clear" w:color="auto" w:fill="FFFFFF"/>
        <w:spacing w:line="360" w:lineRule="auto"/>
        <w:jc w:val="both"/>
        <w:rPr>
          <w:sz w:val="24"/>
          <w:szCs w:val="24"/>
          <w:lang w:eastAsia="en-US"/>
        </w:rPr>
      </w:pPr>
      <w:r w:rsidRPr="003372E9">
        <w:rPr>
          <w:sz w:val="24"/>
          <w:szCs w:val="24"/>
          <w:shd w:val="clear" w:color="auto" w:fill="FFFFFF"/>
        </w:rPr>
        <w:t xml:space="preserve">       - </w:t>
      </w:r>
      <w:r w:rsidRPr="003372E9">
        <w:rPr>
          <w:sz w:val="24"/>
          <w:szCs w:val="24"/>
          <w:lang w:eastAsia="en-US"/>
        </w:rPr>
        <w:t xml:space="preserve"> Director/manager/administrator: </w:t>
      </w:r>
      <w:proofErr w:type="spellStart"/>
      <w:r w:rsidRPr="003372E9">
        <w:rPr>
          <w:sz w:val="24"/>
          <w:szCs w:val="24"/>
          <w:lang w:eastAsia="en-US"/>
        </w:rPr>
        <w:t>Ing</w:t>
      </w:r>
      <w:proofErr w:type="spellEnd"/>
      <w:r w:rsidRPr="003372E9">
        <w:rPr>
          <w:sz w:val="24"/>
          <w:szCs w:val="24"/>
          <w:lang w:eastAsia="en-US"/>
        </w:rPr>
        <w:t xml:space="preserve">. </w:t>
      </w:r>
      <w:proofErr w:type="spellStart"/>
      <w:r w:rsidRPr="003372E9">
        <w:rPr>
          <w:sz w:val="24"/>
          <w:szCs w:val="24"/>
          <w:lang w:eastAsia="en-US"/>
        </w:rPr>
        <w:t>Banica</w:t>
      </w:r>
      <w:proofErr w:type="spellEnd"/>
      <w:r w:rsidRPr="003372E9">
        <w:rPr>
          <w:sz w:val="24"/>
          <w:szCs w:val="24"/>
          <w:lang w:eastAsia="en-US"/>
        </w:rPr>
        <w:t xml:space="preserve"> Eduard;</w:t>
      </w:r>
    </w:p>
    <w:p w:rsidR="00AD59DB" w:rsidRPr="003372E9" w:rsidRDefault="00AD59DB" w:rsidP="0029343F">
      <w:pPr>
        <w:shd w:val="clear" w:color="auto" w:fill="FFFFFF"/>
        <w:spacing w:line="360" w:lineRule="auto"/>
        <w:jc w:val="both"/>
        <w:rPr>
          <w:color w:val="FF0000"/>
          <w:sz w:val="24"/>
          <w:szCs w:val="24"/>
          <w:lang w:eastAsia="en-US"/>
        </w:rPr>
      </w:pPr>
      <w:r w:rsidRPr="003372E9">
        <w:rPr>
          <w:sz w:val="24"/>
          <w:szCs w:val="24"/>
          <w:lang w:eastAsia="en-US"/>
        </w:rPr>
        <w:t xml:space="preserve">       -  </w:t>
      </w:r>
      <w:proofErr w:type="spellStart"/>
      <w:r w:rsidRPr="003372E9">
        <w:rPr>
          <w:sz w:val="24"/>
          <w:szCs w:val="24"/>
          <w:lang w:eastAsia="en-US"/>
        </w:rPr>
        <w:t>Responsabil</w:t>
      </w:r>
      <w:proofErr w:type="spellEnd"/>
      <w:r w:rsidRPr="003372E9">
        <w:rPr>
          <w:sz w:val="24"/>
          <w:szCs w:val="24"/>
          <w:lang w:eastAsia="en-US"/>
        </w:rPr>
        <w:t xml:space="preserve"> </w:t>
      </w:r>
      <w:proofErr w:type="spellStart"/>
      <w:r w:rsidRPr="003372E9">
        <w:rPr>
          <w:sz w:val="24"/>
          <w:szCs w:val="24"/>
          <w:lang w:eastAsia="en-US"/>
        </w:rPr>
        <w:t>pentru</w:t>
      </w:r>
      <w:proofErr w:type="spellEnd"/>
      <w:r w:rsidRPr="003372E9">
        <w:rPr>
          <w:sz w:val="24"/>
          <w:szCs w:val="24"/>
          <w:lang w:eastAsia="en-US"/>
        </w:rPr>
        <w:t xml:space="preserve"> </w:t>
      </w:r>
      <w:proofErr w:type="spellStart"/>
      <w:r w:rsidRPr="003372E9">
        <w:rPr>
          <w:sz w:val="24"/>
          <w:szCs w:val="24"/>
          <w:lang w:eastAsia="en-US"/>
        </w:rPr>
        <w:t>protecția</w:t>
      </w:r>
      <w:proofErr w:type="spellEnd"/>
      <w:r w:rsidRPr="003372E9">
        <w:rPr>
          <w:sz w:val="24"/>
          <w:szCs w:val="24"/>
          <w:lang w:eastAsia="en-US"/>
        </w:rPr>
        <w:t xml:space="preserve"> </w:t>
      </w:r>
      <w:proofErr w:type="spellStart"/>
      <w:r w:rsidRPr="003372E9">
        <w:rPr>
          <w:sz w:val="24"/>
          <w:szCs w:val="24"/>
          <w:lang w:eastAsia="en-US"/>
        </w:rPr>
        <w:t>mediului</w:t>
      </w:r>
      <w:proofErr w:type="spellEnd"/>
    </w:p>
    <w:p w:rsidR="00AD59DB" w:rsidRPr="003372E9" w:rsidRDefault="00AD59DB" w:rsidP="001D72C1">
      <w:pPr>
        <w:shd w:val="clear" w:color="auto" w:fill="FFFFFF"/>
        <w:jc w:val="both"/>
        <w:rPr>
          <w:color w:val="FF0000"/>
          <w:sz w:val="24"/>
          <w:szCs w:val="24"/>
          <w:lang w:eastAsia="en-US"/>
        </w:rPr>
      </w:pPr>
    </w:p>
    <w:p w:rsidR="00AD59DB" w:rsidRPr="003372E9" w:rsidRDefault="00AD59DB" w:rsidP="001D72C1">
      <w:pPr>
        <w:pStyle w:val="al"/>
        <w:shd w:val="clear" w:color="auto" w:fill="FFFFFF"/>
        <w:spacing w:before="0" w:beforeAutospacing="0" w:after="150" w:afterAutospacing="0"/>
        <w:jc w:val="both"/>
        <w:rPr>
          <w:b/>
        </w:rPr>
      </w:pPr>
      <w:r w:rsidRPr="003372E9">
        <w:rPr>
          <w:b/>
          <w:bCs/>
        </w:rPr>
        <w:t>III.</w:t>
      </w:r>
      <w:r w:rsidRPr="003372E9">
        <w:t> </w:t>
      </w:r>
      <w:proofErr w:type="spellStart"/>
      <w:r w:rsidRPr="003372E9">
        <w:rPr>
          <w:b/>
        </w:rPr>
        <w:t>Descrierea</w:t>
      </w:r>
      <w:proofErr w:type="spellEnd"/>
      <w:r w:rsidRPr="003372E9">
        <w:rPr>
          <w:b/>
        </w:rPr>
        <w:t xml:space="preserve"> </w:t>
      </w:r>
      <w:proofErr w:type="spellStart"/>
      <w:r w:rsidRPr="003372E9">
        <w:rPr>
          <w:b/>
        </w:rPr>
        <w:t>caracteristicilor</w:t>
      </w:r>
      <w:proofErr w:type="spellEnd"/>
      <w:r w:rsidRPr="003372E9">
        <w:rPr>
          <w:b/>
        </w:rPr>
        <w:t xml:space="preserve"> </w:t>
      </w:r>
      <w:proofErr w:type="spellStart"/>
      <w:r w:rsidRPr="003372E9">
        <w:rPr>
          <w:b/>
        </w:rPr>
        <w:t>fizice</w:t>
      </w:r>
      <w:proofErr w:type="spellEnd"/>
      <w:r w:rsidRPr="003372E9">
        <w:rPr>
          <w:b/>
        </w:rPr>
        <w:t xml:space="preserve"> ale </w:t>
      </w:r>
      <w:proofErr w:type="spellStart"/>
      <w:r w:rsidRPr="003372E9">
        <w:rPr>
          <w:b/>
        </w:rPr>
        <w:t>întregului</w:t>
      </w:r>
      <w:proofErr w:type="spellEnd"/>
      <w:r w:rsidRPr="003372E9">
        <w:rPr>
          <w:b/>
        </w:rPr>
        <w:t xml:space="preserve"> </w:t>
      </w:r>
      <w:proofErr w:type="spellStart"/>
      <w:r w:rsidRPr="003372E9">
        <w:rPr>
          <w:b/>
        </w:rPr>
        <w:t>proiect</w:t>
      </w:r>
      <w:proofErr w:type="spellEnd"/>
      <w:r w:rsidRPr="003372E9">
        <w:rPr>
          <w:b/>
        </w:rPr>
        <w:t>:</w:t>
      </w:r>
    </w:p>
    <w:p w:rsidR="00AD59DB" w:rsidRPr="003372E9" w:rsidRDefault="00AD59DB" w:rsidP="0029343F">
      <w:pPr>
        <w:pStyle w:val="ListParagraph"/>
        <w:numPr>
          <w:ilvl w:val="1"/>
          <w:numId w:val="18"/>
        </w:numPr>
        <w:spacing w:line="360" w:lineRule="auto"/>
        <w:ind w:left="450" w:hanging="450"/>
        <w:jc w:val="both"/>
        <w:rPr>
          <w:sz w:val="24"/>
          <w:szCs w:val="24"/>
        </w:rPr>
      </w:pPr>
      <w:r w:rsidRPr="003372E9">
        <w:rPr>
          <w:sz w:val="24"/>
          <w:szCs w:val="24"/>
        </w:rPr>
        <w:t xml:space="preserve"> </w:t>
      </w:r>
      <w:proofErr w:type="spellStart"/>
      <w:r w:rsidRPr="003372E9">
        <w:rPr>
          <w:sz w:val="24"/>
          <w:szCs w:val="24"/>
        </w:rPr>
        <w:t>Rezumat</w:t>
      </w:r>
      <w:proofErr w:type="spellEnd"/>
      <w:r w:rsidRPr="003372E9">
        <w:rPr>
          <w:sz w:val="24"/>
          <w:szCs w:val="24"/>
        </w:rPr>
        <w:t xml:space="preserve"> al </w:t>
      </w:r>
      <w:proofErr w:type="spellStart"/>
      <w:r w:rsidRPr="003372E9">
        <w:rPr>
          <w:sz w:val="24"/>
          <w:szCs w:val="24"/>
        </w:rPr>
        <w:t>proiectului</w:t>
      </w:r>
      <w:proofErr w:type="spellEnd"/>
      <w:r w:rsidRPr="003372E9">
        <w:rPr>
          <w:sz w:val="24"/>
          <w:szCs w:val="24"/>
        </w:rPr>
        <w:t>:</w:t>
      </w:r>
    </w:p>
    <w:p w:rsidR="00AD59DB" w:rsidRPr="003372E9" w:rsidRDefault="00AD59DB" w:rsidP="0029343F">
      <w:pPr>
        <w:spacing w:line="360" w:lineRule="auto"/>
        <w:jc w:val="both"/>
        <w:rPr>
          <w:b/>
          <w:sz w:val="24"/>
          <w:szCs w:val="24"/>
          <w:lang w:val="ro-RO"/>
        </w:rPr>
      </w:pPr>
      <w:r w:rsidRPr="003372E9">
        <w:rPr>
          <w:b/>
          <w:sz w:val="24"/>
          <w:szCs w:val="24"/>
          <w:lang w:val="ro-RO"/>
        </w:rPr>
        <w:t xml:space="preserve">        Situatia existenta:</w:t>
      </w:r>
    </w:p>
    <w:p w:rsidR="00AD59DB" w:rsidRPr="003372E9" w:rsidRDefault="00AD59DB" w:rsidP="0029343F">
      <w:pPr>
        <w:numPr>
          <w:ilvl w:val="0"/>
          <w:numId w:val="14"/>
        </w:numPr>
        <w:suppressAutoHyphens w:val="0"/>
        <w:spacing w:line="360" w:lineRule="auto"/>
        <w:ind w:left="360"/>
        <w:jc w:val="both"/>
        <w:rPr>
          <w:b/>
          <w:sz w:val="24"/>
          <w:szCs w:val="24"/>
          <w:lang w:val="ro-RO"/>
        </w:rPr>
      </w:pPr>
      <w:r w:rsidRPr="003372E9">
        <w:rPr>
          <w:iCs/>
          <w:sz w:val="24"/>
          <w:szCs w:val="24"/>
          <w:lang w:val="ro-RO"/>
        </w:rPr>
        <w:t xml:space="preserve">pe amplasamentul viitorului obiectiv, </w:t>
      </w:r>
      <w:r w:rsidRPr="003372E9">
        <w:rPr>
          <w:b/>
          <w:i/>
          <w:noProof/>
          <w:sz w:val="24"/>
          <w:szCs w:val="24"/>
        </w:rPr>
        <w:t xml:space="preserve">PARCARE PUBLICA SI DOTARI CONEXE, </w:t>
      </w:r>
      <w:r w:rsidRPr="003372E9">
        <w:rPr>
          <w:iCs/>
          <w:sz w:val="24"/>
          <w:szCs w:val="24"/>
          <w:lang w:val="ro-RO"/>
        </w:rPr>
        <w:t xml:space="preserve">se afla instalatii electrice apartinand S.D.E.E. Targoviste, LES MT (LES 20 kV Padina, din PA 4007 si LES 6 kV PT 4121 - PT 4112), conform planului de situatie BIT A3-02-135-2018.  </w:t>
      </w:r>
    </w:p>
    <w:p w:rsidR="00113CB6" w:rsidRPr="003372E9" w:rsidRDefault="00AD59DB" w:rsidP="0029343F">
      <w:pPr>
        <w:numPr>
          <w:ilvl w:val="0"/>
          <w:numId w:val="14"/>
        </w:numPr>
        <w:suppressAutoHyphens w:val="0"/>
        <w:spacing w:line="360" w:lineRule="auto"/>
        <w:ind w:left="360"/>
        <w:jc w:val="both"/>
        <w:rPr>
          <w:iCs/>
          <w:sz w:val="24"/>
          <w:szCs w:val="24"/>
          <w:lang w:val="ro-RO"/>
        </w:rPr>
      </w:pPr>
      <w:r w:rsidRPr="003372E9">
        <w:rPr>
          <w:iCs/>
          <w:sz w:val="24"/>
          <w:szCs w:val="24"/>
          <w:lang w:val="ro-RO"/>
        </w:rPr>
        <w:t>Prin fata viitorului obiectiv, intre marginea DJ 714 si limita de proprietate a viitorului obiectiv, exista LES 0.4 kV, instalatie de utilizare, pentru alimentarea cu energie electrica a Pensiunii Octavian.</w:t>
      </w:r>
    </w:p>
    <w:p w:rsidR="001D72C1" w:rsidRPr="003372E9" w:rsidRDefault="001D72C1" w:rsidP="001D72C1">
      <w:pPr>
        <w:suppressAutoHyphens w:val="0"/>
        <w:ind w:left="720"/>
        <w:jc w:val="both"/>
        <w:rPr>
          <w:iCs/>
          <w:color w:val="FF0000"/>
          <w:sz w:val="24"/>
          <w:szCs w:val="24"/>
          <w:lang w:val="ro-RO"/>
        </w:rPr>
      </w:pPr>
    </w:p>
    <w:p w:rsidR="00AD59DB" w:rsidRPr="003372E9" w:rsidRDefault="00113CB6" w:rsidP="001D72C1">
      <w:pPr>
        <w:suppressAutoHyphens w:val="0"/>
        <w:jc w:val="both"/>
        <w:rPr>
          <w:iCs/>
          <w:sz w:val="24"/>
          <w:szCs w:val="24"/>
          <w:lang w:val="ro-RO"/>
        </w:rPr>
      </w:pPr>
      <w:r w:rsidRPr="003372E9">
        <w:rPr>
          <w:iCs/>
          <w:sz w:val="24"/>
          <w:szCs w:val="24"/>
          <w:lang w:val="ro-RO"/>
        </w:rPr>
        <w:t xml:space="preserve">3.2. </w:t>
      </w:r>
      <w:r w:rsidR="00AD59DB" w:rsidRPr="003372E9">
        <w:rPr>
          <w:sz w:val="24"/>
          <w:szCs w:val="24"/>
        </w:rPr>
        <w:t xml:space="preserve"> </w:t>
      </w:r>
      <w:proofErr w:type="spellStart"/>
      <w:r w:rsidR="00AD59DB" w:rsidRPr="003372E9">
        <w:rPr>
          <w:sz w:val="24"/>
          <w:szCs w:val="24"/>
        </w:rPr>
        <w:t>Justificarea</w:t>
      </w:r>
      <w:proofErr w:type="spellEnd"/>
      <w:r w:rsidR="00AD59DB" w:rsidRPr="003372E9">
        <w:rPr>
          <w:sz w:val="24"/>
          <w:szCs w:val="24"/>
        </w:rPr>
        <w:t xml:space="preserve"> </w:t>
      </w:r>
      <w:proofErr w:type="spellStart"/>
      <w:r w:rsidR="00AD59DB" w:rsidRPr="003372E9">
        <w:rPr>
          <w:sz w:val="24"/>
          <w:szCs w:val="24"/>
        </w:rPr>
        <w:t>necesității</w:t>
      </w:r>
      <w:proofErr w:type="spellEnd"/>
      <w:r w:rsidR="00AD59DB" w:rsidRPr="003372E9">
        <w:rPr>
          <w:sz w:val="24"/>
          <w:szCs w:val="24"/>
        </w:rPr>
        <w:t xml:space="preserve"> </w:t>
      </w:r>
      <w:proofErr w:type="spellStart"/>
      <w:r w:rsidR="00AD59DB" w:rsidRPr="003372E9">
        <w:rPr>
          <w:sz w:val="24"/>
          <w:szCs w:val="24"/>
        </w:rPr>
        <w:t>proiectului</w:t>
      </w:r>
      <w:proofErr w:type="spellEnd"/>
      <w:r w:rsidR="00AD59DB" w:rsidRPr="003372E9">
        <w:rPr>
          <w:b/>
          <w:sz w:val="24"/>
          <w:szCs w:val="24"/>
          <w:lang w:val="ro-RO"/>
        </w:rPr>
        <w:t>:</w:t>
      </w:r>
    </w:p>
    <w:p w:rsidR="00AD59DB" w:rsidRPr="003372E9" w:rsidRDefault="00AD59DB" w:rsidP="0029343F">
      <w:pPr>
        <w:pStyle w:val="ListParagraph"/>
        <w:spacing w:line="360" w:lineRule="auto"/>
        <w:ind w:left="540"/>
        <w:jc w:val="both"/>
        <w:rPr>
          <w:b/>
          <w:sz w:val="24"/>
          <w:szCs w:val="24"/>
          <w:lang w:val="ro-RO"/>
        </w:rPr>
      </w:pPr>
      <w:r w:rsidRPr="003372E9">
        <w:rPr>
          <w:b/>
          <w:sz w:val="24"/>
          <w:szCs w:val="24"/>
          <w:lang w:val="ro-RO"/>
        </w:rPr>
        <w:t>Conditii de coexistenta:</w:t>
      </w:r>
    </w:p>
    <w:p w:rsidR="003372E9" w:rsidRPr="003A79B7" w:rsidRDefault="00AD59DB" w:rsidP="00FD2F20">
      <w:pPr>
        <w:tabs>
          <w:tab w:val="left" w:pos="709"/>
        </w:tabs>
        <w:overflowPunct w:val="0"/>
        <w:autoSpaceDE w:val="0"/>
        <w:spacing w:line="360" w:lineRule="auto"/>
        <w:jc w:val="both"/>
        <w:textAlignment w:val="baseline"/>
        <w:rPr>
          <w:sz w:val="24"/>
          <w:szCs w:val="24"/>
          <w:lang w:val="ro-RO"/>
        </w:rPr>
      </w:pPr>
      <w:r w:rsidRPr="003A79B7">
        <w:rPr>
          <w:noProof/>
          <w:sz w:val="24"/>
          <w:szCs w:val="24"/>
          <w:lang w:val="ro-RO"/>
        </w:rPr>
        <w:t xml:space="preserve"> </w:t>
      </w:r>
      <w:r w:rsidR="00110224">
        <w:rPr>
          <w:noProof/>
          <w:sz w:val="24"/>
          <w:szCs w:val="24"/>
          <w:lang w:val="ro-RO"/>
        </w:rPr>
        <w:t xml:space="preserve">  </w:t>
      </w:r>
      <w:r w:rsidR="003372E9" w:rsidRPr="003A79B7">
        <w:rPr>
          <w:sz w:val="24"/>
          <w:szCs w:val="24"/>
          <w:lang w:val="ro-RO"/>
        </w:rPr>
        <w:t>Prin realizarea lucrarilor proiectate se doreste reglementarea conditiilor de coexistenta intre LES apartinand OD – S.D.E.E. Targoviste si amplasamentul viitorului obiectiv.</w:t>
      </w:r>
    </w:p>
    <w:p w:rsidR="005D2FB3" w:rsidRDefault="003A79B7" w:rsidP="003A79B7">
      <w:pPr>
        <w:tabs>
          <w:tab w:val="left" w:pos="709"/>
        </w:tabs>
        <w:overflowPunct w:val="0"/>
        <w:autoSpaceDE w:val="0"/>
        <w:spacing w:line="360" w:lineRule="auto"/>
        <w:jc w:val="both"/>
        <w:textAlignment w:val="baseline"/>
        <w:rPr>
          <w:b/>
        </w:rPr>
      </w:pPr>
      <w:r>
        <w:rPr>
          <w:color w:val="FF0000"/>
          <w:sz w:val="24"/>
          <w:szCs w:val="24"/>
          <w:lang w:val="ro-RO"/>
        </w:rPr>
        <w:t xml:space="preserve">   </w:t>
      </w:r>
      <w:r w:rsidR="005D2FB3" w:rsidRPr="00A33FCB">
        <w:rPr>
          <w:bCs/>
          <w:iCs/>
          <w:color w:val="000000"/>
          <w:sz w:val="24"/>
          <w:szCs w:val="24"/>
          <w:lang w:val="ro-RO"/>
        </w:rPr>
        <w:t xml:space="preserve">Pentru respectarea conditiilor de coexistenta intre noul obiectiv si instalatiile electrice existente, impuse de NTE 007/08/00 si Ordinul ANRE 4/2007 modificat si completat de Ord. ANRE 49/2007, </w:t>
      </w:r>
      <w:r w:rsidR="005D2FB3" w:rsidRPr="00647EC3">
        <w:rPr>
          <w:b/>
          <w:bCs/>
          <w:iCs/>
          <w:color w:val="000000"/>
          <w:sz w:val="24"/>
          <w:szCs w:val="24"/>
          <w:lang w:val="ro-RO"/>
        </w:rPr>
        <w:t>este necesara realizarea urmatoarelor lucrari:</w:t>
      </w:r>
      <w:r w:rsidR="005D2FB3" w:rsidRPr="00647EC3">
        <w:rPr>
          <w:b/>
        </w:rPr>
        <w:t xml:space="preserve"> </w:t>
      </w:r>
    </w:p>
    <w:p w:rsidR="005D2FB3" w:rsidRPr="0042618A" w:rsidRDefault="005D2FB3" w:rsidP="005D2FB3">
      <w:pPr>
        <w:pStyle w:val="Corptext3"/>
        <w:suppressAutoHyphens w:val="0"/>
        <w:spacing w:line="360" w:lineRule="auto"/>
        <w:ind w:firstLine="360"/>
        <w:jc w:val="both"/>
        <w:rPr>
          <w:b/>
          <w:sz w:val="26"/>
          <w:szCs w:val="26"/>
          <w:u w:val="single"/>
        </w:rPr>
      </w:pPr>
      <w:r w:rsidRPr="0042618A">
        <w:rPr>
          <w:b/>
          <w:bCs/>
          <w:iCs/>
          <w:color w:val="000000"/>
          <w:sz w:val="26"/>
          <w:szCs w:val="26"/>
          <w:lang w:val="ro-RO"/>
        </w:rPr>
        <w:lastRenderedPageBreak/>
        <w:t xml:space="preserve"> </w:t>
      </w:r>
      <w:r w:rsidRPr="00BC510E">
        <w:rPr>
          <w:b/>
          <w:sz w:val="24"/>
        </w:rPr>
        <w:t>LES 20 kV</w:t>
      </w:r>
      <w:r>
        <w:rPr>
          <w:b/>
          <w:sz w:val="24"/>
        </w:rPr>
        <w:t>:</w:t>
      </w:r>
    </w:p>
    <w:p w:rsidR="005D2FB3" w:rsidRDefault="005D2FB3" w:rsidP="005D2FB3">
      <w:pPr>
        <w:pStyle w:val="Corptext3"/>
        <w:numPr>
          <w:ilvl w:val="0"/>
          <w:numId w:val="14"/>
        </w:numPr>
        <w:suppressAutoHyphens w:val="0"/>
        <w:spacing w:line="360" w:lineRule="auto"/>
        <w:ind w:left="284" w:hanging="284"/>
        <w:jc w:val="both"/>
        <w:rPr>
          <w:bCs/>
          <w:iCs/>
          <w:color w:val="000000"/>
          <w:sz w:val="24"/>
          <w:szCs w:val="24"/>
          <w:lang w:val="ro-RO"/>
        </w:rPr>
      </w:pPr>
      <w:r>
        <w:rPr>
          <w:bCs/>
          <w:iCs/>
          <w:color w:val="000000"/>
          <w:sz w:val="24"/>
          <w:szCs w:val="24"/>
          <w:lang w:val="ro-RO"/>
        </w:rPr>
        <w:t xml:space="preserve">pozare cablu nou proiectat, tip A2XS(FL)2Y 3x1x150 mm, intre celula de linie din PA 4007, in lungime de 260 m (lungime traseu 230 m) si zona unde va fi realizat mansonul de 20 kV; cablul proiectat va fi pozat intre marginea DJ 714 si limitele de proprietate, in profil „m” si „T”; </w:t>
      </w:r>
    </w:p>
    <w:p w:rsidR="005D2FB3" w:rsidRDefault="005D2FB3" w:rsidP="005D2FB3">
      <w:pPr>
        <w:pStyle w:val="Corptext3"/>
        <w:numPr>
          <w:ilvl w:val="0"/>
          <w:numId w:val="14"/>
        </w:numPr>
        <w:suppressAutoHyphens w:val="0"/>
        <w:spacing w:line="360" w:lineRule="auto"/>
        <w:ind w:left="284" w:hanging="284"/>
        <w:jc w:val="both"/>
        <w:rPr>
          <w:bCs/>
          <w:iCs/>
          <w:color w:val="000000"/>
          <w:sz w:val="24"/>
          <w:szCs w:val="24"/>
          <w:lang w:val="ro-RO"/>
        </w:rPr>
      </w:pPr>
      <w:r>
        <w:rPr>
          <w:bCs/>
          <w:iCs/>
          <w:color w:val="000000"/>
          <w:sz w:val="24"/>
          <w:szCs w:val="24"/>
          <w:lang w:val="ro-RO"/>
        </w:rPr>
        <w:t xml:space="preserve">interceptare LES 20 kV Padina ex., la marginea DJ 714, bifurcatie spre Telecabina Pestera si  realizare manson 20 kV cu cablul nou proiectat;   </w:t>
      </w:r>
    </w:p>
    <w:p w:rsidR="005D2FB3" w:rsidRDefault="005D2FB3" w:rsidP="005D2FB3">
      <w:pPr>
        <w:pStyle w:val="Corptext3"/>
        <w:suppressAutoHyphens w:val="0"/>
        <w:spacing w:line="360" w:lineRule="auto"/>
        <w:ind w:left="284"/>
        <w:jc w:val="both"/>
        <w:rPr>
          <w:bCs/>
          <w:iCs/>
          <w:color w:val="000000"/>
          <w:sz w:val="24"/>
          <w:szCs w:val="24"/>
          <w:lang w:val="ro-RO"/>
        </w:rPr>
      </w:pPr>
      <w:r>
        <w:rPr>
          <w:bCs/>
          <w:iCs/>
          <w:color w:val="000000"/>
          <w:sz w:val="24"/>
          <w:szCs w:val="24"/>
          <w:lang w:val="ro-RO"/>
        </w:rPr>
        <w:t>La plecarea din PA 4007 cablul va fi pozat pe latura catre drumul DJ 714 , conform planului A2-04-135-2018.</w:t>
      </w:r>
    </w:p>
    <w:p w:rsidR="005D2FB3" w:rsidRPr="00D7087A" w:rsidRDefault="005D2FB3" w:rsidP="005D2FB3">
      <w:pPr>
        <w:pStyle w:val="Corptext3"/>
        <w:suppressAutoHyphens w:val="0"/>
        <w:spacing w:line="360" w:lineRule="auto"/>
        <w:jc w:val="both"/>
        <w:rPr>
          <w:bCs/>
          <w:iCs/>
          <w:color w:val="000000"/>
          <w:sz w:val="24"/>
          <w:szCs w:val="24"/>
          <w:lang w:val="ro-RO"/>
        </w:rPr>
      </w:pPr>
      <w:r>
        <w:rPr>
          <w:b/>
          <w:sz w:val="24"/>
          <w:szCs w:val="24"/>
        </w:rPr>
        <w:t xml:space="preserve">        </w:t>
      </w:r>
      <w:r w:rsidRPr="00D7087A">
        <w:rPr>
          <w:b/>
          <w:sz w:val="24"/>
          <w:szCs w:val="24"/>
        </w:rPr>
        <w:t>LES 6 kV</w:t>
      </w:r>
      <w:r>
        <w:rPr>
          <w:bCs/>
          <w:iCs/>
          <w:color w:val="000000"/>
          <w:sz w:val="24"/>
          <w:szCs w:val="24"/>
          <w:lang w:val="ro-RO"/>
        </w:rPr>
        <w:t>:</w:t>
      </w:r>
      <w:r w:rsidRPr="00D7087A">
        <w:rPr>
          <w:bCs/>
          <w:iCs/>
          <w:color w:val="000000"/>
          <w:sz w:val="24"/>
          <w:szCs w:val="24"/>
          <w:lang w:val="ro-RO"/>
        </w:rPr>
        <w:t xml:space="preserve"> </w:t>
      </w:r>
    </w:p>
    <w:p w:rsidR="005D2FB3" w:rsidRDefault="005D2FB3" w:rsidP="005D2FB3">
      <w:pPr>
        <w:pStyle w:val="Corptext3"/>
        <w:suppressAutoHyphens w:val="0"/>
        <w:spacing w:line="360" w:lineRule="auto"/>
        <w:jc w:val="both"/>
        <w:rPr>
          <w:bCs/>
          <w:iCs/>
          <w:color w:val="000000"/>
          <w:sz w:val="24"/>
          <w:szCs w:val="24"/>
          <w:lang w:val="ro-RO"/>
        </w:rPr>
      </w:pPr>
      <w:r>
        <w:rPr>
          <w:bCs/>
          <w:iCs/>
          <w:color w:val="000000"/>
          <w:sz w:val="24"/>
          <w:szCs w:val="24"/>
          <w:lang w:val="ro-RO"/>
        </w:rPr>
        <w:t xml:space="preserve">  - </w:t>
      </w:r>
      <w:r w:rsidRPr="00D7087A">
        <w:rPr>
          <w:bCs/>
          <w:iCs/>
          <w:color w:val="000000"/>
          <w:sz w:val="24"/>
          <w:szCs w:val="24"/>
          <w:lang w:val="ro-RO"/>
        </w:rPr>
        <w:t>pozare cablu nou proiectat</w:t>
      </w:r>
      <w:r>
        <w:rPr>
          <w:bCs/>
          <w:iCs/>
          <w:color w:val="000000"/>
          <w:sz w:val="24"/>
          <w:szCs w:val="24"/>
          <w:lang w:val="ro-RO"/>
        </w:rPr>
        <w:t xml:space="preserve">, tip A2XS(FL)2Y 3x1x150 mm, </w:t>
      </w:r>
      <w:r w:rsidRPr="00D7087A">
        <w:rPr>
          <w:bCs/>
          <w:iCs/>
          <w:color w:val="000000"/>
          <w:sz w:val="24"/>
          <w:szCs w:val="24"/>
          <w:lang w:val="ro-RO"/>
        </w:rPr>
        <w:t>intre celula de linie din P</w:t>
      </w:r>
      <w:r>
        <w:rPr>
          <w:bCs/>
          <w:iCs/>
          <w:color w:val="000000"/>
          <w:sz w:val="24"/>
          <w:szCs w:val="24"/>
          <w:lang w:val="ro-RO"/>
        </w:rPr>
        <w:t xml:space="preserve">TZ 4121, in </w:t>
      </w:r>
    </w:p>
    <w:p w:rsidR="005D2FB3" w:rsidRDefault="005D2FB3" w:rsidP="005D2FB3">
      <w:pPr>
        <w:pStyle w:val="Corptext3"/>
        <w:suppressAutoHyphens w:val="0"/>
        <w:spacing w:line="360" w:lineRule="auto"/>
        <w:jc w:val="both"/>
        <w:rPr>
          <w:bCs/>
          <w:iCs/>
          <w:color w:val="000000"/>
          <w:sz w:val="24"/>
          <w:szCs w:val="24"/>
          <w:lang w:val="ro-RO"/>
        </w:rPr>
      </w:pPr>
      <w:r>
        <w:rPr>
          <w:bCs/>
          <w:iCs/>
          <w:color w:val="000000"/>
          <w:sz w:val="24"/>
          <w:szCs w:val="24"/>
          <w:lang w:val="ro-RO"/>
        </w:rPr>
        <w:t xml:space="preserve">     lungime de 280 m (lungime traseu 25</w:t>
      </w:r>
      <w:r w:rsidRPr="00D7087A">
        <w:rPr>
          <w:bCs/>
          <w:iCs/>
          <w:color w:val="000000"/>
          <w:sz w:val="24"/>
          <w:szCs w:val="24"/>
          <w:lang w:val="ro-RO"/>
        </w:rPr>
        <w:t xml:space="preserve">0 m) si zona unde va fi realizat mansonul de </w:t>
      </w:r>
      <w:r>
        <w:rPr>
          <w:bCs/>
          <w:iCs/>
          <w:color w:val="000000"/>
          <w:sz w:val="24"/>
          <w:szCs w:val="24"/>
          <w:lang w:val="ro-RO"/>
        </w:rPr>
        <w:t>legatura</w:t>
      </w:r>
      <w:r w:rsidRPr="00D7087A">
        <w:rPr>
          <w:bCs/>
          <w:iCs/>
          <w:color w:val="000000"/>
          <w:sz w:val="24"/>
          <w:szCs w:val="24"/>
          <w:lang w:val="ro-RO"/>
        </w:rPr>
        <w:t xml:space="preserve">; cablul </w:t>
      </w:r>
      <w:r>
        <w:rPr>
          <w:bCs/>
          <w:iCs/>
          <w:color w:val="000000"/>
          <w:sz w:val="24"/>
          <w:szCs w:val="24"/>
          <w:lang w:val="ro-RO"/>
        </w:rPr>
        <w:t xml:space="preserve">  </w:t>
      </w:r>
    </w:p>
    <w:p w:rsidR="005D2FB3" w:rsidRPr="00D7087A" w:rsidRDefault="005D2FB3" w:rsidP="005D2FB3">
      <w:pPr>
        <w:pStyle w:val="Corptext3"/>
        <w:suppressAutoHyphens w:val="0"/>
        <w:spacing w:line="360" w:lineRule="auto"/>
        <w:jc w:val="both"/>
        <w:rPr>
          <w:bCs/>
          <w:iCs/>
          <w:color w:val="000000"/>
          <w:sz w:val="24"/>
          <w:szCs w:val="24"/>
          <w:lang w:val="ro-RO"/>
        </w:rPr>
      </w:pPr>
      <w:r>
        <w:rPr>
          <w:bCs/>
          <w:iCs/>
          <w:color w:val="000000"/>
          <w:sz w:val="24"/>
          <w:szCs w:val="24"/>
          <w:lang w:val="ro-RO"/>
        </w:rPr>
        <w:t xml:space="preserve">    </w:t>
      </w:r>
      <w:r w:rsidRPr="00D7087A">
        <w:rPr>
          <w:bCs/>
          <w:iCs/>
          <w:color w:val="000000"/>
          <w:sz w:val="24"/>
          <w:szCs w:val="24"/>
          <w:lang w:val="ro-RO"/>
        </w:rPr>
        <w:t>proiectat va fi pozat intre marginea DJ 714 si limitele de proprietate</w:t>
      </w:r>
      <w:r>
        <w:rPr>
          <w:bCs/>
          <w:iCs/>
          <w:color w:val="000000"/>
          <w:sz w:val="24"/>
          <w:szCs w:val="24"/>
          <w:lang w:val="ro-RO"/>
        </w:rPr>
        <w:t>, in profil „m” si „T”;</w:t>
      </w:r>
      <w:r w:rsidRPr="00D7087A">
        <w:rPr>
          <w:bCs/>
          <w:iCs/>
          <w:color w:val="000000"/>
          <w:sz w:val="24"/>
          <w:szCs w:val="24"/>
          <w:lang w:val="ro-RO"/>
        </w:rPr>
        <w:t xml:space="preserve"> </w:t>
      </w:r>
    </w:p>
    <w:p w:rsidR="005D2FB3" w:rsidRDefault="005D2FB3" w:rsidP="005D2FB3">
      <w:pPr>
        <w:pStyle w:val="Corptext3"/>
        <w:suppressAutoHyphens w:val="0"/>
        <w:spacing w:line="360" w:lineRule="auto"/>
        <w:jc w:val="both"/>
        <w:rPr>
          <w:bCs/>
          <w:iCs/>
          <w:color w:val="000000"/>
          <w:sz w:val="24"/>
          <w:szCs w:val="24"/>
          <w:lang w:val="ro-RO"/>
        </w:rPr>
      </w:pPr>
      <w:r>
        <w:rPr>
          <w:bCs/>
          <w:iCs/>
          <w:color w:val="000000"/>
          <w:sz w:val="24"/>
          <w:szCs w:val="24"/>
          <w:lang w:val="ro-RO"/>
        </w:rPr>
        <w:t xml:space="preserve">  - </w:t>
      </w:r>
      <w:r w:rsidRPr="00D7087A">
        <w:rPr>
          <w:bCs/>
          <w:iCs/>
          <w:color w:val="000000"/>
          <w:sz w:val="24"/>
          <w:szCs w:val="24"/>
          <w:lang w:val="ro-RO"/>
        </w:rPr>
        <w:t xml:space="preserve">interceptare LES </w:t>
      </w:r>
      <w:r>
        <w:rPr>
          <w:bCs/>
          <w:iCs/>
          <w:color w:val="000000"/>
          <w:sz w:val="24"/>
          <w:szCs w:val="24"/>
          <w:lang w:val="ro-RO"/>
        </w:rPr>
        <w:t xml:space="preserve">6 </w:t>
      </w:r>
      <w:r w:rsidRPr="00D7087A">
        <w:rPr>
          <w:bCs/>
          <w:iCs/>
          <w:color w:val="000000"/>
          <w:sz w:val="24"/>
          <w:szCs w:val="24"/>
          <w:lang w:val="ro-RO"/>
        </w:rPr>
        <w:t>kV</w:t>
      </w:r>
      <w:r>
        <w:rPr>
          <w:bCs/>
          <w:iCs/>
          <w:color w:val="000000"/>
          <w:sz w:val="24"/>
          <w:szCs w:val="24"/>
          <w:lang w:val="ro-RO"/>
        </w:rPr>
        <w:t xml:space="preserve"> </w:t>
      </w:r>
      <w:r w:rsidRPr="00D7087A">
        <w:rPr>
          <w:bCs/>
          <w:iCs/>
          <w:color w:val="000000"/>
          <w:sz w:val="24"/>
          <w:szCs w:val="24"/>
          <w:lang w:val="ro-RO"/>
        </w:rPr>
        <w:t xml:space="preserve">ex., </w:t>
      </w:r>
      <w:r>
        <w:rPr>
          <w:bCs/>
          <w:iCs/>
          <w:color w:val="000000"/>
          <w:sz w:val="24"/>
          <w:szCs w:val="24"/>
          <w:lang w:val="ro-RO"/>
        </w:rPr>
        <w:t xml:space="preserve">intre PTZ 4112 si PTZ 4121, </w:t>
      </w:r>
      <w:r w:rsidRPr="00D7087A">
        <w:rPr>
          <w:bCs/>
          <w:iCs/>
          <w:color w:val="000000"/>
          <w:sz w:val="24"/>
          <w:szCs w:val="24"/>
          <w:lang w:val="ro-RO"/>
        </w:rPr>
        <w:t xml:space="preserve">la marginea DJ 714, bifurcatie spre </w:t>
      </w:r>
    </w:p>
    <w:p w:rsidR="005D2FB3" w:rsidRDefault="005D2FB3" w:rsidP="005D2FB3">
      <w:pPr>
        <w:pStyle w:val="Corptext3"/>
        <w:suppressAutoHyphens w:val="0"/>
        <w:spacing w:line="360" w:lineRule="auto"/>
        <w:jc w:val="both"/>
        <w:rPr>
          <w:bCs/>
          <w:iCs/>
          <w:color w:val="000000"/>
          <w:sz w:val="24"/>
          <w:szCs w:val="24"/>
          <w:lang w:val="ro-RO"/>
        </w:rPr>
      </w:pPr>
      <w:r>
        <w:rPr>
          <w:bCs/>
          <w:iCs/>
          <w:color w:val="000000"/>
          <w:sz w:val="24"/>
          <w:szCs w:val="24"/>
          <w:lang w:val="ro-RO"/>
        </w:rPr>
        <w:t xml:space="preserve">    </w:t>
      </w:r>
      <w:r w:rsidRPr="00D7087A">
        <w:rPr>
          <w:bCs/>
          <w:iCs/>
          <w:color w:val="000000"/>
          <w:sz w:val="24"/>
          <w:szCs w:val="24"/>
          <w:lang w:val="ro-RO"/>
        </w:rPr>
        <w:t>Telecabina Pestera si  realizare manson cu cablul nou proiectat</w:t>
      </w:r>
      <w:r>
        <w:rPr>
          <w:bCs/>
          <w:iCs/>
          <w:color w:val="000000"/>
          <w:sz w:val="24"/>
          <w:szCs w:val="24"/>
          <w:lang w:val="ro-RO"/>
        </w:rPr>
        <w:t>;</w:t>
      </w:r>
    </w:p>
    <w:p w:rsidR="005D2FB3" w:rsidRDefault="005D2FB3" w:rsidP="005D2FB3">
      <w:pPr>
        <w:pStyle w:val="Corptext3"/>
        <w:suppressAutoHyphens w:val="0"/>
        <w:spacing w:line="360" w:lineRule="auto"/>
        <w:ind w:left="284"/>
        <w:jc w:val="both"/>
        <w:rPr>
          <w:bCs/>
          <w:iCs/>
          <w:color w:val="000000"/>
          <w:sz w:val="24"/>
          <w:szCs w:val="24"/>
          <w:lang w:val="ro-RO"/>
        </w:rPr>
      </w:pPr>
      <w:r>
        <w:rPr>
          <w:bCs/>
          <w:iCs/>
          <w:color w:val="000000"/>
          <w:sz w:val="24"/>
          <w:szCs w:val="24"/>
          <w:lang w:val="ro-RO"/>
        </w:rPr>
        <w:t>La plecarea din postul de transformare PTZ 4121 cablul va fi pozat pe latura catre drumul DJ 714 conform planului A2-04-135-2018.</w:t>
      </w:r>
    </w:p>
    <w:p w:rsidR="005D2FB3" w:rsidRDefault="005D2FB3" w:rsidP="005D2FB3">
      <w:pPr>
        <w:pStyle w:val="Corptext3"/>
        <w:suppressAutoHyphens w:val="0"/>
        <w:spacing w:line="360" w:lineRule="auto"/>
        <w:jc w:val="both"/>
        <w:rPr>
          <w:b/>
          <w:sz w:val="24"/>
          <w:szCs w:val="24"/>
        </w:rPr>
      </w:pPr>
      <w:r w:rsidRPr="00BC510E">
        <w:rPr>
          <w:b/>
          <w:sz w:val="24"/>
          <w:szCs w:val="24"/>
        </w:rPr>
        <w:t xml:space="preserve">Nota: </w:t>
      </w:r>
    </w:p>
    <w:p w:rsidR="005D2FB3" w:rsidRPr="00F43178" w:rsidRDefault="005D2FB3" w:rsidP="005D2FB3">
      <w:pPr>
        <w:pStyle w:val="Corptext3"/>
        <w:numPr>
          <w:ilvl w:val="0"/>
          <w:numId w:val="14"/>
        </w:numPr>
        <w:suppressAutoHyphens w:val="0"/>
        <w:spacing w:line="360" w:lineRule="auto"/>
        <w:jc w:val="both"/>
        <w:rPr>
          <w:b/>
          <w:sz w:val="24"/>
          <w:szCs w:val="24"/>
        </w:rPr>
      </w:pPr>
      <w:proofErr w:type="spellStart"/>
      <w:r w:rsidRPr="00F43178">
        <w:rPr>
          <w:b/>
          <w:sz w:val="24"/>
          <w:szCs w:val="24"/>
        </w:rPr>
        <w:t>subtraversarea</w:t>
      </w:r>
      <w:proofErr w:type="spellEnd"/>
      <w:r w:rsidRPr="00F43178">
        <w:rPr>
          <w:b/>
          <w:sz w:val="24"/>
          <w:szCs w:val="24"/>
        </w:rPr>
        <w:t xml:space="preserve"> DJ 714 se </w:t>
      </w:r>
      <w:proofErr w:type="spellStart"/>
      <w:r w:rsidRPr="00F43178">
        <w:rPr>
          <w:b/>
          <w:sz w:val="24"/>
          <w:szCs w:val="24"/>
        </w:rPr>
        <w:t>va</w:t>
      </w:r>
      <w:proofErr w:type="spellEnd"/>
      <w:r w:rsidRPr="00F43178">
        <w:rPr>
          <w:b/>
          <w:sz w:val="24"/>
          <w:szCs w:val="24"/>
        </w:rPr>
        <w:t xml:space="preserve"> </w:t>
      </w:r>
      <w:proofErr w:type="spellStart"/>
      <w:r w:rsidRPr="00F43178">
        <w:rPr>
          <w:b/>
          <w:sz w:val="24"/>
          <w:szCs w:val="24"/>
        </w:rPr>
        <w:t>realiza</w:t>
      </w:r>
      <w:proofErr w:type="spellEnd"/>
      <w:r w:rsidRPr="00F43178">
        <w:rPr>
          <w:b/>
          <w:sz w:val="24"/>
          <w:szCs w:val="24"/>
        </w:rPr>
        <w:t xml:space="preserve"> </w:t>
      </w:r>
      <w:proofErr w:type="spellStart"/>
      <w:r w:rsidRPr="00F43178">
        <w:rPr>
          <w:b/>
          <w:sz w:val="24"/>
          <w:szCs w:val="24"/>
        </w:rPr>
        <w:t>prin</w:t>
      </w:r>
      <w:proofErr w:type="spellEnd"/>
      <w:r w:rsidRPr="00F43178">
        <w:rPr>
          <w:b/>
          <w:sz w:val="24"/>
          <w:szCs w:val="24"/>
        </w:rPr>
        <w:t xml:space="preserve"> </w:t>
      </w:r>
      <w:proofErr w:type="spellStart"/>
      <w:r w:rsidRPr="00F43178">
        <w:rPr>
          <w:b/>
          <w:sz w:val="24"/>
          <w:szCs w:val="24"/>
        </w:rPr>
        <w:t>foraj</w:t>
      </w:r>
      <w:proofErr w:type="spellEnd"/>
      <w:r w:rsidRPr="00F43178">
        <w:rPr>
          <w:b/>
          <w:sz w:val="24"/>
          <w:szCs w:val="24"/>
        </w:rPr>
        <w:t xml:space="preserve"> </w:t>
      </w:r>
      <w:proofErr w:type="spellStart"/>
      <w:r w:rsidRPr="00F43178">
        <w:rPr>
          <w:b/>
          <w:sz w:val="24"/>
          <w:szCs w:val="24"/>
        </w:rPr>
        <w:t>orizontal</w:t>
      </w:r>
      <w:proofErr w:type="spellEnd"/>
      <w:r w:rsidRPr="00F43178">
        <w:rPr>
          <w:b/>
          <w:sz w:val="24"/>
          <w:szCs w:val="24"/>
        </w:rPr>
        <w:t>;</w:t>
      </w:r>
    </w:p>
    <w:p w:rsidR="005D2FB3" w:rsidRPr="00BC510E" w:rsidRDefault="005D2FB3" w:rsidP="005D2FB3">
      <w:pPr>
        <w:pStyle w:val="Corptext3"/>
        <w:numPr>
          <w:ilvl w:val="0"/>
          <w:numId w:val="14"/>
        </w:numPr>
        <w:suppressAutoHyphens w:val="0"/>
        <w:spacing w:line="360" w:lineRule="auto"/>
        <w:jc w:val="both"/>
        <w:rPr>
          <w:b/>
          <w:bCs/>
          <w:iCs/>
          <w:color w:val="000000"/>
          <w:sz w:val="24"/>
          <w:szCs w:val="24"/>
          <w:lang w:val="ro-RO"/>
        </w:rPr>
      </w:pPr>
      <w:r w:rsidRPr="00BC510E">
        <w:rPr>
          <w:b/>
          <w:sz w:val="24"/>
          <w:szCs w:val="24"/>
        </w:rPr>
        <w:t>p</w:t>
      </w:r>
      <w:r w:rsidRPr="00BC510E">
        <w:rPr>
          <w:b/>
          <w:bCs/>
          <w:iCs/>
          <w:color w:val="000000"/>
          <w:sz w:val="24"/>
          <w:szCs w:val="24"/>
          <w:lang w:val="ro-RO"/>
        </w:rPr>
        <w:t xml:space="preserve">entru identificarea LES existente se vor realiza sondaje cu sapatura manuala; </w:t>
      </w:r>
    </w:p>
    <w:p w:rsidR="005D2FB3" w:rsidRDefault="005D2FB3" w:rsidP="005D2FB3">
      <w:pPr>
        <w:pStyle w:val="Corptext3"/>
        <w:numPr>
          <w:ilvl w:val="0"/>
          <w:numId w:val="14"/>
        </w:numPr>
        <w:suppressAutoHyphens w:val="0"/>
        <w:spacing w:line="360" w:lineRule="auto"/>
        <w:jc w:val="both"/>
        <w:rPr>
          <w:bCs/>
          <w:iCs/>
          <w:color w:val="000000"/>
          <w:sz w:val="24"/>
          <w:szCs w:val="24"/>
          <w:lang w:val="ro-RO"/>
        </w:rPr>
      </w:pPr>
      <w:r>
        <w:rPr>
          <w:bCs/>
          <w:iCs/>
          <w:color w:val="000000"/>
          <w:sz w:val="24"/>
          <w:szCs w:val="24"/>
          <w:lang w:val="ro-RO"/>
        </w:rPr>
        <w:t xml:space="preserve">in dreptul celor doua cai de </w:t>
      </w:r>
      <w:r w:rsidRPr="00D7087A">
        <w:rPr>
          <w:bCs/>
          <w:iCs/>
          <w:color w:val="000000"/>
          <w:sz w:val="24"/>
          <w:szCs w:val="24"/>
          <w:lang w:val="ro-RO"/>
        </w:rPr>
        <w:t>acces in parcare</w:t>
      </w:r>
      <w:r>
        <w:rPr>
          <w:bCs/>
          <w:iCs/>
          <w:color w:val="000000"/>
          <w:sz w:val="24"/>
          <w:szCs w:val="24"/>
          <w:lang w:val="ro-RO"/>
        </w:rPr>
        <w:t>,</w:t>
      </w:r>
      <w:r w:rsidRPr="00D7087A">
        <w:rPr>
          <w:bCs/>
          <w:iCs/>
          <w:color w:val="000000"/>
          <w:sz w:val="24"/>
          <w:szCs w:val="24"/>
          <w:lang w:val="ro-RO"/>
        </w:rPr>
        <w:t xml:space="preserve"> cablurile </w:t>
      </w:r>
      <w:r>
        <w:rPr>
          <w:bCs/>
          <w:iCs/>
          <w:color w:val="000000"/>
          <w:sz w:val="24"/>
          <w:szCs w:val="24"/>
          <w:lang w:val="ro-RO"/>
        </w:rPr>
        <w:t xml:space="preserve">de </w:t>
      </w:r>
      <w:r w:rsidRPr="00D7087A">
        <w:rPr>
          <w:bCs/>
          <w:iCs/>
          <w:color w:val="000000"/>
          <w:sz w:val="24"/>
          <w:szCs w:val="24"/>
          <w:lang w:val="ro-RO"/>
        </w:rPr>
        <w:t>MT proiectate, vor fi protejate mecanic in tuburi PVC</w:t>
      </w:r>
      <w:r>
        <w:rPr>
          <w:bCs/>
          <w:iCs/>
          <w:color w:val="000000"/>
          <w:sz w:val="24"/>
          <w:szCs w:val="24"/>
          <w:lang w:val="ro-RO"/>
        </w:rPr>
        <w:t>,</w:t>
      </w:r>
      <w:r w:rsidRPr="00D7087A">
        <w:rPr>
          <w:bCs/>
          <w:iCs/>
          <w:color w:val="000000"/>
          <w:sz w:val="24"/>
          <w:szCs w:val="24"/>
          <w:lang w:val="ro-RO"/>
        </w:rPr>
        <w:t xml:space="preserve"> fixate pe paturi de beton (profil T). </w:t>
      </w:r>
    </w:p>
    <w:p w:rsidR="00F82789" w:rsidRPr="005D2FB3" w:rsidRDefault="00F82789" w:rsidP="00F82789">
      <w:pPr>
        <w:pStyle w:val="Corptext3"/>
        <w:suppressAutoHyphens w:val="0"/>
        <w:spacing w:line="360" w:lineRule="auto"/>
        <w:ind w:left="720"/>
        <w:jc w:val="both"/>
        <w:rPr>
          <w:bCs/>
          <w:iCs/>
          <w:color w:val="000000"/>
          <w:sz w:val="24"/>
          <w:szCs w:val="24"/>
          <w:lang w:val="ro-RO"/>
        </w:rPr>
      </w:pPr>
    </w:p>
    <w:p w:rsidR="005D2FB3" w:rsidRPr="005D2FB3" w:rsidRDefault="005D2FB3" w:rsidP="005D2FB3">
      <w:pPr>
        <w:pStyle w:val="Corptext3"/>
        <w:suppressAutoHyphens w:val="0"/>
        <w:spacing w:line="360" w:lineRule="auto"/>
        <w:jc w:val="both"/>
        <w:rPr>
          <w:b/>
          <w:bCs/>
          <w:iCs/>
          <w:color w:val="000000"/>
          <w:sz w:val="24"/>
          <w:szCs w:val="24"/>
          <w:u w:val="single"/>
          <w:lang w:val="ro-RO"/>
        </w:rPr>
      </w:pPr>
      <w:r w:rsidRPr="005D2FB3">
        <w:rPr>
          <w:b/>
          <w:bCs/>
          <w:iCs/>
          <w:color w:val="000000"/>
          <w:sz w:val="24"/>
          <w:szCs w:val="24"/>
          <w:u w:val="single"/>
          <w:lang w:val="ro-RO"/>
        </w:rPr>
        <w:t xml:space="preserve">Lucrari proiectate – in afara contractului de reglementare coexistenta:  </w:t>
      </w:r>
    </w:p>
    <w:p w:rsidR="005D2FB3" w:rsidRPr="00F36AB3" w:rsidRDefault="005D2FB3" w:rsidP="005D2FB3">
      <w:pPr>
        <w:pStyle w:val="Corptext3"/>
        <w:suppressAutoHyphens w:val="0"/>
        <w:spacing w:line="360" w:lineRule="auto"/>
        <w:jc w:val="both"/>
        <w:rPr>
          <w:b/>
          <w:bCs/>
          <w:iCs/>
          <w:color w:val="000000"/>
          <w:sz w:val="24"/>
          <w:szCs w:val="24"/>
          <w:lang w:val="ro-RO"/>
        </w:rPr>
      </w:pPr>
      <w:r w:rsidRPr="00F36AB3">
        <w:rPr>
          <w:b/>
          <w:bCs/>
          <w:iCs/>
          <w:color w:val="000000"/>
          <w:sz w:val="24"/>
          <w:szCs w:val="24"/>
          <w:lang w:val="ro-RO"/>
        </w:rPr>
        <w:t xml:space="preserve">Lucrari beneficiar care nu fac obiectul </w:t>
      </w:r>
      <w:r>
        <w:rPr>
          <w:b/>
          <w:bCs/>
          <w:iCs/>
          <w:color w:val="000000"/>
          <w:sz w:val="24"/>
          <w:szCs w:val="24"/>
          <w:lang w:val="ro-RO"/>
        </w:rPr>
        <w:t>contractului de reglementare coexistenta</w:t>
      </w:r>
      <w:r w:rsidRPr="00F36AB3">
        <w:rPr>
          <w:b/>
          <w:bCs/>
          <w:iCs/>
          <w:color w:val="000000"/>
          <w:sz w:val="24"/>
          <w:szCs w:val="24"/>
          <w:lang w:val="ro-RO"/>
        </w:rPr>
        <w:t>:</w:t>
      </w:r>
    </w:p>
    <w:p w:rsidR="005D2FB3" w:rsidRDefault="005D2FB3" w:rsidP="005D2FB3">
      <w:pPr>
        <w:pStyle w:val="Corptext3"/>
        <w:suppressAutoHyphens w:val="0"/>
        <w:spacing w:line="360" w:lineRule="auto"/>
        <w:jc w:val="both"/>
        <w:rPr>
          <w:bCs/>
          <w:iCs/>
          <w:sz w:val="24"/>
          <w:szCs w:val="24"/>
          <w:lang w:val="ro-RO"/>
        </w:rPr>
      </w:pPr>
      <w:r w:rsidRPr="00564CEE">
        <w:rPr>
          <w:bCs/>
          <w:iCs/>
          <w:sz w:val="24"/>
          <w:szCs w:val="24"/>
          <w:lang w:val="ro-RO"/>
        </w:rPr>
        <w:t xml:space="preserve">     -  interceptare LES 0.4 kV ex., TDRI Telecabina - Pensiunea Octavian, in dreptul celor doua cai de acces in parcare; cablul de JT va fi repozitionat pentru respectarea distantelor fata de cablurile de MT proiectate si va fi protejat mecanic in tub PVC, pe pat de beton (profil T).</w:t>
      </w:r>
    </w:p>
    <w:p w:rsidR="00110224" w:rsidRPr="00564CEE" w:rsidRDefault="00110224" w:rsidP="005D2FB3">
      <w:pPr>
        <w:pStyle w:val="Corptext3"/>
        <w:suppressAutoHyphens w:val="0"/>
        <w:spacing w:line="360" w:lineRule="auto"/>
        <w:jc w:val="both"/>
        <w:rPr>
          <w:bCs/>
          <w:iCs/>
          <w:sz w:val="24"/>
          <w:szCs w:val="24"/>
          <w:lang w:val="ro-RO"/>
        </w:rPr>
      </w:pPr>
    </w:p>
    <w:p w:rsidR="002169C8" w:rsidRPr="002169C8" w:rsidRDefault="002169C8" w:rsidP="002169C8">
      <w:pPr>
        <w:pStyle w:val="Default"/>
        <w:spacing w:line="360" w:lineRule="auto"/>
        <w:rPr>
          <w:color w:val="auto"/>
        </w:rPr>
      </w:pPr>
      <w:r w:rsidRPr="002169C8">
        <w:rPr>
          <w:color w:val="auto"/>
        </w:rPr>
        <w:t xml:space="preserve">        </w:t>
      </w:r>
      <w:proofErr w:type="spellStart"/>
      <w:r w:rsidRPr="002169C8">
        <w:rPr>
          <w:color w:val="auto"/>
        </w:rPr>
        <w:t>Cablurile</w:t>
      </w:r>
      <w:proofErr w:type="spellEnd"/>
      <w:r w:rsidRPr="002169C8">
        <w:rPr>
          <w:color w:val="auto"/>
        </w:rPr>
        <w:t xml:space="preserve"> </w:t>
      </w:r>
      <w:proofErr w:type="spellStart"/>
      <w:r w:rsidRPr="002169C8">
        <w:rPr>
          <w:color w:val="auto"/>
        </w:rPr>
        <w:t>proiectate</w:t>
      </w:r>
      <w:proofErr w:type="spellEnd"/>
      <w:r w:rsidRPr="002169C8">
        <w:rPr>
          <w:color w:val="auto"/>
        </w:rPr>
        <w:t xml:space="preserve"> </w:t>
      </w:r>
      <w:proofErr w:type="spellStart"/>
      <w:r w:rsidRPr="002169C8">
        <w:rPr>
          <w:color w:val="auto"/>
        </w:rPr>
        <w:t>vor</w:t>
      </w:r>
      <w:proofErr w:type="spellEnd"/>
      <w:r w:rsidRPr="002169C8">
        <w:rPr>
          <w:color w:val="auto"/>
        </w:rPr>
        <w:t xml:space="preserve">  fi </w:t>
      </w:r>
      <w:proofErr w:type="spellStart"/>
      <w:r w:rsidRPr="002169C8">
        <w:rPr>
          <w:color w:val="auto"/>
        </w:rPr>
        <w:t>pozate</w:t>
      </w:r>
      <w:proofErr w:type="spellEnd"/>
      <w:r w:rsidRPr="002169C8">
        <w:rPr>
          <w:color w:val="auto"/>
        </w:rPr>
        <w:t xml:space="preserve"> in </w:t>
      </w:r>
      <w:proofErr w:type="spellStart"/>
      <w:r w:rsidRPr="002169C8">
        <w:rPr>
          <w:color w:val="auto"/>
        </w:rPr>
        <w:t>profil</w:t>
      </w:r>
      <w:proofErr w:type="spellEnd"/>
      <w:r w:rsidRPr="002169C8">
        <w:rPr>
          <w:color w:val="auto"/>
        </w:rPr>
        <w:t xml:space="preserve"> „m” la </w:t>
      </w:r>
      <w:proofErr w:type="spellStart"/>
      <w:r w:rsidRPr="002169C8">
        <w:rPr>
          <w:color w:val="auto"/>
        </w:rPr>
        <w:t>adancimea</w:t>
      </w:r>
      <w:proofErr w:type="spellEnd"/>
      <w:r w:rsidRPr="002169C8">
        <w:rPr>
          <w:color w:val="auto"/>
        </w:rPr>
        <w:t xml:space="preserve"> de 0.8 m, </w:t>
      </w:r>
      <w:proofErr w:type="spellStart"/>
      <w:r w:rsidRPr="002169C8">
        <w:rPr>
          <w:color w:val="auto"/>
        </w:rPr>
        <w:t>intre</w:t>
      </w:r>
      <w:proofErr w:type="spellEnd"/>
      <w:r w:rsidRPr="002169C8">
        <w:rPr>
          <w:color w:val="auto"/>
        </w:rPr>
        <w:t xml:space="preserve"> </w:t>
      </w:r>
      <w:proofErr w:type="spellStart"/>
      <w:r w:rsidRPr="002169C8">
        <w:rPr>
          <w:color w:val="auto"/>
        </w:rPr>
        <w:t>doua</w:t>
      </w:r>
      <w:proofErr w:type="spellEnd"/>
      <w:r w:rsidRPr="002169C8">
        <w:rPr>
          <w:color w:val="auto"/>
        </w:rPr>
        <w:t xml:space="preserve"> </w:t>
      </w:r>
      <w:proofErr w:type="spellStart"/>
      <w:r w:rsidRPr="002169C8">
        <w:rPr>
          <w:color w:val="auto"/>
        </w:rPr>
        <w:t>straturi</w:t>
      </w:r>
      <w:proofErr w:type="spellEnd"/>
      <w:r w:rsidRPr="002169C8">
        <w:rPr>
          <w:color w:val="auto"/>
        </w:rPr>
        <w:t xml:space="preserve"> de </w:t>
      </w:r>
      <w:proofErr w:type="spellStart"/>
      <w:r w:rsidRPr="002169C8">
        <w:rPr>
          <w:color w:val="auto"/>
        </w:rPr>
        <w:t>nisip</w:t>
      </w:r>
      <w:proofErr w:type="spellEnd"/>
      <w:r w:rsidRPr="002169C8">
        <w:rPr>
          <w:color w:val="auto"/>
        </w:rPr>
        <w:t xml:space="preserve"> de 10 cm </w:t>
      </w:r>
      <w:proofErr w:type="spellStart"/>
      <w:r w:rsidRPr="002169C8">
        <w:rPr>
          <w:color w:val="auto"/>
        </w:rPr>
        <w:t>fiecare</w:t>
      </w:r>
      <w:proofErr w:type="spellEnd"/>
      <w:r w:rsidRPr="002169C8">
        <w:rPr>
          <w:color w:val="auto"/>
        </w:rPr>
        <w:t xml:space="preserve">. </w:t>
      </w:r>
      <w:proofErr w:type="spellStart"/>
      <w:r w:rsidRPr="002169C8">
        <w:rPr>
          <w:color w:val="auto"/>
        </w:rPr>
        <w:t>Peste</w:t>
      </w:r>
      <w:proofErr w:type="spellEnd"/>
      <w:r w:rsidRPr="002169C8">
        <w:rPr>
          <w:color w:val="auto"/>
        </w:rPr>
        <w:t xml:space="preserve"> </w:t>
      </w:r>
      <w:proofErr w:type="spellStart"/>
      <w:r w:rsidRPr="002169C8">
        <w:rPr>
          <w:color w:val="auto"/>
        </w:rPr>
        <w:t>patul</w:t>
      </w:r>
      <w:proofErr w:type="spellEnd"/>
      <w:r w:rsidRPr="002169C8">
        <w:rPr>
          <w:color w:val="auto"/>
        </w:rPr>
        <w:t xml:space="preserve"> de </w:t>
      </w:r>
      <w:proofErr w:type="spellStart"/>
      <w:r w:rsidRPr="002169C8">
        <w:rPr>
          <w:color w:val="auto"/>
        </w:rPr>
        <w:t>nisip</w:t>
      </w:r>
      <w:proofErr w:type="spellEnd"/>
      <w:r w:rsidRPr="002169C8">
        <w:rPr>
          <w:color w:val="auto"/>
        </w:rPr>
        <w:t xml:space="preserve"> se </w:t>
      </w:r>
      <w:proofErr w:type="spellStart"/>
      <w:proofErr w:type="gramStart"/>
      <w:r w:rsidRPr="002169C8">
        <w:rPr>
          <w:color w:val="auto"/>
        </w:rPr>
        <w:t>va</w:t>
      </w:r>
      <w:proofErr w:type="spellEnd"/>
      <w:proofErr w:type="gramEnd"/>
      <w:r w:rsidRPr="002169C8">
        <w:rPr>
          <w:color w:val="auto"/>
        </w:rPr>
        <w:t xml:space="preserve"> </w:t>
      </w:r>
      <w:proofErr w:type="spellStart"/>
      <w:r w:rsidRPr="002169C8">
        <w:rPr>
          <w:color w:val="auto"/>
        </w:rPr>
        <w:t>pune</w:t>
      </w:r>
      <w:proofErr w:type="spellEnd"/>
      <w:r w:rsidRPr="002169C8">
        <w:rPr>
          <w:color w:val="auto"/>
        </w:rPr>
        <w:t xml:space="preserve"> </w:t>
      </w:r>
      <w:proofErr w:type="spellStart"/>
      <w:r w:rsidRPr="002169C8">
        <w:rPr>
          <w:color w:val="auto"/>
        </w:rPr>
        <w:t>folie</w:t>
      </w:r>
      <w:proofErr w:type="spellEnd"/>
      <w:r w:rsidRPr="002169C8">
        <w:rPr>
          <w:color w:val="auto"/>
        </w:rPr>
        <w:t xml:space="preserve"> </w:t>
      </w:r>
      <w:proofErr w:type="spellStart"/>
      <w:r w:rsidRPr="002169C8">
        <w:rPr>
          <w:color w:val="auto"/>
        </w:rPr>
        <w:t>avertizoare</w:t>
      </w:r>
      <w:proofErr w:type="spellEnd"/>
      <w:r w:rsidRPr="002169C8">
        <w:rPr>
          <w:color w:val="auto"/>
        </w:rPr>
        <w:t xml:space="preserve"> de </w:t>
      </w:r>
      <w:proofErr w:type="spellStart"/>
      <w:r w:rsidRPr="002169C8">
        <w:rPr>
          <w:color w:val="auto"/>
        </w:rPr>
        <w:t>culoare</w:t>
      </w:r>
      <w:proofErr w:type="spellEnd"/>
      <w:r w:rsidRPr="002169C8">
        <w:rPr>
          <w:color w:val="auto"/>
        </w:rPr>
        <w:t xml:space="preserve"> </w:t>
      </w:r>
      <w:proofErr w:type="spellStart"/>
      <w:r w:rsidRPr="002169C8">
        <w:rPr>
          <w:color w:val="auto"/>
        </w:rPr>
        <w:t>galbena</w:t>
      </w:r>
      <w:proofErr w:type="spellEnd"/>
      <w:r w:rsidRPr="002169C8">
        <w:rPr>
          <w:color w:val="auto"/>
        </w:rPr>
        <w:t xml:space="preserve"> </w:t>
      </w:r>
      <w:proofErr w:type="spellStart"/>
      <w:r w:rsidRPr="002169C8">
        <w:rPr>
          <w:color w:val="auto"/>
        </w:rPr>
        <w:t>sau</w:t>
      </w:r>
      <w:proofErr w:type="spellEnd"/>
      <w:r w:rsidRPr="002169C8">
        <w:rPr>
          <w:color w:val="auto"/>
        </w:rPr>
        <w:t xml:space="preserve"> </w:t>
      </w:r>
      <w:proofErr w:type="spellStart"/>
      <w:r w:rsidRPr="002169C8">
        <w:rPr>
          <w:color w:val="auto"/>
        </w:rPr>
        <w:t>portocalie</w:t>
      </w:r>
      <w:proofErr w:type="spellEnd"/>
      <w:r w:rsidRPr="002169C8">
        <w:rPr>
          <w:color w:val="auto"/>
        </w:rPr>
        <w:t xml:space="preserve">, </w:t>
      </w:r>
      <w:r w:rsidRPr="002169C8">
        <w:rPr>
          <w:color w:val="auto"/>
        </w:rPr>
        <w:lastRenderedPageBreak/>
        <w:t xml:space="preserve">care </w:t>
      </w:r>
      <w:proofErr w:type="spellStart"/>
      <w:r w:rsidRPr="002169C8">
        <w:rPr>
          <w:color w:val="auto"/>
        </w:rPr>
        <w:t>va</w:t>
      </w:r>
      <w:proofErr w:type="spellEnd"/>
      <w:r w:rsidRPr="002169C8">
        <w:rPr>
          <w:color w:val="auto"/>
        </w:rPr>
        <w:t xml:space="preserve"> fi </w:t>
      </w:r>
      <w:proofErr w:type="spellStart"/>
      <w:r w:rsidRPr="002169C8">
        <w:rPr>
          <w:color w:val="auto"/>
        </w:rPr>
        <w:t>inscriptionata</w:t>
      </w:r>
      <w:proofErr w:type="spellEnd"/>
      <w:r w:rsidRPr="002169C8">
        <w:rPr>
          <w:color w:val="auto"/>
        </w:rPr>
        <w:t xml:space="preserve"> </w:t>
      </w:r>
      <w:proofErr w:type="spellStart"/>
      <w:r w:rsidRPr="002169C8">
        <w:rPr>
          <w:color w:val="auto"/>
        </w:rPr>
        <w:t>pe</w:t>
      </w:r>
      <w:proofErr w:type="spellEnd"/>
      <w:r w:rsidRPr="002169C8">
        <w:rPr>
          <w:color w:val="auto"/>
        </w:rPr>
        <w:t xml:space="preserve"> o fata: “</w:t>
      </w:r>
      <w:proofErr w:type="spellStart"/>
      <w:r w:rsidRPr="002169C8">
        <w:rPr>
          <w:i/>
          <w:iCs/>
          <w:color w:val="auto"/>
        </w:rPr>
        <w:t>Atentie</w:t>
      </w:r>
      <w:proofErr w:type="spellEnd"/>
      <w:r w:rsidRPr="002169C8">
        <w:rPr>
          <w:i/>
          <w:iCs/>
          <w:color w:val="auto"/>
        </w:rPr>
        <w:t xml:space="preserve"> </w:t>
      </w:r>
      <w:proofErr w:type="spellStart"/>
      <w:r w:rsidRPr="002169C8">
        <w:rPr>
          <w:i/>
          <w:iCs/>
          <w:color w:val="auto"/>
        </w:rPr>
        <w:t>circuite</w:t>
      </w:r>
      <w:proofErr w:type="spellEnd"/>
      <w:r w:rsidRPr="002169C8">
        <w:rPr>
          <w:i/>
          <w:iCs/>
          <w:color w:val="auto"/>
        </w:rPr>
        <w:t xml:space="preserve"> </w:t>
      </w:r>
      <w:proofErr w:type="spellStart"/>
      <w:r w:rsidRPr="002169C8">
        <w:rPr>
          <w:i/>
          <w:iCs/>
          <w:color w:val="auto"/>
        </w:rPr>
        <w:t>electrice</w:t>
      </w:r>
      <w:proofErr w:type="spellEnd"/>
      <w:r w:rsidRPr="002169C8">
        <w:rPr>
          <w:i/>
          <w:iCs/>
          <w:color w:val="auto"/>
        </w:rPr>
        <w:t xml:space="preserve">! </w:t>
      </w:r>
      <w:proofErr w:type="spellStart"/>
      <w:r w:rsidRPr="002169C8">
        <w:rPr>
          <w:i/>
          <w:iCs/>
          <w:color w:val="auto"/>
        </w:rPr>
        <w:t>Pericol</w:t>
      </w:r>
      <w:proofErr w:type="spellEnd"/>
      <w:r w:rsidRPr="002169C8">
        <w:rPr>
          <w:i/>
          <w:iCs/>
          <w:color w:val="auto"/>
        </w:rPr>
        <w:t xml:space="preserve"> de </w:t>
      </w:r>
      <w:proofErr w:type="spellStart"/>
      <w:r w:rsidRPr="002169C8">
        <w:rPr>
          <w:i/>
          <w:iCs/>
          <w:color w:val="auto"/>
        </w:rPr>
        <w:t>electrocutare</w:t>
      </w:r>
      <w:proofErr w:type="spellEnd"/>
      <w:r w:rsidRPr="002169C8">
        <w:rPr>
          <w:color w:val="auto"/>
        </w:rPr>
        <w:t>!</w:t>
      </w:r>
      <w:proofErr w:type="gramStart"/>
      <w:r w:rsidRPr="002169C8">
        <w:rPr>
          <w:color w:val="auto"/>
        </w:rPr>
        <w:t>”;</w:t>
      </w:r>
      <w:proofErr w:type="gramEnd"/>
      <w:r w:rsidRPr="002169C8">
        <w:rPr>
          <w:color w:val="auto"/>
        </w:rPr>
        <w:t xml:space="preserve"> </w:t>
      </w:r>
      <w:proofErr w:type="spellStart"/>
      <w:r w:rsidRPr="002169C8">
        <w:rPr>
          <w:color w:val="auto"/>
        </w:rPr>
        <w:t>inscriptionarea</w:t>
      </w:r>
      <w:proofErr w:type="spellEnd"/>
      <w:r w:rsidRPr="002169C8">
        <w:rPr>
          <w:color w:val="auto"/>
        </w:rPr>
        <w:t xml:space="preserve"> </w:t>
      </w:r>
      <w:proofErr w:type="spellStart"/>
      <w:r w:rsidRPr="002169C8">
        <w:rPr>
          <w:color w:val="auto"/>
        </w:rPr>
        <w:t>va</w:t>
      </w:r>
      <w:proofErr w:type="spellEnd"/>
      <w:r w:rsidRPr="002169C8">
        <w:rPr>
          <w:color w:val="auto"/>
        </w:rPr>
        <w:t xml:space="preserve"> fi de </w:t>
      </w:r>
      <w:proofErr w:type="spellStart"/>
      <w:r w:rsidRPr="002169C8">
        <w:rPr>
          <w:color w:val="auto"/>
        </w:rPr>
        <w:t>culoare</w:t>
      </w:r>
      <w:proofErr w:type="spellEnd"/>
      <w:r w:rsidRPr="002169C8">
        <w:rPr>
          <w:color w:val="auto"/>
        </w:rPr>
        <w:t xml:space="preserve"> </w:t>
      </w:r>
      <w:proofErr w:type="spellStart"/>
      <w:r w:rsidRPr="002169C8">
        <w:rPr>
          <w:color w:val="auto"/>
        </w:rPr>
        <w:t>ne</w:t>
      </w:r>
      <w:r w:rsidR="003A79B7">
        <w:rPr>
          <w:color w:val="auto"/>
        </w:rPr>
        <w:t>agra</w:t>
      </w:r>
      <w:proofErr w:type="spellEnd"/>
      <w:r w:rsidR="003A79B7">
        <w:rPr>
          <w:color w:val="auto"/>
        </w:rPr>
        <w:t xml:space="preserve">, </w:t>
      </w:r>
      <w:proofErr w:type="spellStart"/>
      <w:r w:rsidR="003A79B7">
        <w:rPr>
          <w:color w:val="auto"/>
        </w:rPr>
        <w:t>pe</w:t>
      </w:r>
      <w:proofErr w:type="spellEnd"/>
      <w:r w:rsidR="003A79B7">
        <w:rPr>
          <w:color w:val="auto"/>
        </w:rPr>
        <w:t xml:space="preserve"> </w:t>
      </w:r>
      <w:proofErr w:type="spellStart"/>
      <w:r w:rsidR="003A79B7">
        <w:rPr>
          <w:color w:val="auto"/>
        </w:rPr>
        <w:t>toata</w:t>
      </w:r>
      <w:proofErr w:type="spellEnd"/>
      <w:r w:rsidR="003A79B7">
        <w:rPr>
          <w:color w:val="auto"/>
        </w:rPr>
        <w:t xml:space="preserve"> </w:t>
      </w:r>
      <w:proofErr w:type="spellStart"/>
      <w:r w:rsidR="003A79B7">
        <w:rPr>
          <w:color w:val="auto"/>
        </w:rPr>
        <w:t>lungimea</w:t>
      </w:r>
      <w:proofErr w:type="spellEnd"/>
      <w:r w:rsidR="003A79B7">
        <w:rPr>
          <w:color w:val="auto"/>
        </w:rPr>
        <w:t xml:space="preserve"> </w:t>
      </w:r>
      <w:proofErr w:type="spellStart"/>
      <w:r w:rsidR="003A79B7">
        <w:rPr>
          <w:color w:val="auto"/>
        </w:rPr>
        <w:t>benzii</w:t>
      </w:r>
      <w:proofErr w:type="spellEnd"/>
      <w:r w:rsidRPr="002169C8">
        <w:rPr>
          <w:color w:val="auto"/>
        </w:rPr>
        <w:t xml:space="preserve">, in </w:t>
      </w:r>
      <w:proofErr w:type="spellStart"/>
      <w:r w:rsidRPr="002169C8">
        <w:rPr>
          <w:color w:val="auto"/>
        </w:rPr>
        <w:t>functie</w:t>
      </w:r>
      <w:proofErr w:type="spellEnd"/>
      <w:r w:rsidRPr="002169C8">
        <w:rPr>
          <w:color w:val="auto"/>
        </w:rPr>
        <w:t xml:space="preserve"> de </w:t>
      </w:r>
      <w:proofErr w:type="spellStart"/>
      <w:r w:rsidRPr="002169C8">
        <w:rPr>
          <w:color w:val="auto"/>
        </w:rPr>
        <w:t>latimea</w:t>
      </w:r>
      <w:proofErr w:type="spellEnd"/>
      <w:r w:rsidRPr="002169C8">
        <w:rPr>
          <w:color w:val="auto"/>
        </w:rPr>
        <w:t xml:space="preserve"> </w:t>
      </w:r>
      <w:proofErr w:type="spellStart"/>
      <w:r w:rsidRPr="002169C8">
        <w:rPr>
          <w:color w:val="auto"/>
        </w:rPr>
        <w:t>benzii</w:t>
      </w:r>
      <w:proofErr w:type="spellEnd"/>
      <w:r w:rsidRPr="002169C8">
        <w:rPr>
          <w:color w:val="auto"/>
        </w:rPr>
        <w:t xml:space="preserve">. </w:t>
      </w:r>
    </w:p>
    <w:p w:rsidR="002169C8" w:rsidRDefault="002169C8" w:rsidP="002169C8">
      <w:pPr>
        <w:pStyle w:val="Default"/>
        <w:spacing w:line="360" w:lineRule="auto"/>
        <w:rPr>
          <w:color w:val="auto"/>
        </w:rPr>
      </w:pPr>
      <w:r w:rsidRPr="002169C8">
        <w:rPr>
          <w:color w:val="auto"/>
        </w:rPr>
        <w:t xml:space="preserve">        </w:t>
      </w:r>
      <w:proofErr w:type="spellStart"/>
      <w:r w:rsidRPr="002169C8">
        <w:rPr>
          <w:color w:val="auto"/>
        </w:rPr>
        <w:t>Peste</w:t>
      </w:r>
      <w:proofErr w:type="spellEnd"/>
      <w:r w:rsidRPr="002169C8">
        <w:rPr>
          <w:color w:val="auto"/>
        </w:rPr>
        <w:t xml:space="preserve"> </w:t>
      </w:r>
      <w:proofErr w:type="spellStart"/>
      <w:r w:rsidRPr="002169C8">
        <w:rPr>
          <w:color w:val="auto"/>
        </w:rPr>
        <w:t>banda</w:t>
      </w:r>
      <w:proofErr w:type="spellEnd"/>
      <w:r w:rsidRPr="002169C8">
        <w:rPr>
          <w:color w:val="auto"/>
        </w:rPr>
        <w:t xml:space="preserve"> </w:t>
      </w:r>
      <w:proofErr w:type="spellStart"/>
      <w:r w:rsidRPr="002169C8">
        <w:rPr>
          <w:color w:val="auto"/>
        </w:rPr>
        <w:t>avertizoare</w:t>
      </w:r>
      <w:proofErr w:type="spellEnd"/>
      <w:r w:rsidRPr="002169C8">
        <w:rPr>
          <w:color w:val="auto"/>
        </w:rPr>
        <w:t xml:space="preserve"> se </w:t>
      </w:r>
      <w:proofErr w:type="spellStart"/>
      <w:proofErr w:type="gramStart"/>
      <w:r w:rsidRPr="002169C8">
        <w:rPr>
          <w:color w:val="auto"/>
        </w:rPr>
        <w:t>va</w:t>
      </w:r>
      <w:proofErr w:type="spellEnd"/>
      <w:proofErr w:type="gramEnd"/>
      <w:r w:rsidRPr="002169C8">
        <w:rPr>
          <w:color w:val="auto"/>
        </w:rPr>
        <w:t xml:space="preserve"> </w:t>
      </w:r>
      <w:proofErr w:type="spellStart"/>
      <w:r w:rsidRPr="002169C8">
        <w:rPr>
          <w:color w:val="auto"/>
        </w:rPr>
        <w:t>asterne</w:t>
      </w:r>
      <w:proofErr w:type="spellEnd"/>
      <w:r w:rsidRPr="002169C8">
        <w:rPr>
          <w:color w:val="auto"/>
        </w:rPr>
        <w:t xml:space="preserve"> </w:t>
      </w:r>
      <w:proofErr w:type="spellStart"/>
      <w:r w:rsidRPr="002169C8">
        <w:rPr>
          <w:color w:val="auto"/>
        </w:rPr>
        <w:t>pamant</w:t>
      </w:r>
      <w:proofErr w:type="spellEnd"/>
      <w:r w:rsidRPr="002169C8">
        <w:rPr>
          <w:color w:val="auto"/>
        </w:rPr>
        <w:t xml:space="preserve"> </w:t>
      </w:r>
      <w:proofErr w:type="spellStart"/>
      <w:r w:rsidRPr="002169C8">
        <w:rPr>
          <w:color w:val="auto"/>
        </w:rPr>
        <w:t>rezultat</w:t>
      </w:r>
      <w:proofErr w:type="spellEnd"/>
      <w:r w:rsidRPr="002169C8">
        <w:rPr>
          <w:color w:val="auto"/>
        </w:rPr>
        <w:t xml:space="preserve"> din </w:t>
      </w:r>
      <w:proofErr w:type="spellStart"/>
      <w:r w:rsidRPr="002169C8">
        <w:rPr>
          <w:color w:val="auto"/>
        </w:rPr>
        <w:t>sapatura</w:t>
      </w:r>
      <w:proofErr w:type="spellEnd"/>
      <w:r w:rsidRPr="002169C8">
        <w:rPr>
          <w:color w:val="auto"/>
        </w:rPr>
        <w:t xml:space="preserve">, din care s-au </w:t>
      </w:r>
      <w:proofErr w:type="spellStart"/>
      <w:r w:rsidRPr="002169C8">
        <w:rPr>
          <w:color w:val="auto"/>
        </w:rPr>
        <w:t>indepartat</w:t>
      </w:r>
      <w:proofErr w:type="spellEnd"/>
      <w:r w:rsidRPr="002169C8">
        <w:rPr>
          <w:color w:val="auto"/>
        </w:rPr>
        <w:t xml:space="preserve"> </w:t>
      </w:r>
      <w:proofErr w:type="spellStart"/>
      <w:r w:rsidRPr="002169C8">
        <w:rPr>
          <w:color w:val="auto"/>
        </w:rPr>
        <w:t>toate</w:t>
      </w:r>
      <w:proofErr w:type="spellEnd"/>
      <w:r w:rsidRPr="002169C8">
        <w:rPr>
          <w:color w:val="auto"/>
        </w:rPr>
        <w:t xml:space="preserve"> </w:t>
      </w:r>
      <w:proofErr w:type="spellStart"/>
      <w:r w:rsidRPr="002169C8">
        <w:rPr>
          <w:color w:val="auto"/>
        </w:rPr>
        <w:t>corpurile</w:t>
      </w:r>
      <w:proofErr w:type="spellEnd"/>
      <w:r w:rsidRPr="002169C8">
        <w:rPr>
          <w:color w:val="auto"/>
        </w:rPr>
        <w:t xml:space="preserve"> care </w:t>
      </w:r>
      <w:proofErr w:type="spellStart"/>
      <w:r w:rsidRPr="002169C8">
        <w:rPr>
          <w:color w:val="auto"/>
        </w:rPr>
        <w:t>ar</w:t>
      </w:r>
      <w:proofErr w:type="spellEnd"/>
      <w:r w:rsidRPr="002169C8">
        <w:rPr>
          <w:color w:val="auto"/>
        </w:rPr>
        <w:t xml:space="preserve"> </w:t>
      </w:r>
      <w:proofErr w:type="spellStart"/>
      <w:r w:rsidRPr="002169C8">
        <w:rPr>
          <w:color w:val="auto"/>
        </w:rPr>
        <w:t>putea</w:t>
      </w:r>
      <w:proofErr w:type="spellEnd"/>
      <w:r w:rsidRPr="002169C8">
        <w:rPr>
          <w:color w:val="auto"/>
        </w:rPr>
        <w:t xml:space="preserve"> produce </w:t>
      </w:r>
      <w:proofErr w:type="spellStart"/>
      <w:r w:rsidRPr="002169C8">
        <w:rPr>
          <w:color w:val="auto"/>
        </w:rPr>
        <w:t>deteriorarea</w:t>
      </w:r>
      <w:proofErr w:type="spellEnd"/>
      <w:r w:rsidRPr="002169C8">
        <w:rPr>
          <w:color w:val="auto"/>
        </w:rPr>
        <w:t xml:space="preserve"> </w:t>
      </w:r>
      <w:proofErr w:type="spellStart"/>
      <w:r w:rsidRPr="002169C8">
        <w:rPr>
          <w:color w:val="auto"/>
        </w:rPr>
        <w:t>cablului</w:t>
      </w:r>
      <w:proofErr w:type="spellEnd"/>
      <w:r w:rsidRPr="002169C8">
        <w:rPr>
          <w:color w:val="auto"/>
        </w:rPr>
        <w:t xml:space="preserve">. </w:t>
      </w:r>
      <w:proofErr w:type="spellStart"/>
      <w:r w:rsidRPr="002169C8">
        <w:rPr>
          <w:color w:val="auto"/>
        </w:rPr>
        <w:t>Dupa</w:t>
      </w:r>
      <w:proofErr w:type="spellEnd"/>
      <w:r w:rsidRPr="002169C8">
        <w:rPr>
          <w:color w:val="auto"/>
        </w:rPr>
        <w:t xml:space="preserve"> </w:t>
      </w:r>
      <w:proofErr w:type="spellStart"/>
      <w:r w:rsidRPr="002169C8">
        <w:rPr>
          <w:color w:val="auto"/>
        </w:rPr>
        <w:t>astuparea</w:t>
      </w:r>
      <w:proofErr w:type="spellEnd"/>
      <w:r w:rsidRPr="002169C8">
        <w:rPr>
          <w:color w:val="auto"/>
        </w:rPr>
        <w:t xml:space="preserve"> </w:t>
      </w:r>
      <w:proofErr w:type="spellStart"/>
      <w:r w:rsidRPr="002169C8">
        <w:rPr>
          <w:color w:val="auto"/>
        </w:rPr>
        <w:t>santurilor</w:t>
      </w:r>
      <w:proofErr w:type="spellEnd"/>
      <w:r w:rsidRPr="002169C8">
        <w:rPr>
          <w:color w:val="auto"/>
        </w:rPr>
        <w:t xml:space="preserve"> se </w:t>
      </w:r>
      <w:proofErr w:type="spellStart"/>
      <w:proofErr w:type="gramStart"/>
      <w:r w:rsidRPr="002169C8">
        <w:rPr>
          <w:color w:val="auto"/>
        </w:rPr>
        <w:t>va</w:t>
      </w:r>
      <w:proofErr w:type="spellEnd"/>
      <w:proofErr w:type="gramEnd"/>
      <w:r w:rsidRPr="002169C8">
        <w:rPr>
          <w:color w:val="auto"/>
        </w:rPr>
        <w:t xml:space="preserve"> compacta bine </w:t>
      </w:r>
      <w:proofErr w:type="spellStart"/>
      <w:r w:rsidRPr="002169C8">
        <w:rPr>
          <w:color w:val="auto"/>
        </w:rPr>
        <w:t>pamantul</w:t>
      </w:r>
      <w:proofErr w:type="spellEnd"/>
      <w:r w:rsidRPr="002169C8">
        <w:rPr>
          <w:color w:val="auto"/>
        </w:rPr>
        <w:t xml:space="preserve">. </w:t>
      </w:r>
      <w:proofErr w:type="spellStart"/>
      <w:r w:rsidRPr="002169C8">
        <w:rPr>
          <w:color w:val="auto"/>
        </w:rPr>
        <w:t>Astuparea</w:t>
      </w:r>
      <w:proofErr w:type="spellEnd"/>
      <w:r w:rsidRPr="002169C8">
        <w:rPr>
          <w:color w:val="auto"/>
        </w:rPr>
        <w:t xml:space="preserve"> cu </w:t>
      </w:r>
      <w:proofErr w:type="spellStart"/>
      <w:r w:rsidRPr="002169C8">
        <w:rPr>
          <w:color w:val="auto"/>
        </w:rPr>
        <w:t>pamant</w:t>
      </w:r>
      <w:proofErr w:type="spellEnd"/>
      <w:r w:rsidRPr="002169C8">
        <w:rPr>
          <w:color w:val="auto"/>
        </w:rPr>
        <w:t xml:space="preserve"> a </w:t>
      </w:r>
      <w:proofErr w:type="spellStart"/>
      <w:r w:rsidRPr="002169C8">
        <w:rPr>
          <w:color w:val="auto"/>
        </w:rPr>
        <w:t>santurilor</w:t>
      </w:r>
      <w:proofErr w:type="spellEnd"/>
      <w:r w:rsidRPr="002169C8">
        <w:rPr>
          <w:color w:val="auto"/>
        </w:rPr>
        <w:t xml:space="preserve"> se face in </w:t>
      </w:r>
      <w:proofErr w:type="spellStart"/>
      <w:r w:rsidRPr="002169C8">
        <w:rPr>
          <w:color w:val="auto"/>
        </w:rPr>
        <w:t>straturi</w:t>
      </w:r>
      <w:proofErr w:type="spellEnd"/>
      <w:r w:rsidRPr="002169C8">
        <w:rPr>
          <w:color w:val="auto"/>
        </w:rPr>
        <w:t xml:space="preserve"> successive de 20 cm </w:t>
      </w:r>
      <w:proofErr w:type="spellStart"/>
      <w:r w:rsidRPr="002169C8">
        <w:rPr>
          <w:color w:val="auto"/>
        </w:rPr>
        <w:t>inaltime</w:t>
      </w:r>
      <w:proofErr w:type="spellEnd"/>
      <w:r w:rsidRPr="002169C8">
        <w:rPr>
          <w:color w:val="auto"/>
        </w:rPr>
        <w:t xml:space="preserve">, </w:t>
      </w:r>
      <w:proofErr w:type="spellStart"/>
      <w:r w:rsidRPr="002169C8">
        <w:rPr>
          <w:color w:val="auto"/>
        </w:rPr>
        <w:t>udate</w:t>
      </w:r>
      <w:proofErr w:type="spellEnd"/>
      <w:r w:rsidRPr="002169C8">
        <w:rPr>
          <w:color w:val="auto"/>
        </w:rPr>
        <w:t xml:space="preserve"> </w:t>
      </w:r>
      <w:proofErr w:type="spellStart"/>
      <w:r w:rsidRPr="002169C8">
        <w:rPr>
          <w:color w:val="auto"/>
        </w:rPr>
        <w:t>si</w:t>
      </w:r>
      <w:proofErr w:type="spellEnd"/>
      <w:r w:rsidRPr="002169C8">
        <w:rPr>
          <w:color w:val="auto"/>
        </w:rPr>
        <w:t xml:space="preserve"> </w:t>
      </w:r>
      <w:proofErr w:type="spellStart"/>
      <w:r w:rsidRPr="002169C8">
        <w:rPr>
          <w:color w:val="auto"/>
        </w:rPr>
        <w:t>compactate</w:t>
      </w:r>
      <w:proofErr w:type="spellEnd"/>
      <w:r w:rsidRPr="002169C8">
        <w:rPr>
          <w:color w:val="auto"/>
        </w:rPr>
        <w:t xml:space="preserve">, </w:t>
      </w:r>
      <w:proofErr w:type="spellStart"/>
      <w:r w:rsidRPr="002169C8">
        <w:rPr>
          <w:color w:val="auto"/>
        </w:rPr>
        <w:t>pentru</w:t>
      </w:r>
      <w:proofErr w:type="spellEnd"/>
      <w:r w:rsidRPr="002169C8">
        <w:rPr>
          <w:color w:val="auto"/>
        </w:rPr>
        <w:t xml:space="preserve"> </w:t>
      </w:r>
      <w:proofErr w:type="gramStart"/>
      <w:r w:rsidRPr="002169C8">
        <w:rPr>
          <w:color w:val="auto"/>
        </w:rPr>
        <w:t>a</w:t>
      </w:r>
      <w:proofErr w:type="gramEnd"/>
      <w:r w:rsidRPr="002169C8">
        <w:rPr>
          <w:color w:val="auto"/>
        </w:rPr>
        <w:t xml:space="preserve"> </w:t>
      </w:r>
      <w:proofErr w:type="spellStart"/>
      <w:r w:rsidRPr="002169C8">
        <w:rPr>
          <w:color w:val="auto"/>
        </w:rPr>
        <w:t>evita</w:t>
      </w:r>
      <w:proofErr w:type="spellEnd"/>
      <w:r w:rsidRPr="002169C8">
        <w:rPr>
          <w:color w:val="auto"/>
        </w:rPr>
        <w:t xml:space="preserve"> </w:t>
      </w:r>
      <w:proofErr w:type="spellStart"/>
      <w:r w:rsidRPr="002169C8">
        <w:rPr>
          <w:color w:val="auto"/>
        </w:rPr>
        <w:t>tasari</w:t>
      </w:r>
      <w:proofErr w:type="spellEnd"/>
      <w:r w:rsidRPr="002169C8">
        <w:rPr>
          <w:color w:val="auto"/>
        </w:rPr>
        <w:t xml:space="preserve"> </w:t>
      </w:r>
      <w:proofErr w:type="spellStart"/>
      <w:r w:rsidRPr="002169C8">
        <w:rPr>
          <w:color w:val="auto"/>
        </w:rPr>
        <w:t>ulterioare</w:t>
      </w:r>
      <w:proofErr w:type="spellEnd"/>
      <w:r w:rsidRPr="002169C8">
        <w:rPr>
          <w:color w:val="auto"/>
        </w:rPr>
        <w:t xml:space="preserve">. </w:t>
      </w:r>
    </w:p>
    <w:p w:rsidR="00110224" w:rsidRPr="002169C8" w:rsidRDefault="00110224" w:rsidP="002169C8">
      <w:pPr>
        <w:pStyle w:val="Default"/>
        <w:spacing w:line="360" w:lineRule="auto"/>
        <w:rPr>
          <w:color w:val="auto"/>
        </w:rPr>
      </w:pPr>
    </w:p>
    <w:p w:rsidR="002169C8" w:rsidRDefault="002169C8" w:rsidP="002169C8">
      <w:pPr>
        <w:pStyle w:val="al"/>
        <w:shd w:val="clear" w:color="auto" w:fill="FFFFFF"/>
        <w:spacing w:before="0" w:beforeAutospacing="0" w:after="150" w:afterAutospacing="0" w:line="360" w:lineRule="auto"/>
        <w:jc w:val="both"/>
        <w:rPr>
          <w:b/>
          <w:bCs/>
          <w:i/>
        </w:rPr>
      </w:pPr>
      <w:r>
        <w:rPr>
          <w:bCs/>
          <w:color w:val="FF0000"/>
        </w:rPr>
        <w:t xml:space="preserve">      </w:t>
      </w:r>
      <w:proofErr w:type="spellStart"/>
      <w:proofErr w:type="gramStart"/>
      <w:r w:rsidRPr="003A79B7">
        <w:rPr>
          <w:b/>
          <w:bCs/>
          <w:i/>
        </w:rPr>
        <w:t>Lucrarile</w:t>
      </w:r>
      <w:proofErr w:type="spellEnd"/>
      <w:r w:rsidRPr="003A79B7">
        <w:rPr>
          <w:b/>
          <w:bCs/>
          <w:i/>
        </w:rPr>
        <w:t xml:space="preserve"> </w:t>
      </w:r>
      <w:proofErr w:type="spellStart"/>
      <w:r w:rsidRPr="003A79B7">
        <w:rPr>
          <w:b/>
          <w:bCs/>
          <w:i/>
        </w:rPr>
        <w:t>aferente</w:t>
      </w:r>
      <w:proofErr w:type="spellEnd"/>
      <w:r w:rsidRPr="003A79B7">
        <w:rPr>
          <w:b/>
          <w:bCs/>
          <w:i/>
        </w:rPr>
        <w:t xml:space="preserve"> </w:t>
      </w:r>
      <w:proofErr w:type="spellStart"/>
      <w:r w:rsidRPr="003A79B7">
        <w:rPr>
          <w:b/>
          <w:bCs/>
          <w:i/>
        </w:rPr>
        <w:t>proiectului</w:t>
      </w:r>
      <w:proofErr w:type="spellEnd"/>
      <w:r w:rsidRPr="003A79B7">
        <w:rPr>
          <w:b/>
          <w:bCs/>
          <w:i/>
        </w:rPr>
        <w:t xml:space="preserve">, nu au impact </w:t>
      </w:r>
      <w:proofErr w:type="spellStart"/>
      <w:r w:rsidRPr="003A79B7">
        <w:rPr>
          <w:b/>
          <w:bCs/>
          <w:i/>
        </w:rPr>
        <w:t>semnificativ</w:t>
      </w:r>
      <w:proofErr w:type="spellEnd"/>
      <w:r w:rsidRPr="003A79B7">
        <w:rPr>
          <w:b/>
          <w:bCs/>
          <w:i/>
        </w:rPr>
        <w:t xml:space="preserve"> </w:t>
      </w:r>
      <w:proofErr w:type="spellStart"/>
      <w:r w:rsidRPr="003A79B7">
        <w:rPr>
          <w:b/>
          <w:bCs/>
          <w:i/>
        </w:rPr>
        <w:t>asupra</w:t>
      </w:r>
      <w:proofErr w:type="spellEnd"/>
      <w:r w:rsidRPr="003A79B7">
        <w:rPr>
          <w:b/>
          <w:bCs/>
          <w:i/>
        </w:rPr>
        <w:t xml:space="preserve"> </w:t>
      </w:r>
      <w:proofErr w:type="spellStart"/>
      <w:r w:rsidR="003A79B7" w:rsidRPr="003A79B7">
        <w:rPr>
          <w:b/>
          <w:bCs/>
          <w:i/>
        </w:rPr>
        <w:t>speciilor</w:t>
      </w:r>
      <w:proofErr w:type="spellEnd"/>
      <w:r w:rsidR="003A79B7" w:rsidRPr="003A79B7">
        <w:rPr>
          <w:b/>
          <w:bCs/>
          <w:i/>
        </w:rPr>
        <w:t xml:space="preserve"> </w:t>
      </w:r>
      <w:proofErr w:type="spellStart"/>
      <w:r w:rsidR="003A79B7" w:rsidRPr="003A79B7">
        <w:rPr>
          <w:b/>
          <w:bCs/>
          <w:i/>
        </w:rPr>
        <w:t>si</w:t>
      </w:r>
      <w:proofErr w:type="spellEnd"/>
      <w:r w:rsidR="003A79B7" w:rsidRPr="003A79B7">
        <w:rPr>
          <w:b/>
          <w:bCs/>
          <w:i/>
        </w:rPr>
        <w:t xml:space="preserve"> </w:t>
      </w:r>
      <w:proofErr w:type="spellStart"/>
      <w:r w:rsidR="003A79B7" w:rsidRPr="003A79B7">
        <w:rPr>
          <w:b/>
          <w:bCs/>
          <w:i/>
        </w:rPr>
        <w:t>habitatelor</w:t>
      </w:r>
      <w:proofErr w:type="spellEnd"/>
      <w:r w:rsidR="003A79B7" w:rsidRPr="003A79B7">
        <w:rPr>
          <w:b/>
          <w:bCs/>
          <w:i/>
        </w:rPr>
        <w:t xml:space="preserve"> de </w:t>
      </w:r>
      <w:proofErr w:type="spellStart"/>
      <w:r w:rsidR="003A79B7" w:rsidRPr="003A79B7">
        <w:rPr>
          <w:b/>
          <w:bCs/>
          <w:i/>
        </w:rPr>
        <w:t>interes</w:t>
      </w:r>
      <w:proofErr w:type="spellEnd"/>
      <w:r w:rsidR="003A79B7" w:rsidRPr="003A79B7">
        <w:rPr>
          <w:b/>
          <w:bCs/>
          <w:i/>
        </w:rPr>
        <w:t xml:space="preserve"> </w:t>
      </w:r>
      <w:proofErr w:type="spellStart"/>
      <w:r w:rsidR="003A79B7" w:rsidRPr="003A79B7">
        <w:rPr>
          <w:b/>
          <w:bCs/>
          <w:i/>
        </w:rPr>
        <w:t>comunitar</w:t>
      </w:r>
      <w:proofErr w:type="spellEnd"/>
      <w:r w:rsidR="003A79B7" w:rsidRPr="003A79B7">
        <w:rPr>
          <w:b/>
          <w:bCs/>
          <w:i/>
        </w:rPr>
        <w:t>.</w:t>
      </w:r>
      <w:proofErr w:type="gramEnd"/>
      <w:r w:rsidR="003A79B7" w:rsidRPr="003A79B7">
        <w:rPr>
          <w:b/>
          <w:bCs/>
          <w:i/>
        </w:rPr>
        <w:t xml:space="preserve"> </w:t>
      </w:r>
    </w:p>
    <w:p w:rsidR="00AD59DB" w:rsidRPr="00FD2F20" w:rsidRDefault="00113CB6" w:rsidP="001D72C1">
      <w:pPr>
        <w:pStyle w:val="al"/>
        <w:shd w:val="clear" w:color="auto" w:fill="FFFFFF"/>
        <w:spacing w:before="0" w:beforeAutospacing="0" w:after="150" w:afterAutospacing="0"/>
        <w:jc w:val="both"/>
      </w:pPr>
      <w:r w:rsidRPr="00FD2F20">
        <w:rPr>
          <w:bCs/>
        </w:rPr>
        <w:t xml:space="preserve">3.3. </w:t>
      </w:r>
      <w:proofErr w:type="spellStart"/>
      <w:r w:rsidRPr="00FD2F20">
        <w:rPr>
          <w:bCs/>
        </w:rPr>
        <w:t>V</w:t>
      </w:r>
      <w:r w:rsidR="00AD59DB" w:rsidRPr="00FD2F20">
        <w:t>aloarea</w:t>
      </w:r>
      <w:proofErr w:type="spellEnd"/>
      <w:r w:rsidR="00AD59DB" w:rsidRPr="00FD2F20">
        <w:t xml:space="preserve"> </w:t>
      </w:r>
      <w:proofErr w:type="spellStart"/>
      <w:r w:rsidR="00AD59DB" w:rsidRPr="00FD2F20">
        <w:t>investiției</w:t>
      </w:r>
      <w:proofErr w:type="spellEnd"/>
      <w:r w:rsidRPr="00FD2F20">
        <w:t xml:space="preserve"> – nu </w:t>
      </w:r>
      <w:proofErr w:type="spellStart"/>
      <w:proofErr w:type="gramStart"/>
      <w:r w:rsidRPr="00FD2F20">
        <w:t>este</w:t>
      </w:r>
      <w:proofErr w:type="spellEnd"/>
      <w:proofErr w:type="gramEnd"/>
      <w:r w:rsidRPr="00FD2F20">
        <w:t xml:space="preserve"> </w:t>
      </w:r>
      <w:proofErr w:type="spellStart"/>
      <w:r w:rsidRPr="00FD2F20">
        <w:t>cazul</w:t>
      </w:r>
      <w:proofErr w:type="spellEnd"/>
      <w:r w:rsidR="00AD59DB" w:rsidRPr="00FD2F20">
        <w:t>;</w:t>
      </w:r>
    </w:p>
    <w:p w:rsidR="00AD59DB" w:rsidRPr="00FD2F20" w:rsidRDefault="00113CB6" w:rsidP="001D72C1">
      <w:pPr>
        <w:pStyle w:val="al"/>
        <w:shd w:val="clear" w:color="auto" w:fill="FFFFFF"/>
        <w:spacing w:before="0" w:beforeAutospacing="0" w:after="150" w:afterAutospacing="0" w:line="276" w:lineRule="auto"/>
        <w:jc w:val="both"/>
        <w:rPr>
          <w:noProof/>
        </w:rPr>
      </w:pPr>
      <w:r w:rsidRPr="00FD2F20">
        <w:rPr>
          <w:bCs/>
        </w:rPr>
        <w:t>3.4.</w:t>
      </w:r>
      <w:r w:rsidRPr="00FD2F20">
        <w:rPr>
          <w:b/>
          <w:bCs/>
        </w:rPr>
        <w:t xml:space="preserve"> </w:t>
      </w:r>
      <w:proofErr w:type="spellStart"/>
      <w:r w:rsidRPr="00FD2F20">
        <w:t>P</w:t>
      </w:r>
      <w:r w:rsidR="00AD59DB" w:rsidRPr="00FD2F20">
        <w:t>erioada</w:t>
      </w:r>
      <w:proofErr w:type="spellEnd"/>
      <w:r w:rsidR="00AD59DB" w:rsidRPr="00FD2F20">
        <w:t xml:space="preserve"> de </w:t>
      </w:r>
      <w:proofErr w:type="spellStart"/>
      <w:r w:rsidR="00AD59DB" w:rsidRPr="00FD2F20">
        <w:t>implementare</w:t>
      </w:r>
      <w:proofErr w:type="spellEnd"/>
      <w:r w:rsidR="00AD59DB" w:rsidRPr="00FD2F20">
        <w:t xml:space="preserve"> </w:t>
      </w:r>
      <w:proofErr w:type="spellStart"/>
      <w:r w:rsidR="00AD59DB" w:rsidRPr="00FD2F20">
        <w:t>propusă</w:t>
      </w:r>
      <w:proofErr w:type="spellEnd"/>
      <w:r w:rsidRPr="00FD2F20">
        <w:t xml:space="preserve">: </w:t>
      </w:r>
      <w:r w:rsidRPr="00FD2F20">
        <w:rPr>
          <w:noProof/>
        </w:rPr>
        <w:t>trimestrele III-IV ale anului 2019;</w:t>
      </w:r>
    </w:p>
    <w:p w:rsidR="0029343F" w:rsidRPr="00FD2F20" w:rsidRDefault="00113CB6" w:rsidP="0029343F">
      <w:pPr>
        <w:pStyle w:val="al"/>
        <w:shd w:val="clear" w:color="auto" w:fill="FFFFFF"/>
        <w:spacing w:before="0" w:beforeAutospacing="0" w:after="150" w:afterAutospacing="0" w:line="276" w:lineRule="auto"/>
        <w:jc w:val="both"/>
      </w:pPr>
      <w:r w:rsidRPr="00FD2F20">
        <w:rPr>
          <w:noProof/>
        </w:rPr>
        <w:t>3.5. P</w:t>
      </w:r>
      <w:proofErr w:type="spellStart"/>
      <w:r w:rsidR="00AD59DB" w:rsidRPr="00FD2F20">
        <w:t>lanșe</w:t>
      </w:r>
      <w:proofErr w:type="spellEnd"/>
      <w:r w:rsidR="00AD59DB" w:rsidRPr="00FD2F20">
        <w:t xml:space="preserve"> </w:t>
      </w:r>
      <w:proofErr w:type="spellStart"/>
      <w:r w:rsidR="00AD59DB" w:rsidRPr="00FD2F20">
        <w:t>reprezentând</w:t>
      </w:r>
      <w:proofErr w:type="spellEnd"/>
      <w:r w:rsidR="00AD59DB" w:rsidRPr="00FD2F20">
        <w:t xml:space="preserve"> </w:t>
      </w:r>
      <w:proofErr w:type="spellStart"/>
      <w:r w:rsidR="00AD59DB" w:rsidRPr="00FD2F20">
        <w:t>limitele</w:t>
      </w:r>
      <w:proofErr w:type="spellEnd"/>
      <w:r w:rsidR="00AD59DB" w:rsidRPr="00FD2F20">
        <w:t xml:space="preserve"> </w:t>
      </w:r>
      <w:proofErr w:type="spellStart"/>
      <w:r w:rsidR="00AD59DB" w:rsidRPr="00FD2F20">
        <w:t>amplasamentului</w:t>
      </w:r>
      <w:proofErr w:type="spellEnd"/>
      <w:r w:rsidR="00AD59DB" w:rsidRPr="00FD2F20">
        <w:t xml:space="preserve"> </w:t>
      </w:r>
      <w:proofErr w:type="spellStart"/>
      <w:r w:rsidR="00AD59DB" w:rsidRPr="00FD2F20">
        <w:t>proiectului</w:t>
      </w:r>
      <w:proofErr w:type="spellEnd"/>
      <w:r w:rsidR="00AD59DB" w:rsidRPr="00FD2F20">
        <w:t xml:space="preserve">, </w:t>
      </w:r>
      <w:proofErr w:type="spellStart"/>
      <w:r w:rsidR="00AD59DB" w:rsidRPr="00FD2F20">
        <w:t>inclusiv</w:t>
      </w:r>
      <w:proofErr w:type="spellEnd"/>
      <w:r w:rsidR="00AD59DB" w:rsidRPr="00FD2F20">
        <w:t xml:space="preserve"> </w:t>
      </w:r>
      <w:proofErr w:type="spellStart"/>
      <w:r w:rsidR="00AD59DB" w:rsidRPr="00FD2F20">
        <w:t>orice</w:t>
      </w:r>
      <w:proofErr w:type="spellEnd"/>
      <w:r w:rsidR="00AD59DB" w:rsidRPr="00FD2F20">
        <w:t xml:space="preserve"> </w:t>
      </w:r>
      <w:proofErr w:type="spellStart"/>
      <w:r w:rsidR="00AD59DB" w:rsidRPr="00FD2F20">
        <w:t>suprafață</w:t>
      </w:r>
      <w:proofErr w:type="spellEnd"/>
      <w:r w:rsidR="00AD59DB" w:rsidRPr="00FD2F20">
        <w:t xml:space="preserve"> de </w:t>
      </w:r>
      <w:proofErr w:type="spellStart"/>
      <w:r w:rsidR="00AD59DB" w:rsidRPr="00FD2F20">
        <w:t>teren</w:t>
      </w:r>
      <w:proofErr w:type="spellEnd"/>
      <w:r w:rsidR="00AD59DB" w:rsidRPr="00FD2F20">
        <w:t xml:space="preserve"> </w:t>
      </w:r>
      <w:proofErr w:type="spellStart"/>
      <w:r w:rsidR="00AD59DB" w:rsidRPr="00FD2F20">
        <w:t>solicitată</w:t>
      </w:r>
      <w:proofErr w:type="spellEnd"/>
      <w:r w:rsidR="00AD59DB" w:rsidRPr="00FD2F20">
        <w:t xml:space="preserve"> </w:t>
      </w:r>
      <w:proofErr w:type="spellStart"/>
      <w:r w:rsidR="00AD59DB" w:rsidRPr="00FD2F20">
        <w:t>pentru</w:t>
      </w:r>
      <w:proofErr w:type="spellEnd"/>
      <w:r w:rsidR="00AD59DB" w:rsidRPr="00FD2F20">
        <w:t xml:space="preserve"> a fi </w:t>
      </w:r>
      <w:proofErr w:type="spellStart"/>
      <w:r w:rsidR="00AD59DB" w:rsidRPr="00FD2F20">
        <w:t>folosită</w:t>
      </w:r>
      <w:proofErr w:type="spellEnd"/>
      <w:r w:rsidR="00AD59DB" w:rsidRPr="00FD2F20">
        <w:t xml:space="preserve"> </w:t>
      </w:r>
      <w:proofErr w:type="spellStart"/>
      <w:r w:rsidR="00AD59DB" w:rsidRPr="00FD2F20">
        <w:t>temporar</w:t>
      </w:r>
      <w:proofErr w:type="spellEnd"/>
      <w:r w:rsidR="00AD59DB" w:rsidRPr="00FD2F20">
        <w:t xml:space="preserve"> (</w:t>
      </w:r>
      <w:proofErr w:type="spellStart"/>
      <w:r w:rsidR="00AD59DB" w:rsidRPr="00FD2F20">
        <w:t>planuri</w:t>
      </w:r>
      <w:proofErr w:type="spellEnd"/>
      <w:r w:rsidR="00AD59DB" w:rsidRPr="00FD2F20">
        <w:t xml:space="preserve"> de </w:t>
      </w:r>
      <w:proofErr w:type="spellStart"/>
      <w:r w:rsidR="00AD59DB" w:rsidRPr="00FD2F20">
        <w:t>situație</w:t>
      </w:r>
      <w:proofErr w:type="spellEnd"/>
      <w:r w:rsidR="00AD59DB" w:rsidRPr="00FD2F20">
        <w:t xml:space="preserve"> </w:t>
      </w:r>
      <w:proofErr w:type="spellStart"/>
      <w:r w:rsidR="00AD59DB" w:rsidRPr="00FD2F20">
        <w:t>și</w:t>
      </w:r>
      <w:proofErr w:type="spellEnd"/>
      <w:r w:rsidR="00AD59DB" w:rsidRPr="00FD2F20">
        <w:t xml:space="preserve"> </w:t>
      </w:r>
      <w:proofErr w:type="spellStart"/>
      <w:r w:rsidR="00AD59DB" w:rsidRPr="00FD2F20">
        <w:t>amplasamente</w:t>
      </w:r>
      <w:proofErr w:type="spellEnd"/>
      <w:r w:rsidR="00AD59DB" w:rsidRPr="00FD2F20">
        <w:t>)</w:t>
      </w:r>
      <w:r w:rsidRPr="00FD2F20">
        <w:t xml:space="preserve">: </w:t>
      </w:r>
    </w:p>
    <w:p w:rsidR="00AD59DB" w:rsidRPr="00FD2F20" w:rsidRDefault="00113CB6" w:rsidP="0029343F">
      <w:pPr>
        <w:pStyle w:val="al"/>
        <w:shd w:val="clear" w:color="auto" w:fill="FFFFFF"/>
        <w:spacing w:before="0" w:beforeAutospacing="0" w:after="150" w:afterAutospacing="0" w:line="276" w:lineRule="auto"/>
        <w:jc w:val="both"/>
      </w:pPr>
      <w:r w:rsidRPr="00FD2F20">
        <w:rPr>
          <w:rStyle w:val="tpt1"/>
        </w:rPr>
        <w:t xml:space="preserve">Plan de </w:t>
      </w:r>
      <w:proofErr w:type="spellStart"/>
      <w:r w:rsidRPr="00FD2F20">
        <w:rPr>
          <w:rStyle w:val="tpt1"/>
        </w:rPr>
        <w:t>situatie</w:t>
      </w:r>
      <w:proofErr w:type="spellEnd"/>
      <w:r w:rsidRPr="00FD2F20">
        <w:rPr>
          <w:rStyle w:val="tpt1"/>
        </w:rPr>
        <w:t xml:space="preserve"> – </w:t>
      </w:r>
      <w:proofErr w:type="spellStart"/>
      <w:r w:rsidRPr="00FD2F20">
        <w:rPr>
          <w:rStyle w:val="tpt1"/>
        </w:rPr>
        <w:t>situatia</w:t>
      </w:r>
      <w:proofErr w:type="spellEnd"/>
      <w:r w:rsidRPr="00FD2F20">
        <w:rPr>
          <w:rStyle w:val="tpt1"/>
        </w:rPr>
        <w:t xml:space="preserve"> </w:t>
      </w:r>
      <w:proofErr w:type="spellStart"/>
      <w:r w:rsidRPr="00FD2F20">
        <w:rPr>
          <w:rStyle w:val="tpt1"/>
        </w:rPr>
        <w:t>proiectata</w:t>
      </w:r>
      <w:proofErr w:type="spellEnd"/>
      <w:r w:rsidRPr="00FD2F20">
        <w:rPr>
          <w:rStyle w:val="tpt1"/>
        </w:rPr>
        <w:t>: BIT-</w:t>
      </w:r>
      <w:r w:rsidR="000E535C" w:rsidRPr="00FD2F20">
        <w:rPr>
          <w:rStyle w:val="tpt1"/>
        </w:rPr>
        <w:t>A2-135-2018</w:t>
      </w:r>
      <w:r w:rsidR="0093257A" w:rsidRPr="00FD2F20">
        <w:rPr>
          <w:rStyle w:val="tpt1"/>
        </w:rPr>
        <w:t>;</w:t>
      </w:r>
    </w:p>
    <w:p w:rsidR="00AD59DB" w:rsidRPr="00FD2F20" w:rsidRDefault="00210784" w:rsidP="001D72C1">
      <w:pPr>
        <w:pStyle w:val="al"/>
        <w:shd w:val="clear" w:color="auto" w:fill="FFFFFF"/>
        <w:spacing w:before="0" w:beforeAutospacing="0" w:after="150" w:afterAutospacing="0"/>
        <w:jc w:val="both"/>
      </w:pPr>
      <w:r w:rsidRPr="00FD2F20">
        <w:rPr>
          <w:bCs/>
        </w:rPr>
        <w:t>3.6. O</w:t>
      </w:r>
      <w:r w:rsidR="00AD59DB" w:rsidRPr="00FD2F20">
        <w:t xml:space="preserve"> </w:t>
      </w:r>
      <w:proofErr w:type="spellStart"/>
      <w:r w:rsidR="00AD59DB" w:rsidRPr="00FD2F20">
        <w:t>descriere</w:t>
      </w:r>
      <w:proofErr w:type="spellEnd"/>
      <w:r w:rsidR="00AD59DB" w:rsidRPr="00FD2F20">
        <w:t xml:space="preserve"> a </w:t>
      </w:r>
      <w:proofErr w:type="spellStart"/>
      <w:r w:rsidR="00AD59DB" w:rsidRPr="00FD2F20">
        <w:t>caracteristicilor</w:t>
      </w:r>
      <w:proofErr w:type="spellEnd"/>
      <w:r w:rsidR="00AD59DB" w:rsidRPr="00FD2F20">
        <w:t xml:space="preserve"> </w:t>
      </w:r>
      <w:proofErr w:type="spellStart"/>
      <w:r w:rsidR="00AD59DB" w:rsidRPr="00FD2F20">
        <w:t>fizice</w:t>
      </w:r>
      <w:proofErr w:type="spellEnd"/>
      <w:r w:rsidR="00AD59DB" w:rsidRPr="00FD2F20">
        <w:t xml:space="preserve"> ale </w:t>
      </w:r>
      <w:proofErr w:type="spellStart"/>
      <w:r w:rsidR="00AD59DB" w:rsidRPr="00FD2F20">
        <w:t>întregului</w:t>
      </w:r>
      <w:proofErr w:type="spellEnd"/>
      <w:r w:rsidR="00AD59DB" w:rsidRPr="00FD2F20">
        <w:t xml:space="preserve"> </w:t>
      </w:r>
      <w:proofErr w:type="spellStart"/>
      <w:r w:rsidR="00AD59DB" w:rsidRPr="00FD2F20">
        <w:t>proiect</w:t>
      </w:r>
      <w:proofErr w:type="spellEnd"/>
      <w:r w:rsidR="00AD59DB" w:rsidRPr="00FD2F20">
        <w:t xml:space="preserve">, </w:t>
      </w:r>
      <w:proofErr w:type="spellStart"/>
      <w:r w:rsidR="00AD59DB" w:rsidRPr="00FD2F20">
        <w:t>formele</w:t>
      </w:r>
      <w:proofErr w:type="spellEnd"/>
      <w:r w:rsidR="00AD59DB" w:rsidRPr="00FD2F20">
        <w:t xml:space="preserve"> </w:t>
      </w:r>
      <w:proofErr w:type="spellStart"/>
      <w:r w:rsidR="00AD59DB" w:rsidRPr="00FD2F20">
        <w:t>fizice</w:t>
      </w:r>
      <w:proofErr w:type="spellEnd"/>
      <w:r w:rsidR="00AD59DB" w:rsidRPr="00FD2F20">
        <w:t xml:space="preserve"> ale </w:t>
      </w:r>
      <w:proofErr w:type="spellStart"/>
      <w:r w:rsidR="00AD59DB" w:rsidRPr="00FD2F20">
        <w:t>proiectului</w:t>
      </w:r>
      <w:proofErr w:type="spellEnd"/>
      <w:r w:rsidR="00AD59DB" w:rsidRPr="00FD2F20">
        <w:t xml:space="preserve"> (</w:t>
      </w:r>
      <w:proofErr w:type="spellStart"/>
      <w:r w:rsidR="00AD59DB" w:rsidRPr="00FD2F20">
        <w:t>planuri</w:t>
      </w:r>
      <w:proofErr w:type="spellEnd"/>
      <w:r w:rsidR="00AD59DB" w:rsidRPr="00FD2F20">
        <w:t xml:space="preserve">, </w:t>
      </w:r>
      <w:proofErr w:type="spellStart"/>
      <w:r w:rsidR="00AD59DB" w:rsidRPr="00FD2F20">
        <w:t>clădiri</w:t>
      </w:r>
      <w:proofErr w:type="spellEnd"/>
      <w:r w:rsidR="00AD59DB" w:rsidRPr="00FD2F20">
        <w:t xml:space="preserve">, </w:t>
      </w:r>
      <w:proofErr w:type="spellStart"/>
      <w:r w:rsidR="00AD59DB" w:rsidRPr="00FD2F20">
        <w:t>alte</w:t>
      </w:r>
      <w:proofErr w:type="spellEnd"/>
      <w:r w:rsidR="00AD59DB" w:rsidRPr="00FD2F20">
        <w:t xml:space="preserve"> </w:t>
      </w:r>
      <w:proofErr w:type="spellStart"/>
      <w:r w:rsidR="00AD59DB" w:rsidRPr="00FD2F20">
        <w:t>structuri</w:t>
      </w:r>
      <w:proofErr w:type="spellEnd"/>
      <w:r w:rsidR="00AD59DB" w:rsidRPr="00FD2F20">
        <w:t xml:space="preserve">, </w:t>
      </w:r>
      <w:proofErr w:type="spellStart"/>
      <w:r w:rsidR="00AD59DB" w:rsidRPr="00FD2F20">
        <w:t>materiale</w:t>
      </w:r>
      <w:proofErr w:type="spellEnd"/>
      <w:r w:rsidR="00AD59DB" w:rsidRPr="00FD2F20">
        <w:t xml:space="preserve"> de </w:t>
      </w:r>
      <w:proofErr w:type="spellStart"/>
      <w:r w:rsidR="00AD59DB" w:rsidRPr="00FD2F20">
        <w:t>construcție</w:t>
      </w:r>
      <w:proofErr w:type="spellEnd"/>
      <w:r w:rsidR="00AD59DB" w:rsidRPr="00FD2F20">
        <w:t xml:space="preserve"> </w:t>
      </w:r>
      <w:proofErr w:type="spellStart"/>
      <w:r w:rsidR="00AD59DB" w:rsidRPr="00FD2F20">
        <w:t>și</w:t>
      </w:r>
      <w:proofErr w:type="spellEnd"/>
      <w:r w:rsidR="00AD59DB" w:rsidRPr="00FD2F20">
        <w:t xml:space="preserve"> </w:t>
      </w:r>
      <w:proofErr w:type="spellStart"/>
      <w:r w:rsidR="00AD59DB" w:rsidRPr="00FD2F20">
        <w:t>altele</w:t>
      </w:r>
      <w:proofErr w:type="spellEnd"/>
      <w:r w:rsidR="00AD59DB" w:rsidRPr="00FD2F20">
        <w:t>)</w:t>
      </w:r>
      <w:r w:rsidRPr="00FD2F20">
        <w:t xml:space="preserve"> – nu </w:t>
      </w:r>
      <w:proofErr w:type="spellStart"/>
      <w:proofErr w:type="gramStart"/>
      <w:r w:rsidRPr="00FD2F20">
        <w:t>este</w:t>
      </w:r>
      <w:proofErr w:type="spellEnd"/>
      <w:proofErr w:type="gramEnd"/>
      <w:r w:rsidRPr="00FD2F20">
        <w:t xml:space="preserve"> </w:t>
      </w:r>
      <w:proofErr w:type="spellStart"/>
      <w:r w:rsidRPr="00FD2F20">
        <w:t>cazul</w:t>
      </w:r>
      <w:proofErr w:type="spellEnd"/>
      <w:r w:rsidRPr="00FD2F20">
        <w:t>;</w:t>
      </w:r>
    </w:p>
    <w:p w:rsidR="005D2FB3" w:rsidRPr="003372E9" w:rsidRDefault="005D2FB3" w:rsidP="001D72C1">
      <w:pPr>
        <w:pStyle w:val="al"/>
        <w:shd w:val="clear" w:color="auto" w:fill="FFFFFF"/>
        <w:spacing w:before="0" w:beforeAutospacing="0" w:after="150" w:afterAutospacing="0"/>
        <w:jc w:val="both"/>
        <w:rPr>
          <w:color w:val="FF0000"/>
        </w:rPr>
      </w:pPr>
    </w:p>
    <w:p w:rsidR="00AD59DB" w:rsidRPr="00FD2F20" w:rsidRDefault="00210784" w:rsidP="001D72C1">
      <w:pPr>
        <w:pStyle w:val="al"/>
        <w:shd w:val="clear" w:color="auto" w:fill="FFFFFF"/>
        <w:spacing w:before="0" w:beforeAutospacing="0" w:after="150" w:afterAutospacing="0" w:line="360" w:lineRule="auto"/>
        <w:jc w:val="both"/>
        <w:rPr>
          <w:shd w:val="clear" w:color="auto" w:fill="FFFFFF"/>
        </w:rPr>
      </w:pPr>
      <w:r w:rsidRPr="00FD2F20">
        <w:rPr>
          <w:b/>
          <w:bCs/>
          <w:shd w:val="clear" w:color="auto" w:fill="FFFFFF"/>
        </w:rPr>
        <w:t>IV.</w:t>
      </w:r>
      <w:r w:rsidRPr="00FD2F20">
        <w:rPr>
          <w:b/>
          <w:shd w:val="clear" w:color="auto" w:fill="FFFFFF"/>
        </w:rPr>
        <w:t> </w:t>
      </w:r>
      <w:proofErr w:type="spellStart"/>
      <w:r w:rsidRPr="00FD2F20">
        <w:rPr>
          <w:b/>
          <w:shd w:val="clear" w:color="auto" w:fill="FFFFFF"/>
        </w:rPr>
        <w:t>Descrierea</w:t>
      </w:r>
      <w:proofErr w:type="spellEnd"/>
      <w:r w:rsidRPr="00FD2F20">
        <w:rPr>
          <w:b/>
          <w:shd w:val="clear" w:color="auto" w:fill="FFFFFF"/>
        </w:rPr>
        <w:t xml:space="preserve"> </w:t>
      </w:r>
      <w:proofErr w:type="spellStart"/>
      <w:r w:rsidRPr="00FD2F20">
        <w:rPr>
          <w:b/>
          <w:shd w:val="clear" w:color="auto" w:fill="FFFFFF"/>
        </w:rPr>
        <w:t>lucrărilor</w:t>
      </w:r>
      <w:proofErr w:type="spellEnd"/>
      <w:r w:rsidRPr="00FD2F20">
        <w:rPr>
          <w:b/>
          <w:shd w:val="clear" w:color="auto" w:fill="FFFFFF"/>
        </w:rPr>
        <w:t xml:space="preserve"> de </w:t>
      </w:r>
      <w:proofErr w:type="spellStart"/>
      <w:r w:rsidRPr="00FD2F20">
        <w:rPr>
          <w:b/>
          <w:shd w:val="clear" w:color="auto" w:fill="FFFFFF"/>
        </w:rPr>
        <w:t>demolare</w:t>
      </w:r>
      <w:proofErr w:type="spellEnd"/>
      <w:r w:rsidRPr="00FD2F20">
        <w:rPr>
          <w:b/>
          <w:shd w:val="clear" w:color="auto" w:fill="FFFFFF"/>
        </w:rPr>
        <w:t xml:space="preserve"> </w:t>
      </w:r>
      <w:proofErr w:type="spellStart"/>
      <w:r w:rsidRPr="00FD2F20">
        <w:rPr>
          <w:b/>
          <w:shd w:val="clear" w:color="auto" w:fill="FFFFFF"/>
        </w:rPr>
        <w:t>necesare</w:t>
      </w:r>
      <w:proofErr w:type="spellEnd"/>
      <w:r w:rsidRPr="00FD2F20">
        <w:rPr>
          <w:b/>
          <w:shd w:val="clear" w:color="auto" w:fill="FFFFFF"/>
        </w:rPr>
        <w:t>:</w:t>
      </w:r>
      <w:r w:rsidR="001719DE" w:rsidRPr="00FD2F20">
        <w:rPr>
          <w:b/>
          <w:shd w:val="clear" w:color="auto" w:fill="FFFFFF"/>
        </w:rPr>
        <w:t xml:space="preserve"> </w:t>
      </w:r>
      <w:r w:rsidR="001719DE" w:rsidRPr="00FD2F20">
        <w:rPr>
          <w:shd w:val="clear" w:color="auto" w:fill="FFFFFF"/>
        </w:rPr>
        <w:t xml:space="preserve">nu </w:t>
      </w:r>
      <w:proofErr w:type="spellStart"/>
      <w:proofErr w:type="gramStart"/>
      <w:r w:rsidR="001719DE" w:rsidRPr="00FD2F20">
        <w:rPr>
          <w:shd w:val="clear" w:color="auto" w:fill="FFFFFF"/>
        </w:rPr>
        <w:t>este</w:t>
      </w:r>
      <w:proofErr w:type="spellEnd"/>
      <w:proofErr w:type="gramEnd"/>
      <w:r w:rsidR="001719DE" w:rsidRPr="00FD2F20">
        <w:rPr>
          <w:shd w:val="clear" w:color="auto" w:fill="FFFFFF"/>
        </w:rPr>
        <w:t xml:space="preserve"> </w:t>
      </w:r>
      <w:proofErr w:type="spellStart"/>
      <w:r w:rsidR="001719DE" w:rsidRPr="00FD2F20">
        <w:rPr>
          <w:shd w:val="clear" w:color="auto" w:fill="FFFFFF"/>
        </w:rPr>
        <w:t>cazul</w:t>
      </w:r>
      <w:proofErr w:type="spellEnd"/>
      <w:r w:rsidR="001719DE" w:rsidRPr="00FD2F20">
        <w:rPr>
          <w:shd w:val="clear" w:color="auto" w:fill="FFFFFF"/>
        </w:rPr>
        <w:t>;</w:t>
      </w:r>
    </w:p>
    <w:p w:rsidR="00AD59DB" w:rsidRPr="00FD2F20" w:rsidRDefault="001D72C1" w:rsidP="001D72C1">
      <w:pPr>
        <w:shd w:val="clear" w:color="auto" w:fill="FFFFFF"/>
        <w:spacing w:line="360" w:lineRule="auto"/>
        <w:jc w:val="both"/>
        <w:rPr>
          <w:b/>
          <w:sz w:val="24"/>
          <w:szCs w:val="24"/>
          <w:shd w:val="clear" w:color="auto" w:fill="FFFFFF"/>
        </w:rPr>
      </w:pPr>
      <w:r w:rsidRPr="00FD2F20">
        <w:rPr>
          <w:b/>
          <w:sz w:val="24"/>
          <w:szCs w:val="24"/>
          <w:lang w:eastAsia="en-US"/>
        </w:rPr>
        <w:t xml:space="preserve">V. </w:t>
      </w:r>
      <w:proofErr w:type="spellStart"/>
      <w:r w:rsidRPr="00FD2F20">
        <w:rPr>
          <w:b/>
          <w:sz w:val="24"/>
          <w:szCs w:val="24"/>
          <w:shd w:val="clear" w:color="auto" w:fill="FFFFFF"/>
        </w:rPr>
        <w:t>Descrierea</w:t>
      </w:r>
      <w:proofErr w:type="spellEnd"/>
      <w:r w:rsidRPr="00FD2F20">
        <w:rPr>
          <w:b/>
          <w:sz w:val="24"/>
          <w:szCs w:val="24"/>
          <w:shd w:val="clear" w:color="auto" w:fill="FFFFFF"/>
        </w:rPr>
        <w:t xml:space="preserve"> </w:t>
      </w:r>
      <w:proofErr w:type="spellStart"/>
      <w:r w:rsidRPr="00FD2F20">
        <w:rPr>
          <w:b/>
          <w:sz w:val="24"/>
          <w:szCs w:val="24"/>
          <w:shd w:val="clear" w:color="auto" w:fill="FFFFFF"/>
        </w:rPr>
        <w:t>amplasării</w:t>
      </w:r>
      <w:proofErr w:type="spellEnd"/>
      <w:r w:rsidRPr="00FD2F20">
        <w:rPr>
          <w:b/>
          <w:sz w:val="24"/>
          <w:szCs w:val="24"/>
          <w:shd w:val="clear" w:color="auto" w:fill="FFFFFF"/>
        </w:rPr>
        <w:t xml:space="preserve"> </w:t>
      </w:r>
      <w:proofErr w:type="spellStart"/>
      <w:r w:rsidRPr="00FD2F20">
        <w:rPr>
          <w:b/>
          <w:sz w:val="24"/>
          <w:szCs w:val="24"/>
          <w:shd w:val="clear" w:color="auto" w:fill="FFFFFF"/>
        </w:rPr>
        <w:t>proiectului</w:t>
      </w:r>
      <w:proofErr w:type="spellEnd"/>
      <w:r w:rsidRPr="00FD2F20">
        <w:rPr>
          <w:b/>
          <w:sz w:val="24"/>
          <w:szCs w:val="24"/>
          <w:shd w:val="clear" w:color="auto" w:fill="FFFFFF"/>
        </w:rPr>
        <w:t>:</w:t>
      </w:r>
    </w:p>
    <w:p w:rsidR="00F82789" w:rsidRDefault="0093257A" w:rsidP="006E673D">
      <w:pPr>
        <w:spacing w:line="360" w:lineRule="auto"/>
        <w:jc w:val="both"/>
        <w:rPr>
          <w:sz w:val="24"/>
          <w:szCs w:val="24"/>
          <w:lang w:val="ro-RO"/>
        </w:rPr>
      </w:pPr>
      <w:r w:rsidRPr="00FD2F20">
        <w:rPr>
          <w:bCs/>
          <w:iCs/>
          <w:sz w:val="24"/>
          <w:szCs w:val="24"/>
          <w:lang w:val="it-IT"/>
        </w:rPr>
        <w:t xml:space="preserve">     </w:t>
      </w:r>
      <w:r w:rsidR="001D72C1" w:rsidRPr="00FD2F20">
        <w:rPr>
          <w:bCs/>
          <w:iCs/>
          <w:sz w:val="24"/>
          <w:szCs w:val="24"/>
          <w:lang w:val="it-IT"/>
        </w:rPr>
        <w:t>Lucrările proiectate sunt amplasate in</w:t>
      </w:r>
      <w:r w:rsidR="001D72C1" w:rsidRPr="00FD2F20">
        <w:rPr>
          <w:b/>
          <w:i/>
          <w:noProof/>
          <w:sz w:val="24"/>
          <w:szCs w:val="24"/>
          <w:lang w:val="ro-RO"/>
        </w:rPr>
        <w:t xml:space="preserve"> </w:t>
      </w:r>
      <w:r w:rsidR="001D72C1" w:rsidRPr="00FD2F20">
        <w:rPr>
          <w:sz w:val="24"/>
          <w:szCs w:val="24"/>
          <w:lang w:val="ro-RO"/>
        </w:rPr>
        <w:t xml:space="preserve">jud. Dambovita, com. Moroeni, sat. Dobresti, str. Orzea, </w:t>
      </w:r>
    </w:p>
    <w:p w:rsidR="00142136" w:rsidRPr="00FD2F20" w:rsidRDefault="001D72C1" w:rsidP="006E673D">
      <w:pPr>
        <w:spacing w:line="360" w:lineRule="auto"/>
        <w:jc w:val="both"/>
        <w:rPr>
          <w:bCs/>
          <w:iCs/>
          <w:sz w:val="24"/>
          <w:szCs w:val="24"/>
        </w:rPr>
      </w:pPr>
      <w:r w:rsidRPr="00FD2F20">
        <w:rPr>
          <w:sz w:val="24"/>
          <w:szCs w:val="24"/>
          <w:lang w:val="ro-RO"/>
        </w:rPr>
        <w:t>nr. FN</w:t>
      </w:r>
      <w:r w:rsidR="006E673D" w:rsidRPr="00FD2F20">
        <w:rPr>
          <w:sz w:val="24"/>
          <w:szCs w:val="24"/>
          <w:lang w:val="ro-RO"/>
        </w:rPr>
        <w:t>.</w:t>
      </w:r>
    </w:p>
    <w:p w:rsidR="00AD59DB" w:rsidRPr="00FD2F20" w:rsidRDefault="00AD59DB" w:rsidP="001D72C1">
      <w:pPr>
        <w:rPr>
          <w:bCs/>
          <w:iCs/>
          <w:sz w:val="24"/>
          <w:szCs w:val="24"/>
          <w:lang w:val="it-IT"/>
        </w:rPr>
      </w:pPr>
    </w:p>
    <w:p w:rsidR="001D72C1" w:rsidRPr="00FD2F20" w:rsidRDefault="001D72C1" w:rsidP="001D72C1">
      <w:pPr>
        <w:pStyle w:val="al"/>
        <w:shd w:val="clear" w:color="auto" w:fill="FFFFFF"/>
        <w:spacing w:before="0" w:beforeAutospacing="0" w:after="150" w:afterAutospacing="0" w:line="276" w:lineRule="auto"/>
        <w:jc w:val="both"/>
        <w:rPr>
          <w:b/>
        </w:rPr>
      </w:pPr>
      <w:r w:rsidRPr="00FD2F20">
        <w:rPr>
          <w:b/>
          <w:bCs/>
        </w:rPr>
        <w:t>VI.</w:t>
      </w:r>
      <w:r w:rsidRPr="00FD2F20">
        <w:rPr>
          <w:b/>
        </w:rPr>
        <w:t> </w:t>
      </w:r>
      <w:proofErr w:type="spellStart"/>
      <w:r w:rsidRPr="00FD2F20">
        <w:rPr>
          <w:b/>
        </w:rPr>
        <w:t>Descrierea</w:t>
      </w:r>
      <w:proofErr w:type="spellEnd"/>
      <w:r w:rsidRPr="00FD2F20">
        <w:rPr>
          <w:b/>
        </w:rPr>
        <w:t xml:space="preserve"> </w:t>
      </w:r>
      <w:proofErr w:type="spellStart"/>
      <w:r w:rsidRPr="00FD2F20">
        <w:rPr>
          <w:b/>
        </w:rPr>
        <w:t>tuturor</w:t>
      </w:r>
      <w:proofErr w:type="spellEnd"/>
      <w:r w:rsidRPr="00FD2F20">
        <w:rPr>
          <w:b/>
        </w:rPr>
        <w:t xml:space="preserve"> </w:t>
      </w:r>
      <w:proofErr w:type="spellStart"/>
      <w:r w:rsidRPr="00FD2F20">
        <w:rPr>
          <w:b/>
        </w:rPr>
        <w:t>efectelor</w:t>
      </w:r>
      <w:proofErr w:type="spellEnd"/>
      <w:r w:rsidRPr="00FD2F20">
        <w:rPr>
          <w:b/>
        </w:rPr>
        <w:t xml:space="preserve"> </w:t>
      </w:r>
      <w:proofErr w:type="spellStart"/>
      <w:r w:rsidRPr="00FD2F20">
        <w:rPr>
          <w:b/>
        </w:rPr>
        <w:t>semnificative</w:t>
      </w:r>
      <w:proofErr w:type="spellEnd"/>
      <w:r w:rsidRPr="00FD2F20">
        <w:rPr>
          <w:b/>
        </w:rPr>
        <w:t xml:space="preserve"> </w:t>
      </w:r>
      <w:proofErr w:type="spellStart"/>
      <w:r w:rsidRPr="00FD2F20">
        <w:rPr>
          <w:b/>
        </w:rPr>
        <w:t>posibile</w:t>
      </w:r>
      <w:proofErr w:type="spellEnd"/>
      <w:r w:rsidRPr="00FD2F20">
        <w:rPr>
          <w:b/>
        </w:rPr>
        <w:t xml:space="preserve"> </w:t>
      </w:r>
      <w:proofErr w:type="spellStart"/>
      <w:r w:rsidRPr="00FD2F20">
        <w:rPr>
          <w:b/>
        </w:rPr>
        <w:t>asupra</w:t>
      </w:r>
      <w:proofErr w:type="spellEnd"/>
      <w:r w:rsidRPr="00FD2F20">
        <w:rPr>
          <w:b/>
        </w:rPr>
        <w:t xml:space="preserve"> </w:t>
      </w:r>
      <w:proofErr w:type="spellStart"/>
      <w:r w:rsidRPr="00FD2F20">
        <w:rPr>
          <w:b/>
        </w:rPr>
        <w:t>mediului</w:t>
      </w:r>
      <w:proofErr w:type="spellEnd"/>
      <w:r w:rsidRPr="00FD2F20">
        <w:rPr>
          <w:b/>
        </w:rPr>
        <w:t xml:space="preserve"> ale </w:t>
      </w:r>
      <w:proofErr w:type="spellStart"/>
      <w:r w:rsidRPr="00FD2F20">
        <w:rPr>
          <w:b/>
        </w:rPr>
        <w:t>proiectului</w:t>
      </w:r>
      <w:proofErr w:type="spellEnd"/>
      <w:r w:rsidRPr="00FD2F20">
        <w:rPr>
          <w:b/>
        </w:rPr>
        <w:t xml:space="preserve">, </w:t>
      </w:r>
      <w:proofErr w:type="spellStart"/>
      <w:r w:rsidRPr="00FD2F20">
        <w:rPr>
          <w:b/>
        </w:rPr>
        <w:t>în</w:t>
      </w:r>
      <w:proofErr w:type="spellEnd"/>
      <w:r w:rsidRPr="00FD2F20">
        <w:rPr>
          <w:b/>
        </w:rPr>
        <w:t xml:space="preserve"> </w:t>
      </w:r>
      <w:proofErr w:type="spellStart"/>
      <w:r w:rsidRPr="00FD2F20">
        <w:rPr>
          <w:b/>
        </w:rPr>
        <w:t>limita</w:t>
      </w:r>
      <w:proofErr w:type="spellEnd"/>
      <w:r w:rsidRPr="00FD2F20">
        <w:rPr>
          <w:b/>
        </w:rPr>
        <w:t xml:space="preserve"> </w:t>
      </w:r>
      <w:proofErr w:type="spellStart"/>
      <w:r w:rsidRPr="00FD2F20">
        <w:rPr>
          <w:b/>
        </w:rPr>
        <w:t>informațiilor</w:t>
      </w:r>
      <w:proofErr w:type="spellEnd"/>
      <w:r w:rsidRPr="00FD2F20">
        <w:rPr>
          <w:b/>
        </w:rPr>
        <w:t xml:space="preserve"> </w:t>
      </w:r>
      <w:proofErr w:type="spellStart"/>
      <w:r w:rsidRPr="00FD2F20">
        <w:rPr>
          <w:b/>
        </w:rPr>
        <w:t>disponibile</w:t>
      </w:r>
      <w:proofErr w:type="spellEnd"/>
      <w:r w:rsidRPr="00FD2F20">
        <w:rPr>
          <w:b/>
        </w:rPr>
        <w:t>:</w:t>
      </w:r>
    </w:p>
    <w:p w:rsidR="001D72C1" w:rsidRPr="00FD2F20" w:rsidRDefault="001D72C1" w:rsidP="00FD2F20">
      <w:pPr>
        <w:pStyle w:val="al"/>
        <w:shd w:val="clear" w:color="auto" w:fill="FFFFFF"/>
        <w:spacing w:before="0" w:beforeAutospacing="0" w:after="150" w:afterAutospacing="0" w:line="360" w:lineRule="auto"/>
        <w:jc w:val="both"/>
      </w:pPr>
      <w:r w:rsidRPr="00FD2F20">
        <w:rPr>
          <w:b/>
          <w:bCs/>
        </w:rPr>
        <w:t>A.</w:t>
      </w:r>
      <w:r w:rsidRPr="00FD2F20">
        <w:t> </w:t>
      </w:r>
      <w:proofErr w:type="spellStart"/>
      <w:r w:rsidRPr="00FD2F20">
        <w:t>Surse</w:t>
      </w:r>
      <w:proofErr w:type="spellEnd"/>
      <w:r w:rsidRPr="00FD2F20">
        <w:t xml:space="preserve"> de </w:t>
      </w:r>
      <w:proofErr w:type="spellStart"/>
      <w:r w:rsidRPr="00FD2F20">
        <w:t>poluanți</w:t>
      </w:r>
      <w:proofErr w:type="spellEnd"/>
      <w:r w:rsidRPr="00FD2F20">
        <w:t xml:space="preserve"> </w:t>
      </w:r>
      <w:proofErr w:type="spellStart"/>
      <w:r w:rsidRPr="00FD2F20">
        <w:t>și</w:t>
      </w:r>
      <w:proofErr w:type="spellEnd"/>
      <w:r w:rsidRPr="00FD2F20">
        <w:t xml:space="preserve"> </w:t>
      </w:r>
      <w:proofErr w:type="spellStart"/>
      <w:r w:rsidRPr="00FD2F20">
        <w:t>instalații</w:t>
      </w:r>
      <w:proofErr w:type="spellEnd"/>
      <w:r w:rsidRPr="00FD2F20">
        <w:t xml:space="preserve"> </w:t>
      </w:r>
      <w:proofErr w:type="spellStart"/>
      <w:r w:rsidRPr="00FD2F20">
        <w:t>pentru</w:t>
      </w:r>
      <w:proofErr w:type="spellEnd"/>
      <w:r w:rsidRPr="00FD2F20">
        <w:t xml:space="preserve"> </w:t>
      </w:r>
      <w:proofErr w:type="spellStart"/>
      <w:r w:rsidRPr="00FD2F20">
        <w:t>reținerea</w:t>
      </w:r>
      <w:proofErr w:type="spellEnd"/>
      <w:r w:rsidRPr="00FD2F20">
        <w:t xml:space="preserve">, </w:t>
      </w:r>
      <w:proofErr w:type="spellStart"/>
      <w:r w:rsidRPr="00FD2F20">
        <w:t>evacuarea</w:t>
      </w:r>
      <w:proofErr w:type="spellEnd"/>
      <w:r w:rsidRPr="00FD2F20">
        <w:t xml:space="preserve"> </w:t>
      </w:r>
      <w:proofErr w:type="spellStart"/>
      <w:r w:rsidRPr="00FD2F20">
        <w:t>și</w:t>
      </w:r>
      <w:proofErr w:type="spellEnd"/>
      <w:r w:rsidRPr="00FD2F20">
        <w:t xml:space="preserve"> </w:t>
      </w:r>
      <w:proofErr w:type="spellStart"/>
      <w:r w:rsidRPr="00FD2F20">
        <w:t>dispersia</w:t>
      </w:r>
      <w:proofErr w:type="spellEnd"/>
      <w:r w:rsidRPr="00FD2F20">
        <w:t xml:space="preserve"> </w:t>
      </w:r>
      <w:proofErr w:type="spellStart"/>
      <w:r w:rsidRPr="00FD2F20">
        <w:t>poluanților</w:t>
      </w:r>
      <w:proofErr w:type="spellEnd"/>
      <w:r w:rsidRPr="00FD2F20">
        <w:t xml:space="preserve"> </w:t>
      </w:r>
      <w:proofErr w:type="spellStart"/>
      <w:r w:rsidRPr="00FD2F20">
        <w:t>în</w:t>
      </w:r>
      <w:proofErr w:type="spellEnd"/>
      <w:r w:rsidRPr="00FD2F20">
        <w:t xml:space="preserve"> </w:t>
      </w:r>
      <w:proofErr w:type="spellStart"/>
      <w:r w:rsidRPr="00FD2F20">
        <w:t>mediu</w:t>
      </w:r>
      <w:proofErr w:type="spellEnd"/>
      <w:r w:rsidRPr="00FD2F20">
        <w:t>:</w:t>
      </w:r>
    </w:p>
    <w:p w:rsidR="001D72C1" w:rsidRPr="00FD2F20" w:rsidRDefault="001D72C1" w:rsidP="00FD2F20">
      <w:pPr>
        <w:pStyle w:val="al"/>
        <w:shd w:val="clear" w:color="auto" w:fill="FFFFFF"/>
        <w:spacing w:before="0" w:beforeAutospacing="0" w:after="150" w:afterAutospacing="0" w:line="360" w:lineRule="auto"/>
        <w:jc w:val="both"/>
      </w:pPr>
      <w:r w:rsidRPr="00FD2F20">
        <w:rPr>
          <w:b/>
          <w:bCs/>
        </w:rPr>
        <w:t>a)</w:t>
      </w:r>
      <w:r w:rsidRPr="00FD2F20">
        <w:t> </w:t>
      </w:r>
      <w:proofErr w:type="spellStart"/>
      <w:proofErr w:type="gramStart"/>
      <w:r w:rsidRPr="00FD2F20">
        <w:t>protecția</w:t>
      </w:r>
      <w:proofErr w:type="spellEnd"/>
      <w:proofErr w:type="gramEnd"/>
      <w:r w:rsidRPr="00FD2F20">
        <w:t xml:space="preserve"> </w:t>
      </w:r>
      <w:proofErr w:type="spellStart"/>
      <w:r w:rsidRPr="00FD2F20">
        <w:t>calității</w:t>
      </w:r>
      <w:proofErr w:type="spellEnd"/>
      <w:r w:rsidRPr="00FD2F20">
        <w:t xml:space="preserve"> </w:t>
      </w:r>
      <w:proofErr w:type="spellStart"/>
      <w:r w:rsidRPr="00FD2F20">
        <w:t>apelor</w:t>
      </w:r>
      <w:proofErr w:type="spellEnd"/>
      <w:r w:rsidRPr="00FD2F20">
        <w:t xml:space="preserve">: nu </w:t>
      </w:r>
      <w:proofErr w:type="spellStart"/>
      <w:r w:rsidRPr="00FD2F20">
        <w:t>este</w:t>
      </w:r>
      <w:proofErr w:type="spellEnd"/>
      <w:r w:rsidR="006F4167" w:rsidRPr="00FD2F20">
        <w:t xml:space="preserve"> </w:t>
      </w:r>
      <w:proofErr w:type="spellStart"/>
      <w:r w:rsidR="006F4167" w:rsidRPr="00FD2F20">
        <w:t>cazul</w:t>
      </w:r>
      <w:proofErr w:type="spellEnd"/>
      <w:r w:rsidR="006F4167" w:rsidRPr="00FD2F20">
        <w:t>;</w:t>
      </w:r>
    </w:p>
    <w:p w:rsidR="001D72C1" w:rsidRPr="002169C8" w:rsidRDefault="001D72C1" w:rsidP="00FD2F20">
      <w:pPr>
        <w:pStyle w:val="al"/>
        <w:shd w:val="clear" w:color="auto" w:fill="FFFFFF"/>
        <w:spacing w:before="0" w:beforeAutospacing="0" w:after="150" w:afterAutospacing="0" w:line="360" w:lineRule="auto"/>
        <w:jc w:val="both"/>
        <w:rPr>
          <w:color w:val="FF0000"/>
        </w:rPr>
      </w:pPr>
      <w:r w:rsidRPr="00FD2F20">
        <w:rPr>
          <w:b/>
          <w:bCs/>
        </w:rPr>
        <w:t>b)</w:t>
      </w:r>
      <w:r w:rsidRPr="00FD2F20">
        <w:t> </w:t>
      </w:r>
      <w:proofErr w:type="spellStart"/>
      <w:proofErr w:type="gramStart"/>
      <w:r w:rsidRPr="00FD2F20">
        <w:t>protecția</w:t>
      </w:r>
      <w:proofErr w:type="spellEnd"/>
      <w:proofErr w:type="gramEnd"/>
      <w:r w:rsidRPr="00FD2F20">
        <w:t xml:space="preserve"> </w:t>
      </w:r>
      <w:proofErr w:type="spellStart"/>
      <w:r w:rsidRPr="00FD2F20">
        <w:t>aerului</w:t>
      </w:r>
      <w:proofErr w:type="spellEnd"/>
      <w:r w:rsidRPr="003A79B7">
        <w:t>:</w:t>
      </w:r>
      <w:r w:rsidR="006F4167" w:rsidRPr="003A79B7">
        <w:t xml:space="preserve"> </w:t>
      </w:r>
      <w:r w:rsidR="003A79B7" w:rsidRPr="003A79B7">
        <w:t xml:space="preserve">nu </w:t>
      </w:r>
      <w:proofErr w:type="spellStart"/>
      <w:r w:rsidR="003A79B7" w:rsidRPr="003A79B7">
        <w:t>este</w:t>
      </w:r>
      <w:proofErr w:type="spellEnd"/>
      <w:r w:rsidR="003A79B7" w:rsidRPr="003A79B7">
        <w:t xml:space="preserve"> </w:t>
      </w:r>
      <w:proofErr w:type="spellStart"/>
      <w:r w:rsidR="003A79B7" w:rsidRPr="003A79B7">
        <w:t>cazul</w:t>
      </w:r>
      <w:proofErr w:type="spellEnd"/>
      <w:r w:rsidR="003A79B7" w:rsidRPr="003A79B7">
        <w:t>;</w:t>
      </w:r>
    </w:p>
    <w:p w:rsidR="001D72C1" w:rsidRPr="00F82789" w:rsidRDefault="001D72C1" w:rsidP="00FD2F20">
      <w:pPr>
        <w:pStyle w:val="al"/>
        <w:shd w:val="clear" w:color="auto" w:fill="FFFFFF"/>
        <w:spacing w:before="0" w:beforeAutospacing="0" w:after="150" w:afterAutospacing="0" w:line="360" w:lineRule="auto"/>
        <w:jc w:val="both"/>
      </w:pPr>
      <w:r w:rsidRPr="00F82789">
        <w:rPr>
          <w:b/>
          <w:bCs/>
        </w:rPr>
        <w:t>c)</w:t>
      </w:r>
      <w:r w:rsidRPr="00F82789">
        <w:t> </w:t>
      </w:r>
      <w:proofErr w:type="spellStart"/>
      <w:proofErr w:type="gramStart"/>
      <w:r w:rsidRPr="00F82789">
        <w:t>protecția</w:t>
      </w:r>
      <w:proofErr w:type="spellEnd"/>
      <w:proofErr w:type="gramEnd"/>
      <w:r w:rsidRPr="00F82789">
        <w:t xml:space="preserve"> </w:t>
      </w:r>
      <w:proofErr w:type="spellStart"/>
      <w:r w:rsidRPr="00F82789">
        <w:t>împotriva</w:t>
      </w:r>
      <w:proofErr w:type="spellEnd"/>
      <w:r w:rsidRPr="00F82789">
        <w:t xml:space="preserve"> </w:t>
      </w:r>
      <w:proofErr w:type="spellStart"/>
      <w:r w:rsidRPr="00F82789">
        <w:t>zgomotului</w:t>
      </w:r>
      <w:proofErr w:type="spellEnd"/>
      <w:r w:rsidRPr="00F82789">
        <w:t xml:space="preserve"> </w:t>
      </w:r>
      <w:proofErr w:type="spellStart"/>
      <w:r w:rsidRPr="00F82789">
        <w:t>și</w:t>
      </w:r>
      <w:proofErr w:type="spellEnd"/>
      <w:r w:rsidRPr="00F82789">
        <w:t xml:space="preserve"> </w:t>
      </w:r>
      <w:proofErr w:type="spellStart"/>
      <w:r w:rsidRPr="00F82789">
        <w:t>vibrațiilor</w:t>
      </w:r>
      <w:proofErr w:type="spellEnd"/>
      <w:r w:rsidRPr="00F82789">
        <w:t>:</w:t>
      </w:r>
      <w:r w:rsidR="00A55352" w:rsidRPr="00F82789">
        <w:t xml:space="preserve"> </w:t>
      </w:r>
      <w:r w:rsidR="00FD2F20" w:rsidRPr="00F82789">
        <w:rPr>
          <w:spacing w:val="3"/>
          <w:lang w:val="ro-RO"/>
        </w:rPr>
        <w:t xml:space="preserve">lucrarile proiectate se vor </w:t>
      </w:r>
      <w:r w:rsidR="00FD2F20" w:rsidRPr="00F82789">
        <w:rPr>
          <w:spacing w:val="8"/>
          <w:lang w:val="ro-RO"/>
        </w:rPr>
        <w:t xml:space="preserve">realiza prin folosirea unor scule şi utilaje cu grad sporit de silenţiozitate, prevăzute cu </w:t>
      </w:r>
      <w:r w:rsidR="00FD2F20" w:rsidRPr="00F82789">
        <w:rPr>
          <w:spacing w:val="2"/>
          <w:lang w:val="ro-RO"/>
        </w:rPr>
        <w:t>atenuatoare de vibraţii</w:t>
      </w:r>
      <w:r w:rsidR="00E179D5" w:rsidRPr="00F82789">
        <w:rPr>
          <w:spacing w:val="2"/>
          <w:lang w:val="ro-RO"/>
        </w:rPr>
        <w:t xml:space="preserve">, astfel incat sa nu afecteze </w:t>
      </w:r>
      <w:proofErr w:type="spellStart"/>
      <w:r w:rsidR="00F82789" w:rsidRPr="00F82789">
        <w:rPr>
          <w:rStyle w:val="Emphasis"/>
          <w:bCs/>
          <w:i w:val="0"/>
          <w:iCs w:val="0"/>
          <w:shd w:val="clear" w:color="auto" w:fill="FFFFFF"/>
        </w:rPr>
        <w:t>speciile</w:t>
      </w:r>
      <w:proofErr w:type="spellEnd"/>
      <w:r w:rsidR="00F82789" w:rsidRPr="00F82789">
        <w:rPr>
          <w:shd w:val="clear" w:color="auto" w:fill="FFFFFF"/>
        </w:rPr>
        <w:t> </w:t>
      </w:r>
      <w:proofErr w:type="spellStart"/>
      <w:r w:rsidR="00F82789" w:rsidRPr="00F82789">
        <w:rPr>
          <w:shd w:val="clear" w:color="auto" w:fill="FFFFFF"/>
        </w:rPr>
        <w:t>şi</w:t>
      </w:r>
      <w:proofErr w:type="spellEnd"/>
      <w:r w:rsidR="00F82789" w:rsidRPr="00F82789">
        <w:rPr>
          <w:shd w:val="clear" w:color="auto" w:fill="FFFFFF"/>
        </w:rPr>
        <w:t xml:space="preserve"> </w:t>
      </w:r>
      <w:proofErr w:type="spellStart"/>
      <w:r w:rsidR="00F82789" w:rsidRPr="00F82789">
        <w:rPr>
          <w:shd w:val="clear" w:color="auto" w:fill="FFFFFF"/>
        </w:rPr>
        <w:t>habitatele</w:t>
      </w:r>
      <w:proofErr w:type="spellEnd"/>
      <w:r w:rsidR="00F82789" w:rsidRPr="00F82789">
        <w:rPr>
          <w:shd w:val="clear" w:color="auto" w:fill="FFFFFF"/>
        </w:rPr>
        <w:t xml:space="preserve"> de </w:t>
      </w:r>
      <w:proofErr w:type="spellStart"/>
      <w:r w:rsidR="00F82789" w:rsidRPr="00F82789">
        <w:rPr>
          <w:rStyle w:val="Emphasis"/>
          <w:bCs/>
          <w:i w:val="0"/>
          <w:iCs w:val="0"/>
          <w:shd w:val="clear" w:color="auto" w:fill="FFFFFF"/>
        </w:rPr>
        <w:t>interes</w:t>
      </w:r>
      <w:proofErr w:type="spellEnd"/>
      <w:r w:rsidR="00F82789" w:rsidRPr="00F82789">
        <w:rPr>
          <w:rStyle w:val="Emphasis"/>
          <w:bCs/>
          <w:i w:val="0"/>
          <w:iCs w:val="0"/>
          <w:shd w:val="clear" w:color="auto" w:fill="FFFFFF"/>
        </w:rPr>
        <w:t xml:space="preserve"> </w:t>
      </w:r>
      <w:proofErr w:type="spellStart"/>
      <w:r w:rsidR="00F82789" w:rsidRPr="00F82789">
        <w:rPr>
          <w:rStyle w:val="Emphasis"/>
          <w:bCs/>
          <w:i w:val="0"/>
          <w:iCs w:val="0"/>
          <w:shd w:val="clear" w:color="auto" w:fill="FFFFFF"/>
        </w:rPr>
        <w:t>comunitar</w:t>
      </w:r>
      <w:proofErr w:type="spellEnd"/>
      <w:r w:rsidR="00F82789">
        <w:rPr>
          <w:rStyle w:val="Emphasis"/>
          <w:bCs/>
          <w:i w:val="0"/>
          <w:iCs w:val="0"/>
          <w:shd w:val="clear" w:color="auto" w:fill="FFFFFF"/>
        </w:rPr>
        <w:t>.</w:t>
      </w:r>
    </w:p>
    <w:p w:rsidR="001D72C1" w:rsidRPr="00FD2F20" w:rsidRDefault="001D72C1" w:rsidP="00110224">
      <w:pPr>
        <w:pStyle w:val="al"/>
        <w:shd w:val="clear" w:color="auto" w:fill="FFFFFF"/>
        <w:spacing w:before="0" w:beforeAutospacing="0" w:after="0" w:afterAutospacing="0" w:line="360" w:lineRule="auto"/>
        <w:jc w:val="both"/>
      </w:pPr>
      <w:r w:rsidRPr="00FD2F20">
        <w:rPr>
          <w:b/>
          <w:bCs/>
        </w:rPr>
        <w:lastRenderedPageBreak/>
        <w:t>d)</w:t>
      </w:r>
      <w:r w:rsidRPr="00FD2F20">
        <w:t> </w:t>
      </w:r>
      <w:proofErr w:type="spellStart"/>
      <w:proofErr w:type="gramStart"/>
      <w:r w:rsidRPr="00FD2F20">
        <w:t>protecția</w:t>
      </w:r>
      <w:proofErr w:type="spellEnd"/>
      <w:proofErr w:type="gramEnd"/>
      <w:r w:rsidRPr="00FD2F20">
        <w:t xml:space="preserve"> </w:t>
      </w:r>
      <w:proofErr w:type="spellStart"/>
      <w:r w:rsidRPr="00FD2F20">
        <w:t>împotriva</w:t>
      </w:r>
      <w:proofErr w:type="spellEnd"/>
      <w:r w:rsidRPr="00FD2F20">
        <w:t xml:space="preserve"> </w:t>
      </w:r>
      <w:proofErr w:type="spellStart"/>
      <w:r w:rsidRPr="00FD2F20">
        <w:t>radiațiilor</w:t>
      </w:r>
      <w:proofErr w:type="spellEnd"/>
      <w:r w:rsidRPr="00FD2F20">
        <w:t>:</w:t>
      </w:r>
      <w:r w:rsidR="00A55352" w:rsidRPr="00FD2F20">
        <w:t xml:space="preserve"> </w:t>
      </w:r>
      <w:r w:rsidR="00FD2F20" w:rsidRPr="00FD2F20">
        <w:t>l</w:t>
      </w:r>
      <w:r w:rsidR="00FD2F20" w:rsidRPr="00FD2F20">
        <w:rPr>
          <w:spacing w:val="3"/>
          <w:lang w:val="ro-RO"/>
        </w:rPr>
        <w:t>ucrările din prezenta documentaţie nu produc radiaţii</w:t>
      </w:r>
      <w:r w:rsidR="00A55352" w:rsidRPr="00FD2F20">
        <w:t>;</w:t>
      </w:r>
    </w:p>
    <w:p w:rsidR="001D72C1" w:rsidRPr="00FD2F20" w:rsidRDefault="001D72C1" w:rsidP="00110224">
      <w:pPr>
        <w:spacing w:line="360" w:lineRule="auto"/>
        <w:jc w:val="both"/>
        <w:rPr>
          <w:sz w:val="24"/>
          <w:szCs w:val="24"/>
        </w:rPr>
      </w:pPr>
      <w:r w:rsidRPr="00FD2F20">
        <w:rPr>
          <w:b/>
          <w:bCs/>
          <w:sz w:val="24"/>
          <w:szCs w:val="24"/>
        </w:rPr>
        <w:t>e)</w:t>
      </w:r>
      <w:r w:rsidRPr="00FD2F20">
        <w:rPr>
          <w:sz w:val="24"/>
          <w:szCs w:val="24"/>
        </w:rPr>
        <w:t> </w:t>
      </w:r>
      <w:proofErr w:type="spellStart"/>
      <w:proofErr w:type="gramStart"/>
      <w:r w:rsidRPr="00FD2F20">
        <w:rPr>
          <w:sz w:val="24"/>
          <w:szCs w:val="24"/>
        </w:rPr>
        <w:t>protecția</w:t>
      </w:r>
      <w:proofErr w:type="spellEnd"/>
      <w:proofErr w:type="gramEnd"/>
      <w:r w:rsidRPr="00FD2F20">
        <w:rPr>
          <w:sz w:val="24"/>
          <w:szCs w:val="24"/>
        </w:rPr>
        <w:t xml:space="preserve"> </w:t>
      </w:r>
      <w:proofErr w:type="spellStart"/>
      <w:r w:rsidRPr="00FD2F20">
        <w:rPr>
          <w:sz w:val="24"/>
          <w:szCs w:val="24"/>
        </w:rPr>
        <w:t>solului</w:t>
      </w:r>
      <w:proofErr w:type="spellEnd"/>
      <w:r w:rsidRPr="00FD2F20">
        <w:rPr>
          <w:sz w:val="24"/>
          <w:szCs w:val="24"/>
        </w:rPr>
        <w:t xml:space="preserve"> </w:t>
      </w:r>
      <w:proofErr w:type="spellStart"/>
      <w:r w:rsidRPr="00FD2F20">
        <w:rPr>
          <w:sz w:val="24"/>
          <w:szCs w:val="24"/>
        </w:rPr>
        <w:t>și</w:t>
      </w:r>
      <w:proofErr w:type="spellEnd"/>
      <w:r w:rsidRPr="00FD2F20">
        <w:rPr>
          <w:sz w:val="24"/>
          <w:szCs w:val="24"/>
        </w:rPr>
        <w:t xml:space="preserve"> a </w:t>
      </w:r>
      <w:proofErr w:type="spellStart"/>
      <w:r w:rsidRPr="00FD2F20">
        <w:rPr>
          <w:sz w:val="24"/>
          <w:szCs w:val="24"/>
        </w:rPr>
        <w:t>subsolului</w:t>
      </w:r>
      <w:proofErr w:type="spellEnd"/>
      <w:r w:rsidRPr="00FD2F20">
        <w:rPr>
          <w:sz w:val="24"/>
          <w:szCs w:val="24"/>
        </w:rPr>
        <w:t>:</w:t>
      </w:r>
      <w:r w:rsidR="00A55352" w:rsidRPr="00FD2F20">
        <w:rPr>
          <w:sz w:val="24"/>
          <w:szCs w:val="24"/>
        </w:rPr>
        <w:t xml:space="preserve"> </w:t>
      </w:r>
      <w:r w:rsidR="00FD2F20" w:rsidRPr="00FD2F20">
        <w:rPr>
          <w:spacing w:val="3"/>
          <w:sz w:val="24"/>
          <w:szCs w:val="24"/>
          <w:lang w:val="ro-RO"/>
        </w:rPr>
        <w:t>instalatiile proiectate nu afecteaza, din punct de vedere al poluarii, solul si subsolul din zona respectiva</w:t>
      </w:r>
      <w:r w:rsidR="00A55352" w:rsidRPr="00FD2F20">
        <w:rPr>
          <w:sz w:val="24"/>
          <w:szCs w:val="24"/>
        </w:rPr>
        <w:t>;</w:t>
      </w:r>
    </w:p>
    <w:p w:rsidR="001D72C1" w:rsidRPr="00FD2F20" w:rsidRDefault="001D72C1" w:rsidP="00FD2F20">
      <w:pPr>
        <w:spacing w:line="360" w:lineRule="auto"/>
        <w:jc w:val="both"/>
        <w:rPr>
          <w:sz w:val="24"/>
          <w:szCs w:val="24"/>
        </w:rPr>
      </w:pPr>
      <w:r w:rsidRPr="00FD2F20">
        <w:rPr>
          <w:b/>
          <w:bCs/>
          <w:sz w:val="24"/>
          <w:szCs w:val="24"/>
        </w:rPr>
        <w:t>f)</w:t>
      </w:r>
      <w:r w:rsidRPr="00FD2F20">
        <w:rPr>
          <w:sz w:val="24"/>
          <w:szCs w:val="24"/>
        </w:rPr>
        <w:t> </w:t>
      </w:r>
      <w:proofErr w:type="spellStart"/>
      <w:proofErr w:type="gramStart"/>
      <w:r w:rsidRPr="00FD2F20">
        <w:rPr>
          <w:sz w:val="24"/>
          <w:szCs w:val="24"/>
        </w:rPr>
        <w:t>protecția</w:t>
      </w:r>
      <w:proofErr w:type="spellEnd"/>
      <w:proofErr w:type="gramEnd"/>
      <w:r w:rsidRPr="00FD2F20">
        <w:rPr>
          <w:sz w:val="24"/>
          <w:szCs w:val="24"/>
        </w:rPr>
        <w:t xml:space="preserve"> </w:t>
      </w:r>
      <w:proofErr w:type="spellStart"/>
      <w:r w:rsidRPr="00FD2F20">
        <w:rPr>
          <w:sz w:val="24"/>
          <w:szCs w:val="24"/>
        </w:rPr>
        <w:t>ecosistemelor</w:t>
      </w:r>
      <w:proofErr w:type="spellEnd"/>
      <w:r w:rsidRPr="00FD2F20">
        <w:rPr>
          <w:sz w:val="24"/>
          <w:szCs w:val="24"/>
        </w:rPr>
        <w:t xml:space="preserve"> </w:t>
      </w:r>
      <w:proofErr w:type="spellStart"/>
      <w:r w:rsidRPr="00FD2F20">
        <w:rPr>
          <w:sz w:val="24"/>
          <w:szCs w:val="24"/>
        </w:rPr>
        <w:t>terestre</w:t>
      </w:r>
      <w:proofErr w:type="spellEnd"/>
      <w:r w:rsidRPr="00FD2F20">
        <w:rPr>
          <w:sz w:val="24"/>
          <w:szCs w:val="24"/>
        </w:rPr>
        <w:t xml:space="preserve"> </w:t>
      </w:r>
      <w:proofErr w:type="spellStart"/>
      <w:r w:rsidRPr="00FD2F20">
        <w:rPr>
          <w:sz w:val="24"/>
          <w:szCs w:val="24"/>
        </w:rPr>
        <w:t>și</w:t>
      </w:r>
      <w:proofErr w:type="spellEnd"/>
      <w:r w:rsidRPr="00FD2F20">
        <w:rPr>
          <w:sz w:val="24"/>
          <w:szCs w:val="24"/>
        </w:rPr>
        <w:t xml:space="preserve"> </w:t>
      </w:r>
      <w:proofErr w:type="spellStart"/>
      <w:r w:rsidRPr="00FD2F20">
        <w:rPr>
          <w:sz w:val="24"/>
          <w:szCs w:val="24"/>
        </w:rPr>
        <w:t>acvatice</w:t>
      </w:r>
      <w:proofErr w:type="spellEnd"/>
      <w:r w:rsidRPr="00FD2F20">
        <w:rPr>
          <w:sz w:val="24"/>
          <w:szCs w:val="24"/>
        </w:rPr>
        <w:t>:</w:t>
      </w:r>
      <w:r w:rsidR="00A55352" w:rsidRPr="00FD2F20">
        <w:rPr>
          <w:sz w:val="24"/>
          <w:szCs w:val="24"/>
        </w:rPr>
        <w:t xml:space="preserve"> </w:t>
      </w:r>
      <w:r w:rsidR="00FD2F20" w:rsidRPr="00FD2F20">
        <w:rPr>
          <w:sz w:val="24"/>
          <w:szCs w:val="24"/>
        </w:rPr>
        <w:t>l</w:t>
      </w:r>
      <w:r w:rsidR="00FD2F20" w:rsidRPr="00FD2F20">
        <w:rPr>
          <w:spacing w:val="10"/>
          <w:sz w:val="24"/>
          <w:szCs w:val="24"/>
          <w:lang w:val="ro-RO"/>
        </w:rPr>
        <w:t xml:space="preserve">ucrările de faţă au un impact minim asupra </w:t>
      </w:r>
      <w:r w:rsidR="00FD2F20" w:rsidRPr="00FD2F20">
        <w:rPr>
          <w:sz w:val="24"/>
          <w:szCs w:val="24"/>
          <w:lang w:val="ro-RO"/>
        </w:rPr>
        <w:t>ecosistemului terestru. Ecosistemul acvatic nu există în zona de lucru, deci nu este afectat</w:t>
      </w:r>
      <w:r w:rsidR="00A55352" w:rsidRPr="00FD2F20">
        <w:rPr>
          <w:sz w:val="24"/>
          <w:szCs w:val="24"/>
        </w:rPr>
        <w:t>;</w:t>
      </w:r>
    </w:p>
    <w:p w:rsidR="001D72C1" w:rsidRPr="000314A7" w:rsidRDefault="001D72C1" w:rsidP="00FD2F20">
      <w:pPr>
        <w:pStyle w:val="al"/>
        <w:shd w:val="clear" w:color="auto" w:fill="FFFFFF"/>
        <w:spacing w:before="0" w:beforeAutospacing="0" w:after="150" w:afterAutospacing="0" w:line="360" w:lineRule="auto"/>
        <w:jc w:val="both"/>
      </w:pPr>
      <w:r w:rsidRPr="0059520C">
        <w:rPr>
          <w:b/>
          <w:bCs/>
        </w:rPr>
        <w:t>g)</w:t>
      </w:r>
      <w:r w:rsidRPr="0059520C">
        <w:t> </w:t>
      </w:r>
      <w:proofErr w:type="spellStart"/>
      <w:proofErr w:type="gramStart"/>
      <w:r w:rsidRPr="0059520C">
        <w:t>protecția</w:t>
      </w:r>
      <w:proofErr w:type="spellEnd"/>
      <w:proofErr w:type="gramEnd"/>
      <w:r w:rsidRPr="0059520C">
        <w:t xml:space="preserve"> </w:t>
      </w:r>
      <w:proofErr w:type="spellStart"/>
      <w:r w:rsidRPr="0059520C">
        <w:t>așezărilor</w:t>
      </w:r>
      <w:proofErr w:type="spellEnd"/>
      <w:r w:rsidRPr="0059520C">
        <w:t xml:space="preserve"> </w:t>
      </w:r>
      <w:proofErr w:type="spellStart"/>
      <w:r w:rsidRPr="0059520C">
        <w:t>umane</w:t>
      </w:r>
      <w:proofErr w:type="spellEnd"/>
      <w:r w:rsidRPr="0059520C">
        <w:t xml:space="preserve"> </w:t>
      </w:r>
      <w:proofErr w:type="spellStart"/>
      <w:r w:rsidRPr="0059520C">
        <w:t>și</w:t>
      </w:r>
      <w:proofErr w:type="spellEnd"/>
      <w:r w:rsidRPr="0059520C">
        <w:t xml:space="preserve"> a </w:t>
      </w:r>
      <w:proofErr w:type="spellStart"/>
      <w:r w:rsidRPr="0059520C">
        <w:t>altor</w:t>
      </w:r>
      <w:proofErr w:type="spellEnd"/>
      <w:r w:rsidRPr="0059520C">
        <w:t xml:space="preserve"> </w:t>
      </w:r>
      <w:proofErr w:type="spellStart"/>
      <w:r w:rsidRPr="0059520C">
        <w:t>obiective</w:t>
      </w:r>
      <w:proofErr w:type="spellEnd"/>
      <w:r w:rsidRPr="0059520C">
        <w:t xml:space="preserve"> de </w:t>
      </w:r>
      <w:proofErr w:type="spellStart"/>
      <w:r w:rsidRPr="0059520C">
        <w:t>interes</w:t>
      </w:r>
      <w:proofErr w:type="spellEnd"/>
      <w:r w:rsidRPr="0059520C">
        <w:t xml:space="preserve"> public:</w:t>
      </w:r>
      <w:r w:rsidR="00A55352" w:rsidRPr="0059520C">
        <w:t xml:space="preserve"> </w:t>
      </w:r>
      <w:r w:rsidR="0059520C" w:rsidRPr="0059520C">
        <w:rPr>
          <w:bCs/>
          <w:spacing w:val="5"/>
          <w:lang w:val="ro-RO"/>
        </w:rPr>
        <w:t>n</w:t>
      </w:r>
      <w:r w:rsidR="0059520C" w:rsidRPr="0059520C">
        <w:rPr>
          <w:spacing w:val="8"/>
          <w:lang w:val="ro-RO"/>
        </w:rPr>
        <w:t xml:space="preserve">u sunt necesare măsuri </w:t>
      </w:r>
      <w:r w:rsidR="0059520C" w:rsidRPr="0059520C">
        <w:rPr>
          <w:spacing w:val="2"/>
          <w:lang w:val="ro-RO"/>
        </w:rPr>
        <w:t xml:space="preserve">suplimentare de protecţie. </w:t>
      </w:r>
      <w:r w:rsidR="0059520C">
        <w:rPr>
          <w:lang w:val="fr-FR"/>
        </w:rPr>
        <w:t>S-</w:t>
      </w:r>
      <w:proofErr w:type="gramStart"/>
      <w:r w:rsidR="0059520C">
        <w:rPr>
          <w:lang w:val="fr-FR"/>
        </w:rPr>
        <w:t>a</w:t>
      </w:r>
      <w:proofErr w:type="gramEnd"/>
      <w:r w:rsidR="0059520C" w:rsidRPr="0059520C">
        <w:rPr>
          <w:lang w:val="fr-FR"/>
        </w:rPr>
        <w:t xml:space="preserve"> </w:t>
      </w:r>
      <w:proofErr w:type="spellStart"/>
      <w:r w:rsidR="0059520C" w:rsidRPr="0059520C">
        <w:rPr>
          <w:lang w:val="fr-FR"/>
        </w:rPr>
        <w:t>respectat</w:t>
      </w:r>
      <w:proofErr w:type="spellEnd"/>
      <w:r w:rsidR="0059520C" w:rsidRPr="0059520C">
        <w:rPr>
          <w:lang w:val="fr-FR"/>
        </w:rPr>
        <w:t xml:space="preserve"> </w:t>
      </w:r>
      <w:proofErr w:type="spellStart"/>
      <w:r w:rsidR="0059520C" w:rsidRPr="0059520C">
        <w:rPr>
          <w:lang w:val="fr-FR"/>
        </w:rPr>
        <w:t>legislaţia</w:t>
      </w:r>
      <w:proofErr w:type="spellEnd"/>
      <w:r w:rsidR="0059520C" w:rsidRPr="0059520C">
        <w:rPr>
          <w:lang w:val="fr-FR"/>
        </w:rPr>
        <w:t xml:space="preserve"> de </w:t>
      </w:r>
      <w:proofErr w:type="spellStart"/>
      <w:r w:rsidR="0059520C" w:rsidRPr="0059520C">
        <w:rPr>
          <w:lang w:val="fr-FR"/>
        </w:rPr>
        <w:t>protecţie</w:t>
      </w:r>
      <w:proofErr w:type="spellEnd"/>
      <w:r w:rsidR="0059520C" w:rsidRPr="0059520C">
        <w:rPr>
          <w:lang w:val="fr-FR"/>
        </w:rPr>
        <w:t xml:space="preserve"> a </w:t>
      </w:r>
      <w:proofErr w:type="spellStart"/>
      <w:r w:rsidR="0059520C" w:rsidRPr="0059520C">
        <w:rPr>
          <w:lang w:val="fr-FR"/>
        </w:rPr>
        <w:t>mediului</w:t>
      </w:r>
      <w:proofErr w:type="spellEnd"/>
      <w:r w:rsidR="0059520C" w:rsidRPr="0059520C">
        <w:rPr>
          <w:lang w:val="fr-FR"/>
        </w:rPr>
        <w:t xml:space="preserve"> </w:t>
      </w:r>
      <w:proofErr w:type="spellStart"/>
      <w:r w:rsidR="0059520C" w:rsidRPr="0059520C">
        <w:rPr>
          <w:lang w:val="fr-FR"/>
        </w:rPr>
        <w:t>în</w:t>
      </w:r>
      <w:proofErr w:type="spellEnd"/>
      <w:r w:rsidR="0059520C" w:rsidRPr="0059520C">
        <w:rPr>
          <w:lang w:val="fr-FR"/>
        </w:rPr>
        <w:t xml:space="preserve"> </w:t>
      </w:r>
      <w:proofErr w:type="spellStart"/>
      <w:r w:rsidR="0059520C" w:rsidRPr="0059520C">
        <w:rPr>
          <w:lang w:val="fr-FR"/>
        </w:rPr>
        <w:t>vigoare</w:t>
      </w:r>
      <w:proofErr w:type="spellEnd"/>
      <w:r w:rsidR="0059520C" w:rsidRPr="0059520C">
        <w:rPr>
          <w:lang w:val="fr-FR"/>
        </w:rPr>
        <w:t xml:space="preserve">, </w:t>
      </w:r>
      <w:proofErr w:type="spellStart"/>
      <w:r w:rsidR="0059520C" w:rsidRPr="0059520C">
        <w:rPr>
          <w:lang w:val="fr-FR"/>
        </w:rPr>
        <w:t>cât</w:t>
      </w:r>
      <w:proofErr w:type="spellEnd"/>
      <w:r w:rsidR="0059520C" w:rsidRPr="0059520C">
        <w:rPr>
          <w:lang w:val="fr-FR"/>
        </w:rPr>
        <w:t xml:space="preserve"> </w:t>
      </w:r>
      <w:proofErr w:type="spellStart"/>
      <w:r w:rsidR="0059520C" w:rsidRPr="0059520C">
        <w:rPr>
          <w:lang w:val="fr-FR"/>
        </w:rPr>
        <w:t>şi</w:t>
      </w:r>
      <w:proofErr w:type="spellEnd"/>
      <w:r w:rsidR="0059520C" w:rsidRPr="0059520C">
        <w:rPr>
          <w:lang w:val="fr-FR"/>
        </w:rPr>
        <w:t xml:space="preserve"> </w:t>
      </w:r>
      <w:proofErr w:type="spellStart"/>
      <w:r w:rsidR="0059520C" w:rsidRPr="0059520C">
        <w:rPr>
          <w:lang w:val="fr-FR"/>
        </w:rPr>
        <w:t>prevederile</w:t>
      </w:r>
      <w:proofErr w:type="spellEnd"/>
      <w:r w:rsidR="0059520C" w:rsidRPr="0059520C">
        <w:rPr>
          <w:lang w:val="fr-FR"/>
        </w:rPr>
        <w:t xml:space="preserve"> </w:t>
      </w:r>
      <w:proofErr w:type="spellStart"/>
      <w:r w:rsidR="0059520C" w:rsidRPr="000314A7">
        <w:rPr>
          <w:lang w:val="fr-FR"/>
        </w:rPr>
        <w:t>normativelor</w:t>
      </w:r>
      <w:proofErr w:type="spellEnd"/>
      <w:r w:rsidR="0059520C" w:rsidRPr="000314A7">
        <w:rPr>
          <w:lang w:val="fr-FR"/>
        </w:rPr>
        <w:t xml:space="preserve"> </w:t>
      </w:r>
      <w:proofErr w:type="spellStart"/>
      <w:r w:rsidR="0059520C" w:rsidRPr="000314A7">
        <w:rPr>
          <w:lang w:val="fr-FR"/>
        </w:rPr>
        <w:t>specifice</w:t>
      </w:r>
      <w:proofErr w:type="spellEnd"/>
      <w:r w:rsidR="0059520C" w:rsidRPr="000314A7">
        <w:rPr>
          <w:lang w:val="fr-FR"/>
        </w:rPr>
        <w:t xml:space="preserve"> care </w:t>
      </w:r>
      <w:proofErr w:type="spellStart"/>
      <w:r w:rsidR="0059520C" w:rsidRPr="000314A7">
        <w:rPr>
          <w:lang w:val="fr-FR"/>
        </w:rPr>
        <w:t>reglementează</w:t>
      </w:r>
      <w:proofErr w:type="spellEnd"/>
      <w:r w:rsidR="0059520C" w:rsidRPr="000314A7">
        <w:rPr>
          <w:lang w:val="fr-FR"/>
        </w:rPr>
        <w:t xml:space="preserve"> </w:t>
      </w:r>
      <w:proofErr w:type="spellStart"/>
      <w:r w:rsidR="0059520C" w:rsidRPr="000314A7">
        <w:rPr>
          <w:lang w:val="fr-FR"/>
        </w:rPr>
        <w:t>distanţele</w:t>
      </w:r>
      <w:proofErr w:type="spellEnd"/>
      <w:r w:rsidR="0059520C" w:rsidRPr="000314A7">
        <w:rPr>
          <w:lang w:val="fr-FR"/>
        </w:rPr>
        <w:t xml:space="preserve"> de </w:t>
      </w:r>
      <w:proofErr w:type="spellStart"/>
      <w:r w:rsidR="0059520C" w:rsidRPr="000314A7">
        <w:rPr>
          <w:lang w:val="fr-FR"/>
        </w:rPr>
        <w:t>protecţie</w:t>
      </w:r>
      <w:proofErr w:type="spellEnd"/>
      <w:r w:rsidR="0059520C" w:rsidRPr="000314A7">
        <w:rPr>
          <w:lang w:val="fr-FR"/>
        </w:rPr>
        <w:t xml:space="preserve"> </w:t>
      </w:r>
      <w:proofErr w:type="spellStart"/>
      <w:r w:rsidR="0059520C" w:rsidRPr="000314A7">
        <w:rPr>
          <w:lang w:val="fr-FR"/>
        </w:rPr>
        <w:t>faţă</w:t>
      </w:r>
      <w:proofErr w:type="spellEnd"/>
      <w:r w:rsidR="0059520C" w:rsidRPr="000314A7">
        <w:rPr>
          <w:lang w:val="fr-FR"/>
        </w:rPr>
        <w:t xml:space="preserve"> de sol, </w:t>
      </w:r>
      <w:proofErr w:type="spellStart"/>
      <w:r w:rsidR="0059520C" w:rsidRPr="000314A7">
        <w:rPr>
          <w:lang w:val="fr-FR"/>
        </w:rPr>
        <w:t>clădiri</w:t>
      </w:r>
      <w:proofErr w:type="spellEnd"/>
      <w:r w:rsidR="0059520C" w:rsidRPr="000314A7">
        <w:rPr>
          <w:lang w:val="fr-FR"/>
        </w:rPr>
        <w:t xml:space="preserve"> </w:t>
      </w:r>
      <w:proofErr w:type="spellStart"/>
      <w:r w:rsidR="0059520C" w:rsidRPr="000314A7">
        <w:rPr>
          <w:lang w:val="fr-FR"/>
        </w:rPr>
        <w:t>şi</w:t>
      </w:r>
      <w:proofErr w:type="spellEnd"/>
      <w:r w:rsidR="0059520C" w:rsidRPr="000314A7">
        <w:rPr>
          <w:lang w:val="fr-FR"/>
        </w:rPr>
        <w:t xml:space="preserve"> </w:t>
      </w:r>
      <w:proofErr w:type="spellStart"/>
      <w:r w:rsidR="0059520C" w:rsidRPr="000314A7">
        <w:rPr>
          <w:lang w:val="fr-FR"/>
        </w:rPr>
        <w:t>alte</w:t>
      </w:r>
      <w:proofErr w:type="spellEnd"/>
      <w:r w:rsidR="0059520C" w:rsidRPr="000314A7">
        <w:rPr>
          <w:lang w:val="fr-FR"/>
        </w:rPr>
        <w:t xml:space="preserve"> </w:t>
      </w:r>
      <w:proofErr w:type="spellStart"/>
      <w:r w:rsidR="0059520C" w:rsidRPr="000314A7">
        <w:rPr>
          <w:lang w:val="fr-FR"/>
        </w:rPr>
        <w:t>obiective</w:t>
      </w:r>
      <w:proofErr w:type="spellEnd"/>
      <w:r w:rsidR="00A55352" w:rsidRPr="000314A7">
        <w:t>;</w:t>
      </w:r>
    </w:p>
    <w:p w:rsidR="001D72C1" w:rsidRPr="000314A7" w:rsidRDefault="001D72C1" w:rsidP="00FD2F20">
      <w:pPr>
        <w:pStyle w:val="al"/>
        <w:shd w:val="clear" w:color="auto" w:fill="FFFFFF"/>
        <w:spacing w:before="0" w:beforeAutospacing="0" w:after="0" w:afterAutospacing="0" w:line="360" w:lineRule="auto"/>
        <w:jc w:val="both"/>
      </w:pPr>
      <w:r w:rsidRPr="000314A7">
        <w:rPr>
          <w:b/>
          <w:bCs/>
        </w:rPr>
        <w:t>h)</w:t>
      </w:r>
      <w:r w:rsidRPr="000314A7">
        <w:t> </w:t>
      </w:r>
      <w:proofErr w:type="spellStart"/>
      <w:proofErr w:type="gramStart"/>
      <w:r w:rsidRPr="000314A7">
        <w:t>prevenirea</w:t>
      </w:r>
      <w:proofErr w:type="spellEnd"/>
      <w:proofErr w:type="gramEnd"/>
      <w:r w:rsidRPr="000314A7">
        <w:t xml:space="preserve"> </w:t>
      </w:r>
      <w:proofErr w:type="spellStart"/>
      <w:r w:rsidRPr="000314A7">
        <w:t>și</w:t>
      </w:r>
      <w:proofErr w:type="spellEnd"/>
      <w:r w:rsidRPr="000314A7">
        <w:t xml:space="preserve"> </w:t>
      </w:r>
      <w:proofErr w:type="spellStart"/>
      <w:r w:rsidRPr="000314A7">
        <w:t>gestionarea</w:t>
      </w:r>
      <w:proofErr w:type="spellEnd"/>
      <w:r w:rsidRPr="000314A7">
        <w:t xml:space="preserve"> </w:t>
      </w:r>
      <w:proofErr w:type="spellStart"/>
      <w:r w:rsidRPr="000314A7">
        <w:t>deșeurilor</w:t>
      </w:r>
      <w:proofErr w:type="spellEnd"/>
      <w:r w:rsidRPr="000314A7">
        <w:t xml:space="preserve"> generate </w:t>
      </w:r>
      <w:proofErr w:type="spellStart"/>
      <w:r w:rsidRPr="000314A7">
        <w:t>pe</w:t>
      </w:r>
      <w:proofErr w:type="spellEnd"/>
      <w:r w:rsidRPr="000314A7">
        <w:t xml:space="preserve"> </w:t>
      </w:r>
      <w:proofErr w:type="spellStart"/>
      <w:r w:rsidRPr="000314A7">
        <w:t>amplasament</w:t>
      </w:r>
      <w:proofErr w:type="spellEnd"/>
      <w:r w:rsidRPr="000314A7">
        <w:t xml:space="preserve"> </w:t>
      </w:r>
      <w:proofErr w:type="spellStart"/>
      <w:r w:rsidRPr="000314A7">
        <w:t>în</w:t>
      </w:r>
      <w:proofErr w:type="spellEnd"/>
      <w:r w:rsidRPr="000314A7">
        <w:t xml:space="preserve"> </w:t>
      </w:r>
      <w:proofErr w:type="spellStart"/>
      <w:r w:rsidRPr="000314A7">
        <w:t>timpul</w:t>
      </w:r>
      <w:proofErr w:type="spellEnd"/>
      <w:r w:rsidRPr="000314A7">
        <w:t xml:space="preserve"> </w:t>
      </w:r>
      <w:proofErr w:type="spellStart"/>
      <w:r w:rsidRPr="000314A7">
        <w:t>realizării</w:t>
      </w:r>
      <w:proofErr w:type="spellEnd"/>
      <w:r w:rsidRPr="000314A7">
        <w:t xml:space="preserve"> </w:t>
      </w:r>
      <w:proofErr w:type="spellStart"/>
      <w:r w:rsidRPr="000314A7">
        <w:t>proiectului</w:t>
      </w:r>
      <w:proofErr w:type="spellEnd"/>
      <w:r w:rsidRPr="000314A7">
        <w:t>/</w:t>
      </w:r>
      <w:proofErr w:type="spellStart"/>
      <w:r w:rsidRPr="000314A7">
        <w:t>în</w:t>
      </w:r>
      <w:proofErr w:type="spellEnd"/>
      <w:r w:rsidRPr="000314A7">
        <w:t xml:space="preserve"> </w:t>
      </w:r>
      <w:proofErr w:type="spellStart"/>
      <w:r w:rsidRPr="000314A7">
        <w:t>timpul</w:t>
      </w:r>
      <w:proofErr w:type="spellEnd"/>
      <w:r w:rsidRPr="000314A7">
        <w:t xml:space="preserve"> </w:t>
      </w:r>
      <w:proofErr w:type="spellStart"/>
      <w:r w:rsidRPr="000314A7">
        <w:t>exploatării</w:t>
      </w:r>
      <w:proofErr w:type="spellEnd"/>
      <w:r w:rsidRPr="000314A7">
        <w:t xml:space="preserve">, </w:t>
      </w:r>
      <w:proofErr w:type="spellStart"/>
      <w:r w:rsidRPr="000314A7">
        <w:t>inclusiv</w:t>
      </w:r>
      <w:proofErr w:type="spellEnd"/>
      <w:r w:rsidRPr="000314A7">
        <w:t xml:space="preserve"> </w:t>
      </w:r>
      <w:proofErr w:type="spellStart"/>
      <w:r w:rsidRPr="000314A7">
        <w:t>eliminarea</w:t>
      </w:r>
      <w:proofErr w:type="spellEnd"/>
      <w:r w:rsidRPr="000314A7">
        <w:t>:</w:t>
      </w:r>
      <w:r w:rsidR="00A55352" w:rsidRPr="000314A7">
        <w:t xml:space="preserve"> </w:t>
      </w:r>
    </w:p>
    <w:p w:rsidR="00F82789" w:rsidRDefault="00F82789" w:rsidP="000314A7">
      <w:pPr>
        <w:spacing w:line="360" w:lineRule="auto"/>
        <w:jc w:val="both"/>
        <w:rPr>
          <w:bCs/>
          <w:spacing w:val="3"/>
          <w:sz w:val="24"/>
          <w:szCs w:val="24"/>
          <w:lang w:val="ro-RO"/>
        </w:rPr>
      </w:pPr>
      <w:r>
        <w:rPr>
          <w:bCs/>
          <w:spacing w:val="3"/>
          <w:sz w:val="24"/>
          <w:szCs w:val="24"/>
          <w:lang w:val="ro-RO"/>
        </w:rPr>
        <w:t xml:space="preserve">    </w:t>
      </w:r>
      <w:r w:rsidR="0059520C" w:rsidRPr="000314A7">
        <w:rPr>
          <w:bCs/>
          <w:spacing w:val="3"/>
          <w:sz w:val="24"/>
          <w:szCs w:val="24"/>
          <w:lang w:val="ro-RO"/>
        </w:rPr>
        <w:t>Responsabilul cu gestionarea deseurilor va fi executantul lucrarii. Deseurile se vor transporta catre unitatile autorizate pentru valorificare.</w:t>
      </w:r>
    </w:p>
    <w:p w:rsidR="0059520C" w:rsidRPr="000314A7" w:rsidRDefault="00F82789" w:rsidP="000314A7">
      <w:pPr>
        <w:spacing w:line="360" w:lineRule="auto"/>
        <w:jc w:val="both"/>
        <w:rPr>
          <w:bCs/>
          <w:spacing w:val="3"/>
          <w:sz w:val="24"/>
          <w:szCs w:val="24"/>
          <w:lang w:val="ro-RO"/>
        </w:rPr>
      </w:pPr>
      <w:r>
        <w:rPr>
          <w:bCs/>
          <w:spacing w:val="3"/>
          <w:sz w:val="24"/>
          <w:szCs w:val="24"/>
          <w:lang w:val="ro-RO"/>
        </w:rPr>
        <w:t xml:space="preserve">     </w:t>
      </w:r>
      <w:r w:rsidR="0059520C" w:rsidRPr="000314A7">
        <w:rPr>
          <w:bCs/>
          <w:spacing w:val="3"/>
          <w:sz w:val="24"/>
          <w:szCs w:val="24"/>
          <w:lang w:val="ro-RO"/>
        </w:rPr>
        <w:t>La executia lucrarilor se va urmari obtinerea unui impact negativ minim asupra mediului inconjurator. Se interzice utilizarea tehnologiilor poluante a mediului.</w:t>
      </w:r>
    </w:p>
    <w:p w:rsidR="0059520C" w:rsidRPr="000314A7" w:rsidRDefault="00F82789" w:rsidP="000314A7">
      <w:pPr>
        <w:spacing w:line="360" w:lineRule="auto"/>
        <w:jc w:val="both"/>
        <w:rPr>
          <w:bCs/>
          <w:spacing w:val="3"/>
          <w:sz w:val="24"/>
          <w:szCs w:val="24"/>
          <w:lang w:val="ro-RO"/>
        </w:rPr>
      </w:pPr>
      <w:r>
        <w:rPr>
          <w:bCs/>
          <w:spacing w:val="3"/>
          <w:sz w:val="24"/>
          <w:szCs w:val="24"/>
          <w:lang w:val="ro-RO"/>
        </w:rPr>
        <w:t xml:space="preserve">     </w:t>
      </w:r>
      <w:r w:rsidR="0059520C" w:rsidRPr="000314A7">
        <w:rPr>
          <w:bCs/>
          <w:spacing w:val="3"/>
          <w:sz w:val="24"/>
          <w:szCs w:val="24"/>
          <w:lang w:val="ro-RO"/>
        </w:rPr>
        <w:t>In timpul realizarii investitiei, vor rezulta deseuri care vor fi colectate, depozitate temporar pe categorii (materiale de constructii, metale neferoase si feroase, mase plastice, lemne, etc) si vor fi evacuate conform legislatiei in vigoare. Din deseurile rezultate o parte se vor refolosi sau valorifica cu ajutorul unor societati specializate (ex. fierul, materialele neferoase), iar celelalte se vor depozita temporar in containere sau platforme special amenajate, de unde vor fi preluate ulterior si evacuate de catre o firma specializata si autorizata, de comun acord cu autoritatile locale si de mediu.</w:t>
      </w:r>
    </w:p>
    <w:p w:rsidR="000314A7" w:rsidRPr="00F102D2" w:rsidRDefault="0059520C" w:rsidP="000314A7">
      <w:pPr>
        <w:spacing w:line="360" w:lineRule="auto"/>
        <w:jc w:val="both"/>
        <w:rPr>
          <w:spacing w:val="7"/>
          <w:sz w:val="24"/>
          <w:szCs w:val="24"/>
          <w:lang w:val="ro-RO"/>
        </w:rPr>
      </w:pPr>
      <w:r w:rsidRPr="000314A7">
        <w:rPr>
          <w:bCs/>
          <w:spacing w:val="3"/>
          <w:sz w:val="24"/>
          <w:szCs w:val="24"/>
          <w:lang w:val="ro-RO"/>
        </w:rPr>
        <w:t xml:space="preserve">   </w:t>
      </w:r>
      <w:r w:rsidR="00F82789">
        <w:rPr>
          <w:spacing w:val="7"/>
          <w:sz w:val="24"/>
          <w:szCs w:val="24"/>
          <w:lang w:val="ro-RO"/>
        </w:rPr>
        <w:t xml:space="preserve">   </w:t>
      </w:r>
      <w:r w:rsidR="000314A7" w:rsidRPr="00F102D2">
        <w:rPr>
          <w:spacing w:val="7"/>
          <w:sz w:val="24"/>
          <w:szCs w:val="24"/>
          <w:lang w:val="ro-RO"/>
        </w:rPr>
        <w:t xml:space="preserve">Constructorului ii revine obligatia stipulata prin contractul de executie de a indeparta deseurile si surplusurile de materiale in vederea redarii la starea initiala a suprafetelor folosite temporar. </w:t>
      </w:r>
    </w:p>
    <w:p w:rsidR="0059520C" w:rsidRPr="003372E9" w:rsidRDefault="0059520C" w:rsidP="00FD2F20">
      <w:pPr>
        <w:spacing w:line="360" w:lineRule="auto"/>
        <w:jc w:val="both"/>
        <w:rPr>
          <w:color w:val="FF0000"/>
          <w:sz w:val="24"/>
          <w:szCs w:val="24"/>
          <w:lang w:val="ro-RO"/>
        </w:rPr>
      </w:pPr>
      <w:r w:rsidRPr="000314A7">
        <w:rPr>
          <w:spacing w:val="7"/>
          <w:sz w:val="24"/>
          <w:szCs w:val="24"/>
          <w:lang w:val="ro-RO"/>
        </w:rPr>
        <w:t xml:space="preserve"> </w:t>
      </w:r>
    </w:p>
    <w:p w:rsidR="001D72C1" w:rsidRPr="00D972E3" w:rsidRDefault="001D72C1" w:rsidP="00FD2F20">
      <w:pPr>
        <w:pStyle w:val="al"/>
        <w:numPr>
          <w:ilvl w:val="0"/>
          <w:numId w:val="19"/>
        </w:numPr>
        <w:shd w:val="clear" w:color="auto" w:fill="FFFFFF"/>
        <w:tabs>
          <w:tab w:val="left" w:pos="270"/>
        </w:tabs>
        <w:spacing w:before="0" w:beforeAutospacing="0" w:after="150" w:afterAutospacing="0" w:line="360" w:lineRule="auto"/>
        <w:ind w:left="0" w:firstLine="0"/>
        <w:jc w:val="both"/>
      </w:pPr>
      <w:proofErr w:type="spellStart"/>
      <w:r w:rsidRPr="00D972E3">
        <w:t>gospodărirea</w:t>
      </w:r>
      <w:proofErr w:type="spellEnd"/>
      <w:r w:rsidRPr="00D972E3">
        <w:t xml:space="preserve"> </w:t>
      </w:r>
      <w:proofErr w:type="spellStart"/>
      <w:r w:rsidRPr="00D972E3">
        <w:t>substanțelor</w:t>
      </w:r>
      <w:proofErr w:type="spellEnd"/>
      <w:r w:rsidRPr="00D972E3">
        <w:t xml:space="preserve"> </w:t>
      </w:r>
      <w:proofErr w:type="spellStart"/>
      <w:r w:rsidRPr="00D972E3">
        <w:t>și</w:t>
      </w:r>
      <w:proofErr w:type="spellEnd"/>
      <w:r w:rsidRPr="00D972E3">
        <w:t xml:space="preserve"> </w:t>
      </w:r>
      <w:proofErr w:type="spellStart"/>
      <w:r w:rsidRPr="00D972E3">
        <w:t>preparatelor</w:t>
      </w:r>
      <w:proofErr w:type="spellEnd"/>
      <w:r w:rsidRPr="00D972E3">
        <w:t xml:space="preserve"> </w:t>
      </w:r>
      <w:proofErr w:type="spellStart"/>
      <w:r w:rsidRPr="00D972E3">
        <w:t>chimice</w:t>
      </w:r>
      <w:proofErr w:type="spellEnd"/>
      <w:r w:rsidRPr="00D972E3">
        <w:t xml:space="preserve"> </w:t>
      </w:r>
      <w:proofErr w:type="spellStart"/>
      <w:r w:rsidRPr="00D972E3">
        <w:t>periculoase</w:t>
      </w:r>
      <w:proofErr w:type="spellEnd"/>
      <w:r w:rsidRPr="00D972E3">
        <w:t>:</w:t>
      </w:r>
      <w:r w:rsidR="00472D22" w:rsidRPr="00D972E3">
        <w:t xml:space="preserve"> nu </w:t>
      </w:r>
      <w:proofErr w:type="spellStart"/>
      <w:r w:rsidR="00472D22" w:rsidRPr="00D972E3">
        <w:t>este</w:t>
      </w:r>
      <w:proofErr w:type="spellEnd"/>
      <w:r w:rsidR="00472D22" w:rsidRPr="00D972E3">
        <w:t xml:space="preserve"> </w:t>
      </w:r>
      <w:proofErr w:type="spellStart"/>
      <w:r w:rsidR="00472D22" w:rsidRPr="00D972E3">
        <w:t>cazul</w:t>
      </w:r>
      <w:proofErr w:type="spellEnd"/>
      <w:r w:rsidR="00472D22" w:rsidRPr="00D972E3">
        <w:t>;</w:t>
      </w:r>
    </w:p>
    <w:p w:rsidR="001D72C1" w:rsidRDefault="001D72C1" w:rsidP="00472D22">
      <w:pPr>
        <w:pStyle w:val="al"/>
        <w:shd w:val="clear" w:color="auto" w:fill="FFFFFF"/>
        <w:spacing w:before="0" w:beforeAutospacing="0" w:after="150" w:afterAutospacing="0" w:line="360" w:lineRule="auto"/>
        <w:jc w:val="both"/>
      </w:pPr>
      <w:r w:rsidRPr="00D972E3">
        <w:rPr>
          <w:b/>
          <w:bCs/>
        </w:rPr>
        <w:t>B.</w:t>
      </w:r>
      <w:r w:rsidRPr="00D972E3">
        <w:t> </w:t>
      </w:r>
      <w:proofErr w:type="spellStart"/>
      <w:r w:rsidRPr="00D972E3">
        <w:t>Utilizarea</w:t>
      </w:r>
      <w:proofErr w:type="spellEnd"/>
      <w:r w:rsidRPr="00D972E3">
        <w:t xml:space="preserve"> </w:t>
      </w:r>
      <w:proofErr w:type="spellStart"/>
      <w:r w:rsidRPr="00D972E3">
        <w:t>resurselor</w:t>
      </w:r>
      <w:proofErr w:type="spellEnd"/>
      <w:r w:rsidRPr="00D972E3">
        <w:t xml:space="preserve"> </w:t>
      </w:r>
      <w:proofErr w:type="spellStart"/>
      <w:r w:rsidRPr="00D972E3">
        <w:t>naturale</w:t>
      </w:r>
      <w:proofErr w:type="spellEnd"/>
      <w:r w:rsidRPr="00D972E3">
        <w:t xml:space="preserve">, </w:t>
      </w:r>
      <w:proofErr w:type="spellStart"/>
      <w:r w:rsidRPr="00D972E3">
        <w:t>în</w:t>
      </w:r>
      <w:proofErr w:type="spellEnd"/>
      <w:r w:rsidRPr="00D972E3">
        <w:t xml:space="preserve"> special a </w:t>
      </w:r>
      <w:proofErr w:type="spellStart"/>
      <w:r w:rsidRPr="00D972E3">
        <w:t>solului</w:t>
      </w:r>
      <w:proofErr w:type="spellEnd"/>
      <w:r w:rsidRPr="00D972E3">
        <w:t xml:space="preserve">, a </w:t>
      </w:r>
      <w:proofErr w:type="spellStart"/>
      <w:r w:rsidRPr="00D972E3">
        <w:t>terenurilor</w:t>
      </w:r>
      <w:proofErr w:type="spellEnd"/>
      <w:r w:rsidRPr="00D972E3">
        <w:t xml:space="preserve">, a </w:t>
      </w:r>
      <w:proofErr w:type="spellStart"/>
      <w:r w:rsidRPr="00D972E3">
        <w:t>apei</w:t>
      </w:r>
      <w:proofErr w:type="spellEnd"/>
      <w:r w:rsidRPr="00D972E3">
        <w:t xml:space="preserve"> </w:t>
      </w:r>
      <w:proofErr w:type="spellStart"/>
      <w:r w:rsidRPr="00D972E3">
        <w:t>și</w:t>
      </w:r>
      <w:proofErr w:type="spellEnd"/>
      <w:r w:rsidRPr="00D972E3">
        <w:t xml:space="preserve"> a </w:t>
      </w:r>
      <w:proofErr w:type="spellStart"/>
      <w:r w:rsidRPr="00D972E3">
        <w:t>biodiversității</w:t>
      </w:r>
      <w:proofErr w:type="spellEnd"/>
      <w:r w:rsidR="0093257A" w:rsidRPr="00D972E3">
        <w:t>:</w:t>
      </w:r>
      <w:r w:rsidR="00472D22" w:rsidRPr="00D972E3">
        <w:t xml:space="preserve"> nu </w:t>
      </w:r>
      <w:proofErr w:type="spellStart"/>
      <w:proofErr w:type="gramStart"/>
      <w:r w:rsidR="00472D22" w:rsidRPr="00D972E3">
        <w:t>este</w:t>
      </w:r>
      <w:proofErr w:type="spellEnd"/>
      <w:proofErr w:type="gramEnd"/>
      <w:r w:rsidR="00472D22" w:rsidRPr="00D972E3">
        <w:t xml:space="preserve"> </w:t>
      </w:r>
      <w:proofErr w:type="spellStart"/>
      <w:r w:rsidR="00472D22" w:rsidRPr="00D972E3">
        <w:t>cazul</w:t>
      </w:r>
      <w:proofErr w:type="spellEnd"/>
      <w:r w:rsidR="00472D22" w:rsidRPr="00D972E3">
        <w:t>;</w:t>
      </w:r>
    </w:p>
    <w:p w:rsidR="00110224" w:rsidRDefault="00110224" w:rsidP="00472D22">
      <w:pPr>
        <w:pStyle w:val="al"/>
        <w:shd w:val="clear" w:color="auto" w:fill="FFFFFF"/>
        <w:spacing w:before="0" w:beforeAutospacing="0" w:after="150" w:afterAutospacing="0" w:line="360" w:lineRule="auto"/>
        <w:jc w:val="both"/>
      </w:pPr>
    </w:p>
    <w:p w:rsidR="00110224" w:rsidRPr="00D972E3" w:rsidRDefault="00110224" w:rsidP="00472D22">
      <w:pPr>
        <w:pStyle w:val="al"/>
        <w:shd w:val="clear" w:color="auto" w:fill="FFFFFF"/>
        <w:spacing w:before="0" w:beforeAutospacing="0" w:after="150" w:afterAutospacing="0" w:line="360" w:lineRule="auto"/>
        <w:jc w:val="both"/>
      </w:pPr>
    </w:p>
    <w:p w:rsidR="00F82789" w:rsidRDefault="00472D22" w:rsidP="00C63530">
      <w:pPr>
        <w:pStyle w:val="al"/>
        <w:shd w:val="clear" w:color="auto" w:fill="FFFFFF"/>
        <w:spacing w:before="0" w:beforeAutospacing="0" w:after="150" w:afterAutospacing="0" w:line="360" w:lineRule="auto"/>
        <w:jc w:val="both"/>
      </w:pPr>
      <w:r w:rsidRPr="00D972E3">
        <w:rPr>
          <w:b/>
          <w:bCs/>
          <w:shd w:val="clear" w:color="auto" w:fill="FFFFFF"/>
        </w:rPr>
        <w:lastRenderedPageBreak/>
        <w:t>VII.</w:t>
      </w:r>
      <w:r w:rsidRPr="00D972E3">
        <w:rPr>
          <w:shd w:val="clear" w:color="auto" w:fill="FFFFFF"/>
        </w:rPr>
        <w:t> </w:t>
      </w:r>
      <w:proofErr w:type="spellStart"/>
      <w:r w:rsidRPr="00D972E3">
        <w:rPr>
          <w:b/>
          <w:shd w:val="clear" w:color="auto" w:fill="FFFFFF"/>
        </w:rPr>
        <w:t>Descrierea</w:t>
      </w:r>
      <w:proofErr w:type="spellEnd"/>
      <w:r w:rsidRPr="00D972E3">
        <w:rPr>
          <w:b/>
          <w:shd w:val="clear" w:color="auto" w:fill="FFFFFF"/>
        </w:rPr>
        <w:t xml:space="preserve"> </w:t>
      </w:r>
      <w:proofErr w:type="spellStart"/>
      <w:r w:rsidRPr="00D972E3">
        <w:rPr>
          <w:b/>
          <w:shd w:val="clear" w:color="auto" w:fill="FFFFFF"/>
        </w:rPr>
        <w:t>aspectelor</w:t>
      </w:r>
      <w:proofErr w:type="spellEnd"/>
      <w:r w:rsidRPr="00D972E3">
        <w:rPr>
          <w:b/>
          <w:shd w:val="clear" w:color="auto" w:fill="FFFFFF"/>
        </w:rPr>
        <w:t xml:space="preserve"> de </w:t>
      </w:r>
      <w:proofErr w:type="spellStart"/>
      <w:r w:rsidRPr="00D972E3">
        <w:rPr>
          <w:b/>
          <w:shd w:val="clear" w:color="auto" w:fill="FFFFFF"/>
        </w:rPr>
        <w:t>mediu</w:t>
      </w:r>
      <w:proofErr w:type="spellEnd"/>
      <w:r w:rsidRPr="00D972E3">
        <w:rPr>
          <w:b/>
          <w:shd w:val="clear" w:color="auto" w:fill="FFFFFF"/>
        </w:rPr>
        <w:t xml:space="preserve"> </w:t>
      </w:r>
      <w:proofErr w:type="spellStart"/>
      <w:r w:rsidRPr="00D972E3">
        <w:rPr>
          <w:b/>
          <w:shd w:val="clear" w:color="auto" w:fill="FFFFFF"/>
        </w:rPr>
        <w:t>susceptibile</w:t>
      </w:r>
      <w:proofErr w:type="spellEnd"/>
      <w:r w:rsidRPr="00D972E3">
        <w:rPr>
          <w:b/>
          <w:shd w:val="clear" w:color="auto" w:fill="FFFFFF"/>
        </w:rPr>
        <w:t xml:space="preserve"> a fi </w:t>
      </w:r>
      <w:proofErr w:type="spellStart"/>
      <w:r w:rsidRPr="00D972E3">
        <w:rPr>
          <w:b/>
          <w:shd w:val="clear" w:color="auto" w:fill="FFFFFF"/>
        </w:rPr>
        <w:t>afectate</w:t>
      </w:r>
      <w:proofErr w:type="spellEnd"/>
      <w:r w:rsidRPr="00D972E3">
        <w:rPr>
          <w:b/>
          <w:shd w:val="clear" w:color="auto" w:fill="FFFFFF"/>
        </w:rPr>
        <w:t xml:space="preserve"> </w:t>
      </w:r>
      <w:proofErr w:type="spellStart"/>
      <w:r w:rsidRPr="00D972E3">
        <w:rPr>
          <w:b/>
          <w:shd w:val="clear" w:color="auto" w:fill="FFFFFF"/>
        </w:rPr>
        <w:t>în</w:t>
      </w:r>
      <w:proofErr w:type="spellEnd"/>
      <w:r w:rsidRPr="00D972E3">
        <w:rPr>
          <w:b/>
          <w:shd w:val="clear" w:color="auto" w:fill="FFFFFF"/>
        </w:rPr>
        <w:t xml:space="preserve"> mod </w:t>
      </w:r>
      <w:proofErr w:type="spellStart"/>
      <w:r w:rsidRPr="00D972E3">
        <w:rPr>
          <w:b/>
          <w:shd w:val="clear" w:color="auto" w:fill="FFFFFF"/>
        </w:rPr>
        <w:t>semnificativ</w:t>
      </w:r>
      <w:proofErr w:type="spellEnd"/>
      <w:r w:rsidRPr="00D972E3">
        <w:rPr>
          <w:b/>
          <w:shd w:val="clear" w:color="auto" w:fill="FFFFFF"/>
        </w:rPr>
        <w:t xml:space="preserve"> de </w:t>
      </w:r>
      <w:proofErr w:type="spellStart"/>
      <w:r w:rsidRPr="00D972E3">
        <w:rPr>
          <w:b/>
          <w:shd w:val="clear" w:color="auto" w:fill="FFFFFF"/>
        </w:rPr>
        <w:t>proiect</w:t>
      </w:r>
      <w:proofErr w:type="spellEnd"/>
      <w:r w:rsidRPr="00D972E3">
        <w:rPr>
          <w:b/>
          <w:shd w:val="clear" w:color="auto" w:fill="FFFFFF"/>
        </w:rPr>
        <w:t xml:space="preserve">: </w:t>
      </w:r>
      <w:r w:rsidRPr="00D972E3">
        <w:t xml:space="preserve">nu </w:t>
      </w:r>
      <w:proofErr w:type="spellStart"/>
      <w:proofErr w:type="gramStart"/>
      <w:r w:rsidRPr="00D972E3">
        <w:t>este</w:t>
      </w:r>
      <w:proofErr w:type="spellEnd"/>
      <w:proofErr w:type="gramEnd"/>
      <w:r w:rsidRPr="00D972E3">
        <w:t xml:space="preserve"> </w:t>
      </w:r>
      <w:proofErr w:type="spellStart"/>
      <w:r w:rsidRPr="00D972E3">
        <w:t>cazul</w:t>
      </w:r>
      <w:proofErr w:type="spellEnd"/>
      <w:r w:rsidRPr="00D972E3">
        <w:t>;</w:t>
      </w:r>
    </w:p>
    <w:p w:rsidR="00C63530" w:rsidRDefault="00472D22" w:rsidP="00C63530">
      <w:pPr>
        <w:pStyle w:val="al"/>
        <w:shd w:val="clear" w:color="auto" w:fill="FFFFFF"/>
        <w:spacing w:before="0" w:beforeAutospacing="0" w:after="150" w:afterAutospacing="0" w:line="360" w:lineRule="auto"/>
        <w:jc w:val="both"/>
      </w:pPr>
      <w:r w:rsidRPr="00D972E3">
        <w:rPr>
          <w:b/>
          <w:bCs/>
          <w:shd w:val="clear" w:color="auto" w:fill="FFFFFF"/>
        </w:rPr>
        <w:t>VIII.</w:t>
      </w:r>
      <w:r w:rsidRPr="00D972E3">
        <w:rPr>
          <w:shd w:val="clear" w:color="auto" w:fill="FFFFFF"/>
        </w:rPr>
        <w:t> </w:t>
      </w:r>
      <w:proofErr w:type="spellStart"/>
      <w:r w:rsidRPr="00D972E3">
        <w:rPr>
          <w:shd w:val="clear" w:color="auto" w:fill="FFFFFF"/>
        </w:rPr>
        <w:t>Prevederi</w:t>
      </w:r>
      <w:proofErr w:type="spellEnd"/>
      <w:r w:rsidRPr="00D972E3">
        <w:rPr>
          <w:shd w:val="clear" w:color="auto" w:fill="FFFFFF"/>
        </w:rPr>
        <w:t xml:space="preserve"> </w:t>
      </w:r>
      <w:proofErr w:type="spellStart"/>
      <w:r w:rsidRPr="00D972E3">
        <w:rPr>
          <w:shd w:val="clear" w:color="auto" w:fill="FFFFFF"/>
        </w:rPr>
        <w:t>pentru</w:t>
      </w:r>
      <w:proofErr w:type="spellEnd"/>
      <w:r w:rsidRPr="00D972E3">
        <w:rPr>
          <w:shd w:val="clear" w:color="auto" w:fill="FFFFFF"/>
        </w:rPr>
        <w:t xml:space="preserve"> </w:t>
      </w:r>
      <w:proofErr w:type="spellStart"/>
      <w:r w:rsidRPr="00D972E3">
        <w:rPr>
          <w:shd w:val="clear" w:color="auto" w:fill="FFFFFF"/>
        </w:rPr>
        <w:t>monitorizarea</w:t>
      </w:r>
      <w:proofErr w:type="spellEnd"/>
      <w:r w:rsidRPr="00D972E3">
        <w:rPr>
          <w:shd w:val="clear" w:color="auto" w:fill="FFFFFF"/>
        </w:rPr>
        <w:t xml:space="preserve"> </w:t>
      </w:r>
      <w:proofErr w:type="spellStart"/>
      <w:r w:rsidRPr="00D972E3">
        <w:rPr>
          <w:shd w:val="clear" w:color="auto" w:fill="FFFFFF"/>
        </w:rPr>
        <w:t>mediului</w:t>
      </w:r>
      <w:proofErr w:type="spellEnd"/>
      <w:r w:rsidRPr="00D972E3">
        <w:rPr>
          <w:shd w:val="clear" w:color="auto" w:fill="FFFFFF"/>
        </w:rPr>
        <w:t xml:space="preserve"> - </w:t>
      </w:r>
      <w:proofErr w:type="spellStart"/>
      <w:r w:rsidRPr="00D972E3">
        <w:rPr>
          <w:shd w:val="clear" w:color="auto" w:fill="FFFFFF"/>
        </w:rPr>
        <w:t>dotări</w:t>
      </w:r>
      <w:proofErr w:type="spellEnd"/>
      <w:r w:rsidRPr="00D972E3">
        <w:rPr>
          <w:shd w:val="clear" w:color="auto" w:fill="FFFFFF"/>
        </w:rPr>
        <w:t xml:space="preserve"> </w:t>
      </w:r>
      <w:proofErr w:type="spellStart"/>
      <w:r w:rsidRPr="00D972E3">
        <w:rPr>
          <w:shd w:val="clear" w:color="auto" w:fill="FFFFFF"/>
        </w:rPr>
        <w:t>și</w:t>
      </w:r>
      <w:proofErr w:type="spellEnd"/>
      <w:r w:rsidRPr="00D972E3">
        <w:rPr>
          <w:shd w:val="clear" w:color="auto" w:fill="FFFFFF"/>
        </w:rPr>
        <w:t xml:space="preserve"> </w:t>
      </w:r>
      <w:proofErr w:type="spellStart"/>
      <w:r w:rsidRPr="00D972E3">
        <w:rPr>
          <w:shd w:val="clear" w:color="auto" w:fill="FFFFFF"/>
        </w:rPr>
        <w:t>măsuri</w:t>
      </w:r>
      <w:proofErr w:type="spellEnd"/>
      <w:r w:rsidRPr="00D972E3">
        <w:rPr>
          <w:shd w:val="clear" w:color="auto" w:fill="FFFFFF"/>
        </w:rPr>
        <w:t xml:space="preserve"> </w:t>
      </w:r>
      <w:proofErr w:type="spellStart"/>
      <w:r w:rsidRPr="00D972E3">
        <w:rPr>
          <w:shd w:val="clear" w:color="auto" w:fill="FFFFFF"/>
        </w:rPr>
        <w:t>prevăzute</w:t>
      </w:r>
      <w:proofErr w:type="spellEnd"/>
      <w:r w:rsidRPr="00D972E3">
        <w:rPr>
          <w:shd w:val="clear" w:color="auto" w:fill="FFFFFF"/>
        </w:rPr>
        <w:t xml:space="preserve"> </w:t>
      </w:r>
      <w:proofErr w:type="spellStart"/>
      <w:r w:rsidRPr="00D972E3">
        <w:rPr>
          <w:shd w:val="clear" w:color="auto" w:fill="FFFFFF"/>
        </w:rPr>
        <w:t>pentru</w:t>
      </w:r>
      <w:proofErr w:type="spellEnd"/>
      <w:r w:rsidRPr="00D972E3">
        <w:rPr>
          <w:shd w:val="clear" w:color="auto" w:fill="FFFFFF"/>
        </w:rPr>
        <w:t xml:space="preserve"> </w:t>
      </w:r>
      <w:proofErr w:type="spellStart"/>
      <w:r w:rsidRPr="00D972E3">
        <w:rPr>
          <w:shd w:val="clear" w:color="auto" w:fill="FFFFFF"/>
        </w:rPr>
        <w:t>controlul</w:t>
      </w:r>
      <w:proofErr w:type="spellEnd"/>
      <w:r w:rsidRPr="00D972E3">
        <w:rPr>
          <w:shd w:val="clear" w:color="auto" w:fill="FFFFFF"/>
        </w:rPr>
        <w:t xml:space="preserve"> </w:t>
      </w:r>
      <w:proofErr w:type="spellStart"/>
      <w:r w:rsidRPr="00D972E3">
        <w:rPr>
          <w:shd w:val="clear" w:color="auto" w:fill="FFFFFF"/>
        </w:rPr>
        <w:t>emisiilor</w:t>
      </w:r>
      <w:proofErr w:type="spellEnd"/>
      <w:r w:rsidRPr="00D972E3">
        <w:rPr>
          <w:shd w:val="clear" w:color="auto" w:fill="FFFFFF"/>
        </w:rPr>
        <w:t xml:space="preserve"> de </w:t>
      </w:r>
      <w:proofErr w:type="spellStart"/>
      <w:r w:rsidRPr="00D972E3">
        <w:rPr>
          <w:shd w:val="clear" w:color="auto" w:fill="FFFFFF"/>
        </w:rPr>
        <w:t>poluanți</w:t>
      </w:r>
      <w:proofErr w:type="spellEnd"/>
      <w:r w:rsidRPr="00D972E3">
        <w:rPr>
          <w:shd w:val="clear" w:color="auto" w:fill="FFFFFF"/>
        </w:rPr>
        <w:t xml:space="preserve"> </w:t>
      </w:r>
      <w:proofErr w:type="spellStart"/>
      <w:r w:rsidRPr="00D972E3">
        <w:rPr>
          <w:shd w:val="clear" w:color="auto" w:fill="FFFFFF"/>
        </w:rPr>
        <w:t>în</w:t>
      </w:r>
      <w:proofErr w:type="spellEnd"/>
      <w:r w:rsidRPr="00D972E3">
        <w:rPr>
          <w:shd w:val="clear" w:color="auto" w:fill="FFFFFF"/>
        </w:rPr>
        <w:t xml:space="preserve"> </w:t>
      </w:r>
      <w:proofErr w:type="spellStart"/>
      <w:r w:rsidRPr="00D972E3">
        <w:rPr>
          <w:shd w:val="clear" w:color="auto" w:fill="FFFFFF"/>
        </w:rPr>
        <w:t>mediu</w:t>
      </w:r>
      <w:proofErr w:type="spellEnd"/>
      <w:r w:rsidRPr="00D972E3">
        <w:rPr>
          <w:shd w:val="clear" w:color="auto" w:fill="FFFFFF"/>
        </w:rPr>
        <w:t xml:space="preserve">, </w:t>
      </w:r>
      <w:proofErr w:type="spellStart"/>
      <w:r w:rsidRPr="00D972E3">
        <w:rPr>
          <w:shd w:val="clear" w:color="auto" w:fill="FFFFFF"/>
        </w:rPr>
        <w:t>inclusiv</w:t>
      </w:r>
      <w:proofErr w:type="spellEnd"/>
      <w:r w:rsidRPr="00D972E3">
        <w:rPr>
          <w:shd w:val="clear" w:color="auto" w:fill="FFFFFF"/>
        </w:rPr>
        <w:t xml:space="preserve"> </w:t>
      </w:r>
      <w:proofErr w:type="spellStart"/>
      <w:r w:rsidRPr="00D972E3">
        <w:rPr>
          <w:shd w:val="clear" w:color="auto" w:fill="FFFFFF"/>
        </w:rPr>
        <w:t>pentru</w:t>
      </w:r>
      <w:proofErr w:type="spellEnd"/>
      <w:r w:rsidRPr="00D972E3">
        <w:rPr>
          <w:shd w:val="clear" w:color="auto" w:fill="FFFFFF"/>
        </w:rPr>
        <w:t xml:space="preserve"> </w:t>
      </w:r>
      <w:proofErr w:type="spellStart"/>
      <w:r w:rsidRPr="00D972E3">
        <w:rPr>
          <w:shd w:val="clear" w:color="auto" w:fill="FFFFFF"/>
        </w:rPr>
        <w:t>conformarea</w:t>
      </w:r>
      <w:proofErr w:type="spellEnd"/>
      <w:r w:rsidRPr="00D972E3">
        <w:rPr>
          <w:shd w:val="clear" w:color="auto" w:fill="FFFFFF"/>
        </w:rPr>
        <w:t xml:space="preserve"> la </w:t>
      </w:r>
      <w:proofErr w:type="spellStart"/>
      <w:r w:rsidRPr="00D972E3">
        <w:rPr>
          <w:shd w:val="clear" w:color="auto" w:fill="FFFFFF"/>
        </w:rPr>
        <w:t>cerințele</w:t>
      </w:r>
      <w:proofErr w:type="spellEnd"/>
      <w:r w:rsidRPr="00D972E3">
        <w:rPr>
          <w:shd w:val="clear" w:color="auto" w:fill="FFFFFF"/>
        </w:rPr>
        <w:t xml:space="preserve"> </w:t>
      </w:r>
      <w:proofErr w:type="spellStart"/>
      <w:r w:rsidRPr="00D972E3">
        <w:rPr>
          <w:shd w:val="clear" w:color="auto" w:fill="FFFFFF"/>
        </w:rPr>
        <w:t>privind</w:t>
      </w:r>
      <w:proofErr w:type="spellEnd"/>
      <w:r w:rsidRPr="00D972E3">
        <w:rPr>
          <w:shd w:val="clear" w:color="auto" w:fill="FFFFFF"/>
        </w:rPr>
        <w:t xml:space="preserve"> </w:t>
      </w:r>
      <w:proofErr w:type="spellStart"/>
      <w:r w:rsidRPr="00D972E3">
        <w:rPr>
          <w:shd w:val="clear" w:color="auto" w:fill="FFFFFF"/>
        </w:rPr>
        <w:t>monitorizarea</w:t>
      </w:r>
      <w:proofErr w:type="spellEnd"/>
      <w:r w:rsidRPr="00D972E3">
        <w:rPr>
          <w:shd w:val="clear" w:color="auto" w:fill="FFFFFF"/>
        </w:rPr>
        <w:t xml:space="preserve"> </w:t>
      </w:r>
      <w:proofErr w:type="spellStart"/>
      <w:r w:rsidRPr="00D972E3">
        <w:rPr>
          <w:shd w:val="clear" w:color="auto" w:fill="FFFFFF"/>
        </w:rPr>
        <w:t>emisiilor</w:t>
      </w:r>
      <w:proofErr w:type="spellEnd"/>
      <w:r w:rsidRPr="00D972E3">
        <w:rPr>
          <w:shd w:val="clear" w:color="auto" w:fill="FFFFFF"/>
        </w:rPr>
        <w:t xml:space="preserve"> </w:t>
      </w:r>
      <w:proofErr w:type="spellStart"/>
      <w:r w:rsidRPr="00D972E3">
        <w:rPr>
          <w:shd w:val="clear" w:color="auto" w:fill="FFFFFF"/>
        </w:rPr>
        <w:t>prevăzute</w:t>
      </w:r>
      <w:proofErr w:type="spellEnd"/>
      <w:r w:rsidRPr="00D972E3">
        <w:rPr>
          <w:shd w:val="clear" w:color="auto" w:fill="FFFFFF"/>
        </w:rPr>
        <w:t xml:space="preserve"> de </w:t>
      </w:r>
      <w:proofErr w:type="spellStart"/>
      <w:r w:rsidRPr="00D972E3">
        <w:rPr>
          <w:shd w:val="clear" w:color="auto" w:fill="FFFFFF"/>
        </w:rPr>
        <w:t>concluziile</w:t>
      </w:r>
      <w:proofErr w:type="spellEnd"/>
      <w:r w:rsidRPr="00D972E3">
        <w:rPr>
          <w:shd w:val="clear" w:color="auto" w:fill="FFFFFF"/>
        </w:rPr>
        <w:t xml:space="preserve"> </w:t>
      </w:r>
      <w:proofErr w:type="spellStart"/>
      <w:r w:rsidRPr="00D972E3">
        <w:rPr>
          <w:shd w:val="clear" w:color="auto" w:fill="FFFFFF"/>
        </w:rPr>
        <w:t>celor</w:t>
      </w:r>
      <w:proofErr w:type="spellEnd"/>
      <w:r w:rsidRPr="00D972E3">
        <w:rPr>
          <w:shd w:val="clear" w:color="auto" w:fill="FFFFFF"/>
        </w:rPr>
        <w:t xml:space="preserve"> </w:t>
      </w:r>
      <w:proofErr w:type="spellStart"/>
      <w:r w:rsidRPr="00D972E3">
        <w:rPr>
          <w:shd w:val="clear" w:color="auto" w:fill="FFFFFF"/>
        </w:rPr>
        <w:t>mai</w:t>
      </w:r>
      <w:proofErr w:type="spellEnd"/>
      <w:r w:rsidRPr="00D972E3">
        <w:rPr>
          <w:shd w:val="clear" w:color="auto" w:fill="FFFFFF"/>
        </w:rPr>
        <w:t xml:space="preserve"> </w:t>
      </w:r>
      <w:proofErr w:type="spellStart"/>
      <w:r w:rsidRPr="00D972E3">
        <w:rPr>
          <w:shd w:val="clear" w:color="auto" w:fill="FFFFFF"/>
        </w:rPr>
        <w:t>bune</w:t>
      </w:r>
      <w:proofErr w:type="spellEnd"/>
      <w:r w:rsidRPr="00D972E3">
        <w:rPr>
          <w:shd w:val="clear" w:color="auto" w:fill="FFFFFF"/>
        </w:rPr>
        <w:t xml:space="preserve"> </w:t>
      </w:r>
      <w:proofErr w:type="spellStart"/>
      <w:r w:rsidRPr="00D972E3">
        <w:rPr>
          <w:shd w:val="clear" w:color="auto" w:fill="FFFFFF"/>
        </w:rPr>
        <w:t>tehnici</w:t>
      </w:r>
      <w:proofErr w:type="spellEnd"/>
      <w:r w:rsidRPr="00D972E3">
        <w:rPr>
          <w:shd w:val="clear" w:color="auto" w:fill="FFFFFF"/>
        </w:rPr>
        <w:t xml:space="preserve"> </w:t>
      </w:r>
      <w:proofErr w:type="spellStart"/>
      <w:r w:rsidRPr="00D972E3">
        <w:rPr>
          <w:shd w:val="clear" w:color="auto" w:fill="FFFFFF"/>
        </w:rPr>
        <w:t>disponibile</w:t>
      </w:r>
      <w:proofErr w:type="spellEnd"/>
      <w:r w:rsidRPr="00D972E3">
        <w:rPr>
          <w:shd w:val="clear" w:color="auto" w:fill="FFFFFF"/>
        </w:rPr>
        <w:t xml:space="preserve"> </w:t>
      </w:r>
      <w:proofErr w:type="spellStart"/>
      <w:r w:rsidRPr="00D972E3">
        <w:rPr>
          <w:shd w:val="clear" w:color="auto" w:fill="FFFFFF"/>
        </w:rPr>
        <w:t>aplicabile</w:t>
      </w:r>
      <w:proofErr w:type="spellEnd"/>
      <w:r w:rsidRPr="00D972E3">
        <w:rPr>
          <w:shd w:val="clear" w:color="auto" w:fill="FFFFFF"/>
        </w:rPr>
        <w:t xml:space="preserve"> - </w:t>
      </w:r>
      <w:r w:rsidR="00C63530" w:rsidRPr="00D972E3">
        <w:t xml:space="preserve">nu </w:t>
      </w:r>
      <w:proofErr w:type="spellStart"/>
      <w:proofErr w:type="gramStart"/>
      <w:r w:rsidR="00C63530" w:rsidRPr="00D972E3">
        <w:t>este</w:t>
      </w:r>
      <w:proofErr w:type="spellEnd"/>
      <w:proofErr w:type="gramEnd"/>
      <w:r w:rsidR="00C63530" w:rsidRPr="00D972E3">
        <w:t xml:space="preserve"> </w:t>
      </w:r>
      <w:proofErr w:type="spellStart"/>
      <w:r w:rsidR="00C63530" w:rsidRPr="00D972E3">
        <w:t>cazul</w:t>
      </w:r>
      <w:proofErr w:type="spellEnd"/>
      <w:r w:rsidR="00C63530" w:rsidRPr="00D972E3">
        <w:t>;</w:t>
      </w:r>
    </w:p>
    <w:p w:rsidR="00C63530" w:rsidRDefault="00C63530" w:rsidP="00C63530">
      <w:pPr>
        <w:pStyle w:val="al"/>
        <w:shd w:val="clear" w:color="auto" w:fill="FFFFFF"/>
        <w:spacing w:before="0" w:beforeAutospacing="0" w:after="150" w:afterAutospacing="0" w:line="360" w:lineRule="auto"/>
        <w:jc w:val="both"/>
      </w:pPr>
      <w:r w:rsidRPr="00E179D5">
        <w:rPr>
          <w:b/>
          <w:bCs/>
          <w:shd w:val="clear" w:color="auto" w:fill="FFFFFF"/>
        </w:rPr>
        <w:t>IX.</w:t>
      </w:r>
      <w:r w:rsidRPr="00E179D5">
        <w:rPr>
          <w:shd w:val="clear" w:color="auto" w:fill="FFFFFF"/>
        </w:rPr>
        <w:t> </w:t>
      </w:r>
      <w:proofErr w:type="spellStart"/>
      <w:r w:rsidRPr="00E179D5">
        <w:rPr>
          <w:shd w:val="clear" w:color="auto" w:fill="FFFFFF"/>
        </w:rPr>
        <w:t>Legătura</w:t>
      </w:r>
      <w:proofErr w:type="spellEnd"/>
      <w:r w:rsidRPr="00E179D5">
        <w:rPr>
          <w:shd w:val="clear" w:color="auto" w:fill="FFFFFF"/>
        </w:rPr>
        <w:t xml:space="preserve"> cu </w:t>
      </w:r>
      <w:proofErr w:type="spellStart"/>
      <w:r w:rsidRPr="00E179D5">
        <w:rPr>
          <w:shd w:val="clear" w:color="auto" w:fill="FFFFFF"/>
        </w:rPr>
        <w:t>alte</w:t>
      </w:r>
      <w:proofErr w:type="spellEnd"/>
      <w:r w:rsidRPr="00E179D5">
        <w:rPr>
          <w:shd w:val="clear" w:color="auto" w:fill="FFFFFF"/>
        </w:rPr>
        <w:t xml:space="preserve"> </w:t>
      </w:r>
      <w:proofErr w:type="spellStart"/>
      <w:r w:rsidRPr="00E179D5">
        <w:rPr>
          <w:shd w:val="clear" w:color="auto" w:fill="FFFFFF"/>
        </w:rPr>
        <w:t>acte</w:t>
      </w:r>
      <w:proofErr w:type="spellEnd"/>
      <w:r w:rsidRPr="00E179D5">
        <w:rPr>
          <w:shd w:val="clear" w:color="auto" w:fill="FFFFFF"/>
        </w:rPr>
        <w:t xml:space="preserve"> normative </w:t>
      </w:r>
      <w:proofErr w:type="spellStart"/>
      <w:r w:rsidRPr="00E179D5">
        <w:rPr>
          <w:shd w:val="clear" w:color="auto" w:fill="FFFFFF"/>
        </w:rPr>
        <w:t>și</w:t>
      </w:r>
      <w:proofErr w:type="spellEnd"/>
      <w:r w:rsidRPr="00E179D5">
        <w:rPr>
          <w:shd w:val="clear" w:color="auto" w:fill="FFFFFF"/>
        </w:rPr>
        <w:t>/</w:t>
      </w:r>
      <w:proofErr w:type="spellStart"/>
      <w:r w:rsidRPr="00E179D5">
        <w:rPr>
          <w:shd w:val="clear" w:color="auto" w:fill="FFFFFF"/>
        </w:rPr>
        <w:t>sau</w:t>
      </w:r>
      <w:proofErr w:type="spellEnd"/>
      <w:r w:rsidRPr="00E179D5">
        <w:rPr>
          <w:shd w:val="clear" w:color="auto" w:fill="FFFFFF"/>
        </w:rPr>
        <w:t xml:space="preserve"> </w:t>
      </w:r>
      <w:proofErr w:type="spellStart"/>
      <w:r w:rsidRPr="00E179D5">
        <w:rPr>
          <w:shd w:val="clear" w:color="auto" w:fill="FFFFFF"/>
        </w:rPr>
        <w:t>planuri</w:t>
      </w:r>
      <w:proofErr w:type="spellEnd"/>
      <w:r w:rsidRPr="00E179D5">
        <w:rPr>
          <w:shd w:val="clear" w:color="auto" w:fill="FFFFFF"/>
        </w:rPr>
        <w:t>/</w:t>
      </w:r>
      <w:proofErr w:type="spellStart"/>
      <w:r w:rsidRPr="00E179D5">
        <w:rPr>
          <w:shd w:val="clear" w:color="auto" w:fill="FFFFFF"/>
        </w:rPr>
        <w:t>programe</w:t>
      </w:r>
      <w:proofErr w:type="spellEnd"/>
      <w:r w:rsidRPr="00E179D5">
        <w:rPr>
          <w:shd w:val="clear" w:color="auto" w:fill="FFFFFF"/>
        </w:rPr>
        <w:t>/</w:t>
      </w:r>
      <w:proofErr w:type="spellStart"/>
      <w:r w:rsidRPr="00E179D5">
        <w:rPr>
          <w:shd w:val="clear" w:color="auto" w:fill="FFFFFF"/>
        </w:rPr>
        <w:t>strategii</w:t>
      </w:r>
      <w:proofErr w:type="spellEnd"/>
      <w:r w:rsidRPr="00E179D5">
        <w:rPr>
          <w:shd w:val="clear" w:color="auto" w:fill="FFFFFF"/>
        </w:rPr>
        <w:t>/</w:t>
      </w:r>
      <w:proofErr w:type="spellStart"/>
      <w:r w:rsidRPr="00E179D5">
        <w:rPr>
          <w:shd w:val="clear" w:color="auto" w:fill="FFFFFF"/>
        </w:rPr>
        <w:t>documente</w:t>
      </w:r>
      <w:proofErr w:type="spellEnd"/>
      <w:r w:rsidRPr="00E179D5">
        <w:rPr>
          <w:shd w:val="clear" w:color="auto" w:fill="FFFFFF"/>
        </w:rPr>
        <w:t xml:space="preserve"> de </w:t>
      </w:r>
      <w:proofErr w:type="spellStart"/>
      <w:r w:rsidRPr="00E179D5">
        <w:rPr>
          <w:shd w:val="clear" w:color="auto" w:fill="FFFFFF"/>
        </w:rPr>
        <w:t>planificare</w:t>
      </w:r>
      <w:proofErr w:type="spellEnd"/>
      <w:r w:rsidRPr="00E179D5">
        <w:rPr>
          <w:shd w:val="clear" w:color="auto" w:fill="FFFFFF"/>
        </w:rPr>
        <w:t xml:space="preserve">: </w:t>
      </w:r>
      <w:r w:rsidRPr="00E179D5">
        <w:t xml:space="preserve">nu </w:t>
      </w:r>
      <w:proofErr w:type="spellStart"/>
      <w:proofErr w:type="gramStart"/>
      <w:r w:rsidRPr="00E179D5">
        <w:t>este</w:t>
      </w:r>
      <w:proofErr w:type="spellEnd"/>
      <w:proofErr w:type="gramEnd"/>
      <w:r w:rsidRPr="00E179D5">
        <w:t xml:space="preserve"> </w:t>
      </w:r>
      <w:proofErr w:type="spellStart"/>
      <w:r w:rsidRPr="00E179D5">
        <w:t>cazul</w:t>
      </w:r>
      <w:proofErr w:type="spellEnd"/>
      <w:r w:rsidRPr="00E179D5">
        <w:t>;</w:t>
      </w:r>
    </w:p>
    <w:p w:rsidR="00C63530" w:rsidRPr="00E179D5" w:rsidRDefault="00C63530" w:rsidP="00AE5B5E">
      <w:pPr>
        <w:pStyle w:val="BodyTextIndent"/>
        <w:spacing w:line="360" w:lineRule="auto"/>
        <w:ind w:firstLine="0"/>
        <w:rPr>
          <w:sz w:val="24"/>
          <w:szCs w:val="24"/>
          <w:shd w:val="clear" w:color="auto" w:fill="FFFFFF"/>
        </w:rPr>
      </w:pPr>
      <w:r w:rsidRPr="00E179D5">
        <w:rPr>
          <w:b/>
          <w:bCs/>
          <w:sz w:val="24"/>
          <w:szCs w:val="24"/>
          <w:shd w:val="clear" w:color="auto" w:fill="FFFFFF"/>
        </w:rPr>
        <w:t>X.</w:t>
      </w:r>
      <w:r w:rsidRPr="00E179D5">
        <w:rPr>
          <w:sz w:val="24"/>
          <w:szCs w:val="24"/>
          <w:shd w:val="clear" w:color="auto" w:fill="FFFFFF"/>
        </w:rPr>
        <w:t> </w:t>
      </w:r>
      <w:proofErr w:type="spellStart"/>
      <w:r w:rsidRPr="00E179D5">
        <w:rPr>
          <w:sz w:val="24"/>
          <w:szCs w:val="24"/>
          <w:shd w:val="clear" w:color="auto" w:fill="FFFFFF"/>
        </w:rPr>
        <w:t>Lucrări</w:t>
      </w:r>
      <w:proofErr w:type="spellEnd"/>
      <w:r w:rsidRPr="00E179D5">
        <w:rPr>
          <w:sz w:val="24"/>
          <w:szCs w:val="24"/>
          <w:shd w:val="clear" w:color="auto" w:fill="FFFFFF"/>
        </w:rPr>
        <w:t xml:space="preserve"> </w:t>
      </w:r>
      <w:proofErr w:type="spellStart"/>
      <w:r w:rsidRPr="00E179D5">
        <w:rPr>
          <w:sz w:val="24"/>
          <w:szCs w:val="24"/>
          <w:shd w:val="clear" w:color="auto" w:fill="FFFFFF"/>
        </w:rPr>
        <w:t>necesare</w:t>
      </w:r>
      <w:proofErr w:type="spellEnd"/>
      <w:r w:rsidRPr="00E179D5">
        <w:rPr>
          <w:sz w:val="24"/>
          <w:szCs w:val="24"/>
          <w:shd w:val="clear" w:color="auto" w:fill="FFFFFF"/>
        </w:rPr>
        <w:t xml:space="preserve"> </w:t>
      </w:r>
      <w:proofErr w:type="spellStart"/>
      <w:r w:rsidRPr="00E179D5">
        <w:rPr>
          <w:sz w:val="24"/>
          <w:szCs w:val="24"/>
          <w:shd w:val="clear" w:color="auto" w:fill="FFFFFF"/>
        </w:rPr>
        <w:t>organizării</w:t>
      </w:r>
      <w:proofErr w:type="spellEnd"/>
      <w:r w:rsidRPr="00E179D5">
        <w:rPr>
          <w:sz w:val="24"/>
          <w:szCs w:val="24"/>
          <w:shd w:val="clear" w:color="auto" w:fill="FFFFFF"/>
        </w:rPr>
        <w:t xml:space="preserve"> de </w:t>
      </w:r>
      <w:proofErr w:type="spellStart"/>
      <w:r w:rsidRPr="00E179D5">
        <w:rPr>
          <w:sz w:val="24"/>
          <w:szCs w:val="24"/>
          <w:shd w:val="clear" w:color="auto" w:fill="FFFFFF"/>
        </w:rPr>
        <w:t>șantier</w:t>
      </w:r>
      <w:proofErr w:type="spellEnd"/>
      <w:r w:rsidRPr="00E179D5">
        <w:rPr>
          <w:sz w:val="24"/>
          <w:szCs w:val="24"/>
          <w:shd w:val="clear" w:color="auto" w:fill="FFFFFF"/>
        </w:rPr>
        <w:t xml:space="preserve">: </w:t>
      </w:r>
    </w:p>
    <w:p w:rsidR="0038766F" w:rsidRPr="0038766F" w:rsidRDefault="0038766F" w:rsidP="0038766F">
      <w:pPr>
        <w:spacing w:line="360" w:lineRule="auto"/>
        <w:jc w:val="both"/>
        <w:rPr>
          <w:sz w:val="24"/>
          <w:szCs w:val="24"/>
          <w:lang w:val="ro-RO"/>
        </w:rPr>
      </w:pPr>
      <w:r>
        <w:rPr>
          <w:sz w:val="24"/>
          <w:szCs w:val="24"/>
          <w:lang w:val="ro-RO"/>
        </w:rPr>
        <w:t xml:space="preserve">     </w:t>
      </w:r>
      <w:r w:rsidRPr="0038766F">
        <w:rPr>
          <w:sz w:val="24"/>
          <w:szCs w:val="24"/>
          <w:lang w:val="ro-RO"/>
        </w:rPr>
        <w:t>Organizarea de santier este in grija constructorului.</w:t>
      </w:r>
    </w:p>
    <w:p w:rsidR="0038766F" w:rsidRPr="0038766F" w:rsidRDefault="0038766F" w:rsidP="0038766F">
      <w:pPr>
        <w:spacing w:line="360" w:lineRule="auto"/>
        <w:jc w:val="both"/>
        <w:rPr>
          <w:sz w:val="24"/>
          <w:szCs w:val="24"/>
          <w:lang w:val="ro-RO"/>
        </w:rPr>
      </w:pPr>
      <w:r>
        <w:rPr>
          <w:sz w:val="24"/>
          <w:szCs w:val="24"/>
          <w:lang w:val="ro-RO"/>
        </w:rPr>
        <w:t xml:space="preserve">     </w:t>
      </w:r>
      <w:r w:rsidRPr="0038766F">
        <w:rPr>
          <w:sz w:val="24"/>
          <w:szCs w:val="24"/>
          <w:lang w:val="ro-RO"/>
        </w:rPr>
        <w:t>Prin grija constructorului se va infiinta grup sanitar si de igiena cu dotari corespunzatoare, numai daca se considera neaparat necesar.</w:t>
      </w:r>
    </w:p>
    <w:p w:rsidR="0038766F" w:rsidRPr="0038766F" w:rsidRDefault="0038766F" w:rsidP="0038766F">
      <w:pPr>
        <w:spacing w:line="360" w:lineRule="auto"/>
        <w:jc w:val="both"/>
        <w:rPr>
          <w:sz w:val="24"/>
          <w:szCs w:val="24"/>
          <w:lang w:val="ro-RO"/>
        </w:rPr>
      </w:pPr>
      <w:r>
        <w:rPr>
          <w:sz w:val="24"/>
          <w:szCs w:val="24"/>
          <w:lang w:val="ro-RO"/>
        </w:rPr>
        <w:t xml:space="preserve">     </w:t>
      </w:r>
      <w:r w:rsidRPr="0038766F">
        <w:rPr>
          <w:sz w:val="24"/>
          <w:szCs w:val="24"/>
          <w:lang w:val="ro-RO"/>
        </w:rPr>
        <w:t xml:space="preserve">Se va avea grija ca depozitarea materialelor sa se faca in deplina siguranta, astfel incat sa nu fie stingherita circulatia rutiera si pietonala. Terenul aferent depozitarii materialelor trebuie se fie plan, usor accesibil pentru mijloacele de transport, iar in perioadele ploioase sa permita scurgerea apei. </w:t>
      </w:r>
      <w:r>
        <w:rPr>
          <w:sz w:val="24"/>
          <w:szCs w:val="24"/>
          <w:lang w:val="ro-RO"/>
        </w:rPr>
        <w:t xml:space="preserve">        </w:t>
      </w:r>
      <w:r w:rsidRPr="0038766F">
        <w:rPr>
          <w:sz w:val="24"/>
          <w:szCs w:val="24"/>
          <w:lang w:val="ro-RO"/>
        </w:rPr>
        <w:t>Dupa terminarea lucrarilor terenul va fi adus la starea initiala.</w:t>
      </w:r>
    </w:p>
    <w:p w:rsidR="0038766F" w:rsidRDefault="0038766F" w:rsidP="0038766F">
      <w:pPr>
        <w:pStyle w:val="Header"/>
        <w:spacing w:line="360" w:lineRule="auto"/>
        <w:jc w:val="both"/>
        <w:rPr>
          <w:sz w:val="24"/>
          <w:szCs w:val="24"/>
          <w:lang w:val="ro-RO"/>
        </w:rPr>
      </w:pPr>
      <w:r w:rsidRPr="0038766F">
        <w:rPr>
          <w:sz w:val="24"/>
          <w:szCs w:val="24"/>
          <w:lang w:val="ro-RO"/>
        </w:rPr>
        <w:t>Alegerea locatiilor pentru organizare de santier trebuie realizata astfel incat sa elimine impactul negativ asupra zonei.</w:t>
      </w:r>
    </w:p>
    <w:p w:rsidR="00FE3025" w:rsidRDefault="004C2B40" w:rsidP="0038766F">
      <w:pPr>
        <w:pStyle w:val="al"/>
        <w:shd w:val="clear" w:color="auto" w:fill="FFFFFF"/>
        <w:spacing w:before="0" w:beforeAutospacing="0" w:after="0" w:afterAutospacing="0" w:line="360" w:lineRule="auto"/>
        <w:jc w:val="both"/>
        <w:rPr>
          <w:shd w:val="clear" w:color="auto" w:fill="FFFFFF"/>
        </w:rPr>
      </w:pPr>
      <w:r w:rsidRPr="00E179D5">
        <w:rPr>
          <w:b/>
          <w:bCs/>
          <w:shd w:val="clear" w:color="auto" w:fill="FFFFFF"/>
        </w:rPr>
        <w:t>XI.</w:t>
      </w:r>
      <w:r w:rsidRPr="00E179D5">
        <w:rPr>
          <w:shd w:val="clear" w:color="auto" w:fill="FFFFFF"/>
        </w:rPr>
        <w:t> </w:t>
      </w:r>
      <w:proofErr w:type="spellStart"/>
      <w:r w:rsidRPr="00E179D5">
        <w:rPr>
          <w:shd w:val="clear" w:color="auto" w:fill="FFFFFF"/>
        </w:rPr>
        <w:t>Lucrări</w:t>
      </w:r>
      <w:proofErr w:type="spellEnd"/>
      <w:r w:rsidRPr="00E179D5">
        <w:rPr>
          <w:shd w:val="clear" w:color="auto" w:fill="FFFFFF"/>
        </w:rPr>
        <w:t xml:space="preserve"> de </w:t>
      </w:r>
      <w:proofErr w:type="spellStart"/>
      <w:r w:rsidRPr="00E179D5">
        <w:rPr>
          <w:shd w:val="clear" w:color="auto" w:fill="FFFFFF"/>
        </w:rPr>
        <w:t>refacere</w:t>
      </w:r>
      <w:proofErr w:type="spellEnd"/>
      <w:r w:rsidRPr="00E179D5">
        <w:rPr>
          <w:shd w:val="clear" w:color="auto" w:fill="FFFFFF"/>
        </w:rPr>
        <w:t xml:space="preserve"> a </w:t>
      </w:r>
      <w:proofErr w:type="spellStart"/>
      <w:r w:rsidRPr="00E179D5">
        <w:rPr>
          <w:shd w:val="clear" w:color="auto" w:fill="FFFFFF"/>
        </w:rPr>
        <w:t>amplasamentului</w:t>
      </w:r>
      <w:proofErr w:type="spellEnd"/>
      <w:r w:rsidRPr="00E179D5">
        <w:rPr>
          <w:shd w:val="clear" w:color="auto" w:fill="FFFFFF"/>
        </w:rPr>
        <w:t xml:space="preserve"> la </w:t>
      </w:r>
      <w:proofErr w:type="spellStart"/>
      <w:r w:rsidRPr="00E179D5">
        <w:rPr>
          <w:shd w:val="clear" w:color="auto" w:fill="FFFFFF"/>
        </w:rPr>
        <w:t>finalizarea</w:t>
      </w:r>
      <w:proofErr w:type="spellEnd"/>
      <w:r w:rsidRPr="00E179D5">
        <w:rPr>
          <w:shd w:val="clear" w:color="auto" w:fill="FFFFFF"/>
        </w:rPr>
        <w:t xml:space="preserve"> </w:t>
      </w:r>
      <w:proofErr w:type="spellStart"/>
      <w:r w:rsidRPr="00E179D5">
        <w:rPr>
          <w:shd w:val="clear" w:color="auto" w:fill="FFFFFF"/>
        </w:rPr>
        <w:t>investiției</w:t>
      </w:r>
      <w:proofErr w:type="spellEnd"/>
      <w:r w:rsidRPr="00E179D5">
        <w:rPr>
          <w:shd w:val="clear" w:color="auto" w:fill="FFFFFF"/>
        </w:rPr>
        <w:t xml:space="preserve">, </w:t>
      </w:r>
      <w:proofErr w:type="spellStart"/>
      <w:r w:rsidRPr="00E179D5">
        <w:rPr>
          <w:shd w:val="clear" w:color="auto" w:fill="FFFFFF"/>
        </w:rPr>
        <w:t>în</w:t>
      </w:r>
      <w:proofErr w:type="spellEnd"/>
      <w:r w:rsidRPr="00E179D5">
        <w:rPr>
          <w:shd w:val="clear" w:color="auto" w:fill="FFFFFF"/>
        </w:rPr>
        <w:t xml:space="preserve"> </w:t>
      </w:r>
      <w:proofErr w:type="spellStart"/>
      <w:r w:rsidRPr="00E179D5">
        <w:rPr>
          <w:shd w:val="clear" w:color="auto" w:fill="FFFFFF"/>
        </w:rPr>
        <w:t>caz</w:t>
      </w:r>
      <w:proofErr w:type="spellEnd"/>
      <w:r w:rsidRPr="00E179D5">
        <w:rPr>
          <w:shd w:val="clear" w:color="auto" w:fill="FFFFFF"/>
        </w:rPr>
        <w:t xml:space="preserve"> de </w:t>
      </w:r>
      <w:proofErr w:type="spellStart"/>
      <w:r w:rsidRPr="00E179D5">
        <w:rPr>
          <w:shd w:val="clear" w:color="auto" w:fill="FFFFFF"/>
        </w:rPr>
        <w:t>accidente</w:t>
      </w:r>
      <w:proofErr w:type="spellEnd"/>
      <w:r w:rsidRPr="00E179D5">
        <w:rPr>
          <w:shd w:val="clear" w:color="auto" w:fill="FFFFFF"/>
        </w:rPr>
        <w:t xml:space="preserve"> </w:t>
      </w:r>
      <w:proofErr w:type="spellStart"/>
      <w:r w:rsidRPr="00E179D5">
        <w:rPr>
          <w:shd w:val="clear" w:color="auto" w:fill="FFFFFF"/>
        </w:rPr>
        <w:t>și</w:t>
      </w:r>
      <w:proofErr w:type="spellEnd"/>
      <w:r w:rsidRPr="00E179D5">
        <w:rPr>
          <w:shd w:val="clear" w:color="auto" w:fill="FFFFFF"/>
        </w:rPr>
        <w:t>/</w:t>
      </w:r>
      <w:proofErr w:type="spellStart"/>
      <w:r w:rsidRPr="00E179D5">
        <w:rPr>
          <w:shd w:val="clear" w:color="auto" w:fill="FFFFFF"/>
        </w:rPr>
        <w:t>sau</w:t>
      </w:r>
      <w:proofErr w:type="spellEnd"/>
      <w:r w:rsidRPr="00E179D5">
        <w:rPr>
          <w:shd w:val="clear" w:color="auto" w:fill="FFFFFF"/>
        </w:rPr>
        <w:t xml:space="preserve"> la </w:t>
      </w:r>
      <w:proofErr w:type="spellStart"/>
      <w:r w:rsidRPr="00E179D5">
        <w:rPr>
          <w:shd w:val="clear" w:color="auto" w:fill="FFFFFF"/>
        </w:rPr>
        <w:t>încetarea</w:t>
      </w:r>
      <w:proofErr w:type="spellEnd"/>
      <w:r w:rsidRPr="00E179D5">
        <w:rPr>
          <w:shd w:val="clear" w:color="auto" w:fill="FFFFFF"/>
        </w:rPr>
        <w:t xml:space="preserve"> </w:t>
      </w:r>
      <w:proofErr w:type="spellStart"/>
      <w:r w:rsidRPr="00E179D5">
        <w:rPr>
          <w:shd w:val="clear" w:color="auto" w:fill="FFFFFF"/>
        </w:rPr>
        <w:t>activității</w:t>
      </w:r>
      <w:proofErr w:type="spellEnd"/>
      <w:r w:rsidRPr="00E179D5">
        <w:rPr>
          <w:shd w:val="clear" w:color="auto" w:fill="FFFFFF"/>
        </w:rPr>
        <w:t xml:space="preserve">, </w:t>
      </w:r>
      <w:proofErr w:type="spellStart"/>
      <w:r w:rsidRPr="00E179D5">
        <w:rPr>
          <w:shd w:val="clear" w:color="auto" w:fill="FFFFFF"/>
        </w:rPr>
        <w:t>în</w:t>
      </w:r>
      <w:proofErr w:type="spellEnd"/>
      <w:r w:rsidRPr="00E179D5">
        <w:rPr>
          <w:shd w:val="clear" w:color="auto" w:fill="FFFFFF"/>
        </w:rPr>
        <w:t xml:space="preserve"> </w:t>
      </w:r>
      <w:proofErr w:type="spellStart"/>
      <w:r w:rsidRPr="00E179D5">
        <w:rPr>
          <w:shd w:val="clear" w:color="auto" w:fill="FFFFFF"/>
        </w:rPr>
        <w:t>măsura</w:t>
      </w:r>
      <w:proofErr w:type="spellEnd"/>
      <w:r w:rsidRPr="00E179D5">
        <w:rPr>
          <w:shd w:val="clear" w:color="auto" w:fill="FFFFFF"/>
        </w:rPr>
        <w:t xml:space="preserve"> </w:t>
      </w:r>
      <w:proofErr w:type="spellStart"/>
      <w:r w:rsidRPr="00E179D5">
        <w:rPr>
          <w:shd w:val="clear" w:color="auto" w:fill="FFFFFF"/>
        </w:rPr>
        <w:t>în</w:t>
      </w:r>
      <w:proofErr w:type="spellEnd"/>
      <w:r w:rsidRPr="00E179D5">
        <w:rPr>
          <w:shd w:val="clear" w:color="auto" w:fill="FFFFFF"/>
        </w:rPr>
        <w:t xml:space="preserve"> care </w:t>
      </w:r>
      <w:proofErr w:type="spellStart"/>
      <w:r w:rsidRPr="00E179D5">
        <w:rPr>
          <w:shd w:val="clear" w:color="auto" w:fill="FFFFFF"/>
        </w:rPr>
        <w:t>aceste</w:t>
      </w:r>
      <w:proofErr w:type="spellEnd"/>
      <w:r w:rsidRPr="00E179D5">
        <w:rPr>
          <w:shd w:val="clear" w:color="auto" w:fill="FFFFFF"/>
        </w:rPr>
        <w:t xml:space="preserve"> </w:t>
      </w:r>
      <w:proofErr w:type="spellStart"/>
      <w:r w:rsidRPr="00E179D5">
        <w:rPr>
          <w:shd w:val="clear" w:color="auto" w:fill="FFFFFF"/>
        </w:rPr>
        <w:t>informații</w:t>
      </w:r>
      <w:proofErr w:type="spellEnd"/>
      <w:r w:rsidRPr="00E179D5">
        <w:rPr>
          <w:shd w:val="clear" w:color="auto" w:fill="FFFFFF"/>
        </w:rPr>
        <w:t xml:space="preserve"> </w:t>
      </w:r>
      <w:proofErr w:type="spellStart"/>
      <w:r w:rsidRPr="00E179D5">
        <w:rPr>
          <w:shd w:val="clear" w:color="auto" w:fill="FFFFFF"/>
        </w:rPr>
        <w:t>sunt</w:t>
      </w:r>
      <w:proofErr w:type="spellEnd"/>
      <w:r w:rsidRPr="00E179D5">
        <w:rPr>
          <w:shd w:val="clear" w:color="auto" w:fill="FFFFFF"/>
        </w:rPr>
        <w:t xml:space="preserve"> </w:t>
      </w:r>
      <w:proofErr w:type="spellStart"/>
      <w:r w:rsidRPr="00E179D5">
        <w:rPr>
          <w:shd w:val="clear" w:color="auto" w:fill="FFFFFF"/>
        </w:rPr>
        <w:t>disponibile</w:t>
      </w:r>
      <w:proofErr w:type="spellEnd"/>
      <w:r w:rsidRPr="00E179D5">
        <w:rPr>
          <w:shd w:val="clear" w:color="auto" w:fill="FFFFFF"/>
        </w:rPr>
        <w:t>:</w:t>
      </w:r>
      <w:r w:rsidR="005D2FB3" w:rsidRPr="00E179D5">
        <w:rPr>
          <w:shd w:val="clear" w:color="auto" w:fill="FFFFFF"/>
        </w:rPr>
        <w:t xml:space="preserve"> </w:t>
      </w:r>
      <w:r w:rsidR="00E179D5" w:rsidRPr="00E179D5">
        <w:rPr>
          <w:lang w:val="ro-RO"/>
        </w:rPr>
        <w:t>d</w:t>
      </w:r>
      <w:r w:rsidR="00E179D5" w:rsidRPr="00E179D5">
        <w:rPr>
          <w:lang w:val="it-IT"/>
        </w:rPr>
        <w:t>upă terminarea lucrărilor,</w:t>
      </w:r>
      <w:r w:rsidR="00E179D5" w:rsidRPr="00E179D5">
        <w:rPr>
          <w:shd w:val="clear" w:color="auto" w:fill="FFFFFF"/>
        </w:rPr>
        <w:t xml:space="preserve"> </w:t>
      </w:r>
      <w:r w:rsidR="00E179D5" w:rsidRPr="0038766F">
        <w:rPr>
          <w:lang w:val="it-IT"/>
        </w:rPr>
        <w:t xml:space="preserve">terenul </w:t>
      </w:r>
      <w:proofErr w:type="gramStart"/>
      <w:r w:rsidR="00E179D5" w:rsidRPr="0038766F">
        <w:rPr>
          <w:lang w:val="it-IT"/>
        </w:rPr>
        <w:t>va</w:t>
      </w:r>
      <w:proofErr w:type="gramEnd"/>
      <w:r w:rsidR="00E179D5" w:rsidRPr="0038766F">
        <w:rPr>
          <w:lang w:val="it-IT"/>
        </w:rPr>
        <w:t xml:space="preserve"> fi adus la starea iniţială</w:t>
      </w:r>
      <w:r w:rsidR="00E179D5" w:rsidRPr="0038766F">
        <w:t xml:space="preserve"> </w:t>
      </w:r>
      <w:proofErr w:type="spellStart"/>
      <w:r w:rsidR="00E179D5" w:rsidRPr="0038766F">
        <w:t>prin</w:t>
      </w:r>
      <w:proofErr w:type="spellEnd"/>
      <w:r w:rsidR="005D2FB3" w:rsidRPr="0038766F">
        <w:t xml:space="preserve"> </w:t>
      </w:r>
      <w:proofErr w:type="spellStart"/>
      <w:r w:rsidR="005D2FB3" w:rsidRPr="0038766F">
        <w:t>reamenajarea</w:t>
      </w:r>
      <w:proofErr w:type="spellEnd"/>
      <w:r w:rsidR="005D2FB3" w:rsidRPr="0038766F">
        <w:t xml:space="preserve"> </w:t>
      </w:r>
      <w:proofErr w:type="spellStart"/>
      <w:r w:rsidR="00E179D5" w:rsidRPr="0038766F">
        <w:t>pamantului</w:t>
      </w:r>
      <w:proofErr w:type="spellEnd"/>
      <w:r w:rsidR="00E179D5" w:rsidRPr="00E179D5">
        <w:rPr>
          <w:shd w:val="clear" w:color="auto" w:fill="FFFFFF"/>
        </w:rPr>
        <w:t xml:space="preserve"> </w:t>
      </w:r>
      <w:proofErr w:type="spellStart"/>
      <w:r w:rsidR="00E179D5" w:rsidRPr="00E179D5">
        <w:rPr>
          <w:shd w:val="clear" w:color="auto" w:fill="FFFFFF"/>
        </w:rPr>
        <w:t>excavat</w:t>
      </w:r>
      <w:proofErr w:type="spellEnd"/>
      <w:r w:rsidR="00E179D5" w:rsidRPr="00E179D5">
        <w:rPr>
          <w:shd w:val="clear" w:color="auto" w:fill="FFFFFF"/>
        </w:rPr>
        <w:t>.</w:t>
      </w:r>
    </w:p>
    <w:p w:rsidR="0093257A" w:rsidRPr="00E179D5" w:rsidRDefault="0093257A" w:rsidP="0093257A">
      <w:pPr>
        <w:pStyle w:val="al"/>
        <w:shd w:val="clear" w:color="auto" w:fill="FFFFFF"/>
        <w:spacing w:before="0" w:beforeAutospacing="0" w:after="0" w:afterAutospacing="0" w:line="360" w:lineRule="auto"/>
        <w:jc w:val="both"/>
      </w:pPr>
      <w:r w:rsidRPr="00E179D5">
        <w:rPr>
          <w:b/>
        </w:rPr>
        <w:t>XII.</w:t>
      </w:r>
      <w:r w:rsidRPr="00E179D5">
        <w:t xml:space="preserve"> </w:t>
      </w:r>
      <w:proofErr w:type="spellStart"/>
      <w:r w:rsidRPr="00E179D5">
        <w:t>Anexe</w:t>
      </w:r>
      <w:proofErr w:type="spellEnd"/>
      <w:r w:rsidRPr="00E179D5">
        <w:t xml:space="preserve"> - </w:t>
      </w:r>
      <w:proofErr w:type="spellStart"/>
      <w:r w:rsidRPr="00E179D5">
        <w:t>piese</w:t>
      </w:r>
      <w:proofErr w:type="spellEnd"/>
      <w:r w:rsidRPr="00E179D5">
        <w:t xml:space="preserve"> </w:t>
      </w:r>
      <w:proofErr w:type="spellStart"/>
      <w:r w:rsidRPr="00E179D5">
        <w:t>desenate</w:t>
      </w:r>
      <w:proofErr w:type="spellEnd"/>
      <w:r w:rsidRPr="00E179D5">
        <w:t>:</w:t>
      </w:r>
    </w:p>
    <w:p w:rsidR="0093257A" w:rsidRPr="00E179D5" w:rsidRDefault="0093257A" w:rsidP="0093257A">
      <w:pPr>
        <w:pStyle w:val="al"/>
        <w:numPr>
          <w:ilvl w:val="0"/>
          <w:numId w:val="14"/>
        </w:numPr>
        <w:shd w:val="clear" w:color="auto" w:fill="FFFFFF"/>
        <w:spacing w:before="0" w:beforeAutospacing="0" w:after="0" w:afterAutospacing="0" w:line="360" w:lineRule="auto"/>
        <w:jc w:val="both"/>
        <w:rPr>
          <w:lang w:val="it-IT"/>
        </w:rPr>
      </w:pPr>
      <w:proofErr w:type="spellStart"/>
      <w:r w:rsidRPr="00E179D5">
        <w:t>Planul</w:t>
      </w:r>
      <w:proofErr w:type="spellEnd"/>
      <w:r w:rsidRPr="00E179D5">
        <w:t xml:space="preserve"> de </w:t>
      </w:r>
      <w:proofErr w:type="spellStart"/>
      <w:r w:rsidRPr="00E179D5">
        <w:t>încadrare</w:t>
      </w:r>
      <w:proofErr w:type="spellEnd"/>
      <w:r w:rsidRPr="00E179D5">
        <w:t xml:space="preserve"> </w:t>
      </w:r>
      <w:proofErr w:type="spellStart"/>
      <w:r w:rsidRPr="00E179D5">
        <w:t>în</w:t>
      </w:r>
      <w:proofErr w:type="spellEnd"/>
      <w:r w:rsidRPr="00E179D5">
        <w:t xml:space="preserve"> </w:t>
      </w:r>
      <w:proofErr w:type="spellStart"/>
      <w:r w:rsidRPr="00E179D5">
        <w:t>zonă</w:t>
      </w:r>
      <w:proofErr w:type="spellEnd"/>
      <w:r w:rsidRPr="00E179D5">
        <w:t xml:space="preserve"> a </w:t>
      </w:r>
      <w:proofErr w:type="spellStart"/>
      <w:r w:rsidRPr="00E179D5">
        <w:t>obiectivului</w:t>
      </w:r>
      <w:proofErr w:type="spellEnd"/>
      <w:r w:rsidRPr="00E179D5">
        <w:t xml:space="preserve"> cod: </w:t>
      </w:r>
      <w:r w:rsidRPr="00E179D5">
        <w:rPr>
          <w:rStyle w:val="tpt1"/>
        </w:rPr>
        <w:t>BIT-A4-135-2018</w:t>
      </w:r>
    </w:p>
    <w:p w:rsidR="0093257A" w:rsidRPr="0038766F" w:rsidRDefault="0093257A" w:rsidP="0093257A">
      <w:pPr>
        <w:pStyle w:val="al"/>
        <w:numPr>
          <w:ilvl w:val="0"/>
          <w:numId w:val="14"/>
        </w:numPr>
        <w:shd w:val="clear" w:color="auto" w:fill="FFFFFF"/>
        <w:spacing w:before="0" w:beforeAutospacing="0" w:after="0" w:afterAutospacing="0" w:line="360" w:lineRule="auto"/>
        <w:jc w:val="both"/>
        <w:rPr>
          <w:rStyle w:val="tpt1"/>
          <w:lang w:val="it-IT"/>
        </w:rPr>
      </w:pPr>
      <w:proofErr w:type="spellStart"/>
      <w:r w:rsidRPr="00E179D5">
        <w:t>Planul</w:t>
      </w:r>
      <w:proofErr w:type="spellEnd"/>
      <w:r w:rsidRPr="00E179D5">
        <w:t xml:space="preserve"> de </w:t>
      </w:r>
      <w:proofErr w:type="spellStart"/>
      <w:r w:rsidRPr="00E179D5">
        <w:t>situaţie</w:t>
      </w:r>
      <w:proofErr w:type="spellEnd"/>
      <w:r w:rsidRPr="00E179D5">
        <w:t xml:space="preserve"> cod</w:t>
      </w:r>
      <w:r w:rsidRPr="00E179D5">
        <w:rPr>
          <w:rStyle w:val="tpt1"/>
        </w:rPr>
        <w:t>: BIT-A2-135-2018;</w:t>
      </w:r>
    </w:p>
    <w:p w:rsidR="00890615" w:rsidRPr="00E179D5" w:rsidRDefault="006E673D" w:rsidP="006E673D">
      <w:pPr>
        <w:pStyle w:val="al"/>
        <w:shd w:val="clear" w:color="auto" w:fill="FFFFFF"/>
        <w:spacing w:before="0" w:beforeAutospacing="0" w:after="0" w:afterAutospacing="0" w:line="360" w:lineRule="auto"/>
        <w:jc w:val="both"/>
      </w:pPr>
      <w:r w:rsidRPr="00E179D5">
        <w:rPr>
          <w:b/>
        </w:rPr>
        <w:t xml:space="preserve">XIII. </w:t>
      </w:r>
      <w:proofErr w:type="spellStart"/>
      <w:r w:rsidRPr="00E179D5">
        <w:t>Pentru</w:t>
      </w:r>
      <w:proofErr w:type="spellEnd"/>
      <w:r w:rsidRPr="00E179D5">
        <w:t xml:space="preserve"> </w:t>
      </w:r>
      <w:proofErr w:type="spellStart"/>
      <w:r w:rsidRPr="00E179D5">
        <w:t>proiectele</w:t>
      </w:r>
      <w:proofErr w:type="spellEnd"/>
      <w:r w:rsidRPr="00E179D5">
        <w:t xml:space="preserve"> care </w:t>
      </w:r>
      <w:proofErr w:type="spellStart"/>
      <w:r w:rsidRPr="00E179D5">
        <w:t>intră</w:t>
      </w:r>
      <w:proofErr w:type="spellEnd"/>
      <w:r w:rsidRPr="00E179D5">
        <w:t xml:space="preserve"> sub </w:t>
      </w:r>
      <w:proofErr w:type="spellStart"/>
      <w:r w:rsidRPr="00E179D5">
        <w:t>incidența</w:t>
      </w:r>
      <w:proofErr w:type="spellEnd"/>
      <w:r w:rsidRPr="00E179D5">
        <w:t xml:space="preserve"> </w:t>
      </w:r>
      <w:proofErr w:type="spellStart"/>
      <w:r w:rsidRPr="00E179D5">
        <w:t>prevederilor</w:t>
      </w:r>
      <w:proofErr w:type="spellEnd"/>
      <w:r w:rsidRPr="00E179D5">
        <w:t xml:space="preserve"> art. 28 din </w:t>
      </w:r>
      <w:proofErr w:type="spellStart"/>
      <w:r w:rsidRPr="00E179D5">
        <w:t>Ordonanţa</w:t>
      </w:r>
      <w:proofErr w:type="spellEnd"/>
      <w:r w:rsidRPr="00E179D5">
        <w:t xml:space="preserve"> de </w:t>
      </w:r>
      <w:proofErr w:type="spellStart"/>
      <w:r w:rsidRPr="00E179D5">
        <w:t>urgenţă</w:t>
      </w:r>
      <w:proofErr w:type="spellEnd"/>
      <w:r w:rsidRPr="00E179D5">
        <w:t xml:space="preserve"> a </w:t>
      </w:r>
      <w:proofErr w:type="spellStart"/>
      <w:r w:rsidRPr="00E179D5">
        <w:t>Guvernului</w:t>
      </w:r>
      <w:proofErr w:type="spellEnd"/>
      <w:r w:rsidRPr="00E179D5">
        <w:t xml:space="preserve"> </w:t>
      </w:r>
      <w:proofErr w:type="spellStart"/>
      <w:r w:rsidRPr="00E179D5">
        <w:t>nr</w:t>
      </w:r>
      <w:proofErr w:type="spellEnd"/>
      <w:r w:rsidRPr="00E179D5">
        <w:t xml:space="preserve">. </w:t>
      </w:r>
      <w:proofErr w:type="gramStart"/>
      <w:r w:rsidRPr="00E179D5">
        <w:t xml:space="preserve">57/2007 </w:t>
      </w:r>
      <w:proofErr w:type="spellStart"/>
      <w:r w:rsidRPr="00E179D5">
        <w:t>privind</w:t>
      </w:r>
      <w:proofErr w:type="spellEnd"/>
      <w:r w:rsidRPr="00E179D5">
        <w:t xml:space="preserve"> </w:t>
      </w:r>
      <w:proofErr w:type="spellStart"/>
      <w:r w:rsidRPr="00E179D5">
        <w:t>regimul</w:t>
      </w:r>
      <w:proofErr w:type="spellEnd"/>
      <w:r w:rsidRPr="00E179D5">
        <w:t xml:space="preserve"> </w:t>
      </w:r>
      <w:proofErr w:type="spellStart"/>
      <w:r w:rsidRPr="00E179D5">
        <w:t>ariilor</w:t>
      </w:r>
      <w:proofErr w:type="spellEnd"/>
      <w:r w:rsidRPr="00E179D5">
        <w:t xml:space="preserve"> </w:t>
      </w:r>
      <w:proofErr w:type="spellStart"/>
      <w:r w:rsidRPr="00E179D5">
        <w:t>naturale</w:t>
      </w:r>
      <w:proofErr w:type="spellEnd"/>
      <w:r w:rsidRPr="00E179D5">
        <w:t xml:space="preserve"> </w:t>
      </w:r>
      <w:proofErr w:type="spellStart"/>
      <w:r w:rsidRPr="00E179D5">
        <w:t>protejate</w:t>
      </w:r>
      <w:proofErr w:type="spellEnd"/>
      <w:r w:rsidRPr="00E179D5">
        <w:t xml:space="preserve">, </w:t>
      </w:r>
      <w:proofErr w:type="spellStart"/>
      <w:r w:rsidRPr="00E179D5">
        <w:t>conservarea</w:t>
      </w:r>
      <w:proofErr w:type="spellEnd"/>
      <w:r w:rsidRPr="00E179D5">
        <w:t xml:space="preserve"> </w:t>
      </w:r>
      <w:proofErr w:type="spellStart"/>
      <w:r w:rsidRPr="00E179D5">
        <w:t>habitatelor</w:t>
      </w:r>
      <w:proofErr w:type="spellEnd"/>
      <w:r w:rsidRPr="00E179D5">
        <w:t xml:space="preserve"> </w:t>
      </w:r>
      <w:proofErr w:type="spellStart"/>
      <w:r w:rsidRPr="00E179D5">
        <w:t>naturale</w:t>
      </w:r>
      <w:proofErr w:type="spellEnd"/>
      <w:r w:rsidRPr="00E179D5">
        <w:t xml:space="preserve">, a </w:t>
      </w:r>
      <w:proofErr w:type="spellStart"/>
      <w:r w:rsidRPr="00E179D5">
        <w:t>florei</w:t>
      </w:r>
      <w:proofErr w:type="spellEnd"/>
      <w:r w:rsidRPr="00E179D5">
        <w:t xml:space="preserve"> </w:t>
      </w:r>
      <w:proofErr w:type="spellStart"/>
      <w:r w:rsidRPr="00E179D5">
        <w:t>şi</w:t>
      </w:r>
      <w:proofErr w:type="spellEnd"/>
      <w:r w:rsidRPr="00E179D5">
        <w:t xml:space="preserve"> </w:t>
      </w:r>
      <w:proofErr w:type="spellStart"/>
      <w:r w:rsidRPr="00E179D5">
        <w:t>faunei</w:t>
      </w:r>
      <w:proofErr w:type="spellEnd"/>
      <w:r w:rsidRPr="00E179D5">
        <w:t xml:space="preserve"> </w:t>
      </w:r>
      <w:proofErr w:type="spellStart"/>
      <w:r w:rsidRPr="00E179D5">
        <w:t>sălbatice</w:t>
      </w:r>
      <w:proofErr w:type="spellEnd"/>
      <w:r w:rsidRPr="00E179D5">
        <w:t xml:space="preserve">, </w:t>
      </w:r>
      <w:proofErr w:type="spellStart"/>
      <w:r w:rsidRPr="00E179D5">
        <w:t>aprobată</w:t>
      </w:r>
      <w:proofErr w:type="spellEnd"/>
      <w:r w:rsidRPr="00E179D5">
        <w:t xml:space="preserve"> cu </w:t>
      </w:r>
      <w:proofErr w:type="spellStart"/>
      <w:r w:rsidRPr="00E179D5">
        <w:t>modificări</w:t>
      </w:r>
      <w:proofErr w:type="spellEnd"/>
      <w:r w:rsidRPr="00E179D5">
        <w:t xml:space="preserve"> </w:t>
      </w:r>
      <w:proofErr w:type="spellStart"/>
      <w:r w:rsidRPr="00E179D5">
        <w:t>și</w:t>
      </w:r>
      <w:proofErr w:type="spellEnd"/>
      <w:r w:rsidRPr="00E179D5">
        <w:t xml:space="preserve"> </w:t>
      </w:r>
      <w:proofErr w:type="spellStart"/>
      <w:r w:rsidRPr="00E179D5">
        <w:t>completări</w:t>
      </w:r>
      <w:proofErr w:type="spellEnd"/>
      <w:r w:rsidRPr="00E179D5">
        <w:t xml:space="preserve"> </w:t>
      </w:r>
      <w:proofErr w:type="spellStart"/>
      <w:r w:rsidRPr="00E179D5">
        <w:t>prin</w:t>
      </w:r>
      <w:proofErr w:type="spellEnd"/>
      <w:r w:rsidRPr="00E179D5">
        <w:t xml:space="preserve"> </w:t>
      </w:r>
      <w:proofErr w:type="spellStart"/>
      <w:r w:rsidRPr="00E179D5">
        <w:t>Legea</w:t>
      </w:r>
      <w:proofErr w:type="spellEnd"/>
      <w:r w:rsidRPr="00E179D5">
        <w:t xml:space="preserve"> </w:t>
      </w:r>
      <w:proofErr w:type="spellStart"/>
      <w:r w:rsidRPr="00E179D5">
        <w:t>nr</w:t>
      </w:r>
      <w:proofErr w:type="spellEnd"/>
      <w:r w:rsidRPr="00E179D5">
        <w:t>.</w:t>
      </w:r>
      <w:proofErr w:type="gramEnd"/>
      <w:r w:rsidRPr="00E179D5">
        <w:t xml:space="preserve"> 49/2011, cu </w:t>
      </w:r>
      <w:proofErr w:type="spellStart"/>
      <w:r w:rsidRPr="00E179D5">
        <w:t>modificările</w:t>
      </w:r>
      <w:proofErr w:type="spellEnd"/>
      <w:r w:rsidRPr="00E179D5">
        <w:t xml:space="preserve"> </w:t>
      </w:r>
      <w:proofErr w:type="spellStart"/>
      <w:r w:rsidRPr="00E179D5">
        <w:t>şi</w:t>
      </w:r>
      <w:proofErr w:type="spellEnd"/>
      <w:r w:rsidRPr="00E179D5">
        <w:t xml:space="preserve"> </w:t>
      </w:r>
      <w:proofErr w:type="spellStart"/>
      <w:r w:rsidRPr="00E179D5">
        <w:t>completările</w:t>
      </w:r>
      <w:proofErr w:type="spellEnd"/>
      <w:r w:rsidRPr="00E179D5">
        <w:t xml:space="preserve"> </w:t>
      </w:r>
      <w:proofErr w:type="spellStart"/>
      <w:r w:rsidRPr="00E179D5">
        <w:t>ulterioare</w:t>
      </w:r>
      <w:proofErr w:type="spellEnd"/>
      <w:r w:rsidRPr="00E179D5">
        <w:t xml:space="preserve">, </w:t>
      </w:r>
      <w:proofErr w:type="spellStart"/>
      <w:r w:rsidRPr="00E179D5">
        <w:t>memoriul</w:t>
      </w:r>
      <w:proofErr w:type="spellEnd"/>
      <w:r w:rsidRPr="00E179D5">
        <w:t xml:space="preserve"> </w:t>
      </w:r>
      <w:proofErr w:type="spellStart"/>
      <w:proofErr w:type="gramStart"/>
      <w:r w:rsidRPr="00E179D5">
        <w:t>va</w:t>
      </w:r>
      <w:proofErr w:type="spellEnd"/>
      <w:proofErr w:type="gramEnd"/>
      <w:r w:rsidRPr="00E179D5">
        <w:t xml:space="preserve"> fi </w:t>
      </w:r>
      <w:proofErr w:type="spellStart"/>
      <w:r w:rsidRPr="00E179D5">
        <w:t>completat</w:t>
      </w:r>
      <w:proofErr w:type="spellEnd"/>
      <w:r w:rsidRPr="00E179D5">
        <w:t xml:space="preserve"> cu </w:t>
      </w:r>
      <w:proofErr w:type="spellStart"/>
      <w:r w:rsidRPr="00E179D5">
        <w:t>următoarele</w:t>
      </w:r>
      <w:proofErr w:type="spellEnd"/>
      <w:r w:rsidRPr="00E179D5">
        <w:t>:</w:t>
      </w:r>
    </w:p>
    <w:p w:rsidR="0038766F" w:rsidRDefault="00F82789" w:rsidP="006E673D">
      <w:pPr>
        <w:spacing w:line="360" w:lineRule="auto"/>
        <w:jc w:val="both"/>
        <w:rPr>
          <w:sz w:val="24"/>
          <w:szCs w:val="24"/>
          <w:lang w:val="ro-RO"/>
        </w:rPr>
      </w:pPr>
      <w:r>
        <w:rPr>
          <w:sz w:val="24"/>
          <w:szCs w:val="24"/>
          <w:lang w:val="ro-RO"/>
        </w:rPr>
        <w:t xml:space="preserve">     </w:t>
      </w:r>
      <w:r w:rsidR="006E673D" w:rsidRPr="00E179D5">
        <w:rPr>
          <w:sz w:val="24"/>
          <w:szCs w:val="24"/>
          <w:lang w:val="ro-RO"/>
        </w:rPr>
        <w:t xml:space="preserve">Lucrariile proiectate se afla in interiorul ariei naturale protejate de interes national si comunitar </w:t>
      </w:r>
    </w:p>
    <w:p w:rsidR="006E673D" w:rsidRDefault="006E673D" w:rsidP="006E673D">
      <w:pPr>
        <w:spacing w:line="360" w:lineRule="auto"/>
        <w:jc w:val="both"/>
        <w:rPr>
          <w:sz w:val="24"/>
          <w:szCs w:val="24"/>
          <w:lang w:val="ro-RO"/>
        </w:rPr>
      </w:pPr>
      <w:r w:rsidRPr="00817B80">
        <w:rPr>
          <w:b/>
          <w:i/>
          <w:sz w:val="24"/>
          <w:szCs w:val="24"/>
          <w:lang w:val="ro-RO"/>
        </w:rPr>
        <w:t>Parcul Natural Bucegi, sit Natura 2000, ROSCI0013 Bucegi</w:t>
      </w:r>
      <w:r w:rsidRPr="00E179D5">
        <w:rPr>
          <w:sz w:val="24"/>
          <w:szCs w:val="24"/>
          <w:lang w:val="ro-RO"/>
        </w:rPr>
        <w:t>.</w:t>
      </w:r>
    </w:p>
    <w:p w:rsidR="0034464D" w:rsidRDefault="00817B80" w:rsidP="00817B80">
      <w:pPr>
        <w:pStyle w:val="Header"/>
        <w:spacing w:line="360" w:lineRule="auto"/>
        <w:jc w:val="both"/>
        <w:rPr>
          <w:sz w:val="24"/>
        </w:rPr>
      </w:pPr>
      <w:r w:rsidRPr="0034464D">
        <w:rPr>
          <w:sz w:val="32"/>
          <w:szCs w:val="24"/>
          <w:lang w:val="ro-RO"/>
        </w:rPr>
        <w:lastRenderedPageBreak/>
        <w:t xml:space="preserve">    </w:t>
      </w:r>
      <w:proofErr w:type="gramStart"/>
      <w:r w:rsidR="00977C65" w:rsidRPr="0034464D">
        <w:rPr>
          <w:sz w:val="24"/>
        </w:rPr>
        <w:t xml:space="preserve">Aria </w:t>
      </w:r>
      <w:proofErr w:type="spellStart"/>
      <w:r w:rsidR="00977C65" w:rsidRPr="0034464D">
        <w:rPr>
          <w:sz w:val="24"/>
        </w:rPr>
        <w:t>naturală</w:t>
      </w:r>
      <w:proofErr w:type="spellEnd"/>
      <w:r w:rsidR="00977C65" w:rsidRPr="0034464D">
        <w:rPr>
          <w:sz w:val="24"/>
        </w:rPr>
        <w:t xml:space="preserve"> </w:t>
      </w:r>
      <w:proofErr w:type="spellStart"/>
      <w:r w:rsidR="00977C65" w:rsidRPr="0034464D">
        <w:rPr>
          <w:sz w:val="24"/>
        </w:rPr>
        <w:t>protejată</w:t>
      </w:r>
      <w:proofErr w:type="spellEnd"/>
      <w:r w:rsidR="00977C65" w:rsidRPr="0034464D">
        <w:rPr>
          <w:sz w:val="24"/>
        </w:rPr>
        <w:t xml:space="preserve"> cu o </w:t>
      </w:r>
      <w:proofErr w:type="spellStart"/>
      <w:r w:rsidR="00977C65" w:rsidRPr="0034464D">
        <w:rPr>
          <w:sz w:val="24"/>
        </w:rPr>
        <w:t>suprafață</w:t>
      </w:r>
      <w:proofErr w:type="spellEnd"/>
      <w:r w:rsidR="00977C65" w:rsidRPr="0034464D">
        <w:rPr>
          <w:sz w:val="24"/>
        </w:rPr>
        <w:t xml:space="preserve"> </w:t>
      </w:r>
      <w:proofErr w:type="spellStart"/>
      <w:r w:rsidR="00977C65" w:rsidRPr="0034464D">
        <w:rPr>
          <w:sz w:val="24"/>
        </w:rPr>
        <w:t>totală</w:t>
      </w:r>
      <w:proofErr w:type="spellEnd"/>
      <w:r w:rsidR="00977C65" w:rsidRPr="0034464D">
        <w:rPr>
          <w:sz w:val="24"/>
        </w:rPr>
        <w:t xml:space="preserve"> de 38787 ha se </w:t>
      </w:r>
      <w:proofErr w:type="spellStart"/>
      <w:r w:rsidR="00977C65" w:rsidRPr="0034464D">
        <w:rPr>
          <w:sz w:val="24"/>
        </w:rPr>
        <w:t>caracterizează</w:t>
      </w:r>
      <w:proofErr w:type="spellEnd"/>
      <w:r w:rsidR="00977C65" w:rsidRPr="0034464D">
        <w:rPr>
          <w:sz w:val="24"/>
        </w:rPr>
        <w:t xml:space="preserve"> </w:t>
      </w:r>
      <w:proofErr w:type="spellStart"/>
      <w:r w:rsidR="00977C65" w:rsidRPr="0034464D">
        <w:rPr>
          <w:sz w:val="24"/>
        </w:rPr>
        <w:t>prin</w:t>
      </w:r>
      <w:proofErr w:type="spellEnd"/>
      <w:r w:rsidR="00977C65" w:rsidRPr="0034464D">
        <w:rPr>
          <w:sz w:val="24"/>
        </w:rPr>
        <w:t xml:space="preserve"> </w:t>
      </w:r>
      <w:proofErr w:type="spellStart"/>
      <w:r w:rsidR="00977C65" w:rsidRPr="0034464D">
        <w:rPr>
          <w:sz w:val="24"/>
        </w:rPr>
        <w:t>ecosisteme</w:t>
      </w:r>
      <w:proofErr w:type="spellEnd"/>
      <w:r w:rsidR="00977C65" w:rsidRPr="0034464D">
        <w:rPr>
          <w:sz w:val="24"/>
        </w:rPr>
        <w:t xml:space="preserve"> </w:t>
      </w:r>
      <w:proofErr w:type="spellStart"/>
      <w:r w:rsidR="00977C65" w:rsidRPr="0034464D">
        <w:rPr>
          <w:sz w:val="24"/>
        </w:rPr>
        <w:t>valoroase</w:t>
      </w:r>
      <w:proofErr w:type="spellEnd"/>
      <w:r w:rsidR="00977C65" w:rsidRPr="0034464D">
        <w:rPr>
          <w:sz w:val="24"/>
        </w:rPr>
        <w:t xml:space="preserve"> montane </w:t>
      </w:r>
      <w:proofErr w:type="spellStart"/>
      <w:r w:rsidR="00977C65" w:rsidRPr="0034464D">
        <w:rPr>
          <w:sz w:val="24"/>
        </w:rPr>
        <w:t>și</w:t>
      </w:r>
      <w:proofErr w:type="spellEnd"/>
      <w:r w:rsidR="00977C65" w:rsidRPr="0034464D">
        <w:rPr>
          <w:sz w:val="24"/>
        </w:rPr>
        <w:t xml:space="preserve"> </w:t>
      </w:r>
      <w:proofErr w:type="spellStart"/>
      <w:r w:rsidR="00977C65" w:rsidRPr="0034464D">
        <w:rPr>
          <w:sz w:val="24"/>
        </w:rPr>
        <w:t>forme</w:t>
      </w:r>
      <w:proofErr w:type="spellEnd"/>
      <w:r w:rsidR="00977C65" w:rsidRPr="0034464D">
        <w:rPr>
          <w:sz w:val="24"/>
        </w:rPr>
        <w:t xml:space="preserve"> </w:t>
      </w:r>
      <w:proofErr w:type="spellStart"/>
      <w:r w:rsidR="00977C65" w:rsidRPr="0034464D">
        <w:rPr>
          <w:sz w:val="24"/>
        </w:rPr>
        <w:t>carstice</w:t>
      </w:r>
      <w:proofErr w:type="spellEnd"/>
      <w:r w:rsidR="00977C65" w:rsidRPr="0034464D">
        <w:rPr>
          <w:sz w:val="24"/>
        </w:rPr>
        <w:t xml:space="preserve"> </w:t>
      </w:r>
      <w:proofErr w:type="spellStart"/>
      <w:r w:rsidR="00977C65" w:rsidRPr="0034464D">
        <w:rPr>
          <w:sz w:val="24"/>
        </w:rPr>
        <w:t>deosebite</w:t>
      </w:r>
      <w:proofErr w:type="spellEnd"/>
      <w:r w:rsidR="0034464D">
        <w:rPr>
          <w:sz w:val="24"/>
        </w:rPr>
        <w:t>.</w:t>
      </w:r>
      <w:proofErr w:type="gramEnd"/>
    </w:p>
    <w:p w:rsidR="0034464D" w:rsidRDefault="00977C65" w:rsidP="00817B80">
      <w:pPr>
        <w:pStyle w:val="Header"/>
        <w:spacing w:line="360" w:lineRule="auto"/>
        <w:jc w:val="both"/>
        <w:rPr>
          <w:sz w:val="24"/>
        </w:rPr>
      </w:pPr>
      <w:r w:rsidRPr="0034464D">
        <w:rPr>
          <w:sz w:val="24"/>
        </w:rPr>
        <w:t xml:space="preserve">     Aria </w:t>
      </w:r>
      <w:proofErr w:type="spellStart"/>
      <w:r w:rsidRPr="0034464D">
        <w:rPr>
          <w:sz w:val="24"/>
        </w:rPr>
        <w:t>conservă</w:t>
      </w:r>
      <w:proofErr w:type="spellEnd"/>
      <w:r w:rsidRPr="0034464D">
        <w:rPr>
          <w:sz w:val="24"/>
        </w:rPr>
        <w:t xml:space="preserve"> o </w:t>
      </w:r>
      <w:proofErr w:type="spellStart"/>
      <w:r w:rsidRPr="0034464D">
        <w:rPr>
          <w:sz w:val="24"/>
        </w:rPr>
        <w:t>diversitate</w:t>
      </w:r>
      <w:proofErr w:type="spellEnd"/>
      <w:r w:rsidRPr="0034464D">
        <w:rPr>
          <w:sz w:val="24"/>
        </w:rPr>
        <w:t xml:space="preserve"> </w:t>
      </w:r>
      <w:proofErr w:type="spellStart"/>
      <w:r w:rsidRPr="0034464D">
        <w:rPr>
          <w:sz w:val="24"/>
        </w:rPr>
        <w:t>biologică</w:t>
      </w:r>
      <w:proofErr w:type="spellEnd"/>
      <w:r w:rsidRPr="0034464D">
        <w:rPr>
          <w:sz w:val="24"/>
        </w:rPr>
        <w:t xml:space="preserve"> </w:t>
      </w:r>
      <w:proofErr w:type="spellStart"/>
      <w:r w:rsidRPr="0034464D">
        <w:rPr>
          <w:sz w:val="24"/>
        </w:rPr>
        <w:t>deosebită</w:t>
      </w:r>
      <w:proofErr w:type="spellEnd"/>
      <w:r w:rsidRPr="0034464D">
        <w:rPr>
          <w:sz w:val="24"/>
        </w:rPr>
        <w:t xml:space="preserve">: circa 3037 </w:t>
      </w:r>
      <w:proofErr w:type="spellStart"/>
      <w:r w:rsidRPr="0034464D">
        <w:rPr>
          <w:sz w:val="24"/>
        </w:rPr>
        <w:t>specii</w:t>
      </w:r>
      <w:proofErr w:type="spellEnd"/>
      <w:r w:rsidRPr="0034464D">
        <w:rPr>
          <w:sz w:val="24"/>
        </w:rPr>
        <w:t xml:space="preserve"> de </w:t>
      </w:r>
      <w:proofErr w:type="spellStart"/>
      <w:r w:rsidRPr="0034464D">
        <w:rPr>
          <w:sz w:val="24"/>
        </w:rPr>
        <w:t>plante</w:t>
      </w:r>
      <w:proofErr w:type="spellEnd"/>
      <w:r w:rsidRPr="0034464D">
        <w:rPr>
          <w:sz w:val="24"/>
        </w:rPr>
        <w:t xml:space="preserve">, de la </w:t>
      </w:r>
      <w:proofErr w:type="spellStart"/>
      <w:r w:rsidRPr="0034464D">
        <w:rPr>
          <w:sz w:val="24"/>
        </w:rPr>
        <w:t>alge</w:t>
      </w:r>
      <w:proofErr w:type="spellEnd"/>
      <w:r w:rsidRPr="0034464D">
        <w:rPr>
          <w:sz w:val="24"/>
        </w:rPr>
        <w:t xml:space="preserve"> la </w:t>
      </w:r>
      <w:proofErr w:type="spellStart"/>
      <w:r w:rsidRPr="0034464D">
        <w:rPr>
          <w:sz w:val="24"/>
        </w:rPr>
        <w:t>cormofite</w:t>
      </w:r>
      <w:proofErr w:type="spellEnd"/>
      <w:r w:rsidRPr="0034464D">
        <w:rPr>
          <w:sz w:val="24"/>
        </w:rPr>
        <w:t xml:space="preserve"> </w:t>
      </w:r>
      <w:proofErr w:type="spellStart"/>
      <w:r w:rsidRPr="0034464D">
        <w:rPr>
          <w:sz w:val="24"/>
        </w:rPr>
        <w:t>și</w:t>
      </w:r>
      <w:proofErr w:type="spellEnd"/>
      <w:r w:rsidRPr="0034464D">
        <w:rPr>
          <w:sz w:val="24"/>
        </w:rPr>
        <w:t xml:space="preserve"> circa 3500 </w:t>
      </w:r>
      <w:proofErr w:type="spellStart"/>
      <w:r w:rsidRPr="0034464D">
        <w:rPr>
          <w:sz w:val="24"/>
        </w:rPr>
        <w:t>specii</w:t>
      </w:r>
      <w:proofErr w:type="spellEnd"/>
      <w:r w:rsidRPr="0034464D">
        <w:rPr>
          <w:sz w:val="24"/>
        </w:rPr>
        <w:t xml:space="preserve"> de </w:t>
      </w:r>
      <w:proofErr w:type="spellStart"/>
      <w:r w:rsidRPr="0034464D">
        <w:rPr>
          <w:sz w:val="24"/>
        </w:rPr>
        <w:t>animale</w:t>
      </w:r>
      <w:proofErr w:type="spellEnd"/>
      <w:r w:rsidRPr="0034464D">
        <w:rPr>
          <w:sz w:val="24"/>
        </w:rPr>
        <w:t>(</w:t>
      </w:r>
      <w:proofErr w:type="spellStart"/>
      <w:r w:rsidRPr="0034464D">
        <w:rPr>
          <w:sz w:val="24"/>
        </w:rPr>
        <w:t>dintre</w:t>
      </w:r>
      <w:proofErr w:type="spellEnd"/>
      <w:r w:rsidRPr="0034464D">
        <w:rPr>
          <w:sz w:val="24"/>
        </w:rPr>
        <w:t xml:space="preserve"> care 1300 </w:t>
      </w:r>
      <w:proofErr w:type="spellStart"/>
      <w:r w:rsidRPr="0034464D">
        <w:rPr>
          <w:sz w:val="24"/>
        </w:rPr>
        <w:t>specii</w:t>
      </w:r>
      <w:proofErr w:type="spellEnd"/>
      <w:r w:rsidRPr="0034464D">
        <w:rPr>
          <w:sz w:val="24"/>
        </w:rPr>
        <w:t xml:space="preserve"> de </w:t>
      </w:r>
      <w:proofErr w:type="spellStart"/>
      <w:r w:rsidRPr="0034464D">
        <w:rPr>
          <w:sz w:val="24"/>
        </w:rPr>
        <w:t>insecte</w:t>
      </w:r>
      <w:proofErr w:type="spellEnd"/>
      <w:r w:rsidRPr="0034464D">
        <w:rPr>
          <w:sz w:val="24"/>
        </w:rPr>
        <w:t xml:space="preserve">, </w:t>
      </w:r>
      <w:proofErr w:type="spellStart"/>
      <w:r w:rsidRPr="0034464D">
        <w:rPr>
          <w:sz w:val="24"/>
        </w:rPr>
        <w:t>peste</w:t>
      </w:r>
      <w:proofErr w:type="spellEnd"/>
      <w:r w:rsidRPr="0034464D">
        <w:rPr>
          <w:sz w:val="24"/>
        </w:rPr>
        <w:t xml:space="preserve"> 100 </w:t>
      </w:r>
      <w:proofErr w:type="spellStart"/>
      <w:r w:rsidRPr="0034464D">
        <w:rPr>
          <w:sz w:val="24"/>
        </w:rPr>
        <w:t>specii</w:t>
      </w:r>
      <w:proofErr w:type="spellEnd"/>
      <w:r w:rsidRPr="0034464D">
        <w:rPr>
          <w:sz w:val="24"/>
        </w:rPr>
        <w:t xml:space="preserve"> de </w:t>
      </w:r>
      <w:proofErr w:type="spellStart"/>
      <w:r w:rsidRPr="0034464D">
        <w:rPr>
          <w:sz w:val="24"/>
        </w:rPr>
        <w:t>melci</w:t>
      </w:r>
      <w:proofErr w:type="spellEnd"/>
      <w:r w:rsidRPr="0034464D">
        <w:rPr>
          <w:sz w:val="24"/>
        </w:rPr>
        <w:t xml:space="preserve">, 45 </w:t>
      </w:r>
      <w:proofErr w:type="spellStart"/>
      <w:r w:rsidRPr="0034464D">
        <w:rPr>
          <w:sz w:val="24"/>
        </w:rPr>
        <w:t>specii</w:t>
      </w:r>
      <w:proofErr w:type="spellEnd"/>
      <w:r w:rsidRPr="0034464D">
        <w:rPr>
          <w:sz w:val="24"/>
        </w:rPr>
        <w:t xml:space="preserve"> de </w:t>
      </w:r>
      <w:proofErr w:type="spellStart"/>
      <w:r w:rsidRPr="0034464D">
        <w:rPr>
          <w:sz w:val="24"/>
        </w:rPr>
        <w:t>mamifere</w:t>
      </w:r>
      <w:proofErr w:type="spellEnd"/>
      <w:r w:rsidRPr="0034464D">
        <w:rPr>
          <w:sz w:val="24"/>
        </w:rPr>
        <w:t xml:space="preserve">, 129 </w:t>
      </w:r>
      <w:proofErr w:type="spellStart"/>
      <w:r w:rsidRPr="0034464D">
        <w:rPr>
          <w:sz w:val="24"/>
        </w:rPr>
        <w:t>specii</w:t>
      </w:r>
      <w:proofErr w:type="spellEnd"/>
      <w:r w:rsidRPr="0034464D">
        <w:rPr>
          <w:sz w:val="24"/>
        </w:rPr>
        <w:t xml:space="preserve"> de </w:t>
      </w:r>
      <w:proofErr w:type="spellStart"/>
      <w:r w:rsidRPr="0034464D">
        <w:rPr>
          <w:sz w:val="24"/>
        </w:rPr>
        <w:t>păsări</w:t>
      </w:r>
      <w:proofErr w:type="spellEnd"/>
      <w:r w:rsidRPr="0034464D">
        <w:rPr>
          <w:sz w:val="24"/>
        </w:rPr>
        <w:t xml:space="preserve">, </w:t>
      </w:r>
      <w:proofErr w:type="spellStart"/>
      <w:r w:rsidRPr="0034464D">
        <w:rPr>
          <w:sz w:val="24"/>
        </w:rPr>
        <w:t>etc</w:t>
      </w:r>
      <w:proofErr w:type="spellEnd"/>
      <w:r w:rsidRPr="0034464D">
        <w:rPr>
          <w:sz w:val="24"/>
        </w:rPr>
        <w:t xml:space="preserve">). </w:t>
      </w:r>
      <w:proofErr w:type="spellStart"/>
      <w:r w:rsidRPr="0034464D">
        <w:rPr>
          <w:sz w:val="24"/>
        </w:rPr>
        <w:t>Apar</w:t>
      </w:r>
      <w:proofErr w:type="spellEnd"/>
      <w:r w:rsidRPr="0034464D">
        <w:rPr>
          <w:sz w:val="24"/>
        </w:rPr>
        <w:t xml:space="preserve"> </w:t>
      </w:r>
      <w:proofErr w:type="spellStart"/>
      <w:r w:rsidRPr="0034464D">
        <w:rPr>
          <w:sz w:val="24"/>
        </w:rPr>
        <w:t>habitate</w:t>
      </w:r>
      <w:proofErr w:type="spellEnd"/>
      <w:r w:rsidRPr="0034464D">
        <w:rPr>
          <w:sz w:val="24"/>
        </w:rPr>
        <w:t xml:space="preserve"> de </w:t>
      </w:r>
      <w:proofErr w:type="spellStart"/>
      <w:r w:rsidRPr="0034464D">
        <w:rPr>
          <w:sz w:val="24"/>
        </w:rPr>
        <w:t>limită</w:t>
      </w:r>
      <w:proofErr w:type="spellEnd"/>
      <w:r w:rsidRPr="0034464D">
        <w:rPr>
          <w:sz w:val="24"/>
        </w:rPr>
        <w:t xml:space="preserve"> </w:t>
      </w:r>
      <w:proofErr w:type="spellStart"/>
      <w:r w:rsidRPr="0034464D">
        <w:rPr>
          <w:sz w:val="24"/>
        </w:rPr>
        <w:t>superioară</w:t>
      </w:r>
      <w:proofErr w:type="spellEnd"/>
      <w:r w:rsidRPr="0034464D">
        <w:rPr>
          <w:sz w:val="24"/>
        </w:rPr>
        <w:t xml:space="preserve"> a </w:t>
      </w:r>
      <w:proofErr w:type="spellStart"/>
      <w:r w:rsidRPr="0034464D">
        <w:rPr>
          <w:sz w:val="24"/>
        </w:rPr>
        <w:t>pădurilor</w:t>
      </w:r>
      <w:proofErr w:type="spellEnd"/>
      <w:r w:rsidRPr="0034464D">
        <w:rPr>
          <w:sz w:val="24"/>
        </w:rPr>
        <w:t xml:space="preserve"> cum </w:t>
      </w:r>
      <w:proofErr w:type="spellStart"/>
      <w:r w:rsidRPr="0034464D">
        <w:rPr>
          <w:sz w:val="24"/>
        </w:rPr>
        <w:t>ar</w:t>
      </w:r>
      <w:proofErr w:type="spellEnd"/>
      <w:r w:rsidRPr="0034464D">
        <w:rPr>
          <w:sz w:val="24"/>
        </w:rPr>
        <w:t xml:space="preserve"> fi: </w:t>
      </w:r>
      <w:proofErr w:type="spellStart"/>
      <w:r w:rsidRPr="0034464D">
        <w:rPr>
          <w:sz w:val="24"/>
        </w:rPr>
        <w:t>jnepenișuri</w:t>
      </w:r>
      <w:proofErr w:type="spellEnd"/>
      <w:r w:rsidRPr="0034464D">
        <w:rPr>
          <w:sz w:val="24"/>
        </w:rPr>
        <w:t xml:space="preserve">, </w:t>
      </w:r>
      <w:proofErr w:type="spellStart"/>
      <w:r w:rsidRPr="0034464D">
        <w:rPr>
          <w:sz w:val="24"/>
        </w:rPr>
        <w:t>petice</w:t>
      </w:r>
      <w:proofErr w:type="spellEnd"/>
      <w:r w:rsidRPr="0034464D">
        <w:rPr>
          <w:sz w:val="24"/>
        </w:rPr>
        <w:t xml:space="preserve"> de </w:t>
      </w:r>
      <w:proofErr w:type="spellStart"/>
      <w:r w:rsidRPr="0034464D">
        <w:rPr>
          <w:sz w:val="24"/>
        </w:rPr>
        <w:t>smîrdar</w:t>
      </w:r>
      <w:proofErr w:type="spellEnd"/>
      <w:r w:rsidRPr="0034464D">
        <w:rPr>
          <w:sz w:val="24"/>
        </w:rPr>
        <w:t xml:space="preserve">, </w:t>
      </w:r>
      <w:proofErr w:type="spellStart"/>
      <w:r w:rsidRPr="0034464D">
        <w:rPr>
          <w:sz w:val="24"/>
        </w:rPr>
        <w:t>asociații</w:t>
      </w:r>
      <w:proofErr w:type="spellEnd"/>
      <w:r w:rsidRPr="0034464D">
        <w:rPr>
          <w:sz w:val="24"/>
        </w:rPr>
        <w:t xml:space="preserve"> </w:t>
      </w:r>
      <w:proofErr w:type="spellStart"/>
      <w:r w:rsidRPr="0034464D">
        <w:rPr>
          <w:sz w:val="24"/>
        </w:rPr>
        <w:t>floristice</w:t>
      </w:r>
      <w:proofErr w:type="spellEnd"/>
      <w:r w:rsidRPr="0034464D">
        <w:rPr>
          <w:sz w:val="24"/>
        </w:rPr>
        <w:t xml:space="preserve"> </w:t>
      </w:r>
      <w:proofErr w:type="spellStart"/>
      <w:r w:rsidRPr="0034464D">
        <w:rPr>
          <w:sz w:val="24"/>
        </w:rPr>
        <w:t>specifice</w:t>
      </w:r>
      <w:proofErr w:type="spellEnd"/>
      <w:r w:rsidRPr="0034464D">
        <w:rPr>
          <w:sz w:val="24"/>
        </w:rPr>
        <w:t xml:space="preserve"> </w:t>
      </w:r>
      <w:proofErr w:type="spellStart"/>
      <w:r w:rsidRPr="0034464D">
        <w:rPr>
          <w:sz w:val="24"/>
        </w:rPr>
        <w:t>golului</w:t>
      </w:r>
      <w:proofErr w:type="spellEnd"/>
      <w:r w:rsidRPr="0034464D">
        <w:rPr>
          <w:sz w:val="24"/>
        </w:rPr>
        <w:t xml:space="preserve"> </w:t>
      </w:r>
      <w:proofErr w:type="spellStart"/>
      <w:r w:rsidRPr="0034464D">
        <w:rPr>
          <w:sz w:val="24"/>
        </w:rPr>
        <w:t>alpin</w:t>
      </w:r>
      <w:proofErr w:type="spellEnd"/>
      <w:r w:rsidRPr="0034464D">
        <w:rPr>
          <w:sz w:val="24"/>
        </w:rPr>
        <w:t>.</w:t>
      </w:r>
    </w:p>
    <w:p w:rsidR="00110224" w:rsidRDefault="0034464D" w:rsidP="00817B80">
      <w:pPr>
        <w:pStyle w:val="Header"/>
        <w:spacing w:line="360" w:lineRule="auto"/>
        <w:jc w:val="both"/>
        <w:rPr>
          <w:sz w:val="24"/>
        </w:rPr>
      </w:pPr>
      <w:r w:rsidRPr="0034464D">
        <w:rPr>
          <w:sz w:val="24"/>
        </w:rPr>
        <w:t xml:space="preserve">  </w:t>
      </w:r>
      <w:r w:rsidR="00977C65" w:rsidRPr="0034464D">
        <w:rPr>
          <w:sz w:val="24"/>
        </w:rPr>
        <w:t xml:space="preserve"> </w:t>
      </w:r>
      <w:proofErr w:type="spellStart"/>
      <w:r w:rsidR="00977C65" w:rsidRPr="0034464D">
        <w:rPr>
          <w:sz w:val="24"/>
        </w:rPr>
        <w:t>În</w:t>
      </w:r>
      <w:proofErr w:type="spellEnd"/>
      <w:r w:rsidR="00977C65" w:rsidRPr="0034464D">
        <w:rPr>
          <w:sz w:val="24"/>
        </w:rPr>
        <w:t xml:space="preserve"> </w:t>
      </w:r>
      <w:proofErr w:type="spellStart"/>
      <w:r w:rsidR="00977C65" w:rsidRPr="0034464D">
        <w:rPr>
          <w:sz w:val="24"/>
        </w:rPr>
        <w:t>Bucegi</w:t>
      </w:r>
      <w:proofErr w:type="spellEnd"/>
      <w:r w:rsidR="00977C65" w:rsidRPr="0034464D">
        <w:rPr>
          <w:sz w:val="24"/>
        </w:rPr>
        <w:t xml:space="preserve"> </w:t>
      </w:r>
      <w:proofErr w:type="spellStart"/>
      <w:r w:rsidR="00977C65" w:rsidRPr="0034464D">
        <w:rPr>
          <w:sz w:val="24"/>
        </w:rPr>
        <w:t>apar</w:t>
      </w:r>
      <w:proofErr w:type="spellEnd"/>
      <w:r w:rsidR="00977C65" w:rsidRPr="0034464D">
        <w:rPr>
          <w:sz w:val="24"/>
        </w:rPr>
        <w:t xml:space="preserve"> </w:t>
      </w:r>
      <w:proofErr w:type="spellStart"/>
      <w:r w:rsidR="00977C65" w:rsidRPr="0034464D">
        <w:rPr>
          <w:sz w:val="24"/>
        </w:rPr>
        <w:t>pe</w:t>
      </w:r>
      <w:proofErr w:type="spellEnd"/>
      <w:r w:rsidR="00977C65" w:rsidRPr="0034464D">
        <w:rPr>
          <w:sz w:val="24"/>
        </w:rPr>
        <w:t xml:space="preserve"> </w:t>
      </w:r>
      <w:proofErr w:type="spellStart"/>
      <w:r w:rsidR="00977C65" w:rsidRPr="0034464D">
        <w:rPr>
          <w:sz w:val="24"/>
        </w:rPr>
        <w:t>lîngă</w:t>
      </w:r>
      <w:proofErr w:type="spellEnd"/>
      <w:r w:rsidR="00977C65" w:rsidRPr="0034464D">
        <w:rPr>
          <w:sz w:val="24"/>
        </w:rPr>
        <w:t xml:space="preserve"> </w:t>
      </w:r>
      <w:proofErr w:type="spellStart"/>
      <w:r w:rsidR="00977C65" w:rsidRPr="0034464D">
        <w:rPr>
          <w:sz w:val="24"/>
        </w:rPr>
        <w:t>specii</w:t>
      </w:r>
      <w:proofErr w:type="spellEnd"/>
      <w:r w:rsidR="00977C65" w:rsidRPr="0034464D">
        <w:rPr>
          <w:sz w:val="24"/>
        </w:rPr>
        <w:t xml:space="preserve"> </w:t>
      </w:r>
      <w:proofErr w:type="spellStart"/>
      <w:r w:rsidR="00977C65" w:rsidRPr="0034464D">
        <w:rPr>
          <w:sz w:val="24"/>
        </w:rPr>
        <w:t>endemice</w:t>
      </w:r>
      <w:proofErr w:type="spellEnd"/>
      <w:r w:rsidR="00977C65" w:rsidRPr="0034464D">
        <w:rPr>
          <w:sz w:val="24"/>
        </w:rPr>
        <w:t xml:space="preserve"> </w:t>
      </w:r>
      <w:proofErr w:type="spellStart"/>
      <w:r w:rsidR="00977C65" w:rsidRPr="0034464D">
        <w:rPr>
          <w:sz w:val="24"/>
        </w:rPr>
        <w:t>și</w:t>
      </w:r>
      <w:proofErr w:type="spellEnd"/>
      <w:r w:rsidR="00977C65" w:rsidRPr="0034464D">
        <w:rPr>
          <w:sz w:val="24"/>
        </w:rPr>
        <w:t xml:space="preserve"> </w:t>
      </w:r>
      <w:proofErr w:type="spellStart"/>
      <w:r w:rsidR="00977C65" w:rsidRPr="0034464D">
        <w:rPr>
          <w:sz w:val="24"/>
        </w:rPr>
        <w:t>protejate</w:t>
      </w:r>
      <w:proofErr w:type="spellEnd"/>
      <w:r w:rsidR="00977C65" w:rsidRPr="0034464D">
        <w:rPr>
          <w:sz w:val="24"/>
        </w:rPr>
        <w:t xml:space="preserve"> </w:t>
      </w:r>
      <w:proofErr w:type="spellStart"/>
      <w:r w:rsidR="00977C65" w:rsidRPr="0034464D">
        <w:rPr>
          <w:sz w:val="24"/>
        </w:rPr>
        <w:t>și</w:t>
      </w:r>
      <w:proofErr w:type="spellEnd"/>
      <w:r w:rsidR="00977C65" w:rsidRPr="0034464D">
        <w:rPr>
          <w:sz w:val="24"/>
        </w:rPr>
        <w:t xml:space="preserve"> </w:t>
      </w:r>
      <w:proofErr w:type="spellStart"/>
      <w:r w:rsidR="00977C65" w:rsidRPr="0034464D">
        <w:rPr>
          <w:sz w:val="24"/>
        </w:rPr>
        <w:t>specii</w:t>
      </w:r>
      <w:proofErr w:type="spellEnd"/>
      <w:r w:rsidR="00977C65" w:rsidRPr="0034464D">
        <w:rPr>
          <w:sz w:val="24"/>
        </w:rPr>
        <w:t xml:space="preserve"> </w:t>
      </w:r>
      <w:proofErr w:type="spellStart"/>
      <w:r w:rsidR="00977C65" w:rsidRPr="0034464D">
        <w:rPr>
          <w:sz w:val="24"/>
        </w:rPr>
        <w:t>relicte</w:t>
      </w:r>
      <w:proofErr w:type="spellEnd"/>
      <w:r w:rsidR="00977C65" w:rsidRPr="0034464D">
        <w:rPr>
          <w:sz w:val="24"/>
        </w:rPr>
        <w:t xml:space="preserve"> </w:t>
      </w:r>
      <w:proofErr w:type="spellStart"/>
      <w:r w:rsidR="00977C65" w:rsidRPr="0034464D">
        <w:rPr>
          <w:sz w:val="24"/>
        </w:rPr>
        <w:t>glaciare</w:t>
      </w:r>
      <w:proofErr w:type="spellEnd"/>
      <w:r w:rsidR="00977C65" w:rsidRPr="0034464D">
        <w:rPr>
          <w:sz w:val="24"/>
        </w:rPr>
        <w:t xml:space="preserve"> cum </w:t>
      </w:r>
      <w:proofErr w:type="spellStart"/>
      <w:r w:rsidR="00977C65" w:rsidRPr="0034464D">
        <w:rPr>
          <w:sz w:val="24"/>
        </w:rPr>
        <w:t>sunt</w:t>
      </w:r>
      <w:proofErr w:type="spellEnd"/>
      <w:r w:rsidR="00977C65" w:rsidRPr="0034464D">
        <w:rPr>
          <w:sz w:val="24"/>
        </w:rPr>
        <w:t xml:space="preserve">: </w:t>
      </w:r>
      <w:proofErr w:type="spellStart"/>
      <w:r w:rsidR="00977C65" w:rsidRPr="0034464D">
        <w:rPr>
          <w:sz w:val="24"/>
        </w:rPr>
        <w:t>Carex</w:t>
      </w:r>
      <w:proofErr w:type="spellEnd"/>
      <w:r w:rsidR="00977C65" w:rsidRPr="0034464D">
        <w:rPr>
          <w:sz w:val="24"/>
        </w:rPr>
        <w:t xml:space="preserve"> </w:t>
      </w:r>
      <w:proofErr w:type="spellStart"/>
      <w:r w:rsidR="00977C65" w:rsidRPr="0034464D">
        <w:rPr>
          <w:sz w:val="24"/>
        </w:rPr>
        <w:t>chordorrhiza</w:t>
      </w:r>
      <w:proofErr w:type="spellEnd"/>
      <w:r w:rsidR="00977C65" w:rsidRPr="0034464D">
        <w:rPr>
          <w:sz w:val="24"/>
        </w:rPr>
        <w:t xml:space="preserve">, Salix bicolor, </w:t>
      </w:r>
      <w:proofErr w:type="spellStart"/>
      <w:r w:rsidR="00977C65" w:rsidRPr="0034464D">
        <w:rPr>
          <w:sz w:val="24"/>
        </w:rPr>
        <w:t>Draba</w:t>
      </w:r>
      <w:proofErr w:type="spellEnd"/>
      <w:r w:rsidR="00977C65" w:rsidRPr="0034464D">
        <w:rPr>
          <w:sz w:val="24"/>
        </w:rPr>
        <w:t xml:space="preserve"> </w:t>
      </w:r>
      <w:proofErr w:type="spellStart"/>
      <w:r w:rsidR="00977C65" w:rsidRPr="0034464D">
        <w:rPr>
          <w:sz w:val="24"/>
        </w:rPr>
        <w:t>fladnitzensis</w:t>
      </w:r>
      <w:proofErr w:type="spellEnd"/>
      <w:r w:rsidR="00977C65" w:rsidRPr="0034464D">
        <w:rPr>
          <w:sz w:val="24"/>
        </w:rPr>
        <w:t xml:space="preserve">, </w:t>
      </w:r>
      <w:proofErr w:type="spellStart"/>
      <w:r w:rsidR="00977C65" w:rsidRPr="0034464D">
        <w:rPr>
          <w:sz w:val="24"/>
        </w:rPr>
        <w:t>Thalictrum</w:t>
      </w:r>
      <w:proofErr w:type="spellEnd"/>
      <w:r w:rsidR="00977C65" w:rsidRPr="0034464D">
        <w:rPr>
          <w:sz w:val="24"/>
        </w:rPr>
        <w:t xml:space="preserve"> </w:t>
      </w:r>
      <w:proofErr w:type="spellStart"/>
      <w:r w:rsidR="00977C65" w:rsidRPr="0034464D">
        <w:rPr>
          <w:sz w:val="24"/>
        </w:rPr>
        <w:t>alpinum</w:t>
      </w:r>
      <w:proofErr w:type="spellEnd"/>
      <w:r w:rsidR="00977C65" w:rsidRPr="0034464D">
        <w:rPr>
          <w:sz w:val="24"/>
        </w:rPr>
        <w:t xml:space="preserve">, </w:t>
      </w:r>
      <w:proofErr w:type="spellStart"/>
      <w:r w:rsidR="00977C65" w:rsidRPr="0034464D">
        <w:rPr>
          <w:sz w:val="24"/>
        </w:rPr>
        <w:t>Saxifraga</w:t>
      </w:r>
      <w:proofErr w:type="spellEnd"/>
      <w:r w:rsidR="00977C65" w:rsidRPr="0034464D">
        <w:rPr>
          <w:sz w:val="24"/>
        </w:rPr>
        <w:t xml:space="preserve"> </w:t>
      </w:r>
      <w:proofErr w:type="spellStart"/>
      <w:r w:rsidR="00977C65" w:rsidRPr="0034464D">
        <w:rPr>
          <w:sz w:val="24"/>
        </w:rPr>
        <w:t>cernua</w:t>
      </w:r>
      <w:proofErr w:type="spellEnd"/>
      <w:r w:rsidR="00977C65" w:rsidRPr="0034464D">
        <w:rPr>
          <w:sz w:val="24"/>
        </w:rPr>
        <w:t xml:space="preserve">, </w:t>
      </w:r>
      <w:proofErr w:type="spellStart"/>
      <w:r w:rsidR="00977C65" w:rsidRPr="0034464D">
        <w:rPr>
          <w:sz w:val="24"/>
        </w:rPr>
        <w:t>Ligularia</w:t>
      </w:r>
      <w:proofErr w:type="spellEnd"/>
      <w:r w:rsidR="00977C65" w:rsidRPr="0034464D">
        <w:rPr>
          <w:sz w:val="24"/>
        </w:rPr>
        <w:t xml:space="preserve"> </w:t>
      </w:r>
      <w:proofErr w:type="spellStart"/>
      <w:r w:rsidR="00977C65" w:rsidRPr="0034464D">
        <w:rPr>
          <w:sz w:val="24"/>
        </w:rPr>
        <w:t>sibirica</w:t>
      </w:r>
      <w:proofErr w:type="spellEnd"/>
      <w:r w:rsidR="00977C65" w:rsidRPr="0034464D">
        <w:rPr>
          <w:sz w:val="24"/>
        </w:rPr>
        <w:t xml:space="preserve">. </w:t>
      </w:r>
    </w:p>
    <w:p w:rsidR="00977C65" w:rsidRPr="0034464D" w:rsidRDefault="00110224" w:rsidP="00817B80">
      <w:pPr>
        <w:pStyle w:val="Header"/>
        <w:spacing w:line="360" w:lineRule="auto"/>
        <w:jc w:val="both"/>
        <w:rPr>
          <w:sz w:val="32"/>
          <w:szCs w:val="24"/>
          <w:lang w:val="ro-RO"/>
        </w:rPr>
      </w:pPr>
      <w:r>
        <w:rPr>
          <w:sz w:val="24"/>
        </w:rPr>
        <w:t xml:space="preserve">   </w:t>
      </w:r>
      <w:proofErr w:type="spellStart"/>
      <w:r w:rsidR="00977C65" w:rsidRPr="0034464D">
        <w:rPr>
          <w:sz w:val="24"/>
        </w:rPr>
        <w:t>În</w:t>
      </w:r>
      <w:proofErr w:type="spellEnd"/>
      <w:r w:rsidR="00977C65" w:rsidRPr="0034464D">
        <w:rPr>
          <w:sz w:val="24"/>
        </w:rPr>
        <w:t xml:space="preserve"> </w:t>
      </w:r>
      <w:proofErr w:type="spellStart"/>
      <w:r w:rsidR="00977C65" w:rsidRPr="0034464D">
        <w:rPr>
          <w:sz w:val="24"/>
        </w:rPr>
        <w:t>perimetrul</w:t>
      </w:r>
      <w:proofErr w:type="spellEnd"/>
      <w:r w:rsidR="00977C65" w:rsidRPr="0034464D">
        <w:rPr>
          <w:sz w:val="24"/>
        </w:rPr>
        <w:t xml:space="preserve"> </w:t>
      </w:r>
      <w:proofErr w:type="spellStart"/>
      <w:r w:rsidR="00977C65" w:rsidRPr="0034464D">
        <w:rPr>
          <w:sz w:val="24"/>
        </w:rPr>
        <w:t>parcului</w:t>
      </w:r>
      <w:proofErr w:type="spellEnd"/>
      <w:r w:rsidR="00977C65" w:rsidRPr="0034464D">
        <w:rPr>
          <w:sz w:val="24"/>
        </w:rPr>
        <w:t xml:space="preserve">, </w:t>
      </w:r>
      <w:proofErr w:type="spellStart"/>
      <w:r w:rsidR="00977C65" w:rsidRPr="0034464D">
        <w:rPr>
          <w:sz w:val="24"/>
        </w:rPr>
        <w:t>pe</w:t>
      </w:r>
      <w:proofErr w:type="spellEnd"/>
      <w:r w:rsidR="00977C65" w:rsidRPr="0034464D">
        <w:rPr>
          <w:sz w:val="24"/>
        </w:rPr>
        <w:t xml:space="preserve"> </w:t>
      </w:r>
      <w:proofErr w:type="spellStart"/>
      <w:r w:rsidR="00977C65" w:rsidRPr="0034464D">
        <w:rPr>
          <w:sz w:val="24"/>
        </w:rPr>
        <w:t>teritoriul</w:t>
      </w:r>
      <w:proofErr w:type="spellEnd"/>
      <w:r w:rsidR="00977C65" w:rsidRPr="0034464D">
        <w:rPr>
          <w:sz w:val="24"/>
        </w:rPr>
        <w:t xml:space="preserve"> </w:t>
      </w:r>
      <w:proofErr w:type="spellStart"/>
      <w:r w:rsidR="00977C65" w:rsidRPr="0034464D">
        <w:rPr>
          <w:sz w:val="24"/>
        </w:rPr>
        <w:t>judeţului</w:t>
      </w:r>
      <w:proofErr w:type="spellEnd"/>
      <w:r w:rsidR="00977C65" w:rsidRPr="0034464D">
        <w:rPr>
          <w:sz w:val="24"/>
        </w:rPr>
        <w:t xml:space="preserve"> </w:t>
      </w:r>
      <w:proofErr w:type="spellStart"/>
      <w:r w:rsidR="00977C65" w:rsidRPr="0034464D">
        <w:rPr>
          <w:sz w:val="24"/>
        </w:rPr>
        <w:t>Dâmboviţa</w:t>
      </w:r>
      <w:proofErr w:type="spellEnd"/>
      <w:r w:rsidR="00977C65" w:rsidRPr="0034464D">
        <w:rPr>
          <w:sz w:val="24"/>
        </w:rPr>
        <w:t xml:space="preserve"> </w:t>
      </w:r>
      <w:proofErr w:type="spellStart"/>
      <w:r w:rsidR="00977C65" w:rsidRPr="0034464D">
        <w:rPr>
          <w:sz w:val="24"/>
        </w:rPr>
        <w:t>sunt</w:t>
      </w:r>
      <w:proofErr w:type="spellEnd"/>
      <w:r w:rsidR="00977C65" w:rsidRPr="0034464D">
        <w:rPr>
          <w:sz w:val="24"/>
        </w:rPr>
        <w:t xml:space="preserve"> situate </w:t>
      </w:r>
      <w:proofErr w:type="spellStart"/>
      <w:r w:rsidR="00977C65" w:rsidRPr="0034464D">
        <w:rPr>
          <w:sz w:val="24"/>
        </w:rPr>
        <w:t>nouă</w:t>
      </w:r>
      <w:proofErr w:type="spellEnd"/>
      <w:r w:rsidR="00977C65" w:rsidRPr="0034464D">
        <w:rPr>
          <w:sz w:val="24"/>
        </w:rPr>
        <w:t xml:space="preserve"> </w:t>
      </w:r>
      <w:proofErr w:type="spellStart"/>
      <w:r w:rsidR="00977C65" w:rsidRPr="0034464D">
        <w:rPr>
          <w:sz w:val="24"/>
        </w:rPr>
        <w:t>rezervaţii</w:t>
      </w:r>
      <w:proofErr w:type="spellEnd"/>
      <w:r w:rsidR="00977C65" w:rsidRPr="0034464D">
        <w:rPr>
          <w:sz w:val="24"/>
        </w:rPr>
        <w:t xml:space="preserve"> </w:t>
      </w:r>
      <w:proofErr w:type="spellStart"/>
      <w:r w:rsidR="00977C65" w:rsidRPr="0034464D">
        <w:rPr>
          <w:sz w:val="24"/>
        </w:rPr>
        <w:t>naturale</w:t>
      </w:r>
      <w:proofErr w:type="spellEnd"/>
      <w:r w:rsidR="00977C65" w:rsidRPr="0034464D">
        <w:rPr>
          <w:sz w:val="24"/>
        </w:rPr>
        <w:t xml:space="preserve"> de </w:t>
      </w:r>
      <w:proofErr w:type="spellStart"/>
      <w:r w:rsidR="00977C65" w:rsidRPr="0034464D">
        <w:rPr>
          <w:sz w:val="24"/>
        </w:rPr>
        <w:t>interes</w:t>
      </w:r>
      <w:proofErr w:type="spellEnd"/>
      <w:r w:rsidR="00977C65" w:rsidRPr="0034464D">
        <w:rPr>
          <w:sz w:val="24"/>
        </w:rPr>
        <w:t xml:space="preserve"> </w:t>
      </w:r>
      <w:proofErr w:type="spellStart"/>
      <w:r w:rsidR="00977C65" w:rsidRPr="0034464D">
        <w:rPr>
          <w:sz w:val="24"/>
        </w:rPr>
        <w:t>naţional</w:t>
      </w:r>
      <w:proofErr w:type="spellEnd"/>
      <w:r w:rsidR="00977C65" w:rsidRPr="0034464D">
        <w:rPr>
          <w:sz w:val="24"/>
        </w:rPr>
        <w:t xml:space="preserve">, </w:t>
      </w:r>
      <w:proofErr w:type="spellStart"/>
      <w:r w:rsidR="00977C65" w:rsidRPr="0034464D">
        <w:rPr>
          <w:sz w:val="24"/>
        </w:rPr>
        <w:t>declarate</w:t>
      </w:r>
      <w:proofErr w:type="spellEnd"/>
      <w:r w:rsidR="00977C65" w:rsidRPr="0034464D">
        <w:rPr>
          <w:sz w:val="24"/>
        </w:rPr>
        <w:t xml:space="preserve"> </w:t>
      </w:r>
      <w:proofErr w:type="spellStart"/>
      <w:r w:rsidR="00977C65" w:rsidRPr="0034464D">
        <w:rPr>
          <w:sz w:val="24"/>
        </w:rPr>
        <w:t>prin</w:t>
      </w:r>
      <w:proofErr w:type="spellEnd"/>
      <w:r w:rsidR="00977C65" w:rsidRPr="0034464D">
        <w:rPr>
          <w:sz w:val="24"/>
        </w:rPr>
        <w:t xml:space="preserve"> </w:t>
      </w:r>
      <w:proofErr w:type="spellStart"/>
      <w:r w:rsidR="00977C65" w:rsidRPr="0034464D">
        <w:rPr>
          <w:sz w:val="24"/>
        </w:rPr>
        <w:t>Legea</w:t>
      </w:r>
      <w:proofErr w:type="spellEnd"/>
      <w:r w:rsidR="00977C65" w:rsidRPr="0034464D">
        <w:rPr>
          <w:sz w:val="24"/>
        </w:rPr>
        <w:t xml:space="preserve"> </w:t>
      </w:r>
      <w:proofErr w:type="spellStart"/>
      <w:r w:rsidR="00977C65" w:rsidRPr="0034464D">
        <w:rPr>
          <w:sz w:val="24"/>
        </w:rPr>
        <w:t>nr</w:t>
      </w:r>
      <w:proofErr w:type="spellEnd"/>
      <w:r w:rsidR="00977C65" w:rsidRPr="0034464D">
        <w:rPr>
          <w:sz w:val="24"/>
        </w:rPr>
        <w:t xml:space="preserve">. 5/2000 </w:t>
      </w:r>
      <w:proofErr w:type="spellStart"/>
      <w:r w:rsidR="00977C65" w:rsidRPr="0034464D">
        <w:rPr>
          <w:sz w:val="24"/>
        </w:rPr>
        <w:t>privind</w:t>
      </w:r>
      <w:proofErr w:type="spellEnd"/>
      <w:r w:rsidR="00977C65" w:rsidRPr="0034464D">
        <w:rPr>
          <w:sz w:val="24"/>
        </w:rPr>
        <w:t xml:space="preserve"> </w:t>
      </w:r>
      <w:proofErr w:type="spellStart"/>
      <w:r w:rsidR="00977C65" w:rsidRPr="0034464D">
        <w:rPr>
          <w:sz w:val="24"/>
        </w:rPr>
        <w:t>aprobarea</w:t>
      </w:r>
      <w:proofErr w:type="spellEnd"/>
      <w:r w:rsidR="00977C65" w:rsidRPr="0034464D">
        <w:rPr>
          <w:sz w:val="24"/>
        </w:rPr>
        <w:t xml:space="preserve"> </w:t>
      </w:r>
      <w:proofErr w:type="spellStart"/>
      <w:r w:rsidR="00977C65" w:rsidRPr="0034464D">
        <w:rPr>
          <w:sz w:val="24"/>
        </w:rPr>
        <w:t>Planului</w:t>
      </w:r>
      <w:proofErr w:type="spellEnd"/>
      <w:r w:rsidR="00977C65" w:rsidRPr="0034464D">
        <w:rPr>
          <w:sz w:val="24"/>
        </w:rPr>
        <w:t xml:space="preserve"> de </w:t>
      </w:r>
      <w:proofErr w:type="spellStart"/>
      <w:r w:rsidR="00977C65" w:rsidRPr="0034464D">
        <w:rPr>
          <w:sz w:val="24"/>
        </w:rPr>
        <w:t>amenajare</w:t>
      </w:r>
      <w:proofErr w:type="spellEnd"/>
      <w:r w:rsidR="00977C65" w:rsidRPr="0034464D">
        <w:rPr>
          <w:sz w:val="24"/>
        </w:rPr>
        <w:t xml:space="preserve"> a </w:t>
      </w:r>
      <w:proofErr w:type="spellStart"/>
      <w:r w:rsidR="00977C65" w:rsidRPr="0034464D">
        <w:rPr>
          <w:sz w:val="24"/>
        </w:rPr>
        <w:t>teritoriului</w:t>
      </w:r>
      <w:proofErr w:type="spellEnd"/>
      <w:r w:rsidR="00977C65" w:rsidRPr="0034464D">
        <w:rPr>
          <w:sz w:val="24"/>
        </w:rPr>
        <w:t xml:space="preserve"> </w:t>
      </w:r>
      <w:proofErr w:type="spellStart"/>
      <w:r w:rsidR="00977C65" w:rsidRPr="0034464D">
        <w:rPr>
          <w:sz w:val="24"/>
        </w:rPr>
        <w:t>naţional</w:t>
      </w:r>
      <w:proofErr w:type="spellEnd"/>
      <w:r w:rsidR="00977C65" w:rsidRPr="0034464D">
        <w:rPr>
          <w:sz w:val="24"/>
        </w:rPr>
        <w:t xml:space="preserve"> - </w:t>
      </w:r>
      <w:proofErr w:type="spellStart"/>
      <w:r w:rsidR="00977C65" w:rsidRPr="0034464D">
        <w:rPr>
          <w:sz w:val="24"/>
        </w:rPr>
        <w:t>Secţiunea</w:t>
      </w:r>
      <w:proofErr w:type="spellEnd"/>
      <w:r w:rsidR="00977C65" w:rsidRPr="0034464D">
        <w:rPr>
          <w:sz w:val="24"/>
        </w:rPr>
        <w:t xml:space="preserve"> a III-a - zone </w:t>
      </w:r>
      <w:proofErr w:type="spellStart"/>
      <w:r w:rsidR="00977C65" w:rsidRPr="0034464D">
        <w:rPr>
          <w:sz w:val="24"/>
        </w:rPr>
        <w:t>protejate</w:t>
      </w:r>
      <w:proofErr w:type="spellEnd"/>
      <w:r w:rsidR="00977C65" w:rsidRPr="0034464D">
        <w:rPr>
          <w:sz w:val="24"/>
        </w:rPr>
        <w:t xml:space="preserve">, </w:t>
      </w:r>
      <w:proofErr w:type="spellStart"/>
      <w:r w:rsidR="00977C65" w:rsidRPr="0034464D">
        <w:rPr>
          <w:sz w:val="24"/>
        </w:rPr>
        <w:t>şi</w:t>
      </w:r>
      <w:proofErr w:type="spellEnd"/>
      <w:r w:rsidR="00977C65" w:rsidRPr="0034464D">
        <w:rPr>
          <w:sz w:val="24"/>
        </w:rPr>
        <w:t xml:space="preserve"> </w:t>
      </w:r>
      <w:proofErr w:type="spellStart"/>
      <w:r w:rsidR="00977C65" w:rsidRPr="0034464D">
        <w:rPr>
          <w:sz w:val="24"/>
        </w:rPr>
        <w:t>anume</w:t>
      </w:r>
      <w:proofErr w:type="spellEnd"/>
      <w:r w:rsidR="00977C65" w:rsidRPr="0034464D">
        <w:rPr>
          <w:sz w:val="24"/>
        </w:rPr>
        <w:t xml:space="preserve">: </w:t>
      </w:r>
      <w:proofErr w:type="spellStart"/>
      <w:r w:rsidR="00977C65" w:rsidRPr="0034464D">
        <w:rPr>
          <w:sz w:val="24"/>
        </w:rPr>
        <w:t>Peştera</w:t>
      </w:r>
      <w:proofErr w:type="spellEnd"/>
      <w:r w:rsidR="00977C65" w:rsidRPr="0034464D">
        <w:rPr>
          <w:sz w:val="24"/>
        </w:rPr>
        <w:t>–</w:t>
      </w:r>
      <w:proofErr w:type="spellStart"/>
      <w:r w:rsidR="00977C65" w:rsidRPr="0034464D">
        <w:rPr>
          <w:sz w:val="24"/>
        </w:rPr>
        <w:t>Cocora</w:t>
      </w:r>
      <w:proofErr w:type="spellEnd"/>
      <w:r w:rsidR="00977C65" w:rsidRPr="0034464D">
        <w:rPr>
          <w:sz w:val="24"/>
        </w:rPr>
        <w:t xml:space="preserve">, Poiana </w:t>
      </w:r>
      <w:proofErr w:type="spellStart"/>
      <w:r w:rsidR="00977C65" w:rsidRPr="0034464D">
        <w:rPr>
          <w:sz w:val="24"/>
        </w:rPr>
        <w:t>Crucii</w:t>
      </w:r>
      <w:proofErr w:type="spellEnd"/>
      <w:r w:rsidR="00977C65" w:rsidRPr="0034464D">
        <w:rPr>
          <w:sz w:val="24"/>
        </w:rPr>
        <w:t xml:space="preserve">, </w:t>
      </w:r>
      <w:proofErr w:type="spellStart"/>
      <w:r w:rsidR="00977C65" w:rsidRPr="0034464D">
        <w:rPr>
          <w:sz w:val="24"/>
        </w:rPr>
        <w:t>Valea</w:t>
      </w:r>
      <w:proofErr w:type="spellEnd"/>
      <w:r w:rsidR="00977C65" w:rsidRPr="0034464D">
        <w:rPr>
          <w:sz w:val="24"/>
        </w:rPr>
        <w:t xml:space="preserve"> </w:t>
      </w:r>
      <w:proofErr w:type="spellStart"/>
      <w:r w:rsidR="00977C65" w:rsidRPr="0034464D">
        <w:rPr>
          <w:sz w:val="24"/>
        </w:rPr>
        <w:t>Horoabei</w:t>
      </w:r>
      <w:proofErr w:type="spellEnd"/>
      <w:r w:rsidR="00977C65" w:rsidRPr="0034464D">
        <w:rPr>
          <w:sz w:val="24"/>
        </w:rPr>
        <w:t xml:space="preserve">, </w:t>
      </w:r>
      <w:proofErr w:type="spellStart"/>
      <w:r w:rsidR="00977C65" w:rsidRPr="0034464D">
        <w:rPr>
          <w:sz w:val="24"/>
        </w:rPr>
        <w:t>Orzea</w:t>
      </w:r>
      <w:proofErr w:type="spellEnd"/>
      <w:r w:rsidR="00977C65" w:rsidRPr="0034464D">
        <w:rPr>
          <w:sz w:val="24"/>
        </w:rPr>
        <w:t xml:space="preserve"> - </w:t>
      </w:r>
      <w:proofErr w:type="spellStart"/>
      <w:r w:rsidR="00977C65" w:rsidRPr="0034464D">
        <w:rPr>
          <w:sz w:val="24"/>
        </w:rPr>
        <w:t>Zănoaga</w:t>
      </w:r>
      <w:proofErr w:type="spellEnd"/>
      <w:r w:rsidR="00977C65" w:rsidRPr="0034464D">
        <w:rPr>
          <w:sz w:val="24"/>
        </w:rPr>
        <w:t xml:space="preserve">, </w:t>
      </w:r>
      <w:proofErr w:type="spellStart"/>
      <w:r w:rsidR="00977C65" w:rsidRPr="0034464D">
        <w:rPr>
          <w:sz w:val="24"/>
        </w:rPr>
        <w:t>Zănoaga</w:t>
      </w:r>
      <w:proofErr w:type="spellEnd"/>
      <w:r w:rsidR="00977C65" w:rsidRPr="0034464D">
        <w:rPr>
          <w:sz w:val="24"/>
        </w:rPr>
        <w:t xml:space="preserve"> – </w:t>
      </w:r>
      <w:proofErr w:type="spellStart"/>
      <w:r w:rsidR="00977C65" w:rsidRPr="0034464D">
        <w:rPr>
          <w:sz w:val="24"/>
        </w:rPr>
        <w:t>Lucăcilă</w:t>
      </w:r>
      <w:proofErr w:type="spellEnd"/>
      <w:r w:rsidR="00977C65" w:rsidRPr="0034464D">
        <w:rPr>
          <w:sz w:val="24"/>
        </w:rPr>
        <w:t xml:space="preserve">, </w:t>
      </w:r>
      <w:proofErr w:type="spellStart"/>
      <w:r w:rsidR="00977C65" w:rsidRPr="0034464D">
        <w:rPr>
          <w:sz w:val="24"/>
        </w:rPr>
        <w:t>Cheile</w:t>
      </w:r>
      <w:proofErr w:type="spellEnd"/>
      <w:r w:rsidR="00977C65" w:rsidRPr="0034464D">
        <w:rPr>
          <w:sz w:val="24"/>
        </w:rPr>
        <w:t xml:space="preserve"> </w:t>
      </w:r>
      <w:proofErr w:type="spellStart"/>
      <w:r w:rsidR="00977C65" w:rsidRPr="0034464D">
        <w:rPr>
          <w:sz w:val="24"/>
        </w:rPr>
        <w:t>Tătarului</w:t>
      </w:r>
      <w:proofErr w:type="spellEnd"/>
      <w:r w:rsidR="00977C65" w:rsidRPr="0034464D">
        <w:rPr>
          <w:sz w:val="24"/>
        </w:rPr>
        <w:t xml:space="preserve">, </w:t>
      </w:r>
      <w:proofErr w:type="spellStart"/>
      <w:r w:rsidR="00977C65" w:rsidRPr="0034464D">
        <w:rPr>
          <w:sz w:val="24"/>
        </w:rPr>
        <w:t>Turbăria</w:t>
      </w:r>
      <w:proofErr w:type="spellEnd"/>
      <w:r w:rsidR="00977C65" w:rsidRPr="0034464D">
        <w:rPr>
          <w:sz w:val="24"/>
        </w:rPr>
        <w:t xml:space="preserve"> </w:t>
      </w:r>
      <w:proofErr w:type="spellStart"/>
      <w:r w:rsidR="00977C65" w:rsidRPr="0034464D">
        <w:rPr>
          <w:sz w:val="24"/>
        </w:rPr>
        <w:t>Lăptici</w:t>
      </w:r>
      <w:proofErr w:type="spellEnd"/>
      <w:r w:rsidR="00977C65" w:rsidRPr="0034464D">
        <w:rPr>
          <w:sz w:val="24"/>
        </w:rPr>
        <w:t xml:space="preserve">, </w:t>
      </w:r>
      <w:proofErr w:type="spellStart"/>
      <w:r w:rsidR="00977C65" w:rsidRPr="0034464D">
        <w:rPr>
          <w:sz w:val="24"/>
        </w:rPr>
        <w:t>Peştera</w:t>
      </w:r>
      <w:proofErr w:type="spellEnd"/>
      <w:r w:rsidR="00977C65" w:rsidRPr="0034464D">
        <w:rPr>
          <w:sz w:val="24"/>
        </w:rPr>
        <w:t xml:space="preserve"> </w:t>
      </w:r>
      <w:proofErr w:type="spellStart"/>
      <w:r w:rsidR="00977C65" w:rsidRPr="0034464D">
        <w:rPr>
          <w:sz w:val="24"/>
        </w:rPr>
        <w:t>Rătei</w:t>
      </w:r>
      <w:proofErr w:type="spellEnd"/>
      <w:r w:rsidR="00977C65" w:rsidRPr="0034464D">
        <w:rPr>
          <w:sz w:val="24"/>
        </w:rPr>
        <w:t xml:space="preserve"> </w:t>
      </w:r>
      <w:proofErr w:type="spellStart"/>
      <w:r w:rsidR="00977C65" w:rsidRPr="0034464D">
        <w:rPr>
          <w:sz w:val="24"/>
        </w:rPr>
        <w:t>şi</w:t>
      </w:r>
      <w:proofErr w:type="spellEnd"/>
      <w:r w:rsidR="00977C65" w:rsidRPr="0034464D">
        <w:rPr>
          <w:sz w:val="24"/>
        </w:rPr>
        <w:t xml:space="preserve"> </w:t>
      </w:r>
      <w:proofErr w:type="spellStart"/>
      <w:r w:rsidR="00977C65" w:rsidRPr="0034464D">
        <w:rPr>
          <w:sz w:val="24"/>
        </w:rPr>
        <w:t>Plaiul</w:t>
      </w:r>
      <w:proofErr w:type="spellEnd"/>
      <w:r w:rsidR="00977C65" w:rsidRPr="0034464D">
        <w:rPr>
          <w:sz w:val="24"/>
        </w:rPr>
        <w:t xml:space="preserve"> </w:t>
      </w:r>
      <w:proofErr w:type="spellStart"/>
      <w:r w:rsidR="00977C65" w:rsidRPr="0034464D">
        <w:rPr>
          <w:sz w:val="24"/>
        </w:rPr>
        <w:t>Hoţilor</w:t>
      </w:r>
      <w:proofErr w:type="spellEnd"/>
      <w:r w:rsidR="00977C65" w:rsidRPr="0034464D">
        <w:rPr>
          <w:sz w:val="24"/>
        </w:rPr>
        <w:t xml:space="preserve">. </w:t>
      </w:r>
      <w:proofErr w:type="spellStart"/>
      <w:r w:rsidR="00977C65" w:rsidRPr="0034464D">
        <w:rPr>
          <w:sz w:val="24"/>
        </w:rPr>
        <w:t>Pe</w:t>
      </w:r>
      <w:proofErr w:type="spellEnd"/>
      <w:r w:rsidR="00977C65" w:rsidRPr="0034464D">
        <w:rPr>
          <w:sz w:val="24"/>
        </w:rPr>
        <w:t xml:space="preserve"> </w:t>
      </w:r>
      <w:proofErr w:type="spellStart"/>
      <w:r w:rsidR="00977C65" w:rsidRPr="0034464D">
        <w:rPr>
          <w:sz w:val="24"/>
        </w:rPr>
        <w:t>teritoriul</w:t>
      </w:r>
      <w:proofErr w:type="spellEnd"/>
      <w:r w:rsidR="00977C65" w:rsidRPr="0034464D">
        <w:rPr>
          <w:sz w:val="24"/>
        </w:rPr>
        <w:t xml:space="preserve"> </w:t>
      </w:r>
      <w:proofErr w:type="spellStart"/>
      <w:r w:rsidR="00977C65" w:rsidRPr="0034464D">
        <w:rPr>
          <w:sz w:val="24"/>
        </w:rPr>
        <w:t>jud.Prahova</w:t>
      </w:r>
      <w:proofErr w:type="spellEnd"/>
      <w:r w:rsidR="00977C65" w:rsidRPr="0034464D">
        <w:rPr>
          <w:sz w:val="24"/>
        </w:rPr>
        <w:t xml:space="preserve"> </w:t>
      </w:r>
      <w:proofErr w:type="spellStart"/>
      <w:r w:rsidR="00977C65" w:rsidRPr="0034464D">
        <w:rPr>
          <w:sz w:val="24"/>
        </w:rPr>
        <w:t>sunt</w:t>
      </w:r>
      <w:proofErr w:type="spellEnd"/>
      <w:r w:rsidR="00977C65" w:rsidRPr="0034464D">
        <w:rPr>
          <w:sz w:val="24"/>
        </w:rPr>
        <w:t xml:space="preserve"> situate </w:t>
      </w:r>
      <w:proofErr w:type="spellStart"/>
      <w:r w:rsidR="00977C65" w:rsidRPr="0034464D">
        <w:rPr>
          <w:sz w:val="24"/>
        </w:rPr>
        <w:t>trei</w:t>
      </w:r>
      <w:proofErr w:type="spellEnd"/>
      <w:r w:rsidR="00977C65" w:rsidRPr="0034464D">
        <w:rPr>
          <w:sz w:val="24"/>
        </w:rPr>
        <w:t xml:space="preserve"> </w:t>
      </w:r>
      <w:proofErr w:type="spellStart"/>
      <w:r w:rsidR="00977C65" w:rsidRPr="0034464D">
        <w:rPr>
          <w:sz w:val="24"/>
        </w:rPr>
        <w:t>rezervații</w:t>
      </w:r>
      <w:proofErr w:type="spellEnd"/>
      <w:r w:rsidR="00977C65" w:rsidRPr="0034464D">
        <w:rPr>
          <w:sz w:val="24"/>
        </w:rPr>
        <w:t xml:space="preserve"> </w:t>
      </w:r>
      <w:proofErr w:type="spellStart"/>
      <w:r w:rsidR="00977C65" w:rsidRPr="0034464D">
        <w:rPr>
          <w:sz w:val="24"/>
        </w:rPr>
        <w:t>naturale</w:t>
      </w:r>
      <w:proofErr w:type="spellEnd"/>
      <w:r w:rsidR="00977C65" w:rsidRPr="0034464D">
        <w:rPr>
          <w:sz w:val="24"/>
        </w:rPr>
        <w:t xml:space="preserve"> de </w:t>
      </w:r>
      <w:proofErr w:type="spellStart"/>
      <w:r w:rsidR="00977C65" w:rsidRPr="0034464D">
        <w:rPr>
          <w:sz w:val="24"/>
        </w:rPr>
        <w:t>interes</w:t>
      </w:r>
      <w:proofErr w:type="spellEnd"/>
      <w:r w:rsidR="00977C65" w:rsidRPr="0034464D">
        <w:rPr>
          <w:sz w:val="24"/>
        </w:rPr>
        <w:t xml:space="preserve"> national </w:t>
      </w:r>
      <w:proofErr w:type="spellStart"/>
      <w:r w:rsidR="00977C65" w:rsidRPr="0034464D">
        <w:rPr>
          <w:sz w:val="24"/>
        </w:rPr>
        <w:t>declarate</w:t>
      </w:r>
      <w:proofErr w:type="spellEnd"/>
      <w:r w:rsidR="00977C65" w:rsidRPr="0034464D">
        <w:rPr>
          <w:sz w:val="24"/>
        </w:rPr>
        <w:t xml:space="preserve"> </w:t>
      </w:r>
      <w:proofErr w:type="spellStart"/>
      <w:r w:rsidR="00977C65" w:rsidRPr="0034464D">
        <w:rPr>
          <w:sz w:val="24"/>
        </w:rPr>
        <w:t>prin</w:t>
      </w:r>
      <w:proofErr w:type="spellEnd"/>
      <w:r w:rsidR="00977C65" w:rsidRPr="0034464D">
        <w:rPr>
          <w:sz w:val="24"/>
        </w:rPr>
        <w:t xml:space="preserve"> </w:t>
      </w:r>
      <w:proofErr w:type="spellStart"/>
      <w:r w:rsidR="00977C65" w:rsidRPr="0034464D">
        <w:rPr>
          <w:sz w:val="24"/>
        </w:rPr>
        <w:t>Legea</w:t>
      </w:r>
      <w:proofErr w:type="spellEnd"/>
      <w:r w:rsidR="00977C65" w:rsidRPr="0034464D">
        <w:rPr>
          <w:sz w:val="24"/>
        </w:rPr>
        <w:t xml:space="preserve"> </w:t>
      </w:r>
      <w:proofErr w:type="spellStart"/>
      <w:r w:rsidR="00977C65" w:rsidRPr="0034464D">
        <w:rPr>
          <w:sz w:val="24"/>
        </w:rPr>
        <w:t>nr</w:t>
      </w:r>
      <w:proofErr w:type="spellEnd"/>
      <w:r w:rsidR="00977C65" w:rsidRPr="0034464D">
        <w:rPr>
          <w:sz w:val="24"/>
        </w:rPr>
        <w:t xml:space="preserve">. 5/2000, </w:t>
      </w:r>
      <w:proofErr w:type="spellStart"/>
      <w:r w:rsidR="00977C65" w:rsidRPr="0034464D">
        <w:rPr>
          <w:sz w:val="24"/>
        </w:rPr>
        <w:t>privind</w:t>
      </w:r>
      <w:proofErr w:type="spellEnd"/>
      <w:r w:rsidR="00977C65" w:rsidRPr="0034464D">
        <w:rPr>
          <w:sz w:val="24"/>
        </w:rPr>
        <w:t xml:space="preserve"> </w:t>
      </w:r>
      <w:proofErr w:type="spellStart"/>
      <w:r w:rsidR="00977C65" w:rsidRPr="0034464D">
        <w:rPr>
          <w:sz w:val="24"/>
        </w:rPr>
        <w:t>aprobarea</w:t>
      </w:r>
      <w:proofErr w:type="spellEnd"/>
      <w:r w:rsidR="00977C65" w:rsidRPr="0034464D">
        <w:rPr>
          <w:sz w:val="24"/>
        </w:rPr>
        <w:t xml:space="preserve"> </w:t>
      </w:r>
      <w:proofErr w:type="spellStart"/>
      <w:r w:rsidR="00977C65" w:rsidRPr="0034464D">
        <w:rPr>
          <w:sz w:val="24"/>
        </w:rPr>
        <w:t>Planului</w:t>
      </w:r>
      <w:proofErr w:type="spellEnd"/>
      <w:r w:rsidR="00977C65" w:rsidRPr="0034464D">
        <w:rPr>
          <w:sz w:val="24"/>
        </w:rPr>
        <w:t xml:space="preserve"> de </w:t>
      </w:r>
      <w:proofErr w:type="spellStart"/>
      <w:r w:rsidR="00977C65" w:rsidRPr="0034464D">
        <w:rPr>
          <w:sz w:val="24"/>
        </w:rPr>
        <w:t>amenajare</w:t>
      </w:r>
      <w:proofErr w:type="spellEnd"/>
      <w:r w:rsidR="00977C65" w:rsidRPr="0034464D">
        <w:rPr>
          <w:sz w:val="24"/>
        </w:rPr>
        <w:t xml:space="preserve"> a </w:t>
      </w:r>
      <w:proofErr w:type="spellStart"/>
      <w:r w:rsidR="00977C65" w:rsidRPr="0034464D">
        <w:rPr>
          <w:sz w:val="24"/>
        </w:rPr>
        <w:t>teritoriului</w:t>
      </w:r>
      <w:proofErr w:type="spellEnd"/>
      <w:r w:rsidR="00977C65" w:rsidRPr="0034464D">
        <w:rPr>
          <w:sz w:val="24"/>
        </w:rPr>
        <w:t xml:space="preserve"> </w:t>
      </w:r>
      <w:proofErr w:type="spellStart"/>
      <w:r w:rsidR="00977C65" w:rsidRPr="0034464D">
        <w:rPr>
          <w:sz w:val="24"/>
        </w:rPr>
        <w:t>naţional</w:t>
      </w:r>
      <w:proofErr w:type="spellEnd"/>
      <w:r w:rsidR="00977C65" w:rsidRPr="0034464D">
        <w:rPr>
          <w:sz w:val="24"/>
        </w:rPr>
        <w:t xml:space="preserve"> - </w:t>
      </w:r>
      <w:proofErr w:type="spellStart"/>
      <w:r w:rsidR="00977C65" w:rsidRPr="0034464D">
        <w:rPr>
          <w:sz w:val="24"/>
        </w:rPr>
        <w:t>Secţiunea</w:t>
      </w:r>
      <w:proofErr w:type="spellEnd"/>
      <w:r w:rsidR="00977C65" w:rsidRPr="0034464D">
        <w:rPr>
          <w:sz w:val="24"/>
        </w:rPr>
        <w:t xml:space="preserve"> </w:t>
      </w:r>
      <w:proofErr w:type="gramStart"/>
      <w:r w:rsidR="00977C65" w:rsidRPr="0034464D">
        <w:rPr>
          <w:sz w:val="24"/>
        </w:rPr>
        <w:t>a</w:t>
      </w:r>
      <w:proofErr w:type="gramEnd"/>
      <w:r w:rsidR="00977C65" w:rsidRPr="0034464D">
        <w:rPr>
          <w:sz w:val="24"/>
        </w:rPr>
        <w:t xml:space="preserve"> III-a - zone </w:t>
      </w:r>
      <w:proofErr w:type="spellStart"/>
      <w:r w:rsidR="00977C65" w:rsidRPr="0034464D">
        <w:rPr>
          <w:sz w:val="24"/>
        </w:rPr>
        <w:t>protejate</w:t>
      </w:r>
      <w:proofErr w:type="spellEnd"/>
      <w:r w:rsidR="00977C65" w:rsidRPr="0034464D">
        <w:rPr>
          <w:sz w:val="24"/>
        </w:rPr>
        <w:t xml:space="preserve"> </w:t>
      </w:r>
      <w:proofErr w:type="spellStart"/>
      <w:r w:rsidR="00977C65" w:rsidRPr="0034464D">
        <w:rPr>
          <w:sz w:val="24"/>
        </w:rPr>
        <w:t>și</w:t>
      </w:r>
      <w:proofErr w:type="spellEnd"/>
      <w:r w:rsidR="00977C65" w:rsidRPr="0034464D">
        <w:rPr>
          <w:sz w:val="24"/>
        </w:rPr>
        <w:t xml:space="preserve"> </w:t>
      </w:r>
      <w:proofErr w:type="spellStart"/>
      <w:r w:rsidR="00977C65" w:rsidRPr="0034464D">
        <w:rPr>
          <w:sz w:val="24"/>
        </w:rPr>
        <w:t>anume</w:t>
      </w:r>
      <w:proofErr w:type="spellEnd"/>
      <w:r w:rsidR="00977C65" w:rsidRPr="0034464D">
        <w:rPr>
          <w:sz w:val="24"/>
        </w:rPr>
        <w:t xml:space="preserve">: </w:t>
      </w:r>
      <w:proofErr w:type="spellStart"/>
      <w:r w:rsidR="00977C65" w:rsidRPr="0034464D">
        <w:rPr>
          <w:sz w:val="24"/>
        </w:rPr>
        <w:t>Munții</w:t>
      </w:r>
      <w:proofErr w:type="spellEnd"/>
      <w:r w:rsidR="00977C65" w:rsidRPr="0034464D">
        <w:rPr>
          <w:sz w:val="24"/>
        </w:rPr>
        <w:t xml:space="preserve"> </w:t>
      </w:r>
      <w:proofErr w:type="spellStart"/>
      <w:r w:rsidR="00977C65" w:rsidRPr="0034464D">
        <w:rPr>
          <w:sz w:val="24"/>
        </w:rPr>
        <w:t>Colții</w:t>
      </w:r>
      <w:proofErr w:type="spellEnd"/>
      <w:r w:rsidR="00977C65" w:rsidRPr="0034464D">
        <w:rPr>
          <w:sz w:val="24"/>
        </w:rPr>
        <w:t xml:space="preserve"> </w:t>
      </w:r>
      <w:proofErr w:type="spellStart"/>
      <w:r w:rsidR="00977C65" w:rsidRPr="0034464D">
        <w:rPr>
          <w:sz w:val="24"/>
        </w:rPr>
        <w:t>lui</w:t>
      </w:r>
      <w:proofErr w:type="spellEnd"/>
      <w:r w:rsidR="00977C65" w:rsidRPr="0034464D">
        <w:rPr>
          <w:sz w:val="24"/>
        </w:rPr>
        <w:t xml:space="preserve"> </w:t>
      </w:r>
      <w:proofErr w:type="spellStart"/>
      <w:r w:rsidR="00977C65" w:rsidRPr="0034464D">
        <w:rPr>
          <w:sz w:val="24"/>
        </w:rPr>
        <w:t>Barbeș</w:t>
      </w:r>
      <w:proofErr w:type="spellEnd"/>
      <w:r w:rsidR="00977C65" w:rsidRPr="0034464D">
        <w:rPr>
          <w:sz w:val="24"/>
        </w:rPr>
        <w:t xml:space="preserve">, </w:t>
      </w:r>
      <w:proofErr w:type="spellStart"/>
      <w:r w:rsidR="00977C65" w:rsidRPr="0034464D">
        <w:rPr>
          <w:sz w:val="24"/>
        </w:rPr>
        <w:t>Abruptul</w:t>
      </w:r>
      <w:proofErr w:type="spellEnd"/>
      <w:r w:rsidR="00977C65" w:rsidRPr="0034464D">
        <w:rPr>
          <w:sz w:val="24"/>
        </w:rPr>
        <w:t xml:space="preserve"> </w:t>
      </w:r>
      <w:proofErr w:type="spellStart"/>
      <w:r w:rsidR="00977C65" w:rsidRPr="0034464D">
        <w:rPr>
          <w:sz w:val="24"/>
        </w:rPr>
        <w:t>Prahovean</w:t>
      </w:r>
      <w:proofErr w:type="spellEnd"/>
      <w:r w:rsidR="00977C65" w:rsidRPr="0034464D">
        <w:rPr>
          <w:sz w:val="24"/>
        </w:rPr>
        <w:t xml:space="preserve"> </w:t>
      </w:r>
      <w:proofErr w:type="spellStart"/>
      <w:r w:rsidR="00977C65" w:rsidRPr="0034464D">
        <w:rPr>
          <w:sz w:val="24"/>
        </w:rPr>
        <w:t>si</w:t>
      </w:r>
      <w:proofErr w:type="spellEnd"/>
      <w:r w:rsidR="00977C65" w:rsidRPr="0034464D">
        <w:rPr>
          <w:sz w:val="24"/>
        </w:rPr>
        <w:t xml:space="preserve"> </w:t>
      </w:r>
      <w:proofErr w:type="spellStart"/>
      <w:r w:rsidR="00977C65" w:rsidRPr="0034464D">
        <w:rPr>
          <w:sz w:val="24"/>
        </w:rPr>
        <w:t>Bucegi</w:t>
      </w:r>
      <w:proofErr w:type="spellEnd"/>
      <w:r w:rsidR="00977C65" w:rsidRPr="0034464D">
        <w:rPr>
          <w:sz w:val="24"/>
        </w:rPr>
        <w:t xml:space="preserve"> </w:t>
      </w:r>
      <w:proofErr w:type="spellStart"/>
      <w:r w:rsidR="00977C65" w:rsidRPr="0034464D">
        <w:rPr>
          <w:sz w:val="24"/>
        </w:rPr>
        <w:t>Locul</w:t>
      </w:r>
      <w:proofErr w:type="spellEnd"/>
      <w:r w:rsidR="00977C65" w:rsidRPr="0034464D">
        <w:rPr>
          <w:sz w:val="24"/>
        </w:rPr>
        <w:t xml:space="preserve"> </w:t>
      </w:r>
      <w:proofErr w:type="spellStart"/>
      <w:r w:rsidR="00977C65" w:rsidRPr="0034464D">
        <w:rPr>
          <w:sz w:val="24"/>
        </w:rPr>
        <w:t>Fosilifer</w:t>
      </w:r>
      <w:proofErr w:type="spellEnd"/>
      <w:r w:rsidR="00977C65" w:rsidRPr="0034464D">
        <w:rPr>
          <w:sz w:val="24"/>
        </w:rPr>
        <w:t xml:space="preserve"> </w:t>
      </w:r>
      <w:proofErr w:type="spellStart"/>
      <w:r w:rsidR="00977C65" w:rsidRPr="0034464D">
        <w:rPr>
          <w:sz w:val="24"/>
        </w:rPr>
        <w:t>Plaiul</w:t>
      </w:r>
      <w:proofErr w:type="spellEnd"/>
      <w:r w:rsidR="00977C65" w:rsidRPr="0034464D">
        <w:rPr>
          <w:sz w:val="24"/>
        </w:rPr>
        <w:t xml:space="preserve"> </w:t>
      </w:r>
      <w:proofErr w:type="spellStart"/>
      <w:r w:rsidR="00977C65" w:rsidRPr="0034464D">
        <w:rPr>
          <w:sz w:val="24"/>
        </w:rPr>
        <w:t>Hotilor</w:t>
      </w:r>
      <w:proofErr w:type="spellEnd"/>
      <w:r w:rsidR="00977C65" w:rsidRPr="0034464D">
        <w:rPr>
          <w:sz w:val="24"/>
        </w:rPr>
        <w:t xml:space="preserve">. </w:t>
      </w:r>
      <w:proofErr w:type="spellStart"/>
      <w:r w:rsidR="00977C65" w:rsidRPr="0034464D">
        <w:rPr>
          <w:sz w:val="24"/>
        </w:rPr>
        <w:t>În</w:t>
      </w:r>
      <w:proofErr w:type="spellEnd"/>
      <w:r w:rsidR="00977C65" w:rsidRPr="0034464D">
        <w:rPr>
          <w:sz w:val="24"/>
        </w:rPr>
        <w:t xml:space="preserve"> </w:t>
      </w:r>
      <w:proofErr w:type="spellStart"/>
      <w:r w:rsidR="00977C65" w:rsidRPr="0034464D">
        <w:rPr>
          <w:sz w:val="24"/>
        </w:rPr>
        <w:t>teritoriul</w:t>
      </w:r>
      <w:proofErr w:type="spellEnd"/>
      <w:r w:rsidR="00977C65" w:rsidRPr="0034464D">
        <w:rPr>
          <w:sz w:val="24"/>
        </w:rPr>
        <w:t xml:space="preserve"> </w:t>
      </w:r>
      <w:proofErr w:type="spellStart"/>
      <w:r w:rsidR="00977C65" w:rsidRPr="0034464D">
        <w:rPr>
          <w:sz w:val="24"/>
        </w:rPr>
        <w:t>județului</w:t>
      </w:r>
      <w:proofErr w:type="spellEnd"/>
      <w:r w:rsidR="00977C65" w:rsidRPr="0034464D">
        <w:rPr>
          <w:sz w:val="24"/>
        </w:rPr>
        <w:t xml:space="preserve"> </w:t>
      </w:r>
      <w:proofErr w:type="spellStart"/>
      <w:r w:rsidR="00977C65" w:rsidRPr="0034464D">
        <w:rPr>
          <w:sz w:val="24"/>
        </w:rPr>
        <w:t>Brașov</w:t>
      </w:r>
      <w:proofErr w:type="spellEnd"/>
      <w:r w:rsidR="00977C65" w:rsidRPr="0034464D">
        <w:rPr>
          <w:sz w:val="24"/>
        </w:rPr>
        <w:t xml:space="preserve"> din PN </w:t>
      </w:r>
      <w:proofErr w:type="spellStart"/>
      <w:r w:rsidR="00977C65" w:rsidRPr="0034464D">
        <w:rPr>
          <w:sz w:val="24"/>
        </w:rPr>
        <w:t>Bucegi</w:t>
      </w:r>
      <w:proofErr w:type="spellEnd"/>
      <w:r w:rsidR="00977C65" w:rsidRPr="0034464D">
        <w:rPr>
          <w:sz w:val="24"/>
        </w:rPr>
        <w:t xml:space="preserve"> </w:t>
      </w:r>
      <w:proofErr w:type="spellStart"/>
      <w:r w:rsidR="00977C65" w:rsidRPr="0034464D">
        <w:rPr>
          <w:sz w:val="24"/>
        </w:rPr>
        <w:t>este</w:t>
      </w:r>
      <w:proofErr w:type="spellEnd"/>
      <w:r w:rsidR="00977C65" w:rsidRPr="0034464D">
        <w:rPr>
          <w:sz w:val="24"/>
        </w:rPr>
        <w:t xml:space="preserve"> </w:t>
      </w:r>
      <w:proofErr w:type="spellStart"/>
      <w:r w:rsidR="00977C65" w:rsidRPr="0034464D">
        <w:rPr>
          <w:sz w:val="24"/>
        </w:rPr>
        <w:t>inclusă</w:t>
      </w:r>
      <w:proofErr w:type="spellEnd"/>
      <w:r w:rsidR="00977C65" w:rsidRPr="0034464D">
        <w:rPr>
          <w:sz w:val="24"/>
        </w:rPr>
        <w:t xml:space="preserve"> aria </w:t>
      </w:r>
      <w:proofErr w:type="spellStart"/>
      <w:r w:rsidR="00977C65" w:rsidRPr="0034464D">
        <w:rPr>
          <w:sz w:val="24"/>
        </w:rPr>
        <w:t>protejată</w:t>
      </w:r>
      <w:proofErr w:type="spellEnd"/>
      <w:r w:rsidR="00977C65" w:rsidRPr="0034464D">
        <w:rPr>
          <w:sz w:val="24"/>
        </w:rPr>
        <w:t xml:space="preserve"> </w:t>
      </w:r>
      <w:proofErr w:type="spellStart"/>
      <w:r w:rsidR="00977C65" w:rsidRPr="0034464D">
        <w:rPr>
          <w:sz w:val="24"/>
        </w:rPr>
        <w:t>Rezervaţia</w:t>
      </w:r>
      <w:proofErr w:type="spellEnd"/>
      <w:r w:rsidR="00977C65" w:rsidRPr="0034464D">
        <w:rPr>
          <w:sz w:val="24"/>
        </w:rPr>
        <w:t xml:space="preserve"> </w:t>
      </w:r>
      <w:proofErr w:type="spellStart"/>
      <w:r w:rsidR="00977C65" w:rsidRPr="0034464D">
        <w:rPr>
          <w:sz w:val="24"/>
        </w:rPr>
        <w:t>naturală</w:t>
      </w:r>
      <w:proofErr w:type="spellEnd"/>
      <w:r w:rsidR="00977C65" w:rsidRPr="0034464D">
        <w:rPr>
          <w:sz w:val="24"/>
        </w:rPr>
        <w:t xml:space="preserve"> </w:t>
      </w:r>
      <w:proofErr w:type="spellStart"/>
      <w:r w:rsidR="00977C65" w:rsidRPr="0034464D">
        <w:rPr>
          <w:sz w:val="24"/>
        </w:rPr>
        <w:t>Bucegi</w:t>
      </w:r>
      <w:proofErr w:type="spellEnd"/>
      <w:r w:rsidR="00977C65" w:rsidRPr="0034464D">
        <w:rPr>
          <w:sz w:val="24"/>
        </w:rPr>
        <w:t xml:space="preserve"> (</w:t>
      </w:r>
      <w:proofErr w:type="spellStart"/>
      <w:r w:rsidR="00977C65" w:rsidRPr="0034464D">
        <w:rPr>
          <w:sz w:val="24"/>
        </w:rPr>
        <w:t>Abruptul</w:t>
      </w:r>
      <w:proofErr w:type="spellEnd"/>
      <w:r w:rsidR="00977C65" w:rsidRPr="0034464D">
        <w:rPr>
          <w:sz w:val="24"/>
        </w:rPr>
        <w:t xml:space="preserve"> </w:t>
      </w:r>
      <w:proofErr w:type="spellStart"/>
      <w:r w:rsidR="00977C65" w:rsidRPr="0034464D">
        <w:rPr>
          <w:sz w:val="24"/>
        </w:rPr>
        <w:t>Bucşoiu</w:t>
      </w:r>
      <w:proofErr w:type="spellEnd"/>
      <w:r w:rsidR="00977C65" w:rsidRPr="0034464D">
        <w:rPr>
          <w:sz w:val="24"/>
        </w:rPr>
        <w:t xml:space="preserve">, </w:t>
      </w:r>
      <w:proofErr w:type="spellStart"/>
      <w:r w:rsidR="00977C65" w:rsidRPr="0034464D">
        <w:rPr>
          <w:sz w:val="24"/>
        </w:rPr>
        <w:t>Mălăieşti</w:t>
      </w:r>
      <w:proofErr w:type="spellEnd"/>
      <w:r w:rsidR="00977C65" w:rsidRPr="0034464D">
        <w:rPr>
          <w:sz w:val="24"/>
        </w:rPr>
        <w:t xml:space="preserve">, </w:t>
      </w:r>
      <w:proofErr w:type="spellStart"/>
      <w:r w:rsidR="00977C65" w:rsidRPr="0034464D">
        <w:rPr>
          <w:sz w:val="24"/>
        </w:rPr>
        <w:t>Gaura</w:t>
      </w:r>
      <w:proofErr w:type="spellEnd"/>
      <w:r w:rsidR="00977C65" w:rsidRPr="0034464D">
        <w:rPr>
          <w:sz w:val="24"/>
        </w:rPr>
        <w:t xml:space="preserve">) cu o </w:t>
      </w:r>
      <w:proofErr w:type="spellStart"/>
      <w:r w:rsidR="00977C65" w:rsidRPr="0034464D">
        <w:rPr>
          <w:sz w:val="24"/>
        </w:rPr>
        <w:t>suprafață</w:t>
      </w:r>
      <w:proofErr w:type="spellEnd"/>
      <w:r w:rsidR="00977C65" w:rsidRPr="0034464D">
        <w:rPr>
          <w:sz w:val="24"/>
        </w:rPr>
        <w:t xml:space="preserve"> de 1634,00 ha, </w:t>
      </w:r>
      <w:proofErr w:type="spellStart"/>
      <w:r w:rsidR="00977C65" w:rsidRPr="0034464D">
        <w:rPr>
          <w:sz w:val="24"/>
        </w:rPr>
        <w:t>si</w:t>
      </w:r>
      <w:proofErr w:type="spellEnd"/>
      <w:r w:rsidR="00977C65" w:rsidRPr="0034464D">
        <w:rPr>
          <w:sz w:val="24"/>
        </w:rPr>
        <w:t xml:space="preserve"> </w:t>
      </w:r>
      <w:proofErr w:type="spellStart"/>
      <w:r w:rsidR="00977C65" w:rsidRPr="0034464D">
        <w:rPr>
          <w:sz w:val="24"/>
        </w:rPr>
        <w:t>Rezervatia</w:t>
      </w:r>
      <w:proofErr w:type="spellEnd"/>
      <w:r w:rsidR="00977C65" w:rsidRPr="0034464D">
        <w:rPr>
          <w:sz w:val="24"/>
        </w:rPr>
        <w:t xml:space="preserve"> </w:t>
      </w:r>
      <w:proofErr w:type="spellStart"/>
      <w:r w:rsidR="00977C65" w:rsidRPr="0034464D">
        <w:rPr>
          <w:sz w:val="24"/>
        </w:rPr>
        <w:t>naturala</w:t>
      </w:r>
      <w:proofErr w:type="spellEnd"/>
      <w:r w:rsidR="00977C65" w:rsidRPr="0034464D">
        <w:rPr>
          <w:sz w:val="24"/>
        </w:rPr>
        <w:t xml:space="preserve"> </w:t>
      </w:r>
      <w:proofErr w:type="spellStart"/>
      <w:r w:rsidR="00977C65" w:rsidRPr="0034464D">
        <w:rPr>
          <w:sz w:val="24"/>
        </w:rPr>
        <w:t>Locul</w:t>
      </w:r>
      <w:proofErr w:type="spellEnd"/>
      <w:r w:rsidR="00977C65" w:rsidRPr="0034464D">
        <w:rPr>
          <w:sz w:val="24"/>
        </w:rPr>
        <w:t xml:space="preserve"> </w:t>
      </w:r>
      <w:proofErr w:type="spellStart"/>
      <w:r w:rsidR="00977C65" w:rsidRPr="0034464D">
        <w:rPr>
          <w:sz w:val="24"/>
        </w:rPr>
        <w:t>Fosilifer</w:t>
      </w:r>
      <w:proofErr w:type="spellEnd"/>
      <w:r w:rsidR="00977C65" w:rsidRPr="0034464D">
        <w:rPr>
          <w:sz w:val="24"/>
        </w:rPr>
        <w:t xml:space="preserve"> de la </w:t>
      </w:r>
      <w:proofErr w:type="spellStart"/>
      <w:r w:rsidR="00977C65" w:rsidRPr="0034464D">
        <w:rPr>
          <w:sz w:val="24"/>
        </w:rPr>
        <w:t>Vama</w:t>
      </w:r>
      <w:proofErr w:type="spellEnd"/>
      <w:r w:rsidR="00977C65" w:rsidRPr="0034464D">
        <w:rPr>
          <w:sz w:val="24"/>
        </w:rPr>
        <w:t xml:space="preserve"> </w:t>
      </w:r>
      <w:proofErr w:type="spellStart"/>
      <w:r w:rsidR="00977C65" w:rsidRPr="0034464D">
        <w:rPr>
          <w:sz w:val="24"/>
        </w:rPr>
        <w:t>Strunga</w:t>
      </w:r>
      <w:proofErr w:type="spellEnd"/>
      <w:r w:rsidR="00977C65" w:rsidRPr="0034464D">
        <w:rPr>
          <w:sz w:val="24"/>
        </w:rPr>
        <w:t xml:space="preserve"> cu o </w:t>
      </w:r>
      <w:proofErr w:type="spellStart"/>
      <w:r w:rsidR="00977C65" w:rsidRPr="0034464D">
        <w:rPr>
          <w:sz w:val="24"/>
        </w:rPr>
        <w:t>suprafata</w:t>
      </w:r>
      <w:proofErr w:type="spellEnd"/>
      <w:r w:rsidR="00977C65" w:rsidRPr="0034464D">
        <w:rPr>
          <w:sz w:val="24"/>
        </w:rPr>
        <w:t xml:space="preserve"> de 10,00 ha </w:t>
      </w:r>
      <w:proofErr w:type="spellStart"/>
      <w:r w:rsidR="00977C65" w:rsidRPr="0034464D">
        <w:rPr>
          <w:sz w:val="24"/>
        </w:rPr>
        <w:t>declarate</w:t>
      </w:r>
      <w:proofErr w:type="spellEnd"/>
      <w:r w:rsidR="00977C65" w:rsidRPr="0034464D">
        <w:rPr>
          <w:sz w:val="24"/>
        </w:rPr>
        <w:t xml:space="preserve"> </w:t>
      </w:r>
      <w:proofErr w:type="spellStart"/>
      <w:r w:rsidR="00977C65" w:rsidRPr="0034464D">
        <w:rPr>
          <w:sz w:val="24"/>
        </w:rPr>
        <w:t>prin</w:t>
      </w:r>
      <w:proofErr w:type="spellEnd"/>
      <w:r w:rsidR="00977C65" w:rsidRPr="0034464D">
        <w:rPr>
          <w:sz w:val="24"/>
        </w:rPr>
        <w:t xml:space="preserve"> </w:t>
      </w:r>
      <w:proofErr w:type="spellStart"/>
      <w:r w:rsidR="00977C65" w:rsidRPr="0034464D">
        <w:rPr>
          <w:sz w:val="24"/>
        </w:rPr>
        <w:t>Legea</w:t>
      </w:r>
      <w:proofErr w:type="spellEnd"/>
      <w:r w:rsidR="00977C65" w:rsidRPr="0034464D">
        <w:rPr>
          <w:sz w:val="24"/>
        </w:rPr>
        <w:t xml:space="preserve"> </w:t>
      </w:r>
      <w:proofErr w:type="spellStart"/>
      <w:r w:rsidR="00977C65" w:rsidRPr="0034464D">
        <w:rPr>
          <w:sz w:val="24"/>
        </w:rPr>
        <w:t>nr</w:t>
      </w:r>
      <w:proofErr w:type="spellEnd"/>
      <w:r w:rsidR="00977C65" w:rsidRPr="0034464D">
        <w:rPr>
          <w:sz w:val="24"/>
        </w:rPr>
        <w:t>. 5/2000.</w:t>
      </w:r>
    </w:p>
    <w:p w:rsidR="00280132" w:rsidRPr="00280132" w:rsidRDefault="0034464D" w:rsidP="00280132">
      <w:pPr>
        <w:pStyle w:val="Header"/>
        <w:spacing w:line="360" w:lineRule="auto"/>
        <w:jc w:val="both"/>
        <w:rPr>
          <w:i/>
          <w:sz w:val="24"/>
        </w:rPr>
      </w:pPr>
      <w:r>
        <w:rPr>
          <w:b/>
          <w:i/>
          <w:sz w:val="24"/>
        </w:rPr>
        <w:t xml:space="preserve">   </w:t>
      </w:r>
      <w:r w:rsidR="00280132" w:rsidRPr="00280132">
        <w:rPr>
          <w:b/>
          <w:i/>
          <w:sz w:val="24"/>
        </w:rPr>
        <w:t xml:space="preserve"> </w:t>
      </w:r>
      <w:proofErr w:type="gramStart"/>
      <w:r w:rsidR="00280132" w:rsidRPr="00280132">
        <w:rPr>
          <w:i/>
          <w:sz w:val="24"/>
        </w:rPr>
        <w:t xml:space="preserve">Flora </w:t>
      </w:r>
      <w:proofErr w:type="spellStart"/>
      <w:r w:rsidR="00280132" w:rsidRPr="00280132">
        <w:rPr>
          <w:i/>
          <w:sz w:val="24"/>
        </w:rPr>
        <w:t>şi</w:t>
      </w:r>
      <w:proofErr w:type="spellEnd"/>
      <w:r w:rsidR="00280132" w:rsidRPr="00280132">
        <w:rPr>
          <w:i/>
          <w:sz w:val="24"/>
        </w:rPr>
        <w:t xml:space="preserve"> </w:t>
      </w:r>
      <w:proofErr w:type="spellStart"/>
      <w:r w:rsidR="00280132" w:rsidRPr="00280132">
        <w:rPr>
          <w:i/>
          <w:sz w:val="24"/>
        </w:rPr>
        <w:t>veg</w:t>
      </w:r>
      <w:r w:rsidR="00280132" w:rsidRPr="00280132">
        <w:rPr>
          <w:sz w:val="24"/>
        </w:rPr>
        <w:t>e</w:t>
      </w:r>
      <w:r w:rsidR="00280132" w:rsidRPr="00280132">
        <w:rPr>
          <w:i/>
          <w:sz w:val="24"/>
        </w:rPr>
        <w:t>taţia</w:t>
      </w:r>
      <w:proofErr w:type="spellEnd"/>
      <w:r w:rsidR="00280132" w:rsidRPr="00280132">
        <w:rPr>
          <w:sz w:val="24"/>
        </w:rPr>
        <w:t xml:space="preserve"> </w:t>
      </w:r>
      <w:proofErr w:type="spellStart"/>
      <w:r w:rsidR="00280132" w:rsidRPr="0034464D">
        <w:rPr>
          <w:sz w:val="24"/>
        </w:rPr>
        <w:t>fiind</w:t>
      </w:r>
      <w:proofErr w:type="spellEnd"/>
      <w:r w:rsidR="00280132" w:rsidRPr="0034464D">
        <w:rPr>
          <w:sz w:val="24"/>
        </w:rPr>
        <w:t xml:space="preserve"> </w:t>
      </w:r>
      <w:proofErr w:type="spellStart"/>
      <w:r w:rsidR="00280132" w:rsidRPr="0034464D">
        <w:rPr>
          <w:sz w:val="24"/>
        </w:rPr>
        <w:t>alcătuită</w:t>
      </w:r>
      <w:proofErr w:type="spellEnd"/>
      <w:r w:rsidR="00280132" w:rsidRPr="0034464D">
        <w:rPr>
          <w:sz w:val="24"/>
        </w:rPr>
        <w:t xml:space="preserve"> </w:t>
      </w:r>
      <w:proofErr w:type="spellStart"/>
      <w:r w:rsidR="00280132" w:rsidRPr="0034464D">
        <w:rPr>
          <w:sz w:val="24"/>
        </w:rPr>
        <w:t>în</w:t>
      </w:r>
      <w:proofErr w:type="spellEnd"/>
      <w:r w:rsidR="00280132" w:rsidRPr="0034464D">
        <w:rPr>
          <w:sz w:val="24"/>
        </w:rPr>
        <w:t xml:space="preserve"> mare parte din </w:t>
      </w:r>
      <w:proofErr w:type="spellStart"/>
      <w:r w:rsidR="00280132" w:rsidRPr="0034464D">
        <w:rPr>
          <w:sz w:val="24"/>
        </w:rPr>
        <w:t>roci</w:t>
      </w:r>
      <w:proofErr w:type="spellEnd"/>
      <w:r w:rsidR="00280132" w:rsidRPr="0034464D">
        <w:rPr>
          <w:sz w:val="24"/>
        </w:rPr>
        <w:t xml:space="preserve"> </w:t>
      </w:r>
      <w:proofErr w:type="spellStart"/>
      <w:r w:rsidR="00280132" w:rsidRPr="0034464D">
        <w:rPr>
          <w:sz w:val="24"/>
        </w:rPr>
        <w:t>calcaroase</w:t>
      </w:r>
      <w:proofErr w:type="spellEnd"/>
      <w:r w:rsidR="00280132" w:rsidRPr="0034464D">
        <w:rPr>
          <w:sz w:val="24"/>
        </w:rPr>
        <w:t>, s-</w:t>
      </w:r>
      <w:proofErr w:type="spellStart"/>
      <w:r w:rsidR="00280132" w:rsidRPr="0034464D">
        <w:rPr>
          <w:sz w:val="24"/>
        </w:rPr>
        <w:t>ar</w:t>
      </w:r>
      <w:proofErr w:type="spellEnd"/>
      <w:r w:rsidR="00280132" w:rsidRPr="0034464D">
        <w:rPr>
          <w:sz w:val="24"/>
        </w:rPr>
        <w:t xml:space="preserve"> </w:t>
      </w:r>
      <w:proofErr w:type="spellStart"/>
      <w:r w:rsidR="00280132" w:rsidRPr="0034464D">
        <w:rPr>
          <w:sz w:val="24"/>
        </w:rPr>
        <w:t>putea</w:t>
      </w:r>
      <w:proofErr w:type="spellEnd"/>
      <w:r w:rsidR="00280132" w:rsidRPr="0034464D">
        <w:rPr>
          <w:sz w:val="24"/>
        </w:rPr>
        <w:t xml:space="preserve"> </w:t>
      </w:r>
      <w:proofErr w:type="spellStart"/>
      <w:r w:rsidR="00280132" w:rsidRPr="0034464D">
        <w:rPr>
          <w:sz w:val="24"/>
        </w:rPr>
        <w:t>crede</w:t>
      </w:r>
      <w:proofErr w:type="spellEnd"/>
      <w:r w:rsidR="00280132" w:rsidRPr="0034464D">
        <w:rPr>
          <w:sz w:val="24"/>
        </w:rPr>
        <w:t xml:space="preserve"> </w:t>
      </w:r>
      <w:proofErr w:type="spellStart"/>
      <w:r w:rsidR="00280132" w:rsidRPr="0034464D">
        <w:rPr>
          <w:sz w:val="24"/>
        </w:rPr>
        <w:t>că</w:t>
      </w:r>
      <w:proofErr w:type="spellEnd"/>
      <w:r w:rsidR="00280132" w:rsidRPr="0034464D">
        <w:rPr>
          <w:sz w:val="24"/>
        </w:rPr>
        <w:t xml:space="preserve"> aria </w:t>
      </w:r>
      <w:proofErr w:type="spellStart"/>
      <w:r w:rsidR="00280132" w:rsidRPr="0034464D">
        <w:rPr>
          <w:sz w:val="24"/>
        </w:rPr>
        <w:t>protejată</w:t>
      </w:r>
      <w:proofErr w:type="spellEnd"/>
      <w:r w:rsidR="00280132" w:rsidRPr="0034464D">
        <w:rPr>
          <w:sz w:val="24"/>
        </w:rPr>
        <w:t xml:space="preserve"> </w:t>
      </w:r>
      <w:proofErr w:type="spellStart"/>
      <w:r w:rsidR="00280132" w:rsidRPr="0034464D">
        <w:rPr>
          <w:sz w:val="24"/>
        </w:rPr>
        <w:t>găzduieşte</w:t>
      </w:r>
      <w:proofErr w:type="spellEnd"/>
      <w:r w:rsidR="00280132" w:rsidRPr="0034464D">
        <w:rPr>
          <w:sz w:val="24"/>
        </w:rPr>
        <w:t xml:space="preserve"> </w:t>
      </w:r>
      <w:proofErr w:type="spellStart"/>
      <w:r w:rsidR="00280132" w:rsidRPr="0034464D">
        <w:rPr>
          <w:sz w:val="24"/>
        </w:rPr>
        <w:t>fitocenoze</w:t>
      </w:r>
      <w:proofErr w:type="spellEnd"/>
      <w:r w:rsidR="00280132" w:rsidRPr="0034464D">
        <w:rPr>
          <w:sz w:val="24"/>
        </w:rPr>
        <w:t xml:space="preserve"> </w:t>
      </w:r>
      <w:proofErr w:type="spellStart"/>
      <w:r w:rsidR="00280132" w:rsidRPr="0034464D">
        <w:rPr>
          <w:sz w:val="24"/>
        </w:rPr>
        <w:t>destul</w:t>
      </w:r>
      <w:proofErr w:type="spellEnd"/>
      <w:r w:rsidR="00280132" w:rsidRPr="0034464D">
        <w:rPr>
          <w:sz w:val="24"/>
        </w:rPr>
        <w:t xml:space="preserve"> de </w:t>
      </w:r>
      <w:proofErr w:type="spellStart"/>
      <w:r w:rsidR="00280132" w:rsidRPr="0034464D">
        <w:rPr>
          <w:sz w:val="24"/>
        </w:rPr>
        <w:t>uniforme</w:t>
      </w:r>
      <w:proofErr w:type="spellEnd"/>
      <w:r w:rsidR="00280132" w:rsidRPr="0034464D">
        <w:rPr>
          <w:sz w:val="24"/>
        </w:rPr>
        <w:t xml:space="preserve"> </w:t>
      </w:r>
      <w:proofErr w:type="spellStart"/>
      <w:r w:rsidR="00280132" w:rsidRPr="0034464D">
        <w:rPr>
          <w:sz w:val="24"/>
        </w:rPr>
        <w:t>şi</w:t>
      </w:r>
      <w:proofErr w:type="spellEnd"/>
      <w:r w:rsidR="00280132" w:rsidRPr="0034464D">
        <w:rPr>
          <w:sz w:val="24"/>
        </w:rPr>
        <w:t xml:space="preserve"> </w:t>
      </w:r>
      <w:proofErr w:type="spellStart"/>
      <w:r w:rsidR="00280132" w:rsidRPr="0034464D">
        <w:rPr>
          <w:sz w:val="24"/>
        </w:rPr>
        <w:t>reduse</w:t>
      </w:r>
      <w:proofErr w:type="spellEnd"/>
      <w:r w:rsidR="00280132" w:rsidRPr="0034464D">
        <w:rPr>
          <w:sz w:val="24"/>
        </w:rPr>
        <w:t>.</w:t>
      </w:r>
      <w:proofErr w:type="gramEnd"/>
      <w:r w:rsidR="00280132" w:rsidRPr="0034464D">
        <w:rPr>
          <w:sz w:val="24"/>
        </w:rPr>
        <w:t xml:space="preserve"> </w:t>
      </w:r>
      <w:proofErr w:type="spellStart"/>
      <w:proofErr w:type="gramStart"/>
      <w:r w:rsidR="00280132" w:rsidRPr="0034464D">
        <w:rPr>
          <w:sz w:val="24"/>
        </w:rPr>
        <w:t>În</w:t>
      </w:r>
      <w:proofErr w:type="spellEnd"/>
      <w:r w:rsidR="00280132" w:rsidRPr="0034464D">
        <w:rPr>
          <w:sz w:val="24"/>
        </w:rPr>
        <w:t xml:space="preserve"> </w:t>
      </w:r>
      <w:proofErr w:type="spellStart"/>
      <w:r w:rsidR="00280132" w:rsidRPr="0034464D">
        <w:rPr>
          <w:sz w:val="24"/>
        </w:rPr>
        <w:t>realitate</w:t>
      </w:r>
      <w:proofErr w:type="spellEnd"/>
      <w:r w:rsidR="00280132" w:rsidRPr="0034464D">
        <w:rPr>
          <w:sz w:val="24"/>
        </w:rPr>
        <w:t xml:space="preserve">, </w:t>
      </w:r>
      <w:proofErr w:type="spellStart"/>
      <w:r w:rsidR="00280132" w:rsidRPr="0034464D">
        <w:rPr>
          <w:sz w:val="24"/>
        </w:rPr>
        <w:t>condiţiile</w:t>
      </w:r>
      <w:proofErr w:type="spellEnd"/>
      <w:r w:rsidR="00280132" w:rsidRPr="0034464D">
        <w:rPr>
          <w:sz w:val="24"/>
        </w:rPr>
        <w:t xml:space="preserve"> </w:t>
      </w:r>
      <w:proofErr w:type="spellStart"/>
      <w:r w:rsidR="00280132" w:rsidRPr="0034464D">
        <w:rPr>
          <w:sz w:val="24"/>
        </w:rPr>
        <w:t>existente</w:t>
      </w:r>
      <w:proofErr w:type="spellEnd"/>
      <w:r w:rsidR="00280132" w:rsidRPr="0034464D">
        <w:rPr>
          <w:sz w:val="24"/>
        </w:rPr>
        <w:t xml:space="preserve"> </w:t>
      </w:r>
      <w:proofErr w:type="spellStart"/>
      <w:r w:rsidR="00280132" w:rsidRPr="0034464D">
        <w:rPr>
          <w:sz w:val="24"/>
        </w:rPr>
        <w:t>pe</w:t>
      </w:r>
      <w:proofErr w:type="spellEnd"/>
      <w:r w:rsidR="00280132" w:rsidRPr="0034464D">
        <w:rPr>
          <w:sz w:val="24"/>
        </w:rPr>
        <w:t xml:space="preserve"> </w:t>
      </w:r>
      <w:proofErr w:type="spellStart"/>
      <w:r w:rsidR="00280132" w:rsidRPr="0034464D">
        <w:rPr>
          <w:sz w:val="24"/>
        </w:rPr>
        <w:t>teren</w:t>
      </w:r>
      <w:proofErr w:type="spellEnd"/>
      <w:r w:rsidR="00280132" w:rsidRPr="0034464D">
        <w:rPr>
          <w:sz w:val="24"/>
        </w:rPr>
        <w:t xml:space="preserve"> au </w:t>
      </w:r>
      <w:proofErr w:type="spellStart"/>
      <w:r w:rsidR="00280132" w:rsidRPr="0034464D">
        <w:rPr>
          <w:sz w:val="24"/>
        </w:rPr>
        <w:t>permis</w:t>
      </w:r>
      <w:proofErr w:type="spellEnd"/>
      <w:r w:rsidR="00280132" w:rsidRPr="0034464D">
        <w:rPr>
          <w:sz w:val="24"/>
        </w:rPr>
        <w:t xml:space="preserve"> </w:t>
      </w:r>
      <w:proofErr w:type="spellStart"/>
      <w:r w:rsidR="00280132" w:rsidRPr="0034464D">
        <w:rPr>
          <w:sz w:val="24"/>
        </w:rPr>
        <w:t>dezvoltarea</w:t>
      </w:r>
      <w:proofErr w:type="spellEnd"/>
      <w:r w:rsidR="00280132" w:rsidRPr="0034464D">
        <w:rPr>
          <w:sz w:val="24"/>
        </w:rPr>
        <w:t xml:space="preserve"> </w:t>
      </w:r>
      <w:proofErr w:type="spellStart"/>
      <w:r w:rsidR="00280132" w:rsidRPr="0034464D">
        <w:rPr>
          <w:sz w:val="24"/>
        </w:rPr>
        <w:t>unei</w:t>
      </w:r>
      <w:proofErr w:type="spellEnd"/>
      <w:r w:rsidR="00280132" w:rsidRPr="0034464D">
        <w:rPr>
          <w:sz w:val="24"/>
        </w:rPr>
        <w:t xml:space="preserve"> </w:t>
      </w:r>
      <w:proofErr w:type="spellStart"/>
      <w:r w:rsidR="00280132" w:rsidRPr="0034464D">
        <w:rPr>
          <w:sz w:val="24"/>
        </w:rPr>
        <w:t>flore</w:t>
      </w:r>
      <w:proofErr w:type="spellEnd"/>
      <w:r w:rsidR="00280132" w:rsidRPr="0034464D">
        <w:rPr>
          <w:sz w:val="24"/>
        </w:rPr>
        <w:t xml:space="preserve"> </w:t>
      </w:r>
      <w:proofErr w:type="spellStart"/>
      <w:r w:rsidR="00280132" w:rsidRPr="0034464D">
        <w:rPr>
          <w:sz w:val="24"/>
        </w:rPr>
        <w:t>şi</w:t>
      </w:r>
      <w:proofErr w:type="spellEnd"/>
      <w:r w:rsidR="00280132" w:rsidRPr="0034464D">
        <w:rPr>
          <w:sz w:val="24"/>
        </w:rPr>
        <w:t xml:space="preserve"> </w:t>
      </w:r>
      <w:proofErr w:type="spellStart"/>
      <w:r w:rsidR="00280132" w:rsidRPr="0034464D">
        <w:rPr>
          <w:sz w:val="24"/>
        </w:rPr>
        <w:t>vegetaţii</w:t>
      </w:r>
      <w:proofErr w:type="spellEnd"/>
      <w:r w:rsidR="00280132" w:rsidRPr="0034464D">
        <w:rPr>
          <w:sz w:val="24"/>
        </w:rPr>
        <w:t xml:space="preserve"> </w:t>
      </w:r>
      <w:proofErr w:type="spellStart"/>
      <w:r w:rsidR="00280132" w:rsidRPr="0034464D">
        <w:rPr>
          <w:sz w:val="24"/>
        </w:rPr>
        <w:t>specifice</w:t>
      </w:r>
      <w:proofErr w:type="spellEnd"/>
      <w:r w:rsidR="00280132" w:rsidRPr="0034464D">
        <w:rPr>
          <w:sz w:val="24"/>
        </w:rPr>
        <w:t xml:space="preserve"> </w:t>
      </w:r>
      <w:proofErr w:type="spellStart"/>
      <w:r w:rsidR="00280132" w:rsidRPr="0034464D">
        <w:rPr>
          <w:sz w:val="24"/>
        </w:rPr>
        <w:t>şi</w:t>
      </w:r>
      <w:proofErr w:type="spellEnd"/>
      <w:r w:rsidR="00280132" w:rsidRPr="0034464D">
        <w:rPr>
          <w:sz w:val="24"/>
        </w:rPr>
        <w:t xml:space="preserve"> variate</w:t>
      </w:r>
      <w:r>
        <w:rPr>
          <w:sz w:val="24"/>
        </w:rPr>
        <w:t>.</w:t>
      </w:r>
      <w:proofErr w:type="gramEnd"/>
    </w:p>
    <w:p w:rsidR="00280132" w:rsidRPr="00280132" w:rsidRDefault="00280132" w:rsidP="00280132">
      <w:pPr>
        <w:pStyle w:val="Header"/>
        <w:spacing w:line="360" w:lineRule="auto"/>
        <w:jc w:val="both"/>
        <w:rPr>
          <w:color w:val="FF0000"/>
          <w:sz w:val="40"/>
          <w:szCs w:val="24"/>
          <w:lang w:val="ro-RO"/>
        </w:rPr>
      </w:pPr>
      <w:r w:rsidRPr="00280132">
        <w:rPr>
          <w:i/>
          <w:sz w:val="24"/>
        </w:rPr>
        <w:t xml:space="preserve">    </w:t>
      </w:r>
      <w:proofErr w:type="spellStart"/>
      <w:r w:rsidRPr="00280132">
        <w:rPr>
          <w:i/>
          <w:sz w:val="24"/>
        </w:rPr>
        <w:t>Diversitatea</w:t>
      </w:r>
      <w:proofErr w:type="spellEnd"/>
      <w:r w:rsidRPr="00280132">
        <w:rPr>
          <w:i/>
          <w:sz w:val="24"/>
        </w:rPr>
        <w:t xml:space="preserve"> </w:t>
      </w:r>
      <w:proofErr w:type="spellStart"/>
      <w:r w:rsidRPr="00280132">
        <w:rPr>
          <w:i/>
          <w:sz w:val="24"/>
        </w:rPr>
        <w:t>formelor</w:t>
      </w:r>
      <w:proofErr w:type="spellEnd"/>
      <w:r w:rsidRPr="00280132">
        <w:rPr>
          <w:i/>
          <w:sz w:val="24"/>
        </w:rPr>
        <w:t xml:space="preserve"> de relief</w:t>
      </w:r>
      <w:r w:rsidRPr="00280132">
        <w:rPr>
          <w:sz w:val="24"/>
        </w:rPr>
        <w:t xml:space="preserve">, </w:t>
      </w:r>
      <w:proofErr w:type="spellStart"/>
      <w:r w:rsidRPr="00280132">
        <w:rPr>
          <w:sz w:val="24"/>
        </w:rPr>
        <w:t>structura</w:t>
      </w:r>
      <w:proofErr w:type="spellEnd"/>
      <w:r w:rsidRPr="00280132">
        <w:rPr>
          <w:sz w:val="24"/>
        </w:rPr>
        <w:t xml:space="preserve"> </w:t>
      </w:r>
      <w:proofErr w:type="spellStart"/>
      <w:r w:rsidRPr="00280132">
        <w:rPr>
          <w:sz w:val="24"/>
        </w:rPr>
        <w:t>geologică</w:t>
      </w:r>
      <w:proofErr w:type="spellEnd"/>
      <w:r w:rsidRPr="00280132">
        <w:rPr>
          <w:sz w:val="24"/>
        </w:rPr>
        <w:t xml:space="preserve">, </w:t>
      </w:r>
      <w:proofErr w:type="spellStart"/>
      <w:r w:rsidRPr="00280132">
        <w:rPr>
          <w:sz w:val="24"/>
        </w:rPr>
        <w:t>altitudinea</w:t>
      </w:r>
      <w:proofErr w:type="spellEnd"/>
      <w:r w:rsidRPr="00280132">
        <w:rPr>
          <w:sz w:val="24"/>
        </w:rPr>
        <w:t xml:space="preserve"> </w:t>
      </w:r>
      <w:proofErr w:type="spellStart"/>
      <w:r w:rsidRPr="00280132">
        <w:rPr>
          <w:sz w:val="24"/>
        </w:rPr>
        <w:t>ce</w:t>
      </w:r>
      <w:proofErr w:type="spellEnd"/>
      <w:r w:rsidRPr="00280132">
        <w:rPr>
          <w:sz w:val="24"/>
        </w:rPr>
        <w:t xml:space="preserve"> se </w:t>
      </w:r>
      <w:proofErr w:type="spellStart"/>
      <w:r w:rsidRPr="00280132">
        <w:rPr>
          <w:sz w:val="24"/>
        </w:rPr>
        <w:t>ridică</w:t>
      </w:r>
      <w:proofErr w:type="spellEnd"/>
      <w:r w:rsidRPr="00280132">
        <w:rPr>
          <w:sz w:val="24"/>
        </w:rPr>
        <w:t xml:space="preserve"> la </w:t>
      </w:r>
      <w:proofErr w:type="spellStart"/>
      <w:r w:rsidRPr="00280132">
        <w:rPr>
          <w:sz w:val="24"/>
        </w:rPr>
        <w:t>peste</w:t>
      </w:r>
      <w:proofErr w:type="spellEnd"/>
      <w:r w:rsidRPr="00280132">
        <w:rPr>
          <w:sz w:val="24"/>
        </w:rPr>
        <w:t xml:space="preserve"> 2500 </w:t>
      </w:r>
      <w:proofErr w:type="spellStart"/>
      <w:r w:rsidRPr="00280132">
        <w:rPr>
          <w:sz w:val="24"/>
        </w:rPr>
        <w:t>metri</w:t>
      </w:r>
      <w:proofErr w:type="spellEnd"/>
      <w:r w:rsidRPr="00280132">
        <w:rPr>
          <w:sz w:val="24"/>
        </w:rPr>
        <w:t xml:space="preserve">, </w:t>
      </w:r>
      <w:proofErr w:type="spellStart"/>
      <w:r w:rsidRPr="00280132">
        <w:rPr>
          <w:sz w:val="24"/>
        </w:rPr>
        <w:t>oferă</w:t>
      </w:r>
      <w:proofErr w:type="spellEnd"/>
      <w:r w:rsidRPr="00280132">
        <w:rPr>
          <w:sz w:val="24"/>
        </w:rPr>
        <w:t xml:space="preserve"> </w:t>
      </w:r>
      <w:proofErr w:type="spellStart"/>
      <w:r w:rsidRPr="00280132">
        <w:rPr>
          <w:sz w:val="24"/>
        </w:rPr>
        <w:t>condiţii</w:t>
      </w:r>
      <w:proofErr w:type="spellEnd"/>
      <w:r w:rsidRPr="00280132">
        <w:rPr>
          <w:sz w:val="24"/>
        </w:rPr>
        <w:t xml:space="preserve"> </w:t>
      </w:r>
      <w:proofErr w:type="spellStart"/>
      <w:r w:rsidRPr="00280132">
        <w:rPr>
          <w:sz w:val="24"/>
        </w:rPr>
        <w:t>deosebit</w:t>
      </w:r>
      <w:proofErr w:type="spellEnd"/>
      <w:r w:rsidRPr="00280132">
        <w:rPr>
          <w:sz w:val="24"/>
        </w:rPr>
        <w:t xml:space="preserve"> de variate </w:t>
      </w:r>
      <w:proofErr w:type="spellStart"/>
      <w:r w:rsidRPr="00280132">
        <w:rPr>
          <w:sz w:val="24"/>
        </w:rPr>
        <w:t>ce</w:t>
      </w:r>
      <w:proofErr w:type="spellEnd"/>
      <w:r w:rsidRPr="00280132">
        <w:rPr>
          <w:sz w:val="24"/>
        </w:rPr>
        <w:t xml:space="preserve"> au </w:t>
      </w:r>
      <w:proofErr w:type="spellStart"/>
      <w:r w:rsidRPr="00280132">
        <w:rPr>
          <w:sz w:val="24"/>
        </w:rPr>
        <w:t>permis</w:t>
      </w:r>
      <w:proofErr w:type="spellEnd"/>
      <w:r w:rsidRPr="00280132">
        <w:rPr>
          <w:sz w:val="24"/>
        </w:rPr>
        <w:t xml:space="preserve"> </w:t>
      </w:r>
      <w:proofErr w:type="spellStart"/>
      <w:r w:rsidRPr="00280132">
        <w:rPr>
          <w:sz w:val="24"/>
        </w:rPr>
        <w:t>instalarea</w:t>
      </w:r>
      <w:proofErr w:type="spellEnd"/>
      <w:r w:rsidRPr="00280132">
        <w:rPr>
          <w:sz w:val="24"/>
        </w:rPr>
        <w:t xml:space="preserve"> </w:t>
      </w:r>
      <w:proofErr w:type="spellStart"/>
      <w:r w:rsidRPr="00280132">
        <w:rPr>
          <w:sz w:val="24"/>
        </w:rPr>
        <w:t>unei</w:t>
      </w:r>
      <w:proofErr w:type="spellEnd"/>
      <w:r w:rsidRPr="00280132">
        <w:rPr>
          <w:sz w:val="24"/>
        </w:rPr>
        <w:t xml:space="preserve"> </w:t>
      </w:r>
      <w:proofErr w:type="spellStart"/>
      <w:r w:rsidRPr="00280132">
        <w:rPr>
          <w:sz w:val="24"/>
        </w:rPr>
        <w:t>flore</w:t>
      </w:r>
      <w:proofErr w:type="spellEnd"/>
      <w:r w:rsidRPr="00280132">
        <w:rPr>
          <w:sz w:val="24"/>
        </w:rPr>
        <w:t xml:space="preserve"> </w:t>
      </w:r>
      <w:proofErr w:type="spellStart"/>
      <w:r w:rsidRPr="00280132">
        <w:rPr>
          <w:sz w:val="24"/>
        </w:rPr>
        <w:t>pe</w:t>
      </w:r>
      <w:proofErr w:type="spellEnd"/>
      <w:r w:rsidRPr="00280132">
        <w:rPr>
          <w:sz w:val="24"/>
        </w:rPr>
        <w:t xml:space="preserve"> </w:t>
      </w:r>
      <w:proofErr w:type="spellStart"/>
      <w:r w:rsidRPr="00280132">
        <w:rPr>
          <w:sz w:val="24"/>
        </w:rPr>
        <w:t>cât</w:t>
      </w:r>
      <w:proofErr w:type="spellEnd"/>
      <w:r w:rsidRPr="00280132">
        <w:rPr>
          <w:sz w:val="24"/>
        </w:rPr>
        <w:t xml:space="preserve"> de </w:t>
      </w:r>
      <w:proofErr w:type="spellStart"/>
      <w:r w:rsidRPr="00280132">
        <w:rPr>
          <w:sz w:val="24"/>
        </w:rPr>
        <w:t>bogată</w:t>
      </w:r>
      <w:proofErr w:type="spellEnd"/>
      <w:r w:rsidRPr="00280132">
        <w:rPr>
          <w:sz w:val="24"/>
        </w:rPr>
        <w:t xml:space="preserve">, </w:t>
      </w:r>
      <w:proofErr w:type="spellStart"/>
      <w:r w:rsidRPr="00280132">
        <w:rPr>
          <w:sz w:val="24"/>
        </w:rPr>
        <w:t>pe</w:t>
      </w:r>
      <w:proofErr w:type="spellEnd"/>
      <w:r w:rsidRPr="00280132">
        <w:rPr>
          <w:sz w:val="24"/>
        </w:rPr>
        <w:t xml:space="preserve"> </w:t>
      </w:r>
      <w:proofErr w:type="spellStart"/>
      <w:r w:rsidRPr="00280132">
        <w:rPr>
          <w:sz w:val="24"/>
        </w:rPr>
        <w:t>atât</w:t>
      </w:r>
      <w:proofErr w:type="spellEnd"/>
      <w:r w:rsidRPr="00280132">
        <w:rPr>
          <w:sz w:val="24"/>
        </w:rPr>
        <w:t xml:space="preserve"> de </w:t>
      </w:r>
      <w:proofErr w:type="spellStart"/>
      <w:r w:rsidRPr="00280132">
        <w:rPr>
          <w:sz w:val="24"/>
        </w:rPr>
        <w:t>variată</w:t>
      </w:r>
      <w:proofErr w:type="spellEnd"/>
      <w:r w:rsidRPr="00280132">
        <w:rPr>
          <w:sz w:val="24"/>
        </w:rPr>
        <w:t xml:space="preserve">, </w:t>
      </w:r>
      <w:proofErr w:type="spellStart"/>
      <w:r w:rsidRPr="00280132">
        <w:rPr>
          <w:sz w:val="24"/>
        </w:rPr>
        <w:t>cuprinzând</w:t>
      </w:r>
      <w:proofErr w:type="spellEnd"/>
      <w:r w:rsidRPr="00280132">
        <w:rPr>
          <w:sz w:val="24"/>
        </w:rPr>
        <w:t xml:space="preserve"> </w:t>
      </w:r>
      <w:proofErr w:type="spellStart"/>
      <w:r w:rsidRPr="00280132">
        <w:rPr>
          <w:sz w:val="24"/>
        </w:rPr>
        <w:t>toate</w:t>
      </w:r>
      <w:proofErr w:type="spellEnd"/>
      <w:r w:rsidRPr="00280132">
        <w:rPr>
          <w:sz w:val="24"/>
        </w:rPr>
        <w:t xml:space="preserve"> </w:t>
      </w:r>
      <w:proofErr w:type="spellStart"/>
      <w:r w:rsidRPr="00280132">
        <w:rPr>
          <w:sz w:val="24"/>
        </w:rPr>
        <w:t>grupele</w:t>
      </w:r>
      <w:proofErr w:type="spellEnd"/>
      <w:r w:rsidRPr="00280132">
        <w:rPr>
          <w:sz w:val="24"/>
        </w:rPr>
        <w:t xml:space="preserve"> </w:t>
      </w:r>
      <w:proofErr w:type="spellStart"/>
      <w:r w:rsidRPr="00280132">
        <w:rPr>
          <w:sz w:val="24"/>
        </w:rPr>
        <w:t>mari</w:t>
      </w:r>
      <w:proofErr w:type="spellEnd"/>
      <w:r w:rsidRPr="00280132">
        <w:rPr>
          <w:sz w:val="24"/>
        </w:rPr>
        <w:t xml:space="preserve"> de </w:t>
      </w:r>
      <w:proofErr w:type="spellStart"/>
      <w:r w:rsidRPr="00280132">
        <w:rPr>
          <w:sz w:val="24"/>
        </w:rPr>
        <w:t>plante</w:t>
      </w:r>
      <w:proofErr w:type="spellEnd"/>
      <w:r w:rsidRPr="00280132">
        <w:rPr>
          <w:sz w:val="24"/>
        </w:rPr>
        <w:t>.</w:t>
      </w:r>
    </w:p>
    <w:p w:rsidR="00280132" w:rsidRDefault="00280132" w:rsidP="00817B80">
      <w:pPr>
        <w:pStyle w:val="Header"/>
        <w:spacing w:line="360" w:lineRule="auto"/>
        <w:jc w:val="both"/>
        <w:rPr>
          <w:sz w:val="24"/>
        </w:rPr>
      </w:pPr>
      <w:r w:rsidRPr="00280132">
        <w:rPr>
          <w:i/>
          <w:sz w:val="24"/>
        </w:rPr>
        <w:t xml:space="preserve">    </w:t>
      </w:r>
      <w:proofErr w:type="gramStart"/>
      <w:r w:rsidRPr="00280132">
        <w:rPr>
          <w:i/>
          <w:sz w:val="24"/>
        </w:rPr>
        <w:t>Fauna</w:t>
      </w:r>
      <w:r>
        <w:rPr>
          <w:sz w:val="24"/>
        </w:rPr>
        <w:t>.</w:t>
      </w:r>
      <w:proofErr w:type="gramEnd"/>
      <w:r>
        <w:rPr>
          <w:sz w:val="24"/>
        </w:rPr>
        <w:t xml:space="preserve"> </w:t>
      </w:r>
      <w:proofErr w:type="spellStart"/>
      <w:r w:rsidRPr="00280132">
        <w:rPr>
          <w:sz w:val="24"/>
        </w:rPr>
        <w:t>În</w:t>
      </w:r>
      <w:proofErr w:type="spellEnd"/>
      <w:r w:rsidRPr="00280132">
        <w:rPr>
          <w:sz w:val="24"/>
        </w:rPr>
        <w:t xml:space="preserve"> </w:t>
      </w:r>
      <w:proofErr w:type="spellStart"/>
      <w:r w:rsidRPr="00280132">
        <w:rPr>
          <w:sz w:val="24"/>
        </w:rPr>
        <w:t>urma</w:t>
      </w:r>
      <w:proofErr w:type="spellEnd"/>
      <w:r w:rsidRPr="00280132">
        <w:rPr>
          <w:sz w:val="24"/>
        </w:rPr>
        <w:t xml:space="preserve"> </w:t>
      </w:r>
      <w:proofErr w:type="spellStart"/>
      <w:r w:rsidRPr="00280132">
        <w:rPr>
          <w:sz w:val="24"/>
        </w:rPr>
        <w:t>investigaţiilor</w:t>
      </w:r>
      <w:proofErr w:type="spellEnd"/>
      <w:r w:rsidRPr="00280132">
        <w:rPr>
          <w:sz w:val="24"/>
        </w:rPr>
        <w:t xml:space="preserve"> </w:t>
      </w:r>
      <w:proofErr w:type="spellStart"/>
      <w:r w:rsidRPr="00280132">
        <w:rPr>
          <w:sz w:val="24"/>
        </w:rPr>
        <w:t>efectuate</w:t>
      </w:r>
      <w:proofErr w:type="spellEnd"/>
      <w:r w:rsidRPr="00280132">
        <w:rPr>
          <w:sz w:val="24"/>
        </w:rPr>
        <w:t xml:space="preserve"> </w:t>
      </w:r>
      <w:proofErr w:type="spellStart"/>
      <w:r w:rsidRPr="00280132">
        <w:rPr>
          <w:sz w:val="24"/>
        </w:rPr>
        <w:t>reiese</w:t>
      </w:r>
      <w:proofErr w:type="spellEnd"/>
      <w:r w:rsidRPr="00280132">
        <w:rPr>
          <w:sz w:val="24"/>
        </w:rPr>
        <w:t xml:space="preserve"> </w:t>
      </w:r>
      <w:proofErr w:type="spellStart"/>
      <w:r w:rsidRPr="00280132">
        <w:rPr>
          <w:sz w:val="24"/>
        </w:rPr>
        <w:t>faptul</w:t>
      </w:r>
      <w:proofErr w:type="spellEnd"/>
      <w:r w:rsidRPr="00280132">
        <w:rPr>
          <w:sz w:val="24"/>
        </w:rPr>
        <w:t xml:space="preserve"> </w:t>
      </w:r>
      <w:proofErr w:type="spellStart"/>
      <w:r w:rsidRPr="00280132">
        <w:rPr>
          <w:sz w:val="24"/>
        </w:rPr>
        <w:t>că</w:t>
      </w:r>
      <w:proofErr w:type="spellEnd"/>
      <w:r w:rsidRPr="00280132">
        <w:rPr>
          <w:sz w:val="24"/>
        </w:rPr>
        <w:t xml:space="preserve"> </w:t>
      </w:r>
      <w:proofErr w:type="spellStart"/>
      <w:r w:rsidRPr="00280132">
        <w:rPr>
          <w:sz w:val="24"/>
        </w:rPr>
        <w:t>în</w:t>
      </w:r>
      <w:proofErr w:type="spellEnd"/>
      <w:r w:rsidRPr="00280132">
        <w:rPr>
          <w:sz w:val="24"/>
        </w:rPr>
        <w:t xml:space="preserve"> </w:t>
      </w:r>
      <w:proofErr w:type="spellStart"/>
      <w:r w:rsidRPr="00280132">
        <w:rPr>
          <w:sz w:val="24"/>
        </w:rPr>
        <w:t>Masivul</w:t>
      </w:r>
      <w:proofErr w:type="spellEnd"/>
      <w:r w:rsidRPr="00280132">
        <w:rPr>
          <w:sz w:val="24"/>
        </w:rPr>
        <w:t xml:space="preserve"> </w:t>
      </w:r>
      <w:proofErr w:type="spellStart"/>
      <w:r w:rsidRPr="00280132">
        <w:rPr>
          <w:sz w:val="24"/>
        </w:rPr>
        <w:t>Bucegi</w:t>
      </w:r>
      <w:proofErr w:type="spellEnd"/>
      <w:r w:rsidRPr="00280132">
        <w:rPr>
          <w:sz w:val="24"/>
        </w:rPr>
        <w:t xml:space="preserve"> </w:t>
      </w:r>
      <w:proofErr w:type="spellStart"/>
      <w:r w:rsidRPr="00280132">
        <w:rPr>
          <w:sz w:val="24"/>
        </w:rPr>
        <w:t>sunt</w:t>
      </w:r>
      <w:proofErr w:type="spellEnd"/>
      <w:r w:rsidRPr="00280132">
        <w:rPr>
          <w:sz w:val="24"/>
        </w:rPr>
        <w:t xml:space="preserve"> </w:t>
      </w:r>
      <w:proofErr w:type="spellStart"/>
      <w:r w:rsidRPr="00280132">
        <w:rPr>
          <w:sz w:val="24"/>
        </w:rPr>
        <w:t>cunoscute</w:t>
      </w:r>
      <w:proofErr w:type="spellEnd"/>
      <w:r w:rsidRPr="00280132">
        <w:rPr>
          <w:sz w:val="24"/>
        </w:rPr>
        <w:t xml:space="preserve"> </w:t>
      </w:r>
      <w:proofErr w:type="spellStart"/>
      <w:r w:rsidRPr="00280132">
        <w:rPr>
          <w:sz w:val="24"/>
        </w:rPr>
        <w:t>până</w:t>
      </w:r>
      <w:proofErr w:type="spellEnd"/>
      <w:r w:rsidRPr="00280132">
        <w:rPr>
          <w:sz w:val="24"/>
        </w:rPr>
        <w:t xml:space="preserve"> </w:t>
      </w:r>
      <w:proofErr w:type="spellStart"/>
      <w:r w:rsidRPr="00280132">
        <w:rPr>
          <w:sz w:val="24"/>
        </w:rPr>
        <w:t>în</w:t>
      </w:r>
      <w:proofErr w:type="spellEnd"/>
      <w:r w:rsidRPr="00280132">
        <w:rPr>
          <w:sz w:val="24"/>
        </w:rPr>
        <w:t xml:space="preserve"> </w:t>
      </w:r>
      <w:proofErr w:type="spellStart"/>
      <w:r w:rsidRPr="00280132">
        <w:rPr>
          <w:sz w:val="24"/>
        </w:rPr>
        <w:t>prezent</w:t>
      </w:r>
      <w:proofErr w:type="spellEnd"/>
      <w:r w:rsidRPr="00280132">
        <w:rPr>
          <w:sz w:val="24"/>
        </w:rPr>
        <w:t xml:space="preserve"> 3500 </w:t>
      </w:r>
      <w:proofErr w:type="spellStart"/>
      <w:r w:rsidRPr="00280132">
        <w:rPr>
          <w:sz w:val="24"/>
        </w:rPr>
        <w:t>specii</w:t>
      </w:r>
      <w:proofErr w:type="spellEnd"/>
      <w:r w:rsidRPr="00280132">
        <w:rPr>
          <w:sz w:val="24"/>
        </w:rPr>
        <w:t xml:space="preserve"> </w:t>
      </w:r>
      <w:proofErr w:type="spellStart"/>
      <w:r w:rsidRPr="00280132">
        <w:rPr>
          <w:sz w:val="24"/>
        </w:rPr>
        <w:t>animale</w:t>
      </w:r>
      <w:proofErr w:type="spellEnd"/>
      <w:r w:rsidRPr="00280132">
        <w:rPr>
          <w:sz w:val="24"/>
        </w:rPr>
        <w:t xml:space="preserve">, de la </w:t>
      </w:r>
      <w:proofErr w:type="spellStart"/>
      <w:r w:rsidRPr="00280132">
        <w:rPr>
          <w:sz w:val="24"/>
        </w:rPr>
        <w:t>rotifere</w:t>
      </w:r>
      <w:proofErr w:type="spellEnd"/>
      <w:r w:rsidRPr="00280132">
        <w:rPr>
          <w:sz w:val="24"/>
        </w:rPr>
        <w:t xml:space="preserve"> </w:t>
      </w:r>
      <w:proofErr w:type="spellStart"/>
      <w:r w:rsidRPr="00280132">
        <w:rPr>
          <w:sz w:val="24"/>
        </w:rPr>
        <w:t>pana</w:t>
      </w:r>
      <w:proofErr w:type="spellEnd"/>
      <w:r w:rsidRPr="00280132">
        <w:rPr>
          <w:sz w:val="24"/>
        </w:rPr>
        <w:t xml:space="preserve"> la </w:t>
      </w:r>
      <w:proofErr w:type="spellStart"/>
      <w:r w:rsidRPr="00280132">
        <w:rPr>
          <w:sz w:val="24"/>
        </w:rPr>
        <w:t>taxoni</w:t>
      </w:r>
      <w:proofErr w:type="spellEnd"/>
      <w:r w:rsidRPr="00280132">
        <w:rPr>
          <w:sz w:val="24"/>
        </w:rPr>
        <w:t xml:space="preserve"> </w:t>
      </w:r>
      <w:proofErr w:type="spellStart"/>
      <w:r w:rsidRPr="00280132">
        <w:rPr>
          <w:sz w:val="24"/>
        </w:rPr>
        <w:t>superiori</w:t>
      </w:r>
      <w:proofErr w:type="spellEnd"/>
      <w:r w:rsidRPr="00280132">
        <w:rPr>
          <w:sz w:val="24"/>
        </w:rPr>
        <w:t xml:space="preserve">. </w:t>
      </w:r>
    </w:p>
    <w:p w:rsidR="00280132" w:rsidRPr="00280132" w:rsidRDefault="00280132" w:rsidP="00817B80">
      <w:pPr>
        <w:pStyle w:val="Header"/>
        <w:spacing w:line="360" w:lineRule="auto"/>
        <w:jc w:val="both"/>
        <w:rPr>
          <w:color w:val="FF0000"/>
          <w:sz w:val="40"/>
          <w:szCs w:val="24"/>
          <w:lang w:val="ro-RO"/>
        </w:rPr>
      </w:pPr>
      <w:r>
        <w:rPr>
          <w:sz w:val="24"/>
        </w:rPr>
        <w:t xml:space="preserve">   </w:t>
      </w:r>
      <w:r w:rsidRPr="00280132">
        <w:rPr>
          <w:sz w:val="24"/>
        </w:rPr>
        <w:t xml:space="preserve">Din fauna </w:t>
      </w:r>
      <w:proofErr w:type="spellStart"/>
      <w:r w:rsidRPr="00280132">
        <w:rPr>
          <w:sz w:val="24"/>
        </w:rPr>
        <w:t>acvatică</w:t>
      </w:r>
      <w:proofErr w:type="spellEnd"/>
      <w:r w:rsidRPr="00280132">
        <w:rPr>
          <w:sz w:val="24"/>
        </w:rPr>
        <w:t xml:space="preserve"> </w:t>
      </w:r>
      <w:proofErr w:type="spellStart"/>
      <w:r w:rsidRPr="00280132">
        <w:rPr>
          <w:sz w:val="24"/>
        </w:rPr>
        <w:t>specia</w:t>
      </w:r>
      <w:proofErr w:type="spellEnd"/>
      <w:r w:rsidRPr="00280132">
        <w:rPr>
          <w:sz w:val="24"/>
        </w:rPr>
        <w:t xml:space="preserve"> Salmo </w:t>
      </w:r>
      <w:proofErr w:type="spellStart"/>
      <w:r w:rsidRPr="00280132">
        <w:rPr>
          <w:sz w:val="24"/>
        </w:rPr>
        <w:t>trutta</w:t>
      </w:r>
      <w:proofErr w:type="spellEnd"/>
      <w:r w:rsidRPr="00280132">
        <w:rPr>
          <w:sz w:val="24"/>
        </w:rPr>
        <w:t xml:space="preserve"> </w:t>
      </w:r>
      <w:proofErr w:type="spellStart"/>
      <w:r w:rsidRPr="00280132">
        <w:rPr>
          <w:sz w:val="24"/>
        </w:rPr>
        <w:t>fario</w:t>
      </w:r>
      <w:proofErr w:type="spellEnd"/>
      <w:r w:rsidRPr="00280132">
        <w:rPr>
          <w:sz w:val="24"/>
        </w:rPr>
        <w:t xml:space="preserve"> (</w:t>
      </w:r>
      <w:proofErr w:type="spellStart"/>
      <w:r w:rsidRPr="00280132">
        <w:rPr>
          <w:sz w:val="24"/>
        </w:rPr>
        <w:t>păstravul</w:t>
      </w:r>
      <w:proofErr w:type="spellEnd"/>
      <w:r w:rsidRPr="00280132">
        <w:rPr>
          <w:sz w:val="24"/>
        </w:rPr>
        <w:t xml:space="preserve"> de </w:t>
      </w:r>
      <w:proofErr w:type="spellStart"/>
      <w:r w:rsidRPr="00280132">
        <w:rPr>
          <w:sz w:val="24"/>
        </w:rPr>
        <w:t>munte</w:t>
      </w:r>
      <w:proofErr w:type="spellEnd"/>
      <w:r w:rsidRPr="00280132">
        <w:rPr>
          <w:sz w:val="24"/>
        </w:rPr>
        <w:t xml:space="preserve">) </w:t>
      </w:r>
      <w:proofErr w:type="spellStart"/>
      <w:proofErr w:type="gramStart"/>
      <w:r w:rsidRPr="00280132">
        <w:rPr>
          <w:sz w:val="24"/>
        </w:rPr>
        <w:t>este</w:t>
      </w:r>
      <w:proofErr w:type="spellEnd"/>
      <w:proofErr w:type="gramEnd"/>
      <w:r w:rsidRPr="00280132">
        <w:rPr>
          <w:sz w:val="24"/>
        </w:rPr>
        <w:t xml:space="preserve"> slab </w:t>
      </w:r>
      <w:proofErr w:type="spellStart"/>
      <w:r w:rsidRPr="00280132">
        <w:rPr>
          <w:sz w:val="24"/>
        </w:rPr>
        <w:t>reprezentată</w:t>
      </w:r>
      <w:proofErr w:type="spellEnd"/>
      <w:r w:rsidRPr="00280132">
        <w:rPr>
          <w:sz w:val="24"/>
        </w:rPr>
        <w:t xml:space="preserve"> </w:t>
      </w:r>
      <w:proofErr w:type="spellStart"/>
      <w:r w:rsidRPr="00280132">
        <w:rPr>
          <w:sz w:val="24"/>
        </w:rPr>
        <w:t>în</w:t>
      </w:r>
      <w:proofErr w:type="spellEnd"/>
      <w:r w:rsidRPr="00280132">
        <w:rPr>
          <w:sz w:val="24"/>
        </w:rPr>
        <w:t xml:space="preserve"> </w:t>
      </w:r>
      <w:proofErr w:type="spellStart"/>
      <w:r w:rsidRPr="00280132">
        <w:rPr>
          <w:sz w:val="24"/>
        </w:rPr>
        <w:t>râul</w:t>
      </w:r>
      <w:proofErr w:type="spellEnd"/>
      <w:r w:rsidRPr="00280132">
        <w:rPr>
          <w:sz w:val="24"/>
        </w:rPr>
        <w:t xml:space="preserve"> </w:t>
      </w:r>
      <w:proofErr w:type="spellStart"/>
      <w:r w:rsidRPr="00280132">
        <w:rPr>
          <w:sz w:val="24"/>
        </w:rPr>
        <w:t>Ialomiţa</w:t>
      </w:r>
      <w:proofErr w:type="spellEnd"/>
      <w:r w:rsidRPr="00280132">
        <w:rPr>
          <w:sz w:val="24"/>
        </w:rPr>
        <w:t xml:space="preserve">, </w:t>
      </w:r>
      <w:proofErr w:type="spellStart"/>
      <w:r w:rsidRPr="00280132">
        <w:rPr>
          <w:sz w:val="24"/>
        </w:rPr>
        <w:t>specia</w:t>
      </w:r>
      <w:proofErr w:type="spellEnd"/>
      <w:r w:rsidRPr="00280132">
        <w:rPr>
          <w:sz w:val="24"/>
        </w:rPr>
        <w:t xml:space="preserve"> </w:t>
      </w:r>
      <w:proofErr w:type="spellStart"/>
      <w:r w:rsidRPr="00280132">
        <w:rPr>
          <w:sz w:val="24"/>
        </w:rPr>
        <w:t>Oncorhynchus</w:t>
      </w:r>
      <w:proofErr w:type="spellEnd"/>
      <w:r w:rsidRPr="00280132">
        <w:rPr>
          <w:sz w:val="24"/>
        </w:rPr>
        <w:t xml:space="preserve"> mykiss </w:t>
      </w:r>
      <w:proofErr w:type="spellStart"/>
      <w:r w:rsidRPr="00280132">
        <w:rPr>
          <w:sz w:val="24"/>
        </w:rPr>
        <w:t>în</w:t>
      </w:r>
      <w:proofErr w:type="spellEnd"/>
      <w:r w:rsidRPr="00280132">
        <w:rPr>
          <w:sz w:val="24"/>
        </w:rPr>
        <w:t xml:space="preserve"> </w:t>
      </w:r>
      <w:proofErr w:type="spellStart"/>
      <w:r w:rsidRPr="00280132">
        <w:rPr>
          <w:sz w:val="24"/>
        </w:rPr>
        <w:t>pâraiele</w:t>
      </w:r>
      <w:proofErr w:type="spellEnd"/>
      <w:r w:rsidRPr="00280132">
        <w:rPr>
          <w:sz w:val="24"/>
        </w:rPr>
        <w:t xml:space="preserve"> de </w:t>
      </w:r>
      <w:proofErr w:type="spellStart"/>
      <w:r w:rsidRPr="00280132">
        <w:rPr>
          <w:sz w:val="24"/>
        </w:rPr>
        <w:t>munte</w:t>
      </w:r>
      <w:proofErr w:type="spellEnd"/>
      <w:r w:rsidRPr="00280132">
        <w:rPr>
          <w:sz w:val="24"/>
        </w:rPr>
        <w:t xml:space="preserve"> de </w:t>
      </w:r>
      <w:proofErr w:type="spellStart"/>
      <w:r w:rsidRPr="00280132">
        <w:rPr>
          <w:sz w:val="24"/>
        </w:rPr>
        <w:t>pe</w:t>
      </w:r>
      <w:proofErr w:type="spellEnd"/>
      <w:r w:rsidRPr="00280132">
        <w:rPr>
          <w:sz w:val="24"/>
        </w:rPr>
        <w:t xml:space="preserve"> </w:t>
      </w:r>
      <w:proofErr w:type="spellStart"/>
      <w:r w:rsidRPr="00280132">
        <w:rPr>
          <w:sz w:val="24"/>
        </w:rPr>
        <w:t>Valea</w:t>
      </w:r>
      <w:proofErr w:type="spellEnd"/>
      <w:r w:rsidRPr="00280132">
        <w:rPr>
          <w:sz w:val="24"/>
        </w:rPr>
        <w:t xml:space="preserve"> </w:t>
      </w:r>
      <w:proofErr w:type="spellStart"/>
      <w:r w:rsidRPr="00280132">
        <w:rPr>
          <w:sz w:val="24"/>
        </w:rPr>
        <w:t>Cerbului</w:t>
      </w:r>
      <w:proofErr w:type="spellEnd"/>
      <w:r w:rsidRPr="00280132">
        <w:rPr>
          <w:sz w:val="24"/>
        </w:rPr>
        <w:t xml:space="preserve"> </w:t>
      </w:r>
      <w:proofErr w:type="spellStart"/>
      <w:r w:rsidRPr="00280132">
        <w:rPr>
          <w:sz w:val="24"/>
        </w:rPr>
        <w:t>iar</w:t>
      </w:r>
      <w:proofErr w:type="spellEnd"/>
      <w:r w:rsidRPr="00280132">
        <w:rPr>
          <w:sz w:val="24"/>
        </w:rPr>
        <w:t xml:space="preserve"> de o mare </w:t>
      </w:r>
      <w:proofErr w:type="spellStart"/>
      <w:r w:rsidRPr="00280132">
        <w:rPr>
          <w:sz w:val="24"/>
        </w:rPr>
        <w:t>importanţă</w:t>
      </w:r>
      <w:proofErr w:type="spellEnd"/>
      <w:r w:rsidRPr="00280132">
        <w:rPr>
          <w:sz w:val="24"/>
        </w:rPr>
        <w:t xml:space="preserve"> </w:t>
      </w:r>
      <w:proofErr w:type="spellStart"/>
      <w:r w:rsidRPr="00280132">
        <w:rPr>
          <w:sz w:val="24"/>
        </w:rPr>
        <w:t>fiind</w:t>
      </w:r>
      <w:proofErr w:type="spellEnd"/>
      <w:r w:rsidRPr="00280132">
        <w:rPr>
          <w:sz w:val="24"/>
        </w:rPr>
        <w:t xml:space="preserve"> </w:t>
      </w:r>
      <w:proofErr w:type="spellStart"/>
      <w:r w:rsidRPr="00280132">
        <w:rPr>
          <w:sz w:val="24"/>
        </w:rPr>
        <w:t>specia</w:t>
      </w:r>
      <w:proofErr w:type="spellEnd"/>
      <w:r w:rsidRPr="00280132">
        <w:rPr>
          <w:sz w:val="24"/>
        </w:rPr>
        <w:t xml:space="preserve"> de </w:t>
      </w:r>
      <w:proofErr w:type="spellStart"/>
      <w:r w:rsidRPr="00280132">
        <w:rPr>
          <w:sz w:val="24"/>
        </w:rPr>
        <w:t>interes</w:t>
      </w:r>
      <w:proofErr w:type="spellEnd"/>
      <w:r w:rsidRPr="00280132">
        <w:rPr>
          <w:sz w:val="24"/>
        </w:rPr>
        <w:t xml:space="preserve"> </w:t>
      </w:r>
      <w:proofErr w:type="spellStart"/>
      <w:r w:rsidRPr="00280132">
        <w:rPr>
          <w:sz w:val="24"/>
        </w:rPr>
        <w:t>comunitar</w:t>
      </w:r>
      <w:proofErr w:type="spellEnd"/>
      <w:r w:rsidRPr="00280132">
        <w:rPr>
          <w:sz w:val="24"/>
        </w:rPr>
        <w:t xml:space="preserve"> </w:t>
      </w:r>
      <w:proofErr w:type="spellStart"/>
      <w:r w:rsidRPr="00280132">
        <w:rPr>
          <w:sz w:val="24"/>
        </w:rPr>
        <w:t>Cottus</w:t>
      </w:r>
      <w:proofErr w:type="spellEnd"/>
      <w:r w:rsidRPr="00280132">
        <w:rPr>
          <w:sz w:val="24"/>
        </w:rPr>
        <w:t xml:space="preserve"> </w:t>
      </w:r>
      <w:proofErr w:type="spellStart"/>
      <w:r w:rsidRPr="00280132">
        <w:rPr>
          <w:sz w:val="24"/>
        </w:rPr>
        <w:t>gubio</w:t>
      </w:r>
      <w:proofErr w:type="spellEnd"/>
      <w:r w:rsidRPr="00280132">
        <w:rPr>
          <w:sz w:val="24"/>
        </w:rPr>
        <w:t xml:space="preserve"> (</w:t>
      </w:r>
      <w:proofErr w:type="spellStart"/>
      <w:r w:rsidRPr="00280132">
        <w:rPr>
          <w:sz w:val="24"/>
        </w:rPr>
        <w:t>zglăvoc</w:t>
      </w:r>
      <w:proofErr w:type="spellEnd"/>
      <w:r w:rsidRPr="00280132">
        <w:rPr>
          <w:sz w:val="24"/>
        </w:rPr>
        <w:t>).</w:t>
      </w:r>
    </w:p>
    <w:p w:rsidR="00280132" w:rsidRDefault="00280132" w:rsidP="00817B80">
      <w:pPr>
        <w:pStyle w:val="Header"/>
        <w:spacing w:line="360" w:lineRule="auto"/>
        <w:jc w:val="both"/>
        <w:rPr>
          <w:color w:val="FF0000"/>
          <w:sz w:val="32"/>
          <w:szCs w:val="24"/>
          <w:lang w:val="ro-RO"/>
        </w:rPr>
      </w:pPr>
      <w:r>
        <w:rPr>
          <w:color w:val="FF0000"/>
          <w:sz w:val="32"/>
          <w:szCs w:val="24"/>
          <w:lang w:val="ro-RO"/>
        </w:rPr>
        <w:lastRenderedPageBreak/>
        <w:t xml:space="preserve">   </w:t>
      </w:r>
      <w:r w:rsidRPr="00280132">
        <w:rPr>
          <w:sz w:val="24"/>
        </w:rPr>
        <w:t xml:space="preserve">Fauna de </w:t>
      </w:r>
      <w:proofErr w:type="spellStart"/>
      <w:r w:rsidRPr="00280132">
        <w:rPr>
          <w:sz w:val="24"/>
        </w:rPr>
        <w:t>mamifere</w:t>
      </w:r>
      <w:proofErr w:type="spellEnd"/>
      <w:r w:rsidRPr="00280132">
        <w:rPr>
          <w:sz w:val="24"/>
        </w:rPr>
        <w:t xml:space="preserve"> </w:t>
      </w:r>
      <w:proofErr w:type="spellStart"/>
      <w:r w:rsidRPr="00280132">
        <w:rPr>
          <w:sz w:val="24"/>
        </w:rPr>
        <w:t>este</w:t>
      </w:r>
      <w:proofErr w:type="spellEnd"/>
      <w:r w:rsidRPr="00280132">
        <w:rPr>
          <w:sz w:val="24"/>
        </w:rPr>
        <w:t xml:space="preserve"> </w:t>
      </w:r>
      <w:proofErr w:type="spellStart"/>
      <w:r w:rsidRPr="00280132">
        <w:rPr>
          <w:sz w:val="24"/>
        </w:rPr>
        <w:t>reprezentată</w:t>
      </w:r>
      <w:proofErr w:type="spellEnd"/>
      <w:r w:rsidRPr="00280132">
        <w:rPr>
          <w:sz w:val="24"/>
        </w:rPr>
        <w:t xml:space="preserve"> de 45 de </w:t>
      </w:r>
      <w:proofErr w:type="spellStart"/>
      <w:r w:rsidRPr="00280132">
        <w:rPr>
          <w:sz w:val="24"/>
        </w:rPr>
        <w:t>specii</w:t>
      </w:r>
      <w:proofErr w:type="spellEnd"/>
      <w:r w:rsidRPr="00280132">
        <w:rPr>
          <w:sz w:val="24"/>
        </w:rPr>
        <w:t xml:space="preserve"> care </w:t>
      </w:r>
      <w:proofErr w:type="spellStart"/>
      <w:r w:rsidRPr="00280132">
        <w:rPr>
          <w:sz w:val="24"/>
        </w:rPr>
        <w:t>populează</w:t>
      </w:r>
      <w:proofErr w:type="spellEnd"/>
      <w:r w:rsidRPr="00280132">
        <w:rPr>
          <w:sz w:val="24"/>
        </w:rPr>
        <w:t xml:space="preserve"> </w:t>
      </w:r>
      <w:proofErr w:type="spellStart"/>
      <w:r w:rsidRPr="00280132">
        <w:rPr>
          <w:sz w:val="24"/>
        </w:rPr>
        <w:t>atât</w:t>
      </w:r>
      <w:proofErr w:type="spellEnd"/>
      <w:r w:rsidRPr="00280132">
        <w:rPr>
          <w:sz w:val="24"/>
        </w:rPr>
        <w:t xml:space="preserve"> </w:t>
      </w:r>
      <w:proofErr w:type="spellStart"/>
      <w:r w:rsidRPr="00280132">
        <w:rPr>
          <w:sz w:val="24"/>
        </w:rPr>
        <w:t>pădurile</w:t>
      </w:r>
      <w:proofErr w:type="spellEnd"/>
      <w:r w:rsidRPr="00280132">
        <w:rPr>
          <w:sz w:val="24"/>
        </w:rPr>
        <w:t xml:space="preserve"> </w:t>
      </w:r>
      <w:proofErr w:type="spellStart"/>
      <w:r w:rsidRPr="00280132">
        <w:rPr>
          <w:sz w:val="24"/>
        </w:rPr>
        <w:t>ce</w:t>
      </w:r>
      <w:proofErr w:type="spellEnd"/>
      <w:r w:rsidRPr="00280132">
        <w:rPr>
          <w:sz w:val="24"/>
        </w:rPr>
        <w:t xml:space="preserve"> </w:t>
      </w:r>
      <w:proofErr w:type="spellStart"/>
      <w:r w:rsidRPr="00280132">
        <w:rPr>
          <w:sz w:val="24"/>
        </w:rPr>
        <w:t>înconjoară</w:t>
      </w:r>
      <w:proofErr w:type="spellEnd"/>
      <w:r w:rsidRPr="00280132">
        <w:rPr>
          <w:sz w:val="24"/>
        </w:rPr>
        <w:t xml:space="preserve"> </w:t>
      </w:r>
      <w:proofErr w:type="spellStart"/>
      <w:r w:rsidRPr="00280132">
        <w:rPr>
          <w:sz w:val="24"/>
        </w:rPr>
        <w:t>poalele</w:t>
      </w:r>
      <w:proofErr w:type="spellEnd"/>
      <w:r w:rsidRPr="00280132">
        <w:rPr>
          <w:sz w:val="24"/>
        </w:rPr>
        <w:t xml:space="preserve"> </w:t>
      </w:r>
      <w:proofErr w:type="spellStart"/>
      <w:r w:rsidRPr="00280132">
        <w:rPr>
          <w:sz w:val="24"/>
        </w:rPr>
        <w:t>masivului</w:t>
      </w:r>
      <w:proofErr w:type="spellEnd"/>
      <w:r w:rsidRPr="00280132">
        <w:rPr>
          <w:sz w:val="24"/>
        </w:rPr>
        <w:t xml:space="preserve"> </w:t>
      </w:r>
      <w:proofErr w:type="spellStart"/>
      <w:r w:rsidRPr="00280132">
        <w:rPr>
          <w:sz w:val="24"/>
        </w:rPr>
        <w:t>cât</w:t>
      </w:r>
      <w:proofErr w:type="spellEnd"/>
      <w:r w:rsidRPr="00280132">
        <w:rPr>
          <w:sz w:val="24"/>
        </w:rPr>
        <w:t xml:space="preserve"> </w:t>
      </w:r>
      <w:proofErr w:type="spellStart"/>
      <w:r w:rsidRPr="00280132">
        <w:rPr>
          <w:sz w:val="24"/>
        </w:rPr>
        <w:t>și</w:t>
      </w:r>
      <w:proofErr w:type="spellEnd"/>
      <w:r w:rsidRPr="00280132">
        <w:rPr>
          <w:sz w:val="24"/>
        </w:rPr>
        <w:t xml:space="preserve"> </w:t>
      </w:r>
      <w:proofErr w:type="spellStart"/>
      <w:r w:rsidRPr="00280132">
        <w:rPr>
          <w:sz w:val="24"/>
        </w:rPr>
        <w:t>cele</w:t>
      </w:r>
      <w:proofErr w:type="spellEnd"/>
      <w:r w:rsidRPr="00280132">
        <w:rPr>
          <w:sz w:val="24"/>
        </w:rPr>
        <w:t xml:space="preserve"> din </w:t>
      </w:r>
      <w:proofErr w:type="spellStart"/>
      <w:r w:rsidRPr="00280132">
        <w:rPr>
          <w:sz w:val="24"/>
        </w:rPr>
        <w:t>etajul</w:t>
      </w:r>
      <w:proofErr w:type="spellEnd"/>
      <w:r w:rsidRPr="00280132">
        <w:rPr>
          <w:sz w:val="24"/>
        </w:rPr>
        <w:t xml:space="preserve"> </w:t>
      </w:r>
      <w:proofErr w:type="spellStart"/>
      <w:r w:rsidRPr="00280132">
        <w:rPr>
          <w:sz w:val="24"/>
        </w:rPr>
        <w:t>subalpin</w:t>
      </w:r>
      <w:proofErr w:type="spellEnd"/>
      <w:r w:rsidRPr="00280132">
        <w:rPr>
          <w:sz w:val="24"/>
        </w:rPr>
        <w:t xml:space="preserve">: </w:t>
      </w:r>
      <w:proofErr w:type="spellStart"/>
      <w:r w:rsidRPr="00280132">
        <w:rPr>
          <w:sz w:val="24"/>
        </w:rPr>
        <w:t>Cervus</w:t>
      </w:r>
      <w:proofErr w:type="spellEnd"/>
      <w:r w:rsidRPr="00280132">
        <w:rPr>
          <w:sz w:val="24"/>
        </w:rPr>
        <w:t xml:space="preserve"> </w:t>
      </w:r>
      <w:proofErr w:type="spellStart"/>
      <w:r w:rsidRPr="00280132">
        <w:rPr>
          <w:sz w:val="24"/>
        </w:rPr>
        <w:t>elaphus</w:t>
      </w:r>
      <w:proofErr w:type="spellEnd"/>
      <w:r w:rsidRPr="00280132">
        <w:rPr>
          <w:sz w:val="24"/>
        </w:rPr>
        <w:t xml:space="preserve">, </w:t>
      </w:r>
      <w:proofErr w:type="spellStart"/>
      <w:r w:rsidRPr="00280132">
        <w:rPr>
          <w:sz w:val="24"/>
        </w:rPr>
        <w:t>Capreolus</w:t>
      </w:r>
      <w:proofErr w:type="spellEnd"/>
      <w:r w:rsidRPr="00280132">
        <w:rPr>
          <w:sz w:val="24"/>
        </w:rPr>
        <w:t xml:space="preserve"> </w:t>
      </w:r>
      <w:proofErr w:type="spellStart"/>
      <w:r w:rsidRPr="00280132">
        <w:rPr>
          <w:sz w:val="24"/>
        </w:rPr>
        <w:t>capreolus</w:t>
      </w:r>
      <w:proofErr w:type="spellEnd"/>
      <w:r w:rsidRPr="00280132">
        <w:rPr>
          <w:sz w:val="24"/>
        </w:rPr>
        <w:t xml:space="preserve">, </w:t>
      </w:r>
      <w:proofErr w:type="spellStart"/>
      <w:r w:rsidRPr="00280132">
        <w:rPr>
          <w:sz w:val="24"/>
        </w:rPr>
        <w:t>Sus</w:t>
      </w:r>
      <w:proofErr w:type="spellEnd"/>
      <w:r w:rsidRPr="00280132">
        <w:rPr>
          <w:sz w:val="24"/>
        </w:rPr>
        <w:t xml:space="preserve"> </w:t>
      </w:r>
      <w:proofErr w:type="spellStart"/>
      <w:r w:rsidRPr="00280132">
        <w:rPr>
          <w:sz w:val="24"/>
        </w:rPr>
        <w:t>scrofa</w:t>
      </w:r>
      <w:proofErr w:type="spellEnd"/>
      <w:r w:rsidRPr="00280132">
        <w:rPr>
          <w:sz w:val="24"/>
        </w:rPr>
        <w:t xml:space="preserve"> </w:t>
      </w:r>
      <w:proofErr w:type="spellStart"/>
      <w:r w:rsidRPr="00280132">
        <w:rPr>
          <w:sz w:val="24"/>
        </w:rPr>
        <w:t>attila</w:t>
      </w:r>
      <w:proofErr w:type="spellEnd"/>
      <w:r w:rsidRPr="00280132">
        <w:rPr>
          <w:sz w:val="24"/>
        </w:rPr>
        <w:t xml:space="preserve">, Lynx </w:t>
      </w:r>
      <w:proofErr w:type="spellStart"/>
      <w:r w:rsidRPr="00280132">
        <w:rPr>
          <w:sz w:val="24"/>
        </w:rPr>
        <w:t>lynx</w:t>
      </w:r>
      <w:proofErr w:type="spellEnd"/>
      <w:r w:rsidRPr="00280132">
        <w:rPr>
          <w:sz w:val="24"/>
        </w:rPr>
        <w:t xml:space="preserve">, </w:t>
      </w:r>
      <w:proofErr w:type="spellStart"/>
      <w:r w:rsidRPr="00280132">
        <w:rPr>
          <w:sz w:val="24"/>
        </w:rPr>
        <w:t>Canis</w:t>
      </w:r>
      <w:proofErr w:type="spellEnd"/>
      <w:r w:rsidRPr="00280132">
        <w:rPr>
          <w:sz w:val="24"/>
        </w:rPr>
        <w:t xml:space="preserve"> lupus, </w:t>
      </w:r>
      <w:proofErr w:type="spellStart"/>
      <w:r w:rsidRPr="00280132">
        <w:rPr>
          <w:sz w:val="24"/>
        </w:rPr>
        <w:t>Vulpes</w:t>
      </w:r>
      <w:proofErr w:type="spellEnd"/>
      <w:r w:rsidRPr="00280132">
        <w:rPr>
          <w:sz w:val="24"/>
        </w:rPr>
        <w:t xml:space="preserve"> </w:t>
      </w:r>
      <w:proofErr w:type="spellStart"/>
      <w:r w:rsidRPr="00280132">
        <w:rPr>
          <w:sz w:val="24"/>
        </w:rPr>
        <w:t>vulpes</w:t>
      </w:r>
      <w:proofErr w:type="spellEnd"/>
      <w:r w:rsidRPr="00280132">
        <w:rPr>
          <w:sz w:val="24"/>
        </w:rPr>
        <w:t xml:space="preserve">, </w:t>
      </w:r>
      <w:proofErr w:type="spellStart"/>
      <w:r w:rsidRPr="00280132">
        <w:rPr>
          <w:sz w:val="24"/>
        </w:rPr>
        <w:t>Felis</w:t>
      </w:r>
      <w:proofErr w:type="spellEnd"/>
      <w:r w:rsidRPr="00280132">
        <w:rPr>
          <w:sz w:val="24"/>
        </w:rPr>
        <w:t xml:space="preserve"> </w:t>
      </w:r>
      <w:proofErr w:type="spellStart"/>
      <w:r w:rsidRPr="00280132">
        <w:rPr>
          <w:sz w:val="24"/>
        </w:rPr>
        <w:t>silvestris</w:t>
      </w:r>
      <w:proofErr w:type="spellEnd"/>
      <w:r w:rsidRPr="00280132">
        <w:rPr>
          <w:sz w:val="24"/>
        </w:rPr>
        <w:t xml:space="preserve">, </w:t>
      </w:r>
      <w:proofErr w:type="spellStart"/>
      <w:r w:rsidRPr="00280132">
        <w:rPr>
          <w:sz w:val="24"/>
        </w:rPr>
        <w:t>Ursus</w:t>
      </w:r>
      <w:proofErr w:type="spellEnd"/>
      <w:r w:rsidRPr="00280132">
        <w:rPr>
          <w:sz w:val="24"/>
        </w:rPr>
        <w:t xml:space="preserve"> </w:t>
      </w:r>
      <w:proofErr w:type="spellStart"/>
      <w:r w:rsidRPr="00280132">
        <w:rPr>
          <w:sz w:val="24"/>
        </w:rPr>
        <w:t>arctos</w:t>
      </w:r>
      <w:proofErr w:type="spellEnd"/>
      <w:r w:rsidRPr="00280132">
        <w:rPr>
          <w:sz w:val="24"/>
        </w:rPr>
        <w:t xml:space="preserve">, </w:t>
      </w:r>
      <w:proofErr w:type="spellStart"/>
      <w:r w:rsidRPr="00280132">
        <w:rPr>
          <w:sz w:val="24"/>
        </w:rPr>
        <w:t>Rupicapra</w:t>
      </w:r>
      <w:proofErr w:type="spellEnd"/>
      <w:r w:rsidRPr="00280132">
        <w:rPr>
          <w:sz w:val="24"/>
        </w:rPr>
        <w:t xml:space="preserve"> </w:t>
      </w:r>
      <w:proofErr w:type="spellStart"/>
      <w:r w:rsidRPr="00280132">
        <w:rPr>
          <w:sz w:val="24"/>
        </w:rPr>
        <w:t>rupicapra</w:t>
      </w:r>
      <w:proofErr w:type="spellEnd"/>
      <w:r>
        <w:t xml:space="preserve">, </w:t>
      </w:r>
      <w:proofErr w:type="spellStart"/>
      <w:r w:rsidRPr="00280132">
        <w:rPr>
          <w:sz w:val="24"/>
        </w:rPr>
        <w:t>Sciurus</w:t>
      </w:r>
      <w:proofErr w:type="spellEnd"/>
      <w:r w:rsidRPr="00280132">
        <w:rPr>
          <w:sz w:val="24"/>
        </w:rPr>
        <w:t xml:space="preserve"> vulgaris, </w:t>
      </w:r>
      <w:proofErr w:type="spellStart"/>
      <w:r w:rsidRPr="00280132">
        <w:rPr>
          <w:sz w:val="24"/>
        </w:rPr>
        <w:t>Muscardinus</w:t>
      </w:r>
      <w:proofErr w:type="spellEnd"/>
      <w:r w:rsidRPr="00280132">
        <w:rPr>
          <w:sz w:val="24"/>
        </w:rPr>
        <w:t xml:space="preserve"> </w:t>
      </w:r>
      <w:proofErr w:type="spellStart"/>
      <w:r w:rsidRPr="00280132">
        <w:rPr>
          <w:sz w:val="24"/>
        </w:rPr>
        <w:t>avellanarius</w:t>
      </w:r>
      <w:proofErr w:type="spellEnd"/>
      <w:r w:rsidRPr="00280132">
        <w:rPr>
          <w:sz w:val="24"/>
        </w:rPr>
        <w:t xml:space="preserve">, Microtus </w:t>
      </w:r>
      <w:proofErr w:type="spellStart"/>
      <w:r w:rsidRPr="00280132">
        <w:rPr>
          <w:sz w:val="24"/>
        </w:rPr>
        <w:t>arvalis</w:t>
      </w:r>
      <w:proofErr w:type="spellEnd"/>
      <w:r w:rsidRPr="00280132">
        <w:rPr>
          <w:sz w:val="24"/>
        </w:rPr>
        <w:t xml:space="preserve">, </w:t>
      </w:r>
      <w:proofErr w:type="spellStart"/>
      <w:r w:rsidRPr="00280132">
        <w:rPr>
          <w:sz w:val="24"/>
        </w:rPr>
        <w:t>Apodemus</w:t>
      </w:r>
      <w:proofErr w:type="spellEnd"/>
      <w:r w:rsidRPr="00280132">
        <w:rPr>
          <w:sz w:val="24"/>
        </w:rPr>
        <w:t xml:space="preserve"> </w:t>
      </w:r>
      <w:proofErr w:type="spellStart"/>
      <w:r w:rsidRPr="00280132">
        <w:rPr>
          <w:sz w:val="24"/>
        </w:rPr>
        <w:t>sylvaticus</w:t>
      </w:r>
      <w:proofErr w:type="spellEnd"/>
      <w:r w:rsidRPr="00280132">
        <w:rPr>
          <w:sz w:val="24"/>
        </w:rPr>
        <w:t xml:space="preserve">, </w:t>
      </w:r>
      <w:proofErr w:type="spellStart"/>
      <w:r w:rsidRPr="00280132">
        <w:rPr>
          <w:sz w:val="24"/>
        </w:rPr>
        <w:t>Clethrionomis</w:t>
      </w:r>
      <w:proofErr w:type="spellEnd"/>
      <w:r w:rsidRPr="00280132">
        <w:rPr>
          <w:sz w:val="24"/>
        </w:rPr>
        <w:t xml:space="preserve"> </w:t>
      </w:r>
      <w:proofErr w:type="spellStart"/>
      <w:r w:rsidRPr="00280132">
        <w:rPr>
          <w:sz w:val="24"/>
        </w:rPr>
        <w:t>glareolus</w:t>
      </w:r>
      <w:proofErr w:type="spellEnd"/>
      <w:r>
        <w:rPr>
          <w:sz w:val="24"/>
        </w:rPr>
        <w:t>.</w:t>
      </w:r>
      <w:bookmarkStart w:id="0" w:name="_GoBack"/>
      <w:bookmarkEnd w:id="0"/>
    </w:p>
    <w:p w:rsidR="00110224" w:rsidRPr="00110224" w:rsidRDefault="00110224" w:rsidP="00817B80">
      <w:pPr>
        <w:pStyle w:val="Header"/>
        <w:spacing w:line="360" w:lineRule="auto"/>
        <w:jc w:val="both"/>
        <w:rPr>
          <w:sz w:val="24"/>
          <w:szCs w:val="24"/>
          <w:lang w:val="ro-RO"/>
        </w:rPr>
      </w:pPr>
      <w:r w:rsidRPr="00110224">
        <w:rPr>
          <w:sz w:val="24"/>
          <w:szCs w:val="24"/>
          <w:lang w:val="ro-RO"/>
        </w:rPr>
        <w:t xml:space="preserve">  </w:t>
      </w:r>
      <w:r>
        <w:rPr>
          <w:sz w:val="24"/>
          <w:szCs w:val="24"/>
          <w:lang w:val="ro-RO"/>
        </w:rPr>
        <w:t xml:space="preserve"> </w:t>
      </w:r>
      <w:r w:rsidRPr="00110224">
        <w:rPr>
          <w:sz w:val="24"/>
          <w:szCs w:val="24"/>
          <w:lang w:val="ro-RO"/>
        </w:rPr>
        <w:t>Pe amplasametul lucrarilor proiectate si in imediata vecinatate a acestuia nu sunt specii si habitate de interes comunitar.</w:t>
      </w:r>
    </w:p>
    <w:p w:rsidR="00E179D5" w:rsidRPr="003372E9" w:rsidRDefault="00110224" w:rsidP="000B621B">
      <w:pPr>
        <w:pStyle w:val="Header"/>
        <w:spacing w:line="360" w:lineRule="auto"/>
        <w:jc w:val="both"/>
        <w:rPr>
          <w:color w:val="FF0000"/>
          <w:sz w:val="24"/>
          <w:szCs w:val="24"/>
          <w:lang w:val="ro-RO"/>
        </w:rPr>
      </w:pPr>
      <w:r w:rsidRPr="00110224">
        <w:rPr>
          <w:sz w:val="24"/>
          <w:szCs w:val="24"/>
          <w:lang w:val="ro-RO"/>
        </w:rPr>
        <w:t xml:space="preserve">  Respectiva zona poate fi tranzitata de specii de fauna de interes comunitar cum ar fi: Canis lupus si Ursus arctos.  </w:t>
      </w:r>
    </w:p>
    <w:p w:rsidR="00E37094" w:rsidRPr="003372E9" w:rsidRDefault="00E37094" w:rsidP="006E673D">
      <w:pPr>
        <w:autoSpaceDE w:val="0"/>
        <w:autoSpaceDN w:val="0"/>
        <w:adjustRightInd w:val="0"/>
        <w:spacing w:line="360" w:lineRule="auto"/>
        <w:rPr>
          <w:bCs/>
          <w:iCs/>
          <w:color w:val="FF0000"/>
          <w:sz w:val="24"/>
          <w:szCs w:val="24"/>
        </w:rPr>
      </w:pPr>
    </w:p>
    <w:p w:rsidR="006E673D" w:rsidRPr="00E179D5" w:rsidRDefault="006E673D" w:rsidP="006E673D">
      <w:pPr>
        <w:autoSpaceDE w:val="0"/>
        <w:autoSpaceDN w:val="0"/>
        <w:adjustRightInd w:val="0"/>
        <w:spacing w:line="360" w:lineRule="auto"/>
        <w:rPr>
          <w:bCs/>
          <w:iCs/>
          <w:sz w:val="24"/>
          <w:szCs w:val="24"/>
        </w:rPr>
      </w:pPr>
      <w:proofErr w:type="gramStart"/>
      <w:r w:rsidRPr="00E179D5">
        <w:rPr>
          <w:bCs/>
          <w:iCs/>
          <w:sz w:val="24"/>
          <w:szCs w:val="24"/>
        </w:rPr>
        <w:t>Pct.</w:t>
      </w:r>
      <w:proofErr w:type="gramEnd"/>
      <w:r w:rsidRPr="00E179D5">
        <w:rPr>
          <w:bCs/>
          <w:iCs/>
          <w:sz w:val="24"/>
          <w:szCs w:val="24"/>
        </w:rPr>
        <w:t xml:space="preserve"> </w:t>
      </w:r>
      <w:proofErr w:type="gramStart"/>
      <w:r w:rsidRPr="00E179D5">
        <w:rPr>
          <w:bCs/>
          <w:iCs/>
          <w:sz w:val="24"/>
          <w:szCs w:val="24"/>
        </w:rPr>
        <w:t>A(</w:t>
      </w:r>
      <w:proofErr w:type="spellStart"/>
      <w:proofErr w:type="gramEnd"/>
      <w:r w:rsidRPr="00E179D5">
        <w:rPr>
          <w:bCs/>
          <w:iCs/>
          <w:sz w:val="24"/>
          <w:szCs w:val="24"/>
        </w:rPr>
        <w:t>inceput</w:t>
      </w:r>
      <w:proofErr w:type="spellEnd"/>
      <w:r w:rsidRPr="00E179D5">
        <w:rPr>
          <w:bCs/>
          <w:iCs/>
          <w:sz w:val="24"/>
          <w:szCs w:val="24"/>
        </w:rPr>
        <w:t xml:space="preserve"> de </w:t>
      </w:r>
      <w:proofErr w:type="spellStart"/>
      <w:r w:rsidRPr="00E179D5">
        <w:rPr>
          <w:bCs/>
          <w:iCs/>
          <w:sz w:val="24"/>
          <w:szCs w:val="24"/>
        </w:rPr>
        <w:t>traseu</w:t>
      </w:r>
      <w:proofErr w:type="spellEnd"/>
      <w:r w:rsidRPr="00E179D5">
        <w:rPr>
          <w:bCs/>
          <w:iCs/>
          <w:sz w:val="24"/>
          <w:szCs w:val="24"/>
        </w:rPr>
        <w:t xml:space="preserve">): 45°23'44.49"N; 25°26'34.04"E / </w:t>
      </w:r>
    </w:p>
    <w:p w:rsidR="006E673D" w:rsidRPr="00E179D5" w:rsidRDefault="006E673D" w:rsidP="006E673D">
      <w:pPr>
        <w:autoSpaceDE w:val="0"/>
        <w:autoSpaceDN w:val="0"/>
        <w:adjustRightInd w:val="0"/>
        <w:spacing w:line="360" w:lineRule="auto"/>
        <w:rPr>
          <w:bCs/>
          <w:iCs/>
          <w:sz w:val="24"/>
          <w:szCs w:val="24"/>
        </w:rPr>
      </w:pPr>
      <w:r w:rsidRPr="00E179D5">
        <w:rPr>
          <w:bCs/>
          <w:iCs/>
          <w:sz w:val="24"/>
          <w:szCs w:val="24"/>
        </w:rPr>
        <w:t xml:space="preserve">                                          </w:t>
      </w:r>
      <w:proofErr w:type="gramStart"/>
      <w:r w:rsidRPr="00E179D5">
        <w:rPr>
          <w:bCs/>
          <w:iCs/>
          <w:sz w:val="24"/>
          <w:szCs w:val="24"/>
        </w:rPr>
        <w:t>x</w:t>
      </w:r>
      <w:proofErr w:type="gramEnd"/>
      <w:r w:rsidRPr="00E179D5">
        <w:rPr>
          <w:bCs/>
          <w:iCs/>
          <w:sz w:val="24"/>
          <w:szCs w:val="24"/>
        </w:rPr>
        <w:t>: 432977.548m; y: 534783.427m</w:t>
      </w:r>
    </w:p>
    <w:p w:rsidR="006E673D" w:rsidRPr="00E179D5" w:rsidRDefault="006E673D" w:rsidP="006E673D">
      <w:pPr>
        <w:autoSpaceDE w:val="0"/>
        <w:autoSpaceDN w:val="0"/>
        <w:adjustRightInd w:val="0"/>
        <w:spacing w:line="360" w:lineRule="auto"/>
        <w:rPr>
          <w:bCs/>
          <w:iCs/>
          <w:sz w:val="24"/>
          <w:szCs w:val="24"/>
        </w:rPr>
      </w:pPr>
      <w:r w:rsidRPr="00E179D5">
        <w:rPr>
          <w:bCs/>
          <w:iCs/>
          <w:sz w:val="24"/>
          <w:szCs w:val="24"/>
        </w:rPr>
        <w:t xml:space="preserve">Pct. </w:t>
      </w:r>
      <w:proofErr w:type="gramStart"/>
      <w:r w:rsidRPr="00E179D5">
        <w:rPr>
          <w:bCs/>
          <w:iCs/>
          <w:sz w:val="24"/>
          <w:szCs w:val="24"/>
        </w:rPr>
        <w:t>B(</w:t>
      </w:r>
      <w:proofErr w:type="spellStart"/>
      <w:proofErr w:type="gramEnd"/>
      <w:r w:rsidRPr="00E179D5">
        <w:rPr>
          <w:bCs/>
          <w:iCs/>
          <w:sz w:val="24"/>
          <w:szCs w:val="24"/>
        </w:rPr>
        <w:t>mijloc</w:t>
      </w:r>
      <w:proofErr w:type="spellEnd"/>
      <w:r w:rsidRPr="00E179D5">
        <w:rPr>
          <w:bCs/>
          <w:iCs/>
          <w:sz w:val="24"/>
          <w:szCs w:val="24"/>
        </w:rPr>
        <w:t xml:space="preserve"> de </w:t>
      </w:r>
      <w:proofErr w:type="spellStart"/>
      <w:r w:rsidRPr="00E179D5">
        <w:rPr>
          <w:bCs/>
          <w:iCs/>
          <w:sz w:val="24"/>
          <w:szCs w:val="24"/>
        </w:rPr>
        <w:t>traseu</w:t>
      </w:r>
      <w:proofErr w:type="spellEnd"/>
      <w:r w:rsidRPr="00E179D5">
        <w:rPr>
          <w:bCs/>
          <w:iCs/>
          <w:sz w:val="24"/>
          <w:szCs w:val="24"/>
        </w:rPr>
        <w:t>): 45°23'47.55"N; 25°26'33.46"E</w:t>
      </w:r>
    </w:p>
    <w:p w:rsidR="006E673D" w:rsidRPr="00E179D5" w:rsidRDefault="006E673D" w:rsidP="006E673D">
      <w:pPr>
        <w:autoSpaceDE w:val="0"/>
        <w:autoSpaceDN w:val="0"/>
        <w:adjustRightInd w:val="0"/>
        <w:spacing w:line="360" w:lineRule="auto"/>
        <w:rPr>
          <w:bCs/>
          <w:iCs/>
          <w:sz w:val="24"/>
          <w:szCs w:val="24"/>
        </w:rPr>
      </w:pPr>
      <w:r w:rsidRPr="00E179D5">
        <w:rPr>
          <w:bCs/>
          <w:iCs/>
          <w:sz w:val="24"/>
          <w:szCs w:val="24"/>
        </w:rPr>
        <w:t xml:space="preserve">                                         </w:t>
      </w:r>
      <w:proofErr w:type="gramStart"/>
      <w:r w:rsidRPr="00E179D5">
        <w:rPr>
          <w:bCs/>
          <w:iCs/>
          <w:sz w:val="24"/>
          <w:szCs w:val="24"/>
        </w:rPr>
        <w:t>x</w:t>
      </w:r>
      <w:proofErr w:type="gramEnd"/>
      <w:r w:rsidRPr="00E179D5">
        <w:rPr>
          <w:bCs/>
          <w:iCs/>
          <w:sz w:val="24"/>
          <w:szCs w:val="24"/>
        </w:rPr>
        <w:t>: 433071.926m; y: 534770.290m;</w:t>
      </w:r>
    </w:p>
    <w:p w:rsidR="006E673D" w:rsidRPr="00E179D5" w:rsidRDefault="006E673D" w:rsidP="006E673D">
      <w:pPr>
        <w:autoSpaceDE w:val="0"/>
        <w:autoSpaceDN w:val="0"/>
        <w:adjustRightInd w:val="0"/>
        <w:spacing w:line="360" w:lineRule="auto"/>
        <w:rPr>
          <w:bCs/>
          <w:iCs/>
          <w:sz w:val="24"/>
          <w:szCs w:val="24"/>
        </w:rPr>
      </w:pPr>
      <w:r w:rsidRPr="00E179D5">
        <w:rPr>
          <w:bCs/>
          <w:iCs/>
          <w:sz w:val="24"/>
          <w:szCs w:val="24"/>
        </w:rPr>
        <w:t xml:space="preserve">Pct. </w:t>
      </w:r>
      <w:proofErr w:type="gramStart"/>
      <w:r w:rsidRPr="00E179D5">
        <w:rPr>
          <w:bCs/>
          <w:iCs/>
          <w:sz w:val="24"/>
          <w:szCs w:val="24"/>
        </w:rPr>
        <w:t>C(</w:t>
      </w:r>
      <w:proofErr w:type="spellStart"/>
      <w:proofErr w:type="gramEnd"/>
      <w:r w:rsidRPr="00E179D5">
        <w:rPr>
          <w:bCs/>
          <w:iCs/>
          <w:sz w:val="24"/>
          <w:szCs w:val="24"/>
        </w:rPr>
        <w:t>mijloc</w:t>
      </w:r>
      <w:proofErr w:type="spellEnd"/>
      <w:r w:rsidRPr="00E179D5">
        <w:rPr>
          <w:bCs/>
          <w:iCs/>
          <w:sz w:val="24"/>
          <w:szCs w:val="24"/>
        </w:rPr>
        <w:t xml:space="preserve"> de </w:t>
      </w:r>
      <w:proofErr w:type="spellStart"/>
      <w:r w:rsidRPr="00E179D5">
        <w:rPr>
          <w:bCs/>
          <w:iCs/>
          <w:sz w:val="24"/>
          <w:szCs w:val="24"/>
        </w:rPr>
        <w:t>traseu</w:t>
      </w:r>
      <w:proofErr w:type="spellEnd"/>
      <w:r w:rsidRPr="00E179D5">
        <w:rPr>
          <w:bCs/>
          <w:iCs/>
          <w:sz w:val="24"/>
          <w:szCs w:val="24"/>
        </w:rPr>
        <w:t>): 45°23'49.57"N; 25°26'30.70"E</w:t>
      </w:r>
    </w:p>
    <w:p w:rsidR="006E673D" w:rsidRPr="00E179D5" w:rsidRDefault="006E673D" w:rsidP="006E673D">
      <w:pPr>
        <w:autoSpaceDE w:val="0"/>
        <w:autoSpaceDN w:val="0"/>
        <w:adjustRightInd w:val="0"/>
        <w:spacing w:line="360" w:lineRule="auto"/>
        <w:rPr>
          <w:bCs/>
          <w:iCs/>
          <w:sz w:val="24"/>
          <w:szCs w:val="24"/>
        </w:rPr>
      </w:pPr>
      <w:r w:rsidRPr="00E179D5">
        <w:rPr>
          <w:bCs/>
          <w:iCs/>
          <w:sz w:val="24"/>
          <w:szCs w:val="24"/>
        </w:rPr>
        <w:t xml:space="preserve">                                         </w:t>
      </w:r>
      <w:proofErr w:type="gramStart"/>
      <w:r w:rsidRPr="00E179D5">
        <w:rPr>
          <w:bCs/>
          <w:iCs/>
          <w:sz w:val="24"/>
          <w:szCs w:val="24"/>
        </w:rPr>
        <w:t>x</w:t>
      </w:r>
      <w:proofErr w:type="gramEnd"/>
      <w:r w:rsidRPr="00E179D5">
        <w:rPr>
          <w:bCs/>
          <w:iCs/>
          <w:sz w:val="24"/>
          <w:szCs w:val="24"/>
        </w:rPr>
        <w:t>: 433133.944m; y: 534709.925m</w:t>
      </w:r>
    </w:p>
    <w:p w:rsidR="006E673D" w:rsidRPr="00E179D5" w:rsidRDefault="006E673D" w:rsidP="006E673D">
      <w:pPr>
        <w:autoSpaceDE w:val="0"/>
        <w:autoSpaceDN w:val="0"/>
        <w:adjustRightInd w:val="0"/>
        <w:spacing w:line="360" w:lineRule="auto"/>
        <w:rPr>
          <w:bCs/>
          <w:iCs/>
          <w:sz w:val="24"/>
          <w:szCs w:val="24"/>
        </w:rPr>
      </w:pPr>
      <w:r w:rsidRPr="00E179D5">
        <w:rPr>
          <w:bCs/>
          <w:iCs/>
          <w:sz w:val="24"/>
          <w:szCs w:val="24"/>
        </w:rPr>
        <w:t xml:space="preserve">Pct. </w:t>
      </w:r>
      <w:proofErr w:type="gramStart"/>
      <w:r w:rsidRPr="00E179D5">
        <w:rPr>
          <w:bCs/>
          <w:iCs/>
          <w:sz w:val="24"/>
          <w:szCs w:val="24"/>
        </w:rPr>
        <w:t>D(</w:t>
      </w:r>
      <w:proofErr w:type="spellStart"/>
      <w:proofErr w:type="gramEnd"/>
      <w:r w:rsidRPr="00E179D5">
        <w:rPr>
          <w:bCs/>
          <w:iCs/>
          <w:sz w:val="24"/>
          <w:szCs w:val="24"/>
        </w:rPr>
        <w:t>sfarsit</w:t>
      </w:r>
      <w:proofErr w:type="spellEnd"/>
      <w:r w:rsidRPr="00E179D5">
        <w:rPr>
          <w:bCs/>
          <w:iCs/>
          <w:sz w:val="24"/>
          <w:szCs w:val="24"/>
        </w:rPr>
        <w:t xml:space="preserve"> de </w:t>
      </w:r>
      <w:proofErr w:type="spellStart"/>
      <w:r w:rsidRPr="00E179D5">
        <w:rPr>
          <w:bCs/>
          <w:iCs/>
          <w:sz w:val="24"/>
          <w:szCs w:val="24"/>
        </w:rPr>
        <w:t>traseu</w:t>
      </w:r>
      <w:proofErr w:type="spellEnd"/>
      <w:r w:rsidRPr="00E179D5">
        <w:rPr>
          <w:bCs/>
          <w:iCs/>
          <w:sz w:val="24"/>
          <w:szCs w:val="24"/>
        </w:rPr>
        <w:t>):  45°23'51.76"N; 25°26'29.89"E</w:t>
      </w:r>
    </w:p>
    <w:p w:rsidR="006E673D" w:rsidRPr="00E179D5" w:rsidRDefault="006E673D" w:rsidP="006E673D">
      <w:pPr>
        <w:autoSpaceDE w:val="0"/>
        <w:autoSpaceDN w:val="0"/>
        <w:adjustRightInd w:val="0"/>
        <w:spacing w:line="360" w:lineRule="auto"/>
        <w:rPr>
          <w:bCs/>
          <w:iCs/>
          <w:sz w:val="24"/>
          <w:szCs w:val="24"/>
        </w:rPr>
      </w:pPr>
      <w:r w:rsidRPr="00E179D5">
        <w:rPr>
          <w:bCs/>
          <w:iCs/>
          <w:sz w:val="24"/>
          <w:szCs w:val="24"/>
        </w:rPr>
        <w:t xml:space="preserve">                                          </w:t>
      </w:r>
      <w:proofErr w:type="gramStart"/>
      <w:r w:rsidRPr="00E179D5">
        <w:rPr>
          <w:bCs/>
          <w:iCs/>
          <w:sz w:val="24"/>
          <w:szCs w:val="24"/>
        </w:rPr>
        <w:t>x</w:t>
      </w:r>
      <w:proofErr w:type="gramEnd"/>
      <w:r w:rsidRPr="00E179D5">
        <w:rPr>
          <w:bCs/>
          <w:iCs/>
          <w:sz w:val="24"/>
          <w:szCs w:val="24"/>
        </w:rPr>
        <w:t>: 433201.443m; y: 534691.936m</w:t>
      </w:r>
    </w:p>
    <w:p w:rsidR="006E673D" w:rsidRDefault="006E673D" w:rsidP="006E673D">
      <w:pPr>
        <w:pStyle w:val="al"/>
        <w:shd w:val="clear" w:color="auto" w:fill="FFFFFF"/>
        <w:spacing w:before="0" w:beforeAutospacing="0" w:after="0" w:afterAutospacing="0" w:line="360" w:lineRule="auto"/>
        <w:jc w:val="both"/>
        <w:rPr>
          <w:color w:val="FF0000"/>
          <w:lang w:val="it-IT"/>
        </w:rPr>
      </w:pPr>
    </w:p>
    <w:p w:rsidR="00D972E3" w:rsidRDefault="00CB754B" w:rsidP="000B621B">
      <w:pPr>
        <w:pStyle w:val="al"/>
        <w:shd w:val="clear" w:color="auto" w:fill="FFFFFF"/>
        <w:spacing w:before="0" w:beforeAutospacing="0" w:after="240" w:afterAutospacing="0" w:line="360" w:lineRule="auto"/>
        <w:jc w:val="both"/>
        <w:rPr>
          <w:color w:val="FF0000"/>
          <w:lang w:val="it-IT"/>
        </w:rPr>
      </w:pPr>
      <w:r>
        <w:rPr>
          <w:lang w:val="ro-RO"/>
        </w:rPr>
        <w:t xml:space="preserve">    </w:t>
      </w:r>
      <w:r w:rsidR="00D972E3" w:rsidRPr="00E179D5">
        <w:rPr>
          <w:lang w:val="ro-RO"/>
        </w:rPr>
        <w:t>Lucrariile proiectate</w:t>
      </w:r>
      <w:r w:rsidR="00D972E3">
        <w:rPr>
          <w:lang w:val="ro-RO"/>
        </w:rPr>
        <w:t xml:space="preserve"> nu </w:t>
      </w:r>
      <w:r w:rsidR="00EF25ED">
        <w:rPr>
          <w:lang w:val="ro-RO"/>
        </w:rPr>
        <w:t xml:space="preserve">au un impact negativ asupra speciilor de interes comunitar, nu le deterioreaza, nu reduce suprafata acestora si nu determina schimbari fizice in aria naturala protejata. </w:t>
      </w:r>
    </w:p>
    <w:p w:rsidR="006E673D" w:rsidRPr="00D972E3" w:rsidRDefault="006E673D" w:rsidP="000B621B">
      <w:pPr>
        <w:pStyle w:val="al"/>
        <w:shd w:val="clear" w:color="auto" w:fill="FFFFFF"/>
        <w:spacing w:before="0" w:beforeAutospacing="0" w:after="240" w:afterAutospacing="0" w:line="360" w:lineRule="auto"/>
        <w:jc w:val="both"/>
        <w:rPr>
          <w:lang w:val="it-IT"/>
        </w:rPr>
      </w:pPr>
      <w:r w:rsidRPr="00D972E3">
        <w:rPr>
          <w:b/>
        </w:rPr>
        <w:t>XIV</w:t>
      </w:r>
      <w:r w:rsidRPr="00D972E3">
        <w:t xml:space="preserve">. </w:t>
      </w:r>
      <w:proofErr w:type="spellStart"/>
      <w:r w:rsidRPr="00D972E3">
        <w:t>Pentru</w:t>
      </w:r>
      <w:proofErr w:type="spellEnd"/>
      <w:r w:rsidRPr="00D972E3">
        <w:t xml:space="preserve"> </w:t>
      </w:r>
      <w:proofErr w:type="spellStart"/>
      <w:r w:rsidRPr="00D972E3">
        <w:t>proiectele</w:t>
      </w:r>
      <w:proofErr w:type="spellEnd"/>
      <w:r w:rsidRPr="00D972E3">
        <w:t xml:space="preserve"> care se </w:t>
      </w:r>
      <w:proofErr w:type="spellStart"/>
      <w:r w:rsidRPr="00D972E3">
        <w:t>realizează</w:t>
      </w:r>
      <w:proofErr w:type="spellEnd"/>
      <w:r w:rsidRPr="00D972E3">
        <w:t xml:space="preserve"> </w:t>
      </w:r>
      <w:proofErr w:type="spellStart"/>
      <w:r w:rsidRPr="00D972E3">
        <w:t>pe</w:t>
      </w:r>
      <w:proofErr w:type="spellEnd"/>
      <w:r w:rsidRPr="00D972E3">
        <w:t xml:space="preserve"> ape </w:t>
      </w:r>
      <w:proofErr w:type="spellStart"/>
      <w:r w:rsidRPr="00D972E3">
        <w:t>sau</w:t>
      </w:r>
      <w:proofErr w:type="spellEnd"/>
      <w:r w:rsidRPr="00D972E3">
        <w:t xml:space="preserve"> au </w:t>
      </w:r>
      <w:proofErr w:type="spellStart"/>
      <w:r w:rsidRPr="00D972E3">
        <w:t>legătură</w:t>
      </w:r>
      <w:proofErr w:type="spellEnd"/>
      <w:r w:rsidRPr="00D972E3">
        <w:t xml:space="preserve"> cu </w:t>
      </w:r>
      <w:proofErr w:type="spellStart"/>
      <w:r w:rsidRPr="00D972E3">
        <w:t>apele</w:t>
      </w:r>
      <w:proofErr w:type="spellEnd"/>
      <w:r w:rsidRPr="00D972E3">
        <w:t xml:space="preserve">, </w:t>
      </w:r>
      <w:proofErr w:type="spellStart"/>
      <w:r w:rsidRPr="00D972E3">
        <w:t>memoriul</w:t>
      </w:r>
      <w:proofErr w:type="spellEnd"/>
      <w:r w:rsidRPr="00D972E3">
        <w:t xml:space="preserve"> </w:t>
      </w:r>
      <w:proofErr w:type="spellStart"/>
      <w:proofErr w:type="gramStart"/>
      <w:r w:rsidRPr="00D972E3">
        <w:t>va</w:t>
      </w:r>
      <w:proofErr w:type="spellEnd"/>
      <w:proofErr w:type="gramEnd"/>
      <w:r w:rsidRPr="00D972E3">
        <w:t xml:space="preserve"> fi </w:t>
      </w:r>
      <w:proofErr w:type="spellStart"/>
      <w:r w:rsidRPr="00D972E3">
        <w:t>completat</w:t>
      </w:r>
      <w:proofErr w:type="spellEnd"/>
      <w:r w:rsidRPr="00D972E3">
        <w:t xml:space="preserve"> cu </w:t>
      </w:r>
      <w:proofErr w:type="spellStart"/>
      <w:r w:rsidRPr="00D972E3">
        <w:t>următoarele</w:t>
      </w:r>
      <w:proofErr w:type="spellEnd"/>
      <w:r w:rsidRPr="00D972E3">
        <w:t xml:space="preserve">, </w:t>
      </w:r>
      <w:proofErr w:type="spellStart"/>
      <w:r w:rsidRPr="00D972E3">
        <w:t>informații</w:t>
      </w:r>
      <w:proofErr w:type="spellEnd"/>
      <w:r w:rsidRPr="00D972E3">
        <w:t xml:space="preserve">, </w:t>
      </w:r>
      <w:proofErr w:type="spellStart"/>
      <w:r w:rsidRPr="00D972E3">
        <w:t>preluate</w:t>
      </w:r>
      <w:proofErr w:type="spellEnd"/>
      <w:r w:rsidRPr="00D972E3">
        <w:t xml:space="preserve"> din </w:t>
      </w:r>
      <w:proofErr w:type="spellStart"/>
      <w:r w:rsidRPr="00D972E3">
        <w:t>Planurile</w:t>
      </w:r>
      <w:proofErr w:type="spellEnd"/>
      <w:r w:rsidRPr="00D972E3">
        <w:t xml:space="preserve"> de management </w:t>
      </w:r>
      <w:proofErr w:type="spellStart"/>
      <w:r w:rsidRPr="00D972E3">
        <w:t>bazinale</w:t>
      </w:r>
      <w:proofErr w:type="spellEnd"/>
      <w:r w:rsidRPr="00D972E3">
        <w:t xml:space="preserve">, </w:t>
      </w:r>
      <w:proofErr w:type="spellStart"/>
      <w:r w:rsidRPr="00D972E3">
        <w:t>actualizate</w:t>
      </w:r>
      <w:proofErr w:type="spellEnd"/>
      <w:r w:rsidRPr="00D972E3">
        <w:t xml:space="preserve">: nu </w:t>
      </w:r>
      <w:proofErr w:type="spellStart"/>
      <w:r w:rsidRPr="00D972E3">
        <w:t>este</w:t>
      </w:r>
      <w:proofErr w:type="spellEnd"/>
      <w:r w:rsidRPr="00D972E3">
        <w:t xml:space="preserve"> </w:t>
      </w:r>
      <w:proofErr w:type="spellStart"/>
      <w:r w:rsidRPr="00D972E3">
        <w:t>cazul</w:t>
      </w:r>
      <w:proofErr w:type="spellEnd"/>
      <w:r w:rsidRPr="00D972E3">
        <w:t>;</w:t>
      </w:r>
    </w:p>
    <w:p w:rsidR="006E673D" w:rsidRPr="00D972E3" w:rsidRDefault="006E673D" w:rsidP="0093257A">
      <w:pPr>
        <w:pStyle w:val="al"/>
        <w:shd w:val="clear" w:color="auto" w:fill="FFFFFF"/>
        <w:spacing w:before="0" w:beforeAutospacing="0" w:after="150" w:afterAutospacing="0" w:line="360" w:lineRule="auto"/>
        <w:jc w:val="both"/>
      </w:pPr>
      <w:r w:rsidRPr="00D972E3">
        <w:rPr>
          <w:b/>
        </w:rPr>
        <w:t>XV.</w:t>
      </w:r>
      <w:r w:rsidRPr="00D972E3">
        <w:t xml:space="preserve"> </w:t>
      </w:r>
      <w:proofErr w:type="spellStart"/>
      <w:r w:rsidRPr="00D972E3">
        <w:t>Criteriile</w:t>
      </w:r>
      <w:proofErr w:type="spellEnd"/>
      <w:r w:rsidRPr="00D972E3">
        <w:t xml:space="preserve"> </w:t>
      </w:r>
      <w:proofErr w:type="spellStart"/>
      <w:r w:rsidRPr="00D972E3">
        <w:t>prevăzute</w:t>
      </w:r>
      <w:proofErr w:type="spellEnd"/>
      <w:r w:rsidRPr="00D972E3">
        <w:t xml:space="preserve"> </w:t>
      </w:r>
      <w:proofErr w:type="spellStart"/>
      <w:r w:rsidRPr="00D972E3">
        <w:t>în</w:t>
      </w:r>
      <w:proofErr w:type="spellEnd"/>
      <w:r w:rsidRPr="00D972E3">
        <w:t xml:space="preserve"> </w:t>
      </w:r>
      <w:proofErr w:type="spellStart"/>
      <w:r w:rsidRPr="00D972E3">
        <w:t>anexa</w:t>
      </w:r>
      <w:proofErr w:type="spellEnd"/>
      <w:r w:rsidRPr="00D972E3">
        <w:t xml:space="preserve"> </w:t>
      </w:r>
      <w:proofErr w:type="spellStart"/>
      <w:r w:rsidRPr="00D972E3">
        <w:t>nr</w:t>
      </w:r>
      <w:proofErr w:type="spellEnd"/>
      <w:r w:rsidRPr="00D972E3">
        <w:t xml:space="preserve">. 3 se </w:t>
      </w:r>
      <w:proofErr w:type="spellStart"/>
      <w:proofErr w:type="gramStart"/>
      <w:r w:rsidRPr="00D972E3">
        <w:t>iau</w:t>
      </w:r>
      <w:proofErr w:type="spellEnd"/>
      <w:proofErr w:type="gramEnd"/>
      <w:r w:rsidRPr="00D972E3">
        <w:t xml:space="preserve"> in </w:t>
      </w:r>
      <w:proofErr w:type="spellStart"/>
      <w:r w:rsidRPr="00D972E3">
        <w:t>considerare</w:t>
      </w:r>
      <w:proofErr w:type="spellEnd"/>
      <w:r w:rsidRPr="00D972E3">
        <w:t xml:space="preserve">, </w:t>
      </w:r>
      <w:proofErr w:type="spellStart"/>
      <w:r w:rsidRPr="00D972E3">
        <w:t>dacă</w:t>
      </w:r>
      <w:proofErr w:type="spellEnd"/>
      <w:r w:rsidRPr="00D972E3">
        <w:t xml:space="preserve"> </w:t>
      </w:r>
      <w:proofErr w:type="spellStart"/>
      <w:r w:rsidRPr="00D972E3">
        <w:t>este</w:t>
      </w:r>
      <w:proofErr w:type="spellEnd"/>
      <w:r w:rsidRPr="00D972E3">
        <w:t xml:space="preserve"> </w:t>
      </w:r>
      <w:proofErr w:type="spellStart"/>
      <w:r w:rsidRPr="00D972E3">
        <w:t>cazul</w:t>
      </w:r>
      <w:proofErr w:type="spellEnd"/>
      <w:r w:rsidRPr="00D972E3">
        <w:t xml:space="preserve">, </w:t>
      </w:r>
      <w:proofErr w:type="spellStart"/>
      <w:r w:rsidRPr="00D972E3">
        <w:t>în</w:t>
      </w:r>
      <w:proofErr w:type="spellEnd"/>
      <w:r w:rsidRPr="00D972E3">
        <w:t xml:space="preserve"> </w:t>
      </w:r>
      <w:proofErr w:type="spellStart"/>
      <w:r w:rsidRPr="00D972E3">
        <w:t>momentul</w:t>
      </w:r>
      <w:proofErr w:type="spellEnd"/>
      <w:r w:rsidRPr="00D972E3">
        <w:t xml:space="preserve"> </w:t>
      </w:r>
      <w:proofErr w:type="spellStart"/>
      <w:r w:rsidRPr="00D972E3">
        <w:t>compilării</w:t>
      </w:r>
      <w:proofErr w:type="spellEnd"/>
      <w:r w:rsidRPr="00D972E3">
        <w:t xml:space="preserve"> </w:t>
      </w:r>
      <w:proofErr w:type="spellStart"/>
      <w:r w:rsidRPr="00D972E3">
        <w:t>informațiilor</w:t>
      </w:r>
      <w:proofErr w:type="spellEnd"/>
      <w:r w:rsidRPr="00D972E3">
        <w:t xml:space="preserve"> </w:t>
      </w:r>
      <w:proofErr w:type="spellStart"/>
      <w:r w:rsidRPr="00D972E3">
        <w:t>în</w:t>
      </w:r>
      <w:proofErr w:type="spellEnd"/>
      <w:r w:rsidRPr="00D972E3">
        <w:t xml:space="preserve"> </w:t>
      </w:r>
      <w:proofErr w:type="spellStart"/>
      <w:r w:rsidRPr="00D972E3">
        <w:t>conformitate</w:t>
      </w:r>
      <w:proofErr w:type="spellEnd"/>
      <w:r w:rsidRPr="00D972E3">
        <w:t xml:space="preserve"> cu </w:t>
      </w:r>
      <w:proofErr w:type="spellStart"/>
      <w:r w:rsidRPr="00D972E3">
        <w:t>punctele</w:t>
      </w:r>
      <w:proofErr w:type="spellEnd"/>
      <w:r w:rsidRPr="00D972E3">
        <w:t xml:space="preserve"> III-XIV – nu </w:t>
      </w:r>
      <w:proofErr w:type="spellStart"/>
      <w:r w:rsidRPr="00D972E3">
        <w:t>este</w:t>
      </w:r>
      <w:proofErr w:type="spellEnd"/>
      <w:r w:rsidRPr="00D972E3">
        <w:t xml:space="preserve"> </w:t>
      </w:r>
      <w:proofErr w:type="spellStart"/>
      <w:r w:rsidRPr="00D972E3">
        <w:t>cazul</w:t>
      </w:r>
      <w:proofErr w:type="spellEnd"/>
      <w:r w:rsidRPr="00D972E3">
        <w:t>.</w:t>
      </w:r>
    </w:p>
    <w:p w:rsidR="00E37094" w:rsidRDefault="000B621B" w:rsidP="0093257A">
      <w:pPr>
        <w:pStyle w:val="al"/>
        <w:shd w:val="clear" w:color="auto" w:fill="FFFFFF"/>
        <w:spacing w:before="0" w:beforeAutospacing="0" w:after="150" w:afterAutospacing="0" w:line="360" w:lineRule="auto"/>
        <w:jc w:val="both"/>
        <w:rPr>
          <w:lang w:val="it-IT"/>
        </w:rPr>
      </w:pPr>
      <w:r>
        <w:rPr>
          <w:lang w:val="it-IT"/>
        </w:rPr>
        <w:t xml:space="preserve">    </w:t>
      </w:r>
      <w:r w:rsidR="00F82789" w:rsidRPr="000B621B">
        <w:rPr>
          <w:lang w:val="it-IT"/>
        </w:rPr>
        <w:t xml:space="preserve"> </w:t>
      </w:r>
      <w:r w:rsidRPr="000B621B">
        <w:rPr>
          <w:lang w:val="it-IT"/>
        </w:rPr>
        <w:t xml:space="preserve">Suntem de parerea </w:t>
      </w:r>
      <w:r w:rsidR="00F82789" w:rsidRPr="000B621B">
        <w:rPr>
          <w:lang w:val="it-IT"/>
        </w:rPr>
        <w:t xml:space="preserve">ca impactul produs asupra biodiversității prin realizarea </w:t>
      </w:r>
      <w:proofErr w:type="spellStart"/>
      <w:r w:rsidR="00F82789" w:rsidRPr="000B621B">
        <w:t>acestei</w:t>
      </w:r>
      <w:proofErr w:type="spellEnd"/>
      <w:r w:rsidR="00F82789" w:rsidRPr="000B621B">
        <w:t xml:space="preserve"> </w:t>
      </w:r>
      <w:proofErr w:type="spellStart"/>
      <w:r w:rsidRPr="000B621B">
        <w:t>lucrari</w:t>
      </w:r>
      <w:proofErr w:type="spellEnd"/>
      <w:r w:rsidR="00F82789" w:rsidRPr="000B621B">
        <w:t xml:space="preserve"> </w:t>
      </w:r>
      <w:r w:rsidR="00F82789" w:rsidRPr="000B621B">
        <w:rPr>
          <w:lang w:val="it-IT"/>
        </w:rPr>
        <w:t>este nesemnificativ</w:t>
      </w:r>
      <w:r w:rsidRPr="000B621B">
        <w:rPr>
          <w:lang w:val="it-IT"/>
        </w:rPr>
        <w:t xml:space="preserve">, respectiv </w:t>
      </w:r>
      <w:r w:rsidR="00F82789" w:rsidRPr="000B621B">
        <w:rPr>
          <w:lang w:val="it-IT"/>
        </w:rPr>
        <w:t>nu va avea un impact negativ asupra conservar</w:t>
      </w:r>
      <w:r w:rsidRPr="000B621B">
        <w:rPr>
          <w:lang w:val="it-IT"/>
        </w:rPr>
        <w:t>ii</w:t>
      </w:r>
      <w:r w:rsidR="00F82789" w:rsidRPr="000B621B">
        <w:rPr>
          <w:lang w:val="it-IT"/>
        </w:rPr>
        <w:t xml:space="preserve"> sitului natural protejat.</w:t>
      </w:r>
    </w:p>
    <w:p w:rsidR="0029343F" w:rsidRPr="00F82789" w:rsidRDefault="0029343F" w:rsidP="0029343F">
      <w:pPr>
        <w:ind w:firstLine="720"/>
        <w:jc w:val="both"/>
        <w:rPr>
          <w:noProof/>
          <w:sz w:val="24"/>
          <w:szCs w:val="24"/>
          <w:lang w:val="ro-RO"/>
        </w:rPr>
      </w:pPr>
      <w:r w:rsidRPr="00F82789">
        <w:rPr>
          <w:noProof/>
          <w:sz w:val="24"/>
          <w:szCs w:val="24"/>
          <w:lang w:val="ro-RO"/>
        </w:rPr>
        <w:t xml:space="preserve">  Proiectant,                                    </w:t>
      </w:r>
      <w:r w:rsidRPr="00F82789">
        <w:rPr>
          <w:noProof/>
          <w:sz w:val="24"/>
          <w:szCs w:val="24"/>
          <w:lang w:val="ro-RO"/>
        </w:rPr>
        <w:tab/>
      </w:r>
      <w:r w:rsidRPr="00F82789">
        <w:rPr>
          <w:noProof/>
          <w:sz w:val="24"/>
          <w:szCs w:val="24"/>
          <w:lang w:val="ro-RO"/>
        </w:rPr>
        <w:tab/>
      </w:r>
      <w:r w:rsidRPr="00F82789">
        <w:rPr>
          <w:noProof/>
          <w:sz w:val="24"/>
          <w:szCs w:val="24"/>
          <w:lang w:val="ro-RO"/>
        </w:rPr>
        <w:tab/>
        <w:t xml:space="preserve">                              </w:t>
      </w:r>
      <w:r w:rsidR="00F82789" w:rsidRPr="00F82789">
        <w:rPr>
          <w:noProof/>
          <w:sz w:val="24"/>
          <w:szCs w:val="24"/>
          <w:lang w:val="ro-RO"/>
        </w:rPr>
        <w:t xml:space="preserve">   </w:t>
      </w:r>
      <w:r w:rsidRPr="00F82789">
        <w:rPr>
          <w:noProof/>
          <w:sz w:val="24"/>
          <w:szCs w:val="24"/>
          <w:lang w:val="ro-RO"/>
        </w:rPr>
        <w:t xml:space="preserve">    Sef proiect, </w:t>
      </w:r>
    </w:p>
    <w:p w:rsidR="004B4D7C" w:rsidRPr="00F82789" w:rsidRDefault="0029343F" w:rsidP="0093257A">
      <w:pPr>
        <w:tabs>
          <w:tab w:val="center" w:pos="5040"/>
        </w:tabs>
        <w:jc w:val="both"/>
        <w:rPr>
          <w:b/>
          <w:sz w:val="24"/>
          <w:szCs w:val="24"/>
        </w:rPr>
      </w:pPr>
      <w:r w:rsidRPr="00F82789">
        <w:rPr>
          <w:noProof/>
          <w:sz w:val="24"/>
          <w:szCs w:val="24"/>
          <w:lang w:val="ro-RO"/>
        </w:rPr>
        <w:t xml:space="preserve">         ing. Burtea Florina                                                                     </w:t>
      </w:r>
      <w:r w:rsidR="00E37094" w:rsidRPr="00F82789">
        <w:rPr>
          <w:noProof/>
          <w:sz w:val="24"/>
          <w:szCs w:val="24"/>
          <w:lang w:val="ro-RO"/>
        </w:rPr>
        <w:t xml:space="preserve">  </w:t>
      </w:r>
      <w:r w:rsidRPr="00F82789">
        <w:rPr>
          <w:noProof/>
          <w:sz w:val="24"/>
          <w:szCs w:val="24"/>
          <w:lang w:val="ro-RO"/>
        </w:rPr>
        <w:t xml:space="preserve">      ing. MOISE Gheorghe</w:t>
      </w:r>
    </w:p>
    <w:sectPr w:rsidR="004B4D7C" w:rsidRPr="00F82789" w:rsidSect="00817B80">
      <w:headerReference w:type="default" r:id="rId8"/>
      <w:footerReference w:type="default" r:id="rId9"/>
      <w:pgSz w:w="11906" w:h="16838"/>
      <w:pgMar w:top="1134" w:right="836" w:bottom="270" w:left="1170" w:header="561"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5A" w:rsidRDefault="004E3B5A">
      <w:r>
        <w:separator/>
      </w:r>
    </w:p>
  </w:endnote>
  <w:endnote w:type="continuationSeparator" w:id="0">
    <w:p w:rsidR="004E3B5A" w:rsidRDefault="004E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B6" w:rsidRDefault="00113CB6" w:rsidP="00113CB6">
    <w:pPr>
      <w:pStyle w:val="Footer"/>
      <w:rPr>
        <w:sz w:val="22"/>
        <w:szCs w:val="22"/>
      </w:rPr>
    </w:pPr>
  </w:p>
  <w:p w:rsidR="00113CB6" w:rsidRDefault="00113CB6" w:rsidP="00113CB6">
    <w:pPr>
      <w:pStyle w:val="Footer"/>
      <w:rPr>
        <w:sz w:val="22"/>
        <w:szCs w:val="22"/>
      </w:rPr>
    </w:pPr>
    <w:r>
      <w:rPr>
        <w:noProof/>
        <w:sz w:val="22"/>
        <w:szCs w:val="22"/>
        <w:lang w:eastAsia="en-US"/>
      </w:rPr>
      <mc:AlternateContent>
        <mc:Choice Requires="wps">
          <w:drawing>
            <wp:anchor distT="0" distB="0" distL="114300" distR="114300" simplePos="0" relativeHeight="251660288" behindDoc="1" locked="0" layoutInCell="1" allowOverlap="1" wp14:anchorId="574A4DDD" wp14:editId="5899F0C0">
              <wp:simplePos x="0" y="0"/>
              <wp:positionH relativeFrom="column">
                <wp:posOffset>548640</wp:posOffset>
              </wp:positionH>
              <wp:positionV relativeFrom="paragraph">
                <wp:posOffset>10121900</wp:posOffset>
              </wp:positionV>
              <wp:extent cx="6248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97pt" to="535.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" strokeweight="4.5pt">
              <v:stroke linestyle="thickThin" joinstyle="miter"/>
            </v:line>
          </w:pict>
        </mc:Fallback>
      </mc:AlternateContent>
    </w:r>
    <w:r>
      <w:rPr>
        <w:noProof/>
        <w:sz w:val="22"/>
        <w:szCs w:val="22"/>
        <w:lang w:eastAsia="en-US"/>
      </w:rPr>
      <mc:AlternateContent>
        <mc:Choice Requires="wps">
          <w:drawing>
            <wp:anchor distT="0" distB="0" distL="114300" distR="114300" simplePos="0" relativeHeight="251659264" behindDoc="1" locked="0" layoutInCell="1" allowOverlap="1" wp14:anchorId="24B5CAF2" wp14:editId="6D376D8B">
              <wp:simplePos x="0" y="0"/>
              <wp:positionH relativeFrom="column">
                <wp:posOffset>548640</wp:posOffset>
              </wp:positionH>
              <wp:positionV relativeFrom="paragraph">
                <wp:posOffset>10121900</wp:posOffset>
              </wp:positionV>
              <wp:extent cx="6248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97pt" to="535.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" strokeweight="4.5pt">
              <v:stroke linestyle="thickThin" joinstyle="miter"/>
            </v:line>
          </w:pict>
        </mc:Fallback>
      </mc:AlternateContent>
    </w:r>
    <w:r>
      <w:rPr>
        <w:noProof/>
        <w:sz w:val="22"/>
        <w:szCs w:val="22"/>
        <w:lang w:eastAsia="en-US"/>
      </w:rPr>
      <mc:AlternateContent>
        <mc:Choice Requires="wps">
          <w:drawing>
            <wp:anchor distT="0" distB="0" distL="114300" distR="114300" simplePos="0" relativeHeight="251658240" behindDoc="1" locked="0" layoutInCell="1" allowOverlap="1" wp14:anchorId="02726037" wp14:editId="78E1D50D">
              <wp:simplePos x="0" y="0"/>
              <wp:positionH relativeFrom="column">
                <wp:posOffset>548640</wp:posOffset>
              </wp:positionH>
              <wp:positionV relativeFrom="paragraph">
                <wp:posOffset>10121900</wp:posOffset>
              </wp:positionV>
              <wp:extent cx="6248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97pt" to="535.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" strokeweight="4.5pt">
              <v:stroke linestyle="thickThin" joinstyle="miter"/>
            </v:line>
          </w:pict>
        </mc:Fallback>
      </mc:AlternateContent>
    </w:r>
  </w:p>
  <w:p w:rsidR="00113CB6" w:rsidRPr="005D2FB3" w:rsidRDefault="00210784" w:rsidP="00113CB6">
    <w:pPr>
      <w:pStyle w:val="Footer"/>
      <w:rPr>
        <w:sz w:val="24"/>
        <w:szCs w:val="24"/>
        <w:vertAlign w:val="subscript"/>
      </w:rPr>
    </w:pPr>
    <w:r w:rsidRPr="005D2FB3">
      <w:rPr>
        <w:sz w:val="24"/>
        <w:szCs w:val="24"/>
      </w:rPr>
      <w:t>==============================================</w:t>
    </w:r>
    <w:r w:rsidR="005D2FB3">
      <w:rPr>
        <w:sz w:val="24"/>
        <w:szCs w:val="24"/>
      </w:rPr>
      <w:t>==========================</w:t>
    </w:r>
  </w:p>
  <w:p w:rsidR="00113CB6" w:rsidRPr="005D2FB3" w:rsidRDefault="00113CB6" w:rsidP="00113CB6">
    <w:pPr>
      <w:pStyle w:val="Footer"/>
      <w:rPr>
        <w:sz w:val="22"/>
        <w:szCs w:val="24"/>
      </w:rPr>
    </w:pPr>
    <w:r w:rsidRPr="005D2FB3">
      <w:rPr>
        <w:sz w:val="22"/>
        <w:szCs w:val="24"/>
      </w:rPr>
      <w:t xml:space="preserve">S.C. BIT INVEST </w:t>
    </w:r>
    <w:proofErr w:type="spellStart"/>
    <w:r w:rsidRPr="005D2FB3">
      <w:rPr>
        <w:sz w:val="22"/>
        <w:szCs w:val="24"/>
      </w:rPr>
      <w:t>Târgovişte</w:t>
    </w:r>
    <w:proofErr w:type="spellEnd"/>
    <w:r w:rsidRPr="005D2FB3">
      <w:rPr>
        <w:sz w:val="22"/>
        <w:szCs w:val="24"/>
      </w:rPr>
      <w:t>, b-</w:t>
    </w:r>
    <w:proofErr w:type="spellStart"/>
    <w:r w:rsidRPr="005D2FB3">
      <w:rPr>
        <w:sz w:val="22"/>
        <w:szCs w:val="24"/>
      </w:rPr>
      <w:t>dul</w:t>
    </w:r>
    <w:proofErr w:type="spellEnd"/>
    <w:r w:rsidRPr="005D2FB3">
      <w:rPr>
        <w:sz w:val="22"/>
        <w:szCs w:val="24"/>
      </w:rPr>
      <w:t xml:space="preserve"> </w:t>
    </w:r>
    <w:proofErr w:type="spellStart"/>
    <w:r w:rsidRPr="005D2FB3">
      <w:rPr>
        <w:sz w:val="22"/>
        <w:szCs w:val="24"/>
      </w:rPr>
      <w:t>Mircea</w:t>
    </w:r>
    <w:proofErr w:type="spellEnd"/>
    <w:r w:rsidRPr="005D2FB3">
      <w:rPr>
        <w:sz w:val="22"/>
        <w:szCs w:val="24"/>
      </w:rPr>
      <w:t xml:space="preserve"> </w:t>
    </w:r>
    <w:proofErr w:type="spellStart"/>
    <w:r w:rsidRPr="005D2FB3">
      <w:rPr>
        <w:sz w:val="22"/>
        <w:szCs w:val="24"/>
      </w:rPr>
      <w:t>cel</w:t>
    </w:r>
    <w:proofErr w:type="spellEnd"/>
    <w:r w:rsidRPr="005D2FB3">
      <w:rPr>
        <w:sz w:val="22"/>
        <w:szCs w:val="24"/>
      </w:rPr>
      <w:t xml:space="preserve"> </w:t>
    </w:r>
    <w:proofErr w:type="spellStart"/>
    <w:r w:rsidRPr="005D2FB3">
      <w:rPr>
        <w:sz w:val="22"/>
        <w:szCs w:val="24"/>
      </w:rPr>
      <w:t>Batran</w:t>
    </w:r>
    <w:proofErr w:type="spellEnd"/>
    <w:r w:rsidRPr="005D2FB3">
      <w:rPr>
        <w:sz w:val="22"/>
        <w:szCs w:val="24"/>
      </w:rPr>
      <w:t xml:space="preserve">, </w:t>
    </w:r>
    <w:proofErr w:type="spellStart"/>
    <w:r w:rsidRPr="005D2FB3">
      <w:rPr>
        <w:sz w:val="22"/>
        <w:szCs w:val="24"/>
      </w:rPr>
      <w:t>nr</w:t>
    </w:r>
    <w:proofErr w:type="spellEnd"/>
    <w:r w:rsidRPr="005D2FB3">
      <w:rPr>
        <w:sz w:val="22"/>
        <w:szCs w:val="24"/>
      </w:rPr>
      <w:t xml:space="preserve">. 4, bl. G3, </w:t>
    </w:r>
    <w:proofErr w:type="spellStart"/>
    <w:r w:rsidRPr="005D2FB3">
      <w:rPr>
        <w:sz w:val="22"/>
        <w:szCs w:val="24"/>
      </w:rPr>
      <w:t>telefon</w:t>
    </w:r>
    <w:proofErr w:type="spellEnd"/>
    <w:r w:rsidRPr="005D2FB3">
      <w:rPr>
        <w:sz w:val="22"/>
        <w:szCs w:val="24"/>
      </w:rPr>
      <w:t xml:space="preserve">/fax 0245/210470, e-mail: </w:t>
    </w:r>
    <w:proofErr w:type="gramStart"/>
    <w:r w:rsidRPr="005D2FB3">
      <w:rPr>
        <w:sz w:val="22"/>
        <w:szCs w:val="24"/>
      </w:rPr>
      <w:t xml:space="preserve">vdragusin@bitinvest.ro  </w:t>
    </w:r>
    <w:proofErr w:type="gramEnd"/>
    <w:r w:rsidRPr="005D2FB3">
      <w:rPr>
        <w:sz w:val="22"/>
        <w:szCs w:val="24"/>
      </w:rPr>
      <w:fldChar w:fldCharType="begin"/>
    </w:r>
    <w:r w:rsidRPr="005D2FB3">
      <w:rPr>
        <w:sz w:val="22"/>
        <w:szCs w:val="24"/>
      </w:rPr>
      <w:instrText xml:space="preserve"> HYPERLINK "http://www.bitinvest.ro" </w:instrText>
    </w:r>
    <w:r w:rsidRPr="005D2FB3">
      <w:rPr>
        <w:sz w:val="22"/>
        <w:szCs w:val="24"/>
      </w:rPr>
      <w:fldChar w:fldCharType="separate"/>
    </w:r>
    <w:r w:rsidRPr="005D2FB3">
      <w:rPr>
        <w:rStyle w:val="Hyperlink"/>
        <w:color w:val="auto"/>
        <w:sz w:val="22"/>
        <w:szCs w:val="24"/>
      </w:rPr>
      <w:t>www.bitinvest.ro</w:t>
    </w:r>
    <w:r w:rsidRPr="005D2FB3">
      <w:rPr>
        <w:sz w:val="22"/>
        <w:szCs w:val="24"/>
      </w:rPr>
      <w:fldChar w:fldCharType="end"/>
    </w:r>
    <w:r w:rsidRPr="005D2FB3">
      <w:rPr>
        <w:sz w:val="22"/>
        <w:szCs w:val="24"/>
      </w:rPr>
      <w:t xml:space="preserve">. </w:t>
    </w:r>
    <w:proofErr w:type="spellStart"/>
    <w:r w:rsidRPr="005D2FB3">
      <w:rPr>
        <w:iCs/>
        <w:sz w:val="22"/>
        <w:szCs w:val="24"/>
      </w:rPr>
      <w:t>Atestate</w:t>
    </w:r>
    <w:proofErr w:type="spellEnd"/>
    <w:r w:rsidRPr="005D2FB3">
      <w:rPr>
        <w:iCs/>
        <w:sz w:val="22"/>
        <w:szCs w:val="24"/>
      </w:rPr>
      <w:t xml:space="preserve"> ANRE </w:t>
    </w:r>
    <w:proofErr w:type="gramStart"/>
    <w:r w:rsidRPr="005D2FB3">
      <w:rPr>
        <w:iCs/>
        <w:sz w:val="22"/>
        <w:szCs w:val="24"/>
      </w:rPr>
      <w:t>tip  E1</w:t>
    </w:r>
    <w:proofErr w:type="gramEnd"/>
    <w:r w:rsidRPr="005D2FB3">
      <w:rPr>
        <w:iCs/>
        <w:sz w:val="22"/>
        <w:szCs w:val="24"/>
      </w:rPr>
      <w:t xml:space="preserve"> </w:t>
    </w:r>
    <w:proofErr w:type="spellStart"/>
    <w:r w:rsidRPr="005D2FB3">
      <w:rPr>
        <w:iCs/>
        <w:sz w:val="22"/>
        <w:szCs w:val="24"/>
      </w:rPr>
      <w:t>nr</w:t>
    </w:r>
    <w:proofErr w:type="spellEnd"/>
    <w:r w:rsidRPr="005D2FB3">
      <w:rPr>
        <w:iCs/>
        <w:sz w:val="22"/>
        <w:szCs w:val="24"/>
      </w:rPr>
      <w:t xml:space="preserve"> 12758/tip E2 </w:t>
    </w:r>
    <w:proofErr w:type="spellStart"/>
    <w:r w:rsidRPr="005D2FB3">
      <w:rPr>
        <w:iCs/>
        <w:sz w:val="22"/>
        <w:szCs w:val="24"/>
      </w:rPr>
      <w:t>nr</w:t>
    </w:r>
    <w:proofErr w:type="spellEnd"/>
    <w:r w:rsidRPr="005D2FB3">
      <w:rPr>
        <w:iCs/>
        <w:sz w:val="22"/>
        <w:szCs w:val="24"/>
      </w:rPr>
      <w:t xml:space="preserve"> 12759 / tip D2 </w:t>
    </w:r>
    <w:proofErr w:type="spellStart"/>
    <w:r w:rsidRPr="005D2FB3">
      <w:rPr>
        <w:iCs/>
        <w:sz w:val="22"/>
        <w:szCs w:val="24"/>
      </w:rPr>
      <w:t>nr</w:t>
    </w:r>
    <w:proofErr w:type="spellEnd"/>
    <w:r w:rsidRPr="005D2FB3">
      <w:rPr>
        <w:iCs/>
        <w:sz w:val="22"/>
        <w:szCs w:val="24"/>
      </w:rPr>
      <w:t xml:space="preserve"> 14027</w:t>
    </w:r>
    <w:r w:rsidRPr="005D2FB3">
      <w:rPr>
        <w:sz w:val="22"/>
        <w:szCs w:val="24"/>
      </w:rPr>
      <w:t xml:space="preserve">                                </w:t>
    </w:r>
  </w:p>
  <w:p w:rsidR="001E5424" w:rsidRPr="00113CB6" w:rsidRDefault="001E5424" w:rsidP="00113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5A" w:rsidRDefault="004E3B5A">
      <w:r>
        <w:separator/>
      </w:r>
    </w:p>
  </w:footnote>
  <w:footnote w:type="continuationSeparator" w:id="0">
    <w:p w:rsidR="004E3B5A" w:rsidRDefault="004E3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 w:type="dxa"/>
      <w:tblLayout w:type="fixed"/>
      <w:tblLook w:val="0000" w:firstRow="0" w:lastRow="0" w:firstColumn="0" w:lastColumn="0" w:noHBand="0" w:noVBand="0"/>
    </w:tblPr>
    <w:tblGrid>
      <w:gridCol w:w="2871"/>
      <w:gridCol w:w="7142"/>
      <w:gridCol w:w="540"/>
    </w:tblGrid>
    <w:tr w:rsidR="00BB1F80" w:rsidTr="00047D7E">
      <w:trPr>
        <w:cantSplit/>
        <w:trHeight w:val="1128"/>
      </w:trPr>
      <w:tc>
        <w:tcPr>
          <w:tcW w:w="2871" w:type="dxa"/>
          <w:tcBorders>
            <w:top w:val="single" w:sz="4" w:space="0" w:color="000000"/>
            <w:left w:val="single" w:sz="4" w:space="0" w:color="000000"/>
            <w:bottom w:val="single" w:sz="4" w:space="0" w:color="000000"/>
          </w:tcBorders>
          <w:shd w:val="clear" w:color="auto" w:fill="auto"/>
          <w:vAlign w:val="center"/>
        </w:tcPr>
        <w:p w:rsidR="00BB1F80" w:rsidRPr="007D2207" w:rsidRDefault="001E5424">
          <w:pPr>
            <w:pStyle w:val="BodyText"/>
            <w:snapToGrid w:val="0"/>
            <w:ind w:right="360"/>
            <w:jc w:val="center"/>
            <w:rPr>
              <w:rStyle w:val="PageNumber"/>
              <w:bCs/>
              <w:i/>
              <w:iCs/>
              <w:sz w:val="22"/>
              <w:szCs w:val="22"/>
              <w:u w:val="none"/>
              <w:lang w:val="ro-RO"/>
            </w:rPr>
          </w:pPr>
          <w:r w:rsidRPr="001F18A6">
            <w:rPr>
              <w:sz w:val="28"/>
              <w:szCs w:val="28"/>
              <w:u w:val="none"/>
            </w:rPr>
            <w:object w:dxaOrig="2835"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51.95pt" o:ole="">
                <v:imagedata r:id="rId1" o:title=""/>
              </v:shape>
              <o:OLEObject Type="Embed" ProgID="PBrush" ShapeID="_x0000_i1025" DrawAspect="Content" ObjectID="_1626506767" r:id="rId2"/>
            </w:object>
          </w:r>
        </w:p>
      </w:tc>
      <w:tc>
        <w:tcPr>
          <w:tcW w:w="7142" w:type="dxa"/>
          <w:tcBorders>
            <w:top w:val="single" w:sz="4" w:space="0" w:color="000000"/>
            <w:left w:val="single" w:sz="4" w:space="0" w:color="000000"/>
            <w:bottom w:val="single" w:sz="4" w:space="0" w:color="000000"/>
          </w:tcBorders>
          <w:shd w:val="clear" w:color="auto" w:fill="auto"/>
          <w:vAlign w:val="center"/>
        </w:tcPr>
        <w:p w:rsidR="001E5424" w:rsidRDefault="001E5424" w:rsidP="001E5424">
          <w:pPr>
            <w:autoSpaceDE w:val="0"/>
            <w:autoSpaceDN w:val="0"/>
            <w:adjustRightInd w:val="0"/>
            <w:jc w:val="center"/>
            <w:rPr>
              <w:b/>
              <w:i/>
              <w:noProof/>
              <w:sz w:val="22"/>
              <w:szCs w:val="28"/>
            </w:rPr>
          </w:pPr>
          <w:r w:rsidRPr="009A34AE">
            <w:rPr>
              <w:b/>
              <w:i/>
              <w:noProof/>
              <w:sz w:val="22"/>
              <w:szCs w:val="28"/>
            </w:rPr>
            <w:t>“Reglementare coexistenta LES  MT, apartinand SDEE Targoviste, cu obiectivul PARCARE PUBLICA SI DOTARI CONEXE IN ZONA PADINA</w:t>
          </w:r>
          <w:r>
            <w:rPr>
              <w:b/>
              <w:i/>
              <w:noProof/>
              <w:sz w:val="22"/>
              <w:szCs w:val="28"/>
            </w:rPr>
            <w:t xml:space="preserve"> </w:t>
          </w:r>
          <w:r w:rsidRPr="009A34AE">
            <w:rPr>
              <w:b/>
              <w:i/>
              <w:noProof/>
              <w:sz w:val="22"/>
              <w:szCs w:val="28"/>
            </w:rPr>
            <w:t>-</w:t>
          </w:r>
          <w:r>
            <w:rPr>
              <w:b/>
              <w:i/>
              <w:noProof/>
              <w:sz w:val="22"/>
              <w:szCs w:val="28"/>
            </w:rPr>
            <w:t xml:space="preserve"> </w:t>
          </w:r>
          <w:r w:rsidRPr="009A34AE">
            <w:rPr>
              <w:b/>
              <w:i/>
              <w:noProof/>
              <w:sz w:val="22"/>
              <w:szCs w:val="28"/>
            </w:rPr>
            <w:t>PESTERA”, str. Orzea, nr. Cad. 473, com. Moroeni, sat. Dobresti,</w:t>
          </w:r>
        </w:p>
        <w:p w:rsidR="00BB1F80" w:rsidRPr="007D2207" w:rsidRDefault="001E5424" w:rsidP="001E5424">
          <w:pPr>
            <w:autoSpaceDE w:val="0"/>
            <w:autoSpaceDN w:val="0"/>
            <w:adjustRightInd w:val="0"/>
            <w:jc w:val="center"/>
            <w:rPr>
              <w:b/>
              <w:bCs/>
              <w:i/>
              <w:iCs/>
              <w:sz w:val="22"/>
              <w:szCs w:val="22"/>
              <w:lang w:val="ro-RO"/>
            </w:rPr>
          </w:pPr>
          <w:r w:rsidRPr="009A34AE">
            <w:rPr>
              <w:b/>
              <w:i/>
              <w:noProof/>
              <w:sz w:val="22"/>
              <w:szCs w:val="28"/>
            </w:rPr>
            <w:t xml:space="preserve"> jud. Dambovita</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F80" w:rsidRDefault="00FE3025" w:rsidP="000A6F7F">
          <w:pPr>
            <w:pStyle w:val="Header"/>
            <w:tabs>
              <w:tab w:val="left" w:pos="240"/>
            </w:tabs>
            <w:snapToGrid w:val="0"/>
            <w:jc w:val="center"/>
            <w:rPr>
              <w:sz w:val="28"/>
              <w:lang w:val="fr-FR"/>
            </w:rPr>
          </w:pPr>
          <w:r>
            <w:rPr>
              <w:sz w:val="28"/>
              <w:lang w:val="fr-FR"/>
            </w:rPr>
            <w:tab/>
          </w:r>
        </w:p>
      </w:tc>
    </w:tr>
    <w:tr w:rsidR="00BB1F80" w:rsidTr="00047D7E">
      <w:trPr>
        <w:cantSplit/>
      </w:trPr>
      <w:tc>
        <w:tcPr>
          <w:tcW w:w="2871" w:type="dxa"/>
          <w:tcBorders>
            <w:top w:val="single" w:sz="4" w:space="0" w:color="000000"/>
            <w:left w:val="single" w:sz="4" w:space="0" w:color="000000"/>
            <w:bottom w:val="single" w:sz="4" w:space="0" w:color="000000"/>
          </w:tcBorders>
          <w:shd w:val="clear" w:color="auto" w:fill="auto"/>
          <w:vAlign w:val="center"/>
        </w:tcPr>
        <w:p w:rsidR="00BB1F80" w:rsidRPr="007D2207" w:rsidRDefault="00FE3025" w:rsidP="001E5424">
          <w:pPr>
            <w:pStyle w:val="Header"/>
            <w:snapToGrid w:val="0"/>
            <w:jc w:val="center"/>
            <w:rPr>
              <w:b/>
              <w:bCs/>
              <w:sz w:val="22"/>
              <w:szCs w:val="22"/>
              <w:lang w:val="fr-FR"/>
            </w:rPr>
          </w:pPr>
          <w:proofErr w:type="spellStart"/>
          <w:r w:rsidRPr="007D2207">
            <w:rPr>
              <w:b/>
              <w:sz w:val="22"/>
              <w:szCs w:val="22"/>
              <w:lang w:val="fr-FR"/>
            </w:rPr>
            <w:t>Proiect</w:t>
          </w:r>
          <w:proofErr w:type="spellEnd"/>
          <w:r w:rsidRPr="007D2207">
            <w:rPr>
              <w:b/>
              <w:sz w:val="22"/>
              <w:szCs w:val="22"/>
              <w:lang w:val="fr-FR"/>
            </w:rPr>
            <w:t xml:space="preserve"> nr.  </w:t>
          </w:r>
          <w:r w:rsidR="001E5424">
            <w:rPr>
              <w:b/>
              <w:sz w:val="22"/>
              <w:szCs w:val="22"/>
              <w:lang w:val="fr-FR"/>
            </w:rPr>
            <w:t>135</w:t>
          </w:r>
          <w:r w:rsidRPr="007D2207">
            <w:rPr>
              <w:b/>
              <w:sz w:val="22"/>
              <w:szCs w:val="22"/>
              <w:lang w:val="fr-FR"/>
            </w:rPr>
            <w:t>/</w:t>
          </w:r>
          <w:r w:rsidR="00244A3F">
            <w:rPr>
              <w:b/>
              <w:bCs/>
              <w:sz w:val="22"/>
              <w:szCs w:val="22"/>
              <w:lang w:val="fr-FR"/>
            </w:rPr>
            <w:t>201</w:t>
          </w:r>
          <w:r w:rsidR="00602D3F">
            <w:rPr>
              <w:b/>
              <w:bCs/>
              <w:sz w:val="22"/>
              <w:szCs w:val="22"/>
              <w:lang w:val="fr-FR"/>
            </w:rPr>
            <w:t>8</w:t>
          </w:r>
        </w:p>
      </w:tc>
      <w:tc>
        <w:tcPr>
          <w:tcW w:w="7142" w:type="dxa"/>
          <w:tcBorders>
            <w:top w:val="single" w:sz="4" w:space="0" w:color="000000"/>
            <w:left w:val="single" w:sz="4" w:space="0" w:color="000000"/>
            <w:bottom w:val="single" w:sz="4" w:space="0" w:color="000000"/>
          </w:tcBorders>
          <w:shd w:val="clear" w:color="auto" w:fill="auto"/>
          <w:vAlign w:val="center"/>
        </w:tcPr>
        <w:p w:rsidR="00BB1F80" w:rsidRPr="007D2207" w:rsidRDefault="008226DE">
          <w:pPr>
            <w:pStyle w:val="Header"/>
            <w:snapToGrid w:val="0"/>
            <w:jc w:val="center"/>
            <w:rPr>
              <w:b/>
              <w:i/>
              <w:iCs/>
              <w:sz w:val="22"/>
              <w:szCs w:val="22"/>
              <w:lang w:val="fr-FR"/>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F80" w:rsidRDefault="008226DE">
          <w:pPr>
            <w:pStyle w:val="Header"/>
            <w:snapToGrid w:val="0"/>
            <w:jc w:val="center"/>
            <w:rPr>
              <w:rFonts w:ascii="Arial" w:hAnsi="Arial" w:cs="Arial"/>
              <w:sz w:val="28"/>
              <w:lang w:val="fr-FR"/>
            </w:rPr>
          </w:pPr>
        </w:p>
      </w:tc>
    </w:tr>
  </w:tbl>
  <w:p w:rsidR="00BB1F80" w:rsidRDefault="008226D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1440" w:hanging="360"/>
      </w:pPr>
      <w:rPr>
        <w:rFonts w:ascii="Symbol" w:hAnsi="Symbol"/>
      </w:rPr>
    </w:lvl>
  </w:abstractNum>
  <w:abstractNum w:abstractNumId="2">
    <w:nsid w:val="00000003"/>
    <w:multiLevelType w:val="multilevel"/>
    <w:tmpl w:val="00000003"/>
    <w:name w:val="WW8Num4"/>
    <w:lvl w:ilvl="0">
      <w:start w:val="2"/>
      <w:numFmt w:val="bullet"/>
      <w:lvlText w:val="-"/>
      <w:lvlJc w:val="left"/>
      <w:pPr>
        <w:tabs>
          <w:tab w:val="num" w:pos="1080"/>
        </w:tabs>
        <w:ind w:left="1080" w:hanging="360"/>
      </w:pPr>
      <w:rPr>
        <w:rFonts w:ascii="Times New Roman" w:hAnsi="Times New Roman"/>
      </w:rPr>
    </w:lvl>
    <w:lvl w:ilvl="1">
      <w:start w:val="2"/>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6"/>
    <w:multiLevelType w:val="singleLevel"/>
    <w:tmpl w:val="00000006"/>
    <w:name w:val="WW8Num7"/>
    <w:lvl w:ilvl="0">
      <w:start w:val="1"/>
      <w:numFmt w:val="decimal"/>
      <w:lvlText w:val="%1."/>
      <w:lvlJc w:val="left"/>
      <w:pPr>
        <w:tabs>
          <w:tab w:val="num" w:pos="1080"/>
        </w:tabs>
        <w:ind w:left="1080" w:hanging="720"/>
      </w:pPr>
    </w:lvl>
  </w:abstractNum>
  <w:abstractNum w:abstractNumId="4">
    <w:nsid w:val="04AF51B9"/>
    <w:multiLevelType w:val="multilevel"/>
    <w:tmpl w:val="EB36060E"/>
    <w:lvl w:ilvl="0">
      <w:start w:val="1"/>
      <w:numFmt w:val="decimal"/>
      <w:lvlText w:val="%1"/>
      <w:lvlJc w:val="left"/>
      <w:pPr>
        <w:ind w:left="360" w:hanging="360"/>
      </w:pPr>
      <w:rPr>
        <w:rFonts w:hint="default"/>
        <w:b w:val="0"/>
      </w:rPr>
    </w:lvl>
    <w:lvl w:ilvl="1">
      <w:start w:val="6"/>
      <w:numFmt w:val="decimal"/>
      <w:lvlText w:val="%1.%2"/>
      <w:lvlJc w:val="left"/>
      <w:pPr>
        <w:ind w:left="63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5">
    <w:nsid w:val="06B448DF"/>
    <w:multiLevelType w:val="hybridMultilevel"/>
    <w:tmpl w:val="E3E2ED7E"/>
    <w:lvl w:ilvl="0" w:tplc="9D3ED5F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E370823"/>
    <w:multiLevelType w:val="hybridMultilevel"/>
    <w:tmpl w:val="43906C32"/>
    <w:lvl w:ilvl="0" w:tplc="A65A5438">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B1602"/>
    <w:multiLevelType w:val="multilevel"/>
    <w:tmpl w:val="8A7C397E"/>
    <w:lvl w:ilvl="0">
      <w:start w:val="3"/>
      <w:numFmt w:val="decimal"/>
      <w:lvlText w:val="%1."/>
      <w:lvlJc w:val="left"/>
      <w:pPr>
        <w:ind w:left="360" w:hanging="360"/>
      </w:pPr>
      <w:rPr>
        <w:rFonts w:hint="default"/>
        <w:sz w:val="24"/>
      </w:rPr>
    </w:lvl>
    <w:lvl w:ilvl="1">
      <w:start w:val="1"/>
      <w:numFmt w:val="decimal"/>
      <w:lvlText w:val="%1.%2."/>
      <w:lvlJc w:val="left"/>
      <w:pPr>
        <w:ind w:left="990" w:hanging="360"/>
      </w:pPr>
      <w:rPr>
        <w:rFonts w:hint="default"/>
        <w:b w:val="0"/>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8">
    <w:nsid w:val="26C5196A"/>
    <w:multiLevelType w:val="hybridMultilevel"/>
    <w:tmpl w:val="578C2E02"/>
    <w:lvl w:ilvl="0" w:tplc="60482F9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56A04"/>
    <w:multiLevelType w:val="hybridMultilevel"/>
    <w:tmpl w:val="53C87516"/>
    <w:lvl w:ilvl="0" w:tplc="0426855A">
      <w:start w:val="1"/>
      <w:numFmt w:val="low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07C3954"/>
    <w:multiLevelType w:val="hybridMultilevel"/>
    <w:tmpl w:val="3866E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A7DE2"/>
    <w:multiLevelType w:val="multilevel"/>
    <w:tmpl w:val="C360ABA4"/>
    <w:lvl w:ilvl="0">
      <w:start w:val="1"/>
      <w:numFmt w:val="decimal"/>
      <w:lvlText w:val="%1."/>
      <w:lvlJc w:val="left"/>
      <w:pPr>
        <w:ind w:left="360" w:hanging="360"/>
      </w:pPr>
      <w:rPr>
        <w:rFonts w:hint="default"/>
      </w:rPr>
    </w:lvl>
    <w:lvl w:ilvl="1">
      <w:start w:val="5"/>
      <w:numFmt w:val="decimal"/>
      <w:lvlText w:val="%1.%2."/>
      <w:lvlJc w:val="left"/>
      <w:pPr>
        <w:ind w:left="630" w:hanging="360"/>
      </w:pPr>
      <w:rPr>
        <w:rFonts w:hint="default"/>
        <w:b w:val="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66E4BB4"/>
    <w:multiLevelType w:val="multilevel"/>
    <w:tmpl w:val="ADB21086"/>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01B130F"/>
    <w:multiLevelType w:val="multilevel"/>
    <w:tmpl w:val="D07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B2836"/>
    <w:multiLevelType w:val="hybridMultilevel"/>
    <w:tmpl w:val="C5D634BC"/>
    <w:lvl w:ilvl="0" w:tplc="DFBE34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04D7C"/>
    <w:multiLevelType w:val="hybridMultilevel"/>
    <w:tmpl w:val="DA1A9992"/>
    <w:lvl w:ilvl="0" w:tplc="FEF21D3E">
      <w:start w:val="2"/>
      <w:numFmt w:val="bullet"/>
      <w:lvlText w:val="-"/>
      <w:lvlJc w:val="left"/>
      <w:pPr>
        <w:ind w:left="720" w:hanging="360"/>
      </w:pPr>
      <w:rPr>
        <w:rFonts w:ascii="Times New Roman" w:eastAsia="Times New Roman" w:hAnsi="Times New Roman" w:cs="Times New Roman" w:hint="default"/>
        <w:b w:val="0"/>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84D065F"/>
    <w:multiLevelType w:val="multilevel"/>
    <w:tmpl w:val="35D6DE32"/>
    <w:lvl w:ilvl="0">
      <w:start w:val="1"/>
      <w:numFmt w:val="decimal"/>
      <w:lvlText w:val="%1."/>
      <w:lvlJc w:val="left"/>
      <w:pPr>
        <w:ind w:left="360" w:hanging="360"/>
      </w:pPr>
      <w:rPr>
        <w:rFonts w:hint="default"/>
      </w:rPr>
    </w:lvl>
    <w:lvl w:ilvl="1">
      <w:start w:val="4"/>
      <w:numFmt w:val="decimal"/>
      <w:lvlText w:val="%1.%2."/>
      <w:lvlJc w:val="left"/>
      <w:pPr>
        <w:ind w:left="630" w:hanging="360"/>
      </w:pPr>
      <w:rPr>
        <w:rFonts w:hint="default"/>
        <w:b w:val="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nsid w:val="5A937E10"/>
    <w:multiLevelType w:val="hybridMultilevel"/>
    <w:tmpl w:val="128E49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F943F89"/>
    <w:multiLevelType w:val="hybridMultilevel"/>
    <w:tmpl w:val="86D40B26"/>
    <w:lvl w:ilvl="0" w:tplc="A3BE38EE">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9">
    <w:nsid w:val="747C1456"/>
    <w:multiLevelType w:val="hybridMultilevel"/>
    <w:tmpl w:val="B98EEC9C"/>
    <w:lvl w:ilvl="0" w:tplc="DF648A6C">
      <w:start w:val="42"/>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0">
    <w:nsid w:val="7A166AC4"/>
    <w:multiLevelType w:val="hybridMultilevel"/>
    <w:tmpl w:val="C5DAC0FC"/>
    <w:lvl w:ilvl="0" w:tplc="331661CA">
      <w:start w:val="2"/>
      <w:numFmt w:val="bullet"/>
      <w:lvlText w:val="-"/>
      <w:lvlJc w:val="left"/>
      <w:pPr>
        <w:ind w:left="420" w:hanging="360"/>
      </w:pPr>
      <w:rPr>
        <w:rFonts w:ascii="Times New Roman" w:eastAsia="Times New Roman"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6"/>
  </w:num>
  <w:num w:numId="7">
    <w:abstractNumId w:val="15"/>
  </w:num>
  <w:num w:numId="8">
    <w:abstractNumId w:val="19"/>
  </w:num>
  <w:num w:numId="9">
    <w:abstractNumId w:val="5"/>
  </w:num>
  <w:num w:numId="10">
    <w:abstractNumId w:val="18"/>
  </w:num>
  <w:num w:numId="11">
    <w:abstractNumId w:val="11"/>
  </w:num>
  <w:num w:numId="12">
    <w:abstractNumId w:val="4"/>
  </w:num>
  <w:num w:numId="13">
    <w:abstractNumId w:val="20"/>
  </w:num>
  <w:num w:numId="14">
    <w:abstractNumId w:val="14"/>
  </w:num>
  <w:num w:numId="15">
    <w:abstractNumId w:val="13"/>
  </w:num>
  <w:num w:numId="16">
    <w:abstractNumId w:val="8"/>
  </w:num>
  <w:num w:numId="17">
    <w:abstractNumId w:val="6"/>
  </w:num>
  <w:num w:numId="18">
    <w:abstractNumId w:val="7"/>
  </w:num>
  <w:num w:numId="19">
    <w:abstractNumId w:val="9"/>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79"/>
    <w:rsid w:val="000144CC"/>
    <w:rsid w:val="000314A7"/>
    <w:rsid w:val="00042293"/>
    <w:rsid w:val="00047D7E"/>
    <w:rsid w:val="00053F4F"/>
    <w:rsid w:val="000621C3"/>
    <w:rsid w:val="000B621B"/>
    <w:rsid w:val="000E535C"/>
    <w:rsid w:val="00110224"/>
    <w:rsid w:val="00113CB6"/>
    <w:rsid w:val="00142136"/>
    <w:rsid w:val="001675B7"/>
    <w:rsid w:val="001719DE"/>
    <w:rsid w:val="001D58FC"/>
    <w:rsid w:val="001D72C1"/>
    <w:rsid w:val="001E5424"/>
    <w:rsid w:val="00210784"/>
    <w:rsid w:val="002169C8"/>
    <w:rsid w:val="00244A3F"/>
    <w:rsid w:val="00280132"/>
    <w:rsid w:val="0029343F"/>
    <w:rsid w:val="003050D5"/>
    <w:rsid w:val="003372E9"/>
    <w:rsid w:val="0034464D"/>
    <w:rsid w:val="0035004B"/>
    <w:rsid w:val="0038766F"/>
    <w:rsid w:val="003A79B7"/>
    <w:rsid w:val="003B5947"/>
    <w:rsid w:val="00436283"/>
    <w:rsid w:val="00472D22"/>
    <w:rsid w:val="004A304A"/>
    <w:rsid w:val="004B4D7C"/>
    <w:rsid w:val="004C2B40"/>
    <w:rsid w:val="004E3B5A"/>
    <w:rsid w:val="004F3879"/>
    <w:rsid w:val="00505A47"/>
    <w:rsid w:val="005571CE"/>
    <w:rsid w:val="0059520C"/>
    <w:rsid w:val="005A2664"/>
    <w:rsid w:val="005D2FB3"/>
    <w:rsid w:val="005E1FF1"/>
    <w:rsid w:val="00602D3F"/>
    <w:rsid w:val="00624847"/>
    <w:rsid w:val="006734B9"/>
    <w:rsid w:val="006E673D"/>
    <w:rsid w:val="006F4167"/>
    <w:rsid w:val="00712A57"/>
    <w:rsid w:val="00734252"/>
    <w:rsid w:val="00737087"/>
    <w:rsid w:val="008166AF"/>
    <w:rsid w:val="00817B80"/>
    <w:rsid w:val="008226DE"/>
    <w:rsid w:val="00890615"/>
    <w:rsid w:val="008D3A56"/>
    <w:rsid w:val="00910BE1"/>
    <w:rsid w:val="0093257A"/>
    <w:rsid w:val="00977C65"/>
    <w:rsid w:val="009B51CE"/>
    <w:rsid w:val="00A55352"/>
    <w:rsid w:val="00AD59DB"/>
    <w:rsid w:val="00AE5B5E"/>
    <w:rsid w:val="00B7179E"/>
    <w:rsid w:val="00BD04CF"/>
    <w:rsid w:val="00C63530"/>
    <w:rsid w:val="00CB754B"/>
    <w:rsid w:val="00CF5C62"/>
    <w:rsid w:val="00D972E3"/>
    <w:rsid w:val="00DA1B81"/>
    <w:rsid w:val="00E179D5"/>
    <w:rsid w:val="00E24B4B"/>
    <w:rsid w:val="00E37094"/>
    <w:rsid w:val="00E8059C"/>
    <w:rsid w:val="00E86CEA"/>
    <w:rsid w:val="00EE4736"/>
    <w:rsid w:val="00EE655F"/>
    <w:rsid w:val="00EF25ED"/>
    <w:rsid w:val="00F82789"/>
    <w:rsid w:val="00F857F0"/>
    <w:rsid w:val="00FD2F20"/>
    <w:rsid w:val="00FE30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25"/>
    <w:pPr>
      <w:suppressAutoHyphens/>
      <w:spacing w:after="0" w:line="240" w:lineRule="auto"/>
    </w:pPr>
    <w:rPr>
      <w:rFonts w:ascii="Times New Roman" w:eastAsia="Times New Roman" w:hAnsi="Times New Roman" w:cs="Times New Roman"/>
      <w:sz w:val="20"/>
      <w:szCs w:val="20"/>
      <w:lang w:val="en-US" w:eastAsia="ar-SA"/>
    </w:rPr>
  </w:style>
  <w:style w:type="paragraph" w:styleId="Heading2">
    <w:name w:val="heading 2"/>
    <w:basedOn w:val="Normal"/>
    <w:next w:val="Normal"/>
    <w:link w:val="Heading2Char"/>
    <w:qFormat/>
    <w:rsid w:val="00FE3025"/>
    <w:pPr>
      <w:keepNext/>
      <w:numPr>
        <w:ilvl w:val="1"/>
        <w:numId w:val="1"/>
      </w:num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025"/>
    <w:rPr>
      <w:rFonts w:ascii="Times New Roman" w:eastAsia="Times New Roman" w:hAnsi="Times New Roman" w:cs="Times New Roman"/>
      <w:sz w:val="28"/>
      <w:szCs w:val="20"/>
      <w:lang w:val="en-US" w:eastAsia="ar-SA"/>
    </w:rPr>
  </w:style>
  <w:style w:type="character" w:styleId="PageNumber">
    <w:name w:val="page number"/>
    <w:basedOn w:val="DefaultParagraphFont"/>
    <w:rsid w:val="00FE3025"/>
  </w:style>
  <w:style w:type="character" w:styleId="Hyperlink">
    <w:name w:val="Hyperlink"/>
    <w:rsid w:val="00FE3025"/>
    <w:rPr>
      <w:color w:val="0000FF"/>
      <w:u w:val="single"/>
    </w:rPr>
  </w:style>
  <w:style w:type="character" w:customStyle="1" w:styleId="tpa1">
    <w:name w:val="tpa1"/>
    <w:basedOn w:val="DefaultParagraphFont"/>
    <w:rsid w:val="00FE3025"/>
  </w:style>
  <w:style w:type="character" w:customStyle="1" w:styleId="sp1">
    <w:name w:val="sp1"/>
    <w:rsid w:val="00FE3025"/>
    <w:rPr>
      <w:b/>
      <w:bCs/>
      <w:color w:val="8F0000"/>
    </w:rPr>
  </w:style>
  <w:style w:type="character" w:customStyle="1" w:styleId="tsp1">
    <w:name w:val="tsp1"/>
    <w:basedOn w:val="DefaultParagraphFont"/>
    <w:rsid w:val="00FE3025"/>
  </w:style>
  <w:style w:type="character" w:customStyle="1" w:styleId="pt1">
    <w:name w:val="pt1"/>
    <w:rsid w:val="00FE3025"/>
    <w:rPr>
      <w:b/>
      <w:bCs/>
      <w:color w:val="8F0000"/>
    </w:rPr>
  </w:style>
  <w:style w:type="character" w:customStyle="1" w:styleId="tpt1">
    <w:name w:val="tpt1"/>
    <w:basedOn w:val="DefaultParagraphFont"/>
    <w:rsid w:val="00FE3025"/>
  </w:style>
  <w:style w:type="paragraph" w:styleId="BodyText">
    <w:name w:val="Body Text"/>
    <w:basedOn w:val="Normal"/>
    <w:link w:val="BodyTextChar"/>
    <w:rsid w:val="00FE3025"/>
    <w:rPr>
      <w:b/>
      <w:sz w:val="24"/>
      <w:u w:val="single"/>
    </w:rPr>
  </w:style>
  <w:style w:type="character" w:customStyle="1" w:styleId="BodyTextChar">
    <w:name w:val="Body Text Char"/>
    <w:basedOn w:val="DefaultParagraphFont"/>
    <w:link w:val="BodyText"/>
    <w:rsid w:val="00FE3025"/>
    <w:rPr>
      <w:rFonts w:ascii="Times New Roman" w:eastAsia="Times New Roman" w:hAnsi="Times New Roman" w:cs="Times New Roman"/>
      <w:b/>
      <w:sz w:val="24"/>
      <w:szCs w:val="20"/>
      <w:u w:val="single"/>
      <w:lang w:val="en-US" w:eastAsia="ar-SA"/>
    </w:rPr>
  </w:style>
  <w:style w:type="paragraph" w:styleId="Footer">
    <w:name w:val="footer"/>
    <w:basedOn w:val="Normal"/>
    <w:link w:val="FooterChar"/>
    <w:uiPriority w:val="99"/>
    <w:rsid w:val="00FE3025"/>
    <w:pPr>
      <w:tabs>
        <w:tab w:val="center" w:pos="4153"/>
        <w:tab w:val="right" w:pos="8306"/>
      </w:tabs>
    </w:pPr>
  </w:style>
  <w:style w:type="character" w:customStyle="1" w:styleId="FooterChar">
    <w:name w:val="Footer Char"/>
    <w:basedOn w:val="DefaultParagraphFont"/>
    <w:link w:val="Footer"/>
    <w:uiPriority w:val="99"/>
    <w:rsid w:val="00FE3025"/>
    <w:rPr>
      <w:rFonts w:ascii="Times New Roman" w:eastAsia="Times New Roman" w:hAnsi="Times New Roman" w:cs="Times New Roman"/>
      <w:sz w:val="20"/>
      <w:szCs w:val="20"/>
      <w:lang w:val="en-US" w:eastAsia="ar-SA"/>
    </w:rPr>
  </w:style>
  <w:style w:type="paragraph" w:styleId="Header">
    <w:name w:val="header"/>
    <w:aliases w:val=" Caracter Caracter,Antet Caracter Caracter,Antet Caracter,Caracter, Char"/>
    <w:basedOn w:val="Normal"/>
    <w:link w:val="HeaderChar"/>
    <w:uiPriority w:val="99"/>
    <w:rsid w:val="00FE3025"/>
    <w:pPr>
      <w:tabs>
        <w:tab w:val="center" w:pos="4153"/>
        <w:tab w:val="right" w:pos="8306"/>
      </w:tabs>
    </w:pPr>
  </w:style>
  <w:style w:type="character" w:customStyle="1" w:styleId="HeaderChar">
    <w:name w:val="Header Char"/>
    <w:aliases w:val=" Caracter Caracter Char,Antet Caracter Caracter Char,Antet Caracter Char,Caracter Char, Char Char"/>
    <w:basedOn w:val="DefaultParagraphFont"/>
    <w:link w:val="Header"/>
    <w:uiPriority w:val="99"/>
    <w:rsid w:val="00FE3025"/>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rsid w:val="00FE3025"/>
    <w:pPr>
      <w:ind w:firstLine="283"/>
    </w:pPr>
    <w:rPr>
      <w:sz w:val="28"/>
    </w:rPr>
  </w:style>
  <w:style w:type="character" w:customStyle="1" w:styleId="BodyTextIndentChar">
    <w:name w:val="Body Text Indent Char"/>
    <w:basedOn w:val="DefaultParagraphFont"/>
    <w:link w:val="BodyTextIndent"/>
    <w:rsid w:val="00FE3025"/>
    <w:rPr>
      <w:rFonts w:ascii="Times New Roman" w:eastAsia="Times New Roman" w:hAnsi="Times New Roman" w:cs="Times New Roman"/>
      <w:sz w:val="28"/>
      <w:szCs w:val="20"/>
      <w:lang w:val="en-US" w:eastAsia="ar-SA"/>
    </w:rPr>
  </w:style>
  <w:style w:type="paragraph" w:styleId="ListParagraph">
    <w:name w:val="List Paragraph"/>
    <w:basedOn w:val="Normal"/>
    <w:uiPriority w:val="34"/>
    <w:qFormat/>
    <w:rsid w:val="005571CE"/>
    <w:pPr>
      <w:ind w:left="720"/>
      <w:contextualSpacing/>
    </w:pPr>
  </w:style>
  <w:style w:type="character" w:customStyle="1" w:styleId="lrzxr">
    <w:name w:val="lrzxr"/>
    <w:basedOn w:val="DefaultParagraphFont"/>
    <w:rsid w:val="00047D7E"/>
  </w:style>
  <w:style w:type="paragraph" w:customStyle="1" w:styleId="al">
    <w:name w:val="a_l"/>
    <w:basedOn w:val="Normal"/>
    <w:rsid w:val="00AD59DB"/>
    <w:pPr>
      <w:suppressAutoHyphens w:val="0"/>
      <w:spacing w:before="100" w:beforeAutospacing="1" w:after="100" w:afterAutospacing="1"/>
    </w:pPr>
    <w:rPr>
      <w:sz w:val="24"/>
      <w:szCs w:val="24"/>
      <w:lang w:eastAsia="en-US"/>
    </w:rPr>
  </w:style>
  <w:style w:type="paragraph" w:customStyle="1" w:styleId="Corptext3">
    <w:name w:val="Corp text 3"/>
    <w:basedOn w:val="Normal"/>
    <w:rsid w:val="005D2FB3"/>
    <w:rPr>
      <w:sz w:val="28"/>
    </w:rPr>
  </w:style>
  <w:style w:type="paragraph" w:customStyle="1" w:styleId="Default">
    <w:name w:val="Default"/>
    <w:basedOn w:val="Normal"/>
    <w:rsid w:val="002169C8"/>
    <w:pPr>
      <w:suppressAutoHyphens w:val="0"/>
      <w:autoSpaceDE w:val="0"/>
      <w:autoSpaceDN w:val="0"/>
    </w:pPr>
    <w:rPr>
      <w:rFonts w:eastAsiaTheme="minorHAnsi"/>
      <w:color w:val="000000"/>
      <w:sz w:val="24"/>
      <w:szCs w:val="24"/>
      <w:lang w:eastAsia="en-US"/>
    </w:rPr>
  </w:style>
  <w:style w:type="character" w:styleId="Emphasis">
    <w:name w:val="Emphasis"/>
    <w:basedOn w:val="DefaultParagraphFont"/>
    <w:uiPriority w:val="20"/>
    <w:qFormat/>
    <w:rsid w:val="00F82789"/>
    <w:rPr>
      <w:i/>
      <w:iCs/>
    </w:rPr>
  </w:style>
  <w:style w:type="paragraph" w:styleId="BalloonText">
    <w:name w:val="Balloon Text"/>
    <w:basedOn w:val="Normal"/>
    <w:link w:val="BalloonTextChar"/>
    <w:uiPriority w:val="99"/>
    <w:semiHidden/>
    <w:unhideWhenUsed/>
    <w:rsid w:val="008226DE"/>
    <w:rPr>
      <w:rFonts w:ascii="Tahoma" w:hAnsi="Tahoma" w:cs="Tahoma"/>
      <w:sz w:val="16"/>
      <w:szCs w:val="16"/>
    </w:rPr>
  </w:style>
  <w:style w:type="character" w:customStyle="1" w:styleId="BalloonTextChar">
    <w:name w:val="Balloon Text Char"/>
    <w:basedOn w:val="DefaultParagraphFont"/>
    <w:link w:val="BalloonText"/>
    <w:uiPriority w:val="99"/>
    <w:semiHidden/>
    <w:rsid w:val="008226DE"/>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25"/>
    <w:pPr>
      <w:suppressAutoHyphens/>
      <w:spacing w:after="0" w:line="240" w:lineRule="auto"/>
    </w:pPr>
    <w:rPr>
      <w:rFonts w:ascii="Times New Roman" w:eastAsia="Times New Roman" w:hAnsi="Times New Roman" w:cs="Times New Roman"/>
      <w:sz w:val="20"/>
      <w:szCs w:val="20"/>
      <w:lang w:val="en-US" w:eastAsia="ar-SA"/>
    </w:rPr>
  </w:style>
  <w:style w:type="paragraph" w:styleId="Heading2">
    <w:name w:val="heading 2"/>
    <w:basedOn w:val="Normal"/>
    <w:next w:val="Normal"/>
    <w:link w:val="Heading2Char"/>
    <w:qFormat/>
    <w:rsid w:val="00FE3025"/>
    <w:pPr>
      <w:keepNext/>
      <w:numPr>
        <w:ilvl w:val="1"/>
        <w:numId w:val="1"/>
      </w:num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025"/>
    <w:rPr>
      <w:rFonts w:ascii="Times New Roman" w:eastAsia="Times New Roman" w:hAnsi="Times New Roman" w:cs="Times New Roman"/>
      <w:sz w:val="28"/>
      <w:szCs w:val="20"/>
      <w:lang w:val="en-US" w:eastAsia="ar-SA"/>
    </w:rPr>
  </w:style>
  <w:style w:type="character" w:styleId="PageNumber">
    <w:name w:val="page number"/>
    <w:basedOn w:val="DefaultParagraphFont"/>
    <w:rsid w:val="00FE3025"/>
  </w:style>
  <w:style w:type="character" w:styleId="Hyperlink">
    <w:name w:val="Hyperlink"/>
    <w:rsid w:val="00FE3025"/>
    <w:rPr>
      <w:color w:val="0000FF"/>
      <w:u w:val="single"/>
    </w:rPr>
  </w:style>
  <w:style w:type="character" w:customStyle="1" w:styleId="tpa1">
    <w:name w:val="tpa1"/>
    <w:basedOn w:val="DefaultParagraphFont"/>
    <w:rsid w:val="00FE3025"/>
  </w:style>
  <w:style w:type="character" w:customStyle="1" w:styleId="sp1">
    <w:name w:val="sp1"/>
    <w:rsid w:val="00FE3025"/>
    <w:rPr>
      <w:b/>
      <w:bCs/>
      <w:color w:val="8F0000"/>
    </w:rPr>
  </w:style>
  <w:style w:type="character" w:customStyle="1" w:styleId="tsp1">
    <w:name w:val="tsp1"/>
    <w:basedOn w:val="DefaultParagraphFont"/>
    <w:rsid w:val="00FE3025"/>
  </w:style>
  <w:style w:type="character" w:customStyle="1" w:styleId="pt1">
    <w:name w:val="pt1"/>
    <w:rsid w:val="00FE3025"/>
    <w:rPr>
      <w:b/>
      <w:bCs/>
      <w:color w:val="8F0000"/>
    </w:rPr>
  </w:style>
  <w:style w:type="character" w:customStyle="1" w:styleId="tpt1">
    <w:name w:val="tpt1"/>
    <w:basedOn w:val="DefaultParagraphFont"/>
    <w:rsid w:val="00FE3025"/>
  </w:style>
  <w:style w:type="paragraph" w:styleId="BodyText">
    <w:name w:val="Body Text"/>
    <w:basedOn w:val="Normal"/>
    <w:link w:val="BodyTextChar"/>
    <w:rsid w:val="00FE3025"/>
    <w:rPr>
      <w:b/>
      <w:sz w:val="24"/>
      <w:u w:val="single"/>
    </w:rPr>
  </w:style>
  <w:style w:type="character" w:customStyle="1" w:styleId="BodyTextChar">
    <w:name w:val="Body Text Char"/>
    <w:basedOn w:val="DefaultParagraphFont"/>
    <w:link w:val="BodyText"/>
    <w:rsid w:val="00FE3025"/>
    <w:rPr>
      <w:rFonts w:ascii="Times New Roman" w:eastAsia="Times New Roman" w:hAnsi="Times New Roman" w:cs="Times New Roman"/>
      <w:b/>
      <w:sz w:val="24"/>
      <w:szCs w:val="20"/>
      <w:u w:val="single"/>
      <w:lang w:val="en-US" w:eastAsia="ar-SA"/>
    </w:rPr>
  </w:style>
  <w:style w:type="paragraph" w:styleId="Footer">
    <w:name w:val="footer"/>
    <w:basedOn w:val="Normal"/>
    <w:link w:val="FooterChar"/>
    <w:uiPriority w:val="99"/>
    <w:rsid w:val="00FE3025"/>
    <w:pPr>
      <w:tabs>
        <w:tab w:val="center" w:pos="4153"/>
        <w:tab w:val="right" w:pos="8306"/>
      </w:tabs>
    </w:pPr>
  </w:style>
  <w:style w:type="character" w:customStyle="1" w:styleId="FooterChar">
    <w:name w:val="Footer Char"/>
    <w:basedOn w:val="DefaultParagraphFont"/>
    <w:link w:val="Footer"/>
    <w:uiPriority w:val="99"/>
    <w:rsid w:val="00FE3025"/>
    <w:rPr>
      <w:rFonts w:ascii="Times New Roman" w:eastAsia="Times New Roman" w:hAnsi="Times New Roman" w:cs="Times New Roman"/>
      <w:sz w:val="20"/>
      <w:szCs w:val="20"/>
      <w:lang w:val="en-US" w:eastAsia="ar-SA"/>
    </w:rPr>
  </w:style>
  <w:style w:type="paragraph" w:styleId="Header">
    <w:name w:val="header"/>
    <w:aliases w:val=" Caracter Caracter,Antet Caracter Caracter,Antet Caracter,Caracter, Char"/>
    <w:basedOn w:val="Normal"/>
    <w:link w:val="HeaderChar"/>
    <w:uiPriority w:val="99"/>
    <w:rsid w:val="00FE3025"/>
    <w:pPr>
      <w:tabs>
        <w:tab w:val="center" w:pos="4153"/>
        <w:tab w:val="right" w:pos="8306"/>
      </w:tabs>
    </w:pPr>
  </w:style>
  <w:style w:type="character" w:customStyle="1" w:styleId="HeaderChar">
    <w:name w:val="Header Char"/>
    <w:aliases w:val=" Caracter Caracter Char,Antet Caracter Caracter Char,Antet Caracter Char,Caracter Char, Char Char"/>
    <w:basedOn w:val="DefaultParagraphFont"/>
    <w:link w:val="Header"/>
    <w:uiPriority w:val="99"/>
    <w:rsid w:val="00FE3025"/>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rsid w:val="00FE3025"/>
    <w:pPr>
      <w:ind w:firstLine="283"/>
    </w:pPr>
    <w:rPr>
      <w:sz w:val="28"/>
    </w:rPr>
  </w:style>
  <w:style w:type="character" w:customStyle="1" w:styleId="BodyTextIndentChar">
    <w:name w:val="Body Text Indent Char"/>
    <w:basedOn w:val="DefaultParagraphFont"/>
    <w:link w:val="BodyTextIndent"/>
    <w:rsid w:val="00FE3025"/>
    <w:rPr>
      <w:rFonts w:ascii="Times New Roman" w:eastAsia="Times New Roman" w:hAnsi="Times New Roman" w:cs="Times New Roman"/>
      <w:sz w:val="28"/>
      <w:szCs w:val="20"/>
      <w:lang w:val="en-US" w:eastAsia="ar-SA"/>
    </w:rPr>
  </w:style>
  <w:style w:type="paragraph" w:styleId="ListParagraph">
    <w:name w:val="List Paragraph"/>
    <w:basedOn w:val="Normal"/>
    <w:uiPriority w:val="34"/>
    <w:qFormat/>
    <w:rsid w:val="005571CE"/>
    <w:pPr>
      <w:ind w:left="720"/>
      <w:contextualSpacing/>
    </w:pPr>
  </w:style>
  <w:style w:type="character" w:customStyle="1" w:styleId="lrzxr">
    <w:name w:val="lrzxr"/>
    <w:basedOn w:val="DefaultParagraphFont"/>
    <w:rsid w:val="00047D7E"/>
  </w:style>
  <w:style w:type="paragraph" w:customStyle="1" w:styleId="al">
    <w:name w:val="a_l"/>
    <w:basedOn w:val="Normal"/>
    <w:rsid w:val="00AD59DB"/>
    <w:pPr>
      <w:suppressAutoHyphens w:val="0"/>
      <w:spacing w:before="100" w:beforeAutospacing="1" w:after="100" w:afterAutospacing="1"/>
    </w:pPr>
    <w:rPr>
      <w:sz w:val="24"/>
      <w:szCs w:val="24"/>
      <w:lang w:eastAsia="en-US"/>
    </w:rPr>
  </w:style>
  <w:style w:type="paragraph" w:customStyle="1" w:styleId="Corptext3">
    <w:name w:val="Corp text 3"/>
    <w:basedOn w:val="Normal"/>
    <w:rsid w:val="005D2FB3"/>
    <w:rPr>
      <w:sz w:val="28"/>
    </w:rPr>
  </w:style>
  <w:style w:type="paragraph" w:customStyle="1" w:styleId="Default">
    <w:name w:val="Default"/>
    <w:basedOn w:val="Normal"/>
    <w:rsid w:val="002169C8"/>
    <w:pPr>
      <w:suppressAutoHyphens w:val="0"/>
      <w:autoSpaceDE w:val="0"/>
      <w:autoSpaceDN w:val="0"/>
    </w:pPr>
    <w:rPr>
      <w:rFonts w:eastAsiaTheme="minorHAnsi"/>
      <w:color w:val="000000"/>
      <w:sz w:val="24"/>
      <w:szCs w:val="24"/>
      <w:lang w:eastAsia="en-US"/>
    </w:rPr>
  </w:style>
  <w:style w:type="character" w:styleId="Emphasis">
    <w:name w:val="Emphasis"/>
    <w:basedOn w:val="DefaultParagraphFont"/>
    <w:uiPriority w:val="20"/>
    <w:qFormat/>
    <w:rsid w:val="00F82789"/>
    <w:rPr>
      <w:i/>
      <w:iCs/>
    </w:rPr>
  </w:style>
  <w:style w:type="paragraph" w:styleId="BalloonText">
    <w:name w:val="Balloon Text"/>
    <w:basedOn w:val="Normal"/>
    <w:link w:val="BalloonTextChar"/>
    <w:uiPriority w:val="99"/>
    <w:semiHidden/>
    <w:unhideWhenUsed/>
    <w:rsid w:val="008226DE"/>
    <w:rPr>
      <w:rFonts w:ascii="Tahoma" w:hAnsi="Tahoma" w:cs="Tahoma"/>
      <w:sz w:val="16"/>
      <w:szCs w:val="16"/>
    </w:rPr>
  </w:style>
  <w:style w:type="character" w:customStyle="1" w:styleId="BalloonTextChar">
    <w:name w:val="Balloon Text Char"/>
    <w:basedOn w:val="DefaultParagraphFont"/>
    <w:link w:val="BalloonText"/>
    <w:uiPriority w:val="99"/>
    <w:semiHidden/>
    <w:rsid w:val="008226DE"/>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0956">
      <w:bodyDiv w:val="1"/>
      <w:marLeft w:val="0"/>
      <w:marRight w:val="0"/>
      <w:marTop w:val="0"/>
      <w:marBottom w:val="0"/>
      <w:divBdr>
        <w:top w:val="none" w:sz="0" w:space="0" w:color="auto"/>
        <w:left w:val="none" w:sz="0" w:space="0" w:color="auto"/>
        <w:bottom w:val="none" w:sz="0" w:space="0" w:color="auto"/>
        <w:right w:val="none" w:sz="0" w:space="0" w:color="auto"/>
      </w:divBdr>
    </w:div>
    <w:div w:id="450633202">
      <w:bodyDiv w:val="1"/>
      <w:marLeft w:val="0"/>
      <w:marRight w:val="0"/>
      <w:marTop w:val="0"/>
      <w:marBottom w:val="0"/>
      <w:divBdr>
        <w:top w:val="none" w:sz="0" w:space="0" w:color="auto"/>
        <w:left w:val="none" w:sz="0" w:space="0" w:color="auto"/>
        <w:bottom w:val="none" w:sz="0" w:space="0" w:color="auto"/>
        <w:right w:val="none" w:sz="0" w:space="0" w:color="auto"/>
      </w:divBdr>
    </w:div>
    <w:div w:id="574241418">
      <w:bodyDiv w:val="1"/>
      <w:marLeft w:val="0"/>
      <w:marRight w:val="0"/>
      <w:marTop w:val="0"/>
      <w:marBottom w:val="0"/>
      <w:divBdr>
        <w:top w:val="none" w:sz="0" w:space="0" w:color="auto"/>
        <w:left w:val="none" w:sz="0" w:space="0" w:color="auto"/>
        <w:bottom w:val="none" w:sz="0" w:space="0" w:color="auto"/>
        <w:right w:val="none" w:sz="0" w:space="0" w:color="auto"/>
      </w:divBdr>
    </w:div>
    <w:div w:id="663897150">
      <w:bodyDiv w:val="1"/>
      <w:marLeft w:val="0"/>
      <w:marRight w:val="0"/>
      <w:marTop w:val="0"/>
      <w:marBottom w:val="0"/>
      <w:divBdr>
        <w:top w:val="none" w:sz="0" w:space="0" w:color="auto"/>
        <w:left w:val="none" w:sz="0" w:space="0" w:color="auto"/>
        <w:bottom w:val="none" w:sz="0" w:space="0" w:color="auto"/>
        <w:right w:val="none" w:sz="0" w:space="0" w:color="auto"/>
      </w:divBdr>
    </w:div>
    <w:div w:id="790443185">
      <w:bodyDiv w:val="1"/>
      <w:marLeft w:val="0"/>
      <w:marRight w:val="0"/>
      <w:marTop w:val="0"/>
      <w:marBottom w:val="0"/>
      <w:divBdr>
        <w:top w:val="none" w:sz="0" w:space="0" w:color="auto"/>
        <w:left w:val="none" w:sz="0" w:space="0" w:color="auto"/>
        <w:bottom w:val="none" w:sz="0" w:space="0" w:color="auto"/>
        <w:right w:val="none" w:sz="0" w:space="0" w:color="auto"/>
      </w:divBdr>
    </w:div>
    <w:div w:id="848521779">
      <w:bodyDiv w:val="1"/>
      <w:marLeft w:val="0"/>
      <w:marRight w:val="0"/>
      <w:marTop w:val="0"/>
      <w:marBottom w:val="0"/>
      <w:divBdr>
        <w:top w:val="none" w:sz="0" w:space="0" w:color="auto"/>
        <w:left w:val="none" w:sz="0" w:space="0" w:color="auto"/>
        <w:bottom w:val="none" w:sz="0" w:space="0" w:color="auto"/>
        <w:right w:val="none" w:sz="0" w:space="0" w:color="auto"/>
      </w:divBdr>
    </w:div>
    <w:div w:id="914245744">
      <w:bodyDiv w:val="1"/>
      <w:marLeft w:val="0"/>
      <w:marRight w:val="0"/>
      <w:marTop w:val="0"/>
      <w:marBottom w:val="0"/>
      <w:divBdr>
        <w:top w:val="none" w:sz="0" w:space="0" w:color="auto"/>
        <w:left w:val="none" w:sz="0" w:space="0" w:color="auto"/>
        <w:bottom w:val="none" w:sz="0" w:space="0" w:color="auto"/>
        <w:right w:val="none" w:sz="0" w:space="0" w:color="auto"/>
      </w:divBdr>
    </w:div>
    <w:div w:id="1335183592">
      <w:bodyDiv w:val="1"/>
      <w:marLeft w:val="0"/>
      <w:marRight w:val="0"/>
      <w:marTop w:val="0"/>
      <w:marBottom w:val="0"/>
      <w:divBdr>
        <w:top w:val="none" w:sz="0" w:space="0" w:color="auto"/>
        <w:left w:val="none" w:sz="0" w:space="0" w:color="auto"/>
        <w:bottom w:val="none" w:sz="0" w:space="0" w:color="auto"/>
        <w:right w:val="none" w:sz="0" w:space="0" w:color="auto"/>
      </w:divBdr>
    </w:div>
    <w:div w:id="1640652826">
      <w:bodyDiv w:val="1"/>
      <w:marLeft w:val="0"/>
      <w:marRight w:val="0"/>
      <w:marTop w:val="0"/>
      <w:marBottom w:val="0"/>
      <w:divBdr>
        <w:top w:val="none" w:sz="0" w:space="0" w:color="auto"/>
        <w:left w:val="none" w:sz="0" w:space="0" w:color="auto"/>
        <w:bottom w:val="none" w:sz="0" w:space="0" w:color="auto"/>
        <w:right w:val="none" w:sz="0" w:space="0" w:color="auto"/>
      </w:divBdr>
    </w:div>
    <w:div w:id="1804694045">
      <w:bodyDiv w:val="1"/>
      <w:marLeft w:val="0"/>
      <w:marRight w:val="0"/>
      <w:marTop w:val="0"/>
      <w:marBottom w:val="0"/>
      <w:divBdr>
        <w:top w:val="none" w:sz="0" w:space="0" w:color="auto"/>
        <w:left w:val="none" w:sz="0" w:space="0" w:color="auto"/>
        <w:bottom w:val="none" w:sz="0" w:space="0" w:color="auto"/>
        <w:right w:val="none" w:sz="0" w:space="0" w:color="auto"/>
      </w:divBdr>
    </w:div>
    <w:div w:id="21117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7</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proiectare</dc:creator>
  <cp:keywords/>
  <dc:description/>
  <cp:lastModifiedBy>proiectare</cp:lastModifiedBy>
  <cp:revision>27</cp:revision>
  <cp:lastPrinted>2019-08-05T07:37:00Z</cp:lastPrinted>
  <dcterms:created xsi:type="dcterms:W3CDTF">2016-01-29T06:51:00Z</dcterms:created>
  <dcterms:modified xsi:type="dcterms:W3CDTF">2019-08-05T07:40:00Z</dcterms:modified>
</cp:coreProperties>
</file>