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D6" w:rsidRPr="008A4E33" w:rsidRDefault="003C1D67" w:rsidP="00930BD0">
      <w:pPr>
        <w:spacing w:before="95"/>
        <w:ind w:left="100"/>
        <w:jc w:val="both"/>
        <w:rPr>
          <w:noProof/>
          <w:lang w:val="de-DE" w:eastAsia="de-DE"/>
        </w:rPr>
      </w:pPr>
      <w:r w:rsidRPr="008A4E33">
        <w:rPr>
          <w:noProof/>
          <w:lang w:val="de-DE" w:eastAsia="de-DE"/>
        </w:rPr>
        <w:drawing>
          <wp:anchor distT="0" distB="0" distL="114300" distR="114300" simplePos="0" relativeHeight="251741696" behindDoc="0" locked="0" layoutInCell="1" allowOverlap="1">
            <wp:simplePos x="0" y="0"/>
            <wp:positionH relativeFrom="margin">
              <wp:align>right</wp:align>
            </wp:positionH>
            <wp:positionV relativeFrom="paragraph">
              <wp:posOffset>-16306</wp:posOffset>
            </wp:positionV>
            <wp:extent cx="2313940" cy="671626"/>
            <wp:effectExtent l="0" t="0" r="0" b="0"/>
            <wp:wrapNone/>
            <wp:docPr id="309" name="Grafik 309"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3940" cy="671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99C" w:rsidRPr="008A4E33">
        <w:rPr>
          <w:noProof/>
          <w:lang w:val="de-DE" w:eastAsia="de-DE"/>
        </w:rPr>
        <mc:AlternateContent>
          <mc:Choice Requires="wpg">
            <w:drawing>
              <wp:anchor distT="0" distB="0" distL="114300" distR="114300" simplePos="0" relativeHeight="251645440" behindDoc="1" locked="0" layoutInCell="1" allowOverlap="1">
                <wp:simplePos x="0" y="0"/>
                <wp:positionH relativeFrom="page">
                  <wp:posOffset>612140</wp:posOffset>
                </wp:positionH>
                <wp:positionV relativeFrom="page">
                  <wp:posOffset>2210435</wp:posOffset>
                </wp:positionV>
                <wp:extent cx="6292215" cy="217805"/>
                <wp:effectExtent l="2540" t="10160" r="1270" b="10160"/>
                <wp:wrapNone/>
                <wp:docPr id="22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217805"/>
                          <a:chOff x="964" y="3481"/>
                          <a:chExt cx="9909" cy="343"/>
                        </a:xfrm>
                      </wpg:grpSpPr>
                      <wpg:grpSp>
                        <wpg:cNvPr id="227" name="Group 215"/>
                        <wpg:cNvGrpSpPr>
                          <a:grpSpLocks/>
                        </wpg:cNvGrpSpPr>
                        <wpg:grpSpPr bwMode="auto">
                          <a:xfrm>
                            <a:off x="974" y="3491"/>
                            <a:ext cx="9888" cy="0"/>
                            <a:chOff x="974" y="3491"/>
                            <a:chExt cx="9888" cy="0"/>
                          </a:xfrm>
                        </wpg:grpSpPr>
                        <wps:wsp>
                          <wps:cNvPr id="228" name="Freeform 222"/>
                          <wps:cNvSpPr>
                            <a:spLocks/>
                          </wps:cNvSpPr>
                          <wps:spPr bwMode="auto">
                            <a:xfrm>
                              <a:off x="974" y="3491"/>
                              <a:ext cx="9888" cy="0"/>
                            </a:xfrm>
                            <a:custGeom>
                              <a:avLst/>
                              <a:gdLst>
                                <a:gd name="T0" fmla="+- 0 974 974"/>
                                <a:gd name="T1" fmla="*/ T0 w 9888"/>
                                <a:gd name="T2" fmla="+- 0 10862 974"/>
                                <a:gd name="T3" fmla="*/ T2 w 9888"/>
                              </a:gdLst>
                              <a:ahLst/>
                              <a:cxnLst>
                                <a:cxn ang="0">
                                  <a:pos x="T1" y="0"/>
                                </a:cxn>
                                <a:cxn ang="0">
                                  <a:pos x="T3" y="0"/>
                                </a:cxn>
                              </a:cxnLst>
                              <a:rect l="0" t="0" r="r" b="b"/>
                              <a:pathLst>
                                <a:path w="9888">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9" name="Group 216"/>
                          <wpg:cNvGrpSpPr>
                            <a:grpSpLocks/>
                          </wpg:cNvGrpSpPr>
                          <wpg:grpSpPr bwMode="auto">
                            <a:xfrm>
                              <a:off x="974" y="3813"/>
                              <a:ext cx="9888" cy="0"/>
                              <a:chOff x="974" y="3813"/>
                              <a:chExt cx="9888" cy="0"/>
                            </a:xfrm>
                          </wpg:grpSpPr>
                          <wps:wsp>
                            <wps:cNvPr id="230" name="Freeform 221"/>
                            <wps:cNvSpPr>
                              <a:spLocks/>
                            </wps:cNvSpPr>
                            <wps:spPr bwMode="auto">
                              <a:xfrm>
                                <a:off x="974" y="3813"/>
                                <a:ext cx="9888" cy="0"/>
                              </a:xfrm>
                              <a:custGeom>
                                <a:avLst/>
                                <a:gdLst>
                                  <a:gd name="T0" fmla="+- 0 974 974"/>
                                  <a:gd name="T1" fmla="*/ T0 w 9888"/>
                                  <a:gd name="T2" fmla="+- 0 10862 974"/>
                                  <a:gd name="T3" fmla="*/ T2 w 9888"/>
                                </a:gdLst>
                                <a:ahLst/>
                                <a:cxnLst>
                                  <a:cxn ang="0">
                                    <a:pos x="T1" y="0"/>
                                  </a:cxn>
                                  <a:cxn ang="0">
                                    <a:pos x="T3" y="0"/>
                                  </a:cxn>
                                </a:cxnLst>
                                <a:rect l="0" t="0" r="r" b="b"/>
                                <a:pathLst>
                                  <a:path w="9888">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1" name="Group 217"/>
                            <wpg:cNvGrpSpPr>
                              <a:grpSpLocks/>
                            </wpg:cNvGrpSpPr>
                            <wpg:grpSpPr bwMode="auto">
                              <a:xfrm>
                                <a:off x="970" y="3486"/>
                                <a:ext cx="0" cy="331"/>
                                <a:chOff x="970" y="3486"/>
                                <a:chExt cx="0" cy="331"/>
                              </a:xfrm>
                            </wpg:grpSpPr>
                            <wps:wsp>
                              <wps:cNvPr id="232" name="Freeform 220"/>
                              <wps:cNvSpPr>
                                <a:spLocks/>
                              </wps:cNvSpPr>
                              <wps:spPr bwMode="auto">
                                <a:xfrm>
                                  <a:off x="970" y="3486"/>
                                  <a:ext cx="0" cy="331"/>
                                </a:xfrm>
                                <a:custGeom>
                                  <a:avLst/>
                                  <a:gdLst>
                                    <a:gd name="T0" fmla="+- 0 3486 3486"/>
                                    <a:gd name="T1" fmla="*/ 3486 h 331"/>
                                    <a:gd name="T2" fmla="+- 0 3818 3486"/>
                                    <a:gd name="T3" fmla="*/ 3818 h 331"/>
                                  </a:gdLst>
                                  <a:ahLst/>
                                  <a:cxnLst>
                                    <a:cxn ang="0">
                                      <a:pos x="0" y="T1"/>
                                    </a:cxn>
                                    <a:cxn ang="0">
                                      <a:pos x="0" y="T3"/>
                                    </a:cxn>
                                  </a:cxnLst>
                                  <a:rect l="0" t="0" r="r" b="b"/>
                                  <a:pathLst>
                                    <a:path h="331">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3" name="Group 218"/>
                              <wpg:cNvGrpSpPr>
                                <a:grpSpLocks/>
                              </wpg:cNvGrpSpPr>
                              <wpg:grpSpPr bwMode="auto">
                                <a:xfrm>
                                  <a:off x="10867" y="3486"/>
                                  <a:ext cx="0" cy="331"/>
                                  <a:chOff x="10867" y="3486"/>
                                  <a:chExt cx="0" cy="331"/>
                                </a:xfrm>
                              </wpg:grpSpPr>
                              <wps:wsp>
                                <wps:cNvPr id="234" name="Freeform 219"/>
                                <wps:cNvSpPr>
                                  <a:spLocks/>
                                </wps:cNvSpPr>
                                <wps:spPr bwMode="auto">
                                  <a:xfrm>
                                    <a:off x="10867" y="3486"/>
                                    <a:ext cx="0" cy="331"/>
                                  </a:xfrm>
                                  <a:custGeom>
                                    <a:avLst/>
                                    <a:gdLst>
                                      <a:gd name="T0" fmla="+- 0 3486 3486"/>
                                      <a:gd name="T1" fmla="*/ 3486 h 331"/>
                                      <a:gd name="T2" fmla="+- 0 3818 3486"/>
                                      <a:gd name="T3" fmla="*/ 3818 h 331"/>
                                    </a:gdLst>
                                    <a:ahLst/>
                                    <a:cxnLst>
                                      <a:cxn ang="0">
                                        <a:pos x="0" y="T1"/>
                                      </a:cxn>
                                      <a:cxn ang="0">
                                        <a:pos x="0" y="T3"/>
                                      </a:cxn>
                                    </a:cxnLst>
                                    <a:rect l="0" t="0" r="r" b="b"/>
                                    <a:pathLst>
                                      <a:path h="331">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A4D9FAE" id="Group 214" o:spid="_x0000_s1026" style="position:absolute;margin-left:48.2pt;margin-top:174.05pt;width:495.45pt;height:17.15pt;z-index:-251671040;mso-position-horizontal-relative:page;mso-position-vertical-relative:page" coordorigin="964,3481" coordsize="990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">
                <v:group id="Group 215" o:spid="_x0000_s1027" style="position:absolute;left:974;top:3491;width:9888;height:0" coordorigin="974,3491" coordsize="9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28" style="position:absolute;left:974;top:3491;width:9888;height:0;visibility:visible;mso-wrap-style:square;v-text-anchor:top" coordsize="9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TIcUA&#10;AADcAAAADwAAAGRycy9kb3ducmV2LnhtbERPy2rCQBTdF/yH4Qru6qSBqk0dpUqFLsRXRXB3zVyT&#10;0MydMDPVNF/fWRS6PJz3dN6aWtzI+cqygqdhAoI4t7riQsHxc/U4AeEDssbaMin4IQ/zWe9hipm2&#10;d97T7RAKEUPYZ6igDKHJpPR5SQb90DbEkbtaZzBE6AqpHd5juKllmiQjabDi2FBiQ8uS8q/Dt1Fw&#10;upx3m647bqv3l84+X677sVsvlBr027dXEIHa8C/+c39oBWka18Y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ZMhxQAAANwAAAAPAAAAAAAAAAAAAAAAAJgCAABkcnMv&#10;ZG93bnJldi54bWxQSwUGAAAAAAQABAD1AAAAigMAAAAA&#10;" path="m,l9888,e" filled="f" strokeweight=".58pt">
                    <v:path arrowok="t" o:connecttype="custom" o:connectlocs="0,0;9888,0" o:connectangles="0,0"/>
                  </v:shape>
                  <v:group id="Group 216" o:spid="_x0000_s1029" style="position:absolute;left:974;top:3813;width:9888;height:0" coordorigin="974,3813" coordsize="9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0" style="position:absolute;left:974;top:3813;width:9888;height:0;visibility:visible;mso-wrap-style:square;v-text-anchor:top" coordsize="9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J+sUA&#10;AADcAAAADwAAAGRycy9kb3ducmV2LnhtbERPz2vCMBS+D/wfwhN2m6kO51aNojJhB9mmE8Hbs3m2&#10;xealJJnW/vXLYeDx4/s9mTWmEhdyvrSsoN9LQBBnVpecK9j9rJ5eQfiArLGyTApu5GE27TxMMNX2&#10;yhu6bEMuYgj7FBUUIdSplD4ryKDv2Zo4cifrDIYIXS61w2sMN5UcJMmLNFhybCiwpmVB2Xn7axTs&#10;j4fvz7bdfZXvb60dHk+bkVsvlHrsNvMxiEBNuIv/3R9aweA5zo9n4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gn6xQAAANwAAAAPAAAAAAAAAAAAAAAAAJgCAABkcnMv&#10;ZG93bnJldi54bWxQSwUGAAAAAAQABAD1AAAAigMAAAAA&#10;" path="m,l9888,e" filled="f" strokeweight=".58pt">
                      <v:path arrowok="t" o:connecttype="custom" o:connectlocs="0,0;9888,0" o:connectangles="0,0"/>
                    </v:shape>
                    <v:group id="Group 217" o:spid="_x0000_s1031" style="position:absolute;left:970;top:3486;width:0;height:331" coordorigin="970,3486" coordsize="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0" o:spid="_x0000_s1032" style="position:absolute;left:970;top:3486;width:0;height:331;visibility:visible;mso-wrap-style:square;v-text-anchor:top" coordsize="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758QA&#10;AADcAAAADwAAAGRycy9kb3ducmV2LnhtbESPwW7CMBBE75X4B2uRuIFDaGkbMKgqVAo3CHzAKt4m&#10;EfE6xCZJ/76uhNTjaGbeaNbbwdSio9ZVlhXMZxEI4tzqigsFl/PX9A2E88gaa8uk4IccbDejpzUm&#10;2vZ8oi7zhQgQdgkqKL1vEildXpJBN7MNcfC+bWvQB9kWUrfYB7ipZRxFS2mw4rBQYkOfJeXX7G4U&#10;pOf8+L5/bl76e8f1a3qpdodbptRkPHysQHga/H/40U61gngRw9+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5++fEAAAA3AAAAA8AAAAAAAAAAAAAAAAAmAIAAGRycy9k&#10;b3ducmV2LnhtbFBLBQYAAAAABAAEAPUAAACJAwAAAAA=&#10;" path="m,l,332e" filled="f" strokeweight=".58pt">
                        <v:path arrowok="t" o:connecttype="custom" o:connectlocs="0,3486;0,3818" o:connectangles="0,0"/>
                      </v:shape>
                      <v:group id="Group 218" o:spid="_x0000_s1033" style="position:absolute;left:10867;top:3486;width:0;height:331" coordorigin="10867,3486" coordsize="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9" o:spid="_x0000_s1034" style="position:absolute;left:10867;top:3486;width:0;height:331;visibility:visible;mso-wrap-style:square;v-text-anchor:top" coordsize="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GCMQA&#10;AADcAAAADwAAAGRycy9kb3ducmV2LnhtbESPzW7CMBCE70h9B2srcSsOv21TDKr4kcKNBh5gFW+T&#10;iHidxiYJb4+RKnEczcw3muW6N5VoqXGlZQXjUQSCOLO65FzB+bR/+wDhPLLGyjIpuJGD9eplsMRY&#10;245/qE19LgKEXYwKCu/rWEqXFWTQjWxNHLxf2xj0QTa51A12AW4qOYmihTRYclgosKZNQdklvRoF&#10;ySk7fu5m9by7tly9J+dye/hLlRq+9t9fIDz1/hn+bydawWQ6g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xgjEAAAA3AAAAA8AAAAAAAAAAAAAAAAAmAIAAGRycy9k&#10;b3ducmV2LnhtbFBLBQYAAAAABAAEAPUAAACJAwAAAAA=&#10;" path="m,l,332e" filled="f" strokeweight=".58pt">
                          <v:path arrowok="t" o:connecttype="custom" o:connectlocs="0,3486;0,3818" o:connectangles="0,0"/>
                        </v:shape>
                      </v:group>
                    </v:group>
                  </v:group>
                </v:group>
                <w10:wrap anchorx="page" anchory="page"/>
              </v:group>
            </w:pict>
          </mc:Fallback>
        </mc:AlternateContent>
      </w:r>
    </w:p>
    <w:p w:rsidR="00A20462" w:rsidRPr="008A4E33" w:rsidRDefault="00A20462" w:rsidP="00930BD0">
      <w:pPr>
        <w:spacing w:before="95"/>
        <w:ind w:left="100"/>
        <w:jc w:val="both"/>
      </w:pPr>
    </w:p>
    <w:p w:rsidR="00DF6ED6" w:rsidRPr="008A4E33" w:rsidRDefault="00DF6ED6" w:rsidP="00930BD0">
      <w:pPr>
        <w:spacing w:line="200" w:lineRule="exact"/>
        <w:jc w:val="both"/>
      </w:pPr>
    </w:p>
    <w:p w:rsidR="00A20462" w:rsidRPr="008A4E33" w:rsidRDefault="00A20462" w:rsidP="00930BD0">
      <w:pPr>
        <w:spacing w:line="200" w:lineRule="exact"/>
        <w:jc w:val="both"/>
      </w:pPr>
    </w:p>
    <w:p w:rsidR="00DF6ED6" w:rsidRPr="008A4E33" w:rsidRDefault="00DF6ED6" w:rsidP="00930BD0">
      <w:pPr>
        <w:spacing w:before="9" w:line="200" w:lineRule="exact"/>
        <w:jc w:val="both"/>
        <w:rPr>
          <w:sz w:val="32"/>
          <w:szCs w:val="32"/>
        </w:rPr>
      </w:pPr>
    </w:p>
    <w:p w:rsidR="0045085E" w:rsidRPr="008A4E33" w:rsidRDefault="00A971CA" w:rsidP="00930BD0">
      <w:pPr>
        <w:spacing w:line="440" w:lineRule="exact"/>
        <w:ind w:right="567"/>
        <w:jc w:val="both"/>
        <w:rPr>
          <w:rFonts w:ascii="Calibri" w:eastAsia="Calibri" w:hAnsi="Calibri" w:cs="Calibri"/>
          <w:b/>
          <w:w w:val="99"/>
          <w:position w:val="1"/>
          <w:sz w:val="32"/>
          <w:szCs w:val="32"/>
        </w:rPr>
      </w:pPr>
      <w:r w:rsidRPr="008A4E33">
        <w:rPr>
          <w:rFonts w:ascii="Calibri" w:eastAsia="Calibri" w:hAnsi="Calibri" w:cs="Calibri"/>
          <w:b/>
          <w:spacing w:val="2"/>
          <w:position w:val="1"/>
          <w:sz w:val="32"/>
          <w:szCs w:val="32"/>
        </w:rPr>
        <w:t xml:space="preserve">                         </w:t>
      </w:r>
      <w:r w:rsidR="00C6199C" w:rsidRPr="008A4E33">
        <w:rPr>
          <w:rFonts w:ascii="Calibri" w:eastAsia="Calibri" w:hAnsi="Calibri" w:cs="Calibri"/>
          <w:b/>
          <w:spacing w:val="2"/>
          <w:position w:val="1"/>
          <w:sz w:val="32"/>
          <w:szCs w:val="32"/>
        </w:rPr>
        <w:t>M</w:t>
      </w:r>
      <w:r w:rsidR="00C6199C" w:rsidRPr="008A4E33">
        <w:rPr>
          <w:rFonts w:ascii="Calibri" w:eastAsia="Calibri" w:hAnsi="Calibri" w:cs="Calibri"/>
          <w:b/>
          <w:spacing w:val="-2"/>
          <w:position w:val="1"/>
          <w:sz w:val="32"/>
          <w:szCs w:val="32"/>
        </w:rPr>
        <w:t>E</w:t>
      </w:r>
      <w:r w:rsidR="00C6199C" w:rsidRPr="008A4E33">
        <w:rPr>
          <w:rFonts w:ascii="Calibri" w:eastAsia="Calibri" w:hAnsi="Calibri" w:cs="Calibri"/>
          <w:b/>
          <w:spacing w:val="2"/>
          <w:position w:val="1"/>
          <w:sz w:val="32"/>
          <w:szCs w:val="32"/>
        </w:rPr>
        <w:t>M</w:t>
      </w:r>
      <w:r w:rsidR="00C6199C" w:rsidRPr="008A4E33">
        <w:rPr>
          <w:rFonts w:ascii="Calibri" w:eastAsia="Calibri" w:hAnsi="Calibri" w:cs="Calibri"/>
          <w:b/>
          <w:position w:val="1"/>
          <w:sz w:val="32"/>
          <w:szCs w:val="32"/>
        </w:rPr>
        <w:t>O</w:t>
      </w:r>
      <w:r w:rsidR="00C6199C" w:rsidRPr="008A4E33">
        <w:rPr>
          <w:rFonts w:ascii="Calibri" w:eastAsia="Calibri" w:hAnsi="Calibri" w:cs="Calibri"/>
          <w:b/>
          <w:spacing w:val="1"/>
          <w:position w:val="1"/>
          <w:sz w:val="32"/>
          <w:szCs w:val="32"/>
        </w:rPr>
        <w:t>R</w:t>
      </w:r>
      <w:r w:rsidR="00C6199C" w:rsidRPr="008A4E33">
        <w:rPr>
          <w:rFonts w:ascii="Calibri" w:eastAsia="Calibri" w:hAnsi="Calibri" w:cs="Calibri"/>
          <w:b/>
          <w:position w:val="1"/>
          <w:sz w:val="32"/>
          <w:szCs w:val="32"/>
        </w:rPr>
        <w:t>IU</w:t>
      </w:r>
      <w:r w:rsidR="00C6199C" w:rsidRPr="008A4E33">
        <w:rPr>
          <w:rFonts w:ascii="Calibri" w:eastAsia="Calibri" w:hAnsi="Calibri" w:cs="Calibri"/>
          <w:b/>
          <w:spacing w:val="-18"/>
          <w:position w:val="1"/>
          <w:sz w:val="32"/>
          <w:szCs w:val="32"/>
        </w:rPr>
        <w:t xml:space="preserve"> </w:t>
      </w:r>
      <w:r w:rsidR="0045085E" w:rsidRPr="008A4E33">
        <w:rPr>
          <w:rFonts w:ascii="Calibri" w:eastAsia="Calibri" w:hAnsi="Calibri" w:cs="Calibri"/>
          <w:b/>
          <w:spacing w:val="4"/>
          <w:w w:val="99"/>
          <w:position w:val="1"/>
          <w:sz w:val="32"/>
          <w:szCs w:val="32"/>
        </w:rPr>
        <w:t>ARHITECTURA EXTINS FAZA</w:t>
      </w:r>
      <w:r w:rsidRPr="008A4E33">
        <w:rPr>
          <w:rFonts w:ascii="Calibri" w:eastAsia="Calibri" w:hAnsi="Calibri" w:cs="Calibri"/>
          <w:b/>
          <w:w w:val="99"/>
          <w:position w:val="1"/>
          <w:sz w:val="32"/>
          <w:szCs w:val="32"/>
        </w:rPr>
        <w:t xml:space="preserve"> </w:t>
      </w:r>
      <w:r w:rsidR="00AF1936" w:rsidRPr="008A4E33">
        <w:rPr>
          <w:rFonts w:ascii="Calibri" w:eastAsia="Calibri" w:hAnsi="Calibri" w:cs="Calibri"/>
          <w:b/>
          <w:w w:val="99"/>
          <w:position w:val="1"/>
          <w:sz w:val="32"/>
          <w:szCs w:val="32"/>
        </w:rPr>
        <w:t>P.U.Z.</w:t>
      </w:r>
      <w:r w:rsidR="0045085E" w:rsidRPr="008A4E33">
        <w:rPr>
          <w:rFonts w:ascii="Calibri" w:eastAsia="Calibri" w:hAnsi="Calibri" w:cs="Calibri"/>
          <w:b/>
          <w:w w:val="99"/>
          <w:position w:val="1"/>
          <w:sz w:val="32"/>
          <w:szCs w:val="32"/>
        </w:rPr>
        <w:t xml:space="preserve"> </w:t>
      </w:r>
    </w:p>
    <w:p w:rsidR="00A20462" w:rsidRPr="008A4E33" w:rsidRDefault="0045085E" w:rsidP="00930BD0">
      <w:pPr>
        <w:spacing w:line="440" w:lineRule="exact"/>
        <w:ind w:right="567"/>
        <w:jc w:val="both"/>
        <w:rPr>
          <w:rFonts w:ascii="Calibri" w:eastAsia="Calibri" w:hAnsi="Calibri" w:cs="Calibri"/>
          <w:b/>
          <w:w w:val="99"/>
          <w:position w:val="1"/>
          <w:sz w:val="32"/>
          <w:szCs w:val="32"/>
        </w:rPr>
      </w:pPr>
      <w:r w:rsidRPr="008A4E33">
        <w:rPr>
          <w:rFonts w:ascii="Calibri" w:eastAsia="Calibri" w:hAnsi="Calibri" w:cs="Calibri"/>
          <w:b/>
          <w:w w:val="99"/>
          <w:position w:val="1"/>
          <w:sz w:val="32"/>
          <w:szCs w:val="32"/>
        </w:rPr>
        <w:t xml:space="preserve">                                            REVIZUIRE   AVIZ MEDIU</w:t>
      </w:r>
    </w:p>
    <w:p w:rsidR="001C39C1" w:rsidRPr="008A4E33" w:rsidRDefault="001C39C1" w:rsidP="00930BD0">
      <w:pPr>
        <w:spacing w:line="440" w:lineRule="exact"/>
        <w:ind w:right="567"/>
        <w:jc w:val="both"/>
        <w:rPr>
          <w:rFonts w:ascii="Calibri" w:eastAsia="Calibri" w:hAnsi="Calibri" w:cs="Calibri"/>
          <w:b/>
          <w:w w:val="99"/>
          <w:position w:val="1"/>
          <w:sz w:val="32"/>
          <w:szCs w:val="32"/>
        </w:rPr>
      </w:pPr>
    </w:p>
    <w:p w:rsidR="00DF6ED6" w:rsidRPr="008A4E33" w:rsidRDefault="00DF6ED6" w:rsidP="00930BD0">
      <w:pPr>
        <w:spacing w:before="8" w:line="100" w:lineRule="exact"/>
        <w:jc w:val="both"/>
        <w:rPr>
          <w:sz w:val="11"/>
          <w:szCs w:val="11"/>
        </w:rPr>
      </w:pPr>
    </w:p>
    <w:p w:rsidR="00DF6ED6" w:rsidRPr="008A4E33" w:rsidRDefault="00DF6ED6" w:rsidP="00930BD0">
      <w:pPr>
        <w:spacing w:line="200" w:lineRule="exact"/>
        <w:jc w:val="both"/>
      </w:pPr>
    </w:p>
    <w:p w:rsidR="00DF6ED6" w:rsidRPr="008A4E33" w:rsidRDefault="00C6199C"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2"/>
          <w:sz w:val="24"/>
          <w:szCs w:val="24"/>
          <w:highlight w:val="darkGray"/>
        </w:rPr>
        <w:t>C</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2"/>
          <w:sz w:val="24"/>
          <w:szCs w:val="24"/>
          <w:highlight w:val="darkGray"/>
        </w:rPr>
        <w:t>P</w:t>
      </w:r>
      <w:r w:rsidRPr="008A4E33">
        <w:rPr>
          <w:rFonts w:ascii="Calibri" w:eastAsia="Calibri" w:hAnsi="Calibri" w:cs="Calibri"/>
          <w:b/>
          <w:spacing w:val="-1"/>
          <w:sz w:val="24"/>
          <w:szCs w:val="24"/>
          <w:highlight w:val="darkGray"/>
        </w:rPr>
        <w:t>I</w:t>
      </w:r>
      <w:r w:rsidRPr="008A4E33">
        <w:rPr>
          <w:rFonts w:ascii="Calibri" w:eastAsia="Calibri" w:hAnsi="Calibri" w:cs="Calibri"/>
          <w:b/>
          <w:spacing w:val="1"/>
          <w:sz w:val="24"/>
          <w:szCs w:val="24"/>
          <w:highlight w:val="darkGray"/>
        </w:rPr>
        <w:t>TO</w:t>
      </w:r>
      <w:r w:rsidRPr="008A4E33">
        <w:rPr>
          <w:rFonts w:ascii="Calibri" w:eastAsia="Calibri" w:hAnsi="Calibri" w:cs="Calibri"/>
          <w:b/>
          <w:sz w:val="24"/>
          <w:szCs w:val="24"/>
          <w:highlight w:val="darkGray"/>
        </w:rPr>
        <w:t>L</w:t>
      </w:r>
      <w:r w:rsidRPr="008A4E33">
        <w:rPr>
          <w:rFonts w:ascii="Calibri" w:eastAsia="Calibri" w:hAnsi="Calibri" w:cs="Calibri"/>
          <w:b/>
          <w:spacing w:val="2"/>
          <w:sz w:val="24"/>
          <w:szCs w:val="24"/>
          <w:highlight w:val="darkGray"/>
        </w:rPr>
        <w:t>U</w:t>
      </w:r>
      <w:r w:rsidRPr="008A4E33">
        <w:rPr>
          <w:rFonts w:ascii="Calibri" w:eastAsia="Calibri" w:hAnsi="Calibri" w:cs="Calibri"/>
          <w:b/>
          <w:sz w:val="24"/>
          <w:szCs w:val="24"/>
          <w:highlight w:val="darkGray"/>
        </w:rPr>
        <w:t>L</w:t>
      </w:r>
      <w:r w:rsidRPr="008A4E33">
        <w:rPr>
          <w:rFonts w:ascii="Calibri" w:eastAsia="Calibri" w:hAnsi="Calibri" w:cs="Calibri"/>
          <w:b/>
          <w:spacing w:val="-7"/>
          <w:sz w:val="24"/>
          <w:szCs w:val="24"/>
          <w:highlight w:val="darkGray"/>
        </w:rPr>
        <w:t xml:space="preserve"> </w:t>
      </w:r>
      <w:r w:rsidRPr="008A4E33">
        <w:rPr>
          <w:rFonts w:ascii="Calibri" w:eastAsia="Calibri" w:hAnsi="Calibri" w:cs="Calibri"/>
          <w:b/>
          <w:sz w:val="24"/>
          <w:szCs w:val="24"/>
          <w:highlight w:val="darkGray"/>
        </w:rPr>
        <w:t xml:space="preserve">1                                                                                                                    </w:t>
      </w:r>
      <w:r w:rsidRPr="008A4E33">
        <w:rPr>
          <w:rFonts w:ascii="Calibri" w:eastAsia="Calibri" w:hAnsi="Calibri" w:cs="Calibri"/>
          <w:b/>
          <w:spacing w:val="54"/>
          <w:sz w:val="24"/>
          <w:szCs w:val="24"/>
          <w:highlight w:val="darkGray"/>
        </w:rPr>
        <w:t xml:space="preserve"> </w:t>
      </w:r>
      <w:r w:rsidRPr="008A4E33">
        <w:rPr>
          <w:rFonts w:ascii="Calibri" w:eastAsia="Calibri" w:hAnsi="Calibri" w:cs="Calibri"/>
          <w:b/>
          <w:spacing w:val="2"/>
          <w:sz w:val="24"/>
          <w:szCs w:val="24"/>
          <w:highlight w:val="darkGray"/>
        </w:rPr>
        <w:t>D</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1"/>
          <w:sz w:val="24"/>
          <w:szCs w:val="24"/>
          <w:highlight w:val="darkGray"/>
        </w:rPr>
        <w:t>T</w:t>
      </w:r>
      <w:r w:rsidRPr="008A4E33">
        <w:rPr>
          <w:rFonts w:ascii="Calibri" w:eastAsia="Calibri" w:hAnsi="Calibri" w:cs="Calibri"/>
          <w:b/>
          <w:sz w:val="24"/>
          <w:szCs w:val="24"/>
          <w:highlight w:val="darkGray"/>
        </w:rPr>
        <w:t>E</w:t>
      </w:r>
      <w:r w:rsidRPr="008A4E33">
        <w:rPr>
          <w:rFonts w:ascii="Calibri" w:eastAsia="Calibri" w:hAnsi="Calibri" w:cs="Calibri"/>
          <w:b/>
          <w:spacing w:val="-6"/>
          <w:sz w:val="24"/>
          <w:szCs w:val="24"/>
          <w:highlight w:val="darkGray"/>
        </w:rPr>
        <w:t xml:space="preserve"> </w:t>
      </w:r>
      <w:r w:rsidRPr="008A4E33">
        <w:rPr>
          <w:rFonts w:ascii="Calibri" w:eastAsia="Calibri" w:hAnsi="Calibri" w:cs="Calibri"/>
          <w:b/>
          <w:spacing w:val="1"/>
          <w:sz w:val="24"/>
          <w:szCs w:val="24"/>
          <w:highlight w:val="darkGray"/>
        </w:rPr>
        <w:t>G</w:t>
      </w:r>
      <w:r w:rsidRPr="008A4E33">
        <w:rPr>
          <w:rFonts w:ascii="Calibri" w:eastAsia="Calibri" w:hAnsi="Calibri" w:cs="Calibri"/>
          <w:b/>
          <w:spacing w:val="-2"/>
          <w:sz w:val="24"/>
          <w:szCs w:val="24"/>
          <w:highlight w:val="darkGray"/>
        </w:rPr>
        <w:t>E</w:t>
      </w:r>
      <w:r w:rsidRPr="008A4E33">
        <w:rPr>
          <w:rFonts w:ascii="Calibri" w:eastAsia="Calibri" w:hAnsi="Calibri" w:cs="Calibri"/>
          <w:b/>
          <w:spacing w:val="5"/>
          <w:sz w:val="24"/>
          <w:szCs w:val="24"/>
          <w:highlight w:val="darkGray"/>
        </w:rPr>
        <w:t>N</w:t>
      </w:r>
      <w:r w:rsidRPr="008A4E33">
        <w:rPr>
          <w:rFonts w:ascii="Calibri" w:eastAsia="Calibri" w:hAnsi="Calibri" w:cs="Calibri"/>
          <w:b/>
          <w:spacing w:val="-2"/>
          <w:sz w:val="24"/>
          <w:szCs w:val="24"/>
          <w:highlight w:val="darkGray"/>
        </w:rPr>
        <w:t>E</w:t>
      </w:r>
      <w:r w:rsidRPr="008A4E33">
        <w:rPr>
          <w:rFonts w:ascii="Calibri" w:eastAsia="Calibri" w:hAnsi="Calibri" w:cs="Calibri"/>
          <w:b/>
          <w:sz w:val="24"/>
          <w:szCs w:val="24"/>
          <w:highlight w:val="darkGray"/>
        </w:rPr>
        <w:t>R</w:t>
      </w:r>
      <w:r w:rsidRPr="008A4E33">
        <w:rPr>
          <w:rFonts w:ascii="Calibri" w:eastAsia="Calibri" w:hAnsi="Calibri" w:cs="Calibri"/>
          <w:b/>
          <w:spacing w:val="-1"/>
          <w:sz w:val="24"/>
          <w:szCs w:val="24"/>
          <w:highlight w:val="darkGray"/>
        </w:rPr>
        <w:t>A</w:t>
      </w:r>
      <w:r w:rsidRPr="008A4E33">
        <w:rPr>
          <w:rFonts w:ascii="Calibri" w:eastAsia="Calibri" w:hAnsi="Calibri" w:cs="Calibri"/>
          <w:b/>
          <w:sz w:val="24"/>
          <w:szCs w:val="24"/>
          <w:highlight w:val="darkGray"/>
        </w:rPr>
        <w:t>LE</w:t>
      </w:r>
    </w:p>
    <w:p w:rsidR="00DF6ED6" w:rsidRPr="008A4E33" w:rsidRDefault="00DF6ED6" w:rsidP="00930BD0">
      <w:pPr>
        <w:spacing w:line="200" w:lineRule="exact"/>
        <w:jc w:val="both"/>
      </w:pPr>
    </w:p>
    <w:p w:rsidR="00DF6ED6" w:rsidRPr="008A4E33" w:rsidRDefault="00C6199C" w:rsidP="00930BD0">
      <w:pPr>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I.0</w:t>
      </w:r>
      <w:r w:rsidRPr="008A4E33">
        <w:rPr>
          <w:rFonts w:ascii="Calibri" w:eastAsia="Calibri" w:hAnsi="Calibri" w:cs="Calibri"/>
          <w:b/>
          <w:sz w:val="24"/>
          <w:szCs w:val="24"/>
          <w:highlight w:val="lightGray"/>
        </w:rPr>
        <w:t xml:space="preserve">1     </w:t>
      </w:r>
      <w:r w:rsidRPr="008A4E33">
        <w:rPr>
          <w:rFonts w:ascii="Calibri" w:eastAsia="Calibri" w:hAnsi="Calibri" w:cs="Calibri"/>
          <w:b/>
          <w:spacing w:val="17"/>
          <w:sz w:val="24"/>
          <w:szCs w:val="24"/>
          <w:highlight w:val="lightGray"/>
        </w:rPr>
        <w:t xml:space="preserve"> </w:t>
      </w:r>
      <w:proofErr w:type="spellStart"/>
      <w:r w:rsidRPr="008A4E33">
        <w:rPr>
          <w:rFonts w:ascii="Calibri" w:eastAsia="Calibri" w:hAnsi="Calibri" w:cs="Calibri"/>
          <w:b/>
          <w:spacing w:val="2"/>
          <w:sz w:val="24"/>
          <w:szCs w:val="24"/>
          <w:highlight w:val="lightGray"/>
        </w:rPr>
        <w:t>D</w:t>
      </w:r>
      <w:r w:rsidRPr="008A4E33">
        <w:rPr>
          <w:rFonts w:ascii="Calibri" w:eastAsia="Calibri" w:hAnsi="Calibri" w:cs="Calibri"/>
          <w:b/>
          <w:sz w:val="24"/>
          <w:szCs w:val="24"/>
          <w:highlight w:val="lightGray"/>
        </w:rPr>
        <w:t>e</w:t>
      </w:r>
      <w:r w:rsidRPr="008A4E33">
        <w:rPr>
          <w:rFonts w:ascii="Calibri" w:eastAsia="Calibri" w:hAnsi="Calibri" w:cs="Calibri"/>
          <w:b/>
          <w:spacing w:val="1"/>
          <w:sz w:val="24"/>
          <w:szCs w:val="24"/>
          <w:highlight w:val="lightGray"/>
        </w:rPr>
        <w:t>nu</w:t>
      </w:r>
      <w:r w:rsidRPr="008A4E33">
        <w:rPr>
          <w:rFonts w:ascii="Calibri" w:eastAsia="Calibri" w:hAnsi="Calibri" w:cs="Calibri"/>
          <w:b/>
          <w:spacing w:val="2"/>
          <w:sz w:val="24"/>
          <w:szCs w:val="24"/>
          <w:highlight w:val="lightGray"/>
        </w:rPr>
        <w:t>m</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1"/>
          <w:sz w:val="24"/>
          <w:szCs w:val="24"/>
          <w:highlight w:val="lightGray"/>
        </w:rPr>
        <w:t>r</w:t>
      </w:r>
      <w:r w:rsidRPr="008A4E33">
        <w:rPr>
          <w:rFonts w:ascii="Calibri" w:eastAsia="Calibri" w:hAnsi="Calibri" w:cs="Calibri"/>
          <w:b/>
          <w:sz w:val="24"/>
          <w:szCs w:val="24"/>
          <w:highlight w:val="lightGray"/>
        </w:rPr>
        <w:t>ea</w:t>
      </w:r>
      <w:proofErr w:type="spellEnd"/>
      <w:r w:rsidRPr="008A4E33">
        <w:rPr>
          <w:rFonts w:ascii="Calibri" w:eastAsia="Calibri" w:hAnsi="Calibri" w:cs="Calibri"/>
          <w:b/>
          <w:spacing w:val="-7"/>
          <w:sz w:val="24"/>
          <w:szCs w:val="24"/>
          <w:highlight w:val="lightGray"/>
        </w:rPr>
        <w:t xml:space="preserve"> </w:t>
      </w:r>
      <w:proofErr w:type="spellStart"/>
      <w:r w:rsidRPr="008A4E33">
        <w:rPr>
          <w:rFonts w:ascii="Calibri" w:eastAsia="Calibri" w:hAnsi="Calibri" w:cs="Calibri"/>
          <w:b/>
          <w:sz w:val="24"/>
          <w:szCs w:val="24"/>
          <w:highlight w:val="lightGray"/>
        </w:rPr>
        <w:t>o</w:t>
      </w:r>
      <w:r w:rsidRPr="008A4E33">
        <w:rPr>
          <w:rFonts w:ascii="Calibri" w:eastAsia="Calibri" w:hAnsi="Calibri" w:cs="Calibri"/>
          <w:b/>
          <w:spacing w:val="1"/>
          <w:sz w:val="24"/>
          <w:szCs w:val="24"/>
          <w:highlight w:val="lightGray"/>
        </w:rPr>
        <w:t>b</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ec</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u</w:t>
      </w:r>
      <w:r w:rsidRPr="008A4E33">
        <w:rPr>
          <w:rFonts w:ascii="Calibri" w:eastAsia="Calibri" w:hAnsi="Calibri" w:cs="Calibri"/>
          <w:b/>
          <w:spacing w:val="-1"/>
          <w:sz w:val="24"/>
          <w:szCs w:val="24"/>
          <w:highlight w:val="lightGray"/>
        </w:rPr>
        <w:t>l</w:t>
      </w:r>
      <w:r w:rsidRPr="008A4E33">
        <w:rPr>
          <w:rFonts w:ascii="Calibri" w:eastAsia="Calibri" w:hAnsi="Calibri" w:cs="Calibri"/>
          <w:b/>
          <w:spacing w:val="1"/>
          <w:sz w:val="24"/>
          <w:szCs w:val="24"/>
          <w:highlight w:val="lightGray"/>
        </w:rPr>
        <w:t>u</w:t>
      </w:r>
      <w:r w:rsidRPr="008A4E33">
        <w:rPr>
          <w:rFonts w:ascii="Calibri" w:eastAsia="Calibri" w:hAnsi="Calibri" w:cs="Calibri"/>
          <w:b/>
          <w:sz w:val="24"/>
          <w:szCs w:val="24"/>
          <w:highlight w:val="lightGray"/>
        </w:rPr>
        <w:t>i</w:t>
      </w:r>
      <w:proofErr w:type="spellEnd"/>
      <w:r w:rsidRPr="008A4E33">
        <w:rPr>
          <w:rFonts w:ascii="Calibri" w:eastAsia="Calibri" w:hAnsi="Calibri" w:cs="Calibri"/>
          <w:b/>
          <w:spacing w:val="-4"/>
          <w:sz w:val="24"/>
          <w:szCs w:val="24"/>
          <w:highlight w:val="lightGray"/>
        </w:rPr>
        <w:t xml:space="preserve"> </w:t>
      </w:r>
      <w:r w:rsidRPr="008A4E33">
        <w:rPr>
          <w:rFonts w:ascii="Calibri" w:eastAsia="Calibri" w:hAnsi="Calibri" w:cs="Calibri"/>
          <w:b/>
          <w:spacing w:val="1"/>
          <w:sz w:val="24"/>
          <w:szCs w:val="24"/>
          <w:highlight w:val="lightGray"/>
        </w:rPr>
        <w:t>d</w:t>
      </w:r>
      <w:r w:rsidRPr="008A4E33">
        <w:rPr>
          <w:rFonts w:ascii="Calibri" w:eastAsia="Calibri" w:hAnsi="Calibri" w:cs="Calibri"/>
          <w:b/>
          <w:sz w:val="24"/>
          <w:szCs w:val="24"/>
          <w:highlight w:val="lightGray"/>
        </w:rPr>
        <w:t>e</w:t>
      </w:r>
      <w:r w:rsidRPr="008A4E33">
        <w:rPr>
          <w:rFonts w:ascii="Calibri" w:eastAsia="Calibri" w:hAnsi="Calibri" w:cs="Calibri"/>
          <w:b/>
          <w:spacing w:val="-5"/>
          <w:sz w:val="24"/>
          <w:szCs w:val="24"/>
          <w:highlight w:val="lightGray"/>
        </w:rPr>
        <w:t xml:space="preserve"> </w:t>
      </w:r>
      <w:proofErr w:type="spellStart"/>
      <w:r w:rsidRPr="008A4E33">
        <w:rPr>
          <w:rFonts w:ascii="Calibri" w:eastAsia="Calibri" w:hAnsi="Calibri" w:cs="Calibri"/>
          <w:b/>
          <w:spacing w:val="-1"/>
          <w:sz w:val="24"/>
          <w:szCs w:val="24"/>
          <w:highlight w:val="lightGray"/>
        </w:rPr>
        <w:t>i</w:t>
      </w:r>
      <w:r w:rsidRPr="008A4E33">
        <w:rPr>
          <w:rFonts w:ascii="Calibri" w:eastAsia="Calibri" w:hAnsi="Calibri" w:cs="Calibri"/>
          <w:b/>
          <w:spacing w:val="1"/>
          <w:sz w:val="24"/>
          <w:szCs w:val="24"/>
          <w:highlight w:val="lightGray"/>
        </w:rPr>
        <w:t>n</w:t>
      </w:r>
      <w:r w:rsidRPr="008A4E33">
        <w:rPr>
          <w:rFonts w:ascii="Calibri" w:eastAsia="Calibri" w:hAnsi="Calibri" w:cs="Calibri"/>
          <w:b/>
          <w:spacing w:val="2"/>
          <w:sz w:val="24"/>
          <w:szCs w:val="24"/>
          <w:highlight w:val="lightGray"/>
        </w:rPr>
        <w:t>v</w:t>
      </w:r>
      <w:r w:rsidRPr="008A4E33">
        <w:rPr>
          <w:rFonts w:ascii="Calibri" w:eastAsia="Calibri" w:hAnsi="Calibri" w:cs="Calibri"/>
          <w:b/>
          <w:sz w:val="24"/>
          <w:szCs w:val="24"/>
          <w:highlight w:val="lightGray"/>
        </w:rPr>
        <w:t>es</w:t>
      </w:r>
      <w:r w:rsidRPr="008A4E33">
        <w:rPr>
          <w:rFonts w:ascii="Calibri" w:eastAsia="Calibri" w:hAnsi="Calibri" w:cs="Calibri"/>
          <w:b/>
          <w:spacing w:val="-1"/>
          <w:sz w:val="24"/>
          <w:szCs w:val="24"/>
          <w:highlight w:val="lightGray"/>
        </w:rPr>
        <w:t>tiţ</w:t>
      </w:r>
      <w:r w:rsidRPr="008A4E33">
        <w:rPr>
          <w:rFonts w:ascii="Calibri" w:eastAsia="Calibri" w:hAnsi="Calibri" w:cs="Calibri"/>
          <w:b/>
          <w:spacing w:val="3"/>
          <w:sz w:val="24"/>
          <w:szCs w:val="24"/>
          <w:highlight w:val="lightGray"/>
        </w:rPr>
        <w:t>i</w:t>
      </w:r>
      <w:r w:rsidRPr="008A4E33">
        <w:rPr>
          <w:rFonts w:ascii="Calibri" w:eastAsia="Calibri" w:hAnsi="Calibri" w:cs="Calibri"/>
          <w:b/>
          <w:sz w:val="24"/>
          <w:szCs w:val="24"/>
          <w:highlight w:val="lightGray"/>
        </w:rPr>
        <w:t>i</w:t>
      </w:r>
      <w:proofErr w:type="spellEnd"/>
    </w:p>
    <w:p w:rsidR="00DF6ED6" w:rsidRPr="008A4E33" w:rsidRDefault="003C1D67" w:rsidP="00930BD0">
      <w:pPr>
        <w:spacing w:before="3" w:line="140" w:lineRule="exact"/>
        <w:jc w:val="both"/>
        <w:rPr>
          <w:sz w:val="15"/>
          <w:szCs w:val="15"/>
        </w:rPr>
      </w:pPr>
      <w:r w:rsidRPr="008A4E33">
        <w:rPr>
          <w:noProof/>
          <w:lang w:val="de-DE" w:eastAsia="de-DE"/>
        </w:rPr>
        <mc:AlternateContent>
          <mc:Choice Requires="wpg">
            <w:drawing>
              <wp:anchor distT="0" distB="0" distL="114300" distR="114300" simplePos="0" relativeHeight="251646464" behindDoc="1" locked="0" layoutInCell="1" allowOverlap="1">
                <wp:simplePos x="0" y="0"/>
                <wp:positionH relativeFrom="page">
                  <wp:posOffset>597583</wp:posOffset>
                </wp:positionH>
                <wp:positionV relativeFrom="page">
                  <wp:posOffset>2856016</wp:posOffset>
                </wp:positionV>
                <wp:extent cx="6299828" cy="449373"/>
                <wp:effectExtent l="0" t="0" r="6350" b="0"/>
                <wp:wrapNone/>
                <wp:docPr id="23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28" cy="449373"/>
                          <a:chOff x="964" y="4681"/>
                          <a:chExt cx="9909" cy="343"/>
                        </a:xfrm>
                      </wpg:grpSpPr>
                      <wpg:grpSp>
                        <wpg:cNvPr id="236" name="Group 224"/>
                        <wpg:cNvGrpSpPr>
                          <a:grpSpLocks/>
                        </wpg:cNvGrpSpPr>
                        <wpg:grpSpPr bwMode="auto">
                          <a:xfrm>
                            <a:off x="974" y="4691"/>
                            <a:ext cx="9888" cy="0"/>
                            <a:chOff x="974" y="4691"/>
                            <a:chExt cx="9888" cy="0"/>
                          </a:xfrm>
                        </wpg:grpSpPr>
                        <wps:wsp>
                          <wps:cNvPr id="237" name="Freeform 231"/>
                          <wps:cNvSpPr>
                            <a:spLocks/>
                          </wps:cNvSpPr>
                          <wps:spPr bwMode="auto">
                            <a:xfrm>
                              <a:off x="974" y="4691"/>
                              <a:ext cx="9888" cy="0"/>
                            </a:xfrm>
                            <a:custGeom>
                              <a:avLst/>
                              <a:gdLst>
                                <a:gd name="T0" fmla="+- 0 974 974"/>
                                <a:gd name="T1" fmla="*/ T0 w 9888"/>
                                <a:gd name="T2" fmla="+- 0 10862 974"/>
                                <a:gd name="T3" fmla="*/ T2 w 9888"/>
                              </a:gdLst>
                              <a:ahLst/>
                              <a:cxnLst>
                                <a:cxn ang="0">
                                  <a:pos x="T1" y="0"/>
                                </a:cxn>
                                <a:cxn ang="0">
                                  <a:pos x="T3" y="0"/>
                                </a:cxn>
                              </a:cxnLst>
                              <a:rect l="0" t="0" r="r" b="b"/>
                              <a:pathLst>
                                <a:path w="9888">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8" name="Group 225"/>
                          <wpg:cNvGrpSpPr>
                            <a:grpSpLocks/>
                          </wpg:cNvGrpSpPr>
                          <wpg:grpSpPr bwMode="auto">
                            <a:xfrm>
                              <a:off x="974" y="5013"/>
                              <a:ext cx="9888" cy="0"/>
                              <a:chOff x="974" y="5013"/>
                              <a:chExt cx="9888" cy="0"/>
                            </a:xfrm>
                          </wpg:grpSpPr>
                          <wps:wsp>
                            <wps:cNvPr id="239" name="Freeform 230"/>
                            <wps:cNvSpPr>
                              <a:spLocks/>
                            </wps:cNvSpPr>
                            <wps:spPr bwMode="auto">
                              <a:xfrm>
                                <a:off x="974" y="5013"/>
                                <a:ext cx="9888" cy="0"/>
                              </a:xfrm>
                              <a:custGeom>
                                <a:avLst/>
                                <a:gdLst>
                                  <a:gd name="T0" fmla="+- 0 974 974"/>
                                  <a:gd name="T1" fmla="*/ T0 w 9888"/>
                                  <a:gd name="T2" fmla="+- 0 10862 974"/>
                                  <a:gd name="T3" fmla="*/ T2 w 9888"/>
                                </a:gdLst>
                                <a:ahLst/>
                                <a:cxnLst>
                                  <a:cxn ang="0">
                                    <a:pos x="T1" y="0"/>
                                  </a:cxn>
                                  <a:cxn ang="0">
                                    <a:pos x="T3" y="0"/>
                                  </a:cxn>
                                </a:cxnLst>
                                <a:rect l="0" t="0" r="r" b="b"/>
                                <a:pathLst>
                                  <a:path w="9888">
                                    <a:moveTo>
                                      <a:pt x="0" y="0"/>
                                    </a:moveTo>
                                    <a:lnTo>
                                      <a:pt x="9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0" name="Group 226"/>
                            <wpg:cNvGrpSpPr>
                              <a:grpSpLocks/>
                            </wpg:cNvGrpSpPr>
                            <wpg:grpSpPr bwMode="auto">
                              <a:xfrm>
                                <a:off x="970" y="4686"/>
                                <a:ext cx="0" cy="331"/>
                                <a:chOff x="970" y="4686"/>
                                <a:chExt cx="0" cy="331"/>
                              </a:xfrm>
                            </wpg:grpSpPr>
                            <wps:wsp>
                              <wps:cNvPr id="241" name="Freeform 229"/>
                              <wps:cNvSpPr>
                                <a:spLocks/>
                              </wps:cNvSpPr>
                              <wps:spPr bwMode="auto">
                                <a:xfrm>
                                  <a:off x="970" y="4686"/>
                                  <a:ext cx="0" cy="331"/>
                                </a:xfrm>
                                <a:custGeom>
                                  <a:avLst/>
                                  <a:gdLst>
                                    <a:gd name="T0" fmla="+- 0 4686 4686"/>
                                    <a:gd name="T1" fmla="*/ 4686 h 331"/>
                                    <a:gd name="T2" fmla="+- 0 5018 4686"/>
                                    <a:gd name="T3" fmla="*/ 5018 h 331"/>
                                  </a:gdLst>
                                  <a:ahLst/>
                                  <a:cxnLst>
                                    <a:cxn ang="0">
                                      <a:pos x="0" y="T1"/>
                                    </a:cxn>
                                    <a:cxn ang="0">
                                      <a:pos x="0" y="T3"/>
                                    </a:cxn>
                                  </a:cxnLst>
                                  <a:rect l="0" t="0" r="r" b="b"/>
                                  <a:pathLst>
                                    <a:path h="331">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2" name="Group 227"/>
                              <wpg:cNvGrpSpPr>
                                <a:grpSpLocks/>
                              </wpg:cNvGrpSpPr>
                              <wpg:grpSpPr bwMode="auto">
                                <a:xfrm>
                                  <a:off x="10867" y="4686"/>
                                  <a:ext cx="0" cy="331"/>
                                  <a:chOff x="10867" y="4686"/>
                                  <a:chExt cx="0" cy="331"/>
                                </a:xfrm>
                              </wpg:grpSpPr>
                              <wps:wsp>
                                <wps:cNvPr id="243" name="Freeform 228"/>
                                <wps:cNvSpPr>
                                  <a:spLocks/>
                                </wps:cNvSpPr>
                                <wps:spPr bwMode="auto">
                                  <a:xfrm>
                                    <a:off x="10867" y="4686"/>
                                    <a:ext cx="0" cy="331"/>
                                  </a:xfrm>
                                  <a:custGeom>
                                    <a:avLst/>
                                    <a:gdLst>
                                      <a:gd name="T0" fmla="+- 0 4686 4686"/>
                                      <a:gd name="T1" fmla="*/ 4686 h 331"/>
                                      <a:gd name="T2" fmla="+- 0 5018 4686"/>
                                      <a:gd name="T3" fmla="*/ 5018 h 331"/>
                                    </a:gdLst>
                                    <a:ahLst/>
                                    <a:cxnLst>
                                      <a:cxn ang="0">
                                        <a:pos x="0" y="T1"/>
                                      </a:cxn>
                                      <a:cxn ang="0">
                                        <a:pos x="0" y="T3"/>
                                      </a:cxn>
                                    </a:cxnLst>
                                    <a:rect l="0" t="0" r="r" b="b"/>
                                    <a:pathLst>
                                      <a:path h="331">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8450F35" id="Group 223" o:spid="_x0000_s1026" style="position:absolute;margin-left:47.05pt;margin-top:224.9pt;width:496.05pt;height:35.4pt;z-index:-251670016;mso-position-horizontal-relative:page;mso-position-vertical-relative:page" coordorigin="964,4681" coordsize="990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">
                <v:group id="Group 224" o:spid="_x0000_s1027" style="position:absolute;left:974;top:4691;width:9888;height:0" coordorigin="974,4691" coordsize="9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1" o:spid="_x0000_s1028" style="position:absolute;left:974;top:4691;width:9888;height:0;visibility:visible;mso-wrap-style:square;v-text-anchor:top" coordsize="9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RjsgA&#10;AADcAAAADwAAAGRycy9kb3ducmV2LnhtbESPT2sCMRTE7wW/Q3hCbzVbS6tujWJLhR6k9R+Ct+fm&#10;ubu4eVmSVNf99KZQ6HGYmd8w42ljKnEm50vLCh57CQjizOqScwXbzfxhCMIHZI2VZVJwJQ/TSedu&#10;jKm2F17ReR1yESHsU1RQhFCnUvqsIIO+Z2vi6B2tMxiidLnUDi8RbirZT5IXabDkuFBgTe8FZaf1&#10;j1GwO+yXX227/S4/Rq19PhxXA7d4U+q+28xeQQRqwn/4r/2pFfSfBvB7Jh4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Z5GOyAAAANwAAAAPAAAAAAAAAAAAAAAAAJgCAABk&#10;cnMvZG93bnJldi54bWxQSwUGAAAAAAQABAD1AAAAjQMAAAAA&#10;" path="m,l9888,e" filled="f" strokeweight=".58pt">
                    <v:path arrowok="t" o:connecttype="custom" o:connectlocs="0,0;9888,0" o:connectangles="0,0"/>
                  </v:shape>
                  <v:group id="Group 225" o:spid="_x0000_s1029" style="position:absolute;left:974;top:5013;width:9888;height:0" coordorigin="974,5013" coordsize="9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0" o:spid="_x0000_s1030" style="position:absolute;left:974;top:5013;width:9888;height:0;visibility:visible;mso-wrap-style:square;v-text-anchor:top" coordsize="9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Z8gA&#10;AADcAAAADwAAAGRycy9kb3ducmV2LnhtbESPT2sCMRTE70K/Q3iCN81qsa1bo7TFggdp6x+E3p6b&#10;5+7SzcuSpLrupzdCocdhZn7DTOeNqcSJnC8tKxgOEhDEmdUl5wp22/f+EwgfkDVWlknBhTzMZ3ed&#10;KabannlNp03IRYSwT1FBEUKdSumzggz6ga2Jo3e0zmCI0uVSOzxHuKnkKEkepMGS40KBNb0VlP1s&#10;fo2C/eH766Ntd5/lYtLa8eG4fnSrV6V63eblGUSgJvyH/9pLrWB0P4HbmXgE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BnyAAAANwAAAAPAAAAAAAAAAAAAAAAAJgCAABk&#10;cnMvZG93bnJldi54bWxQSwUGAAAAAAQABAD1AAAAjQMAAAAA&#10;" path="m,l9888,e" filled="f" strokeweight=".58pt">
                      <v:path arrowok="t" o:connecttype="custom" o:connectlocs="0,0;9888,0" o:connectangles="0,0"/>
                    </v:shape>
                    <v:group id="Group 226" o:spid="_x0000_s1031" style="position:absolute;left:970;top:4686;width:0;height:331" coordorigin="970,4686" coordsize="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29" o:spid="_x0000_s1032" style="position:absolute;left:970;top:4686;width:0;height:331;visibility:visible;mso-wrap-style:square;v-text-anchor:top" coordsize="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W7cQA&#10;AADcAAAADwAAAGRycy9kb3ducmV2LnhtbESP0WrCQBRE34X+w3ILfdONolajq5S2QnyziR9wyV6T&#10;0OzdNLsm6d+7guDjMDNnmO1+MLXoqHWVZQXTSQSCOLe64kLBOTuMVyCcR9ZYWyYF/+Rgv3sZbTHW&#10;tucf6lJfiABhF6OC0vsmltLlJRl0E9sQB+9iW4M+yLaQusU+wE0tZ1G0lAYrDgslNvRZUv6bXo2C&#10;JMtP6+95s+ivHdfvybn6Ov6lSr29Dh8bEJ4G/ww/2olWMJtP4X4mHA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tFu3EAAAA3AAAAA8AAAAAAAAAAAAAAAAAmAIAAGRycy9k&#10;b3ducmV2LnhtbFBLBQYAAAAABAAEAPUAAACJAwAAAAA=&#10;" path="m,l,332e" filled="f" strokeweight=".58pt">
                        <v:path arrowok="t" o:connecttype="custom" o:connectlocs="0,4686;0,5018" o:connectangles="0,0"/>
                      </v:shape>
                      <v:group id="Group 227" o:spid="_x0000_s1033" style="position:absolute;left:10867;top:4686;width:0;height:331" coordorigin="10867,4686" coordsize="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28" o:spid="_x0000_s1034" style="position:absolute;left:10867;top:4686;width:0;height:331;visibility:visible;mso-wrap-style:square;v-text-anchor:top" coordsize="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tAcQA&#10;AADcAAAADwAAAGRycy9kb3ducmV2LnhtbESPzW7CMBCE70h9B2srcSsOv21TDKr4kcKNBh5gFW+T&#10;iHidxiYJb4+RKnEczcw3muW6N5VoqXGlZQXjUQSCOLO65FzB+bR/+wDhPLLGyjIpuJGD9eplsMRY&#10;245/qE19LgKEXYwKCu/rWEqXFWTQjWxNHLxf2xj0QTa51A12AW4qOYmihTRYclgosKZNQdklvRoF&#10;ySk7fu5m9by7tly9J+dye/hLlRq+9t9fIDz1/hn+bydawWQ2h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LQHEAAAA3AAAAA8AAAAAAAAAAAAAAAAAmAIAAGRycy9k&#10;b3ducmV2LnhtbFBLBQYAAAAABAAEAPUAAACJAwAAAAA=&#10;" path="m,l,332e" filled="f" strokeweight=".58pt">
                          <v:path arrowok="t" o:connecttype="custom" o:connectlocs="0,4686;0,5018" o:connectangles="0,0"/>
                        </v:shape>
                      </v:group>
                    </v:group>
                  </v:group>
                </v:group>
                <w10:wrap anchorx="page" anchory="page"/>
              </v:group>
            </w:pict>
          </mc:Fallback>
        </mc:AlternateContent>
      </w:r>
    </w:p>
    <w:p w:rsidR="008C508F" w:rsidRPr="008A4E33" w:rsidRDefault="00C6199C" w:rsidP="00930BD0">
      <w:pPr>
        <w:ind w:left="100" w:right="1640"/>
        <w:jc w:val="both"/>
        <w:rPr>
          <w:rFonts w:ascii="Calibri" w:eastAsia="Calibri" w:hAnsi="Calibri" w:cs="Calibri"/>
          <w:b/>
          <w:spacing w:val="-2"/>
          <w:sz w:val="24"/>
          <w:szCs w:val="24"/>
        </w:rPr>
      </w:pPr>
      <w:r w:rsidRPr="008A4E33">
        <w:rPr>
          <w:rFonts w:ascii="Calibri" w:eastAsia="Calibri" w:hAnsi="Calibri" w:cs="Calibri"/>
          <w:b/>
          <w:spacing w:val="-2"/>
          <w:sz w:val="24"/>
          <w:szCs w:val="24"/>
        </w:rPr>
        <w:t>E</w:t>
      </w:r>
      <w:r w:rsidRPr="008A4E33">
        <w:rPr>
          <w:rFonts w:ascii="Calibri" w:eastAsia="Calibri" w:hAnsi="Calibri" w:cs="Calibri"/>
          <w:b/>
          <w:spacing w:val="-1"/>
          <w:sz w:val="24"/>
          <w:szCs w:val="24"/>
        </w:rPr>
        <w:t>LA</w:t>
      </w:r>
      <w:r w:rsidRPr="008A4E33">
        <w:rPr>
          <w:rFonts w:ascii="Calibri" w:eastAsia="Calibri" w:hAnsi="Calibri" w:cs="Calibri"/>
          <w:b/>
          <w:sz w:val="24"/>
          <w:szCs w:val="24"/>
        </w:rPr>
        <w:t>B</w:t>
      </w:r>
      <w:r w:rsidRPr="008A4E33">
        <w:rPr>
          <w:rFonts w:ascii="Calibri" w:eastAsia="Calibri" w:hAnsi="Calibri" w:cs="Calibri"/>
          <w:b/>
          <w:spacing w:val="1"/>
          <w:sz w:val="24"/>
          <w:szCs w:val="24"/>
        </w:rPr>
        <w:t>O</w:t>
      </w:r>
      <w:r w:rsidRPr="008A4E33">
        <w:rPr>
          <w:rFonts w:ascii="Calibri" w:eastAsia="Calibri" w:hAnsi="Calibri" w:cs="Calibri"/>
          <w:b/>
          <w:sz w:val="24"/>
          <w:szCs w:val="24"/>
        </w:rPr>
        <w:t>R</w:t>
      </w:r>
      <w:r w:rsidRPr="008A4E33">
        <w:rPr>
          <w:rFonts w:ascii="Calibri" w:eastAsia="Calibri" w:hAnsi="Calibri" w:cs="Calibri"/>
          <w:b/>
          <w:spacing w:val="-1"/>
          <w:sz w:val="24"/>
          <w:szCs w:val="24"/>
        </w:rPr>
        <w:t>A</w:t>
      </w:r>
      <w:r w:rsidRPr="008A4E33">
        <w:rPr>
          <w:rFonts w:ascii="Calibri" w:eastAsia="Calibri" w:hAnsi="Calibri" w:cs="Calibri"/>
          <w:b/>
          <w:sz w:val="24"/>
          <w:szCs w:val="24"/>
        </w:rPr>
        <w:t>RE</w:t>
      </w:r>
      <w:r w:rsidRPr="008A4E33">
        <w:rPr>
          <w:rFonts w:ascii="Calibri" w:eastAsia="Calibri" w:hAnsi="Calibri" w:cs="Calibri"/>
          <w:b/>
          <w:spacing w:val="1"/>
          <w:sz w:val="24"/>
          <w:szCs w:val="24"/>
        </w:rPr>
        <w:t xml:space="preserve"> </w:t>
      </w:r>
      <w:r w:rsidRPr="008A4E33">
        <w:rPr>
          <w:rFonts w:ascii="Calibri" w:eastAsia="Calibri" w:hAnsi="Calibri" w:cs="Calibri"/>
          <w:b/>
          <w:spacing w:val="2"/>
          <w:sz w:val="24"/>
          <w:szCs w:val="24"/>
        </w:rPr>
        <w:t>P</w:t>
      </w:r>
      <w:r w:rsidRPr="008A4E33">
        <w:rPr>
          <w:rFonts w:ascii="Calibri" w:eastAsia="Calibri" w:hAnsi="Calibri" w:cs="Calibri"/>
          <w:b/>
          <w:sz w:val="24"/>
          <w:szCs w:val="24"/>
        </w:rPr>
        <w:t>L</w:t>
      </w:r>
      <w:r w:rsidRPr="008A4E33">
        <w:rPr>
          <w:rFonts w:ascii="Calibri" w:eastAsia="Calibri" w:hAnsi="Calibri" w:cs="Calibri"/>
          <w:b/>
          <w:spacing w:val="-1"/>
          <w:sz w:val="24"/>
          <w:szCs w:val="24"/>
        </w:rPr>
        <w:t>A</w:t>
      </w:r>
      <w:r w:rsidRPr="008A4E33">
        <w:rPr>
          <w:rFonts w:ascii="Calibri" w:eastAsia="Calibri" w:hAnsi="Calibri" w:cs="Calibri"/>
          <w:b/>
          <w:sz w:val="24"/>
          <w:szCs w:val="24"/>
        </w:rPr>
        <w:t>N</w:t>
      </w:r>
      <w:r w:rsidRPr="008A4E33">
        <w:rPr>
          <w:rFonts w:ascii="Calibri" w:eastAsia="Calibri" w:hAnsi="Calibri" w:cs="Calibri"/>
          <w:b/>
          <w:spacing w:val="-2"/>
          <w:sz w:val="24"/>
          <w:szCs w:val="24"/>
        </w:rPr>
        <w:t xml:space="preserve"> </w:t>
      </w:r>
      <w:r w:rsidRPr="008A4E33">
        <w:rPr>
          <w:rFonts w:ascii="Calibri" w:eastAsia="Calibri" w:hAnsi="Calibri" w:cs="Calibri"/>
          <w:b/>
          <w:spacing w:val="2"/>
          <w:sz w:val="24"/>
          <w:szCs w:val="24"/>
        </w:rPr>
        <w:t>U</w:t>
      </w:r>
      <w:r w:rsidRPr="008A4E33">
        <w:rPr>
          <w:rFonts w:ascii="Calibri" w:eastAsia="Calibri" w:hAnsi="Calibri" w:cs="Calibri"/>
          <w:b/>
          <w:sz w:val="24"/>
          <w:szCs w:val="24"/>
        </w:rPr>
        <w:t>RB</w:t>
      </w:r>
      <w:r w:rsidRPr="008A4E33">
        <w:rPr>
          <w:rFonts w:ascii="Calibri" w:eastAsia="Calibri" w:hAnsi="Calibri" w:cs="Calibri"/>
          <w:b/>
          <w:spacing w:val="-1"/>
          <w:sz w:val="24"/>
          <w:szCs w:val="24"/>
        </w:rPr>
        <w:t>A</w:t>
      </w:r>
      <w:r w:rsidRPr="008A4E33">
        <w:rPr>
          <w:rFonts w:ascii="Calibri" w:eastAsia="Calibri" w:hAnsi="Calibri" w:cs="Calibri"/>
          <w:b/>
          <w:sz w:val="24"/>
          <w:szCs w:val="24"/>
        </w:rPr>
        <w:t>N</w:t>
      </w:r>
      <w:r w:rsidRPr="008A4E33">
        <w:rPr>
          <w:rFonts w:ascii="Calibri" w:eastAsia="Calibri" w:hAnsi="Calibri" w:cs="Calibri"/>
          <w:b/>
          <w:spacing w:val="-1"/>
          <w:sz w:val="24"/>
          <w:szCs w:val="24"/>
        </w:rPr>
        <w:t>I</w:t>
      </w:r>
      <w:r w:rsidRPr="008A4E33">
        <w:rPr>
          <w:rFonts w:ascii="Calibri" w:eastAsia="Calibri" w:hAnsi="Calibri" w:cs="Calibri"/>
          <w:b/>
          <w:spacing w:val="2"/>
          <w:sz w:val="24"/>
          <w:szCs w:val="24"/>
        </w:rPr>
        <w:t>S</w:t>
      </w:r>
      <w:r w:rsidRPr="008A4E33">
        <w:rPr>
          <w:rFonts w:ascii="Calibri" w:eastAsia="Calibri" w:hAnsi="Calibri" w:cs="Calibri"/>
          <w:b/>
          <w:spacing w:val="1"/>
          <w:sz w:val="24"/>
          <w:szCs w:val="24"/>
        </w:rPr>
        <w:t>T</w:t>
      </w:r>
      <w:r w:rsidRPr="008A4E33">
        <w:rPr>
          <w:rFonts w:ascii="Calibri" w:eastAsia="Calibri" w:hAnsi="Calibri" w:cs="Calibri"/>
          <w:b/>
          <w:spacing w:val="-1"/>
          <w:sz w:val="24"/>
          <w:szCs w:val="24"/>
        </w:rPr>
        <w:t>I</w:t>
      </w:r>
      <w:r w:rsidRPr="008A4E33">
        <w:rPr>
          <w:rFonts w:ascii="Calibri" w:eastAsia="Calibri" w:hAnsi="Calibri" w:cs="Calibri"/>
          <w:b/>
          <w:sz w:val="24"/>
          <w:szCs w:val="24"/>
        </w:rPr>
        <w:t>C</w:t>
      </w:r>
      <w:r w:rsidRPr="008A4E33">
        <w:rPr>
          <w:rFonts w:ascii="Calibri" w:eastAsia="Calibri" w:hAnsi="Calibri" w:cs="Calibri"/>
          <w:b/>
          <w:spacing w:val="-1"/>
          <w:sz w:val="24"/>
          <w:szCs w:val="24"/>
        </w:rPr>
        <w:t xml:space="preserve"> </w:t>
      </w:r>
      <w:r w:rsidRPr="008A4E33">
        <w:rPr>
          <w:rFonts w:ascii="Calibri" w:eastAsia="Calibri" w:hAnsi="Calibri" w:cs="Calibri"/>
          <w:b/>
          <w:sz w:val="24"/>
          <w:szCs w:val="24"/>
        </w:rPr>
        <w:t>Z</w:t>
      </w:r>
      <w:r w:rsidRPr="008A4E33">
        <w:rPr>
          <w:rFonts w:ascii="Calibri" w:eastAsia="Calibri" w:hAnsi="Calibri" w:cs="Calibri"/>
          <w:b/>
          <w:spacing w:val="1"/>
          <w:sz w:val="24"/>
          <w:szCs w:val="24"/>
        </w:rPr>
        <w:t>O</w:t>
      </w:r>
      <w:r w:rsidRPr="008A4E33">
        <w:rPr>
          <w:rFonts w:ascii="Calibri" w:eastAsia="Calibri" w:hAnsi="Calibri" w:cs="Calibri"/>
          <w:b/>
          <w:sz w:val="24"/>
          <w:szCs w:val="24"/>
        </w:rPr>
        <w:t>N</w:t>
      </w:r>
      <w:r w:rsidRPr="008A4E33">
        <w:rPr>
          <w:rFonts w:ascii="Calibri" w:eastAsia="Calibri" w:hAnsi="Calibri" w:cs="Calibri"/>
          <w:b/>
          <w:spacing w:val="-1"/>
          <w:sz w:val="24"/>
          <w:szCs w:val="24"/>
        </w:rPr>
        <w:t>A</w:t>
      </w:r>
      <w:r w:rsidRPr="008A4E33">
        <w:rPr>
          <w:rFonts w:ascii="Calibri" w:eastAsia="Calibri" w:hAnsi="Calibri" w:cs="Calibri"/>
          <w:b/>
          <w:sz w:val="24"/>
          <w:szCs w:val="24"/>
        </w:rPr>
        <w:t>L</w:t>
      </w:r>
      <w:r w:rsidRPr="008A4E33">
        <w:rPr>
          <w:rFonts w:ascii="Calibri" w:eastAsia="Calibri" w:hAnsi="Calibri" w:cs="Calibri"/>
          <w:b/>
          <w:spacing w:val="-8"/>
          <w:sz w:val="24"/>
          <w:szCs w:val="24"/>
        </w:rPr>
        <w:t xml:space="preserve"> </w:t>
      </w:r>
      <w:r w:rsidRPr="008A4E33">
        <w:rPr>
          <w:rFonts w:ascii="Calibri" w:eastAsia="Calibri" w:hAnsi="Calibri" w:cs="Calibri"/>
          <w:b/>
          <w:sz w:val="24"/>
          <w:szCs w:val="24"/>
        </w:rPr>
        <w:t>-</w:t>
      </w:r>
      <w:r w:rsidRPr="008A4E33">
        <w:rPr>
          <w:rFonts w:ascii="Calibri" w:eastAsia="Calibri" w:hAnsi="Calibri" w:cs="Calibri"/>
          <w:b/>
          <w:spacing w:val="1"/>
          <w:sz w:val="24"/>
          <w:szCs w:val="24"/>
        </w:rPr>
        <w:t xml:space="preserve"> </w:t>
      </w:r>
      <w:proofErr w:type="spellStart"/>
      <w:r w:rsidR="00256803" w:rsidRPr="008A4E33">
        <w:rPr>
          <w:rFonts w:ascii="Calibri" w:eastAsia="Calibri" w:hAnsi="Calibri" w:cs="Calibri"/>
          <w:b/>
          <w:spacing w:val="2"/>
          <w:sz w:val="24"/>
          <w:szCs w:val="24"/>
        </w:rPr>
        <w:t>p</w:t>
      </w:r>
      <w:r w:rsidR="008C508F" w:rsidRPr="008A4E33">
        <w:rPr>
          <w:rFonts w:ascii="Calibri" w:eastAsia="Calibri" w:hAnsi="Calibri" w:cs="Calibri"/>
          <w:b/>
          <w:spacing w:val="-2"/>
          <w:sz w:val="24"/>
          <w:szCs w:val="24"/>
        </w:rPr>
        <w:t>entru</w:t>
      </w:r>
      <w:proofErr w:type="spellEnd"/>
    </w:p>
    <w:p w:rsidR="00DF6ED6" w:rsidRPr="008A4E33" w:rsidRDefault="006E4745" w:rsidP="00930BD0">
      <w:pPr>
        <w:ind w:left="102" w:right="567"/>
        <w:jc w:val="both"/>
        <w:rPr>
          <w:rFonts w:ascii="Calibri" w:eastAsia="Calibri" w:hAnsi="Calibri" w:cs="Calibri"/>
          <w:b/>
          <w:spacing w:val="-1"/>
          <w:sz w:val="24"/>
          <w:szCs w:val="24"/>
        </w:rPr>
      </w:pPr>
      <w:r w:rsidRPr="008A4E33">
        <w:rPr>
          <w:rFonts w:ascii="Calibri" w:eastAsia="Calibri" w:hAnsi="Calibri" w:cs="Calibri"/>
          <w:b/>
          <w:spacing w:val="-2"/>
          <w:sz w:val="24"/>
          <w:szCs w:val="24"/>
        </w:rPr>
        <w:t>“</w:t>
      </w:r>
      <w:r w:rsidR="006B1454" w:rsidRPr="008A4E33">
        <w:rPr>
          <w:rFonts w:ascii="Calibri" w:eastAsia="Calibri" w:hAnsi="Calibri" w:cs="Calibri"/>
          <w:b/>
          <w:spacing w:val="-1"/>
          <w:sz w:val="24"/>
          <w:szCs w:val="24"/>
        </w:rPr>
        <w:t>P</w:t>
      </w:r>
      <w:r w:rsidR="008C508F" w:rsidRPr="008A4E33">
        <w:rPr>
          <w:rFonts w:ascii="Calibri" w:eastAsia="Calibri" w:hAnsi="Calibri" w:cs="Calibri"/>
          <w:b/>
          <w:spacing w:val="-1"/>
          <w:sz w:val="24"/>
          <w:szCs w:val="24"/>
        </w:rPr>
        <w:t xml:space="preserve">ROIECT IMOBILIAR INTEGRAT </w:t>
      </w:r>
      <w:proofErr w:type="spellStart"/>
      <w:r w:rsidR="003109E8" w:rsidRPr="008A4E33">
        <w:rPr>
          <w:rFonts w:ascii="Calibri" w:eastAsia="Calibri" w:hAnsi="Calibri" w:cs="Calibri"/>
          <w:b/>
          <w:spacing w:val="-1"/>
          <w:sz w:val="24"/>
          <w:szCs w:val="24"/>
        </w:rPr>
        <w:t>Sammarina</w:t>
      </w:r>
      <w:proofErr w:type="spellEnd"/>
      <w:r w:rsidR="003109E8" w:rsidRPr="008A4E33">
        <w:rPr>
          <w:rFonts w:ascii="Calibri" w:eastAsia="Calibri" w:hAnsi="Calibri" w:cs="Calibri"/>
          <w:b/>
          <w:spacing w:val="-1"/>
          <w:sz w:val="24"/>
          <w:szCs w:val="24"/>
        </w:rPr>
        <w:t xml:space="preserve"> Center</w:t>
      </w:r>
      <w:r w:rsidR="00C6199C" w:rsidRPr="008A4E33">
        <w:rPr>
          <w:rFonts w:ascii="Calibri" w:eastAsia="Calibri" w:hAnsi="Calibri" w:cs="Calibri"/>
          <w:b/>
          <w:sz w:val="24"/>
          <w:szCs w:val="24"/>
        </w:rPr>
        <w:t>”</w:t>
      </w:r>
    </w:p>
    <w:p w:rsidR="006E4745" w:rsidRPr="008A4E33" w:rsidRDefault="006E4745" w:rsidP="00930BD0">
      <w:pPr>
        <w:ind w:left="100" w:right="1640"/>
        <w:jc w:val="both"/>
        <w:rPr>
          <w:rFonts w:ascii="Calibri" w:eastAsia="Calibri" w:hAnsi="Calibri" w:cs="Calibri"/>
          <w:b/>
          <w:sz w:val="24"/>
          <w:szCs w:val="24"/>
        </w:rPr>
      </w:pPr>
    </w:p>
    <w:p w:rsidR="00AD5825" w:rsidRPr="008A4E33" w:rsidRDefault="00AD5825" w:rsidP="00930BD0">
      <w:pPr>
        <w:ind w:right="1640"/>
        <w:jc w:val="both"/>
        <w:rPr>
          <w:rFonts w:ascii="Calibri" w:eastAsia="Calibri" w:hAnsi="Calibri" w:cs="Calibri"/>
          <w:b/>
          <w:spacing w:val="-1"/>
          <w:sz w:val="24"/>
          <w:szCs w:val="24"/>
        </w:rPr>
      </w:pPr>
      <w:r w:rsidRPr="008A4E33">
        <w:rPr>
          <w:rFonts w:ascii="Calibri" w:eastAsia="Calibri" w:hAnsi="Calibri" w:cs="Calibri"/>
          <w:b/>
          <w:spacing w:val="-2"/>
          <w:sz w:val="24"/>
          <w:szCs w:val="24"/>
          <w:highlight w:val="lightGray"/>
        </w:rPr>
        <w:t xml:space="preserve">I.02      </w:t>
      </w:r>
      <w:proofErr w:type="spellStart"/>
      <w:r w:rsidRPr="008A4E33">
        <w:rPr>
          <w:rFonts w:ascii="Calibri" w:eastAsia="Calibri" w:hAnsi="Calibri" w:cs="Calibri"/>
          <w:b/>
          <w:spacing w:val="-2"/>
          <w:sz w:val="24"/>
          <w:szCs w:val="24"/>
          <w:highlight w:val="lightGray"/>
        </w:rPr>
        <w:t>Amplasamentul</w:t>
      </w:r>
      <w:proofErr w:type="spellEnd"/>
      <w:r w:rsidRPr="008A4E33">
        <w:rPr>
          <w:rFonts w:ascii="Calibri" w:eastAsia="Calibri" w:hAnsi="Calibri" w:cs="Calibri"/>
          <w:b/>
          <w:spacing w:val="-2"/>
          <w:sz w:val="24"/>
          <w:szCs w:val="24"/>
          <w:highlight w:val="lightGray"/>
        </w:rPr>
        <w:t xml:space="preserve"> </w:t>
      </w:r>
      <w:proofErr w:type="spellStart"/>
      <w:r w:rsidRPr="008A4E33">
        <w:rPr>
          <w:rFonts w:ascii="Calibri" w:eastAsia="Calibri" w:hAnsi="Calibri" w:cs="Calibri"/>
          <w:b/>
          <w:spacing w:val="-2"/>
          <w:sz w:val="24"/>
          <w:szCs w:val="24"/>
          <w:highlight w:val="lightGray"/>
        </w:rPr>
        <w:t>pentru</w:t>
      </w:r>
      <w:proofErr w:type="spellEnd"/>
      <w:r w:rsidRPr="008A4E33">
        <w:rPr>
          <w:rFonts w:ascii="Calibri" w:eastAsia="Calibri" w:hAnsi="Calibri" w:cs="Calibri"/>
          <w:b/>
          <w:spacing w:val="-2"/>
          <w:sz w:val="24"/>
          <w:szCs w:val="24"/>
          <w:highlight w:val="lightGray"/>
        </w:rPr>
        <w:t xml:space="preserve"> care se </w:t>
      </w:r>
      <w:proofErr w:type="spellStart"/>
      <w:r w:rsidRPr="008A4E33">
        <w:rPr>
          <w:rFonts w:ascii="Calibri" w:eastAsia="Calibri" w:hAnsi="Calibri" w:cs="Calibri"/>
          <w:b/>
          <w:spacing w:val="-2"/>
          <w:sz w:val="24"/>
          <w:szCs w:val="24"/>
          <w:highlight w:val="lightGray"/>
        </w:rPr>
        <w:t>initiaza</w:t>
      </w:r>
      <w:proofErr w:type="spellEnd"/>
      <w:r w:rsidRPr="008A4E33">
        <w:rPr>
          <w:rFonts w:ascii="Calibri" w:eastAsia="Calibri" w:hAnsi="Calibri" w:cs="Calibri"/>
          <w:b/>
          <w:spacing w:val="-2"/>
          <w:sz w:val="24"/>
          <w:szCs w:val="24"/>
          <w:highlight w:val="lightGray"/>
        </w:rPr>
        <w:t xml:space="preserve"> P.U.Z.-ul</w:t>
      </w:r>
    </w:p>
    <w:p w:rsidR="00DF6ED6" w:rsidRPr="008A4E33" w:rsidRDefault="00DF6ED6" w:rsidP="00930BD0">
      <w:pPr>
        <w:spacing w:before="8" w:line="160" w:lineRule="exact"/>
        <w:jc w:val="both"/>
        <w:rPr>
          <w:sz w:val="16"/>
          <w:szCs w:val="16"/>
        </w:rPr>
      </w:pPr>
    </w:p>
    <w:p w:rsidR="00DF6ED6" w:rsidRPr="008A4E33" w:rsidRDefault="00DF6ED6" w:rsidP="00930BD0">
      <w:pPr>
        <w:spacing w:before="4" w:line="120" w:lineRule="exact"/>
        <w:jc w:val="both"/>
        <w:rPr>
          <w:sz w:val="13"/>
          <w:szCs w:val="13"/>
        </w:rPr>
      </w:pPr>
    </w:p>
    <w:p w:rsidR="00DF6ED6" w:rsidRPr="008A4E33" w:rsidRDefault="006B1454" w:rsidP="00930BD0">
      <w:pPr>
        <w:ind w:right="567"/>
        <w:jc w:val="both"/>
        <w:rPr>
          <w:rFonts w:ascii="Calibri" w:eastAsia="Calibri" w:hAnsi="Calibri" w:cs="Calibri"/>
          <w:sz w:val="24"/>
          <w:szCs w:val="24"/>
        </w:rPr>
      </w:pPr>
      <w:proofErr w:type="spellStart"/>
      <w:r w:rsidRPr="008A4E33">
        <w:rPr>
          <w:rFonts w:ascii="Calibri" w:eastAsia="Calibri" w:hAnsi="Calibri" w:cs="Calibri"/>
          <w:b/>
          <w:spacing w:val="-2"/>
          <w:sz w:val="24"/>
          <w:szCs w:val="24"/>
        </w:rPr>
        <w:t>In</w:t>
      </w:r>
      <w:r w:rsidR="00C6199C" w:rsidRPr="008A4E33">
        <w:rPr>
          <w:rFonts w:ascii="Calibri" w:eastAsia="Calibri" w:hAnsi="Calibri" w:cs="Calibri"/>
          <w:b/>
          <w:spacing w:val="-1"/>
          <w:sz w:val="24"/>
          <w:szCs w:val="24"/>
        </w:rPr>
        <w:t>t</w:t>
      </w:r>
      <w:r w:rsidR="00C6199C" w:rsidRPr="008A4E33">
        <w:rPr>
          <w:rFonts w:ascii="Calibri" w:eastAsia="Calibri" w:hAnsi="Calibri" w:cs="Calibri"/>
          <w:b/>
          <w:spacing w:val="1"/>
          <w:sz w:val="24"/>
          <w:szCs w:val="24"/>
        </w:rPr>
        <w:t>ra</w:t>
      </w:r>
      <w:r w:rsidR="00C6199C" w:rsidRPr="008A4E33">
        <w:rPr>
          <w:rFonts w:ascii="Calibri" w:eastAsia="Calibri" w:hAnsi="Calibri" w:cs="Calibri"/>
          <w:b/>
          <w:spacing w:val="2"/>
          <w:sz w:val="24"/>
          <w:szCs w:val="24"/>
        </w:rPr>
        <w:t>v</w:t>
      </w:r>
      <w:r w:rsidR="00C6199C" w:rsidRPr="008A4E33">
        <w:rPr>
          <w:rFonts w:ascii="Calibri" w:eastAsia="Calibri" w:hAnsi="Calibri" w:cs="Calibri"/>
          <w:b/>
          <w:spacing w:val="-1"/>
          <w:sz w:val="24"/>
          <w:szCs w:val="24"/>
        </w:rPr>
        <w:t>il</w:t>
      </w:r>
      <w:r w:rsidR="00C6199C" w:rsidRPr="008A4E33">
        <w:rPr>
          <w:rFonts w:ascii="Calibri" w:eastAsia="Calibri" w:hAnsi="Calibri" w:cs="Calibri"/>
          <w:b/>
          <w:spacing w:val="1"/>
          <w:sz w:val="24"/>
          <w:szCs w:val="24"/>
        </w:rPr>
        <w:t>a</w:t>
      </w:r>
      <w:r w:rsidR="00C6199C" w:rsidRPr="008A4E33">
        <w:rPr>
          <w:rFonts w:ascii="Calibri" w:eastAsia="Calibri" w:hAnsi="Calibri" w:cs="Calibri"/>
          <w:b/>
          <w:sz w:val="24"/>
          <w:szCs w:val="24"/>
        </w:rPr>
        <w:t>n</w:t>
      </w:r>
      <w:proofErr w:type="spellEnd"/>
      <w:r w:rsidR="00C6199C" w:rsidRPr="008A4E33">
        <w:rPr>
          <w:rFonts w:ascii="Calibri" w:eastAsia="Calibri" w:hAnsi="Calibri" w:cs="Calibri"/>
          <w:b/>
          <w:spacing w:val="-3"/>
          <w:sz w:val="24"/>
          <w:szCs w:val="24"/>
        </w:rPr>
        <w:t xml:space="preserve"> </w:t>
      </w:r>
      <w:r w:rsidR="00C6199C" w:rsidRPr="008A4E33">
        <w:rPr>
          <w:rFonts w:ascii="Calibri" w:eastAsia="Calibri" w:hAnsi="Calibri" w:cs="Calibri"/>
          <w:b/>
          <w:spacing w:val="-2"/>
          <w:sz w:val="24"/>
          <w:szCs w:val="24"/>
        </w:rPr>
        <w:t>C</w:t>
      </w:r>
      <w:r w:rsidR="00C6199C" w:rsidRPr="008A4E33">
        <w:rPr>
          <w:rFonts w:ascii="Calibri" w:eastAsia="Calibri" w:hAnsi="Calibri" w:cs="Calibri"/>
          <w:b/>
          <w:sz w:val="24"/>
          <w:szCs w:val="24"/>
        </w:rPr>
        <w:t>o</w:t>
      </w:r>
      <w:r w:rsidR="00C6199C" w:rsidRPr="008A4E33">
        <w:rPr>
          <w:rFonts w:ascii="Calibri" w:eastAsia="Calibri" w:hAnsi="Calibri" w:cs="Calibri"/>
          <w:b/>
          <w:spacing w:val="1"/>
          <w:sz w:val="24"/>
          <w:szCs w:val="24"/>
        </w:rPr>
        <w:t>n</w:t>
      </w:r>
      <w:r w:rsidR="00C6199C" w:rsidRPr="008A4E33">
        <w:rPr>
          <w:rFonts w:ascii="Calibri" w:eastAsia="Calibri" w:hAnsi="Calibri" w:cs="Calibri"/>
          <w:b/>
          <w:sz w:val="24"/>
          <w:szCs w:val="24"/>
        </w:rPr>
        <w:t>s</w:t>
      </w:r>
      <w:r w:rsidR="00C6199C" w:rsidRPr="008A4E33">
        <w:rPr>
          <w:rFonts w:ascii="Calibri" w:eastAsia="Calibri" w:hAnsi="Calibri" w:cs="Calibri"/>
          <w:b/>
          <w:spacing w:val="-1"/>
          <w:sz w:val="24"/>
          <w:szCs w:val="24"/>
        </w:rPr>
        <w:t>t</w:t>
      </w:r>
      <w:r w:rsidR="00C6199C" w:rsidRPr="008A4E33">
        <w:rPr>
          <w:rFonts w:ascii="Calibri" w:eastAsia="Calibri" w:hAnsi="Calibri" w:cs="Calibri"/>
          <w:b/>
          <w:spacing w:val="1"/>
          <w:sz w:val="24"/>
          <w:szCs w:val="24"/>
        </w:rPr>
        <w:t>an</w:t>
      </w:r>
      <w:r w:rsidR="00C6199C" w:rsidRPr="008A4E33">
        <w:rPr>
          <w:rFonts w:ascii="Calibri" w:eastAsia="Calibri" w:hAnsi="Calibri" w:cs="Calibri"/>
          <w:b/>
          <w:spacing w:val="-1"/>
          <w:sz w:val="24"/>
          <w:szCs w:val="24"/>
        </w:rPr>
        <w:t>t</w:t>
      </w:r>
      <w:r w:rsidR="00C6199C" w:rsidRPr="008A4E33">
        <w:rPr>
          <w:rFonts w:ascii="Calibri" w:eastAsia="Calibri" w:hAnsi="Calibri" w:cs="Calibri"/>
          <w:b/>
          <w:spacing w:val="1"/>
          <w:sz w:val="24"/>
          <w:szCs w:val="24"/>
        </w:rPr>
        <w:t>a</w:t>
      </w:r>
      <w:r w:rsidR="00C6199C" w:rsidRPr="008A4E33">
        <w:rPr>
          <w:rFonts w:ascii="Calibri" w:eastAsia="Calibri" w:hAnsi="Calibri" w:cs="Calibri"/>
          <w:b/>
          <w:sz w:val="24"/>
          <w:szCs w:val="24"/>
        </w:rPr>
        <w:t>,</w:t>
      </w:r>
      <w:r w:rsidR="00C6199C" w:rsidRPr="008A4E33">
        <w:rPr>
          <w:rFonts w:ascii="Calibri" w:eastAsia="Calibri" w:hAnsi="Calibri" w:cs="Calibri"/>
          <w:b/>
          <w:spacing w:val="-2"/>
          <w:sz w:val="24"/>
          <w:szCs w:val="24"/>
        </w:rPr>
        <w:t xml:space="preserve"> </w:t>
      </w:r>
      <w:r w:rsidR="00C6199C" w:rsidRPr="008A4E33">
        <w:rPr>
          <w:rFonts w:ascii="Calibri" w:eastAsia="Calibri" w:hAnsi="Calibri" w:cs="Calibri"/>
          <w:b/>
          <w:spacing w:val="1"/>
          <w:sz w:val="24"/>
          <w:szCs w:val="24"/>
        </w:rPr>
        <w:t>z</w:t>
      </w:r>
      <w:r w:rsidR="00C6199C" w:rsidRPr="008A4E33">
        <w:rPr>
          <w:rFonts w:ascii="Calibri" w:eastAsia="Calibri" w:hAnsi="Calibri" w:cs="Calibri"/>
          <w:b/>
          <w:sz w:val="24"/>
          <w:szCs w:val="24"/>
        </w:rPr>
        <w:t>o</w:t>
      </w:r>
      <w:r w:rsidR="00C6199C" w:rsidRPr="008A4E33">
        <w:rPr>
          <w:rFonts w:ascii="Calibri" w:eastAsia="Calibri" w:hAnsi="Calibri" w:cs="Calibri"/>
          <w:b/>
          <w:spacing w:val="1"/>
          <w:sz w:val="24"/>
          <w:szCs w:val="24"/>
        </w:rPr>
        <w:t>n</w:t>
      </w:r>
      <w:r w:rsidR="00C6199C" w:rsidRPr="008A4E33">
        <w:rPr>
          <w:rFonts w:ascii="Calibri" w:eastAsia="Calibri" w:hAnsi="Calibri" w:cs="Calibri"/>
          <w:b/>
          <w:sz w:val="24"/>
          <w:szCs w:val="24"/>
        </w:rPr>
        <w:t>a</w:t>
      </w:r>
      <w:r w:rsidR="00C6199C" w:rsidRPr="008A4E33">
        <w:rPr>
          <w:rFonts w:ascii="Calibri" w:eastAsia="Calibri" w:hAnsi="Calibri" w:cs="Calibri"/>
          <w:b/>
          <w:spacing w:val="-1"/>
          <w:sz w:val="24"/>
          <w:szCs w:val="24"/>
        </w:rPr>
        <w:t xml:space="preserve"> </w:t>
      </w:r>
      <w:r w:rsidRPr="008A4E33">
        <w:rPr>
          <w:rFonts w:ascii="Calibri" w:eastAsia="Calibri" w:hAnsi="Calibri" w:cs="Calibri"/>
          <w:b/>
          <w:spacing w:val="-1"/>
          <w:sz w:val="24"/>
          <w:szCs w:val="24"/>
        </w:rPr>
        <w:t xml:space="preserve">de </w:t>
      </w:r>
      <w:proofErr w:type="spellStart"/>
      <w:r w:rsidRPr="008A4E33">
        <w:rPr>
          <w:rFonts w:ascii="Calibri" w:eastAsia="Calibri" w:hAnsi="Calibri" w:cs="Calibri"/>
          <w:b/>
          <w:spacing w:val="-1"/>
          <w:sz w:val="24"/>
          <w:szCs w:val="24"/>
        </w:rPr>
        <w:t>reglementare</w:t>
      </w:r>
      <w:proofErr w:type="spellEnd"/>
      <w:r w:rsidRPr="008A4E33">
        <w:rPr>
          <w:rFonts w:ascii="Calibri" w:eastAsia="Calibri" w:hAnsi="Calibri" w:cs="Calibri"/>
          <w:b/>
          <w:spacing w:val="-1"/>
          <w:sz w:val="24"/>
          <w:szCs w:val="24"/>
        </w:rPr>
        <w:t xml:space="preserve"> ZRCB3</w:t>
      </w:r>
      <w:r w:rsidR="008C508F" w:rsidRPr="008A4E33">
        <w:rPr>
          <w:rFonts w:ascii="Calibri" w:eastAsia="Calibri" w:hAnsi="Calibri" w:cs="Calibri"/>
          <w:b/>
          <w:spacing w:val="-1"/>
          <w:sz w:val="24"/>
          <w:szCs w:val="24"/>
        </w:rPr>
        <w:t xml:space="preserve"> </w:t>
      </w:r>
      <w:r w:rsidRPr="008A4E33">
        <w:rPr>
          <w:rFonts w:ascii="Calibri" w:eastAsia="Calibri" w:hAnsi="Calibri" w:cs="Calibri"/>
          <w:b/>
          <w:spacing w:val="-1"/>
          <w:sz w:val="24"/>
          <w:szCs w:val="24"/>
        </w:rPr>
        <w:t xml:space="preserve">- </w:t>
      </w:r>
      <w:proofErr w:type="spellStart"/>
      <w:r w:rsidRPr="008A4E33">
        <w:rPr>
          <w:rFonts w:ascii="Calibri" w:eastAsia="Calibri" w:hAnsi="Calibri" w:cs="Calibri"/>
          <w:b/>
          <w:spacing w:val="-1"/>
          <w:sz w:val="24"/>
          <w:szCs w:val="24"/>
        </w:rPr>
        <w:t>poli</w:t>
      </w:r>
      <w:proofErr w:type="spellEnd"/>
      <w:r w:rsidRPr="008A4E33">
        <w:rPr>
          <w:rFonts w:ascii="Calibri" w:eastAsia="Calibri" w:hAnsi="Calibri" w:cs="Calibri"/>
          <w:b/>
          <w:spacing w:val="-1"/>
          <w:sz w:val="24"/>
          <w:szCs w:val="24"/>
        </w:rPr>
        <w:t xml:space="preserve"> </w:t>
      </w:r>
      <w:proofErr w:type="spellStart"/>
      <w:r w:rsidRPr="008A4E33">
        <w:rPr>
          <w:rFonts w:ascii="Calibri" w:eastAsia="Calibri" w:hAnsi="Calibri" w:cs="Calibri"/>
          <w:b/>
          <w:spacing w:val="-1"/>
          <w:sz w:val="24"/>
          <w:szCs w:val="24"/>
        </w:rPr>
        <w:t>tertiari</w:t>
      </w:r>
      <w:proofErr w:type="spellEnd"/>
      <w:r w:rsidRPr="008A4E33">
        <w:rPr>
          <w:rFonts w:ascii="Calibri" w:eastAsia="Calibri" w:hAnsi="Calibri" w:cs="Calibri"/>
          <w:b/>
          <w:spacing w:val="-1"/>
          <w:sz w:val="24"/>
          <w:szCs w:val="24"/>
        </w:rPr>
        <w:t xml:space="preserve"> </w:t>
      </w:r>
      <w:proofErr w:type="spellStart"/>
      <w:r w:rsidRPr="008A4E33">
        <w:rPr>
          <w:rFonts w:ascii="Calibri" w:eastAsia="Calibri" w:hAnsi="Calibri" w:cs="Calibri"/>
          <w:b/>
          <w:spacing w:val="-1"/>
          <w:sz w:val="24"/>
          <w:szCs w:val="24"/>
        </w:rPr>
        <w:t>principali</w:t>
      </w:r>
      <w:proofErr w:type="spellEnd"/>
      <w:r w:rsidR="00AD5825" w:rsidRPr="008A4E33">
        <w:rPr>
          <w:rFonts w:ascii="Calibri" w:eastAsia="Calibri" w:hAnsi="Calibri" w:cs="Calibri"/>
          <w:b/>
          <w:spacing w:val="-1"/>
          <w:sz w:val="24"/>
          <w:szCs w:val="24"/>
        </w:rPr>
        <w:t xml:space="preserve">; </w:t>
      </w:r>
      <w:proofErr w:type="spellStart"/>
      <w:r w:rsidR="00AD5825" w:rsidRPr="008A4E33">
        <w:rPr>
          <w:rFonts w:ascii="Calibri" w:eastAsia="Calibri" w:hAnsi="Calibri" w:cs="Calibri"/>
          <w:b/>
          <w:spacing w:val="-1"/>
          <w:sz w:val="24"/>
          <w:szCs w:val="24"/>
        </w:rPr>
        <w:t>Sos</w:t>
      </w:r>
      <w:proofErr w:type="spellEnd"/>
      <w:r w:rsidR="00AD5825" w:rsidRPr="008A4E33">
        <w:rPr>
          <w:rFonts w:ascii="Calibri" w:eastAsia="Calibri" w:hAnsi="Calibri" w:cs="Calibri"/>
          <w:b/>
          <w:spacing w:val="-1"/>
          <w:sz w:val="24"/>
          <w:szCs w:val="24"/>
        </w:rPr>
        <w:t xml:space="preserve">. </w:t>
      </w:r>
      <w:proofErr w:type="spellStart"/>
      <w:r w:rsidR="00AD5825" w:rsidRPr="008A4E33">
        <w:rPr>
          <w:rFonts w:ascii="Calibri" w:eastAsia="Calibri" w:hAnsi="Calibri" w:cs="Calibri"/>
          <w:b/>
          <w:spacing w:val="-1"/>
          <w:sz w:val="24"/>
          <w:szCs w:val="24"/>
        </w:rPr>
        <w:t>Mangaliei</w:t>
      </w:r>
      <w:proofErr w:type="spellEnd"/>
      <w:r w:rsidR="00AD5825" w:rsidRPr="008A4E33">
        <w:rPr>
          <w:rFonts w:ascii="Calibri" w:eastAsia="Calibri" w:hAnsi="Calibri" w:cs="Calibri"/>
          <w:b/>
          <w:spacing w:val="-1"/>
          <w:sz w:val="24"/>
          <w:szCs w:val="24"/>
        </w:rPr>
        <w:t xml:space="preserve"> nr. 74</w:t>
      </w:r>
    </w:p>
    <w:p w:rsidR="006B1454" w:rsidRPr="008A4E33" w:rsidRDefault="006B1454" w:rsidP="00930BD0">
      <w:pPr>
        <w:ind w:left="100" w:right="6113"/>
        <w:jc w:val="both"/>
        <w:rPr>
          <w:rFonts w:ascii="Calibri" w:eastAsia="Calibri" w:hAnsi="Calibri" w:cs="Calibri"/>
          <w:b/>
          <w:sz w:val="24"/>
          <w:szCs w:val="24"/>
        </w:rPr>
      </w:pPr>
    </w:p>
    <w:p w:rsidR="008C508F" w:rsidRPr="008A4E33" w:rsidRDefault="006E4745" w:rsidP="00930BD0">
      <w:pPr>
        <w:spacing w:before="11"/>
        <w:ind w:left="102" w:right="567"/>
        <w:jc w:val="both"/>
        <w:rPr>
          <w:rFonts w:ascii="Calibri" w:eastAsia="Calibri" w:hAnsi="Calibri" w:cs="Calibri"/>
          <w:b/>
          <w:spacing w:val="2"/>
          <w:sz w:val="24"/>
          <w:szCs w:val="24"/>
        </w:rPr>
      </w:pPr>
      <w:r w:rsidRPr="008A4E33">
        <w:rPr>
          <w:rFonts w:ascii="Calibri" w:eastAsia="Calibri" w:hAnsi="Calibri" w:cs="Calibri"/>
          <w:b/>
          <w:spacing w:val="-1"/>
          <w:sz w:val="24"/>
          <w:szCs w:val="24"/>
          <w:highlight w:val="lightGray"/>
        </w:rPr>
        <w:t>I.0</w:t>
      </w:r>
      <w:r w:rsidR="006420B0" w:rsidRPr="008A4E33">
        <w:rPr>
          <w:rFonts w:ascii="Calibri" w:eastAsia="Calibri" w:hAnsi="Calibri" w:cs="Calibri"/>
          <w:b/>
          <w:sz w:val="24"/>
          <w:szCs w:val="24"/>
          <w:highlight w:val="lightGray"/>
        </w:rPr>
        <w:t>3</w:t>
      </w:r>
      <w:r w:rsidRPr="008A4E33">
        <w:rPr>
          <w:rFonts w:ascii="Calibri" w:eastAsia="Calibri" w:hAnsi="Calibri" w:cs="Calibri"/>
          <w:b/>
          <w:sz w:val="24"/>
          <w:szCs w:val="24"/>
          <w:highlight w:val="lightGray"/>
        </w:rPr>
        <w:t xml:space="preserve">   </w:t>
      </w:r>
      <w:proofErr w:type="spellStart"/>
      <w:r w:rsidR="006420B0" w:rsidRPr="008A4E33">
        <w:rPr>
          <w:rFonts w:ascii="Calibri" w:eastAsia="Calibri" w:hAnsi="Calibri" w:cs="Calibri"/>
          <w:b/>
          <w:spacing w:val="2"/>
          <w:sz w:val="24"/>
          <w:szCs w:val="24"/>
          <w:highlight w:val="lightGray"/>
        </w:rPr>
        <w:t>Beneficiar</w:t>
      </w:r>
      <w:proofErr w:type="spellEnd"/>
      <w:r w:rsidR="006420B0" w:rsidRPr="008A4E33">
        <w:rPr>
          <w:rFonts w:ascii="Calibri" w:eastAsia="Calibri" w:hAnsi="Calibri" w:cs="Calibri"/>
          <w:b/>
          <w:spacing w:val="2"/>
          <w:sz w:val="24"/>
          <w:szCs w:val="24"/>
          <w:highlight w:val="lightGray"/>
        </w:rPr>
        <w:t>:</w:t>
      </w:r>
      <w:r w:rsidR="003109E8" w:rsidRPr="008A4E33">
        <w:rPr>
          <w:rFonts w:ascii="Calibri" w:eastAsia="Calibri" w:hAnsi="Calibri" w:cs="Calibri"/>
          <w:b/>
          <w:spacing w:val="2"/>
          <w:sz w:val="24"/>
          <w:szCs w:val="24"/>
        </w:rPr>
        <w:t xml:space="preserve"> CARMECO S.A. </w:t>
      </w:r>
      <w:proofErr w:type="spellStart"/>
      <w:r w:rsidR="003109E8" w:rsidRPr="008A4E33">
        <w:rPr>
          <w:rFonts w:ascii="Calibri" w:eastAsia="Calibri" w:hAnsi="Calibri" w:cs="Calibri"/>
          <w:b/>
          <w:spacing w:val="2"/>
          <w:sz w:val="24"/>
          <w:szCs w:val="24"/>
        </w:rPr>
        <w:t>si</w:t>
      </w:r>
      <w:proofErr w:type="spellEnd"/>
      <w:r w:rsidR="003109E8" w:rsidRPr="008A4E33">
        <w:rPr>
          <w:rFonts w:ascii="Calibri" w:eastAsia="Calibri" w:hAnsi="Calibri" w:cs="Calibri"/>
          <w:b/>
          <w:spacing w:val="2"/>
          <w:sz w:val="24"/>
          <w:szCs w:val="24"/>
        </w:rPr>
        <w:t xml:space="preserve"> SAMMARINA IMOBILIARE</w:t>
      </w:r>
      <w:r w:rsidR="006420B0" w:rsidRPr="008A4E33">
        <w:rPr>
          <w:rFonts w:ascii="Calibri" w:eastAsia="Calibri" w:hAnsi="Calibri" w:cs="Calibri"/>
          <w:b/>
          <w:spacing w:val="2"/>
          <w:sz w:val="24"/>
          <w:szCs w:val="24"/>
        </w:rPr>
        <w:t xml:space="preserve"> S.A.</w:t>
      </w:r>
      <w:r w:rsidR="006B6F82" w:rsidRPr="008A4E33">
        <w:rPr>
          <w:rFonts w:ascii="Calibri" w:eastAsia="Calibri" w:hAnsi="Calibri" w:cs="Calibri"/>
          <w:b/>
          <w:spacing w:val="2"/>
          <w:sz w:val="24"/>
          <w:szCs w:val="24"/>
        </w:rPr>
        <w:t xml:space="preserve">; </w:t>
      </w:r>
      <w:proofErr w:type="spellStart"/>
      <w:r w:rsidR="006B6F82" w:rsidRPr="008A4E33">
        <w:rPr>
          <w:rFonts w:ascii="Calibri" w:eastAsia="Calibri" w:hAnsi="Calibri" w:cs="Calibri"/>
          <w:b/>
          <w:spacing w:val="2"/>
          <w:sz w:val="24"/>
          <w:szCs w:val="24"/>
        </w:rPr>
        <w:t>Soseaua</w:t>
      </w:r>
      <w:proofErr w:type="spellEnd"/>
      <w:r w:rsidR="006B6F82" w:rsidRPr="008A4E33">
        <w:rPr>
          <w:rFonts w:ascii="Calibri" w:eastAsia="Calibri" w:hAnsi="Calibri" w:cs="Calibri"/>
          <w:b/>
          <w:spacing w:val="2"/>
          <w:sz w:val="24"/>
          <w:szCs w:val="24"/>
        </w:rPr>
        <w:t xml:space="preserve"> </w:t>
      </w:r>
      <w:proofErr w:type="spellStart"/>
      <w:r w:rsidR="006B6F82" w:rsidRPr="008A4E33">
        <w:rPr>
          <w:rFonts w:ascii="Calibri" w:eastAsia="Calibri" w:hAnsi="Calibri" w:cs="Calibri"/>
          <w:b/>
          <w:spacing w:val="2"/>
          <w:sz w:val="24"/>
          <w:szCs w:val="24"/>
        </w:rPr>
        <w:t>M</w:t>
      </w:r>
      <w:r w:rsidR="00446946" w:rsidRPr="008A4E33">
        <w:rPr>
          <w:rFonts w:ascii="Calibri" w:eastAsia="Calibri" w:hAnsi="Calibri" w:cs="Calibri"/>
          <w:b/>
          <w:spacing w:val="2"/>
          <w:sz w:val="24"/>
          <w:szCs w:val="24"/>
        </w:rPr>
        <w:t>angaliei</w:t>
      </w:r>
      <w:proofErr w:type="spellEnd"/>
      <w:r w:rsidR="00446946" w:rsidRPr="008A4E33">
        <w:rPr>
          <w:rFonts w:ascii="Calibri" w:eastAsia="Calibri" w:hAnsi="Calibri" w:cs="Calibri"/>
          <w:b/>
          <w:spacing w:val="2"/>
          <w:sz w:val="24"/>
          <w:szCs w:val="24"/>
        </w:rPr>
        <w:t xml:space="preserve"> nr. 74; </w:t>
      </w:r>
    </w:p>
    <w:p w:rsidR="00DF6ED6" w:rsidRPr="008A4E33" w:rsidRDefault="008C508F" w:rsidP="00930BD0">
      <w:pPr>
        <w:spacing w:before="11"/>
        <w:ind w:left="102" w:right="567"/>
        <w:jc w:val="both"/>
        <w:rPr>
          <w:rFonts w:ascii="Calibri" w:eastAsia="Calibri" w:hAnsi="Calibri" w:cs="Calibri"/>
          <w:sz w:val="24"/>
          <w:szCs w:val="24"/>
        </w:rPr>
      </w:pPr>
      <w:r w:rsidRPr="008A4E33">
        <w:rPr>
          <w:rFonts w:ascii="Calibri" w:eastAsia="Calibri" w:hAnsi="Calibri" w:cs="Calibri"/>
          <w:b/>
          <w:spacing w:val="2"/>
          <w:sz w:val="24"/>
          <w:szCs w:val="24"/>
        </w:rPr>
        <w:t xml:space="preserve">                              </w:t>
      </w:r>
      <w:r w:rsidR="00446946" w:rsidRPr="008A4E33">
        <w:rPr>
          <w:rFonts w:ascii="Calibri" w:eastAsia="Calibri" w:hAnsi="Calibri" w:cs="Calibri"/>
          <w:b/>
          <w:spacing w:val="2"/>
          <w:sz w:val="24"/>
          <w:szCs w:val="24"/>
        </w:rPr>
        <w:t>Mun. Constanta</w:t>
      </w:r>
    </w:p>
    <w:p w:rsidR="008C508F" w:rsidRPr="008A4E33" w:rsidRDefault="008C508F" w:rsidP="00930BD0">
      <w:pPr>
        <w:spacing w:before="11"/>
        <w:ind w:left="102" w:right="567"/>
        <w:jc w:val="both"/>
        <w:rPr>
          <w:rFonts w:ascii="Calibri" w:eastAsia="Calibri" w:hAnsi="Calibri" w:cs="Calibri"/>
          <w:sz w:val="24"/>
          <w:szCs w:val="24"/>
        </w:rPr>
      </w:pPr>
    </w:p>
    <w:p w:rsidR="00DF6ED6" w:rsidRPr="008A4E33" w:rsidRDefault="00C6199C" w:rsidP="00930BD0">
      <w:pPr>
        <w:spacing w:line="280" w:lineRule="exact"/>
        <w:ind w:right="636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0</w:t>
      </w:r>
      <w:r w:rsidR="008C508F" w:rsidRPr="008A4E33">
        <w:rPr>
          <w:rFonts w:ascii="Calibri" w:eastAsia="Calibri" w:hAnsi="Calibri" w:cs="Calibri"/>
          <w:b/>
          <w:sz w:val="24"/>
          <w:szCs w:val="24"/>
          <w:highlight w:val="lightGray"/>
        </w:rPr>
        <w:t>4</w:t>
      </w:r>
      <w:r w:rsidRPr="008A4E33">
        <w:rPr>
          <w:rFonts w:ascii="Calibri" w:eastAsia="Calibri" w:hAnsi="Calibri" w:cs="Calibri"/>
          <w:b/>
          <w:sz w:val="24"/>
          <w:szCs w:val="24"/>
          <w:highlight w:val="lightGray"/>
        </w:rPr>
        <w:t xml:space="preserve">     </w:t>
      </w:r>
      <w:r w:rsidRPr="008A4E33">
        <w:rPr>
          <w:rFonts w:ascii="Calibri" w:eastAsia="Calibri" w:hAnsi="Calibri" w:cs="Calibri"/>
          <w:b/>
          <w:spacing w:val="18"/>
          <w:sz w:val="24"/>
          <w:szCs w:val="24"/>
          <w:highlight w:val="lightGray"/>
        </w:rPr>
        <w:t xml:space="preserve"> </w:t>
      </w:r>
      <w:proofErr w:type="spellStart"/>
      <w:r w:rsidRPr="008A4E33">
        <w:rPr>
          <w:rFonts w:ascii="Calibri" w:eastAsia="Calibri" w:hAnsi="Calibri" w:cs="Calibri"/>
          <w:b/>
          <w:spacing w:val="-2"/>
          <w:sz w:val="24"/>
          <w:szCs w:val="24"/>
          <w:highlight w:val="lightGray"/>
        </w:rPr>
        <w:t>E</w:t>
      </w:r>
      <w:r w:rsidRPr="008A4E33">
        <w:rPr>
          <w:rFonts w:ascii="Calibri" w:eastAsia="Calibri" w:hAnsi="Calibri" w:cs="Calibri"/>
          <w:b/>
          <w:spacing w:val="-1"/>
          <w:sz w:val="24"/>
          <w:szCs w:val="24"/>
          <w:highlight w:val="lightGray"/>
        </w:rPr>
        <w:t>l</w:t>
      </w:r>
      <w:r w:rsidRPr="008A4E33">
        <w:rPr>
          <w:rFonts w:ascii="Calibri" w:eastAsia="Calibri" w:hAnsi="Calibri" w:cs="Calibri"/>
          <w:b/>
          <w:spacing w:val="1"/>
          <w:sz w:val="24"/>
          <w:szCs w:val="24"/>
          <w:highlight w:val="lightGray"/>
        </w:rPr>
        <w:t>ab</w:t>
      </w:r>
      <w:r w:rsidRPr="008A4E33">
        <w:rPr>
          <w:rFonts w:ascii="Calibri" w:eastAsia="Calibri" w:hAnsi="Calibri" w:cs="Calibri"/>
          <w:b/>
          <w:sz w:val="24"/>
          <w:szCs w:val="24"/>
          <w:highlight w:val="lightGray"/>
        </w:rPr>
        <w:t>o</w:t>
      </w:r>
      <w:r w:rsidRPr="008A4E33">
        <w:rPr>
          <w:rFonts w:ascii="Calibri" w:eastAsia="Calibri" w:hAnsi="Calibri" w:cs="Calibri"/>
          <w:b/>
          <w:spacing w:val="1"/>
          <w:sz w:val="24"/>
          <w:szCs w:val="24"/>
          <w:highlight w:val="lightGray"/>
        </w:rPr>
        <w:t>ra</w:t>
      </w:r>
      <w:r w:rsidRPr="008A4E33">
        <w:rPr>
          <w:rFonts w:ascii="Calibri" w:eastAsia="Calibri" w:hAnsi="Calibri" w:cs="Calibri"/>
          <w:b/>
          <w:spacing w:val="-1"/>
          <w:sz w:val="24"/>
          <w:szCs w:val="24"/>
          <w:highlight w:val="lightGray"/>
        </w:rPr>
        <w:t>t</w:t>
      </w:r>
      <w:r w:rsidRPr="008A4E33">
        <w:rPr>
          <w:rFonts w:ascii="Calibri" w:eastAsia="Calibri" w:hAnsi="Calibri" w:cs="Calibri"/>
          <w:b/>
          <w:sz w:val="24"/>
          <w:szCs w:val="24"/>
          <w:highlight w:val="lightGray"/>
        </w:rPr>
        <w:t>o</w:t>
      </w:r>
      <w:r w:rsidRPr="008A4E33">
        <w:rPr>
          <w:rFonts w:ascii="Calibri" w:eastAsia="Calibri" w:hAnsi="Calibri" w:cs="Calibri"/>
          <w:b/>
          <w:spacing w:val="1"/>
          <w:sz w:val="24"/>
          <w:szCs w:val="24"/>
          <w:highlight w:val="lightGray"/>
        </w:rPr>
        <w:t>ru</w:t>
      </w:r>
      <w:r w:rsidRPr="008A4E33">
        <w:rPr>
          <w:rFonts w:ascii="Calibri" w:eastAsia="Calibri" w:hAnsi="Calibri" w:cs="Calibri"/>
          <w:b/>
          <w:sz w:val="24"/>
          <w:szCs w:val="24"/>
          <w:highlight w:val="lightGray"/>
        </w:rPr>
        <w:t>l</w:t>
      </w:r>
      <w:proofErr w:type="spellEnd"/>
      <w:r w:rsidRPr="008A4E33">
        <w:rPr>
          <w:rFonts w:ascii="Calibri" w:eastAsia="Calibri" w:hAnsi="Calibri" w:cs="Calibri"/>
          <w:b/>
          <w:spacing w:val="-4"/>
          <w:sz w:val="24"/>
          <w:szCs w:val="24"/>
          <w:highlight w:val="lightGray"/>
        </w:rPr>
        <w:t xml:space="preserve"> </w:t>
      </w:r>
      <w:proofErr w:type="spellStart"/>
      <w:r w:rsidRPr="008A4E33">
        <w:rPr>
          <w:rFonts w:ascii="Calibri" w:eastAsia="Calibri" w:hAnsi="Calibri" w:cs="Calibri"/>
          <w:b/>
          <w:spacing w:val="1"/>
          <w:sz w:val="24"/>
          <w:szCs w:val="24"/>
          <w:highlight w:val="lightGray"/>
        </w:rPr>
        <w:t>d</w:t>
      </w:r>
      <w:r w:rsidRPr="008A4E33">
        <w:rPr>
          <w:rFonts w:ascii="Calibri" w:eastAsia="Calibri" w:hAnsi="Calibri" w:cs="Calibri"/>
          <w:b/>
          <w:sz w:val="24"/>
          <w:szCs w:val="24"/>
          <w:highlight w:val="lightGray"/>
        </w:rPr>
        <w:t>oc</w:t>
      </w:r>
      <w:r w:rsidRPr="008A4E33">
        <w:rPr>
          <w:rFonts w:ascii="Calibri" w:eastAsia="Calibri" w:hAnsi="Calibri" w:cs="Calibri"/>
          <w:b/>
          <w:spacing w:val="1"/>
          <w:sz w:val="24"/>
          <w:szCs w:val="24"/>
          <w:highlight w:val="lightGray"/>
        </w:rPr>
        <w:t>u</w:t>
      </w:r>
      <w:r w:rsidRPr="008A4E33">
        <w:rPr>
          <w:rFonts w:ascii="Calibri" w:eastAsia="Calibri" w:hAnsi="Calibri" w:cs="Calibri"/>
          <w:b/>
          <w:spacing w:val="2"/>
          <w:sz w:val="24"/>
          <w:szCs w:val="24"/>
          <w:highlight w:val="lightGray"/>
        </w:rPr>
        <w:t>m</w:t>
      </w:r>
      <w:r w:rsidRPr="008A4E33">
        <w:rPr>
          <w:rFonts w:ascii="Calibri" w:eastAsia="Calibri" w:hAnsi="Calibri" w:cs="Calibri"/>
          <w:b/>
          <w:sz w:val="24"/>
          <w:szCs w:val="24"/>
          <w:highlight w:val="lightGray"/>
        </w:rPr>
        <w:t>e</w:t>
      </w:r>
      <w:r w:rsidRPr="008A4E33">
        <w:rPr>
          <w:rFonts w:ascii="Calibri" w:eastAsia="Calibri" w:hAnsi="Calibri" w:cs="Calibri"/>
          <w:b/>
          <w:spacing w:val="1"/>
          <w:sz w:val="24"/>
          <w:szCs w:val="24"/>
          <w:highlight w:val="lightGray"/>
        </w:rPr>
        <w:t>n</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1"/>
          <w:sz w:val="24"/>
          <w:szCs w:val="24"/>
          <w:highlight w:val="lightGray"/>
        </w:rPr>
        <w:t>ţi</w:t>
      </w:r>
      <w:r w:rsidRPr="008A4E33">
        <w:rPr>
          <w:rFonts w:ascii="Calibri" w:eastAsia="Calibri" w:hAnsi="Calibri" w:cs="Calibri"/>
          <w:b/>
          <w:sz w:val="24"/>
          <w:szCs w:val="24"/>
          <w:highlight w:val="lightGray"/>
        </w:rPr>
        <w:t>ei</w:t>
      </w:r>
      <w:proofErr w:type="spellEnd"/>
    </w:p>
    <w:p w:rsidR="00DF6ED6" w:rsidRPr="008A4E33" w:rsidRDefault="00C6199C" w:rsidP="00930BD0">
      <w:pPr>
        <w:spacing w:before="11"/>
        <w:ind w:left="100"/>
        <w:jc w:val="both"/>
        <w:rPr>
          <w:rFonts w:ascii="Calibri" w:eastAsia="Calibri" w:hAnsi="Calibri" w:cs="Calibri"/>
          <w:sz w:val="24"/>
          <w:szCs w:val="24"/>
        </w:rPr>
      </w:pPr>
      <w:r w:rsidRPr="008A4E33">
        <w:rPr>
          <w:rFonts w:ascii="Calibri" w:eastAsia="Calibri" w:hAnsi="Calibri" w:cs="Calibri"/>
          <w:b/>
          <w:spacing w:val="2"/>
          <w:sz w:val="24"/>
          <w:szCs w:val="24"/>
        </w:rPr>
        <w:t>P</w:t>
      </w:r>
      <w:r w:rsidRPr="008A4E33">
        <w:rPr>
          <w:rFonts w:ascii="Calibri" w:eastAsia="Calibri" w:hAnsi="Calibri" w:cs="Calibri"/>
          <w:b/>
          <w:sz w:val="24"/>
          <w:szCs w:val="24"/>
        </w:rPr>
        <w:t>R</w:t>
      </w:r>
      <w:r w:rsidRPr="008A4E33">
        <w:rPr>
          <w:rFonts w:ascii="Calibri" w:eastAsia="Calibri" w:hAnsi="Calibri" w:cs="Calibri"/>
          <w:b/>
          <w:spacing w:val="1"/>
          <w:sz w:val="24"/>
          <w:szCs w:val="24"/>
        </w:rPr>
        <w:t>O</w:t>
      </w:r>
      <w:r w:rsidRPr="008A4E33">
        <w:rPr>
          <w:rFonts w:ascii="Calibri" w:eastAsia="Calibri" w:hAnsi="Calibri" w:cs="Calibri"/>
          <w:b/>
          <w:spacing w:val="-1"/>
          <w:sz w:val="24"/>
          <w:szCs w:val="24"/>
        </w:rPr>
        <w:t>I</w:t>
      </w:r>
      <w:r w:rsidRPr="008A4E33">
        <w:rPr>
          <w:rFonts w:ascii="Calibri" w:eastAsia="Calibri" w:hAnsi="Calibri" w:cs="Calibri"/>
          <w:b/>
          <w:spacing w:val="-2"/>
          <w:sz w:val="24"/>
          <w:szCs w:val="24"/>
        </w:rPr>
        <w:t>EC</w:t>
      </w:r>
      <w:r w:rsidRPr="008A4E33">
        <w:rPr>
          <w:rFonts w:ascii="Calibri" w:eastAsia="Calibri" w:hAnsi="Calibri" w:cs="Calibri"/>
          <w:b/>
          <w:spacing w:val="1"/>
          <w:sz w:val="24"/>
          <w:szCs w:val="24"/>
        </w:rPr>
        <w:t>T</w:t>
      </w:r>
      <w:r w:rsidRPr="008A4E33">
        <w:rPr>
          <w:rFonts w:ascii="Calibri" w:eastAsia="Calibri" w:hAnsi="Calibri" w:cs="Calibri"/>
          <w:b/>
          <w:spacing w:val="-1"/>
          <w:sz w:val="24"/>
          <w:szCs w:val="24"/>
        </w:rPr>
        <w:t>A</w:t>
      </w:r>
      <w:r w:rsidRPr="008A4E33">
        <w:rPr>
          <w:rFonts w:ascii="Calibri" w:eastAsia="Calibri" w:hAnsi="Calibri" w:cs="Calibri"/>
          <w:b/>
          <w:sz w:val="24"/>
          <w:szCs w:val="24"/>
        </w:rPr>
        <w:t>NT</w:t>
      </w:r>
      <w:r w:rsidRPr="008A4E33">
        <w:rPr>
          <w:rFonts w:ascii="Calibri" w:eastAsia="Calibri" w:hAnsi="Calibri" w:cs="Calibri"/>
          <w:b/>
          <w:spacing w:val="-8"/>
          <w:sz w:val="24"/>
          <w:szCs w:val="24"/>
        </w:rPr>
        <w:t xml:space="preserve"> </w:t>
      </w:r>
      <w:r w:rsidRPr="008A4E33">
        <w:rPr>
          <w:rFonts w:ascii="Calibri" w:eastAsia="Calibri" w:hAnsi="Calibri" w:cs="Calibri"/>
          <w:b/>
          <w:spacing w:val="1"/>
          <w:sz w:val="24"/>
          <w:szCs w:val="24"/>
        </w:rPr>
        <w:t>G</w:t>
      </w:r>
      <w:r w:rsidRPr="008A4E33">
        <w:rPr>
          <w:rFonts w:ascii="Calibri" w:eastAsia="Calibri" w:hAnsi="Calibri" w:cs="Calibri"/>
          <w:b/>
          <w:spacing w:val="-2"/>
          <w:sz w:val="24"/>
          <w:szCs w:val="24"/>
        </w:rPr>
        <w:t>E</w:t>
      </w:r>
      <w:r w:rsidRPr="008A4E33">
        <w:rPr>
          <w:rFonts w:ascii="Calibri" w:eastAsia="Calibri" w:hAnsi="Calibri" w:cs="Calibri"/>
          <w:b/>
          <w:sz w:val="24"/>
          <w:szCs w:val="24"/>
        </w:rPr>
        <w:t>N</w:t>
      </w:r>
      <w:r w:rsidRPr="008A4E33">
        <w:rPr>
          <w:rFonts w:ascii="Calibri" w:eastAsia="Calibri" w:hAnsi="Calibri" w:cs="Calibri"/>
          <w:b/>
          <w:spacing w:val="-2"/>
          <w:sz w:val="24"/>
          <w:szCs w:val="24"/>
        </w:rPr>
        <w:t>E</w:t>
      </w:r>
      <w:r w:rsidRPr="008A4E33">
        <w:rPr>
          <w:rFonts w:ascii="Calibri" w:eastAsia="Calibri" w:hAnsi="Calibri" w:cs="Calibri"/>
          <w:b/>
          <w:spacing w:val="4"/>
          <w:sz w:val="24"/>
          <w:szCs w:val="24"/>
        </w:rPr>
        <w:t>R</w:t>
      </w:r>
      <w:r w:rsidRPr="008A4E33">
        <w:rPr>
          <w:rFonts w:ascii="Calibri" w:eastAsia="Calibri" w:hAnsi="Calibri" w:cs="Calibri"/>
          <w:b/>
          <w:spacing w:val="-1"/>
          <w:sz w:val="24"/>
          <w:szCs w:val="24"/>
        </w:rPr>
        <w:t>AL</w:t>
      </w:r>
      <w:r w:rsidRPr="008A4E33">
        <w:rPr>
          <w:rFonts w:ascii="Calibri" w:eastAsia="Calibri" w:hAnsi="Calibri" w:cs="Calibri"/>
          <w:b/>
          <w:sz w:val="24"/>
          <w:szCs w:val="24"/>
        </w:rPr>
        <w:t>:</w:t>
      </w:r>
    </w:p>
    <w:p w:rsidR="00DF6ED6" w:rsidRPr="008A4E33" w:rsidRDefault="00C6199C" w:rsidP="00930BD0">
      <w:pPr>
        <w:spacing w:before="4"/>
        <w:ind w:left="100"/>
        <w:jc w:val="both"/>
        <w:rPr>
          <w:rFonts w:ascii="Calibri" w:eastAsia="Calibri" w:hAnsi="Calibri" w:cs="Calibri"/>
          <w:sz w:val="24"/>
          <w:szCs w:val="24"/>
        </w:rPr>
      </w:pPr>
      <w:r w:rsidRPr="008A4E33">
        <w:rPr>
          <w:rFonts w:ascii="Calibri" w:eastAsia="Calibri" w:hAnsi="Calibri" w:cs="Calibri"/>
          <w:b/>
          <w:spacing w:val="2"/>
          <w:sz w:val="24"/>
          <w:szCs w:val="24"/>
        </w:rPr>
        <w:t>S</w:t>
      </w:r>
      <w:r w:rsidRPr="008A4E33">
        <w:rPr>
          <w:rFonts w:ascii="Calibri" w:eastAsia="Calibri" w:hAnsi="Calibri" w:cs="Calibri"/>
          <w:b/>
          <w:spacing w:val="-1"/>
          <w:sz w:val="24"/>
          <w:szCs w:val="24"/>
        </w:rPr>
        <w:t>.</w:t>
      </w:r>
      <w:r w:rsidRPr="008A4E33">
        <w:rPr>
          <w:rFonts w:ascii="Calibri" w:eastAsia="Calibri" w:hAnsi="Calibri" w:cs="Calibri"/>
          <w:b/>
          <w:spacing w:val="-2"/>
          <w:sz w:val="24"/>
          <w:szCs w:val="24"/>
        </w:rPr>
        <w:t>C</w:t>
      </w:r>
      <w:r w:rsidRPr="008A4E33">
        <w:rPr>
          <w:rFonts w:ascii="Calibri" w:eastAsia="Calibri" w:hAnsi="Calibri" w:cs="Calibri"/>
          <w:b/>
          <w:sz w:val="24"/>
          <w:szCs w:val="24"/>
        </w:rPr>
        <w:t>.</w:t>
      </w:r>
      <w:r w:rsidRPr="008A4E33">
        <w:rPr>
          <w:rFonts w:ascii="Calibri" w:eastAsia="Calibri" w:hAnsi="Calibri" w:cs="Calibri"/>
          <w:b/>
          <w:spacing w:val="-6"/>
          <w:sz w:val="24"/>
          <w:szCs w:val="24"/>
        </w:rPr>
        <w:t xml:space="preserve"> </w:t>
      </w:r>
      <w:r w:rsidR="006420B0" w:rsidRPr="008A4E33">
        <w:rPr>
          <w:rFonts w:ascii="Calibri" w:eastAsia="Calibri" w:hAnsi="Calibri" w:cs="Calibri"/>
          <w:b/>
          <w:spacing w:val="1"/>
          <w:sz w:val="24"/>
          <w:szCs w:val="24"/>
        </w:rPr>
        <w:t>IONESCU ARCHITECTURE</w:t>
      </w:r>
      <w:r w:rsidRPr="008A4E33">
        <w:rPr>
          <w:rFonts w:ascii="Calibri" w:eastAsia="Calibri" w:hAnsi="Calibri" w:cs="Calibri"/>
          <w:b/>
          <w:spacing w:val="-3"/>
          <w:sz w:val="24"/>
          <w:szCs w:val="24"/>
        </w:rPr>
        <w:t xml:space="preserve"> </w:t>
      </w:r>
      <w:r w:rsidRPr="008A4E33">
        <w:rPr>
          <w:rFonts w:ascii="Calibri" w:eastAsia="Calibri" w:hAnsi="Calibri" w:cs="Calibri"/>
          <w:b/>
          <w:sz w:val="24"/>
          <w:szCs w:val="24"/>
        </w:rPr>
        <w:t>&amp;</w:t>
      </w:r>
      <w:r w:rsidRPr="008A4E33">
        <w:rPr>
          <w:rFonts w:ascii="Calibri" w:eastAsia="Calibri" w:hAnsi="Calibri" w:cs="Calibri"/>
          <w:b/>
          <w:spacing w:val="-2"/>
          <w:sz w:val="24"/>
          <w:szCs w:val="24"/>
        </w:rPr>
        <w:t xml:space="preserve"> </w:t>
      </w:r>
      <w:r w:rsidR="006420B0" w:rsidRPr="008A4E33">
        <w:rPr>
          <w:rFonts w:ascii="Calibri" w:eastAsia="Calibri" w:hAnsi="Calibri" w:cs="Calibri"/>
          <w:b/>
          <w:spacing w:val="2"/>
          <w:sz w:val="24"/>
          <w:szCs w:val="24"/>
        </w:rPr>
        <w:t>DESIGN</w:t>
      </w:r>
      <w:r w:rsidRPr="008A4E33">
        <w:rPr>
          <w:rFonts w:ascii="Calibri" w:eastAsia="Calibri" w:hAnsi="Calibri" w:cs="Calibri"/>
          <w:b/>
          <w:spacing w:val="-2"/>
          <w:sz w:val="24"/>
          <w:szCs w:val="24"/>
        </w:rPr>
        <w:t xml:space="preserve"> </w:t>
      </w:r>
      <w:r w:rsidRPr="008A4E33">
        <w:rPr>
          <w:rFonts w:ascii="Calibri" w:eastAsia="Calibri" w:hAnsi="Calibri" w:cs="Calibri"/>
          <w:b/>
          <w:spacing w:val="2"/>
          <w:sz w:val="24"/>
          <w:szCs w:val="24"/>
        </w:rPr>
        <w:t>S</w:t>
      </w:r>
      <w:r w:rsidRPr="008A4E33">
        <w:rPr>
          <w:rFonts w:ascii="Calibri" w:eastAsia="Calibri" w:hAnsi="Calibri" w:cs="Calibri"/>
          <w:b/>
          <w:spacing w:val="-1"/>
          <w:sz w:val="24"/>
          <w:szCs w:val="24"/>
        </w:rPr>
        <w:t>.</w:t>
      </w:r>
      <w:r w:rsidRPr="008A4E33">
        <w:rPr>
          <w:rFonts w:ascii="Calibri" w:eastAsia="Calibri" w:hAnsi="Calibri" w:cs="Calibri"/>
          <w:b/>
          <w:spacing w:val="4"/>
          <w:sz w:val="24"/>
          <w:szCs w:val="24"/>
        </w:rPr>
        <w:t>R</w:t>
      </w:r>
      <w:r w:rsidRPr="008A4E33">
        <w:rPr>
          <w:rFonts w:ascii="Calibri" w:eastAsia="Calibri" w:hAnsi="Calibri" w:cs="Calibri"/>
          <w:b/>
          <w:spacing w:val="-1"/>
          <w:sz w:val="24"/>
          <w:szCs w:val="24"/>
        </w:rPr>
        <w:t>.</w:t>
      </w:r>
      <w:r w:rsidRPr="008A4E33">
        <w:rPr>
          <w:rFonts w:ascii="Calibri" w:eastAsia="Calibri" w:hAnsi="Calibri" w:cs="Calibri"/>
          <w:b/>
          <w:sz w:val="24"/>
          <w:szCs w:val="24"/>
        </w:rPr>
        <w:t>L.</w:t>
      </w:r>
      <w:r w:rsidR="00CD7A3F" w:rsidRPr="008A4E33">
        <w:rPr>
          <w:rFonts w:ascii="Calibri" w:eastAsia="Calibri" w:hAnsi="Calibri" w:cs="Calibri"/>
          <w:b/>
          <w:spacing w:val="-8"/>
          <w:sz w:val="24"/>
          <w:szCs w:val="24"/>
        </w:rPr>
        <w:t xml:space="preserve">, Str. </w:t>
      </w:r>
      <w:proofErr w:type="spellStart"/>
      <w:r w:rsidR="00CD7A3F" w:rsidRPr="008A4E33">
        <w:rPr>
          <w:rFonts w:ascii="Calibri" w:eastAsia="Calibri" w:hAnsi="Calibri" w:cs="Calibri"/>
          <w:b/>
          <w:spacing w:val="-8"/>
          <w:sz w:val="24"/>
          <w:szCs w:val="24"/>
        </w:rPr>
        <w:t>Smeurei</w:t>
      </w:r>
      <w:proofErr w:type="spellEnd"/>
      <w:r w:rsidR="00CD7A3F" w:rsidRPr="008A4E33">
        <w:rPr>
          <w:rFonts w:ascii="Calibri" w:eastAsia="Calibri" w:hAnsi="Calibri" w:cs="Calibri"/>
          <w:b/>
          <w:spacing w:val="-8"/>
          <w:sz w:val="24"/>
          <w:szCs w:val="24"/>
        </w:rPr>
        <w:t xml:space="preserve"> nr. 40, Mun. </w:t>
      </w:r>
      <w:r w:rsidR="006420B0" w:rsidRPr="008A4E33">
        <w:rPr>
          <w:rFonts w:ascii="Calibri" w:eastAsia="Calibri" w:hAnsi="Calibri" w:cs="Calibri"/>
          <w:b/>
          <w:spacing w:val="-2"/>
          <w:sz w:val="24"/>
          <w:szCs w:val="24"/>
        </w:rPr>
        <w:t>PITESTI</w:t>
      </w:r>
      <w:r w:rsidR="00CD7A3F" w:rsidRPr="008A4E33">
        <w:rPr>
          <w:rFonts w:ascii="Calibri" w:eastAsia="Calibri" w:hAnsi="Calibri" w:cs="Calibri"/>
          <w:b/>
          <w:spacing w:val="-2"/>
          <w:sz w:val="24"/>
          <w:szCs w:val="24"/>
        </w:rPr>
        <w:t xml:space="preserve">, Jud. </w:t>
      </w:r>
      <w:proofErr w:type="spellStart"/>
      <w:r w:rsidR="00CD7A3F" w:rsidRPr="008A4E33">
        <w:rPr>
          <w:rFonts w:ascii="Calibri" w:eastAsia="Calibri" w:hAnsi="Calibri" w:cs="Calibri"/>
          <w:b/>
          <w:spacing w:val="-2"/>
          <w:sz w:val="24"/>
          <w:szCs w:val="24"/>
        </w:rPr>
        <w:t>Arges</w:t>
      </w:r>
      <w:proofErr w:type="spellEnd"/>
    </w:p>
    <w:p w:rsidR="00DF6ED6" w:rsidRPr="008A4E33" w:rsidRDefault="00DF6ED6" w:rsidP="00930BD0">
      <w:pPr>
        <w:spacing w:before="1" w:line="120" w:lineRule="exact"/>
        <w:jc w:val="both"/>
        <w:rPr>
          <w:sz w:val="12"/>
          <w:szCs w:val="12"/>
        </w:rPr>
      </w:pPr>
    </w:p>
    <w:p w:rsidR="00DF6ED6" w:rsidRPr="008A4E33" w:rsidRDefault="00DF6ED6" w:rsidP="00930BD0">
      <w:pPr>
        <w:spacing w:line="200" w:lineRule="exact"/>
        <w:jc w:val="both"/>
      </w:pPr>
    </w:p>
    <w:p w:rsidR="00DF6ED6" w:rsidRPr="008A4E33" w:rsidRDefault="001368E3" w:rsidP="00930BD0">
      <w:pPr>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1</w:t>
      </w:r>
      <w:r w:rsidR="00C6199C" w:rsidRPr="008A4E33">
        <w:rPr>
          <w:rFonts w:ascii="Calibri" w:eastAsia="Calibri" w:hAnsi="Calibri" w:cs="Calibri"/>
          <w:b/>
          <w:spacing w:val="-1"/>
          <w:sz w:val="24"/>
          <w:szCs w:val="24"/>
          <w:highlight w:val="lightGray"/>
        </w:rPr>
        <w:t>.</w:t>
      </w:r>
      <w:r w:rsidR="00C6199C" w:rsidRPr="008A4E33">
        <w:rPr>
          <w:rFonts w:ascii="Calibri" w:eastAsia="Calibri" w:hAnsi="Calibri" w:cs="Calibri"/>
          <w:b/>
          <w:spacing w:val="-2"/>
          <w:sz w:val="24"/>
          <w:szCs w:val="24"/>
          <w:highlight w:val="lightGray"/>
        </w:rPr>
        <w:t>0</w:t>
      </w:r>
      <w:r w:rsidR="008C508F" w:rsidRPr="008A4E33">
        <w:rPr>
          <w:rFonts w:ascii="Calibri" w:eastAsia="Calibri" w:hAnsi="Calibri" w:cs="Calibri"/>
          <w:b/>
          <w:sz w:val="24"/>
          <w:szCs w:val="24"/>
          <w:highlight w:val="lightGray"/>
        </w:rPr>
        <w:t>5</w:t>
      </w:r>
      <w:r w:rsidR="00C6199C" w:rsidRPr="008A4E33">
        <w:rPr>
          <w:rFonts w:ascii="Calibri" w:eastAsia="Calibri" w:hAnsi="Calibri" w:cs="Calibri"/>
          <w:b/>
          <w:sz w:val="24"/>
          <w:szCs w:val="24"/>
          <w:highlight w:val="lightGray"/>
        </w:rPr>
        <w:t xml:space="preserve">     </w:t>
      </w:r>
      <w:r w:rsidR="00C6199C" w:rsidRPr="008A4E33">
        <w:rPr>
          <w:rFonts w:ascii="Calibri" w:eastAsia="Calibri" w:hAnsi="Calibri" w:cs="Calibri"/>
          <w:b/>
          <w:spacing w:val="18"/>
          <w:sz w:val="24"/>
          <w:szCs w:val="24"/>
          <w:highlight w:val="lightGray"/>
        </w:rPr>
        <w:t xml:space="preserve"> </w:t>
      </w:r>
      <w:proofErr w:type="spellStart"/>
      <w:r w:rsidR="00C6199C" w:rsidRPr="008A4E33">
        <w:rPr>
          <w:rFonts w:ascii="Calibri" w:eastAsia="Calibri" w:hAnsi="Calibri" w:cs="Calibri"/>
          <w:b/>
          <w:sz w:val="24"/>
          <w:szCs w:val="24"/>
          <w:highlight w:val="lightGray"/>
        </w:rPr>
        <w:t>F</w:t>
      </w:r>
      <w:r w:rsidR="00C6199C" w:rsidRPr="008A4E33">
        <w:rPr>
          <w:rFonts w:ascii="Calibri" w:eastAsia="Calibri" w:hAnsi="Calibri" w:cs="Calibri"/>
          <w:b/>
          <w:spacing w:val="1"/>
          <w:sz w:val="24"/>
          <w:szCs w:val="24"/>
          <w:highlight w:val="lightGray"/>
        </w:rPr>
        <w:t>az</w:t>
      </w:r>
      <w:r w:rsidR="00C6199C" w:rsidRPr="008A4E33">
        <w:rPr>
          <w:rFonts w:ascii="Calibri" w:eastAsia="Calibri" w:hAnsi="Calibri" w:cs="Calibri"/>
          <w:b/>
          <w:sz w:val="24"/>
          <w:szCs w:val="24"/>
          <w:highlight w:val="lightGray"/>
        </w:rPr>
        <w:t>a</w:t>
      </w:r>
      <w:proofErr w:type="spellEnd"/>
      <w:r w:rsidR="00C6199C" w:rsidRPr="008A4E33">
        <w:rPr>
          <w:rFonts w:ascii="Calibri" w:eastAsia="Calibri" w:hAnsi="Calibri" w:cs="Calibri"/>
          <w:b/>
          <w:spacing w:val="-1"/>
          <w:sz w:val="24"/>
          <w:szCs w:val="24"/>
          <w:highlight w:val="lightGray"/>
        </w:rPr>
        <w:t xml:space="preserve"> </w:t>
      </w:r>
      <w:proofErr w:type="spellStart"/>
      <w:r w:rsidR="00C6199C" w:rsidRPr="008A4E33">
        <w:rPr>
          <w:rFonts w:ascii="Calibri" w:eastAsia="Calibri" w:hAnsi="Calibri" w:cs="Calibri"/>
          <w:b/>
          <w:spacing w:val="1"/>
          <w:sz w:val="24"/>
          <w:szCs w:val="24"/>
          <w:highlight w:val="lightGray"/>
        </w:rPr>
        <w:t>pr</w:t>
      </w:r>
      <w:r w:rsidR="00C6199C" w:rsidRPr="008A4E33">
        <w:rPr>
          <w:rFonts w:ascii="Calibri" w:eastAsia="Calibri" w:hAnsi="Calibri" w:cs="Calibri"/>
          <w:b/>
          <w:sz w:val="24"/>
          <w:szCs w:val="24"/>
          <w:highlight w:val="lightGray"/>
        </w:rPr>
        <w:t>o</w:t>
      </w:r>
      <w:r w:rsidR="00C6199C" w:rsidRPr="008A4E33">
        <w:rPr>
          <w:rFonts w:ascii="Calibri" w:eastAsia="Calibri" w:hAnsi="Calibri" w:cs="Calibri"/>
          <w:b/>
          <w:spacing w:val="-1"/>
          <w:sz w:val="24"/>
          <w:szCs w:val="24"/>
          <w:highlight w:val="lightGray"/>
        </w:rPr>
        <w:t>i</w:t>
      </w:r>
      <w:r w:rsidR="00C6199C" w:rsidRPr="008A4E33">
        <w:rPr>
          <w:rFonts w:ascii="Calibri" w:eastAsia="Calibri" w:hAnsi="Calibri" w:cs="Calibri"/>
          <w:b/>
          <w:sz w:val="24"/>
          <w:szCs w:val="24"/>
          <w:highlight w:val="lightGray"/>
        </w:rPr>
        <w:t>ect</w:t>
      </w:r>
      <w:proofErr w:type="spellEnd"/>
    </w:p>
    <w:p w:rsidR="00DF6ED6" w:rsidRPr="008A4E33" w:rsidRDefault="00DF6ED6" w:rsidP="00930BD0">
      <w:pPr>
        <w:spacing w:before="9" w:line="120" w:lineRule="exact"/>
        <w:jc w:val="both"/>
        <w:rPr>
          <w:sz w:val="12"/>
          <w:szCs w:val="12"/>
        </w:rPr>
      </w:pPr>
    </w:p>
    <w:p w:rsidR="008C508F" w:rsidRPr="008A4E33" w:rsidRDefault="003109E8" w:rsidP="00930BD0">
      <w:pPr>
        <w:spacing w:line="365" w:lineRule="auto"/>
        <w:ind w:left="100" w:right="7384"/>
        <w:jc w:val="both"/>
        <w:rPr>
          <w:rFonts w:ascii="Calibri" w:eastAsia="Calibri" w:hAnsi="Calibri" w:cs="Calibri"/>
          <w:b/>
          <w:sz w:val="24"/>
          <w:szCs w:val="24"/>
        </w:rPr>
      </w:pPr>
      <w:r w:rsidRPr="008A4E33">
        <w:rPr>
          <w:rFonts w:ascii="Calibri" w:eastAsia="Calibri" w:hAnsi="Calibri" w:cs="Calibri"/>
          <w:b/>
          <w:spacing w:val="-1"/>
          <w:sz w:val="24"/>
          <w:szCs w:val="24"/>
        </w:rPr>
        <w:t>P.U.Z.</w:t>
      </w:r>
    </w:p>
    <w:p w:rsidR="007C277D" w:rsidRPr="008A4E33" w:rsidRDefault="00C6199C" w:rsidP="00930BD0">
      <w:pPr>
        <w:spacing w:line="365" w:lineRule="auto"/>
        <w:ind w:right="7384"/>
        <w:jc w:val="both"/>
        <w:rPr>
          <w:rFonts w:ascii="Calibri" w:eastAsia="Calibri" w:hAnsi="Calibri" w:cs="Calibri"/>
          <w:b/>
          <w:sz w:val="24"/>
          <w:szCs w:val="24"/>
        </w:rPr>
      </w:pP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0</w:t>
      </w:r>
      <w:r w:rsidR="008C508F" w:rsidRPr="008A4E33">
        <w:rPr>
          <w:rFonts w:ascii="Calibri" w:eastAsia="Calibri" w:hAnsi="Calibri" w:cs="Calibri"/>
          <w:b/>
          <w:sz w:val="24"/>
          <w:szCs w:val="24"/>
          <w:highlight w:val="lightGray"/>
        </w:rPr>
        <w:t>6</w:t>
      </w:r>
      <w:r w:rsidRPr="008A4E33">
        <w:rPr>
          <w:rFonts w:ascii="Calibri" w:eastAsia="Calibri" w:hAnsi="Calibri" w:cs="Calibri"/>
          <w:b/>
          <w:sz w:val="24"/>
          <w:szCs w:val="24"/>
          <w:highlight w:val="lightGray"/>
        </w:rPr>
        <w:t xml:space="preserve">     </w:t>
      </w:r>
      <w:r w:rsidRPr="008A4E33">
        <w:rPr>
          <w:rFonts w:ascii="Calibri" w:eastAsia="Calibri" w:hAnsi="Calibri" w:cs="Calibri"/>
          <w:b/>
          <w:spacing w:val="18"/>
          <w:sz w:val="24"/>
          <w:szCs w:val="24"/>
          <w:highlight w:val="lightGray"/>
        </w:rPr>
        <w:t xml:space="preserve"> </w:t>
      </w:r>
      <w:proofErr w:type="spellStart"/>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u</w:t>
      </w:r>
      <w:r w:rsidRPr="008A4E33">
        <w:rPr>
          <w:rFonts w:ascii="Calibri" w:eastAsia="Calibri" w:hAnsi="Calibri" w:cs="Calibri"/>
          <w:b/>
          <w:spacing w:val="2"/>
          <w:sz w:val="24"/>
          <w:szCs w:val="24"/>
          <w:highlight w:val="lightGray"/>
        </w:rPr>
        <w:t>mă</w:t>
      </w:r>
      <w:r w:rsidRPr="008A4E33">
        <w:rPr>
          <w:rFonts w:ascii="Calibri" w:eastAsia="Calibri" w:hAnsi="Calibri" w:cs="Calibri"/>
          <w:b/>
          <w:sz w:val="24"/>
          <w:szCs w:val="24"/>
          <w:highlight w:val="lightGray"/>
        </w:rPr>
        <w:t>r</w:t>
      </w:r>
      <w:proofErr w:type="spellEnd"/>
      <w:r w:rsidRPr="008A4E33">
        <w:rPr>
          <w:rFonts w:ascii="Calibri" w:eastAsia="Calibri" w:hAnsi="Calibri" w:cs="Calibri"/>
          <w:b/>
          <w:spacing w:val="-3"/>
          <w:sz w:val="24"/>
          <w:szCs w:val="24"/>
          <w:highlight w:val="lightGray"/>
        </w:rPr>
        <w:t xml:space="preserve"> </w:t>
      </w:r>
      <w:proofErr w:type="spellStart"/>
      <w:r w:rsidRPr="008A4E33">
        <w:rPr>
          <w:rFonts w:ascii="Calibri" w:eastAsia="Calibri" w:hAnsi="Calibri" w:cs="Calibri"/>
          <w:b/>
          <w:spacing w:val="1"/>
          <w:sz w:val="24"/>
          <w:szCs w:val="24"/>
          <w:highlight w:val="lightGray"/>
        </w:rPr>
        <w:t>pr</w:t>
      </w:r>
      <w:r w:rsidRPr="008A4E33">
        <w:rPr>
          <w:rFonts w:ascii="Calibri" w:eastAsia="Calibri" w:hAnsi="Calibri" w:cs="Calibri"/>
          <w:b/>
          <w:sz w:val="24"/>
          <w:szCs w:val="24"/>
          <w:highlight w:val="lightGray"/>
        </w:rPr>
        <w:t>o</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ect</w:t>
      </w:r>
      <w:proofErr w:type="spellEnd"/>
      <w:r w:rsidR="007C277D" w:rsidRPr="008A4E33">
        <w:rPr>
          <w:rFonts w:ascii="Calibri" w:eastAsia="Calibri" w:hAnsi="Calibri" w:cs="Calibri"/>
          <w:b/>
          <w:sz w:val="24"/>
          <w:szCs w:val="24"/>
        </w:rPr>
        <w:t xml:space="preserve"> </w:t>
      </w:r>
    </w:p>
    <w:p w:rsidR="00DF6ED6" w:rsidRPr="008A4E33" w:rsidRDefault="007C277D" w:rsidP="00930BD0">
      <w:pPr>
        <w:spacing w:line="365" w:lineRule="auto"/>
        <w:ind w:right="7384"/>
        <w:jc w:val="both"/>
        <w:rPr>
          <w:rFonts w:ascii="Calibri" w:eastAsia="Calibri" w:hAnsi="Calibri" w:cs="Calibri"/>
          <w:sz w:val="24"/>
          <w:szCs w:val="24"/>
        </w:rPr>
      </w:pPr>
      <w:r w:rsidRPr="008A4E33">
        <w:rPr>
          <w:rFonts w:ascii="Calibri" w:eastAsia="Calibri" w:hAnsi="Calibri" w:cs="Calibri"/>
          <w:b/>
          <w:sz w:val="24"/>
          <w:szCs w:val="24"/>
        </w:rPr>
        <w:t xml:space="preserve">    I</w:t>
      </w:r>
      <w:r w:rsidR="00256803" w:rsidRPr="008A4E33">
        <w:rPr>
          <w:rFonts w:ascii="Calibri" w:eastAsia="Calibri" w:hAnsi="Calibri" w:cs="Calibri"/>
          <w:b/>
          <w:spacing w:val="-1"/>
          <w:position w:val="1"/>
          <w:sz w:val="24"/>
          <w:szCs w:val="24"/>
        </w:rPr>
        <w:t xml:space="preserve"> 571</w:t>
      </w:r>
      <w:r w:rsidR="00C6199C" w:rsidRPr="008A4E33">
        <w:rPr>
          <w:rFonts w:ascii="Calibri" w:eastAsia="Calibri" w:hAnsi="Calibri" w:cs="Calibri"/>
          <w:b/>
          <w:spacing w:val="2"/>
          <w:position w:val="1"/>
          <w:sz w:val="24"/>
          <w:szCs w:val="24"/>
        </w:rPr>
        <w:t>/</w:t>
      </w:r>
      <w:r w:rsidR="00C6199C" w:rsidRPr="008A4E33">
        <w:rPr>
          <w:rFonts w:ascii="Calibri" w:eastAsia="Calibri" w:hAnsi="Calibri" w:cs="Calibri"/>
          <w:b/>
          <w:spacing w:val="-1"/>
          <w:position w:val="1"/>
          <w:sz w:val="24"/>
          <w:szCs w:val="24"/>
        </w:rPr>
        <w:t>2</w:t>
      </w:r>
      <w:r w:rsidR="00C6199C" w:rsidRPr="008A4E33">
        <w:rPr>
          <w:rFonts w:ascii="Calibri" w:eastAsia="Calibri" w:hAnsi="Calibri" w:cs="Calibri"/>
          <w:b/>
          <w:spacing w:val="3"/>
          <w:position w:val="1"/>
          <w:sz w:val="24"/>
          <w:szCs w:val="24"/>
        </w:rPr>
        <w:t>0</w:t>
      </w:r>
      <w:r w:rsidR="00C6199C" w:rsidRPr="008A4E33">
        <w:rPr>
          <w:rFonts w:ascii="Calibri" w:eastAsia="Calibri" w:hAnsi="Calibri" w:cs="Calibri"/>
          <w:b/>
          <w:spacing w:val="-1"/>
          <w:position w:val="1"/>
          <w:sz w:val="24"/>
          <w:szCs w:val="24"/>
        </w:rPr>
        <w:t>1</w:t>
      </w:r>
      <w:r w:rsidR="003109E8" w:rsidRPr="008A4E33">
        <w:rPr>
          <w:rFonts w:ascii="Calibri" w:eastAsia="Calibri" w:hAnsi="Calibri" w:cs="Calibri"/>
          <w:b/>
          <w:position w:val="1"/>
          <w:sz w:val="24"/>
          <w:szCs w:val="24"/>
        </w:rPr>
        <w:t>9</w:t>
      </w:r>
    </w:p>
    <w:p w:rsidR="00DF6ED6" w:rsidRPr="008A4E33" w:rsidRDefault="00DF6ED6" w:rsidP="00930BD0">
      <w:pPr>
        <w:spacing w:before="9" w:line="140" w:lineRule="exact"/>
        <w:jc w:val="both"/>
        <w:rPr>
          <w:sz w:val="14"/>
          <w:szCs w:val="14"/>
        </w:rPr>
      </w:pPr>
    </w:p>
    <w:p w:rsidR="006B6F82" w:rsidRPr="008A4E33" w:rsidRDefault="00C6199C" w:rsidP="00930BD0">
      <w:pPr>
        <w:spacing w:line="280" w:lineRule="exact"/>
        <w:jc w:val="both"/>
        <w:rPr>
          <w:rFonts w:ascii="Calibri" w:eastAsia="Calibri" w:hAnsi="Calibri" w:cs="Calibri"/>
          <w:b/>
          <w:sz w:val="24"/>
          <w:szCs w:val="24"/>
        </w:rPr>
      </w:pPr>
      <w:r w:rsidRPr="008A4E33">
        <w:rPr>
          <w:rFonts w:ascii="Calibri" w:eastAsia="Calibri" w:hAnsi="Calibri" w:cs="Calibri"/>
          <w:b/>
          <w:spacing w:val="-1"/>
          <w:sz w:val="24"/>
          <w:szCs w:val="24"/>
          <w:highlight w:val="lightGray"/>
        </w:rPr>
        <w:t>1.</w:t>
      </w:r>
      <w:r w:rsidR="007C277D" w:rsidRPr="008A4E33">
        <w:rPr>
          <w:rFonts w:ascii="Calibri" w:eastAsia="Calibri" w:hAnsi="Calibri" w:cs="Calibri"/>
          <w:b/>
          <w:spacing w:val="-1"/>
          <w:sz w:val="24"/>
          <w:szCs w:val="24"/>
          <w:highlight w:val="lightGray"/>
        </w:rPr>
        <w:t>0</w:t>
      </w:r>
      <w:r w:rsidR="00D65E1C" w:rsidRPr="008A4E33">
        <w:rPr>
          <w:rFonts w:ascii="Calibri" w:eastAsia="Calibri" w:hAnsi="Calibri" w:cs="Calibri"/>
          <w:b/>
          <w:sz w:val="24"/>
          <w:szCs w:val="24"/>
          <w:highlight w:val="lightGray"/>
        </w:rPr>
        <w:t>7</w:t>
      </w:r>
      <w:r w:rsidRPr="008A4E33">
        <w:rPr>
          <w:rFonts w:ascii="Calibri" w:eastAsia="Calibri" w:hAnsi="Calibri" w:cs="Calibri"/>
          <w:b/>
          <w:spacing w:val="-4"/>
          <w:sz w:val="24"/>
          <w:szCs w:val="24"/>
          <w:highlight w:val="lightGray"/>
        </w:rPr>
        <w:t xml:space="preserve"> </w:t>
      </w:r>
      <w:r w:rsidR="001368E3" w:rsidRPr="008A4E33">
        <w:rPr>
          <w:rFonts w:ascii="Calibri" w:eastAsia="Calibri" w:hAnsi="Calibri" w:cs="Calibri"/>
          <w:b/>
          <w:spacing w:val="-4"/>
          <w:sz w:val="24"/>
          <w:szCs w:val="24"/>
          <w:highlight w:val="lightGray"/>
        </w:rPr>
        <w:t xml:space="preserve">  </w:t>
      </w:r>
      <w:r w:rsidRPr="008A4E33">
        <w:rPr>
          <w:rFonts w:ascii="Calibri" w:eastAsia="Calibri" w:hAnsi="Calibri" w:cs="Calibri"/>
          <w:b/>
          <w:spacing w:val="1"/>
          <w:sz w:val="24"/>
          <w:szCs w:val="24"/>
          <w:highlight w:val="lightGray"/>
        </w:rPr>
        <w:t>O</w:t>
      </w:r>
      <w:r w:rsidRPr="008A4E33">
        <w:rPr>
          <w:rFonts w:ascii="Calibri" w:eastAsia="Calibri" w:hAnsi="Calibri" w:cs="Calibri"/>
          <w:b/>
          <w:sz w:val="24"/>
          <w:szCs w:val="24"/>
          <w:highlight w:val="lightGray"/>
        </w:rPr>
        <w:t>B</w:t>
      </w:r>
      <w:r w:rsidRPr="008A4E33">
        <w:rPr>
          <w:rFonts w:ascii="Calibri" w:eastAsia="Calibri" w:hAnsi="Calibri" w:cs="Calibri"/>
          <w:b/>
          <w:spacing w:val="3"/>
          <w:sz w:val="24"/>
          <w:szCs w:val="24"/>
          <w:highlight w:val="lightGray"/>
        </w:rPr>
        <w:t>I</w:t>
      </w:r>
      <w:r w:rsidRPr="008A4E33">
        <w:rPr>
          <w:rFonts w:ascii="Calibri" w:eastAsia="Calibri" w:hAnsi="Calibri" w:cs="Calibri"/>
          <w:b/>
          <w:spacing w:val="-2"/>
          <w:sz w:val="24"/>
          <w:szCs w:val="24"/>
          <w:highlight w:val="lightGray"/>
        </w:rPr>
        <w:t>EC</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L</w:t>
      </w:r>
      <w:r w:rsidRPr="008A4E33">
        <w:rPr>
          <w:rFonts w:ascii="Calibri" w:eastAsia="Calibri" w:hAnsi="Calibri" w:cs="Calibri"/>
          <w:b/>
          <w:spacing w:val="-6"/>
          <w:sz w:val="24"/>
          <w:szCs w:val="24"/>
          <w:highlight w:val="lightGray"/>
        </w:rPr>
        <w:t xml:space="preserve"> </w:t>
      </w:r>
      <w:r w:rsidRPr="008A4E33">
        <w:rPr>
          <w:rFonts w:ascii="Calibri" w:eastAsia="Calibri" w:hAnsi="Calibri" w:cs="Calibri"/>
          <w:b/>
          <w:spacing w:val="2"/>
          <w:sz w:val="24"/>
          <w:szCs w:val="24"/>
          <w:highlight w:val="lightGray"/>
        </w:rPr>
        <w:t>P</w:t>
      </w:r>
      <w:r w:rsidRPr="008A4E33">
        <w:rPr>
          <w:rFonts w:ascii="Calibri" w:eastAsia="Calibri" w:hAnsi="Calibri" w:cs="Calibri"/>
          <w:b/>
          <w:sz w:val="24"/>
          <w:szCs w:val="24"/>
          <w:highlight w:val="lightGray"/>
        </w:rPr>
        <w:t>L</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N</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L</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I</w:t>
      </w:r>
      <w:r w:rsidRPr="008A4E33">
        <w:rPr>
          <w:rFonts w:ascii="Calibri" w:eastAsia="Calibri" w:hAnsi="Calibri" w:cs="Calibri"/>
          <w:b/>
          <w:spacing w:val="-4"/>
          <w:sz w:val="24"/>
          <w:szCs w:val="24"/>
          <w:highlight w:val="lightGray"/>
        </w:rPr>
        <w:t xml:space="preserve"> </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RB</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5"/>
          <w:sz w:val="24"/>
          <w:szCs w:val="24"/>
          <w:highlight w:val="lightGray"/>
        </w:rPr>
        <w:t>N</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S</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C</w:t>
      </w:r>
      <w:r w:rsidRPr="008A4E33">
        <w:rPr>
          <w:rFonts w:ascii="Calibri" w:eastAsia="Calibri" w:hAnsi="Calibri" w:cs="Calibri"/>
          <w:b/>
          <w:spacing w:val="-5"/>
          <w:sz w:val="24"/>
          <w:szCs w:val="24"/>
          <w:highlight w:val="lightGray"/>
        </w:rPr>
        <w:t xml:space="preserve"> </w:t>
      </w:r>
      <w:r w:rsidRPr="008A4E33">
        <w:rPr>
          <w:rFonts w:ascii="Calibri" w:eastAsia="Calibri" w:hAnsi="Calibri" w:cs="Calibri"/>
          <w:b/>
          <w:sz w:val="24"/>
          <w:szCs w:val="24"/>
          <w:highlight w:val="lightGray"/>
        </w:rPr>
        <w:t>Z</w:t>
      </w:r>
      <w:r w:rsidRPr="008A4E33">
        <w:rPr>
          <w:rFonts w:ascii="Calibri" w:eastAsia="Calibri" w:hAnsi="Calibri" w:cs="Calibri"/>
          <w:b/>
          <w:spacing w:val="1"/>
          <w:sz w:val="24"/>
          <w:szCs w:val="24"/>
          <w:highlight w:val="lightGray"/>
        </w:rPr>
        <w:t>O</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L</w:t>
      </w:r>
    </w:p>
    <w:p w:rsidR="00DF6ED6" w:rsidRPr="008A4E33" w:rsidRDefault="00C6199C" w:rsidP="00930BD0">
      <w:pPr>
        <w:spacing w:before="32"/>
        <w:ind w:left="100" w:right="67" w:firstLine="427"/>
        <w:jc w:val="both"/>
        <w:rPr>
          <w:rFonts w:ascii="Arial" w:eastAsia="Arial" w:hAnsi="Arial" w:cs="Arial"/>
          <w:spacing w:val="-1"/>
          <w:sz w:val="22"/>
          <w:szCs w:val="22"/>
        </w:rPr>
      </w:pPr>
      <w:proofErr w:type="spellStart"/>
      <w:r w:rsidRPr="008A4E33">
        <w:rPr>
          <w:rFonts w:ascii="Arial" w:eastAsia="Arial" w:hAnsi="Arial" w:cs="Arial"/>
          <w:spacing w:val="2"/>
          <w:sz w:val="22"/>
          <w:szCs w:val="22"/>
        </w:rPr>
        <w:t>S</w:t>
      </w:r>
      <w:r w:rsidRPr="008A4E33">
        <w:rPr>
          <w:rFonts w:ascii="Arial" w:eastAsia="Arial" w:hAnsi="Arial" w:cs="Arial"/>
          <w:sz w:val="22"/>
          <w:szCs w:val="22"/>
        </w:rPr>
        <w:t>c</w:t>
      </w:r>
      <w:r w:rsidRPr="008A4E33">
        <w:rPr>
          <w:rFonts w:ascii="Arial" w:eastAsia="Arial" w:hAnsi="Arial" w:cs="Arial"/>
          <w:spacing w:val="-3"/>
          <w:sz w:val="22"/>
          <w:szCs w:val="22"/>
        </w:rPr>
        <w:t>o</w:t>
      </w:r>
      <w:r w:rsidRPr="008A4E33">
        <w:rPr>
          <w:rFonts w:ascii="Arial" w:eastAsia="Arial" w:hAnsi="Arial" w:cs="Arial"/>
          <w:spacing w:val="2"/>
          <w:sz w:val="22"/>
          <w:szCs w:val="22"/>
        </w:rPr>
        <w:t>pu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z</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do</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on</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z w:val="22"/>
          <w:szCs w:val="22"/>
        </w:rPr>
        <w:t>ă</w:t>
      </w:r>
      <w:proofErr w:type="spellEnd"/>
      <w:r w:rsidRPr="008A4E33">
        <w:rPr>
          <w:rFonts w:ascii="Arial" w:eastAsia="Arial" w:hAnsi="Arial" w:cs="Arial"/>
          <w:sz w:val="22"/>
          <w:szCs w:val="22"/>
        </w:rPr>
        <w:t xml:space="preserve">  </w:t>
      </w:r>
      <w:r w:rsidRPr="008A4E33">
        <w:rPr>
          <w:rFonts w:ascii="Arial" w:eastAsia="Arial" w:hAnsi="Arial" w:cs="Arial"/>
          <w:spacing w:val="8"/>
          <w:sz w:val="22"/>
          <w:szCs w:val="22"/>
        </w:rPr>
        <w:t xml:space="preserve"> </w:t>
      </w:r>
      <w:proofErr w:type="spellStart"/>
      <w:proofErr w:type="gram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proofErr w:type="spellStart"/>
      <w:r w:rsidR="00256803" w:rsidRPr="008A4E33">
        <w:rPr>
          <w:rFonts w:ascii="Arial" w:eastAsia="Arial" w:hAnsi="Arial" w:cs="Arial"/>
          <w:spacing w:val="-1"/>
          <w:sz w:val="22"/>
          <w:szCs w:val="22"/>
        </w:rPr>
        <w:t>realizarea</w:t>
      </w:r>
      <w:proofErr w:type="spellEnd"/>
      <w:proofErr w:type="gramEnd"/>
      <w:r w:rsidR="00256803" w:rsidRPr="008A4E33">
        <w:rPr>
          <w:rFonts w:ascii="Arial" w:eastAsia="Arial" w:hAnsi="Arial" w:cs="Arial"/>
          <w:spacing w:val="-1"/>
          <w:sz w:val="22"/>
          <w:szCs w:val="22"/>
        </w:rPr>
        <w:t xml:space="preserve"> </w:t>
      </w:r>
      <w:proofErr w:type="spellStart"/>
      <w:r w:rsidR="00256803" w:rsidRPr="008A4E33">
        <w:rPr>
          <w:rFonts w:ascii="Arial" w:eastAsia="Arial" w:hAnsi="Arial" w:cs="Arial"/>
          <w:spacing w:val="-1"/>
          <w:sz w:val="22"/>
          <w:szCs w:val="22"/>
        </w:rPr>
        <w:t>unui</w:t>
      </w:r>
      <w:proofErr w:type="spellEnd"/>
      <w:r w:rsidR="00256803" w:rsidRPr="008A4E33">
        <w:rPr>
          <w:rFonts w:ascii="Arial" w:eastAsia="Arial" w:hAnsi="Arial" w:cs="Arial"/>
          <w:spacing w:val="-1"/>
          <w:sz w:val="22"/>
          <w:szCs w:val="22"/>
        </w:rPr>
        <w:t xml:space="preserve"> plan urbanistic zonal </w:t>
      </w:r>
      <w:proofErr w:type="spellStart"/>
      <w:r w:rsidR="00256803" w:rsidRPr="008A4E33">
        <w:rPr>
          <w:rFonts w:ascii="Arial" w:eastAsia="Arial" w:hAnsi="Arial" w:cs="Arial"/>
          <w:spacing w:val="-1"/>
          <w:sz w:val="22"/>
          <w:szCs w:val="22"/>
        </w:rPr>
        <w:t>pentru</w:t>
      </w:r>
      <w:proofErr w:type="spellEnd"/>
      <w:r w:rsidR="00256803" w:rsidRPr="008A4E33">
        <w:rPr>
          <w:rFonts w:ascii="Arial" w:eastAsia="Arial" w:hAnsi="Arial" w:cs="Arial"/>
          <w:spacing w:val="-1"/>
          <w:sz w:val="22"/>
          <w:szCs w:val="22"/>
        </w:rPr>
        <w:t xml:space="preserve"> </w:t>
      </w:r>
      <w:r w:rsidR="00256803" w:rsidRPr="008A4E33">
        <w:rPr>
          <w:rFonts w:ascii="Arial" w:eastAsia="Arial" w:hAnsi="Arial" w:cs="Arial"/>
          <w:b/>
          <w:spacing w:val="-1"/>
          <w:sz w:val="22"/>
          <w:szCs w:val="22"/>
        </w:rPr>
        <w:t>“</w:t>
      </w:r>
      <w:proofErr w:type="spellStart"/>
      <w:r w:rsidR="00256803" w:rsidRPr="008A4E33">
        <w:rPr>
          <w:rFonts w:ascii="Arial" w:eastAsia="Arial" w:hAnsi="Arial" w:cs="Arial"/>
          <w:b/>
          <w:spacing w:val="-1"/>
          <w:sz w:val="22"/>
          <w:szCs w:val="22"/>
        </w:rPr>
        <w:t>Proiect</w:t>
      </w:r>
      <w:proofErr w:type="spellEnd"/>
      <w:r w:rsidR="00256803" w:rsidRPr="008A4E33">
        <w:rPr>
          <w:rFonts w:ascii="Arial" w:eastAsia="Arial" w:hAnsi="Arial" w:cs="Arial"/>
          <w:b/>
          <w:spacing w:val="-1"/>
          <w:sz w:val="22"/>
          <w:szCs w:val="22"/>
        </w:rPr>
        <w:t xml:space="preserve"> </w:t>
      </w:r>
      <w:proofErr w:type="spellStart"/>
      <w:r w:rsidR="00256803" w:rsidRPr="008A4E33">
        <w:rPr>
          <w:rFonts w:ascii="Arial" w:eastAsia="Arial" w:hAnsi="Arial" w:cs="Arial"/>
          <w:b/>
          <w:spacing w:val="-1"/>
          <w:sz w:val="22"/>
          <w:szCs w:val="22"/>
        </w:rPr>
        <w:t>imobiliar</w:t>
      </w:r>
      <w:proofErr w:type="spellEnd"/>
      <w:r w:rsidR="00256803" w:rsidRPr="008A4E33">
        <w:rPr>
          <w:rFonts w:ascii="Arial" w:eastAsia="Arial" w:hAnsi="Arial" w:cs="Arial"/>
          <w:b/>
          <w:spacing w:val="-1"/>
          <w:sz w:val="22"/>
          <w:szCs w:val="22"/>
        </w:rPr>
        <w:t xml:space="preserve"> </w:t>
      </w:r>
      <w:proofErr w:type="spellStart"/>
      <w:r w:rsidR="00256803" w:rsidRPr="008A4E33">
        <w:rPr>
          <w:rFonts w:ascii="Arial" w:eastAsia="Arial" w:hAnsi="Arial" w:cs="Arial"/>
          <w:b/>
          <w:spacing w:val="-1"/>
          <w:sz w:val="22"/>
          <w:szCs w:val="22"/>
        </w:rPr>
        <w:t>integrat</w:t>
      </w:r>
      <w:proofErr w:type="spellEnd"/>
      <w:r w:rsidR="003109E8" w:rsidRPr="008A4E33">
        <w:rPr>
          <w:rFonts w:ascii="Arial" w:eastAsia="Arial" w:hAnsi="Arial" w:cs="Arial"/>
          <w:b/>
          <w:spacing w:val="-1"/>
          <w:sz w:val="22"/>
          <w:szCs w:val="22"/>
        </w:rPr>
        <w:t xml:space="preserve"> </w:t>
      </w:r>
      <w:proofErr w:type="spellStart"/>
      <w:r w:rsidR="003109E8" w:rsidRPr="008A4E33">
        <w:rPr>
          <w:rFonts w:ascii="Arial" w:eastAsia="Arial" w:hAnsi="Arial" w:cs="Arial"/>
          <w:b/>
          <w:spacing w:val="-1"/>
          <w:sz w:val="22"/>
          <w:szCs w:val="22"/>
        </w:rPr>
        <w:t>Sammarina</w:t>
      </w:r>
      <w:proofErr w:type="spellEnd"/>
      <w:r w:rsidR="003109E8" w:rsidRPr="008A4E33">
        <w:rPr>
          <w:rFonts w:ascii="Arial" w:eastAsia="Arial" w:hAnsi="Arial" w:cs="Arial"/>
          <w:b/>
          <w:spacing w:val="-1"/>
          <w:sz w:val="22"/>
          <w:szCs w:val="22"/>
        </w:rPr>
        <w:t xml:space="preserve"> Center</w:t>
      </w:r>
      <w:r w:rsidR="003C6B2D" w:rsidRPr="008A4E33">
        <w:rPr>
          <w:rFonts w:ascii="Arial" w:eastAsia="Arial" w:hAnsi="Arial" w:cs="Arial"/>
          <w:b/>
          <w:spacing w:val="-1"/>
          <w:sz w:val="22"/>
          <w:szCs w:val="22"/>
        </w:rPr>
        <w:t xml:space="preserve">”. </w:t>
      </w:r>
      <w:proofErr w:type="spellStart"/>
      <w:r w:rsidR="003C6B2D" w:rsidRPr="008A4E33">
        <w:rPr>
          <w:rFonts w:ascii="Arial" w:eastAsia="Arial" w:hAnsi="Arial" w:cs="Arial"/>
          <w:spacing w:val="-1"/>
          <w:sz w:val="22"/>
          <w:szCs w:val="22"/>
        </w:rPr>
        <w:t>Realizarea</w:t>
      </w:r>
      <w:proofErr w:type="spellEnd"/>
      <w:r w:rsidR="003C6B2D" w:rsidRPr="008A4E33">
        <w:rPr>
          <w:rFonts w:ascii="Arial" w:eastAsia="Arial" w:hAnsi="Arial" w:cs="Arial"/>
          <w:spacing w:val="-1"/>
          <w:sz w:val="22"/>
          <w:szCs w:val="22"/>
        </w:rPr>
        <w:t xml:space="preserve"> </w:t>
      </w:r>
      <w:proofErr w:type="spellStart"/>
      <w:r w:rsidR="003C6B2D" w:rsidRPr="008A4E33">
        <w:rPr>
          <w:rFonts w:ascii="Arial" w:eastAsia="Arial" w:hAnsi="Arial" w:cs="Arial"/>
          <w:spacing w:val="-1"/>
          <w:sz w:val="22"/>
          <w:szCs w:val="22"/>
        </w:rPr>
        <w:t>planului</w:t>
      </w:r>
      <w:proofErr w:type="spellEnd"/>
      <w:r w:rsidR="003C6B2D" w:rsidRPr="008A4E33">
        <w:rPr>
          <w:rFonts w:ascii="Arial" w:eastAsia="Arial" w:hAnsi="Arial" w:cs="Arial"/>
          <w:spacing w:val="-1"/>
          <w:sz w:val="22"/>
          <w:szCs w:val="22"/>
        </w:rPr>
        <w:t xml:space="preserve"> urbanistic zonal </w:t>
      </w:r>
      <w:proofErr w:type="spellStart"/>
      <w:r w:rsidR="003C6B2D" w:rsidRPr="008A4E33">
        <w:rPr>
          <w:rFonts w:ascii="Arial" w:eastAsia="Arial" w:hAnsi="Arial" w:cs="Arial"/>
          <w:spacing w:val="-1"/>
          <w:sz w:val="22"/>
          <w:szCs w:val="22"/>
        </w:rPr>
        <w:t>este</w:t>
      </w:r>
      <w:proofErr w:type="spellEnd"/>
      <w:r w:rsidR="003109E8" w:rsidRPr="008A4E33">
        <w:rPr>
          <w:rFonts w:ascii="Arial" w:eastAsia="Arial" w:hAnsi="Arial" w:cs="Arial"/>
          <w:spacing w:val="-1"/>
          <w:sz w:val="22"/>
          <w:szCs w:val="22"/>
        </w:rPr>
        <w:t xml:space="preserve"> </w:t>
      </w:r>
      <w:proofErr w:type="spellStart"/>
      <w:r w:rsidR="003109E8" w:rsidRPr="008A4E33">
        <w:rPr>
          <w:rFonts w:ascii="Arial" w:eastAsia="Arial" w:hAnsi="Arial" w:cs="Arial"/>
          <w:spacing w:val="-1"/>
          <w:sz w:val="22"/>
          <w:szCs w:val="22"/>
        </w:rPr>
        <w:t>necesara</w:t>
      </w:r>
      <w:proofErr w:type="spellEnd"/>
      <w:r w:rsidR="003109E8" w:rsidRPr="008A4E33">
        <w:rPr>
          <w:rFonts w:ascii="Arial" w:eastAsia="Arial" w:hAnsi="Arial" w:cs="Arial"/>
          <w:spacing w:val="-1"/>
          <w:sz w:val="22"/>
          <w:szCs w:val="22"/>
        </w:rPr>
        <w:t xml:space="preserve"> conform </w:t>
      </w:r>
      <w:proofErr w:type="spellStart"/>
      <w:r w:rsidR="003109E8" w:rsidRPr="008A4E33">
        <w:rPr>
          <w:rFonts w:ascii="Arial" w:eastAsia="Arial" w:hAnsi="Arial" w:cs="Arial"/>
          <w:spacing w:val="-1"/>
          <w:sz w:val="22"/>
          <w:szCs w:val="22"/>
        </w:rPr>
        <w:t>Certificatului</w:t>
      </w:r>
      <w:proofErr w:type="spellEnd"/>
      <w:r w:rsidR="003109E8" w:rsidRPr="008A4E33">
        <w:rPr>
          <w:rFonts w:ascii="Arial" w:eastAsia="Arial" w:hAnsi="Arial" w:cs="Arial"/>
          <w:spacing w:val="-1"/>
          <w:sz w:val="22"/>
          <w:szCs w:val="22"/>
        </w:rPr>
        <w:t xml:space="preserve"> de Urbanism </w:t>
      </w:r>
      <w:proofErr w:type="spellStart"/>
      <w:r w:rsidR="003109E8" w:rsidRPr="008A4E33">
        <w:rPr>
          <w:rFonts w:ascii="Arial" w:eastAsia="Arial" w:hAnsi="Arial" w:cs="Arial"/>
          <w:spacing w:val="-1"/>
          <w:sz w:val="22"/>
          <w:szCs w:val="22"/>
        </w:rPr>
        <w:t>aprobat</w:t>
      </w:r>
      <w:proofErr w:type="spellEnd"/>
      <w:r w:rsidR="003109E8" w:rsidRPr="008A4E33">
        <w:rPr>
          <w:rFonts w:ascii="Arial" w:eastAsia="Arial" w:hAnsi="Arial" w:cs="Arial"/>
          <w:spacing w:val="-1"/>
          <w:sz w:val="22"/>
          <w:szCs w:val="22"/>
        </w:rPr>
        <w:t xml:space="preserve"> nr. 4552</w:t>
      </w:r>
      <w:r w:rsidR="003C6B2D" w:rsidRPr="008A4E33">
        <w:rPr>
          <w:rFonts w:ascii="Arial" w:eastAsia="Arial" w:hAnsi="Arial" w:cs="Arial"/>
          <w:spacing w:val="-1"/>
          <w:sz w:val="22"/>
          <w:szCs w:val="22"/>
        </w:rPr>
        <w:t xml:space="preserve"> </w:t>
      </w:r>
      <w:proofErr w:type="gramStart"/>
      <w:r w:rsidR="003C6B2D" w:rsidRPr="008A4E33">
        <w:rPr>
          <w:rFonts w:ascii="Arial" w:eastAsia="Arial" w:hAnsi="Arial" w:cs="Arial"/>
          <w:spacing w:val="-1"/>
          <w:sz w:val="22"/>
          <w:szCs w:val="22"/>
        </w:rPr>
        <w:t>din</w:t>
      </w:r>
      <w:proofErr w:type="gramEnd"/>
      <w:r w:rsidR="003C6B2D" w:rsidRPr="008A4E33">
        <w:rPr>
          <w:rFonts w:ascii="Arial" w:eastAsia="Arial" w:hAnsi="Arial" w:cs="Arial"/>
          <w:spacing w:val="-1"/>
          <w:sz w:val="22"/>
          <w:szCs w:val="22"/>
        </w:rPr>
        <w:t xml:space="preserve"> </w:t>
      </w:r>
      <w:r w:rsidR="003109E8" w:rsidRPr="008A4E33">
        <w:rPr>
          <w:rFonts w:ascii="Arial" w:eastAsia="Arial" w:hAnsi="Arial" w:cs="Arial"/>
          <w:spacing w:val="-1"/>
          <w:sz w:val="22"/>
          <w:szCs w:val="22"/>
        </w:rPr>
        <w:t>28.11</w:t>
      </w:r>
      <w:r w:rsidR="003C6B2D" w:rsidRPr="008A4E33">
        <w:rPr>
          <w:rFonts w:ascii="Arial" w:eastAsia="Arial" w:hAnsi="Arial" w:cs="Arial"/>
          <w:spacing w:val="-1"/>
          <w:sz w:val="22"/>
          <w:szCs w:val="22"/>
        </w:rPr>
        <w:t>.2018</w:t>
      </w:r>
      <w:r w:rsidR="003109E8" w:rsidRPr="008A4E33">
        <w:rPr>
          <w:rFonts w:ascii="Arial" w:eastAsia="Arial" w:hAnsi="Arial" w:cs="Arial"/>
          <w:spacing w:val="-1"/>
          <w:sz w:val="22"/>
          <w:szCs w:val="22"/>
        </w:rPr>
        <w:t xml:space="preserve"> </w:t>
      </w:r>
      <w:proofErr w:type="spellStart"/>
      <w:r w:rsidR="003109E8" w:rsidRPr="008A4E33">
        <w:rPr>
          <w:rFonts w:ascii="Arial" w:eastAsia="Arial" w:hAnsi="Arial" w:cs="Arial"/>
          <w:spacing w:val="-1"/>
          <w:sz w:val="22"/>
          <w:szCs w:val="22"/>
        </w:rPr>
        <w:t>si</w:t>
      </w:r>
      <w:proofErr w:type="spellEnd"/>
      <w:r w:rsidR="003109E8" w:rsidRPr="008A4E33">
        <w:rPr>
          <w:rFonts w:ascii="Arial" w:eastAsia="Arial" w:hAnsi="Arial" w:cs="Arial"/>
          <w:spacing w:val="-1"/>
          <w:sz w:val="22"/>
          <w:szCs w:val="22"/>
        </w:rPr>
        <w:t xml:space="preserve"> a </w:t>
      </w:r>
      <w:proofErr w:type="spellStart"/>
      <w:r w:rsidR="003109E8" w:rsidRPr="008A4E33">
        <w:rPr>
          <w:rFonts w:ascii="Arial" w:eastAsia="Arial" w:hAnsi="Arial" w:cs="Arial"/>
          <w:spacing w:val="-1"/>
          <w:sz w:val="22"/>
          <w:szCs w:val="22"/>
        </w:rPr>
        <w:t>Avizului</w:t>
      </w:r>
      <w:proofErr w:type="spellEnd"/>
      <w:r w:rsidR="003109E8" w:rsidRPr="008A4E33">
        <w:rPr>
          <w:rFonts w:ascii="Arial" w:eastAsia="Arial" w:hAnsi="Arial" w:cs="Arial"/>
          <w:spacing w:val="-1"/>
          <w:sz w:val="22"/>
          <w:szCs w:val="22"/>
        </w:rPr>
        <w:t xml:space="preserve"> de </w:t>
      </w:r>
      <w:proofErr w:type="spellStart"/>
      <w:r w:rsidR="003109E8" w:rsidRPr="008A4E33">
        <w:rPr>
          <w:rFonts w:ascii="Arial" w:eastAsia="Arial" w:hAnsi="Arial" w:cs="Arial"/>
          <w:spacing w:val="-1"/>
          <w:sz w:val="22"/>
          <w:szCs w:val="22"/>
        </w:rPr>
        <w:t>oportunitate</w:t>
      </w:r>
      <w:proofErr w:type="spellEnd"/>
      <w:r w:rsidR="003109E8" w:rsidRPr="008A4E33">
        <w:rPr>
          <w:rFonts w:ascii="Arial" w:eastAsia="Arial" w:hAnsi="Arial" w:cs="Arial"/>
          <w:spacing w:val="-1"/>
          <w:sz w:val="22"/>
          <w:szCs w:val="22"/>
        </w:rPr>
        <w:t xml:space="preserve"> </w:t>
      </w:r>
      <w:proofErr w:type="spellStart"/>
      <w:r w:rsidR="003109E8" w:rsidRPr="008A4E33">
        <w:rPr>
          <w:rFonts w:ascii="Arial" w:eastAsia="Arial" w:hAnsi="Arial" w:cs="Arial"/>
          <w:spacing w:val="-1"/>
          <w:sz w:val="22"/>
          <w:szCs w:val="22"/>
        </w:rPr>
        <w:t>aprobat</w:t>
      </w:r>
      <w:proofErr w:type="spellEnd"/>
      <w:r w:rsidR="003109E8" w:rsidRPr="008A4E33">
        <w:rPr>
          <w:rFonts w:ascii="Arial" w:eastAsia="Arial" w:hAnsi="Arial" w:cs="Arial"/>
          <w:spacing w:val="-1"/>
          <w:sz w:val="22"/>
          <w:szCs w:val="22"/>
        </w:rPr>
        <w:t xml:space="preserve"> nr. 12451 </w:t>
      </w:r>
      <w:proofErr w:type="gramStart"/>
      <w:r w:rsidR="003109E8" w:rsidRPr="008A4E33">
        <w:rPr>
          <w:rFonts w:ascii="Arial" w:eastAsia="Arial" w:hAnsi="Arial" w:cs="Arial"/>
          <w:spacing w:val="-1"/>
          <w:sz w:val="22"/>
          <w:szCs w:val="22"/>
        </w:rPr>
        <w:t>din</w:t>
      </w:r>
      <w:proofErr w:type="gramEnd"/>
      <w:r w:rsidR="003109E8" w:rsidRPr="008A4E33">
        <w:rPr>
          <w:rFonts w:ascii="Arial" w:eastAsia="Arial" w:hAnsi="Arial" w:cs="Arial"/>
          <w:spacing w:val="-1"/>
          <w:sz w:val="22"/>
          <w:szCs w:val="22"/>
        </w:rPr>
        <w:t xml:space="preserve"> 21.01.2019.</w:t>
      </w:r>
    </w:p>
    <w:p w:rsidR="006B6F82" w:rsidRPr="008A4E33" w:rsidRDefault="006B6F82" w:rsidP="00930BD0">
      <w:pPr>
        <w:spacing w:before="32"/>
        <w:ind w:left="100" w:right="67" w:firstLine="427"/>
        <w:jc w:val="both"/>
        <w:rPr>
          <w:rFonts w:ascii="Arial" w:eastAsia="Arial" w:hAnsi="Arial" w:cs="Arial"/>
          <w:spacing w:val="-1"/>
          <w:sz w:val="22"/>
          <w:szCs w:val="22"/>
        </w:rPr>
      </w:pPr>
    </w:p>
    <w:p w:rsidR="003C6B2D" w:rsidRPr="008A4E33" w:rsidRDefault="003C6B2D" w:rsidP="00930BD0">
      <w:pPr>
        <w:spacing w:before="32"/>
        <w:ind w:left="100" w:right="67" w:firstLine="427"/>
        <w:jc w:val="both"/>
        <w:rPr>
          <w:rFonts w:ascii="Arial" w:eastAsia="Arial" w:hAnsi="Arial" w:cs="Arial"/>
          <w:spacing w:val="-1"/>
          <w:sz w:val="22"/>
          <w:szCs w:val="22"/>
        </w:rPr>
      </w:pPr>
      <w:proofErr w:type="spellStart"/>
      <w:r w:rsidRPr="008A4E33">
        <w:rPr>
          <w:rFonts w:ascii="Arial" w:eastAsia="Arial" w:hAnsi="Arial" w:cs="Arial"/>
          <w:spacing w:val="-1"/>
          <w:sz w:val="22"/>
          <w:szCs w:val="22"/>
        </w:rPr>
        <w:t>Suprafata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totala</w:t>
      </w:r>
      <w:proofErr w:type="spellEnd"/>
      <w:r w:rsidRPr="008A4E33">
        <w:rPr>
          <w:rFonts w:ascii="Arial" w:eastAsia="Arial" w:hAnsi="Arial" w:cs="Arial"/>
          <w:spacing w:val="-1"/>
          <w:sz w:val="22"/>
          <w:szCs w:val="22"/>
        </w:rPr>
        <w:t xml:space="preserve"> a </w:t>
      </w:r>
      <w:proofErr w:type="spellStart"/>
      <w:r w:rsidRPr="008A4E33">
        <w:rPr>
          <w:rFonts w:ascii="Arial" w:eastAsia="Arial" w:hAnsi="Arial" w:cs="Arial"/>
          <w:spacing w:val="-1"/>
          <w:sz w:val="22"/>
          <w:szCs w:val="22"/>
        </w:rPr>
        <w:t>terenurilor</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ce</w:t>
      </w:r>
      <w:proofErr w:type="spellEnd"/>
      <w:r w:rsidRPr="008A4E33">
        <w:rPr>
          <w:rFonts w:ascii="Arial" w:eastAsia="Arial" w:hAnsi="Arial" w:cs="Arial"/>
          <w:spacing w:val="-1"/>
          <w:sz w:val="22"/>
          <w:szCs w:val="22"/>
        </w:rPr>
        <w:t xml:space="preserve"> a </w:t>
      </w:r>
      <w:proofErr w:type="spellStart"/>
      <w:r w:rsidRPr="008A4E33">
        <w:rPr>
          <w:rFonts w:ascii="Arial" w:eastAsia="Arial" w:hAnsi="Arial" w:cs="Arial"/>
          <w:spacing w:val="-1"/>
          <w:sz w:val="22"/>
          <w:szCs w:val="22"/>
        </w:rPr>
        <w:t>generat</w:t>
      </w:r>
      <w:proofErr w:type="spellEnd"/>
      <w:r w:rsidRPr="008A4E33">
        <w:rPr>
          <w:rFonts w:ascii="Arial" w:eastAsia="Arial" w:hAnsi="Arial" w:cs="Arial"/>
          <w:spacing w:val="-1"/>
          <w:sz w:val="22"/>
          <w:szCs w:val="22"/>
        </w:rPr>
        <w:t xml:space="preserve"> PUZ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de 68.036 </w:t>
      </w:r>
      <w:proofErr w:type="spellStart"/>
      <w:r w:rsidRPr="008A4E33">
        <w:rPr>
          <w:rFonts w:ascii="Arial" w:eastAsia="Arial" w:hAnsi="Arial" w:cs="Arial"/>
          <w:spacing w:val="-1"/>
          <w:sz w:val="22"/>
          <w:szCs w:val="22"/>
        </w:rPr>
        <w:t>mp</w:t>
      </w:r>
      <w:proofErr w:type="spellEnd"/>
      <w:r w:rsidRPr="008A4E33">
        <w:rPr>
          <w:rFonts w:ascii="Arial" w:eastAsia="Arial" w:hAnsi="Arial" w:cs="Arial"/>
          <w:spacing w:val="-1"/>
          <w:sz w:val="22"/>
          <w:szCs w:val="22"/>
        </w:rPr>
        <w:t xml:space="preserve"> din </w:t>
      </w:r>
      <w:proofErr w:type="spellStart"/>
      <w:r w:rsidRPr="008A4E33">
        <w:rPr>
          <w:rFonts w:ascii="Arial" w:eastAsia="Arial" w:hAnsi="Arial" w:cs="Arial"/>
          <w:spacing w:val="-1"/>
          <w:sz w:val="22"/>
          <w:szCs w:val="22"/>
        </w:rPr>
        <w:t>masuratori</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si</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prezinta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urmatoarele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vecinatati</w:t>
      </w:r>
      <w:proofErr w:type="spellEnd"/>
      <w:r w:rsidRPr="008A4E33">
        <w:rPr>
          <w:rFonts w:ascii="Arial" w:eastAsia="Arial" w:hAnsi="Arial" w:cs="Arial"/>
          <w:spacing w:val="-1"/>
          <w:sz w:val="22"/>
          <w:szCs w:val="22"/>
        </w:rPr>
        <w:t>:</w:t>
      </w:r>
    </w:p>
    <w:p w:rsidR="003C6B2D" w:rsidRPr="008A4E33" w:rsidRDefault="003C6B2D" w:rsidP="00930BD0">
      <w:pPr>
        <w:spacing w:before="32"/>
        <w:ind w:left="100" w:right="67" w:firstLine="427"/>
        <w:jc w:val="both"/>
        <w:rPr>
          <w:rFonts w:ascii="Arial" w:eastAsia="Arial" w:hAnsi="Arial" w:cs="Arial"/>
          <w:spacing w:val="-1"/>
          <w:sz w:val="22"/>
          <w:szCs w:val="22"/>
        </w:rPr>
      </w:pPr>
    </w:p>
    <w:p w:rsidR="003C6B2D" w:rsidRPr="008A4E33" w:rsidRDefault="003C6B2D" w:rsidP="00930BD0">
      <w:pPr>
        <w:ind w:left="191"/>
        <w:jc w:val="both"/>
        <w:rPr>
          <w:rFonts w:ascii="Arial" w:eastAsia="Arial" w:hAnsi="Arial" w:cs="Arial"/>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r w:rsidRPr="008A4E33">
        <w:rPr>
          <w:rFonts w:ascii="Arial" w:eastAsia="Arial" w:hAnsi="Arial" w:cs="Arial"/>
          <w:spacing w:val="-1"/>
          <w:sz w:val="22"/>
          <w:szCs w:val="22"/>
        </w:rPr>
        <w:t>N</w:t>
      </w:r>
      <w:r w:rsidRPr="008A4E33">
        <w:rPr>
          <w:rFonts w:ascii="Arial" w:eastAsia="Arial" w:hAnsi="Arial" w:cs="Arial"/>
          <w:spacing w:val="1"/>
          <w:sz w:val="22"/>
          <w:szCs w:val="22"/>
        </w:rPr>
        <w:t>O</w:t>
      </w:r>
      <w:r w:rsidRPr="008A4E33">
        <w:rPr>
          <w:rFonts w:ascii="Arial" w:eastAsia="Arial" w:hAnsi="Arial" w:cs="Arial"/>
          <w:spacing w:val="-1"/>
          <w:sz w:val="22"/>
          <w:szCs w:val="22"/>
        </w:rPr>
        <w:t>RD</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strada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Caraiman</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teren</w:t>
      </w:r>
      <w:proofErr w:type="spellEnd"/>
      <w:r w:rsidRPr="008A4E33">
        <w:rPr>
          <w:rFonts w:ascii="Arial" w:eastAsia="Arial" w:hAnsi="Arial" w:cs="Arial"/>
          <w:spacing w:val="-1"/>
          <w:sz w:val="22"/>
          <w:szCs w:val="22"/>
        </w:rPr>
        <w:t xml:space="preserve"> Mun. Constanta</w:t>
      </w:r>
    </w:p>
    <w:p w:rsidR="003C6B2D" w:rsidRPr="008A4E33" w:rsidRDefault="003C6B2D" w:rsidP="00930BD0">
      <w:pPr>
        <w:spacing w:before="1"/>
        <w:ind w:left="191"/>
        <w:jc w:val="both"/>
        <w:rPr>
          <w:rFonts w:ascii="Arial" w:eastAsia="Arial" w:hAnsi="Arial" w:cs="Arial"/>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r w:rsidRPr="008A4E33">
        <w:rPr>
          <w:rFonts w:ascii="Arial" w:eastAsia="Arial" w:hAnsi="Arial" w:cs="Arial"/>
          <w:spacing w:val="-1"/>
          <w:sz w:val="22"/>
          <w:szCs w:val="22"/>
        </w:rPr>
        <w:t>EST</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Soseaua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Mangaliei</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teren</w:t>
      </w:r>
      <w:proofErr w:type="spellEnd"/>
      <w:r w:rsidRPr="008A4E33">
        <w:rPr>
          <w:rFonts w:ascii="Arial" w:eastAsia="Arial" w:hAnsi="Arial" w:cs="Arial"/>
          <w:spacing w:val="-1"/>
          <w:sz w:val="22"/>
          <w:szCs w:val="22"/>
        </w:rPr>
        <w:t xml:space="preserve"> Mun. Constanta</w:t>
      </w:r>
    </w:p>
    <w:p w:rsidR="003C6B2D" w:rsidRPr="008A4E33" w:rsidRDefault="003C6B2D" w:rsidP="00930BD0">
      <w:pPr>
        <w:spacing w:line="240" w:lineRule="exact"/>
        <w:ind w:left="191"/>
        <w:jc w:val="both"/>
        <w:rPr>
          <w:rFonts w:ascii="Arial" w:eastAsia="Arial" w:hAnsi="Arial" w:cs="Arial"/>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r w:rsidRPr="008A4E33">
        <w:rPr>
          <w:rFonts w:ascii="Arial" w:eastAsia="Arial" w:hAnsi="Arial" w:cs="Arial"/>
          <w:spacing w:val="-1"/>
          <w:sz w:val="22"/>
          <w:szCs w:val="22"/>
        </w:rPr>
        <w:t>SUD</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00A22712" w:rsidRPr="008A4E33">
        <w:rPr>
          <w:rFonts w:ascii="Arial" w:eastAsia="Arial" w:hAnsi="Arial" w:cs="Arial"/>
          <w:spacing w:val="2"/>
          <w:sz w:val="22"/>
          <w:szCs w:val="22"/>
        </w:rPr>
        <w:t>strada</w:t>
      </w:r>
      <w:proofErr w:type="spellEnd"/>
      <w:r w:rsidR="00A22712" w:rsidRPr="008A4E33">
        <w:rPr>
          <w:rFonts w:ascii="Arial" w:eastAsia="Arial" w:hAnsi="Arial" w:cs="Arial"/>
          <w:spacing w:val="2"/>
          <w:sz w:val="22"/>
          <w:szCs w:val="22"/>
        </w:rPr>
        <w:t xml:space="preserve"> </w:t>
      </w:r>
      <w:proofErr w:type="spellStart"/>
      <w:r w:rsidR="00A22712" w:rsidRPr="008A4E33">
        <w:rPr>
          <w:rFonts w:ascii="Arial" w:eastAsia="Arial" w:hAnsi="Arial" w:cs="Arial"/>
          <w:spacing w:val="2"/>
          <w:sz w:val="22"/>
          <w:szCs w:val="22"/>
        </w:rPr>
        <w:t>acces</w:t>
      </w:r>
      <w:proofErr w:type="spellEnd"/>
      <w:r w:rsidR="00A22712" w:rsidRPr="008A4E33">
        <w:rPr>
          <w:rFonts w:ascii="Arial" w:eastAsia="Arial" w:hAnsi="Arial" w:cs="Arial"/>
          <w:spacing w:val="2"/>
          <w:sz w:val="22"/>
          <w:szCs w:val="22"/>
        </w:rPr>
        <w:t xml:space="preserve">, </w:t>
      </w:r>
      <w:proofErr w:type="spellStart"/>
      <w:r w:rsidR="00A22712" w:rsidRPr="008A4E33">
        <w:rPr>
          <w:rFonts w:ascii="Arial" w:eastAsia="Arial" w:hAnsi="Arial" w:cs="Arial"/>
          <w:spacing w:val="2"/>
          <w:sz w:val="22"/>
          <w:szCs w:val="22"/>
        </w:rPr>
        <w:t>teren</w:t>
      </w:r>
      <w:proofErr w:type="spellEnd"/>
      <w:r w:rsidR="00A22712" w:rsidRPr="008A4E33">
        <w:rPr>
          <w:rFonts w:ascii="Arial" w:eastAsia="Arial" w:hAnsi="Arial" w:cs="Arial"/>
          <w:spacing w:val="2"/>
          <w:sz w:val="22"/>
          <w:szCs w:val="22"/>
        </w:rPr>
        <w:t xml:space="preserve"> Mun. Constanta </w:t>
      </w:r>
      <w:proofErr w:type="spellStart"/>
      <w:r w:rsidR="00A22712" w:rsidRPr="008A4E33">
        <w:rPr>
          <w:rFonts w:ascii="Arial" w:eastAsia="Arial" w:hAnsi="Arial" w:cs="Arial"/>
          <w:spacing w:val="2"/>
          <w:sz w:val="22"/>
          <w:szCs w:val="22"/>
        </w:rPr>
        <w:t>si</w:t>
      </w:r>
      <w:proofErr w:type="spellEnd"/>
      <w:r w:rsidR="00A22712" w:rsidRPr="008A4E33">
        <w:rPr>
          <w:rFonts w:ascii="Arial" w:eastAsia="Arial" w:hAnsi="Arial" w:cs="Arial"/>
          <w:spacing w:val="2"/>
          <w:sz w:val="22"/>
          <w:szCs w:val="22"/>
        </w:rPr>
        <w:t xml:space="preserve"> </w:t>
      </w:r>
      <w:proofErr w:type="spellStart"/>
      <w:r w:rsidR="00A22712" w:rsidRPr="008A4E33">
        <w:rPr>
          <w:rFonts w:ascii="Arial" w:eastAsia="Arial" w:hAnsi="Arial" w:cs="Arial"/>
          <w:spacing w:val="2"/>
          <w:sz w:val="22"/>
          <w:szCs w:val="22"/>
        </w:rPr>
        <w:t>proprietati</w:t>
      </w:r>
      <w:proofErr w:type="spellEnd"/>
      <w:r w:rsidR="00A22712" w:rsidRPr="008A4E33">
        <w:rPr>
          <w:rFonts w:ascii="Arial" w:eastAsia="Arial" w:hAnsi="Arial" w:cs="Arial"/>
          <w:spacing w:val="2"/>
          <w:sz w:val="22"/>
          <w:szCs w:val="22"/>
        </w:rPr>
        <w:t xml:space="preserve"> private CF: 203378; 217237 </w:t>
      </w:r>
      <w:proofErr w:type="spellStart"/>
      <w:r w:rsidR="00A22712" w:rsidRPr="008A4E33">
        <w:rPr>
          <w:rFonts w:ascii="Arial" w:eastAsia="Arial" w:hAnsi="Arial" w:cs="Arial"/>
          <w:spacing w:val="2"/>
          <w:sz w:val="22"/>
          <w:szCs w:val="22"/>
        </w:rPr>
        <w:t>si</w:t>
      </w:r>
      <w:proofErr w:type="spellEnd"/>
      <w:r w:rsidR="00A22712" w:rsidRPr="008A4E33">
        <w:rPr>
          <w:rFonts w:ascii="Arial" w:eastAsia="Arial" w:hAnsi="Arial" w:cs="Arial"/>
          <w:spacing w:val="2"/>
          <w:sz w:val="22"/>
          <w:szCs w:val="22"/>
        </w:rPr>
        <w:t xml:space="preserve"> 224885</w:t>
      </w:r>
    </w:p>
    <w:p w:rsidR="003C6B2D" w:rsidRPr="008A4E33" w:rsidRDefault="003C6B2D" w:rsidP="00930BD0">
      <w:pPr>
        <w:spacing w:before="1"/>
        <w:ind w:left="191"/>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r w:rsidRPr="008A4E33">
        <w:rPr>
          <w:rFonts w:ascii="Arial" w:eastAsia="Arial" w:hAnsi="Arial" w:cs="Arial"/>
          <w:spacing w:val="2"/>
          <w:sz w:val="22"/>
          <w:szCs w:val="22"/>
        </w:rPr>
        <w:t>VES</w:t>
      </w:r>
      <w:r w:rsidRPr="008A4E33">
        <w:rPr>
          <w:rFonts w:ascii="Arial" w:eastAsia="Arial" w:hAnsi="Arial" w:cs="Arial"/>
          <w:spacing w:val="-5"/>
          <w:sz w:val="22"/>
          <w:szCs w:val="22"/>
        </w:rPr>
        <w:t>T</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1"/>
          <w:sz w:val="22"/>
          <w:szCs w:val="22"/>
        </w:rPr>
        <w:t>Teren</w:t>
      </w:r>
      <w:proofErr w:type="spellEnd"/>
      <w:r w:rsidR="00EE0436" w:rsidRPr="008A4E33">
        <w:rPr>
          <w:rFonts w:ascii="Arial" w:eastAsia="Arial" w:hAnsi="Arial" w:cs="Arial"/>
          <w:spacing w:val="-1"/>
          <w:sz w:val="22"/>
          <w:szCs w:val="22"/>
        </w:rPr>
        <w:t xml:space="preserve"> </w:t>
      </w:r>
      <w:proofErr w:type="spellStart"/>
      <w:r w:rsidR="00EE0436" w:rsidRPr="008A4E33">
        <w:rPr>
          <w:rFonts w:ascii="Arial" w:eastAsia="Arial" w:hAnsi="Arial" w:cs="Arial"/>
          <w:spacing w:val="-1"/>
          <w:sz w:val="22"/>
          <w:szCs w:val="22"/>
        </w:rPr>
        <w:t>caile</w:t>
      </w:r>
      <w:proofErr w:type="spellEnd"/>
      <w:r w:rsidR="00EE0436" w:rsidRPr="008A4E33">
        <w:rPr>
          <w:rFonts w:ascii="Arial" w:eastAsia="Arial" w:hAnsi="Arial" w:cs="Arial"/>
          <w:spacing w:val="-1"/>
          <w:sz w:val="22"/>
          <w:szCs w:val="22"/>
        </w:rPr>
        <w:t xml:space="preserve"> </w:t>
      </w:r>
      <w:proofErr w:type="spellStart"/>
      <w:r w:rsidR="00EE0436" w:rsidRPr="008A4E33">
        <w:rPr>
          <w:rFonts w:ascii="Arial" w:eastAsia="Arial" w:hAnsi="Arial" w:cs="Arial"/>
          <w:spacing w:val="-1"/>
          <w:sz w:val="22"/>
          <w:szCs w:val="22"/>
        </w:rPr>
        <w:t>ferate</w:t>
      </w:r>
      <w:proofErr w:type="spellEnd"/>
      <w:r w:rsidR="00EE0436" w:rsidRPr="008A4E33">
        <w:rPr>
          <w:rFonts w:ascii="Arial" w:eastAsia="Arial" w:hAnsi="Arial" w:cs="Arial"/>
          <w:spacing w:val="-1"/>
          <w:sz w:val="22"/>
          <w:szCs w:val="22"/>
        </w:rPr>
        <w:t xml:space="preserve"> CF: 238957</w:t>
      </w:r>
    </w:p>
    <w:p w:rsidR="00EE0436" w:rsidRPr="008A4E33" w:rsidRDefault="00EE0436" w:rsidP="00930BD0">
      <w:pPr>
        <w:spacing w:before="1"/>
        <w:ind w:left="191"/>
        <w:jc w:val="both"/>
        <w:rPr>
          <w:rFonts w:ascii="Arial" w:eastAsia="Arial" w:hAnsi="Arial" w:cs="Arial"/>
          <w:sz w:val="22"/>
          <w:szCs w:val="22"/>
        </w:rPr>
      </w:pPr>
    </w:p>
    <w:p w:rsidR="003C6B2D" w:rsidRPr="008A4E33" w:rsidRDefault="003C6B2D" w:rsidP="00930BD0">
      <w:pPr>
        <w:spacing w:before="32"/>
        <w:ind w:left="100" w:right="67" w:firstLine="427"/>
        <w:jc w:val="both"/>
        <w:rPr>
          <w:rFonts w:ascii="Arial" w:eastAsia="Arial" w:hAnsi="Arial" w:cs="Arial"/>
          <w:sz w:val="22"/>
          <w:szCs w:val="22"/>
        </w:rPr>
      </w:pPr>
    </w:p>
    <w:p w:rsidR="00DF6ED6" w:rsidRPr="008A4E33" w:rsidRDefault="00DF6ED6" w:rsidP="00930BD0">
      <w:pPr>
        <w:spacing w:before="10" w:line="240" w:lineRule="exact"/>
        <w:jc w:val="both"/>
        <w:rPr>
          <w:sz w:val="24"/>
          <w:szCs w:val="24"/>
        </w:rPr>
      </w:pPr>
    </w:p>
    <w:p w:rsidR="00873EC3" w:rsidRPr="008A4E33" w:rsidRDefault="00873EC3" w:rsidP="00930BD0">
      <w:pPr>
        <w:spacing w:before="10" w:line="240" w:lineRule="exact"/>
        <w:jc w:val="both"/>
        <w:rPr>
          <w:sz w:val="24"/>
          <w:szCs w:val="24"/>
        </w:rPr>
      </w:pPr>
    </w:p>
    <w:p w:rsidR="00841F52" w:rsidRPr="008A4E33" w:rsidRDefault="00BF404B" w:rsidP="00930BD0">
      <w:pPr>
        <w:ind w:left="102" w:right="567"/>
        <w:jc w:val="both"/>
        <w:rPr>
          <w:rFonts w:ascii="Calibri" w:eastAsia="Calibri" w:hAnsi="Calibri" w:cs="Calibri"/>
          <w:sz w:val="22"/>
          <w:szCs w:val="22"/>
        </w:rPr>
      </w:pPr>
      <w:r w:rsidRPr="008A4E33">
        <w:rPr>
          <w:rFonts w:ascii="Calibri" w:eastAsia="Calibri" w:hAnsi="Calibri" w:cs="Calibri"/>
          <w:sz w:val="22"/>
          <w:szCs w:val="22"/>
        </w:rPr>
        <w:t xml:space="preserve"> </w:t>
      </w:r>
    </w:p>
    <w:p w:rsidR="00841F52" w:rsidRPr="008A4E33" w:rsidRDefault="00841F52" w:rsidP="00930BD0">
      <w:pPr>
        <w:ind w:left="102" w:right="567"/>
        <w:jc w:val="both"/>
        <w:rPr>
          <w:rFonts w:ascii="Calibri" w:eastAsia="Calibri" w:hAnsi="Calibri" w:cs="Calibri"/>
          <w:sz w:val="22"/>
          <w:szCs w:val="22"/>
        </w:rPr>
      </w:pPr>
      <w:r w:rsidRPr="008A4E33">
        <w:rPr>
          <w:rFonts w:ascii="Calibri" w:eastAsia="Calibri" w:hAnsi="Calibri" w:cs="Calibri"/>
          <w:sz w:val="22"/>
          <w:szCs w:val="22"/>
        </w:rPr>
        <w:t xml:space="preserve">                                                                                    </w:t>
      </w:r>
    </w:p>
    <w:p w:rsidR="00DF6ED6" w:rsidRPr="008A4E33" w:rsidRDefault="00BF404B" w:rsidP="00930BD0">
      <w:pPr>
        <w:ind w:left="102" w:right="567"/>
        <w:jc w:val="both"/>
        <w:rPr>
          <w:rFonts w:ascii="Calibri" w:eastAsia="Calibri" w:hAnsi="Calibri" w:cs="Calibri"/>
          <w:spacing w:val="-1"/>
          <w:sz w:val="16"/>
          <w:szCs w:val="16"/>
        </w:rPr>
        <w:sectPr w:rsidR="00DF6ED6" w:rsidRPr="008A4E33" w:rsidSect="000A012D">
          <w:footerReference w:type="default" r:id="rId10"/>
          <w:pgSz w:w="11900" w:h="16840"/>
          <w:pgMar w:top="720" w:right="720" w:bottom="993" w:left="720" w:header="720" w:footer="490" w:gutter="0"/>
          <w:cols w:space="720"/>
          <w:docGrid w:linePitch="272"/>
        </w:sectPr>
      </w:pPr>
      <w:r w:rsidRPr="008A4E33">
        <w:rPr>
          <w:rFonts w:ascii="Calibri" w:eastAsia="Calibri" w:hAnsi="Calibri" w:cs="Calibri"/>
          <w:sz w:val="22"/>
          <w:szCs w:val="22"/>
        </w:rPr>
        <w:t xml:space="preserve">           </w:t>
      </w:r>
    </w:p>
    <w:p w:rsidR="00DF6ED6" w:rsidRPr="008A4E33" w:rsidRDefault="00DF6ED6" w:rsidP="00930BD0">
      <w:pPr>
        <w:spacing w:before="8" w:line="160" w:lineRule="exact"/>
        <w:jc w:val="both"/>
        <w:rPr>
          <w:sz w:val="16"/>
          <w:szCs w:val="16"/>
        </w:rPr>
      </w:pPr>
    </w:p>
    <w:p w:rsidR="00DF6ED6" w:rsidRPr="008A4E33" w:rsidRDefault="00DF6ED6" w:rsidP="00930BD0">
      <w:pPr>
        <w:spacing w:before="14" w:line="280" w:lineRule="exact"/>
        <w:jc w:val="both"/>
        <w:rPr>
          <w:sz w:val="28"/>
          <w:szCs w:val="28"/>
        </w:rPr>
      </w:pPr>
    </w:p>
    <w:p w:rsidR="00DF6ED6" w:rsidRPr="008A4E33" w:rsidRDefault="00874EF8" w:rsidP="00930BD0">
      <w:pPr>
        <w:spacing w:before="40"/>
        <w:ind w:left="282"/>
        <w:jc w:val="both"/>
        <w:rPr>
          <w:rFonts w:ascii="Arial" w:eastAsia="Arial" w:hAnsi="Arial" w:cs="Arial"/>
          <w:spacing w:val="2"/>
          <w:sz w:val="22"/>
          <w:szCs w:val="22"/>
        </w:rPr>
      </w:pPr>
      <w:r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Documentatia</w:t>
      </w:r>
      <w:proofErr w:type="spellEnd"/>
      <w:r w:rsidR="00EE0436" w:rsidRPr="008A4E33">
        <w:rPr>
          <w:rFonts w:ascii="Arial" w:eastAsia="Arial" w:hAnsi="Arial" w:cs="Arial"/>
          <w:spacing w:val="2"/>
          <w:sz w:val="22"/>
          <w:szCs w:val="22"/>
        </w:rPr>
        <w:t xml:space="preserve"> de urbanism se </w:t>
      </w:r>
      <w:proofErr w:type="spellStart"/>
      <w:r w:rsidR="00EE0436" w:rsidRPr="008A4E33">
        <w:rPr>
          <w:rFonts w:ascii="Arial" w:eastAsia="Arial" w:hAnsi="Arial" w:cs="Arial"/>
          <w:spacing w:val="2"/>
          <w:sz w:val="22"/>
          <w:szCs w:val="22"/>
        </w:rPr>
        <w:t>va</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corela</w:t>
      </w:r>
      <w:proofErr w:type="spellEnd"/>
      <w:r w:rsidR="00EE0436" w:rsidRPr="008A4E33">
        <w:rPr>
          <w:rFonts w:ascii="Arial" w:eastAsia="Arial" w:hAnsi="Arial" w:cs="Arial"/>
          <w:spacing w:val="2"/>
          <w:sz w:val="22"/>
          <w:szCs w:val="22"/>
        </w:rPr>
        <w:t xml:space="preserve"> cu </w:t>
      </w:r>
      <w:proofErr w:type="spellStart"/>
      <w:r w:rsidR="00EE0436" w:rsidRPr="008A4E33">
        <w:rPr>
          <w:rFonts w:ascii="Arial" w:eastAsia="Arial" w:hAnsi="Arial" w:cs="Arial"/>
          <w:spacing w:val="2"/>
          <w:sz w:val="22"/>
          <w:szCs w:val="22"/>
        </w:rPr>
        <w:t>prevederea</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planurilor</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urbanistice</w:t>
      </w:r>
      <w:proofErr w:type="spellEnd"/>
      <w:r w:rsidR="00EE0436" w:rsidRPr="008A4E33">
        <w:rPr>
          <w:rFonts w:ascii="Arial" w:eastAsia="Arial" w:hAnsi="Arial" w:cs="Arial"/>
          <w:spacing w:val="2"/>
          <w:sz w:val="22"/>
          <w:szCs w:val="22"/>
        </w:rPr>
        <w:t xml:space="preserve"> anterior </w:t>
      </w:r>
      <w:proofErr w:type="spellStart"/>
      <w:r w:rsidR="00EE0436" w:rsidRPr="008A4E33">
        <w:rPr>
          <w:rFonts w:ascii="Arial" w:eastAsia="Arial" w:hAnsi="Arial" w:cs="Arial"/>
          <w:spacing w:val="2"/>
          <w:sz w:val="22"/>
          <w:szCs w:val="22"/>
        </w:rPr>
        <w:t>aprobate</w:t>
      </w:r>
      <w:proofErr w:type="spellEnd"/>
      <w:r w:rsidR="00EE0436" w:rsidRPr="008A4E33">
        <w:rPr>
          <w:rFonts w:ascii="Arial" w:eastAsia="Arial" w:hAnsi="Arial" w:cs="Arial"/>
          <w:spacing w:val="2"/>
          <w:sz w:val="22"/>
          <w:szCs w:val="22"/>
        </w:rPr>
        <w:t xml:space="preserve">, in </w:t>
      </w:r>
      <w:proofErr w:type="spellStart"/>
      <w:r w:rsidR="00EE0436" w:rsidRPr="008A4E33">
        <w:rPr>
          <w:rFonts w:ascii="Arial" w:eastAsia="Arial" w:hAnsi="Arial" w:cs="Arial"/>
          <w:spacing w:val="2"/>
          <w:sz w:val="22"/>
          <w:szCs w:val="22"/>
        </w:rPr>
        <w:t>concordanta</w:t>
      </w:r>
      <w:proofErr w:type="spellEnd"/>
      <w:r w:rsidR="00EE0436" w:rsidRPr="008A4E33">
        <w:rPr>
          <w:rFonts w:ascii="Arial" w:eastAsia="Arial" w:hAnsi="Arial" w:cs="Arial"/>
          <w:spacing w:val="2"/>
          <w:sz w:val="22"/>
          <w:szCs w:val="22"/>
        </w:rPr>
        <w:t xml:space="preserve"> cu </w:t>
      </w:r>
      <w:proofErr w:type="spellStart"/>
      <w:r w:rsidR="00EE0436" w:rsidRPr="008A4E33">
        <w:rPr>
          <w:rFonts w:ascii="Arial" w:eastAsia="Arial" w:hAnsi="Arial" w:cs="Arial"/>
          <w:spacing w:val="2"/>
          <w:sz w:val="22"/>
          <w:szCs w:val="22"/>
        </w:rPr>
        <w:t>functiunile</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existente</w:t>
      </w:r>
      <w:proofErr w:type="spellEnd"/>
      <w:r w:rsidR="00EE0436" w:rsidRPr="008A4E33">
        <w:rPr>
          <w:rFonts w:ascii="Arial" w:eastAsia="Arial" w:hAnsi="Arial" w:cs="Arial"/>
          <w:spacing w:val="2"/>
          <w:sz w:val="22"/>
          <w:szCs w:val="22"/>
        </w:rPr>
        <w:t xml:space="preserve">, cu </w:t>
      </w:r>
      <w:proofErr w:type="spellStart"/>
      <w:r w:rsidR="00EE0436" w:rsidRPr="008A4E33">
        <w:rPr>
          <w:rFonts w:ascii="Arial" w:eastAsia="Arial" w:hAnsi="Arial" w:cs="Arial"/>
          <w:spacing w:val="2"/>
          <w:sz w:val="22"/>
          <w:szCs w:val="22"/>
        </w:rPr>
        <w:t>vecinatatile</w:t>
      </w:r>
      <w:proofErr w:type="spellEnd"/>
      <w:r w:rsidR="00EE0436" w:rsidRPr="008A4E33">
        <w:rPr>
          <w:rFonts w:ascii="Arial" w:eastAsia="Arial" w:hAnsi="Arial" w:cs="Arial"/>
          <w:spacing w:val="2"/>
          <w:sz w:val="22"/>
          <w:szCs w:val="22"/>
        </w:rPr>
        <w:t xml:space="preserve"> immediate </w:t>
      </w:r>
      <w:proofErr w:type="spellStart"/>
      <w:r w:rsidR="00EE0436" w:rsidRPr="008A4E33">
        <w:rPr>
          <w:rFonts w:ascii="Arial" w:eastAsia="Arial" w:hAnsi="Arial" w:cs="Arial"/>
          <w:spacing w:val="2"/>
          <w:sz w:val="22"/>
          <w:szCs w:val="22"/>
        </w:rPr>
        <w:t>si</w:t>
      </w:r>
      <w:proofErr w:type="spellEnd"/>
      <w:r w:rsidR="00EE0436" w:rsidRPr="008A4E33">
        <w:rPr>
          <w:rFonts w:ascii="Arial" w:eastAsia="Arial" w:hAnsi="Arial" w:cs="Arial"/>
          <w:spacing w:val="2"/>
          <w:sz w:val="22"/>
          <w:szCs w:val="22"/>
        </w:rPr>
        <w:t xml:space="preserve"> cu </w:t>
      </w:r>
      <w:proofErr w:type="spellStart"/>
      <w:r w:rsidR="00EE0436" w:rsidRPr="008A4E33">
        <w:rPr>
          <w:rFonts w:ascii="Arial" w:eastAsia="Arial" w:hAnsi="Arial" w:cs="Arial"/>
          <w:spacing w:val="2"/>
          <w:sz w:val="22"/>
          <w:szCs w:val="22"/>
        </w:rPr>
        <w:t>solicitarile</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populatiei</w:t>
      </w:r>
      <w:proofErr w:type="spellEnd"/>
      <w:r w:rsidR="00EE0436" w:rsidRPr="008A4E33">
        <w:rPr>
          <w:rFonts w:ascii="Arial" w:eastAsia="Arial" w:hAnsi="Arial" w:cs="Arial"/>
          <w:spacing w:val="2"/>
          <w:sz w:val="22"/>
          <w:szCs w:val="22"/>
        </w:rPr>
        <w:t>.</w:t>
      </w:r>
    </w:p>
    <w:p w:rsidR="00EE0436" w:rsidRPr="008A4E33" w:rsidRDefault="00874EF8" w:rsidP="00930BD0">
      <w:pPr>
        <w:spacing w:before="40"/>
        <w:ind w:left="282"/>
        <w:jc w:val="both"/>
        <w:rPr>
          <w:rFonts w:ascii="Arial" w:eastAsia="Arial" w:hAnsi="Arial" w:cs="Arial"/>
          <w:sz w:val="22"/>
          <w:szCs w:val="22"/>
        </w:rPr>
      </w:pPr>
      <w:r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Continutul</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documentatiei</w:t>
      </w:r>
      <w:proofErr w:type="spellEnd"/>
      <w:r w:rsidR="00EE0436" w:rsidRPr="008A4E33">
        <w:rPr>
          <w:rFonts w:ascii="Arial" w:eastAsia="Arial" w:hAnsi="Arial" w:cs="Arial"/>
          <w:spacing w:val="2"/>
          <w:sz w:val="22"/>
          <w:szCs w:val="22"/>
        </w:rPr>
        <w:t xml:space="preserve"> de urbanism </w:t>
      </w:r>
      <w:proofErr w:type="spellStart"/>
      <w:r w:rsidR="00EE0436" w:rsidRPr="008A4E33">
        <w:rPr>
          <w:rFonts w:ascii="Arial" w:eastAsia="Arial" w:hAnsi="Arial" w:cs="Arial"/>
          <w:spacing w:val="2"/>
          <w:sz w:val="22"/>
          <w:szCs w:val="22"/>
        </w:rPr>
        <w:t>va</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raspunde</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cerintelor</w:t>
      </w:r>
      <w:proofErr w:type="spellEnd"/>
      <w:r w:rsidR="00EE0436" w:rsidRPr="008A4E33">
        <w:rPr>
          <w:rFonts w:ascii="Arial" w:eastAsia="Arial" w:hAnsi="Arial" w:cs="Arial"/>
          <w:spacing w:val="2"/>
          <w:sz w:val="22"/>
          <w:szCs w:val="22"/>
        </w:rPr>
        <w:t xml:space="preserve"> din </w:t>
      </w:r>
      <w:proofErr w:type="spellStart"/>
      <w:r w:rsidR="00EE0436" w:rsidRPr="008A4E33">
        <w:rPr>
          <w:rFonts w:ascii="Arial" w:eastAsia="Arial" w:hAnsi="Arial" w:cs="Arial"/>
          <w:spacing w:val="2"/>
          <w:sz w:val="22"/>
          <w:szCs w:val="22"/>
        </w:rPr>
        <w:t>Ordinul</w:t>
      </w:r>
      <w:proofErr w:type="spellEnd"/>
      <w:r w:rsidR="00EE0436" w:rsidRPr="008A4E33">
        <w:rPr>
          <w:rFonts w:ascii="Arial" w:eastAsia="Arial" w:hAnsi="Arial" w:cs="Arial"/>
          <w:spacing w:val="2"/>
          <w:sz w:val="22"/>
          <w:szCs w:val="22"/>
        </w:rPr>
        <w:t xml:space="preserve"> 176/N/2000 al MLPAT precum </w:t>
      </w:r>
      <w:proofErr w:type="spellStart"/>
      <w:r w:rsidR="00EE0436" w:rsidRPr="008A4E33">
        <w:rPr>
          <w:rFonts w:ascii="Arial" w:eastAsia="Arial" w:hAnsi="Arial" w:cs="Arial"/>
          <w:spacing w:val="2"/>
          <w:sz w:val="22"/>
          <w:szCs w:val="22"/>
        </w:rPr>
        <w:t>si</w:t>
      </w:r>
      <w:proofErr w:type="spellEnd"/>
      <w:r w:rsidR="00EE0436" w:rsidRPr="008A4E33">
        <w:rPr>
          <w:rFonts w:ascii="Arial" w:eastAsia="Arial" w:hAnsi="Arial" w:cs="Arial"/>
          <w:spacing w:val="2"/>
          <w:sz w:val="22"/>
          <w:szCs w:val="22"/>
        </w:rPr>
        <w:t xml:space="preserve"> ale art. 47, </w:t>
      </w:r>
      <w:proofErr w:type="spellStart"/>
      <w:r w:rsidR="00EE0436" w:rsidRPr="008A4E33">
        <w:rPr>
          <w:rFonts w:ascii="Arial" w:eastAsia="Arial" w:hAnsi="Arial" w:cs="Arial"/>
          <w:spacing w:val="2"/>
          <w:sz w:val="22"/>
          <w:szCs w:val="22"/>
        </w:rPr>
        <w:t>alin</w:t>
      </w:r>
      <w:proofErr w:type="spellEnd"/>
      <w:r w:rsidR="00EE0436" w:rsidRPr="008A4E33">
        <w:rPr>
          <w:rFonts w:ascii="Arial" w:eastAsia="Arial" w:hAnsi="Arial" w:cs="Arial"/>
          <w:spacing w:val="2"/>
          <w:sz w:val="22"/>
          <w:szCs w:val="22"/>
        </w:rPr>
        <w:t xml:space="preserve">. (2) din </w:t>
      </w:r>
      <w:proofErr w:type="spellStart"/>
      <w:r w:rsidR="00EE0436" w:rsidRPr="008A4E33">
        <w:rPr>
          <w:rFonts w:ascii="Arial" w:eastAsia="Arial" w:hAnsi="Arial" w:cs="Arial"/>
          <w:spacing w:val="2"/>
          <w:sz w:val="22"/>
          <w:szCs w:val="22"/>
        </w:rPr>
        <w:t>Legea</w:t>
      </w:r>
      <w:proofErr w:type="spellEnd"/>
      <w:r w:rsidR="00EE0436" w:rsidRPr="008A4E33">
        <w:rPr>
          <w:rFonts w:ascii="Arial" w:eastAsia="Arial" w:hAnsi="Arial" w:cs="Arial"/>
          <w:spacing w:val="2"/>
          <w:sz w:val="22"/>
          <w:szCs w:val="22"/>
        </w:rPr>
        <w:t xml:space="preserve"> nr. 350/2001 </w:t>
      </w:r>
      <w:proofErr w:type="spellStart"/>
      <w:r w:rsidR="00EE0436" w:rsidRPr="008A4E33">
        <w:rPr>
          <w:rFonts w:ascii="Arial" w:eastAsia="Arial" w:hAnsi="Arial" w:cs="Arial"/>
          <w:spacing w:val="2"/>
          <w:sz w:val="22"/>
          <w:szCs w:val="22"/>
        </w:rPr>
        <w:t>si</w:t>
      </w:r>
      <w:proofErr w:type="spellEnd"/>
      <w:r w:rsidR="00EE0436" w:rsidRPr="008A4E33">
        <w:rPr>
          <w:rFonts w:ascii="Arial" w:eastAsia="Arial" w:hAnsi="Arial" w:cs="Arial"/>
          <w:spacing w:val="2"/>
          <w:sz w:val="22"/>
          <w:szCs w:val="22"/>
        </w:rPr>
        <w:t xml:space="preserve"> vat rata </w:t>
      </w:r>
      <w:proofErr w:type="spellStart"/>
      <w:r w:rsidR="00EE0436" w:rsidRPr="008A4E33">
        <w:rPr>
          <w:rFonts w:ascii="Arial" w:eastAsia="Arial" w:hAnsi="Arial" w:cs="Arial"/>
          <w:spacing w:val="2"/>
          <w:sz w:val="22"/>
          <w:szCs w:val="22"/>
        </w:rPr>
        <w:t>urmatoarele</w:t>
      </w:r>
      <w:proofErr w:type="spellEnd"/>
      <w:r w:rsidR="00EE0436" w:rsidRPr="008A4E33">
        <w:rPr>
          <w:rFonts w:ascii="Arial" w:eastAsia="Arial" w:hAnsi="Arial" w:cs="Arial"/>
          <w:spacing w:val="2"/>
          <w:sz w:val="22"/>
          <w:szCs w:val="22"/>
        </w:rPr>
        <w:t xml:space="preserve"> </w:t>
      </w:r>
      <w:proofErr w:type="spellStart"/>
      <w:r w:rsidR="00EE0436" w:rsidRPr="008A4E33">
        <w:rPr>
          <w:rFonts w:ascii="Arial" w:eastAsia="Arial" w:hAnsi="Arial" w:cs="Arial"/>
          <w:spacing w:val="2"/>
          <w:sz w:val="22"/>
          <w:szCs w:val="22"/>
        </w:rPr>
        <w:t>categorii</w:t>
      </w:r>
      <w:proofErr w:type="spellEnd"/>
      <w:r w:rsidR="00EE0436" w:rsidRPr="008A4E33">
        <w:rPr>
          <w:rFonts w:ascii="Arial" w:eastAsia="Arial" w:hAnsi="Arial" w:cs="Arial"/>
          <w:spacing w:val="2"/>
          <w:sz w:val="22"/>
          <w:szCs w:val="22"/>
        </w:rPr>
        <w:t xml:space="preserve"> de </w:t>
      </w:r>
      <w:proofErr w:type="spellStart"/>
      <w:r w:rsidR="00EE0436" w:rsidRPr="008A4E33">
        <w:rPr>
          <w:rFonts w:ascii="Arial" w:eastAsia="Arial" w:hAnsi="Arial" w:cs="Arial"/>
          <w:spacing w:val="2"/>
          <w:sz w:val="22"/>
          <w:szCs w:val="22"/>
        </w:rPr>
        <w:t>probleme</w:t>
      </w:r>
      <w:proofErr w:type="spellEnd"/>
      <w:r w:rsidR="00EE0436" w:rsidRPr="008A4E33">
        <w:rPr>
          <w:rFonts w:ascii="Arial" w:eastAsia="Arial" w:hAnsi="Arial" w:cs="Arial"/>
          <w:spacing w:val="2"/>
          <w:sz w:val="22"/>
          <w:szCs w:val="22"/>
        </w:rPr>
        <w:t>:</w:t>
      </w:r>
    </w:p>
    <w:p w:rsidR="00DF6ED6" w:rsidRPr="008A4E33" w:rsidRDefault="00DF6ED6" w:rsidP="00930BD0">
      <w:pPr>
        <w:spacing w:before="11" w:line="240" w:lineRule="exact"/>
        <w:jc w:val="both"/>
        <w:rPr>
          <w:sz w:val="24"/>
          <w:szCs w:val="24"/>
        </w:rPr>
      </w:pPr>
    </w:p>
    <w:p w:rsidR="00874EF8" w:rsidRPr="008A4E33" w:rsidRDefault="00C6199C" w:rsidP="00930BD0">
      <w:pPr>
        <w:ind w:left="191"/>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00874EF8" w:rsidRPr="008A4E33">
        <w:rPr>
          <w:rFonts w:ascii="Arial" w:eastAsia="Arial" w:hAnsi="Arial" w:cs="Arial"/>
          <w:spacing w:val="-1"/>
          <w:sz w:val="22"/>
          <w:szCs w:val="22"/>
        </w:rPr>
        <w:t>Zonificarea</w:t>
      </w:r>
      <w:proofErr w:type="spellEnd"/>
      <w:r w:rsidR="00874EF8" w:rsidRPr="008A4E33">
        <w:rPr>
          <w:rFonts w:ascii="Arial" w:eastAsia="Arial" w:hAnsi="Arial" w:cs="Arial"/>
          <w:spacing w:val="-1"/>
          <w:sz w:val="22"/>
          <w:szCs w:val="22"/>
        </w:rPr>
        <w:t xml:space="preserve"> </w:t>
      </w:r>
      <w:proofErr w:type="spellStart"/>
      <w:r w:rsidR="00874EF8" w:rsidRPr="008A4E33">
        <w:rPr>
          <w:rFonts w:ascii="Arial" w:eastAsia="Arial" w:hAnsi="Arial" w:cs="Arial"/>
          <w:spacing w:val="-1"/>
          <w:sz w:val="22"/>
          <w:szCs w:val="22"/>
        </w:rPr>
        <w:t>functionala</w:t>
      </w:r>
      <w:proofErr w:type="spellEnd"/>
      <w:r w:rsidR="00874EF8" w:rsidRPr="008A4E33">
        <w:rPr>
          <w:rFonts w:ascii="Arial" w:eastAsia="Arial" w:hAnsi="Arial" w:cs="Arial"/>
          <w:spacing w:val="-1"/>
          <w:sz w:val="22"/>
          <w:szCs w:val="22"/>
        </w:rPr>
        <w:t xml:space="preserve"> a </w:t>
      </w:r>
      <w:proofErr w:type="spellStart"/>
      <w:r w:rsidR="00874EF8" w:rsidRPr="008A4E33">
        <w:rPr>
          <w:rFonts w:ascii="Arial" w:eastAsia="Arial" w:hAnsi="Arial" w:cs="Arial"/>
          <w:spacing w:val="-1"/>
          <w:sz w:val="22"/>
          <w:szCs w:val="22"/>
        </w:rPr>
        <w:t>terenurilor</w:t>
      </w:r>
      <w:proofErr w:type="spellEnd"/>
    </w:p>
    <w:p w:rsidR="00DF6ED6" w:rsidRPr="008A4E33" w:rsidRDefault="00C6199C" w:rsidP="00930BD0">
      <w:pPr>
        <w:spacing w:before="1"/>
        <w:ind w:left="191"/>
        <w:jc w:val="both"/>
        <w:rPr>
          <w:rFonts w:ascii="Arial" w:eastAsia="Arial" w:hAnsi="Arial" w:cs="Arial"/>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00874EF8" w:rsidRPr="008A4E33">
        <w:rPr>
          <w:rFonts w:ascii="Arial" w:eastAsia="Arial" w:hAnsi="Arial" w:cs="Arial"/>
          <w:spacing w:val="-1"/>
          <w:sz w:val="22"/>
          <w:szCs w:val="22"/>
        </w:rPr>
        <w:t>Organizarea</w:t>
      </w:r>
      <w:proofErr w:type="spellEnd"/>
      <w:r w:rsidR="00874EF8" w:rsidRPr="008A4E33">
        <w:rPr>
          <w:rFonts w:ascii="Arial" w:eastAsia="Arial" w:hAnsi="Arial" w:cs="Arial"/>
          <w:spacing w:val="-1"/>
          <w:sz w:val="22"/>
          <w:szCs w:val="22"/>
        </w:rPr>
        <w:t xml:space="preserve"> </w:t>
      </w:r>
      <w:proofErr w:type="spellStart"/>
      <w:r w:rsidR="00874EF8" w:rsidRPr="008A4E33">
        <w:rPr>
          <w:rFonts w:ascii="Arial" w:eastAsia="Arial" w:hAnsi="Arial" w:cs="Arial"/>
          <w:spacing w:val="-1"/>
          <w:sz w:val="22"/>
          <w:szCs w:val="22"/>
        </w:rPr>
        <w:t>retelei</w:t>
      </w:r>
      <w:proofErr w:type="spellEnd"/>
      <w:r w:rsidR="00874EF8" w:rsidRPr="008A4E33">
        <w:rPr>
          <w:rFonts w:ascii="Arial" w:eastAsia="Arial" w:hAnsi="Arial" w:cs="Arial"/>
          <w:spacing w:val="-1"/>
          <w:sz w:val="22"/>
          <w:szCs w:val="22"/>
        </w:rPr>
        <w:t xml:space="preserve"> </w:t>
      </w:r>
      <w:proofErr w:type="spellStart"/>
      <w:r w:rsidR="00874EF8" w:rsidRPr="008A4E33">
        <w:rPr>
          <w:rFonts w:ascii="Arial" w:eastAsia="Arial" w:hAnsi="Arial" w:cs="Arial"/>
          <w:spacing w:val="-1"/>
          <w:sz w:val="22"/>
          <w:szCs w:val="22"/>
        </w:rPr>
        <w:t>stradale</w:t>
      </w:r>
      <w:proofErr w:type="spellEnd"/>
    </w:p>
    <w:p w:rsidR="00DF6ED6" w:rsidRPr="008A4E33" w:rsidRDefault="00C6199C" w:rsidP="00930BD0">
      <w:pPr>
        <w:spacing w:before="1"/>
        <w:ind w:left="191"/>
        <w:jc w:val="both"/>
        <w:rPr>
          <w:rFonts w:ascii="Arial" w:eastAsia="Arial" w:hAnsi="Arial" w:cs="Arial"/>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00874EF8" w:rsidRPr="008A4E33">
        <w:rPr>
          <w:rFonts w:ascii="Arial" w:eastAsia="Arial" w:hAnsi="Arial" w:cs="Arial"/>
          <w:spacing w:val="-1"/>
          <w:sz w:val="22"/>
          <w:szCs w:val="22"/>
        </w:rPr>
        <w:t>Organizarea</w:t>
      </w:r>
      <w:proofErr w:type="spellEnd"/>
      <w:r w:rsidR="00874EF8" w:rsidRPr="008A4E33">
        <w:rPr>
          <w:rFonts w:ascii="Arial" w:eastAsia="Arial" w:hAnsi="Arial" w:cs="Arial"/>
          <w:spacing w:val="-1"/>
          <w:sz w:val="22"/>
          <w:szCs w:val="22"/>
        </w:rPr>
        <w:t xml:space="preserve"> urbanistic-</w:t>
      </w:r>
      <w:proofErr w:type="spellStart"/>
      <w:r w:rsidR="00874EF8" w:rsidRPr="008A4E33">
        <w:rPr>
          <w:rFonts w:ascii="Arial" w:eastAsia="Arial" w:hAnsi="Arial" w:cs="Arial"/>
          <w:spacing w:val="-1"/>
          <w:sz w:val="22"/>
          <w:szCs w:val="22"/>
        </w:rPr>
        <w:t>arhitecturala</w:t>
      </w:r>
      <w:proofErr w:type="spellEnd"/>
      <w:r w:rsidR="00874EF8" w:rsidRPr="008A4E33">
        <w:rPr>
          <w:rFonts w:ascii="Arial" w:eastAsia="Arial" w:hAnsi="Arial" w:cs="Arial"/>
          <w:spacing w:val="-1"/>
          <w:sz w:val="22"/>
          <w:szCs w:val="22"/>
        </w:rPr>
        <w:t xml:space="preserve"> in </w:t>
      </w:r>
      <w:proofErr w:type="spellStart"/>
      <w:r w:rsidR="00874EF8" w:rsidRPr="008A4E33">
        <w:rPr>
          <w:rFonts w:ascii="Arial" w:eastAsia="Arial" w:hAnsi="Arial" w:cs="Arial"/>
          <w:spacing w:val="-1"/>
          <w:sz w:val="22"/>
          <w:szCs w:val="22"/>
        </w:rPr>
        <w:t>functie</w:t>
      </w:r>
      <w:proofErr w:type="spellEnd"/>
      <w:r w:rsidR="00874EF8" w:rsidRPr="008A4E33">
        <w:rPr>
          <w:rFonts w:ascii="Arial" w:eastAsia="Arial" w:hAnsi="Arial" w:cs="Arial"/>
          <w:spacing w:val="-1"/>
          <w:sz w:val="22"/>
          <w:szCs w:val="22"/>
        </w:rPr>
        <w:t xml:space="preserve"> de </w:t>
      </w:r>
      <w:proofErr w:type="spellStart"/>
      <w:r w:rsidR="00874EF8" w:rsidRPr="008A4E33">
        <w:rPr>
          <w:rFonts w:ascii="Arial" w:eastAsia="Arial" w:hAnsi="Arial" w:cs="Arial"/>
          <w:spacing w:val="-1"/>
          <w:sz w:val="22"/>
          <w:szCs w:val="22"/>
        </w:rPr>
        <w:t>caracteristicile</w:t>
      </w:r>
      <w:proofErr w:type="spellEnd"/>
      <w:r w:rsidR="00874EF8" w:rsidRPr="008A4E33">
        <w:rPr>
          <w:rFonts w:ascii="Arial" w:eastAsia="Arial" w:hAnsi="Arial" w:cs="Arial"/>
          <w:spacing w:val="-1"/>
          <w:sz w:val="22"/>
          <w:szCs w:val="22"/>
        </w:rPr>
        <w:t xml:space="preserve"> </w:t>
      </w:r>
      <w:proofErr w:type="spellStart"/>
      <w:r w:rsidR="00874EF8" w:rsidRPr="008A4E33">
        <w:rPr>
          <w:rFonts w:ascii="Arial" w:eastAsia="Arial" w:hAnsi="Arial" w:cs="Arial"/>
          <w:spacing w:val="-1"/>
          <w:sz w:val="22"/>
          <w:szCs w:val="22"/>
        </w:rPr>
        <w:t>zonei</w:t>
      </w:r>
      <w:proofErr w:type="spellEnd"/>
      <w:r w:rsidR="00874EF8" w:rsidRPr="008A4E33">
        <w:rPr>
          <w:rFonts w:ascii="Arial" w:eastAsia="Arial" w:hAnsi="Arial" w:cs="Arial"/>
          <w:spacing w:val="-1"/>
          <w:sz w:val="22"/>
          <w:szCs w:val="22"/>
        </w:rPr>
        <w:t xml:space="preserve"> urbane</w:t>
      </w:r>
    </w:p>
    <w:p w:rsidR="00DF6ED6" w:rsidRPr="008A4E33" w:rsidRDefault="00C6199C" w:rsidP="00930BD0">
      <w:pPr>
        <w:spacing w:line="240" w:lineRule="exact"/>
        <w:ind w:left="191"/>
        <w:jc w:val="both"/>
        <w:rPr>
          <w:rFonts w:ascii="Arial" w:eastAsia="Arial" w:hAnsi="Arial" w:cs="Arial"/>
          <w:spacing w:val="2"/>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00874EF8" w:rsidRPr="008A4E33">
        <w:rPr>
          <w:rFonts w:ascii="Arial" w:eastAsia="Arial" w:hAnsi="Arial" w:cs="Arial"/>
          <w:spacing w:val="2"/>
          <w:sz w:val="22"/>
          <w:szCs w:val="22"/>
        </w:rPr>
        <w:t>Indici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si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indicatori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urbanistici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regim</w:t>
      </w:r>
      <w:proofErr w:type="spellEnd"/>
      <w:r w:rsidR="00874EF8" w:rsidRPr="008A4E33">
        <w:rPr>
          <w:rFonts w:ascii="Arial" w:eastAsia="Arial" w:hAnsi="Arial" w:cs="Arial"/>
          <w:spacing w:val="2"/>
          <w:sz w:val="22"/>
          <w:szCs w:val="22"/>
        </w:rPr>
        <w:t xml:space="preserve"> de </w:t>
      </w:r>
      <w:proofErr w:type="spellStart"/>
      <w:r w:rsidR="00874EF8" w:rsidRPr="008A4E33">
        <w:rPr>
          <w:rFonts w:ascii="Arial" w:eastAsia="Arial" w:hAnsi="Arial" w:cs="Arial"/>
          <w:spacing w:val="2"/>
          <w:sz w:val="22"/>
          <w:szCs w:val="22"/>
        </w:rPr>
        <w:t>aliniere</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regim</w:t>
      </w:r>
      <w:proofErr w:type="spellEnd"/>
      <w:r w:rsidR="00874EF8" w:rsidRPr="008A4E33">
        <w:rPr>
          <w:rFonts w:ascii="Arial" w:eastAsia="Arial" w:hAnsi="Arial" w:cs="Arial"/>
          <w:spacing w:val="2"/>
          <w:sz w:val="22"/>
          <w:szCs w:val="22"/>
        </w:rPr>
        <w:t xml:space="preserve"> de </w:t>
      </w:r>
      <w:proofErr w:type="spellStart"/>
      <w:r w:rsidR="00874EF8" w:rsidRPr="008A4E33">
        <w:rPr>
          <w:rFonts w:ascii="Arial" w:eastAsia="Arial" w:hAnsi="Arial" w:cs="Arial"/>
          <w:spacing w:val="2"/>
          <w:sz w:val="22"/>
          <w:szCs w:val="22"/>
        </w:rPr>
        <w:t>inaltime</w:t>
      </w:r>
      <w:proofErr w:type="spellEnd"/>
      <w:r w:rsidR="00874EF8" w:rsidRPr="008A4E33">
        <w:rPr>
          <w:rFonts w:ascii="Arial" w:eastAsia="Arial" w:hAnsi="Arial" w:cs="Arial"/>
          <w:spacing w:val="2"/>
          <w:sz w:val="22"/>
          <w:szCs w:val="22"/>
        </w:rPr>
        <w:t xml:space="preserve">, POT, </w:t>
      </w:r>
      <w:proofErr w:type="spellStart"/>
      <w:proofErr w:type="gramStart"/>
      <w:r w:rsidR="00874EF8" w:rsidRPr="008A4E33">
        <w:rPr>
          <w:rFonts w:ascii="Arial" w:eastAsia="Arial" w:hAnsi="Arial" w:cs="Arial"/>
          <w:spacing w:val="2"/>
          <w:sz w:val="22"/>
          <w:szCs w:val="22"/>
        </w:rPr>
        <w:t>CUT,etc</w:t>
      </w:r>
      <w:proofErr w:type="spellEnd"/>
      <w:r w:rsidR="00874EF8" w:rsidRPr="008A4E33">
        <w:rPr>
          <w:rFonts w:ascii="Arial" w:eastAsia="Arial" w:hAnsi="Arial" w:cs="Arial"/>
          <w:spacing w:val="2"/>
          <w:sz w:val="22"/>
          <w:szCs w:val="22"/>
        </w:rPr>
        <w:t>.</w:t>
      </w:r>
      <w:proofErr w:type="gramEnd"/>
      <w:r w:rsidR="00874EF8" w:rsidRPr="008A4E33">
        <w:rPr>
          <w:rFonts w:ascii="Arial" w:eastAsia="Arial" w:hAnsi="Arial" w:cs="Arial"/>
          <w:spacing w:val="2"/>
          <w:sz w:val="22"/>
          <w:szCs w:val="22"/>
        </w:rPr>
        <w:t>)</w:t>
      </w:r>
    </w:p>
    <w:p w:rsidR="00874EF8" w:rsidRPr="008A4E33" w:rsidRDefault="00874EF8" w:rsidP="00930BD0">
      <w:pPr>
        <w:spacing w:line="240" w:lineRule="exact"/>
        <w:ind w:left="191"/>
        <w:jc w:val="both"/>
        <w:rPr>
          <w:rFonts w:ascii="Arial" w:eastAsia="Arial" w:hAnsi="Arial" w:cs="Arial"/>
          <w:spacing w:val="2"/>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Pr="008A4E33">
        <w:rPr>
          <w:rFonts w:ascii="Arial" w:eastAsia="Arial" w:hAnsi="Arial" w:cs="Arial"/>
          <w:spacing w:val="2"/>
          <w:sz w:val="22"/>
          <w:szCs w:val="22"/>
        </w:rPr>
        <w:t>Dezvoltarea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infrastructurii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edilitare</w:t>
      </w:r>
      <w:proofErr w:type="spellEnd"/>
    </w:p>
    <w:p w:rsidR="00874EF8" w:rsidRPr="008A4E33" w:rsidRDefault="00874EF8" w:rsidP="00930BD0">
      <w:pPr>
        <w:spacing w:line="240" w:lineRule="exact"/>
        <w:ind w:left="191"/>
        <w:jc w:val="both"/>
        <w:rPr>
          <w:rFonts w:ascii="Arial" w:eastAsia="Arial" w:hAnsi="Arial" w:cs="Arial"/>
          <w:spacing w:val="2"/>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proofErr w:type="spellStart"/>
      <w:r w:rsidRPr="008A4E33">
        <w:rPr>
          <w:rFonts w:ascii="Arial" w:eastAsia="Arial" w:hAnsi="Arial" w:cs="Arial"/>
          <w:spacing w:val="2"/>
          <w:sz w:val="22"/>
          <w:szCs w:val="22"/>
        </w:rPr>
        <w:t>Statutul</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juridic</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circulatia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terenurilor</w:t>
      </w:r>
      <w:proofErr w:type="spellEnd"/>
    </w:p>
    <w:p w:rsidR="00874EF8" w:rsidRPr="008A4E33" w:rsidRDefault="00874EF8" w:rsidP="00930BD0">
      <w:pPr>
        <w:spacing w:line="240" w:lineRule="exact"/>
        <w:ind w:left="191"/>
        <w:jc w:val="both"/>
        <w:rPr>
          <w:rFonts w:ascii="Arial" w:eastAsia="Arial" w:hAnsi="Arial" w:cs="Arial"/>
          <w:spacing w:val="2"/>
          <w:sz w:val="22"/>
          <w:szCs w:val="22"/>
        </w:rPr>
      </w:pPr>
      <w:r w:rsidRPr="008A4E33">
        <w:rPr>
          <w:rFonts w:ascii="Wingdings" w:eastAsia="Wingdings" w:hAnsi="Wingdings" w:cs="Wingdings"/>
          <w:sz w:val="22"/>
          <w:szCs w:val="22"/>
        </w:rPr>
        <w:t></w:t>
      </w:r>
      <w:r w:rsidRPr="008A4E33">
        <w:rPr>
          <w:sz w:val="22"/>
          <w:szCs w:val="22"/>
        </w:rPr>
        <w:t xml:space="preserve">   </w:t>
      </w:r>
      <w:r w:rsidRPr="008A4E33">
        <w:rPr>
          <w:spacing w:val="39"/>
          <w:sz w:val="22"/>
          <w:szCs w:val="22"/>
        </w:rPr>
        <w:t xml:space="preserve"> </w:t>
      </w:r>
      <w:r w:rsidRPr="008A4E33">
        <w:rPr>
          <w:rFonts w:ascii="Arial" w:eastAsia="Arial" w:hAnsi="Arial" w:cs="Arial"/>
          <w:spacing w:val="2"/>
          <w:sz w:val="22"/>
          <w:szCs w:val="22"/>
        </w:rPr>
        <w:t xml:space="preserve">Zone </w:t>
      </w:r>
      <w:proofErr w:type="spellStart"/>
      <w:r w:rsidRPr="008A4E33">
        <w:rPr>
          <w:rFonts w:ascii="Arial" w:eastAsia="Arial" w:hAnsi="Arial" w:cs="Arial"/>
          <w:spacing w:val="2"/>
          <w:sz w:val="22"/>
          <w:szCs w:val="22"/>
        </w:rPr>
        <w:t>protejate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servituti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permisiuni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restrictii</w:t>
      </w:r>
      <w:proofErr w:type="spellEnd"/>
      <w:r w:rsidRPr="008A4E33">
        <w:rPr>
          <w:rFonts w:ascii="Arial" w:eastAsia="Arial" w:hAnsi="Arial" w:cs="Arial"/>
          <w:spacing w:val="2"/>
          <w:sz w:val="22"/>
          <w:szCs w:val="22"/>
        </w:rPr>
        <w:t xml:space="preserve"> – </w:t>
      </w:r>
      <w:proofErr w:type="spellStart"/>
      <w:r w:rsidRPr="008A4E33">
        <w:rPr>
          <w:rFonts w:ascii="Arial" w:eastAsia="Arial" w:hAnsi="Arial" w:cs="Arial"/>
          <w:spacing w:val="2"/>
          <w:sz w:val="22"/>
          <w:szCs w:val="22"/>
        </w:rPr>
        <w:t>reglementari</w:t>
      </w:r>
      <w:proofErr w:type="spellEnd"/>
      <w:r w:rsidRPr="008A4E33">
        <w:rPr>
          <w:rFonts w:ascii="Arial" w:eastAsia="Arial" w:hAnsi="Arial" w:cs="Arial"/>
          <w:spacing w:val="2"/>
          <w:sz w:val="22"/>
          <w:szCs w:val="22"/>
        </w:rPr>
        <w:t xml:space="preserve"> specific </w:t>
      </w:r>
      <w:proofErr w:type="spellStart"/>
      <w:r w:rsidRPr="008A4E33">
        <w:rPr>
          <w:rFonts w:ascii="Arial" w:eastAsia="Arial" w:hAnsi="Arial" w:cs="Arial"/>
          <w:spacing w:val="2"/>
          <w:sz w:val="22"/>
          <w:szCs w:val="22"/>
        </w:rPr>
        <w:t>detaliate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incluse</w:t>
      </w:r>
      <w:proofErr w:type="spellEnd"/>
      <w:r w:rsidRPr="008A4E33">
        <w:rPr>
          <w:rFonts w:ascii="Arial" w:eastAsia="Arial" w:hAnsi="Arial" w:cs="Arial"/>
          <w:spacing w:val="2"/>
          <w:sz w:val="22"/>
          <w:szCs w:val="22"/>
        </w:rPr>
        <w:t xml:space="preserve"> </w:t>
      </w:r>
      <w:proofErr w:type="gramStart"/>
      <w:r w:rsidRPr="008A4E33">
        <w:rPr>
          <w:rFonts w:ascii="Arial" w:eastAsia="Arial" w:hAnsi="Arial" w:cs="Arial"/>
          <w:spacing w:val="2"/>
          <w:sz w:val="22"/>
          <w:szCs w:val="22"/>
        </w:rPr>
        <w:t xml:space="preserve">in </w:t>
      </w:r>
      <w:r w:rsidR="008B1EB3"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regulamentul</w:t>
      </w:r>
      <w:proofErr w:type="spellEnd"/>
      <w:proofErr w:type="gramEnd"/>
      <w:r w:rsidRPr="008A4E33">
        <w:rPr>
          <w:rFonts w:ascii="Arial" w:eastAsia="Arial" w:hAnsi="Arial" w:cs="Arial"/>
          <w:spacing w:val="2"/>
          <w:sz w:val="22"/>
          <w:szCs w:val="22"/>
        </w:rPr>
        <w:t xml:space="preserve"> local de urbanism afferent PUZ</w:t>
      </w:r>
    </w:p>
    <w:p w:rsidR="00874EF8" w:rsidRPr="008A4E33" w:rsidRDefault="00874EF8" w:rsidP="00930BD0">
      <w:pPr>
        <w:spacing w:line="240" w:lineRule="exact"/>
        <w:ind w:left="191"/>
        <w:jc w:val="both"/>
        <w:rPr>
          <w:rFonts w:ascii="Arial" w:eastAsia="Arial" w:hAnsi="Arial" w:cs="Arial"/>
          <w:spacing w:val="2"/>
          <w:sz w:val="22"/>
          <w:szCs w:val="22"/>
        </w:rPr>
      </w:pPr>
    </w:p>
    <w:p w:rsidR="00874EF8" w:rsidRPr="008A4E33" w:rsidRDefault="008B1EB3" w:rsidP="00930BD0">
      <w:pPr>
        <w:spacing w:line="240" w:lineRule="exact"/>
        <w:ind w:left="191"/>
        <w:jc w:val="both"/>
        <w:rPr>
          <w:rFonts w:ascii="Arial" w:eastAsia="Arial" w:hAnsi="Arial" w:cs="Arial"/>
          <w:spacing w:val="2"/>
          <w:sz w:val="22"/>
          <w:szCs w:val="22"/>
        </w:rPr>
      </w:pPr>
      <w:r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Documentatia</w:t>
      </w:r>
      <w:proofErr w:type="spellEnd"/>
      <w:r w:rsidR="00874EF8" w:rsidRPr="008A4E33">
        <w:rPr>
          <w:rFonts w:ascii="Arial" w:eastAsia="Arial" w:hAnsi="Arial" w:cs="Arial"/>
          <w:spacing w:val="2"/>
          <w:sz w:val="22"/>
          <w:szCs w:val="22"/>
        </w:rPr>
        <w:t xml:space="preserve"> de urbanism </w:t>
      </w:r>
      <w:proofErr w:type="spellStart"/>
      <w:r w:rsidR="00874EF8" w:rsidRPr="008A4E33">
        <w:rPr>
          <w:rFonts w:ascii="Arial" w:eastAsia="Arial" w:hAnsi="Arial" w:cs="Arial"/>
          <w:spacing w:val="2"/>
          <w:sz w:val="22"/>
          <w:szCs w:val="22"/>
        </w:rPr>
        <w:t>avizata</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si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aprobata</w:t>
      </w:r>
      <w:proofErr w:type="spellEnd"/>
      <w:r w:rsidR="00874EF8" w:rsidRPr="008A4E33">
        <w:rPr>
          <w:rFonts w:ascii="Arial" w:eastAsia="Arial" w:hAnsi="Arial" w:cs="Arial"/>
          <w:spacing w:val="2"/>
          <w:sz w:val="22"/>
          <w:szCs w:val="22"/>
        </w:rPr>
        <w:t xml:space="preserve"> de </w:t>
      </w:r>
      <w:proofErr w:type="spellStart"/>
      <w:r w:rsidR="00874EF8" w:rsidRPr="008A4E33">
        <w:rPr>
          <w:rFonts w:ascii="Arial" w:eastAsia="Arial" w:hAnsi="Arial" w:cs="Arial"/>
          <w:spacing w:val="2"/>
          <w:sz w:val="22"/>
          <w:szCs w:val="22"/>
        </w:rPr>
        <w:t>catre</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Consiliul</w:t>
      </w:r>
      <w:proofErr w:type="spellEnd"/>
      <w:r w:rsidR="00874EF8" w:rsidRPr="008A4E33">
        <w:rPr>
          <w:rFonts w:ascii="Arial" w:eastAsia="Arial" w:hAnsi="Arial" w:cs="Arial"/>
          <w:spacing w:val="2"/>
          <w:sz w:val="22"/>
          <w:szCs w:val="22"/>
        </w:rPr>
        <w:t xml:space="preserve"> local al Mun. Constanta conform </w:t>
      </w:r>
      <w:proofErr w:type="spellStart"/>
      <w:r w:rsidR="00874EF8" w:rsidRPr="008A4E33">
        <w:rPr>
          <w:rFonts w:ascii="Arial" w:eastAsia="Arial" w:hAnsi="Arial" w:cs="Arial"/>
          <w:spacing w:val="2"/>
          <w:sz w:val="22"/>
          <w:szCs w:val="22"/>
        </w:rPr>
        <w:t>prevederi</w:t>
      </w:r>
      <w:r w:rsidR="001C41D4" w:rsidRPr="008A4E33">
        <w:rPr>
          <w:rFonts w:ascii="Arial" w:eastAsia="Arial" w:hAnsi="Arial" w:cs="Arial"/>
          <w:spacing w:val="2"/>
          <w:sz w:val="22"/>
          <w:szCs w:val="22"/>
        </w:rPr>
        <w:t>lor</w:t>
      </w:r>
      <w:proofErr w:type="spellEnd"/>
      <w:r w:rsidR="001C41D4" w:rsidRPr="008A4E33">
        <w:rPr>
          <w:rFonts w:ascii="Arial" w:eastAsia="Arial" w:hAnsi="Arial" w:cs="Arial"/>
          <w:spacing w:val="2"/>
          <w:sz w:val="22"/>
          <w:szCs w:val="22"/>
        </w:rPr>
        <w:t xml:space="preserve"> </w:t>
      </w:r>
      <w:proofErr w:type="spellStart"/>
      <w:r w:rsidR="001C41D4" w:rsidRPr="008A4E33">
        <w:rPr>
          <w:rFonts w:ascii="Arial" w:eastAsia="Arial" w:hAnsi="Arial" w:cs="Arial"/>
          <w:spacing w:val="2"/>
          <w:sz w:val="22"/>
          <w:szCs w:val="22"/>
        </w:rPr>
        <w:t>legale</w:t>
      </w:r>
      <w:proofErr w:type="spellEnd"/>
      <w:r w:rsidR="001C41D4" w:rsidRPr="008A4E33">
        <w:rPr>
          <w:rFonts w:ascii="Arial" w:eastAsia="Arial" w:hAnsi="Arial" w:cs="Arial"/>
          <w:spacing w:val="2"/>
          <w:sz w:val="22"/>
          <w:szCs w:val="22"/>
        </w:rPr>
        <w:t xml:space="preserve"> in </w:t>
      </w:r>
      <w:proofErr w:type="spellStart"/>
      <w:r w:rsidR="001C41D4" w:rsidRPr="008A4E33">
        <w:rPr>
          <w:rFonts w:ascii="Arial" w:eastAsia="Arial" w:hAnsi="Arial" w:cs="Arial"/>
          <w:spacing w:val="2"/>
          <w:sz w:val="22"/>
          <w:szCs w:val="22"/>
        </w:rPr>
        <w:t>vigoare</w:t>
      </w:r>
      <w:proofErr w:type="spellEnd"/>
      <w:r w:rsidR="001C41D4" w:rsidRPr="008A4E33">
        <w:rPr>
          <w:rFonts w:ascii="Arial" w:eastAsia="Arial" w:hAnsi="Arial" w:cs="Arial"/>
          <w:spacing w:val="2"/>
          <w:sz w:val="22"/>
          <w:szCs w:val="22"/>
        </w:rPr>
        <w:t xml:space="preserve">, </w:t>
      </w:r>
      <w:proofErr w:type="spellStart"/>
      <w:r w:rsidR="001C41D4" w:rsidRPr="008A4E33">
        <w:rPr>
          <w:rFonts w:ascii="Arial" w:eastAsia="Arial" w:hAnsi="Arial" w:cs="Arial"/>
          <w:spacing w:val="2"/>
          <w:sz w:val="22"/>
          <w:szCs w:val="22"/>
        </w:rPr>
        <w:t>va</w:t>
      </w:r>
      <w:proofErr w:type="spellEnd"/>
      <w:r w:rsidR="001C41D4" w:rsidRPr="008A4E33">
        <w:rPr>
          <w:rFonts w:ascii="Arial" w:eastAsia="Arial" w:hAnsi="Arial" w:cs="Arial"/>
          <w:spacing w:val="2"/>
          <w:sz w:val="22"/>
          <w:szCs w:val="22"/>
        </w:rPr>
        <w:t xml:space="preserve"> </w:t>
      </w:r>
      <w:proofErr w:type="spellStart"/>
      <w:r w:rsidR="001C41D4" w:rsidRPr="008A4E33">
        <w:rPr>
          <w:rFonts w:ascii="Arial" w:eastAsia="Arial" w:hAnsi="Arial" w:cs="Arial"/>
          <w:spacing w:val="2"/>
          <w:sz w:val="22"/>
          <w:szCs w:val="22"/>
        </w:rPr>
        <w:t>deveni</w:t>
      </w:r>
      <w:proofErr w:type="spellEnd"/>
      <w:r w:rsidR="001C41D4" w:rsidRPr="008A4E33">
        <w:rPr>
          <w:rFonts w:ascii="Arial" w:eastAsia="Arial" w:hAnsi="Arial" w:cs="Arial"/>
          <w:spacing w:val="2"/>
          <w:sz w:val="22"/>
          <w:szCs w:val="22"/>
        </w:rPr>
        <w:t xml:space="preserve"> </w:t>
      </w:r>
      <w:proofErr w:type="spellStart"/>
      <w:r w:rsidR="001C41D4" w:rsidRPr="008A4E33">
        <w:rPr>
          <w:rFonts w:ascii="Arial" w:eastAsia="Arial" w:hAnsi="Arial" w:cs="Arial"/>
          <w:spacing w:val="2"/>
          <w:sz w:val="22"/>
          <w:szCs w:val="22"/>
        </w:rPr>
        <w:t>instrumentul</w:t>
      </w:r>
      <w:proofErr w:type="spellEnd"/>
      <w:r w:rsidR="00874EF8" w:rsidRPr="008A4E33">
        <w:rPr>
          <w:rFonts w:ascii="Arial" w:eastAsia="Arial" w:hAnsi="Arial" w:cs="Arial"/>
          <w:spacing w:val="2"/>
          <w:sz w:val="22"/>
          <w:szCs w:val="22"/>
        </w:rPr>
        <w:t xml:space="preserve"> de </w:t>
      </w:r>
      <w:proofErr w:type="spellStart"/>
      <w:r w:rsidR="00874EF8" w:rsidRPr="008A4E33">
        <w:rPr>
          <w:rFonts w:ascii="Arial" w:eastAsia="Arial" w:hAnsi="Arial" w:cs="Arial"/>
          <w:spacing w:val="2"/>
          <w:sz w:val="22"/>
          <w:szCs w:val="22"/>
        </w:rPr>
        <w:t>reglementare</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urbanistica</w:t>
      </w:r>
      <w:proofErr w:type="spellEnd"/>
      <w:r w:rsidR="00874EF8" w:rsidRPr="008A4E33">
        <w:rPr>
          <w:rFonts w:ascii="Arial" w:eastAsia="Arial" w:hAnsi="Arial" w:cs="Arial"/>
          <w:spacing w:val="2"/>
          <w:sz w:val="22"/>
          <w:szCs w:val="22"/>
        </w:rPr>
        <w:t xml:space="preserve"> al </w:t>
      </w:r>
      <w:proofErr w:type="spellStart"/>
      <w:r w:rsidR="00874EF8" w:rsidRPr="008A4E33">
        <w:rPr>
          <w:rFonts w:ascii="Arial" w:eastAsia="Arial" w:hAnsi="Arial" w:cs="Arial"/>
          <w:spacing w:val="2"/>
          <w:sz w:val="22"/>
          <w:szCs w:val="22"/>
        </w:rPr>
        <w:t>Primariei</w:t>
      </w:r>
      <w:proofErr w:type="spellEnd"/>
      <w:r w:rsidR="00874EF8" w:rsidRPr="008A4E33">
        <w:rPr>
          <w:rFonts w:ascii="Arial" w:eastAsia="Arial" w:hAnsi="Arial" w:cs="Arial"/>
          <w:spacing w:val="2"/>
          <w:sz w:val="22"/>
          <w:szCs w:val="22"/>
        </w:rPr>
        <w:t xml:space="preserve"> Mun. Constanta in </w:t>
      </w:r>
      <w:proofErr w:type="spellStart"/>
      <w:r w:rsidR="00874EF8" w:rsidRPr="008A4E33">
        <w:rPr>
          <w:rFonts w:ascii="Arial" w:eastAsia="Arial" w:hAnsi="Arial" w:cs="Arial"/>
          <w:spacing w:val="2"/>
          <w:sz w:val="22"/>
          <w:szCs w:val="22"/>
        </w:rPr>
        <w:t>activitatea</w:t>
      </w:r>
      <w:proofErr w:type="spellEnd"/>
      <w:r w:rsidR="00874EF8" w:rsidRPr="008A4E33">
        <w:rPr>
          <w:rFonts w:ascii="Arial" w:eastAsia="Arial" w:hAnsi="Arial" w:cs="Arial"/>
          <w:spacing w:val="2"/>
          <w:sz w:val="22"/>
          <w:szCs w:val="22"/>
        </w:rPr>
        <w:t xml:space="preserve"> de </w:t>
      </w:r>
      <w:proofErr w:type="spellStart"/>
      <w:r w:rsidR="00874EF8" w:rsidRPr="008A4E33">
        <w:rPr>
          <w:rFonts w:ascii="Arial" w:eastAsia="Arial" w:hAnsi="Arial" w:cs="Arial"/>
          <w:spacing w:val="2"/>
          <w:sz w:val="22"/>
          <w:szCs w:val="22"/>
        </w:rPr>
        <w:t>gestionare</w:t>
      </w:r>
      <w:proofErr w:type="spellEnd"/>
      <w:r w:rsidR="00874EF8" w:rsidRPr="008A4E33">
        <w:rPr>
          <w:rFonts w:ascii="Arial" w:eastAsia="Arial" w:hAnsi="Arial" w:cs="Arial"/>
          <w:spacing w:val="2"/>
          <w:sz w:val="22"/>
          <w:szCs w:val="22"/>
        </w:rPr>
        <w:t xml:space="preserve"> a </w:t>
      </w:r>
      <w:proofErr w:type="spellStart"/>
      <w:r w:rsidR="00874EF8" w:rsidRPr="008A4E33">
        <w:rPr>
          <w:rFonts w:ascii="Arial" w:eastAsia="Arial" w:hAnsi="Arial" w:cs="Arial"/>
          <w:spacing w:val="2"/>
          <w:sz w:val="22"/>
          <w:szCs w:val="22"/>
        </w:rPr>
        <w:t>spatiului</w:t>
      </w:r>
      <w:proofErr w:type="spellEnd"/>
      <w:r w:rsidR="00874EF8" w:rsidRPr="008A4E33">
        <w:rPr>
          <w:rFonts w:ascii="Arial" w:eastAsia="Arial" w:hAnsi="Arial" w:cs="Arial"/>
          <w:spacing w:val="2"/>
          <w:sz w:val="22"/>
          <w:szCs w:val="22"/>
        </w:rPr>
        <w:t xml:space="preserve"> </w:t>
      </w:r>
      <w:proofErr w:type="spellStart"/>
      <w:r w:rsidR="00874EF8" w:rsidRPr="008A4E33">
        <w:rPr>
          <w:rFonts w:ascii="Arial" w:eastAsia="Arial" w:hAnsi="Arial" w:cs="Arial"/>
          <w:spacing w:val="2"/>
          <w:sz w:val="22"/>
          <w:szCs w:val="22"/>
        </w:rPr>
        <w:t>construit</w:t>
      </w:r>
      <w:proofErr w:type="spellEnd"/>
      <w:r w:rsidR="00874EF8" w:rsidRPr="008A4E33">
        <w:rPr>
          <w:rFonts w:ascii="Arial" w:eastAsia="Arial" w:hAnsi="Arial" w:cs="Arial"/>
          <w:spacing w:val="2"/>
          <w:sz w:val="22"/>
          <w:szCs w:val="22"/>
        </w:rPr>
        <w:t xml:space="preserve"> din zona </w:t>
      </w:r>
      <w:proofErr w:type="spellStart"/>
      <w:r w:rsidR="00874EF8" w:rsidRPr="008A4E33">
        <w:rPr>
          <w:rFonts w:ascii="Arial" w:eastAsia="Arial" w:hAnsi="Arial" w:cs="Arial"/>
          <w:spacing w:val="2"/>
          <w:sz w:val="22"/>
          <w:szCs w:val="22"/>
        </w:rPr>
        <w:t>studiata</w:t>
      </w:r>
      <w:proofErr w:type="spellEnd"/>
      <w:r w:rsidR="00874EF8" w:rsidRPr="008A4E33">
        <w:rPr>
          <w:rFonts w:ascii="Arial" w:eastAsia="Arial" w:hAnsi="Arial" w:cs="Arial"/>
          <w:spacing w:val="2"/>
          <w:sz w:val="22"/>
          <w:szCs w:val="22"/>
        </w:rPr>
        <w:t>.</w:t>
      </w:r>
    </w:p>
    <w:p w:rsidR="00874EF8" w:rsidRPr="008A4E33" w:rsidRDefault="00874EF8" w:rsidP="00930BD0">
      <w:pPr>
        <w:spacing w:line="240" w:lineRule="exact"/>
        <w:ind w:left="191"/>
        <w:jc w:val="both"/>
        <w:rPr>
          <w:rFonts w:ascii="Arial" w:eastAsia="Arial" w:hAnsi="Arial" w:cs="Arial"/>
          <w:spacing w:val="2"/>
          <w:sz w:val="22"/>
          <w:szCs w:val="22"/>
        </w:rPr>
      </w:pPr>
    </w:p>
    <w:p w:rsidR="00DF6ED6" w:rsidRPr="008A4E33" w:rsidRDefault="00C6199C" w:rsidP="00930BD0">
      <w:pPr>
        <w:spacing w:before="60"/>
        <w:ind w:left="100" w:right="97" w:firstLine="720"/>
        <w:jc w:val="both"/>
        <w:rPr>
          <w:rFonts w:ascii="Arial" w:eastAsia="Arial" w:hAnsi="Arial" w:cs="Arial"/>
          <w:sz w:val="22"/>
          <w:szCs w:val="22"/>
        </w:rPr>
      </w:pPr>
      <w:proofErr w:type="spellStart"/>
      <w:r w:rsidRPr="008A4E33">
        <w:rPr>
          <w:rFonts w:ascii="Arial" w:eastAsia="Arial" w:hAnsi="Arial" w:cs="Arial"/>
          <w:sz w:val="22"/>
          <w:szCs w:val="22"/>
        </w:rPr>
        <w:t>T</w:t>
      </w:r>
      <w:r w:rsidRPr="008A4E33">
        <w:rPr>
          <w:rFonts w:ascii="Arial" w:eastAsia="Arial" w:hAnsi="Arial" w:cs="Arial"/>
          <w:spacing w:val="2"/>
          <w:sz w:val="22"/>
          <w:szCs w:val="22"/>
        </w:rPr>
        <w:t>oa</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nu</w:t>
      </w:r>
      <w:r w:rsidRPr="008A4E33">
        <w:rPr>
          <w:rFonts w:ascii="Arial" w:eastAsia="Arial" w:hAnsi="Arial" w:cs="Arial"/>
          <w:spacing w:val="-1"/>
          <w:sz w:val="22"/>
          <w:szCs w:val="22"/>
        </w:rPr>
        <w:t>ril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r w:rsidRPr="008A4E33">
        <w:rPr>
          <w:rFonts w:ascii="Arial" w:eastAsia="Arial" w:hAnsi="Arial" w:cs="Arial"/>
          <w:spacing w:val="2"/>
          <w:sz w:val="22"/>
          <w:szCs w:val="22"/>
        </w:rPr>
        <w:t>a</w:t>
      </w:r>
      <w:r w:rsidRPr="008A4E33">
        <w:rPr>
          <w:rFonts w:ascii="Arial" w:eastAsia="Arial" w:hAnsi="Arial" w:cs="Arial"/>
          <w:sz w:val="22"/>
          <w:szCs w:val="22"/>
        </w:rPr>
        <w:t>u</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g</w:t>
      </w:r>
      <w:r w:rsidRPr="008A4E33">
        <w:rPr>
          <w:rFonts w:ascii="Arial" w:eastAsia="Arial" w:hAnsi="Arial" w:cs="Arial"/>
          <w:spacing w:val="-3"/>
          <w:sz w:val="22"/>
          <w:szCs w:val="22"/>
        </w:rPr>
        <w:t>en</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do</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2"/>
          <w:sz w:val="22"/>
          <w:szCs w:val="22"/>
        </w:rPr>
        <w:t>a</w:t>
      </w:r>
      <w:proofErr w:type="spellEnd"/>
      <w:r w:rsidRPr="008A4E33">
        <w:rPr>
          <w:rFonts w:ascii="Arial" w:eastAsia="Arial" w:hAnsi="Arial" w:cs="Arial"/>
          <w:sz w:val="22"/>
          <w:szCs w:val="22"/>
        </w:rPr>
        <w:t>,</w:t>
      </w:r>
      <w:r w:rsidRPr="008A4E33">
        <w:rPr>
          <w:rFonts w:ascii="Arial" w:eastAsia="Arial" w:hAnsi="Arial" w:cs="Arial"/>
          <w:spacing w:val="60"/>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z</w:t>
      </w:r>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r</w:t>
      </w:r>
      <w:r w:rsidRPr="008A4E33">
        <w:rPr>
          <w:rFonts w:ascii="Arial" w:eastAsia="Arial" w:hAnsi="Arial" w:cs="Arial"/>
          <w:spacing w:val="2"/>
          <w:sz w:val="22"/>
          <w:szCs w:val="22"/>
        </w:rPr>
        <w:t>op</w:t>
      </w:r>
      <w:r w:rsidRPr="008A4E33">
        <w:rPr>
          <w:rFonts w:ascii="Arial" w:eastAsia="Arial" w:hAnsi="Arial" w:cs="Arial"/>
          <w:spacing w:val="-1"/>
          <w:sz w:val="22"/>
          <w:szCs w:val="22"/>
        </w:rPr>
        <w:t>ri</w:t>
      </w:r>
      <w:r w:rsidRPr="008A4E33">
        <w:rPr>
          <w:rFonts w:ascii="Arial" w:eastAsia="Arial" w:hAnsi="Arial" w:cs="Arial"/>
          <w:spacing w:val="-3"/>
          <w:sz w:val="22"/>
          <w:szCs w:val="22"/>
        </w:rPr>
        <w:t>e</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v</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r w:rsidRPr="008A4E33">
        <w:rPr>
          <w:rFonts w:ascii="Arial" w:eastAsia="Arial" w:hAnsi="Arial" w:cs="Arial"/>
          <w:sz w:val="22"/>
          <w:szCs w:val="22"/>
        </w:rPr>
        <w:t>a</w:t>
      </w:r>
      <w:r w:rsidRPr="008A4E33">
        <w:rPr>
          <w:rFonts w:ascii="Arial" w:eastAsia="Arial" w:hAnsi="Arial" w:cs="Arial"/>
          <w:spacing w:val="2"/>
          <w:sz w:val="22"/>
          <w:szCs w:val="22"/>
        </w:rPr>
        <w:t xml:space="preserve"> </w:t>
      </w:r>
      <w:r w:rsidR="008B1EB3" w:rsidRPr="008A4E33">
        <w:rPr>
          <w:rFonts w:ascii="Arial" w:eastAsia="Arial" w:hAnsi="Arial" w:cs="Arial"/>
          <w:spacing w:val="-4"/>
          <w:sz w:val="22"/>
          <w:szCs w:val="22"/>
        </w:rPr>
        <w:t>CARMECO S.A</w:t>
      </w:r>
      <w:r w:rsidR="003109E8" w:rsidRPr="008A4E33">
        <w:rPr>
          <w:rFonts w:ascii="Arial" w:eastAsia="Arial" w:hAnsi="Arial" w:cs="Arial"/>
          <w:sz w:val="22"/>
          <w:szCs w:val="22"/>
        </w:rPr>
        <w:t xml:space="preserve"> </w:t>
      </w:r>
      <w:proofErr w:type="spellStart"/>
      <w:r w:rsidR="003109E8" w:rsidRPr="008A4E33">
        <w:rPr>
          <w:rFonts w:ascii="Arial" w:eastAsia="Arial" w:hAnsi="Arial" w:cs="Arial"/>
          <w:sz w:val="22"/>
          <w:szCs w:val="22"/>
        </w:rPr>
        <w:t>si</w:t>
      </w:r>
      <w:proofErr w:type="spellEnd"/>
      <w:r w:rsidR="003109E8" w:rsidRPr="008A4E33">
        <w:rPr>
          <w:rFonts w:ascii="Arial" w:eastAsia="Arial" w:hAnsi="Arial" w:cs="Arial"/>
          <w:sz w:val="22"/>
          <w:szCs w:val="22"/>
        </w:rPr>
        <w:t xml:space="preserve"> SAMMARINA IMOBILIARE</w:t>
      </w:r>
      <w:r w:rsidR="008B1EB3" w:rsidRPr="008A4E33">
        <w:rPr>
          <w:rFonts w:ascii="Arial" w:eastAsia="Arial" w:hAnsi="Arial" w:cs="Arial"/>
          <w:sz w:val="22"/>
          <w:szCs w:val="22"/>
        </w:rPr>
        <w:t xml:space="preserve"> S.A.</w:t>
      </w:r>
      <w:r w:rsidRPr="008A4E33">
        <w:rPr>
          <w:rFonts w:ascii="Arial" w:eastAsia="Arial" w:hAnsi="Arial" w:cs="Arial"/>
          <w:spacing w:val="2"/>
          <w:sz w:val="22"/>
          <w:szCs w:val="22"/>
        </w:rPr>
        <w:t xml:space="preserve"> </w:t>
      </w:r>
      <w:r w:rsidRPr="008A4E33">
        <w:rPr>
          <w:rFonts w:ascii="Arial" w:eastAsia="Arial" w:hAnsi="Arial" w:cs="Arial"/>
          <w:spacing w:val="-5"/>
          <w:sz w:val="22"/>
          <w:szCs w:val="22"/>
        </w:rPr>
        <w:t>c</w:t>
      </w:r>
      <w:r w:rsidRPr="008A4E33">
        <w:rPr>
          <w:rFonts w:ascii="Arial" w:eastAsia="Arial" w:hAnsi="Arial" w:cs="Arial"/>
          <w:spacing w:val="-3"/>
          <w:sz w:val="22"/>
          <w:szCs w:val="22"/>
        </w:rPr>
        <w:t>on</w:t>
      </w:r>
      <w:r w:rsidRPr="008A4E33">
        <w:rPr>
          <w:rFonts w:ascii="Arial" w:eastAsia="Arial" w:hAnsi="Arial" w:cs="Arial"/>
          <w:spacing w:val="6"/>
          <w:sz w:val="22"/>
          <w:szCs w:val="22"/>
        </w:rPr>
        <w:t>f</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z w:val="22"/>
          <w:szCs w:val="22"/>
        </w:rPr>
        <w:t>m</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z w:val="22"/>
          <w:szCs w:val="22"/>
        </w:rPr>
        <w:t>c</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op</w:t>
      </w:r>
      <w:r w:rsidRPr="008A4E33">
        <w:rPr>
          <w:rFonts w:ascii="Arial" w:eastAsia="Arial" w:hAnsi="Arial" w:cs="Arial"/>
          <w:spacing w:val="-1"/>
          <w:sz w:val="22"/>
          <w:szCs w:val="22"/>
        </w:rPr>
        <w:t>ri</w:t>
      </w:r>
      <w:r w:rsidRPr="008A4E33">
        <w:rPr>
          <w:rFonts w:ascii="Arial" w:eastAsia="Arial" w:hAnsi="Arial" w:cs="Arial"/>
          <w:spacing w:val="-3"/>
          <w:sz w:val="22"/>
          <w:szCs w:val="22"/>
        </w:rPr>
        <w:t>e</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z w:val="22"/>
          <w:szCs w:val="22"/>
        </w:rPr>
        <w:t>si</w:t>
      </w:r>
      <w:proofErr w:type="spellEnd"/>
      <w:r w:rsidRPr="008A4E33">
        <w:rPr>
          <w:rFonts w:ascii="Arial" w:eastAsia="Arial" w:hAnsi="Arial" w:cs="Arial"/>
          <w:sz w:val="22"/>
          <w:szCs w:val="22"/>
        </w:rPr>
        <w:t xml:space="preserve"> se</w:t>
      </w:r>
      <w:r w:rsidR="008B1EB3"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de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ca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d</w:t>
      </w:r>
      <w:r w:rsidRPr="008A4E33">
        <w:rPr>
          <w:rFonts w:ascii="Arial" w:eastAsia="Arial" w:hAnsi="Arial" w:cs="Arial"/>
          <w:spacing w:val="-3"/>
          <w:sz w:val="22"/>
          <w:szCs w:val="22"/>
        </w:rPr>
        <w:t>u</w:t>
      </w:r>
      <w:r w:rsidRPr="008A4E33">
        <w:rPr>
          <w:rFonts w:ascii="Arial" w:eastAsia="Arial" w:hAnsi="Arial" w:cs="Arial"/>
          <w:spacing w:val="2"/>
          <w:sz w:val="22"/>
          <w:szCs w:val="22"/>
        </w:rPr>
        <w:t>p</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z w:val="22"/>
          <w:szCs w:val="22"/>
        </w:rPr>
        <w:t>m</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rm</w:t>
      </w:r>
      <w:r w:rsidRPr="008A4E33">
        <w:rPr>
          <w:rFonts w:ascii="Arial" w:eastAsia="Arial" w:hAnsi="Arial" w:cs="Arial"/>
          <w:spacing w:val="-3"/>
          <w:sz w:val="22"/>
          <w:szCs w:val="22"/>
        </w:rPr>
        <w:t>e</w:t>
      </w:r>
      <w:r w:rsidRPr="008A4E33">
        <w:rPr>
          <w:rFonts w:ascii="Arial" w:eastAsia="Arial" w:hAnsi="Arial" w:cs="Arial"/>
          <w:spacing w:val="2"/>
          <w:sz w:val="22"/>
          <w:szCs w:val="22"/>
        </w:rPr>
        <w:t>a</w:t>
      </w:r>
      <w:r w:rsidRPr="008A4E33">
        <w:rPr>
          <w:rFonts w:ascii="Arial" w:eastAsia="Arial" w:hAnsi="Arial" w:cs="Arial"/>
          <w:sz w:val="22"/>
          <w:szCs w:val="22"/>
        </w:rPr>
        <w:t>z</w:t>
      </w:r>
      <w:r w:rsidRPr="008A4E33">
        <w:rPr>
          <w:rFonts w:ascii="Arial" w:eastAsia="Arial" w:hAnsi="Arial" w:cs="Arial"/>
          <w:spacing w:val="2"/>
          <w:sz w:val="22"/>
          <w:szCs w:val="22"/>
        </w:rPr>
        <w:t>a</w:t>
      </w:r>
      <w:proofErr w:type="spellEnd"/>
      <w:r w:rsidRPr="008A4E33">
        <w:rPr>
          <w:rFonts w:ascii="Arial" w:eastAsia="Arial" w:hAnsi="Arial" w:cs="Arial"/>
          <w:sz w:val="22"/>
          <w:szCs w:val="22"/>
        </w:rPr>
        <w:t>:</w:t>
      </w:r>
    </w:p>
    <w:p w:rsidR="00DF6ED6" w:rsidRPr="008A4E33" w:rsidRDefault="00DF6ED6" w:rsidP="00930BD0">
      <w:pPr>
        <w:spacing w:before="2" w:line="180" w:lineRule="exact"/>
        <w:jc w:val="both"/>
        <w:rPr>
          <w:sz w:val="18"/>
          <w:szCs w:val="18"/>
        </w:rPr>
      </w:pPr>
    </w:p>
    <w:p w:rsidR="00DF6ED6" w:rsidRPr="008A4E33" w:rsidRDefault="00DF6ED6" w:rsidP="00930BD0">
      <w:pPr>
        <w:spacing w:line="200" w:lineRule="exact"/>
        <w:jc w:val="both"/>
      </w:pPr>
    </w:p>
    <w:p w:rsidR="00807364" w:rsidRPr="008A4E33" w:rsidRDefault="00C6199C"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r>
      <w:r w:rsidR="003F5991" w:rsidRPr="008A4E33">
        <w:rPr>
          <w:sz w:val="22"/>
          <w:szCs w:val="22"/>
        </w:rPr>
        <w:t xml:space="preserve">1. </w:t>
      </w:r>
      <w:proofErr w:type="spellStart"/>
      <w:r w:rsidR="00807364" w:rsidRPr="008A4E33">
        <w:rPr>
          <w:rFonts w:ascii="Arial" w:eastAsia="Arial" w:hAnsi="Arial" w:cs="Arial"/>
          <w:spacing w:val="1"/>
          <w:sz w:val="22"/>
          <w:szCs w:val="22"/>
        </w:rPr>
        <w:t>Imobilul</w:t>
      </w:r>
      <w:proofErr w:type="spellEnd"/>
      <w:r w:rsidR="00807364"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00807364" w:rsidRPr="008A4E33">
        <w:rPr>
          <w:rFonts w:ascii="Arial" w:eastAsia="Arial" w:hAnsi="Arial" w:cs="Arial"/>
          <w:spacing w:val="-3"/>
          <w:sz w:val="22"/>
          <w:szCs w:val="22"/>
        </w:rPr>
        <w:t>206474</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00807364" w:rsidRPr="008A4E33">
        <w:rPr>
          <w:rFonts w:ascii="Arial" w:eastAsia="Arial" w:hAnsi="Arial" w:cs="Arial"/>
          <w:spacing w:val="-1"/>
          <w:sz w:val="22"/>
          <w:szCs w:val="22"/>
        </w:rPr>
        <w:t>este</w:t>
      </w:r>
      <w:proofErr w:type="spellEnd"/>
      <w:r w:rsidR="00807364" w:rsidRPr="008A4E33">
        <w:rPr>
          <w:rFonts w:ascii="Arial" w:eastAsia="Arial" w:hAnsi="Arial" w:cs="Arial"/>
          <w:spacing w:val="-1"/>
          <w:sz w:val="22"/>
          <w:szCs w:val="22"/>
        </w:rPr>
        <w:t xml:space="preserve"> </w:t>
      </w:r>
      <w:proofErr w:type="spellStart"/>
      <w:r w:rsidR="00807364" w:rsidRPr="008A4E33">
        <w:rPr>
          <w:rFonts w:ascii="Arial" w:eastAsia="Arial" w:hAnsi="Arial" w:cs="Arial"/>
          <w:spacing w:val="-1"/>
          <w:sz w:val="22"/>
          <w:szCs w:val="22"/>
        </w:rPr>
        <w:t>proprietatea</w:t>
      </w:r>
      <w:proofErr w:type="spellEnd"/>
      <w:r w:rsidR="00807364" w:rsidRPr="008A4E33">
        <w:rPr>
          <w:rFonts w:ascii="Arial" w:eastAsia="Arial" w:hAnsi="Arial" w:cs="Arial"/>
          <w:spacing w:val="-1"/>
          <w:sz w:val="22"/>
          <w:szCs w:val="22"/>
        </w:rPr>
        <w:t xml:space="preserve"> SC </w:t>
      </w:r>
      <w:proofErr w:type="spellStart"/>
      <w:r w:rsidR="00807364" w:rsidRPr="008A4E33">
        <w:rPr>
          <w:rFonts w:ascii="Arial" w:eastAsia="Arial" w:hAnsi="Arial" w:cs="Arial"/>
          <w:spacing w:val="-1"/>
          <w:sz w:val="22"/>
          <w:szCs w:val="22"/>
        </w:rPr>
        <w:t>Carmeco</w:t>
      </w:r>
      <w:proofErr w:type="spellEnd"/>
      <w:r w:rsidR="00807364" w:rsidRPr="008A4E33">
        <w:rPr>
          <w:rFonts w:ascii="Arial" w:eastAsia="Arial" w:hAnsi="Arial" w:cs="Arial"/>
          <w:spacing w:val="-1"/>
          <w:sz w:val="22"/>
          <w:szCs w:val="22"/>
        </w:rPr>
        <w:t xml:space="preserve"> SA conform extras de carte </w:t>
      </w:r>
      <w:proofErr w:type="spellStart"/>
      <w:r w:rsidR="00807364" w:rsidRPr="008A4E33">
        <w:rPr>
          <w:rFonts w:ascii="Arial" w:eastAsia="Arial" w:hAnsi="Arial" w:cs="Arial"/>
          <w:spacing w:val="-1"/>
          <w:sz w:val="22"/>
          <w:szCs w:val="22"/>
        </w:rPr>
        <w:t>funciara</w:t>
      </w:r>
      <w:proofErr w:type="spellEnd"/>
      <w:r w:rsidR="00807364" w:rsidRPr="008A4E33">
        <w:rPr>
          <w:rFonts w:ascii="Arial" w:eastAsia="Arial" w:hAnsi="Arial" w:cs="Arial"/>
          <w:spacing w:val="-1"/>
          <w:sz w:val="22"/>
          <w:szCs w:val="22"/>
        </w:rPr>
        <w:t xml:space="preserve"> </w:t>
      </w:r>
      <w:proofErr w:type="spellStart"/>
      <w:r w:rsidR="00807364" w:rsidRPr="008A4E33">
        <w:rPr>
          <w:rFonts w:ascii="Arial" w:eastAsia="Arial" w:hAnsi="Arial" w:cs="Arial"/>
          <w:spacing w:val="-1"/>
          <w:sz w:val="22"/>
          <w:szCs w:val="22"/>
        </w:rPr>
        <w:t>eliberat</w:t>
      </w:r>
      <w:proofErr w:type="spellEnd"/>
      <w:r w:rsidR="00807364" w:rsidRPr="008A4E33">
        <w:rPr>
          <w:rFonts w:ascii="Arial" w:eastAsia="Arial" w:hAnsi="Arial" w:cs="Arial"/>
          <w:spacing w:val="-1"/>
          <w:sz w:val="22"/>
          <w:szCs w:val="22"/>
        </w:rPr>
        <w:t xml:space="preserve"> sub nr. 206474 la </w:t>
      </w:r>
      <w:proofErr w:type="spellStart"/>
      <w:r w:rsidR="00807364" w:rsidRPr="008A4E33">
        <w:rPr>
          <w:rFonts w:ascii="Arial" w:eastAsia="Arial" w:hAnsi="Arial" w:cs="Arial"/>
          <w:spacing w:val="-1"/>
          <w:sz w:val="22"/>
          <w:szCs w:val="22"/>
        </w:rPr>
        <w:t>cererea</w:t>
      </w:r>
      <w:proofErr w:type="spellEnd"/>
      <w:r w:rsidR="00807364" w:rsidRPr="008A4E33">
        <w:rPr>
          <w:rFonts w:ascii="Arial" w:eastAsia="Arial" w:hAnsi="Arial" w:cs="Arial"/>
          <w:spacing w:val="-1"/>
          <w:sz w:val="22"/>
          <w:szCs w:val="22"/>
        </w:rPr>
        <w:t xml:space="preserve"> nr. 79396 din data de 25.06.2018</w:t>
      </w:r>
    </w:p>
    <w:p w:rsidR="00807364" w:rsidRPr="008A4E33" w:rsidRDefault="00807364"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r>
      <w:r w:rsidR="003F5991" w:rsidRPr="008A4E33">
        <w:rPr>
          <w:sz w:val="22"/>
          <w:szCs w:val="22"/>
        </w:rPr>
        <w:t xml:space="preserve">2.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205484</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 </w:t>
      </w:r>
      <w:proofErr w:type="spellStart"/>
      <w:r w:rsidRPr="008A4E33">
        <w:rPr>
          <w:rFonts w:ascii="Arial" w:eastAsia="Arial" w:hAnsi="Arial" w:cs="Arial"/>
          <w:spacing w:val="-1"/>
          <w:sz w:val="22"/>
          <w:szCs w:val="22"/>
        </w:rPr>
        <w:t>Carmeco</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205484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79397 din data de 25.06.2018</w:t>
      </w:r>
    </w:p>
    <w:p w:rsidR="00807364" w:rsidRPr="008A4E33" w:rsidRDefault="00807364"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r>
      <w:r w:rsidR="003F5991" w:rsidRPr="008A4E33">
        <w:rPr>
          <w:sz w:val="22"/>
          <w:szCs w:val="22"/>
        </w:rPr>
        <w:t xml:space="preserve">3.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229161</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w:t>
      </w:r>
      <w:proofErr w:type="spellStart"/>
      <w:r w:rsidRPr="008A4E33">
        <w:rPr>
          <w:rFonts w:ascii="Arial" w:eastAsia="Arial" w:hAnsi="Arial" w:cs="Arial"/>
          <w:spacing w:val="-1"/>
          <w:sz w:val="22"/>
          <w:szCs w:val="22"/>
        </w:rPr>
        <w:t>si</w:t>
      </w:r>
      <w:proofErr w:type="spellEnd"/>
      <w:r w:rsidRPr="008A4E33">
        <w:rPr>
          <w:rFonts w:ascii="Arial" w:eastAsia="Arial" w:hAnsi="Arial" w:cs="Arial"/>
          <w:spacing w:val="-1"/>
          <w:sz w:val="22"/>
          <w:szCs w:val="22"/>
        </w:rPr>
        <w:t xml:space="preserve"> SC </w:t>
      </w:r>
      <w:proofErr w:type="spellStart"/>
      <w:r w:rsidRPr="008A4E33">
        <w:rPr>
          <w:rFonts w:ascii="Arial" w:eastAsia="Arial" w:hAnsi="Arial" w:cs="Arial"/>
          <w:spacing w:val="-1"/>
          <w:sz w:val="22"/>
          <w:szCs w:val="22"/>
        </w:rPr>
        <w:t>Carmeco</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229161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79398 din data de 25.06.2018</w:t>
      </w:r>
    </w:p>
    <w:p w:rsidR="00807364" w:rsidRPr="008A4E33" w:rsidRDefault="00807364"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r>
      <w:r w:rsidR="003F5991" w:rsidRPr="008A4E33">
        <w:rPr>
          <w:sz w:val="22"/>
          <w:szCs w:val="22"/>
        </w:rPr>
        <w:t xml:space="preserve">4.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w:t>
      </w:r>
      <w:r w:rsidR="003F5991" w:rsidRPr="008A4E33">
        <w:rPr>
          <w:rFonts w:ascii="Arial" w:eastAsia="Arial" w:hAnsi="Arial" w:cs="Arial"/>
          <w:spacing w:val="-3"/>
          <w:sz w:val="22"/>
          <w:szCs w:val="22"/>
        </w:rPr>
        <w:t>07266</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w:t>
      </w:r>
      <w:r w:rsidR="003F5991" w:rsidRPr="008A4E33">
        <w:rPr>
          <w:rFonts w:ascii="Arial" w:eastAsia="Arial" w:hAnsi="Arial" w:cs="Arial"/>
          <w:spacing w:val="-1"/>
          <w:sz w:val="22"/>
          <w:szCs w:val="22"/>
        </w:rPr>
        <w:t>207266</w:t>
      </w:r>
      <w:r w:rsidRPr="008A4E33">
        <w:rPr>
          <w:rFonts w:ascii="Arial" w:eastAsia="Arial" w:hAnsi="Arial" w:cs="Arial"/>
          <w:spacing w:val="-1"/>
          <w:sz w:val="22"/>
          <w:szCs w:val="22"/>
        </w:rPr>
        <w:t xml:space="preserve">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w:t>
      </w:r>
      <w:r w:rsidR="003F5991" w:rsidRPr="008A4E33">
        <w:rPr>
          <w:rFonts w:ascii="Arial" w:eastAsia="Arial" w:hAnsi="Arial" w:cs="Arial"/>
          <w:spacing w:val="-1"/>
          <w:sz w:val="22"/>
          <w:szCs w:val="22"/>
        </w:rPr>
        <w:t>581</w:t>
      </w:r>
      <w:r w:rsidRPr="008A4E33">
        <w:rPr>
          <w:rFonts w:ascii="Arial" w:eastAsia="Arial" w:hAnsi="Arial" w:cs="Arial"/>
          <w:spacing w:val="-1"/>
          <w:sz w:val="22"/>
          <w:szCs w:val="22"/>
        </w:rPr>
        <w:t xml:space="preserve"> din data de 2</w:t>
      </w:r>
      <w:r w:rsidR="003F5991" w:rsidRPr="008A4E33">
        <w:rPr>
          <w:rFonts w:ascii="Arial" w:eastAsia="Arial" w:hAnsi="Arial" w:cs="Arial"/>
          <w:spacing w:val="-1"/>
          <w:sz w:val="22"/>
          <w:szCs w:val="22"/>
        </w:rPr>
        <w:t>6</w:t>
      </w:r>
      <w:r w:rsidRPr="008A4E33">
        <w:rPr>
          <w:rFonts w:ascii="Arial" w:eastAsia="Arial" w:hAnsi="Arial" w:cs="Arial"/>
          <w:spacing w:val="-1"/>
          <w:sz w:val="22"/>
          <w:szCs w:val="22"/>
        </w:rPr>
        <w:t>.06.2018</w:t>
      </w:r>
    </w:p>
    <w:p w:rsidR="003F5991" w:rsidRPr="008A4E33" w:rsidRDefault="003F5991"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t xml:space="preserve">5.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207264</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207264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79583 din data de 26.06.2018</w:t>
      </w:r>
    </w:p>
    <w:p w:rsidR="003F5991" w:rsidRPr="008A4E33" w:rsidRDefault="003F5991"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t xml:space="preserve">6.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207265</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207265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79582 din data de 26.06.2018</w:t>
      </w:r>
    </w:p>
    <w:p w:rsidR="003F5991" w:rsidRPr="008A4E33" w:rsidRDefault="003F5991"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t xml:space="preserve">7.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205562</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205562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79142 din data de 25.06.2018</w:t>
      </w:r>
    </w:p>
    <w:p w:rsidR="003F5991" w:rsidRPr="008A4E33" w:rsidRDefault="003F5991"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t xml:space="preserve">8.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205645</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Metachim</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205645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79788 din data de 26.06.2018</w:t>
      </w:r>
    </w:p>
    <w:p w:rsidR="003F5991" w:rsidRPr="008A4E33" w:rsidRDefault="003F5991" w:rsidP="00930BD0">
      <w:pPr>
        <w:tabs>
          <w:tab w:val="left" w:pos="820"/>
        </w:tabs>
        <w:spacing w:line="240" w:lineRule="exact"/>
        <w:ind w:left="820" w:right="101" w:hanging="360"/>
        <w:jc w:val="both"/>
        <w:rPr>
          <w:rFonts w:ascii="Arial" w:eastAsia="Arial" w:hAnsi="Arial" w:cs="Arial"/>
          <w:spacing w:val="-1"/>
          <w:sz w:val="22"/>
          <w:szCs w:val="22"/>
        </w:rPr>
      </w:pPr>
      <w:r w:rsidRPr="008A4E33">
        <w:rPr>
          <w:rFonts w:ascii="Wingdings" w:eastAsia="Wingdings" w:hAnsi="Wingdings" w:cs="Wingdings"/>
          <w:sz w:val="22"/>
          <w:szCs w:val="22"/>
        </w:rPr>
        <w:t></w:t>
      </w:r>
      <w:r w:rsidRPr="008A4E33">
        <w:rPr>
          <w:sz w:val="22"/>
          <w:szCs w:val="22"/>
        </w:rPr>
        <w:tab/>
        <w:t xml:space="preserve">9. </w:t>
      </w:r>
      <w:proofErr w:type="spellStart"/>
      <w:r w:rsidRPr="008A4E33">
        <w:rPr>
          <w:rFonts w:ascii="Arial" w:eastAsia="Arial" w:hAnsi="Arial" w:cs="Arial"/>
          <w:spacing w:val="1"/>
          <w:sz w:val="22"/>
          <w:szCs w:val="22"/>
        </w:rPr>
        <w:t>Imobilul</w:t>
      </w:r>
      <w:proofErr w:type="spellEnd"/>
      <w:r w:rsidRPr="008A4E33">
        <w:rPr>
          <w:rFonts w:ascii="Arial" w:eastAsia="Arial" w:hAnsi="Arial" w:cs="Arial"/>
          <w:spacing w:val="1"/>
          <w:sz w:val="22"/>
          <w:szCs w:val="22"/>
        </w:rPr>
        <w:t>,</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6"/>
          <w:sz w:val="22"/>
          <w:szCs w:val="22"/>
        </w:rPr>
        <w:t>N</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206473</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este</w:t>
      </w:r>
      <w:proofErr w:type="spellEnd"/>
      <w:r w:rsidRPr="008A4E33">
        <w:rPr>
          <w:rFonts w:ascii="Arial" w:eastAsia="Arial" w:hAnsi="Arial" w:cs="Arial"/>
          <w:spacing w:val="-1"/>
          <w:sz w:val="22"/>
          <w:szCs w:val="22"/>
        </w:rPr>
        <w:t xml:space="preserve"> </w:t>
      </w:r>
      <w:proofErr w:type="spellStart"/>
      <w:proofErr w:type="gramStart"/>
      <w:r w:rsidRPr="008A4E33">
        <w:rPr>
          <w:rFonts w:ascii="Arial" w:eastAsia="Arial" w:hAnsi="Arial" w:cs="Arial"/>
          <w:spacing w:val="-1"/>
          <w:sz w:val="22"/>
          <w:szCs w:val="22"/>
        </w:rPr>
        <w:t>proprietatea</w:t>
      </w:r>
      <w:proofErr w:type="spellEnd"/>
      <w:r w:rsidRPr="008A4E33">
        <w:rPr>
          <w:rFonts w:ascii="Arial" w:eastAsia="Arial" w:hAnsi="Arial" w:cs="Arial"/>
          <w:spacing w:val="-1"/>
          <w:sz w:val="22"/>
          <w:szCs w:val="22"/>
        </w:rPr>
        <w:t xml:space="preserve">  SC</w:t>
      </w:r>
      <w:proofErr w:type="gram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Carmeco</w:t>
      </w:r>
      <w:proofErr w:type="spellEnd"/>
      <w:r w:rsidRPr="008A4E33">
        <w:rPr>
          <w:rFonts w:ascii="Arial" w:eastAsia="Arial" w:hAnsi="Arial" w:cs="Arial"/>
          <w:spacing w:val="-1"/>
          <w:sz w:val="22"/>
          <w:szCs w:val="22"/>
        </w:rPr>
        <w:t xml:space="preserve"> SA conform extras de carte </w:t>
      </w:r>
      <w:proofErr w:type="spellStart"/>
      <w:r w:rsidRPr="008A4E33">
        <w:rPr>
          <w:rFonts w:ascii="Arial" w:eastAsia="Arial" w:hAnsi="Arial" w:cs="Arial"/>
          <w:spacing w:val="-1"/>
          <w:sz w:val="22"/>
          <w:szCs w:val="22"/>
        </w:rPr>
        <w:t>funciara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eliberat</w:t>
      </w:r>
      <w:proofErr w:type="spellEnd"/>
      <w:r w:rsidRPr="008A4E33">
        <w:rPr>
          <w:rFonts w:ascii="Arial" w:eastAsia="Arial" w:hAnsi="Arial" w:cs="Arial"/>
          <w:spacing w:val="-1"/>
          <w:sz w:val="22"/>
          <w:szCs w:val="22"/>
        </w:rPr>
        <w:t xml:space="preserve"> sub nr. 206473 la </w:t>
      </w:r>
      <w:proofErr w:type="spellStart"/>
      <w:r w:rsidRPr="008A4E33">
        <w:rPr>
          <w:rFonts w:ascii="Arial" w:eastAsia="Arial" w:hAnsi="Arial" w:cs="Arial"/>
          <w:spacing w:val="-1"/>
          <w:sz w:val="22"/>
          <w:szCs w:val="22"/>
        </w:rPr>
        <w:t>cererea</w:t>
      </w:r>
      <w:proofErr w:type="spellEnd"/>
      <w:r w:rsidRPr="008A4E33">
        <w:rPr>
          <w:rFonts w:ascii="Arial" w:eastAsia="Arial" w:hAnsi="Arial" w:cs="Arial"/>
          <w:spacing w:val="-1"/>
          <w:sz w:val="22"/>
          <w:szCs w:val="22"/>
        </w:rPr>
        <w:t xml:space="preserve"> nr. 79199 din data de 25.06.2018</w:t>
      </w:r>
    </w:p>
    <w:p w:rsidR="00767943" w:rsidRPr="008A4E33" w:rsidRDefault="00767943" w:rsidP="00930BD0">
      <w:pPr>
        <w:tabs>
          <w:tab w:val="left" w:pos="820"/>
        </w:tabs>
        <w:spacing w:line="240" w:lineRule="exact"/>
        <w:ind w:left="820" w:right="101" w:hanging="360"/>
        <w:jc w:val="both"/>
        <w:rPr>
          <w:rFonts w:ascii="Arial" w:eastAsia="Arial" w:hAnsi="Arial" w:cs="Arial"/>
          <w:spacing w:val="-1"/>
          <w:sz w:val="22"/>
          <w:szCs w:val="22"/>
        </w:rPr>
      </w:pPr>
    </w:p>
    <w:p w:rsidR="00A63C4A" w:rsidRPr="008A4E33" w:rsidRDefault="00A63C4A" w:rsidP="00A63C4A">
      <w:pPr>
        <w:pStyle w:val="Header"/>
        <w:tabs>
          <w:tab w:val="left" w:pos="720"/>
        </w:tabs>
        <w:spacing w:line="360" w:lineRule="auto"/>
        <w:jc w:val="center"/>
        <w:rPr>
          <w:rStyle w:val="tpt1"/>
          <w:rFonts w:eastAsiaTheme="minorEastAsia"/>
          <w:b/>
          <w:bCs/>
          <w:sz w:val="28"/>
          <w:lang w:val="fr-FR"/>
        </w:rPr>
      </w:pPr>
      <w:proofErr w:type="spellStart"/>
      <w:r w:rsidRPr="008A4E33">
        <w:rPr>
          <w:rStyle w:val="tpt1"/>
          <w:rFonts w:eastAsiaTheme="minorEastAsia"/>
          <w:b/>
          <w:bCs/>
          <w:sz w:val="28"/>
          <w:lang w:val="fr-FR"/>
        </w:rPr>
        <w:t>Tabelul</w:t>
      </w:r>
      <w:proofErr w:type="spellEnd"/>
      <w:r w:rsidRPr="008A4E33">
        <w:rPr>
          <w:rStyle w:val="tpt1"/>
          <w:rFonts w:eastAsiaTheme="minorEastAsia"/>
          <w:b/>
          <w:bCs/>
          <w:sz w:val="28"/>
          <w:lang w:val="fr-FR"/>
        </w:rPr>
        <w:t xml:space="preserve"> nr. </w:t>
      </w:r>
      <w:proofErr w:type="gramStart"/>
      <w:r w:rsidRPr="008A4E33">
        <w:rPr>
          <w:rStyle w:val="tpt1"/>
          <w:rFonts w:eastAsiaTheme="minorEastAsia"/>
          <w:b/>
          <w:bCs/>
          <w:sz w:val="28"/>
          <w:lang w:val="fr-FR"/>
        </w:rPr>
        <w:t xml:space="preserve">1  </w:t>
      </w:r>
      <w:proofErr w:type="spellStart"/>
      <w:r w:rsidRPr="008A4E33">
        <w:rPr>
          <w:rStyle w:val="tpt1"/>
          <w:rFonts w:eastAsiaTheme="minorEastAsia"/>
          <w:b/>
          <w:bCs/>
          <w:sz w:val="28"/>
          <w:lang w:val="fr-FR"/>
        </w:rPr>
        <w:t>Bilanţul</w:t>
      </w:r>
      <w:proofErr w:type="spellEnd"/>
      <w:proofErr w:type="gramEnd"/>
      <w:r w:rsidRPr="008A4E33">
        <w:rPr>
          <w:rStyle w:val="tpt1"/>
          <w:rFonts w:eastAsiaTheme="minorEastAsia"/>
          <w:b/>
          <w:bCs/>
          <w:sz w:val="28"/>
          <w:lang w:val="fr-FR"/>
        </w:rPr>
        <w:t xml:space="preserve">  </w:t>
      </w:r>
      <w:proofErr w:type="spellStart"/>
      <w:r w:rsidRPr="008A4E33">
        <w:rPr>
          <w:rStyle w:val="tpt1"/>
          <w:rFonts w:eastAsiaTheme="minorEastAsia"/>
          <w:b/>
          <w:bCs/>
          <w:sz w:val="28"/>
          <w:lang w:val="fr-FR"/>
        </w:rPr>
        <w:t>teritorial</w:t>
      </w:r>
      <w:proofErr w:type="spellEnd"/>
      <w:r w:rsidRPr="008A4E33">
        <w:rPr>
          <w:rStyle w:val="tpt1"/>
          <w:rFonts w:eastAsiaTheme="minorEastAsia"/>
          <w:b/>
          <w:bCs/>
          <w:sz w:val="28"/>
          <w:lang w:val="fr-FR"/>
        </w:rPr>
        <w:t xml:space="preserve"> existent</w:t>
      </w:r>
    </w:p>
    <w:tbl>
      <w:tblPr>
        <w:tblW w:w="0" w:type="auto"/>
        <w:jc w:val="center"/>
        <w:tblBorders>
          <w:top w:val="double" w:sz="4" w:space="0" w:color="008000"/>
          <w:left w:val="single" w:sz="4" w:space="0" w:color="808080"/>
          <w:bottom w:val="double" w:sz="4" w:space="0" w:color="008000"/>
          <w:right w:val="single" w:sz="4" w:space="0" w:color="808080"/>
          <w:insideH w:val="single" w:sz="4" w:space="0" w:color="auto"/>
          <w:insideV w:val="single" w:sz="4" w:space="0" w:color="808080"/>
        </w:tblBorders>
        <w:tblLook w:val="04A0" w:firstRow="1" w:lastRow="0" w:firstColumn="1" w:lastColumn="0" w:noHBand="0" w:noVBand="1"/>
      </w:tblPr>
      <w:tblGrid>
        <w:gridCol w:w="2760"/>
        <w:gridCol w:w="354"/>
        <w:gridCol w:w="1559"/>
        <w:gridCol w:w="4394"/>
      </w:tblGrid>
      <w:tr w:rsidR="008A4E33" w:rsidRPr="008A4E33" w:rsidTr="008A3AC8">
        <w:trPr>
          <w:trHeight w:val="492"/>
          <w:jc w:val="center"/>
        </w:trPr>
        <w:tc>
          <w:tcPr>
            <w:tcW w:w="2760" w:type="dxa"/>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A63C4A" w:rsidRPr="008A4E33" w:rsidRDefault="00A63C4A">
            <w:pPr>
              <w:jc w:val="center"/>
              <w:rPr>
                <w:rFonts w:eastAsiaTheme="minorEastAsia"/>
                <w:sz w:val="26"/>
              </w:rPr>
            </w:pPr>
            <w:proofErr w:type="spellStart"/>
            <w:r w:rsidRPr="008A4E33">
              <w:rPr>
                <w:b/>
                <w:bCs/>
                <w:sz w:val="26"/>
                <w:lang w:val="fr-FR"/>
              </w:rPr>
              <w:t>Funcţiuni</w:t>
            </w:r>
            <w:proofErr w:type="spellEnd"/>
          </w:p>
        </w:tc>
        <w:tc>
          <w:tcPr>
            <w:tcW w:w="1913" w:type="dxa"/>
            <w:gridSpan w:val="2"/>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A63C4A" w:rsidRPr="008A4E33" w:rsidRDefault="00A63C4A">
            <w:pPr>
              <w:jc w:val="center"/>
              <w:rPr>
                <w:b/>
                <w:bCs/>
                <w:sz w:val="26"/>
                <w:lang w:val="fr-FR"/>
              </w:rPr>
            </w:pPr>
            <w:proofErr w:type="spellStart"/>
            <w:r w:rsidRPr="008A4E33">
              <w:rPr>
                <w:b/>
                <w:bCs/>
                <w:sz w:val="26"/>
                <w:lang w:val="fr-FR"/>
              </w:rPr>
              <w:t>Suprafeţe</w:t>
            </w:r>
            <w:proofErr w:type="spellEnd"/>
            <w:r w:rsidRPr="008A4E33">
              <w:rPr>
                <w:b/>
                <w:bCs/>
                <w:sz w:val="26"/>
                <w:lang w:val="fr-FR"/>
              </w:rPr>
              <w:t xml:space="preserve"> (</w:t>
            </w:r>
            <w:proofErr w:type="spellStart"/>
            <w:r w:rsidRPr="008A4E33">
              <w:rPr>
                <w:b/>
                <w:bCs/>
                <w:sz w:val="26"/>
                <w:lang w:val="fr-FR"/>
              </w:rPr>
              <w:t>mp</w:t>
            </w:r>
            <w:proofErr w:type="spellEnd"/>
            <w:r w:rsidRPr="008A4E33">
              <w:rPr>
                <w:b/>
                <w:bCs/>
                <w:sz w:val="26"/>
                <w:lang w:val="fr-FR"/>
              </w:rPr>
              <w:t>)</w:t>
            </w:r>
          </w:p>
        </w:tc>
        <w:tc>
          <w:tcPr>
            <w:tcW w:w="4394" w:type="dxa"/>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A63C4A" w:rsidRPr="008A4E33" w:rsidRDefault="00A63C4A">
            <w:pPr>
              <w:jc w:val="center"/>
              <w:rPr>
                <w:b/>
                <w:bCs/>
                <w:sz w:val="26"/>
                <w:lang w:val="fr-FR"/>
              </w:rPr>
            </w:pPr>
            <w:proofErr w:type="spellStart"/>
            <w:r w:rsidRPr="008A4E33">
              <w:rPr>
                <w:b/>
                <w:bCs/>
                <w:sz w:val="26"/>
                <w:lang w:val="fr-FR"/>
              </w:rPr>
              <w:t>Observaţii</w:t>
            </w:r>
            <w:proofErr w:type="spellEnd"/>
          </w:p>
        </w:tc>
      </w:tr>
      <w:tr w:rsidR="008A4E33" w:rsidRPr="008A4E33" w:rsidTr="008A3AC8">
        <w:trPr>
          <w:trHeight w:val="492"/>
          <w:jc w:val="center"/>
        </w:trPr>
        <w:tc>
          <w:tcPr>
            <w:tcW w:w="3114" w:type="dxa"/>
            <w:gridSpan w:val="2"/>
            <w:tcBorders>
              <w:top w:val="double" w:sz="4" w:space="0" w:color="008000"/>
              <w:left w:val="single" w:sz="4" w:space="0" w:color="808080"/>
              <w:bottom w:val="single" w:sz="4" w:space="0" w:color="auto"/>
              <w:right w:val="single" w:sz="4" w:space="0" w:color="808080"/>
            </w:tcBorders>
            <w:vAlign w:val="center"/>
            <w:hideMark/>
          </w:tcPr>
          <w:p w:rsidR="00A63C4A" w:rsidRPr="008A4E33" w:rsidRDefault="00A63C4A">
            <w:pPr>
              <w:rPr>
                <w:sz w:val="24"/>
                <w:szCs w:val="24"/>
                <w:lang w:val="fr-FR"/>
              </w:rPr>
            </w:pPr>
            <w:r w:rsidRPr="008A4E33">
              <w:rPr>
                <w:sz w:val="24"/>
                <w:szCs w:val="24"/>
                <w:lang w:val="fr-FR"/>
              </w:rPr>
              <w:t xml:space="preserve">Zona </w:t>
            </w:r>
            <w:proofErr w:type="spellStart"/>
            <w:r w:rsidRPr="008A4E33">
              <w:rPr>
                <w:sz w:val="24"/>
                <w:szCs w:val="24"/>
                <w:lang w:val="fr-FR"/>
              </w:rPr>
              <w:t>construcţii</w:t>
            </w:r>
            <w:proofErr w:type="spellEnd"/>
            <w:r w:rsidRPr="008A4E33">
              <w:rPr>
                <w:sz w:val="24"/>
                <w:szCs w:val="24"/>
                <w:lang w:val="fr-FR"/>
              </w:rPr>
              <w:t xml:space="preserve"> </w:t>
            </w:r>
            <w:proofErr w:type="spellStart"/>
            <w:r w:rsidRPr="008A4E33">
              <w:rPr>
                <w:sz w:val="24"/>
                <w:szCs w:val="24"/>
                <w:lang w:val="fr-FR"/>
              </w:rPr>
              <w:t>dezafectate</w:t>
            </w:r>
            <w:proofErr w:type="spellEnd"/>
          </w:p>
        </w:tc>
        <w:tc>
          <w:tcPr>
            <w:tcW w:w="1559" w:type="dxa"/>
            <w:tcBorders>
              <w:top w:val="double" w:sz="4" w:space="0" w:color="008000"/>
              <w:left w:val="single" w:sz="4" w:space="0" w:color="808080"/>
              <w:bottom w:val="single" w:sz="4" w:space="0" w:color="auto"/>
              <w:right w:val="single" w:sz="4" w:space="0" w:color="808080"/>
            </w:tcBorders>
            <w:vAlign w:val="center"/>
            <w:hideMark/>
          </w:tcPr>
          <w:p w:rsidR="00A63C4A" w:rsidRPr="008A4E33" w:rsidRDefault="00A63C4A">
            <w:pPr>
              <w:jc w:val="center"/>
              <w:rPr>
                <w:sz w:val="26"/>
                <w:lang w:val="fr-FR"/>
              </w:rPr>
            </w:pPr>
            <w:r w:rsidRPr="008A4E33">
              <w:rPr>
                <w:sz w:val="26"/>
                <w:lang w:val="fr-FR"/>
              </w:rPr>
              <w:t>15.859,0</w:t>
            </w:r>
          </w:p>
        </w:tc>
        <w:tc>
          <w:tcPr>
            <w:tcW w:w="4394" w:type="dxa"/>
            <w:tcBorders>
              <w:top w:val="double" w:sz="4" w:space="0" w:color="008000"/>
              <w:left w:val="single" w:sz="4" w:space="0" w:color="808080"/>
              <w:bottom w:val="single" w:sz="4" w:space="0" w:color="auto"/>
              <w:right w:val="single" w:sz="4" w:space="0" w:color="808080"/>
            </w:tcBorders>
            <w:vAlign w:val="center"/>
            <w:hideMark/>
          </w:tcPr>
          <w:p w:rsidR="00A63C4A" w:rsidRPr="008A4E33" w:rsidRDefault="00A63C4A">
            <w:pPr>
              <w:rPr>
                <w:sz w:val="26"/>
                <w:lang w:val="fr-FR"/>
              </w:rPr>
            </w:pPr>
            <w:proofErr w:type="spellStart"/>
            <w:r w:rsidRPr="008A4E33">
              <w:rPr>
                <w:sz w:val="26"/>
                <w:lang w:val="fr-FR"/>
              </w:rPr>
              <w:t>Propuse</w:t>
            </w:r>
            <w:proofErr w:type="spellEnd"/>
            <w:r w:rsidRPr="008A4E33">
              <w:rPr>
                <w:sz w:val="26"/>
                <w:lang w:val="fr-FR"/>
              </w:rPr>
              <w:t xml:space="preserve"> </w:t>
            </w:r>
            <w:proofErr w:type="spellStart"/>
            <w:r w:rsidRPr="008A4E33">
              <w:rPr>
                <w:sz w:val="26"/>
                <w:lang w:val="fr-FR"/>
              </w:rPr>
              <w:t>spre</w:t>
            </w:r>
            <w:proofErr w:type="spellEnd"/>
            <w:r w:rsidRPr="008A4E33">
              <w:rPr>
                <w:sz w:val="26"/>
                <w:lang w:val="fr-FR"/>
              </w:rPr>
              <w:t xml:space="preserve"> </w:t>
            </w:r>
            <w:proofErr w:type="spellStart"/>
            <w:r w:rsidRPr="008A4E33">
              <w:rPr>
                <w:sz w:val="26"/>
                <w:lang w:val="fr-FR"/>
              </w:rPr>
              <w:t>desfiinţare</w:t>
            </w:r>
            <w:proofErr w:type="spellEnd"/>
          </w:p>
        </w:tc>
      </w:tr>
      <w:tr w:rsidR="008A4E33" w:rsidRPr="008A4E33" w:rsidTr="008A3AC8">
        <w:trPr>
          <w:trHeight w:val="492"/>
          <w:jc w:val="center"/>
        </w:trPr>
        <w:tc>
          <w:tcPr>
            <w:tcW w:w="3114" w:type="dxa"/>
            <w:gridSpan w:val="2"/>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rsidP="008A3AC8">
            <w:pPr>
              <w:pStyle w:val="Heading2"/>
              <w:numPr>
                <w:ilvl w:val="0"/>
                <w:numId w:val="0"/>
              </w:numPr>
              <w:spacing w:before="0" w:after="0"/>
              <w:ind w:left="720"/>
              <w:rPr>
                <w:rFonts w:ascii="Times New Roman" w:hAnsi="Times New Roman" w:cs="Times New Roman"/>
                <w:b w:val="0"/>
                <w:bCs w:val="0"/>
                <w:i w:val="0"/>
                <w:iCs w:val="0"/>
                <w:sz w:val="24"/>
                <w:szCs w:val="24"/>
                <w:lang w:val="fr-FR"/>
              </w:rPr>
            </w:pPr>
            <w:r w:rsidRPr="008A4E33">
              <w:rPr>
                <w:rFonts w:ascii="Times New Roman" w:hAnsi="Times New Roman" w:cs="Times New Roman"/>
                <w:b w:val="0"/>
                <w:bCs w:val="0"/>
                <w:i w:val="0"/>
                <w:iCs w:val="0"/>
                <w:sz w:val="24"/>
                <w:szCs w:val="24"/>
              </w:rPr>
              <w:t xml:space="preserve">Zona </w:t>
            </w:r>
            <w:proofErr w:type="spellStart"/>
            <w:r w:rsidRPr="008A4E33">
              <w:rPr>
                <w:rFonts w:ascii="Times New Roman" w:hAnsi="Times New Roman" w:cs="Times New Roman"/>
                <w:b w:val="0"/>
                <w:bCs w:val="0"/>
                <w:i w:val="0"/>
                <w:iCs w:val="0"/>
                <w:sz w:val="24"/>
                <w:szCs w:val="24"/>
              </w:rPr>
              <w:t>construcţii</w:t>
            </w:r>
            <w:proofErr w:type="spellEnd"/>
            <w:r w:rsidRPr="008A4E33">
              <w:rPr>
                <w:rFonts w:ascii="Times New Roman" w:hAnsi="Times New Roman" w:cs="Times New Roman"/>
                <w:b w:val="0"/>
                <w:bCs w:val="0"/>
                <w:i w:val="0"/>
                <w:iCs w:val="0"/>
                <w:sz w:val="24"/>
                <w:szCs w:val="24"/>
              </w:rPr>
              <w:t xml:space="preserve"> </w:t>
            </w:r>
            <w:proofErr w:type="spellStart"/>
            <w:r w:rsidRPr="008A4E33">
              <w:rPr>
                <w:rFonts w:ascii="Times New Roman" w:hAnsi="Times New Roman" w:cs="Times New Roman"/>
                <w:b w:val="0"/>
                <w:bCs w:val="0"/>
                <w:i w:val="0"/>
                <w:iCs w:val="0"/>
                <w:sz w:val="24"/>
                <w:szCs w:val="24"/>
              </w:rPr>
              <w:t>ce</w:t>
            </w:r>
            <w:proofErr w:type="spellEnd"/>
            <w:r w:rsidRPr="008A4E33">
              <w:rPr>
                <w:rFonts w:ascii="Times New Roman" w:hAnsi="Times New Roman" w:cs="Times New Roman"/>
                <w:b w:val="0"/>
                <w:bCs w:val="0"/>
                <w:i w:val="0"/>
                <w:iCs w:val="0"/>
                <w:sz w:val="24"/>
                <w:szCs w:val="24"/>
              </w:rPr>
              <w:t xml:space="preserve"> se </w:t>
            </w:r>
            <w:proofErr w:type="spellStart"/>
            <w:r w:rsidRPr="008A4E33">
              <w:rPr>
                <w:rFonts w:ascii="Times New Roman" w:hAnsi="Times New Roman" w:cs="Times New Roman"/>
                <w:b w:val="0"/>
                <w:bCs w:val="0"/>
                <w:i w:val="0"/>
                <w:iCs w:val="0"/>
                <w:sz w:val="24"/>
                <w:szCs w:val="24"/>
              </w:rPr>
              <w:t>pastreaza</w:t>
            </w:r>
            <w:proofErr w:type="spellEnd"/>
          </w:p>
        </w:tc>
        <w:tc>
          <w:tcPr>
            <w:tcW w:w="1559"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jc w:val="center"/>
              <w:rPr>
                <w:sz w:val="26"/>
                <w:lang w:val="fr-FR"/>
              </w:rPr>
            </w:pPr>
            <w:r w:rsidRPr="008A4E33">
              <w:rPr>
                <w:sz w:val="26"/>
                <w:lang w:val="fr-FR"/>
              </w:rPr>
              <w:t xml:space="preserve">  8.226,0</w:t>
            </w:r>
          </w:p>
        </w:tc>
        <w:tc>
          <w:tcPr>
            <w:tcW w:w="4394"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6"/>
                <w:lang w:val="fr-FR"/>
              </w:rPr>
            </w:pPr>
            <w:proofErr w:type="spellStart"/>
            <w:r w:rsidRPr="008A4E33">
              <w:rPr>
                <w:sz w:val="26"/>
                <w:lang w:val="fr-FR"/>
              </w:rPr>
              <w:t>Propuse</w:t>
            </w:r>
            <w:proofErr w:type="spellEnd"/>
            <w:r w:rsidRPr="008A4E33">
              <w:rPr>
                <w:sz w:val="26"/>
                <w:lang w:val="fr-FR"/>
              </w:rPr>
              <w:t xml:space="preserve"> </w:t>
            </w:r>
            <w:proofErr w:type="spellStart"/>
            <w:r w:rsidRPr="008A4E33">
              <w:rPr>
                <w:sz w:val="26"/>
                <w:lang w:val="fr-FR"/>
              </w:rPr>
              <w:t>spre</w:t>
            </w:r>
            <w:proofErr w:type="spellEnd"/>
            <w:r w:rsidRPr="008A4E33">
              <w:rPr>
                <w:sz w:val="26"/>
                <w:lang w:val="fr-FR"/>
              </w:rPr>
              <w:t xml:space="preserve"> </w:t>
            </w:r>
            <w:proofErr w:type="spellStart"/>
            <w:r w:rsidRPr="008A4E33">
              <w:rPr>
                <w:sz w:val="26"/>
                <w:lang w:val="fr-FR"/>
              </w:rPr>
              <w:t>pastrare</w:t>
            </w:r>
            <w:proofErr w:type="spellEnd"/>
          </w:p>
        </w:tc>
      </w:tr>
      <w:tr w:rsidR="008A4E33" w:rsidRPr="008A4E33" w:rsidTr="008A3AC8">
        <w:trPr>
          <w:trHeight w:val="505"/>
          <w:jc w:val="center"/>
        </w:trPr>
        <w:tc>
          <w:tcPr>
            <w:tcW w:w="3114" w:type="dxa"/>
            <w:gridSpan w:val="2"/>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4"/>
                <w:szCs w:val="24"/>
                <w:lang w:val="fr-FR"/>
              </w:rPr>
            </w:pPr>
            <w:r w:rsidRPr="008A4E33">
              <w:rPr>
                <w:sz w:val="24"/>
                <w:szCs w:val="24"/>
                <w:lang w:val="fr-FR"/>
              </w:rPr>
              <w:t xml:space="preserve">Zona </w:t>
            </w:r>
            <w:proofErr w:type="spellStart"/>
            <w:r w:rsidRPr="008A4E33">
              <w:rPr>
                <w:sz w:val="24"/>
                <w:szCs w:val="24"/>
                <w:lang w:val="fr-FR"/>
              </w:rPr>
              <w:t>spatii</w:t>
            </w:r>
            <w:proofErr w:type="spellEnd"/>
            <w:r w:rsidRPr="008A4E33">
              <w:rPr>
                <w:sz w:val="24"/>
                <w:szCs w:val="24"/>
                <w:lang w:val="fr-FR"/>
              </w:rPr>
              <w:t xml:space="preserve"> </w:t>
            </w:r>
            <w:proofErr w:type="spellStart"/>
            <w:r w:rsidRPr="008A4E33">
              <w:rPr>
                <w:sz w:val="24"/>
                <w:szCs w:val="24"/>
                <w:lang w:val="fr-FR"/>
              </w:rPr>
              <w:t>verzi</w:t>
            </w:r>
            <w:proofErr w:type="spellEnd"/>
          </w:p>
        </w:tc>
        <w:tc>
          <w:tcPr>
            <w:tcW w:w="1559"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jc w:val="center"/>
              <w:rPr>
                <w:sz w:val="26"/>
                <w:lang w:val="fr-FR"/>
              </w:rPr>
            </w:pPr>
            <w:r w:rsidRPr="008A4E33">
              <w:rPr>
                <w:sz w:val="26"/>
                <w:lang w:val="fr-FR"/>
              </w:rPr>
              <w:t xml:space="preserve">  8.412,0</w:t>
            </w:r>
          </w:p>
        </w:tc>
        <w:tc>
          <w:tcPr>
            <w:tcW w:w="4394"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6"/>
                <w:lang w:val="fr-FR"/>
              </w:rPr>
            </w:pPr>
            <w:proofErr w:type="spellStart"/>
            <w:r w:rsidRPr="008A4E33">
              <w:rPr>
                <w:sz w:val="26"/>
                <w:lang w:val="fr-FR"/>
              </w:rPr>
              <w:t>Păstreaza</w:t>
            </w:r>
            <w:proofErr w:type="spellEnd"/>
            <w:r w:rsidRPr="008A4E33">
              <w:rPr>
                <w:sz w:val="26"/>
                <w:lang w:val="fr-FR"/>
              </w:rPr>
              <w:t xml:space="preserve"> </w:t>
            </w:r>
            <w:proofErr w:type="spellStart"/>
            <w:r w:rsidRPr="008A4E33">
              <w:rPr>
                <w:sz w:val="26"/>
                <w:lang w:val="fr-FR"/>
              </w:rPr>
              <w:t>funcţiunea</w:t>
            </w:r>
            <w:proofErr w:type="spellEnd"/>
            <w:r w:rsidRPr="008A4E33">
              <w:rPr>
                <w:sz w:val="26"/>
                <w:lang w:val="fr-FR"/>
              </w:rPr>
              <w:t xml:space="preserve"> </w:t>
            </w:r>
            <w:proofErr w:type="spellStart"/>
            <w:r w:rsidRPr="008A4E33">
              <w:rPr>
                <w:sz w:val="26"/>
                <w:lang w:val="fr-FR"/>
              </w:rPr>
              <w:t>şi</w:t>
            </w:r>
            <w:proofErr w:type="spellEnd"/>
            <w:r w:rsidRPr="008A4E33">
              <w:rPr>
                <w:sz w:val="26"/>
                <w:lang w:val="fr-FR"/>
              </w:rPr>
              <w:t xml:space="preserve"> este </w:t>
            </w:r>
            <w:proofErr w:type="spellStart"/>
            <w:r w:rsidRPr="008A4E33">
              <w:rPr>
                <w:sz w:val="26"/>
                <w:lang w:val="fr-FR"/>
              </w:rPr>
              <w:t>propusă</w:t>
            </w:r>
            <w:proofErr w:type="spellEnd"/>
            <w:r w:rsidRPr="008A4E33">
              <w:rPr>
                <w:sz w:val="26"/>
                <w:lang w:val="fr-FR"/>
              </w:rPr>
              <w:t xml:space="preserve"> </w:t>
            </w:r>
            <w:proofErr w:type="spellStart"/>
            <w:r w:rsidRPr="008A4E33">
              <w:rPr>
                <w:sz w:val="26"/>
                <w:lang w:val="fr-FR"/>
              </w:rPr>
              <w:t>spre</w:t>
            </w:r>
            <w:proofErr w:type="spellEnd"/>
            <w:r w:rsidRPr="008A4E33">
              <w:rPr>
                <w:sz w:val="26"/>
                <w:lang w:val="fr-FR"/>
              </w:rPr>
              <w:t xml:space="preserve"> </w:t>
            </w:r>
            <w:proofErr w:type="spellStart"/>
            <w:r w:rsidRPr="008A4E33">
              <w:rPr>
                <w:sz w:val="26"/>
                <w:lang w:val="fr-FR"/>
              </w:rPr>
              <w:t>amenajare</w:t>
            </w:r>
            <w:proofErr w:type="spellEnd"/>
            <w:r w:rsidRPr="008A4E33">
              <w:rPr>
                <w:sz w:val="26"/>
                <w:lang w:val="fr-FR"/>
              </w:rPr>
              <w:t xml:space="preserve"> si </w:t>
            </w:r>
            <w:proofErr w:type="spellStart"/>
            <w:r w:rsidRPr="008A4E33">
              <w:rPr>
                <w:sz w:val="26"/>
                <w:lang w:val="fr-FR"/>
              </w:rPr>
              <w:t>extindere</w:t>
            </w:r>
            <w:proofErr w:type="spellEnd"/>
          </w:p>
        </w:tc>
      </w:tr>
      <w:tr w:rsidR="008A4E33" w:rsidRPr="008A4E33" w:rsidTr="008A3AC8">
        <w:trPr>
          <w:trHeight w:val="492"/>
          <w:jc w:val="center"/>
        </w:trPr>
        <w:tc>
          <w:tcPr>
            <w:tcW w:w="3114" w:type="dxa"/>
            <w:gridSpan w:val="2"/>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4"/>
                <w:szCs w:val="24"/>
                <w:lang w:val="fr-FR"/>
              </w:rPr>
            </w:pPr>
            <w:r w:rsidRPr="008A4E33">
              <w:rPr>
                <w:sz w:val="24"/>
                <w:szCs w:val="24"/>
                <w:lang w:val="fr-FR"/>
              </w:rPr>
              <w:t xml:space="preserve">Zona </w:t>
            </w:r>
            <w:proofErr w:type="spellStart"/>
            <w:r w:rsidRPr="008A4E33">
              <w:rPr>
                <w:sz w:val="24"/>
                <w:szCs w:val="24"/>
                <w:lang w:val="fr-FR"/>
              </w:rPr>
              <w:t>puturi</w:t>
            </w:r>
            <w:proofErr w:type="spellEnd"/>
            <w:r w:rsidRPr="008A4E33">
              <w:rPr>
                <w:sz w:val="24"/>
                <w:szCs w:val="24"/>
                <w:lang w:val="fr-FR"/>
              </w:rPr>
              <w:t xml:space="preserve"> </w:t>
            </w:r>
            <w:proofErr w:type="spellStart"/>
            <w:r w:rsidRPr="008A4E33">
              <w:rPr>
                <w:sz w:val="24"/>
                <w:szCs w:val="24"/>
                <w:lang w:val="fr-FR"/>
              </w:rPr>
              <w:t>forate</w:t>
            </w:r>
            <w:proofErr w:type="spellEnd"/>
          </w:p>
        </w:tc>
        <w:tc>
          <w:tcPr>
            <w:tcW w:w="1559"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jc w:val="center"/>
              <w:rPr>
                <w:sz w:val="26"/>
                <w:lang w:val="fr-FR"/>
              </w:rPr>
            </w:pPr>
            <w:r w:rsidRPr="008A4E33">
              <w:rPr>
                <w:sz w:val="26"/>
                <w:lang w:val="fr-FR"/>
              </w:rPr>
              <w:t xml:space="preserve">        14,5</w:t>
            </w:r>
          </w:p>
        </w:tc>
        <w:tc>
          <w:tcPr>
            <w:tcW w:w="4394"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6"/>
                <w:lang w:val="fr-FR"/>
              </w:rPr>
            </w:pPr>
            <w:r w:rsidRPr="008A4E33">
              <w:rPr>
                <w:sz w:val="26"/>
                <w:lang w:val="fr-FR"/>
              </w:rPr>
              <w:t xml:space="preserve">Exista 3 </w:t>
            </w:r>
            <w:proofErr w:type="spellStart"/>
            <w:r w:rsidRPr="008A4E33">
              <w:rPr>
                <w:sz w:val="26"/>
                <w:lang w:val="fr-FR"/>
              </w:rPr>
              <w:t>foraje</w:t>
            </w:r>
            <w:proofErr w:type="spellEnd"/>
            <w:r w:rsidRPr="008A4E33">
              <w:rPr>
                <w:sz w:val="26"/>
                <w:lang w:val="fr-FR"/>
              </w:rPr>
              <w:t xml:space="preserve"> : </w:t>
            </w:r>
            <w:proofErr w:type="spellStart"/>
            <w:r w:rsidRPr="008A4E33">
              <w:rPr>
                <w:sz w:val="26"/>
                <w:lang w:val="fr-FR"/>
              </w:rPr>
              <w:t>unul</w:t>
            </w:r>
            <w:proofErr w:type="spellEnd"/>
            <w:r w:rsidRPr="008A4E33">
              <w:rPr>
                <w:sz w:val="26"/>
                <w:lang w:val="fr-FR"/>
              </w:rPr>
              <w:t xml:space="preserve"> </w:t>
            </w:r>
            <w:proofErr w:type="spellStart"/>
            <w:r w:rsidRPr="008A4E33">
              <w:rPr>
                <w:sz w:val="26"/>
                <w:lang w:val="fr-FR"/>
              </w:rPr>
              <w:t>innisipat</w:t>
            </w:r>
            <w:proofErr w:type="spellEnd"/>
            <w:r w:rsidRPr="008A4E33">
              <w:rPr>
                <w:sz w:val="26"/>
                <w:lang w:val="fr-FR"/>
              </w:rPr>
              <w:t xml:space="preserve"> ; </w:t>
            </w:r>
            <w:proofErr w:type="spellStart"/>
            <w:r w:rsidRPr="008A4E33">
              <w:rPr>
                <w:sz w:val="26"/>
                <w:lang w:val="fr-FR"/>
              </w:rPr>
              <w:t>unul</w:t>
            </w:r>
            <w:proofErr w:type="spellEnd"/>
            <w:r w:rsidRPr="008A4E33">
              <w:rPr>
                <w:sz w:val="26"/>
                <w:lang w:val="fr-FR"/>
              </w:rPr>
              <w:t xml:space="preserve"> in </w:t>
            </w:r>
            <w:proofErr w:type="spellStart"/>
            <w:r w:rsidRPr="008A4E33">
              <w:rPr>
                <w:sz w:val="26"/>
                <w:lang w:val="fr-FR"/>
              </w:rPr>
              <w:t>conservare</w:t>
            </w:r>
            <w:proofErr w:type="spellEnd"/>
            <w:r w:rsidRPr="008A4E33">
              <w:rPr>
                <w:sz w:val="26"/>
                <w:lang w:val="fr-FR"/>
              </w:rPr>
              <w:t xml:space="preserve"> ; </w:t>
            </w:r>
            <w:proofErr w:type="spellStart"/>
            <w:r w:rsidRPr="008A4E33">
              <w:rPr>
                <w:sz w:val="26"/>
                <w:lang w:val="fr-FR"/>
              </w:rPr>
              <w:t>unul</w:t>
            </w:r>
            <w:proofErr w:type="spellEnd"/>
            <w:r w:rsidRPr="008A4E33">
              <w:rPr>
                <w:sz w:val="26"/>
                <w:lang w:val="fr-FR"/>
              </w:rPr>
              <w:t xml:space="preserve"> </w:t>
            </w:r>
            <w:proofErr w:type="spellStart"/>
            <w:r w:rsidRPr="008A4E33">
              <w:rPr>
                <w:sz w:val="26"/>
                <w:lang w:val="fr-FR"/>
              </w:rPr>
              <w:t>functional</w:t>
            </w:r>
            <w:proofErr w:type="spellEnd"/>
            <w:r w:rsidRPr="008A4E33">
              <w:rPr>
                <w:sz w:val="26"/>
                <w:lang w:val="fr-FR"/>
              </w:rPr>
              <w:t xml:space="preserve"> – </w:t>
            </w:r>
            <w:proofErr w:type="spellStart"/>
            <w:r w:rsidRPr="008A4E33">
              <w:rPr>
                <w:sz w:val="26"/>
                <w:lang w:val="fr-FR"/>
              </w:rPr>
              <w:t>detine</w:t>
            </w:r>
            <w:proofErr w:type="spellEnd"/>
            <w:r w:rsidRPr="008A4E33">
              <w:rPr>
                <w:sz w:val="26"/>
                <w:lang w:val="fr-FR"/>
              </w:rPr>
              <w:t xml:space="preserve"> </w:t>
            </w:r>
            <w:proofErr w:type="spellStart"/>
            <w:r w:rsidRPr="008A4E33">
              <w:rPr>
                <w:sz w:val="26"/>
                <w:lang w:val="fr-FR"/>
              </w:rPr>
              <w:t>Autorizatie</w:t>
            </w:r>
            <w:proofErr w:type="spellEnd"/>
            <w:r w:rsidRPr="008A4E33">
              <w:rPr>
                <w:sz w:val="26"/>
                <w:lang w:val="fr-FR"/>
              </w:rPr>
              <w:t xml:space="preserve"> G.A. (</w:t>
            </w:r>
            <w:proofErr w:type="spellStart"/>
            <w:r w:rsidRPr="008A4E33">
              <w:rPr>
                <w:sz w:val="26"/>
                <w:lang w:val="fr-FR"/>
              </w:rPr>
              <w:t>anexata</w:t>
            </w:r>
            <w:proofErr w:type="spellEnd"/>
            <w:r w:rsidRPr="008A4E33">
              <w:rPr>
                <w:sz w:val="26"/>
                <w:lang w:val="fr-FR"/>
              </w:rPr>
              <w:t xml:space="preserve">) </w:t>
            </w:r>
          </w:p>
        </w:tc>
      </w:tr>
      <w:tr w:rsidR="008A4E33" w:rsidRPr="008A4E33" w:rsidTr="008A3AC8">
        <w:trPr>
          <w:trHeight w:val="492"/>
          <w:jc w:val="center"/>
        </w:trPr>
        <w:tc>
          <w:tcPr>
            <w:tcW w:w="3114" w:type="dxa"/>
            <w:gridSpan w:val="2"/>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4"/>
                <w:szCs w:val="24"/>
                <w:lang w:val="fr-FR"/>
              </w:rPr>
            </w:pPr>
            <w:r w:rsidRPr="008A4E33">
              <w:rPr>
                <w:sz w:val="24"/>
                <w:szCs w:val="24"/>
                <w:lang w:val="fr-FR"/>
              </w:rPr>
              <w:t xml:space="preserve">Zona </w:t>
            </w:r>
            <w:proofErr w:type="spellStart"/>
            <w:r w:rsidRPr="008A4E33">
              <w:rPr>
                <w:sz w:val="24"/>
                <w:szCs w:val="24"/>
                <w:lang w:val="fr-FR"/>
              </w:rPr>
              <w:t>căi</w:t>
            </w:r>
            <w:proofErr w:type="spellEnd"/>
            <w:r w:rsidRPr="008A4E33">
              <w:rPr>
                <w:sz w:val="24"/>
                <w:szCs w:val="24"/>
                <w:lang w:val="fr-FR"/>
              </w:rPr>
              <w:t xml:space="preserve"> </w:t>
            </w:r>
            <w:proofErr w:type="spellStart"/>
            <w:r w:rsidRPr="008A4E33">
              <w:rPr>
                <w:sz w:val="24"/>
                <w:szCs w:val="24"/>
                <w:lang w:val="fr-FR"/>
              </w:rPr>
              <w:t>comuncaţie</w:t>
            </w:r>
            <w:proofErr w:type="spellEnd"/>
            <w:r w:rsidRPr="008A4E33">
              <w:rPr>
                <w:sz w:val="24"/>
                <w:szCs w:val="24"/>
                <w:lang w:val="fr-FR"/>
              </w:rPr>
              <w:t xml:space="preserve"> (</w:t>
            </w:r>
            <w:proofErr w:type="spellStart"/>
            <w:r w:rsidRPr="008A4E33">
              <w:rPr>
                <w:sz w:val="24"/>
                <w:szCs w:val="24"/>
                <w:lang w:val="fr-FR"/>
              </w:rPr>
              <w:t>drumurilor</w:t>
            </w:r>
            <w:proofErr w:type="spellEnd"/>
            <w:r w:rsidRPr="008A4E33">
              <w:rPr>
                <w:sz w:val="24"/>
                <w:szCs w:val="24"/>
                <w:lang w:val="fr-FR"/>
              </w:rPr>
              <w:t xml:space="preserve"> </w:t>
            </w:r>
            <w:proofErr w:type="spellStart"/>
            <w:r w:rsidRPr="008A4E33">
              <w:rPr>
                <w:sz w:val="24"/>
                <w:szCs w:val="24"/>
                <w:lang w:val="fr-FR"/>
              </w:rPr>
              <w:t>existente</w:t>
            </w:r>
            <w:proofErr w:type="spellEnd"/>
            <w:r w:rsidRPr="008A4E33">
              <w:rPr>
                <w:sz w:val="24"/>
                <w:szCs w:val="24"/>
                <w:lang w:val="fr-FR"/>
              </w:rPr>
              <w:t xml:space="preserve">/ </w:t>
            </w:r>
            <w:proofErr w:type="spellStart"/>
            <w:r w:rsidRPr="008A4E33">
              <w:rPr>
                <w:sz w:val="24"/>
                <w:szCs w:val="24"/>
                <w:lang w:val="fr-FR"/>
              </w:rPr>
              <w:t>platforme</w:t>
            </w:r>
            <w:proofErr w:type="spellEnd"/>
            <w:r w:rsidRPr="008A4E33">
              <w:rPr>
                <w:sz w:val="24"/>
                <w:szCs w:val="24"/>
                <w:lang w:val="fr-FR"/>
              </w:rPr>
              <w:t xml:space="preserve"> </w:t>
            </w:r>
            <w:proofErr w:type="spellStart"/>
            <w:r w:rsidRPr="008A4E33">
              <w:rPr>
                <w:sz w:val="24"/>
                <w:szCs w:val="24"/>
                <w:lang w:val="fr-FR"/>
              </w:rPr>
              <w:t>beton</w:t>
            </w:r>
            <w:proofErr w:type="spellEnd"/>
            <w:r w:rsidRPr="008A4E33">
              <w:rPr>
                <w:sz w:val="24"/>
                <w:szCs w:val="24"/>
                <w:lang w:val="fr-FR"/>
              </w:rPr>
              <w:t xml:space="preserve"> </w:t>
            </w:r>
            <w:proofErr w:type="spellStart"/>
            <w:r w:rsidRPr="008A4E33">
              <w:rPr>
                <w:sz w:val="24"/>
                <w:szCs w:val="24"/>
                <w:lang w:val="fr-FR"/>
              </w:rPr>
              <w:t>sau</w:t>
            </w:r>
            <w:proofErr w:type="spellEnd"/>
            <w:r w:rsidRPr="008A4E33">
              <w:rPr>
                <w:sz w:val="24"/>
                <w:szCs w:val="24"/>
                <w:lang w:val="fr-FR"/>
              </w:rPr>
              <w:t xml:space="preserve"> </w:t>
            </w:r>
            <w:proofErr w:type="spellStart"/>
            <w:r w:rsidRPr="008A4E33">
              <w:rPr>
                <w:sz w:val="24"/>
                <w:szCs w:val="24"/>
                <w:lang w:val="fr-FR"/>
              </w:rPr>
              <w:t>asfaltate</w:t>
            </w:r>
            <w:proofErr w:type="spellEnd"/>
            <w:r w:rsidRPr="008A4E33">
              <w:rPr>
                <w:sz w:val="24"/>
                <w:szCs w:val="24"/>
                <w:lang w:val="fr-FR"/>
              </w:rPr>
              <w:t xml:space="preserve">/ </w:t>
            </w:r>
            <w:proofErr w:type="spellStart"/>
            <w:r w:rsidRPr="008A4E33">
              <w:rPr>
                <w:sz w:val="24"/>
                <w:szCs w:val="24"/>
                <w:lang w:val="fr-FR"/>
              </w:rPr>
              <w:t>alei</w:t>
            </w:r>
            <w:proofErr w:type="spellEnd"/>
            <w:r w:rsidRPr="008A4E33">
              <w:rPr>
                <w:sz w:val="24"/>
                <w:szCs w:val="24"/>
                <w:lang w:val="fr-FR"/>
              </w:rPr>
              <w:t>)</w:t>
            </w:r>
          </w:p>
        </w:tc>
        <w:tc>
          <w:tcPr>
            <w:tcW w:w="1559"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jc w:val="center"/>
              <w:rPr>
                <w:sz w:val="26"/>
                <w:lang w:val="fr-FR"/>
              </w:rPr>
            </w:pPr>
            <w:r w:rsidRPr="008A4E33">
              <w:rPr>
                <w:sz w:val="26"/>
                <w:lang w:val="fr-FR"/>
              </w:rPr>
              <w:t>35.524,5</w:t>
            </w:r>
          </w:p>
        </w:tc>
        <w:tc>
          <w:tcPr>
            <w:tcW w:w="4394" w:type="dxa"/>
            <w:tcBorders>
              <w:top w:val="single" w:sz="4" w:space="0" w:color="auto"/>
              <w:left w:val="single" w:sz="4" w:space="0" w:color="808080"/>
              <w:bottom w:val="single" w:sz="4" w:space="0" w:color="auto"/>
              <w:right w:val="single" w:sz="4" w:space="0" w:color="808080"/>
            </w:tcBorders>
            <w:vAlign w:val="center"/>
            <w:hideMark/>
          </w:tcPr>
          <w:p w:rsidR="00A63C4A" w:rsidRPr="008A4E33" w:rsidRDefault="00A63C4A">
            <w:pPr>
              <w:rPr>
                <w:sz w:val="26"/>
                <w:lang w:val="fr-FR"/>
              </w:rPr>
            </w:pPr>
            <w:proofErr w:type="spellStart"/>
            <w:r w:rsidRPr="008A4E33">
              <w:rPr>
                <w:sz w:val="26"/>
                <w:lang w:val="fr-FR"/>
              </w:rPr>
              <w:t>Propuse</w:t>
            </w:r>
            <w:proofErr w:type="spellEnd"/>
            <w:r w:rsidRPr="008A4E33">
              <w:rPr>
                <w:sz w:val="26"/>
                <w:lang w:val="fr-FR"/>
              </w:rPr>
              <w:t xml:space="preserve"> </w:t>
            </w:r>
            <w:proofErr w:type="spellStart"/>
            <w:r w:rsidRPr="008A4E33">
              <w:rPr>
                <w:sz w:val="26"/>
                <w:lang w:val="fr-FR"/>
              </w:rPr>
              <w:t>spre</w:t>
            </w:r>
            <w:proofErr w:type="spellEnd"/>
            <w:r w:rsidRPr="008A4E33">
              <w:rPr>
                <w:sz w:val="26"/>
                <w:lang w:val="fr-FR"/>
              </w:rPr>
              <w:t xml:space="preserve"> </w:t>
            </w:r>
            <w:proofErr w:type="spellStart"/>
            <w:r w:rsidRPr="008A4E33">
              <w:rPr>
                <w:sz w:val="26"/>
                <w:lang w:val="fr-FR"/>
              </w:rPr>
              <w:t>extindere</w:t>
            </w:r>
            <w:proofErr w:type="spellEnd"/>
            <w:r w:rsidRPr="008A4E33">
              <w:rPr>
                <w:sz w:val="26"/>
                <w:lang w:val="fr-FR"/>
              </w:rPr>
              <w:t xml:space="preserve"> </w:t>
            </w:r>
            <w:proofErr w:type="spellStart"/>
            <w:r w:rsidRPr="008A4E33">
              <w:rPr>
                <w:sz w:val="26"/>
                <w:lang w:val="fr-FR"/>
              </w:rPr>
              <w:t>şi</w:t>
            </w:r>
            <w:proofErr w:type="spellEnd"/>
            <w:r w:rsidRPr="008A4E33">
              <w:rPr>
                <w:sz w:val="26"/>
                <w:lang w:val="fr-FR"/>
              </w:rPr>
              <w:t xml:space="preserve"> </w:t>
            </w:r>
            <w:proofErr w:type="spellStart"/>
            <w:r w:rsidRPr="008A4E33">
              <w:rPr>
                <w:sz w:val="26"/>
                <w:lang w:val="fr-FR"/>
              </w:rPr>
              <w:t>modernizare</w:t>
            </w:r>
            <w:proofErr w:type="spellEnd"/>
            <w:r w:rsidRPr="008A4E33">
              <w:rPr>
                <w:sz w:val="26"/>
                <w:lang w:val="fr-FR"/>
              </w:rPr>
              <w:t xml:space="preserve"> </w:t>
            </w:r>
          </w:p>
        </w:tc>
      </w:tr>
      <w:tr w:rsidR="00A63C4A" w:rsidRPr="008A4E33" w:rsidTr="008A3AC8">
        <w:trPr>
          <w:trHeight w:val="227"/>
          <w:jc w:val="center"/>
        </w:trPr>
        <w:tc>
          <w:tcPr>
            <w:tcW w:w="2760" w:type="dxa"/>
            <w:tcBorders>
              <w:top w:val="single" w:sz="4" w:space="0" w:color="auto"/>
              <w:left w:val="single" w:sz="4" w:space="0" w:color="808080"/>
              <w:bottom w:val="double" w:sz="4" w:space="0" w:color="008000"/>
              <w:right w:val="single" w:sz="4" w:space="0" w:color="808080"/>
            </w:tcBorders>
            <w:vAlign w:val="center"/>
            <w:hideMark/>
          </w:tcPr>
          <w:p w:rsidR="00A63C4A" w:rsidRPr="008A4E33" w:rsidRDefault="00A63C4A">
            <w:pPr>
              <w:rPr>
                <w:b/>
                <w:bCs/>
                <w:sz w:val="26"/>
                <w:lang w:val="fr-FR"/>
              </w:rPr>
            </w:pPr>
            <w:proofErr w:type="spellStart"/>
            <w:r w:rsidRPr="008A4E33">
              <w:rPr>
                <w:b/>
                <w:bCs/>
                <w:sz w:val="26"/>
                <w:lang w:val="fr-FR"/>
              </w:rPr>
              <w:t>Suprafaţa</w:t>
            </w:r>
            <w:proofErr w:type="spellEnd"/>
            <w:r w:rsidRPr="008A4E33">
              <w:rPr>
                <w:b/>
                <w:bCs/>
                <w:sz w:val="26"/>
                <w:lang w:val="fr-FR"/>
              </w:rPr>
              <w:t xml:space="preserve"> </w:t>
            </w:r>
            <w:proofErr w:type="spellStart"/>
            <w:r w:rsidRPr="008A4E33">
              <w:rPr>
                <w:b/>
                <w:bCs/>
                <w:sz w:val="26"/>
                <w:lang w:val="fr-FR"/>
              </w:rPr>
              <w:t>teren</w:t>
            </w:r>
            <w:proofErr w:type="spellEnd"/>
            <w:r w:rsidRPr="008A4E33">
              <w:rPr>
                <w:b/>
                <w:bCs/>
                <w:sz w:val="26"/>
                <w:lang w:val="fr-FR"/>
              </w:rPr>
              <w:t xml:space="preserve"> </w:t>
            </w:r>
            <w:proofErr w:type="spellStart"/>
            <w:r w:rsidRPr="008A4E33">
              <w:rPr>
                <w:b/>
                <w:bCs/>
                <w:sz w:val="26"/>
                <w:lang w:val="fr-FR"/>
              </w:rPr>
              <w:t>totală</w:t>
            </w:r>
            <w:proofErr w:type="spellEnd"/>
          </w:p>
        </w:tc>
        <w:tc>
          <w:tcPr>
            <w:tcW w:w="1913" w:type="dxa"/>
            <w:gridSpan w:val="2"/>
            <w:tcBorders>
              <w:top w:val="single" w:sz="4" w:space="0" w:color="auto"/>
              <w:left w:val="single" w:sz="4" w:space="0" w:color="808080"/>
              <w:bottom w:val="double" w:sz="4" w:space="0" w:color="008000"/>
              <w:right w:val="single" w:sz="4" w:space="0" w:color="808080"/>
            </w:tcBorders>
            <w:vAlign w:val="center"/>
            <w:hideMark/>
          </w:tcPr>
          <w:p w:rsidR="00A63C4A" w:rsidRPr="008A4E33" w:rsidRDefault="00A63C4A">
            <w:pPr>
              <w:jc w:val="center"/>
              <w:rPr>
                <w:sz w:val="26"/>
                <w:lang w:val="fr-FR"/>
              </w:rPr>
            </w:pPr>
            <w:r w:rsidRPr="008A4E33">
              <w:rPr>
                <w:sz w:val="26"/>
                <w:lang w:val="fr-FR"/>
              </w:rPr>
              <w:t>68.036,0</w:t>
            </w:r>
          </w:p>
        </w:tc>
        <w:tc>
          <w:tcPr>
            <w:tcW w:w="4394" w:type="dxa"/>
            <w:tcBorders>
              <w:top w:val="single" w:sz="4" w:space="0" w:color="auto"/>
              <w:left w:val="single" w:sz="4" w:space="0" w:color="808080"/>
              <w:bottom w:val="double" w:sz="4" w:space="0" w:color="008000"/>
              <w:right w:val="single" w:sz="4" w:space="0" w:color="808080"/>
            </w:tcBorders>
            <w:vAlign w:val="center"/>
          </w:tcPr>
          <w:p w:rsidR="00A63C4A" w:rsidRPr="008A4E33" w:rsidRDefault="00A63C4A">
            <w:pPr>
              <w:pStyle w:val="Header"/>
              <w:tabs>
                <w:tab w:val="left" w:pos="720"/>
              </w:tabs>
              <w:jc w:val="center"/>
              <w:rPr>
                <w:rStyle w:val="tpt1"/>
                <w:rFonts w:eastAsiaTheme="minorEastAsia"/>
                <w:b/>
                <w:bCs/>
              </w:rPr>
            </w:pPr>
          </w:p>
        </w:tc>
      </w:tr>
    </w:tbl>
    <w:p w:rsidR="00674D5A" w:rsidRPr="008A4E33" w:rsidRDefault="00674D5A" w:rsidP="00930BD0">
      <w:pPr>
        <w:spacing w:before="9" w:line="140" w:lineRule="exact"/>
        <w:jc w:val="both"/>
        <w:rPr>
          <w:sz w:val="15"/>
          <w:szCs w:val="15"/>
        </w:rPr>
      </w:pPr>
    </w:p>
    <w:p w:rsidR="00674D5A" w:rsidRPr="008A4E33" w:rsidRDefault="00674D5A" w:rsidP="00930BD0">
      <w:pPr>
        <w:spacing w:before="9" w:line="140" w:lineRule="exact"/>
        <w:jc w:val="both"/>
        <w:rPr>
          <w:sz w:val="15"/>
          <w:szCs w:val="15"/>
        </w:rPr>
      </w:pPr>
    </w:p>
    <w:p w:rsidR="00DF6ED6" w:rsidRPr="008A4E33" w:rsidRDefault="00DF6ED6" w:rsidP="00930BD0">
      <w:pPr>
        <w:spacing w:before="3" w:line="220" w:lineRule="exact"/>
        <w:jc w:val="both"/>
        <w:rPr>
          <w:sz w:val="22"/>
          <w:szCs w:val="22"/>
        </w:rPr>
      </w:pPr>
    </w:p>
    <w:p w:rsidR="00DF6ED6" w:rsidRPr="008A4E33" w:rsidRDefault="00D65E1C" w:rsidP="00930BD0">
      <w:pPr>
        <w:spacing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1.8</w:t>
      </w:r>
      <w:r w:rsidR="003F5991"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00C6199C" w:rsidRPr="008A4E33">
        <w:rPr>
          <w:rFonts w:ascii="Calibri" w:eastAsia="Calibri" w:hAnsi="Calibri" w:cs="Calibri"/>
          <w:b/>
          <w:spacing w:val="2"/>
          <w:sz w:val="24"/>
          <w:szCs w:val="24"/>
          <w:highlight w:val="lightGray"/>
        </w:rPr>
        <w:t>SU</w:t>
      </w:r>
      <w:r w:rsidR="00C6199C" w:rsidRPr="008A4E33">
        <w:rPr>
          <w:rFonts w:ascii="Calibri" w:eastAsia="Calibri" w:hAnsi="Calibri" w:cs="Calibri"/>
          <w:b/>
          <w:sz w:val="24"/>
          <w:szCs w:val="24"/>
          <w:highlight w:val="lightGray"/>
        </w:rPr>
        <w:t>R</w:t>
      </w:r>
      <w:r w:rsidR="00C6199C" w:rsidRPr="008A4E33">
        <w:rPr>
          <w:rFonts w:ascii="Calibri" w:eastAsia="Calibri" w:hAnsi="Calibri" w:cs="Calibri"/>
          <w:b/>
          <w:spacing w:val="2"/>
          <w:sz w:val="24"/>
          <w:szCs w:val="24"/>
          <w:highlight w:val="lightGray"/>
        </w:rPr>
        <w:t>S</w:t>
      </w:r>
      <w:r w:rsidR="00C6199C" w:rsidRPr="008A4E33">
        <w:rPr>
          <w:rFonts w:ascii="Calibri" w:eastAsia="Calibri" w:hAnsi="Calibri" w:cs="Calibri"/>
          <w:b/>
          <w:sz w:val="24"/>
          <w:szCs w:val="24"/>
          <w:highlight w:val="lightGray"/>
        </w:rPr>
        <w:t>E</w:t>
      </w:r>
      <w:r w:rsidR="00C6199C" w:rsidRPr="008A4E33">
        <w:rPr>
          <w:rFonts w:ascii="Calibri" w:eastAsia="Calibri" w:hAnsi="Calibri" w:cs="Calibri"/>
          <w:b/>
          <w:spacing w:val="-4"/>
          <w:sz w:val="24"/>
          <w:szCs w:val="24"/>
          <w:highlight w:val="lightGray"/>
        </w:rPr>
        <w:t xml:space="preserve"> </w:t>
      </w:r>
      <w:r w:rsidR="00C6199C" w:rsidRPr="008A4E33">
        <w:rPr>
          <w:rFonts w:ascii="Calibri" w:eastAsia="Calibri" w:hAnsi="Calibri" w:cs="Calibri"/>
          <w:b/>
          <w:spacing w:val="2"/>
          <w:sz w:val="24"/>
          <w:szCs w:val="24"/>
          <w:highlight w:val="lightGray"/>
        </w:rPr>
        <w:t>D</w:t>
      </w:r>
      <w:r w:rsidR="00C6199C" w:rsidRPr="008A4E33">
        <w:rPr>
          <w:rFonts w:ascii="Calibri" w:eastAsia="Calibri" w:hAnsi="Calibri" w:cs="Calibri"/>
          <w:b/>
          <w:spacing w:val="1"/>
          <w:sz w:val="24"/>
          <w:szCs w:val="24"/>
          <w:highlight w:val="lightGray"/>
        </w:rPr>
        <w:t>O</w:t>
      </w:r>
      <w:r w:rsidR="00C6199C" w:rsidRPr="008A4E33">
        <w:rPr>
          <w:rFonts w:ascii="Calibri" w:eastAsia="Calibri" w:hAnsi="Calibri" w:cs="Calibri"/>
          <w:b/>
          <w:spacing w:val="-2"/>
          <w:sz w:val="24"/>
          <w:szCs w:val="24"/>
          <w:highlight w:val="lightGray"/>
        </w:rPr>
        <w:t>C</w:t>
      </w:r>
      <w:r w:rsidR="00C6199C" w:rsidRPr="008A4E33">
        <w:rPr>
          <w:rFonts w:ascii="Calibri" w:eastAsia="Calibri" w:hAnsi="Calibri" w:cs="Calibri"/>
          <w:b/>
          <w:spacing w:val="2"/>
          <w:sz w:val="24"/>
          <w:szCs w:val="24"/>
          <w:highlight w:val="lightGray"/>
        </w:rPr>
        <w:t>U</w:t>
      </w:r>
      <w:r w:rsidR="00C6199C" w:rsidRPr="008A4E33">
        <w:rPr>
          <w:rFonts w:ascii="Calibri" w:eastAsia="Calibri" w:hAnsi="Calibri" w:cs="Calibri"/>
          <w:b/>
          <w:spacing w:val="1"/>
          <w:sz w:val="24"/>
          <w:szCs w:val="24"/>
          <w:highlight w:val="lightGray"/>
        </w:rPr>
        <w:t>M</w:t>
      </w:r>
      <w:r w:rsidR="00C6199C" w:rsidRPr="008A4E33">
        <w:rPr>
          <w:rFonts w:ascii="Calibri" w:eastAsia="Calibri" w:hAnsi="Calibri" w:cs="Calibri"/>
          <w:b/>
          <w:spacing w:val="-2"/>
          <w:sz w:val="24"/>
          <w:szCs w:val="24"/>
          <w:highlight w:val="lightGray"/>
        </w:rPr>
        <w:t>E</w:t>
      </w:r>
      <w:r w:rsidR="00C6199C" w:rsidRPr="008A4E33">
        <w:rPr>
          <w:rFonts w:ascii="Calibri" w:eastAsia="Calibri" w:hAnsi="Calibri" w:cs="Calibri"/>
          <w:b/>
          <w:sz w:val="24"/>
          <w:szCs w:val="24"/>
          <w:highlight w:val="lightGray"/>
        </w:rPr>
        <w:t>N</w:t>
      </w:r>
      <w:r w:rsidR="00C6199C" w:rsidRPr="008A4E33">
        <w:rPr>
          <w:rFonts w:ascii="Calibri" w:eastAsia="Calibri" w:hAnsi="Calibri" w:cs="Calibri"/>
          <w:b/>
          <w:spacing w:val="1"/>
          <w:sz w:val="24"/>
          <w:szCs w:val="24"/>
          <w:highlight w:val="lightGray"/>
        </w:rPr>
        <w:t>T</w:t>
      </w:r>
      <w:r w:rsidR="00C6199C" w:rsidRPr="008A4E33">
        <w:rPr>
          <w:rFonts w:ascii="Calibri" w:eastAsia="Calibri" w:hAnsi="Calibri" w:cs="Calibri"/>
          <w:b/>
          <w:spacing w:val="-1"/>
          <w:sz w:val="24"/>
          <w:szCs w:val="24"/>
          <w:highlight w:val="lightGray"/>
        </w:rPr>
        <w:t>A</w:t>
      </w:r>
      <w:r w:rsidR="00C6199C" w:rsidRPr="008A4E33">
        <w:rPr>
          <w:rFonts w:ascii="Calibri" w:eastAsia="Calibri" w:hAnsi="Calibri" w:cs="Calibri"/>
          <w:b/>
          <w:sz w:val="24"/>
          <w:szCs w:val="24"/>
          <w:highlight w:val="lightGray"/>
        </w:rPr>
        <w:t>RE</w:t>
      </w:r>
    </w:p>
    <w:p w:rsidR="00DF6ED6" w:rsidRPr="008A4E33" w:rsidRDefault="00C6199C" w:rsidP="00930BD0">
      <w:pPr>
        <w:spacing w:before="32"/>
        <w:ind w:left="460"/>
        <w:jc w:val="both"/>
        <w:rPr>
          <w:rFonts w:ascii="Arial" w:eastAsia="Arial" w:hAnsi="Arial" w:cs="Arial"/>
          <w:sz w:val="22"/>
          <w:szCs w:val="22"/>
        </w:rPr>
      </w:pPr>
      <w:proofErr w:type="spellStart"/>
      <w:r w:rsidRPr="008A4E33">
        <w:rPr>
          <w:rFonts w:ascii="Arial" w:eastAsia="Arial" w:hAnsi="Arial" w:cs="Arial"/>
          <w:spacing w:val="2"/>
          <w:sz w:val="22"/>
          <w:szCs w:val="22"/>
        </w:rPr>
        <w:t>Ana</w:t>
      </w:r>
      <w:r w:rsidRPr="008A4E33">
        <w:rPr>
          <w:rFonts w:ascii="Arial" w:eastAsia="Arial" w:hAnsi="Arial" w:cs="Arial"/>
          <w:spacing w:val="-1"/>
          <w:sz w:val="22"/>
          <w:szCs w:val="22"/>
        </w:rPr>
        <w:t>li</w:t>
      </w:r>
      <w:r w:rsidRPr="008A4E33">
        <w:rPr>
          <w:rFonts w:ascii="Arial" w:eastAsia="Arial" w:hAnsi="Arial" w:cs="Arial"/>
          <w:spacing w:val="-5"/>
          <w:sz w:val="22"/>
          <w:szCs w:val="22"/>
        </w:rPr>
        <w:t>z</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4"/>
          <w:sz w:val="22"/>
          <w:szCs w:val="22"/>
        </w:rPr>
        <w:t>t</w:t>
      </w:r>
      <w:r w:rsidRPr="008A4E33">
        <w:rPr>
          <w:rFonts w:ascii="Arial" w:eastAsia="Arial" w:hAnsi="Arial" w:cs="Arial"/>
          <w:spacing w:val="2"/>
          <w:sz w:val="22"/>
          <w:szCs w:val="22"/>
        </w:rPr>
        <w:t>ua</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z w:val="22"/>
          <w:szCs w:val="22"/>
        </w:rPr>
        <w:t>x</w:t>
      </w:r>
      <w:r w:rsidRPr="008A4E33">
        <w:rPr>
          <w:rFonts w:ascii="Arial" w:eastAsia="Arial" w:hAnsi="Arial" w:cs="Arial"/>
          <w:spacing w:val="-1"/>
          <w:sz w:val="22"/>
          <w:szCs w:val="22"/>
        </w:rPr>
        <w:t>i</w:t>
      </w:r>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2"/>
          <w:sz w:val="22"/>
          <w:szCs w:val="22"/>
        </w:rPr>
        <w:t>o</w:t>
      </w:r>
      <w:r w:rsidRPr="008A4E33">
        <w:rPr>
          <w:rFonts w:ascii="Arial" w:eastAsia="Arial" w:hAnsi="Arial" w:cs="Arial"/>
          <w:spacing w:val="-1"/>
          <w:sz w:val="22"/>
          <w:szCs w:val="22"/>
        </w:rPr>
        <w:t>rm</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2"/>
          <w:sz w:val="22"/>
          <w:szCs w:val="22"/>
        </w:rPr>
        <w:t>e</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a</w:t>
      </w:r>
      <w:r w:rsidRPr="008A4E33">
        <w:rPr>
          <w:rFonts w:ascii="Arial" w:eastAsia="Arial" w:hAnsi="Arial" w:cs="Arial"/>
          <w:sz w:val="22"/>
          <w:szCs w:val="22"/>
        </w:rPr>
        <w:t>u</w:t>
      </w:r>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5"/>
          <w:sz w:val="22"/>
          <w:szCs w:val="22"/>
        </w:rPr>
        <w:t>v</w:t>
      </w:r>
      <w:r w:rsidRPr="008A4E33">
        <w:rPr>
          <w:rFonts w:ascii="Arial" w:eastAsia="Arial" w:hAnsi="Arial" w:cs="Arial"/>
          <w:spacing w:val="2"/>
          <w:sz w:val="22"/>
          <w:szCs w:val="22"/>
        </w:rPr>
        <w:t>u</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r w:rsidRPr="008A4E33">
        <w:rPr>
          <w:rFonts w:ascii="Arial" w:eastAsia="Arial" w:hAnsi="Arial" w:cs="Arial"/>
          <w:spacing w:val="-6"/>
          <w:sz w:val="22"/>
          <w:szCs w:val="22"/>
        </w:rPr>
        <w:t>l</w:t>
      </w:r>
      <w:r w:rsidRPr="008A4E33">
        <w:rPr>
          <w:rFonts w:ascii="Arial" w:eastAsia="Arial" w:hAnsi="Arial" w:cs="Arial"/>
          <w:sz w:val="22"/>
          <w:szCs w:val="22"/>
        </w:rPr>
        <w:t>a</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ba</w:t>
      </w:r>
      <w:r w:rsidRPr="008A4E33">
        <w:rPr>
          <w:rFonts w:ascii="Arial" w:eastAsia="Arial" w:hAnsi="Arial" w:cs="Arial"/>
          <w:spacing w:val="-5"/>
          <w:sz w:val="22"/>
          <w:szCs w:val="22"/>
        </w:rPr>
        <w:t>z</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p>
    <w:p w:rsidR="00DF6ED6" w:rsidRPr="008A4E33" w:rsidRDefault="00C6199C" w:rsidP="00930BD0">
      <w:pPr>
        <w:spacing w:line="240" w:lineRule="exact"/>
        <w:ind w:left="460"/>
        <w:jc w:val="both"/>
        <w:rPr>
          <w:rFonts w:ascii="Arial" w:eastAsia="Arial" w:hAnsi="Arial" w:cs="Arial"/>
          <w:sz w:val="22"/>
          <w:szCs w:val="22"/>
        </w:rPr>
      </w:pPr>
      <w:r w:rsidRPr="008A4E33">
        <w:rPr>
          <w:rFonts w:ascii="Arial" w:eastAsia="Arial" w:hAnsi="Arial" w:cs="Arial"/>
          <w:sz w:val="22"/>
          <w:szCs w:val="22"/>
        </w:rPr>
        <w:t xml:space="preserve">-   </w:t>
      </w:r>
      <w:r w:rsidRPr="008A4E33">
        <w:rPr>
          <w:rFonts w:ascii="Arial" w:eastAsia="Arial" w:hAnsi="Arial" w:cs="Arial"/>
          <w:spacing w:val="43"/>
          <w:sz w:val="22"/>
          <w:szCs w:val="22"/>
        </w:rPr>
        <w:t xml:space="preserve"> </w:t>
      </w:r>
      <w:proofErr w:type="gramStart"/>
      <w:r w:rsidRPr="008A4E33">
        <w:rPr>
          <w:rFonts w:ascii="Arial" w:eastAsia="Arial" w:hAnsi="Arial" w:cs="Arial"/>
          <w:spacing w:val="2"/>
          <w:sz w:val="22"/>
          <w:szCs w:val="22"/>
        </w:rPr>
        <w:t>PLA</w:t>
      </w:r>
      <w:r w:rsidRPr="008A4E33">
        <w:rPr>
          <w:rFonts w:ascii="Arial" w:eastAsia="Arial" w:hAnsi="Arial" w:cs="Arial"/>
          <w:spacing w:val="-1"/>
          <w:sz w:val="22"/>
          <w:szCs w:val="22"/>
        </w:rPr>
        <w:t>N</w:t>
      </w:r>
      <w:r w:rsidRPr="008A4E33">
        <w:rPr>
          <w:rFonts w:ascii="Arial" w:eastAsia="Arial" w:hAnsi="Arial" w:cs="Arial"/>
          <w:spacing w:val="-6"/>
          <w:sz w:val="22"/>
          <w:szCs w:val="22"/>
        </w:rPr>
        <w:t>U</w:t>
      </w:r>
      <w:r w:rsidRPr="008A4E33">
        <w:rPr>
          <w:rFonts w:ascii="Arial" w:eastAsia="Arial" w:hAnsi="Arial" w:cs="Arial"/>
          <w:sz w:val="22"/>
          <w:szCs w:val="22"/>
        </w:rPr>
        <w:t xml:space="preserve">L </w:t>
      </w:r>
      <w:r w:rsidRPr="008A4E33">
        <w:rPr>
          <w:rFonts w:ascii="Arial" w:eastAsia="Arial" w:hAnsi="Arial" w:cs="Arial"/>
          <w:spacing w:val="24"/>
          <w:sz w:val="22"/>
          <w:szCs w:val="22"/>
        </w:rPr>
        <w:t xml:space="preserve"> </w:t>
      </w:r>
      <w:r w:rsidRPr="008A4E33">
        <w:rPr>
          <w:rFonts w:ascii="Arial" w:eastAsia="Arial" w:hAnsi="Arial" w:cs="Arial"/>
          <w:spacing w:val="-1"/>
          <w:sz w:val="22"/>
          <w:szCs w:val="22"/>
        </w:rPr>
        <w:t>UR</w:t>
      </w:r>
      <w:r w:rsidRPr="008A4E33">
        <w:rPr>
          <w:rFonts w:ascii="Arial" w:eastAsia="Arial" w:hAnsi="Arial" w:cs="Arial"/>
          <w:spacing w:val="2"/>
          <w:sz w:val="22"/>
          <w:szCs w:val="22"/>
        </w:rPr>
        <w:t>BA</w:t>
      </w:r>
      <w:r w:rsidRPr="008A4E33">
        <w:rPr>
          <w:rFonts w:ascii="Arial" w:eastAsia="Arial" w:hAnsi="Arial" w:cs="Arial"/>
          <w:spacing w:val="-1"/>
          <w:sz w:val="22"/>
          <w:szCs w:val="22"/>
        </w:rPr>
        <w:t>N</w:t>
      </w:r>
      <w:r w:rsidRPr="008A4E33">
        <w:rPr>
          <w:rFonts w:ascii="Arial" w:eastAsia="Arial" w:hAnsi="Arial" w:cs="Arial"/>
          <w:spacing w:val="-4"/>
          <w:sz w:val="22"/>
          <w:szCs w:val="22"/>
        </w:rPr>
        <w:t>I</w:t>
      </w:r>
      <w:r w:rsidRPr="008A4E33">
        <w:rPr>
          <w:rFonts w:ascii="Arial" w:eastAsia="Arial" w:hAnsi="Arial" w:cs="Arial"/>
          <w:spacing w:val="2"/>
          <w:sz w:val="22"/>
          <w:szCs w:val="22"/>
        </w:rPr>
        <w:t>S</w:t>
      </w:r>
      <w:r w:rsidRPr="008A4E33">
        <w:rPr>
          <w:rFonts w:ascii="Arial" w:eastAsia="Arial" w:hAnsi="Arial" w:cs="Arial"/>
          <w:sz w:val="22"/>
          <w:szCs w:val="22"/>
        </w:rPr>
        <w:t>T</w:t>
      </w:r>
      <w:r w:rsidRPr="008A4E33">
        <w:rPr>
          <w:rFonts w:ascii="Arial" w:eastAsia="Arial" w:hAnsi="Arial" w:cs="Arial"/>
          <w:spacing w:val="-4"/>
          <w:sz w:val="22"/>
          <w:szCs w:val="22"/>
        </w:rPr>
        <w:t>I</w:t>
      </w:r>
      <w:r w:rsidRPr="008A4E33">
        <w:rPr>
          <w:rFonts w:ascii="Arial" w:eastAsia="Arial" w:hAnsi="Arial" w:cs="Arial"/>
          <w:sz w:val="22"/>
          <w:szCs w:val="22"/>
        </w:rPr>
        <w:t>C</w:t>
      </w:r>
      <w:proofErr w:type="gramEnd"/>
      <w:r w:rsidRPr="008A4E33">
        <w:rPr>
          <w:rFonts w:ascii="Arial" w:eastAsia="Arial" w:hAnsi="Arial" w:cs="Arial"/>
          <w:sz w:val="22"/>
          <w:szCs w:val="22"/>
        </w:rPr>
        <w:t xml:space="preserve"> </w:t>
      </w:r>
      <w:r w:rsidRPr="008A4E33">
        <w:rPr>
          <w:rFonts w:ascii="Arial" w:eastAsia="Arial" w:hAnsi="Arial" w:cs="Arial"/>
          <w:spacing w:val="21"/>
          <w:sz w:val="22"/>
          <w:szCs w:val="22"/>
        </w:rPr>
        <w:t xml:space="preserve"> </w:t>
      </w:r>
      <w:r w:rsidRPr="008A4E33">
        <w:rPr>
          <w:rFonts w:ascii="Arial" w:eastAsia="Arial" w:hAnsi="Arial" w:cs="Arial"/>
          <w:spacing w:val="1"/>
          <w:sz w:val="22"/>
          <w:szCs w:val="22"/>
        </w:rPr>
        <w:t>G</w:t>
      </w:r>
      <w:r w:rsidRPr="008A4E33">
        <w:rPr>
          <w:rFonts w:ascii="Arial" w:eastAsia="Arial" w:hAnsi="Arial" w:cs="Arial"/>
          <w:spacing w:val="2"/>
          <w:sz w:val="22"/>
          <w:szCs w:val="22"/>
        </w:rPr>
        <w:t>E</w:t>
      </w:r>
      <w:r w:rsidRPr="008A4E33">
        <w:rPr>
          <w:rFonts w:ascii="Arial" w:eastAsia="Arial" w:hAnsi="Arial" w:cs="Arial"/>
          <w:spacing w:val="-1"/>
          <w:sz w:val="22"/>
          <w:szCs w:val="22"/>
        </w:rPr>
        <w:t>N</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 xml:space="preserve">L </w:t>
      </w:r>
      <w:r w:rsidRPr="008A4E33">
        <w:rPr>
          <w:rFonts w:ascii="Arial" w:eastAsia="Arial" w:hAnsi="Arial" w:cs="Arial"/>
          <w:spacing w:val="19"/>
          <w:sz w:val="22"/>
          <w:szCs w:val="22"/>
        </w:rPr>
        <w:t xml:space="preserve"> </w:t>
      </w:r>
      <w:r w:rsidRPr="008A4E33">
        <w:rPr>
          <w:rFonts w:ascii="Arial" w:eastAsia="Arial" w:hAnsi="Arial" w:cs="Arial"/>
          <w:spacing w:val="2"/>
          <w:sz w:val="22"/>
          <w:szCs w:val="22"/>
        </w:rPr>
        <w:t>a</w:t>
      </w:r>
      <w:r w:rsidRPr="008A4E33">
        <w:rPr>
          <w:rFonts w:ascii="Arial" w:eastAsia="Arial" w:hAnsi="Arial" w:cs="Arial"/>
          <w:sz w:val="22"/>
          <w:szCs w:val="22"/>
        </w:rPr>
        <w:t xml:space="preserve">l </w:t>
      </w:r>
      <w:r w:rsidRPr="008A4E33">
        <w:rPr>
          <w:rFonts w:ascii="Arial" w:eastAsia="Arial" w:hAnsi="Arial" w:cs="Arial"/>
          <w:spacing w:val="21"/>
          <w:sz w:val="22"/>
          <w:szCs w:val="22"/>
        </w:rPr>
        <w:t xml:space="preserve"> </w:t>
      </w:r>
      <w:proofErr w:type="spellStart"/>
      <w:r w:rsidRPr="008A4E33">
        <w:rPr>
          <w:rFonts w:ascii="Arial" w:eastAsia="Arial" w:hAnsi="Arial" w:cs="Arial"/>
          <w:spacing w:val="-6"/>
          <w:sz w:val="22"/>
          <w:szCs w:val="22"/>
        </w:rPr>
        <w:t>M</w:t>
      </w:r>
      <w:r w:rsidRPr="008A4E33">
        <w:rPr>
          <w:rFonts w:ascii="Arial" w:eastAsia="Arial" w:hAnsi="Arial" w:cs="Arial"/>
          <w:spacing w:val="2"/>
          <w:sz w:val="22"/>
          <w:szCs w:val="22"/>
        </w:rPr>
        <w:t>un</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2"/>
          <w:sz w:val="22"/>
          <w:szCs w:val="22"/>
        </w:rPr>
        <w:t>p</w:t>
      </w:r>
      <w:r w:rsidRPr="008A4E33">
        <w:rPr>
          <w:rFonts w:ascii="Arial" w:eastAsia="Arial" w:hAnsi="Arial" w:cs="Arial"/>
          <w:spacing w:val="-1"/>
          <w:sz w:val="22"/>
          <w:szCs w:val="22"/>
        </w:rPr>
        <w:t>i</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21"/>
          <w:sz w:val="22"/>
          <w:szCs w:val="22"/>
        </w:rPr>
        <w:t xml:space="preserve"> </w:t>
      </w:r>
      <w:proofErr w:type="spellStart"/>
      <w:r w:rsidRPr="008A4E33">
        <w:rPr>
          <w:rFonts w:ascii="Arial" w:eastAsia="Arial" w:hAnsi="Arial" w:cs="Arial"/>
          <w:spacing w:val="-1"/>
          <w:sz w:val="22"/>
          <w:szCs w:val="22"/>
        </w:rPr>
        <w:t>C</w:t>
      </w:r>
      <w:r w:rsidRPr="008A4E33">
        <w:rPr>
          <w:rFonts w:ascii="Arial" w:eastAsia="Arial" w:hAnsi="Arial" w:cs="Arial"/>
          <w:spacing w:val="2"/>
          <w:sz w:val="22"/>
          <w:szCs w:val="22"/>
        </w:rPr>
        <w:t>on</w:t>
      </w:r>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1"/>
          <w:sz w:val="22"/>
          <w:szCs w:val="22"/>
        </w:rPr>
        <w:t>ț</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24"/>
          <w:sz w:val="22"/>
          <w:szCs w:val="22"/>
        </w:rPr>
        <w:t xml:space="preserve"> </w:t>
      </w:r>
      <w:r w:rsidRPr="008A4E33">
        <w:rPr>
          <w:rFonts w:ascii="Arial" w:eastAsia="Arial" w:hAnsi="Arial" w:cs="Arial"/>
          <w:sz w:val="22"/>
          <w:szCs w:val="22"/>
        </w:rPr>
        <w:t xml:space="preserve">, </w:t>
      </w:r>
      <w:r w:rsidRPr="008A4E33">
        <w:rPr>
          <w:rFonts w:ascii="Arial" w:eastAsia="Arial" w:hAnsi="Arial" w:cs="Arial"/>
          <w:spacing w:val="23"/>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3"/>
          <w:sz w:val="22"/>
          <w:szCs w:val="22"/>
        </w:rPr>
        <w:t>o</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z w:val="22"/>
          <w:szCs w:val="22"/>
        </w:rPr>
        <w:t>t</w:t>
      </w:r>
      <w:proofErr w:type="spellEnd"/>
      <w:r w:rsidRPr="008A4E33">
        <w:rPr>
          <w:rFonts w:ascii="Arial" w:eastAsia="Arial" w:hAnsi="Arial" w:cs="Arial"/>
          <w:sz w:val="22"/>
          <w:szCs w:val="22"/>
        </w:rPr>
        <w:t xml:space="preserve"> </w:t>
      </w:r>
      <w:r w:rsidRPr="008A4E33">
        <w:rPr>
          <w:rFonts w:ascii="Arial" w:eastAsia="Arial" w:hAnsi="Arial" w:cs="Arial"/>
          <w:spacing w:val="2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r w:rsidRPr="008A4E33">
        <w:rPr>
          <w:rFonts w:ascii="Arial" w:eastAsia="Arial" w:hAnsi="Arial" w:cs="Arial"/>
          <w:spacing w:val="24"/>
          <w:sz w:val="22"/>
          <w:szCs w:val="22"/>
        </w:rPr>
        <w:t xml:space="preserve"> </w:t>
      </w:r>
      <w:proofErr w:type="spellStart"/>
      <w:r w:rsidRPr="008A4E33">
        <w:rPr>
          <w:rFonts w:ascii="Arial" w:eastAsia="Arial" w:hAnsi="Arial" w:cs="Arial"/>
          <w:spacing w:val="-1"/>
          <w:sz w:val="22"/>
          <w:szCs w:val="22"/>
        </w:rPr>
        <w:t>H</w:t>
      </w:r>
      <w:r w:rsidRPr="008A4E33">
        <w:rPr>
          <w:rFonts w:ascii="Arial" w:eastAsia="Arial" w:hAnsi="Arial" w:cs="Arial"/>
          <w:spacing w:val="2"/>
          <w:sz w:val="22"/>
          <w:szCs w:val="22"/>
        </w:rPr>
        <w:t>o</w:t>
      </w:r>
      <w:r w:rsidRPr="008A4E33">
        <w:rPr>
          <w:rFonts w:ascii="Arial" w:eastAsia="Arial" w:hAnsi="Arial" w:cs="Arial"/>
          <w:spacing w:val="-4"/>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w:t>
      </w:r>
      <w:r w:rsidRPr="008A4E33">
        <w:rPr>
          <w:rFonts w:ascii="Arial" w:eastAsia="Arial" w:hAnsi="Arial" w:cs="Arial"/>
          <w:spacing w:val="2"/>
          <w:sz w:val="22"/>
          <w:szCs w:val="22"/>
        </w:rPr>
        <w:t>â</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p>
    <w:p w:rsidR="00DF6ED6" w:rsidRPr="008A4E33" w:rsidRDefault="00C6199C" w:rsidP="00930BD0">
      <w:pPr>
        <w:spacing w:before="1"/>
        <w:ind w:left="820" w:right="74"/>
        <w:jc w:val="both"/>
        <w:rPr>
          <w:rFonts w:ascii="Arial" w:eastAsia="Arial" w:hAnsi="Arial" w:cs="Arial"/>
          <w:sz w:val="22"/>
          <w:szCs w:val="22"/>
        </w:rPr>
      </w:pPr>
      <w:proofErr w:type="spellStart"/>
      <w:r w:rsidRPr="008A4E33">
        <w:rPr>
          <w:rFonts w:ascii="Arial" w:eastAsia="Arial" w:hAnsi="Arial" w:cs="Arial"/>
          <w:spacing w:val="-1"/>
          <w:sz w:val="22"/>
          <w:szCs w:val="22"/>
        </w:rPr>
        <w:t>C</w:t>
      </w:r>
      <w:r w:rsidRPr="008A4E33">
        <w:rPr>
          <w:rFonts w:ascii="Arial" w:eastAsia="Arial" w:hAnsi="Arial" w:cs="Arial"/>
          <w:spacing w:val="2"/>
          <w:sz w:val="22"/>
          <w:szCs w:val="22"/>
        </w:rPr>
        <w:t>on</w:t>
      </w:r>
      <w:r w:rsidRPr="008A4E33">
        <w:rPr>
          <w:rFonts w:ascii="Arial" w:eastAsia="Arial" w:hAnsi="Arial" w:cs="Arial"/>
          <w:sz w:val="22"/>
          <w:szCs w:val="22"/>
        </w:rPr>
        <w:t>s</w:t>
      </w:r>
      <w:r w:rsidRPr="008A4E33">
        <w:rPr>
          <w:rFonts w:ascii="Arial" w:eastAsia="Arial" w:hAnsi="Arial" w:cs="Arial"/>
          <w:spacing w:val="-1"/>
          <w:sz w:val="22"/>
          <w:szCs w:val="22"/>
        </w:rPr>
        <w:t>ili</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39"/>
          <w:sz w:val="22"/>
          <w:szCs w:val="22"/>
        </w:rPr>
        <w:t xml:space="preserve"> </w:t>
      </w:r>
      <w:r w:rsidRPr="008A4E33">
        <w:rPr>
          <w:rFonts w:ascii="Arial" w:eastAsia="Arial" w:hAnsi="Arial" w:cs="Arial"/>
          <w:spacing w:val="-3"/>
          <w:sz w:val="22"/>
          <w:szCs w:val="22"/>
        </w:rPr>
        <w:t>L</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z w:val="22"/>
          <w:szCs w:val="22"/>
        </w:rPr>
        <w:t>l</w:t>
      </w:r>
      <w:r w:rsidRPr="008A4E33">
        <w:rPr>
          <w:rFonts w:ascii="Arial" w:eastAsia="Arial" w:hAnsi="Arial" w:cs="Arial"/>
          <w:spacing w:val="39"/>
          <w:sz w:val="22"/>
          <w:szCs w:val="22"/>
        </w:rPr>
        <w:t xml:space="preserve"> </w:t>
      </w:r>
      <w:r w:rsidRPr="008A4E33">
        <w:rPr>
          <w:rFonts w:ascii="Arial" w:eastAsia="Arial" w:hAnsi="Arial" w:cs="Arial"/>
          <w:spacing w:val="2"/>
          <w:sz w:val="22"/>
          <w:szCs w:val="22"/>
        </w:rPr>
        <w:t>n</w:t>
      </w:r>
      <w:r w:rsidRPr="008A4E33">
        <w:rPr>
          <w:rFonts w:ascii="Arial" w:eastAsia="Arial" w:hAnsi="Arial" w:cs="Arial"/>
          <w:spacing w:val="-1"/>
          <w:sz w:val="22"/>
          <w:szCs w:val="22"/>
        </w:rPr>
        <w:t>r</w:t>
      </w:r>
      <w:r w:rsidRPr="008A4E33">
        <w:rPr>
          <w:rFonts w:ascii="Arial" w:eastAsia="Arial" w:hAnsi="Arial" w:cs="Arial"/>
          <w:sz w:val="22"/>
          <w:szCs w:val="22"/>
        </w:rPr>
        <w:t>.</w:t>
      </w:r>
      <w:r w:rsidRPr="008A4E33">
        <w:rPr>
          <w:rFonts w:ascii="Arial" w:eastAsia="Arial" w:hAnsi="Arial" w:cs="Arial"/>
          <w:spacing w:val="41"/>
          <w:sz w:val="22"/>
          <w:szCs w:val="22"/>
        </w:rPr>
        <w:t xml:space="preserve"> </w:t>
      </w:r>
      <w:r w:rsidRPr="008A4E33">
        <w:rPr>
          <w:rFonts w:ascii="Arial" w:eastAsia="Arial" w:hAnsi="Arial" w:cs="Arial"/>
          <w:spacing w:val="2"/>
          <w:sz w:val="22"/>
          <w:szCs w:val="22"/>
        </w:rPr>
        <w:t>6</w:t>
      </w:r>
      <w:r w:rsidRPr="008A4E33">
        <w:rPr>
          <w:rFonts w:ascii="Arial" w:eastAsia="Arial" w:hAnsi="Arial" w:cs="Arial"/>
          <w:spacing w:val="-3"/>
          <w:sz w:val="22"/>
          <w:szCs w:val="22"/>
        </w:rPr>
        <w:t>5</w:t>
      </w:r>
      <w:r w:rsidRPr="008A4E33">
        <w:rPr>
          <w:rFonts w:ascii="Arial" w:eastAsia="Arial" w:hAnsi="Arial" w:cs="Arial"/>
          <w:sz w:val="22"/>
          <w:szCs w:val="22"/>
        </w:rPr>
        <w:t>3</w:t>
      </w:r>
      <w:r w:rsidRPr="008A4E33">
        <w:rPr>
          <w:rFonts w:ascii="Arial" w:eastAsia="Arial" w:hAnsi="Arial" w:cs="Arial"/>
          <w:spacing w:val="42"/>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n</w:t>
      </w:r>
      <w:r w:rsidRPr="008A4E33">
        <w:rPr>
          <w:rFonts w:ascii="Arial" w:eastAsia="Arial" w:hAnsi="Arial" w:cs="Arial"/>
          <w:spacing w:val="42"/>
          <w:sz w:val="22"/>
          <w:szCs w:val="22"/>
        </w:rPr>
        <w:t xml:space="preserve"> </w:t>
      </w:r>
      <w:r w:rsidRPr="008A4E33">
        <w:rPr>
          <w:rFonts w:ascii="Arial" w:eastAsia="Arial" w:hAnsi="Arial" w:cs="Arial"/>
          <w:spacing w:val="-3"/>
          <w:sz w:val="22"/>
          <w:szCs w:val="22"/>
        </w:rPr>
        <w:t>2</w:t>
      </w:r>
      <w:r w:rsidRPr="008A4E33">
        <w:rPr>
          <w:rFonts w:ascii="Arial" w:eastAsia="Arial" w:hAnsi="Arial" w:cs="Arial"/>
          <w:spacing w:val="2"/>
          <w:sz w:val="22"/>
          <w:szCs w:val="22"/>
        </w:rPr>
        <w:t>5</w:t>
      </w:r>
      <w:r w:rsidRPr="008A4E33">
        <w:rPr>
          <w:rFonts w:ascii="Arial" w:eastAsia="Arial" w:hAnsi="Arial" w:cs="Arial"/>
          <w:spacing w:val="1"/>
          <w:sz w:val="22"/>
          <w:szCs w:val="22"/>
        </w:rPr>
        <w:t>.</w:t>
      </w:r>
      <w:r w:rsidRPr="008A4E33">
        <w:rPr>
          <w:rFonts w:ascii="Arial" w:eastAsia="Arial" w:hAnsi="Arial" w:cs="Arial"/>
          <w:spacing w:val="-3"/>
          <w:sz w:val="22"/>
          <w:szCs w:val="22"/>
        </w:rPr>
        <w:t>1</w:t>
      </w:r>
      <w:r w:rsidRPr="008A4E33">
        <w:rPr>
          <w:rFonts w:ascii="Arial" w:eastAsia="Arial" w:hAnsi="Arial" w:cs="Arial"/>
          <w:spacing w:val="2"/>
          <w:sz w:val="22"/>
          <w:szCs w:val="22"/>
        </w:rPr>
        <w:t>1</w:t>
      </w:r>
      <w:r w:rsidRPr="008A4E33">
        <w:rPr>
          <w:rFonts w:ascii="Arial" w:eastAsia="Arial" w:hAnsi="Arial" w:cs="Arial"/>
          <w:spacing w:val="-4"/>
          <w:sz w:val="22"/>
          <w:szCs w:val="22"/>
        </w:rPr>
        <w:t>.</w:t>
      </w:r>
      <w:r w:rsidRPr="008A4E33">
        <w:rPr>
          <w:rFonts w:ascii="Arial" w:eastAsia="Arial" w:hAnsi="Arial" w:cs="Arial"/>
          <w:spacing w:val="2"/>
          <w:sz w:val="22"/>
          <w:szCs w:val="22"/>
        </w:rPr>
        <w:t>1</w:t>
      </w:r>
      <w:r w:rsidRPr="008A4E33">
        <w:rPr>
          <w:rFonts w:ascii="Arial" w:eastAsia="Arial" w:hAnsi="Arial" w:cs="Arial"/>
          <w:spacing w:val="-3"/>
          <w:sz w:val="22"/>
          <w:szCs w:val="22"/>
        </w:rPr>
        <w:t>9</w:t>
      </w:r>
      <w:r w:rsidRPr="008A4E33">
        <w:rPr>
          <w:rFonts w:ascii="Arial" w:eastAsia="Arial" w:hAnsi="Arial" w:cs="Arial"/>
          <w:spacing w:val="2"/>
          <w:sz w:val="22"/>
          <w:szCs w:val="22"/>
        </w:rPr>
        <w:t>9</w:t>
      </w:r>
      <w:r w:rsidRPr="008A4E33">
        <w:rPr>
          <w:rFonts w:ascii="Arial" w:eastAsia="Arial" w:hAnsi="Arial" w:cs="Arial"/>
          <w:spacing w:val="-3"/>
          <w:sz w:val="22"/>
          <w:szCs w:val="22"/>
        </w:rPr>
        <w:t>9</w:t>
      </w:r>
      <w:r w:rsidRPr="008A4E33">
        <w:rPr>
          <w:rFonts w:ascii="Arial" w:eastAsia="Arial" w:hAnsi="Arial" w:cs="Arial"/>
          <w:sz w:val="22"/>
          <w:szCs w:val="22"/>
        </w:rPr>
        <w:t>,</w:t>
      </w:r>
      <w:r w:rsidRPr="008A4E33">
        <w:rPr>
          <w:rFonts w:ascii="Arial" w:eastAsia="Arial" w:hAnsi="Arial" w:cs="Arial"/>
          <w:spacing w:val="46"/>
          <w:sz w:val="22"/>
          <w:szCs w:val="22"/>
        </w:rPr>
        <w:t xml:space="preserve"> </w:t>
      </w:r>
      <w:r w:rsidRPr="008A4E33">
        <w:rPr>
          <w:rFonts w:ascii="Arial" w:eastAsia="Arial" w:hAnsi="Arial" w:cs="Arial"/>
          <w:sz w:val="22"/>
          <w:szCs w:val="22"/>
        </w:rPr>
        <w:t>a</w:t>
      </w:r>
      <w:r w:rsidRPr="008A4E33">
        <w:rPr>
          <w:rFonts w:ascii="Arial" w:eastAsia="Arial" w:hAnsi="Arial" w:cs="Arial"/>
          <w:spacing w:val="42"/>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ă</w:t>
      </w:r>
      <w:r w:rsidRPr="008A4E33">
        <w:rPr>
          <w:rFonts w:ascii="Arial" w:eastAsia="Arial" w:hAnsi="Arial" w:cs="Arial"/>
          <w:spacing w:val="-6"/>
          <w:sz w:val="22"/>
          <w:szCs w:val="22"/>
        </w:rPr>
        <w:t>r</w:t>
      </w:r>
      <w:r w:rsidRPr="008A4E33">
        <w:rPr>
          <w:rFonts w:ascii="Arial" w:eastAsia="Arial" w:hAnsi="Arial" w:cs="Arial"/>
          <w:spacing w:val="-3"/>
          <w:sz w:val="22"/>
          <w:szCs w:val="22"/>
        </w:rPr>
        <w:t>u</w:t>
      </w:r>
      <w:r w:rsidRPr="008A4E33">
        <w:rPr>
          <w:rFonts w:ascii="Arial" w:eastAsia="Arial" w:hAnsi="Arial" w:cs="Arial"/>
          <w:sz w:val="22"/>
          <w:szCs w:val="22"/>
        </w:rPr>
        <w:t>i</w:t>
      </w:r>
      <w:proofErr w:type="spellEnd"/>
      <w:r w:rsidRPr="008A4E33">
        <w:rPr>
          <w:rFonts w:ascii="Arial" w:eastAsia="Arial" w:hAnsi="Arial" w:cs="Arial"/>
          <w:spacing w:val="44"/>
          <w:sz w:val="22"/>
          <w:szCs w:val="22"/>
        </w:rPr>
        <w:t xml:space="preserve"> </w:t>
      </w:r>
      <w:proofErr w:type="spellStart"/>
      <w:r w:rsidRPr="008A4E33">
        <w:rPr>
          <w:rFonts w:ascii="Arial" w:eastAsia="Arial" w:hAnsi="Arial" w:cs="Arial"/>
          <w:sz w:val="22"/>
          <w:szCs w:val="22"/>
        </w:rPr>
        <w:t>v</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3"/>
          <w:sz w:val="22"/>
          <w:szCs w:val="22"/>
        </w:rPr>
        <w:t>a</w:t>
      </w:r>
      <w:r w:rsidRPr="008A4E33">
        <w:rPr>
          <w:rFonts w:ascii="Arial" w:eastAsia="Arial" w:hAnsi="Arial" w:cs="Arial"/>
          <w:spacing w:val="2"/>
          <w:sz w:val="22"/>
          <w:szCs w:val="22"/>
        </w:rPr>
        <w:t>b</w:t>
      </w:r>
      <w:r w:rsidRPr="008A4E33">
        <w:rPr>
          <w:rFonts w:ascii="Arial" w:eastAsia="Arial" w:hAnsi="Arial" w:cs="Arial"/>
          <w:spacing w:val="-1"/>
          <w:sz w:val="22"/>
          <w:szCs w:val="22"/>
        </w:rPr>
        <w:t>ili</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42"/>
          <w:sz w:val="22"/>
          <w:szCs w:val="22"/>
        </w:rPr>
        <w:t xml:space="preserve"> </w:t>
      </w:r>
      <w:r w:rsidRPr="008A4E33">
        <w:rPr>
          <w:rFonts w:ascii="Arial" w:eastAsia="Arial" w:hAnsi="Arial" w:cs="Arial"/>
          <w:sz w:val="22"/>
          <w:szCs w:val="22"/>
        </w:rPr>
        <w:t>a</w:t>
      </w:r>
      <w:r w:rsidRPr="008A4E33">
        <w:rPr>
          <w:rFonts w:ascii="Arial" w:eastAsia="Arial" w:hAnsi="Arial" w:cs="Arial"/>
          <w:spacing w:val="42"/>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2"/>
          <w:sz w:val="22"/>
          <w:szCs w:val="22"/>
        </w:rPr>
        <w:t>o</w:t>
      </w:r>
      <w:r w:rsidRPr="008A4E33">
        <w:rPr>
          <w:rFonts w:ascii="Arial" w:eastAsia="Arial" w:hAnsi="Arial" w:cs="Arial"/>
          <w:sz w:val="22"/>
          <w:szCs w:val="22"/>
        </w:rPr>
        <w:t>st</w:t>
      </w:r>
      <w:proofErr w:type="spellEnd"/>
      <w:r w:rsidRPr="008A4E33">
        <w:rPr>
          <w:rFonts w:ascii="Arial" w:eastAsia="Arial" w:hAnsi="Arial" w:cs="Arial"/>
          <w:spacing w:val="4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2"/>
          <w:sz w:val="22"/>
          <w:szCs w:val="22"/>
        </w:rPr>
        <w:t>g</w:t>
      </w:r>
      <w:r w:rsidRPr="008A4E33">
        <w:rPr>
          <w:rFonts w:ascii="Arial" w:eastAsia="Arial" w:hAnsi="Arial" w:cs="Arial"/>
          <w:spacing w:val="-1"/>
          <w:sz w:val="22"/>
          <w:szCs w:val="22"/>
        </w:rPr>
        <w:t>i</w:t>
      </w:r>
      <w:r w:rsidRPr="008A4E33">
        <w:rPr>
          <w:rFonts w:ascii="Arial" w:eastAsia="Arial" w:hAnsi="Arial" w:cs="Arial"/>
          <w:spacing w:val="1"/>
          <w:sz w:val="22"/>
          <w:szCs w:val="22"/>
        </w:rPr>
        <w:t>t</w:t>
      </w:r>
      <w:r w:rsidRPr="008A4E33">
        <w:rPr>
          <w:rFonts w:ascii="Arial" w:eastAsia="Arial" w:hAnsi="Arial" w:cs="Arial"/>
          <w:sz w:val="22"/>
          <w:szCs w:val="22"/>
        </w:rPr>
        <w:t>ă</w:t>
      </w:r>
      <w:proofErr w:type="spellEnd"/>
      <w:r w:rsidRPr="008A4E33">
        <w:rPr>
          <w:rFonts w:ascii="Arial" w:eastAsia="Arial" w:hAnsi="Arial" w:cs="Arial"/>
          <w:spacing w:val="4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42"/>
          <w:sz w:val="22"/>
          <w:szCs w:val="22"/>
        </w:rPr>
        <w:t xml:space="preserve"> </w:t>
      </w:r>
      <w:r w:rsidRPr="008A4E33">
        <w:rPr>
          <w:rFonts w:ascii="Arial" w:eastAsia="Arial" w:hAnsi="Arial" w:cs="Arial"/>
          <w:spacing w:val="-1"/>
          <w:sz w:val="22"/>
          <w:szCs w:val="22"/>
        </w:rPr>
        <w:t>H</w:t>
      </w:r>
      <w:r w:rsidRPr="008A4E33">
        <w:rPr>
          <w:rFonts w:ascii="Arial" w:eastAsia="Arial" w:hAnsi="Arial" w:cs="Arial"/>
          <w:spacing w:val="1"/>
          <w:sz w:val="22"/>
          <w:szCs w:val="22"/>
        </w:rPr>
        <w:t>.</w:t>
      </w:r>
      <w:r w:rsidRPr="008A4E33">
        <w:rPr>
          <w:rFonts w:ascii="Arial" w:eastAsia="Arial" w:hAnsi="Arial" w:cs="Arial"/>
          <w:spacing w:val="-1"/>
          <w:sz w:val="22"/>
          <w:szCs w:val="22"/>
        </w:rPr>
        <w:t>C</w:t>
      </w:r>
      <w:r w:rsidRPr="008A4E33">
        <w:rPr>
          <w:rFonts w:ascii="Arial" w:eastAsia="Arial" w:hAnsi="Arial" w:cs="Arial"/>
          <w:spacing w:val="-4"/>
          <w:sz w:val="22"/>
          <w:szCs w:val="22"/>
        </w:rPr>
        <w:t>.</w:t>
      </w:r>
      <w:r w:rsidRPr="008A4E33">
        <w:rPr>
          <w:rFonts w:ascii="Arial" w:eastAsia="Arial" w:hAnsi="Arial" w:cs="Arial"/>
          <w:spacing w:val="2"/>
          <w:sz w:val="22"/>
          <w:szCs w:val="22"/>
        </w:rPr>
        <w:t>L</w:t>
      </w:r>
      <w:r w:rsidRPr="008A4E33">
        <w:rPr>
          <w:rFonts w:ascii="Arial" w:eastAsia="Arial" w:hAnsi="Arial" w:cs="Arial"/>
          <w:sz w:val="22"/>
          <w:szCs w:val="22"/>
        </w:rPr>
        <w:t xml:space="preserve">. </w:t>
      </w:r>
      <w:r w:rsidRPr="008A4E33">
        <w:rPr>
          <w:rFonts w:ascii="Arial" w:eastAsia="Arial" w:hAnsi="Arial" w:cs="Arial"/>
          <w:spacing w:val="2"/>
          <w:sz w:val="22"/>
          <w:szCs w:val="22"/>
        </w:rPr>
        <w:t>n</w:t>
      </w:r>
      <w:r w:rsidRPr="008A4E33">
        <w:rPr>
          <w:rFonts w:ascii="Arial" w:eastAsia="Arial" w:hAnsi="Arial" w:cs="Arial"/>
          <w:spacing w:val="-1"/>
          <w:sz w:val="22"/>
          <w:szCs w:val="22"/>
        </w:rPr>
        <w:t>r</w:t>
      </w:r>
      <w:r w:rsidRPr="008A4E33">
        <w:rPr>
          <w:rFonts w:ascii="Arial" w:eastAsia="Arial" w:hAnsi="Arial" w:cs="Arial"/>
          <w:spacing w:val="1"/>
          <w:sz w:val="22"/>
          <w:szCs w:val="22"/>
        </w:rPr>
        <w:t>.</w:t>
      </w:r>
      <w:r w:rsidRPr="008A4E33">
        <w:rPr>
          <w:rFonts w:ascii="Arial" w:eastAsia="Arial" w:hAnsi="Arial" w:cs="Arial"/>
          <w:spacing w:val="-3"/>
          <w:sz w:val="22"/>
          <w:szCs w:val="22"/>
        </w:rPr>
        <w:t>3</w:t>
      </w:r>
      <w:r w:rsidRPr="008A4E33">
        <w:rPr>
          <w:rFonts w:ascii="Arial" w:eastAsia="Arial" w:hAnsi="Arial" w:cs="Arial"/>
          <w:spacing w:val="2"/>
          <w:sz w:val="22"/>
          <w:szCs w:val="22"/>
        </w:rPr>
        <w:t>2</w:t>
      </w:r>
      <w:r w:rsidRPr="008A4E33">
        <w:rPr>
          <w:rFonts w:ascii="Arial" w:eastAsia="Arial" w:hAnsi="Arial" w:cs="Arial"/>
          <w:sz w:val="22"/>
          <w:szCs w:val="22"/>
        </w:rPr>
        <w:t>7</w:t>
      </w:r>
      <w:r w:rsidRPr="008A4E33">
        <w:rPr>
          <w:rFonts w:ascii="Arial" w:eastAsia="Arial" w:hAnsi="Arial" w:cs="Arial"/>
          <w:spacing w:val="-1"/>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n</w:t>
      </w:r>
      <w:r w:rsidRPr="008A4E33">
        <w:rPr>
          <w:rFonts w:ascii="Arial" w:eastAsia="Arial" w:hAnsi="Arial" w:cs="Arial"/>
          <w:spacing w:val="-1"/>
          <w:sz w:val="22"/>
          <w:szCs w:val="22"/>
        </w:rPr>
        <w:t xml:space="preserve"> </w:t>
      </w:r>
      <w:r w:rsidRPr="008A4E33">
        <w:rPr>
          <w:rFonts w:ascii="Arial" w:eastAsia="Arial" w:hAnsi="Arial" w:cs="Arial"/>
          <w:spacing w:val="2"/>
          <w:sz w:val="22"/>
          <w:szCs w:val="22"/>
        </w:rPr>
        <w:t>1</w:t>
      </w:r>
      <w:r w:rsidRPr="008A4E33">
        <w:rPr>
          <w:rFonts w:ascii="Arial" w:eastAsia="Arial" w:hAnsi="Arial" w:cs="Arial"/>
          <w:spacing w:val="-3"/>
          <w:sz w:val="22"/>
          <w:szCs w:val="22"/>
        </w:rPr>
        <w:t>8</w:t>
      </w:r>
      <w:r w:rsidRPr="008A4E33">
        <w:rPr>
          <w:rFonts w:ascii="Arial" w:eastAsia="Arial" w:hAnsi="Arial" w:cs="Arial"/>
          <w:spacing w:val="1"/>
          <w:sz w:val="22"/>
          <w:szCs w:val="22"/>
        </w:rPr>
        <w:t>.</w:t>
      </w:r>
      <w:r w:rsidRPr="008A4E33">
        <w:rPr>
          <w:rFonts w:ascii="Arial" w:eastAsia="Arial" w:hAnsi="Arial" w:cs="Arial"/>
          <w:spacing w:val="-3"/>
          <w:sz w:val="22"/>
          <w:szCs w:val="22"/>
        </w:rPr>
        <w:t>1</w:t>
      </w:r>
      <w:r w:rsidRPr="008A4E33">
        <w:rPr>
          <w:rFonts w:ascii="Arial" w:eastAsia="Arial" w:hAnsi="Arial" w:cs="Arial"/>
          <w:spacing w:val="2"/>
          <w:sz w:val="22"/>
          <w:szCs w:val="22"/>
        </w:rPr>
        <w:t>2</w:t>
      </w:r>
      <w:r w:rsidRPr="008A4E33">
        <w:rPr>
          <w:rFonts w:ascii="Arial" w:eastAsia="Arial" w:hAnsi="Arial" w:cs="Arial"/>
          <w:spacing w:val="-4"/>
          <w:sz w:val="22"/>
          <w:szCs w:val="22"/>
        </w:rPr>
        <w:t>.</w:t>
      </w:r>
      <w:r w:rsidRPr="008A4E33">
        <w:rPr>
          <w:rFonts w:ascii="Arial" w:eastAsia="Arial" w:hAnsi="Arial" w:cs="Arial"/>
          <w:spacing w:val="2"/>
          <w:sz w:val="22"/>
          <w:szCs w:val="22"/>
        </w:rPr>
        <w:t>2</w:t>
      </w:r>
      <w:r w:rsidRPr="008A4E33">
        <w:rPr>
          <w:rFonts w:ascii="Arial" w:eastAsia="Arial" w:hAnsi="Arial" w:cs="Arial"/>
          <w:spacing w:val="-3"/>
          <w:sz w:val="22"/>
          <w:szCs w:val="22"/>
        </w:rPr>
        <w:t>0</w:t>
      </w:r>
      <w:r w:rsidRPr="008A4E33">
        <w:rPr>
          <w:rFonts w:ascii="Arial" w:eastAsia="Arial" w:hAnsi="Arial" w:cs="Arial"/>
          <w:spacing w:val="2"/>
          <w:sz w:val="22"/>
          <w:szCs w:val="22"/>
        </w:rPr>
        <w:t>15</w:t>
      </w:r>
      <w:r w:rsidR="003F5991" w:rsidRPr="008A4E33">
        <w:rPr>
          <w:rFonts w:ascii="Arial" w:eastAsia="Arial" w:hAnsi="Arial" w:cs="Arial"/>
          <w:sz w:val="22"/>
          <w:szCs w:val="22"/>
        </w:rPr>
        <w:t xml:space="preserve">, </w:t>
      </w:r>
      <w:proofErr w:type="spellStart"/>
      <w:r w:rsidR="003F5991" w:rsidRPr="008A4E33">
        <w:rPr>
          <w:rFonts w:ascii="Arial" w:eastAsia="Arial" w:hAnsi="Arial" w:cs="Arial"/>
          <w:spacing w:val="-4"/>
          <w:sz w:val="22"/>
          <w:szCs w:val="22"/>
        </w:rPr>
        <w:t>i</w:t>
      </w:r>
      <w:r w:rsidRPr="008A4E33">
        <w:rPr>
          <w:rFonts w:ascii="Arial" w:eastAsia="Arial" w:hAnsi="Arial" w:cs="Arial"/>
          <w:spacing w:val="-1"/>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eun</w:t>
      </w:r>
      <w:r w:rsidRPr="008A4E33">
        <w:rPr>
          <w:rFonts w:ascii="Arial" w:eastAsia="Arial" w:hAnsi="Arial" w:cs="Arial"/>
          <w:sz w:val="22"/>
          <w:szCs w:val="22"/>
        </w:rPr>
        <w:t>a</w:t>
      </w:r>
      <w:proofErr w:type="spellEnd"/>
      <w:r w:rsidRPr="008A4E33">
        <w:rPr>
          <w:rFonts w:ascii="Arial" w:eastAsia="Arial" w:hAnsi="Arial" w:cs="Arial"/>
          <w:spacing w:val="18"/>
          <w:sz w:val="22"/>
          <w:szCs w:val="22"/>
        </w:rPr>
        <w:t xml:space="preserve"> </w:t>
      </w:r>
      <w:r w:rsidRPr="008A4E33">
        <w:rPr>
          <w:rFonts w:ascii="Arial" w:eastAsia="Arial" w:hAnsi="Arial" w:cs="Arial"/>
          <w:sz w:val="22"/>
          <w:szCs w:val="22"/>
        </w:rPr>
        <w:t>cu</w:t>
      </w:r>
      <w:r w:rsidRPr="008A4E33">
        <w:rPr>
          <w:rFonts w:ascii="Arial" w:eastAsia="Arial" w:hAnsi="Arial" w:cs="Arial"/>
          <w:spacing w:val="23"/>
          <w:sz w:val="22"/>
          <w:szCs w:val="22"/>
        </w:rPr>
        <w:t xml:space="preserve"> </w:t>
      </w:r>
      <w:proofErr w:type="spellStart"/>
      <w:r w:rsidRPr="008A4E33">
        <w:rPr>
          <w:rFonts w:ascii="Arial" w:eastAsia="Arial" w:hAnsi="Arial" w:cs="Arial"/>
          <w:spacing w:val="-6"/>
          <w:sz w:val="22"/>
          <w:szCs w:val="22"/>
        </w:rPr>
        <w:t>C</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003F5991" w:rsidRPr="008A4E33">
        <w:rPr>
          <w:rFonts w:ascii="Arial" w:eastAsia="Arial" w:hAnsi="Arial" w:cs="Arial"/>
          <w:spacing w:val="2"/>
          <w:sz w:val="22"/>
          <w:szCs w:val="22"/>
        </w:rPr>
        <w:t>ele</w:t>
      </w:r>
      <w:proofErr w:type="spellEnd"/>
      <w:r w:rsidRPr="008A4E33">
        <w:rPr>
          <w:rFonts w:ascii="Arial" w:eastAsia="Arial" w:hAnsi="Arial" w:cs="Arial"/>
          <w:spacing w:val="15"/>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23"/>
          <w:sz w:val="22"/>
          <w:szCs w:val="22"/>
        </w:rPr>
        <w:t xml:space="preserve"> </w:t>
      </w:r>
      <w:r w:rsidRPr="008A4E33">
        <w:rPr>
          <w:rFonts w:ascii="Arial" w:eastAsia="Arial" w:hAnsi="Arial" w:cs="Arial"/>
          <w:spacing w:val="-1"/>
          <w:sz w:val="22"/>
          <w:szCs w:val="22"/>
        </w:rPr>
        <w:t>Ur</w:t>
      </w:r>
      <w:r w:rsidRPr="008A4E33">
        <w:rPr>
          <w:rFonts w:ascii="Arial" w:eastAsia="Arial" w:hAnsi="Arial" w:cs="Arial"/>
          <w:spacing w:val="-3"/>
          <w:sz w:val="22"/>
          <w:szCs w:val="22"/>
        </w:rPr>
        <w:t>ba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sm</w:t>
      </w:r>
      <w:r w:rsidRPr="008A4E33">
        <w:rPr>
          <w:rFonts w:ascii="Arial" w:eastAsia="Arial" w:hAnsi="Arial" w:cs="Arial"/>
          <w:spacing w:val="19"/>
          <w:sz w:val="22"/>
          <w:szCs w:val="22"/>
        </w:rPr>
        <w:t xml:space="preserve"> </w:t>
      </w:r>
      <w:r w:rsidRPr="008A4E33">
        <w:rPr>
          <w:rFonts w:ascii="Arial" w:eastAsia="Arial" w:hAnsi="Arial" w:cs="Arial"/>
          <w:spacing w:val="2"/>
          <w:sz w:val="22"/>
          <w:szCs w:val="22"/>
        </w:rPr>
        <w:t>n</w:t>
      </w:r>
      <w:r w:rsidRPr="008A4E33">
        <w:rPr>
          <w:rFonts w:ascii="Arial" w:eastAsia="Arial" w:hAnsi="Arial" w:cs="Arial"/>
          <w:spacing w:val="-1"/>
          <w:sz w:val="22"/>
          <w:szCs w:val="22"/>
        </w:rPr>
        <w:t>r</w:t>
      </w:r>
      <w:r w:rsidRPr="008A4E33">
        <w:rPr>
          <w:rFonts w:ascii="Arial" w:eastAsia="Arial" w:hAnsi="Arial" w:cs="Arial"/>
          <w:spacing w:val="1"/>
          <w:sz w:val="22"/>
          <w:szCs w:val="22"/>
        </w:rPr>
        <w:t>.</w:t>
      </w:r>
      <w:r w:rsidRPr="008A4E33">
        <w:rPr>
          <w:rFonts w:ascii="Arial" w:eastAsia="Arial" w:hAnsi="Arial" w:cs="Arial"/>
          <w:spacing w:val="-3"/>
          <w:sz w:val="22"/>
          <w:szCs w:val="22"/>
        </w:rPr>
        <w:t>3</w:t>
      </w:r>
      <w:r w:rsidR="004526A2" w:rsidRPr="008A4E33">
        <w:rPr>
          <w:rFonts w:ascii="Arial" w:eastAsia="Arial" w:hAnsi="Arial" w:cs="Arial"/>
          <w:spacing w:val="2"/>
          <w:sz w:val="22"/>
          <w:szCs w:val="22"/>
        </w:rPr>
        <w:t>479</w:t>
      </w:r>
      <w:r w:rsidRPr="008A4E33">
        <w:rPr>
          <w:rFonts w:ascii="Arial" w:eastAsia="Arial" w:hAnsi="Arial" w:cs="Arial"/>
          <w:spacing w:val="18"/>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n</w:t>
      </w:r>
      <w:r w:rsidRPr="008A4E33">
        <w:rPr>
          <w:rFonts w:ascii="Arial" w:eastAsia="Arial" w:hAnsi="Arial" w:cs="Arial"/>
          <w:spacing w:val="18"/>
          <w:sz w:val="22"/>
          <w:szCs w:val="22"/>
        </w:rPr>
        <w:t xml:space="preserve"> </w:t>
      </w:r>
      <w:r w:rsidR="004526A2" w:rsidRPr="008A4E33">
        <w:rPr>
          <w:rFonts w:ascii="Arial" w:eastAsia="Arial" w:hAnsi="Arial" w:cs="Arial"/>
          <w:spacing w:val="2"/>
          <w:sz w:val="22"/>
          <w:szCs w:val="22"/>
        </w:rPr>
        <w:t>11.10</w:t>
      </w:r>
      <w:r w:rsidRPr="008A4E33">
        <w:rPr>
          <w:rFonts w:ascii="Arial" w:eastAsia="Arial" w:hAnsi="Arial" w:cs="Arial"/>
          <w:spacing w:val="1"/>
          <w:sz w:val="22"/>
          <w:szCs w:val="22"/>
        </w:rPr>
        <w:t>.</w:t>
      </w:r>
      <w:r w:rsidRPr="008A4E33">
        <w:rPr>
          <w:rFonts w:ascii="Arial" w:eastAsia="Arial" w:hAnsi="Arial" w:cs="Arial"/>
          <w:spacing w:val="-3"/>
          <w:sz w:val="22"/>
          <w:szCs w:val="22"/>
        </w:rPr>
        <w:t>2</w:t>
      </w:r>
      <w:r w:rsidRPr="008A4E33">
        <w:rPr>
          <w:rFonts w:ascii="Arial" w:eastAsia="Arial" w:hAnsi="Arial" w:cs="Arial"/>
          <w:spacing w:val="2"/>
          <w:sz w:val="22"/>
          <w:szCs w:val="22"/>
        </w:rPr>
        <w:t>0</w:t>
      </w:r>
      <w:r w:rsidRPr="008A4E33">
        <w:rPr>
          <w:rFonts w:ascii="Arial" w:eastAsia="Arial" w:hAnsi="Arial" w:cs="Arial"/>
          <w:spacing w:val="-3"/>
          <w:sz w:val="22"/>
          <w:szCs w:val="22"/>
        </w:rPr>
        <w:t>1</w:t>
      </w:r>
      <w:r w:rsidRPr="008A4E33">
        <w:rPr>
          <w:rFonts w:ascii="Arial" w:eastAsia="Arial" w:hAnsi="Arial" w:cs="Arial"/>
          <w:spacing w:val="2"/>
          <w:sz w:val="22"/>
          <w:szCs w:val="22"/>
        </w:rPr>
        <w:t>8</w:t>
      </w:r>
      <w:r w:rsidR="004526A2" w:rsidRPr="008A4E33">
        <w:rPr>
          <w:rFonts w:ascii="Arial" w:eastAsia="Arial" w:hAnsi="Arial" w:cs="Arial"/>
          <w:sz w:val="22"/>
          <w:szCs w:val="22"/>
        </w:rPr>
        <w:t xml:space="preserve">; nr. 4010 </w:t>
      </w:r>
      <w:proofErr w:type="gramStart"/>
      <w:r w:rsidR="004526A2" w:rsidRPr="008A4E33">
        <w:rPr>
          <w:rFonts w:ascii="Arial" w:eastAsia="Arial" w:hAnsi="Arial" w:cs="Arial"/>
          <w:sz w:val="22"/>
          <w:szCs w:val="22"/>
        </w:rPr>
        <w:t>din</w:t>
      </w:r>
      <w:proofErr w:type="gramEnd"/>
      <w:r w:rsidR="004526A2" w:rsidRPr="008A4E33">
        <w:rPr>
          <w:rFonts w:ascii="Arial" w:eastAsia="Arial" w:hAnsi="Arial" w:cs="Arial"/>
          <w:sz w:val="22"/>
          <w:szCs w:val="22"/>
        </w:rPr>
        <w:t xml:space="preserve"> 31.10.2018 </w:t>
      </w:r>
      <w:proofErr w:type="spellStart"/>
      <w:r w:rsidR="004526A2" w:rsidRPr="008A4E33">
        <w:rPr>
          <w:rFonts w:ascii="Arial" w:eastAsia="Arial" w:hAnsi="Arial" w:cs="Arial"/>
          <w:sz w:val="22"/>
          <w:szCs w:val="22"/>
        </w:rPr>
        <w:t>si</w:t>
      </w:r>
      <w:proofErr w:type="spellEnd"/>
      <w:r w:rsidR="004526A2" w:rsidRPr="008A4E33">
        <w:rPr>
          <w:rFonts w:ascii="Arial" w:eastAsia="Arial" w:hAnsi="Arial" w:cs="Arial"/>
          <w:sz w:val="22"/>
          <w:szCs w:val="22"/>
        </w:rPr>
        <w:t xml:space="preserve"> nr. 4159 </w:t>
      </w:r>
      <w:proofErr w:type="gramStart"/>
      <w:r w:rsidR="004526A2" w:rsidRPr="008A4E33">
        <w:rPr>
          <w:rFonts w:ascii="Arial" w:eastAsia="Arial" w:hAnsi="Arial" w:cs="Arial"/>
          <w:sz w:val="22"/>
          <w:szCs w:val="22"/>
        </w:rPr>
        <w:t>din</w:t>
      </w:r>
      <w:proofErr w:type="gramEnd"/>
      <w:r w:rsidR="004526A2" w:rsidRPr="008A4E33">
        <w:rPr>
          <w:rFonts w:ascii="Arial" w:eastAsia="Arial" w:hAnsi="Arial" w:cs="Arial"/>
          <w:sz w:val="22"/>
          <w:szCs w:val="22"/>
        </w:rPr>
        <w:t xml:space="preserve"> 09.11.2018,</w:t>
      </w:r>
      <w:r w:rsidRPr="008A4E33">
        <w:rPr>
          <w:rFonts w:ascii="Arial" w:eastAsia="Arial" w:hAnsi="Arial" w:cs="Arial"/>
          <w:spacing w:val="17"/>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1"/>
          <w:sz w:val="22"/>
          <w:szCs w:val="22"/>
        </w:rPr>
        <w:t>li</w:t>
      </w:r>
      <w:r w:rsidRPr="008A4E33">
        <w:rPr>
          <w:rFonts w:ascii="Arial" w:eastAsia="Arial" w:hAnsi="Arial" w:cs="Arial"/>
          <w:spacing w:val="2"/>
          <w:sz w:val="22"/>
          <w:szCs w:val="22"/>
        </w:rPr>
        <w:t>be</w:t>
      </w:r>
      <w:r w:rsidRPr="008A4E33">
        <w:rPr>
          <w:rFonts w:ascii="Arial" w:eastAsia="Arial" w:hAnsi="Arial" w:cs="Arial"/>
          <w:spacing w:val="-6"/>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t</w:t>
      </w:r>
      <w:r w:rsidR="004526A2" w:rsidRPr="008A4E33">
        <w:rPr>
          <w:rFonts w:ascii="Arial" w:eastAsia="Arial" w:hAnsi="Arial" w:cs="Arial"/>
          <w:sz w:val="22"/>
          <w:szCs w:val="22"/>
        </w:rPr>
        <w:t>e</w:t>
      </w:r>
      <w:proofErr w:type="spellEnd"/>
      <w:r w:rsidRPr="008A4E33">
        <w:rPr>
          <w:rFonts w:ascii="Arial" w:eastAsia="Arial" w:hAnsi="Arial" w:cs="Arial"/>
          <w:spacing w:val="17"/>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18"/>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rim</w:t>
      </w:r>
      <w:r w:rsidRPr="008A4E33">
        <w:rPr>
          <w:rFonts w:ascii="Arial" w:eastAsia="Arial" w:hAnsi="Arial" w:cs="Arial"/>
          <w:spacing w:val="2"/>
          <w:sz w:val="22"/>
          <w:szCs w:val="22"/>
        </w:rPr>
        <w:t>a</w:t>
      </w:r>
      <w:r w:rsidRPr="008A4E33">
        <w:rPr>
          <w:rFonts w:ascii="Arial" w:eastAsia="Arial" w:hAnsi="Arial" w:cs="Arial"/>
          <w:spacing w:val="-1"/>
          <w:sz w:val="22"/>
          <w:szCs w:val="22"/>
        </w:rPr>
        <w:t>ri</w:t>
      </w:r>
      <w:r w:rsidRPr="008A4E33">
        <w:rPr>
          <w:rFonts w:ascii="Arial" w:eastAsia="Arial" w:hAnsi="Arial" w:cs="Arial"/>
          <w:sz w:val="22"/>
          <w:szCs w:val="22"/>
        </w:rPr>
        <w:t>a</w:t>
      </w:r>
      <w:proofErr w:type="spellEnd"/>
      <w:r w:rsidRPr="008A4E33">
        <w:rPr>
          <w:rFonts w:ascii="Arial" w:eastAsia="Arial" w:hAnsi="Arial" w:cs="Arial"/>
          <w:spacing w:val="23"/>
          <w:sz w:val="22"/>
          <w:szCs w:val="22"/>
        </w:rPr>
        <w:t xml:space="preserve"> </w:t>
      </w:r>
      <w:proofErr w:type="spellStart"/>
      <w:r w:rsidRPr="008A4E33">
        <w:rPr>
          <w:rFonts w:ascii="Arial" w:eastAsia="Arial" w:hAnsi="Arial" w:cs="Arial"/>
          <w:spacing w:val="-6"/>
          <w:sz w:val="22"/>
          <w:szCs w:val="22"/>
        </w:rPr>
        <w:t>M</w:t>
      </w:r>
      <w:r w:rsidRPr="008A4E33">
        <w:rPr>
          <w:rFonts w:ascii="Arial" w:eastAsia="Arial" w:hAnsi="Arial" w:cs="Arial"/>
          <w:spacing w:val="2"/>
          <w:sz w:val="22"/>
          <w:szCs w:val="22"/>
        </w:rPr>
        <w:t>un</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2"/>
          <w:sz w:val="22"/>
          <w:szCs w:val="22"/>
        </w:rPr>
        <w:t>p</w:t>
      </w:r>
      <w:r w:rsidRPr="008A4E33">
        <w:rPr>
          <w:rFonts w:ascii="Arial" w:eastAsia="Arial" w:hAnsi="Arial" w:cs="Arial"/>
          <w:spacing w:val="-1"/>
          <w:sz w:val="22"/>
          <w:szCs w:val="22"/>
        </w:rPr>
        <w:t>i</w:t>
      </w:r>
      <w:r w:rsidRPr="008A4E33">
        <w:rPr>
          <w:rFonts w:ascii="Arial" w:eastAsia="Arial" w:hAnsi="Arial" w:cs="Arial"/>
          <w:spacing w:val="2"/>
          <w:sz w:val="22"/>
          <w:szCs w:val="22"/>
        </w:rPr>
        <w:t>u</w:t>
      </w:r>
      <w:r w:rsidRPr="008A4E33">
        <w:rPr>
          <w:rFonts w:ascii="Arial" w:eastAsia="Arial" w:hAnsi="Arial" w:cs="Arial"/>
          <w:spacing w:val="-6"/>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004526A2" w:rsidRPr="008A4E33">
        <w:rPr>
          <w:rFonts w:ascii="Arial" w:eastAsia="Arial" w:hAnsi="Arial" w:cs="Arial"/>
          <w:sz w:val="22"/>
          <w:szCs w:val="22"/>
        </w:rPr>
        <w:t xml:space="preserve"> </w:t>
      </w:r>
      <w:r w:rsidRPr="008A4E33">
        <w:rPr>
          <w:rFonts w:ascii="Arial" w:eastAsia="Arial" w:hAnsi="Arial" w:cs="Arial"/>
          <w:spacing w:val="-1"/>
          <w:sz w:val="22"/>
          <w:szCs w:val="22"/>
        </w:rPr>
        <w:t>C</w:t>
      </w:r>
      <w:r w:rsidRPr="008A4E33">
        <w:rPr>
          <w:rFonts w:ascii="Arial" w:eastAsia="Arial" w:hAnsi="Arial" w:cs="Arial"/>
          <w:spacing w:val="2"/>
          <w:sz w:val="22"/>
          <w:szCs w:val="22"/>
        </w:rPr>
        <w:t>on</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z w:val="22"/>
          <w:szCs w:val="22"/>
        </w:rPr>
        <w:t>a</w:t>
      </w:r>
      <w:r w:rsidR="004526A2" w:rsidRPr="008A4E33">
        <w:rPr>
          <w:rFonts w:ascii="Arial" w:eastAsia="Arial" w:hAnsi="Arial" w:cs="Arial"/>
          <w:sz w:val="22"/>
          <w:szCs w:val="22"/>
        </w:rPr>
        <w:t>.</w:t>
      </w:r>
    </w:p>
    <w:p w:rsidR="00DF6ED6" w:rsidRPr="008A4E33" w:rsidRDefault="00DF6ED6" w:rsidP="00930BD0">
      <w:pPr>
        <w:spacing w:before="17" w:line="240" w:lineRule="exact"/>
        <w:jc w:val="both"/>
        <w:rPr>
          <w:sz w:val="24"/>
          <w:szCs w:val="24"/>
        </w:rPr>
      </w:pPr>
    </w:p>
    <w:p w:rsidR="00DF6ED6" w:rsidRPr="008A4E33" w:rsidRDefault="00C6199C" w:rsidP="00930BD0">
      <w:pPr>
        <w:ind w:left="100" w:right="72" w:firstLine="355"/>
        <w:jc w:val="both"/>
        <w:rPr>
          <w:rFonts w:ascii="Arial" w:eastAsia="Arial" w:hAnsi="Arial" w:cs="Arial"/>
          <w:sz w:val="22"/>
          <w:szCs w:val="22"/>
        </w:rPr>
      </w:pPr>
      <w:proofErr w:type="spellStart"/>
      <w:r w:rsidRPr="008A4E33">
        <w:rPr>
          <w:rFonts w:ascii="Arial" w:eastAsia="Arial" w:hAnsi="Arial" w:cs="Arial"/>
          <w:spacing w:val="-1"/>
          <w:sz w:val="22"/>
          <w:szCs w:val="22"/>
        </w:rPr>
        <w:t>D</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a</w:t>
      </w:r>
      <w:proofErr w:type="spellEnd"/>
      <w:r w:rsidRPr="008A4E33">
        <w:rPr>
          <w:rFonts w:ascii="Arial" w:eastAsia="Arial" w:hAnsi="Arial" w:cs="Arial"/>
          <w:spacing w:val="13"/>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e</w:t>
      </w:r>
      <w:r w:rsidRPr="008A4E33">
        <w:rPr>
          <w:rFonts w:ascii="Arial" w:eastAsia="Arial" w:hAnsi="Arial" w:cs="Arial"/>
          <w:spacing w:val="13"/>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pacing w:val="13"/>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b</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z w:val="22"/>
          <w:szCs w:val="22"/>
        </w:rPr>
        <w:t>a</w:t>
      </w:r>
      <w:proofErr w:type="spellEnd"/>
      <w:r w:rsidRPr="008A4E33">
        <w:rPr>
          <w:rFonts w:ascii="Arial" w:eastAsia="Arial" w:hAnsi="Arial" w:cs="Arial"/>
          <w:spacing w:val="13"/>
          <w:sz w:val="22"/>
          <w:szCs w:val="22"/>
        </w:rPr>
        <w:t xml:space="preserve"> </w:t>
      </w:r>
      <w:r w:rsidRPr="008A4E33">
        <w:rPr>
          <w:rFonts w:ascii="Arial" w:eastAsia="Arial" w:hAnsi="Arial" w:cs="Arial"/>
          <w:sz w:val="22"/>
          <w:szCs w:val="22"/>
        </w:rPr>
        <w:t>cu</w:t>
      </w:r>
      <w:r w:rsidRPr="008A4E33">
        <w:rPr>
          <w:rFonts w:ascii="Arial" w:eastAsia="Arial" w:hAnsi="Arial" w:cs="Arial"/>
          <w:spacing w:val="13"/>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pe</w:t>
      </w:r>
      <w:r w:rsidRPr="008A4E33">
        <w:rPr>
          <w:rFonts w:ascii="Arial" w:eastAsia="Arial" w:hAnsi="Arial" w:cs="Arial"/>
          <w:spacing w:val="-5"/>
          <w:sz w:val="22"/>
          <w:szCs w:val="22"/>
        </w:rPr>
        <w:t>c</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1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v</w:t>
      </w:r>
      <w:r w:rsidRPr="008A4E33">
        <w:rPr>
          <w:rFonts w:ascii="Arial" w:eastAsia="Arial" w:hAnsi="Arial" w:cs="Arial"/>
          <w:spacing w:val="2"/>
          <w:sz w:val="22"/>
          <w:szCs w:val="22"/>
        </w:rPr>
        <w:t>e</w:t>
      </w:r>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10"/>
          <w:sz w:val="22"/>
          <w:szCs w:val="22"/>
        </w:rPr>
        <w:t xml:space="preserve"> </w:t>
      </w:r>
      <w:proofErr w:type="spellStart"/>
      <w:r w:rsidRPr="008A4E33">
        <w:rPr>
          <w:rFonts w:ascii="Arial" w:eastAsia="Arial" w:hAnsi="Arial" w:cs="Arial"/>
          <w:spacing w:val="2"/>
          <w:sz w:val="22"/>
          <w:szCs w:val="22"/>
        </w:rPr>
        <w:t>Leg</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pacing w:val="10"/>
          <w:sz w:val="22"/>
          <w:szCs w:val="22"/>
        </w:rPr>
        <w:t xml:space="preserve"> </w:t>
      </w:r>
      <w:r w:rsidRPr="008A4E33">
        <w:rPr>
          <w:rFonts w:ascii="Arial" w:eastAsia="Arial" w:hAnsi="Arial" w:cs="Arial"/>
          <w:spacing w:val="-3"/>
          <w:sz w:val="22"/>
          <w:szCs w:val="22"/>
        </w:rPr>
        <w:t>3</w:t>
      </w:r>
      <w:r w:rsidRPr="008A4E33">
        <w:rPr>
          <w:rFonts w:ascii="Arial" w:eastAsia="Arial" w:hAnsi="Arial" w:cs="Arial"/>
          <w:spacing w:val="2"/>
          <w:sz w:val="22"/>
          <w:szCs w:val="22"/>
        </w:rPr>
        <w:t>5</w:t>
      </w:r>
      <w:r w:rsidRPr="008A4E33">
        <w:rPr>
          <w:rFonts w:ascii="Arial" w:eastAsia="Arial" w:hAnsi="Arial" w:cs="Arial"/>
          <w:spacing w:val="-3"/>
          <w:sz w:val="22"/>
          <w:szCs w:val="22"/>
        </w:rPr>
        <w:t>0</w:t>
      </w:r>
      <w:r w:rsidRPr="008A4E33">
        <w:rPr>
          <w:rFonts w:ascii="Arial" w:eastAsia="Arial" w:hAnsi="Arial" w:cs="Arial"/>
          <w:spacing w:val="1"/>
          <w:sz w:val="22"/>
          <w:szCs w:val="22"/>
        </w:rPr>
        <w:t>/</w:t>
      </w:r>
      <w:r w:rsidRPr="008A4E33">
        <w:rPr>
          <w:rFonts w:ascii="Arial" w:eastAsia="Arial" w:hAnsi="Arial" w:cs="Arial"/>
          <w:spacing w:val="-3"/>
          <w:sz w:val="22"/>
          <w:szCs w:val="22"/>
        </w:rPr>
        <w:t>2</w:t>
      </w:r>
      <w:r w:rsidRPr="008A4E33">
        <w:rPr>
          <w:rFonts w:ascii="Arial" w:eastAsia="Arial" w:hAnsi="Arial" w:cs="Arial"/>
          <w:spacing w:val="2"/>
          <w:sz w:val="22"/>
          <w:szCs w:val="22"/>
        </w:rPr>
        <w:t>0</w:t>
      </w:r>
      <w:r w:rsidRPr="008A4E33">
        <w:rPr>
          <w:rFonts w:ascii="Arial" w:eastAsia="Arial" w:hAnsi="Arial" w:cs="Arial"/>
          <w:spacing w:val="-3"/>
          <w:sz w:val="22"/>
          <w:szCs w:val="22"/>
        </w:rPr>
        <w:t>0</w:t>
      </w:r>
      <w:r w:rsidRPr="008A4E33">
        <w:rPr>
          <w:rFonts w:ascii="Arial" w:eastAsia="Arial" w:hAnsi="Arial" w:cs="Arial"/>
          <w:sz w:val="22"/>
          <w:szCs w:val="22"/>
        </w:rPr>
        <w:t>1</w:t>
      </w:r>
      <w:r w:rsidRPr="008A4E33">
        <w:rPr>
          <w:rFonts w:ascii="Arial" w:eastAsia="Arial" w:hAnsi="Arial" w:cs="Arial"/>
          <w:spacing w:val="13"/>
          <w:sz w:val="22"/>
          <w:szCs w:val="22"/>
        </w:rPr>
        <w:t xml:space="preserve"> </w:t>
      </w:r>
      <w:r w:rsidRPr="008A4E33">
        <w:rPr>
          <w:rFonts w:ascii="Arial" w:eastAsia="Arial" w:hAnsi="Arial" w:cs="Arial"/>
          <w:sz w:val="22"/>
          <w:szCs w:val="22"/>
        </w:rPr>
        <w:t>a</w:t>
      </w:r>
      <w:r w:rsidRPr="008A4E33">
        <w:rPr>
          <w:rFonts w:ascii="Arial" w:eastAsia="Arial" w:hAnsi="Arial" w:cs="Arial"/>
          <w:spacing w:val="13"/>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6"/>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pacing w:val="-1"/>
          <w:sz w:val="22"/>
          <w:szCs w:val="22"/>
        </w:rPr>
        <w:t>j</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10"/>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ri</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w:t>
      </w:r>
      <w:r w:rsidRPr="008A4E33">
        <w:rPr>
          <w:rFonts w:ascii="Arial" w:eastAsia="Arial" w:hAnsi="Arial" w:cs="Arial"/>
          <w:spacing w:val="2"/>
          <w:sz w:val="22"/>
          <w:szCs w:val="22"/>
        </w:rPr>
        <w:t>u</w:t>
      </w:r>
      <w:r w:rsidRPr="008A4E33">
        <w:rPr>
          <w:rFonts w:ascii="Arial" w:eastAsia="Arial" w:hAnsi="Arial" w:cs="Arial"/>
          <w:spacing w:val="-6"/>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m</w:t>
      </w:r>
      <w:r w:rsidRPr="008A4E33">
        <w:rPr>
          <w:rFonts w:ascii="Arial" w:eastAsia="Arial" w:hAnsi="Arial" w:cs="Arial"/>
          <w:spacing w:val="2"/>
          <w:sz w:val="22"/>
          <w:szCs w:val="22"/>
        </w:rPr>
        <w:t>u</w:t>
      </w:r>
      <w:r w:rsidRPr="008A4E33">
        <w:rPr>
          <w:rFonts w:ascii="Arial" w:eastAsia="Arial" w:hAnsi="Arial" w:cs="Arial"/>
          <w:spacing w:val="-6"/>
          <w:sz w:val="22"/>
          <w:szCs w:val="22"/>
        </w:rPr>
        <w:t>l</w:t>
      </w:r>
      <w:r w:rsidRPr="008A4E33">
        <w:rPr>
          <w:rFonts w:ascii="Arial" w:eastAsia="Arial" w:hAnsi="Arial" w:cs="Arial"/>
          <w:spacing w:val="2"/>
          <w:sz w:val="22"/>
          <w:szCs w:val="22"/>
        </w:rPr>
        <w:t>u</w:t>
      </w:r>
      <w:r w:rsidRPr="008A4E33">
        <w:rPr>
          <w:rFonts w:ascii="Arial" w:eastAsia="Arial" w:hAnsi="Arial" w:cs="Arial"/>
          <w:spacing w:val="-1"/>
          <w:sz w:val="22"/>
          <w:szCs w:val="22"/>
        </w:rPr>
        <w:t>i</w:t>
      </w:r>
      <w:proofErr w:type="spellEnd"/>
      <w:r w:rsidRPr="008A4E33">
        <w:rPr>
          <w:rFonts w:ascii="Arial" w:eastAsia="Arial" w:hAnsi="Arial" w:cs="Arial"/>
          <w:sz w:val="22"/>
          <w:szCs w:val="22"/>
        </w:rPr>
        <w:t>,</w:t>
      </w:r>
      <w:r w:rsidRPr="008A4E33">
        <w:rPr>
          <w:rFonts w:ascii="Arial" w:eastAsia="Arial" w:hAnsi="Arial" w:cs="Arial"/>
          <w:spacing w:val="7"/>
          <w:sz w:val="22"/>
          <w:szCs w:val="22"/>
        </w:rPr>
        <w:t xml:space="preserve"> </w:t>
      </w:r>
      <w:r w:rsidRPr="008A4E33">
        <w:rPr>
          <w:rFonts w:ascii="Arial" w:eastAsia="Arial" w:hAnsi="Arial" w:cs="Arial"/>
          <w:sz w:val="22"/>
          <w:szCs w:val="22"/>
        </w:rPr>
        <w:t>cu</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3"/>
          <w:sz w:val="22"/>
          <w:szCs w:val="22"/>
        </w:rPr>
        <w:t>o</w:t>
      </w:r>
      <w:r w:rsidRPr="008A4E33">
        <w:rPr>
          <w:rFonts w:ascii="Arial" w:eastAsia="Arial" w:hAnsi="Arial" w:cs="Arial"/>
          <w:spacing w:val="2"/>
          <w:sz w:val="22"/>
          <w:szCs w:val="22"/>
        </w:rPr>
        <w:t>d</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ic</w:t>
      </w:r>
      <w:r w:rsidRPr="008A4E33">
        <w:rPr>
          <w:rFonts w:ascii="Arial" w:eastAsia="Arial" w:hAnsi="Arial" w:cs="Arial"/>
          <w:spacing w:val="2"/>
          <w:sz w:val="22"/>
          <w:szCs w:val="22"/>
        </w:rPr>
        <w:t>ă</w:t>
      </w:r>
      <w:r w:rsidRPr="008A4E33">
        <w:rPr>
          <w:rFonts w:ascii="Arial" w:eastAsia="Arial" w:hAnsi="Arial" w:cs="Arial"/>
          <w:spacing w:val="-1"/>
          <w:sz w:val="22"/>
          <w:szCs w:val="22"/>
        </w:rPr>
        <w:t>riil</w:t>
      </w:r>
      <w:r w:rsidRPr="008A4E33">
        <w:rPr>
          <w:rFonts w:ascii="Arial" w:eastAsia="Arial" w:hAnsi="Arial" w:cs="Arial"/>
          <w:sz w:val="22"/>
          <w:szCs w:val="22"/>
        </w:rPr>
        <w:t>e</w:t>
      </w:r>
      <w:proofErr w:type="spellEnd"/>
      <w:r w:rsidRPr="008A4E33">
        <w:rPr>
          <w:rFonts w:ascii="Arial" w:eastAsia="Arial" w:hAnsi="Arial" w:cs="Arial"/>
          <w:spacing w:val="7"/>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l</w:t>
      </w:r>
      <w:r w:rsidRPr="008A4E33">
        <w:rPr>
          <w:rFonts w:ascii="Arial" w:eastAsia="Arial" w:hAnsi="Arial" w:cs="Arial"/>
          <w:spacing w:val="-3"/>
          <w:sz w:val="22"/>
          <w:szCs w:val="22"/>
        </w:rPr>
        <w:t>e</w:t>
      </w:r>
      <w:r w:rsidRPr="008A4E33">
        <w:rPr>
          <w:rFonts w:ascii="Arial" w:eastAsia="Arial" w:hAnsi="Arial" w:cs="Arial"/>
          <w:spacing w:val="1"/>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riil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z w:val="22"/>
          <w:szCs w:val="22"/>
        </w:rPr>
        <w:t>z</w:t>
      </w:r>
      <w:r w:rsidRPr="008A4E33">
        <w:rPr>
          <w:rFonts w:ascii="Arial" w:eastAsia="Arial" w:hAnsi="Arial" w:cs="Arial"/>
          <w:spacing w:val="-3"/>
          <w:sz w:val="22"/>
          <w:szCs w:val="22"/>
        </w:rPr>
        <w:t>ă</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4"/>
          <w:sz w:val="22"/>
          <w:szCs w:val="22"/>
        </w:rPr>
        <w:t>G</w:t>
      </w:r>
      <w:r w:rsidRPr="008A4E33">
        <w:rPr>
          <w:rFonts w:ascii="Arial" w:eastAsia="Arial" w:hAnsi="Arial" w:cs="Arial"/>
          <w:spacing w:val="2"/>
          <w:sz w:val="22"/>
          <w:szCs w:val="22"/>
        </w:rPr>
        <w:t>h</w:t>
      </w:r>
      <w:r w:rsidRPr="008A4E33">
        <w:rPr>
          <w:rFonts w:ascii="Arial" w:eastAsia="Arial" w:hAnsi="Arial" w:cs="Arial"/>
          <w:spacing w:val="-1"/>
          <w:sz w:val="22"/>
          <w:szCs w:val="22"/>
        </w:rPr>
        <w:t>i</w:t>
      </w:r>
      <w:r w:rsidRPr="008A4E33">
        <w:rPr>
          <w:rFonts w:ascii="Arial" w:eastAsia="Arial" w:hAnsi="Arial" w:cs="Arial"/>
          <w:spacing w:val="-3"/>
          <w:sz w:val="22"/>
          <w:szCs w:val="22"/>
        </w:rPr>
        <w:t>d</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z w:val="22"/>
          <w:szCs w:val="22"/>
        </w:rPr>
        <w:t>d</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6"/>
          <w:sz w:val="22"/>
          <w:szCs w:val="22"/>
        </w:rPr>
        <w:t>m</w:t>
      </w:r>
      <w:r w:rsidRPr="008A4E33">
        <w:rPr>
          <w:rFonts w:ascii="Arial" w:eastAsia="Arial" w:hAnsi="Arial" w:cs="Arial"/>
          <w:spacing w:val="2"/>
          <w:sz w:val="22"/>
          <w:szCs w:val="22"/>
        </w:rPr>
        <w:t>e</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3"/>
          <w:sz w:val="22"/>
          <w:szCs w:val="22"/>
        </w:rPr>
        <w:t>d</w:t>
      </w:r>
      <w:r w:rsidRPr="008A4E33">
        <w:rPr>
          <w:rFonts w:ascii="Arial" w:eastAsia="Arial" w:hAnsi="Arial" w:cs="Arial"/>
          <w:spacing w:val="2"/>
          <w:sz w:val="22"/>
          <w:szCs w:val="22"/>
        </w:rPr>
        <w:t>o</w:t>
      </w:r>
      <w:r w:rsidRPr="008A4E33">
        <w:rPr>
          <w:rFonts w:ascii="Arial" w:eastAsia="Arial" w:hAnsi="Arial" w:cs="Arial"/>
          <w:spacing w:val="-1"/>
          <w:sz w:val="22"/>
          <w:szCs w:val="22"/>
        </w:rPr>
        <w:t>l</w:t>
      </w:r>
      <w:r w:rsidRPr="008A4E33">
        <w:rPr>
          <w:rFonts w:ascii="Arial" w:eastAsia="Arial" w:hAnsi="Arial" w:cs="Arial"/>
          <w:spacing w:val="2"/>
          <w:sz w:val="22"/>
          <w:szCs w:val="22"/>
        </w:rPr>
        <w:t>og</w:t>
      </w:r>
      <w:r w:rsidRPr="008A4E33">
        <w:rPr>
          <w:rFonts w:ascii="Arial" w:eastAsia="Arial" w:hAnsi="Arial" w:cs="Arial"/>
          <w:spacing w:val="-6"/>
          <w:sz w:val="22"/>
          <w:szCs w:val="22"/>
        </w:rPr>
        <w:t>i</w:t>
      </w:r>
      <w:r w:rsidRPr="008A4E33">
        <w:rPr>
          <w:rFonts w:ascii="Arial" w:eastAsia="Arial" w:hAnsi="Arial" w:cs="Arial"/>
          <w:sz w:val="22"/>
          <w:szCs w:val="22"/>
        </w:rPr>
        <w:t>a</w:t>
      </w:r>
      <w:proofErr w:type="spellEnd"/>
      <w:r w:rsidRPr="008A4E33">
        <w:rPr>
          <w:rFonts w:ascii="Arial" w:eastAsia="Arial" w:hAnsi="Arial" w:cs="Arial"/>
          <w:spacing w:val="7"/>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on</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pacing w:val="2"/>
          <w:sz w:val="22"/>
          <w:szCs w:val="22"/>
        </w:rPr>
        <w:t>nu</w:t>
      </w:r>
      <w:r w:rsidRPr="008A4E33">
        <w:rPr>
          <w:rFonts w:ascii="Arial" w:eastAsia="Arial" w:hAnsi="Arial" w:cs="Arial"/>
          <w:spacing w:val="-4"/>
          <w:sz w:val="22"/>
          <w:szCs w:val="22"/>
        </w:rPr>
        <w:t>t</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4"/>
          <w:sz w:val="22"/>
          <w:szCs w:val="22"/>
        </w:rPr>
        <w:t xml:space="preserve"> </w:t>
      </w:r>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3"/>
          <w:sz w:val="22"/>
          <w:szCs w:val="22"/>
        </w:rPr>
        <w:t>a</w:t>
      </w:r>
      <w:r w:rsidRPr="008A4E33">
        <w:rPr>
          <w:rFonts w:ascii="Arial" w:eastAsia="Arial" w:hAnsi="Arial" w:cs="Arial"/>
          <w:spacing w:val="2"/>
          <w:sz w:val="22"/>
          <w:szCs w:val="22"/>
        </w:rPr>
        <w:t>d</w:t>
      </w:r>
      <w:r w:rsidRPr="008A4E33">
        <w:rPr>
          <w:rFonts w:ascii="Arial" w:eastAsia="Arial" w:hAnsi="Arial" w:cs="Arial"/>
          <w:spacing w:val="-1"/>
          <w:sz w:val="22"/>
          <w:szCs w:val="22"/>
        </w:rPr>
        <w:t>r</w:t>
      </w:r>
      <w:r w:rsidRPr="008A4E33">
        <w:rPr>
          <w:rFonts w:ascii="Arial" w:eastAsia="Arial" w:hAnsi="Arial" w:cs="Arial"/>
          <w:sz w:val="22"/>
          <w:szCs w:val="22"/>
        </w:rPr>
        <w:t>u</w:t>
      </w:r>
      <w:proofErr w:type="spellEnd"/>
      <w:r w:rsidRPr="008A4E33">
        <w:rPr>
          <w:rFonts w:ascii="Arial" w:eastAsia="Arial" w:hAnsi="Arial" w:cs="Arial"/>
          <w:spacing w:val="-1"/>
          <w:sz w:val="22"/>
          <w:szCs w:val="22"/>
        </w:rPr>
        <w:t xml:space="preserve"> </w:t>
      </w:r>
      <w:r w:rsidRPr="008A4E33">
        <w:rPr>
          <w:rFonts w:ascii="Arial" w:eastAsia="Arial" w:hAnsi="Arial" w:cs="Arial"/>
          <w:spacing w:val="2"/>
          <w:sz w:val="22"/>
          <w:szCs w:val="22"/>
        </w:rPr>
        <w:t>a</w:t>
      </w:r>
      <w:r w:rsidRPr="008A4E33">
        <w:rPr>
          <w:rFonts w:ascii="Arial" w:eastAsia="Arial" w:hAnsi="Arial" w:cs="Arial"/>
          <w:sz w:val="22"/>
          <w:szCs w:val="22"/>
        </w:rPr>
        <w:t>l</w:t>
      </w:r>
      <w:r w:rsidRPr="008A4E33">
        <w:rPr>
          <w:rFonts w:ascii="Arial" w:eastAsia="Arial" w:hAnsi="Arial" w:cs="Arial"/>
          <w:spacing w:val="-4"/>
          <w:sz w:val="22"/>
          <w:szCs w:val="22"/>
        </w:rPr>
        <w:t xml:space="preserve"> </w:t>
      </w:r>
      <w:r w:rsidRPr="008A4E33">
        <w:rPr>
          <w:rFonts w:ascii="Arial" w:eastAsia="Arial" w:hAnsi="Arial" w:cs="Arial"/>
          <w:spacing w:val="1"/>
          <w:sz w:val="22"/>
          <w:szCs w:val="22"/>
        </w:rPr>
        <w:t>P.</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z w:val="22"/>
          <w:szCs w:val="22"/>
        </w:rPr>
        <w:t>Z.</w:t>
      </w:r>
      <w:r w:rsidRPr="008A4E33">
        <w:rPr>
          <w:rFonts w:ascii="Arial" w:eastAsia="Arial" w:hAnsi="Arial" w:cs="Arial"/>
          <w:spacing w:val="-2"/>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3"/>
          <w:sz w:val="22"/>
          <w:szCs w:val="22"/>
        </w:rPr>
        <w:t>b</w:t>
      </w:r>
      <w:r w:rsidRPr="008A4E33">
        <w:rPr>
          <w:rFonts w:ascii="Arial" w:eastAsia="Arial" w:hAnsi="Arial" w:cs="Arial"/>
          <w:spacing w:val="2"/>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1"/>
          <w:sz w:val="22"/>
          <w:szCs w:val="22"/>
        </w:rPr>
        <w:t xml:space="preserve"> </w:t>
      </w:r>
      <w:r w:rsidRPr="008A4E33">
        <w:rPr>
          <w:rFonts w:ascii="Arial" w:eastAsia="Arial" w:hAnsi="Arial" w:cs="Arial"/>
          <w:spacing w:val="-6"/>
          <w:sz w:val="22"/>
          <w:szCs w:val="22"/>
        </w:rPr>
        <w:t>M</w:t>
      </w:r>
      <w:r w:rsidRPr="008A4E33">
        <w:rPr>
          <w:rFonts w:ascii="Arial" w:eastAsia="Arial" w:hAnsi="Arial" w:cs="Arial"/>
          <w:spacing w:val="1"/>
          <w:sz w:val="22"/>
          <w:szCs w:val="22"/>
        </w:rPr>
        <w:t>.</w:t>
      </w:r>
      <w:r w:rsidRPr="008A4E33">
        <w:rPr>
          <w:rFonts w:ascii="Arial" w:eastAsia="Arial" w:hAnsi="Arial" w:cs="Arial"/>
          <w:spacing w:val="2"/>
          <w:sz w:val="22"/>
          <w:szCs w:val="22"/>
        </w:rPr>
        <w:t>L</w:t>
      </w:r>
      <w:r w:rsidRPr="008A4E33">
        <w:rPr>
          <w:rFonts w:ascii="Arial" w:eastAsia="Arial" w:hAnsi="Arial" w:cs="Arial"/>
          <w:spacing w:val="1"/>
          <w:sz w:val="22"/>
          <w:szCs w:val="22"/>
        </w:rPr>
        <w:t>.</w:t>
      </w:r>
      <w:r w:rsidRPr="008A4E33">
        <w:rPr>
          <w:rFonts w:ascii="Arial" w:eastAsia="Arial" w:hAnsi="Arial" w:cs="Arial"/>
          <w:spacing w:val="2"/>
          <w:sz w:val="22"/>
          <w:szCs w:val="22"/>
        </w:rPr>
        <w:t>P</w:t>
      </w:r>
      <w:r w:rsidRPr="008A4E33">
        <w:rPr>
          <w:rFonts w:ascii="Arial" w:eastAsia="Arial" w:hAnsi="Arial" w:cs="Arial"/>
          <w:spacing w:val="-4"/>
          <w:sz w:val="22"/>
          <w:szCs w:val="22"/>
        </w:rPr>
        <w:t>.</w:t>
      </w:r>
      <w:r w:rsidRPr="008A4E33">
        <w:rPr>
          <w:rFonts w:ascii="Arial" w:eastAsia="Arial" w:hAnsi="Arial" w:cs="Arial"/>
          <w:spacing w:val="2"/>
          <w:sz w:val="22"/>
          <w:szCs w:val="22"/>
        </w:rPr>
        <w:t>A</w:t>
      </w:r>
      <w:r w:rsidRPr="008A4E33">
        <w:rPr>
          <w:rFonts w:ascii="Arial" w:eastAsia="Arial" w:hAnsi="Arial" w:cs="Arial"/>
          <w:spacing w:val="1"/>
          <w:sz w:val="22"/>
          <w:szCs w:val="22"/>
        </w:rPr>
        <w:t>.</w:t>
      </w:r>
      <w:r w:rsidRPr="008A4E33">
        <w:rPr>
          <w:rFonts w:ascii="Arial" w:eastAsia="Arial" w:hAnsi="Arial" w:cs="Arial"/>
          <w:sz w:val="22"/>
          <w:szCs w:val="22"/>
        </w:rPr>
        <w:t>T.</w:t>
      </w:r>
      <w:r w:rsidRPr="008A4E33">
        <w:rPr>
          <w:rFonts w:ascii="Arial" w:eastAsia="Arial" w:hAnsi="Arial" w:cs="Arial"/>
          <w:spacing w:val="-2"/>
          <w:sz w:val="22"/>
          <w:szCs w:val="22"/>
        </w:rPr>
        <w:t xml:space="preserve"> </w:t>
      </w:r>
      <w:r w:rsidRPr="008A4E33">
        <w:rPr>
          <w:rFonts w:ascii="Arial" w:eastAsia="Arial" w:hAnsi="Arial" w:cs="Arial"/>
          <w:sz w:val="22"/>
          <w:szCs w:val="22"/>
        </w:rPr>
        <w:t>cu</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O</w:t>
      </w:r>
      <w:r w:rsidRPr="008A4E33">
        <w:rPr>
          <w:rFonts w:ascii="Arial" w:eastAsia="Arial" w:hAnsi="Arial" w:cs="Arial"/>
          <w:spacing w:val="-6"/>
          <w:sz w:val="22"/>
          <w:szCs w:val="22"/>
        </w:rPr>
        <w:t>r</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r w:rsidRPr="008A4E33">
        <w:rPr>
          <w:rFonts w:ascii="Arial" w:eastAsia="Arial" w:hAnsi="Arial" w:cs="Arial"/>
          <w:spacing w:val="-1"/>
          <w:sz w:val="22"/>
          <w:szCs w:val="22"/>
        </w:rPr>
        <w:t>NR</w:t>
      </w:r>
      <w:r w:rsidRPr="008A4E33">
        <w:rPr>
          <w:rFonts w:ascii="Arial" w:eastAsia="Arial" w:hAnsi="Arial" w:cs="Arial"/>
          <w:spacing w:val="1"/>
          <w:sz w:val="22"/>
          <w:szCs w:val="22"/>
        </w:rPr>
        <w:t>.</w:t>
      </w:r>
      <w:r w:rsidRPr="008A4E33">
        <w:rPr>
          <w:rFonts w:ascii="Arial" w:eastAsia="Arial" w:hAnsi="Arial" w:cs="Arial"/>
          <w:spacing w:val="-3"/>
          <w:sz w:val="22"/>
          <w:szCs w:val="22"/>
        </w:rPr>
        <w:t>1</w:t>
      </w:r>
      <w:r w:rsidRPr="008A4E33">
        <w:rPr>
          <w:rFonts w:ascii="Arial" w:eastAsia="Arial" w:hAnsi="Arial" w:cs="Arial"/>
          <w:spacing w:val="2"/>
          <w:sz w:val="22"/>
          <w:szCs w:val="22"/>
        </w:rPr>
        <w:t>7</w:t>
      </w:r>
      <w:r w:rsidRPr="008A4E33">
        <w:rPr>
          <w:rFonts w:ascii="Arial" w:eastAsia="Arial" w:hAnsi="Arial" w:cs="Arial"/>
          <w:spacing w:val="-3"/>
          <w:sz w:val="22"/>
          <w:szCs w:val="22"/>
        </w:rPr>
        <w:t>6</w:t>
      </w:r>
      <w:r w:rsidRPr="008A4E33">
        <w:rPr>
          <w:rFonts w:ascii="Arial" w:eastAsia="Arial" w:hAnsi="Arial" w:cs="Arial"/>
          <w:spacing w:val="1"/>
          <w:sz w:val="22"/>
          <w:szCs w:val="22"/>
        </w:rPr>
        <w:t>/</w:t>
      </w:r>
      <w:r w:rsidRPr="008A4E33">
        <w:rPr>
          <w:rFonts w:ascii="Arial" w:eastAsia="Arial" w:hAnsi="Arial" w:cs="Arial"/>
          <w:spacing w:val="-1"/>
          <w:sz w:val="22"/>
          <w:szCs w:val="22"/>
        </w:rPr>
        <w:t>N</w:t>
      </w:r>
      <w:r w:rsidRPr="008A4E33">
        <w:rPr>
          <w:rFonts w:ascii="Arial" w:eastAsia="Arial" w:hAnsi="Arial" w:cs="Arial"/>
          <w:spacing w:val="1"/>
          <w:sz w:val="22"/>
          <w:szCs w:val="22"/>
        </w:rPr>
        <w:t>/</w:t>
      </w:r>
      <w:r w:rsidRPr="008A4E33">
        <w:rPr>
          <w:rFonts w:ascii="Arial" w:eastAsia="Arial" w:hAnsi="Arial" w:cs="Arial"/>
          <w:spacing w:val="-3"/>
          <w:sz w:val="22"/>
          <w:szCs w:val="22"/>
        </w:rPr>
        <w:t>1</w:t>
      </w:r>
      <w:r w:rsidRPr="008A4E33">
        <w:rPr>
          <w:rFonts w:ascii="Arial" w:eastAsia="Arial" w:hAnsi="Arial" w:cs="Arial"/>
          <w:sz w:val="22"/>
          <w:szCs w:val="22"/>
        </w:rPr>
        <w:t>6</w:t>
      </w:r>
      <w:r w:rsidRPr="008A4E33">
        <w:rPr>
          <w:rFonts w:ascii="Arial" w:eastAsia="Arial" w:hAnsi="Arial" w:cs="Arial"/>
          <w:spacing w:val="3"/>
          <w:sz w:val="22"/>
          <w:szCs w:val="22"/>
        </w:rPr>
        <w:t xml:space="preserve"> </w:t>
      </w:r>
      <w:r w:rsidRPr="008A4E33">
        <w:rPr>
          <w:rFonts w:ascii="Arial" w:eastAsia="Arial" w:hAnsi="Arial" w:cs="Arial"/>
          <w:spacing w:val="-3"/>
          <w:sz w:val="22"/>
          <w:szCs w:val="22"/>
        </w:rPr>
        <w:t>A</w:t>
      </w:r>
      <w:r w:rsidRPr="008A4E33">
        <w:rPr>
          <w:rFonts w:ascii="Arial" w:eastAsia="Arial" w:hAnsi="Arial" w:cs="Arial"/>
          <w:spacing w:val="2"/>
          <w:sz w:val="22"/>
          <w:szCs w:val="22"/>
        </w:rPr>
        <w:t>u</w:t>
      </w:r>
      <w:r w:rsidRPr="008A4E33">
        <w:rPr>
          <w:rFonts w:ascii="Arial" w:eastAsia="Arial" w:hAnsi="Arial" w:cs="Arial"/>
          <w:spacing w:val="-3"/>
          <w:sz w:val="22"/>
          <w:szCs w:val="22"/>
        </w:rPr>
        <w:t>g</w:t>
      </w:r>
      <w:r w:rsidRPr="008A4E33">
        <w:rPr>
          <w:rFonts w:ascii="Arial" w:eastAsia="Arial" w:hAnsi="Arial" w:cs="Arial"/>
          <w:spacing w:val="2"/>
          <w:sz w:val="22"/>
          <w:szCs w:val="22"/>
        </w:rPr>
        <w:t>u</w:t>
      </w:r>
      <w:r w:rsidRPr="008A4E33">
        <w:rPr>
          <w:rFonts w:ascii="Arial" w:eastAsia="Arial" w:hAnsi="Arial" w:cs="Arial"/>
          <w:sz w:val="22"/>
          <w:szCs w:val="22"/>
        </w:rPr>
        <w:t>st</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2</w:t>
      </w:r>
      <w:r w:rsidRPr="008A4E33">
        <w:rPr>
          <w:rFonts w:ascii="Arial" w:eastAsia="Arial" w:hAnsi="Arial" w:cs="Arial"/>
          <w:spacing w:val="2"/>
          <w:sz w:val="22"/>
          <w:szCs w:val="22"/>
        </w:rPr>
        <w:t>0</w:t>
      </w:r>
      <w:r w:rsidRPr="008A4E33">
        <w:rPr>
          <w:rFonts w:ascii="Arial" w:eastAsia="Arial" w:hAnsi="Arial" w:cs="Arial"/>
          <w:spacing w:val="-3"/>
          <w:sz w:val="22"/>
          <w:szCs w:val="22"/>
        </w:rPr>
        <w:t>0</w:t>
      </w:r>
      <w:r w:rsidRPr="008A4E33">
        <w:rPr>
          <w:rFonts w:ascii="Arial" w:eastAsia="Arial" w:hAnsi="Arial" w:cs="Arial"/>
          <w:spacing w:val="2"/>
          <w:sz w:val="22"/>
          <w:szCs w:val="22"/>
        </w:rPr>
        <w:t>0</w:t>
      </w:r>
      <w:r w:rsidRPr="008A4E33">
        <w:rPr>
          <w:rFonts w:ascii="Arial" w:eastAsia="Arial" w:hAnsi="Arial" w:cs="Arial"/>
          <w:sz w:val="22"/>
          <w:szCs w:val="22"/>
        </w:rPr>
        <w:t>.</w:t>
      </w:r>
    </w:p>
    <w:p w:rsidR="00634E3C" w:rsidRPr="008A4E33" w:rsidRDefault="00634E3C" w:rsidP="00930BD0">
      <w:pPr>
        <w:ind w:left="100" w:right="72" w:firstLine="355"/>
        <w:jc w:val="both"/>
        <w:rPr>
          <w:rFonts w:ascii="Arial" w:eastAsia="Arial" w:hAnsi="Arial" w:cs="Arial"/>
          <w:sz w:val="22"/>
          <w:szCs w:val="22"/>
        </w:rPr>
      </w:pPr>
    </w:p>
    <w:p w:rsidR="00DF6ED6" w:rsidRPr="008A4E33" w:rsidRDefault="00DF6ED6" w:rsidP="00930BD0">
      <w:pPr>
        <w:spacing w:line="200" w:lineRule="exact"/>
        <w:jc w:val="both"/>
      </w:pPr>
    </w:p>
    <w:p w:rsidR="00DF6ED6" w:rsidRPr="008A4E33" w:rsidRDefault="00C6199C"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2"/>
          <w:sz w:val="24"/>
          <w:szCs w:val="24"/>
          <w:highlight w:val="darkGray"/>
        </w:rPr>
        <w:t>C</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2"/>
          <w:sz w:val="24"/>
          <w:szCs w:val="24"/>
          <w:highlight w:val="darkGray"/>
        </w:rPr>
        <w:t>P</w:t>
      </w:r>
      <w:r w:rsidRPr="008A4E33">
        <w:rPr>
          <w:rFonts w:ascii="Calibri" w:eastAsia="Calibri" w:hAnsi="Calibri" w:cs="Calibri"/>
          <w:b/>
          <w:spacing w:val="-1"/>
          <w:sz w:val="24"/>
          <w:szCs w:val="24"/>
          <w:highlight w:val="darkGray"/>
        </w:rPr>
        <w:t>I</w:t>
      </w:r>
      <w:r w:rsidRPr="008A4E33">
        <w:rPr>
          <w:rFonts w:ascii="Calibri" w:eastAsia="Calibri" w:hAnsi="Calibri" w:cs="Calibri"/>
          <w:b/>
          <w:spacing w:val="1"/>
          <w:sz w:val="24"/>
          <w:szCs w:val="24"/>
          <w:highlight w:val="darkGray"/>
        </w:rPr>
        <w:t>TO</w:t>
      </w:r>
      <w:r w:rsidRPr="008A4E33">
        <w:rPr>
          <w:rFonts w:ascii="Calibri" w:eastAsia="Calibri" w:hAnsi="Calibri" w:cs="Calibri"/>
          <w:b/>
          <w:sz w:val="24"/>
          <w:szCs w:val="24"/>
          <w:highlight w:val="darkGray"/>
        </w:rPr>
        <w:t>L</w:t>
      </w:r>
      <w:r w:rsidRPr="008A4E33">
        <w:rPr>
          <w:rFonts w:ascii="Calibri" w:eastAsia="Calibri" w:hAnsi="Calibri" w:cs="Calibri"/>
          <w:b/>
          <w:spacing w:val="2"/>
          <w:sz w:val="24"/>
          <w:szCs w:val="24"/>
          <w:highlight w:val="darkGray"/>
        </w:rPr>
        <w:t>U</w:t>
      </w:r>
      <w:r w:rsidRPr="008A4E33">
        <w:rPr>
          <w:rFonts w:ascii="Calibri" w:eastAsia="Calibri" w:hAnsi="Calibri" w:cs="Calibri"/>
          <w:b/>
          <w:sz w:val="24"/>
          <w:szCs w:val="24"/>
          <w:highlight w:val="darkGray"/>
        </w:rPr>
        <w:t>L</w:t>
      </w:r>
      <w:r w:rsidRPr="008A4E33">
        <w:rPr>
          <w:rFonts w:ascii="Calibri" w:eastAsia="Calibri" w:hAnsi="Calibri" w:cs="Calibri"/>
          <w:b/>
          <w:spacing w:val="-7"/>
          <w:sz w:val="24"/>
          <w:szCs w:val="24"/>
          <w:highlight w:val="darkGray"/>
        </w:rPr>
        <w:t xml:space="preserve"> </w:t>
      </w:r>
      <w:r w:rsidRPr="008A4E33">
        <w:rPr>
          <w:rFonts w:ascii="Calibri" w:eastAsia="Calibri" w:hAnsi="Calibri" w:cs="Calibri"/>
          <w:b/>
          <w:sz w:val="24"/>
          <w:szCs w:val="24"/>
          <w:highlight w:val="darkGray"/>
        </w:rPr>
        <w:t xml:space="preserve">2                                                                                          </w:t>
      </w:r>
      <w:r w:rsidRPr="008A4E33">
        <w:rPr>
          <w:rFonts w:ascii="Calibri" w:eastAsia="Calibri" w:hAnsi="Calibri" w:cs="Calibri"/>
          <w:b/>
          <w:spacing w:val="29"/>
          <w:sz w:val="24"/>
          <w:szCs w:val="24"/>
          <w:highlight w:val="darkGray"/>
        </w:rPr>
        <w:t xml:space="preserve"> </w:t>
      </w:r>
      <w:r w:rsidRPr="008A4E33">
        <w:rPr>
          <w:rFonts w:ascii="Calibri" w:eastAsia="Calibri" w:hAnsi="Calibri" w:cs="Calibri"/>
          <w:b/>
          <w:spacing w:val="2"/>
          <w:sz w:val="24"/>
          <w:szCs w:val="24"/>
          <w:highlight w:val="darkGray"/>
        </w:rPr>
        <w:t>S</w:t>
      </w:r>
      <w:r w:rsidRPr="008A4E33">
        <w:rPr>
          <w:rFonts w:ascii="Calibri" w:eastAsia="Calibri" w:hAnsi="Calibri" w:cs="Calibri"/>
          <w:b/>
          <w:spacing w:val="1"/>
          <w:sz w:val="24"/>
          <w:szCs w:val="24"/>
          <w:highlight w:val="darkGray"/>
        </w:rPr>
        <w:t>T</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2"/>
          <w:sz w:val="24"/>
          <w:szCs w:val="24"/>
          <w:highlight w:val="darkGray"/>
        </w:rPr>
        <w:t>D</w:t>
      </w:r>
      <w:r w:rsidRPr="008A4E33">
        <w:rPr>
          <w:rFonts w:ascii="Calibri" w:eastAsia="Calibri" w:hAnsi="Calibri" w:cs="Calibri"/>
          <w:b/>
          <w:spacing w:val="-1"/>
          <w:sz w:val="24"/>
          <w:szCs w:val="24"/>
          <w:highlight w:val="darkGray"/>
        </w:rPr>
        <w:t>I</w:t>
      </w:r>
      <w:r w:rsidRPr="008A4E33">
        <w:rPr>
          <w:rFonts w:ascii="Calibri" w:eastAsia="Calibri" w:hAnsi="Calibri" w:cs="Calibri"/>
          <w:b/>
          <w:spacing w:val="2"/>
          <w:sz w:val="24"/>
          <w:szCs w:val="24"/>
          <w:highlight w:val="darkGray"/>
        </w:rPr>
        <w:t>U</w:t>
      </w:r>
      <w:r w:rsidRPr="008A4E33">
        <w:rPr>
          <w:rFonts w:ascii="Calibri" w:eastAsia="Calibri" w:hAnsi="Calibri" w:cs="Calibri"/>
          <w:b/>
          <w:sz w:val="24"/>
          <w:szCs w:val="24"/>
          <w:highlight w:val="darkGray"/>
        </w:rPr>
        <w:t>L</w:t>
      </w:r>
      <w:r w:rsidRPr="008A4E33">
        <w:rPr>
          <w:rFonts w:ascii="Calibri" w:eastAsia="Calibri" w:hAnsi="Calibri" w:cs="Calibri"/>
          <w:b/>
          <w:spacing w:val="-5"/>
          <w:sz w:val="24"/>
          <w:szCs w:val="24"/>
          <w:highlight w:val="darkGray"/>
        </w:rPr>
        <w:t xml:space="preserve"> </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2"/>
          <w:sz w:val="24"/>
          <w:szCs w:val="24"/>
          <w:highlight w:val="darkGray"/>
        </w:rPr>
        <w:t>C</w:t>
      </w:r>
      <w:r w:rsidRPr="008A4E33">
        <w:rPr>
          <w:rFonts w:ascii="Calibri" w:eastAsia="Calibri" w:hAnsi="Calibri" w:cs="Calibri"/>
          <w:b/>
          <w:spacing w:val="1"/>
          <w:sz w:val="24"/>
          <w:szCs w:val="24"/>
          <w:highlight w:val="darkGray"/>
        </w:rPr>
        <w:t>T</w:t>
      </w:r>
      <w:r w:rsidRPr="008A4E33">
        <w:rPr>
          <w:rFonts w:ascii="Calibri" w:eastAsia="Calibri" w:hAnsi="Calibri" w:cs="Calibri"/>
          <w:b/>
          <w:spacing w:val="2"/>
          <w:sz w:val="24"/>
          <w:szCs w:val="24"/>
          <w:highlight w:val="darkGray"/>
        </w:rPr>
        <w:t>U</w:t>
      </w:r>
      <w:r w:rsidRPr="008A4E33">
        <w:rPr>
          <w:rFonts w:ascii="Calibri" w:eastAsia="Calibri" w:hAnsi="Calibri" w:cs="Calibri"/>
          <w:b/>
          <w:spacing w:val="-1"/>
          <w:sz w:val="24"/>
          <w:szCs w:val="24"/>
          <w:highlight w:val="darkGray"/>
        </w:rPr>
        <w:t>A</w:t>
      </w:r>
      <w:r w:rsidRPr="008A4E33">
        <w:rPr>
          <w:rFonts w:ascii="Calibri" w:eastAsia="Calibri" w:hAnsi="Calibri" w:cs="Calibri"/>
          <w:b/>
          <w:sz w:val="24"/>
          <w:szCs w:val="24"/>
          <w:highlight w:val="darkGray"/>
        </w:rPr>
        <w:t>L</w:t>
      </w:r>
      <w:r w:rsidRPr="008A4E33">
        <w:rPr>
          <w:rFonts w:ascii="Calibri" w:eastAsia="Calibri" w:hAnsi="Calibri" w:cs="Calibri"/>
          <w:b/>
          <w:spacing w:val="-4"/>
          <w:sz w:val="24"/>
          <w:szCs w:val="24"/>
          <w:highlight w:val="darkGray"/>
        </w:rPr>
        <w:t xml:space="preserve"> </w:t>
      </w:r>
      <w:r w:rsidRPr="008A4E33">
        <w:rPr>
          <w:rFonts w:ascii="Calibri" w:eastAsia="Calibri" w:hAnsi="Calibri" w:cs="Calibri"/>
          <w:b/>
          <w:spacing w:val="3"/>
          <w:sz w:val="24"/>
          <w:szCs w:val="24"/>
          <w:highlight w:val="darkGray"/>
        </w:rPr>
        <w:t>A</w:t>
      </w:r>
      <w:r w:rsidRPr="008A4E33">
        <w:rPr>
          <w:rFonts w:ascii="Calibri" w:eastAsia="Calibri" w:hAnsi="Calibri" w:cs="Calibri"/>
          <w:b/>
          <w:sz w:val="24"/>
          <w:szCs w:val="24"/>
          <w:highlight w:val="darkGray"/>
        </w:rPr>
        <w:t>L</w:t>
      </w:r>
      <w:r w:rsidRPr="008A4E33">
        <w:rPr>
          <w:rFonts w:ascii="Calibri" w:eastAsia="Calibri" w:hAnsi="Calibri" w:cs="Calibri"/>
          <w:b/>
          <w:spacing w:val="-2"/>
          <w:sz w:val="24"/>
          <w:szCs w:val="24"/>
          <w:highlight w:val="darkGray"/>
        </w:rPr>
        <w:t xml:space="preserve"> </w:t>
      </w:r>
      <w:r w:rsidRPr="008A4E33">
        <w:rPr>
          <w:rFonts w:ascii="Calibri" w:eastAsia="Calibri" w:hAnsi="Calibri" w:cs="Calibri"/>
          <w:b/>
          <w:spacing w:val="2"/>
          <w:sz w:val="24"/>
          <w:szCs w:val="24"/>
          <w:highlight w:val="darkGray"/>
        </w:rPr>
        <w:t>D</w:t>
      </w:r>
      <w:r w:rsidRPr="008A4E33">
        <w:rPr>
          <w:rFonts w:ascii="Calibri" w:eastAsia="Calibri" w:hAnsi="Calibri" w:cs="Calibri"/>
          <w:b/>
          <w:spacing w:val="-2"/>
          <w:sz w:val="24"/>
          <w:szCs w:val="24"/>
          <w:highlight w:val="darkGray"/>
        </w:rPr>
        <w:t>E</w:t>
      </w:r>
      <w:r w:rsidRPr="008A4E33">
        <w:rPr>
          <w:rFonts w:ascii="Calibri" w:eastAsia="Calibri" w:hAnsi="Calibri" w:cs="Calibri"/>
          <w:b/>
          <w:sz w:val="24"/>
          <w:szCs w:val="24"/>
          <w:highlight w:val="darkGray"/>
        </w:rPr>
        <w:t>Z</w:t>
      </w:r>
      <w:r w:rsidRPr="008A4E33">
        <w:rPr>
          <w:rFonts w:ascii="Calibri" w:eastAsia="Calibri" w:hAnsi="Calibri" w:cs="Calibri"/>
          <w:b/>
          <w:spacing w:val="2"/>
          <w:sz w:val="24"/>
          <w:szCs w:val="24"/>
          <w:highlight w:val="darkGray"/>
        </w:rPr>
        <w:t>V</w:t>
      </w:r>
      <w:r w:rsidRPr="008A4E33">
        <w:rPr>
          <w:rFonts w:ascii="Calibri" w:eastAsia="Calibri" w:hAnsi="Calibri" w:cs="Calibri"/>
          <w:b/>
          <w:spacing w:val="1"/>
          <w:sz w:val="24"/>
          <w:szCs w:val="24"/>
          <w:highlight w:val="darkGray"/>
        </w:rPr>
        <w:t>O</w:t>
      </w:r>
      <w:r w:rsidRPr="008A4E33">
        <w:rPr>
          <w:rFonts w:ascii="Calibri" w:eastAsia="Calibri" w:hAnsi="Calibri" w:cs="Calibri"/>
          <w:b/>
          <w:sz w:val="24"/>
          <w:szCs w:val="24"/>
          <w:highlight w:val="darkGray"/>
        </w:rPr>
        <w:t>L</w:t>
      </w:r>
      <w:r w:rsidRPr="008A4E33">
        <w:rPr>
          <w:rFonts w:ascii="Calibri" w:eastAsia="Calibri" w:hAnsi="Calibri" w:cs="Calibri"/>
          <w:b/>
          <w:spacing w:val="1"/>
          <w:sz w:val="24"/>
          <w:szCs w:val="24"/>
          <w:highlight w:val="darkGray"/>
        </w:rPr>
        <w:t>T</w:t>
      </w:r>
      <w:r w:rsidRPr="008A4E33">
        <w:rPr>
          <w:rFonts w:ascii="Calibri" w:eastAsia="Calibri" w:hAnsi="Calibri" w:cs="Calibri"/>
          <w:b/>
          <w:spacing w:val="-4"/>
          <w:sz w:val="24"/>
          <w:szCs w:val="24"/>
          <w:highlight w:val="darkGray"/>
        </w:rPr>
        <w:t>Ă</w:t>
      </w:r>
      <w:r w:rsidRPr="008A4E33">
        <w:rPr>
          <w:rFonts w:ascii="Calibri" w:eastAsia="Calibri" w:hAnsi="Calibri" w:cs="Calibri"/>
          <w:b/>
          <w:sz w:val="24"/>
          <w:szCs w:val="24"/>
          <w:highlight w:val="darkGray"/>
        </w:rPr>
        <w:t>R</w:t>
      </w:r>
      <w:r w:rsidRPr="008A4E33">
        <w:rPr>
          <w:rFonts w:ascii="Calibri" w:eastAsia="Calibri" w:hAnsi="Calibri" w:cs="Calibri"/>
          <w:b/>
          <w:spacing w:val="-1"/>
          <w:sz w:val="24"/>
          <w:szCs w:val="24"/>
          <w:highlight w:val="darkGray"/>
        </w:rPr>
        <w:t>I</w:t>
      </w:r>
      <w:r w:rsidRPr="008A4E33">
        <w:rPr>
          <w:rFonts w:ascii="Calibri" w:eastAsia="Calibri" w:hAnsi="Calibri" w:cs="Calibri"/>
          <w:b/>
          <w:sz w:val="24"/>
          <w:szCs w:val="24"/>
          <w:highlight w:val="darkGray"/>
        </w:rPr>
        <w:t>I</w:t>
      </w:r>
    </w:p>
    <w:p w:rsidR="00DF6ED6" w:rsidRPr="008A4E33" w:rsidRDefault="00C6199C"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2.</w:t>
      </w:r>
      <w:r w:rsidRPr="008A4E33">
        <w:rPr>
          <w:rFonts w:ascii="Calibri" w:eastAsia="Calibri" w:hAnsi="Calibri" w:cs="Calibri"/>
          <w:b/>
          <w:sz w:val="24"/>
          <w:szCs w:val="24"/>
          <w:highlight w:val="lightGray"/>
        </w:rPr>
        <w:t>1</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Î</w:t>
      </w:r>
      <w:r w:rsidRPr="008A4E33">
        <w:rPr>
          <w:rFonts w:ascii="Calibri" w:eastAsia="Calibri" w:hAnsi="Calibri" w:cs="Calibri"/>
          <w:b/>
          <w:sz w:val="24"/>
          <w:szCs w:val="24"/>
          <w:highlight w:val="lightGray"/>
        </w:rPr>
        <w:t>N</w:t>
      </w:r>
      <w:r w:rsidRPr="008A4E33">
        <w:rPr>
          <w:rFonts w:ascii="Calibri" w:eastAsia="Calibri" w:hAnsi="Calibri" w:cs="Calibri"/>
          <w:b/>
          <w:spacing w:val="-2"/>
          <w:sz w:val="24"/>
          <w:szCs w:val="24"/>
          <w:highlight w:val="lightGray"/>
        </w:rPr>
        <w:t>C</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2"/>
          <w:sz w:val="24"/>
          <w:szCs w:val="24"/>
          <w:highlight w:val="lightGray"/>
        </w:rPr>
        <w:t>D</w:t>
      </w:r>
      <w:r w:rsidRPr="008A4E33">
        <w:rPr>
          <w:rFonts w:ascii="Calibri" w:eastAsia="Calibri" w:hAnsi="Calibri" w:cs="Calibri"/>
          <w:b/>
          <w:sz w:val="24"/>
          <w:szCs w:val="24"/>
          <w:highlight w:val="lightGray"/>
        </w:rPr>
        <w:t>R</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4"/>
          <w:sz w:val="24"/>
          <w:szCs w:val="24"/>
          <w:highlight w:val="lightGray"/>
        </w:rPr>
        <w:t>R</w:t>
      </w:r>
      <w:r w:rsidRPr="008A4E33">
        <w:rPr>
          <w:rFonts w:ascii="Calibri" w:eastAsia="Calibri" w:hAnsi="Calibri" w:cs="Calibri"/>
          <w:b/>
          <w:spacing w:val="-2"/>
          <w:sz w:val="24"/>
          <w:szCs w:val="24"/>
          <w:highlight w:val="lightGray"/>
        </w:rPr>
        <w:t>E</w:t>
      </w:r>
      <w:r w:rsidRPr="008A4E33">
        <w:rPr>
          <w:rFonts w:ascii="Calibri" w:eastAsia="Calibri" w:hAnsi="Calibri" w:cs="Calibri"/>
          <w:b/>
          <w:sz w:val="24"/>
          <w:szCs w:val="24"/>
          <w:highlight w:val="lightGray"/>
        </w:rPr>
        <w:t>A</w:t>
      </w:r>
      <w:r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4"/>
          <w:sz w:val="24"/>
          <w:szCs w:val="24"/>
          <w:highlight w:val="lightGray"/>
        </w:rPr>
        <w:t>Î</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 xml:space="preserve"> </w:t>
      </w:r>
      <w:r w:rsidRPr="008A4E33">
        <w:rPr>
          <w:rFonts w:ascii="Calibri" w:eastAsia="Calibri" w:hAnsi="Calibri" w:cs="Calibri"/>
          <w:b/>
          <w:sz w:val="24"/>
          <w:szCs w:val="24"/>
          <w:highlight w:val="lightGray"/>
        </w:rPr>
        <w:t>L</w:t>
      </w:r>
      <w:r w:rsidRPr="008A4E33">
        <w:rPr>
          <w:rFonts w:ascii="Calibri" w:eastAsia="Calibri" w:hAnsi="Calibri" w:cs="Calibri"/>
          <w:b/>
          <w:spacing w:val="1"/>
          <w:sz w:val="24"/>
          <w:szCs w:val="24"/>
          <w:highlight w:val="lightGray"/>
        </w:rPr>
        <w:t>O</w:t>
      </w:r>
      <w:r w:rsidRPr="008A4E33">
        <w:rPr>
          <w:rFonts w:ascii="Calibri" w:eastAsia="Calibri" w:hAnsi="Calibri" w:cs="Calibri"/>
          <w:b/>
          <w:spacing w:val="3"/>
          <w:sz w:val="24"/>
          <w:szCs w:val="24"/>
          <w:highlight w:val="lightGray"/>
        </w:rPr>
        <w:t>C</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L</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1"/>
          <w:sz w:val="24"/>
          <w:szCs w:val="24"/>
          <w:highlight w:val="lightGray"/>
        </w:rPr>
        <w:t>T</w:t>
      </w:r>
      <w:r w:rsidRPr="008A4E33">
        <w:rPr>
          <w:rFonts w:ascii="Calibri" w:eastAsia="Calibri" w:hAnsi="Calibri" w:cs="Calibri"/>
          <w:b/>
          <w:sz w:val="24"/>
          <w:szCs w:val="24"/>
          <w:highlight w:val="lightGray"/>
        </w:rPr>
        <w:t>E</w:t>
      </w:r>
    </w:p>
    <w:p w:rsidR="00DF6ED6" w:rsidRPr="008A4E33" w:rsidRDefault="00DF6ED6" w:rsidP="00930BD0">
      <w:pPr>
        <w:spacing w:before="8" w:line="240" w:lineRule="exact"/>
        <w:jc w:val="both"/>
        <w:rPr>
          <w:sz w:val="24"/>
          <w:szCs w:val="24"/>
        </w:rPr>
      </w:pPr>
    </w:p>
    <w:p w:rsidR="00DF6ED6" w:rsidRPr="008A4E33" w:rsidRDefault="004526A2" w:rsidP="00930BD0">
      <w:pPr>
        <w:spacing w:before="32"/>
        <w:ind w:left="100" w:right="519" w:firstLine="720"/>
        <w:jc w:val="both"/>
        <w:rPr>
          <w:rFonts w:ascii="Arial" w:eastAsia="Arial" w:hAnsi="Arial" w:cs="Arial"/>
          <w:sz w:val="22"/>
          <w:szCs w:val="22"/>
        </w:rPr>
      </w:pPr>
      <w:r w:rsidRPr="008A4E33">
        <w:rPr>
          <w:rFonts w:ascii="Arial" w:eastAsia="Arial" w:hAnsi="Arial" w:cs="Arial"/>
          <w:sz w:val="22"/>
          <w:szCs w:val="22"/>
        </w:rPr>
        <w:t xml:space="preserve">Zona </w:t>
      </w:r>
      <w:proofErr w:type="spellStart"/>
      <w:r w:rsidRPr="008A4E33">
        <w:rPr>
          <w:rFonts w:ascii="Arial" w:eastAsia="Arial" w:hAnsi="Arial" w:cs="Arial"/>
          <w:sz w:val="22"/>
          <w:szCs w:val="22"/>
        </w:rPr>
        <w:t>studiata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este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amplasata</w:t>
      </w:r>
      <w:proofErr w:type="spellEnd"/>
      <w:r w:rsidRPr="008A4E33">
        <w:rPr>
          <w:rFonts w:ascii="Arial" w:eastAsia="Arial" w:hAnsi="Arial" w:cs="Arial"/>
          <w:sz w:val="22"/>
          <w:szCs w:val="22"/>
        </w:rPr>
        <w:t xml:space="preserve"> in </w:t>
      </w:r>
      <w:proofErr w:type="spellStart"/>
      <w:r w:rsidRPr="008A4E33">
        <w:rPr>
          <w:rFonts w:ascii="Arial" w:eastAsia="Arial" w:hAnsi="Arial" w:cs="Arial"/>
          <w:b/>
          <w:sz w:val="22"/>
          <w:szCs w:val="22"/>
        </w:rPr>
        <w:t>intravilanul</w:t>
      </w:r>
      <w:proofErr w:type="spellEnd"/>
      <w:r w:rsidRPr="008A4E33">
        <w:rPr>
          <w:rFonts w:ascii="Arial" w:eastAsia="Arial" w:hAnsi="Arial" w:cs="Arial"/>
          <w:sz w:val="22"/>
          <w:szCs w:val="22"/>
        </w:rPr>
        <w:t xml:space="preserve"> Mun. Constanta</w:t>
      </w:r>
      <w:r w:rsidR="00EC413D" w:rsidRPr="008A4E33">
        <w:rPr>
          <w:rFonts w:ascii="Arial" w:eastAsia="Arial" w:hAnsi="Arial" w:cs="Arial"/>
          <w:sz w:val="22"/>
          <w:szCs w:val="22"/>
        </w:rPr>
        <w:t xml:space="preserve">, </w:t>
      </w:r>
      <w:r w:rsidR="00EC413D" w:rsidRPr="008A4E33">
        <w:rPr>
          <w:rFonts w:ascii="Arial" w:eastAsia="Arial" w:hAnsi="Arial" w:cs="Arial"/>
          <w:b/>
          <w:sz w:val="22"/>
          <w:szCs w:val="22"/>
        </w:rPr>
        <w:t>in zona UTR9</w:t>
      </w:r>
      <w:r w:rsidRPr="008A4E33">
        <w:rPr>
          <w:rFonts w:ascii="Arial" w:eastAsia="Arial" w:hAnsi="Arial" w:cs="Arial"/>
          <w:sz w:val="22"/>
          <w:szCs w:val="22"/>
        </w:rPr>
        <w:t xml:space="preserve">, </w:t>
      </w:r>
      <w:proofErr w:type="spellStart"/>
      <w:r w:rsidR="00EC413D" w:rsidRPr="008A4E33">
        <w:rPr>
          <w:rFonts w:ascii="Arial" w:eastAsia="Arial" w:hAnsi="Arial" w:cs="Arial"/>
          <w:sz w:val="22"/>
          <w:szCs w:val="22"/>
        </w:rPr>
        <w:t>intre</w:t>
      </w:r>
      <w:proofErr w:type="spellEnd"/>
      <w:r w:rsidR="00EC413D" w:rsidRPr="008A4E33">
        <w:rPr>
          <w:rFonts w:ascii="Arial" w:eastAsia="Arial" w:hAnsi="Arial" w:cs="Arial"/>
          <w:sz w:val="22"/>
          <w:szCs w:val="22"/>
        </w:rPr>
        <w:t xml:space="preserve"> </w:t>
      </w:r>
      <w:proofErr w:type="spellStart"/>
      <w:r w:rsidR="00EC413D" w:rsidRPr="008A4E33">
        <w:rPr>
          <w:rFonts w:ascii="Arial" w:eastAsia="Arial" w:hAnsi="Arial" w:cs="Arial"/>
          <w:sz w:val="22"/>
          <w:szCs w:val="22"/>
        </w:rPr>
        <w:t>Cartierul</w:t>
      </w:r>
      <w:proofErr w:type="spellEnd"/>
      <w:r w:rsidR="00EC413D" w:rsidRPr="008A4E33">
        <w:rPr>
          <w:rFonts w:ascii="Arial" w:eastAsia="Arial" w:hAnsi="Arial" w:cs="Arial"/>
          <w:sz w:val="22"/>
          <w:szCs w:val="22"/>
        </w:rPr>
        <w:t xml:space="preserve"> </w:t>
      </w:r>
      <w:proofErr w:type="spellStart"/>
      <w:r w:rsidR="00EC413D" w:rsidRPr="008A4E33">
        <w:rPr>
          <w:rFonts w:ascii="Arial" w:eastAsia="Arial" w:hAnsi="Arial" w:cs="Arial"/>
          <w:sz w:val="22"/>
          <w:szCs w:val="22"/>
        </w:rPr>
        <w:t>Abator</w:t>
      </w:r>
      <w:proofErr w:type="spellEnd"/>
      <w:r w:rsidR="00EC413D" w:rsidRPr="008A4E33">
        <w:rPr>
          <w:rFonts w:ascii="Arial" w:eastAsia="Arial" w:hAnsi="Arial" w:cs="Arial"/>
          <w:sz w:val="22"/>
          <w:szCs w:val="22"/>
        </w:rPr>
        <w:t xml:space="preserve"> </w:t>
      </w:r>
      <w:proofErr w:type="spellStart"/>
      <w:r w:rsidR="00EC413D" w:rsidRPr="008A4E33">
        <w:rPr>
          <w:rFonts w:ascii="Arial" w:eastAsia="Arial" w:hAnsi="Arial" w:cs="Arial"/>
          <w:sz w:val="22"/>
          <w:szCs w:val="22"/>
        </w:rPr>
        <w:t>si</w:t>
      </w:r>
      <w:proofErr w:type="spellEnd"/>
      <w:r w:rsidR="00EC413D" w:rsidRPr="008A4E33">
        <w:rPr>
          <w:rFonts w:ascii="Arial" w:eastAsia="Arial" w:hAnsi="Arial" w:cs="Arial"/>
          <w:sz w:val="22"/>
          <w:szCs w:val="22"/>
        </w:rPr>
        <w:t xml:space="preserve"> </w:t>
      </w:r>
      <w:proofErr w:type="spellStart"/>
      <w:r w:rsidR="00EC413D" w:rsidRPr="008A4E33">
        <w:rPr>
          <w:rFonts w:ascii="Arial" w:eastAsia="Arial" w:hAnsi="Arial" w:cs="Arial"/>
          <w:sz w:val="22"/>
          <w:szCs w:val="22"/>
        </w:rPr>
        <w:t>Cartierul</w:t>
      </w:r>
      <w:proofErr w:type="spellEnd"/>
      <w:r w:rsidR="00EC413D" w:rsidRPr="008A4E33">
        <w:rPr>
          <w:rFonts w:ascii="Arial" w:eastAsia="Arial" w:hAnsi="Arial" w:cs="Arial"/>
          <w:sz w:val="22"/>
          <w:szCs w:val="22"/>
        </w:rPr>
        <w:t xml:space="preserve"> Km4, </w:t>
      </w:r>
      <w:r w:rsidRPr="008A4E33">
        <w:rPr>
          <w:rFonts w:ascii="Arial" w:eastAsia="Arial" w:hAnsi="Arial" w:cs="Arial"/>
          <w:sz w:val="22"/>
          <w:szCs w:val="22"/>
        </w:rPr>
        <w:t xml:space="preserve">in </w:t>
      </w:r>
      <w:proofErr w:type="spellStart"/>
      <w:r w:rsidRPr="008A4E33">
        <w:rPr>
          <w:rFonts w:ascii="Arial" w:eastAsia="Arial" w:hAnsi="Arial" w:cs="Arial"/>
          <w:sz w:val="22"/>
          <w:szCs w:val="22"/>
        </w:rPr>
        <w:t>apropiere</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Farul</w:t>
      </w:r>
      <w:proofErr w:type="spellEnd"/>
      <w:r w:rsidRPr="008A4E33">
        <w:rPr>
          <w:rFonts w:ascii="Arial" w:eastAsia="Arial" w:hAnsi="Arial" w:cs="Arial"/>
          <w:sz w:val="22"/>
          <w:szCs w:val="22"/>
        </w:rPr>
        <w:t xml:space="preserve"> Constanta. La 400 </w:t>
      </w:r>
      <w:proofErr w:type="spellStart"/>
      <w:r w:rsidRPr="008A4E33">
        <w:rPr>
          <w:rFonts w:ascii="Arial" w:eastAsia="Arial" w:hAnsi="Arial" w:cs="Arial"/>
          <w:sz w:val="22"/>
          <w:szCs w:val="22"/>
        </w:rPr>
        <w:t>metri</w:t>
      </w:r>
      <w:proofErr w:type="spellEnd"/>
      <w:r w:rsidRPr="008A4E33">
        <w:rPr>
          <w:rFonts w:ascii="Arial" w:eastAsia="Arial" w:hAnsi="Arial" w:cs="Arial"/>
          <w:sz w:val="22"/>
          <w:szCs w:val="22"/>
        </w:rPr>
        <w:t xml:space="preserve"> se </w:t>
      </w:r>
      <w:proofErr w:type="spellStart"/>
      <w:r w:rsidRPr="008A4E33">
        <w:rPr>
          <w:rFonts w:ascii="Arial" w:eastAsia="Arial" w:hAnsi="Arial" w:cs="Arial"/>
          <w:sz w:val="22"/>
          <w:szCs w:val="22"/>
        </w:rPr>
        <w:t>afla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Marea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Neagra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Poarta</w:t>
      </w:r>
      <w:proofErr w:type="spellEnd"/>
      <w:r w:rsidRPr="008A4E33">
        <w:rPr>
          <w:rFonts w:ascii="Arial" w:eastAsia="Arial" w:hAnsi="Arial" w:cs="Arial"/>
          <w:sz w:val="22"/>
          <w:szCs w:val="22"/>
        </w:rPr>
        <w:t xml:space="preserve"> 5 a </w:t>
      </w:r>
      <w:proofErr w:type="spellStart"/>
      <w:r w:rsidRPr="008A4E33">
        <w:rPr>
          <w:rFonts w:ascii="Arial" w:eastAsia="Arial" w:hAnsi="Arial" w:cs="Arial"/>
          <w:sz w:val="22"/>
          <w:szCs w:val="22"/>
        </w:rPr>
        <w:t>Portului</w:t>
      </w:r>
      <w:proofErr w:type="spellEnd"/>
      <w:r w:rsidRPr="008A4E33">
        <w:rPr>
          <w:rFonts w:ascii="Arial" w:eastAsia="Arial" w:hAnsi="Arial" w:cs="Arial"/>
          <w:sz w:val="22"/>
          <w:szCs w:val="22"/>
        </w:rPr>
        <w:t xml:space="preserve"> Constanta.</w:t>
      </w:r>
    </w:p>
    <w:p w:rsidR="004526A2" w:rsidRPr="008A4E33" w:rsidRDefault="004526A2" w:rsidP="00930BD0">
      <w:pPr>
        <w:spacing w:before="32"/>
        <w:ind w:left="100" w:right="519" w:firstLine="720"/>
        <w:jc w:val="both"/>
        <w:rPr>
          <w:rFonts w:ascii="Arial" w:eastAsia="Arial" w:hAnsi="Arial" w:cs="Arial"/>
          <w:sz w:val="22"/>
          <w:szCs w:val="22"/>
        </w:rPr>
      </w:pPr>
      <w:proofErr w:type="spellStart"/>
      <w:r w:rsidRPr="008A4E33">
        <w:rPr>
          <w:rFonts w:ascii="Arial" w:eastAsia="Arial" w:hAnsi="Arial" w:cs="Arial"/>
          <w:sz w:val="22"/>
          <w:szCs w:val="22"/>
        </w:rPr>
        <w:t>Amplasament</w:t>
      </w:r>
      <w:r w:rsidR="00155A5E" w:rsidRPr="008A4E33">
        <w:rPr>
          <w:rFonts w:ascii="Arial" w:eastAsia="Arial" w:hAnsi="Arial" w:cs="Arial"/>
          <w:sz w:val="22"/>
          <w:szCs w:val="22"/>
        </w:rPr>
        <w:t>ul</w:t>
      </w:r>
      <w:proofErr w:type="spellEnd"/>
      <w:r w:rsidR="00155A5E" w:rsidRPr="008A4E33">
        <w:rPr>
          <w:rFonts w:ascii="Arial" w:eastAsia="Arial" w:hAnsi="Arial" w:cs="Arial"/>
          <w:sz w:val="22"/>
          <w:szCs w:val="22"/>
        </w:rPr>
        <w:t xml:space="preserve"> </w:t>
      </w:r>
      <w:proofErr w:type="spellStart"/>
      <w:r w:rsidR="00155A5E" w:rsidRPr="008A4E33">
        <w:rPr>
          <w:rFonts w:ascii="Arial" w:eastAsia="Arial" w:hAnsi="Arial" w:cs="Arial"/>
          <w:sz w:val="22"/>
          <w:szCs w:val="22"/>
        </w:rPr>
        <w:t>ce</w:t>
      </w:r>
      <w:proofErr w:type="spellEnd"/>
      <w:r w:rsidR="00155A5E" w:rsidRPr="008A4E33">
        <w:rPr>
          <w:rFonts w:ascii="Arial" w:eastAsia="Arial" w:hAnsi="Arial" w:cs="Arial"/>
          <w:sz w:val="22"/>
          <w:szCs w:val="22"/>
        </w:rPr>
        <w:t xml:space="preserve"> a </w:t>
      </w:r>
      <w:proofErr w:type="spellStart"/>
      <w:r w:rsidR="00155A5E" w:rsidRPr="008A4E33">
        <w:rPr>
          <w:rFonts w:ascii="Arial" w:eastAsia="Arial" w:hAnsi="Arial" w:cs="Arial"/>
          <w:sz w:val="22"/>
          <w:szCs w:val="22"/>
        </w:rPr>
        <w:t>generat</w:t>
      </w:r>
      <w:proofErr w:type="spellEnd"/>
      <w:r w:rsidR="00155A5E" w:rsidRPr="008A4E33">
        <w:rPr>
          <w:rFonts w:ascii="Arial" w:eastAsia="Arial" w:hAnsi="Arial" w:cs="Arial"/>
          <w:sz w:val="22"/>
          <w:szCs w:val="22"/>
        </w:rPr>
        <w:t xml:space="preserve"> PUZ </w:t>
      </w:r>
      <w:proofErr w:type="spellStart"/>
      <w:r w:rsidR="00155A5E" w:rsidRPr="008A4E33">
        <w:rPr>
          <w:rFonts w:ascii="Arial" w:eastAsia="Arial" w:hAnsi="Arial" w:cs="Arial"/>
          <w:sz w:val="22"/>
          <w:szCs w:val="22"/>
        </w:rPr>
        <w:t>este</w:t>
      </w:r>
      <w:proofErr w:type="spellEnd"/>
      <w:r w:rsidR="00155A5E" w:rsidRPr="008A4E33">
        <w:rPr>
          <w:rFonts w:ascii="Arial" w:eastAsia="Arial" w:hAnsi="Arial" w:cs="Arial"/>
          <w:sz w:val="22"/>
          <w:szCs w:val="22"/>
        </w:rPr>
        <w:t xml:space="preserve"> </w:t>
      </w:r>
      <w:proofErr w:type="spellStart"/>
      <w:r w:rsidR="00155A5E" w:rsidRPr="008A4E33">
        <w:rPr>
          <w:rFonts w:ascii="Arial" w:eastAsia="Arial" w:hAnsi="Arial" w:cs="Arial"/>
          <w:sz w:val="22"/>
          <w:szCs w:val="22"/>
        </w:rPr>
        <w:t>situat</w:t>
      </w:r>
      <w:proofErr w:type="spellEnd"/>
      <w:r w:rsidRPr="008A4E33">
        <w:rPr>
          <w:rFonts w:ascii="Arial" w:eastAsia="Arial" w:hAnsi="Arial" w:cs="Arial"/>
          <w:sz w:val="22"/>
          <w:szCs w:val="22"/>
        </w:rPr>
        <w:t xml:space="preserve"> pe </w:t>
      </w:r>
      <w:proofErr w:type="spellStart"/>
      <w:r w:rsidRPr="008A4E33">
        <w:rPr>
          <w:rFonts w:ascii="Arial" w:eastAsia="Arial" w:hAnsi="Arial" w:cs="Arial"/>
          <w:sz w:val="22"/>
          <w:szCs w:val="22"/>
        </w:rPr>
        <w:t>Soseaua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Mangaliei</w:t>
      </w:r>
      <w:proofErr w:type="spellEnd"/>
      <w:r w:rsidRPr="008A4E33">
        <w:rPr>
          <w:rFonts w:ascii="Arial" w:eastAsia="Arial" w:hAnsi="Arial" w:cs="Arial"/>
          <w:sz w:val="22"/>
          <w:szCs w:val="22"/>
        </w:rPr>
        <w:t xml:space="preserve"> nr. 74. Zona </w:t>
      </w:r>
      <w:proofErr w:type="spellStart"/>
      <w:r w:rsidRPr="008A4E33">
        <w:rPr>
          <w:rFonts w:ascii="Arial" w:eastAsia="Arial" w:hAnsi="Arial" w:cs="Arial"/>
          <w:sz w:val="22"/>
          <w:szCs w:val="22"/>
        </w:rPr>
        <w:t>beneficiaza</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acces</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facil</w:t>
      </w:r>
      <w:proofErr w:type="spellEnd"/>
      <w:r w:rsidRPr="008A4E33">
        <w:rPr>
          <w:rFonts w:ascii="Arial" w:eastAsia="Arial" w:hAnsi="Arial" w:cs="Arial"/>
          <w:sz w:val="22"/>
          <w:szCs w:val="22"/>
        </w:rPr>
        <w:t xml:space="preserve"> din </w:t>
      </w:r>
      <w:proofErr w:type="spellStart"/>
      <w:r w:rsidRPr="008A4E33">
        <w:rPr>
          <w:rFonts w:ascii="Arial" w:eastAsia="Arial" w:hAnsi="Arial" w:cs="Arial"/>
          <w:sz w:val="22"/>
          <w:szCs w:val="22"/>
        </w:rPr>
        <w:t>arterele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importante</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circulatie</w:t>
      </w:r>
      <w:proofErr w:type="spellEnd"/>
      <w:r w:rsidRPr="008A4E33">
        <w:rPr>
          <w:rFonts w:ascii="Arial" w:eastAsia="Arial" w:hAnsi="Arial" w:cs="Arial"/>
          <w:sz w:val="22"/>
          <w:szCs w:val="22"/>
        </w:rPr>
        <w:t xml:space="preserve"> din zona: </w:t>
      </w:r>
      <w:proofErr w:type="spellStart"/>
      <w:r w:rsidRPr="008A4E33">
        <w:rPr>
          <w:rFonts w:ascii="Arial" w:eastAsia="Arial" w:hAnsi="Arial" w:cs="Arial"/>
          <w:sz w:val="22"/>
          <w:szCs w:val="22"/>
        </w:rPr>
        <w:t>Soseaua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Mangaliei</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est</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strada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Caraiman</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nord</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sud</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accesul</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teren</w:t>
      </w:r>
      <w:proofErr w:type="spellEnd"/>
      <w:r w:rsidRPr="008A4E33">
        <w:rPr>
          <w:rFonts w:ascii="Arial" w:eastAsia="Arial" w:hAnsi="Arial" w:cs="Arial"/>
          <w:sz w:val="22"/>
          <w:szCs w:val="22"/>
        </w:rPr>
        <w:t xml:space="preserve"> se face din </w:t>
      </w:r>
      <w:proofErr w:type="spellStart"/>
      <w:proofErr w:type="gramStart"/>
      <w:r w:rsidRPr="008A4E33">
        <w:rPr>
          <w:rFonts w:ascii="Arial" w:eastAsia="Arial" w:hAnsi="Arial" w:cs="Arial"/>
          <w:sz w:val="22"/>
          <w:szCs w:val="22"/>
        </w:rPr>
        <w:t>strada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terenuri</w:t>
      </w:r>
      <w:proofErr w:type="spellEnd"/>
      <w:proofErr w:type="gramEnd"/>
      <w:r w:rsidRPr="008A4E33">
        <w:rPr>
          <w:rFonts w:ascii="Arial" w:eastAsia="Arial" w:hAnsi="Arial" w:cs="Arial"/>
          <w:sz w:val="22"/>
          <w:szCs w:val="22"/>
        </w:rPr>
        <w:t xml:space="preserve"> Mun. Constanta.</w:t>
      </w:r>
    </w:p>
    <w:p w:rsidR="00E53E3F" w:rsidRPr="008A4E33" w:rsidRDefault="00E53E3F" w:rsidP="00930BD0">
      <w:pPr>
        <w:spacing w:before="32"/>
        <w:ind w:left="100" w:right="519" w:firstLine="720"/>
        <w:jc w:val="both"/>
        <w:rPr>
          <w:rFonts w:ascii="Arial" w:eastAsia="Arial" w:hAnsi="Arial" w:cs="Arial"/>
          <w:sz w:val="22"/>
          <w:szCs w:val="22"/>
        </w:rPr>
      </w:pPr>
    </w:p>
    <w:p w:rsidR="00187500" w:rsidRPr="008A4E33" w:rsidRDefault="00E53E3F" w:rsidP="00930BD0">
      <w:pPr>
        <w:spacing w:before="39" w:line="240" w:lineRule="exact"/>
        <w:ind w:right="72"/>
        <w:jc w:val="both"/>
        <w:rPr>
          <w:rFonts w:ascii="Arial" w:eastAsia="Arial" w:hAnsi="Arial" w:cs="Arial"/>
          <w:b/>
          <w:sz w:val="22"/>
          <w:szCs w:val="22"/>
        </w:rPr>
      </w:pPr>
      <w:r w:rsidRPr="008A4E33">
        <w:rPr>
          <w:rFonts w:ascii="Arial" w:eastAsia="Arial" w:hAnsi="Arial" w:cs="Arial"/>
          <w:sz w:val="22"/>
          <w:szCs w:val="22"/>
        </w:rPr>
        <w:t xml:space="preserve">             </w:t>
      </w:r>
      <w:r w:rsidR="00FD2509" w:rsidRPr="008A4E33">
        <w:rPr>
          <w:rFonts w:ascii="Arial" w:eastAsia="Arial" w:hAnsi="Arial" w:cs="Arial"/>
          <w:sz w:val="22"/>
          <w:szCs w:val="22"/>
        </w:rPr>
        <w:t xml:space="preserve">Conform P.U.G., zona </w:t>
      </w:r>
      <w:proofErr w:type="spellStart"/>
      <w:r w:rsidR="00FD2509" w:rsidRPr="008A4E33">
        <w:rPr>
          <w:rFonts w:ascii="Arial" w:eastAsia="Arial" w:hAnsi="Arial" w:cs="Arial"/>
          <w:sz w:val="22"/>
          <w:szCs w:val="22"/>
        </w:rPr>
        <w:t>studiata</w:t>
      </w:r>
      <w:proofErr w:type="spellEnd"/>
      <w:r w:rsidR="00FD2509" w:rsidRPr="008A4E33">
        <w:rPr>
          <w:rFonts w:ascii="Arial" w:eastAsia="Arial" w:hAnsi="Arial" w:cs="Arial"/>
          <w:sz w:val="22"/>
          <w:szCs w:val="22"/>
        </w:rPr>
        <w:t xml:space="preserve"> se </w:t>
      </w:r>
      <w:proofErr w:type="spellStart"/>
      <w:r w:rsidR="00FD2509" w:rsidRPr="008A4E33">
        <w:rPr>
          <w:rFonts w:ascii="Arial" w:eastAsia="Arial" w:hAnsi="Arial" w:cs="Arial"/>
          <w:sz w:val="22"/>
          <w:szCs w:val="22"/>
        </w:rPr>
        <w:t>afla</w:t>
      </w:r>
      <w:proofErr w:type="spellEnd"/>
      <w:r w:rsidR="00FD2509" w:rsidRPr="008A4E33">
        <w:rPr>
          <w:rFonts w:ascii="Arial" w:eastAsia="Arial" w:hAnsi="Arial" w:cs="Arial"/>
          <w:sz w:val="22"/>
          <w:szCs w:val="22"/>
        </w:rPr>
        <w:t xml:space="preserve"> in </w:t>
      </w:r>
      <w:r w:rsidR="00FD2509" w:rsidRPr="008A4E33">
        <w:rPr>
          <w:rFonts w:ascii="Arial" w:eastAsia="Arial" w:hAnsi="Arial" w:cs="Arial"/>
          <w:b/>
          <w:sz w:val="22"/>
          <w:szCs w:val="22"/>
        </w:rPr>
        <w:t xml:space="preserve">zona de </w:t>
      </w:r>
      <w:proofErr w:type="spellStart"/>
      <w:r w:rsidR="00FD2509" w:rsidRPr="008A4E33">
        <w:rPr>
          <w:rFonts w:ascii="Arial" w:eastAsia="Arial" w:hAnsi="Arial" w:cs="Arial"/>
          <w:b/>
          <w:sz w:val="22"/>
          <w:szCs w:val="22"/>
        </w:rPr>
        <w:t>reglementare</w:t>
      </w:r>
      <w:proofErr w:type="spellEnd"/>
      <w:r w:rsidR="00FD2509" w:rsidRPr="008A4E33">
        <w:rPr>
          <w:rFonts w:ascii="Arial" w:eastAsia="Arial" w:hAnsi="Arial" w:cs="Arial"/>
          <w:b/>
          <w:sz w:val="22"/>
          <w:szCs w:val="22"/>
        </w:rPr>
        <w:t xml:space="preserve"> ZRCB3</w:t>
      </w:r>
      <w:r w:rsidR="00FD2509" w:rsidRPr="008A4E33">
        <w:rPr>
          <w:rFonts w:ascii="Arial" w:eastAsia="Arial" w:hAnsi="Arial" w:cs="Arial"/>
          <w:sz w:val="22"/>
          <w:szCs w:val="22"/>
        </w:rPr>
        <w:t xml:space="preserve"> </w:t>
      </w:r>
      <w:r w:rsidR="00FD2509" w:rsidRPr="008A4E33">
        <w:rPr>
          <w:rFonts w:ascii="Arial" w:eastAsia="Arial" w:hAnsi="Arial" w:cs="Arial"/>
          <w:b/>
          <w:sz w:val="22"/>
          <w:szCs w:val="22"/>
        </w:rPr>
        <w:t xml:space="preserve">– </w:t>
      </w:r>
      <w:proofErr w:type="spellStart"/>
      <w:r w:rsidR="00FD2509" w:rsidRPr="008A4E33">
        <w:rPr>
          <w:rFonts w:ascii="Arial" w:eastAsia="Arial" w:hAnsi="Arial" w:cs="Arial"/>
          <w:b/>
          <w:sz w:val="22"/>
          <w:szCs w:val="22"/>
        </w:rPr>
        <w:t>poli</w:t>
      </w:r>
      <w:proofErr w:type="spellEnd"/>
      <w:r w:rsidR="00FD2509" w:rsidRPr="008A4E33">
        <w:rPr>
          <w:rFonts w:ascii="Arial" w:eastAsia="Arial" w:hAnsi="Arial" w:cs="Arial"/>
          <w:b/>
          <w:sz w:val="22"/>
          <w:szCs w:val="22"/>
        </w:rPr>
        <w:t xml:space="preserve"> </w:t>
      </w:r>
      <w:proofErr w:type="spellStart"/>
      <w:r w:rsidR="00FD2509" w:rsidRPr="008A4E33">
        <w:rPr>
          <w:rFonts w:ascii="Arial" w:eastAsia="Arial" w:hAnsi="Arial" w:cs="Arial"/>
          <w:b/>
          <w:sz w:val="22"/>
          <w:szCs w:val="22"/>
        </w:rPr>
        <w:t>tertia</w:t>
      </w:r>
      <w:r w:rsidR="00187500" w:rsidRPr="008A4E33">
        <w:rPr>
          <w:rFonts w:ascii="Arial" w:eastAsia="Arial" w:hAnsi="Arial" w:cs="Arial"/>
          <w:b/>
          <w:sz w:val="22"/>
          <w:szCs w:val="22"/>
        </w:rPr>
        <w:t>ri</w:t>
      </w:r>
      <w:proofErr w:type="spellEnd"/>
      <w:r w:rsidR="00187500" w:rsidRPr="008A4E33">
        <w:rPr>
          <w:rFonts w:ascii="Arial" w:eastAsia="Arial" w:hAnsi="Arial" w:cs="Arial"/>
          <w:b/>
          <w:sz w:val="22"/>
          <w:szCs w:val="22"/>
        </w:rPr>
        <w:t xml:space="preserve"> </w:t>
      </w:r>
      <w:proofErr w:type="spellStart"/>
      <w:r w:rsidR="00187500" w:rsidRPr="008A4E33">
        <w:rPr>
          <w:rFonts w:ascii="Arial" w:eastAsia="Arial" w:hAnsi="Arial" w:cs="Arial"/>
          <w:b/>
          <w:sz w:val="22"/>
          <w:szCs w:val="22"/>
        </w:rPr>
        <w:t>principali</w:t>
      </w:r>
      <w:proofErr w:type="spellEnd"/>
      <w:r w:rsidR="008A3AC8" w:rsidRPr="008A4E33">
        <w:rPr>
          <w:rFonts w:ascii="Arial" w:eastAsia="Arial" w:hAnsi="Arial" w:cs="Arial"/>
          <w:b/>
          <w:sz w:val="22"/>
          <w:szCs w:val="22"/>
        </w:rPr>
        <w:t>.</w:t>
      </w:r>
    </w:p>
    <w:p w:rsidR="0056104D" w:rsidRPr="008A4E33" w:rsidRDefault="0056104D" w:rsidP="00930BD0">
      <w:pPr>
        <w:spacing w:before="39" w:line="240" w:lineRule="exact"/>
        <w:ind w:right="72"/>
        <w:jc w:val="both"/>
        <w:rPr>
          <w:rFonts w:ascii="Arial" w:eastAsia="Arial" w:hAnsi="Arial" w:cs="Arial"/>
          <w:b/>
          <w:sz w:val="22"/>
          <w:szCs w:val="22"/>
        </w:rPr>
      </w:pPr>
    </w:p>
    <w:p w:rsidR="0056104D" w:rsidRPr="008A4E33" w:rsidRDefault="0056104D" w:rsidP="00930BD0">
      <w:pPr>
        <w:spacing w:before="39" w:line="240" w:lineRule="exact"/>
        <w:ind w:right="72"/>
        <w:jc w:val="both"/>
        <w:rPr>
          <w:rFonts w:ascii="Arial" w:eastAsia="Arial" w:hAnsi="Arial" w:cs="Arial"/>
          <w:b/>
          <w:sz w:val="22"/>
          <w:szCs w:val="22"/>
        </w:rPr>
      </w:pPr>
    </w:p>
    <w:p w:rsidR="00BF404B" w:rsidRPr="008A4E33" w:rsidRDefault="0056104D" w:rsidP="0056104D">
      <w:pPr>
        <w:spacing w:before="2" w:line="260" w:lineRule="exact"/>
        <w:jc w:val="both"/>
        <w:rPr>
          <w:sz w:val="26"/>
          <w:szCs w:val="26"/>
        </w:rPr>
      </w:pPr>
      <w:r w:rsidRPr="008A4E33">
        <w:rPr>
          <w:noProof/>
          <w:lang w:val="de-DE" w:eastAsia="de-DE"/>
        </w:rPr>
        <w:drawing>
          <wp:anchor distT="0" distB="0" distL="114300" distR="114300" simplePos="0" relativeHeight="251744768" behindDoc="0" locked="0" layoutInCell="1" allowOverlap="1">
            <wp:simplePos x="0" y="0"/>
            <wp:positionH relativeFrom="column">
              <wp:posOffset>127000</wp:posOffset>
            </wp:positionH>
            <wp:positionV relativeFrom="paragraph">
              <wp:posOffset>26670</wp:posOffset>
            </wp:positionV>
            <wp:extent cx="4508500" cy="503555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08500" cy="5035550"/>
                    </a:xfrm>
                    <a:prstGeom prst="rect">
                      <a:avLst/>
                    </a:prstGeom>
                  </pic:spPr>
                </pic:pic>
              </a:graphicData>
            </a:graphic>
            <wp14:sizeRelH relativeFrom="margin">
              <wp14:pctWidth>0</wp14:pctWidth>
            </wp14:sizeRelH>
            <wp14:sizeRelV relativeFrom="margin">
              <wp14:pctHeight>0</wp14:pctHeight>
            </wp14:sizeRelV>
          </wp:anchor>
        </w:drawing>
      </w:r>
      <w:r w:rsidR="00BF404B" w:rsidRPr="008A4E33">
        <w:rPr>
          <w:rFonts w:ascii="Calibri" w:eastAsia="Calibri" w:hAnsi="Calibri" w:cs="Calibri"/>
          <w:spacing w:val="-2"/>
          <w:sz w:val="16"/>
          <w:szCs w:val="16"/>
        </w:rPr>
        <w:t xml:space="preserve">           </w:t>
      </w:r>
    </w:p>
    <w:p w:rsidR="00DF6ED6" w:rsidRPr="008A4E33" w:rsidRDefault="00DF6ED6" w:rsidP="00930BD0">
      <w:pPr>
        <w:ind w:left="134"/>
        <w:jc w:val="both"/>
      </w:pPr>
    </w:p>
    <w:p w:rsidR="00DF6ED6" w:rsidRPr="008A4E33" w:rsidRDefault="00DF6ED6" w:rsidP="00930BD0">
      <w:pPr>
        <w:spacing w:before="5" w:line="240" w:lineRule="exact"/>
        <w:jc w:val="both"/>
        <w:rPr>
          <w:sz w:val="24"/>
          <w:szCs w:val="24"/>
        </w:rPr>
      </w:pPr>
    </w:p>
    <w:p w:rsidR="00BF404B" w:rsidRPr="008A4E33" w:rsidRDefault="00BF404B" w:rsidP="00930BD0">
      <w:pPr>
        <w:spacing w:before="5" w:line="240" w:lineRule="exact"/>
        <w:jc w:val="both"/>
        <w:rPr>
          <w:sz w:val="24"/>
          <w:szCs w:val="24"/>
        </w:rPr>
      </w:pPr>
    </w:p>
    <w:p w:rsidR="001340E0" w:rsidRPr="008A4E33" w:rsidRDefault="00BF404B" w:rsidP="00930BD0">
      <w:pPr>
        <w:spacing w:before="8" w:line="200" w:lineRule="exact"/>
        <w:jc w:val="both"/>
        <w:rPr>
          <w:rFonts w:ascii="Calibri" w:eastAsia="Calibri" w:hAnsi="Calibri" w:cs="Calibri"/>
          <w:spacing w:val="-2"/>
          <w:sz w:val="16"/>
          <w:szCs w:val="16"/>
        </w:rPr>
      </w:pPr>
      <w:r w:rsidRPr="008A4E33">
        <w:rPr>
          <w:rFonts w:ascii="Calibri" w:eastAsia="Calibri" w:hAnsi="Calibri" w:cs="Calibri"/>
          <w:spacing w:val="-2"/>
          <w:sz w:val="16"/>
          <w:szCs w:val="16"/>
        </w:rPr>
        <w:t xml:space="preserve">                </w:t>
      </w:r>
    </w:p>
    <w:p w:rsidR="001340E0" w:rsidRPr="008A4E33" w:rsidRDefault="001340E0"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1340E0" w:rsidRPr="008A4E33" w:rsidRDefault="001340E0"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BD6B0B" w:rsidRPr="008A4E33" w:rsidRDefault="00BD6B0B" w:rsidP="00930BD0">
      <w:pPr>
        <w:spacing w:before="8" w:line="200" w:lineRule="exact"/>
        <w:jc w:val="both"/>
        <w:rPr>
          <w:rFonts w:ascii="Calibri" w:eastAsia="Calibri" w:hAnsi="Calibri" w:cs="Calibri"/>
          <w:spacing w:val="-2"/>
          <w:sz w:val="16"/>
          <w:szCs w:val="16"/>
        </w:rPr>
      </w:pPr>
    </w:p>
    <w:p w:rsidR="00EA6CD8" w:rsidRPr="008A4E33" w:rsidRDefault="00EA6CD8" w:rsidP="00930BD0">
      <w:pPr>
        <w:spacing w:before="8" w:line="200" w:lineRule="exact"/>
        <w:jc w:val="both"/>
        <w:rPr>
          <w:rFonts w:ascii="Calibri" w:eastAsia="Calibri" w:hAnsi="Calibri" w:cs="Calibri"/>
          <w:sz w:val="24"/>
          <w:szCs w:val="24"/>
        </w:rPr>
      </w:pPr>
      <w:r w:rsidRPr="008A4E33">
        <w:rPr>
          <w:rFonts w:ascii="Calibri" w:eastAsia="Calibri" w:hAnsi="Calibri" w:cs="Calibri"/>
          <w:b/>
          <w:spacing w:val="-1"/>
          <w:sz w:val="24"/>
          <w:szCs w:val="24"/>
          <w:highlight w:val="lightGray"/>
        </w:rPr>
        <w:lastRenderedPageBreak/>
        <w:t>2.</w:t>
      </w:r>
      <w:r w:rsidRPr="008A4E33">
        <w:rPr>
          <w:rFonts w:ascii="Calibri" w:eastAsia="Calibri" w:hAnsi="Calibri" w:cs="Calibri"/>
          <w:b/>
          <w:sz w:val="24"/>
          <w:szCs w:val="24"/>
          <w:highlight w:val="lightGray"/>
        </w:rPr>
        <w:t>2</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ELEMENTELE CADRULUI NATURAL</w:t>
      </w:r>
    </w:p>
    <w:p w:rsidR="00EA6CD8" w:rsidRPr="008A4E33" w:rsidRDefault="00EA6CD8" w:rsidP="00930BD0">
      <w:pPr>
        <w:spacing w:before="8" w:line="240" w:lineRule="exact"/>
        <w:jc w:val="both"/>
        <w:rPr>
          <w:sz w:val="24"/>
          <w:szCs w:val="24"/>
        </w:rPr>
      </w:pPr>
    </w:p>
    <w:p w:rsidR="00F010C3" w:rsidRPr="008A4E33" w:rsidRDefault="00F010C3" w:rsidP="00930BD0">
      <w:pPr>
        <w:spacing w:line="268" w:lineRule="auto"/>
        <w:ind w:right="20"/>
        <w:jc w:val="both"/>
        <w:rPr>
          <w:rFonts w:ascii="Arial" w:eastAsia="Arial Narrow" w:hAnsi="Arial" w:cs="Arial"/>
          <w:sz w:val="22"/>
          <w:szCs w:val="22"/>
        </w:rPr>
      </w:pPr>
      <w:r w:rsidRPr="008A4E33">
        <w:rPr>
          <w:rFonts w:ascii="Arial Narrow" w:eastAsia="Arial Narrow" w:hAnsi="Arial Narrow"/>
          <w:sz w:val="22"/>
          <w:szCs w:val="22"/>
        </w:rPr>
        <w:t xml:space="preserve">         </w:t>
      </w:r>
      <w:proofErr w:type="spellStart"/>
      <w:r w:rsidRPr="008A4E33">
        <w:rPr>
          <w:rFonts w:ascii="Arial" w:eastAsia="Arial Narrow" w:hAnsi="Arial" w:cs="Arial"/>
          <w:sz w:val="22"/>
          <w:szCs w:val="22"/>
        </w:rPr>
        <w:t>Clima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municipiului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Constanţa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evoluează</w:t>
      </w:r>
      <w:proofErr w:type="spellEnd"/>
      <w:r w:rsidRPr="008A4E33">
        <w:rPr>
          <w:rFonts w:ascii="Arial" w:eastAsia="Arial Narrow" w:hAnsi="Arial" w:cs="Arial"/>
          <w:sz w:val="22"/>
          <w:szCs w:val="22"/>
        </w:rPr>
        <w:t xml:space="preserve"> pe </w:t>
      </w:r>
      <w:proofErr w:type="spellStart"/>
      <w:r w:rsidRPr="008A4E33">
        <w:rPr>
          <w:rFonts w:ascii="Arial" w:eastAsia="Arial Narrow" w:hAnsi="Arial" w:cs="Arial"/>
          <w:sz w:val="22"/>
          <w:szCs w:val="22"/>
        </w:rPr>
        <w:t>fondul</w:t>
      </w:r>
      <w:proofErr w:type="spellEnd"/>
      <w:r w:rsidRPr="008A4E33">
        <w:rPr>
          <w:rFonts w:ascii="Arial" w:eastAsia="Arial Narrow" w:hAnsi="Arial" w:cs="Arial"/>
          <w:sz w:val="22"/>
          <w:szCs w:val="22"/>
        </w:rPr>
        <w:t xml:space="preserve"> general al </w:t>
      </w:r>
      <w:proofErr w:type="spellStart"/>
      <w:r w:rsidRPr="008A4E33">
        <w:rPr>
          <w:rFonts w:ascii="Arial" w:eastAsia="Arial Narrow" w:hAnsi="Arial" w:cs="Arial"/>
          <w:sz w:val="22"/>
          <w:szCs w:val="22"/>
        </w:rPr>
        <w:t>climatului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temperat</w:t>
      </w:r>
      <w:proofErr w:type="spellEnd"/>
      <w:r w:rsidRPr="008A4E33">
        <w:rPr>
          <w:rFonts w:ascii="Arial" w:eastAsia="Arial Narrow" w:hAnsi="Arial" w:cs="Arial"/>
          <w:sz w:val="22"/>
          <w:szCs w:val="22"/>
        </w:rPr>
        <w:t xml:space="preserve"> continental cu </w:t>
      </w:r>
      <w:proofErr w:type="spellStart"/>
      <w:r w:rsidRPr="008A4E33">
        <w:rPr>
          <w:rFonts w:ascii="Arial" w:eastAsia="Arial Narrow" w:hAnsi="Arial" w:cs="Arial"/>
          <w:sz w:val="22"/>
          <w:szCs w:val="22"/>
        </w:rPr>
        <w:t>influenţe</w:t>
      </w:r>
      <w:proofErr w:type="spellEnd"/>
      <w:r w:rsidRPr="008A4E33">
        <w:rPr>
          <w:rFonts w:ascii="Arial" w:eastAsia="Arial Narrow" w:hAnsi="Arial" w:cs="Arial"/>
          <w:sz w:val="22"/>
          <w:szCs w:val="22"/>
        </w:rPr>
        <w:t xml:space="preserve"> marine, </w:t>
      </w:r>
      <w:proofErr w:type="spellStart"/>
      <w:r w:rsidRPr="008A4E33">
        <w:rPr>
          <w:rFonts w:ascii="Arial" w:eastAsia="Arial Narrow" w:hAnsi="Arial" w:cs="Arial"/>
          <w:sz w:val="22"/>
          <w:szCs w:val="22"/>
        </w:rPr>
        <w:t>prezentând</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anumite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particularităţi</w:t>
      </w:r>
      <w:proofErr w:type="spellEnd"/>
      <w:r w:rsidRPr="008A4E33">
        <w:rPr>
          <w:rFonts w:ascii="Arial" w:eastAsia="Arial Narrow" w:hAnsi="Arial" w:cs="Arial"/>
          <w:sz w:val="22"/>
          <w:szCs w:val="22"/>
        </w:rPr>
        <w:t xml:space="preserve"> legate de </w:t>
      </w:r>
      <w:proofErr w:type="spellStart"/>
      <w:r w:rsidRPr="008A4E33">
        <w:rPr>
          <w:rFonts w:ascii="Arial" w:eastAsia="Arial Narrow" w:hAnsi="Arial" w:cs="Arial"/>
          <w:sz w:val="22"/>
          <w:szCs w:val="22"/>
        </w:rPr>
        <w:t>poziţia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geograficăşi</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componentele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fizico-geografice</w:t>
      </w:r>
      <w:proofErr w:type="spellEnd"/>
      <w:r w:rsidRPr="008A4E33">
        <w:rPr>
          <w:rFonts w:ascii="Arial" w:eastAsia="Arial Narrow" w:hAnsi="Arial" w:cs="Arial"/>
          <w:sz w:val="22"/>
          <w:szCs w:val="22"/>
        </w:rPr>
        <w:t xml:space="preserve"> ale </w:t>
      </w:r>
      <w:proofErr w:type="spellStart"/>
      <w:r w:rsidRPr="008A4E33">
        <w:rPr>
          <w:rFonts w:ascii="Arial" w:eastAsia="Arial Narrow" w:hAnsi="Arial" w:cs="Arial"/>
          <w:sz w:val="22"/>
          <w:szCs w:val="22"/>
        </w:rPr>
        <w:t>teritoriului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Vecinătatea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Mării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Negre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şi</w:t>
      </w:r>
      <w:proofErr w:type="spellEnd"/>
      <w:r w:rsidRPr="008A4E33">
        <w:rPr>
          <w:rFonts w:ascii="Arial" w:eastAsia="Arial Narrow" w:hAnsi="Arial" w:cs="Arial"/>
          <w:sz w:val="22"/>
          <w:szCs w:val="22"/>
        </w:rPr>
        <w:t xml:space="preserve"> a </w:t>
      </w:r>
      <w:proofErr w:type="spellStart"/>
      <w:r w:rsidRPr="008A4E33">
        <w:rPr>
          <w:rFonts w:ascii="Arial" w:eastAsia="Arial Narrow" w:hAnsi="Arial" w:cs="Arial"/>
          <w:sz w:val="22"/>
          <w:szCs w:val="22"/>
        </w:rPr>
        <w:t>lacului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Siutghiol</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asigură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umiditatea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aerului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şi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reglează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încălzirea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acestuia</w:t>
      </w:r>
      <w:proofErr w:type="spellEnd"/>
      <w:r w:rsidRPr="008A4E33">
        <w:rPr>
          <w:rFonts w:ascii="Arial" w:eastAsia="Arial Narrow" w:hAnsi="Arial" w:cs="Arial"/>
          <w:sz w:val="22"/>
          <w:szCs w:val="22"/>
        </w:rPr>
        <w:t>.</w:t>
      </w:r>
    </w:p>
    <w:p w:rsidR="00F010C3" w:rsidRPr="008A4E33" w:rsidRDefault="00F010C3" w:rsidP="00930BD0">
      <w:pPr>
        <w:spacing w:line="1" w:lineRule="exact"/>
        <w:jc w:val="both"/>
        <w:rPr>
          <w:rFonts w:ascii="Arial" w:hAnsi="Arial" w:cs="Arial"/>
          <w:sz w:val="22"/>
          <w:szCs w:val="22"/>
        </w:rPr>
      </w:pPr>
    </w:p>
    <w:p w:rsidR="00F010C3" w:rsidRPr="008A4E33" w:rsidRDefault="00F010C3" w:rsidP="00930BD0">
      <w:pPr>
        <w:spacing w:line="0" w:lineRule="atLeast"/>
        <w:jc w:val="both"/>
        <w:rPr>
          <w:rFonts w:ascii="Arial" w:eastAsia="Arial Narrow" w:hAnsi="Arial" w:cs="Arial"/>
          <w:sz w:val="22"/>
          <w:szCs w:val="22"/>
        </w:rPr>
      </w:pPr>
      <w:proofErr w:type="spellStart"/>
      <w:r w:rsidRPr="008A4E33">
        <w:rPr>
          <w:rFonts w:ascii="Arial" w:eastAsia="Arial Narrow" w:hAnsi="Arial" w:cs="Arial"/>
          <w:sz w:val="22"/>
          <w:szCs w:val="22"/>
        </w:rPr>
        <w:t>Regiunea</w:t>
      </w:r>
      <w:proofErr w:type="spellEnd"/>
      <w:r w:rsidRPr="008A4E33">
        <w:rPr>
          <w:rFonts w:ascii="Arial" w:eastAsia="Arial Narrow" w:hAnsi="Arial" w:cs="Arial"/>
          <w:sz w:val="22"/>
          <w:szCs w:val="22"/>
        </w:rPr>
        <w:t xml:space="preserve"> se </w:t>
      </w:r>
      <w:proofErr w:type="spellStart"/>
      <w:r w:rsidRPr="008A4E33">
        <w:rPr>
          <w:rFonts w:ascii="Arial" w:eastAsia="Arial Narrow" w:hAnsi="Arial" w:cs="Arial"/>
          <w:sz w:val="22"/>
          <w:szCs w:val="22"/>
        </w:rPr>
        <w:t>caracterizează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printr</w:t>
      </w:r>
      <w:proofErr w:type="spellEnd"/>
      <w:r w:rsidRPr="008A4E33">
        <w:rPr>
          <w:rFonts w:ascii="Arial" w:eastAsia="Arial Narrow" w:hAnsi="Arial" w:cs="Arial"/>
          <w:sz w:val="22"/>
          <w:szCs w:val="22"/>
        </w:rPr>
        <w:t xml:space="preserve">-un </w:t>
      </w:r>
      <w:proofErr w:type="spellStart"/>
      <w:r w:rsidRPr="008A4E33">
        <w:rPr>
          <w:rFonts w:ascii="Arial" w:eastAsia="Arial Narrow" w:hAnsi="Arial" w:cs="Arial"/>
          <w:sz w:val="22"/>
          <w:szCs w:val="22"/>
        </w:rPr>
        <w:t>climat</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secetos</w:t>
      </w:r>
      <w:proofErr w:type="spellEnd"/>
      <w:r w:rsidRPr="008A4E33">
        <w:rPr>
          <w:rFonts w:ascii="Arial" w:eastAsia="Arial Narrow" w:hAnsi="Arial" w:cs="Arial"/>
          <w:sz w:val="22"/>
          <w:szCs w:val="22"/>
        </w:rPr>
        <w:t xml:space="preserve">, cu </w:t>
      </w:r>
      <w:proofErr w:type="spellStart"/>
      <w:r w:rsidRPr="008A4E33">
        <w:rPr>
          <w:rFonts w:ascii="Arial" w:eastAsia="Arial Narrow" w:hAnsi="Arial" w:cs="Arial"/>
          <w:sz w:val="22"/>
          <w:szCs w:val="22"/>
        </w:rPr>
        <w:t>precipitaţii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atmosferice</w:t>
      </w:r>
      <w:proofErr w:type="spellEnd"/>
      <w:r w:rsidRPr="008A4E33">
        <w:rPr>
          <w:rFonts w:ascii="Arial" w:eastAsia="Arial Narrow" w:hAnsi="Arial" w:cs="Arial"/>
          <w:sz w:val="22"/>
          <w:szCs w:val="22"/>
        </w:rPr>
        <w:t xml:space="preserve"> rare, </w:t>
      </w:r>
      <w:proofErr w:type="spellStart"/>
      <w:r w:rsidRPr="008A4E33">
        <w:rPr>
          <w:rFonts w:ascii="Arial" w:eastAsia="Arial Narrow" w:hAnsi="Arial" w:cs="Arial"/>
          <w:sz w:val="22"/>
          <w:szCs w:val="22"/>
        </w:rPr>
        <w:t>dar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înseminate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cantitativ</w:t>
      </w:r>
      <w:proofErr w:type="spellEnd"/>
      <w:r w:rsidRPr="008A4E33">
        <w:rPr>
          <w:rFonts w:ascii="Arial" w:eastAsia="Arial Narrow" w:hAnsi="Arial" w:cs="Arial"/>
          <w:sz w:val="22"/>
          <w:szCs w:val="22"/>
        </w:rPr>
        <w:t>.</w:t>
      </w:r>
    </w:p>
    <w:p w:rsidR="00F010C3" w:rsidRPr="008A4E33" w:rsidRDefault="00F010C3" w:rsidP="00930BD0">
      <w:pPr>
        <w:spacing w:line="0" w:lineRule="atLeast"/>
        <w:jc w:val="both"/>
        <w:rPr>
          <w:rFonts w:ascii="Arial" w:eastAsia="Arial Narrow" w:hAnsi="Arial" w:cs="Arial"/>
          <w:sz w:val="22"/>
          <w:szCs w:val="22"/>
        </w:rPr>
      </w:pPr>
      <w:proofErr w:type="spellStart"/>
      <w:r w:rsidRPr="008A4E33">
        <w:rPr>
          <w:rFonts w:ascii="Arial" w:eastAsia="Arial Narrow" w:hAnsi="Arial" w:cs="Arial"/>
          <w:sz w:val="22"/>
          <w:szCs w:val="22"/>
        </w:rPr>
        <w:t>Volumul</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precipitaţiilor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anuale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este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cuprins</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între</w:t>
      </w:r>
      <w:proofErr w:type="spellEnd"/>
      <w:r w:rsidRPr="008A4E33">
        <w:rPr>
          <w:rFonts w:ascii="Arial" w:eastAsia="Arial Narrow" w:hAnsi="Arial" w:cs="Arial"/>
          <w:sz w:val="22"/>
          <w:szCs w:val="22"/>
        </w:rPr>
        <w:t xml:space="preserve"> 300 </w:t>
      </w:r>
      <w:proofErr w:type="spellStart"/>
      <w:r w:rsidRPr="008A4E33">
        <w:rPr>
          <w:rFonts w:ascii="Arial" w:eastAsia="Arial Narrow" w:hAnsi="Arial" w:cs="Arial"/>
          <w:sz w:val="22"/>
          <w:szCs w:val="22"/>
        </w:rPr>
        <w:t>şi</w:t>
      </w:r>
      <w:proofErr w:type="spellEnd"/>
      <w:r w:rsidRPr="008A4E33">
        <w:rPr>
          <w:rFonts w:ascii="Arial" w:eastAsia="Arial Narrow" w:hAnsi="Arial" w:cs="Arial"/>
          <w:sz w:val="22"/>
          <w:szCs w:val="22"/>
        </w:rPr>
        <w:t xml:space="preserve"> 400 mm/an.</w:t>
      </w:r>
    </w:p>
    <w:p w:rsidR="00F010C3" w:rsidRPr="008A4E33" w:rsidRDefault="00F010C3" w:rsidP="00930BD0">
      <w:pPr>
        <w:spacing w:line="0" w:lineRule="atLeast"/>
        <w:jc w:val="both"/>
        <w:rPr>
          <w:rFonts w:ascii="Arial" w:eastAsia="Arial Narrow" w:hAnsi="Arial" w:cs="Arial"/>
          <w:sz w:val="22"/>
          <w:szCs w:val="22"/>
        </w:rPr>
      </w:pPr>
      <w:proofErr w:type="spellStart"/>
      <w:r w:rsidRPr="008A4E33">
        <w:rPr>
          <w:rFonts w:ascii="Arial" w:eastAsia="Arial Narrow" w:hAnsi="Arial" w:cs="Arial"/>
          <w:sz w:val="22"/>
          <w:szCs w:val="22"/>
        </w:rPr>
        <w:t>Vântul</w:t>
      </w:r>
      <w:proofErr w:type="spellEnd"/>
      <w:r w:rsidRPr="008A4E33">
        <w:rPr>
          <w:rFonts w:ascii="Arial" w:eastAsia="Arial Narrow" w:hAnsi="Arial" w:cs="Arial"/>
          <w:sz w:val="22"/>
          <w:szCs w:val="22"/>
        </w:rPr>
        <w:t xml:space="preserve"> predominant </w:t>
      </w:r>
      <w:proofErr w:type="spellStart"/>
      <w:r w:rsidRPr="008A4E33">
        <w:rPr>
          <w:rFonts w:ascii="Arial" w:eastAsia="Arial Narrow" w:hAnsi="Arial" w:cs="Arial"/>
          <w:sz w:val="22"/>
          <w:szCs w:val="22"/>
        </w:rPr>
        <w:t>este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cel</w:t>
      </w:r>
      <w:proofErr w:type="spellEnd"/>
      <w:r w:rsidRPr="008A4E33">
        <w:rPr>
          <w:rFonts w:ascii="Arial" w:eastAsia="Arial Narrow" w:hAnsi="Arial" w:cs="Arial"/>
          <w:sz w:val="22"/>
          <w:szCs w:val="22"/>
        </w:rPr>
        <w:t xml:space="preserve"> care bate din </w:t>
      </w:r>
      <w:proofErr w:type="spellStart"/>
      <w:r w:rsidRPr="008A4E33">
        <w:rPr>
          <w:rFonts w:ascii="Arial" w:eastAsia="Arial Narrow" w:hAnsi="Arial" w:cs="Arial"/>
          <w:sz w:val="22"/>
          <w:szCs w:val="22"/>
        </w:rPr>
        <w:t>directia</w:t>
      </w:r>
      <w:proofErr w:type="spellEnd"/>
      <w:r w:rsidRPr="008A4E33">
        <w:rPr>
          <w:rFonts w:ascii="Arial" w:eastAsia="Arial Narrow" w:hAnsi="Arial" w:cs="Arial"/>
          <w:sz w:val="22"/>
          <w:szCs w:val="22"/>
        </w:rPr>
        <w:t xml:space="preserve"> N-NE, </w:t>
      </w:r>
      <w:proofErr w:type="spellStart"/>
      <w:r w:rsidRPr="008A4E33">
        <w:rPr>
          <w:rFonts w:ascii="Arial" w:eastAsia="Arial Narrow" w:hAnsi="Arial" w:cs="Arial"/>
          <w:sz w:val="22"/>
          <w:szCs w:val="22"/>
        </w:rPr>
        <w:t>caracterizandu</w:t>
      </w:r>
      <w:proofErr w:type="spellEnd"/>
      <w:r w:rsidRPr="008A4E33">
        <w:rPr>
          <w:rFonts w:ascii="Arial" w:eastAsia="Arial Narrow" w:hAnsi="Arial" w:cs="Arial"/>
          <w:sz w:val="22"/>
          <w:szCs w:val="22"/>
        </w:rPr>
        <w:t xml:space="preserve">-se </w:t>
      </w:r>
      <w:proofErr w:type="spellStart"/>
      <w:r w:rsidRPr="008A4E33">
        <w:rPr>
          <w:rFonts w:ascii="Arial" w:eastAsia="Arial Narrow" w:hAnsi="Arial" w:cs="Arial"/>
          <w:sz w:val="22"/>
          <w:szCs w:val="22"/>
        </w:rPr>
        <w:t>printr</w:t>
      </w:r>
      <w:proofErr w:type="spellEnd"/>
      <w:r w:rsidRPr="008A4E33">
        <w:rPr>
          <w:rFonts w:ascii="Arial" w:eastAsia="Arial Narrow" w:hAnsi="Arial" w:cs="Arial"/>
          <w:sz w:val="22"/>
          <w:szCs w:val="22"/>
        </w:rPr>
        <w:t xml:space="preserve">-o </w:t>
      </w:r>
      <w:proofErr w:type="spellStart"/>
      <w:r w:rsidRPr="008A4E33">
        <w:rPr>
          <w:rFonts w:ascii="Arial" w:eastAsia="Arial Narrow" w:hAnsi="Arial" w:cs="Arial"/>
          <w:sz w:val="22"/>
          <w:szCs w:val="22"/>
        </w:rPr>
        <w:t>umiditate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redusă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vara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şi</w:t>
      </w:r>
      <w:proofErr w:type="spellEnd"/>
      <w:r w:rsidRPr="008A4E33">
        <w:rPr>
          <w:rFonts w:ascii="Arial" w:eastAsia="Arial Narrow" w:hAnsi="Arial" w:cs="Arial"/>
          <w:sz w:val="22"/>
          <w:szCs w:val="22"/>
        </w:rPr>
        <w:t xml:space="preserve"> un </w:t>
      </w:r>
      <w:proofErr w:type="spellStart"/>
      <w:r w:rsidRPr="008A4E33">
        <w:rPr>
          <w:rFonts w:ascii="Arial" w:eastAsia="Arial Narrow" w:hAnsi="Arial" w:cs="Arial"/>
          <w:sz w:val="22"/>
          <w:szCs w:val="22"/>
        </w:rPr>
        <w:t>aport</w:t>
      </w:r>
      <w:proofErr w:type="spellEnd"/>
      <w:r w:rsidRPr="008A4E33">
        <w:rPr>
          <w:rFonts w:ascii="Arial" w:eastAsia="Arial Narrow" w:hAnsi="Arial" w:cs="Arial"/>
          <w:sz w:val="22"/>
          <w:szCs w:val="22"/>
        </w:rPr>
        <w:t xml:space="preserve"> important de </w:t>
      </w:r>
      <w:proofErr w:type="spellStart"/>
      <w:r w:rsidRPr="008A4E33">
        <w:rPr>
          <w:rFonts w:ascii="Arial" w:eastAsia="Arial Narrow" w:hAnsi="Arial" w:cs="Arial"/>
          <w:sz w:val="22"/>
          <w:szCs w:val="22"/>
        </w:rPr>
        <w:t>zăpezi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şi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temperaturi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scăzute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iarna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Municipiul</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Constanţa</w:t>
      </w:r>
      <w:proofErr w:type="spellEnd"/>
      <w:r w:rsidRPr="008A4E33">
        <w:rPr>
          <w:rFonts w:ascii="Arial" w:eastAsia="Arial Narrow" w:hAnsi="Arial" w:cs="Arial"/>
          <w:sz w:val="22"/>
          <w:szCs w:val="22"/>
        </w:rPr>
        <w:t xml:space="preserve"> se </w:t>
      </w:r>
      <w:proofErr w:type="spellStart"/>
      <w:r w:rsidRPr="008A4E33">
        <w:rPr>
          <w:rFonts w:ascii="Arial" w:eastAsia="Arial Narrow" w:hAnsi="Arial" w:cs="Arial"/>
          <w:sz w:val="22"/>
          <w:szCs w:val="22"/>
        </w:rPr>
        <w:t>aflăîn</w:t>
      </w:r>
      <w:proofErr w:type="spellEnd"/>
      <w:r w:rsidRPr="008A4E33">
        <w:rPr>
          <w:rFonts w:ascii="Arial" w:eastAsia="Arial Narrow" w:hAnsi="Arial" w:cs="Arial"/>
          <w:sz w:val="22"/>
          <w:szCs w:val="22"/>
        </w:rPr>
        <w:t xml:space="preserve"> zona cu </w:t>
      </w:r>
      <w:proofErr w:type="spellStart"/>
      <w:r w:rsidRPr="008A4E33">
        <w:rPr>
          <w:rFonts w:ascii="Arial" w:eastAsia="Arial Narrow" w:hAnsi="Arial" w:cs="Arial"/>
          <w:sz w:val="22"/>
          <w:szCs w:val="22"/>
        </w:rPr>
        <w:t>viteza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maximă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anuală</w:t>
      </w:r>
      <w:proofErr w:type="spellEnd"/>
      <w:r w:rsidRPr="008A4E33">
        <w:rPr>
          <w:rFonts w:ascii="Arial" w:eastAsia="Arial Narrow" w:hAnsi="Arial" w:cs="Arial"/>
          <w:sz w:val="22"/>
          <w:szCs w:val="22"/>
        </w:rPr>
        <w:t xml:space="preserve">, la 10 m </w:t>
      </w:r>
      <w:proofErr w:type="spellStart"/>
      <w:r w:rsidRPr="008A4E33">
        <w:rPr>
          <w:rFonts w:ascii="Arial" w:eastAsia="Arial Narrow" w:hAnsi="Arial" w:cs="Arial"/>
          <w:sz w:val="22"/>
          <w:szCs w:val="22"/>
        </w:rPr>
        <w:t>deasupra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solului</w:t>
      </w:r>
      <w:proofErr w:type="spellEnd"/>
      <w:r w:rsidRPr="008A4E33">
        <w:rPr>
          <w:rFonts w:ascii="Arial" w:eastAsia="Arial Narrow" w:hAnsi="Arial" w:cs="Arial"/>
          <w:sz w:val="22"/>
          <w:szCs w:val="22"/>
        </w:rPr>
        <w:t xml:space="preserve">, cu 50 ani interval </w:t>
      </w:r>
      <w:proofErr w:type="spellStart"/>
      <w:r w:rsidRPr="008A4E33">
        <w:rPr>
          <w:rFonts w:ascii="Arial" w:eastAsia="Arial Narrow" w:hAnsi="Arial" w:cs="Arial"/>
          <w:sz w:val="22"/>
          <w:szCs w:val="22"/>
        </w:rPr>
        <w:t>mediu</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recurenţă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având</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valoarea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Uk</w:t>
      </w:r>
      <w:proofErr w:type="spellEnd"/>
      <w:r w:rsidRPr="008A4E33">
        <w:rPr>
          <w:rFonts w:ascii="Arial" w:eastAsia="Arial Narrow" w:hAnsi="Arial" w:cs="Arial"/>
          <w:sz w:val="22"/>
          <w:szCs w:val="22"/>
        </w:rPr>
        <w:t xml:space="preserve"> = 29 m/s, </w:t>
      </w:r>
      <w:proofErr w:type="spellStart"/>
      <w:r w:rsidRPr="008A4E33">
        <w:rPr>
          <w:rFonts w:ascii="Arial" w:eastAsia="Arial Narrow" w:hAnsi="Arial" w:cs="Arial"/>
          <w:sz w:val="22"/>
          <w:szCs w:val="22"/>
        </w:rPr>
        <w:t>căreia</w:t>
      </w:r>
      <w:proofErr w:type="spellEnd"/>
      <w:r w:rsidRPr="008A4E33">
        <w:rPr>
          <w:rFonts w:ascii="Arial" w:eastAsia="Arial Narrow" w:hAnsi="Arial" w:cs="Arial"/>
          <w:sz w:val="22"/>
          <w:szCs w:val="22"/>
        </w:rPr>
        <w:t xml:space="preserve"> ii </w:t>
      </w:r>
      <w:proofErr w:type="spellStart"/>
      <w:r w:rsidRPr="008A4E33">
        <w:rPr>
          <w:rFonts w:ascii="Arial" w:eastAsia="Arial Narrow" w:hAnsi="Arial" w:cs="Arial"/>
          <w:sz w:val="22"/>
          <w:szCs w:val="22"/>
        </w:rPr>
        <w:t>corespunde</w:t>
      </w:r>
      <w:proofErr w:type="spellEnd"/>
      <w:r w:rsidRPr="008A4E33">
        <w:rPr>
          <w:rFonts w:ascii="Arial" w:eastAsia="Arial Narrow" w:hAnsi="Arial" w:cs="Arial"/>
          <w:sz w:val="22"/>
          <w:szCs w:val="22"/>
        </w:rPr>
        <w:t xml:space="preserve"> o </w:t>
      </w:r>
      <w:proofErr w:type="spellStart"/>
      <w:r w:rsidRPr="008A4E33">
        <w:rPr>
          <w:rFonts w:ascii="Arial" w:eastAsia="Arial Narrow" w:hAnsi="Arial" w:cs="Arial"/>
          <w:sz w:val="22"/>
          <w:szCs w:val="22"/>
        </w:rPr>
        <w:t>presiune</w:t>
      </w:r>
      <w:proofErr w:type="spellEnd"/>
      <w:r w:rsidRPr="008A4E33">
        <w:rPr>
          <w:rFonts w:ascii="Arial" w:eastAsia="Arial Narrow" w:hAnsi="Arial" w:cs="Arial"/>
          <w:sz w:val="22"/>
          <w:szCs w:val="22"/>
        </w:rPr>
        <w:t xml:space="preserve"> a </w:t>
      </w:r>
      <w:proofErr w:type="spellStart"/>
      <w:r w:rsidRPr="008A4E33">
        <w:rPr>
          <w:rFonts w:ascii="Arial" w:eastAsia="Arial Narrow" w:hAnsi="Arial" w:cs="Arial"/>
          <w:sz w:val="22"/>
          <w:szCs w:val="22"/>
        </w:rPr>
        <w:t>vântului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Qk</w:t>
      </w:r>
      <w:proofErr w:type="spellEnd"/>
      <w:r w:rsidRPr="008A4E33">
        <w:rPr>
          <w:rFonts w:ascii="Arial" w:eastAsia="Arial Narrow" w:hAnsi="Arial" w:cs="Arial"/>
          <w:sz w:val="22"/>
          <w:szCs w:val="22"/>
        </w:rPr>
        <w:t xml:space="preserve"> = 0,5 kPa.</w:t>
      </w:r>
    </w:p>
    <w:p w:rsidR="00F010C3" w:rsidRPr="008A4E33" w:rsidRDefault="00F010C3" w:rsidP="00930BD0">
      <w:pPr>
        <w:spacing w:line="3" w:lineRule="exact"/>
        <w:jc w:val="both"/>
        <w:rPr>
          <w:rFonts w:ascii="Arial" w:hAnsi="Arial" w:cs="Arial"/>
          <w:sz w:val="22"/>
          <w:szCs w:val="22"/>
        </w:rPr>
      </w:pPr>
    </w:p>
    <w:p w:rsidR="00F010C3" w:rsidRPr="008A4E33" w:rsidRDefault="00F010C3" w:rsidP="00930BD0">
      <w:pPr>
        <w:spacing w:line="239" w:lineRule="auto"/>
        <w:ind w:right="20"/>
        <w:jc w:val="both"/>
        <w:rPr>
          <w:rFonts w:ascii="Arial" w:eastAsia="Arial Narrow" w:hAnsi="Arial" w:cs="Arial"/>
          <w:sz w:val="22"/>
          <w:szCs w:val="22"/>
        </w:rPr>
      </w:pPr>
      <w:proofErr w:type="spellStart"/>
      <w:r w:rsidRPr="008A4E33">
        <w:rPr>
          <w:rFonts w:ascii="Arial" w:eastAsia="Arial Narrow" w:hAnsi="Arial" w:cs="Arial"/>
          <w:sz w:val="22"/>
          <w:szCs w:val="22"/>
        </w:rPr>
        <w:t>Temperaturile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medii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anuale</w:t>
      </w:r>
      <w:proofErr w:type="spellEnd"/>
      <w:r w:rsidRPr="008A4E33">
        <w:rPr>
          <w:rFonts w:ascii="Arial" w:eastAsia="Arial Narrow" w:hAnsi="Arial" w:cs="Arial"/>
          <w:sz w:val="22"/>
          <w:szCs w:val="22"/>
        </w:rPr>
        <w:t xml:space="preserve"> se </w:t>
      </w:r>
      <w:proofErr w:type="spellStart"/>
      <w:r w:rsidRPr="008A4E33">
        <w:rPr>
          <w:rFonts w:ascii="Arial" w:eastAsia="Arial Narrow" w:hAnsi="Arial" w:cs="Arial"/>
          <w:sz w:val="22"/>
          <w:szCs w:val="22"/>
        </w:rPr>
        <w:t>înscriu</w:t>
      </w:r>
      <w:proofErr w:type="spellEnd"/>
      <w:r w:rsidRPr="008A4E33">
        <w:rPr>
          <w:rFonts w:ascii="Arial" w:eastAsia="Arial Narrow" w:hAnsi="Arial" w:cs="Arial"/>
          <w:sz w:val="22"/>
          <w:szCs w:val="22"/>
        </w:rPr>
        <w:t xml:space="preserve"> cu </w:t>
      </w:r>
      <w:proofErr w:type="spellStart"/>
      <w:r w:rsidRPr="008A4E33">
        <w:rPr>
          <w:rFonts w:ascii="Arial" w:eastAsia="Arial Narrow" w:hAnsi="Arial" w:cs="Arial"/>
          <w:sz w:val="22"/>
          <w:szCs w:val="22"/>
        </w:rPr>
        <w:t>valori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superioare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mediei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naţionale</w:t>
      </w:r>
      <w:proofErr w:type="spellEnd"/>
      <w:r w:rsidRPr="008A4E33">
        <w:rPr>
          <w:rFonts w:ascii="Arial" w:eastAsia="Arial Narrow" w:hAnsi="Arial" w:cs="Arial"/>
          <w:sz w:val="22"/>
          <w:szCs w:val="22"/>
        </w:rPr>
        <w:t xml:space="preserve">, de 11,2ºC. </w:t>
      </w:r>
      <w:proofErr w:type="spellStart"/>
      <w:r w:rsidRPr="008A4E33">
        <w:rPr>
          <w:rFonts w:ascii="Arial" w:eastAsia="Arial Narrow" w:hAnsi="Arial" w:cs="Arial"/>
          <w:sz w:val="22"/>
          <w:szCs w:val="22"/>
        </w:rPr>
        <w:t>Temperatura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medie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iarna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este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apropiată</w:t>
      </w:r>
      <w:proofErr w:type="spellEnd"/>
      <w:r w:rsidRPr="008A4E33">
        <w:rPr>
          <w:rFonts w:ascii="Arial" w:eastAsia="Arial Narrow" w:hAnsi="Arial" w:cs="Arial"/>
          <w:sz w:val="22"/>
          <w:szCs w:val="22"/>
        </w:rPr>
        <w:t xml:space="preserve"> de 0ºC, </w:t>
      </w:r>
      <w:proofErr w:type="spellStart"/>
      <w:r w:rsidRPr="008A4E33">
        <w:rPr>
          <w:rFonts w:ascii="Arial" w:eastAsia="Arial Narrow" w:hAnsi="Arial" w:cs="Arial"/>
          <w:sz w:val="22"/>
          <w:szCs w:val="22"/>
        </w:rPr>
        <w:t>dar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pozitivă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iar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vara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depaşeşte</w:t>
      </w:r>
      <w:proofErr w:type="spellEnd"/>
      <w:r w:rsidRPr="008A4E33">
        <w:rPr>
          <w:rFonts w:ascii="Arial" w:eastAsia="Arial Narrow" w:hAnsi="Arial" w:cs="Arial"/>
          <w:sz w:val="22"/>
          <w:szCs w:val="22"/>
        </w:rPr>
        <w:t xml:space="preserve"> 25ºC. </w:t>
      </w:r>
      <w:proofErr w:type="spellStart"/>
      <w:r w:rsidRPr="008A4E33">
        <w:rPr>
          <w:rFonts w:ascii="Arial" w:eastAsia="Arial Narrow" w:hAnsi="Arial" w:cs="Arial"/>
          <w:sz w:val="22"/>
          <w:szCs w:val="22"/>
        </w:rPr>
        <w:t>Adâncimea</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îngheţ</w:t>
      </w:r>
      <w:proofErr w:type="spellEnd"/>
      <w:r w:rsidRPr="008A4E33">
        <w:rPr>
          <w:rFonts w:ascii="Arial" w:eastAsia="Arial Narrow" w:hAnsi="Arial" w:cs="Arial"/>
          <w:sz w:val="22"/>
          <w:szCs w:val="22"/>
        </w:rPr>
        <w:t xml:space="preserve"> se </w:t>
      </w:r>
      <w:proofErr w:type="spellStart"/>
      <w:r w:rsidRPr="008A4E33">
        <w:rPr>
          <w:rFonts w:ascii="Arial" w:eastAsia="Arial Narrow" w:hAnsi="Arial" w:cs="Arial"/>
          <w:sz w:val="22"/>
          <w:szCs w:val="22"/>
        </w:rPr>
        <w:t>situeaza</w:t>
      </w:r>
      <w:proofErr w:type="spellEnd"/>
      <w:r w:rsidRPr="008A4E33">
        <w:rPr>
          <w:rFonts w:ascii="Arial" w:eastAsia="Arial Narrow" w:hAnsi="Arial" w:cs="Arial"/>
          <w:sz w:val="22"/>
          <w:szCs w:val="22"/>
        </w:rPr>
        <w:t xml:space="preserve"> la -0,90 m.</w:t>
      </w:r>
    </w:p>
    <w:p w:rsidR="00F010C3" w:rsidRPr="008A4E33" w:rsidRDefault="00F010C3" w:rsidP="00930BD0">
      <w:pPr>
        <w:spacing w:line="256" w:lineRule="auto"/>
        <w:ind w:right="20"/>
        <w:jc w:val="both"/>
        <w:rPr>
          <w:rFonts w:ascii="Arial" w:eastAsia="Arial Narrow" w:hAnsi="Arial" w:cs="Arial"/>
          <w:sz w:val="22"/>
          <w:szCs w:val="22"/>
        </w:rPr>
      </w:pPr>
      <w:r w:rsidRPr="008A4E33">
        <w:rPr>
          <w:rFonts w:ascii="Arial" w:hAnsi="Arial" w:cs="Arial"/>
          <w:sz w:val="22"/>
          <w:szCs w:val="22"/>
        </w:rPr>
        <w:t xml:space="preserve">      </w:t>
      </w:r>
      <w:r w:rsidRPr="008A4E33">
        <w:rPr>
          <w:rFonts w:ascii="Arial" w:eastAsia="Arial Narrow" w:hAnsi="Arial" w:cs="Arial"/>
          <w:sz w:val="22"/>
          <w:szCs w:val="22"/>
        </w:rPr>
        <w:t xml:space="preserve"> Din </w:t>
      </w:r>
      <w:proofErr w:type="spellStart"/>
      <w:r w:rsidRPr="008A4E33">
        <w:rPr>
          <w:rFonts w:ascii="Arial" w:eastAsia="Arial Narrow" w:hAnsi="Arial" w:cs="Arial"/>
          <w:sz w:val="22"/>
          <w:szCs w:val="22"/>
        </w:rPr>
        <w:t>punct</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vedere</w:t>
      </w:r>
      <w:proofErr w:type="spellEnd"/>
      <w:r w:rsidRPr="008A4E33">
        <w:rPr>
          <w:rFonts w:ascii="Arial" w:eastAsia="Arial Narrow" w:hAnsi="Arial" w:cs="Arial"/>
          <w:sz w:val="22"/>
          <w:szCs w:val="22"/>
        </w:rPr>
        <w:t xml:space="preserve"> seismic, </w:t>
      </w:r>
      <w:proofErr w:type="spellStart"/>
      <w:r w:rsidRPr="008A4E33">
        <w:rPr>
          <w:rFonts w:ascii="Arial" w:eastAsia="Arial Narrow" w:hAnsi="Arial" w:cs="Arial"/>
          <w:sz w:val="22"/>
          <w:szCs w:val="22"/>
        </w:rPr>
        <w:t>Constanţa</w:t>
      </w:r>
      <w:proofErr w:type="spellEnd"/>
      <w:r w:rsidRPr="008A4E33">
        <w:rPr>
          <w:rFonts w:ascii="Arial" w:eastAsia="Arial Narrow" w:hAnsi="Arial" w:cs="Arial"/>
          <w:sz w:val="22"/>
          <w:szCs w:val="22"/>
        </w:rPr>
        <w:t xml:space="preserve"> se </w:t>
      </w:r>
      <w:proofErr w:type="spellStart"/>
      <w:r w:rsidRPr="008A4E33">
        <w:rPr>
          <w:rFonts w:ascii="Arial" w:eastAsia="Arial Narrow" w:hAnsi="Arial" w:cs="Arial"/>
          <w:sz w:val="22"/>
          <w:szCs w:val="22"/>
        </w:rPr>
        <w:t>încadrează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w:t>
      </w:r>
      <w:proofErr w:type="spellEnd"/>
      <w:r w:rsidRPr="008A4E33">
        <w:rPr>
          <w:rFonts w:ascii="Arial" w:eastAsia="Arial Narrow" w:hAnsi="Arial" w:cs="Arial"/>
          <w:sz w:val="22"/>
          <w:szCs w:val="22"/>
        </w:rPr>
        <w:t xml:space="preserve"> zona </w:t>
      </w:r>
      <w:proofErr w:type="spellStart"/>
      <w:r w:rsidRPr="008A4E33">
        <w:rPr>
          <w:rFonts w:ascii="Arial" w:eastAsia="Arial Narrow" w:hAnsi="Arial" w:cs="Arial"/>
          <w:sz w:val="22"/>
          <w:szCs w:val="22"/>
        </w:rPr>
        <w:t>seismica</w:t>
      </w:r>
      <w:proofErr w:type="spellEnd"/>
      <w:r w:rsidRPr="008A4E33">
        <w:rPr>
          <w:rFonts w:ascii="Arial" w:eastAsia="Arial Narrow" w:hAnsi="Arial" w:cs="Arial"/>
          <w:sz w:val="22"/>
          <w:szCs w:val="22"/>
        </w:rPr>
        <w:t xml:space="preserve"> cu ag = 0,20 g </w:t>
      </w:r>
      <w:proofErr w:type="spellStart"/>
      <w:r w:rsidRPr="008A4E33">
        <w:rPr>
          <w:rFonts w:ascii="Arial" w:eastAsia="Arial Narrow" w:hAnsi="Arial" w:cs="Arial"/>
          <w:sz w:val="22"/>
          <w:szCs w:val="22"/>
        </w:rPr>
        <w:t>exprimată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termeni</w:t>
      </w:r>
      <w:proofErr w:type="spellEnd"/>
      <w:r w:rsidRPr="008A4E33">
        <w:rPr>
          <w:rFonts w:ascii="Arial" w:eastAsia="Arial Narrow" w:hAnsi="Arial" w:cs="Arial"/>
          <w:sz w:val="22"/>
          <w:szCs w:val="22"/>
        </w:rPr>
        <w:t xml:space="preserve"> ai </w:t>
      </w:r>
      <w:proofErr w:type="spellStart"/>
      <w:r w:rsidRPr="008A4E33">
        <w:rPr>
          <w:rFonts w:ascii="Arial" w:eastAsia="Arial Narrow" w:hAnsi="Arial" w:cs="Arial"/>
          <w:sz w:val="22"/>
          <w:szCs w:val="22"/>
        </w:rPr>
        <w:t>acceleraţiei</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vârf</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pentru</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cutremure</w:t>
      </w:r>
      <w:proofErr w:type="spellEnd"/>
      <w:r w:rsidRPr="008A4E33">
        <w:rPr>
          <w:rFonts w:ascii="Arial" w:eastAsia="Arial Narrow" w:hAnsi="Arial" w:cs="Arial"/>
          <w:sz w:val="22"/>
          <w:szCs w:val="22"/>
        </w:rPr>
        <w:t xml:space="preserve"> cu </w:t>
      </w:r>
      <w:proofErr w:type="spellStart"/>
      <w:r w:rsidRPr="008A4E33">
        <w:rPr>
          <w:rFonts w:ascii="Arial" w:eastAsia="Arial Narrow" w:hAnsi="Arial" w:cs="Arial"/>
          <w:sz w:val="22"/>
          <w:szCs w:val="22"/>
        </w:rPr>
        <w:t>perioada</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revenire</w:t>
      </w:r>
      <w:proofErr w:type="spellEnd"/>
      <w:r w:rsidRPr="008A4E33">
        <w:rPr>
          <w:rFonts w:ascii="Arial" w:eastAsia="Arial Narrow" w:hAnsi="Arial" w:cs="Arial"/>
          <w:sz w:val="22"/>
          <w:szCs w:val="22"/>
        </w:rPr>
        <w:t xml:space="preserve"> de 225 ani, </w:t>
      </w:r>
      <w:proofErr w:type="spellStart"/>
      <w:r w:rsidRPr="008A4E33">
        <w:rPr>
          <w:rFonts w:ascii="Arial" w:eastAsia="Arial Narrow" w:hAnsi="Arial" w:cs="Arial"/>
          <w:sz w:val="22"/>
          <w:szCs w:val="22"/>
        </w:rPr>
        <w:t>respectiv</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în</w:t>
      </w:r>
      <w:proofErr w:type="spellEnd"/>
      <w:r w:rsidRPr="008A4E33">
        <w:rPr>
          <w:rFonts w:ascii="Arial" w:eastAsia="Arial Narrow" w:hAnsi="Arial" w:cs="Arial"/>
          <w:sz w:val="22"/>
          <w:szCs w:val="22"/>
        </w:rPr>
        <w:t xml:space="preserve"> zona cu </w:t>
      </w:r>
      <w:proofErr w:type="spellStart"/>
      <w:r w:rsidRPr="008A4E33">
        <w:rPr>
          <w:rFonts w:ascii="Arial" w:eastAsia="Arial Narrow" w:hAnsi="Arial" w:cs="Arial"/>
          <w:sz w:val="22"/>
          <w:szCs w:val="22"/>
        </w:rPr>
        <w:t>perioada</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colţ</w:t>
      </w:r>
      <w:proofErr w:type="spellEnd"/>
      <w:r w:rsidRPr="008A4E33">
        <w:rPr>
          <w:rFonts w:ascii="Arial" w:eastAsia="Arial Narrow" w:hAnsi="Arial" w:cs="Arial"/>
          <w:sz w:val="22"/>
          <w:szCs w:val="22"/>
        </w:rPr>
        <w:t xml:space="preserve"> a </w:t>
      </w:r>
      <w:proofErr w:type="spellStart"/>
      <w:r w:rsidRPr="008A4E33">
        <w:rPr>
          <w:rFonts w:ascii="Arial" w:eastAsia="Arial Narrow" w:hAnsi="Arial" w:cs="Arial"/>
          <w:sz w:val="22"/>
          <w:szCs w:val="22"/>
        </w:rPr>
        <w:t>spectrului</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răspuns</w:t>
      </w:r>
      <w:proofErr w:type="spellEnd"/>
      <w:r w:rsidRPr="008A4E33">
        <w:rPr>
          <w:rFonts w:ascii="Arial" w:eastAsia="Arial Narrow" w:hAnsi="Arial" w:cs="Arial"/>
          <w:sz w:val="22"/>
          <w:szCs w:val="22"/>
        </w:rPr>
        <w:t xml:space="preserve"> al </w:t>
      </w:r>
      <w:proofErr w:type="spellStart"/>
      <w:r w:rsidRPr="008A4E33">
        <w:rPr>
          <w:rFonts w:ascii="Arial" w:eastAsia="Arial Narrow" w:hAnsi="Arial" w:cs="Arial"/>
          <w:sz w:val="22"/>
          <w:szCs w:val="22"/>
        </w:rPr>
        <w:t>zonei</w:t>
      </w:r>
      <w:proofErr w:type="spellEnd"/>
      <w:r w:rsidRPr="008A4E33">
        <w:rPr>
          <w:rFonts w:ascii="Arial" w:eastAsia="Arial Narrow" w:hAnsi="Arial" w:cs="Arial"/>
          <w:sz w:val="22"/>
          <w:szCs w:val="22"/>
        </w:rPr>
        <w:t xml:space="preserve"> respective Tc = 0,7 </w:t>
      </w:r>
      <w:proofErr w:type="spellStart"/>
      <w:r w:rsidRPr="008A4E33">
        <w:rPr>
          <w:rFonts w:ascii="Arial" w:eastAsia="Arial Narrow" w:hAnsi="Arial" w:cs="Arial"/>
          <w:sz w:val="22"/>
          <w:szCs w:val="22"/>
        </w:rPr>
        <w:t>secunde</w:t>
      </w:r>
      <w:proofErr w:type="spellEnd"/>
      <w:r w:rsidRPr="008A4E33">
        <w:rPr>
          <w:rFonts w:ascii="Arial" w:eastAsia="Arial Narrow" w:hAnsi="Arial" w:cs="Arial"/>
          <w:sz w:val="22"/>
          <w:szCs w:val="22"/>
        </w:rPr>
        <w:t>.</w:t>
      </w:r>
    </w:p>
    <w:p w:rsidR="00F010C3" w:rsidRPr="008A4E33" w:rsidRDefault="00F010C3" w:rsidP="00930BD0">
      <w:pPr>
        <w:spacing w:line="1" w:lineRule="exact"/>
        <w:jc w:val="both"/>
        <w:rPr>
          <w:rFonts w:ascii="Arial" w:hAnsi="Arial" w:cs="Arial"/>
          <w:sz w:val="22"/>
          <w:szCs w:val="22"/>
        </w:rPr>
      </w:pPr>
    </w:p>
    <w:p w:rsidR="00F010C3" w:rsidRPr="008A4E33" w:rsidRDefault="00F010C3" w:rsidP="00930BD0">
      <w:pPr>
        <w:spacing w:line="0" w:lineRule="atLeast"/>
        <w:ind w:right="20"/>
        <w:jc w:val="both"/>
        <w:rPr>
          <w:rFonts w:ascii="Arial" w:eastAsia="Arial Narrow" w:hAnsi="Arial" w:cs="Arial"/>
          <w:sz w:val="22"/>
          <w:szCs w:val="22"/>
        </w:rPr>
      </w:pPr>
      <w:r w:rsidRPr="008A4E33">
        <w:rPr>
          <w:rFonts w:ascii="Arial" w:eastAsia="Arial Narrow" w:hAnsi="Arial" w:cs="Arial"/>
          <w:sz w:val="22"/>
          <w:szCs w:val="22"/>
        </w:rPr>
        <w:t xml:space="preserve">Din </w:t>
      </w:r>
      <w:proofErr w:type="spellStart"/>
      <w:r w:rsidRPr="008A4E33">
        <w:rPr>
          <w:rFonts w:ascii="Arial" w:eastAsia="Arial Narrow" w:hAnsi="Arial" w:cs="Arial"/>
          <w:sz w:val="22"/>
          <w:szCs w:val="22"/>
        </w:rPr>
        <w:t>punct</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vedere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geomorfologic</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amplasamentul</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cercetat</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este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denivelat</w:t>
      </w:r>
      <w:proofErr w:type="spellEnd"/>
      <w:r w:rsidRPr="008A4E33">
        <w:rPr>
          <w:rFonts w:ascii="Arial" w:eastAsia="Arial Narrow" w:hAnsi="Arial" w:cs="Arial"/>
          <w:sz w:val="22"/>
          <w:szCs w:val="22"/>
        </w:rPr>
        <w:t xml:space="preserve">, cu o </w:t>
      </w:r>
      <w:proofErr w:type="spellStart"/>
      <w:r w:rsidRPr="008A4E33">
        <w:rPr>
          <w:rFonts w:ascii="Arial" w:eastAsia="Arial Narrow" w:hAnsi="Arial" w:cs="Arial"/>
          <w:sz w:val="22"/>
          <w:szCs w:val="22"/>
        </w:rPr>
        <w:t>diferenţă</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nivel</w:t>
      </w:r>
      <w:proofErr w:type="spellEnd"/>
      <w:r w:rsidRPr="008A4E33">
        <w:rPr>
          <w:rFonts w:ascii="Arial" w:eastAsia="Arial Narrow" w:hAnsi="Arial" w:cs="Arial"/>
          <w:sz w:val="22"/>
          <w:szCs w:val="22"/>
        </w:rPr>
        <w:t xml:space="preserve"> pe </w:t>
      </w:r>
      <w:proofErr w:type="spellStart"/>
      <w:r w:rsidRPr="008A4E33">
        <w:rPr>
          <w:rFonts w:ascii="Arial" w:eastAsia="Arial Narrow" w:hAnsi="Arial" w:cs="Arial"/>
          <w:sz w:val="22"/>
          <w:szCs w:val="22"/>
        </w:rPr>
        <w:t>direcţia</w:t>
      </w:r>
      <w:proofErr w:type="spellEnd"/>
      <w:r w:rsidRPr="008A4E33">
        <w:rPr>
          <w:rFonts w:ascii="Arial" w:eastAsia="Arial Narrow" w:hAnsi="Arial" w:cs="Arial"/>
          <w:sz w:val="22"/>
          <w:szCs w:val="22"/>
        </w:rPr>
        <w:t xml:space="preserve"> SE-NV, </w:t>
      </w:r>
      <w:proofErr w:type="spellStart"/>
      <w:r w:rsidRPr="008A4E33">
        <w:rPr>
          <w:rFonts w:ascii="Arial" w:eastAsia="Arial Narrow" w:hAnsi="Arial" w:cs="Arial"/>
          <w:sz w:val="22"/>
          <w:szCs w:val="22"/>
        </w:rPr>
        <w:t>coborând</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către</w:t>
      </w:r>
      <w:proofErr w:type="spellEnd"/>
      <w:r w:rsidRPr="008A4E33">
        <w:rPr>
          <w:rFonts w:ascii="Arial" w:eastAsia="Arial Narrow" w:hAnsi="Arial" w:cs="Arial"/>
          <w:sz w:val="22"/>
          <w:szCs w:val="22"/>
        </w:rPr>
        <w:t xml:space="preserve"> lac; nu se </w:t>
      </w:r>
      <w:proofErr w:type="spellStart"/>
      <w:r w:rsidRPr="008A4E33">
        <w:rPr>
          <w:rFonts w:ascii="Arial" w:eastAsia="Arial Narrow" w:hAnsi="Arial" w:cs="Arial"/>
          <w:sz w:val="22"/>
          <w:szCs w:val="22"/>
        </w:rPr>
        <w:t>semnalează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fenomene</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alunecare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sau</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prabuşire</w:t>
      </w:r>
      <w:proofErr w:type="spellEnd"/>
      <w:r w:rsidRPr="008A4E33">
        <w:rPr>
          <w:rFonts w:ascii="Arial" w:eastAsia="Arial Narrow" w:hAnsi="Arial" w:cs="Arial"/>
          <w:sz w:val="22"/>
          <w:szCs w:val="22"/>
        </w:rPr>
        <w:t xml:space="preserve"> care </w:t>
      </w:r>
      <w:proofErr w:type="spellStart"/>
      <w:r w:rsidRPr="008A4E33">
        <w:rPr>
          <w:rFonts w:ascii="Arial" w:eastAsia="Arial Narrow" w:hAnsi="Arial" w:cs="Arial"/>
          <w:sz w:val="22"/>
          <w:szCs w:val="22"/>
        </w:rPr>
        <w:t>să</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pericliteze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stabilitatea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viitoarelor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construcţii</w:t>
      </w:r>
      <w:proofErr w:type="spellEnd"/>
      <w:r w:rsidRPr="008A4E33">
        <w:rPr>
          <w:rFonts w:ascii="Arial" w:eastAsia="Arial Narrow" w:hAnsi="Arial" w:cs="Arial"/>
          <w:sz w:val="22"/>
          <w:szCs w:val="22"/>
        </w:rPr>
        <w:t>.</w:t>
      </w:r>
    </w:p>
    <w:p w:rsidR="00EA6CD8" w:rsidRPr="008A4E33" w:rsidRDefault="00EA6CD8" w:rsidP="00930BD0">
      <w:pPr>
        <w:spacing w:before="11" w:line="240" w:lineRule="exact"/>
        <w:jc w:val="both"/>
        <w:rPr>
          <w:sz w:val="24"/>
          <w:szCs w:val="24"/>
        </w:rPr>
      </w:pPr>
    </w:p>
    <w:p w:rsidR="00F010C3" w:rsidRPr="008A4E33" w:rsidRDefault="00F010C3"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3</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CIRCULATIA</w:t>
      </w:r>
    </w:p>
    <w:p w:rsidR="00F010C3" w:rsidRPr="008A4E33" w:rsidRDefault="00F010C3" w:rsidP="00930BD0">
      <w:pPr>
        <w:spacing w:before="8" w:line="240" w:lineRule="exact"/>
        <w:jc w:val="both"/>
        <w:rPr>
          <w:sz w:val="24"/>
          <w:szCs w:val="24"/>
        </w:rPr>
      </w:pPr>
    </w:p>
    <w:p w:rsidR="00F010C3" w:rsidRPr="008A4E33" w:rsidRDefault="00F010C3" w:rsidP="00930BD0">
      <w:pPr>
        <w:spacing w:line="314" w:lineRule="auto"/>
        <w:ind w:right="20"/>
        <w:jc w:val="both"/>
        <w:rPr>
          <w:rFonts w:ascii="Arial" w:eastAsia="Arial Narrow" w:hAnsi="Arial" w:cs="Arial"/>
          <w:sz w:val="22"/>
        </w:rPr>
      </w:pPr>
      <w:r w:rsidRPr="008A4E33">
        <w:rPr>
          <w:rFonts w:ascii="Arial" w:eastAsia="Arial Narrow" w:hAnsi="Arial" w:cs="Arial"/>
          <w:sz w:val="22"/>
        </w:rPr>
        <w:t xml:space="preserve">         </w:t>
      </w:r>
      <w:proofErr w:type="spellStart"/>
      <w:r w:rsidRPr="008A4E33">
        <w:rPr>
          <w:rFonts w:ascii="Arial" w:eastAsia="Arial Narrow" w:hAnsi="Arial" w:cs="Arial"/>
          <w:sz w:val="22"/>
        </w:rPr>
        <w:t>Amplasamentul</w:t>
      </w:r>
      <w:proofErr w:type="spellEnd"/>
      <w:r w:rsidRPr="008A4E33">
        <w:rPr>
          <w:rFonts w:ascii="Arial" w:eastAsia="Arial Narrow" w:hAnsi="Arial" w:cs="Arial"/>
          <w:sz w:val="22"/>
        </w:rPr>
        <w:t xml:space="preserve"> care a </w:t>
      </w:r>
      <w:proofErr w:type="spellStart"/>
      <w:r w:rsidRPr="008A4E33">
        <w:rPr>
          <w:rFonts w:ascii="Arial" w:eastAsia="Arial Narrow" w:hAnsi="Arial" w:cs="Arial"/>
          <w:sz w:val="22"/>
        </w:rPr>
        <w:t>generat</w:t>
      </w:r>
      <w:proofErr w:type="spellEnd"/>
      <w:r w:rsidRPr="008A4E33">
        <w:rPr>
          <w:rFonts w:ascii="Arial" w:eastAsia="Arial Narrow" w:hAnsi="Arial" w:cs="Arial"/>
          <w:sz w:val="22"/>
        </w:rPr>
        <w:t xml:space="preserve"> PUZ </w:t>
      </w:r>
      <w:proofErr w:type="spellStart"/>
      <w:r w:rsidRPr="008A4E33">
        <w:rPr>
          <w:rFonts w:ascii="Arial" w:eastAsia="Arial Narrow" w:hAnsi="Arial" w:cs="Arial"/>
          <w:sz w:val="22"/>
        </w:rPr>
        <w:t>beneficiază</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accese</w:t>
      </w:r>
      <w:proofErr w:type="spellEnd"/>
      <w:r w:rsidR="009E63FA" w:rsidRPr="008A4E33">
        <w:rPr>
          <w:rFonts w:ascii="Arial" w:eastAsia="Arial Narrow" w:hAnsi="Arial" w:cs="Arial"/>
          <w:sz w:val="22"/>
        </w:rPr>
        <w:t xml:space="preserve"> auto </w:t>
      </w:r>
      <w:proofErr w:type="spellStart"/>
      <w:r w:rsidR="009E63FA" w:rsidRPr="008A4E33">
        <w:rPr>
          <w:rFonts w:ascii="Arial" w:eastAsia="Arial Narrow" w:hAnsi="Arial" w:cs="Arial"/>
          <w:sz w:val="22"/>
        </w:rPr>
        <w:t>si</w:t>
      </w:r>
      <w:proofErr w:type="spellEnd"/>
      <w:r w:rsidR="009E63FA" w:rsidRPr="008A4E33">
        <w:rPr>
          <w:rFonts w:ascii="Arial" w:eastAsia="Arial Narrow" w:hAnsi="Arial" w:cs="Arial"/>
          <w:sz w:val="22"/>
        </w:rPr>
        <w:t xml:space="preserve"> </w:t>
      </w:r>
      <w:proofErr w:type="spellStart"/>
      <w:r w:rsidR="009E63FA" w:rsidRPr="008A4E33">
        <w:rPr>
          <w:rFonts w:ascii="Arial" w:eastAsia="Arial Narrow" w:hAnsi="Arial" w:cs="Arial"/>
          <w:sz w:val="22"/>
        </w:rPr>
        <w:t>pietonale</w:t>
      </w:r>
      <w:proofErr w:type="spellEnd"/>
      <w:r w:rsidRPr="008A4E33">
        <w:rPr>
          <w:rFonts w:ascii="Arial" w:eastAsia="Arial Narrow" w:hAnsi="Arial" w:cs="Arial"/>
          <w:sz w:val="22"/>
        </w:rPr>
        <w:t xml:space="preserve"> facile din </w:t>
      </w:r>
      <w:proofErr w:type="spellStart"/>
      <w:r w:rsidRPr="008A4E33">
        <w:rPr>
          <w:rFonts w:ascii="Arial" w:eastAsia="Arial Narrow" w:hAnsi="Arial" w:cs="Arial"/>
          <w:sz w:val="22"/>
        </w:rPr>
        <w:t>arterele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importante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circulaţie</w:t>
      </w:r>
      <w:proofErr w:type="spellEnd"/>
      <w:r w:rsidRPr="008A4E33">
        <w:rPr>
          <w:rFonts w:ascii="Arial" w:eastAsia="Arial Narrow" w:hAnsi="Arial" w:cs="Arial"/>
          <w:sz w:val="22"/>
        </w:rPr>
        <w:t xml:space="preserve"> din </w:t>
      </w:r>
      <w:proofErr w:type="spellStart"/>
      <w:r w:rsidRPr="008A4E33">
        <w:rPr>
          <w:rFonts w:ascii="Arial" w:eastAsia="Arial Narrow" w:hAnsi="Arial" w:cs="Arial"/>
          <w:sz w:val="22"/>
        </w:rPr>
        <w:t>zonă</w:t>
      </w:r>
      <w:proofErr w:type="spellEnd"/>
      <w:r w:rsidRPr="008A4E33">
        <w:rPr>
          <w:rFonts w:ascii="Arial" w:eastAsia="Arial Narrow" w:hAnsi="Arial" w:cs="Arial"/>
          <w:sz w:val="22"/>
        </w:rPr>
        <w:t xml:space="preserve">, din </w:t>
      </w:r>
      <w:proofErr w:type="spellStart"/>
      <w:r w:rsidRPr="008A4E33">
        <w:rPr>
          <w:rFonts w:ascii="Arial" w:eastAsia="Arial Narrow" w:hAnsi="Arial" w:cs="Arial"/>
          <w:sz w:val="22"/>
        </w:rPr>
        <w:t>Soseaua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Mangaliei</w:t>
      </w:r>
      <w:proofErr w:type="spellEnd"/>
      <w:r w:rsidRPr="008A4E33">
        <w:rPr>
          <w:rFonts w:ascii="Arial" w:eastAsia="Arial Narrow" w:hAnsi="Arial" w:cs="Arial"/>
          <w:sz w:val="22"/>
        </w:rPr>
        <w:t xml:space="preserve"> la </w:t>
      </w:r>
      <w:proofErr w:type="spellStart"/>
      <w:r w:rsidRPr="008A4E33">
        <w:rPr>
          <w:rFonts w:ascii="Arial" w:eastAsia="Arial Narrow" w:hAnsi="Arial" w:cs="Arial"/>
          <w:sz w:val="22"/>
        </w:rPr>
        <w:t>est</w:t>
      </w:r>
      <w:proofErr w:type="spellEnd"/>
      <w:r w:rsidRPr="008A4E33">
        <w:rPr>
          <w:rFonts w:ascii="Arial" w:eastAsia="Arial Narrow" w:hAnsi="Arial" w:cs="Arial"/>
          <w:sz w:val="22"/>
        </w:rPr>
        <w:t xml:space="preserve">, din </w:t>
      </w:r>
      <w:proofErr w:type="spellStart"/>
      <w:r w:rsidRPr="008A4E33">
        <w:rPr>
          <w:rFonts w:ascii="Arial" w:eastAsia="Arial Narrow" w:hAnsi="Arial" w:cs="Arial"/>
          <w:sz w:val="22"/>
        </w:rPr>
        <w:t>strada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Caraiman</w:t>
      </w:r>
      <w:proofErr w:type="spellEnd"/>
      <w:r w:rsidRPr="008A4E33">
        <w:rPr>
          <w:rFonts w:ascii="Arial" w:eastAsia="Arial Narrow" w:hAnsi="Arial" w:cs="Arial"/>
          <w:sz w:val="22"/>
        </w:rPr>
        <w:t xml:space="preserve"> la </w:t>
      </w:r>
      <w:proofErr w:type="spellStart"/>
      <w:r w:rsidRPr="008A4E33">
        <w:rPr>
          <w:rFonts w:ascii="Arial" w:eastAsia="Arial Narrow" w:hAnsi="Arial" w:cs="Arial"/>
          <w:sz w:val="22"/>
        </w:rPr>
        <w:t>nord</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si</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strada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acces</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sud</w:t>
      </w:r>
      <w:proofErr w:type="spellEnd"/>
      <w:r w:rsidR="00D0116A" w:rsidRPr="008A4E33">
        <w:rPr>
          <w:rFonts w:ascii="Arial" w:eastAsia="Arial Narrow" w:hAnsi="Arial" w:cs="Arial"/>
          <w:sz w:val="22"/>
        </w:rPr>
        <w:t xml:space="preserve"> – </w:t>
      </w:r>
      <w:proofErr w:type="spellStart"/>
      <w:r w:rsidR="00D0116A" w:rsidRPr="008A4E33">
        <w:rPr>
          <w:rFonts w:ascii="Arial" w:eastAsia="Arial Narrow" w:hAnsi="Arial" w:cs="Arial"/>
          <w:sz w:val="22"/>
        </w:rPr>
        <w:t>Domeniul</w:t>
      </w:r>
      <w:proofErr w:type="spellEnd"/>
      <w:r w:rsidR="00D0116A" w:rsidRPr="008A4E33">
        <w:rPr>
          <w:rFonts w:ascii="Arial" w:eastAsia="Arial Narrow" w:hAnsi="Arial" w:cs="Arial"/>
          <w:sz w:val="22"/>
        </w:rPr>
        <w:t xml:space="preserve"> public</w:t>
      </w:r>
      <w:r w:rsidRPr="008A4E33">
        <w:rPr>
          <w:rFonts w:ascii="Arial" w:eastAsia="Arial Narrow" w:hAnsi="Arial" w:cs="Arial"/>
          <w:sz w:val="22"/>
        </w:rPr>
        <w:t xml:space="preserve"> </w:t>
      </w:r>
      <w:proofErr w:type="spellStart"/>
      <w:r w:rsidRPr="008A4E33">
        <w:rPr>
          <w:rFonts w:ascii="Arial" w:eastAsia="Arial Narrow" w:hAnsi="Arial" w:cs="Arial"/>
          <w:sz w:val="22"/>
        </w:rPr>
        <w:t>Municipiu</w:t>
      </w:r>
      <w:proofErr w:type="spellEnd"/>
      <w:r w:rsidRPr="008A4E33">
        <w:rPr>
          <w:rFonts w:ascii="Arial" w:eastAsia="Arial Narrow" w:hAnsi="Arial" w:cs="Arial"/>
          <w:sz w:val="22"/>
        </w:rPr>
        <w:t xml:space="preserve"> Constanta.</w:t>
      </w:r>
    </w:p>
    <w:p w:rsidR="00F010C3" w:rsidRPr="008A4E33" w:rsidRDefault="00F010C3" w:rsidP="00930BD0">
      <w:pPr>
        <w:spacing w:line="314" w:lineRule="auto"/>
        <w:ind w:right="20"/>
        <w:jc w:val="both"/>
        <w:rPr>
          <w:rFonts w:ascii="Arial" w:eastAsia="Arial Narrow" w:hAnsi="Arial" w:cs="Arial"/>
          <w:sz w:val="22"/>
        </w:rPr>
      </w:pPr>
    </w:p>
    <w:p w:rsidR="00F010C3" w:rsidRPr="008A4E33" w:rsidRDefault="00F010C3"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4</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OCUPAREA TERENURILOR</w:t>
      </w:r>
    </w:p>
    <w:p w:rsidR="00EA6CD8" w:rsidRPr="008A4E33" w:rsidRDefault="00EA6CD8" w:rsidP="00930BD0">
      <w:pPr>
        <w:spacing w:before="11" w:line="240" w:lineRule="exact"/>
        <w:jc w:val="both"/>
        <w:rPr>
          <w:rFonts w:ascii="Arial" w:hAnsi="Arial" w:cs="Arial"/>
          <w:sz w:val="24"/>
          <w:szCs w:val="24"/>
        </w:rPr>
      </w:pPr>
    </w:p>
    <w:p w:rsidR="00F010C3" w:rsidRPr="008A4E33" w:rsidRDefault="00406CC3" w:rsidP="00930BD0">
      <w:pPr>
        <w:tabs>
          <w:tab w:val="left" w:pos="720"/>
        </w:tabs>
        <w:spacing w:line="237" w:lineRule="auto"/>
        <w:jc w:val="both"/>
        <w:rPr>
          <w:rFonts w:ascii="Arial" w:eastAsia="Wingdings" w:hAnsi="Arial" w:cs="Arial"/>
          <w:sz w:val="22"/>
        </w:rPr>
      </w:pPr>
      <w:r w:rsidRPr="008A4E33">
        <w:rPr>
          <w:rFonts w:ascii="Arial" w:eastAsia="Arial Narrow" w:hAnsi="Arial" w:cs="Arial"/>
          <w:sz w:val="22"/>
        </w:rPr>
        <w:t xml:space="preserve">         </w:t>
      </w:r>
      <w:proofErr w:type="spellStart"/>
      <w:r w:rsidR="00F010C3" w:rsidRPr="008A4E33">
        <w:rPr>
          <w:rFonts w:ascii="Arial" w:eastAsia="Arial Narrow" w:hAnsi="Arial" w:cs="Arial"/>
          <w:sz w:val="22"/>
        </w:rPr>
        <w:t>Teritoriul</w:t>
      </w:r>
      <w:proofErr w:type="spellEnd"/>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studiat</w:t>
      </w:r>
      <w:proofErr w:type="spellEnd"/>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este</w:t>
      </w:r>
      <w:proofErr w:type="spellEnd"/>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ocupat</w:t>
      </w:r>
      <w:proofErr w:type="spellEnd"/>
      <w:r w:rsidR="00F010C3" w:rsidRPr="008A4E33">
        <w:rPr>
          <w:rFonts w:ascii="Arial" w:eastAsia="Arial Narrow" w:hAnsi="Arial" w:cs="Arial"/>
          <w:sz w:val="22"/>
        </w:rPr>
        <w:t xml:space="preserve"> in </w:t>
      </w:r>
      <w:proofErr w:type="spellStart"/>
      <w:r w:rsidR="00F010C3" w:rsidRPr="008A4E33">
        <w:rPr>
          <w:rFonts w:ascii="Arial" w:eastAsia="Arial Narrow" w:hAnsi="Arial" w:cs="Arial"/>
          <w:sz w:val="22"/>
        </w:rPr>
        <w:t>prezent</w:t>
      </w:r>
      <w:proofErr w:type="spellEnd"/>
      <w:r w:rsidR="00F010C3" w:rsidRPr="008A4E33">
        <w:rPr>
          <w:rFonts w:ascii="Arial" w:eastAsia="Arial Narrow" w:hAnsi="Arial" w:cs="Arial"/>
          <w:sz w:val="22"/>
        </w:rPr>
        <w:t xml:space="preserve"> cu</w:t>
      </w:r>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cladiri</w:t>
      </w:r>
      <w:proofErr w:type="spellEnd"/>
      <w:r w:rsidR="00D0116A" w:rsidRPr="008A4E33">
        <w:rPr>
          <w:rFonts w:ascii="Arial" w:eastAsia="Arial Narrow" w:hAnsi="Arial" w:cs="Arial"/>
          <w:sz w:val="22"/>
        </w:rPr>
        <w:t xml:space="preserve"> de </w:t>
      </w:r>
      <w:proofErr w:type="spellStart"/>
      <w:r w:rsidR="00D0116A" w:rsidRPr="008A4E33">
        <w:rPr>
          <w:rFonts w:ascii="Arial" w:eastAsia="Arial Narrow" w:hAnsi="Arial" w:cs="Arial"/>
          <w:sz w:val="22"/>
        </w:rPr>
        <w:t>productie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retele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tehnico-edilitare</w:t>
      </w:r>
      <w:proofErr w:type="spellEnd"/>
      <w:r w:rsidR="00D0116A" w:rsidRPr="008A4E33">
        <w:rPr>
          <w:rFonts w:ascii="Arial" w:eastAsia="Arial Narrow" w:hAnsi="Arial" w:cs="Arial"/>
          <w:sz w:val="22"/>
        </w:rPr>
        <w:t>,</w:t>
      </w:r>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constructii</w:t>
      </w:r>
      <w:proofErr w:type="spellEnd"/>
      <w:r w:rsidR="00F010C3" w:rsidRPr="008A4E33">
        <w:rPr>
          <w:rFonts w:ascii="Arial" w:eastAsia="Arial Narrow" w:hAnsi="Arial" w:cs="Arial"/>
          <w:sz w:val="22"/>
        </w:rPr>
        <w:t xml:space="preserve"> cu </w:t>
      </w:r>
      <w:proofErr w:type="spellStart"/>
      <w:r w:rsidR="00F010C3" w:rsidRPr="008A4E33">
        <w:rPr>
          <w:rFonts w:ascii="Arial" w:eastAsia="Arial Narrow" w:hAnsi="Arial" w:cs="Arial"/>
          <w:sz w:val="22"/>
        </w:rPr>
        <w:t>regim</w:t>
      </w:r>
      <w:proofErr w:type="spellEnd"/>
      <w:r w:rsidR="00F010C3" w:rsidRPr="008A4E33">
        <w:rPr>
          <w:rFonts w:ascii="Arial" w:eastAsia="Arial Narrow" w:hAnsi="Arial" w:cs="Arial"/>
          <w:sz w:val="22"/>
        </w:rPr>
        <w:t xml:space="preserve"> de </w:t>
      </w:r>
      <w:proofErr w:type="spellStart"/>
      <w:r w:rsidR="00F010C3" w:rsidRPr="008A4E33">
        <w:rPr>
          <w:rFonts w:ascii="Arial" w:eastAsia="Arial Narrow" w:hAnsi="Arial" w:cs="Arial"/>
          <w:sz w:val="22"/>
        </w:rPr>
        <w:t>inaltime</w:t>
      </w:r>
      <w:proofErr w:type="spellEnd"/>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parter</w:t>
      </w:r>
      <w:proofErr w:type="spellEnd"/>
      <w:r w:rsidR="00F010C3" w:rsidRPr="008A4E33">
        <w:rPr>
          <w:rFonts w:ascii="Arial" w:eastAsia="Arial Narrow" w:hAnsi="Arial" w:cs="Arial"/>
          <w:sz w:val="22"/>
        </w:rPr>
        <w:t xml:space="preserve">; S+P+1/ 2 </w:t>
      </w:r>
      <w:proofErr w:type="spellStart"/>
      <w:r w:rsidR="00F010C3" w:rsidRPr="008A4E33">
        <w:rPr>
          <w:rFonts w:ascii="Arial" w:eastAsia="Arial Narrow" w:hAnsi="Arial" w:cs="Arial"/>
          <w:sz w:val="22"/>
        </w:rPr>
        <w:t>si</w:t>
      </w:r>
      <w:proofErr w:type="spellEnd"/>
      <w:r w:rsidR="00F010C3" w:rsidRPr="008A4E33">
        <w:rPr>
          <w:rFonts w:ascii="Arial" w:eastAsia="Arial Narrow" w:hAnsi="Arial" w:cs="Arial"/>
          <w:sz w:val="22"/>
        </w:rPr>
        <w:t xml:space="preserve"> 3 </w:t>
      </w:r>
      <w:proofErr w:type="spellStart"/>
      <w:r w:rsidR="00F010C3" w:rsidRPr="008A4E33">
        <w:rPr>
          <w:rFonts w:ascii="Arial" w:eastAsia="Arial Narrow" w:hAnsi="Arial" w:cs="Arial"/>
          <w:sz w:val="22"/>
        </w:rPr>
        <w:t>etaje</w:t>
      </w:r>
      <w:proofErr w:type="spellEnd"/>
      <w:r w:rsidR="00F010C3" w:rsidRPr="008A4E33">
        <w:rPr>
          <w:rFonts w:ascii="Arial" w:eastAsia="Arial Narrow" w:hAnsi="Arial" w:cs="Arial"/>
          <w:sz w:val="22"/>
        </w:rPr>
        <w:t xml:space="preserve">; </w:t>
      </w:r>
      <w:proofErr w:type="spellStart"/>
      <w:r w:rsidR="00F010C3" w:rsidRPr="008A4E33">
        <w:rPr>
          <w:rFonts w:ascii="Arial" w:eastAsia="Arial Narrow" w:hAnsi="Arial" w:cs="Arial"/>
          <w:sz w:val="22"/>
        </w:rPr>
        <w:t>constructie</w:t>
      </w:r>
      <w:proofErr w:type="spellEnd"/>
      <w:r w:rsidR="00F010C3" w:rsidRPr="008A4E33">
        <w:rPr>
          <w:rFonts w:ascii="Arial" w:eastAsia="Arial Narrow" w:hAnsi="Arial" w:cs="Arial"/>
          <w:sz w:val="22"/>
        </w:rPr>
        <w:t xml:space="preserve"> turn </w:t>
      </w:r>
      <w:proofErr w:type="spellStart"/>
      <w:r w:rsidR="00F010C3" w:rsidRPr="008A4E33">
        <w:rPr>
          <w:rFonts w:ascii="Arial" w:eastAsia="Arial Narrow" w:hAnsi="Arial" w:cs="Arial"/>
          <w:sz w:val="22"/>
        </w:rPr>
        <w:t>apa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integrat</w:t>
      </w:r>
      <w:proofErr w:type="spellEnd"/>
      <w:r w:rsidR="00F010C3" w:rsidRPr="008A4E33">
        <w:rPr>
          <w:rFonts w:ascii="Arial" w:eastAsia="Arial Narrow" w:hAnsi="Arial" w:cs="Arial"/>
          <w:sz w:val="22"/>
        </w:rPr>
        <w:t xml:space="preserve"> P+6 </w:t>
      </w:r>
      <w:proofErr w:type="spellStart"/>
      <w:r w:rsidR="00F010C3" w:rsidRPr="008A4E33">
        <w:rPr>
          <w:rFonts w:ascii="Arial" w:eastAsia="Arial Narrow" w:hAnsi="Arial" w:cs="Arial"/>
          <w:sz w:val="22"/>
        </w:rPr>
        <w:t>etaje</w:t>
      </w:r>
      <w:proofErr w:type="spellEnd"/>
      <w:r w:rsidR="00F010C3" w:rsidRPr="008A4E33">
        <w:rPr>
          <w:rFonts w:ascii="Arial" w:eastAsia="Arial Narrow" w:hAnsi="Arial" w:cs="Arial"/>
          <w:sz w:val="22"/>
        </w:rPr>
        <w:t>.</w:t>
      </w:r>
    </w:p>
    <w:p w:rsidR="00F010C3" w:rsidRPr="008A4E33" w:rsidRDefault="00F010C3" w:rsidP="00930BD0">
      <w:pPr>
        <w:spacing w:line="0" w:lineRule="atLeast"/>
        <w:ind w:right="20"/>
        <w:jc w:val="both"/>
        <w:rPr>
          <w:rFonts w:ascii="Arial" w:eastAsia="Arial Narrow" w:hAnsi="Arial" w:cs="Arial"/>
          <w:sz w:val="22"/>
        </w:rPr>
      </w:pP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ceea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priveşte</w:t>
      </w:r>
      <w:proofErr w:type="spellEnd"/>
      <w:r w:rsidRPr="008A4E33">
        <w:rPr>
          <w:rFonts w:ascii="Arial" w:eastAsia="Arial Narrow" w:hAnsi="Arial" w:cs="Arial"/>
          <w:sz w:val="22"/>
        </w:rPr>
        <w:t xml:space="preserve"> </w:t>
      </w:r>
      <w:proofErr w:type="spellStart"/>
      <w:r w:rsidRPr="008A4E33">
        <w:rPr>
          <w:rFonts w:ascii="Arial" w:eastAsia="Arial Narrow" w:hAnsi="Arial" w:cs="Arial"/>
          <w:b/>
          <w:sz w:val="22"/>
        </w:rPr>
        <w:t>calitatea</w:t>
      </w:r>
      <w:proofErr w:type="spellEnd"/>
      <w:r w:rsidRPr="008A4E33">
        <w:rPr>
          <w:rFonts w:ascii="Arial" w:eastAsia="Arial Narrow" w:hAnsi="Arial" w:cs="Arial"/>
          <w:b/>
          <w:sz w:val="22"/>
        </w:rPr>
        <w:t xml:space="preserve"> </w:t>
      </w:r>
      <w:proofErr w:type="spellStart"/>
      <w:r w:rsidRPr="008A4E33">
        <w:rPr>
          <w:rFonts w:ascii="Arial" w:eastAsia="Arial Narrow" w:hAnsi="Arial" w:cs="Arial"/>
          <w:b/>
          <w:sz w:val="22"/>
        </w:rPr>
        <w:t>fondului</w:t>
      </w:r>
      <w:proofErr w:type="spellEnd"/>
      <w:r w:rsidRPr="008A4E33">
        <w:rPr>
          <w:rFonts w:ascii="Arial" w:eastAsia="Arial Narrow" w:hAnsi="Arial" w:cs="Arial"/>
          <w:b/>
          <w:sz w:val="22"/>
        </w:rPr>
        <w:t xml:space="preserve"> </w:t>
      </w:r>
      <w:proofErr w:type="spellStart"/>
      <w:r w:rsidRPr="008A4E33">
        <w:rPr>
          <w:rFonts w:ascii="Arial" w:eastAsia="Arial Narrow" w:hAnsi="Arial" w:cs="Arial"/>
          <w:b/>
          <w:sz w:val="22"/>
        </w:rPr>
        <w:t>construit</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aceasta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este</w:t>
      </w:r>
      <w:proofErr w:type="spellEnd"/>
      <w:r w:rsidRPr="008A4E33">
        <w:rPr>
          <w:rFonts w:ascii="Arial" w:eastAsia="Arial Narrow" w:hAnsi="Arial" w:cs="Arial"/>
          <w:sz w:val="22"/>
        </w:rPr>
        <w:t xml:space="preserve"> </w:t>
      </w:r>
      <w:proofErr w:type="spellStart"/>
      <w:r w:rsidR="00D0116A" w:rsidRPr="008A4E33">
        <w:rPr>
          <w:rFonts w:ascii="Arial" w:eastAsia="Arial Narrow" w:hAnsi="Arial" w:cs="Arial"/>
          <w:sz w:val="22"/>
        </w:rPr>
        <w:t>reprezentata</w:t>
      </w:r>
      <w:proofErr w:type="spellEnd"/>
      <w:r w:rsidR="00D0116A" w:rsidRPr="008A4E33">
        <w:rPr>
          <w:rFonts w:ascii="Arial" w:eastAsia="Arial Narrow" w:hAnsi="Arial" w:cs="Arial"/>
          <w:sz w:val="22"/>
        </w:rPr>
        <w:t xml:space="preserve"> de </w:t>
      </w:r>
      <w:proofErr w:type="spellStart"/>
      <w:r w:rsidR="00D0116A" w:rsidRPr="008A4E33">
        <w:rPr>
          <w:rFonts w:ascii="Arial" w:eastAsia="Arial Narrow" w:hAnsi="Arial" w:cs="Arial"/>
          <w:sz w:val="22"/>
        </w:rPr>
        <w:t>cladiri</w:t>
      </w:r>
      <w:proofErr w:type="spellEnd"/>
      <w:r w:rsidR="00D0116A" w:rsidRPr="008A4E33">
        <w:rPr>
          <w:rFonts w:ascii="Arial" w:eastAsia="Arial Narrow" w:hAnsi="Arial" w:cs="Arial"/>
          <w:sz w:val="22"/>
        </w:rPr>
        <w:t xml:space="preserve"> in stare </w:t>
      </w:r>
      <w:proofErr w:type="spellStart"/>
      <w:r w:rsidR="00D0116A" w:rsidRPr="008A4E33">
        <w:rPr>
          <w:rFonts w:ascii="Arial" w:eastAsia="Arial Narrow" w:hAnsi="Arial" w:cs="Arial"/>
          <w:sz w:val="22"/>
        </w:rPr>
        <w:t>degradata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sau</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cladiri</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bune</w:t>
      </w:r>
      <w:proofErr w:type="spellEnd"/>
      <w:r w:rsidR="00D0116A" w:rsidRPr="008A4E33">
        <w:rPr>
          <w:rFonts w:ascii="Arial" w:eastAsia="Arial Narrow" w:hAnsi="Arial" w:cs="Arial"/>
          <w:sz w:val="22"/>
        </w:rPr>
        <w:t xml:space="preserve"> din </w:t>
      </w:r>
      <w:proofErr w:type="spellStart"/>
      <w:r w:rsidR="00D0116A" w:rsidRPr="008A4E33">
        <w:rPr>
          <w:rFonts w:ascii="Arial" w:eastAsia="Arial Narrow" w:hAnsi="Arial" w:cs="Arial"/>
          <w:sz w:val="22"/>
        </w:rPr>
        <w:t>punct</w:t>
      </w:r>
      <w:proofErr w:type="spellEnd"/>
      <w:r w:rsidR="00D0116A" w:rsidRPr="008A4E33">
        <w:rPr>
          <w:rFonts w:ascii="Arial" w:eastAsia="Arial Narrow" w:hAnsi="Arial" w:cs="Arial"/>
          <w:sz w:val="22"/>
        </w:rPr>
        <w:t xml:space="preserve"> de </w:t>
      </w:r>
      <w:proofErr w:type="spellStart"/>
      <w:r w:rsidR="00D0116A" w:rsidRPr="008A4E33">
        <w:rPr>
          <w:rFonts w:ascii="Arial" w:eastAsia="Arial Narrow" w:hAnsi="Arial" w:cs="Arial"/>
          <w:sz w:val="22"/>
        </w:rPr>
        <w:t>vedere</w:t>
      </w:r>
      <w:proofErr w:type="spellEnd"/>
      <w:r w:rsidR="00D0116A" w:rsidRPr="008A4E33">
        <w:rPr>
          <w:rFonts w:ascii="Arial" w:eastAsia="Arial Narrow" w:hAnsi="Arial" w:cs="Arial"/>
          <w:sz w:val="22"/>
        </w:rPr>
        <w:t xml:space="preserve"> al </w:t>
      </w:r>
      <w:proofErr w:type="spellStart"/>
      <w:r w:rsidR="00D0116A" w:rsidRPr="008A4E33">
        <w:rPr>
          <w:rFonts w:ascii="Arial" w:eastAsia="Arial Narrow" w:hAnsi="Arial" w:cs="Arial"/>
          <w:sz w:val="22"/>
        </w:rPr>
        <w:t>structurii</w:t>
      </w:r>
      <w:proofErr w:type="spellEnd"/>
      <w:r w:rsidR="00D0116A" w:rsidRPr="008A4E33">
        <w:rPr>
          <w:rFonts w:ascii="Arial" w:eastAsia="Arial Narrow" w:hAnsi="Arial" w:cs="Arial"/>
          <w:sz w:val="22"/>
        </w:rPr>
        <w:t xml:space="preserve"> care </w:t>
      </w:r>
      <w:proofErr w:type="spellStart"/>
      <w:r w:rsidR="00D0116A" w:rsidRPr="008A4E33">
        <w:rPr>
          <w:rFonts w:ascii="Arial" w:eastAsia="Arial Narrow" w:hAnsi="Arial" w:cs="Arial"/>
          <w:sz w:val="22"/>
        </w:rPr>
        <w:t>vor</w:t>
      </w:r>
      <w:proofErr w:type="spellEnd"/>
      <w:r w:rsidR="00D0116A" w:rsidRPr="008A4E33">
        <w:rPr>
          <w:rFonts w:ascii="Arial" w:eastAsia="Arial Narrow" w:hAnsi="Arial" w:cs="Arial"/>
          <w:sz w:val="22"/>
        </w:rPr>
        <w:t xml:space="preserve"> fi integrate in </w:t>
      </w:r>
      <w:proofErr w:type="spellStart"/>
      <w:r w:rsidR="00D0116A" w:rsidRPr="008A4E33">
        <w:rPr>
          <w:rFonts w:ascii="Arial" w:eastAsia="Arial Narrow" w:hAnsi="Arial" w:cs="Arial"/>
          <w:sz w:val="22"/>
        </w:rPr>
        <w:t>noua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solutie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urbanistica</w:t>
      </w:r>
      <w:proofErr w:type="spellEnd"/>
      <w:r w:rsidRPr="008A4E33">
        <w:rPr>
          <w:rFonts w:ascii="Arial" w:eastAsia="Arial Narrow" w:hAnsi="Arial" w:cs="Arial"/>
          <w:sz w:val="22"/>
        </w:rPr>
        <w:t>.</w:t>
      </w:r>
    </w:p>
    <w:p w:rsidR="00767943" w:rsidRPr="008A4E33" w:rsidRDefault="00767943" w:rsidP="00930BD0">
      <w:pPr>
        <w:spacing w:line="0" w:lineRule="atLeast"/>
        <w:ind w:right="20"/>
        <w:jc w:val="both"/>
        <w:rPr>
          <w:rFonts w:ascii="Arial" w:eastAsia="Arial Narrow" w:hAnsi="Arial" w:cs="Arial"/>
          <w:sz w:val="22"/>
        </w:rPr>
      </w:pPr>
    </w:p>
    <w:p w:rsidR="00406CC3" w:rsidRPr="008A4E33" w:rsidRDefault="00406CC3"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5</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ECHIPAREA EDILITARA</w:t>
      </w:r>
    </w:p>
    <w:p w:rsidR="00EA6CD8" w:rsidRPr="008A4E33" w:rsidRDefault="00EA6CD8" w:rsidP="00930BD0">
      <w:pPr>
        <w:spacing w:before="11" w:line="240" w:lineRule="exact"/>
        <w:jc w:val="both"/>
        <w:rPr>
          <w:sz w:val="24"/>
          <w:szCs w:val="24"/>
        </w:rPr>
      </w:pPr>
    </w:p>
    <w:p w:rsidR="00406CC3" w:rsidRPr="008A4E33" w:rsidRDefault="00406CC3" w:rsidP="002015D5">
      <w:pPr>
        <w:spacing w:line="265" w:lineRule="auto"/>
        <w:ind w:right="20" w:firstLine="708"/>
        <w:jc w:val="both"/>
        <w:rPr>
          <w:rFonts w:ascii="Arial" w:eastAsia="Arial Narrow" w:hAnsi="Arial" w:cs="Arial"/>
          <w:sz w:val="22"/>
        </w:rPr>
      </w:pPr>
      <w:r w:rsidRPr="008A4E33">
        <w:rPr>
          <w:rFonts w:ascii="Arial" w:eastAsia="Arial Narrow" w:hAnsi="Arial" w:cs="Arial"/>
          <w:sz w:val="22"/>
        </w:rPr>
        <w:t xml:space="preserve">Zona </w:t>
      </w:r>
      <w:proofErr w:type="spellStart"/>
      <w:r w:rsidRPr="008A4E33">
        <w:rPr>
          <w:rFonts w:ascii="Arial" w:eastAsia="Arial Narrow" w:hAnsi="Arial" w:cs="Arial"/>
          <w:sz w:val="22"/>
        </w:rPr>
        <w:t>studiată</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dispune</w:t>
      </w:r>
      <w:proofErr w:type="spellEnd"/>
      <w:r w:rsidR="0084563C" w:rsidRPr="008A4E33">
        <w:rPr>
          <w:rFonts w:ascii="Arial" w:eastAsia="Arial Narrow" w:hAnsi="Arial" w:cs="Arial"/>
          <w:sz w:val="22"/>
        </w:rPr>
        <w:t xml:space="preserve"> de </w:t>
      </w:r>
      <w:proofErr w:type="spellStart"/>
      <w:r w:rsidR="0084563C" w:rsidRPr="008A4E33">
        <w:rPr>
          <w:rFonts w:ascii="Arial" w:eastAsia="Arial Narrow" w:hAnsi="Arial" w:cs="Arial"/>
          <w:sz w:val="22"/>
        </w:rPr>
        <w:t>reţele</w:t>
      </w:r>
      <w:proofErr w:type="spellEnd"/>
      <w:r w:rsidR="0084563C" w:rsidRPr="008A4E33">
        <w:rPr>
          <w:rFonts w:ascii="Arial" w:eastAsia="Arial Narrow" w:hAnsi="Arial" w:cs="Arial"/>
          <w:sz w:val="22"/>
        </w:rPr>
        <w:t xml:space="preserve"> de </w:t>
      </w:r>
      <w:proofErr w:type="spellStart"/>
      <w:r w:rsidR="0084563C" w:rsidRPr="008A4E33">
        <w:rPr>
          <w:rFonts w:ascii="Arial" w:eastAsia="Arial Narrow" w:hAnsi="Arial" w:cs="Arial"/>
          <w:sz w:val="22"/>
        </w:rPr>
        <w:t>utilităţi</w:t>
      </w:r>
      <w:proofErr w:type="spellEnd"/>
      <w:r w:rsidR="009E63FA" w:rsidRPr="008A4E33">
        <w:rPr>
          <w:rFonts w:ascii="Arial" w:eastAsia="Arial Narrow" w:hAnsi="Arial" w:cs="Arial"/>
          <w:sz w:val="22"/>
        </w:rPr>
        <w:t xml:space="preserve">: </w:t>
      </w:r>
      <w:proofErr w:type="spellStart"/>
      <w:r w:rsidR="009E63FA" w:rsidRPr="008A4E33">
        <w:rPr>
          <w:rFonts w:ascii="Arial" w:eastAsia="Arial Narrow" w:hAnsi="Arial" w:cs="Arial"/>
          <w:sz w:val="22"/>
        </w:rPr>
        <w:t>alimentare</w:t>
      </w:r>
      <w:proofErr w:type="spellEnd"/>
      <w:r w:rsidR="009E63FA" w:rsidRPr="008A4E33">
        <w:rPr>
          <w:rFonts w:ascii="Arial" w:eastAsia="Arial Narrow" w:hAnsi="Arial" w:cs="Arial"/>
          <w:sz w:val="22"/>
        </w:rPr>
        <w:t xml:space="preserve"> cu </w:t>
      </w:r>
      <w:proofErr w:type="spellStart"/>
      <w:r w:rsidR="009E63FA" w:rsidRPr="008A4E33">
        <w:rPr>
          <w:rFonts w:ascii="Arial" w:eastAsia="Arial Narrow" w:hAnsi="Arial" w:cs="Arial"/>
          <w:sz w:val="22"/>
        </w:rPr>
        <w:t>apa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canalizare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si</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pluviala</w:t>
      </w:r>
      <w:proofErr w:type="spellEnd"/>
      <w:r w:rsidR="00D0116A" w:rsidRPr="008A4E33">
        <w:rPr>
          <w:rFonts w:ascii="Arial" w:eastAsia="Arial Narrow" w:hAnsi="Arial" w:cs="Arial"/>
          <w:sz w:val="22"/>
        </w:rPr>
        <w:t xml:space="preserve"> din </w:t>
      </w:r>
      <w:proofErr w:type="spellStart"/>
      <w:r w:rsidR="00D0116A" w:rsidRPr="008A4E33">
        <w:rPr>
          <w:rFonts w:ascii="Arial" w:eastAsia="Arial Narrow" w:hAnsi="Arial" w:cs="Arial"/>
          <w:sz w:val="22"/>
        </w:rPr>
        <w:t>reteaua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municipala</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puturi</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proprii</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alimentare</w:t>
      </w:r>
      <w:proofErr w:type="spellEnd"/>
      <w:r w:rsidR="0084563C" w:rsidRPr="008A4E33">
        <w:rPr>
          <w:rFonts w:ascii="Arial" w:eastAsia="Arial Narrow" w:hAnsi="Arial" w:cs="Arial"/>
          <w:sz w:val="22"/>
        </w:rPr>
        <w:t xml:space="preserve"> cu </w:t>
      </w:r>
      <w:proofErr w:type="spellStart"/>
      <w:r w:rsidR="0084563C" w:rsidRPr="008A4E33">
        <w:rPr>
          <w:rFonts w:ascii="Arial" w:eastAsia="Arial Narrow" w:hAnsi="Arial" w:cs="Arial"/>
          <w:sz w:val="22"/>
        </w:rPr>
        <w:t>energie</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electrica</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si</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termica</w:t>
      </w:r>
      <w:proofErr w:type="spellEnd"/>
      <w:r w:rsidR="0084563C" w:rsidRPr="008A4E33">
        <w:rPr>
          <w:rFonts w:ascii="Arial" w:eastAsia="Arial Narrow" w:hAnsi="Arial" w:cs="Arial"/>
          <w:sz w:val="22"/>
        </w:rPr>
        <w:t xml:space="preserve">, gaze </w:t>
      </w:r>
      <w:proofErr w:type="spellStart"/>
      <w:r w:rsidR="0084563C" w:rsidRPr="008A4E33">
        <w:rPr>
          <w:rFonts w:ascii="Arial" w:eastAsia="Arial Narrow" w:hAnsi="Arial" w:cs="Arial"/>
          <w:sz w:val="22"/>
        </w:rPr>
        <w:t>natural</w:t>
      </w:r>
      <w:r w:rsidR="009E63FA" w:rsidRPr="008A4E33">
        <w:rPr>
          <w:rFonts w:ascii="Arial" w:eastAsia="Arial Narrow" w:hAnsi="Arial" w:cs="Arial"/>
          <w:sz w:val="22"/>
        </w:rPr>
        <w:t>e</w:t>
      </w:r>
      <w:proofErr w:type="spellEnd"/>
      <w:r w:rsidR="0084563C" w:rsidRPr="008A4E33">
        <w:rPr>
          <w:rFonts w:ascii="Arial" w:eastAsia="Arial Narrow" w:hAnsi="Arial" w:cs="Arial"/>
          <w:sz w:val="22"/>
        </w:rPr>
        <w:t xml:space="preserve">, </w:t>
      </w:r>
      <w:proofErr w:type="spellStart"/>
      <w:r w:rsidR="0084563C" w:rsidRPr="008A4E33">
        <w:rPr>
          <w:rFonts w:ascii="Arial" w:eastAsia="Arial Narrow" w:hAnsi="Arial" w:cs="Arial"/>
          <w:sz w:val="22"/>
        </w:rPr>
        <w:t>telefonie</w:t>
      </w:r>
      <w:proofErr w:type="spellEnd"/>
      <w:r w:rsidR="0084563C" w:rsidRPr="008A4E33">
        <w:rPr>
          <w:rFonts w:ascii="Arial" w:eastAsia="Arial Narrow" w:hAnsi="Arial" w:cs="Arial"/>
          <w:sz w:val="22"/>
        </w:rPr>
        <w:t>.</w:t>
      </w:r>
    </w:p>
    <w:p w:rsidR="00406CC3" w:rsidRPr="008A4E33" w:rsidRDefault="00406CC3" w:rsidP="00930BD0">
      <w:pPr>
        <w:spacing w:line="2" w:lineRule="exact"/>
        <w:jc w:val="both"/>
        <w:rPr>
          <w:rFonts w:ascii="Arial" w:hAnsi="Arial" w:cs="Arial"/>
        </w:rPr>
      </w:pPr>
    </w:p>
    <w:p w:rsidR="00406CC3" w:rsidRPr="008A4E33" w:rsidRDefault="00406CC3" w:rsidP="00930BD0">
      <w:pPr>
        <w:spacing w:line="276" w:lineRule="auto"/>
        <w:ind w:right="80"/>
        <w:jc w:val="both"/>
        <w:rPr>
          <w:rFonts w:ascii="Arial" w:eastAsia="Arial Narrow" w:hAnsi="Arial" w:cs="Arial"/>
          <w:sz w:val="22"/>
        </w:rPr>
      </w:pPr>
      <w:r w:rsidRPr="008A4E33">
        <w:rPr>
          <w:rFonts w:ascii="Arial" w:eastAsia="Arial Narrow" w:hAnsi="Arial" w:cs="Arial"/>
          <w:sz w:val="22"/>
        </w:rPr>
        <w:t xml:space="preserve">         </w:t>
      </w:r>
      <w:proofErr w:type="spellStart"/>
      <w:r w:rsidRPr="008A4E33">
        <w:rPr>
          <w:rFonts w:ascii="Arial" w:eastAsia="Arial Narrow" w:hAnsi="Arial" w:cs="Arial"/>
          <w:sz w:val="22"/>
        </w:rPr>
        <w:t>Extinderile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reţele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sau</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măririle</w:t>
      </w:r>
      <w:proofErr w:type="spellEnd"/>
      <w:r w:rsidRPr="008A4E33">
        <w:rPr>
          <w:rFonts w:ascii="Arial" w:eastAsia="Arial Narrow" w:hAnsi="Arial" w:cs="Arial"/>
          <w:sz w:val="22"/>
        </w:rPr>
        <w:t xml:space="preserve"> de capacitate </w:t>
      </w:r>
      <w:r w:rsidR="00D0116A" w:rsidRPr="008A4E33">
        <w:rPr>
          <w:rFonts w:ascii="Arial" w:eastAsia="Arial Narrow" w:hAnsi="Arial" w:cs="Arial"/>
          <w:sz w:val="22"/>
        </w:rPr>
        <w:t xml:space="preserve">a </w:t>
      </w:r>
      <w:proofErr w:type="spellStart"/>
      <w:r w:rsidR="00D0116A" w:rsidRPr="008A4E33">
        <w:rPr>
          <w:rFonts w:ascii="Arial" w:eastAsia="Arial Narrow" w:hAnsi="Arial" w:cs="Arial"/>
          <w:sz w:val="22"/>
        </w:rPr>
        <w:t>reţelelor</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edilitare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publice</w:t>
      </w:r>
      <w:proofErr w:type="spellEnd"/>
      <w:r w:rsidR="00D0116A" w:rsidRPr="008A4E33">
        <w:rPr>
          <w:rFonts w:ascii="Arial" w:eastAsia="Arial Narrow" w:hAnsi="Arial" w:cs="Arial"/>
          <w:sz w:val="22"/>
        </w:rPr>
        <w:t xml:space="preserve"> </w:t>
      </w:r>
      <w:proofErr w:type="spellStart"/>
      <w:r w:rsidR="00D0116A" w:rsidRPr="008A4E33">
        <w:rPr>
          <w:rFonts w:ascii="Arial" w:eastAsia="Arial Narrow" w:hAnsi="Arial" w:cs="Arial"/>
          <w:sz w:val="22"/>
        </w:rPr>
        <w:t>vor</w:t>
      </w:r>
      <w:proofErr w:type="spellEnd"/>
      <w:r w:rsidR="00D0116A" w:rsidRPr="008A4E33">
        <w:rPr>
          <w:rFonts w:ascii="Arial" w:eastAsia="Arial Narrow" w:hAnsi="Arial" w:cs="Arial"/>
          <w:sz w:val="22"/>
        </w:rPr>
        <w:t xml:space="preserve"> fi </w:t>
      </w:r>
      <w:proofErr w:type="spellStart"/>
      <w:r w:rsidR="00D0116A" w:rsidRPr="008A4E33">
        <w:rPr>
          <w:rFonts w:ascii="Arial" w:eastAsia="Arial Narrow" w:hAnsi="Arial" w:cs="Arial"/>
          <w:sz w:val="22"/>
        </w:rPr>
        <w:t>realizate</w:t>
      </w:r>
      <w:proofErr w:type="spellEnd"/>
      <w:r w:rsidR="00D0116A" w:rsidRPr="008A4E33">
        <w:rPr>
          <w:rFonts w:ascii="Arial" w:eastAsia="Arial Narrow" w:hAnsi="Arial" w:cs="Arial"/>
          <w:sz w:val="22"/>
        </w:rPr>
        <w:t xml:space="preserve"> de </w:t>
      </w:r>
      <w:proofErr w:type="spellStart"/>
      <w:r w:rsidR="00D0116A" w:rsidRPr="008A4E33">
        <w:rPr>
          <w:rFonts w:ascii="Arial" w:eastAsia="Arial Narrow" w:hAnsi="Arial" w:cs="Arial"/>
          <w:sz w:val="22"/>
        </w:rPr>
        <w:t>către</w:t>
      </w:r>
      <w:proofErr w:type="spellEnd"/>
      <w:r w:rsidR="00D0116A" w:rsidRPr="008A4E33">
        <w:rPr>
          <w:rFonts w:ascii="Arial" w:eastAsia="Arial Narrow" w:hAnsi="Arial" w:cs="Arial"/>
          <w:sz w:val="22"/>
        </w:rPr>
        <w:t xml:space="preserve"> </w:t>
      </w:r>
      <w:proofErr w:type="spellStart"/>
      <w:r w:rsidRPr="008A4E33">
        <w:rPr>
          <w:rFonts w:ascii="Arial" w:eastAsia="Arial Narrow" w:hAnsi="Arial" w:cs="Arial"/>
          <w:sz w:val="22"/>
        </w:rPr>
        <w:t>beneficiar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parţial</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sau</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întregime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dupa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caz</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condiţiile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legislaţiei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vigoare.Reţelele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noi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sau</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extinderea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reţelelor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existente</w:t>
      </w:r>
      <w:proofErr w:type="spellEnd"/>
      <w:r w:rsidRPr="008A4E33">
        <w:rPr>
          <w:rFonts w:ascii="Arial" w:eastAsia="Arial Narrow" w:hAnsi="Arial" w:cs="Arial"/>
          <w:sz w:val="22"/>
        </w:rPr>
        <w:t xml:space="preserve"> precum </w:t>
      </w:r>
      <w:proofErr w:type="spellStart"/>
      <w:r w:rsidRPr="008A4E33">
        <w:rPr>
          <w:rFonts w:ascii="Arial" w:eastAsia="Arial Narrow" w:hAnsi="Arial" w:cs="Arial"/>
          <w:sz w:val="22"/>
        </w:rPr>
        <w:t>şi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racordurile</w:t>
      </w:r>
      <w:proofErr w:type="spellEnd"/>
      <w:r w:rsidRPr="008A4E33">
        <w:rPr>
          <w:rFonts w:ascii="Arial" w:eastAsia="Arial Narrow" w:hAnsi="Arial" w:cs="Arial"/>
          <w:sz w:val="22"/>
        </w:rPr>
        <w:t xml:space="preserve"> la </w:t>
      </w:r>
      <w:proofErr w:type="spellStart"/>
      <w:r w:rsidRPr="008A4E33">
        <w:rPr>
          <w:rFonts w:ascii="Arial" w:eastAsia="Arial Narrow" w:hAnsi="Arial" w:cs="Arial"/>
          <w:sz w:val="22"/>
        </w:rPr>
        <w:t>acestea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vor</w:t>
      </w:r>
      <w:proofErr w:type="spellEnd"/>
      <w:r w:rsidRPr="008A4E33">
        <w:rPr>
          <w:rFonts w:ascii="Arial" w:eastAsia="Arial Narrow" w:hAnsi="Arial" w:cs="Arial"/>
          <w:sz w:val="22"/>
        </w:rPr>
        <w:t xml:space="preserve"> fi </w:t>
      </w:r>
      <w:proofErr w:type="spellStart"/>
      <w:r w:rsidRPr="008A4E33">
        <w:rPr>
          <w:rFonts w:ascii="Arial" w:eastAsia="Arial Narrow" w:hAnsi="Arial" w:cs="Arial"/>
          <w:sz w:val="22"/>
        </w:rPr>
        <w:t>amplasate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subteran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conformitate</w:t>
      </w:r>
      <w:proofErr w:type="spellEnd"/>
      <w:r w:rsidRPr="008A4E33">
        <w:rPr>
          <w:rFonts w:ascii="Arial" w:eastAsia="Arial Narrow" w:hAnsi="Arial" w:cs="Arial"/>
          <w:sz w:val="22"/>
        </w:rPr>
        <w:t xml:space="preserve"> cu </w:t>
      </w:r>
      <w:proofErr w:type="spellStart"/>
      <w:r w:rsidRPr="008A4E33">
        <w:rPr>
          <w:rFonts w:ascii="Arial" w:eastAsia="Arial Narrow" w:hAnsi="Arial" w:cs="Arial"/>
          <w:sz w:val="22"/>
        </w:rPr>
        <w:t>prevederile</w:t>
      </w:r>
      <w:proofErr w:type="spellEnd"/>
      <w:r w:rsidRPr="008A4E33">
        <w:rPr>
          <w:rFonts w:ascii="Arial" w:eastAsia="Arial Narrow" w:hAnsi="Arial" w:cs="Arial"/>
          <w:sz w:val="22"/>
        </w:rPr>
        <w:t xml:space="preserve"> art. 18, </w:t>
      </w:r>
      <w:proofErr w:type="spellStart"/>
      <w:r w:rsidRPr="008A4E33">
        <w:rPr>
          <w:rFonts w:ascii="Arial" w:eastAsia="Arial Narrow" w:hAnsi="Arial" w:cs="Arial"/>
          <w:sz w:val="22"/>
        </w:rPr>
        <w:t>alin</w:t>
      </w:r>
      <w:proofErr w:type="spellEnd"/>
      <w:r w:rsidRPr="008A4E33">
        <w:rPr>
          <w:rFonts w:ascii="Arial" w:eastAsia="Arial Narrow" w:hAnsi="Arial" w:cs="Arial"/>
          <w:sz w:val="22"/>
        </w:rPr>
        <w:t xml:space="preserve"> (2.1) al </w:t>
      </w:r>
      <w:proofErr w:type="spellStart"/>
      <w:r w:rsidRPr="008A4E33">
        <w:rPr>
          <w:rFonts w:ascii="Arial" w:eastAsia="Arial Narrow" w:hAnsi="Arial" w:cs="Arial"/>
          <w:sz w:val="22"/>
        </w:rPr>
        <w:t>Regulamentului</w:t>
      </w:r>
      <w:proofErr w:type="spellEnd"/>
      <w:r w:rsidRPr="008A4E33">
        <w:rPr>
          <w:rFonts w:ascii="Arial" w:eastAsia="Arial Narrow" w:hAnsi="Arial" w:cs="Arial"/>
          <w:sz w:val="22"/>
        </w:rPr>
        <w:t xml:space="preserve"> General de Urbanism </w:t>
      </w:r>
      <w:proofErr w:type="spellStart"/>
      <w:r w:rsidRPr="008A4E33">
        <w:rPr>
          <w:rFonts w:ascii="Arial" w:eastAsia="Arial Narrow" w:hAnsi="Arial" w:cs="Arial"/>
          <w:sz w:val="22"/>
        </w:rPr>
        <w:t>aprobat</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prin</w:t>
      </w:r>
      <w:proofErr w:type="spellEnd"/>
      <w:r w:rsidRPr="008A4E33">
        <w:rPr>
          <w:rFonts w:ascii="Arial" w:eastAsia="Arial Narrow" w:hAnsi="Arial" w:cs="Arial"/>
          <w:sz w:val="22"/>
        </w:rPr>
        <w:t xml:space="preserve"> HGR nr. 525/1996, cu </w:t>
      </w:r>
      <w:proofErr w:type="spellStart"/>
      <w:r w:rsidRPr="008A4E33">
        <w:rPr>
          <w:rFonts w:ascii="Arial" w:eastAsia="Arial Narrow" w:hAnsi="Arial" w:cs="Arial"/>
          <w:sz w:val="22"/>
        </w:rPr>
        <w:t>modificarile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ulterioare</w:t>
      </w:r>
      <w:proofErr w:type="spellEnd"/>
      <w:r w:rsidRPr="008A4E33">
        <w:rPr>
          <w:rFonts w:ascii="Arial" w:eastAsia="Arial Narrow" w:hAnsi="Arial" w:cs="Arial"/>
          <w:sz w:val="22"/>
        </w:rPr>
        <w:t>.</w:t>
      </w:r>
      <w:r w:rsidR="002015D5" w:rsidRPr="008A4E33">
        <w:rPr>
          <w:rFonts w:ascii="Arial" w:eastAsia="Arial Narrow" w:hAnsi="Arial" w:cs="Arial"/>
          <w:sz w:val="22"/>
        </w:rPr>
        <w:t xml:space="preserve"> </w:t>
      </w:r>
    </w:p>
    <w:p w:rsidR="00EA6CD8" w:rsidRPr="008A4E33" w:rsidRDefault="00EA6CD8" w:rsidP="00930BD0">
      <w:pPr>
        <w:spacing w:before="11" w:line="240" w:lineRule="exact"/>
        <w:jc w:val="both"/>
        <w:rPr>
          <w:sz w:val="24"/>
          <w:szCs w:val="24"/>
        </w:rPr>
      </w:pPr>
    </w:p>
    <w:p w:rsidR="00406CC3" w:rsidRPr="008A4E33" w:rsidRDefault="00406CC3" w:rsidP="00930BD0">
      <w:pPr>
        <w:spacing w:before="11" w:line="280" w:lineRule="exact"/>
        <w:ind w:left="100"/>
        <w:jc w:val="both"/>
        <w:rPr>
          <w:rFonts w:ascii="Calibri" w:eastAsia="Calibri" w:hAnsi="Calibri" w:cs="Calibri"/>
          <w:b/>
          <w:spacing w:val="-1"/>
          <w:sz w:val="24"/>
          <w:szCs w:val="24"/>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6</w:t>
      </w:r>
      <w:r w:rsidRPr="008A4E33">
        <w:rPr>
          <w:rFonts w:ascii="Calibri" w:eastAsia="Calibri" w:hAnsi="Calibri" w:cs="Calibri"/>
          <w:b/>
          <w:spacing w:val="1"/>
          <w:sz w:val="24"/>
          <w:szCs w:val="24"/>
          <w:highlight w:val="lightGray"/>
        </w:rPr>
        <w:t xml:space="preserve"> </w:t>
      </w:r>
      <w:r w:rsidR="001368E3"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1"/>
          <w:sz w:val="24"/>
          <w:szCs w:val="24"/>
          <w:highlight w:val="lightGray"/>
        </w:rPr>
        <w:t>PROBLEME DE MEDIU SI MASURI DE PROTECTIA MEDIULUI</w:t>
      </w:r>
    </w:p>
    <w:p w:rsidR="000F74C2" w:rsidRPr="008A4E33" w:rsidRDefault="000F74C2" w:rsidP="00930BD0">
      <w:pPr>
        <w:spacing w:before="11" w:line="280" w:lineRule="exact"/>
        <w:ind w:left="100"/>
        <w:jc w:val="both"/>
        <w:rPr>
          <w:rFonts w:ascii="Calibri" w:eastAsia="Calibri" w:hAnsi="Calibri" w:cs="Calibri"/>
          <w:b/>
          <w:spacing w:val="-1"/>
          <w:sz w:val="24"/>
          <w:szCs w:val="24"/>
        </w:rPr>
      </w:pPr>
    </w:p>
    <w:p w:rsidR="000F74C2" w:rsidRPr="008A4E33" w:rsidRDefault="000F74C2" w:rsidP="00930BD0">
      <w:pPr>
        <w:spacing w:before="11" w:line="280" w:lineRule="exact"/>
        <w:ind w:left="100" w:firstLine="608"/>
        <w:jc w:val="both"/>
        <w:rPr>
          <w:rFonts w:ascii="Arial" w:eastAsia="Arial Narrow" w:hAnsi="Arial" w:cs="Arial"/>
          <w:sz w:val="22"/>
        </w:rPr>
      </w:pPr>
      <w:r w:rsidRPr="008A4E33">
        <w:rPr>
          <w:rFonts w:ascii="Arial" w:eastAsia="Arial Narrow" w:hAnsi="Arial" w:cs="Arial"/>
          <w:sz w:val="22"/>
        </w:rPr>
        <w:t xml:space="preserve">Zona </w:t>
      </w:r>
      <w:proofErr w:type="spellStart"/>
      <w:r w:rsidRPr="008A4E33">
        <w:rPr>
          <w:rFonts w:ascii="Arial" w:eastAsia="Arial Narrow" w:hAnsi="Arial" w:cs="Arial"/>
          <w:sz w:val="22"/>
        </w:rPr>
        <w:t>studiată</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este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situata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afara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arealelor</w:t>
      </w:r>
      <w:proofErr w:type="spellEnd"/>
      <w:r w:rsidRPr="008A4E33">
        <w:rPr>
          <w:rFonts w:ascii="Arial" w:eastAsia="Arial Narrow" w:hAnsi="Arial" w:cs="Arial"/>
          <w:sz w:val="22"/>
        </w:rPr>
        <w:t xml:space="preserve"> special </w:t>
      </w:r>
      <w:proofErr w:type="spellStart"/>
      <w:r w:rsidRPr="008A4E33">
        <w:rPr>
          <w:rFonts w:ascii="Arial" w:eastAsia="Arial Narrow" w:hAnsi="Arial" w:cs="Arial"/>
          <w:sz w:val="22"/>
        </w:rPr>
        <w:t>protejate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iar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lucrările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propuse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reabilitare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urbană</w:t>
      </w:r>
      <w:proofErr w:type="spellEnd"/>
      <w:r w:rsidRPr="008A4E33">
        <w:rPr>
          <w:rFonts w:ascii="Arial" w:eastAsia="Arial Narrow" w:hAnsi="Arial" w:cs="Arial"/>
          <w:sz w:val="22"/>
        </w:rPr>
        <w:t xml:space="preserve">, nu </w:t>
      </w:r>
      <w:proofErr w:type="spellStart"/>
      <w:r w:rsidRPr="008A4E33">
        <w:rPr>
          <w:rFonts w:ascii="Arial" w:eastAsia="Arial Narrow" w:hAnsi="Arial" w:cs="Arial"/>
          <w:sz w:val="22"/>
        </w:rPr>
        <w:t>impun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adoptarea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unor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măsuri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speciale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protecţie</w:t>
      </w:r>
      <w:proofErr w:type="spellEnd"/>
      <w:r w:rsidRPr="008A4E33">
        <w:rPr>
          <w:rFonts w:ascii="Arial" w:eastAsia="Arial Narrow" w:hAnsi="Arial" w:cs="Arial"/>
          <w:sz w:val="22"/>
        </w:rPr>
        <w:t xml:space="preserve"> a </w:t>
      </w:r>
      <w:proofErr w:type="spellStart"/>
      <w:r w:rsidRPr="008A4E33">
        <w:rPr>
          <w:rFonts w:ascii="Arial" w:eastAsia="Arial Narrow" w:hAnsi="Arial" w:cs="Arial"/>
          <w:sz w:val="22"/>
        </w:rPr>
        <w:t>mediului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Măsurile</w:t>
      </w:r>
      <w:proofErr w:type="spellEnd"/>
      <w:r w:rsidRPr="008A4E33">
        <w:rPr>
          <w:rFonts w:ascii="Arial" w:eastAsia="Arial Narrow" w:hAnsi="Arial" w:cs="Arial"/>
          <w:sz w:val="22"/>
        </w:rPr>
        <w:t xml:space="preserve"> care se </w:t>
      </w:r>
      <w:proofErr w:type="spellStart"/>
      <w:r w:rsidRPr="008A4E33">
        <w:rPr>
          <w:rFonts w:ascii="Arial" w:eastAsia="Arial Narrow" w:hAnsi="Arial" w:cs="Arial"/>
          <w:sz w:val="22"/>
        </w:rPr>
        <w:t>impun</w:t>
      </w:r>
      <w:proofErr w:type="spellEnd"/>
      <w:r w:rsidRPr="008A4E33">
        <w:rPr>
          <w:rFonts w:ascii="Arial" w:eastAsia="Arial Narrow" w:hAnsi="Arial" w:cs="Arial"/>
          <w:sz w:val="22"/>
        </w:rPr>
        <w:t xml:space="preserve"> sunt, in </w:t>
      </w:r>
      <w:proofErr w:type="spellStart"/>
      <w:r w:rsidRPr="008A4E33">
        <w:rPr>
          <w:rFonts w:ascii="Arial" w:eastAsia="Arial Narrow" w:hAnsi="Arial" w:cs="Arial"/>
          <w:sz w:val="22"/>
        </w:rPr>
        <w:t>principiu</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masuri</w:t>
      </w:r>
      <w:proofErr w:type="spellEnd"/>
      <w:r w:rsidRPr="008A4E33">
        <w:rPr>
          <w:rFonts w:ascii="Arial" w:eastAsia="Arial Narrow" w:hAnsi="Arial" w:cs="Arial"/>
          <w:sz w:val="22"/>
        </w:rPr>
        <w:t xml:space="preserve"> </w:t>
      </w:r>
      <w:proofErr w:type="spellStart"/>
      <w:proofErr w:type="gramStart"/>
      <w:r w:rsidRPr="008A4E33">
        <w:rPr>
          <w:rFonts w:ascii="Arial" w:eastAsia="Arial Narrow" w:hAnsi="Arial" w:cs="Arial"/>
          <w:sz w:val="22"/>
        </w:rPr>
        <w:t>obisnuite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ce</w:t>
      </w:r>
      <w:proofErr w:type="spellEnd"/>
      <w:proofErr w:type="gramEnd"/>
      <w:r w:rsidRPr="008A4E33">
        <w:rPr>
          <w:rFonts w:ascii="Arial" w:eastAsia="Arial Narrow" w:hAnsi="Arial" w:cs="Arial"/>
          <w:sz w:val="22"/>
        </w:rPr>
        <w:t xml:space="preserve"> </w:t>
      </w:r>
      <w:proofErr w:type="spellStart"/>
      <w:r w:rsidRPr="008A4E33">
        <w:rPr>
          <w:rFonts w:ascii="Arial" w:eastAsia="Arial Narrow" w:hAnsi="Arial" w:cs="Arial"/>
          <w:sz w:val="22"/>
        </w:rPr>
        <w:t>trebuie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avute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vedere</w:t>
      </w:r>
      <w:proofErr w:type="spellEnd"/>
      <w:r w:rsidRPr="008A4E33">
        <w:rPr>
          <w:rFonts w:ascii="Arial" w:eastAsia="Arial Narrow" w:hAnsi="Arial" w:cs="Arial"/>
          <w:sz w:val="22"/>
        </w:rPr>
        <w:t xml:space="preserve"> la </w:t>
      </w:r>
      <w:proofErr w:type="spellStart"/>
      <w:r w:rsidRPr="008A4E33">
        <w:rPr>
          <w:rFonts w:ascii="Arial" w:eastAsia="Arial Narrow" w:hAnsi="Arial" w:cs="Arial"/>
          <w:sz w:val="22"/>
        </w:rPr>
        <w:t>autorizare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avand</w:t>
      </w:r>
      <w:proofErr w:type="spellEnd"/>
      <w:r w:rsidRPr="008A4E33">
        <w:rPr>
          <w:rFonts w:ascii="Arial" w:eastAsia="Arial Narrow" w:hAnsi="Arial" w:cs="Arial"/>
          <w:sz w:val="22"/>
        </w:rPr>
        <w:t xml:space="preserve"> in </w:t>
      </w:r>
      <w:proofErr w:type="spellStart"/>
      <w:r w:rsidRPr="008A4E33">
        <w:rPr>
          <w:rFonts w:ascii="Arial" w:eastAsia="Arial Narrow" w:hAnsi="Arial" w:cs="Arial"/>
          <w:sz w:val="22"/>
        </w:rPr>
        <w:t>vdere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problemele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mediu</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identificate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anume</w:t>
      </w:r>
      <w:proofErr w:type="spellEnd"/>
      <w:r w:rsidRPr="008A4E33">
        <w:rPr>
          <w:rFonts w:ascii="Arial" w:eastAsia="Arial Narrow" w:hAnsi="Arial" w:cs="Arial"/>
          <w:sz w:val="22"/>
        </w:rPr>
        <w:t>:</w:t>
      </w:r>
    </w:p>
    <w:p w:rsidR="000F74C2" w:rsidRPr="008A4E33" w:rsidRDefault="000F74C2" w:rsidP="00930BD0">
      <w:pPr>
        <w:numPr>
          <w:ilvl w:val="0"/>
          <w:numId w:val="6"/>
        </w:numPr>
        <w:spacing w:before="11" w:line="305" w:lineRule="auto"/>
        <w:ind w:right="20"/>
        <w:jc w:val="both"/>
        <w:rPr>
          <w:rStyle w:val="tpt1"/>
          <w:rFonts w:ascii="Arial" w:eastAsia="Arial Narrow" w:hAnsi="Arial" w:cs="Arial"/>
          <w:sz w:val="22"/>
          <w:szCs w:val="22"/>
        </w:rPr>
      </w:pPr>
      <w:proofErr w:type="spellStart"/>
      <w:r w:rsidRPr="008A4E33">
        <w:rPr>
          <w:rStyle w:val="tpt1"/>
          <w:rFonts w:ascii="Arial" w:eastAsiaTheme="minorEastAsia" w:hAnsi="Arial" w:cs="Arial"/>
          <w:sz w:val="22"/>
          <w:szCs w:val="22"/>
        </w:rPr>
        <w:t>Constructiile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existente</w:t>
      </w:r>
      <w:proofErr w:type="spellEnd"/>
      <w:r w:rsidRPr="008A4E33">
        <w:rPr>
          <w:rStyle w:val="tpt1"/>
          <w:rFonts w:ascii="Arial" w:eastAsiaTheme="minorEastAsia" w:hAnsi="Arial" w:cs="Arial"/>
          <w:sz w:val="22"/>
          <w:szCs w:val="22"/>
        </w:rPr>
        <w:t xml:space="preserve"> pe </w:t>
      </w:r>
      <w:proofErr w:type="spellStart"/>
      <w:r w:rsidRPr="008A4E33">
        <w:rPr>
          <w:rStyle w:val="tpt1"/>
          <w:rFonts w:ascii="Arial" w:eastAsiaTheme="minorEastAsia" w:hAnsi="Arial" w:cs="Arial"/>
          <w:sz w:val="22"/>
          <w:szCs w:val="22"/>
        </w:rPr>
        <w:t>amplasament</w:t>
      </w:r>
      <w:proofErr w:type="spellEnd"/>
      <w:r w:rsidRPr="008A4E33">
        <w:rPr>
          <w:rStyle w:val="tpt1"/>
          <w:rFonts w:ascii="Arial" w:eastAsiaTheme="minorEastAsia" w:hAnsi="Arial" w:cs="Arial"/>
          <w:sz w:val="22"/>
          <w:szCs w:val="22"/>
        </w:rPr>
        <w:t xml:space="preserve"> sunt in stare de </w:t>
      </w:r>
      <w:proofErr w:type="spellStart"/>
      <w:r w:rsidRPr="008A4E33">
        <w:rPr>
          <w:rStyle w:val="tpt1"/>
          <w:rFonts w:ascii="Arial" w:eastAsiaTheme="minorEastAsia" w:hAnsi="Arial" w:cs="Arial"/>
          <w:sz w:val="22"/>
          <w:szCs w:val="22"/>
        </w:rPr>
        <w:t>degradare</w:t>
      </w:r>
      <w:proofErr w:type="spellEnd"/>
      <w:r w:rsidRPr="008A4E33">
        <w:rPr>
          <w:rStyle w:val="tpt1"/>
          <w:rFonts w:ascii="Arial" w:eastAsiaTheme="minorEastAsia" w:hAnsi="Arial" w:cs="Arial"/>
          <w:sz w:val="22"/>
          <w:szCs w:val="22"/>
        </w:rPr>
        <w:t xml:space="preserve"> continua. </w:t>
      </w:r>
    </w:p>
    <w:p w:rsidR="000F74C2" w:rsidRPr="008A4E33" w:rsidRDefault="000F74C2" w:rsidP="00930BD0">
      <w:pPr>
        <w:numPr>
          <w:ilvl w:val="0"/>
          <w:numId w:val="6"/>
        </w:numPr>
        <w:spacing w:before="11" w:line="305" w:lineRule="auto"/>
        <w:ind w:right="20"/>
        <w:jc w:val="both"/>
        <w:rPr>
          <w:rStyle w:val="tpt1"/>
          <w:rFonts w:ascii="Arial" w:eastAsia="Arial Narrow" w:hAnsi="Arial" w:cs="Arial"/>
          <w:sz w:val="22"/>
          <w:szCs w:val="22"/>
        </w:rPr>
      </w:pPr>
      <w:proofErr w:type="spellStart"/>
      <w:r w:rsidRPr="008A4E33">
        <w:rPr>
          <w:rStyle w:val="tpt1"/>
          <w:rFonts w:ascii="Arial" w:eastAsiaTheme="minorEastAsia" w:hAnsi="Arial" w:cs="Arial"/>
          <w:sz w:val="22"/>
          <w:szCs w:val="22"/>
        </w:rPr>
        <w:t>Exista</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arbori</w:t>
      </w:r>
      <w:proofErr w:type="spellEnd"/>
      <w:r w:rsidRPr="008A4E33">
        <w:rPr>
          <w:rStyle w:val="tpt1"/>
          <w:rFonts w:ascii="Arial" w:eastAsiaTheme="minorEastAsia" w:hAnsi="Arial" w:cs="Arial"/>
          <w:sz w:val="22"/>
          <w:szCs w:val="22"/>
        </w:rPr>
        <w:t xml:space="preserve"> de o </w:t>
      </w:r>
      <w:proofErr w:type="spellStart"/>
      <w:r w:rsidRPr="008A4E33">
        <w:rPr>
          <w:rStyle w:val="tpt1"/>
          <w:rFonts w:ascii="Arial" w:eastAsiaTheme="minorEastAsia" w:hAnsi="Arial" w:cs="Arial"/>
          <w:sz w:val="22"/>
          <w:szCs w:val="22"/>
        </w:rPr>
        <w:t>varsta</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inaintata</w:t>
      </w:r>
      <w:proofErr w:type="spellEnd"/>
      <w:r w:rsidRPr="008A4E33">
        <w:rPr>
          <w:rStyle w:val="tpt1"/>
          <w:rFonts w:ascii="Arial" w:eastAsiaTheme="minorEastAsia" w:hAnsi="Arial" w:cs="Arial"/>
          <w:sz w:val="22"/>
          <w:szCs w:val="22"/>
        </w:rPr>
        <w:t xml:space="preserve">, cu </w:t>
      </w:r>
      <w:proofErr w:type="spellStart"/>
      <w:r w:rsidRPr="008A4E33">
        <w:rPr>
          <w:rStyle w:val="tpt1"/>
          <w:rFonts w:ascii="Arial" w:eastAsiaTheme="minorEastAsia" w:hAnsi="Arial" w:cs="Arial"/>
          <w:sz w:val="22"/>
          <w:szCs w:val="22"/>
        </w:rPr>
        <w:t>aspecte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evidente</w:t>
      </w:r>
      <w:proofErr w:type="spellEnd"/>
      <w:r w:rsidRPr="008A4E33">
        <w:rPr>
          <w:rStyle w:val="tpt1"/>
          <w:rFonts w:ascii="Arial" w:eastAsiaTheme="minorEastAsia" w:hAnsi="Arial" w:cs="Arial"/>
          <w:sz w:val="22"/>
          <w:szCs w:val="22"/>
        </w:rPr>
        <w:t xml:space="preserve"> de “</w:t>
      </w:r>
      <w:proofErr w:type="spellStart"/>
      <w:r w:rsidRPr="008A4E33">
        <w:rPr>
          <w:rStyle w:val="tpt1"/>
          <w:rFonts w:ascii="Arial" w:eastAsiaTheme="minorEastAsia" w:hAnsi="Arial" w:cs="Arial"/>
          <w:sz w:val="22"/>
          <w:szCs w:val="22"/>
        </w:rPr>
        <w:t>imbatranire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si</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pericol</w:t>
      </w:r>
      <w:proofErr w:type="spellEnd"/>
      <w:r w:rsidRPr="008A4E33">
        <w:rPr>
          <w:rStyle w:val="tpt1"/>
          <w:rFonts w:ascii="Arial" w:eastAsiaTheme="minorEastAsia" w:hAnsi="Arial" w:cs="Arial"/>
          <w:sz w:val="22"/>
          <w:szCs w:val="22"/>
        </w:rPr>
        <w:t xml:space="preserve"> de </w:t>
      </w:r>
      <w:proofErr w:type="spellStart"/>
      <w:r w:rsidRPr="008A4E33">
        <w:rPr>
          <w:rStyle w:val="tpt1"/>
          <w:rFonts w:ascii="Arial" w:eastAsiaTheme="minorEastAsia" w:hAnsi="Arial" w:cs="Arial"/>
          <w:sz w:val="22"/>
          <w:szCs w:val="22"/>
        </w:rPr>
        <w:t>forfecare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reprezentand</w:t>
      </w:r>
      <w:proofErr w:type="spellEnd"/>
      <w:r w:rsidRPr="008A4E33">
        <w:rPr>
          <w:rStyle w:val="tpt1"/>
          <w:rFonts w:ascii="Arial" w:eastAsiaTheme="minorEastAsia" w:hAnsi="Arial" w:cs="Arial"/>
          <w:sz w:val="22"/>
          <w:szCs w:val="22"/>
        </w:rPr>
        <w:t xml:space="preserve"> un </w:t>
      </w:r>
      <w:proofErr w:type="spellStart"/>
      <w:r w:rsidRPr="008A4E33">
        <w:rPr>
          <w:rStyle w:val="tpt1"/>
          <w:rFonts w:ascii="Arial" w:eastAsiaTheme="minorEastAsia" w:hAnsi="Arial" w:cs="Arial"/>
          <w:sz w:val="22"/>
          <w:szCs w:val="22"/>
        </w:rPr>
        <w:t>pericol</w:t>
      </w:r>
      <w:proofErr w:type="spellEnd"/>
      <w:r w:rsidRPr="008A4E33">
        <w:rPr>
          <w:rStyle w:val="tpt1"/>
          <w:rFonts w:ascii="Arial" w:eastAsiaTheme="minorEastAsia" w:hAnsi="Arial" w:cs="Arial"/>
          <w:sz w:val="22"/>
          <w:szCs w:val="22"/>
        </w:rPr>
        <w:t xml:space="preserve"> real </w:t>
      </w:r>
      <w:proofErr w:type="spellStart"/>
      <w:r w:rsidRPr="008A4E33">
        <w:rPr>
          <w:rStyle w:val="tpt1"/>
          <w:rFonts w:ascii="Arial" w:eastAsiaTheme="minorEastAsia" w:hAnsi="Arial" w:cs="Arial"/>
          <w:sz w:val="22"/>
          <w:szCs w:val="22"/>
        </w:rPr>
        <w:t>pentru</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circulatia</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pietonala</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si</w:t>
      </w:r>
      <w:proofErr w:type="spellEnd"/>
      <w:r w:rsidRPr="008A4E33">
        <w:rPr>
          <w:rStyle w:val="tpt1"/>
          <w:rFonts w:ascii="Arial" w:eastAsiaTheme="minorEastAsia" w:hAnsi="Arial" w:cs="Arial"/>
          <w:sz w:val="22"/>
          <w:szCs w:val="22"/>
        </w:rPr>
        <w:t xml:space="preserve"> auto de pe </w:t>
      </w:r>
      <w:proofErr w:type="spellStart"/>
      <w:r w:rsidRPr="008A4E33">
        <w:rPr>
          <w:rStyle w:val="tpt1"/>
          <w:rFonts w:ascii="Arial" w:eastAsiaTheme="minorEastAsia" w:hAnsi="Arial" w:cs="Arial"/>
          <w:sz w:val="22"/>
          <w:szCs w:val="22"/>
        </w:rPr>
        <w:t>amplasament</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unii</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arbori</w:t>
      </w:r>
      <w:proofErr w:type="spellEnd"/>
      <w:r w:rsidRPr="008A4E33">
        <w:rPr>
          <w:rStyle w:val="tpt1"/>
          <w:rFonts w:ascii="Arial" w:eastAsiaTheme="minorEastAsia" w:hAnsi="Arial" w:cs="Arial"/>
          <w:sz w:val="22"/>
          <w:szCs w:val="22"/>
        </w:rPr>
        <w:t xml:space="preserve"> sunt </w:t>
      </w:r>
      <w:proofErr w:type="spellStart"/>
      <w:r w:rsidRPr="008A4E33">
        <w:rPr>
          <w:rStyle w:val="tpt1"/>
          <w:rFonts w:ascii="Arial" w:eastAsiaTheme="minorEastAsia" w:hAnsi="Arial" w:cs="Arial"/>
          <w:sz w:val="22"/>
          <w:szCs w:val="22"/>
        </w:rPr>
        <w:t>afectati</w:t>
      </w:r>
      <w:proofErr w:type="spellEnd"/>
      <w:r w:rsidRPr="008A4E33">
        <w:rPr>
          <w:rStyle w:val="tpt1"/>
          <w:rFonts w:ascii="Arial" w:eastAsiaTheme="minorEastAsia" w:hAnsi="Arial" w:cs="Arial"/>
          <w:sz w:val="22"/>
          <w:szCs w:val="22"/>
        </w:rPr>
        <w:t xml:space="preserve"> in </w:t>
      </w:r>
      <w:proofErr w:type="spellStart"/>
      <w:r w:rsidRPr="008A4E33">
        <w:rPr>
          <w:rStyle w:val="tpt1"/>
          <w:rFonts w:ascii="Arial" w:eastAsiaTheme="minorEastAsia" w:hAnsi="Arial" w:cs="Arial"/>
          <w:sz w:val="22"/>
          <w:szCs w:val="22"/>
        </w:rPr>
        <w:t>interiorul</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tulpinei</w:t>
      </w:r>
      <w:proofErr w:type="spellEnd"/>
    </w:p>
    <w:p w:rsidR="000F74C2" w:rsidRPr="008A4E33" w:rsidRDefault="000F74C2" w:rsidP="00930BD0">
      <w:pPr>
        <w:numPr>
          <w:ilvl w:val="0"/>
          <w:numId w:val="6"/>
        </w:numPr>
        <w:spacing w:line="360" w:lineRule="auto"/>
        <w:jc w:val="both"/>
        <w:rPr>
          <w:rStyle w:val="tpt1"/>
          <w:rFonts w:ascii="Arial" w:eastAsiaTheme="minorEastAsia" w:hAnsi="Arial" w:cs="Arial"/>
          <w:sz w:val="22"/>
          <w:szCs w:val="22"/>
        </w:rPr>
      </w:pPr>
      <w:proofErr w:type="spellStart"/>
      <w:r w:rsidRPr="008A4E33">
        <w:rPr>
          <w:rStyle w:val="tpt1"/>
          <w:rFonts w:ascii="Arial" w:eastAsiaTheme="minorEastAsia" w:hAnsi="Arial" w:cs="Arial"/>
          <w:sz w:val="22"/>
          <w:szCs w:val="22"/>
        </w:rPr>
        <w:lastRenderedPageBreak/>
        <w:t>Zonele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verzi</w:t>
      </w:r>
      <w:proofErr w:type="spellEnd"/>
      <w:r w:rsidRPr="008A4E33">
        <w:rPr>
          <w:rStyle w:val="tpt1"/>
          <w:rFonts w:ascii="Arial" w:eastAsiaTheme="minorEastAsia" w:hAnsi="Arial" w:cs="Arial"/>
          <w:sz w:val="22"/>
          <w:szCs w:val="22"/>
        </w:rPr>
        <w:t xml:space="preserve"> cu </w:t>
      </w:r>
      <w:proofErr w:type="spellStart"/>
      <w:r w:rsidRPr="008A4E33">
        <w:rPr>
          <w:rStyle w:val="tpt1"/>
          <w:rFonts w:ascii="Arial" w:eastAsiaTheme="minorEastAsia" w:hAnsi="Arial" w:cs="Arial"/>
          <w:sz w:val="22"/>
          <w:szCs w:val="22"/>
        </w:rPr>
        <w:t>vegetatie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abundenta</w:t>
      </w:r>
      <w:proofErr w:type="spellEnd"/>
      <w:r w:rsidRPr="008A4E33">
        <w:rPr>
          <w:rStyle w:val="tpt1"/>
          <w:rFonts w:ascii="Arial" w:eastAsiaTheme="minorEastAsia" w:hAnsi="Arial" w:cs="Arial"/>
          <w:sz w:val="22"/>
          <w:szCs w:val="22"/>
        </w:rPr>
        <w:t xml:space="preserve"> sunt </w:t>
      </w:r>
      <w:proofErr w:type="spellStart"/>
      <w:r w:rsidRPr="008A4E33">
        <w:rPr>
          <w:rStyle w:val="tpt1"/>
          <w:rFonts w:ascii="Arial" w:eastAsiaTheme="minorEastAsia" w:hAnsi="Arial" w:cs="Arial"/>
          <w:sz w:val="22"/>
          <w:szCs w:val="22"/>
        </w:rPr>
        <w:t>neingrijite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si</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prezinta</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pericol</w:t>
      </w:r>
      <w:proofErr w:type="spellEnd"/>
      <w:r w:rsidRPr="008A4E33">
        <w:rPr>
          <w:rStyle w:val="tpt1"/>
          <w:rFonts w:ascii="Arial" w:eastAsiaTheme="minorEastAsia" w:hAnsi="Arial" w:cs="Arial"/>
          <w:sz w:val="22"/>
          <w:szCs w:val="22"/>
        </w:rPr>
        <w:t xml:space="preserve"> de </w:t>
      </w:r>
      <w:proofErr w:type="spellStart"/>
      <w:r w:rsidRPr="008A4E33">
        <w:rPr>
          <w:rStyle w:val="tpt1"/>
          <w:rFonts w:ascii="Arial" w:eastAsiaTheme="minorEastAsia" w:hAnsi="Arial" w:cs="Arial"/>
          <w:sz w:val="22"/>
          <w:szCs w:val="22"/>
        </w:rPr>
        <w:t>adapostire</w:t>
      </w:r>
      <w:proofErr w:type="spellEnd"/>
      <w:r w:rsidRPr="008A4E33">
        <w:rPr>
          <w:rStyle w:val="tpt1"/>
          <w:rFonts w:ascii="Arial" w:eastAsiaTheme="minorEastAsia" w:hAnsi="Arial" w:cs="Arial"/>
          <w:sz w:val="22"/>
          <w:szCs w:val="22"/>
        </w:rPr>
        <w:t>/</w:t>
      </w:r>
      <w:proofErr w:type="spellStart"/>
      <w:r w:rsidRPr="008A4E33">
        <w:rPr>
          <w:rStyle w:val="tpt1"/>
          <w:rFonts w:ascii="Arial" w:eastAsiaTheme="minorEastAsia" w:hAnsi="Arial" w:cs="Arial"/>
          <w:sz w:val="22"/>
          <w:szCs w:val="22"/>
        </w:rPr>
        <w:t>cuibarire</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pentru</w:t>
      </w:r>
      <w:proofErr w:type="spellEnd"/>
      <w:r w:rsidRPr="008A4E33">
        <w:rPr>
          <w:rStyle w:val="tpt1"/>
          <w:rFonts w:ascii="Arial" w:eastAsiaTheme="minorEastAsia" w:hAnsi="Arial" w:cs="Arial"/>
          <w:sz w:val="22"/>
          <w:szCs w:val="22"/>
        </w:rPr>
        <w:t xml:space="preserve"> fauna </w:t>
      </w:r>
      <w:proofErr w:type="spellStart"/>
      <w:r w:rsidRPr="008A4E33">
        <w:rPr>
          <w:rStyle w:val="tpt1"/>
          <w:rFonts w:ascii="Arial" w:eastAsiaTheme="minorEastAsia" w:hAnsi="Arial" w:cs="Arial"/>
          <w:sz w:val="22"/>
          <w:szCs w:val="22"/>
        </w:rPr>
        <w:t>mai</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putin</w:t>
      </w:r>
      <w:proofErr w:type="spellEnd"/>
      <w:r w:rsidRPr="008A4E33">
        <w:rPr>
          <w:rStyle w:val="tpt1"/>
          <w:rFonts w:ascii="Arial" w:eastAsiaTheme="minorEastAsia" w:hAnsi="Arial" w:cs="Arial"/>
          <w:sz w:val="22"/>
          <w:szCs w:val="22"/>
        </w:rPr>
        <w:t xml:space="preserve"> “</w:t>
      </w:r>
      <w:proofErr w:type="spellStart"/>
      <w:r w:rsidRPr="008A4E33">
        <w:rPr>
          <w:rStyle w:val="tpt1"/>
          <w:rFonts w:ascii="Arial" w:eastAsiaTheme="minorEastAsia" w:hAnsi="Arial" w:cs="Arial"/>
          <w:sz w:val="22"/>
          <w:szCs w:val="22"/>
        </w:rPr>
        <w:t>prietenoasa</w:t>
      </w:r>
      <w:proofErr w:type="spellEnd"/>
      <w:r w:rsidRPr="008A4E33">
        <w:rPr>
          <w:rStyle w:val="tpt1"/>
          <w:rFonts w:ascii="Arial" w:eastAsiaTheme="minorEastAsia" w:hAnsi="Arial" w:cs="Arial"/>
          <w:sz w:val="22"/>
          <w:szCs w:val="22"/>
        </w:rPr>
        <w:t xml:space="preserve">” (ex. </w:t>
      </w:r>
      <w:proofErr w:type="spellStart"/>
      <w:r w:rsidRPr="008A4E33">
        <w:rPr>
          <w:rStyle w:val="tpt1"/>
          <w:rFonts w:ascii="Arial" w:eastAsiaTheme="minorEastAsia" w:hAnsi="Arial" w:cs="Arial"/>
          <w:sz w:val="22"/>
          <w:szCs w:val="22"/>
        </w:rPr>
        <w:t>sobolani</w:t>
      </w:r>
      <w:proofErr w:type="spellEnd"/>
      <w:r w:rsidRPr="008A4E33">
        <w:rPr>
          <w:rStyle w:val="tpt1"/>
          <w:rFonts w:ascii="Arial" w:eastAsiaTheme="minorEastAsia" w:hAnsi="Arial" w:cs="Arial"/>
          <w:sz w:val="22"/>
          <w:szCs w:val="22"/>
        </w:rPr>
        <w:t>).</w:t>
      </w:r>
    </w:p>
    <w:p w:rsidR="000F74C2" w:rsidRPr="008A4E33" w:rsidRDefault="000F74C2" w:rsidP="00930BD0">
      <w:pPr>
        <w:spacing w:before="11" w:line="280" w:lineRule="exact"/>
        <w:ind w:left="100"/>
        <w:jc w:val="both"/>
        <w:rPr>
          <w:rFonts w:ascii="Arial" w:eastAsia="Arial Narrow" w:hAnsi="Arial" w:cs="Arial"/>
          <w:sz w:val="22"/>
        </w:rPr>
      </w:pPr>
    </w:p>
    <w:p w:rsidR="000F74C2" w:rsidRPr="008A4E33" w:rsidRDefault="000F74C2" w:rsidP="00930BD0">
      <w:pPr>
        <w:spacing w:line="360" w:lineRule="auto"/>
        <w:ind w:left="100" w:firstLine="608"/>
        <w:jc w:val="both"/>
        <w:rPr>
          <w:rFonts w:ascii="Arial" w:eastAsia="Arial Narrow" w:hAnsi="Arial" w:cs="Arial"/>
          <w:sz w:val="22"/>
          <w:szCs w:val="22"/>
        </w:rPr>
      </w:pPr>
      <w:r w:rsidRPr="008A4E33">
        <w:rPr>
          <w:rFonts w:ascii="Arial" w:eastAsia="Arial Narrow" w:hAnsi="Arial" w:cs="Arial"/>
          <w:sz w:val="22"/>
          <w:szCs w:val="22"/>
        </w:rPr>
        <w:t xml:space="preserve">Deci, </w:t>
      </w:r>
      <w:proofErr w:type="spellStart"/>
      <w:r w:rsidRPr="008A4E33">
        <w:rPr>
          <w:rFonts w:ascii="Arial" w:eastAsia="Arial Narrow" w:hAnsi="Arial" w:cs="Arial"/>
          <w:sz w:val="22"/>
          <w:szCs w:val="22"/>
        </w:rPr>
        <w:t>masurile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necesare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vor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viza</w:t>
      </w:r>
      <w:proofErr w:type="spellEnd"/>
      <w:r w:rsidRPr="008A4E33">
        <w:rPr>
          <w:rFonts w:ascii="Arial" w:eastAsia="Arial Narrow" w:hAnsi="Arial" w:cs="Arial"/>
          <w:sz w:val="22"/>
          <w:szCs w:val="22"/>
        </w:rPr>
        <w:t xml:space="preserve"> in mod </w:t>
      </w:r>
      <w:proofErr w:type="spellStart"/>
      <w:r w:rsidRPr="008A4E33">
        <w:rPr>
          <w:rFonts w:ascii="Arial" w:eastAsia="Arial Narrow" w:hAnsi="Arial" w:cs="Arial"/>
          <w:sz w:val="22"/>
          <w:szCs w:val="22"/>
        </w:rPr>
        <w:t>deosebit</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cele</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protecţie</w:t>
      </w:r>
      <w:proofErr w:type="spellEnd"/>
      <w:r w:rsidRPr="008A4E33">
        <w:rPr>
          <w:rFonts w:ascii="Arial" w:eastAsia="Arial Narrow" w:hAnsi="Arial" w:cs="Arial"/>
          <w:sz w:val="22"/>
          <w:szCs w:val="22"/>
        </w:rPr>
        <w:t xml:space="preserve"> a </w:t>
      </w:r>
      <w:proofErr w:type="spellStart"/>
      <w:r w:rsidRPr="008A4E33">
        <w:rPr>
          <w:rFonts w:ascii="Arial" w:eastAsia="Arial Narrow" w:hAnsi="Arial" w:cs="Arial"/>
          <w:sz w:val="22"/>
          <w:szCs w:val="22"/>
        </w:rPr>
        <w:t>mediului</w:t>
      </w:r>
      <w:proofErr w:type="spellEnd"/>
      <w:r w:rsidRPr="008A4E33">
        <w:rPr>
          <w:rFonts w:ascii="Arial" w:eastAsia="Arial Narrow" w:hAnsi="Arial" w:cs="Arial"/>
          <w:sz w:val="22"/>
          <w:szCs w:val="22"/>
        </w:rPr>
        <w:t xml:space="preserve"> </w:t>
      </w:r>
      <w:proofErr w:type="spellStart"/>
      <w:r w:rsidR="00063CE6" w:rsidRPr="008A4E33">
        <w:rPr>
          <w:rFonts w:ascii="Arial" w:eastAsia="Arial Narrow" w:hAnsi="Arial" w:cs="Arial"/>
          <w:sz w:val="22"/>
          <w:szCs w:val="22"/>
        </w:rPr>
        <w:t>privind</w:t>
      </w:r>
      <w:proofErr w:type="spellEnd"/>
      <w:r w:rsidR="00063CE6" w:rsidRPr="008A4E33">
        <w:rPr>
          <w:rFonts w:ascii="Arial" w:eastAsia="Arial Narrow" w:hAnsi="Arial" w:cs="Arial"/>
          <w:sz w:val="22"/>
          <w:szCs w:val="22"/>
        </w:rPr>
        <w:t xml:space="preserve"> </w:t>
      </w:r>
      <w:proofErr w:type="spellStart"/>
      <w:r w:rsidR="00063CE6" w:rsidRPr="008A4E33">
        <w:rPr>
          <w:rFonts w:ascii="Arial" w:eastAsia="Arial Narrow" w:hAnsi="Arial" w:cs="Arial"/>
          <w:sz w:val="22"/>
          <w:szCs w:val="22"/>
        </w:rPr>
        <w:t>identificarea</w:t>
      </w:r>
      <w:proofErr w:type="spellEnd"/>
      <w:r w:rsidR="00063CE6" w:rsidRPr="008A4E33">
        <w:rPr>
          <w:rFonts w:ascii="Arial" w:eastAsia="Arial Narrow" w:hAnsi="Arial" w:cs="Arial"/>
          <w:sz w:val="22"/>
          <w:szCs w:val="22"/>
        </w:rPr>
        <w:t xml:space="preserve"> </w:t>
      </w:r>
      <w:proofErr w:type="spellStart"/>
      <w:r w:rsidR="00063CE6" w:rsidRPr="008A4E33">
        <w:rPr>
          <w:rFonts w:ascii="Arial" w:eastAsia="Arial Narrow" w:hAnsi="Arial" w:cs="Arial"/>
          <w:sz w:val="22"/>
          <w:szCs w:val="22"/>
        </w:rPr>
        <w:t>si</w:t>
      </w:r>
      <w:proofErr w:type="spellEnd"/>
      <w:r w:rsidR="00063CE6" w:rsidRPr="008A4E33">
        <w:rPr>
          <w:rFonts w:ascii="Arial" w:eastAsia="Arial Narrow" w:hAnsi="Arial" w:cs="Arial"/>
          <w:sz w:val="22"/>
          <w:szCs w:val="22"/>
        </w:rPr>
        <w:t xml:space="preserve"> </w:t>
      </w:r>
      <w:proofErr w:type="spellStart"/>
      <w:r w:rsidR="00063CE6" w:rsidRPr="008A4E33">
        <w:rPr>
          <w:rFonts w:ascii="Arial" w:eastAsia="Arial Narrow" w:hAnsi="Arial" w:cs="Arial"/>
          <w:sz w:val="22"/>
          <w:szCs w:val="22"/>
        </w:rPr>
        <w:t>excluderea</w:t>
      </w:r>
      <w:proofErr w:type="spellEnd"/>
      <w:r w:rsidR="00063CE6" w:rsidRPr="008A4E33">
        <w:rPr>
          <w:rFonts w:ascii="Arial" w:eastAsia="Arial Narrow" w:hAnsi="Arial" w:cs="Arial"/>
          <w:sz w:val="22"/>
          <w:szCs w:val="22"/>
        </w:rPr>
        <w:t xml:space="preserve"> </w:t>
      </w:r>
      <w:proofErr w:type="spellStart"/>
      <w:r w:rsidR="00063CE6" w:rsidRPr="008A4E33">
        <w:rPr>
          <w:rFonts w:ascii="Arial" w:eastAsia="Arial Narrow" w:hAnsi="Arial" w:cs="Arial"/>
          <w:sz w:val="22"/>
          <w:szCs w:val="22"/>
        </w:rPr>
        <w:t>surselor</w:t>
      </w:r>
      <w:proofErr w:type="spellEnd"/>
      <w:r w:rsidR="00063CE6"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poluării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reducerea</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riscurilor</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naturale</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realizarea</w:t>
      </w:r>
      <w:proofErr w:type="spellEnd"/>
      <w:r w:rsidRPr="008A4E33">
        <w:rPr>
          <w:rFonts w:ascii="Arial" w:eastAsia="Arial Narrow" w:hAnsi="Arial" w:cs="Arial"/>
          <w:sz w:val="22"/>
          <w:szCs w:val="22"/>
        </w:rPr>
        <w:t xml:space="preserve"> de </w:t>
      </w:r>
      <w:proofErr w:type="spellStart"/>
      <w:r w:rsidRPr="008A4E33">
        <w:rPr>
          <w:rFonts w:ascii="Arial" w:eastAsia="Arial Narrow" w:hAnsi="Arial" w:cs="Arial"/>
          <w:sz w:val="22"/>
          <w:szCs w:val="22"/>
        </w:rPr>
        <w:t>spaţii</w:t>
      </w:r>
      <w:proofErr w:type="spellEnd"/>
      <w:r w:rsidRPr="008A4E33">
        <w:rPr>
          <w:rFonts w:ascii="Arial" w:eastAsia="Arial Narrow" w:hAnsi="Arial" w:cs="Arial"/>
          <w:sz w:val="22"/>
          <w:szCs w:val="22"/>
        </w:rPr>
        <w:t xml:space="preserve"> </w:t>
      </w:r>
      <w:proofErr w:type="spellStart"/>
      <w:r w:rsidRPr="008A4E33">
        <w:rPr>
          <w:rFonts w:ascii="Arial" w:eastAsia="Arial Narrow" w:hAnsi="Arial" w:cs="Arial"/>
          <w:sz w:val="22"/>
          <w:szCs w:val="22"/>
        </w:rPr>
        <w:t>verzi</w:t>
      </w:r>
      <w:proofErr w:type="spellEnd"/>
      <w:r w:rsidRPr="008A4E33">
        <w:rPr>
          <w:rFonts w:ascii="Arial" w:eastAsia="Arial Narrow" w:hAnsi="Arial" w:cs="Arial"/>
          <w:sz w:val="22"/>
          <w:szCs w:val="22"/>
        </w:rPr>
        <w:t xml:space="preserve">, </w:t>
      </w:r>
      <w:r w:rsidR="00DC3633" w:rsidRPr="008A4E33">
        <w:rPr>
          <w:rFonts w:ascii="Arial" w:eastAsia="Arial Narrow" w:hAnsi="Arial" w:cs="Arial"/>
          <w:sz w:val="22"/>
          <w:szCs w:val="22"/>
        </w:rPr>
        <w:t>etc.</w:t>
      </w:r>
      <w:r w:rsidR="0027204A" w:rsidRPr="008A4E33">
        <w:rPr>
          <w:rFonts w:ascii="Arial" w:eastAsia="Arial Narrow" w:hAnsi="Arial" w:cs="Arial"/>
          <w:sz w:val="22"/>
          <w:szCs w:val="22"/>
        </w:rPr>
        <w:t xml:space="preserve">, </w:t>
      </w:r>
      <w:proofErr w:type="spellStart"/>
      <w:r w:rsidR="0027204A" w:rsidRPr="008A4E33">
        <w:rPr>
          <w:rFonts w:ascii="Arial" w:eastAsia="Arial Narrow" w:hAnsi="Arial" w:cs="Arial"/>
          <w:sz w:val="22"/>
          <w:szCs w:val="22"/>
        </w:rPr>
        <w:t>astfel</w:t>
      </w:r>
      <w:proofErr w:type="spellEnd"/>
      <w:r w:rsidR="0027204A" w:rsidRPr="008A4E33">
        <w:rPr>
          <w:rFonts w:ascii="Arial" w:eastAsia="Arial Narrow" w:hAnsi="Arial" w:cs="Arial"/>
          <w:sz w:val="22"/>
          <w:szCs w:val="22"/>
        </w:rPr>
        <w:t>:</w:t>
      </w:r>
    </w:p>
    <w:p w:rsidR="0027204A" w:rsidRPr="008A4E33" w:rsidRDefault="0027204A" w:rsidP="00930BD0">
      <w:pPr>
        <w:pStyle w:val="ListParagraph"/>
        <w:numPr>
          <w:ilvl w:val="0"/>
          <w:numId w:val="10"/>
        </w:numPr>
        <w:tabs>
          <w:tab w:val="left" w:pos="1080"/>
        </w:tabs>
        <w:spacing w:line="360" w:lineRule="auto"/>
        <w:jc w:val="both"/>
        <w:rPr>
          <w:rFonts w:ascii="Arial" w:hAnsi="Arial"/>
          <w:b/>
          <w:bCs/>
          <w:sz w:val="22"/>
          <w:szCs w:val="22"/>
          <w:lang w:val="fr-FR"/>
        </w:rPr>
      </w:pPr>
      <w:proofErr w:type="spellStart"/>
      <w:r w:rsidRPr="008A4E33">
        <w:rPr>
          <w:rFonts w:ascii="Arial" w:hAnsi="Arial"/>
          <w:b/>
          <w:bCs/>
          <w:sz w:val="22"/>
          <w:szCs w:val="22"/>
          <w:lang w:val="fr-FR"/>
        </w:rPr>
        <w:t>Măsuri</w:t>
      </w:r>
      <w:proofErr w:type="spellEnd"/>
      <w:r w:rsidRPr="008A4E33">
        <w:rPr>
          <w:rFonts w:ascii="Arial" w:hAnsi="Arial"/>
          <w:b/>
          <w:bCs/>
          <w:sz w:val="22"/>
          <w:szCs w:val="22"/>
          <w:lang w:val="fr-FR"/>
        </w:rPr>
        <w:t xml:space="preserve"> de </w:t>
      </w:r>
      <w:proofErr w:type="spellStart"/>
      <w:r w:rsidRPr="008A4E33">
        <w:rPr>
          <w:rFonts w:ascii="Arial" w:hAnsi="Arial"/>
          <w:b/>
          <w:bCs/>
          <w:sz w:val="22"/>
          <w:szCs w:val="22"/>
          <w:lang w:val="fr-FR"/>
        </w:rPr>
        <w:t>diminuare</w:t>
      </w:r>
      <w:proofErr w:type="spellEnd"/>
      <w:r w:rsidRPr="008A4E33">
        <w:rPr>
          <w:rFonts w:ascii="Arial" w:hAnsi="Arial"/>
          <w:b/>
          <w:bCs/>
          <w:sz w:val="22"/>
          <w:szCs w:val="22"/>
          <w:lang w:val="fr-FR"/>
        </w:rPr>
        <w:t xml:space="preserve"> a </w:t>
      </w:r>
      <w:proofErr w:type="spellStart"/>
      <w:r w:rsidRPr="008A4E33">
        <w:rPr>
          <w:rFonts w:ascii="Arial" w:hAnsi="Arial"/>
          <w:b/>
          <w:bCs/>
          <w:sz w:val="22"/>
          <w:szCs w:val="22"/>
          <w:lang w:val="fr-FR"/>
        </w:rPr>
        <w:t>efectelor</w:t>
      </w:r>
      <w:proofErr w:type="spellEnd"/>
      <w:r w:rsidRPr="008A4E33">
        <w:rPr>
          <w:rFonts w:ascii="Arial" w:hAnsi="Arial"/>
          <w:b/>
          <w:bCs/>
          <w:sz w:val="22"/>
          <w:szCs w:val="22"/>
          <w:lang w:val="fr-FR"/>
        </w:rPr>
        <w:t xml:space="preserve"> adverse </w:t>
      </w:r>
      <w:proofErr w:type="spellStart"/>
      <w:r w:rsidRPr="008A4E33">
        <w:rPr>
          <w:rFonts w:ascii="Arial" w:hAnsi="Arial"/>
          <w:b/>
          <w:bCs/>
          <w:sz w:val="22"/>
          <w:szCs w:val="22"/>
          <w:lang w:val="fr-FR"/>
        </w:rPr>
        <w:t>asupra</w:t>
      </w:r>
      <w:proofErr w:type="spellEnd"/>
      <w:r w:rsidRPr="008A4E33">
        <w:rPr>
          <w:rFonts w:ascii="Arial" w:hAnsi="Arial"/>
          <w:b/>
          <w:bCs/>
          <w:sz w:val="22"/>
          <w:szCs w:val="22"/>
          <w:lang w:val="fr-FR"/>
        </w:rPr>
        <w:t xml:space="preserve"> </w:t>
      </w:r>
      <w:proofErr w:type="spellStart"/>
      <w:r w:rsidRPr="008A4E33">
        <w:rPr>
          <w:rFonts w:ascii="Arial" w:hAnsi="Arial"/>
          <w:b/>
          <w:bCs/>
          <w:sz w:val="22"/>
          <w:szCs w:val="22"/>
          <w:lang w:val="fr-FR"/>
        </w:rPr>
        <w:t>solului</w:t>
      </w:r>
      <w:proofErr w:type="spellEnd"/>
      <w:r w:rsidRPr="008A4E33">
        <w:rPr>
          <w:rFonts w:ascii="Arial" w:hAnsi="Arial"/>
          <w:b/>
          <w:bCs/>
          <w:sz w:val="22"/>
          <w:szCs w:val="22"/>
          <w:lang w:val="fr-FR"/>
        </w:rPr>
        <w:t>/</w:t>
      </w:r>
      <w:proofErr w:type="spellStart"/>
      <w:r w:rsidRPr="008A4E33">
        <w:rPr>
          <w:rFonts w:ascii="Arial" w:hAnsi="Arial"/>
          <w:b/>
          <w:bCs/>
          <w:sz w:val="22"/>
          <w:szCs w:val="22"/>
          <w:lang w:val="fr-FR"/>
        </w:rPr>
        <w:t>subsolului</w:t>
      </w:r>
      <w:proofErr w:type="spellEnd"/>
    </w:p>
    <w:p w:rsidR="0027204A" w:rsidRPr="008A4E33" w:rsidRDefault="0027204A" w:rsidP="00930BD0">
      <w:pPr>
        <w:spacing w:line="360" w:lineRule="auto"/>
        <w:ind w:firstLine="540"/>
        <w:jc w:val="both"/>
        <w:rPr>
          <w:rFonts w:ascii="Arial" w:hAnsi="Arial" w:cs="Arial"/>
          <w:sz w:val="22"/>
          <w:szCs w:val="22"/>
          <w:lang w:val="it-IT"/>
        </w:rPr>
      </w:pPr>
      <w:r w:rsidRPr="008A4E33">
        <w:rPr>
          <w:rFonts w:ascii="Arial" w:hAnsi="Arial" w:cs="Arial"/>
          <w:sz w:val="22"/>
          <w:szCs w:val="22"/>
          <w:lang w:val="it-IT"/>
        </w:rPr>
        <w:t xml:space="preserve">Pentru </w:t>
      </w:r>
      <w:r w:rsidRPr="008A4E33">
        <w:rPr>
          <w:rFonts w:ascii="Arial" w:hAnsi="Arial" w:cs="Arial"/>
          <w:i/>
          <w:sz w:val="22"/>
          <w:szCs w:val="22"/>
          <w:lang w:val="it-IT"/>
        </w:rPr>
        <w:t>evitarea si</w:t>
      </w:r>
      <w:r w:rsidRPr="008A4E33">
        <w:rPr>
          <w:rFonts w:ascii="Arial" w:hAnsi="Arial" w:cs="Arial"/>
          <w:sz w:val="22"/>
          <w:szCs w:val="22"/>
          <w:lang w:val="it-IT"/>
        </w:rPr>
        <w:t xml:space="preserve"> </w:t>
      </w:r>
      <w:r w:rsidRPr="008A4E33">
        <w:rPr>
          <w:rFonts w:ascii="Arial" w:hAnsi="Arial" w:cs="Arial"/>
          <w:i/>
          <w:iCs/>
          <w:sz w:val="22"/>
          <w:szCs w:val="22"/>
          <w:lang w:val="it-IT"/>
        </w:rPr>
        <w:t>diminuarea potentialului impact fizic</w:t>
      </w:r>
      <w:r w:rsidRPr="008A4E33">
        <w:rPr>
          <w:rFonts w:ascii="Arial" w:hAnsi="Arial" w:cs="Arial"/>
          <w:sz w:val="22"/>
          <w:szCs w:val="22"/>
          <w:lang w:val="it-IT"/>
        </w:rPr>
        <w:t xml:space="preserve"> asupra solului/subsolului se propun urmatoarele masuri:</w:t>
      </w:r>
    </w:p>
    <w:p w:rsidR="0027204A" w:rsidRPr="008A4E33" w:rsidRDefault="0027204A" w:rsidP="00930BD0">
      <w:pPr>
        <w:numPr>
          <w:ilvl w:val="0"/>
          <w:numId w:val="8"/>
        </w:numPr>
        <w:spacing w:line="360" w:lineRule="auto"/>
        <w:jc w:val="both"/>
        <w:rPr>
          <w:rFonts w:ascii="Arial" w:hAnsi="Arial" w:cs="Arial"/>
          <w:sz w:val="22"/>
          <w:szCs w:val="22"/>
          <w:lang w:val="it-IT"/>
        </w:rPr>
      </w:pPr>
      <w:r w:rsidRPr="008A4E33">
        <w:rPr>
          <w:rFonts w:ascii="Arial" w:hAnsi="Arial" w:cs="Arial"/>
          <w:sz w:val="22"/>
          <w:szCs w:val="22"/>
          <w:lang w:val="it-IT"/>
        </w:rPr>
        <w:t>Materialele pulverulente se vor depozita astfel incat sa nu fie imprastiate sub actiunea vanturilor;</w:t>
      </w:r>
    </w:p>
    <w:p w:rsidR="0027204A" w:rsidRPr="008A4E33" w:rsidRDefault="0027204A" w:rsidP="00930BD0">
      <w:pPr>
        <w:numPr>
          <w:ilvl w:val="0"/>
          <w:numId w:val="8"/>
        </w:numPr>
        <w:spacing w:line="360" w:lineRule="auto"/>
        <w:jc w:val="both"/>
        <w:rPr>
          <w:rFonts w:ascii="Arial" w:hAnsi="Arial" w:cs="Arial"/>
          <w:sz w:val="22"/>
          <w:szCs w:val="22"/>
          <w:lang w:val="it-IT"/>
        </w:rPr>
      </w:pPr>
      <w:r w:rsidRPr="008A4E33">
        <w:rPr>
          <w:rFonts w:ascii="Arial" w:hAnsi="Arial" w:cs="Arial"/>
          <w:sz w:val="22"/>
          <w:szCs w:val="22"/>
          <w:lang w:val="it-IT"/>
        </w:rPr>
        <w:t>Evitarea afectarii unor suprafete suplimentare de teren;</w:t>
      </w:r>
    </w:p>
    <w:p w:rsidR="0027204A" w:rsidRPr="008A4E33" w:rsidRDefault="0027204A" w:rsidP="00930BD0">
      <w:pPr>
        <w:numPr>
          <w:ilvl w:val="0"/>
          <w:numId w:val="8"/>
        </w:numPr>
        <w:spacing w:line="360" w:lineRule="auto"/>
        <w:jc w:val="both"/>
        <w:rPr>
          <w:rFonts w:ascii="Arial" w:hAnsi="Arial" w:cs="Arial"/>
          <w:sz w:val="22"/>
          <w:szCs w:val="22"/>
          <w:lang w:val="it-IT"/>
        </w:rPr>
      </w:pPr>
      <w:r w:rsidRPr="008A4E33">
        <w:rPr>
          <w:rFonts w:ascii="Arial" w:hAnsi="Arial" w:cs="Arial"/>
          <w:sz w:val="22"/>
          <w:szCs w:val="22"/>
          <w:lang w:val="it-IT"/>
        </w:rPr>
        <w:t>Depozitarea temporara a deseurilor numai in locurile special amenajate si, in functie de categorie, numai in recipienti special destinati.</w:t>
      </w:r>
    </w:p>
    <w:p w:rsidR="0027204A" w:rsidRPr="008A4E33" w:rsidRDefault="0027204A" w:rsidP="00930BD0">
      <w:pPr>
        <w:pStyle w:val="ListParagraph"/>
        <w:numPr>
          <w:ilvl w:val="0"/>
          <w:numId w:val="10"/>
        </w:numPr>
        <w:spacing w:line="360" w:lineRule="auto"/>
        <w:jc w:val="both"/>
        <w:rPr>
          <w:rFonts w:ascii="Arial" w:hAnsi="Arial"/>
          <w:b/>
          <w:bCs/>
          <w:sz w:val="22"/>
          <w:szCs w:val="22"/>
          <w:lang w:val="fr-FR"/>
        </w:rPr>
      </w:pPr>
      <w:proofErr w:type="spellStart"/>
      <w:r w:rsidRPr="008A4E33">
        <w:rPr>
          <w:rFonts w:ascii="Arial" w:hAnsi="Arial"/>
          <w:b/>
          <w:bCs/>
          <w:sz w:val="22"/>
          <w:szCs w:val="22"/>
          <w:lang w:val="fr-FR"/>
        </w:rPr>
        <w:t>Măsuri</w:t>
      </w:r>
      <w:proofErr w:type="spellEnd"/>
      <w:r w:rsidRPr="008A4E33">
        <w:rPr>
          <w:rFonts w:ascii="Arial" w:hAnsi="Arial"/>
          <w:b/>
          <w:bCs/>
          <w:sz w:val="22"/>
          <w:szCs w:val="22"/>
          <w:lang w:val="fr-FR"/>
        </w:rPr>
        <w:t xml:space="preserve"> de </w:t>
      </w:r>
      <w:proofErr w:type="spellStart"/>
      <w:r w:rsidRPr="008A4E33">
        <w:rPr>
          <w:rFonts w:ascii="Arial" w:hAnsi="Arial"/>
          <w:b/>
          <w:bCs/>
          <w:sz w:val="22"/>
          <w:szCs w:val="22"/>
          <w:lang w:val="fr-FR"/>
        </w:rPr>
        <w:t>diminuare</w:t>
      </w:r>
      <w:proofErr w:type="spellEnd"/>
      <w:r w:rsidRPr="008A4E33">
        <w:rPr>
          <w:rFonts w:ascii="Arial" w:hAnsi="Arial"/>
          <w:b/>
          <w:bCs/>
          <w:sz w:val="22"/>
          <w:szCs w:val="22"/>
          <w:lang w:val="fr-FR"/>
        </w:rPr>
        <w:t xml:space="preserve"> a </w:t>
      </w:r>
      <w:proofErr w:type="spellStart"/>
      <w:r w:rsidRPr="008A4E33">
        <w:rPr>
          <w:rFonts w:ascii="Arial" w:hAnsi="Arial"/>
          <w:b/>
          <w:bCs/>
          <w:sz w:val="22"/>
          <w:szCs w:val="22"/>
          <w:lang w:val="fr-FR"/>
        </w:rPr>
        <w:t>efectelor</w:t>
      </w:r>
      <w:proofErr w:type="spellEnd"/>
      <w:r w:rsidRPr="008A4E33">
        <w:rPr>
          <w:rFonts w:ascii="Arial" w:hAnsi="Arial"/>
          <w:b/>
          <w:bCs/>
          <w:sz w:val="22"/>
          <w:szCs w:val="22"/>
          <w:lang w:val="fr-FR"/>
        </w:rPr>
        <w:t xml:space="preserve"> adverse </w:t>
      </w:r>
      <w:proofErr w:type="spellStart"/>
      <w:r w:rsidRPr="008A4E33">
        <w:rPr>
          <w:rFonts w:ascii="Arial" w:hAnsi="Arial"/>
          <w:b/>
          <w:bCs/>
          <w:sz w:val="22"/>
          <w:szCs w:val="22"/>
          <w:lang w:val="fr-FR"/>
        </w:rPr>
        <w:t>asupra</w:t>
      </w:r>
      <w:proofErr w:type="spellEnd"/>
      <w:r w:rsidRPr="008A4E33">
        <w:rPr>
          <w:rFonts w:ascii="Arial" w:hAnsi="Arial"/>
          <w:b/>
          <w:bCs/>
          <w:sz w:val="22"/>
          <w:szCs w:val="22"/>
          <w:lang w:val="fr-FR"/>
        </w:rPr>
        <w:t xml:space="preserve"> </w:t>
      </w:r>
      <w:proofErr w:type="spellStart"/>
      <w:r w:rsidRPr="008A4E33">
        <w:rPr>
          <w:rFonts w:ascii="Arial" w:hAnsi="Arial"/>
          <w:b/>
          <w:bCs/>
          <w:sz w:val="22"/>
          <w:szCs w:val="22"/>
          <w:lang w:val="fr-FR"/>
        </w:rPr>
        <w:t>aerului</w:t>
      </w:r>
      <w:proofErr w:type="spellEnd"/>
      <w:r w:rsidRPr="008A4E33">
        <w:rPr>
          <w:rFonts w:ascii="Arial" w:hAnsi="Arial"/>
          <w:b/>
          <w:bCs/>
          <w:sz w:val="22"/>
          <w:szCs w:val="22"/>
          <w:lang w:val="fr-FR"/>
        </w:rPr>
        <w:t xml:space="preserve"> </w:t>
      </w:r>
      <w:proofErr w:type="spellStart"/>
      <w:r w:rsidRPr="008A4E33">
        <w:rPr>
          <w:rFonts w:ascii="Arial" w:hAnsi="Arial"/>
          <w:b/>
          <w:bCs/>
          <w:sz w:val="22"/>
          <w:szCs w:val="22"/>
          <w:lang w:val="fr-FR"/>
        </w:rPr>
        <w:t>atmosferic</w:t>
      </w:r>
      <w:proofErr w:type="spellEnd"/>
    </w:p>
    <w:p w:rsidR="0027204A" w:rsidRPr="008A4E33" w:rsidRDefault="0027204A" w:rsidP="00930BD0">
      <w:pPr>
        <w:pStyle w:val="BodyTextIndent"/>
        <w:jc w:val="both"/>
        <w:rPr>
          <w:rFonts w:ascii="Arial" w:hAnsi="Arial" w:cs="Arial"/>
          <w:sz w:val="22"/>
          <w:szCs w:val="22"/>
          <w:lang w:val="fr-FR"/>
        </w:rPr>
      </w:pPr>
      <w:proofErr w:type="spellStart"/>
      <w:r w:rsidRPr="008A4E33">
        <w:rPr>
          <w:rFonts w:ascii="Arial" w:hAnsi="Arial" w:cs="Arial"/>
          <w:sz w:val="22"/>
          <w:szCs w:val="22"/>
          <w:lang w:val="fr-FR"/>
        </w:rPr>
        <w:t>Poluarea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atmosferică</w:t>
      </w:r>
      <w:proofErr w:type="spellEnd"/>
      <w:r w:rsidRPr="008A4E33">
        <w:rPr>
          <w:rFonts w:ascii="Arial" w:hAnsi="Arial" w:cs="Arial"/>
          <w:sz w:val="22"/>
          <w:szCs w:val="22"/>
          <w:lang w:val="fr-FR"/>
        </w:rPr>
        <w:t xml:space="preserve"> va </w:t>
      </w:r>
      <w:proofErr w:type="gramStart"/>
      <w:r w:rsidRPr="008A4E33">
        <w:rPr>
          <w:rFonts w:ascii="Arial" w:hAnsi="Arial" w:cs="Arial"/>
          <w:sz w:val="22"/>
          <w:szCs w:val="22"/>
          <w:lang w:val="fr-FR"/>
        </w:rPr>
        <w:t xml:space="preserve">fi  </w:t>
      </w:r>
      <w:proofErr w:type="spellStart"/>
      <w:r w:rsidRPr="008A4E33">
        <w:rPr>
          <w:rFonts w:ascii="Arial" w:hAnsi="Arial" w:cs="Arial"/>
          <w:sz w:val="22"/>
          <w:szCs w:val="22"/>
          <w:lang w:val="fr-FR"/>
        </w:rPr>
        <w:t>problemă</w:t>
      </w:r>
      <w:proofErr w:type="spellEnd"/>
      <w:proofErr w:type="gram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mediu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impact redus si se va </w:t>
      </w:r>
      <w:proofErr w:type="spellStart"/>
      <w:r w:rsidRPr="008A4E33">
        <w:rPr>
          <w:rFonts w:ascii="Arial" w:hAnsi="Arial" w:cs="Arial"/>
          <w:sz w:val="22"/>
          <w:szCs w:val="22"/>
          <w:lang w:val="fr-FR"/>
        </w:rPr>
        <w:t>datora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traficului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rutier</w:t>
      </w:r>
      <w:proofErr w:type="spellEnd"/>
      <w:r w:rsidRPr="008A4E33">
        <w:rPr>
          <w:rFonts w:ascii="Arial" w:hAnsi="Arial" w:cs="Arial"/>
          <w:sz w:val="22"/>
          <w:szCs w:val="22"/>
          <w:lang w:val="fr-FR"/>
        </w:rPr>
        <w:t xml:space="preserve"> care nu </w:t>
      </w:r>
      <w:proofErr w:type="spellStart"/>
      <w:r w:rsidRPr="008A4E33">
        <w:rPr>
          <w:rFonts w:ascii="Arial" w:hAnsi="Arial" w:cs="Arial"/>
          <w:sz w:val="22"/>
          <w:szCs w:val="22"/>
          <w:lang w:val="fr-FR"/>
        </w:rPr>
        <w:t>poate</w:t>
      </w:r>
      <w:proofErr w:type="spellEnd"/>
      <w:r w:rsidRPr="008A4E33">
        <w:rPr>
          <w:rFonts w:ascii="Arial" w:hAnsi="Arial" w:cs="Arial"/>
          <w:sz w:val="22"/>
          <w:szCs w:val="22"/>
          <w:lang w:val="fr-FR"/>
        </w:rPr>
        <w:t xml:space="preserve"> fi </w:t>
      </w:r>
      <w:proofErr w:type="spellStart"/>
      <w:r w:rsidRPr="008A4E33">
        <w:rPr>
          <w:rFonts w:ascii="Arial" w:hAnsi="Arial" w:cs="Arial"/>
          <w:sz w:val="22"/>
          <w:szCs w:val="22"/>
          <w:lang w:val="fr-FR"/>
        </w:rPr>
        <w:t>inlaturat</w:t>
      </w:r>
      <w:proofErr w:type="spellEnd"/>
      <w:r w:rsidRPr="008A4E33">
        <w:rPr>
          <w:rFonts w:ascii="Arial" w:hAnsi="Arial" w:cs="Arial"/>
          <w:sz w:val="22"/>
          <w:szCs w:val="22"/>
          <w:lang w:val="fr-FR"/>
        </w:rPr>
        <w:t xml:space="preserve">. </w:t>
      </w:r>
    </w:p>
    <w:p w:rsidR="0027204A" w:rsidRPr="008A4E33" w:rsidRDefault="0027204A" w:rsidP="00930BD0">
      <w:pPr>
        <w:spacing w:line="360" w:lineRule="auto"/>
        <w:ind w:firstLine="540"/>
        <w:jc w:val="both"/>
        <w:rPr>
          <w:rFonts w:ascii="Arial" w:hAnsi="Arial" w:cs="Arial"/>
          <w:i/>
          <w:iCs/>
          <w:sz w:val="22"/>
          <w:szCs w:val="22"/>
          <w:lang w:val="fr-FR"/>
        </w:rPr>
      </w:pPr>
      <w:proofErr w:type="spellStart"/>
      <w:r w:rsidRPr="008A4E33">
        <w:rPr>
          <w:rFonts w:ascii="Arial" w:hAnsi="Arial" w:cs="Arial"/>
          <w:i/>
          <w:iCs/>
          <w:sz w:val="22"/>
          <w:szCs w:val="22"/>
          <w:lang w:val="fr-FR"/>
        </w:rPr>
        <w:t>Având</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în</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vedere</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acest</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fapt</w:t>
      </w:r>
      <w:proofErr w:type="spellEnd"/>
      <w:r w:rsidRPr="008A4E33">
        <w:rPr>
          <w:rFonts w:ascii="Arial" w:hAnsi="Arial" w:cs="Arial"/>
          <w:i/>
          <w:iCs/>
          <w:sz w:val="22"/>
          <w:szCs w:val="22"/>
          <w:lang w:val="fr-FR"/>
        </w:rPr>
        <w:t xml:space="preserve">, se </w:t>
      </w:r>
      <w:proofErr w:type="spellStart"/>
      <w:r w:rsidRPr="008A4E33">
        <w:rPr>
          <w:rFonts w:ascii="Arial" w:hAnsi="Arial" w:cs="Arial"/>
          <w:i/>
          <w:iCs/>
          <w:sz w:val="22"/>
          <w:szCs w:val="22"/>
          <w:lang w:val="fr-FR"/>
        </w:rPr>
        <w:t>recomandă</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adoptarea</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unor</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măsuri</w:t>
      </w:r>
      <w:proofErr w:type="spellEnd"/>
      <w:r w:rsidRPr="008A4E33">
        <w:rPr>
          <w:rFonts w:ascii="Arial" w:hAnsi="Arial" w:cs="Arial"/>
          <w:i/>
          <w:iCs/>
          <w:sz w:val="22"/>
          <w:szCs w:val="22"/>
          <w:lang w:val="fr-FR"/>
        </w:rPr>
        <w:t xml:space="preserve"> de </w:t>
      </w:r>
      <w:proofErr w:type="spellStart"/>
      <w:r w:rsidRPr="008A4E33">
        <w:rPr>
          <w:rFonts w:ascii="Arial" w:hAnsi="Arial" w:cs="Arial"/>
          <w:i/>
          <w:iCs/>
          <w:sz w:val="22"/>
          <w:szCs w:val="22"/>
          <w:lang w:val="fr-FR"/>
        </w:rPr>
        <w:t>prevenire</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şi</w:t>
      </w:r>
      <w:proofErr w:type="spellEnd"/>
      <w:r w:rsidRPr="008A4E33">
        <w:rPr>
          <w:rFonts w:ascii="Arial" w:hAnsi="Arial" w:cs="Arial"/>
          <w:i/>
          <w:iCs/>
          <w:sz w:val="22"/>
          <w:szCs w:val="22"/>
          <w:lang w:val="fr-FR"/>
        </w:rPr>
        <w:t xml:space="preserve"> </w:t>
      </w:r>
      <w:proofErr w:type="spellStart"/>
      <w:r w:rsidRPr="008A4E33">
        <w:rPr>
          <w:rFonts w:ascii="Arial" w:hAnsi="Arial" w:cs="Arial"/>
          <w:i/>
          <w:iCs/>
          <w:sz w:val="22"/>
          <w:szCs w:val="22"/>
          <w:lang w:val="fr-FR"/>
        </w:rPr>
        <w:t>diminuare</w:t>
      </w:r>
      <w:proofErr w:type="spellEnd"/>
      <w:r w:rsidRPr="008A4E33">
        <w:rPr>
          <w:rFonts w:ascii="Arial" w:hAnsi="Arial" w:cs="Arial"/>
          <w:i/>
          <w:iCs/>
          <w:sz w:val="22"/>
          <w:szCs w:val="22"/>
          <w:lang w:val="fr-FR"/>
        </w:rPr>
        <w:t xml:space="preserve"> a </w:t>
      </w:r>
      <w:proofErr w:type="spellStart"/>
      <w:r w:rsidRPr="008A4E33">
        <w:rPr>
          <w:rFonts w:ascii="Arial" w:hAnsi="Arial" w:cs="Arial"/>
          <w:i/>
          <w:iCs/>
          <w:sz w:val="22"/>
          <w:szCs w:val="22"/>
          <w:lang w:val="fr-FR"/>
        </w:rPr>
        <w:t>impactului</w:t>
      </w:r>
      <w:proofErr w:type="spellEnd"/>
      <w:r w:rsidRPr="008A4E33">
        <w:rPr>
          <w:rFonts w:ascii="Arial" w:hAnsi="Arial" w:cs="Arial"/>
          <w:i/>
          <w:iCs/>
          <w:sz w:val="22"/>
          <w:szCs w:val="22"/>
          <w:lang w:val="fr-FR"/>
        </w:rPr>
        <w:t xml:space="preserve">, cum </w:t>
      </w:r>
      <w:proofErr w:type="spellStart"/>
      <w:r w:rsidRPr="008A4E33">
        <w:rPr>
          <w:rFonts w:ascii="Arial" w:hAnsi="Arial" w:cs="Arial"/>
          <w:i/>
          <w:iCs/>
          <w:sz w:val="22"/>
          <w:szCs w:val="22"/>
          <w:lang w:val="fr-FR"/>
        </w:rPr>
        <w:t>ar</w:t>
      </w:r>
      <w:proofErr w:type="spellEnd"/>
      <w:r w:rsidRPr="008A4E33">
        <w:rPr>
          <w:rFonts w:ascii="Arial" w:hAnsi="Arial" w:cs="Arial"/>
          <w:i/>
          <w:iCs/>
          <w:sz w:val="22"/>
          <w:szCs w:val="22"/>
          <w:lang w:val="fr-FR"/>
        </w:rPr>
        <w:t xml:space="preserve"> </w:t>
      </w:r>
      <w:proofErr w:type="gramStart"/>
      <w:r w:rsidRPr="008A4E33">
        <w:rPr>
          <w:rFonts w:ascii="Arial" w:hAnsi="Arial" w:cs="Arial"/>
          <w:i/>
          <w:iCs/>
          <w:sz w:val="22"/>
          <w:szCs w:val="22"/>
          <w:lang w:val="fr-FR"/>
        </w:rPr>
        <w:t>fi:</w:t>
      </w:r>
      <w:proofErr w:type="gramEnd"/>
    </w:p>
    <w:p w:rsidR="0027204A" w:rsidRPr="008A4E33" w:rsidRDefault="0027204A" w:rsidP="00930BD0">
      <w:pPr>
        <w:numPr>
          <w:ilvl w:val="0"/>
          <w:numId w:val="7"/>
        </w:numPr>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plantarea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perdelelor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vegetale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protecţie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perimetral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căilor</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acces</w:t>
      </w:r>
      <w:proofErr w:type="spellEnd"/>
      <w:r w:rsidRPr="008A4E33">
        <w:rPr>
          <w:rFonts w:ascii="Arial" w:hAnsi="Arial" w:cs="Arial"/>
          <w:sz w:val="22"/>
          <w:szCs w:val="22"/>
          <w:lang w:val="fr-FR"/>
        </w:rPr>
        <w:t xml:space="preserve"> auto;</w:t>
      </w:r>
    </w:p>
    <w:p w:rsidR="0027204A" w:rsidRPr="008A4E33" w:rsidRDefault="0027204A" w:rsidP="00930BD0">
      <w:pPr>
        <w:numPr>
          <w:ilvl w:val="0"/>
          <w:numId w:val="7"/>
        </w:numPr>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utilizarea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carburanţilor</w:t>
      </w:r>
      <w:proofErr w:type="spellEnd"/>
      <w:r w:rsidRPr="008A4E33">
        <w:rPr>
          <w:rFonts w:ascii="Arial" w:hAnsi="Arial" w:cs="Arial"/>
          <w:sz w:val="22"/>
          <w:szCs w:val="22"/>
          <w:lang w:val="fr-FR"/>
        </w:rPr>
        <w:t xml:space="preserve"> mai </w:t>
      </w:r>
      <w:proofErr w:type="spellStart"/>
      <w:r w:rsidRPr="008A4E33">
        <w:rPr>
          <w:rFonts w:ascii="Arial" w:hAnsi="Arial" w:cs="Arial"/>
          <w:sz w:val="22"/>
          <w:szCs w:val="22"/>
          <w:lang w:val="fr-FR"/>
        </w:rPr>
        <w:t>puţin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poluanţi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biocombustibili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special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mijloacele</w:t>
      </w:r>
      <w:proofErr w:type="spellEnd"/>
      <w:r w:rsidRPr="008A4E33">
        <w:rPr>
          <w:rFonts w:ascii="Arial" w:hAnsi="Arial" w:cs="Arial"/>
          <w:sz w:val="22"/>
          <w:szCs w:val="22"/>
          <w:lang w:val="fr-FR"/>
        </w:rPr>
        <w:t xml:space="preserve"> de transport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comun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autovehiculele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serviciilor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publice</w:t>
      </w:r>
      <w:proofErr w:type="spellEnd"/>
      <w:r w:rsidRPr="008A4E33">
        <w:rPr>
          <w:rFonts w:ascii="Arial" w:hAnsi="Arial" w:cs="Arial"/>
          <w:sz w:val="22"/>
          <w:szCs w:val="22"/>
          <w:lang w:val="fr-FR"/>
        </w:rPr>
        <w:t>;</w:t>
      </w:r>
    </w:p>
    <w:p w:rsidR="0027204A" w:rsidRPr="008A4E33" w:rsidRDefault="0027204A" w:rsidP="00930BD0">
      <w:pPr>
        <w:numPr>
          <w:ilvl w:val="0"/>
          <w:numId w:val="7"/>
        </w:numPr>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adoptarea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unor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sisteme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încălzire</w:t>
      </w:r>
      <w:proofErr w:type="spellEnd"/>
      <w:r w:rsidRPr="008A4E33">
        <w:rPr>
          <w:rFonts w:ascii="Arial" w:hAnsi="Arial" w:cs="Arial"/>
          <w:sz w:val="22"/>
          <w:szCs w:val="22"/>
          <w:lang w:val="fr-FR"/>
        </w:rPr>
        <w:t xml:space="preserve"> care </w:t>
      </w:r>
      <w:proofErr w:type="spellStart"/>
      <w:r w:rsidRPr="008A4E33">
        <w:rPr>
          <w:rFonts w:ascii="Arial" w:hAnsi="Arial" w:cs="Arial"/>
          <w:sz w:val="22"/>
          <w:szCs w:val="22"/>
          <w:lang w:val="fr-FR"/>
        </w:rPr>
        <w:t>să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producă</w:t>
      </w:r>
      <w:proofErr w:type="spellEnd"/>
      <w:r w:rsidRPr="008A4E33">
        <w:rPr>
          <w:rFonts w:ascii="Arial" w:hAnsi="Arial" w:cs="Arial"/>
          <w:sz w:val="22"/>
          <w:szCs w:val="22"/>
          <w:lang w:val="fr-FR"/>
        </w:rPr>
        <w:t xml:space="preserve"> mai </w:t>
      </w:r>
      <w:proofErr w:type="spellStart"/>
      <w:r w:rsidRPr="008A4E33">
        <w:rPr>
          <w:rFonts w:ascii="Arial" w:hAnsi="Arial" w:cs="Arial"/>
          <w:sz w:val="22"/>
          <w:szCs w:val="22"/>
          <w:lang w:val="fr-FR"/>
        </w:rPr>
        <w:t>putine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emisii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atmosferice</w:t>
      </w:r>
      <w:proofErr w:type="spellEnd"/>
      <w:r w:rsidRPr="008A4E33">
        <w:rPr>
          <w:rFonts w:ascii="Arial" w:hAnsi="Arial" w:cs="Arial"/>
          <w:sz w:val="22"/>
          <w:szCs w:val="22"/>
          <w:lang w:val="fr-FR"/>
        </w:rPr>
        <w:t xml:space="preserve"> </w:t>
      </w:r>
    </w:p>
    <w:p w:rsidR="0027204A" w:rsidRPr="008A4E33" w:rsidRDefault="0027204A" w:rsidP="00930BD0">
      <w:pPr>
        <w:pStyle w:val="ListParagraph"/>
        <w:numPr>
          <w:ilvl w:val="0"/>
          <w:numId w:val="10"/>
        </w:numPr>
        <w:spacing w:line="360" w:lineRule="auto"/>
        <w:jc w:val="both"/>
        <w:rPr>
          <w:rStyle w:val="tpt1"/>
          <w:rFonts w:ascii="Arial" w:eastAsiaTheme="minorEastAsia" w:hAnsi="Arial"/>
          <w:b/>
          <w:bCs/>
          <w:sz w:val="22"/>
          <w:szCs w:val="22"/>
          <w:lang w:val="fr-FR"/>
        </w:rPr>
      </w:pPr>
      <w:proofErr w:type="spellStart"/>
      <w:r w:rsidRPr="008A4E33">
        <w:rPr>
          <w:rFonts w:ascii="Arial" w:hAnsi="Arial"/>
          <w:b/>
          <w:bCs/>
          <w:sz w:val="22"/>
          <w:szCs w:val="22"/>
          <w:lang w:val="fr-FR"/>
        </w:rPr>
        <w:t>Măsuri</w:t>
      </w:r>
      <w:proofErr w:type="spellEnd"/>
      <w:r w:rsidRPr="008A4E33">
        <w:rPr>
          <w:rFonts w:ascii="Arial" w:hAnsi="Arial"/>
          <w:b/>
          <w:bCs/>
          <w:sz w:val="22"/>
          <w:szCs w:val="22"/>
          <w:lang w:val="fr-FR"/>
        </w:rPr>
        <w:t xml:space="preserve"> de </w:t>
      </w:r>
      <w:proofErr w:type="spellStart"/>
      <w:r w:rsidRPr="008A4E33">
        <w:rPr>
          <w:rFonts w:ascii="Arial" w:hAnsi="Arial"/>
          <w:b/>
          <w:bCs/>
          <w:sz w:val="22"/>
          <w:szCs w:val="22"/>
          <w:lang w:val="fr-FR"/>
        </w:rPr>
        <w:t>diminuare</w:t>
      </w:r>
      <w:proofErr w:type="spellEnd"/>
      <w:r w:rsidRPr="008A4E33">
        <w:rPr>
          <w:rFonts w:ascii="Arial" w:hAnsi="Arial"/>
          <w:b/>
          <w:bCs/>
          <w:sz w:val="22"/>
          <w:szCs w:val="22"/>
          <w:lang w:val="fr-FR"/>
        </w:rPr>
        <w:t xml:space="preserve"> a </w:t>
      </w:r>
      <w:proofErr w:type="spellStart"/>
      <w:r w:rsidRPr="008A4E33">
        <w:rPr>
          <w:rFonts w:ascii="Arial" w:hAnsi="Arial"/>
          <w:b/>
          <w:bCs/>
          <w:sz w:val="22"/>
          <w:szCs w:val="22"/>
          <w:lang w:val="fr-FR"/>
        </w:rPr>
        <w:t>efectelor</w:t>
      </w:r>
      <w:proofErr w:type="spellEnd"/>
      <w:r w:rsidRPr="008A4E33">
        <w:rPr>
          <w:rFonts w:ascii="Arial" w:hAnsi="Arial"/>
          <w:b/>
          <w:bCs/>
          <w:sz w:val="22"/>
          <w:szCs w:val="22"/>
          <w:lang w:val="fr-FR"/>
        </w:rPr>
        <w:t xml:space="preserve"> adverse </w:t>
      </w:r>
      <w:proofErr w:type="spellStart"/>
      <w:r w:rsidRPr="008A4E33">
        <w:rPr>
          <w:rFonts w:ascii="Arial" w:hAnsi="Arial"/>
          <w:b/>
          <w:bCs/>
          <w:sz w:val="22"/>
          <w:szCs w:val="22"/>
          <w:lang w:val="fr-FR"/>
        </w:rPr>
        <w:t>asupra</w:t>
      </w:r>
      <w:proofErr w:type="spellEnd"/>
      <w:r w:rsidRPr="008A4E33">
        <w:rPr>
          <w:rFonts w:ascii="Arial" w:hAnsi="Arial"/>
          <w:b/>
          <w:bCs/>
          <w:sz w:val="22"/>
          <w:szCs w:val="22"/>
          <w:lang w:val="fr-FR"/>
        </w:rPr>
        <w:t xml:space="preserve"> </w:t>
      </w:r>
      <w:proofErr w:type="spellStart"/>
      <w:r w:rsidRPr="008A4E33">
        <w:rPr>
          <w:rFonts w:ascii="Arial" w:hAnsi="Arial"/>
          <w:b/>
          <w:bCs/>
          <w:sz w:val="22"/>
          <w:szCs w:val="22"/>
          <w:lang w:val="fr-FR"/>
        </w:rPr>
        <w:t>biodiversităţii</w:t>
      </w:r>
      <w:proofErr w:type="spellEnd"/>
    </w:p>
    <w:p w:rsidR="0027204A" w:rsidRPr="008A4E33" w:rsidRDefault="0027204A" w:rsidP="00930BD0">
      <w:pPr>
        <w:spacing w:line="360" w:lineRule="auto"/>
        <w:ind w:firstLine="540"/>
        <w:jc w:val="both"/>
        <w:rPr>
          <w:rFonts w:ascii="Arial" w:hAnsi="Arial" w:cs="Arial"/>
          <w:sz w:val="22"/>
          <w:szCs w:val="22"/>
          <w:lang w:val="it-IT"/>
        </w:rPr>
      </w:pPr>
      <w:r w:rsidRPr="008A4E33">
        <w:rPr>
          <w:rFonts w:ascii="Arial" w:hAnsi="Arial" w:cs="Arial"/>
          <w:sz w:val="22"/>
          <w:szCs w:val="22"/>
          <w:lang w:val="it-IT"/>
        </w:rPr>
        <w:t>Speciile de plante şi animale ce vor fi înlăturate ca urmare a dezvoltării zonei nu reprezintă specii de interes economic sau specii protejate.</w:t>
      </w:r>
    </w:p>
    <w:p w:rsidR="0027204A" w:rsidRPr="008A4E33" w:rsidRDefault="0027204A" w:rsidP="00930BD0">
      <w:pPr>
        <w:pStyle w:val="BodyTextIndent3"/>
        <w:rPr>
          <w:rFonts w:ascii="Arial" w:hAnsi="Arial" w:cs="Arial"/>
          <w:i/>
          <w:iCs/>
          <w:sz w:val="22"/>
          <w:szCs w:val="22"/>
          <w:lang w:val="it-IT"/>
        </w:rPr>
      </w:pPr>
      <w:r w:rsidRPr="008A4E33">
        <w:rPr>
          <w:rFonts w:ascii="Arial" w:hAnsi="Arial" w:cs="Arial"/>
          <w:i/>
          <w:iCs/>
          <w:sz w:val="22"/>
          <w:szCs w:val="22"/>
          <w:lang w:val="it-IT"/>
        </w:rPr>
        <w:t xml:space="preserve">Toate spaţiile neconstruite vor fi înerbate, în principiu, cu plante de talii diferite, adaptate specificului zonei, într-un aranjament peisagistic adecvat. </w:t>
      </w:r>
    </w:p>
    <w:p w:rsidR="0027204A" w:rsidRPr="008A4E33" w:rsidRDefault="0027204A" w:rsidP="00930BD0">
      <w:pPr>
        <w:spacing w:line="360" w:lineRule="auto"/>
        <w:ind w:firstLine="540"/>
        <w:jc w:val="both"/>
        <w:rPr>
          <w:i/>
          <w:iCs/>
          <w:sz w:val="28"/>
          <w:lang w:val="it-IT"/>
        </w:rPr>
      </w:pPr>
      <w:r w:rsidRPr="008A4E33">
        <w:rPr>
          <w:rFonts w:ascii="Arial" w:hAnsi="Arial" w:cs="Arial"/>
          <w:i/>
          <w:iCs/>
          <w:sz w:val="22"/>
          <w:szCs w:val="22"/>
          <w:lang w:val="it-IT"/>
        </w:rPr>
        <w:t>Pentru amenajarea spaţiilor verzi de pe amplasament se recomandă  utilizarea stratului de sol fertil decopertat (acest lucru va favoriza menţinerea speciilor autohtone).</w:t>
      </w:r>
    </w:p>
    <w:p w:rsidR="007315FF" w:rsidRPr="008A4E33" w:rsidRDefault="007315FF" w:rsidP="00930BD0">
      <w:pPr>
        <w:spacing w:line="305" w:lineRule="auto"/>
        <w:ind w:right="20"/>
        <w:jc w:val="both"/>
        <w:rPr>
          <w:rFonts w:ascii="Arial" w:eastAsia="Arial Narrow" w:hAnsi="Arial" w:cs="Arial"/>
          <w:sz w:val="22"/>
        </w:rPr>
      </w:pPr>
    </w:p>
    <w:p w:rsidR="00E53E3F" w:rsidRPr="008A4E33" w:rsidRDefault="00BF404B" w:rsidP="00930BD0">
      <w:pPr>
        <w:spacing w:before="8" w:line="200" w:lineRule="exact"/>
        <w:jc w:val="both"/>
        <w:rPr>
          <w:rFonts w:ascii="Calibri" w:eastAsia="Calibri" w:hAnsi="Calibri" w:cs="Calibri"/>
          <w:b/>
          <w:spacing w:val="2"/>
          <w:sz w:val="24"/>
          <w:szCs w:val="24"/>
        </w:rPr>
      </w:pPr>
      <w:r w:rsidRPr="008A4E33">
        <w:rPr>
          <w:rFonts w:ascii="Calibri" w:eastAsia="Calibri" w:hAnsi="Calibri" w:cs="Calibri"/>
          <w:spacing w:val="-2"/>
          <w:sz w:val="16"/>
          <w:szCs w:val="16"/>
        </w:rPr>
        <w:t xml:space="preserve"> </w:t>
      </w:r>
      <w:r w:rsidR="00E53E3F"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7</w:t>
      </w:r>
      <w:r w:rsidR="00E53E3F" w:rsidRPr="008A4E33">
        <w:rPr>
          <w:rFonts w:ascii="Calibri" w:eastAsia="Calibri" w:hAnsi="Calibri" w:cs="Calibri"/>
          <w:b/>
          <w:sz w:val="24"/>
          <w:szCs w:val="24"/>
          <w:highlight w:val="lightGray"/>
        </w:rPr>
        <w:t xml:space="preserve">  </w:t>
      </w:r>
      <w:r w:rsidR="001368E3" w:rsidRPr="008A4E33">
        <w:rPr>
          <w:rFonts w:ascii="Calibri" w:eastAsia="Calibri" w:hAnsi="Calibri" w:cs="Calibri"/>
          <w:b/>
          <w:sz w:val="24"/>
          <w:szCs w:val="24"/>
          <w:highlight w:val="lightGray"/>
        </w:rPr>
        <w:t xml:space="preserve"> </w:t>
      </w:r>
      <w:r w:rsidR="00406CC3" w:rsidRPr="008A4E33">
        <w:rPr>
          <w:rFonts w:ascii="Calibri" w:eastAsia="Calibri" w:hAnsi="Calibri" w:cs="Calibri"/>
          <w:b/>
          <w:spacing w:val="2"/>
          <w:sz w:val="24"/>
          <w:szCs w:val="24"/>
          <w:highlight w:val="lightGray"/>
        </w:rPr>
        <w:t>DISFUNCTIONALITATI</w:t>
      </w:r>
    </w:p>
    <w:p w:rsidR="00D0116A" w:rsidRPr="008A4E33" w:rsidRDefault="00D0116A" w:rsidP="00930BD0">
      <w:pPr>
        <w:spacing w:before="11" w:line="280" w:lineRule="exact"/>
        <w:ind w:left="100"/>
        <w:jc w:val="both"/>
        <w:rPr>
          <w:rFonts w:ascii="Calibri" w:eastAsia="Calibri" w:hAnsi="Calibri" w:cs="Calibri"/>
          <w:sz w:val="24"/>
          <w:szCs w:val="24"/>
        </w:rPr>
      </w:pPr>
    </w:p>
    <w:p w:rsidR="00E53E3F" w:rsidRPr="008A4E33" w:rsidRDefault="00D0116A" w:rsidP="00930BD0">
      <w:pPr>
        <w:spacing w:line="263" w:lineRule="auto"/>
        <w:ind w:right="20"/>
        <w:jc w:val="both"/>
        <w:rPr>
          <w:rFonts w:ascii="Arial" w:eastAsia="Arial Narrow" w:hAnsi="Arial" w:cs="Arial"/>
          <w:sz w:val="22"/>
        </w:rPr>
      </w:pPr>
      <w:r w:rsidRPr="008A4E33">
        <w:rPr>
          <w:rFonts w:ascii="Arial" w:eastAsia="Arial Narrow" w:hAnsi="Arial" w:cs="Arial"/>
          <w:sz w:val="22"/>
        </w:rPr>
        <w:t xml:space="preserve">         In zona </w:t>
      </w:r>
      <w:proofErr w:type="spellStart"/>
      <w:r w:rsidRPr="008A4E33">
        <w:rPr>
          <w:rFonts w:ascii="Arial" w:eastAsia="Arial Narrow" w:hAnsi="Arial" w:cs="Arial"/>
          <w:sz w:val="22"/>
        </w:rPr>
        <w:t>studiata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exista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spatii</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productie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si</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depozitare</w:t>
      </w:r>
      <w:proofErr w:type="spellEnd"/>
      <w:r w:rsidRPr="008A4E33">
        <w:rPr>
          <w:rFonts w:ascii="Arial" w:eastAsia="Arial Narrow" w:hAnsi="Arial" w:cs="Arial"/>
          <w:sz w:val="22"/>
        </w:rPr>
        <w:t xml:space="preserve"> delimitate</w:t>
      </w:r>
      <w:r w:rsidR="00971A23" w:rsidRPr="008A4E33">
        <w:rPr>
          <w:rFonts w:ascii="Arial" w:eastAsia="Arial Narrow" w:hAnsi="Arial" w:cs="Arial"/>
          <w:sz w:val="22"/>
        </w:rPr>
        <w:t xml:space="preserve"> la </w:t>
      </w:r>
      <w:r w:rsidR="00E53A76" w:rsidRPr="008A4E33">
        <w:rPr>
          <w:rFonts w:ascii="Arial" w:eastAsia="Arial Narrow" w:hAnsi="Arial" w:cs="Arial"/>
          <w:sz w:val="22"/>
        </w:rPr>
        <w:t>v</w:t>
      </w:r>
      <w:r w:rsidR="00971A23" w:rsidRPr="008A4E33">
        <w:rPr>
          <w:rFonts w:ascii="Arial" w:eastAsia="Arial Narrow" w:hAnsi="Arial" w:cs="Arial"/>
          <w:sz w:val="22"/>
        </w:rPr>
        <w:t xml:space="preserve">est de o zona de </w:t>
      </w:r>
      <w:proofErr w:type="spellStart"/>
      <w:r w:rsidR="00971A23" w:rsidRPr="008A4E33">
        <w:rPr>
          <w:rFonts w:ascii="Arial" w:eastAsia="Arial Narrow" w:hAnsi="Arial" w:cs="Arial"/>
          <w:sz w:val="22"/>
        </w:rPr>
        <w:t>spatiu</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verde</w:t>
      </w:r>
      <w:proofErr w:type="spellEnd"/>
      <w:r w:rsidR="001B3E4B" w:rsidRPr="008A4E33">
        <w:rPr>
          <w:rFonts w:ascii="Arial" w:eastAsia="Arial Narrow" w:hAnsi="Arial" w:cs="Arial"/>
          <w:sz w:val="22"/>
        </w:rPr>
        <w:t xml:space="preserve"> </w:t>
      </w:r>
      <w:proofErr w:type="spellStart"/>
      <w:r w:rsidR="001B3E4B" w:rsidRPr="008A4E33">
        <w:rPr>
          <w:rFonts w:ascii="Arial" w:eastAsia="Arial Narrow" w:hAnsi="Arial" w:cs="Arial"/>
          <w:sz w:val="22"/>
        </w:rPr>
        <w:t>si</w:t>
      </w:r>
      <w:proofErr w:type="spellEnd"/>
      <w:r w:rsidR="001B3E4B" w:rsidRPr="008A4E33">
        <w:rPr>
          <w:rFonts w:ascii="Arial" w:eastAsia="Arial Narrow" w:hAnsi="Arial" w:cs="Arial"/>
          <w:sz w:val="22"/>
        </w:rPr>
        <w:t xml:space="preserve"> </w:t>
      </w:r>
      <w:proofErr w:type="spellStart"/>
      <w:r w:rsidR="001B3E4B" w:rsidRPr="008A4E33">
        <w:rPr>
          <w:rFonts w:ascii="Arial" w:eastAsia="Arial Narrow" w:hAnsi="Arial" w:cs="Arial"/>
          <w:sz w:val="22"/>
        </w:rPr>
        <w:t>teren</w:t>
      </w:r>
      <w:proofErr w:type="spellEnd"/>
      <w:r w:rsidR="001B3E4B" w:rsidRPr="008A4E33">
        <w:rPr>
          <w:rFonts w:ascii="Arial" w:eastAsia="Arial Narrow" w:hAnsi="Arial" w:cs="Arial"/>
          <w:sz w:val="22"/>
        </w:rPr>
        <w:t xml:space="preserve"> sport</w:t>
      </w:r>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dupa</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calea</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ferata</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existenta</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si</w:t>
      </w:r>
      <w:proofErr w:type="spellEnd"/>
      <w:r w:rsidR="00971A23" w:rsidRPr="008A4E33">
        <w:rPr>
          <w:rFonts w:ascii="Arial" w:eastAsia="Arial Narrow" w:hAnsi="Arial" w:cs="Arial"/>
          <w:sz w:val="22"/>
        </w:rPr>
        <w:t xml:space="preserve"> de </w:t>
      </w:r>
      <w:proofErr w:type="spellStart"/>
      <w:r w:rsidR="00971A23" w:rsidRPr="008A4E33">
        <w:rPr>
          <w:rFonts w:ascii="Arial" w:eastAsia="Arial Narrow" w:hAnsi="Arial" w:cs="Arial"/>
          <w:sz w:val="22"/>
        </w:rPr>
        <w:t>spatii</w:t>
      </w:r>
      <w:proofErr w:type="spellEnd"/>
      <w:r w:rsidR="00971A23" w:rsidRPr="008A4E33">
        <w:rPr>
          <w:rFonts w:ascii="Arial" w:eastAsia="Arial Narrow" w:hAnsi="Arial" w:cs="Arial"/>
          <w:sz w:val="22"/>
        </w:rPr>
        <w:t xml:space="preserve"> </w:t>
      </w:r>
      <w:proofErr w:type="spellStart"/>
      <w:r w:rsidR="00971A23" w:rsidRPr="008A4E33">
        <w:rPr>
          <w:rFonts w:ascii="Arial" w:eastAsia="Arial Narrow" w:hAnsi="Arial" w:cs="Arial"/>
          <w:sz w:val="22"/>
        </w:rPr>
        <w:t>comerci</w:t>
      </w:r>
      <w:r w:rsidR="001B3E4B" w:rsidRPr="008A4E33">
        <w:rPr>
          <w:rFonts w:ascii="Arial" w:eastAsia="Arial Narrow" w:hAnsi="Arial" w:cs="Arial"/>
          <w:sz w:val="22"/>
        </w:rPr>
        <w:t>ale</w:t>
      </w:r>
      <w:proofErr w:type="spellEnd"/>
      <w:r w:rsidR="001B3E4B" w:rsidRPr="008A4E33">
        <w:rPr>
          <w:rFonts w:ascii="Arial" w:eastAsia="Arial Narrow" w:hAnsi="Arial" w:cs="Arial"/>
          <w:sz w:val="22"/>
        </w:rPr>
        <w:t xml:space="preserve"> la </w:t>
      </w:r>
      <w:proofErr w:type="spellStart"/>
      <w:r w:rsidR="001B3E4B" w:rsidRPr="008A4E33">
        <w:rPr>
          <w:rFonts w:ascii="Arial" w:eastAsia="Arial Narrow" w:hAnsi="Arial" w:cs="Arial"/>
          <w:sz w:val="22"/>
        </w:rPr>
        <w:t>sud</w:t>
      </w:r>
      <w:proofErr w:type="spellEnd"/>
      <w:r w:rsidR="001B3E4B" w:rsidRPr="008A4E33">
        <w:rPr>
          <w:rFonts w:ascii="Arial" w:eastAsia="Arial Narrow" w:hAnsi="Arial" w:cs="Arial"/>
          <w:sz w:val="22"/>
        </w:rPr>
        <w:t xml:space="preserve"> – de </w:t>
      </w:r>
      <w:proofErr w:type="spellStart"/>
      <w:r w:rsidR="001B3E4B" w:rsidRPr="008A4E33">
        <w:rPr>
          <w:rFonts w:ascii="Arial" w:eastAsia="Arial Narrow" w:hAnsi="Arial" w:cs="Arial"/>
          <w:sz w:val="22"/>
        </w:rPr>
        <w:t>exemplu</w:t>
      </w:r>
      <w:proofErr w:type="spellEnd"/>
      <w:r w:rsidR="001B3E4B" w:rsidRPr="008A4E33">
        <w:rPr>
          <w:rFonts w:ascii="Arial" w:eastAsia="Arial Narrow" w:hAnsi="Arial" w:cs="Arial"/>
          <w:sz w:val="22"/>
        </w:rPr>
        <w:t xml:space="preserve"> </w:t>
      </w:r>
      <w:proofErr w:type="spellStart"/>
      <w:r w:rsidR="001B3E4B" w:rsidRPr="008A4E33">
        <w:rPr>
          <w:rFonts w:ascii="Arial" w:eastAsia="Arial Narrow" w:hAnsi="Arial" w:cs="Arial"/>
          <w:sz w:val="22"/>
        </w:rPr>
        <w:t>magazin</w:t>
      </w:r>
      <w:proofErr w:type="spellEnd"/>
      <w:r w:rsidR="00971A23" w:rsidRPr="008A4E33">
        <w:rPr>
          <w:rFonts w:ascii="Arial" w:eastAsia="Arial Narrow" w:hAnsi="Arial" w:cs="Arial"/>
          <w:sz w:val="22"/>
        </w:rPr>
        <w:t xml:space="preserve"> de tip </w:t>
      </w:r>
      <w:proofErr w:type="spellStart"/>
      <w:r w:rsidR="00971A23" w:rsidRPr="008A4E33">
        <w:rPr>
          <w:rFonts w:ascii="Arial" w:eastAsia="Arial Narrow" w:hAnsi="Arial" w:cs="Arial"/>
          <w:sz w:val="22"/>
        </w:rPr>
        <w:t>Bila</w:t>
      </w:r>
      <w:proofErr w:type="spellEnd"/>
      <w:r w:rsidR="00971A23" w:rsidRPr="008A4E33">
        <w:rPr>
          <w:rFonts w:ascii="Arial" w:eastAsia="Arial Narrow" w:hAnsi="Arial" w:cs="Arial"/>
          <w:sz w:val="22"/>
        </w:rPr>
        <w:t>.</w:t>
      </w:r>
    </w:p>
    <w:p w:rsidR="00406CC3" w:rsidRPr="008A4E33" w:rsidRDefault="00406CC3" w:rsidP="00930BD0">
      <w:pPr>
        <w:spacing w:line="263" w:lineRule="auto"/>
        <w:ind w:right="20"/>
        <w:jc w:val="both"/>
        <w:rPr>
          <w:rFonts w:ascii="Arial" w:eastAsia="Arial Narrow" w:hAnsi="Arial" w:cs="Arial"/>
          <w:sz w:val="22"/>
        </w:rPr>
      </w:pPr>
      <w:r w:rsidRPr="008A4E33">
        <w:rPr>
          <w:rFonts w:ascii="Arial" w:eastAsia="Arial Narrow" w:hAnsi="Arial" w:cs="Arial"/>
          <w:sz w:val="22"/>
        </w:rPr>
        <w:t xml:space="preserve">         Zona </w:t>
      </w:r>
      <w:proofErr w:type="spellStart"/>
      <w:r w:rsidRPr="008A4E33">
        <w:rPr>
          <w:rFonts w:ascii="Arial" w:eastAsia="Arial Narrow" w:hAnsi="Arial" w:cs="Arial"/>
          <w:sz w:val="22"/>
        </w:rPr>
        <w:t>studiata</w:t>
      </w:r>
      <w:proofErr w:type="spellEnd"/>
      <w:r w:rsidRPr="008A4E33">
        <w:rPr>
          <w:rFonts w:ascii="Arial" w:eastAsia="Arial Narrow" w:hAnsi="Arial" w:cs="Arial"/>
          <w:sz w:val="22"/>
        </w:rPr>
        <w:t xml:space="preserve"> nu are </w:t>
      </w:r>
      <w:proofErr w:type="spellStart"/>
      <w:r w:rsidRPr="008A4E33">
        <w:rPr>
          <w:rFonts w:ascii="Arial" w:eastAsia="Arial Narrow" w:hAnsi="Arial" w:cs="Arial"/>
          <w:sz w:val="22"/>
        </w:rPr>
        <w:t>spatii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verzi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amenajate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corespunzator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nici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locuri</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parcare</w:t>
      </w:r>
      <w:proofErr w:type="spellEnd"/>
      <w:r w:rsidRPr="008A4E33">
        <w:rPr>
          <w:rFonts w:ascii="Arial" w:eastAsia="Arial Narrow" w:hAnsi="Arial" w:cs="Arial"/>
          <w:sz w:val="22"/>
        </w:rPr>
        <w:t xml:space="preserve"> delimitate </w:t>
      </w:r>
      <w:proofErr w:type="spellStart"/>
      <w:r w:rsidRPr="008A4E33">
        <w:rPr>
          <w:rFonts w:ascii="Arial" w:eastAsia="Arial Narrow" w:hAnsi="Arial" w:cs="Arial"/>
          <w:sz w:val="22"/>
        </w:rPr>
        <w:t>si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semnalizate</w:t>
      </w:r>
      <w:proofErr w:type="spellEnd"/>
      <w:r w:rsidRPr="008A4E33">
        <w:rPr>
          <w:rFonts w:ascii="Arial" w:eastAsia="Arial Narrow" w:hAnsi="Arial" w:cs="Arial"/>
          <w:sz w:val="22"/>
        </w:rPr>
        <w:t>.</w:t>
      </w:r>
    </w:p>
    <w:p w:rsidR="00406CC3" w:rsidRPr="008A4E33" w:rsidRDefault="00406CC3" w:rsidP="00930BD0">
      <w:pPr>
        <w:spacing w:line="1" w:lineRule="exact"/>
        <w:jc w:val="both"/>
        <w:rPr>
          <w:rFonts w:ascii="Arial" w:eastAsia="Arial Narrow" w:hAnsi="Arial" w:cs="Arial"/>
        </w:rPr>
      </w:pPr>
    </w:p>
    <w:p w:rsidR="00406CC3" w:rsidRPr="008A4E33" w:rsidRDefault="00406CC3" w:rsidP="00930BD0">
      <w:pPr>
        <w:spacing w:line="243" w:lineRule="auto"/>
        <w:ind w:right="20"/>
        <w:jc w:val="both"/>
        <w:rPr>
          <w:rFonts w:ascii="Arial" w:eastAsia="Arial Narrow" w:hAnsi="Arial" w:cs="Arial"/>
          <w:sz w:val="22"/>
        </w:rPr>
      </w:pPr>
      <w:r w:rsidRPr="008A4E33">
        <w:rPr>
          <w:rFonts w:ascii="Arial" w:eastAsia="Arial Narrow" w:hAnsi="Arial" w:cs="Arial"/>
          <w:sz w:val="22"/>
        </w:rPr>
        <w:t xml:space="preserve">         Zona </w:t>
      </w:r>
      <w:proofErr w:type="spellStart"/>
      <w:proofErr w:type="gramStart"/>
      <w:r w:rsidRPr="008A4E33">
        <w:rPr>
          <w:rFonts w:ascii="Arial" w:eastAsia="Arial Narrow" w:hAnsi="Arial" w:cs="Arial"/>
          <w:sz w:val="22"/>
        </w:rPr>
        <w:t>studiata,aflata</w:t>
      </w:r>
      <w:proofErr w:type="spellEnd"/>
      <w:proofErr w:type="gramEnd"/>
      <w:r w:rsidRPr="008A4E33">
        <w:rPr>
          <w:rFonts w:ascii="Arial" w:eastAsia="Arial Narrow" w:hAnsi="Arial" w:cs="Arial"/>
          <w:sz w:val="22"/>
        </w:rPr>
        <w:t xml:space="preserve"> in </w:t>
      </w:r>
      <w:proofErr w:type="spellStart"/>
      <w:r w:rsidRPr="008A4E33">
        <w:rPr>
          <w:rFonts w:ascii="Arial" w:eastAsia="Arial Narrow" w:hAnsi="Arial" w:cs="Arial"/>
          <w:sz w:val="22"/>
        </w:rPr>
        <w:t>centrul</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municipiului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Constanta,langa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cele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mai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importante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artere</w:t>
      </w:r>
      <w:proofErr w:type="spellEnd"/>
      <w:r w:rsidRPr="008A4E33">
        <w:rPr>
          <w:rFonts w:ascii="Arial" w:eastAsia="Arial Narrow" w:hAnsi="Arial" w:cs="Arial"/>
          <w:sz w:val="22"/>
        </w:rPr>
        <w:t xml:space="preserve"> de </w:t>
      </w:r>
      <w:proofErr w:type="spellStart"/>
      <w:r w:rsidRPr="008A4E33">
        <w:rPr>
          <w:rFonts w:ascii="Arial" w:eastAsia="Arial Narrow" w:hAnsi="Arial" w:cs="Arial"/>
          <w:sz w:val="22"/>
        </w:rPr>
        <w:t>circulatie</w:t>
      </w:r>
      <w:proofErr w:type="spellEnd"/>
      <w:r w:rsidRPr="008A4E33">
        <w:rPr>
          <w:rFonts w:ascii="Arial" w:eastAsia="Arial Narrow" w:hAnsi="Arial" w:cs="Arial"/>
          <w:sz w:val="22"/>
        </w:rPr>
        <w:t xml:space="preserve">, nu </w:t>
      </w:r>
      <w:proofErr w:type="spellStart"/>
      <w:r w:rsidRPr="008A4E33">
        <w:rPr>
          <w:rFonts w:ascii="Arial" w:eastAsia="Arial Narrow" w:hAnsi="Arial" w:cs="Arial"/>
          <w:sz w:val="22"/>
        </w:rPr>
        <w:t>mai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corespunde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cerintelor</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functionale</w:t>
      </w:r>
      <w:proofErr w:type="spellEnd"/>
      <w:r w:rsidR="002015D5" w:rsidRPr="008A4E33">
        <w:rPr>
          <w:rFonts w:ascii="Arial" w:eastAsia="Arial Narrow" w:hAnsi="Arial" w:cs="Arial"/>
          <w:sz w:val="22"/>
        </w:rPr>
        <w:t xml:space="preserve"> </w:t>
      </w:r>
      <w:proofErr w:type="spellStart"/>
      <w:r w:rsidR="002015D5" w:rsidRPr="008A4E33">
        <w:rPr>
          <w:rFonts w:ascii="Arial" w:eastAsia="Arial Narrow" w:hAnsi="Arial" w:cs="Arial"/>
          <w:sz w:val="22"/>
        </w:rPr>
        <w:t>actuale</w:t>
      </w:r>
      <w:proofErr w:type="spellEnd"/>
      <w:r w:rsidRPr="008A4E33">
        <w:rPr>
          <w:rFonts w:ascii="Arial" w:eastAsia="Arial Narrow" w:hAnsi="Arial" w:cs="Arial"/>
          <w:sz w:val="22"/>
        </w:rPr>
        <w:t>.</w:t>
      </w:r>
    </w:p>
    <w:p w:rsidR="00E53E3F" w:rsidRPr="008A4E33" w:rsidRDefault="00E53E3F" w:rsidP="00930BD0">
      <w:pPr>
        <w:spacing w:before="11" w:line="240" w:lineRule="exact"/>
        <w:jc w:val="both"/>
        <w:rPr>
          <w:sz w:val="24"/>
          <w:szCs w:val="24"/>
        </w:rPr>
      </w:pPr>
    </w:p>
    <w:p w:rsidR="00406CC3" w:rsidRPr="008A4E33" w:rsidRDefault="00406CC3"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8</w:t>
      </w:r>
      <w:r w:rsidRPr="008A4E33">
        <w:rPr>
          <w:rFonts w:ascii="Calibri" w:eastAsia="Calibri" w:hAnsi="Calibri" w:cs="Calibri"/>
          <w:b/>
          <w:sz w:val="24"/>
          <w:szCs w:val="24"/>
          <w:highlight w:val="lightGray"/>
        </w:rPr>
        <w:t xml:space="preserve">  </w:t>
      </w:r>
      <w:r w:rsidR="001368E3" w:rsidRPr="008A4E33">
        <w:rPr>
          <w:rFonts w:ascii="Calibri" w:eastAsia="Calibri" w:hAnsi="Calibri" w:cs="Calibri"/>
          <w:b/>
          <w:sz w:val="24"/>
          <w:szCs w:val="24"/>
          <w:highlight w:val="lightGray"/>
        </w:rPr>
        <w:t xml:space="preserve"> </w:t>
      </w:r>
      <w:r w:rsidRPr="008A4E33">
        <w:rPr>
          <w:rFonts w:ascii="Calibri" w:eastAsia="Calibri" w:hAnsi="Calibri" w:cs="Calibri"/>
          <w:b/>
          <w:spacing w:val="2"/>
          <w:sz w:val="24"/>
          <w:szCs w:val="24"/>
          <w:highlight w:val="lightGray"/>
        </w:rPr>
        <w:t xml:space="preserve">CONCLUZIILE </w:t>
      </w:r>
      <w:r w:rsidR="00655CE0" w:rsidRPr="008A4E33">
        <w:rPr>
          <w:rFonts w:ascii="Calibri" w:eastAsia="Calibri" w:hAnsi="Calibri" w:cs="Calibri"/>
          <w:b/>
          <w:spacing w:val="2"/>
          <w:sz w:val="24"/>
          <w:szCs w:val="24"/>
          <w:highlight w:val="lightGray"/>
        </w:rPr>
        <w:t xml:space="preserve">pe </w:t>
      </w:r>
      <w:proofErr w:type="spellStart"/>
      <w:r w:rsidR="00655CE0" w:rsidRPr="008A4E33">
        <w:rPr>
          <w:rFonts w:ascii="Calibri" w:eastAsia="Calibri" w:hAnsi="Calibri" w:cs="Calibri"/>
          <w:b/>
          <w:spacing w:val="2"/>
          <w:sz w:val="24"/>
          <w:szCs w:val="24"/>
          <w:highlight w:val="lightGray"/>
        </w:rPr>
        <w:t>baza</w:t>
      </w:r>
      <w:proofErr w:type="spellEnd"/>
      <w:r w:rsidR="00655CE0" w:rsidRPr="008A4E33">
        <w:rPr>
          <w:rFonts w:ascii="Calibri" w:eastAsia="Calibri" w:hAnsi="Calibri" w:cs="Calibri"/>
          <w:b/>
          <w:spacing w:val="2"/>
          <w:sz w:val="24"/>
          <w:szCs w:val="24"/>
          <w:highlight w:val="lightGray"/>
        </w:rPr>
        <w:t xml:space="preserve"> </w:t>
      </w:r>
      <w:r w:rsidRPr="008A4E33">
        <w:rPr>
          <w:rFonts w:ascii="Calibri" w:eastAsia="Calibri" w:hAnsi="Calibri" w:cs="Calibri"/>
          <w:b/>
          <w:spacing w:val="2"/>
          <w:sz w:val="24"/>
          <w:szCs w:val="24"/>
          <w:highlight w:val="lightGray"/>
        </w:rPr>
        <w:t>STUDIILOR DE FUNDAMENTARE - JUSTIFICARI</w:t>
      </w:r>
    </w:p>
    <w:p w:rsidR="00E53E3F" w:rsidRPr="008A4E33" w:rsidRDefault="00E53E3F" w:rsidP="00930BD0">
      <w:pPr>
        <w:spacing w:before="11" w:line="240" w:lineRule="exact"/>
        <w:jc w:val="both"/>
        <w:rPr>
          <w:sz w:val="24"/>
          <w:szCs w:val="24"/>
        </w:rPr>
      </w:pPr>
    </w:p>
    <w:p w:rsidR="00D31740" w:rsidRPr="008A4E33" w:rsidRDefault="00D31740" w:rsidP="00930BD0">
      <w:pPr>
        <w:spacing w:line="360" w:lineRule="auto"/>
        <w:ind w:firstLine="708"/>
        <w:jc w:val="both"/>
        <w:rPr>
          <w:rStyle w:val="tpt1"/>
          <w:rFonts w:ascii="Arial" w:eastAsiaTheme="minorEastAsia" w:hAnsi="Arial" w:cs="Arial"/>
          <w:sz w:val="22"/>
          <w:szCs w:val="22"/>
          <w:lang w:val="fr-FR"/>
        </w:rPr>
      </w:pPr>
      <w:proofErr w:type="spellStart"/>
      <w:r w:rsidRPr="008A4E33">
        <w:rPr>
          <w:rStyle w:val="tpt1"/>
          <w:rFonts w:ascii="Arial" w:eastAsiaTheme="minorEastAsia" w:hAnsi="Arial" w:cs="Arial"/>
          <w:sz w:val="22"/>
          <w:szCs w:val="22"/>
          <w:lang w:val="fr-FR"/>
        </w:rPr>
        <w:t>Studiile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specifice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realizate</w:t>
      </w:r>
      <w:proofErr w:type="spellEnd"/>
      <w:r w:rsidRPr="008A4E33">
        <w:rPr>
          <w:rStyle w:val="tpt1"/>
          <w:rFonts w:ascii="Arial" w:eastAsiaTheme="minorEastAsia" w:hAnsi="Arial" w:cs="Arial"/>
          <w:sz w:val="22"/>
          <w:szCs w:val="22"/>
          <w:lang w:val="fr-FR"/>
        </w:rPr>
        <w:t xml:space="preserve"> au </w:t>
      </w:r>
      <w:proofErr w:type="spellStart"/>
      <w:r w:rsidRPr="008A4E33">
        <w:rPr>
          <w:rStyle w:val="tpt1"/>
          <w:rFonts w:ascii="Arial" w:eastAsiaTheme="minorEastAsia" w:hAnsi="Arial" w:cs="Arial"/>
          <w:sz w:val="22"/>
          <w:szCs w:val="22"/>
          <w:lang w:val="fr-FR"/>
        </w:rPr>
        <w:t>prezentat</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exclusiv</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rezultate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pozitive</w:t>
      </w:r>
      <w:proofErr w:type="spellEnd"/>
      <w:r w:rsidRPr="008A4E33">
        <w:rPr>
          <w:rStyle w:val="tpt1"/>
          <w:rFonts w:ascii="Arial" w:eastAsiaTheme="minorEastAsia" w:hAnsi="Arial" w:cs="Arial"/>
          <w:sz w:val="22"/>
          <w:szCs w:val="22"/>
          <w:lang w:val="fr-FR"/>
        </w:rPr>
        <w:t xml:space="preserve"> </w:t>
      </w:r>
      <w:proofErr w:type="spellStart"/>
      <w:r w:rsidR="00116A44" w:rsidRPr="008A4E33">
        <w:rPr>
          <w:rStyle w:val="tpt1"/>
          <w:rFonts w:ascii="Arial" w:eastAsiaTheme="minorEastAsia" w:hAnsi="Arial" w:cs="Arial"/>
          <w:sz w:val="22"/>
          <w:szCs w:val="22"/>
          <w:lang w:val="fr-FR"/>
        </w:rPr>
        <w:t>privind</w:t>
      </w:r>
      <w:proofErr w:type="spellEnd"/>
      <w:r w:rsidR="00116A44" w:rsidRPr="008A4E33">
        <w:rPr>
          <w:rStyle w:val="tpt1"/>
          <w:rFonts w:ascii="Arial" w:eastAsiaTheme="minorEastAsia" w:hAnsi="Arial" w:cs="Arial"/>
          <w:sz w:val="22"/>
          <w:szCs w:val="22"/>
          <w:lang w:val="fr-FR"/>
        </w:rPr>
        <w:t xml:space="preserve"> PUZ </w:t>
      </w:r>
      <w:proofErr w:type="spellStart"/>
      <w:r w:rsidR="00116A44" w:rsidRPr="008A4E33">
        <w:rPr>
          <w:rStyle w:val="tpt1"/>
          <w:rFonts w:ascii="Arial" w:eastAsiaTheme="minorEastAsia" w:hAnsi="Arial" w:cs="Arial"/>
          <w:sz w:val="22"/>
          <w:szCs w:val="22"/>
          <w:lang w:val="fr-FR"/>
        </w:rPr>
        <w:t>propus</w:t>
      </w:r>
      <w:proofErr w:type="spellEnd"/>
      <w:r w:rsidRPr="008A4E33">
        <w:rPr>
          <w:rStyle w:val="tpt1"/>
          <w:rFonts w:ascii="Arial" w:eastAsiaTheme="minorEastAsia" w:hAnsi="Arial" w:cs="Arial"/>
          <w:sz w:val="22"/>
          <w:szCs w:val="22"/>
          <w:lang w:val="fr-FR"/>
        </w:rPr>
        <w:t xml:space="preserve"> </w:t>
      </w:r>
      <w:r w:rsidR="00116A44" w:rsidRPr="008A4E33">
        <w:rPr>
          <w:rStyle w:val="tpt1"/>
          <w:rFonts w:ascii="Arial" w:eastAsiaTheme="minorEastAsia" w:hAnsi="Arial" w:cs="Arial"/>
          <w:sz w:val="22"/>
          <w:szCs w:val="22"/>
          <w:lang w:val="fr-FR"/>
        </w:rPr>
        <w:t xml:space="preserve">si </w:t>
      </w:r>
      <w:proofErr w:type="spellStart"/>
      <w:r w:rsidR="00116A44" w:rsidRPr="008A4E33">
        <w:rPr>
          <w:rStyle w:val="tpt1"/>
          <w:rFonts w:ascii="Arial" w:eastAsiaTheme="minorEastAsia" w:hAnsi="Arial" w:cs="Arial"/>
          <w:sz w:val="22"/>
          <w:szCs w:val="22"/>
          <w:lang w:val="fr-FR"/>
        </w:rPr>
        <w:t>ca</w:t>
      </w:r>
      <w:proofErr w:type="spellEnd"/>
      <w:r w:rsidR="00116A44" w:rsidRPr="008A4E33">
        <w:rPr>
          <w:rStyle w:val="tpt1"/>
          <w:rFonts w:ascii="Arial" w:eastAsiaTheme="minorEastAsia" w:hAnsi="Arial" w:cs="Arial"/>
          <w:sz w:val="22"/>
          <w:szCs w:val="22"/>
          <w:lang w:val="fr-FR"/>
        </w:rPr>
        <w:t xml:space="preserve"> </w:t>
      </w:r>
      <w:proofErr w:type="spellStart"/>
      <w:proofErr w:type="gramStart"/>
      <w:r w:rsidR="00116A44" w:rsidRPr="008A4E33">
        <w:rPr>
          <w:rStyle w:val="tpt1"/>
          <w:rFonts w:ascii="Arial" w:eastAsiaTheme="minorEastAsia" w:hAnsi="Arial" w:cs="Arial"/>
          <w:sz w:val="22"/>
          <w:szCs w:val="22"/>
          <w:lang w:val="fr-FR"/>
        </w:rPr>
        <w:t>urmare</w:t>
      </w:r>
      <w:proofErr w:type="spellEnd"/>
      <w:r w:rsidR="00116A44" w:rsidRPr="008A4E33">
        <w:rPr>
          <w:rStyle w:val="tpt1"/>
          <w:rFonts w:ascii="Arial" w:eastAsiaTheme="minorEastAsia" w:hAnsi="Arial" w:cs="Arial"/>
          <w:sz w:val="22"/>
          <w:szCs w:val="22"/>
          <w:lang w:val="fr-FR"/>
        </w:rPr>
        <w:t xml:space="preserve"> </w:t>
      </w:r>
      <w:r w:rsidRPr="008A4E33">
        <w:rPr>
          <w:rStyle w:val="tpt1"/>
          <w:rFonts w:ascii="Arial" w:eastAsiaTheme="minorEastAsia" w:hAnsi="Arial" w:cs="Arial"/>
          <w:sz w:val="22"/>
          <w:szCs w:val="22"/>
          <w:lang w:val="fr-FR"/>
        </w:rPr>
        <w:t xml:space="preserve"> </w:t>
      </w:r>
      <w:r w:rsidR="00116A44" w:rsidRPr="008A4E33">
        <w:rPr>
          <w:rStyle w:val="tpt1"/>
          <w:rFonts w:ascii="Arial" w:eastAsiaTheme="minorEastAsia" w:hAnsi="Arial" w:cs="Arial"/>
          <w:sz w:val="22"/>
          <w:szCs w:val="22"/>
          <w:lang w:val="fr-FR"/>
        </w:rPr>
        <w:t>se</w:t>
      </w:r>
      <w:proofErr w:type="gramEnd"/>
      <w:r w:rsidR="00116A44" w:rsidRPr="008A4E33">
        <w:rPr>
          <w:rStyle w:val="tpt1"/>
          <w:rFonts w:ascii="Arial" w:eastAsiaTheme="minorEastAsia" w:hAnsi="Arial" w:cs="Arial"/>
          <w:sz w:val="22"/>
          <w:szCs w:val="22"/>
          <w:lang w:val="fr-FR"/>
        </w:rPr>
        <w:t xml:space="preserve"> </w:t>
      </w:r>
      <w:proofErr w:type="spellStart"/>
      <w:r w:rsidR="00116A44" w:rsidRPr="008A4E33">
        <w:rPr>
          <w:rStyle w:val="tpt1"/>
          <w:rFonts w:ascii="Arial" w:eastAsiaTheme="minorEastAsia" w:hAnsi="Arial" w:cs="Arial"/>
          <w:sz w:val="22"/>
          <w:szCs w:val="22"/>
          <w:lang w:val="fr-FR"/>
        </w:rPr>
        <w:t>sustine</w:t>
      </w:r>
      <w:proofErr w:type="spellEnd"/>
      <w:r w:rsidR="00116A44" w:rsidRPr="008A4E33">
        <w:rPr>
          <w:rStyle w:val="tpt1"/>
          <w:rFonts w:ascii="Arial" w:eastAsiaTheme="minorEastAsia" w:hAnsi="Arial" w:cs="Arial"/>
          <w:sz w:val="22"/>
          <w:szCs w:val="22"/>
          <w:lang w:val="fr-FR"/>
        </w:rPr>
        <w:t xml:space="preserve"> ca </w:t>
      </w:r>
      <w:proofErr w:type="spellStart"/>
      <w:r w:rsidRPr="008A4E33">
        <w:rPr>
          <w:rStyle w:val="tpt1"/>
          <w:rFonts w:ascii="Arial" w:eastAsiaTheme="minorEastAsia" w:hAnsi="Arial" w:cs="Arial"/>
          <w:sz w:val="22"/>
          <w:szCs w:val="22"/>
          <w:lang w:val="fr-FR"/>
        </w:rPr>
        <w:t>blocurile</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locuinte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precum</w:t>
      </w:r>
      <w:proofErr w:type="spellEnd"/>
      <w:r w:rsidRPr="008A4E33">
        <w:rPr>
          <w:rStyle w:val="tpt1"/>
          <w:rFonts w:ascii="Arial" w:eastAsiaTheme="minorEastAsia" w:hAnsi="Arial" w:cs="Arial"/>
          <w:sz w:val="22"/>
          <w:szCs w:val="22"/>
          <w:lang w:val="fr-FR"/>
        </w:rPr>
        <w:t xml:space="preserve"> si </w:t>
      </w:r>
      <w:proofErr w:type="spellStart"/>
      <w:r w:rsidRPr="008A4E33">
        <w:rPr>
          <w:rStyle w:val="tpt1"/>
          <w:rFonts w:ascii="Arial" w:eastAsiaTheme="minorEastAsia" w:hAnsi="Arial" w:cs="Arial"/>
          <w:sz w:val="22"/>
          <w:szCs w:val="22"/>
          <w:lang w:val="fr-FR"/>
        </w:rPr>
        <w:t>cladirea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birourilor</w:t>
      </w:r>
      <w:proofErr w:type="spellEnd"/>
      <w:r w:rsidRPr="008A4E33">
        <w:rPr>
          <w:rStyle w:val="tpt1"/>
          <w:rFonts w:ascii="Arial" w:eastAsiaTheme="minorEastAsia" w:hAnsi="Arial" w:cs="Arial"/>
          <w:sz w:val="22"/>
          <w:szCs w:val="22"/>
          <w:lang w:val="fr-FR"/>
        </w:rPr>
        <w:t xml:space="preserve"> sa fie </w:t>
      </w:r>
      <w:proofErr w:type="spellStart"/>
      <w:r w:rsidRPr="008A4E33">
        <w:rPr>
          <w:rStyle w:val="tpt1"/>
          <w:rFonts w:ascii="Arial" w:eastAsiaTheme="minorEastAsia" w:hAnsi="Arial" w:cs="Arial"/>
          <w:sz w:val="22"/>
          <w:szCs w:val="22"/>
          <w:lang w:val="fr-FR"/>
        </w:rPr>
        <w:t>realizate</w:t>
      </w:r>
      <w:proofErr w:type="spellEnd"/>
      <w:r w:rsidRPr="008A4E33">
        <w:rPr>
          <w:rStyle w:val="tpt1"/>
          <w:rFonts w:ascii="Arial" w:eastAsiaTheme="minorEastAsia" w:hAnsi="Arial" w:cs="Arial"/>
          <w:sz w:val="22"/>
          <w:szCs w:val="22"/>
          <w:lang w:val="fr-FR"/>
        </w:rPr>
        <w:t xml:space="preserve"> la maximum de </w:t>
      </w:r>
      <w:proofErr w:type="spellStart"/>
      <w:r w:rsidRPr="008A4E33">
        <w:rPr>
          <w:rStyle w:val="tpt1"/>
          <w:rFonts w:ascii="Arial" w:eastAsiaTheme="minorEastAsia" w:hAnsi="Arial" w:cs="Arial"/>
          <w:sz w:val="22"/>
          <w:szCs w:val="22"/>
          <w:lang w:val="fr-FR"/>
        </w:rPr>
        <w:t>inaltime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acceptata</w:t>
      </w:r>
      <w:proofErr w:type="spellEnd"/>
      <w:r w:rsidRPr="008A4E33">
        <w:rPr>
          <w:rStyle w:val="tpt1"/>
          <w:rFonts w:ascii="Arial" w:eastAsiaTheme="minorEastAsia" w:hAnsi="Arial" w:cs="Arial"/>
          <w:sz w:val="22"/>
          <w:szCs w:val="22"/>
          <w:lang w:val="fr-FR"/>
        </w:rPr>
        <w:t>/</w:t>
      </w:r>
      <w:proofErr w:type="spellStart"/>
      <w:r w:rsidRPr="008A4E33">
        <w:rPr>
          <w:rStyle w:val="tpt1"/>
          <w:rFonts w:ascii="Arial" w:eastAsiaTheme="minorEastAsia" w:hAnsi="Arial" w:cs="Arial"/>
          <w:sz w:val="22"/>
          <w:szCs w:val="22"/>
          <w:lang w:val="fr-FR"/>
        </w:rPr>
        <w:t>recomandata</w:t>
      </w:r>
      <w:proofErr w:type="spellEnd"/>
      <w:r w:rsidRPr="008A4E33">
        <w:rPr>
          <w:rStyle w:val="tpt1"/>
          <w:rFonts w:ascii="Arial" w:eastAsiaTheme="minorEastAsia" w:hAnsi="Arial" w:cs="Arial"/>
          <w:sz w:val="22"/>
          <w:szCs w:val="22"/>
          <w:lang w:val="fr-FR"/>
        </w:rPr>
        <w:t xml:space="preserve"> , </w:t>
      </w:r>
      <w:proofErr w:type="spellStart"/>
      <w:r w:rsidRPr="008A4E33">
        <w:rPr>
          <w:rStyle w:val="tpt1"/>
          <w:rFonts w:ascii="Arial" w:eastAsiaTheme="minorEastAsia" w:hAnsi="Arial" w:cs="Arial"/>
          <w:sz w:val="22"/>
          <w:szCs w:val="22"/>
          <w:lang w:val="fr-FR"/>
        </w:rPr>
        <w:t>existand</w:t>
      </w:r>
      <w:proofErr w:type="spellEnd"/>
      <w:r w:rsidRPr="008A4E33">
        <w:rPr>
          <w:rStyle w:val="tpt1"/>
          <w:rFonts w:ascii="Arial" w:eastAsiaTheme="minorEastAsia" w:hAnsi="Arial" w:cs="Arial"/>
          <w:sz w:val="22"/>
          <w:szCs w:val="22"/>
          <w:lang w:val="fr-FR"/>
        </w:rPr>
        <w:t xml:space="preserve"> si aspecte </w:t>
      </w:r>
      <w:proofErr w:type="spellStart"/>
      <w:r w:rsidRPr="008A4E33">
        <w:rPr>
          <w:rStyle w:val="tpt1"/>
          <w:rFonts w:ascii="Arial" w:eastAsiaTheme="minorEastAsia" w:hAnsi="Arial" w:cs="Arial"/>
          <w:sz w:val="22"/>
          <w:szCs w:val="22"/>
          <w:lang w:val="fr-FR"/>
        </w:rPr>
        <w:t>negative</w:t>
      </w:r>
      <w:proofErr w:type="spellEnd"/>
      <w:r w:rsidRPr="008A4E33">
        <w:rPr>
          <w:rStyle w:val="tpt1"/>
          <w:rFonts w:ascii="Arial" w:eastAsiaTheme="minorEastAsia" w:hAnsi="Arial" w:cs="Arial"/>
          <w:sz w:val="22"/>
          <w:szCs w:val="22"/>
          <w:lang w:val="fr-FR"/>
        </w:rPr>
        <w:t xml:space="preserve"> </w:t>
      </w:r>
      <w:r w:rsidRPr="008A4E33">
        <w:rPr>
          <w:rStyle w:val="tpt1"/>
          <w:rFonts w:ascii="Arial" w:eastAsiaTheme="minorEastAsia" w:hAnsi="Arial" w:cs="Arial"/>
          <w:b/>
          <w:bCs/>
          <w:i/>
          <w:iCs/>
          <w:sz w:val="22"/>
          <w:szCs w:val="22"/>
          <w:lang w:val="fr-FR"/>
        </w:rPr>
        <w:t xml:space="preserve">dar mai ales </w:t>
      </w:r>
      <w:proofErr w:type="spellStart"/>
      <w:r w:rsidRPr="008A4E33">
        <w:rPr>
          <w:rStyle w:val="tpt1"/>
          <w:rFonts w:ascii="Arial" w:eastAsiaTheme="minorEastAsia" w:hAnsi="Arial" w:cs="Arial"/>
          <w:b/>
          <w:bCs/>
          <w:i/>
          <w:iCs/>
          <w:sz w:val="22"/>
          <w:szCs w:val="22"/>
          <w:lang w:val="fr-FR"/>
        </w:rPr>
        <w:t>pozitive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Aspectele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negative</w:t>
      </w:r>
      <w:proofErr w:type="spellEnd"/>
      <w:r w:rsidRPr="008A4E33">
        <w:rPr>
          <w:rStyle w:val="tpt1"/>
          <w:rFonts w:ascii="Arial" w:eastAsiaTheme="minorEastAsia" w:hAnsi="Arial" w:cs="Arial"/>
          <w:sz w:val="22"/>
          <w:szCs w:val="22"/>
          <w:lang w:val="fr-FR"/>
        </w:rPr>
        <w:t xml:space="preserve"> se refera in mod </w:t>
      </w:r>
      <w:proofErr w:type="spellStart"/>
      <w:r w:rsidRPr="008A4E33">
        <w:rPr>
          <w:rStyle w:val="tpt1"/>
          <w:rFonts w:ascii="Arial" w:eastAsiaTheme="minorEastAsia" w:hAnsi="Arial" w:cs="Arial"/>
          <w:sz w:val="22"/>
          <w:szCs w:val="22"/>
          <w:lang w:val="fr-FR"/>
        </w:rPr>
        <w:t>dosebit</w:t>
      </w:r>
      <w:proofErr w:type="spellEnd"/>
      <w:r w:rsidRPr="008A4E33">
        <w:rPr>
          <w:rStyle w:val="tpt1"/>
          <w:rFonts w:ascii="Arial" w:eastAsiaTheme="minorEastAsia" w:hAnsi="Arial" w:cs="Arial"/>
          <w:sz w:val="22"/>
          <w:szCs w:val="22"/>
          <w:lang w:val="fr-FR"/>
        </w:rPr>
        <w:t xml:space="preserve"> la </w:t>
      </w:r>
      <w:proofErr w:type="spellStart"/>
      <w:r w:rsidRPr="008A4E33">
        <w:rPr>
          <w:rStyle w:val="tpt1"/>
          <w:rFonts w:ascii="Arial" w:eastAsiaTheme="minorEastAsia" w:hAnsi="Arial" w:cs="Arial"/>
          <w:sz w:val="22"/>
          <w:szCs w:val="22"/>
          <w:lang w:val="fr-FR"/>
        </w:rPr>
        <w:t>incarcatura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suplimentara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unitatea</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suprafata</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teren</w:t>
      </w:r>
      <w:proofErr w:type="spellEnd"/>
      <w:r w:rsidRPr="008A4E33">
        <w:rPr>
          <w:rStyle w:val="tpt1"/>
          <w:rFonts w:ascii="Arial" w:eastAsiaTheme="minorEastAsia" w:hAnsi="Arial" w:cs="Arial"/>
          <w:sz w:val="22"/>
          <w:szCs w:val="22"/>
          <w:lang w:val="fr-FR"/>
        </w:rPr>
        <w:t xml:space="preserve"> (se va </w:t>
      </w:r>
      <w:proofErr w:type="spellStart"/>
      <w:r w:rsidRPr="008A4E33">
        <w:rPr>
          <w:rStyle w:val="tpt1"/>
          <w:rFonts w:ascii="Arial" w:eastAsiaTheme="minorEastAsia" w:hAnsi="Arial" w:cs="Arial"/>
          <w:sz w:val="22"/>
          <w:szCs w:val="22"/>
          <w:lang w:val="fr-FR"/>
        </w:rPr>
        <w:t>trata</w:t>
      </w:r>
      <w:proofErr w:type="spellEnd"/>
      <w:r w:rsidRPr="008A4E33">
        <w:rPr>
          <w:rStyle w:val="tpt1"/>
          <w:rFonts w:ascii="Arial" w:eastAsiaTheme="minorEastAsia" w:hAnsi="Arial" w:cs="Arial"/>
          <w:sz w:val="22"/>
          <w:szCs w:val="22"/>
          <w:lang w:val="fr-FR"/>
        </w:rPr>
        <w:t xml:space="preserve"> in </w:t>
      </w:r>
      <w:proofErr w:type="spellStart"/>
      <w:r w:rsidRPr="008A4E33">
        <w:rPr>
          <w:rStyle w:val="tpt1"/>
          <w:rFonts w:ascii="Arial" w:eastAsiaTheme="minorEastAsia" w:hAnsi="Arial" w:cs="Arial"/>
          <w:sz w:val="22"/>
          <w:szCs w:val="22"/>
          <w:lang w:val="fr-FR"/>
        </w:rPr>
        <w:t>etapele</w:t>
      </w:r>
      <w:proofErr w:type="spellEnd"/>
      <w:r w:rsidRPr="008A4E33">
        <w:rPr>
          <w:rStyle w:val="tpt1"/>
          <w:rFonts w:ascii="Arial" w:eastAsiaTheme="minorEastAsia" w:hAnsi="Arial" w:cs="Arial"/>
          <w:sz w:val="22"/>
          <w:szCs w:val="22"/>
          <w:lang w:val="fr-FR"/>
        </w:rPr>
        <w:t xml:space="preserve"> EIM /DTAC), si </w:t>
      </w:r>
      <w:proofErr w:type="spellStart"/>
      <w:r w:rsidRPr="008A4E33">
        <w:rPr>
          <w:rStyle w:val="tpt1"/>
          <w:rFonts w:ascii="Arial" w:eastAsiaTheme="minorEastAsia" w:hAnsi="Arial" w:cs="Arial"/>
          <w:sz w:val="22"/>
          <w:szCs w:val="22"/>
          <w:lang w:val="fr-FR"/>
        </w:rPr>
        <w:t>eventual</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consumuri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suplimentare</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energie</w:t>
      </w:r>
      <w:proofErr w:type="spellEnd"/>
      <w:r w:rsidRPr="008A4E33">
        <w:rPr>
          <w:rStyle w:val="tpt1"/>
          <w:rFonts w:ascii="Arial" w:eastAsiaTheme="minorEastAsia" w:hAnsi="Arial" w:cs="Arial"/>
          <w:sz w:val="22"/>
          <w:szCs w:val="22"/>
          <w:lang w:val="fr-FR"/>
        </w:rPr>
        <w:t xml:space="preserve"> si </w:t>
      </w:r>
      <w:proofErr w:type="spellStart"/>
      <w:r w:rsidRPr="008A4E33">
        <w:rPr>
          <w:rStyle w:val="tpt1"/>
          <w:rFonts w:ascii="Arial" w:eastAsiaTheme="minorEastAsia" w:hAnsi="Arial" w:cs="Arial"/>
          <w:sz w:val="22"/>
          <w:szCs w:val="22"/>
          <w:lang w:val="fr-FR"/>
        </w:rPr>
        <w:t>alte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utilitati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Pe</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alta</w:t>
      </w:r>
      <w:proofErr w:type="spellEnd"/>
      <w:r w:rsidRPr="008A4E33">
        <w:rPr>
          <w:rStyle w:val="tpt1"/>
          <w:rFonts w:ascii="Arial" w:eastAsiaTheme="minorEastAsia" w:hAnsi="Arial" w:cs="Arial"/>
          <w:sz w:val="22"/>
          <w:szCs w:val="22"/>
          <w:lang w:val="fr-FR"/>
        </w:rPr>
        <w:t xml:space="preserve"> parte, </w:t>
      </w:r>
      <w:proofErr w:type="spellStart"/>
      <w:r w:rsidRPr="008A4E33">
        <w:rPr>
          <w:rStyle w:val="tpt1"/>
          <w:rFonts w:ascii="Arial" w:eastAsiaTheme="minorEastAsia" w:hAnsi="Arial" w:cs="Arial"/>
          <w:sz w:val="22"/>
          <w:szCs w:val="22"/>
          <w:lang w:val="fr-FR"/>
        </w:rPr>
        <w:t>ansamblul</w:t>
      </w:r>
      <w:proofErr w:type="spellEnd"/>
      <w:r w:rsidRPr="008A4E33">
        <w:rPr>
          <w:rStyle w:val="tpt1"/>
          <w:rFonts w:ascii="Arial" w:eastAsiaTheme="minorEastAsia" w:hAnsi="Arial" w:cs="Arial"/>
          <w:sz w:val="22"/>
          <w:szCs w:val="22"/>
          <w:lang w:val="fr-FR"/>
        </w:rPr>
        <w:t xml:space="preserve"> se </w:t>
      </w:r>
      <w:r w:rsidRPr="008A4E33">
        <w:rPr>
          <w:rStyle w:val="tpt1"/>
          <w:rFonts w:ascii="Arial" w:eastAsiaTheme="minorEastAsia" w:hAnsi="Arial" w:cs="Arial"/>
          <w:sz w:val="22"/>
          <w:szCs w:val="22"/>
          <w:lang w:val="fr-FR"/>
        </w:rPr>
        <w:lastRenderedPageBreak/>
        <w:t xml:space="preserve">va </w:t>
      </w:r>
      <w:proofErr w:type="spellStart"/>
      <w:r w:rsidRPr="008A4E33">
        <w:rPr>
          <w:rStyle w:val="tpt1"/>
          <w:rFonts w:ascii="Arial" w:eastAsiaTheme="minorEastAsia" w:hAnsi="Arial" w:cs="Arial"/>
          <w:sz w:val="22"/>
          <w:szCs w:val="22"/>
          <w:lang w:val="fr-FR"/>
        </w:rPr>
        <w:t>integra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zonei</w:t>
      </w:r>
      <w:proofErr w:type="spellEnd"/>
      <w:r w:rsidRPr="008A4E33">
        <w:rPr>
          <w:rStyle w:val="tpt1"/>
          <w:rFonts w:ascii="Arial" w:eastAsiaTheme="minorEastAsia" w:hAnsi="Arial" w:cs="Arial"/>
          <w:sz w:val="22"/>
          <w:szCs w:val="22"/>
          <w:lang w:val="fr-FR"/>
        </w:rPr>
        <w:t xml:space="preserve"> (aspect </w:t>
      </w:r>
      <w:proofErr w:type="spellStart"/>
      <w:r w:rsidRPr="008A4E33">
        <w:rPr>
          <w:rStyle w:val="tpt1"/>
          <w:rFonts w:ascii="Arial" w:eastAsiaTheme="minorEastAsia" w:hAnsi="Arial" w:cs="Arial"/>
          <w:sz w:val="22"/>
          <w:szCs w:val="22"/>
          <w:lang w:val="fr-FR"/>
        </w:rPr>
        <w:t>pozitiv</w:t>
      </w:r>
      <w:proofErr w:type="spellEnd"/>
      <w:r w:rsidRPr="008A4E33">
        <w:rPr>
          <w:rStyle w:val="tpt1"/>
          <w:rFonts w:ascii="Arial" w:eastAsiaTheme="minorEastAsia" w:hAnsi="Arial" w:cs="Arial"/>
          <w:sz w:val="22"/>
          <w:szCs w:val="22"/>
          <w:lang w:val="fr-FR"/>
        </w:rPr>
        <w:t xml:space="preserve">), va </w:t>
      </w:r>
      <w:proofErr w:type="spellStart"/>
      <w:r w:rsidRPr="008A4E33">
        <w:rPr>
          <w:rStyle w:val="tpt1"/>
          <w:rFonts w:ascii="Arial" w:eastAsiaTheme="minorEastAsia" w:hAnsi="Arial" w:cs="Arial"/>
          <w:sz w:val="22"/>
          <w:szCs w:val="22"/>
          <w:lang w:val="fr-FR"/>
        </w:rPr>
        <w:t>permite</w:t>
      </w:r>
      <w:proofErr w:type="spellEnd"/>
      <w:r w:rsidRPr="008A4E33">
        <w:rPr>
          <w:rStyle w:val="tpt1"/>
          <w:rFonts w:ascii="Arial" w:eastAsiaTheme="minorEastAsia" w:hAnsi="Arial" w:cs="Arial"/>
          <w:sz w:val="22"/>
          <w:szCs w:val="22"/>
          <w:lang w:val="fr-FR"/>
        </w:rPr>
        <w:t xml:space="preserve"> o </w:t>
      </w:r>
      <w:proofErr w:type="spellStart"/>
      <w:r w:rsidRPr="008A4E33">
        <w:rPr>
          <w:rStyle w:val="tpt1"/>
          <w:rFonts w:ascii="Arial" w:eastAsiaTheme="minorEastAsia" w:hAnsi="Arial" w:cs="Arial"/>
          <w:sz w:val="22"/>
          <w:szCs w:val="22"/>
          <w:lang w:val="fr-FR"/>
        </w:rPr>
        <w:t>vedere</w:t>
      </w:r>
      <w:proofErr w:type="spellEnd"/>
      <w:r w:rsidRPr="008A4E33">
        <w:rPr>
          <w:rStyle w:val="tpt1"/>
          <w:rFonts w:ascii="Arial" w:eastAsiaTheme="minorEastAsia" w:hAnsi="Arial" w:cs="Arial"/>
          <w:sz w:val="22"/>
          <w:szCs w:val="22"/>
          <w:lang w:val="fr-FR"/>
        </w:rPr>
        <w:t xml:space="preserve"> a </w:t>
      </w:r>
      <w:proofErr w:type="spellStart"/>
      <w:r w:rsidRPr="008A4E33">
        <w:rPr>
          <w:rStyle w:val="tpt1"/>
          <w:rFonts w:ascii="Arial" w:eastAsiaTheme="minorEastAsia" w:hAnsi="Arial" w:cs="Arial"/>
          <w:sz w:val="22"/>
          <w:szCs w:val="22"/>
          <w:lang w:val="fr-FR"/>
        </w:rPr>
        <w:t>spatiului</w:t>
      </w:r>
      <w:proofErr w:type="spellEnd"/>
      <w:r w:rsidRPr="008A4E33">
        <w:rPr>
          <w:rStyle w:val="tpt1"/>
          <w:rFonts w:ascii="Arial" w:eastAsiaTheme="minorEastAsia" w:hAnsi="Arial" w:cs="Arial"/>
          <w:sz w:val="22"/>
          <w:szCs w:val="22"/>
          <w:lang w:val="fr-FR"/>
        </w:rPr>
        <w:t xml:space="preserve"> marin </w:t>
      </w:r>
      <w:proofErr w:type="spellStart"/>
      <w:r w:rsidRPr="008A4E33">
        <w:rPr>
          <w:rStyle w:val="tpt1"/>
          <w:rFonts w:ascii="Arial" w:eastAsiaTheme="minorEastAsia" w:hAnsi="Arial" w:cs="Arial"/>
          <w:sz w:val="22"/>
          <w:szCs w:val="22"/>
          <w:lang w:val="fr-FR"/>
        </w:rPr>
        <w:t>pentru</w:t>
      </w:r>
      <w:proofErr w:type="spellEnd"/>
      <w:r w:rsidRPr="008A4E33">
        <w:rPr>
          <w:rStyle w:val="tpt1"/>
          <w:rFonts w:ascii="Arial" w:eastAsiaTheme="minorEastAsia" w:hAnsi="Arial" w:cs="Arial"/>
          <w:sz w:val="22"/>
          <w:szCs w:val="22"/>
          <w:lang w:val="fr-FR"/>
        </w:rPr>
        <w:t xml:space="preserve"> un </w:t>
      </w:r>
      <w:proofErr w:type="spellStart"/>
      <w:r w:rsidRPr="008A4E33">
        <w:rPr>
          <w:rStyle w:val="tpt1"/>
          <w:rFonts w:ascii="Arial" w:eastAsiaTheme="minorEastAsia" w:hAnsi="Arial" w:cs="Arial"/>
          <w:sz w:val="22"/>
          <w:szCs w:val="22"/>
          <w:lang w:val="fr-FR"/>
        </w:rPr>
        <w:t>numar</w:t>
      </w:r>
      <w:proofErr w:type="spellEnd"/>
      <w:r w:rsidRPr="008A4E33">
        <w:rPr>
          <w:rStyle w:val="tpt1"/>
          <w:rFonts w:ascii="Arial" w:eastAsiaTheme="minorEastAsia" w:hAnsi="Arial" w:cs="Arial"/>
          <w:sz w:val="22"/>
          <w:szCs w:val="22"/>
          <w:lang w:val="fr-FR"/>
        </w:rPr>
        <w:t xml:space="preserve"> mai mare de </w:t>
      </w:r>
      <w:proofErr w:type="spellStart"/>
      <w:r w:rsidRPr="008A4E33">
        <w:rPr>
          <w:rStyle w:val="tpt1"/>
          <w:rFonts w:ascii="Arial" w:eastAsiaTheme="minorEastAsia" w:hAnsi="Arial" w:cs="Arial"/>
          <w:sz w:val="22"/>
          <w:szCs w:val="22"/>
          <w:lang w:val="fr-FR"/>
        </w:rPr>
        <w:t>locuitori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peisaj</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deosebit</w:t>
      </w:r>
      <w:proofErr w:type="spellEnd"/>
      <w:r w:rsidRPr="008A4E33">
        <w:rPr>
          <w:rStyle w:val="tpt1"/>
          <w:rFonts w:ascii="Arial" w:eastAsiaTheme="minorEastAsia" w:hAnsi="Arial" w:cs="Arial"/>
          <w:sz w:val="22"/>
          <w:szCs w:val="22"/>
          <w:lang w:val="fr-FR"/>
        </w:rPr>
        <w:t xml:space="preserve"> - aspect </w:t>
      </w:r>
      <w:proofErr w:type="spellStart"/>
      <w:r w:rsidRPr="008A4E33">
        <w:rPr>
          <w:rStyle w:val="tpt1"/>
          <w:rFonts w:ascii="Arial" w:eastAsiaTheme="minorEastAsia" w:hAnsi="Arial" w:cs="Arial"/>
          <w:sz w:val="22"/>
          <w:szCs w:val="22"/>
          <w:lang w:val="fr-FR"/>
        </w:rPr>
        <w:t>pozitiv</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precum</w:t>
      </w:r>
      <w:proofErr w:type="spellEnd"/>
      <w:r w:rsidRPr="008A4E33">
        <w:rPr>
          <w:rStyle w:val="tpt1"/>
          <w:rFonts w:ascii="Arial" w:eastAsiaTheme="minorEastAsia" w:hAnsi="Arial" w:cs="Arial"/>
          <w:sz w:val="22"/>
          <w:szCs w:val="22"/>
          <w:lang w:val="fr-FR"/>
        </w:rPr>
        <w:t xml:space="preserve"> si o </w:t>
      </w:r>
      <w:proofErr w:type="spellStart"/>
      <w:r w:rsidRPr="008A4E33">
        <w:rPr>
          <w:rStyle w:val="tpt1"/>
          <w:rFonts w:ascii="Arial" w:eastAsiaTheme="minorEastAsia" w:hAnsi="Arial" w:cs="Arial"/>
          <w:sz w:val="22"/>
          <w:szCs w:val="22"/>
          <w:lang w:val="fr-FR"/>
        </w:rPr>
        <w:t>densitate</w:t>
      </w:r>
      <w:proofErr w:type="spellEnd"/>
      <w:r w:rsidRPr="008A4E33">
        <w:rPr>
          <w:rStyle w:val="tpt1"/>
          <w:rFonts w:ascii="Arial" w:eastAsiaTheme="minorEastAsia" w:hAnsi="Arial" w:cs="Arial"/>
          <w:sz w:val="22"/>
          <w:szCs w:val="22"/>
          <w:lang w:val="fr-FR"/>
        </w:rPr>
        <w:t xml:space="preserve"> a </w:t>
      </w:r>
      <w:proofErr w:type="spellStart"/>
      <w:r w:rsidRPr="008A4E33">
        <w:rPr>
          <w:rStyle w:val="tpt1"/>
          <w:rFonts w:ascii="Arial" w:eastAsiaTheme="minorEastAsia" w:hAnsi="Arial" w:cs="Arial"/>
          <w:sz w:val="22"/>
          <w:szCs w:val="22"/>
          <w:lang w:val="fr-FR"/>
        </w:rPr>
        <w:t>populatiei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mult</w:t>
      </w:r>
      <w:proofErr w:type="spellEnd"/>
      <w:r w:rsidRPr="008A4E33">
        <w:rPr>
          <w:rStyle w:val="tpt1"/>
          <w:rFonts w:ascii="Arial" w:eastAsiaTheme="minorEastAsia" w:hAnsi="Arial" w:cs="Arial"/>
          <w:sz w:val="22"/>
          <w:szCs w:val="22"/>
          <w:lang w:val="fr-FR"/>
        </w:rPr>
        <w:t xml:space="preserve"> mai mare </w:t>
      </w:r>
      <w:proofErr w:type="spellStart"/>
      <w:r w:rsidRPr="008A4E33">
        <w:rPr>
          <w:rStyle w:val="tpt1"/>
          <w:rFonts w:ascii="Arial" w:eastAsiaTheme="minorEastAsia" w:hAnsi="Arial" w:cs="Arial"/>
          <w:sz w:val="22"/>
          <w:szCs w:val="22"/>
          <w:lang w:val="fr-FR"/>
        </w:rPr>
        <w:t>pe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unitatea</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suprafata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desfasurata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reducandu</w:t>
      </w:r>
      <w:proofErr w:type="spellEnd"/>
      <w:r w:rsidRPr="008A4E33">
        <w:rPr>
          <w:rStyle w:val="tpt1"/>
          <w:rFonts w:ascii="Arial" w:eastAsiaTheme="minorEastAsia" w:hAnsi="Arial" w:cs="Arial"/>
          <w:sz w:val="22"/>
          <w:szCs w:val="22"/>
          <w:lang w:val="fr-FR"/>
        </w:rPr>
        <w:t xml:space="preserve">-se </w:t>
      </w:r>
      <w:proofErr w:type="spellStart"/>
      <w:r w:rsidRPr="008A4E33">
        <w:rPr>
          <w:rStyle w:val="tpt1"/>
          <w:rFonts w:ascii="Arial" w:eastAsiaTheme="minorEastAsia" w:hAnsi="Arial" w:cs="Arial"/>
          <w:sz w:val="22"/>
          <w:szCs w:val="22"/>
          <w:lang w:val="fr-FR"/>
        </w:rPr>
        <w:t>corespunzator</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suprafata</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teren</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construita</w:t>
      </w:r>
      <w:proofErr w:type="spellEnd"/>
      <w:r w:rsidRPr="008A4E33">
        <w:rPr>
          <w:rStyle w:val="tpt1"/>
          <w:rFonts w:ascii="Arial" w:eastAsiaTheme="minorEastAsia" w:hAnsi="Arial" w:cs="Arial"/>
          <w:sz w:val="22"/>
          <w:szCs w:val="22"/>
          <w:lang w:val="fr-FR"/>
        </w:rPr>
        <w:t>/</w:t>
      </w:r>
      <w:proofErr w:type="spellStart"/>
      <w:r w:rsidRPr="008A4E33">
        <w:rPr>
          <w:rStyle w:val="tpt1"/>
          <w:rFonts w:ascii="Arial" w:eastAsiaTheme="minorEastAsia" w:hAnsi="Arial" w:cs="Arial"/>
          <w:sz w:val="22"/>
          <w:szCs w:val="22"/>
          <w:lang w:val="fr-FR"/>
        </w:rPr>
        <w:t>numar</w:t>
      </w:r>
      <w:proofErr w:type="spellEnd"/>
      <w:r w:rsidRPr="008A4E33">
        <w:rPr>
          <w:rStyle w:val="tpt1"/>
          <w:rFonts w:ascii="Arial" w:eastAsiaTheme="minorEastAsia" w:hAnsi="Arial" w:cs="Arial"/>
          <w:sz w:val="22"/>
          <w:szCs w:val="22"/>
          <w:lang w:val="fr-FR"/>
        </w:rPr>
        <w:t xml:space="preserve"> mai mare de </w:t>
      </w:r>
      <w:proofErr w:type="spellStart"/>
      <w:r w:rsidRPr="008A4E33">
        <w:rPr>
          <w:rStyle w:val="tpt1"/>
          <w:rFonts w:ascii="Arial" w:eastAsiaTheme="minorEastAsia" w:hAnsi="Arial" w:cs="Arial"/>
          <w:sz w:val="22"/>
          <w:szCs w:val="22"/>
          <w:lang w:val="fr-FR"/>
        </w:rPr>
        <w:t>ocupanti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respectiv</w:t>
      </w:r>
      <w:proofErr w:type="spell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cca</w:t>
      </w:r>
      <w:proofErr w:type="spellEnd"/>
      <w:r w:rsidRPr="008A4E33">
        <w:rPr>
          <w:rStyle w:val="tpt1"/>
          <w:rFonts w:ascii="Arial" w:eastAsiaTheme="minorEastAsia" w:hAnsi="Arial" w:cs="Arial"/>
          <w:sz w:val="22"/>
          <w:szCs w:val="22"/>
          <w:lang w:val="fr-FR"/>
        </w:rPr>
        <w:t xml:space="preserve"> 1,5 </w:t>
      </w:r>
      <w:proofErr w:type="spellStart"/>
      <w:r w:rsidRPr="008A4E33">
        <w:rPr>
          <w:rStyle w:val="tpt1"/>
          <w:rFonts w:ascii="Arial" w:eastAsiaTheme="minorEastAsia" w:hAnsi="Arial" w:cs="Arial"/>
          <w:sz w:val="22"/>
          <w:szCs w:val="22"/>
          <w:lang w:val="fr-FR"/>
        </w:rPr>
        <w:t>ori</w:t>
      </w:r>
      <w:proofErr w:type="spellEnd"/>
      <w:r w:rsidRPr="008A4E33">
        <w:rPr>
          <w:rStyle w:val="tpt1"/>
          <w:rFonts w:ascii="Arial" w:eastAsiaTheme="minorEastAsia" w:hAnsi="Arial" w:cs="Arial"/>
          <w:sz w:val="22"/>
          <w:szCs w:val="22"/>
          <w:lang w:val="fr-FR"/>
        </w:rPr>
        <w:t xml:space="preserve">. </w:t>
      </w:r>
    </w:p>
    <w:p w:rsidR="00D31740" w:rsidRPr="008A4E33" w:rsidRDefault="00D31740" w:rsidP="00930BD0">
      <w:pPr>
        <w:spacing w:line="360" w:lineRule="auto"/>
        <w:ind w:firstLine="708"/>
        <w:jc w:val="both"/>
        <w:rPr>
          <w:rStyle w:val="tpt1"/>
          <w:rFonts w:ascii="Arial" w:eastAsiaTheme="minorEastAsia" w:hAnsi="Arial" w:cs="Arial"/>
          <w:sz w:val="22"/>
          <w:szCs w:val="22"/>
          <w:lang w:val="fr-FR"/>
        </w:rPr>
      </w:pPr>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Printre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studiile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mentionate</w:t>
      </w:r>
      <w:proofErr w:type="spellEnd"/>
      <w:r w:rsidRPr="008A4E33">
        <w:rPr>
          <w:rStyle w:val="tpt1"/>
          <w:rFonts w:ascii="Arial" w:eastAsiaTheme="minorEastAsia" w:hAnsi="Arial" w:cs="Arial"/>
          <w:sz w:val="22"/>
          <w:szCs w:val="22"/>
          <w:lang w:val="fr-FR"/>
        </w:rPr>
        <w:t xml:space="preserve"> mai sus se </w:t>
      </w:r>
      <w:proofErr w:type="spellStart"/>
      <w:r w:rsidRPr="008A4E33">
        <w:rPr>
          <w:rStyle w:val="tpt1"/>
          <w:rFonts w:ascii="Arial" w:eastAsiaTheme="minorEastAsia" w:hAnsi="Arial" w:cs="Arial"/>
          <w:sz w:val="22"/>
          <w:szCs w:val="22"/>
          <w:lang w:val="fr-FR"/>
        </w:rPr>
        <w:t>numara</w:t>
      </w:r>
      <w:proofErr w:type="spellEnd"/>
      <w:r w:rsidRPr="008A4E33">
        <w:rPr>
          <w:rStyle w:val="tpt1"/>
          <w:rFonts w:ascii="Arial" w:eastAsiaTheme="minorEastAsia" w:hAnsi="Arial" w:cs="Arial"/>
          <w:sz w:val="22"/>
          <w:szCs w:val="22"/>
          <w:lang w:val="fr-FR"/>
        </w:rPr>
        <w:t> :</w:t>
      </w:r>
    </w:p>
    <w:p w:rsidR="00D31740" w:rsidRPr="008A4E33" w:rsidRDefault="00D31740" w:rsidP="00930BD0">
      <w:pPr>
        <w:numPr>
          <w:ilvl w:val="0"/>
          <w:numId w:val="11"/>
        </w:numPr>
        <w:spacing w:line="360" w:lineRule="auto"/>
        <w:jc w:val="both"/>
        <w:rPr>
          <w:rStyle w:val="tpt1"/>
          <w:rFonts w:ascii="Arial" w:eastAsiaTheme="minorEastAsia" w:hAnsi="Arial" w:cs="Arial"/>
          <w:sz w:val="22"/>
          <w:szCs w:val="22"/>
          <w:lang w:val="fr-FR"/>
        </w:rPr>
      </w:pPr>
      <w:proofErr w:type="spellStart"/>
      <w:proofErr w:type="gramStart"/>
      <w:r w:rsidRPr="008A4E33">
        <w:rPr>
          <w:rStyle w:val="tpt1"/>
          <w:rFonts w:ascii="Arial" w:eastAsiaTheme="minorEastAsia" w:hAnsi="Arial" w:cs="Arial"/>
          <w:sz w:val="22"/>
          <w:szCs w:val="22"/>
          <w:lang w:val="fr-FR"/>
        </w:rPr>
        <w:t>studiu</w:t>
      </w:r>
      <w:proofErr w:type="spellEnd"/>
      <w:proofErr w:type="gram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oportunitate</w:t>
      </w:r>
      <w:proofErr w:type="spellEnd"/>
      <w:r w:rsidRPr="008A4E33">
        <w:rPr>
          <w:rStyle w:val="tpt1"/>
          <w:rFonts w:ascii="Arial" w:eastAsiaTheme="minorEastAsia" w:hAnsi="Arial" w:cs="Arial"/>
          <w:sz w:val="22"/>
          <w:szCs w:val="22"/>
          <w:lang w:val="fr-FR"/>
        </w:rPr>
        <w:t> ;</w:t>
      </w:r>
    </w:p>
    <w:p w:rsidR="00D31740" w:rsidRPr="008A4E33" w:rsidRDefault="00D31740" w:rsidP="00930BD0">
      <w:pPr>
        <w:numPr>
          <w:ilvl w:val="0"/>
          <w:numId w:val="11"/>
        </w:numPr>
        <w:spacing w:line="360" w:lineRule="auto"/>
        <w:jc w:val="both"/>
        <w:rPr>
          <w:rStyle w:val="tpt1"/>
          <w:rFonts w:ascii="Arial" w:eastAsiaTheme="minorEastAsia" w:hAnsi="Arial" w:cs="Arial"/>
          <w:sz w:val="22"/>
          <w:szCs w:val="22"/>
          <w:lang w:val="fr-FR"/>
        </w:rPr>
      </w:pPr>
      <w:proofErr w:type="spellStart"/>
      <w:proofErr w:type="gramStart"/>
      <w:r w:rsidRPr="008A4E33">
        <w:rPr>
          <w:rStyle w:val="tpt1"/>
          <w:rFonts w:ascii="Arial" w:eastAsiaTheme="minorEastAsia" w:hAnsi="Arial" w:cs="Arial"/>
          <w:sz w:val="22"/>
          <w:szCs w:val="22"/>
          <w:lang w:val="fr-FR"/>
        </w:rPr>
        <w:t>studiu</w:t>
      </w:r>
      <w:proofErr w:type="spellEnd"/>
      <w:proofErr w:type="gram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insorire</w:t>
      </w:r>
      <w:proofErr w:type="spellEnd"/>
      <w:r w:rsidRPr="008A4E33">
        <w:rPr>
          <w:rStyle w:val="tpt1"/>
          <w:rFonts w:ascii="Arial" w:eastAsiaTheme="minorEastAsia" w:hAnsi="Arial" w:cs="Arial"/>
          <w:sz w:val="22"/>
          <w:szCs w:val="22"/>
          <w:lang w:val="fr-FR"/>
        </w:rPr>
        <w:t> ;</w:t>
      </w:r>
    </w:p>
    <w:p w:rsidR="00D31740" w:rsidRPr="008A4E33" w:rsidRDefault="00D31740" w:rsidP="00930BD0">
      <w:pPr>
        <w:numPr>
          <w:ilvl w:val="0"/>
          <w:numId w:val="11"/>
        </w:numPr>
        <w:spacing w:line="360" w:lineRule="auto"/>
        <w:jc w:val="both"/>
        <w:rPr>
          <w:rStyle w:val="tpt1"/>
          <w:rFonts w:ascii="Arial" w:eastAsiaTheme="minorEastAsia" w:hAnsi="Arial" w:cs="Arial"/>
          <w:sz w:val="22"/>
          <w:szCs w:val="22"/>
          <w:lang w:val="fr-FR"/>
        </w:rPr>
      </w:pPr>
      <w:proofErr w:type="spellStart"/>
      <w:proofErr w:type="gramStart"/>
      <w:r w:rsidRPr="008A4E33">
        <w:rPr>
          <w:rStyle w:val="tpt1"/>
          <w:rFonts w:ascii="Arial" w:eastAsiaTheme="minorEastAsia" w:hAnsi="Arial" w:cs="Arial"/>
          <w:sz w:val="22"/>
          <w:szCs w:val="22"/>
          <w:lang w:val="fr-FR"/>
        </w:rPr>
        <w:t>studiu</w:t>
      </w:r>
      <w:proofErr w:type="spellEnd"/>
      <w:proofErr w:type="gram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altimetrie</w:t>
      </w:r>
      <w:proofErr w:type="spellEnd"/>
      <w:r w:rsidRPr="008A4E33">
        <w:rPr>
          <w:rStyle w:val="tpt1"/>
          <w:rFonts w:ascii="Arial" w:eastAsiaTheme="minorEastAsia" w:hAnsi="Arial" w:cs="Arial"/>
          <w:sz w:val="22"/>
          <w:szCs w:val="22"/>
          <w:lang w:val="fr-FR"/>
        </w:rPr>
        <w:t> ;</w:t>
      </w:r>
    </w:p>
    <w:p w:rsidR="00D31740" w:rsidRPr="008A4E33" w:rsidRDefault="00D31740" w:rsidP="00930BD0">
      <w:pPr>
        <w:numPr>
          <w:ilvl w:val="0"/>
          <w:numId w:val="11"/>
        </w:numPr>
        <w:spacing w:line="360" w:lineRule="auto"/>
        <w:jc w:val="both"/>
        <w:rPr>
          <w:rStyle w:val="tpt1"/>
          <w:rFonts w:ascii="Arial" w:eastAsiaTheme="minorEastAsia" w:hAnsi="Arial" w:cs="Arial"/>
          <w:sz w:val="22"/>
          <w:szCs w:val="22"/>
          <w:lang w:val="fr-FR"/>
        </w:rPr>
      </w:pPr>
      <w:proofErr w:type="spellStart"/>
      <w:proofErr w:type="gramStart"/>
      <w:r w:rsidRPr="008A4E33">
        <w:rPr>
          <w:rStyle w:val="tpt1"/>
          <w:rFonts w:ascii="Arial" w:eastAsiaTheme="minorEastAsia" w:hAnsi="Arial" w:cs="Arial"/>
          <w:sz w:val="22"/>
          <w:szCs w:val="22"/>
          <w:lang w:val="fr-FR"/>
        </w:rPr>
        <w:t>studiu</w:t>
      </w:r>
      <w:proofErr w:type="spellEnd"/>
      <w:proofErr w:type="gram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proximitate</w:t>
      </w:r>
      <w:proofErr w:type="spellEnd"/>
      <w:r w:rsidRPr="008A4E33">
        <w:rPr>
          <w:rStyle w:val="tpt1"/>
          <w:rFonts w:ascii="Arial" w:eastAsiaTheme="minorEastAsia" w:hAnsi="Arial" w:cs="Arial"/>
          <w:sz w:val="22"/>
          <w:szCs w:val="22"/>
          <w:lang w:val="fr-FR"/>
        </w:rPr>
        <w:t xml:space="preserve">; </w:t>
      </w:r>
    </w:p>
    <w:p w:rsidR="00D31740" w:rsidRPr="008A4E33" w:rsidRDefault="00D31740" w:rsidP="00930BD0">
      <w:pPr>
        <w:numPr>
          <w:ilvl w:val="0"/>
          <w:numId w:val="11"/>
        </w:numPr>
        <w:spacing w:line="360" w:lineRule="auto"/>
        <w:jc w:val="both"/>
        <w:rPr>
          <w:rStyle w:val="tpt1"/>
          <w:rFonts w:ascii="Arial" w:eastAsiaTheme="minorEastAsia" w:hAnsi="Arial" w:cs="Arial"/>
          <w:sz w:val="22"/>
          <w:szCs w:val="22"/>
          <w:lang w:val="fr-FR"/>
        </w:rPr>
      </w:pPr>
      <w:proofErr w:type="spellStart"/>
      <w:proofErr w:type="gramStart"/>
      <w:r w:rsidRPr="008A4E33">
        <w:rPr>
          <w:rStyle w:val="tpt1"/>
          <w:rFonts w:ascii="Arial" w:eastAsiaTheme="minorEastAsia" w:hAnsi="Arial" w:cs="Arial"/>
          <w:sz w:val="22"/>
          <w:szCs w:val="22"/>
          <w:lang w:val="fr-FR"/>
        </w:rPr>
        <w:t>studiu</w:t>
      </w:r>
      <w:proofErr w:type="spellEnd"/>
      <w:proofErr w:type="gramEnd"/>
      <w:r w:rsidRPr="008A4E33">
        <w:rPr>
          <w:rStyle w:val="tpt1"/>
          <w:rFonts w:ascii="Arial" w:eastAsiaTheme="minorEastAsia" w:hAnsi="Arial" w:cs="Arial"/>
          <w:sz w:val="22"/>
          <w:szCs w:val="22"/>
          <w:lang w:val="fr-FR"/>
        </w:rPr>
        <w:t xml:space="preserve"> de </w:t>
      </w:r>
      <w:proofErr w:type="spellStart"/>
      <w:r w:rsidRPr="008A4E33">
        <w:rPr>
          <w:rStyle w:val="tpt1"/>
          <w:rFonts w:ascii="Arial" w:eastAsiaTheme="minorEastAsia" w:hAnsi="Arial" w:cs="Arial"/>
          <w:sz w:val="22"/>
          <w:szCs w:val="22"/>
          <w:lang w:val="fr-FR"/>
        </w:rPr>
        <w:t>insertie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noi</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functiuni</w:t>
      </w:r>
      <w:proofErr w:type="spellEnd"/>
      <w:r w:rsidRPr="008A4E33">
        <w:rPr>
          <w:rStyle w:val="tpt1"/>
          <w:rFonts w:ascii="Arial" w:eastAsiaTheme="minorEastAsia" w:hAnsi="Arial" w:cs="Arial"/>
          <w:sz w:val="22"/>
          <w:szCs w:val="22"/>
          <w:lang w:val="fr-FR"/>
        </w:rPr>
        <w:t>.</w:t>
      </w:r>
    </w:p>
    <w:p w:rsidR="004173ED" w:rsidRPr="008A4E33" w:rsidRDefault="004173ED" w:rsidP="00930BD0">
      <w:pPr>
        <w:spacing w:line="0" w:lineRule="atLeast"/>
        <w:jc w:val="both"/>
        <w:rPr>
          <w:rFonts w:ascii="Arial" w:eastAsia="Arial Narrow" w:hAnsi="Arial" w:cs="Arial"/>
        </w:rPr>
      </w:pPr>
      <w:r w:rsidRPr="008A4E33">
        <w:rPr>
          <w:rFonts w:ascii="Arial" w:eastAsia="Arial Narrow" w:hAnsi="Arial" w:cs="Arial"/>
          <w:sz w:val="22"/>
        </w:rPr>
        <w:t xml:space="preserve"> </w:t>
      </w:r>
    </w:p>
    <w:p w:rsidR="004173ED" w:rsidRPr="008A4E33" w:rsidRDefault="00D31740" w:rsidP="00930BD0">
      <w:pPr>
        <w:tabs>
          <w:tab w:val="left" w:pos="720"/>
        </w:tabs>
        <w:spacing w:line="265" w:lineRule="auto"/>
        <w:ind w:right="20"/>
        <w:jc w:val="both"/>
        <w:rPr>
          <w:rFonts w:ascii="Arial" w:eastAsia="Wingdings" w:hAnsi="Arial"/>
          <w:sz w:val="22"/>
        </w:rPr>
      </w:pPr>
      <w:r w:rsidRPr="008A4E33">
        <w:rPr>
          <w:rFonts w:ascii="Arial" w:eastAsia="Arial Narrow" w:hAnsi="Arial"/>
          <w:sz w:val="22"/>
        </w:rPr>
        <w:tab/>
        <w:t xml:space="preserve">Pe de </w:t>
      </w:r>
      <w:proofErr w:type="spellStart"/>
      <w:r w:rsidRPr="008A4E33">
        <w:rPr>
          <w:rFonts w:ascii="Arial" w:eastAsia="Arial Narrow" w:hAnsi="Arial"/>
          <w:sz w:val="22"/>
        </w:rPr>
        <w:t>alta</w:t>
      </w:r>
      <w:proofErr w:type="spellEnd"/>
      <w:r w:rsidRPr="008A4E33">
        <w:rPr>
          <w:rFonts w:ascii="Arial" w:eastAsia="Arial Narrow" w:hAnsi="Arial"/>
          <w:sz w:val="22"/>
        </w:rPr>
        <w:t xml:space="preserve"> </w:t>
      </w:r>
      <w:proofErr w:type="spellStart"/>
      <w:proofErr w:type="gramStart"/>
      <w:r w:rsidRPr="008A4E33">
        <w:rPr>
          <w:rFonts w:ascii="Arial" w:eastAsia="Arial Narrow" w:hAnsi="Arial"/>
          <w:sz w:val="22"/>
        </w:rPr>
        <w:t>parte</w:t>
      </w:r>
      <w:proofErr w:type="spellEnd"/>
      <w:r w:rsidRPr="008A4E33">
        <w:rPr>
          <w:rFonts w:ascii="Arial" w:eastAsia="Arial Narrow" w:hAnsi="Arial"/>
          <w:sz w:val="22"/>
        </w:rPr>
        <w:t xml:space="preserve">,  </w:t>
      </w:r>
      <w:proofErr w:type="spellStart"/>
      <w:r w:rsidR="005B605D" w:rsidRPr="008A4E33">
        <w:rPr>
          <w:rFonts w:ascii="Arial" w:eastAsia="Arial Narrow" w:hAnsi="Arial"/>
          <w:sz w:val="22"/>
        </w:rPr>
        <w:t>Studiile</w:t>
      </w:r>
      <w:proofErr w:type="spellEnd"/>
      <w:proofErr w:type="gramEnd"/>
      <w:r w:rsidR="005B605D" w:rsidRPr="008A4E33">
        <w:rPr>
          <w:rFonts w:ascii="Arial" w:eastAsia="Arial Narrow" w:hAnsi="Arial"/>
          <w:sz w:val="22"/>
        </w:rPr>
        <w:t xml:space="preserve"> de </w:t>
      </w:r>
      <w:proofErr w:type="spellStart"/>
      <w:r w:rsidR="005B605D" w:rsidRPr="008A4E33">
        <w:rPr>
          <w:rFonts w:ascii="Arial" w:eastAsia="Arial Narrow" w:hAnsi="Arial"/>
          <w:sz w:val="22"/>
        </w:rPr>
        <w:t>fundamentare</w:t>
      </w:r>
      <w:proofErr w:type="spellEnd"/>
      <w:r w:rsidR="005B605D" w:rsidRPr="008A4E33">
        <w:rPr>
          <w:rFonts w:ascii="Arial" w:eastAsia="Arial Narrow" w:hAnsi="Arial"/>
          <w:sz w:val="22"/>
        </w:rPr>
        <w:t xml:space="preserve"> Topo </w:t>
      </w:r>
      <w:proofErr w:type="spellStart"/>
      <w:r w:rsidR="005B605D" w:rsidRPr="008A4E33">
        <w:rPr>
          <w:rFonts w:ascii="Arial" w:eastAsia="Arial Narrow" w:hAnsi="Arial"/>
          <w:sz w:val="22"/>
        </w:rPr>
        <w:t>si</w:t>
      </w:r>
      <w:proofErr w:type="spellEnd"/>
      <w:r w:rsidR="005B605D" w:rsidRPr="008A4E33">
        <w:rPr>
          <w:rFonts w:ascii="Arial" w:eastAsia="Arial Narrow" w:hAnsi="Arial"/>
          <w:sz w:val="22"/>
        </w:rPr>
        <w:t xml:space="preserve"> Geo</w:t>
      </w:r>
      <w:r w:rsidRPr="008A4E33">
        <w:rPr>
          <w:rFonts w:ascii="Arial" w:eastAsia="Arial Narrow" w:hAnsi="Arial"/>
          <w:sz w:val="22"/>
        </w:rPr>
        <w:t xml:space="preserve"> p</w:t>
      </w:r>
      <w:r w:rsidR="005B605D" w:rsidRPr="008A4E33">
        <w:rPr>
          <w:rFonts w:ascii="Arial" w:eastAsia="Arial Narrow" w:hAnsi="Arial"/>
          <w:sz w:val="22"/>
        </w:rPr>
        <w:t xml:space="preserve">e </w:t>
      </w:r>
      <w:proofErr w:type="spellStart"/>
      <w:r w:rsidR="005B605D" w:rsidRPr="008A4E33">
        <w:rPr>
          <w:rFonts w:ascii="Arial" w:eastAsia="Arial Narrow" w:hAnsi="Arial"/>
          <w:sz w:val="22"/>
        </w:rPr>
        <w:t>terenul</w:t>
      </w:r>
      <w:proofErr w:type="spellEnd"/>
      <w:r w:rsidR="005B605D" w:rsidRPr="008A4E33">
        <w:rPr>
          <w:rFonts w:ascii="Arial" w:eastAsia="Arial Narrow" w:hAnsi="Arial"/>
          <w:sz w:val="22"/>
        </w:rPr>
        <w:t xml:space="preserve"> </w:t>
      </w:r>
      <w:proofErr w:type="spellStart"/>
      <w:r w:rsidR="005B605D" w:rsidRPr="008A4E33">
        <w:rPr>
          <w:rFonts w:ascii="Arial" w:eastAsia="Arial Narrow" w:hAnsi="Arial"/>
          <w:sz w:val="22"/>
        </w:rPr>
        <w:t>ce</w:t>
      </w:r>
      <w:proofErr w:type="spellEnd"/>
      <w:r w:rsidR="005B605D" w:rsidRPr="008A4E33">
        <w:rPr>
          <w:rFonts w:ascii="Arial" w:eastAsia="Arial Narrow" w:hAnsi="Arial"/>
          <w:sz w:val="22"/>
        </w:rPr>
        <w:t xml:space="preserve"> a </w:t>
      </w:r>
      <w:proofErr w:type="spellStart"/>
      <w:r w:rsidR="005B605D" w:rsidRPr="008A4E33">
        <w:rPr>
          <w:rFonts w:ascii="Arial" w:eastAsia="Arial Narrow" w:hAnsi="Arial"/>
          <w:sz w:val="22"/>
        </w:rPr>
        <w:t>generat</w:t>
      </w:r>
      <w:proofErr w:type="spellEnd"/>
      <w:r w:rsidR="005B605D" w:rsidRPr="008A4E33">
        <w:rPr>
          <w:rFonts w:ascii="Arial" w:eastAsia="Arial Narrow" w:hAnsi="Arial"/>
          <w:sz w:val="22"/>
        </w:rPr>
        <w:t xml:space="preserve"> P.U.Z. nu </w:t>
      </w:r>
      <w:proofErr w:type="spellStart"/>
      <w:r w:rsidR="005B605D" w:rsidRPr="008A4E33">
        <w:rPr>
          <w:rFonts w:ascii="Arial" w:eastAsia="Arial Narrow" w:hAnsi="Arial"/>
          <w:sz w:val="22"/>
        </w:rPr>
        <w:t>restrictioneaza</w:t>
      </w:r>
      <w:proofErr w:type="spellEnd"/>
      <w:r w:rsidR="005B605D" w:rsidRPr="008A4E33">
        <w:rPr>
          <w:rFonts w:ascii="Arial" w:eastAsia="Arial Narrow" w:hAnsi="Arial"/>
          <w:sz w:val="22"/>
        </w:rPr>
        <w:t xml:space="preserve"> </w:t>
      </w:r>
      <w:proofErr w:type="spellStart"/>
      <w:r w:rsidR="005B605D" w:rsidRPr="008A4E33">
        <w:rPr>
          <w:rFonts w:ascii="Arial" w:eastAsia="Arial Narrow" w:hAnsi="Arial"/>
          <w:sz w:val="22"/>
        </w:rPr>
        <w:t>dezvoltarea</w:t>
      </w:r>
      <w:proofErr w:type="spellEnd"/>
      <w:r w:rsidR="005B605D" w:rsidRPr="008A4E33">
        <w:rPr>
          <w:rFonts w:ascii="Arial" w:eastAsia="Arial Narrow" w:hAnsi="Arial"/>
          <w:sz w:val="22"/>
        </w:rPr>
        <w:t xml:space="preserve"> </w:t>
      </w:r>
      <w:proofErr w:type="spellStart"/>
      <w:r w:rsidR="005B605D" w:rsidRPr="008A4E33">
        <w:rPr>
          <w:rFonts w:ascii="Arial" w:eastAsia="Arial Narrow" w:hAnsi="Arial"/>
          <w:sz w:val="22"/>
        </w:rPr>
        <w:t>propusa</w:t>
      </w:r>
      <w:proofErr w:type="spellEnd"/>
      <w:r w:rsidR="005B605D" w:rsidRPr="008A4E33">
        <w:rPr>
          <w:rFonts w:ascii="Arial" w:eastAsia="Arial Narrow" w:hAnsi="Arial"/>
          <w:sz w:val="22"/>
        </w:rPr>
        <w:t xml:space="preserve"> pe </w:t>
      </w:r>
      <w:proofErr w:type="spellStart"/>
      <w:r w:rsidR="005B605D" w:rsidRPr="008A4E33">
        <w:rPr>
          <w:rFonts w:ascii="Arial" w:eastAsia="Arial Narrow" w:hAnsi="Arial"/>
          <w:sz w:val="22"/>
        </w:rPr>
        <w:t>teren</w:t>
      </w:r>
      <w:proofErr w:type="spellEnd"/>
      <w:r w:rsidRPr="008A4E33">
        <w:rPr>
          <w:rFonts w:ascii="Arial" w:eastAsia="Arial Narrow" w:hAnsi="Arial"/>
          <w:sz w:val="22"/>
        </w:rPr>
        <w:t xml:space="preserve">, </w:t>
      </w:r>
      <w:proofErr w:type="spellStart"/>
      <w:r w:rsidRPr="008A4E33">
        <w:rPr>
          <w:rFonts w:ascii="Arial" w:eastAsia="Arial Narrow" w:hAnsi="Arial"/>
          <w:sz w:val="22"/>
        </w:rPr>
        <w:t>inclusiv</w:t>
      </w:r>
      <w:proofErr w:type="spellEnd"/>
      <w:r w:rsidRPr="008A4E33">
        <w:rPr>
          <w:rFonts w:ascii="Arial" w:eastAsia="Arial Narrow" w:hAnsi="Arial"/>
          <w:sz w:val="22"/>
        </w:rPr>
        <w:t xml:space="preserve"> </w:t>
      </w:r>
      <w:proofErr w:type="spellStart"/>
      <w:r w:rsidRPr="008A4E33">
        <w:rPr>
          <w:rFonts w:ascii="Arial" w:eastAsia="Arial Narrow" w:hAnsi="Arial"/>
          <w:sz w:val="22"/>
        </w:rPr>
        <w:t>referitor</w:t>
      </w:r>
      <w:proofErr w:type="spellEnd"/>
      <w:r w:rsidRPr="008A4E33">
        <w:rPr>
          <w:rFonts w:ascii="Arial" w:eastAsia="Arial Narrow" w:hAnsi="Arial"/>
          <w:sz w:val="22"/>
        </w:rPr>
        <w:t xml:space="preserve"> la  </w:t>
      </w:r>
      <w:proofErr w:type="spellStart"/>
      <w:r w:rsidRPr="008A4E33">
        <w:rPr>
          <w:rFonts w:ascii="Arial" w:eastAsia="Arial Narrow" w:hAnsi="Arial"/>
          <w:sz w:val="22"/>
        </w:rPr>
        <w:t>i</w:t>
      </w:r>
      <w:r w:rsidR="004173ED" w:rsidRPr="008A4E33">
        <w:rPr>
          <w:rFonts w:ascii="Arial" w:eastAsia="Arial Narrow" w:hAnsi="Arial"/>
          <w:sz w:val="22"/>
        </w:rPr>
        <w:t>dentificarea</w:t>
      </w:r>
      <w:proofErr w:type="spellEnd"/>
      <w:r w:rsidR="004173ED" w:rsidRPr="008A4E33">
        <w:rPr>
          <w:rFonts w:ascii="Arial" w:eastAsia="Arial Narrow" w:hAnsi="Arial"/>
          <w:sz w:val="22"/>
        </w:rPr>
        <w:t xml:space="preserve"> </w:t>
      </w:r>
      <w:proofErr w:type="spellStart"/>
      <w:r w:rsidR="004173ED" w:rsidRPr="008A4E33">
        <w:rPr>
          <w:rFonts w:ascii="Arial" w:eastAsia="Arial Narrow" w:hAnsi="Arial"/>
          <w:sz w:val="22"/>
        </w:rPr>
        <w:t>arealelor</w:t>
      </w:r>
      <w:proofErr w:type="spellEnd"/>
      <w:r w:rsidR="004173ED" w:rsidRPr="008A4E33">
        <w:rPr>
          <w:rFonts w:ascii="Arial" w:eastAsia="Arial Narrow" w:hAnsi="Arial"/>
          <w:sz w:val="22"/>
        </w:rPr>
        <w:t xml:space="preserve"> din PUZ pe care se pot amenaja parcări publice si spatii verzi, fără afectarea domeniului public.</w:t>
      </w:r>
    </w:p>
    <w:p w:rsidR="004173ED" w:rsidRPr="008A4E33" w:rsidRDefault="004173ED" w:rsidP="00930BD0">
      <w:pPr>
        <w:tabs>
          <w:tab w:val="left" w:pos="720"/>
        </w:tabs>
        <w:spacing w:line="226" w:lineRule="auto"/>
        <w:ind w:right="20"/>
        <w:jc w:val="both"/>
        <w:rPr>
          <w:rFonts w:ascii="Arial" w:eastAsia="Arial Narrow" w:hAnsi="Arial" w:cs="Arial"/>
          <w:sz w:val="22"/>
        </w:rPr>
      </w:pPr>
    </w:p>
    <w:p w:rsidR="004173ED" w:rsidRPr="008A4E33" w:rsidRDefault="004173ED" w:rsidP="00930BD0">
      <w:pPr>
        <w:tabs>
          <w:tab w:val="left" w:pos="720"/>
        </w:tabs>
        <w:spacing w:line="226" w:lineRule="auto"/>
        <w:ind w:right="20"/>
        <w:jc w:val="both"/>
        <w:rPr>
          <w:rFonts w:ascii="Arial" w:eastAsia="Arial Narrow" w:hAnsi="Arial" w:cs="Arial"/>
          <w:sz w:val="22"/>
        </w:rPr>
      </w:pPr>
      <w:r w:rsidRPr="008A4E33">
        <w:rPr>
          <w:rFonts w:ascii="Calibri" w:eastAsia="Calibri" w:hAnsi="Calibri" w:cs="Calibri"/>
          <w:b/>
          <w:spacing w:val="-1"/>
          <w:sz w:val="24"/>
          <w:szCs w:val="24"/>
          <w:highlight w:val="lightGray"/>
        </w:rPr>
        <w:t>2.</w:t>
      </w:r>
      <w:r w:rsidR="001368E3" w:rsidRPr="008A4E33">
        <w:rPr>
          <w:rFonts w:ascii="Calibri" w:eastAsia="Calibri" w:hAnsi="Calibri" w:cs="Calibri"/>
          <w:b/>
          <w:sz w:val="24"/>
          <w:szCs w:val="24"/>
          <w:highlight w:val="lightGray"/>
        </w:rPr>
        <w:t>9</w:t>
      </w:r>
      <w:r w:rsidRPr="008A4E33">
        <w:rPr>
          <w:rFonts w:ascii="Calibri" w:eastAsia="Calibri" w:hAnsi="Calibri" w:cs="Calibri"/>
          <w:b/>
          <w:sz w:val="24"/>
          <w:szCs w:val="24"/>
          <w:highlight w:val="lightGray"/>
        </w:rPr>
        <w:t xml:space="preserve">   PREVEDERI URBANISTICE IN VIGOARE</w:t>
      </w:r>
    </w:p>
    <w:p w:rsidR="004173ED" w:rsidRPr="008A4E33" w:rsidRDefault="004173ED" w:rsidP="00930BD0">
      <w:pPr>
        <w:tabs>
          <w:tab w:val="left" w:pos="720"/>
        </w:tabs>
        <w:spacing w:line="226" w:lineRule="auto"/>
        <w:ind w:right="20"/>
        <w:jc w:val="both"/>
        <w:rPr>
          <w:rFonts w:ascii="Arial" w:eastAsia="Wingdings" w:hAnsi="Arial" w:cs="Arial"/>
          <w:sz w:val="22"/>
        </w:rPr>
      </w:pPr>
    </w:p>
    <w:p w:rsidR="004173ED" w:rsidRPr="008A4E33" w:rsidRDefault="004173ED" w:rsidP="00930BD0">
      <w:pPr>
        <w:spacing w:line="314" w:lineRule="auto"/>
        <w:ind w:right="20" w:firstLine="708"/>
        <w:jc w:val="both"/>
        <w:rPr>
          <w:rFonts w:ascii="Arial" w:eastAsia="Arial Narrow" w:hAnsi="Arial" w:cs="Arial"/>
          <w:sz w:val="22"/>
        </w:rPr>
      </w:pP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vederea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asigurării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coeziunii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teritoriale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şi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unei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dezvoltări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spaţiale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echilibrate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prezenta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documentaţie</w:t>
      </w:r>
      <w:proofErr w:type="spellEnd"/>
      <w:r w:rsidRPr="008A4E33">
        <w:rPr>
          <w:rFonts w:ascii="Arial" w:eastAsia="Arial Narrow" w:hAnsi="Arial" w:cs="Arial"/>
          <w:sz w:val="22"/>
        </w:rPr>
        <w:t xml:space="preserve"> de urbanism </w:t>
      </w:r>
      <w:proofErr w:type="spellStart"/>
      <w:r w:rsidRPr="008A4E33">
        <w:rPr>
          <w:rFonts w:ascii="Arial" w:eastAsia="Arial Narrow" w:hAnsi="Arial" w:cs="Arial"/>
          <w:sz w:val="22"/>
        </w:rPr>
        <w:t>preia</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detaliază</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şi</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modifică</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prevederile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documentaţiilor</w:t>
      </w:r>
      <w:proofErr w:type="spellEnd"/>
      <w:r w:rsidRPr="008A4E33">
        <w:rPr>
          <w:rFonts w:ascii="Arial" w:eastAsia="Arial Narrow" w:hAnsi="Arial" w:cs="Arial"/>
          <w:sz w:val="22"/>
        </w:rPr>
        <w:t xml:space="preserve"> de urbanism </w:t>
      </w:r>
      <w:proofErr w:type="spellStart"/>
      <w:r w:rsidRPr="008A4E33">
        <w:rPr>
          <w:rFonts w:ascii="Arial" w:eastAsia="Arial Narrow" w:hAnsi="Arial" w:cs="Arial"/>
          <w:sz w:val="22"/>
        </w:rPr>
        <w:t>aflate</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în</w:t>
      </w:r>
      <w:proofErr w:type="spellEnd"/>
      <w:r w:rsidRPr="008A4E33">
        <w:rPr>
          <w:rFonts w:ascii="Arial" w:eastAsia="Arial Narrow" w:hAnsi="Arial" w:cs="Arial"/>
          <w:sz w:val="22"/>
        </w:rPr>
        <w:t xml:space="preserve"> </w:t>
      </w:r>
      <w:proofErr w:type="spellStart"/>
      <w:r w:rsidRPr="008A4E33">
        <w:rPr>
          <w:rFonts w:ascii="Arial" w:eastAsia="Arial Narrow" w:hAnsi="Arial" w:cs="Arial"/>
          <w:sz w:val="22"/>
        </w:rPr>
        <w:t>vigoare</w:t>
      </w:r>
      <w:proofErr w:type="spellEnd"/>
      <w:r w:rsidRPr="008A4E33">
        <w:rPr>
          <w:rFonts w:ascii="Arial" w:eastAsia="Arial Narrow" w:hAnsi="Arial" w:cs="Arial"/>
          <w:sz w:val="22"/>
        </w:rPr>
        <w:t>.</w:t>
      </w:r>
    </w:p>
    <w:p w:rsidR="004173ED" w:rsidRPr="008A4E33" w:rsidRDefault="004173ED" w:rsidP="00930BD0">
      <w:pPr>
        <w:spacing w:line="44" w:lineRule="exact"/>
        <w:jc w:val="both"/>
        <w:rPr>
          <w:rFonts w:ascii="Arial" w:eastAsia="Arial Narrow" w:hAnsi="Arial" w:cs="Arial"/>
        </w:rPr>
      </w:pPr>
    </w:p>
    <w:p w:rsidR="004173ED" w:rsidRPr="008A4E33" w:rsidRDefault="004173ED" w:rsidP="00930BD0">
      <w:pPr>
        <w:spacing w:line="0" w:lineRule="atLeast"/>
        <w:ind w:right="20"/>
        <w:jc w:val="both"/>
        <w:rPr>
          <w:rFonts w:ascii="Arial" w:eastAsia="Arial Narrow" w:hAnsi="Arial" w:cs="Arial"/>
          <w:sz w:val="23"/>
        </w:rPr>
      </w:pPr>
      <w:proofErr w:type="spellStart"/>
      <w:r w:rsidRPr="008A4E33">
        <w:rPr>
          <w:rFonts w:ascii="Arial" w:eastAsia="Arial Narrow" w:hAnsi="Arial" w:cs="Arial"/>
          <w:sz w:val="23"/>
        </w:rPr>
        <w:t>Potrivit</w:t>
      </w:r>
      <w:proofErr w:type="spellEnd"/>
      <w:r w:rsidRPr="008A4E33">
        <w:rPr>
          <w:rFonts w:ascii="Arial" w:eastAsia="Arial Narrow" w:hAnsi="Arial" w:cs="Arial"/>
          <w:sz w:val="23"/>
        </w:rPr>
        <w:t xml:space="preserve"> PUG </w:t>
      </w:r>
      <w:proofErr w:type="spellStart"/>
      <w:r w:rsidRPr="008A4E33">
        <w:rPr>
          <w:rFonts w:ascii="Arial" w:eastAsia="Arial Narrow" w:hAnsi="Arial" w:cs="Arial"/>
          <w:sz w:val="23"/>
        </w:rPr>
        <w:t>aprobat</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prin</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Hotararea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Consiliului</w:t>
      </w:r>
      <w:proofErr w:type="spellEnd"/>
      <w:r w:rsidRPr="008A4E33">
        <w:rPr>
          <w:rFonts w:ascii="Arial" w:eastAsia="Arial Narrow" w:hAnsi="Arial" w:cs="Arial"/>
          <w:sz w:val="23"/>
        </w:rPr>
        <w:t xml:space="preserve"> Local nr. 653 </w:t>
      </w:r>
      <w:proofErr w:type="gramStart"/>
      <w:r w:rsidRPr="008A4E33">
        <w:rPr>
          <w:rFonts w:ascii="Arial" w:eastAsia="Arial Narrow" w:hAnsi="Arial" w:cs="Arial"/>
          <w:sz w:val="23"/>
        </w:rPr>
        <w:t>din</w:t>
      </w:r>
      <w:proofErr w:type="gramEnd"/>
      <w:r w:rsidRPr="008A4E33">
        <w:rPr>
          <w:rFonts w:ascii="Arial" w:eastAsia="Arial Narrow" w:hAnsi="Arial" w:cs="Arial"/>
          <w:sz w:val="23"/>
        </w:rPr>
        <w:t xml:space="preserve"> 23.11.1999 a </w:t>
      </w:r>
      <w:proofErr w:type="spellStart"/>
      <w:r w:rsidRPr="008A4E33">
        <w:rPr>
          <w:rFonts w:ascii="Arial" w:eastAsia="Arial Narrow" w:hAnsi="Arial" w:cs="Arial"/>
          <w:sz w:val="23"/>
        </w:rPr>
        <w:t>carui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valabilitate</w:t>
      </w:r>
      <w:proofErr w:type="spellEnd"/>
      <w:r w:rsidRPr="008A4E33">
        <w:rPr>
          <w:rFonts w:ascii="Arial" w:eastAsia="Arial Narrow" w:hAnsi="Arial" w:cs="Arial"/>
          <w:sz w:val="23"/>
        </w:rPr>
        <w:t xml:space="preserve"> a </w:t>
      </w:r>
      <w:proofErr w:type="spellStart"/>
      <w:r w:rsidRPr="008A4E33">
        <w:rPr>
          <w:rFonts w:ascii="Arial" w:eastAsia="Arial Narrow" w:hAnsi="Arial" w:cs="Arial"/>
          <w:sz w:val="23"/>
        </w:rPr>
        <w:t>fost</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prelungita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prin</w:t>
      </w:r>
      <w:proofErr w:type="spellEnd"/>
      <w:r w:rsidRPr="008A4E33">
        <w:rPr>
          <w:rFonts w:ascii="Arial" w:eastAsia="Arial Narrow" w:hAnsi="Arial" w:cs="Arial"/>
          <w:sz w:val="23"/>
        </w:rPr>
        <w:t xml:space="preserve"> H.C.L. nr. 327 </w:t>
      </w:r>
      <w:proofErr w:type="gramStart"/>
      <w:r w:rsidRPr="008A4E33">
        <w:rPr>
          <w:rFonts w:ascii="Arial" w:eastAsia="Arial Narrow" w:hAnsi="Arial" w:cs="Arial"/>
          <w:sz w:val="23"/>
        </w:rPr>
        <w:t>din</w:t>
      </w:r>
      <w:proofErr w:type="gramEnd"/>
      <w:r w:rsidRPr="008A4E33">
        <w:rPr>
          <w:rFonts w:ascii="Arial" w:eastAsia="Arial Narrow" w:hAnsi="Arial" w:cs="Arial"/>
          <w:sz w:val="23"/>
        </w:rPr>
        <w:t xml:space="preserve"> 18.12.2018</w:t>
      </w:r>
      <w:r w:rsidR="0017041E" w:rsidRPr="008A4E33">
        <w:rPr>
          <w:rFonts w:ascii="Arial" w:eastAsia="Arial Narrow" w:hAnsi="Arial" w:cs="Arial"/>
          <w:sz w:val="23"/>
        </w:rPr>
        <w:t xml:space="preserve">, zona </w:t>
      </w:r>
      <w:proofErr w:type="spellStart"/>
      <w:r w:rsidR="0017041E" w:rsidRPr="008A4E33">
        <w:rPr>
          <w:rFonts w:ascii="Arial" w:eastAsia="Arial Narrow" w:hAnsi="Arial" w:cs="Arial"/>
          <w:sz w:val="23"/>
        </w:rPr>
        <w:t>studiata</w:t>
      </w:r>
      <w:proofErr w:type="spellEnd"/>
      <w:r w:rsidR="0017041E" w:rsidRPr="008A4E33">
        <w:rPr>
          <w:rFonts w:ascii="Arial" w:eastAsia="Arial Narrow" w:hAnsi="Arial" w:cs="Arial"/>
          <w:sz w:val="23"/>
        </w:rPr>
        <w:t xml:space="preserve"> face </w:t>
      </w:r>
      <w:proofErr w:type="spellStart"/>
      <w:r w:rsidR="0017041E" w:rsidRPr="008A4E33">
        <w:rPr>
          <w:rFonts w:ascii="Arial" w:eastAsia="Arial Narrow" w:hAnsi="Arial" w:cs="Arial"/>
          <w:sz w:val="23"/>
        </w:rPr>
        <w:t>parte</w:t>
      </w:r>
      <w:proofErr w:type="spellEnd"/>
      <w:r w:rsidR="0017041E" w:rsidRPr="008A4E33">
        <w:rPr>
          <w:rFonts w:ascii="Arial" w:eastAsia="Arial Narrow" w:hAnsi="Arial" w:cs="Arial"/>
          <w:sz w:val="23"/>
        </w:rPr>
        <w:t xml:space="preserve"> din </w:t>
      </w:r>
      <w:r w:rsidR="0017041E" w:rsidRPr="008A4E33">
        <w:rPr>
          <w:rFonts w:ascii="Arial" w:eastAsia="Arial Narrow" w:hAnsi="Arial" w:cs="Arial"/>
          <w:b/>
          <w:sz w:val="23"/>
        </w:rPr>
        <w:t xml:space="preserve">zona de </w:t>
      </w:r>
      <w:proofErr w:type="spellStart"/>
      <w:r w:rsidR="0017041E" w:rsidRPr="008A4E33">
        <w:rPr>
          <w:rFonts w:ascii="Arial" w:eastAsia="Arial Narrow" w:hAnsi="Arial" w:cs="Arial"/>
          <w:b/>
          <w:sz w:val="23"/>
        </w:rPr>
        <w:t>reglementare</w:t>
      </w:r>
      <w:proofErr w:type="spellEnd"/>
      <w:r w:rsidR="0017041E" w:rsidRPr="008A4E33">
        <w:rPr>
          <w:rFonts w:ascii="Arial" w:eastAsia="Arial Narrow" w:hAnsi="Arial" w:cs="Arial"/>
          <w:b/>
          <w:sz w:val="23"/>
        </w:rPr>
        <w:t xml:space="preserve"> ZRCB3 – </w:t>
      </w:r>
      <w:proofErr w:type="spellStart"/>
      <w:r w:rsidR="0017041E" w:rsidRPr="008A4E33">
        <w:rPr>
          <w:rFonts w:ascii="Arial" w:eastAsia="Arial Narrow" w:hAnsi="Arial" w:cs="Arial"/>
          <w:b/>
          <w:sz w:val="23"/>
        </w:rPr>
        <w:t>poli</w:t>
      </w:r>
      <w:proofErr w:type="spellEnd"/>
      <w:r w:rsidR="0017041E" w:rsidRPr="008A4E33">
        <w:rPr>
          <w:rFonts w:ascii="Arial" w:eastAsia="Arial Narrow" w:hAnsi="Arial" w:cs="Arial"/>
          <w:b/>
          <w:sz w:val="23"/>
        </w:rPr>
        <w:t xml:space="preserve"> </w:t>
      </w:r>
      <w:proofErr w:type="spellStart"/>
      <w:r w:rsidR="0017041E" w:rsidRPr="008A4E33">
        <w:rPr>
          <w:rFonts w:ascii="Arial" w:eastAsia="Arial Narrow" w:hAnsi="Arial" w:cs="Arial"/>
          <w:b/>
          <w:sz w:val="23"/>
        </w:rPr>
        <w:t>tertiari</w:t>
      </w:r>
      <w:proofErr w:type="spellEnd"/>
      <w:r w:rsidR="0017041E" w:rsidRPr="008A4E33">
        <w:rPr>
          <w:rFonts w:ascii="Arial" w:eastAsia="Arial Narrow" w:hAnsi="Arial" w:cs="Arial"/>
          <w:b/>
          <w:sz w:val="23"/>
        </w:rPr>
        <w:t xml:space="preserve"> </w:t>
      </w:r>
      <w:proofErr w:type="spellStart"/>
      <w:r w:rsidR="0017041E" w:rsidRPr="008A4E33">
        <w:rPr>
          <w:rFonts w:ascii="Arial" w:eastAsia="Arial Narrow" w:hAnsi="Arial" w:cs="Arial"/>
          <w:b/>
          <w:sz w:val="23"/>
        </w:rPr>
        <w:t>principali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indicatorii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urbanistici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admisi</w:t>
      </w:r>
      <w:proofErr w:type="spellEnd"/>
      <w:r w:rsidRPr="008A4E33">
        <w:rPr>
          <w:rFonts w:ascii="Arial" w:eastAsia="Arial Narrow" w:hAnsi="Arial" w:cs="Arial"/>
          <w:sz w:val="23"/>
        </w:rPr>
        <w:t xml:space="preserve"> in zona </w:t>
      </w:r>
      <w:proofErr w:type="spellStart"/>
      <w:r w:rsidRPr="008A4E33">
        <w:rPr>
          <w:rFonts w:ascii="Arial" w:eastAsia="Arial Narrow" w:hAnsi="Arial" w:cs="Arial"/>
          <w:sz w:val="23"/>
        </w:rPr>
        <w:t>studiata</w:t>
      </w:r>
      <w:proofErr w:type="spellEnd"/>
      <w:r w:rsidRPr="008A4E33">
        <w:rPr>
          <w:rFonts w:ascii="Arial" w:eastAsia="Arial Narrow" w:hAnsi="Arial" w:cs="Arial"/>
          <w:sz w:val="23"/>
        </w:rPr>
        <w:t xml:space="preserve"> sunt </w:t>
      </w:r>
      <w:proofErr w:type="spellStart"/>
      <w:r w:rsidRPr="008A4E33">
        <w:rPr>
          <w:rFonts w:ascii="Arial" w:eastAsia="Arial Narrow" w:hAnsi="Arial" w:cs="Arial"/>
          <w:sz w:val="23"/>
        </w:rPr>
        <w:t>astfel</w:t>
      </w:r>
      <w:proofErr w:type="spellEnd"/>
      <w:r w:rsidRPr="008A4E33">
        <w:rPr>
          <w:rFonts w:ascii="Arial" w:eastAsia="Arial Narrow" w:hAnsi="Arial" w:cs="Arial"/>
          <w:sz w:val="23"/>
        </w:rPr>
        <w:t>:</w:t>
      </w:r>
    </w:p>
    <w:p w:rsidR="004173ED" w:rsidRPr="008A4E33" w:rsidRDefault="004173ED" w:rsidP="00930BD0">
      <w:pPr>
        <w:spacing w:line="0" w:lineRule="atLeast"/>
        <w:ind w:left="720" w:right="20"/>
        <w:jc w:val="both"/>
        <w:rPr>
          <w:rFonts w:ascii="Arial" w:eastAsia="Arial Narrow" w:hAnsi="Arial" w:cs="Arial"/>
          <w:sz w:val="23"/>
          <w:u w:val="single"/>
        </w:rPr>
      </w:pPr>
      <w:r w:rsidRPr="008A4E33">
        <w:rPr>
          <w:rFonts w:ascii="Arial" w:eastAsia="Arial Narrow" w:hAnsi="Arial" w:cs="Arial"/>
          <w:sz w:val="23"/>
        </w:rPr>
        <w:t xml:space="preserve"> </w:t>
      </w:r>
      <w:r w:rsidR="0017041E" w:rsidRPr="008A4E33">
        <w:rPr>
          <w:rFonts w:ascii="Arial" w:eastAsia="Arial Narrow" w:hAnsi="Arial" w:cs="Arial"/>
          <w:sz w:val="23"/>
          <w:u w:val="single"/>
        </w:rPr>
        <w:t xml:space="preserve">1. </w:t>
      </w:r>
      <w:proofErr w:type="spellStart"/>
      <w:r w:rsidR="0017041E" w:rsidRPr="008A4E33">
        <w:rPr>
          <w:rFonts w:ascii="Arial" w:eastAsia="Arial Narrow" w:hAnsi="Arial" w:cs="Arial"/>
          <w:sz w:val="23"/>
          <w:u w:val="single"/>
        </w:rPr>
        <w:t>Utilizari</w:t>
      </w:r>
      <w:proofErr w:type="spellEnd"/>
      <w:r w:rsidRPr="008A4E33">
        <w:rPr>
          <w:rFonts w:ascii="Arial" w:eastAsia="Arial Narrow" w:hAnsi="Arial" w:cs="Arial"/>
          <w:sz w:val="23"/>
          <w:u w:val="single"/>
        </w:rPr>
        <w:t xml:space="preserve"> </w:t>
      </w:r>
      <w:proofErr w:type="spellStart"/>
      <w:r w:rsidRPr="008A4E33">
        <w:rPr>
          <w:rFonts w:ascii="Arial" w:eastAsia="Arial Narrow" w:hAnsi="Arial" w:cs="Arial"/>
          <w:sz w:val="23"/>
          <w:u w:val="single"/>
        </w:rPr>
        <w:t>admise</w:t>
      </w:r>
      <w:proofErr w:type="spellEnd"/>
      <w:r w:rsidRPr="008A4E33">
        <w:rPr>
          <w:rFonts w:ascii="Arial" w:eastAsia="Arial Narrow" w:hAnsi="Arial" w:cs="Arial"/>
          <w:sz w:val="23"/>
          <w:u w:val="single"/>
        </w:rPr>
        <w:t>:</w:t>
      </w:r>
    </w:p>
    <w:p w:rsidR="004173ED" w:rsidRPr="008A4E33" w:rsidRDefault="004173ED" w:rsidP="00930BD0">
      <w:pPr>
        <w:spacing w:line="0" w:lineRule="atLeast"/>
        <w:ind w:right="20"/>
        <w:jc w:val="both"/>
        <w:rPr>
          <w:rFonts w:ascii="Arial" w:eastAsia="Arial Narrow" w:hAnsi="Arial" w:cs="Arial"/>
          <w:sz w:val="23"/>
        </w:rPr>
      </w:pPr>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avansate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manageriale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tehnice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profesionale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sedii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companii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firme</w:t>
      </w:r>
      <w:proofErr w:type="spellEnd"/>
      <w:r w:rsidRPr="008A4E33">
        <w:rPr>
          <w:rFonts w:ascii="Arial" w:eastAsia="Arial Narrow" w:hAnsi="Arial" w:cs="Arial"/>
          <w:sz w:val="23"/>
        </w:rPr>
        <w:t xml:space="preserve"> in</w:t>
      </w:r>
    </w:p>
    <w:p w:rsidR="004173ED" w:rsidRPr="008A4E33" w:rsidRDefault="004173ED" w:rsidP="00930BD0">
      <w:pPr>
        <w:spacing w:line="0" w:lineRule="atLeast"/>
        <w:ind w:right="20"/>
        <w:jc w:val="both"/>
        <w:rPr>
          <w:rFonts w:ascii="Arial" w:eastAsia="Arial Narrow" w:hAnsi="Arial" w:cs="Arial"/>
          <w:sz w:val="23"/>
        </w:rPr>
      </w:pPr>
      <w:proofErr w:type="spellStart"/>
      <w:r w:rsidRPr="008A4E33">
        <w:rPr>
          <w:rFonts w:ascii="Arial" w:eastAsia="Arial Narrow" w:hAnsi="Arial" w:cs="Arial"/>
          <w:sz w:val="23"/>
        </w:rPr>
        <w:t>cladiri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specializate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Unitati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mici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mijlocii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specializate</w:t>
      </w:r>
      <w:proofErr w:type="spellEnd"/>
      <w:r w:rsidRPr="008A4E33">
        <w:rPr>
          <w:rFonts w:ascii="Arial" w:eastAsia="Arial Narrow" w:hAnsi="Arial" w:cs="Arial"/>
          <w:sz w:val="23"/>
        </w:rPr>
        <w:t xml:space="preserve"> in </w:t>
      </w:r>
      <w:proofErr w:type="spellStart"/>
      <w:r w:rsidRPr="008A4E33">
        <w:rPr>
          <w:rFonts w:ascii="Arial" w:eastAsia="Arial Narrow" w:hAnsi="Arial" w:cs="Arial"/>
          <w:sz w:val="23"/>
        </w:rPr>
        <w:t>activitati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productie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indomenii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varf</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financiar-bancare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asigurari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cercetare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dezvoltare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Unele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insertii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institutii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publice</w:t>
      </w:r>
      <w:proofErr w:type="spellEnd"/>
      <w:r w:rsidRPr="008A4E33">
        <w:rPr>
          <w:rFonts w:ascii="Arial" w:eastAsia="Arial Narrow" w:hAnsi="Arial" w:cs="Arial"/>
          <w:sz w:val="23"/>
        </w:rPr>
        <w:t xml:space="preserve"> administrative </w:t>
      </w:r>
      <w:proofErr w:type="spellStart"/>
      <w:r w:rsidRPr="008A4E33">
        <w:rPr>
          <w:rFonts w:ascii="Arial" w:eastAsia="Arial Narrow" w:hAnsi="Arial" w:cs="Arial"/>
          <w:sz w:val="23"/>
        </w:rPr>
        <w:t>supramunicipale</w:t>
      </w:r>
      <w:proofErr w:type="spellEnd"/>
      <w:r w:rsidRPr="008A4E33">
        <w:rPr>
          <w:rFonts w:ascii="Arial" w:eastAsia="Arial Narrow" w:hAnsi="Arial" w:cs="Arial"/>
          <w:sz w:val="23"/>
        </w:rPr>
        <w:t xml:space="preserve"> so municipal; Centre de </w:t>
      </w:r>
      <w:proofErr w:type="spellStart"/>
      <w:r w:rsidRPr="008A4E33">
        <w:rPr>
          <w:rFonts w:ascii="Arial" w:eastAsia="Arial Narrow" w:hAnsi="Arial" w:cs="Arial"/>
          <w:sz w:val="23"/>
        </w:rPr>
        <w:t>informare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biblioteca</w:t>
      </w:r>
      <w:proofErr w:type="spellEnd"/>
      <w:r w:rsidRPr="008A4E33">
        <w:rPr>
          <w:rFonts w:ascii="Arial" w:eastAsia="Arial Narrow" w:hAnsi="Arial" w:cs="Arial"/>
          <w:sz w:val="23"/>
        </w:rPr>
        <w:t>—</w:t>
      </w:r>
      <w:proofErr w:type="spellStart"/>
      <w:r w:rsidRPr="008A4E33">
        <w:rPr>
          <w:rFonts w:ascii="Arial" w:eastAsia="Arial Narrow" w:hAnsi="Arial" w:cs="Arial"/>
          <w:sz w:val="23"/>
        </w:rPr>
        <w:t>mediateca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centre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telecomunicatii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postale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Edituri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media; </w:t>
      </w:r>
      <w:proofErr w:type="spellStart"/>
      <w:r w:rsidRPr="008A4E33">
        <w:rPr>
          <w:rFonts w:ascii="Arial" w:eastAsia="Arial Narrow" w:hAnsi="Arial" w:cs="Arial"/>
          <w:sz w:val="23"/>
        </w:rPr>
        <w:t>Hoteluri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turismul</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afaceri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alte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spatii</w:t>
      </w:r>
      <w:proofErr w:type="spellEnd"/>
      <w:r w:rsidRPr="008A4E33">
        <w:rPr>
          <w:rFonts w:ascii="Arial" w:eastAsia="Arial Narrow" w:hAnsi="Arial" w:cs="Arial"/>
          <w:sz w:val="23"/>
        </w:rPr>
        <w:t xml:space="preserve"> de receptive; </w:t>
      </w:r>
      <w:proofErr w:type="spellStart"/>
      <w:r w:rsidRPr="008A4E33">
        <w:rPr>
          <w:rFonts w:ascii="Arial" w:eastAsia="Arial Narrow" w:hAnsi="Arial" w:cs="Arial"/>
          <w:sz w:val="23"/>
        </w:rPr>
        <w:t>Restaurante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cofetarii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cafenele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baruri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Spatii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expozitii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galerii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Servicii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profesionale</w:t>
      </w:r>
      <w:proofErr w:type="spellEnd"/>
      <w:r w:rsidRPr="008A4E33">
        <w:rPr>
          <w:rFonts w:ascii="Arial" w:eastAsia="Arial Narrow" w:hAnsi="Arial" w:cs="Arial"/>
          <w:sz w:val="23"/>
        </w:rPr>
        <w:t xml:space="preserve">, collective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personale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angajati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client; </w:t>
      </w:r>
      <w:proofErr w:type="spellStart"/>
      <w:r w:rsidRPr="008A4E33">
        <w:rPr>
          <w:rFonts w:ascii="Arial" w:eastAsia="Arial Narrow" w:hAnsi="Arial" w:cs="Arial"/>
          <w:sz w:val="23"/>
        </w:rPr>
        <w:t>Scoli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profesionale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activitati</w:t>
      </w:r>
      <w:proofErr w:type="spellEnd"/>
      <w:r w:rsidRPr="008A4E33">
        <w:rPr>
          <w:rFonts w:ascii="Arial" w:eastAsia="Arial Narrow" w:hAnsi="Arial" w:cs="Arial"/>
          <w:sz w:val="23"/>
        </w:rPr>
        <w:t xml:space="preserve"> associative </w:t>
      </w:r>
      <w:proofErr w:type="spellStart"/>
      <w:r w:rsidRPr="008A4E33">
        <w:rPr>
          <w:rFonts w:ascii="Arial" w:eastAsia="Arial Narrow" w:hAnsi="Arial" w:cs="Arial"/>
          <w:sz w:val="23"/>
        </w:rPr>
        <w:t>diverse;Comert</w:t>
      </w:r>
      <w:proofErr w:type="spellEnd"/>
      <w:r w:rsidRPr="008A4E33">
        <w:rPr>
          <w:rFonts w:ascii="Arial" w:eastAsia="Arial Narrow" w:hAnsi="Arial" w:cs="Arial"/>
          <w:sz w:val="23"/>
        </w:rPr>
        <w:t xml:space="preserve"> cu </w:t>
      </w:r>
      <w:proofErr w:type="spellStart"/>
      <w:r w:rsidRPr="008A4E33">
        <w:rPr>
          <w:rFonts w:ascii="Arial" w:eastAsia="Arial Narrow" w:hAnsi="Arial" w:cs="Arial"/>
          <w:sz w:val="23"/>
        </w:rPr>
        <w:t>amanuntul</w:t>
      </w:r>
      <w:proofErr w:type="spellEnd"/>
      <w:r w:rsidRPr="008A4E33">
        <w:rPr>
          <w:rFonts w:ascii="Arial" w:eastAsia="Arial Narrow" w:hAnsi="Arial" w:cs="Arial"/>
          <w:sz w:val="23"/>
        </w:rPr>
        <w:t xml:space="preserve"> in </w:t>
      </w:r>
      <w:proofErr w:type="spellStart"/>
      <w:r w:rsidRPr="008A4E33">
        <w:rPr>
          <w:rFonts w:ascii="Arial" w:eastAsia="Arial Narrow" w:hAnsi="Arial" w:cs="Arial"/>
          <w:sz w:val="23"/>
        </w:rPr>
        <w:t>cadrul</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unor</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centre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comerciale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sau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strazi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comerciale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Loisir</w:t>
      </w:r>
      <w:proofErr w:type="spellEnd"/>
      <w:r w:rsidRPr="008A4E33">
        <w:rPr>
          <w:rFonts w:ascii="Arial" w:eastAsia="Arial Narrow" w:hAnsi="Arial" w:cs="Arial"/>
          <w:sz w:val="23"/>
        </w:rPr>
        <w:t xml:space="preserve"> – casino, cinema, </w:t>
      </w:r>
      <w:proofErr w:type="spellStart"/>
      <w:r w:rsidRPr="008A4E33">
        <w:rPr>
          <w:rFonts w:ascii="Arial" w:eastAsia="Arial Narrow" w:hAnsi="Arial" w:cs="Arial"/>
          <w:sz w:val="23"/>
        </w:rPr>
        <w:t>centre</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recreere</w:t>
      </w:r>
      <w:proofErr w:type="spellEnd"/>
      <w:r w:rsidRPr="008A4E33">
        <w:rPr>
          <w:rFonts w:ascii="Arial" w:eastAsia="Arial Narrow" w:hAnsi="Arial" w:cs="Arial"/>
          <w:sz w:val="23"/>
        </w:rPr>
        <w:t xml:space="preserve">, sport in </w:t>
      </w:r>
      <w:proofErr w:type="spellStart"/>
      <w:r w:rsidRPr="008A4E33">
        <w:rPr>
          <w:rFonts w:ascii="Arial" w:eastAsia="Arial Narrow" w:hAnsi="Arial" w:cs="Arial"/>
          <w:sz w:val="23"/>
        </w:rPr>
        <w:t>spatii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acoperite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00155A5E" w:rsidRPr="008A4E33">
        <w:rPr>
          <w:rFonts w:ascii="Arial" w:eastAsia="Arial Narrow" w:hAnsi="Arial" w:cs="Arial"/>
          <w:sz w:val="23"/>
        </w:rPr>
        <w:t xml:space="preserve"> </w:t>
      </w:r>
      <w:proofErr w:type="spellStart"/>
      <w:r w:rsidRPr="008A4E33">
        <w:rPr>
          <w:rFonts w:ascii="Arial" w:eastAsia="Arial Narrow" w:hAnsi="Arial" w:cs="Arial"/>
          <w:sz w:val="23"/>
        </w:rPr>
        <w:t>descoperite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Unitati</w:t>
      </w:r>
      <w:proofErr w:type="spellEnd"/>
      <w:r w:rsidRPr="008A4E33">
        <w:rPr>
          <w:rFonts w:ascii="Arial" w:eastAsia="Arial Narrow" w:hAnsi="Arial" w:cs="Arial"/>
          <w:sz w:val="23"/>
        </w:rPr>
        <w:t xml:space="preserve"> productive </w:t>
      </w:r>
      <w:proofErr w:type="spellStart"/>
      <w:r w:rsidRPr="008A4E33">
        <w:rPr>
          <w:rFonts w:ascii="Arial" w:eastAsia="Arial Narrow" w:hAnsi="Arial" w:cs="Arial"/>
          <w:sz w:val="23"/>
        </w:rPr>
        <w:t>manufacturiere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depozitare</w:t>
      </w:r>
      <w:proofErr w:type="spellEnd"/>
      <w:r w:rsidRPr="008A4E33">
        <w:rPr>
          <w:rFonts w:ascii="Arial" w:eastAsia="Arial Narrow" w:hAnsi="Arial" w:cs="Arial"/>
          <w:sz w:val="23"/>
        </w:rPr>
        <w:t xml:space="preserve"> mic-</w:t>
      </w:r>
      <w:proofErr w:type="spellStart"/>
      <w:r w:rsidRPr="008A4E33">
        <w:rPr>
          <w:rFonts w:ascii="Arial" w:eastAsia="Arial Narrow" w:hAnsi="Arial" w:cs="Arial"/>
          <w:sz w:val="23"/>
        </w:rPr>
        <w:t>gros</w:t>
      </w:r>
      <w:proofErr w:type="spellEnd"/>
      <w:r w:rsidRPr="008A4E33">
        <w:rPr>
          <w:rFonts w:ascii="Arial" w:eastAsia="Arial Narrow" w:hAnsi="Arial" w:cs="Arial"/>
          <w:sz w:val="23"/>
        </w:rPr>
        <w:t xml:space="preserve"> legate de </w:t>
      </w:r>
      <w:proofErr w:type="spellStart"/>
      <w:r w:rsidRPr="008A4E33">
        <w:rPr>
          <w:rFonts w:ascii="Arial" w:eastAsia="Arial Narrow" w:hAnsi="Arial" w:cs="Arial"/>
          <w:sz w:val="23"/>
        </w:rPr>
        <w:t>functionarea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polului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tertiar</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Locuinte</w:t>
      </w:r>
      <w:proofErr w:type="spellEnd"/>
      <w:r w:rsidRPr="008A4E33">
        <w:rPr>
          <w:rFonts w:ascii="Arial" w:eastAsia="Arial Narrow" w:hAnsi="Arial" w:cs="Arial"/>
          <w:sz w:val="23"/>
        </w:rPr>
        <w:t xml:space="preserve"> cu </w:t>
      </w:r>
      <w:proofErr w:type="spellStart"/>
      <w:r w:rsidRPr="008A4E33">
        <w:rPr>
          <w:rFonts w:ascii="Arial" w:eastAsia="Arial Narrow" w:hAnsi="Arial" w:cs="Arial"/>
          <w:sz w:val="23"/>
        </w:rPr>
        <w:t>partiu</w:t>
      </w:r>
      <w:proofErr w:type="spellEnd"/>
      <w:r w:rsidRPr="008A4E33">
        <w:rPr>
          <w:rFonts w:ascii="Arial" w:eastAsia="Arial Narrow" w:hAnsi="Arial" w:cs="Arial"/>
          <w:sz w:val="23"/>
        </w:rPr>
        <w:t xml:space="preserve"> special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profesiuni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liberale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Spatii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verzi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pentru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odihna</w:t>
      </w:r>
      <w:proofErr w:type="spellEnd"/>
      <w:r w:rsidRPr="008A4E33">
        <w:rPr>
          <w:rFonts w:ascii="Arial" w:eastAsia="Arial Narrow" w:hAnsi="Arial" w:cs="Arial"/>
          <w:sz w:val="23"/>
        </w:rPr>
        <w:t>,</w:t>
      </w:r>
      <w:r w:rsidR="00D83B82" w:rsidRPr="008A4E33">
        <w:rPr>
          <w:rFonts w:ascii="Arial" w:eastAsia="Arial Narrow" w:hAnsi="Arial" w:cs="Arial"/>
          <w:sz w:val="23"/>
        </w:rPr>
        <w:t xml:space="preserve"> </w:t>
      </w:r>
      <w:proofErr w:type="spellStart"/>
      <w:r w:rsidRPr="008A4E33">
        <w:rPr>
          <w:rFonts w:ascii="Arial" w:eastAsia="Arial Narrow" w:hAnsi="Arial" w:cs="Arial"/>
          <w:sz w:val="23"/>
        </w:rPr>
        <w:t>recreere</w:t>
      </w:r>
      <w:proofErr w:type="spellEnd"/>
      <w:r w:rsidRPr="008A4E33">
        <w:rPr>
          <w:rFonts w:ascii="Arial" w:eastAsia="Arial Narrow" w:hAnsi="Arial" w:cs="Arial"/>
          <w:sz w:val="23"/>
        </w:rPr>
        <w:t xml:space="preserve">, promenade; </w:t>
      </w:r>
      <w:proofErr w:type="spellStart"/>
      <w:r w:rsidRPr="008A4E33">
        <w:rPr>
          <w:rFonts w:ascii="Arial" w:eastAsia="Arial Narrow" w:hAnsi="Arial" w:cs="Arial"/>
          <w:sz w:val="23"/>
        </w:rPr>
        <w:t>Parcaje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supraetajate</w:t>
      </w:r>
      <w:proofErr w:type="spellEnd"/>
      <w:r w:rsidRPr="008A4E33">
        <w:rPr>
          <w:rFonts w:ascii="Arial" w:eastAsia="Arial Narrow" w:hAnsi="Arial" w:cs="Arial"/>
          <w:sz w:val="23"/>
        </w:rPr>
        <w:t>.</w:t>
      </w:r>
    </w:p>
    <w:p w:rsidR="0017041E" w:rsidRPr="008A4E33" w:rsidRDefault="0017041E" w:rsidP="00930BD0">
      <w:pPr>
        <w:spacing w:line="0" w:lineRule="atLeast"/>
        <w:ind w:left="720" w:right="20"/>
        <w:jc w:val="both"/>
        <w:rPr>
          <w:rFonts w:ascii="Arial" w:eastAsia="Arial Narrow" w:hAnsi="Arial" w:cs="Arial"/>
          <w:sz w:val="23"/>
          <w:u w:val="single"/>
        </w:rPr>
      </w:pPr>
      <w:r w:rsidRPr="008A4E33">
        <w:rPr>
          <w:rFonts w:ascii="Arial" w:eastAsia="Arial Narrow" w:hAnsi="Arial" w:cs="Arial"/>
          <w:sz w:val="23"/>
          <w:u w:val="single"/>
        </w:rPr>
        <w:t xml:space="preserve">2. </w:t>
      </w:r>
      <w:proofErr w:type="spellStart"/>
      <w:r w:rsidRPr="008A4E33">
        <w:rPr>
          <w:rFonts w:ascii="Arial" w:eastAsia="Arial Narrow" w:hAnsi="Arial" w:cs="Arial"/>
          <w:sz w:val="23"/>
          <w:u w:val="single"/>
        </w:rPr>
        <w:t>Utilizari</w:t>
      </w:r>
      <w:proofErr w:type="spellEnd"/>
      <w:r w:rsidRPr="008A4E33">
        <w:rPr>
          <w:rFonts w:ascii="Arial" w:eastAsia="Arial Narrow" w:hAnsi="Arial" w:cs="Arial"/>
          <w:sz w:val="23"/>
          <w:u w:val="single"/>
        </w:rPr>
        <w:t xml:space="preserve"> </w:t>
      </w:r>
      <w:proofErr w:type="spellStart"/>
      <w:r w:rsidRPr="008A4E33">
        <w:rPr>
          <w:rFonts w:ascii="Arial" w:eastAsia="Arial Narrow" w:hAnsi="Arial" w:cs="Arial"/>
          <w:sz w:val="23"/>
          <w:u w:val="single"/>
        </w:rPr>
        <w:t>admise</w:t>
      </w:r>
      <w:proofErr w:type="spellEnd"/>
      <w:r w:rsidRPr="008A4E33">
        <w:rPr>
          <w:rFonts w:ascii="Arial" w:eastAsia="Arial Narrow" w:hAnsi="Arial" w:cs="Arial"/>
          <w:sz w:val="23"/>
          <w:u w:val="single"/>
        </w:rPr>
        <w:t xml:space="preserve"> cu </w:t>
      </w:r>
      <w:proofErr w:type="spellStart"/>
      <w:r w:rsidRPr="008A4E33">
        <w:rPr>
          <w:rFonts w:ascii="Arial" w:eastAsia="Arial Narrow" w:hAnsi="Arial" w:cs="Arial"/>
          <w:sz w:val="23"/>
          <w:u w:val="single"/>
        </w:rPr>
        <w:t>conditionari</w:t>
      </w:r>
      <w:proofErr w:type="spellEnd"/>
      <w:r w:rsidRPr="008A4E33">
        <w:rPr>
          <w:rFonts w:ascii="Arial" w:eastAsia="Arial Narrow" w:hAnsi="Arial" w:cs="Arial"/>
          <w:sz w:val="23"/>
          <w:u w:val="single"/>
        </w:rPr>
        <w:t>:</w:t>
      </w:r>
    </w:p>
    <w:p w:rsidR="0017041E" w:rsidRPr="008A4E33" w:rsidRDefault="0017041E" w:rsidP="00930BD0">
      <w:pPr>
        <w:spacing w:line="0" w:lineRule="atLeast"/>
        <w:ind w:right="20"/>
        <w:jc w:val="both"/>
        <w:rPr>
          <w:rFonts w:ascii="Arial" w:eastAsia="Arial Narrow" w:hAnsi="Arial" w:cs="Arial"/>
          <w:sz w:val="23"/>
        </w:rPr>
      </w:pPr>
      <w:r w:rsidRPr="008A4E33">
        <w:rPr>
          <w:rFonts w:ascii="Arial" w:eastAsia="Arial Narrow" w:hAnsi="Arial" w:cs="Arial"/>
          <w:sz w:val="23"/>
        </w:rPr>
        <w:t xml:space="preserve">            Conform PUZ, cu </w:t>
      </w:r>
      <w:proofErr w:type="spellStart"/>
      <w:r w:rsidRPr="008A4E33">
        <w:rPr>
          <w:rFonts w:ascii="Arial" w:eastAsia="Arial Narrow" w:hAnsi="Arial" w:cs="Arial"/>
          <w:sz w:val="23"/>
        </w:rPr>
        <w:t>urmatoarele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recomandari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intrucat</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realizarea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acestor</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obiective</w:t>
      </w:r>
      <w:proofErr w:type="spellEnd"/>
      <w:r w:rsidRPr="008A4E33">
        <w:rPr>
          <w:rFonts w:ascii="Arial" w:eastAsia="Arial Narrow" w:hAnsi="Arial" w:cs="Arial"/>
          <w:sz w:val="23"/>
        </w:rPr>
        <w:t xml:space="preserve"> se </w:t>
      </w:r>
      <w:proofErr w:type="spellStart"/>
      <w:r w:rsidRPr="008A4E33">
        <w:rPr>
          <w:rFonts w:ascii="Arial" w:eastAsia="Arial Narrow" w:hAnsi="Arial" w:cs="Arial"/>
          <w:sz w:val="23"/>
        </w:rPr>
        <w:t>va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derula</w:t>
      </w:r>
      <w:proofErr w:type="spellEnd"/>
      <w:r w:rsidRPr="008A4E33">
        <w:rPr>
          <w:rFonts w:ascii="Arial" w:eastAsia="Arial Narrow" w:hAnsi="Arial" w:cs="Arial"/>
          <w:sz w:val="23"/>
        </w:rPr>
        <w:t xml:space="preserve"> in </w:t>
      </w:r>
      <w:proofErr w:type="spellStart"/>
      <w:r w:rsidRPr="008A4E33">
        <w:rPr>
          <w:rFonts w:ascii="Arial" w:eastAsia="Arial Narrow" w:hAnsi="Arial" w:cs="Arial"/>
          <w:sz w:val="23"/>
        </w:rPr>
        <w:t>perioade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mari</w:t>
      </w:r>
      <w:proofErr w:type="spellEnd"/>
      <w:r w:rsidRPr="008A4E33">
        <w:rPr>
          <w:rFonts w:ascii="Arial" w:eastAsia="Arial Narrow" w:hAnsi="Arial" w:cs="Arial"/>
          <w:sz w:val="23"/>
        </w:rPr>
        <w:t xml:space="preserve"> de </w:t>
      </w:r>
      <w:proofErr w:type="spellStart"/>
      <w:r w:rsidRPr="008A4E33">
        <w:rPr>
          <w:rFonts w:ascii="Arial" w:eastAsia="Arial Narrow" w:hAnsi="Arial" w:cs="Arial"/>
          <w:sz w:val="23"/>
        </w:rPr>
        <w:t>timp</w:t>
      </w:r>
      <w:proofErr w:type="spellEnd"/>
      <w:r w:rsidRPr="008A4E33">
        <w:rPr>
          <w:rFonts w:ascii="Arial" w:eastAsia="Arial Narrow" w:hAnsi="Arial" w:cs="Arial"/>
          <w:sz w:val="23"/>
        </w:rPr>
        <w:t xml:space="preserve">, se </w:t>
      </w:r>
      <w:proofErr w:type="spellStart"/>
      <w:r w:rsidRPr="008A4E33">
        <w:rPr>
          <w:rFonts w:ascii="Arial" w:eastAsia="Arial Narrow" w:hAnsi="Arial" w:cs="Arial"/>
          <w:sz w:val="23"/>
        </w:rPr>
        <w:t>recomanda</w:t>
      </w:r>
      <w:proofErr w:type="spellEnd"/>
      <w:r w:rsidRPr="008A4E33">
        <w:rPr>
          <w:rFonts w:ascii="Arial" w:eastAsia="Arial Narrow" w:hAnsi="Arial" w:cs="Arial"/>
          <w:sz w:val="23"/>
        </w:rPr>
        <w:t xml:space="preserve"> ca </w:t>
      </w:r>
      <w:proofErr w:type="spellStart"/>
      <w:r w:rsidRPr="008A4E33">
        <w:rPr>
          <w:rFonts w:ascii="Arial" w:eastAsia="Arial Narrow" w:hAnsi="Arial" w:cs="Arial"/>
          <w:sz w:val="23"/>
        </w:rPr>
        <w:t>pri</w:t>
      </w:r>
      <w:proofErr w:type="spellEnd"/>
      <w:r w:rsidRPr="008A4E33">
        <w:rPr>
          <w:rFonts w:ascii="Arial" w:eastAsia="Arial Narrow" w:hAnsi="Arial" w:cs="Arial"/>
          <w:sz w:val="23"/>
        </w:rPr>
        <w:t xml:space="preserve"> PUZ, </w:t>
      </w:r>
      <w:proofErr w:type="spellStart"/>
      <w:r w:rsidRPr="008A4E33">
        <w:rPr>
          <w:rFonts w:ascii="Arial" w:eastAsia="Arial Narrow" w:hAnsi="Arial" w:cs="Arial"/>
          <w:sz w:val="23"/>
        </w:rPr>
        <w:t>terenul</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ramas</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neafectat</w:t>
      </w:r>
      <w:proofErr w:type="spellEnd"/>
      <w:r w:rsidRPr="008A4E33">
        <w:rPr>
          <w:rFonts w:ascii="Arial" w:eastAsia="Arial Narrow" w:hAnsi="Arial" w:cs="Arial"/>
          <w:sz w:val="23"/>
        </w:rPr>
        <w:t xml:space="preserve"> in prima </w:t>
      </w:r>
      <w:proofErr w:type="spellStart"/>
      <w:r w:rsidRPr="008A4E33">
        <w:rPr>
          <w:rFonts w:ascii="Arial" w:eastAsia="Arial Narrow" w:hAnsi="Arial" w:cs="Arial"/>
          <w:sz w:val="23"/>
        </w:rPr>
        <w:t>etapa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si</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pastrat</w:t>
      </w:r>
      <w:proofErr w:type="spellEnd"/>
      <w:r w:rsidRPr="008A4E33">
        <w:rPr>
          <w:rFonts w:ascii="Arial" w:eastAsia="Arial Narrow" w:hAnsi="Arial" w:cs="Arial"/>
          <w:sz w:val="23"/>
        </w:rPr>
        <w:t xml:space="preserve"> in </w:t>
      </w:r>
      <w:proofErr w:type="spellStart"/>
      <w:r w:rsidRPr="008A4E33">
        <w:rPr>
          <w:rFonts w:ascii="Arial" w:eastAsia="Arial Narrow" w:hAnsi="Arial" w:cs="Arial"/>
          <w:sz w:val="23"/>
        </w:rPr>
        <w:t>rezerva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sa</w:t>
      </w:r>
      <w:proofErr w:type="spellEnd"/>
      <w:r w:rsidRPr="008A4E33">
        <w:rPr>
          <w:rFonts w:ascii="Arial" w:eastAsia="Arial Narrow" w:hAnsi="Arial" w:cs="Arial"/>
          <w:sz w:val="23"/>
        </w:rPr>
        <w:t xml:space="preserve"> fie </w:t>
      </w:r>
      <w:proofErr w:type="spellStart"/>
      <w:r w:rsidRPr="008A4E33">
        <w:rPr>
          <w:rFonts w:ascii="Arial" w:eastAsia="Arial Narrow" w:hAnsi="Arial" w:cs="Arial"/>
          <w:sz w:val="23"/>
        </w:rPr>
        <w:t>amenajat</w:t>
      </w:r>
      <w:proofErr w:type="spellEnd"/>
      <w:r w:rsidRPr="008A4E33">
        <w:rPr>
          <w:rFonts w:ascii="Arial" w:eastAsia="Arial Narrow" w:hAnsi="Arial" w:cs="Arial"/>
          <w:sz w:val="23"/>
        </w:rPr>
        <w:t xml:space="preserve"> ca un </w:t>
      </w:r>
      <w:proofErr w:type="spellStart"/>
      <w:r w:rsidRPr="008A4E33">
        <w:rPr>
          <w:rFonts w:ascii="Arial" w:eastAsia="Arial Narrow" w:hAnsi="Arial" w:cs="Arial"/>
          <w:sz w:val="23"/>
        </w:rPr>
        <w:t>spatiu</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plantat</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accesibil</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locuitorilor</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vegetatia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importanta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urmand</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sa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faca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parte</w:t>
      </w:r>
      <w:proofErr w:type="spellEnd"/>
      <w:r w:rsidRPr="008A4E33">
        <w:rPr>
          <w:rFonts w:ascii="Arial" w:eastAsia="Arial Narrow" w:hAnsi="Arial" w:cs="Arial"/>
          <w:sz w:val="23"/>
        </w:rPr>
        <w:t xml:space="preserve"> din </w:t>
      </w:r>
      <w:proofErr w:type="spellStart"/>
      <w:r w:rsidRPr="008A4E33">
        <w:rPr>
          <w:rFonts w:ascii="Arial" w:eastAsia="Arial Narrow" w:hAnsi="Arial" w:cs="Arial"/>
          <w:sz w:val="23"/>
        </w:rPr>
        <w:t>amenajarea</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definitiva</w:t>
      </w:r>
      <w:proofErr w:type="spellEnd"/>
      <w:r w:rsidRPr="008A4E33">
        <w:rPr>
          <w:rFonts w:ascii="Arial" w:eastAsia="Arial Narrow" w:hAnsi="Arial" w:cs="Arial"/>
          <w:sz w:val="23"/>
        </w:rPr>
        <w:t xml:space="preserve"> a </w:t>
      </w:r>
      <w:proofErr w:type="spellStart"/>
      <w:r w:rsidRPr="008A4E33">
        <w:rPr>
          <w:rFonts w:ascii="Arial" w:eastAsia="Arial Narrow" w:hAnsi="Arial" w:cs="Arial"/>
          <w:sz w:val="23"/>
        </w:rPr>
        <w:t>zonei</w:t>
      </w:r>
      <w:proofErr w:type="spellEnd"/>
      <w:r w:rsidRPr="008A4E33">
        <w:rPr>
          <w:rFonts w:ascii="Arial" w:eastAsia="Arial Narrow" w:hAnsi="Arial" w:cs="Arial"/>
          <w:sz w:val="23"/>
        </w:rPr>
        <w:t>.</w:t>
      </w:r>
    </w:p>
    <w:p w:rsidR="0017041E" w:rsidRPr="008A4E33" w:rsidRDefault="0017041E" w:rsidP="00930BD0">
      <w:pPr>
        <w:spacing w:line="0" w:lineRule="atLeast"/>
        <w:ind w:left="720" w:right="20"/>
        <w:jc w:val="both"/>
        <w:rPr>
          <w:rFonts w:ascii="Arial" w:eastAsia="Arial Narrow" w:hAnsi="Arial" w:cs="Arial"/>
          <w:sz w:val="23"/>
          <w:u w:val="single"/>
        </w:rPr>
      </w:pPr>
      <w:r w:rsidRPr="008A4E33">
        <w:rPr>
          <w:rFonts w:ascii="Arial" w:eastAsia="Arial Narrow" w:hAnsi="Arial" w:cs="Arial"/>
          <w:sz w:val="23"/>
          <w:u w:val="single"/>
        </w:rPr>
        <w:t xml:space="preserve">3. </w:t>
      </w:r>
      <w:proofErr w:type="spellStart"/>
      <w:r w:rsidRPr="008A4E33">
        <w:rPr>
          <w:rFonts w:ascii="Arial" w:eastAsia="Arial Narrow" w:hAnsi="Arial" w:cs="Arial"/>
          <w:sz w:val="23"/>
          <w:u w:val="single"/>
        </w:rPr>
        <w:t>Utilizari</w:t>
      </w:r>
      <w:proofErr w:type="spellEnd"/>
      <w:r w:rsidRPr="008A4E33">
        <w:rPr>
          <w:rFonts w:ascii="Arial" w:eastAsia="Arial Narrow" w:hAnsi="Arial" w:cs="Arial"/>
          <w:sz w:val="23"/>
          <w:u w:val="single"/>
        </w:rPr>
        <w:t xml:space="preserve"> </w:t>
      </w:r>
      <w:proofErr w:type="spellStart"/>
      <w:r w:rsidRPr="008A4E33">
        <w:rPr>
          <w:rFonts w:ascii="Arial" w:eastAsia="Arial Narrow" w:hAnsi="Arial" w:cs="Arial"/>
          <w:sz w:val="23"/>
          <w:u w:val="single"/>
        </w:rPr>
        <w:t>interzise</w:t>
      </w:r>
      <w:proofErr w:type="spellEnd"/>
      <w:r w:rsidRPr="008A4E33">
        <w:rPr>
          <w:rFonts w:ascii="Arial" w:eastAsia="Arial Narrow" w:hAnsi="Arial" w:cs="Arial"/>
          <w:sz w:val="23"/>
          <w:u w:val="single"/>
        </w:rPr>
        <w:t>:</w:t>
      </w:r>
    </w:p>
    <w:p w:rsidR="004173ED" w:rsidRPr="008A4E33" w:rsidRDefault="0017041E" w:rsidP="00930BD0">
      <w:pPr>
        <w:spacing w:line="0" w:lineRule="atLeast"/>
        <w:ind w:right="20"/>
        <w:jc w:val="both"/>
        <w:rPr>
          <w:rFonts w:ascii="Arial" w:eastAsia="Arial Narrow" w:hAnsi="Arial" w:cs="Arial"/>
          <w:sz w:val="23"/>
        </w:rPr>
      </w:pPr>
      <w:r w:rsidRPr="008A4E33">
        <w:rPr>
          <w:rFonts w:ascii="Arial" w:eastAsia="Arial Narrow" w:hAnsi="Arial" w:cs="Arial"/>
          <w:sz w:val="23"/>
        </w:rPr>
        <w:t xml:space="preserve">            </w:t>
      </w:r>
      <w:proofErr w:type="spellStart"/>
      <w:r w:rsidRPr="008A4E33">
        <w:rPr>
          <w:rFonts w:ascii="Arial" w:eastAsia="Arial Narrow" w:hAnsi="Arial" w:cs="Arial"/>
          <w:sz w:val="23"/>
        </w:rPr>
        <w:t>Orice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alte</w:t>
      </w:r>
      <w:proofErr w:type="spellEnd"/>
      <w:r w:rsidRPr="008A4E33">
        <w:rPr>
          <w:rFonts w:ascii="Arial" w:eastAsia="Arial Narrow" w:hAnsi="Arial" w:cs="Arial"/>
          <w:sz w:val="23"/>
        </w:rPr>
        <w:t xml:space="preserve"> </w:t>
      </w:r>
      <w:proofErr w:type="spellStart"/>
      <w:r w:rsidRPr="008A4E33">
        <w:rPr>
          <w:rFonts w:ascii="Arial" w:eastAsia="Arial Narrow" w:hAnsi="Arial" w:cs="Arial"/>
          <w:sz w:val="23"/>
        </w:rPr>
        <w:t>activitati</w:t>
      </w:r>
      <w:proofErr w:type="spellEnd"/>
      <w:r w:rsidRPr="008A4E33">
        <w:rPr>
          <w:rFonts w:ascii="Arial" w:eastAsia="Arial Narrow" w:hAnsi="Arial" w:cs="Arial"/>
          <w:sz w:val="23"/>
        </w:rPr>
        <w:t xml:space="preserve"> care </w:t>
      </w:r>
      <w:r w:rsidR="00C2536D" w:rsidRPr="008A4E33">
        <w:rPr>
          <w:rFonts w:ascii="Arial" w:eastAsia="Arial Narrow" w:hAnsi="Arial" w:cs="Arial"/>
          <w:sz w:val="23"/>
        </w:rPr>
        <w:t xml:space="preserve">nu </w:t>
      </w:r>
      <w:proofErr w:type="spellStart"/>
      <w:r w:rsidR="00C2536D" w:rsidRPr="008A4E33">
        <w:rPr>
          <w:rFonts w:ascii="Arial" w:eastAsia="Arial Narrow" w:hAnsi="Arial" w:cs="Arial"/>
          <w:sz w:val="23"/>
        </w:rPr>
        <w:t>corespund</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caracrerului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zonei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si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pri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aceasta</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prezinta</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riscul</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pierderii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atractivitatii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zonei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pentru</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investitori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activitati</w:t>
      </w:r>
      <w:proofErr w:type="spellEnd"/>
      <w:r w:rsidR="00C2536D" w:rsidRPr="008A4E33">
        <w:rPr>
          <w:rFonts w:ascii="Arial" w:eastAsia="Arial Narrow" w:hAnsi="Arial" w:cs="Arial"/>
          <w:sz w:val="23"/>
        </w:rPr>
        <w:t xml:space="preserve"> productive </w:t>
      </w:r>
      <w:proofErr w:type="spellStart"/>
      <w:r w:rsidR="00C2536D" w:rsidRPr="008A4E33">
        <w:rPr>
          <w:rFonts w:ascii="Arial" w:eastAsia="Arial Narrow" w:hAnsi="Arial" w:cs="Arial"/>
          <w:sz w:val="23"/>
        </w:rPr>
        <w:t>poluante</w:t>
      </w:r>
      <w:proofErr w:type="spellEnd"/>
      <w:r w:rsidR="00C2536D" w:rsidRPr="008A4E33">
        <w:rPr>
          <w:rFonts w:ascii="Arial" w:eastAsia="Arial Narrow" w:hAnsi="Arial" w:cs="Arial"/>
          <w:sz w:val="23"/>
        </w:rPr>
        <w:t xml:space="preserve">, cu </w:t>
      </w:r>
      <w:proofErr w:type="spellStart"/>
      <w:r w:rsidR="00C2536D" w:rsidRPr="008A4E33">
        <w:rPr>
          <w:rFonts w:ascii="Arial" w:eastAsia="Arial Narrow" w:hAnsi="Arial" w:cs="Arial"/>
          <w:sz w:val="23"/>
        </w:rPr>
        <w:t>risc</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tehnologic</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sau</w:t>
      </w:r>
      <w:proofErr w:type="spellEnd"/>
      <w:r w:rsidR="00C2536D" w:rsidRPr="008A4E33">
        <w:rPr>
          <w:rFonts w:ascii="Arial" w:eastAsia="Arial Narrow" w:hAnsi="Arial" w:cs="Arial"/>
          <w:sz w:val="23"/>
        </w:rPr>
        <w:t xml:space="preserve"> incommode </w:t>
      </w:r>
      <w:proofErr w:type="spellStart"/>
      <w:r w:rsidR="00C2536D" w:rsidRPr="008A4E33">
        <w:rPr>
          <w:rFonts w:ascii="Arial" w:eastAsia="Arial Narrow" w:hAnsi="Arial" w:cs="Arial"/>
          <w:sz w:val="23"/>
        </w:rPr>
        <w:t>pri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traficul</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generat</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constructii</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provizorii</w:t>
      </w:r>
      <w:proofErr w:type="spellEnd"/>
      <w:r w:rsidR="00C2536D" w:rsidRPr="008A4E33">
        <w:rPr>
          <w:rFonts w:ascii="Arial" w:eastAsia="Arial Narrow" w:hAnsi="Arial" w:cs="Arial"/>
          <w:sz w:val="23"/>
        </w:rPr>
        <w:t xml:space="preserve"> de </w:t>
      </w:r>
      <w:proofErr w:type="spellStart"/>
      <w:r w:rsidR="00C2536D" w:rsidRPr="008A4E33">
        <w:rPr>
          <w:rFonts w:ascii="Arial" w:eastAsia="Arial Narrow" w:hAnsi="Arial" w:cs="Arial"/>
          <w:sz w:val="23"/>
        </w:rPr>
        <w:t>orice</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natura</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depozite</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en</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gros</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depozitari</w:t>
      </w:r>
      <w:proofErr w:type="spellEnd"/>
      <w:r w:rsidR="00C2536D" w:rsidRPr="008A4E33">
        <w:rPr>
          <w:rFonts w:ascii="Arial" w:eastAsia="Arial Narrow" w:hAnsi="Arial" w:cs="Arial"/>
          <w:sz w:val="23"/>
        </w:rPr>
        <w:t xml:space="preserve"> de material </w:t>
      </w:r>
      <w:proofErr w:type="spellStart"/>
      <w:r w:rsidR="00C2536D" w:rsidRPr="008A4E33">
        <w:rPr>
          <w:rFonts w:ascii="Arial" w:eastAsia="Arial Narrow" w:hAnsi="Arial" w:cs="Arial"/>
          <w:sz w:val="23"/>
        </w:rPr>
        <w:t>refolosibile</w:t>
      </w:r>
      <w:proofErr w:type="spellEnd"/>
      <w:r w:rsidR="00C2536D" w:rsidRPr="008A4E33">
        <w:rPr>
          <w:rFonts w:ascii="Arial" w:eastAsia="Arial Narrow" w:hAnsi="Arial" w:cs="Arial"/>
          <w:sz w:val="23"/>
        </w:rPr>
        <w:t xml:space="preserve">; </w:t>
      </w:r>
      <w:proofErr w:type="spellStart"/>
      <w:r w:rsidR="00C2536D" w:rsidRPr="008A4E33">
        <w:rPr>
          <w:rFonts w:ascii="Arial" w:eastAsia="Arial Narrow" w:hAnsi="Arial" w:cs="Arial"/>
          <w:sz w:val="23"/>
        </w:rPr>
        <w:t>platforme</w:t>
      </w:r>
      <w:proofErr w:type="spellEnd"/>
      <w:r w:rsidR="00C2536D" w:rsidRPr="008A4E33">
        <w:rPr>
          <w:rFonts w:ascii="Arial" w:eastAsia="Arial Narrow" w:hAnsi="Arial" w:cs="Arial"/>
          <w:sz w:val="23"/>
        </w:rPr>
        <w:t xml:space="preserve"> de </w:t>
      </w:r>
      <w:proofErr w:type="spellStart"/>
      <w:r w:rsidR="00C2536D" w:rsidRPr="008A4E33">
        <w:rPr>
          <w:rFonts w:ascii="Arial" w:eastAsia="Arial Narrow" w:hAnsi="Arial" w:cs="Arial"/>
          <w:sz w:val="23"/>
        </w:rPr>
        <w:t>precolectare</w:t>
      </w:r>
      <w:proofErr w:type="spellEnd"/>
      <w:r w:rsidR="00C2536D" w:rsidRPr="008A4E33">
        <w:rPr>
          <w:rFonts w:ascii="Arial" w:eastAsia="Arial Narrow" w:hAnsi="Arial" w:cs="Arial"/>
          <w:sz w:val="23"/>
        </w:rPr>
        <w:t xml:space="preserve"> a </w:t>
      </w:r>
      <w:proofErr w:type="spellStart"/>
      <w:r w:rsidR="00C2536D" w:rsidRPr="008A4E33">
        <w:rPr>
          <w:rFonts w:ascii="Arial" w:eastAsia="Arial Narrow" w:hAnsi="Arial" w:cs="Arial"/>
          <w:sz w:val="23"/>
        </w:rPr>
        <w:t>deseurilor</w:t>
      </w:r>
      <w:proofErr w:type="spellEnd"/>
      <w:r w:rsidR="00C2536D" w:rsidRPr="008A4E33">
        <w:rPr>
          <w:rFonts w:ascii="Arial" w:eastAsia="Arial Narrow" w:hAnsi="Arial" w:cs="Arial"/>
          <w:sz w:val="23"/>
        </w:rPr>
        <w:t xml:space="preserve"> urbane;</w:t>
      </w:r>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lucrari</w:t>
      </w:r>
      <w:proofErr w:type="spellEnd"/>
      <w:r w:rsidR="00707D61" w:rsidRPr="008A4E33">
        <w:rPr>
          <w:rFonts w:ascii="Arial" w:eastAsia="Arial Narrow" w:hAnsi="Arial" w:cs="Arial"/>
          <w:sz w:val="23"/>
        </w:rPr>
        <w:t xml:space="preserve"> de </w:t>
      </w:r>
      <w:proofErr w:type="spellStart"/>
      <w:r w:rsidR="00707D61" w:rsidRPr="008A4E33">
        <w:rPr>
          <w:rFonts w:ascii="Arial" w:eastAsia="Arial Narrow" w:hAnsi="Arial" w:cs="Arial"/>
          <w:sz w:val="23"/>
        </w:rPr>
        <w:t>terasament</w:t>
      </w:r>
      <w:proofErr w:type="spellEnd"/>
      <w:r w:rsidR="00707D61" w:rsidRPr="008A4E33">
        <w:rPr>
          <w:rFonts w:ascii="Arial" w:eastAsia="Arial Narrow" w:hAnsi="Arial" w:cs="Arial"/>
          <w:sz w:val="23"/>
        </w:rPr>
        <w:t xml:space="preserve"> de </w:t>
      </w:r>
      <w:proofErr w:type="spellStart"/>
      <w:r w:rsidR="00707D61" w:rsidRPr="008A4E33">
        <w:rPr>
          <w:rFonts w:ascii="Arial" w:eastAsia="Arial Narrow" w:hAnsi="Arial" w:cs="Arial"/>
          <w:sz w:val="23"/>
        </w:rPr>
        <w:t>natura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sa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afecteze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utilizarea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terenurilor</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invecinate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orice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lucrari</w:t>
      </w:r>
      <w:proofErr w:type="spellEnd"/>
      <w:r w:rsidR="00707D61" w:rsidRPr="008A4E33">
        <w:rPr>
          <w:rFonts w:ascii="Arial" w:eastAsia="Arial Narrow" w:hAnsi="Arial" w:cs="Arial"/>
          <w:sz w:val="23"/>
        </w:rPr>
        <w:t xml:space="preserve"> de </w:t>
      </w:r>
      <w:proofErr w:type="spellStart"/>
      <w:r w:rsidR="00707D61" w:rsidRPr="008A4E33">
        <w:rPr>
          <w:rFonts w:ascii="Arial" w:eastAsia="Arial Narrow" w:hAnsi="Arial" w:cs="Arial"/>
          <w:sz w:val="23"/>
        </w:rPr>
        <w:t>terasament</w:t>
      </w:r>
      <w:proofErr w:type="spellEnd"/>
      <w:r w:rsidR="00707D61" w:rsidRPr="008A4E33">
        <w:rPr>
          <w:rFonts w:ascii="Arial" w:eastAsia="Arial Narrow" w:hAnsi="Arial" w:cs="Arial"/>
          <w:sz w:val="23"/>
        </w:rPr>
        <w:t xml:space="preserve"> care pot </w:t>
      </w:r>
      <w:proofErr w:type="spellStart"/>
      <w:r w:rsidR="00707D61" w:rsidRPr="008A4E33">
        <w:rPr>
          <w:rFonts w:ascii="Arial" w:eastAsia="Arial Narrow" w:hAnsi="Arial" w:cs="Arial"/>
          <w:sz w:val="23"/>
        </w:rPr>
        <w:t>sa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provoace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scurgerea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apelor</w:t>
      </w:r>
      <w:proofErr w:type="spellEnd"/>
      <w:r w:rsidR="00707D61" w:rsidRPr="008A4E33">
        <w:rPr>
          <w:rFonts w:ascii="Arial" w:eastAsia="Arial Narrow" w:hAnsi="Arial" w:cs="Arial"/>
          <w:sz w:val="23"/>
        </w:rPr>
        <w:t xml:space="preserve"> pe </w:t>
      </w:r>
      <w:proofErr w:type="spellStart"/>
      <w:r w:rsidR="00707D61" w:rsidRPr="008A4E33">
        <w:rPr>
          <w:rFonts w:ascii="Arial" w:eastAsia="Arial Narrow" w:hAnsi="Arial" w:cs="Arial"/>
          <w:sz w:val="23"/>
        </w:rPr>
        <w:t>parcelele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vecine</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sau</w:t>
      </w:r>
      <w:proofErr w:type="spellEnd"/>
      <w:r w:rsidR="00707D61" w:rsidRPr="008A4E33">
        <w:rPr>
          <w:rFonts w:ascii="Arial" w:eastAsia="Arial Narrow" w:hAnsi="Arial" w:cs="Arial"/>
          <w:sz w:val="23"/>
        </w:rPr>
        <w:t xml:space="preserve"> care </w:t>
      </w:r>
      <w:proofErr w:type="spellStart"/>
      <w:r w:rsidR="00707D61" w:rsidRPr="008A4E33">
        <w:rPr>
          <w:rFonts w:ascii="Arial" w:eastAsia="Arial Narrow" w:hAnsi="Arial" w:cs="Arial"/>
          <w:sz w:val="23"/>
        </w:rPr>
        <w:t>impiedica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evacuarea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si</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colectarea</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apelor</w:t>
      </w:r>
      <w:proofErr w:type="spellEnd"/>
      <w:r w:rsidR="00707D61" w:rsidRPr="008A4E33">
        <w:rPr>
          <w:rFonts w:ascii="Arial" w:eastAsia="Arial Narrow" w:hAnsi="Arial" w:cs="Arial"/>
          <w:sz w:val="23"/>
        </w:rPr>
        <w:t xml:space="preserve"> </w:t>
      </w:r>
      <w:proofErr w:type="spellStart"/>
      <w:r w:rsidR="00707D61" w:rsidRPr="008A4E33">
        <w:rPr>
          <w:rFonts w:ascii="Arial" w:eastAsia="Arial Narrow" w:hAnsi="Arial" w:cs="Arial"/>
          <w:sz w:val="23"/>
        </w:rPr>
        <w:t>meteorice</w:t>
      </w:r>
      <w:proofErr w:type="spellEnd"/>
      <w:r w:rsidR="00707D61" w:rsidRPr="008A4E33">
        <w:rPr>
          <w:rFonts w:ascii="Arial" w:eastAsia="Arial Narrow" w:hAnsi="Arial" w:cs="Arial"/>
          <w:sz w:val="23"/>
        </w:rPr>
        <w:t>.</w:t>
      </w:r>
      <w:r w:rsidR="00C2536D" w:rsidRPr="008A4E33">
        <w:rPr>
          <w:rFonts w:ascii="Arial" w:eastAsia="Arial Narrow" w:hAnsi="Arial" w:cs="Arial"/>
          <w:sz w:val="23"/>
        </w:rPr>
        <w:t xml:space="preserve"> </w:t>
      </w:r>
    </w:p>
    <w:p w:rsidR="004173ED" w:rsidRPr="008A4E33" w:rsidRDefault="00707D61" w:rsidP="00930BD0">
      <w:pPr>
        <w:spacing w:line="0" w:lineRule="atLeast"/>
        <w:ind w:right="20"/>
        <w:jc w:val="both"/>
        <w:rPr>
          <w:rFonts w:ascii="Arial" w:eastAsia="Arial Narrow" w:hAnsi="Arial" w:cs="Arial"/>
          <w:sz w:val="23"/>
        </w:rPr>
      </w:pPr>
      <w:r w:rsidRPr="008A4E33">
        <w:rPr>
          <w:rFonts w:ascii="Arial" w:eastAsia="Arial Narrow" w:hAnsi="Arial" w:cs="Arial"/>
          <w:sz w:val="23"/>
        </w:rPr>
        <w:t xml:space="preserve">            </w:t>
      </w:r>
      <w:r w:rsidRPr="008A4E33">
        <w:rPr>
          <w:rFonts w:ascii="Arial" w:eastAsia="Arial Narrow" w:hAnsi="Arial" w:cs="Arial"/>
          <w:sz w:val="23"/>
          <w:u w:val="single"/>
        </w:rPr>
        <w:t>4</w:t>
      </w:r>
      <w:r w:rsidR="004173ED" w:rsidRPr="008A4E33">
        <w:rPr>
          <w:rFonts w:ascii="Arial" w:eastAsia="Arial Narrow" w:hAnsi="Arial" w:cs="Arial"/>
          <w:sz w:val="23"/>
          <w:u w:val="single"/>
        </w:rPr>
        <w:t xml:space="preserve">. </w:t>
      </w:r>
      <w:proofErr w:type="spellStart"/>
      <w:r w:rsidR="004173ED" w:rsidRPr="008A4E33">
        <w:rPr>
          <w:rFonts w:ascii="Arial" w:eastAsia="Arial Narrow" w:hAnsi="Arial" w:cs="Arial"/>
          <w:sz w:val="23"/>
          <w:u w:val="single"/>
        </w:rPr>
        <w:t>Regim</w:t>
      </w:r>
      <w:proofErr w:type="spellEnd"/>
      <w:r w:rsidR="004173ED" w:rsidRPr="008A4E33">
        <w:rPr>
          <w:rFonts w:ascii="Arial" w:eastAsia="Arial Narrow" w:hAnsi="Arial" w:cs="Arial"/>
          <w:sz w:val="23"/>
          <w:u w:val="single"/>
        </w:rPr>
        <w:t xml:space="preserve"> de </w:t>
      </w:r>
      <w:proofErr w:type="spellStart"/>
      <w:r w:rsidR="004173ED" w:rsidRPr="008A4E33">
        <w:rPr>
          <w:rFonts w:ascii="Arial" w:eastAsia="Arial Narrow" w:hAnsi="Arial" w:cs="Arial"/>
          <w:sz w:val="23"/>
          <w:u w:val="single"/>
        </w:rPr>
        <w:t>inaltime</w:t>
      </w:r>
      <w:proofErr w:type="spellEnd"/>
      <w:r w:rsidR="004173ED" w:rsidRPr="008A4E33">
        <w:rPr>
          <w:rFonts w:ascii="Arial" w:eastAsia="Arial Narrow" w:hAnsi="Arial" w:cs="Arial"/>
          <w:sz w:val="23"/>
        </w:rPr>
        <w:t>: conform P.U.</w:t>
      </w:r>
      <w:r w:rsidR="00E31011" w:rsidRPr="008A4E33">
        <w:rPr>
          <w:rFonts w:ascii="Arial" w:eastAsia="Arial Narrow" w:hAnsi="Arial" w:cs="Arial"/>
          <w:sz w:val="23"/>
        </w:rPr>
        <w:t>G</w:t>
      </w:r>
      <w:r w:rsidR="004173ED" w:rsidRPr="008A4E33">
        <w:rPr>
          <w:rFonts w:ascii="Arial" w:eastAsia="Arial Narrow" w:hAnsi="Arial" w:cs="Arial"/>
          <w:sz w:val="23"/>
        </w:rPr>
        <w:t xml:space="preserve">. legal </w:t>
      </w:r>
      <w:proofErr w:type="spellStart"/>
      <w:r w:rsidR="004173ED" w:rsidRPr="008A4E33">
        <w:rPr>
          <w:rFonts w:ascii="Arial" w:eastAsia="Arial Narrow" w:hAnsi="Arial" w:cs="Arial"/>
          <w:sz w:val="23"/>
        </w:rPr>
        <w:t>aprobat</w:t>
      </w:r>
      <w:proofErr w:type="spellEnd"/>
      <w:r w:rsidR="004173ED" w:rsidRPr="008A4E33">
        <w:rPr>
          <w:rFonts w:ascii="Arial" w:eastAsia="Arial Narrow" w:hAnsi="Arial" w:cs="Arial"/>
          <w:sz w:val="23"/>
        </w:rPr>
        <w:t xml:space="preserve">, </w:t>
      </w:r>
      <w:proofErr w:type="spellStart"/>
      <w:r w:rsidR="004173ED" w:rsidRPr="008A4E33">
        <w:rPr>
          <w:rFonts w:ascii="Arial" w:eastAsia="Arial Narrow" w:hAnsi="Arial" w:cs="Arial"/>
          <w:sz w:val="23"/>
        </w:rPr>
        <w:t>prin</w:t>
      </w:r>
      <w:proofErr w:type="spellEnd"/>
      <w:r w:rsidR="004173ED" w:rsidRPr="008A4E33">
        <w:rPr>
          <w:rFonts w:ascii="Arial" w:eastAsia="Arial Narrow" w:hAnsi="Arial" w:cs="Arial"/>
          <w:sz w:val="23"/>
        </w:rPr>
        <w:t xml:space="preserve"> </w:t>
      </w:r>
      <w:proofErr w:type="spellStart"/>
      <w:r w:rsidR="004173ED" w:rsidRPr="008A4E33">
        <w:rPr>
          <w:rFonts w:ascii="Arial" w:eastAsia="Arial Narrow" w:hAnsi="Arial" w:cs="Arial"/>
          <w:sz w:val="23"/>
        </w:rPr>
        <w:t>regula</w:t>
      </w:r>
      <w:r w:rsidR="00155A5E" w:rsidRPr="008A4E33">
        <w:rPr>
          <w:rFonts w:ascii="Arial" w:eastAsia="Arial Narrow" w:hAnsi="Arial" w:cs="Arial"/>
          <w:sz w:val="23"/>
        </w:rPr>
        <w:t>mentul</w:t>
      </w:r>
      <w:proofErr w:type="spellEnd"/>
      <w:r w:rsidR="00155A5E" w:rsidRPr="008A4E33">
        <w:rPr>
          <w:rFonts w:ascii="Arial" w:eastAsia="Arial Narrow" w:hAnsi="Arial" w:cs="Arial"/>
          <w:sz w:val="23"/>
        </w:rPr>
        <w:t xml:space="preserve"> </w:t>
      </w:r>
      <w:proofErr w:type="spellStart"/>
      <w:r w:rsidR="00155A5E" w:rsidRPr="008A4E33">
        <w:rPr>
          <w:rFonts w:ascii="Arial" w:eastAsia="Arial Narrow" w:hAnsi="Arial" w:cs="Arial"/>
          <w:sz w:val="23"/>
        </w:rPr>
        <w:t>aferent</w:t>
      </w:r>
      <w:proofErr w:type="spellEnd"/>
      <w:r w:rsidR="00155A5E" w:rsidRPr="008A4E33">
        <w:rPr>
          <w:rFonts w:ascii="Arial" w:eastAsia="Arial Narrow" w:hAnsi="Arial" w:cs="Arial"/>
          <w:sz w:val="23"/>
        </w:rPr>
        <w:t xml:space="preserve">, in </w:t>
      </w:r>
      <w:proofErr w:type="spellStart"/>
      <w:r w:rsidR="00155A5E" w:rsidRPr="008A4E33">
        <w:rPr>
          <w:rFonts w:ascii="Arial" w:eastAsia="Arial Narrow" w:hAnsi="Arial" w:cs="Arial"/>
          <w:sz w:val="23"/>
        </w:rPr>
        <w:t>corelatie</w:t>
      </w:r>
      <w:proofErr w:type="spellEnd"/>
      <w:r w:rsidR="00155A5E" w:rsidRPr="008A4E33">
        <w:rPr>
          <w:rFonts w:ascii="Arial" w:eastAsia="Arial Narrow" w:hAnsi="Arial" w:cs="Arial"/>
          <w:sz w:val="23"/>
        </w:rPr>
        <w:t xml:space="preserve"> cu </w:t>
      </w:r>
      <w:proofErr w:type="spellStart"/>
      <w:r w:rsidR="004173ED" w:rsidRPr="008A4E33">
        <w:rPr>
          <w:rFonts w:ascii="Arial" w:eastAsia="Arial Narrow" w:hAnsi="Arial" w:cs="Arial"/>
          <w:sz w:val="23"/>
        </w:rPr>
        <w:t>necesitatile</w:t>
      </w:r>
      <w:proofErr w:type="spellEnd"/>
      <w:r w:rsidR="004173ED" w:rsidRPr="008A4E33">
        <w:rPr>
          <w:rFonts w:ascii="Arial" w:eastAsia="Arial Narrow" w:hAnsi="Arial" w:cs="Arial"/>
          <w:sz w:val="23"/>
        </w:rPr>
        <w:t xml:space="preserve"> </w:t>
      </w:r>
      <w:proofErr w:type="spellStart"/>
      <w:r w:rsidR="004173ED" w:rsidRPr="008A4E33">
        <w:rPr>
          <w:rFonts w:ascii="Arial" w:eastAsia="Arial Narrow" w:hAnsi="Arial" w:cs="Arial"/>
          <w:sz w:val="23"/>
        </w:rPr>
        <w:t>functiunilor</w:t>
      </w:r>
      <w:proofErr w:type="spellEnd"/>
      <w:r w:rsidR="004173ED" w:rsidRPr="008A4E33">
        <w:rPr>
          <w:rFonts w:ascii="Arial" w:eastAsia="Arial Narrow" w:hAnsi="Arial" w:cs="Arial"/>
          <w:sz w:val="23"/>
        </w:rPr>
        <w:t xml:space="preserve"> respective </w:t>
      </w:r>
      <w:proofErr w:type="spellStart"/>
      <w:r w:rsidR="004173ED" w:rsidRPr="008A4E33">
        <w:rPr>
          <w:rFonts w:ascii="Arial" w:eastAsia="Arial Narrow" w:hAnsi="Arial" w:cs="Arial"/>
          <w:sz w:val="23"/>
        </w:rPr>
        <w:t>si</w:t>
      </w:r>
      <w:proofErr w:type="spellEnd"/>
      <w:r w:rsidR="004173ED" w:rsidRPr="008A4E33">
        <w:rPr>
          <w:rFonts w:ascii="Arial" w:eastAsia="Arial Narrow" w:hAnsi="Arial" w:cs="Arial"/>
          <w:sz w:val="23"/>
        </w:rPr>
        <w:t xml:space="preserve"> cu </w:t>
      </w:r>
      <w:proofErr w:type="spellStart"/>
      <w:r w:rsidR="004173ED" w:rsidRPr="008A4E33">
        <w:rPr>
          <w:rFonts w:ascii="Arial" w:eastAsia="Arial Narrow" w:hAnsi="Arial" w:cs="Arial"/>
          <w:sz w:val="23"/>
        </w:rPr>
        <w:t>contextul</w:t>
      </w:r>
      <w:proofErr w:type="spellEnd"/>
      <w:r w:rsidR="004173ED" w:rsidRPr="008A4E33">
        <w:rPr>
          <w:rFonts w:ascii="Arial" w:eastAsia="Arial Narrow" w:hAnsi="Arial" w:cs="Arial"/>
          <w:sz w:val="23"/>
        </w:rPr>
        <w:t xml:space="preserve"> urban.</w:t>
      </w:r>
    </w:p>
    <w:p w:rsidR="004173ED" w:rsidRPr="008A4E33" w:rsidRDefault="004173ED" w:rsidP="00930BD0">
      <w:pPr>
        <w:spacing w:line="0" w:lineRule="atLeast"/>
        <w:ind w:right="20"/>
        <w:jc w:val="both"/>
        <w:rPr>
          <w:rFonts w:ascii="Arial" w:eastAsia="Arial Narrow" w:hAnsi="Arial" w:cs="Arial"/>
          <w:sz w:val="23"/>
        </w:rPr>
      </w:pPr>
    </w:p>
    <w:p w:rsidR="004173ED" w:rsidRPr="008A4E33" w:rsidRDefault="004173ED" w:rsidP="00930BD0">
      <w:pPr>
        <w:numPr>
          <w:ilvl w:val="0"/>
          <w:numId w:val="3"/>
        </w:numPr>
        <w:spacing w:line="0" w:lineRule="atLeast"/>
        <w:ind w:right="20"/>
        <w:jc w:val="both"/>
        <w:rPr>
          <w:rFonts w:ascii="Arial" w:eastAsia="Arial Narrow" w:hAnsi="Arial" w:cs="Arial"/>
          <w:sz w:val="23"/>
          <w:u w:val="single"/>
        </w:rPr>
      </w:pPr>
      <w:r w:rsidRPr="008A4E33">
        <w:rPr>
          <w:rFonts w:ascii="Arial" w:eastAsia="Arial Narrow" w:hAnsi="Arial" w:cs="Arial"/>
          <w:sz w:val="23"/>
          <w:u w:val="single"/>
        </w:rPr>
        <w:t>POT maxim</w:t>
      </w:r>
      <w:r w:rsidR="000911B9" w:rsidRPr="008A4E33">
        <w:rPr>
          <w:rFonts w:ascii="Arial" w:eastAsia="Arial Narrow" w:hAnsi="Arial" w:cs="Arial"/>
          <w:sz w:val="23"/>
          <w:u w:val="single"/>
        </w:rPr>
        <w:t xml:space="preserve"> admis</w:t>
      </w:r>
      <w:r w:rsidRPr="008A4E33">
        <w:rPr>
          <w:rFonts w:ascii="Arial" w:eastAsia="Arial Narrow" w:hAnsi="Arial" w:cs="Arial"/>
          <w:sz w:val="23"/>
          <w:u w:val="single"/>
        </w:rPr>
        <w:t xml:space="preserve"> = 50%</w:t>
      </w:r>
    </w:p>
    <w:p w:rsidR="004173ED" w:rsidRPr="008A4E33" w:rsidRDefault="004173ED" w:rsidP="00930BD0">
      <w:pPr>
        <w:numPr>
          <w:ilvl w:val="0"/>
          <w:numId w:val="3"/>
        </w:numPr>
        <w:spacing w:line="0" w:lineRule="atLeast"/>
        <w:ind w:right="20"/>
        <w:jc w:val="both"/>
        <w:rPr>
          <w:rFonts w:ascii="Arial" w:eastAsia="Arial Narrow" w:hAnsi="Arial" w:cs="Arial"/>
          <w:sz w:val="23"/>
          <w:u w:val="single"/>
        </w:rPr>
      </w:pPr>
      <w:r w:rsidRPr="008A4E33">
        <w:rPr>
          <w:rFonts w:ascii="Arial" w:eastAsia="Arial Narrow" w:hAnsi="Arial" w:cs="Arial"/>
          <w:sz w:val="23"/>
          <w:u w:val="single"/>
        </w:rPr>
        <w:t xml:space="preserve">CUT maxim </w:t>
      </w:r>
      <w:r w:rsidR="000911B9" w:rsidRPr="008A4E33">
        <w:rPr>
          <w:rFonts w:ascii="Arial" w:eastAsia="Arial Narrow" w:hAnsi="Arial" w:cs="Arial"/>
          <w:sz w:val="23"/>
          <w:u w:val="single"/>
        </w:rPr>
        <w:t xml:space="preserve">admis </w:t>
      </w:r>
      <w:r w:rsidRPr="008A4E33">
        <w:rPr>
          <w:rFonts w:ascii="Arial" w:eastAsia="Arial Narrow" w:hAnsi="Arial" w:cs="Arial"/>
          <w:sz w:val="23"/>
          <w:u w:val="single"/>
        </w:rPr>
        <w:t>= 2,4</w:t>
      </w:r>
    </w:p>
    <w:p w:rsidR="001D27CD" w:rsidRPr="008A4E33" w:rsidRDefault="001D27CD" w:rsidP="00930BD0">
      <w:pPr>
        <w:spacing w:before="8" w:line="200" w:lineRule="exact"/>
        <w:jc w:val="both"/>
        <w:rPr>
          <w:rFonts w:ascii="Calibri" w:eastAsia="Calibri" w:hAnsi="Calibri" w:cs="Calibri"/>
          <w:spacing w:val="-2"/>
          <w:sz w:val="16"/>
          <w:szCs w:val="16"/>
        </w:rPr>
      </w:pPr>
    </w:p>
    <w:p w:rsidR="00DF6ED6" w:rsidRPr="008A4E33" w:rsidRDefault="00DF6ED6" w:rsidP="00930BD0">
      <w:pPr>
        <w:spacing w:before="20" w:line="260" w:lineRule="exact"/>
        <w:jc w:val="both"/>
        <w:rPr>
          <w:sz w:val="26"/>
          <w:szCs w:val="26"/>
        </w:rPr>
      </w:pPr>
    </w:p>
    <w:p w:rsidR="00DF6ED6" w:rsidRPr="008A4E33" w:rsidRDefault="00C6199C" w:rsidP="00930BD0">
      <w:pPr>
        <w:spacing w:before="11" w:line="280" w:lineRule="exact"/>
        <w:ind w:left="100"/>
        <w:jc w:val="both"/>
        <w:rPr>
          <w:rFonts w:ascii="Calibri" w:eastAsia="Calibri" w:hAnsi="Calibri" w:cs="Calibri"/>
          <w:sz w:val="24"/>
          <w:szCs w:val="24"/>
        </w:rPr>
      </w:pPr>
      <w:r w:rsidRPr="008A4E33">
        <w:rPr>
          <w:rFonts w:ascii="Calibri" w:eastAsia="Calibri" w:hAnsi="Calibri" w:cs="Calibri"/>
          <w:b/>
          <w:spacing w:val="-2"/>
          <w:sz w:val="24"/>
          <w:szCs w:val="24"/>
          <w:highlight w:val="darkGray"/>
        </w:rPr>
        <w:lastRenderedPageBreak/>
        <w:t>C</w:t>
      </w:r>
      <w:r w:rsidRPr="008A4E33">
        <w:rPr>
          <w:rFonts w:ascii="Calibri" w:eastAsia="Calibri" w:hAnsi="Calibri" w:cs="Calibri"/>
          <w:b/>
          <w:spacing w:val="-1"/>
          <w:sz w:val="24"/>
          <w:szCs w:val="24"/>
          <w:highlight w:val="darkGray"/>
        </w:rPr>
        <w:t>A</w:t>
      </w:r>
      <w:r w:rsidRPr="008A4E33">
        <w:rPr>
          <w:rFonts w:ascii="Calibri" w:eastAsia="Calibri" w:hAnsi="Calibri" w:cs="Calibri"/>
          <w:b/>
          <w:spacing w:val="2"/>
          <w:sz w:val="24"/>
          <w:szCs w:val="24"/>
          <w:highlight w:val="darkGray"/>
        </w:rPr>
        <w:t>P</w:t>
      </w:r>
      <w:r w:rsidRPr="008A4E33">
        <w:rPr>
          <w:rFonts w:ascii="Calibri" w:eastAsia="Calibri" w:hAnsi="Calibri" w:cs="Calibri"/>
          <w:b/>
          <w:spacing w:val="-1"/>
          <w:sz w:val="24"/>
          <w:szCs w:val="24"/>
          <w:highlight w:val="darkGray"/>
        </w:rPr>
        <w:t>I</w:t>
      </w:r>
      <w:r w:rsidRPr="008A4E33">
        <w:rPr>
          <w:rFonts w:ascii="Calibri" w:eastAsia="Calibri" w:hAnsi="Calibri" w:cs="Calibri"/>
          <w:b/>
          <w:spacing w:val="1"/>
          <w:sz w:val="24"/>
          <w:szCs w:val="24"/>
          <w:highlight w:val="darkGray"/>
        </w:rPr>
        <w:t>TO</w:t>
      </w:r>
      <w:r w:rsidRPr="008A4E33">
        <w:rPr>
          <w:rFonts w:ascii="Calibri" w:eastAsia="Calibri" w:hAnsi="Calibri" w:cs="Calibri"/>
          <w:b/>
          <w:sz w:val="24"/>
          <w:szCs w:val="24"/>
          <w:highlight w:val="darkGray"/>
        </w:rPr>
        <w:t>L</w:t>
      </w:r>
      <w:r w:rsidRPr="008A4E33">
        <w:rPr>
          <w:rFonts w:ascii="Calibri" w:eastAsia="Calibri" w:hAnsi="Calibri" w:cs="Calibri"/>
          <w:b/>
          <w:spacing w:val="2"/>
          <w:sz w:val="24"/>
          <w:szCs w:val="24"/>
          <w:highlight w:val="darkGray"/>
        </w:rPr>
        <w:t>U</w:t>
      </w:r>
      <w:r w:rsidRPr="008A4E33">
        <w:rPr>
          <w:rFonts w:ascii="Calibri" w:eastAsia="Calibri" w:hAnsi="Calibri" w:cs="Calibri"/>
          <w:b/>
          <w:sz w:val="24"/>
          <w:szCs w:val="24"/>
          <w:highlight w:val="darkGray"/>
        </w:rPr>
        <w:t>L</w:t>
      </w:r>
      <w:r w:rsidRPr="008A4E33">
        <w:rPr>
          <w:rFonts w:ascii="Calibri" w:eastAsia="Calibri" w:hAnsi="Calibri" w:cs="Calibri"/>
          <w:b/>
          <w:spacing w:val="-7"/>
          <w:sz w:val="24"/>
          <w:szCs w:val="24"/>
          <w:highlight w:val="darkGray"/>
        </w:rPr>
        <w:t xml:space="preserve"> </w:t>
      </w:r>
      <w:r w:rsidRPr="008A4E33">
        <w:rPr>
          <w:rFonts w:ascii="Calibri" w:eastAsia="Calibri" w:hAnsi="Calibri" w:cs="Calibri"/>
          <w:b/>
          <w:sz w:val="24"/>
          <w:szCs w:val="24"/>
          <w:highlight w:val="darkGray"/>
        </w:rPr>
        <w:t xml:space="preserve">3                                                                                                                     </w:t>
      </w:r>
    </w:p>
    <w:p w:rsidR="00DF6ED6" w:rsidRPr="008A4E33" w:rsidRDefault="00DF6ED6" w:rsidP="00930BD0">
      <w:pPr>
        <w:spacing w:before="8" w:line="240" w:lineRule="exact"/>
        <w:jc w:val="both"/>
        <w:rPr>
          <w:sz w:val="24"/>
          <w:szCs w:val="24"/>
        </w:rPr>
      </w:pPr>
    </w:p>
    <w:p w:rsidR="00DF6ED6" w:rsidRPr="008A4E33" w:rsidRDefault="00C6199C" w:rsidP="00930BD0">
      <w:pPr>
        <w:spacing w:before="32"/>
        <w:ind w:left="369" w:firstLine="339"/>
        <w:jc w:val="both"/>
        <w:rPr>
          <w:rFonts w:ascii="Arial" w:eastAsia="Arial" w:hAnsi="Arial" w:cs="Arial"/>
          <w:sz w:val="22"/>
          <w:szCs w:val="22"/>
        </w:rPr>
      </w:pP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2"/>
          <w:sz w:val="22"/>
          <w:szCs w:val="22"/>
        </w:rPr>
        <w:t>e</w:t>
      </w:r>
      <w:r w:rsidRPr="008A4E33">
        <w:rPr>
          <w:rFonts w:ascii="Arial" w:eastAsia="Arial" w:hAnsi="Arial" w:cs="Arial"/>
          <w:spacing w:val="-1"/>
          <w:sz w:val="22"/>
          <w:szCs w:val="22"/>
        </w:rPr>
        <w:t>ril</w:t>
      </w:r>
      <w:r w:rsidRPr="008A4E33">
        <w:rPr>
          <w:rFonts w:ascii="Arial" w:eastAsia="Arial" w:hAnsi="Arial" w:cs="Arial"/>
          <w:sz w:val="22"/>
          <w:szCs w:val="22"/>
        </w:rPr>
        <w:t>e</w:t>
      </w:r>
      <w:proofErr w:type="spellEnd"/>
      <w:r w:rsidR="0053798B" w:rsidRPr="008A4E33">
        <w:rPr>
          <w:rFonts w:ascii="Arial" w:eastAsia="Arial" w:hAnsi="Arial" w:cs="Arial"/>
          <w:sz w:val="22"/>
          <w:szCs w:val="22"/>
        </w:rPr>
        <w:t>/</w:t>
      </w:r>
      <w:proofErr w:type="spellStart"/>
      <w:proofErr w:type="gramStart"/>
      <w:r w:rsidR="0053798B" w:rsidRPr="008A4E33">
        <w:rPr>
          <w:rFonts w:ascii="Arial" w:eastAsia="Arial" w:hAnsi="Arial" w:cs="Arial"/>
          <w:sz w:val="22"/>
          <w:szCs w:val="22"/>
        </w:rPr>
        <w:t>obiectuvele</w:t>
      </w:r>
      <w:proofErr w:type="spellEnd"/>
      <w:r w:rsidR="0053798B"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gramEnd"/>
      <w:r w:rsidRPr="008A4E33">
        <w:rPr>
          <w:rFonts w:ascii="Arial" w:eastAsia="Arial" w:hAnsi="Arial" w:cs="Arial"/>
          <w:spacing w:val="-1"/>
          <w:sz w:val="22"/>
          <w:szCs w:val="22"/>
        </w:rPr>
        <w:t xml:space="preserve"> </w:t>
      </w:r>
      <w:r w:rsidRPr="008A4E33">
        <w:rPr>
          <w:rFonts w:ascii="Arial" w:eastAsia="Arial" w:hAnsi="Arial" w:cs="Arial"/>
          <w:spacing w:val="2"/>
          <w:sz w:val="22"/>
          <w:szCs w:val="22"/>
        </w:rPr>
        <w:t>a</w:t>
      </w:r>
      <w:r w:rsidRPr="008A4E33">
        <w:rPr>
          <w:rFonts w:ascii="Arial" w:eastAsia="Arial" w:hAnsi="Arial" w:cs="Arial"/>
          <w:sz w:val="22"/>
          <w:szCs w:val="22"/>
        </w:rPr>
        <w:t>u</w:t>
      </w:r>
      <w:r w:rsidRPr="008A4E33">
        <w:rPr>
          <w:rFonts w:ascii="Arial" w:eastAsia="Arial" w:hAnsi="Arial" w:cs="Arial"/>
          <w:spacing w:val="3"/>
          <w:sz w:val="22"/>
          <w:szCs w:val="22"/>
        </w:rPr>
        <w:t xml:space="preserve"> </w:t>
      </w:r>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z w:val="22"/>
          <w:szCs w:val="22"/>
        </w:rPr>
        <w:t>t</w:t>
      </w:r>
      <w:r w:rsidRPr="008A4E33">
        <w:rPr>
          <w:rFonts w:ascii="Arial" w:eastAsia="Arial" w:hAnsi="Arial" w:cs="Arial"/>
          <w:spacing w:val="-2"/>
          <w:sz w:val="22"/>
          <w:szCs w:val="22"/>
        </w:rPr>
        <w:t xml:space="preserve"> </w:t>
      </w:r>
      <w:r w:rsidRPr="008A4E33">
        <w:rPr>
          <w:rFonts w:ascii="Arial" w:eastAsia="Arial" w:hAnsi="Arial" w:cs="Arial"/>
          <w:spacing w:val="-1"/>
          <w:sz w:val="22"/>
          <w:szCs w:val="22"/>
        </w:rPr>
        <w:t>l</w:t>
      </w:r>
      <w:r w:rsidRPr="008A4E33">
        <w:rPr>
          <w:rFonts w:ascii="Arial" w:eastAsia="Arial" w:hAnsi="Arial" w:cs="Arial"/>
          <w:sz w:val="22"/>
          <w:szCs w:val="22"/>
        </w:rPr>
        <w:t>a</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ba</w:t>
      </w:r>
      <w:r w:rsidRPr="008A4E33">
        <w:rPr>
          <w:rFonts w:ascii="Arial" w:eastAsia="Arial" w:hAnsi="Arial" w:cs="Arial"/>
          <w:spacing w:val="-5"/>
          <w:sz w:val="22"/>
          <w:szCs w:val="22"/>
        </w:rPr>
        <w:t>z</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z</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ii</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z w:val="22"/>
          <w:szCs w:val="22"/>
        </w:rPr>
        <w:t>t</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rm</w:t>
      </w:r>
      <w:r w:rsidRPr="008A4E33">
        <w:rPr>
          <w:rFonts w:ascii="Arial" w:eastAsia="Arial" w:hAnsi="Arial" w:cs="Arial"/>
          <w:spacing w:val="-3"/>
          <w:sz w:val="22"/>
          <w:szCs w:val="22"/>
        </w:rPr>
        <w:t>ă</w:t>
      </w:r>
      <w:r w:rsidRPr="008A4E33">
        <w:rPr>
          <w:rFonts w:ascii="Arial" w:eastAsia="Arial" w:hAnsi="Arial" w:cs="Arial"/>
          <w:spacing w:val="1"/>
          <w:sz w:val="22"/>
          <w:szCs w:val="22"/>
        </w:rPr>
        <w:t>t</w:t>
      </w:r>
      <w:r w:rsidRPr="008A4E33">
        <w:rPr>
          <w:rFonts w:ascii="Arial" w:eastAsia="Arial" w:hAnsi="Arial" w:cs="Arial"/>
          <w:spacing w:val="-3"/>
          <w:sz w:val="22"/>
          <w:szCs w:val="22"/>
        </w:rPr>
        <w:t>o</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3"/>
          <w:sz w:val="22"/>
          <w:szCs w:val="22"/>
        </w:rPr>
        <w:t>e</w:t>
      </w:r>
      <w:proofErr w:type="spellEnd"/>
      <w:r w:rsidRPr="008A4E33">
        <w:rPr>
          <w:rFonts w:ascii="Arial" w:eastAsia="Arial" w:hAnsi="Arial" w:cs="Arial"/>
          <w:sz w:val="22"/>
          <w:szCs w:val="22"/>
        </w:rPr>
        <w:t>:</w:t>
      </w:r>
    </w:p>
    <w:p w:rsidR="0053798B" w:rsidRPr="008A4E33" w:rsidRDefault="0053798B" w:rsidP="00930BD0">
      <w:pPr>
        <w:spacing w:before="32"/>
        <w:ind w:left="369" w:firstLine="339"/>
        <w:jc w:val="both"/>
        <w:rPr>
          <w:rFonts w:ascii="Arial" w:eastAsia="Arial" w:hAnsi="Arial" w:cs="Arial"/>
          <w:sz w:val="22"/>
          <w:szCs w:val="22"/>
        </w:rPr>
      </w:pPr>
    </w:p>
    <w:p w:rsidR="00140DA9" w:rsidRPr="008A4E33" w:rsidRDefault="00140DA9" w:rsidP="00930BD0">
      <w:pPr>
        <w:pStyle w:val="Header"/>
        <w:spacing w:line="360" w:lineRule="auto"/>
        <w:ind w:firstLine="720"/>
        <w:jc w:val="both"/>
        <w:rPr>
          <w:rStyle w:val="tpt1"/>
          <w:rFonts w:ascii="Arial" w:eastAsiaTheme="minorEastAsia" w:hAnsi="Arial" w:cs="Arial"/>
          <w:sz w:val="22"/>
          <w:szCs w:val="22"/>
          <w:lang w:val="fr-FR"/>
        </w:rPr>
      </w:pPr>
      <w:proofErr w:type="spellStart"/>
      <w:r w:rsidRPr="008A4E33">
        <w:rPr>
          <w:rStyle w:val="tpt1"/>
          <w:rFonts w:ascii="Arial" w:eastAsiaTheme="minorEastAsia" w:hAnsi="Arial" w:cs="Arial"/>
          <w:b/>
          <w:bCs/>
          <w:i/>
          <w:iCs/>
          <w:sz w:val="22"/>
          <w:szCs w:val="22"/>
          <w:lang w:val="fr-FR"/>
        </w:rPr>
        <w:t>Obiectivul</w:t>
      </w:r>
      <w:proofErr w:type="spellEnd"/>
      <w:r w:rsidRPr="008A4E33">
        <w:rPr>
          <w:rStyle w:val="tpt1"/>
          <w:rFonts w:ascii="Arial" w:eastAsiaTheme="minorEastAsia" w:hAnsi="Arial" w:cs="Arial"/>
          <w:b/>
          <w:bCs/>
          <w:i/>
          <w:iCs/>
          <w:sz w:val="22"/>
          <w:szCs w:val="22"/>
          <w:lang w:val="fr-FR"/>
        </w:rPr>
        <w:t xml:space="preserve"> principal al </w:t>
      </w:r>
      <w:proofErr w:type="spellStart"/>
      <w:r w:rsidRPr="008A4E33">
        <w:rPr>
          <w:rStyle w:val="tpt1"/>
          <w:rFonts w:ascii="Arial" w:eastAsiaTheme="minorEastAsia" w:hAnsi="Arial" w:cs="Arial"/>
          <w:b/>
          <w:bCs/>
          <w:i/>
          <w:iCs/>
          <w:sz w:val="22"/>
          <w:szCs w:val="22"/>
          <w:lang w:val="fr-FR"/>
        </w:rPr>
        <w:t>proiectului</w:t>
      </w:r>
      <w:proofErr w:type="spellEnd"/>
      <w:r w:rsidRPr="008A4E33">
        <w:rPr>
          <w:rStyle w:val="tpt1"/>
          <w:rFonts w:ascii="Arial" w:eastAsiaTheme="minorEastAsia" w:hAnsi="Arial" w:cs="Arial"/>
          <w:b/>
          <w:bCs/>
          <w:i/>
          <w:iCs/>
          <w:sz w:val="22"/>
          <w:szCs w:val="22"/>
          <w:lang w:val="fr-FR"/>
        </w:rPr>
        <w:t xml:space="preserve"> </w:t>
      </w:r>
      <w:proofErr w:type="spellStart"/>
      <w:r w:rsidRPr="008A4E33">
        <w:rPr>
          <w:rStyle w:val="tpt1"/>
          <w:rFonts w:ascii="Arial" w:eastAsiaTheme="minorEastAsia" w:hAnsi="Arial" w:cs="Arial"/>
          <w:b/>
          <w:bCs/>
          <w:i/>
          <w:iCs/>
          <w:sz w:val="22"/>
          <w:szCs w:val="22"/>
          <w:lang w:val="fr-FR"/>
        </w:rPr>
        <w:t>propus</w:t>
      </w:r>
      <w:proofErr w:type="spellEnd"/>
      <w:r w:rsidRPr="008A4E33">
        <w:rPr>
          <w:rStyle w:val="tpt1"/>
          <w:rFonts w:ascii="Arial" w:eastAsiaTheme="minorEastAsia" w:hAnsi="Arial" w:cs="Arial"/>
          <w:b/>
          <w:bCs/>
          <w:i/>
          <w:iCs/>
          <w:sz w:val="22"/>
          <w:szCs w:val="22"/>
          <w:lang w:val="fr-FR"/>
        </w:rPr>
        <w:t xml:space="preserve"> se refera la </w:t>
      </w:r>
      <w:proofErr w:type="spellStart"/>
      <w:r w:rsidRPr="008A4E33">
        <w:rPr>
          <w:rStyle w:val="tpt1"/>
          <w:rFonts w:ascii="Arial" w:eastAsiaTheme="minorEastAsia" w:hAnsi="Arial" w:cs="Arial"/>
          <w:b/>
          <w:bCs/>
          <w:i/>
          <w:iCs/>
          <w:sz w:val="22"/>
          <w:szCs w:val="22"/>
          <w:lang w:val="fr-FR"/>
        </w:rPr>
        <w:t>dezvoltarea</w:t>
      </w:r>
      <w:proofErr w:type="spellEnd"/>
      <w:r w:rsidRPr="008A4E33">
        <w:rPr>
          <w:rStyle w:val="tpt1"/>
          <w:rFonts w:ascii="Arial" w:eastAsiaTheme="minorEastAsia" w:hAnsi="Arial" w:cs="Arial"/>
          <w:b/>
          <w:bCs/>
          <w:i/>
          <w:iCs/>
          <w:sz w:val="22"/>
          <w:szCs w:val="22"/>
          <w:lang w:val="fr-FR"/>
        </w:rPr>
        <w:t xml:space="preserve"> </w:t>
      </w:r>
      <w:proofErr w:type="spellStart"/>
      <w:r w:rsidRPr="008A4E33">
        <w:rPr>
          <w:rStyle w:val="tpt1"/>
          <w:rFonts w:ascii="Arial" w:eastAsiaTheme="minorEastAsia" w:hAnsi="Arial" w:cs="Arial"/>
          <w:b/>
          <w:bCs/>
          <w:i/>
          <w:iCs/>
          <w:sz w:val="22"/>
          <w:szCs w:val="22"/>
          <w:lang w:val="fr-FR"/>
        </w:rPr>
        <w:t>unui</w:t>
      </w:r>
      <w:proofErr w:type="spellEnd"/>
      <w:r w:rsidRPr="008A4E33">
        <w:rPr>
          <w:rStyle w:val="tpt1"/>
          <w:rFonts w:ascii="Arial" w:eastAsiaTheme="minorEastAsia" w:hAnsi="Arial" w:cs="Arial"/>
          <w:b/>
          <w:bCs/>
          <w:i/>
          <w:iCs/>
          <w:sz w:val="22"/>
          <w:szCs w:val="22"/>
          <w:lang w:val="fr-FR"/>
        </w:rPr>
        <w:t xml:space="preserve"> </w:t>
      </w:r>
      <w:proofErr w:type="spellStart"/>
      <w:proofErr w:type="gramStart"/>
      <w:r w:rsidRPr="008A4E33">
        <w:rPr>
          <w:rStyle w:val="tpt1"/>
          <w:rFonts w:ascii="Arial" w:eastAsiaTheme="minorEastAsia" w:hAnsi="Arial" w:cs="Arial"/>
          <w:b/>
          <w:bCs/>
          <w:i/>
          <w:iCs/>
          <w:sz w:val="22"/>
          <w:szCs w:val="22"/>
          <w:lang w:val="fr-FR"/>
        </w:rPr>
        <w:t>proiect</w:t>
      </w:r>
      <w:proofErr w:type="spellEnd"/>
      <w:r w:rsidRPr="008A4E33">
        <w:rPr>
          <w:rStyle w:val="tpt1"/>
          <w:rFonts w:ascii="Arial" w:eastAsiaTheme="minorEastAsia" w:hAnsi="Arial" w:cs="Arial"/>
          <w:b/>
          <w:bCs/>
          <w:i/>
          <w:iCs/>
          <w:sz w:val="22"/>
          <w:szCs w:val="22"/>
          <w:lang w:val="fr-FR"/>
        </w:rPr>
        <w:t xml:space="preserve">  </w:t>
      </w:r>
      <w:proofErr w:type="spellStart"/>
      <w:r w:rsidRPr="008A4E33">
        <w:rPr>
          <w:rStyle w:val="tpt1"/>
          <w:rFonts w:ascii="Arial" w:eastAsiaTheme="minorEastAsia" w:hAnsi="Arial" w:cs="Arial"/>
          <w:b/>
          <w:bCs/>
          <w:i/>
          <w:iCs/>
          <w:sz w:val="22"/>
          <w:szCs w:val="22"/>
          <w:lang w:val="fr-FR"/>
        </w:rPr>
        <w:t>cu</w:t>
      </w:r>
      <w:proofErr w:type="spellEnd"/>
      <w:proofErr w:type="gramEnd"/>
      <w:r w:rsidRPr="008A4E33">
        <w:rPr>
          <w:rStyle w:val="tpt1"/>
          <w:rFonts w:ascii="Arial" w:eastAsiaTheme="minorEastAsia" w:hAnsi="Arial" w:cs="Arial"/>
          <w:b/>
          <w:bCs/>
          <w:i/>
          <w:iCs/>
          <w:sz w:val="22"/>
          <w:szCs w:val="22"/>
          <w:lang w:val="fr-FR"/>
        </w:rPr>
        <w:t xml:space="preserve"> </w:t>
      </w:r>
      <w:proofErr w:type="spellStart"/>
      <w:r w:rsidRPr="008A4E33">
        <w:rPr>
          <w:rStyle w:val="tpt1"/>
          <w:rFonts w:ascii="Arial" w:eastAsiaTheme="minorEastAsia" w:hAnsi="Arial" w:cs="Arial"/>
          <w:b/>
          <w:bCs/>
          <w:i/>
          <w:iCs/>
          <w:sz w:val="22"/>
          <w:szCs w:val="22"/>
          <w:lang w:val="fr-FR"/>
        </w:rPr>
        <w:t>caracter</w:t>
      </w:r>
      <w:proofErr w:type="spellEnd"/>
      <w:r w:rsidRPr="008A4E33">
        <w:rPr>
          <w:rStyle w:val="tpt1"/>
          <w:rFonts w:ascii="Arial" w:eastAsiaTheme="minorEastAsia" w:hAnsi="Arial" w:cs="Arial"/>
          <w:b/>
          <w:bCs/>
          <w:i/>
          <w:iCs/>
          <w:sz w:val="22"/>
          <w:szCs w:val="22"/>
          <w:lang w:val="fr-FR"/>
        </w:rPr>
        <w:t xml:space="preserve"> </w:t>
      </w:r>
      <w:proofErr w:type="spellStart"/>
      <w:r w:rsidRPr="008A4E33">
        <w:rPr>
          <w:rStyle w:val="tpt1"/>
          <w:rFonts w:ascii="Arial" w:eastAsiaTheme="minorEastAsia" w:hAnsi="Arial" w:cs="Arial"/>
          <w:b/>
          <w:bCs/>
          <w:i/>
          <w:iCs/>
          <w:sz w:val="22"/>
          <w:szCs w:val="22"/>
          <w:lang w:val="fr-FR"/>
        </w:rPr>
        <w:t>integrat</w:t>
      </w:r>
      <w:proofErr w:type="spellEnd"/>
      <w:r w:rsidRPr="008A4E33">
        <w:rPr>
          <w:rStyle w:val="tpt1"/>
          <w:rFonts w:ascii="Arial" w:eastAsiaTheme="minorEastAsia" w:hAnsi="Arial" w:cs="Arial"/>
          <w:b/>
          <w:bCs/>
          <w:i/>
          <w:iCs/>
          <w:sz w:val="22"/>
          <w:szCs w:val="22"/>
          <w:lang w:val="fr-FR"/>
        </w:rPr>
        <w:t xml:space="preserve"> </w:t>
      </w:r>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în</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intravilanul</w:t>
      </w:r>
      <w:proofErr w:type="spellEnd"/>
      <w:r w:rsidRPr="008A4E33">
        <w:rPr>
          <w:rStyle w:val="tpt1"/>
          <w:rFonts w:ascii="Arial" w:eastAsiaTheme="minorEastAsia" w:hAnsi="Arial" w:cs="Arial"/>
          <w:sz w:val="22"/>
          <w:szCs w:val="22"/>
          <w:lang w:val="fr-FR"/>
        </w:rPr>
        <w:t xml:space="preserve"> Mun. Constanta, in zona UTR9, </w:t>
      </w:r>
      <w:proofErr w:type="spellStart"/>
      <w:r w:rsidRPr="008A4E33">
        <w:rPr>
          <w:rStyle w:val="tpt1"/>
          <w:rFonts w:ascii="Arial" w:eastAsiaTheme="minorEastAsia" w:hAnsi="Arial" w:cs="Arial"/>
          <w:sz w:val="22"/>
          <w:szCs w:val="22"/>
          <w:lang w:val="fr-FR"/>
        </w:rPr>
        <w:t>intre</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Cartierul</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Abator</w:t>
      </w:r>
      <w:proofErr w:type="spellEnd"/>
      <w:r w:rsidRPr="008A4E33">
        <w:rPr>
          <w:rStyle w:val="tpt1"/>
          <w:rFonts w:ascii="Arial" w:eastAsiaTheme="minorEastAsia" w:hAnsi="Arial" w:cs="Arial"/>
          <w:sz w:val="22"/>
          <w:szCs w:val="22"/>
          <w:lang w:val="fr-FR"/>
        </w:rPr>
        <w:t xml:space="preserve"> si </w:t>
      </w:r>
      <w:proofErr w:type="spellStart"/>
      <w:r w:rsidRPr="008A4E33">
        <w:rPr>
          <w:rStyle w:val="tpt1"/>
          <w:rFonts w:ascii="Arial" w:eastAsiaTheme="minorEastAsia" w:hAnsi="Arial" w:cs="Arial"/>
          <w:sz w:val="22"/>
          <w:szCs w:val="22"/>
          <w:lang w:val="fr-FR"/>
        </w:rPr>
        <w:t>Cartierul</w:t>
      </w:r>
      <w:proofErr w:type="spellEnd"/>
      <w:r w:rsidRPr="008A4E33">
        <w:rPr>
          <w:rStyle w:val="tpt1"/>
          <w:rFonts w:ascii="Arial" w:eastAsiaTheme="minorEastAsia" w:hAnsi="Arial" w:cs="Arial"/>
          <w:sz w:val="22"/>
          <w:szCs w:val="22"/>
          <w:lang w:val="fr-FR"/>
        </w:rPr>
        <w:t xml:space="preserve"> km 4, </w:t>
      </w:r>
      <w:proofErr w:type="spellStart"/>
      <w:r w:rsidRPr="008A4E33">
        <w:rPr>
          <w:rStyle w:val="tpt1"/>
          <w:rFonts w:ascii="Arial" w:eastAsiaTheme="minorEastAsia" w:hAnsi="Arial" w:cs="Arial"/>
          <w:sz w:val="22"/>
          <w:szCs w:val="22"/>
          <w:lang w:val="fr-FR"/>
        </w:rPr>
        <w:t>terenul</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reprezentand</w:t>
      </w:r>
      <w:proofErr w:type="spellEnd"/>
      <w:r w:rsidRPr="008A4E33">
        <w:rPr>
          <w:rStyle w:val="tpt1"/>
          <w:rFonts w:ascii="Arial" w:eastAsiaTheme="minorEastAsia" w:hAnsi="Arial" w:cs="Arial"/>
          <w:sz w:val="22"/>
          <w:szCs w:val="22"/>
          <w:lang w:val="fr-FR"/>
        </w:rPr>
        <w:t xml:space="preserve"> o </w:t>
      </w:r>
      <w:proofErr w:type="spellStart"/>
      <w:r w:rsidRPr="008A4E33">
        <w:rPr>
          <w:rStyle w:val="tpt1"/>
          <w:rFonts w:ascii="Arial" w:eastAsiaTheme="minorEastAsia" w:hAnsi="Arial" w:cs="Arial"/>
          <w:sz w:val="22"/>
          <w:szCs w:val="22"/>
          <w:lang w:val="fr-FR"/>
        </w:rPr>
        <w:t>suprafata</w:t>
      </w:r>
      <w:proofErr w:type="spellEnd"/>
      <w:r w:rsidRPr="008A4E33">
        <w:rPr>
          <w:rStyle w:val="tpt1"/>
          <w:rFonts w:ascii="Arial" w:eastAsiaTheme="minorEastAsia" w:hAnsi="Arial" w:cs="Arial"/>
          <w:sz w:val="22"/>
          <w:szCs w:val="22"/>
          <w:lang w:val="fr-FR"/>
        </w:rPr>
        <w:t xml:space="preserve"> </w:t>
      </w:r>
      <w:proofErr w:type="spellStart"/>
      <w:r w:rsidRPr="008A4E33">
        <w:rPr>
          <w:rStyle w:val="tpt1"/>
          <w:rFonts w:ascii="Arial" w:eastAsiaTheme="minorEastAsia" w:hAnsi="Arial" w:cs="Arial"/>
          <w:sz w:val="22"/>
          <w:szCs w:val="22"/>
          <w:lang w:val="fr-FR"/>
        </w:rPr>
        <w:t>totala</w:t>
      </w:r>
      <w:proofErr w:type="spellEnd"/>
      <w:r w:rsidRPr="008A4E33">
        <w:rPr>
          <w:rStyle w:val="tpt1"/>
          <w:rFonts w:ascii="Arial" w:eastAsiaTheme="minorEastAsia" w:hAnsi="Arial" w:cs="Arial"/>
          <w:sz w:val="22"/>
          <w:szCs w:val="22"/>
          <w:lang w:val="fr-FR"/>
        </w:rPr>
        <w:t xml:space="preserve"> de 68.036 </w:t>
      </w:r>
      <w:proofErr w:type="spellStart"/>
      <w:r w:rsidRPr="008A4E33">
        <w:rPr>
          <w:rStyle w:val="tpt1"/>
          <w:rFonts w:ascii="Arial" w:eastAsiaTheme="minorEastAsia" w:hAnsi="Arial" w:cs="Arial"/>
          <w:sz w:val="22"/>
          <w:szCs w:val="22"/>
          <w:lang w:val="fr-FR"/>
        </w:rPr>
        <w:t>mp</w:t>
      </w:r>
      <w:proofErr w:type="spellEnd"/>
      <w:r w:rsidRPr="008A4E33">
        <w:rPr>
          <w:rStyle w:val="tpt1"/>
          <w:rFonts w:ascii="Arial" w:eastAsiaTheme="minorEastAsia" w:hAnsi="Arial" w:cs="Arial"/>
          <w:sz w:val="22"/>
          <w:szCs w:val="22"/>
          <w:lang w:val="fr-FR"/>
        </w:rPr>
        <w:t xml:space="preserve">. </w:t>
      </w:r>
    </w:p>
    <w:p w:rsidR="00140DA9" w:rsidRPr="008A4E33" w:rsidRDefault="00140DA9" w:rsidP="00930BD0">
      <w:pPr>
        <w:spacing w:before="32" w:line="360" w:lineRule="auto"/>
        <w:ind w:left="100" w:right="519" w:firstLine="720"/>
        <w:jc w:val="both"/>
        <w:rPr>
          <w:rFonts w:ascii="Arial" w:eastAsia="Arial" w:hAnsi="Arial" w:cs="Arial"/>
          <w:sz w:val="22"/>
          <w:szCs w:val="22"/>
        </w:rPr>
      </w:pPr>
      <w:r w:rsidRPr="008A4E33">
        <w:rPr>
          <w:rFonts w:ascii="Arial" w:eastAsia="Arial" w:hAnsi="Arial" w:cs="Arial"/>
          <w:sz w:val="22"/>
          <w:szCs w:val="22"/>
        </w:rPr>
        <w:t xml:space="preserve">Zona se </w:t>
      </w:r>
      <w:proofErr w:type="spellStart"/>
      <w:r w:rsidRPr="008A4E33">
        <w:rPr>
          <w:rFonts w:ascii="Arial" w:eastAsia="Arial" w:hAnsi="Arial" w:cs="Arial"/>
          <w:sz w:val="22"/>
          <w:szCs w:val="22"/>
        </w:rPr>
        <w:t>afla</w:t>
      </w:r>
      <w:proofErr w:type="spellEnd"/>
      <w:r w:rsidRPr="008A4E33">
        <w:rPr>
          <w:rFonts w:ascii="Arial" w:eastAsia="Arial" w:hAnsi="Arial" w:cs="Arial"/>
          <w:sz w:val="22"/>
          <w:szCs w:val="22"/>
        </w:rPr>
        <w:t xml:space="preserve"> in </w:t>
      </w:r>
      <w:proofErr w:type="spellStart"/>
      <w:r w:rsidRPr="008A4E33">
        <w:rPr>
          <w:rFonts w:ascii="Arial" w:eastAsia="Arial" w:hAnsi="Arial" w:cs="Arial"/>
          <w:sz w:val="22"/>
          <w:szCs w:val="22"/>
        </w:rPr>
        <w:t>apropiere</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Farul</w:t>
      </w:r>
      <w:proofErr w:type="spellEnd"/>
      <w:r w:rsidRPr="008A4E33">
        <w:rPr>
          <w:rFonts w:ascii="Arial" w:eastAsia="Arial" w:hAnsi="Arial" w:cs="Arial"/>
          <w:sz w:val="22"/>
          <w:szCs w:val="22"/>
        </w:rPr>
        <w:t xml:space="preserve"> Constanta. La </w:t>
      </w:r>
      <w:proofErr w:type="spellStart"/>
      <w:r w:rsidRPr="008A4E33">
        <w:rPr>
          <w:rFonts w:ascii="Arial" w:eastAsia="Arial" w:hAnsi="Arial" w:cs="Arial"/>
          <w:sz w:val="22"/>
          <w:szCs w:val="22"/>
        </w:rPr>
        <w:t>cca</w:t>
      </w:r>
      <w:proofErr w:type="spellEnd"/>
      <w:r w:rsidRPr="008A4E33">
        <w:rPr>
          <w:rFonts w:ascii="Arial" w:eastAsia="Arial" w:hAnsi="Arial" w:cs="Arial"/>
          <w:sz w:val="22"/>
          <w:szCs w:val="22"/>
        </w:rPr>
        <w:t xml:space="preserve"> 430 </w:t>
      </w:r>
      <w:proofErr w:type="spellStart"/>
      <w:r w:rsidRPr="008A4E33">
        <w:rPr>
          <w:rFonts w:ascii="Arial" w:eastAsia="Arial" w:hAnsi="Arial" w:cs="Arial"/>
          <w:sz w:val="22"/>
          <w:szCs w:val="22"/>
        </w:rPr>
        <w:t>metri</w:t>
      </w:r>
      <w:proofErr w:type="spellEnd"/>
      <w:r w:rsidRPr="008A4E33">
        <w:rPr>
          <w:rFonts w:ascii="Arial" w:eastAsia="Arial" w:hAnsi="Arial" w:cs="Arial"/>
          <w:sz w:val="22"/>
          <w:szCs w:val="22"/>
        </w:rPr>
        <w:t xml:space="preserve"> se </w:t>
      </w:r>
      <w:proofErr w:type="spellStart"/>
      <w:proofErr w:type="gramStart"/>
      <w:r w:rsidRPr="008A4E33">
        <w:rPr>
          <w:rFonts w:ascii="Arial" w:eastAsia="Arial" w:hAnsi="Arial" w:cs="Arial"/>
          <w:sz w:val="22"/>
          <w:szCs w:val="22"/>
        </w:rPr>
        <w:t>afla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Poarta</w:t>
      </w:r>
      <w:proofErr w:type="spellEnd"/>
      <w:proofErr w:type="gramEnd"/>
      <w:r w:rsidRPr="008A4E33">
        <w:rPr>
          <w:rFonts w:ascii="Arial" w:eastAsia="Arial" w:hAnsi="Arial" w:cs="Arial"/>
          <w:sz w:val="22"/>
          <w:szCs w:val="22"/>
        </w:rPr>
        <w:t xml:space="preserve"> 5 a </w:t>
      </w:r>
      <w:proofErr w:type="spellStart"/>
      <w:r w:rsidRPr="008A4E33">
        <w:rPr>
          <w:rFonts w:ascii="Arial" w:eastAsia="Arial" w:hAnsi="Arial" w:cs="Arial"/>
          <w:sz w:val="22"/>
          <w:szCs w:val="22"/>
        </w:rPr>
        <w:t>Portului</w:t>
      </w:r>
      <w:proofErr w:type="spellEnd"/>
      <w:r w:rsidRPr="008A4E33">
        <w:rPr>
          <w:rFonts w:ascii="Arial" w:eastAsia="Arial" w:hAnsi="Arial" w:cs="Arial"/>
          <w:sz w:val="22"/>
          <w:szCs w:val="22"/>
        </w:rPr>
        <w:t xml:space="preserve"> Constanta </w:t>
      </w:r>
      <w:proofErr w:type="spellStart"/>
      <w:r w:rsidRPr="008A4E33">
        <w:rPr>
          <w:rFonts w:ascii="Arial" w:eastAsia="Arial" w:hAnsi="Arial" w:cs="Arial"/>
          <w:sz w:val="22"/>
          <w:szCs w:val="22"/>
        </w:rPr>
        <w:t>iar</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cca</w:t>
      </w:r>
      <w:proofErr w:type="spellEnd"/>
      <w:r w:rsidRPr="008A4E33">
        <w:rPr>
          <w:rFonts w:ascii="Arial" w:eastAsia="Arial" w:hAnsi="Arial" w:cs="Arial"/>
          <w:sz w:val="22"/>
          <w:szCs w:val="22"/>
        </w:rPr>
        <w:t xml:space="preserve"> 1200 m </w:t>
      </w:r>
      <w:proofErr w:type="spellStart"/>
      <w:r w:rsidRPr="008A4E33">
        <w:rPr>
          <w:rFonts w:ascii="Arial" w:eastAsia="Arial" w:hAnsi="Arial" w:cs="Arial"/>
          <w:sz w:val="22"/>
          <w:szCs w:val="22"/>
        </w:rPr>
        <w:t>apele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portului</w:t>
      </w:r>
      <w:proofErr w:type="spellEnd"/>
      <w:r w:rsidRPr="008A4E33">
        <w:rPr>
          <w:rFonts w:ascii="Arial" w:eastAsia="Arial" w:hAnsi="Arial" w:cs="Arial"/>
          <w:sz w:val="22"/>
          <w:szCs w:val="22"/>
        </w:rPr>
        <w:t xml:space="preserve"> Constanta.</w:t>
      </w:r>
    </w:p>
    <w:p w:rsidR="00140DA9" w:rsidRPr="008A4E33" w:rsidRDefault="00140DA9" w:rsidP="00930BD0">
      <w:pPr>
        <w:spacing w:before="32" w:line="360" w:lineRule="auto"/>
        <w:ind w:left="100" w:right="519" w:firstLine="720"/>
        <w:jc w:val="both"/>
        <w:rPr>
          <w:rFonts w:ascii="Arial" w:eastAsia="Arial" w:hAnsi="Arial" w:cs="Arial"/>
          <w:sz w:val="22"/>
          <w:szCs w:val="22"/>
        </w:rPr>
      </w:pPr>
      <w:proofErr w:type="spellStart"/>
      <w:r w:rsidRPr="008A4E33">
        <w:rPr>
          <w:rFonts w:ascii="Arial" w:eastAsia="Arial" w:hAnsi="Arial" w:cs="Arial"/>
          <w:sz w:val="22"/>
          <w:szCs w:val="22"/>
        </w:rPr>
        <w:t>Amplasamentul</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ce</w:t>
      </w:r>
      <w:proofErr w:type="spellEnd"/>
      <w:r w:rsidRPr="008A4E33">
        <w:rPr>
          <w:rFonts w:ascii="Arial" w:eastAsia="Arial" w:hAnsi="Arial" w:cs="Arial"/>
          <w:sz w:val="22"/>
          <w:szCs w:val="22"/>
        </w:rPr>
        <w:t xml:space="preserve"> a </w:t>
      </w:r>
      <w:proofErr w:type="spellStart"/>
      <w:r w:rsidRPr="008A4E33">
        <w:rPr>
          <w:rFonts w:ascii="Arial" w:eastAsia="Arial" w:hAnsi="Arial" w:cs="Arial"/>
          <w:sz w:val="22"/>
          <w:szCs w:val="22"/>
        </w:rPr>
        <w:t>generat</w:t>
      </w:r>
      <w:proofErr w:type="spellEnd"/>
      <w:r w:rsidRPr="008A4E33">
        <w:rPr>
          <w:rFonts w:ascii="Arial" w:eastAsia="Arial" w:hAnsi="Arial" w:cs="Arial"/>
          <w:sz w:val="22"/>
          <w:szCs w:val="22"/>
        </w:rPr>
        <w:t xml:space="preserve"> PUZ </w:t>
      </w:r>
      <w:proofErr w:type="spellStart"/>
      <w:r w:rsidRPr="008A4E33">
        <w:rPr>
          <w:rFonts w:ascii="Arial" w:eastAsia="Arial" w:hAnsi="Arial" w:cs="Arial"/>
          <w:sz w:val="22"/>
          <w:szCs w:val="22"/>
        </w:rPr>
        <w:t>este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situat</w:t>
      </w:r>
      <w:proofErr w:type="spellEnd"/>
      <w:r w:rsidRPr="008A4E33">
        <w:rPr>
          <w:rFonts w:ascii="Arial" w:eastAsia="Arial" w:hAnsi="Arial" w:cs="Arial"/>
          <w:sz w:val="22"/>
          <w:szCs w:val="22"/>
        </w:rPr>
        <w:t xml:space="preserve"> pe </w:t>
      </w:r>
      <w:proofErr w:type="spellStart"/>
      <w:r w:rsidRPr="008A4E33">
        <w:rPr>
          <w:rFonts w:ascii="Arial" w:eastAsia="Arial" w:hAnsi="Arial" w:cs="Arial"/>
          <w:sz w:val="22"/>
          <w:szCs w:val="22"/>
        </w:rPr>
        <w:t>Soseaua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Mangaliei</w:t>
      </w:r>
      <w:proofErr w:type="spellEnd"/>
      <w:r w:rsidRPr="008A4E33">
        <w:rPr>
          <w:rFonts w:ascii="Arial" w:eastAsia="Arial" w:hAnsi="Arial" w:cs="Arial"/>
          <w:sz w:val="22"/>
          <w:szCs w:val="22"/>
        </w:rPr>
        <w:t xml:space="preserve"> nr. 74. Zona </w:t>
      </w:r>
      <w:proofErr w:type="spellStart"/>
      <w:r w:rsidRPr="008A4E33">
        <w:rPr>
          <w:rFonts w:ascii="Arial" w:eastAsia="Arial" w:hAnsi="Arial" w:cs="Arial"/>
          <w:sz w:val="22"/>
          <w:szCs w:val="22"/>
        </w:rPr>
        <w:t>beneficiaza</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acces</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facil</w:t>
      </w:r>
      <w:proofErr w:type="spellEnd"/>
      <w:r w:rsidRPr="008A4E33">
        <w:rPr>
          <w:rFonts w:ascii="Arial" w:eastAsia="Arial" w:hAnsi="Arial" w:cs="Arial"/>
          <w:sz w:val="22"/>
          <w:szCs w:val="22"/>
        </w:rPr>
        <w:t xml:space="preserve"> din </w:t>
      </w:r>
      <w:proofErr w:type="spellStart"/>
      <w:r w:rsidRPr="008A4E33">
        <w:rPr>
          <w:rFonts w:ascii="Arial" w:eastAsia="Arial" w:hAnsi="Arial" w:cs="Arial"/>
          <w:sz w:val="22"/>
          <w:szCs w:val="22"/>
        </w:rPr>
        <w:t>arterele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importante</w:t>
      </w:r>
      <w:proofErr w:type="spellEnd"/>
      <w:r w:rsidRPr="008A4E33">
        <w:rPr>
          <w:rFonts w:ascii="Arial" w:eastAsia="Arial" w:hAnsi="Arial" w:cs="Arial"/>
          <w:sz w:val="22"/>
          <w:szCs w:val="22"/>
        </w:rPr>
        <w:t xml:space="preserve"> de </w:t>
      </w:r>
      <w:proofErr w:type="spellStart"/>
      <w:r w:rsidRPr="008A4E33">
        <w:rPr>
          <w:rFonts w:ascii="Arial" w:eastAsia="Arial" w:hAnsi="Arial" w:cs="Arial"/>
          <w:sz w:val="22"/>
          <w:szCs w:val="22"/>
        </w:rPr>
        <w:t>circulatie</w:t>
      </w:r>
      <w:proofErr w:type="spellEnd"/>
      <w:r w:rsidRPr="008A4E33">
        <w:rPr>
          <w:rFonts w:ascii="Arial" w:eastAsia="Arial" w:hAnsi="Arial" w:cs="Arial"/>
          <w:sz w:val="22"/>
          <w:szCs w:val="22"/>
        </w:rPr>
        <w:t xml:space="preserve"> din zona: </w:t>
      </w:r>
      <w:proofErr w:type="spellStart"/>
      <w:r w:rsidRPr="008A4E33">
        <w:rPr>
          <w:rFonts w:ascii="Arial" w:eastAsia="Arial" w:hAnsi="Arial" w:cs="Arial"/>
          <w:sz w:val="22"/>
          <w:szCs w:val="22"/>
        </w:rPr>
        <w:t>Soseaua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Mangaliei</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est</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strada</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Caraiman</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nord</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sud</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accesul</w:t>
      </w:r>
      <w:proofErr w:type="spellEnd"/>
      <w:r w:rsidRPr="008A4E33">
        <w:rPr>
          <w:rFonts w:ascii="Arial" w:eastAsia="Arial" w:hAnsi="Arial" w:cs="Arial"/>
          <w:sz w:val="22"/>
          <w:szCs w:val="22"/>
        </w:rPr>
        <w:t xml:space="preserve"> la </w:t>
      </w:r>
      <w:proofErr w:type="spellStart"/>
      <w:r w:rsidRPr="008A4E33">
        <w:rPr>
          <w:rFonts w:ascii="Arial" w:eastAsia="Arial" w:hAnsi="Arial" w:cs="Arial"/>
          <w:sz w:val="22"/>
          <w:szCs w:val="22"/>
        </w:rPr>
        <w:t>teren</w:t>
      </w:r>
      <w:proofErr w:type="spellEnd"/>
      <w:r w:rsidRPr="008A4E33">
        <w:rPr>
          <w:rFonts w:ascii="Arial" w:eastAsia="Arial" w:hAnsi="Arial" w:cs="Arial"/>
          <w:sz w:val="22"/>
          <w:szCs w:val="22"/>
        </w:rPr>
        <w:t xml:space="preserve"> se face din </w:t>
      </w:r>
      <w:proofErr w:type="spellStart"/>
      <w:proofErr w:type="gramStart"/>
      <w:r w:rsidRPr="008A4E33">
        <w:rPr>
          <w:rFonts w:ascii="Arial" w:eastAsia="Arial" w:hAnsi="Arial" w:cs="Arial"/>
          <w:sz w:val="22"/>
          <w:szCs w:val="22"/>
        </w:rPr>
        <w:t>strada</w:t>
      </w:r>
      <w:proofErr w:type="spellEnd"/>
      <w:r w:rsidRPr="008A4E33">
        <w:rPr>
          <w:rFonts w:ascii="Arial" w:eastAsia="Arial" w:hAnsi="Arial" w:cs="Arial"/>
          <w:sz w:val="22"/>
          <w:szCs w:val="22"/>
        </w:rPr>
        <w:t xml:space="preserve">  “</w:t>
      </w:r>
      <w:proofErr w:type="gramEnd"/>
      <w:r w:rsidRPr="008A4E33">
        <w:rPr>
          <w:rFonts w:ascii="Arial" w:eastAsia="Arial" w:hAnsi="Arial" w:cs="Arial"/>
          <w:sz w:val="22"/>
          <w:szCs w:val="22"/>
        </w:rPr>
        <w:t xml:space="preserve"> </w:t>
      </w:r>
      <w:proofErr w:type="spellStart"/>
      <w:r w:rsidRPr="008A4E33">
        <w:rPr>
          <w:rFonts w:ascii="Arial" w:eastAsia="Arial" w:hAnsi="Arial" w:cs="Arial"/>
          <w:sz w:val="22"/>
          <w:szCs w:val="22"/>
        </w:rPr>
        <w:t>terenuri</w:t>
      </w:r>
      <w:proofErr w:type="spellEnd"/>
      <w:r w:rsidRPr="008A4E33">
        <w:rPr>
          <w:rFonts w:ascii="Arial" w:eastAsia="Arial" w:hAnsi="Arial" w:cs="Arial"/>
          <w:sz w:val="22"/>
          <w:szCs w:val="22"/>
        </w:rPr>
        <w:t>” Mun. Constanta.</w:t>
      </w:r>
    </w:p>
    <w:p w:rsidR="00140DA9" w:rsidRPr="008A4E33" w:rsidRDefault="00140DA9" w:rsidP="00930BD0">
      <w:pPr>
        <w:pStyle w:val="Header"/>
        <w:spacing w:line="360" w:lineRule="auto"/>
        <w:ind w:firstLine="540"/>
        <w:jc w:val="both"/>
        <w:rPr>
          <w:rStyle w:val="tpt1"/>
          <w:rFonts w:ascii="Arial" w:eastAsiaTheme="minorEastAsia" w:hAnsi="Arial" w:cs="Arial"/>
          <w:sz w:val="22"/>
          <w:szCs w:val="22"/>
          <w:lang w:val="fr-FR"/>
        </w:rPr>
      </w:pPr>
      <w:r w:rsidRPr="008A4E33">
        <w:rPr>
          <w:rFonts w:ascii="Arial" w:eastAsia="Arial" w:hAnsi="Arial" w:cs="Arial"/>
          <w:sz w:val="22"/>
          <w:szCs w:val="22"/>
        </w:rPr>
        <w:t xml:space="preserve">  Conform P.U.G. Constanta, zona </w:t>
      </w:r>
      <w:proofErr w:type="spellStart"/>
      <w:r w:rsidRPr="008A4E33">
        <w:rPr>
          <w:rFonts w:ascii="Arial" w:eastAsia="Arial" w:hAnsi="Arial" w:cs="Arial"/>
          <w:sz w:val="22"/>
          <w:szCs w:val="22"/>
        </w:rPr>
        <w:t>studiata</w:t>
      </w:r>
      <w:proofErr w:type="spellEnd"/>
      <w:r w:rsidRPr="008A4E33">
        <w:rPr>
          <w:rFonts w:ascii="Arial" w:eastAsia="Arial" w:hAnsi="Arial" w:cs="Arial"/>
          <w:sz w:val="22"/>
          <w:szCs w:val="22"/>
        </w:rPr>
        <w:t xml:space="preserve"> se </w:t>
      </w:r>
      <w:proofErr w:type="spellStart"/>
      <w:r w:rsidRPr="008A4E33">
        <w:rPr>
          <w:rFonts w:ascii="Arial" w:eastAsia="Arial" w:hAnsi="Arial" w:cs="Arial"/>
          <w:sz w:val="22"/>
          <w:szCs w:val="22"/>
        </w:rPr>
        <w:t>afla</w:t>
      </w:r>
      <w:proofErr w:type="spellEnd"/>
      <w:r w:rsidRPr="008A4E33">
        <w:rPr>
          <w:rFonts w:ascii="Arial" w:eastAsia="Arial" w:hAnsi="Arial" w:cs="Arial"/>
          <w:sz w:val="22"/>
          <w:szCs w:val="22"/>
        </w:rPr>
        <w:t xml:space="preserve"> in </w:t>
      </w:r>
      <w:r w:rsidRPr="008A4E33">
        <w:rPr>
          <w:rFonts w:ascii="Arial" w:eastAsia="Arial" w:hAnsi="Arial" w:cs="Arial"/>
          <w:b/>
          <w:sz w:val="22"/>
          <w:szCs w:val="22"/>
        </w:rPr>
        <w:t xml:space="preserve">zona de </w:t>
      </w:r>
      <w:proofErr w:type="spellStart"/>
      <w:r w:rsidRPr="008A4E33">
        <w:rPr>
          <w:rFonts w:ascii="Arial" w:eastAsia="Arial" w:hAnsi="Arial" w:cs="Arial"/>
          <w:b/>
          <w:sz w:val="22"/>
          <w:szCs w:val="22"/>
        </w:rPr>
        <w:t>reglementare</w:t>
      </w:r>
      <w:proofErr w:type="spellEnd"/>
      <w:r w:rsidRPr="008A4E33">
        <w:rPr>
          <w:rFonts w:ascii="Arial" w:eastAsia="Arial" w:hAnsi="Arial" w:cs="Arial"/>
          <w:b/>
          <w:sz w:val="22"/>
          <w:szCs w:val="22"/>
        </w:rPr>
        <w:t xml:space="preserve"> ZRCB3</w:t>
      </w:r>
      <w:r w:rsidRPr="008A4E33">
        <w:rPr>
          <w:rFonts w:ascii="Arial" w:eastAsia="Arial" w:hAnsi="Arial" w:cs="Arial"/>
          <w:sz w:val="22"/>
          <w:szCs w:val="22"/>
        </w:rPr>
        <w:t xml:space="preserve"> </w:t>
      </w:r>
      <w:r w:rsidRPr="008A4E33">
        <w:rPr>
          <w:rFonts w:ascii="Arial" w:eastAsia="Arial" w:hAnsi="Arial" w:cs="Arial"/>
          <w:b/>
          <w:sz w:val="22"/>
          <w:szCs w:val="22"/>
        </w:rPr>
        <w:t xml:space="preserve">– </w:t>
      </w:r>
      <w:proofErr w:type="spellStart"/>
      <w:r w:rsidRPr="008A4E33">
        <w:rPr>
          <w:rFonts w:ascii="Arial" w:eastAsia="Arial" w:hAnsi="Arial" w:cs="Arial"/>
          <w:b/>
          <w:sz w:val="22"/>
          <w:szCs w:val="22"/>
        </w:rPr>
        <w:t>poli</w:t>
      </w:r>
      <w:proofErr w:type="spellEnd"/>
      <w:r w:rsidRPr="008A4E33">
        <w:rPr>
          <w:rFonts w:ascii="Arial" w:eastAsia="Arial" w:hAnsi="Arial" w:cs="Arial"/>
          <w:b/>
          <w:sz w:val="22"/>
          <w:szCs w:val="22"/>
        </w:rPr>
        <w:t xml:space="preserve"> </w:t>
      </w:r>
      <w:proofErr w:type="spellStart"/>
      <w:r w:rsidRPr="008A4E33">
        <w:rPr>
          <w:rFonts w:ascii="Arial" w:eastAsia="Arial" w:hAnsi="Arial" w:cs="Arial"/>
          <w:b/>
          <w:sz w:val="22"/>
          <w:szCs w:val="22"/>
        </w:rPr>
        <w:t>tertiari</w:t>
      </w:r>
      <w:proofErr w:type="spellEnd"/>
      <w:r w:rsidRPr="008A4E33">
        <w:rPr>
          <w:rFonts w:ascii="Arial" w:eastAsia="Arial" w:hAnsi="Arial" w:cs="Arial"/>
          <w:b/>
          <w:sz w:val="22"/>
          <w:szCs w:val="22"/>
        </w:rPr>
        <w:t xml:space="preserve"> </w:t>
      </w:r>
      <w:proofErr w:type="spellStart"/>
      <w:r w:rsidRPr="008A4E33">
        <w:rPr>
          <w:rFonts w:ascii="Arial" w:eastAsia="Arial" w:hAnsi="Arial" w:cs="Arial"/>
          <w:b/>
          <w:sz w:val="22"/>
          <w:szCs w:val="22"/>
        </w:rPr>
        <w:t>principali</w:t>
      </w:r>
      <w:proofErr w:type="spellEnd"/>
      <w:r w:rsidRPr="008A4E33">
        <w:rPr>
          <w:rFonts w:ascii="Arial" w:eastAsia="Arial" w:hAnsi="Arial" w:cs="Arial"/>
          <w:b/>
          <w:sz w:val="22"/>
          <w:szCs w:val="22"/>
        </w:rPr>
        <w:t>.</w:t>
      </w:r>
    </w:p>
    <w:p w:rsidR="00140DA9" w:rsidRPr="008A4E33" w:rsidRDefault="00140DA9" w:rsidP="00930BD0">
      <w:pPr>
        <w:spacing w:before="40" w:line="360" w:lineRule="auto"/>
        <w:jc w:val="both"/>
        <w:rPr>
          <w:rFonts w:ascii="Arial" w:eastAsia="Arial" w:hAnsi="Arial" w:cs="Arial"/>
          <w:spacing w:val="2"/>
          <w:sz w:val="22"/>
          <w:szCs w:val="22"/>
        </w:rPr>
      </w:pPr>
      <w:r w:rsidRPr="008A4E33">
        <w:rPr>
          <w:rFonts w:ascii="Arial" w:eastAsia="Arial" w:hAnsi="Arial" w:cs="Arial"/>
          <w:spacing w:val="2"/>
          <w:sz w:val="22"/>
          <w:szCs w:val="22"/>
        </w:rPr>
        <w:t xml:space="preserve">    </w:t>
      </w:r>
      <w:r w:rsidRPr="008A4E33">
        <w:rPr>
          <w:rFonts w:ascii="Arial" w:eastAsia="Arial" w:hAnsi="Arial" w:cs="Arial"/>
          <w:spacing w:val="2"/>
          <w:sz w:val="22"/>
          <w:szCs w:val="22"/>
        </w:rPr>
        <w:tab/>
        <w:t xml:space="preserve"> </w:t>
      </w:r>
      <w:proofErr w:type="spellStart"/>
      <w:r w:rsidRPr="008A4E33">
        <w:rPr>
          <w:rFonts w:ascii="Arial" w:eastAsia="Arial" w:hAnsi="Arial" w:cs="Arial"/>
          <w:spacing w:val="2"/>
          <w:sz w:val="22"/>
          <w:szCs w:val="22"/>
        </w:rPr>
        <w:t>Documentatia</w:t>
      </w:r>
      <w:proofErr w:type="spellEnd"/>
      <w:r w:rsidRPr="008A4E33">
        <w:rPr>
          <w:rFonts w:ascii="Arial" w:eastAsia="Arial" w:hAnsi="Arial" w:cs="Arial"/>
          <w:spacing w:val="2"/>
          <w:sz w:val="22"/>
          <w:szCs w:val="22"/>
        </w:rPr>
        <w:t xml:space="preserve"> de urbanism se </w:t>
      </w:r>
      <w:proofErr w:type="spellStart"/>
      <w:r w:rsidRPr="008A4E33">
        <w:rPr>
          <w:rFonts w:ascii="Arial" w:eastAsia="Arial" w:hAnsi="Arial" w:cs="Arial"/>
          <w:spacing w:val="2"/>
          <w:sz w:val="22"/>
          <w:szCs w:val="22"/>
        </w:rPr>
        <w:t>va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corela</w:t>
      </w:r>
      <w:proofErr w:type="spellEnd"/>
      <w:r w:rsidRPr="008A4E33">
        <w:rPr>
          <w:rFonts w:ascii="Arial" w:eastAsia="Arial" w:hAnsi="Arial" w:cs="Arial"/>
          <w:spacing w:val="2"/>
          <w:sz w:val="22"/>
          <w:szCs w:val="22"/>
        </w:rPr>
        <w:t xml:space="preserve"> cu </w:t>
      </w:r>
      <w:proofErr w:type="spellStart"/>
      <w:r w:rsidRPr="008A4E33">
        <w:rPr>
          <w:rFonts w:ascii="Arial" w:eastAsia="Arial" w:hAnsi="Arial" w:cs="Arial"/>
          <w:spacing w:val="2"/>
          <w:sz w:val="22"/>
          <w:szCs w:val="22"/>
        </w:rPr>
        <w:t>prevederea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planurilor</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urbanistice</w:t>
      </w:r>
      <w:proofErr w:type="spellEnd"/>
      <w:r w:rsidRPr="008A4E33">
        <w:rPr>
          <w:rFonts w:ascii="Arial" w:eastAsia="Arial" w:hAnsi="Arial" w:cs="Arial"/>
          <w:spacing w:val="2"/>
          <w:sz w:val="22"/>
          <w:szCs w:val="22"/>
        </w:rPr>
        <w:t xml:space="preserve"> anterior </w:t>
      </w:r>
      <w:proofErr w:type="spellStart"/>
      <w:r w:rsidRPr="008A4E33">
        <w:rPr>
          <w:rFonts w:ascii="Arial" w:eastAsia="Arial" w:hAnsi="Arial" w:cs="Arial"/>
          <w:spacing w:val="2"/>
          <w:sz w:val="22"/>
          <w:szCs w:val="22"/>
        </w:rPr>
        <w:t>aprobate</w:t>
      </w:r>
      <w:proofErr w:type="spellEnd"/>
      <w:r w:rsidRPr="008A4E33">
        <w:rPr>
          <w:rFonts w:ascii="Arial" w:eastAsia="Arial" w:hAnsi="Arial" w:cs="Arial"/>
          <w:spacing w:val="2"/>
          <w:sz w:val="22"/>
          <w:szCs w:val="22"/>
        </w:rPr>
        <w:t xml:space="preserve">, in </w:t>
      </w:r>
      <w:proofErr w:type="spellStart"/>
      <w:r w:rsidRPr="008A4E33">
        <w:rPr>
          <w:rFonts w:ascii="Arial" w:eastAsia="Arial" w:hAnsi="Arial" w:cs="Arial"/>
          <w:spacing w:val="2"/>
          <w:sz w:val="22"/>
          <w:szCs w:val="22"/>
        </w:rPr>
        <w:t>concordanta</w:t>
      </w:r>
      <w:proofErr w:type="spellEnd"/>
      <w:r w:rsidRPr="008A4E33">
        <w:rPr>
          <w:rFonts w:ascii="Arial" w:eastAsia="Arial" w:hAnsi="Arial" w:cs="Arial"/>
          <w:spacing w:val="2"/>
          <w:sz w:val="22"/>
          <w:szCs w:val="22"/>
        </w:rPr>
        <w:t xml:space="preserve"> cu </w:t>
      </w:r>
      <w:proofErr w:type="spellStart"/>
      <w:r w:rsidRPr="008A4E33">
        <w:rPr>
          <w:rFonts w:ascii="Arial" w:eastAsia="Arial" w:hAnsi="Arial" w:cs="Arial"/>
          <w:spacing w:val="2"/>
          <w:sz w:val="22"/>
          <w:szCs w:val="22"/>
        </w:rPr>
        <w:t>functiunile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existente</w:t>
      </w:r>
      <w:proofErr w:type="spellEnd"/>
      <w:r w:rsidRPr="008A4E33">
        <w:rPr>
          <w:rFonts w:ascii="Arial" w:eastAsia="Arial" w:hAnsi="Arial" w:cs="Arial"/>
          <w:spacing w:val="2"/>
          <w:sz w:val="22"/>
          <w:szCs w:val="22"/>
        </w:rPr>
        <w:t xml:space="preserve">, cu </w:t>
      </w:r>
      <w:proofErr w:type="spellStart"/>
      <w:r w:rsidRPr="008A4E33">
        <w:rPr>
          <w:rFonts w:ascii="Arial" w:eastAsia="Arial" w:hAnsi="Arial" w:cs="Arial"/>
          <w:spacing w:val="2"/>
          <w:sz w:val="22"/>
          <w:szCs w:val="22"/>
        </w:rPr>
        <w:t>vecinatatile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imediate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cu </w:t>
      </w:r>
      <w:proofErr w:type="spellStart"/>
      <w:r w:rsidRPr="008A4E33">
        <w:rPr>
          <w:rFonts w:ascii="Arial" w:eastAsia="Arial" w:hAnsi="Arial" w:cs="Arial"/>
          <w:spacing w:val="2"/>
          <w:sz w:val="22"/>
          <w:szCs w:val="22"/>
        </w:rPr>
        <w:t>solicitarile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populatiei</w:t>
      </w:r>
      <w:proofErr w:type="spellEnd"/>
      <w:r w:rsidRPr="008A4E33">
        <w:rPr>
          <w:rFonts w:ascii="Arial" w:eastAsia="Arial" w:hAnsi="Arial" w:cs="Arial"/>
          <w:spacing w:val="2"/>
          <w:sz w:val="22"/>
          <w:szCs w:val="22"/>
        </w:rPr>
        <w:t>.</w:t>
      </w:r>
    </w:p>
    <w:p w:rsidR="00140DA9" w:rsidRPr="008A4E33" w:rsidRDefault="00140DA9" w:rsidP="00930BD0">
      <w:pPr>
        <w:spacing w:before="40" w:line="360" w:lineRule="auto"/>
        <w:jc w:val="both"/>
        <w:rPr>
          <w:rFonts w:ascii="Arial" w:eastAsia="Arial" w:hAnsi="Arial" w:cs="Arial"/>
          <w:spacing w:val="2"/>
          <w:sz w:val="22"/>
          <w:szCs w:val="22"/>
        </w:rPr>
      </w:pP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Continutul</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documentatiei</w:t>
      </w:r>
      <w:proofErr w:type="spellEnd"/>
      <w:r w:rsidRPr="008A4E33">
        <w:rPr>
          <w:rFonts w:ascii="Arial" w:eastAsia="Arial" w:hAnsi="Arial" w:cs="Arial"/>
          <w:spacing w:val="2"/>
          <w:sz w:val="22"/>
          <w:szCs w:val="22"/>
        </w:rPr>
        <w:t xml:space="preserve"> de urbanism </w:t>
      </w:r>
      <w:proofErr w:type="spellStart"/>
      <w:r w:rsidRPr="008A4E33">
        <w:rPr>
          <w:rFonts w:ascii="Arial" w:eastAsia="Arial" w:hAnsi="Arial" w:cs="Arial"/>
          <w:spacing w:val="2"/>
          <w:sz w:val="22"/>
          <w:szCs w:val="22"/>
        </w:rPr>
        <w:t>va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raspunde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cerintelor</w:t>
      </w:r>
      <w:proofErr w:type="spellEnd"/>
      <w:r w:rsidRPr="008A4E33">
        <w:rPr>
          <w:rFonts w:ascii="Arial" w:eastAsia="Arial" w:hAnsi="Arial" w:cs="Arial"/>
          <w:spacing w:val="2"/>
          <w:sz w:val="22"/>
          <w:szCs w:val="22"/>
        </w:rPr>
        <w:t xml:space="preserve"> din </w:t>
      </w:r>
      <w:proofErr w:type="spellStart"/>
      <w:r w:rsidRPr="008A4E33">
        <w:rPr>
          <w:rFonts w:ascii="Arial" w:eastAsia="Arial" w:hAnsi="Arial" w:cs="Arial"/>
          <w:spacing w:val="2"/>
          <w:sz w:val="22"/>
          <w:szCs w:val="22"/>
        </w:rPr>
        <w:t>Ordinul</w:t>
      </w:r>
      <w:proofErr w:type="spellEnd"/>
      <w:r w:rsidRPr="008A4E33">
        <w:rPr>
          <w:rFonts w:ascii="Arial" w:eastAsia="Arial" w:hAnsi="Arial" w:cs="Arial"/>
          <w:spacing w:val="2"/>
          <w:sz w:val="22"/>
          <w:szCs w:val="22"/>
        </w:rPr>
        <w:t xml:space="preserve"> 176/N/2000 al MLPAT precum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ale art. 47, </w:t>
      </w:r>
      <w:proofErr w:type="spellStart"/>
      <w:r w:rsidRPr="008A4E33">
        <w:rPr>
          <w:rFonts w:ascii="Arial" w:eastAsia="Arial" w:hAnsi="Arial" w:cs="Arial"/>
          <w:spacing w:val="2"/>
          <w:sz w:val="22"/>
          <w:szCs w:val="22"/>
        </w:rPr>
        <w:t>alin</w:t>
      </w:r>
      <w:proofErr w:type="spellEnd"/>
      <w:r w:rsidRPr="008A4E33">
        <w:rPr>
          <w:rFonts w:ascii="Arial" w:eastAsia="Arial" w:hAnsi="Arial" w:cs="Arial"/>
          <w:spacing w:val="2"/>
          <w:sz w:val="22"/>
          <w:szCs w:val="22"/>
        </w:rPr>
        <w:t xml:space="preserve">. (2) din </w:t>
      </w:r>
      <w:proofErr w:type="spellStart"/>
      <w:r w:rsidRPr="008A4E33">
        <w:rPr>
          <w:rFonts w:ascii="Arial" w:eastAsia="Arial" w:hAnsi="Arial" w:cs="Arial"/>
          <w:spacing w:val="2"/>
          <w:sz w:val="22"/>
          <w:szCs w:val="22"/>
        </w:rPr>
        <w:t>Legea</w:t>
      </w:r>
      <w:proofErr w:type="spellEnd"/>
      <w:r w:rsidRPr="008A4E33">
        <w:rPr>
          <w:rFonts w:ascii="Arial" w:eastAsia="Arial" w:hAnsi="Arial" w:cs="Arial"/>
          <w:spacing w:val="2"/>
          <w:sz w:val="22"/>
          <w:szCs w:val="22"/>
        </w:rPr>
        <w:t xml:space="preserve"> nr. 350/2001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va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trata</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urmatoarele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categorii</w:t>
      </w:r>
      <w:proofErr w:type="spellEnd"/>
      <w:r w:rsidRPr="008A4E33">
        <w:rPr>
          <w:rFonts w:ascii="Arial" w:eastAsia="Arial" w:hAnsi="Arial" w:cs="Arial"/>
          <w:spacing w:val="2"/>
          <w:sz w:val="22"/>
          <w:szCs w:val="22"/>
        </w:rPr>
        <w:t xml:space="preserve"> de </w:t>
      </w:r>
      <w:proofErr w:type="spellStart"/>
      <w:r w:rsidRPr="008A4E33">
        <w:rPr>
          <w:rFonts w:ascii="Arial" w:eastAsia="Arial" w:hAnsi="Arial" w:cs="Arial"/>
          <w:spacing w:val="2"/>
          <w:sz w:val="22"/>
          <w:szCs w:val="22"/>
        </w:rPr>
        <w:t>probleme</w:t>
      </w:r>
      <w:proofErr w:type="spellEnd"/>
      <w:r w:rsidRPr="008A4E33">
        <w:rPr>
          <w:rFonts w:ascii="Arial" w:eastAsia="Arial" w:hAnsi="Arial" w:cs="Arial"/>
          <w:spacing w:val="2"/>
          <w:sz w:val="22"/>
          <w:szCs w:val="22"/>
        </w:rPr>
        <w:t>:</w:t>
      </w:r>
    </w:p>
    <w:p w:rsidR="00140DA9" w:rsidRPr="008A4E33" w:rsidRDefault="00140DA9" w:rsidP="00930BD0">
      <w:pPr>
        <w:numPr>
          <w:ilvl w:val="0"/>
          <w:numId w:val="12"/>
        </w:numPr>
        <w:spacing w:before="1" w:line="360" w:lineRule="auto"/>
        <w:ind w:right="71"/>
        <w:jc w:val="both"/>
        <w:rPr>
          <w:rFonts w:ascii="Arial" w:eastAsia="Arial" w:hAnsi="Arial" w:cs="Arial"/>
          <w:sz w:val="22"/>
          <w:szCs w:val="22"/>
        </w:rPr>
      </w:pPr>
      <w:proofErr w:type="spellStart"/>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2"/>
          <w:sz w:val="22"/>
          <w:szCs w:val="22"/>
        </w:rPr>
        <w:t>gu</w:t>
      </w:r>
      <w:r w:rsidRPr="008A4E33">
        <w:rPr>
          <w:rFonts w:ascii="Arial" w:eastAsia="Arial" w:hAnsi="Arial" w:cs="Arial"/>
          <w:spacing w:val="-6"/>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29"/>
          <w:sz w:val="22"/>
          <w:szCs w:val="22"/>
        </w:rPr>
        <w:t xml:space="preserve">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z w:val="22"/>
          <w:szCs w:val="22"/>
        </w:rPr>
        <w:t>zv</w:t>
      </w:r>
      <w:r w:rsidRPr="008A4E33">
        <w:rPr>
          <w:rFonts w:ascii="Arial" w:eastAsia="Arial" w:hAnsi="Arial" w:cs="Arial"/>
          <w:spacing w:val="2"/>
          <w:sz w:val="22"/>
          <w:szCs w:val="22"/>
        </w:rPr>
        <w:t>o</w:t>
      </w:r>
      <w:r w:rsidRPr="008A4E33">
        <w:rPr>
          <w:rFonts w:ascii="Arial" w:eastAsia="Arial" w:hAnsi="Arial" w:cs="Arial"/>
          <w:spacing w:val="-6"/>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w:t>
      </w:r>
      <w:r w:rsidRPr="008A4E33">
        <w:rPr>
          <w:rFonts w:ascii="Arial" w:eastAsia="Arial" w:hAnsi="Arial" w:cs="Arial"/>
          <w:sz w:val="22"/>
          <w:szCs w:val="22"/>
        </w:rPr>
        <w:t>i</w:t>
      </w:r>
      <w:proofErr w:type="spellEnd"/>
      <w:r w:rsidRPr="008A4E33">
        <w:rPr>
          <w:rFonts w:ascii="Arial" w:eastAsia="Arial" w:hAnsi="Arial" w:cs="Arial"/>
          <w:spacing w:val="29"/>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3"/>
          <w:sz w:val="22"/>
          <w:szCs w:val="22"/>
        </w:rPr>
        <w:t>p</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a</w:t>
      </w:r>
      <w:r w:rsidRPr="008A4E33">
        <w:rPr>
          <w:rFonts w:ascii="Arial" w:eastAsia="Arial" w:hAnsi="Arial" w:cs="Arial"/>
          <w:spacing w:val="-6"/>
          <w:sz w:val="22"/>
          <w:szCs w:val="22"/>
        </w:rPr>
        <w:t>l</w:t>
      </w:r>
      <w:r w:rsidRPr="008A4E33">
        <w:rPr>
          <w:rFonts w:ascii="Arial" w:eastAsia="Arial" w:hAnsi="Arial" w:cs="Arial"/>
          <w:sz w:val="22"/>
          <w:szCs w:val="22"/>
        </w:rPr>
        <w:t>e</w:t>
      </w:r>
      <w:proofErr w:type="spellEnd"/>
      <w:r w:rsidRPr="008A4E33">
        <w:rPr>
          <w:rFonts w:ascii="Arial" w:eastAsia="Arial" w:hAnsi="Arial" w:cs="Arial"/>
          <w:spacing w:val="32"/>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5"/>
          <w:sz w:val="22"/>
          <w:szCs w:val="22"/>
        </w:rPr>
        <w:t>c</w:t>
      </w:r>
      <w:r w:rsidRPr="008A4E33">
        <w:rPr>
          <w:rFonts w:ascii="Arial" w:eastAsia="Arial" w:hAnsi="Arial" w:cs="Arial"/>
          <w:spacing w:val="2"/>
          <w:sz w:val="22"/>
          <w:szCs w:val="22"/>
        </w:rPr>
        <w:t>h</w:t>
      </w:r>
      <w:r w:rsidRPr="008A4E33">
        <w:rPr>
          <w:rFonts w:ascii="Arial" w:eastAsia="Arial" w:hAnsi="Arial" w:cs="Arial"/>
          <w:spacing w:val="-1"/>
          <w:sz w:val="22"/>
          <w:szCs w:val="22"/>
        </w:rPr>
        <w:t>ili</w:t>
      </w:r>
      <w:r w:rsidRPr="008A4E33">
        <w:rPr>
          <w:rFonts w:ascii="Arial" w:eastAsia="Arial" w:hAnsi="Arial" w:cs="Arial"/>
          <w:spacing w:val="2"/>
          <w:sz w:val="22"/>
          <w:szCs w:val="22"/>
        </w:rPr>
        <w:t>b</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32"/>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6"/>
          <w:sz w:val="22"/>
          <w:szCs w:val="22"/>
        </w:rPr>
        <w:t>i</w:t>
      </w:r>
      <w:r w:rsidRPr="008A4E33">
        <w:rPr>
          <w:rFonts w:ascii="Arial" w:eastAsia="Arial" w:hAnsi="Arial" w:cs="Arial"/>
          <w:sz w:val="22"/>
          <w:szCs w:val="22"/>
        </w:rPr>
        <w:t>n</w:t>
      </w:r>
      <w:r w:rsidRPr="008A4E33">
        <w:rPr>
          <w:rFonts w:ascii="Arial" w:eastAsia="Arial" w:hAnsi="Arial" w:cs="Arial"/>
          <w:spacing w:val="32"/>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un</w:t>
      </w:r>
      <w:r w:rsidRPr="008A4E33">
        <w:rPr>
          <w:rFonts w:ascii="Arial" w:eastAsia="Arial" w:hAnsi="Arial" w:cs="Arial"/>
          <w:sz w:val="22"/>
          <w:szCs w:val="22"/>
        </w:rPr>
        <w:t>ct</w:t>
      </w:r>
      <w:proofErr w:type="spellEnd"/>
      <w:r w:rsidRPr="008A4E33">
        <w:rPr>
          <w:rFonts w:ascii="Arial" w:eastAsia="Arial" w:hAnsi="Arial" w:cs="Arial"/>
          <w:spacing w:val="26"/>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2"/>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pacing w:val="2"/>
          <w:sz w:val="22"/>
          <w:szCs w:val="22"/>
        </w:rPr>
        <w:t>e</w:t>
      </w:r>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28"/>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z w:val="22"/>
          <w:szCs w:val="22"/>
        </w:rPr>
        <w:t>c</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3"/>
          <w:sz w:val="22"/>
          <w:szCs w:val="22"/>
        </w:rPr>
        <w:t>o</w:t>
      </w:r>
      <w:r w:rsidRPr="008A4E33">
        <w:rPr>
          <w:rFonts w:ascii="Arial" w:eastAsia="Arial" w:hAnsi="Arial" w:cs="Arial"/>
          <w:spacing w:val="2"/>
          <w:sz w:val="22"/>
          <w:szCs w:val="22"/>
        </w:rPr>
        <w:t>na</w:t>
      </w:r>
      <w:r w:rsidRPr="008A4E33">
        <w:rPr>
          <w:rFonts w:ascii="Arial" w:eastAsia="Arial" w:hAnsi="Arial" w:cs="Arial"/>
          <w:spacing w:val="-1"/>
          <w:sz w:val="22"/>
          <w:szCs w:val="22"/>
        </w:rPr>
        <w:t>l</w:t>
      </w:r>
      <w:proofErr w:type="spellEnd"/>
      <w:r w:rsidRPr="008A4E33">
        <w:rPr>
          <w:rFonts w:ascii="Arial" w:eastAsia="Arial" w:hAnsi="Arial" w:cs="Arial"/>
          <w:sz w:val="22"/>
          <w:szCs w:val="22"/>
        </w:rPr>
        <w:t>,</w:t>
      </w:r>
      <w:r w:rsidRPr="008A4E33">
        <w:rPr>
          <w:rFonts w:ascii="Arial" w:eastAsia="Arial" w:hAnsi="Arial" w:cs="Arial"/>
          <w:spacing w:val="31"/>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32"/>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on</w:t>
      </w:r>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3"/>
          <w:sz w:val="22"/>
          <w:szCs w:val="22"/>
        </w:rPr>
        <w:t>d</w:t>
      </w:r>
      <w:r w:rsidRPr="008A4E33">
        <w:rPr>
          <w:rFonts w:ascii="Arial" w:eastAsia="Arial" w:hAnsi="Arial" w:cs="Arial"/>
          <w:spacing w:val="2"/>
          <w:sz w:val="22"/>
          <w:szCs w:val="22"/>
        </w:rPr>
        <w:t>an</w:t>
      </w:r>
      <w:r w:rsidRPr="008A4E33">
        <w:rPr>
          <w:rFonts w:ascii="Arial" w:eastAsia="Arial" w:hAnsi="Arial" w:cs="Arial"/>
          <w:spacing w:val="-4"/>
          <w:sz w:val="22"/>
          <w:szCs w:val="22"/>
        </w:rPr>
        <w:t>ț</w:t>
      </w:r>
      <w:r w:rsidRPr="008A4E33">
        <w:rPr>
          <w:rFonts w:ascii="Arial" w:eastAsia="Arial" w:hAnsi="Arial" w:cs="Arial"/>
          <w:sz w:val="22"/>
          <w:szCs w:val="22"/>
        </w:rPr>
        <w:t>ă</w:t>
      </w:r>
      <w:proofErr w:type="spellEnd"/>
      <w:r w:rsidRPr="008A4E33">
        <w:rPr>
          <w:rFonts w:ascii="Arial" w:eastAsia="Arial" w:hAnsi="Arial" w:cs="Arial"/>
          <w:spacing w:val="32"/>
          <w:sz w:val="22"/>
          <w:szCs w:val="22"/>
        </w:rPr>
        <w:t xml:space="preserve"> </w:t>
      </w:r>
      <w:r w:rsidRPr="008A4E33">
        <w:rPr>
          <w:rFonts w:ascii="Arial" w:eastAsia="Arial" w:hAnsi="Arial" w:cs="Arial"/>
          <w:sz w:val="22"/>
          <w:szCs w:val="22"/>
        </w:rPr>
        <w:t xml:space="preserve">cu </w:t>
      </w:r>
      <w:proofErr w:type="spellStart"/>
      <w:r w:rsidRPr="008A4E33">
        <w:rPr>
          <w:rFonts w:ascii="Arial" w:eastAsia="Arial" w:hAnsi="Arial" w:cs="Arial"/>
          <w:sz w:val="22"/>
          <w:szCs w:val="22"/>
        </w:rPr>
        <w:t>v</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1"/>
          <w:sz w:val="22"/>
          <w:szCs w:val="22"/>
        </w:rPr>
        <w:t>ril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2"/>
          <w:sz w:val="22"/>
          <w:szCs w:val="22"/>
        </w:rPr>
        <w:t>p</w:t>
      </w:r>
      <w:r w:rsidRPr="008A4E33">
        <w:rPr>
          <w:rFonts w:ascii="Arial" w:eastAsia="Arial" w:hAnsi="Arial" w:cs="Arial"/>
          <w:spacing w:val="-1"/>
          <w:sz w:val="22"/>
          <w:szCs w:val="22"/>
        </w:rPr>
        <w:t>ir</w:t>
      </w:r>
      <w:r w:rsidRPr="008A4E33">
        <w:rPr>
          <w:rFonts w:ascii="Arial" w:eastAsia="Arial" w:hAnsi="Arial" w:cs="Arial"/>
          <w:spacing w:val="-3"/>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iil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i</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pacing w:val="-2"/>
          <w:sz w:val="22"/>
          <w:szCs w:val="22"/>
        </w:rPr>
        <w:t>r</w:t>
      </w:r>
      <w:proofErr w:type="spellEnd"/>
      <w:r w:rsidRPr="008A4E33">
        <w:rPr>
          <w:rFonts w:ascii="Arial" w:eastAsia="Arial" w:hAnsi="Arial" w:cs="Arial"/>
          <w:sz w:val="22"/>
          <w:szCs w:val="22"/>
        </w:rPr>
        <w:t>;</w:t>
      </w:r>
    </w:p>
    <w:p w:rsidR="00140DA9" w:rsidRPr="008A4E33" w:rsidRDefault="00140DA9" w:rsidP="00930BD0">
      <w:pPr>
        <w:numPr>
          <w:ilvl w:val="0"/>
          <w:numId w:val="12"/>
        </w:numPr>
        <w:spacing w:before="2" w:line="360" w:lineRule="auto"/>
        <w:ind w:right="70"/>
        <w:jc w:val="both"/>
        <w:rPr>
          <w:rFonts w:ascii="Arial" w:eastAsia="Arial" w:hAnsi="Arial" w:cs="Arial"/>
          <w:sz w:val="22"/>
          <w:szCs w:val="22"/>
        </w:rPr>
      </w:pPr>
      <w:proofErr w:type="spellStart"/>
      <w:proofErr w:type="gramStart"/>
      <w:r w:rsidRPr="008A4E33">
        <w:rPr>
          <w:rFonts w:ascii="Arial" w:eastAsia="Arial" w:hAnsi="Arial" w:cs="Arial"/>
          <w:spacing w:val="-1"/>
          <w:sz w:val="22"/>
          <w:szCs w:val="22"/>
        </w:rPr>
        <w:t>Di</w:t>
      </w:r>
      <w:r w:rsidRPr="008A4E33">
        <w:rPr>
          <w:rFonts w:ascii="Arial" w:eastAsia="Arial" w:hAnsi="Arial" w:cs="Arial"/>
          <w:sz w:val="22"/>
          <w:szCs w:val="22"/>
        </w:rPr>
        <w:t>v</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2"/>
          <w:sz w:val="22"/>
          <w:szCs w:val="22"/>
        </w:rPr>
        <w:t>un</w:t>
      </w:r>
      <w:r w:rsidRPr="008A4E33">
        <w:rPr>
          <w:rFonts w:ascii="Arial" w:eastAsia="Arial" w:hAnsi="Arial" w:cs="Arial"/>
          <w:spacing w:val="-5"/>
          <w:sz w:val="22"/>
          <w:szCs w:val="22"/>
        </w:rPr>
        <w:t>c</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pacing w:val="-1"/>
          <w:sz w:val="22"/>
          <w:szCs w:val="22"/>
        </w:rPr>
        <w:t>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proofErr w:type="gramEnd"/>
      <w:r w:rsidRPr="008A4E33">
        <w:rPr>
          <w:rFonts w:ascii="Arial" w:eastAsia="Arial" w:hAnsi="Arial" w:cs="Arial"/>
          <w:sz w:val="22"/>
          <w:szCs w:val="22"/>
        </w:rPr>
        <w:t xml:space="preserve"> </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ad</w:t>
      </w:r>
      <w:r w:rsidRPr="008A4E33">
        <w:rPr>
          <w:rFonts w:ascii="Arial" w:eastAsia="Arial" w:hAnsi="Arial" w:cs="Arial"/>
          <w:spacing w:val="-1"/>
          <w:sz w:val="22"/>
          <w:szCs w:val="22"/>
        </w:rPr>
        <w:t>mi</w:t>
      </w:r>
      <w:r w:rsidRPr="008A4E33">
        <w:rPr>
          <w:rFonts w:ascii="Arial" w:eastAsia="Arial" w:hAnsi="Arial" w:cs="Arial"/>
          <w:sz w:val="22"/>
          <w:szCs w:val="22"/>
        </w:rPr>
        <w:t>s</w:t>
      </w:r>
      <w:r w:rsidRPr="008A4E33">
        <w:rPr>
          <w:rFonts w:ascii="Arial" w:eastAsia="Arial" w:hAnsi="Arial" w:cs="Arial"/>
          <w:spacing w:val="-3"/>
          <w:sz w:val="22"/>
          <w:szCs w:val="22"/>
        </w:rPr>
        <w:t>e</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z w:val="22"/>
          <w:szCs w:val="22"/>
        </w:rPr>
        <w:t>x</w:t>
      </w:r>
      <w:r w:rsidRPr="008A4E33">
        <w:rPr>
          <w:rFonts w:ascii="Arial" w:eastAsia="Arial" w:hAnsi="Arial" w:cs="Arial"/>
          <w:spacing w:val="1"/>
          <w:sz w:val="22"/>
          <w:szCs w:val="22"/>
        </w:rPr>
        <w:t>t</w:t>
      </w:r>
      <w:r w:rsidRPr="008A4E33">
        <w:rPr>
          <w:rFonts w:ascii="Arial" w:eastAsia="Arial" w:hAnsi="Arial" w:cs="Arial"/>
          <w:spacing w:val="-6"/>
          <w:sz w:val="22"/>
          <w:szCs w:val="22"/>
        </w:rPr>
        <w:t>i</w:t>
      </w:r>
      <w:r w:rsidRPr="008A4E33">
        <w:rPr>
          <w:rFonts w:ascii="Arial" w:eastAsia="Arial" w:hAnsi="Arial" w:cs="Arial"/>
          <w:spacing w:val="2"/>
          <w:sz w:val="22"/>
          <w:szCs w:val="22"/>
        </w:rPr>
        <w:t>n</w:t>
      </w:r>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5"/>
          <w:sz w:val="22"/>
          <w:szCs w:val="22"/>
        </w:rPr>
        <w:t>c</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r w:rsidRPr="008A4E33">
        <w:rPr>
          <w:rFonts w:ascii="Arial" w:eastAsia="Arial" w:hAnsi="Arial" w:cs="Arial"/>
          <w:sz w:val="22"/>
          <w:szCs w:val="22"/>
        </w:rPr>
        <w:t xml:space="preserve">cu </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6"/>
          <w:sz w:val="22"/>
          <w:szCs w:val="22"/>
        </w:rPr>
        <w:t>f</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pacing w:val="1"/>
          <w:sz w:val="22"/>
          <w:szCs w:val="22"/>
        </w:rPr>
        <w:t>cț</w:t>
      </w:r>
      <w:r w:rsidRPr="008A4E33">
        <w:rPr>
          <w:rFonts w:ascii="Arial" w:eastAsia="Arial" w:hAnsi="Arial" w:cs="Arial"/>
          <w:spacing w:val="-1"/>
          <w:sz w:val="22"/>
          <w:szCs w:val="22"/>
        </w:rPr>
        <w:t>i</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m</w:t>
      </w:r>
      <w:r w:rsidRPr="008A4E33">
        <w:rPr>
          <w:rFonts w:ascii="Arial" w:eastAsia="Arial" w:hAnsi="Arial" w:cs="Arial"/>
          <w:spacing w:val="-3"/>
          <w:sz w:val="22"/>
          <w:szCs w:val="22"/>
        </w:rPr>
        <w:t>p</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2"/>
          <w:sz w:val="22"/>
          <w:szCs w:val="22"/>
        </w:rPr>
        <w:t>b</w:t>
      </w:r>
      <w:r w:rsidRPr="008A4E33">
        <w:rPr>
          <w:rFonts w:ascii="Arial" w:eastAsia="Arial" w:hAnsi="Arial" w:cs="Arial"/>
          <w:spacing w:val="-1"/>
          <w:sz w:val="22"/>
          <w:szCs w:val="22"/>
        </w:rPr>
        <w:t>i</w:t>
      </w:r>
      <w:r w:rsidRPr="008A4E33">
        <w:rPr>
          <w:rFonts w:ascii="Arial" w:eastAsia="Arial" w:hAnsi="Arial" w:cs="Arial"/>
          <w:spacing w:val="-6"/>
          <w:sz w:val="22"/>
          <w:szCs w:val="22"/>
        </w:rPr>
        <w:t>l</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r w:rsidRPr="008A4E33">
        <w:rPr>
          <w:rFonts w:ascii="Arial" w:eastAsia="Arial" w:hAnsi="Arial" w:cs="Arial"/>
          <w:sz w:val="22"/>
          <w:szCs w:val="22"/>
        </w:rPr>
        <w:t xml:space="preserve">cu </w:t>
      </w:r>
      <w:proofErr w:type="spellStart"/>
      <w:r w:rsidRPr="008A4E33">
        <w:rPr>
          <w:rFonts w:ascii="Arial" w:eastAsia="Arial" w:hAnsi="Arial" w:cs="Arial"/>
          <w:spacing w:val="1"/>
          <w:sz w:val="22"/>
          <w:szCs w:val="22"/>
        </w:rPr>
        <w:t>f</w:t>
      </w:r>
      <w:r w:rsidRPr="008A4E33">
        <w:rPr>
          <w:rFonts w:ascii="Arial" w:eastAsia="Arial" w:hAnsi="Arial" w:cs="Arial"/>
          <w:spacing w:val="2"/>
          <w:sz w:val="22"/>
          <w:szCs w:val="22"/>
        </w:rPr>
        <w:t>un</w:t>
      </w:r>
      <w:r w:rsidRPr="008A4E33">
        <w:rPr>
          <w:rFonts w:ascii="Arial" w:eastAsia="Arial" w:hAnsi="Arial" w:cs="Arial"/>
          <w:spacing w:val="-4"/>
          <w:sz w:val="22"/>
          <w:szCs w:val="22"/>
        </w:rPr>
        <w:t>c</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u</w:t>
      </w:r>
      <w:r w:rsidRPr="008A4E33">
        <w:rPr>
          <w:rFonts w:ascii="Arial" w:eastAsia="Arial" w:hAnsi="Arial" w:cs="Arial"/>
          <w:spacing w:val="-3"/>
          <w:sz w:val="22"/>
          <w:szCs w:val="22"/>
        </w:rPr>
        <w:t>ne</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o</w:t>
      </w:r>
      <w:r w:rsidRPr="008A4E33">
        <w:rPr>
          <w:rFonts w:ascii="Arial" w:eastAsia="Arial" w:hAnsi="Arial" w:cs="Arial"/>
          <w:spacing w:val="-1"/>
          <w:sz w:val="22"/>
          <w:szCs w:val="22"/>
        </w:rPr>
        <w:t>mi</w:t>
      </w:r>
      <w:r w:rsidRPr="008A4E33">
        <w:rPr>
          <w:rFonts w:ascii="Arial" w:eastAsia="Arial" w:hAnsi="Arial" w:cs="Arial"/>
          <w:spacing w:val="2"/>
          <w:sz w:val="22"/>
          <w:szCs w:val="22"/>
        </w:rPr>
        <w:t>n</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3"/>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ir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iil</w:t>
      </w:r>
      <w:r w:rsidRPr="008A4E33">
        <w:rPr>
          <w:rFonts w:ascii="Arial" w:eastAsia="Arial" w:hAnsi="Arial" w:cs="Arial"/>
          <w:spacing w:val="1"/>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3"/>
          <w:sz w:val="22"/>
          <w:szCs w:val="22"/>
        </w:rPr>
        <w:t>an</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pacing w:val="2"/>
          <w:sz w:val="22"/>
          <w:szCs w:val="22"/>
        </w:rPr>
        <w:t xml:space="preserve"> d</w:t>
      </w:r>
      <w:r w:rsidRPr="008A4E33">
        <w:rPr>
          <w:rFonts w:ascii="Arial" w:eastAsia="Arial" w:hAnsi="Arial" w:cs="Arial"/>
          <w:sz w:val="22"/>
          <w:szCs w:val="22"/>
        </w:rPr>
        <w:t>e</w:t>
      </w:r>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s</w:t>
      </w:r>
      <w:proofErr w:type="spellEnd"/>
      <w:r w:rsidRPr="008A4E33">
        <w:rPr>
          <w:rFonts w:ascii="Arial" w:eastAsia="Arial" w:hAnsi="Arial" w:cs="Arial"/>
          <w:spacing w:val="3"/>
          <w:sz w:val="22"/>
          <w:szCs w:val="22"/>
        </w:rPr>
        <w:t xml:space="preserve"> </w:t>
      </w:r>
      <w:r w:rsidRPr="008A4E33">
        <w:rPr>
          <w:rFonts w:ascii="Arial" w:eastAsia="Arial" w:hAnsi="Arial" w:cs="Arial"/>
          <w:spacing w:val="-1"/>
          <w:sz w:val="22"/>
          <w:szCs w:val="22"/>
        </w:rPr>
        <w:t>l</w:t>
      </w:r>
      <w:r w:rsidRPr="008A4E33">
        <w:rPr>
          <w:rFonts w:ascii="Arial" w:eastAsia="Arial" w:hAnsi="Arial" w:cs="Arial"/>
          <w:spacing w:val="-3"/>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m</w:t>
      </w:r>
      <w:r w:rsidRPr="008A4E33">
        <w:rPr>
          <w:rFonts w:ascii="Arial" w:eastAsia="Arial" w:hAnsi="Arial" w:cs="Arial"/>
          <w:spacing w:val="2"/>
          <w:sz w:val="22"/>
          <w:szCs w:val="22"/>
        </w:rPr>
        <w:t>e</w:t>
      </w:r>
      <w:r w:rsidRPr="008A4E33">
        <w:rPr>
          <w:rFonts w:ascii="Arial" w:eastAsia="Arial" w:hAnsi="Arial" w:cs="Arial"/>
          <w:spacing w:val="-2"/>
          <w:sz w:val="22"/>
          <w:szCs w:val="22"/>
        </w:rPr>
        <w:t>r</w:t>
      </w:r>
      <w:r w:rsidRPr="008A4E33">
        <w:rPr>
          <w:rFonts w:ascii="Arial" w:eastAsia="Arial" w:hAnsi="Arial" w:cs="Arial"/>
          <w:spacing w:val="-4"/>
          <w:sz w:val="22"/>
          <w:szCs w:val="22"/>
        </w:rPr>
        <w:t>ț</w:t>
      </w:r>
      <w:proofErr w:type="spellEnd"/>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lim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ii</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b</w:t>
      </w:r>
      <w:r w:rsidRPr="008A4E33">
        <w:rPr>
          <w:rFonts w:ascii="Arial" w:eastAsia="Arial" w:hAnsi="Arial" w:cs="Arial"/>
          <w:spacing w:val="-1"/>
          <w:sz w:val="22"/>
          <w:szCs w:val="22"/>
        </w:rPr>
        <w:t>ir</w:t>
      </w:r>
      <w:r w:rsidRPr="008A4E33">
        <w:rPr>
          <w:rFonts w:ascii="Arial" w:eastAsia="Arial" w:hAnsi="Arial" w:cs="Arial"/>
          <w:spacing w:val="-3"/>
          <w:sz w:val="22"/>
          <w:szCs w:val="22"/>
        </w:rPr>
        <w:t>o</w:t>
      </w:r>
      <w:r w:rsidRPr="008A4E33">
        <w:rPr>
          <w:rFonts w:ascii="Arial" w:eastAsia="Arial" w:hAnsi="Arial" w:cs="Arial"/>
          <w:spacing w:val="2"/>
          <w:sz w:val="22"/>
          <w:szCs w:val="22"/>
        </w:rPr>
        <w:t>u</w:t>
      </w:r>
      <w:r w:rsidRPr="008A4E33">
        <w:rPr>
          <w:rFonts w:ascii="Arial" w:eastAsia="Arial" w:hAnsi="Arial" w:cs="Arial"/>
          <w:spacing w:val="-1"/>
          <w:sz w:val="22"/>
          <w:szCs w:val="22"/>
        </w:rPr>
        <w:t>ri</w:t>
      </w:r>
      <w:proofErr w:type="spellEnd"/>
      <w:r w:rsidRPr="008A4E33">
        <w:rPr>
          <w:rFonts w:ascii="Arial" w:eastAsia="Arial" w:hAnsi="Arial" w:cs="Arial"/>
          <w:sz w:val="22"/>
          <w:szCs w:val="22"/>
        </w:rPr>
        <w:t>;</w:t>
      </w:r>
    </w:p>
    <w:p w:rsidR="00140DA9" w:rsidRPr="008A4E33" w:rsidRDefault="00140DA9" w:rsidP="00930BD0">
      <w:pPr>
        <w:numPr>
          <w:ilvl w:val="0"/>
          <w:numId w:val="12"/>
        </w:numPr>
        <w:spacing w:before="1" w:line="360" w:lineRule="auto"/>
        <w:ind w:right="72"/>
        <w:jc w:val="both"/>
        <w:rPr>
          <w:rFonts w:ascii="Arial" w:eastAsia="Arial" w:hAnsi="Arial" w:cs="Arial"/>
          <w:sz w:val="22"/>
          <w:szCs w:val="22"/>
        </w:rPr>
      </w:pPr>
      <w:proofErr w:type="spellStart"/>
      <w:r w:rsidRPr="008A4E33">
        <w:rPr>
          <w:rFonts w:ascii="Arial" w:eastAsia="Arial" w:hAnsi="Arial" w:cs="Arial"/>
          <w:spacing w:val="2"/>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2"/>
          <w:sz w:val="22"/>
          <w:szCs w:val="22"/>
        </w:rPr>
        <w:t>b</w:t>
      </w:r>
      <w:r w:rsidRPr="008A4E33">
        <w:rPr>
          <w:rFonts w:ascii="Arial" w:eastAsia="Arial" w:hAnsi="Arial" w:cs="Arial"/>
          <w:spacing w:val="-1"/>
          <w:sz w:val="22"/>
          <w:szCs w:val="22"/>
        </w:rPr>
        <w:t>ilir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9"/>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6"/>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2"/>
          <w:sz w:val="22"/>
          <w:szCs w:val="22"/>
        </w:rPr>
        <w:t>a</w:t>
      </w:r>
      <w:r w:rsidRPr="008A4E33">
        <w:rPr>
          <w:rFonts w:ascii="Arial" w:eastAsia="Arial" w:hAnsi="Arial" w:cs="Arial"/>
          <w:sz w:val="22"/>
          <w:szCs w:val="22"/>
        </w:rPr>
        <w:t>x</w:t>
      </w:r>
      <w:r w:rsidRPr="008A4E33">
        <w:rPr>
          <w:rFonts w:ascii="Arial" w:eastAsia="Arial" w:hAnsi="Arial" w:cs="Arial"/>
          <w:spacing w:val="-1"/>
          <w:sz w:val="22"/>
          <w:szCs w:val="22"/>
        </w:rPr>
        <w:t>im</w:t>
      </w:r>
      <w:r w:rsidRPr="008A4E33">
        <w:rPr>
          <w:rFonts w:ascii="Arial" w:eastAsia="Arial" w:hAnsi="Arial" w:cs="Arial"/>
          <w:sz w:val="22"/>
          <w:szCs w:val="22"/>
        </w:rPr>
        <w:t>e</w:t>
      </w:r>
      <w:proofErr w:type="spellEnd"/>
      <w:r w:rsidRPr="008A4E33">
        <w:rPr>
          <w:rFonts w:ascii="Arial" w:eastAsia="Arial" w:hAnsi="Arial" w:cs="Arial"/>
          <w:spacing w:val="4"/>
          <w:sz w:val="22"/>
          <w:szCs w:val="22"/>
        </w:rPr>
        <w:t xml:space="preserve"> </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z w:val="22"/>
          <w:szCs w:val="22"/>
        </w:rPr>
        <w:t>e</w:t>
      </w:r>
      <w:r w:rsidRPr="008A4E33">
        <w:rPr>
          <w:rFonts w:ascii="Arial" w:eastAsia="Arial" w:hAnsi="Arial" w:cs="Arial"/>
          <w:spacing w:val="9"/>
          <w:sz w:val="22"/>
          <w:szCs w:val="22"/>
        </w:rPr>
        <w:t xml:space="preserve"> </w:t>
      </w:r>
      <w:proofErr w:type="spellStart"/>
      <w:r w:rsidRPr="008A4E33">
        <w:rPr>
          <w:rFonts w:ascii="Arial" w:eastAsia="Arial" w:hAnsi="Arial" w:cs="Arial"/>
          <w:spacing w:val="-6"/>
          <w:sz w:val="22"/>
          <w:szCs w:val="22"/>
        </w:rPr>
        <w:t>i</w:t>
      </w:r>
      <w:r w:rsidRPr="008A4E33">
        <w:rPr>
          <w:rFonts w:ascii="Arial" w:eastAsia="Arial" w:hAnsi="Arial" w:cs="Arial"/>
          <w:spacing w:val="2"/>
          <w:sz w:val="22"/>
          <w:szCs w:val="22"/>
        </w:rPr>
        <w:t>nd</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3"/>
          <w:sz w:val="22"/>
          <w:szCs w:val="22"/>
        </w:rPr>
        <w:t>ba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z w:val="22"/>
          <w:szCs w:val="22"/>
        </w:rPr>
        <w:t>ci</w:t>
      </w:r>
      <w:proofErr w:type="spellEnd"/>
      <w:r w:rsidRPr="008A4E33">
        <w:rPr>
          <w:rFonts w:ascii="Arial" w:eastAsia="Arial" w:hAnsi="Arial" w:cs="Arial"/>
          <w:spacing w:val="6"/>
          <w:sz w:val="22"/>
          <w:szCs w:val="22"/>
        </w:rPr>
        <w:t xml:space="preserve"> </w:t>
      </w:r>
      <w:r w:rsidRPr="008A4E33">
        <w:rPr>
          <w:rFonts w:ascii="Arial" w:eastAsia="Arial" w:hAnsi="Arial" w:cs="Arial"/>
          <w:spacing w:val="1"/>
          <w:sz w:val="22"/>
          <w:szCs w:val="22"/>
        </w:rPr>
        <w:t>P</w:t>
      </w:r>
      <w:r w:rsidRPr="008A4E33">
        <w:rPr>
          <w:rFonts w:ascii="Arial" w:eastAsia="Arial" w:hAnsi="Arial" w:cs="Arial"/>
          <w:spacing w:val="-4"/>
          <w:sz w:val="22"/>
          <w:szCs w:val="22"/>
        </w:rPr>
        <w:t>.</w:t>
      </w:r>
      <w:r w:rsidRPr="008A4E33">
        <w:rPr>
          <w:rFonts w:ascii="Arial" w:eastAsia="Arial" w:hAnsi="Arial" w:cs="Arial"/>
          <w:spacing w:val="1"/>
          <w:sz w:val="22"/>
          <w:szCs w:val="22"/>
        </w:rPr>
        <w:t>O.</w:t>
      </w:r>
      <w:r w:rsidRPr="008A4E33">
        <w:rPr>
          <w:rFonts w:ascii="Arial" w:eastAsia="Arial" w:hAnsi="Arial" w:cs="Arial"/>
          <w:sz w:val="22"/>
          <w:szCs w:val="22"/>
        </w:rPr>
        <w:t>T.</w:t>
      </w:r>
      <w:r w:rsidRPr="008A4E33">
        <w:rPr>
          <w:rFonts w:ascii="Arial" w:eastAsia="Arial" w:hAnsi="Arial" w:cs="Arial"/>
          <w:spacing w:val="8"/>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6"/>
          <w:sz w:val="22"/>
          <w:szCs w:val="22"/>
        </w:rPr>
        <w:t xml:space="preserve"> </w:t>
      </w:r>
      <w:r w:rsidRPr="008A4E33">
        <w:rPr>
          <w:rFonts w:ascii="Arial" w:eastAsia="Arial" w:hAnsi="Arial" w:cs="Arial"/>
          <w:spacing w:val="-1"/>
          <w:sz w:val="22"/>
          <w:szCs w:val="22"/>
        </w:rPr>
        <w:t>C</w:t>
      </w:r>
      <w:r w:rsidRPr="008A4E33">
        <w:rPr>
          <w:rFonts w:ascii="Arial" w:eastAsia="Arial" w:hAnsi="Arial" w:cs="Arial"/>
          <w:spacing w:val="1"/>
          <w:sz w:val="22"/>
          <w:szCs w:val="22"/>
        </w:rPr>
        <w:t>.</w:t>
      </w:r>
      <w:r w:rsidRPr="008A4E33">
        <w:rPr>
          <w:rFonts w:ascii="Arial" w:eastAsia="Arial" w:hAnsi="Arial" w:cs="Arial"/>
          <w:spacing w:val="-6"/>
          <w:sz w:val="22"/>
          <w:szCs w:val="22"/>
        </w:rPr>
        <w:t>U</w:t>
      </w:r>
      <w:r w:rsidRPr="008A4E33">
        <w:rPr>
          <w:rFonts w:ascii="Arial" w:eastAsia="Arial" w:hAnsi="Arial" w:cs="Arial"/>
          <w:spacing w:val="1"/>
          <w:sz w:val="22"/>
          <w:szCs w:val="22"/>
        </w:rPr>
        <w:t>.</w:t>
      </w:r>
      <w:r w:rsidRPr="008A4E33">
        <w:rPr>
          <w:rFonts w:ascii="Arial" w:eastAsia="Arial" w:hAnsi="Arial" w:cs="Arial"/>
          <w:sz w:val="22"/>
          <w:szCs w:val="22"/>
        </w:rPr>
        <w:t>T.</w:t>
      </w:r>
      <w:r w:rsidRPr="008A4E33">
        <w:rPr>
          <w:rFonts w:ascii="Arial" w:eastAsia="Arial" w:hAnsi="Arial" w:cs="Arial"/>
          <w:spacing w:val="8"/>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
          <w:sz w:val="22"/>
          <w:szCs w:val="22"/>
        </w:rPr>
        <w:t xml:space="preserve"> </w:t>
      </w:r>
      <w:r w:rsidRPr="008A4E33">
        <w:rPr>
          <w:rFonts w:ascii="Arial" w:eastAsia="Arial" w:hAnsi="Arial" w:cs="Arial"/>
          <w:sz w:val="22"/>
          <w:szCs w:val="22"/>
        </w:rPr>
        <w:t>a</w:t>
      </w:r>
      <w:r w:rsidRPr="008A4E33">
        <w:rPr>
          <w:rFonts w:ascii="Arial" w:eastAsia="Arial" w:hAnsi="Arial" w:cs="Arial"/>
          <w:spacing w:val="9"/>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3"/>
          <w:sz w:val="22"/>
          <w:szCs w:val="22"/>
        </w:rPr>
        <w:t>u</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3"/>
          <w:sz w:val="22"/>
          <w:szCs w:val="22"/>
        </w:rPr>
        <w:t>a</w:t>
      </w:r>
      <w:r w:rsidRPr="008A4E33">
        <w:rPr>
          <w:rFonts w:ascii="Arial" w:eastAsia="Arial" w:hAnsi="Arial" w:cs="Arial"/>
          <w:spacing w:val="1"/>
          <w:sz w:val="22"/>
          <w:szCs w:val="22"/>
        </w:rPr>
        <w:t>f</w:t>
      </w:r>
      <w:r w:rsidRPr="008A4E33">
        <w:rPr>
          <w:rFonts w:ascii="Arial" w:eastAsia="Arial" w:hAnsi="Arial" w:cs="Arial"/>
          <w:spacing w:val="2"/>
          <w:sz w:val="22"/>
          <w:szCs w:val="22"/>
        </w:rPr>
        <w:t>e</w:t>
      </w:r>
      <w:r w:rsidRPr="008A4E33">
        <w:rPr>
          <w:rFonts w:ascii="Arial" w:eastAsia="Arial" w:hAnsi="Arial" w:cs="Arial"/>
          <w:spacing w:val="-4"/>
          <w:sz w:val="22"/>
          <w:szCs w:val="22"/>
        </w:rPr>
        <w:t>ț</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6"/>
          <w:sz w:val="22"/>
          <w:szCs w:val="22"/>
        </w:rPr>
        <w:t xml:space="preserve"> </w:t>
      </w:r>
      <w:r w:rsidRPr="008A4E33">
        <w:rPr>
          <w:rFonts w:ascii="Arial" w:eastAsia="Arial" w:hAnsi="Arial" w:cs="Arial"/>
          <w:spacing w:val="-1"/>
          <w:sz w:val="22"/>
          <w:szCs w:val="22"/>
        </w:rPr>
        <w:t>m</w:t>
      </w:r>
      <w:r w:rsidRPr="008A4E33">
        <w:rPr>
          <w:rFonts w:ascii="Arial" w:eastAsia="Arial" w:hAnsi="Arial" w:cs="Arial"/>
          <w:spacing w:val="2"/>
          <w:sz w:val="22"/>
          <w:szCs w:val="22"/>
        </w:rPr>
        <w:t>a</w:t>
      </w:r>
      <w:r w:rsidRPr="008A4E33">
        <w:rPr>
          <w:rFonts w:ascii="Arial" w:eastAsia="Arial" w:hAnsi="Arial" w:cs="Arial"/>
          <w:sz w:val="22"/>
          <w:szCs w:val="22"/>
        </w:rPr>
        <w:t>x</w:t>
      </w:r>
      <w:r w:rsidRPr="008A4E33">
        <w:rPr>
          <w:rFonts w:ascii="Arial" w:eastAsia="Arial" w:hAnsi="Arial" w:cs="Arial"/>
          <w:spacing w:val="-1"/>
          <w:sz w:val="22"/>
          <w:szCs w:val="22"/>
        </w:rPr>
        <w:t>i</w:t>
      </w:r>
      <w:r w:rsidRPr="008A4E33">
        <w:rPr>
          <w:rFonts w:ascii="Arial" w:eastAsia="Arial" w:hAnsi="Arial" w:cs="Arial"/>
          <w:sz w:val="22"/>
          <w:szCs w:val="22"/>
        </w:rPr>
        <w:t xml:space="preserve">m </w:t>
      </w:r>
      <w:proofErr w:type="spellStart"/>
      <w:r w:rsidRPr="008A4E33">
        <w:rPr>
          <w:rFonts w:ascii="Arial" w:eastAsia="Arial" w:hAnsi="Arial" w:cs="Arial"/>
          <w:spacing w:val="2"/>
          <w:sz w:val="22"/>
          <w:szCs w:val="22"/>
        </w:rPr>
        <w:t>ed</w:t>
      </w:r>
      <w:r w:rsidRPr="008A4E33">
        <w:rPr>
          <w:rFonts w:ascii="Arial" w:eastAsia="Arial" w:hAnsi="Arial" w:cs="Arial"/>
          <w:spacing w:val="-6"/>
          <w:sz w:val="22"/>
          <w:szCs w:val="22"/>
        </w:rPr>
        <w:t>i</w:t>
      </w:r>
      <w:r w:rsidRPr="008A4E33">
        <w:rPr>
          <w:rFonts w:ascii="Arial" w:eastAsia="Arial" w:hAnsi="Arial" w:cs="Arial"/>
          <w:spacing w:val="6"/>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ab</w:t>
      </w:r>
      <w:r w:rsidRPr="008A4E33">
        <w:rPr>
          <w:rFonts w:ascii="Arial" w:eastAsia="Arial" w:hAnsi="Arial" w:cs="Arial"/>
          <w:spacing w:val="-1"/>
          <w:sz w:val="22"/>
          <w:szCs w:val="22"/>
        </w:rPr>
        <w:t>il</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6"/>
          <w:sz w:val="22"/>
          <w:szCs w:val="22"/>
        </w:rPr>
        <w:t>r</w:t>
      </w:r>
      <w:r w:rsidRPr="008A4E33">
        <w:rPr>
          <w:rFonts w:ascii="Arial" w:eastAsia="Arial" w:hAnsi="Arial" w:cs="Arial"/>
          <w:sz w:val="22"/>
          <w:szCs w:val="22"/>
        </w:rPr>
        <w:t>u</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6"/>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5"/>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u</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pacing w:val="2"/>
          <w:sz w:val="22"/>
          <w:szCs w:val="22"/>
        </w:rPr>
        <w:t>a</w:t>
      </w:r>
      <w:r w:rsidRPr="008A4E33">
        <w:rPr>
          <w:rFonts w:ascii="Arial" w:eastAsia="Arial" w:hAnsi="Arial" w:cs="Arial"/>
          <w:spacing w:val="-4"/>
          <w:sz w:val="22"/>
          <w:szCs w:val="22"/>
        </w:rPr>
        <w:t>t</w:t>
      </w:r>
      <w:proofErr w:type="spellEnd"/>
      <w:r w:rsidRPr="008A4E33">
        <w:rPr>
          <w:rFonts w:ascii="Arial" w:eastAsia="Arial" w:hAnsi="Arial" w:cs="Arial"/>
          <w:sz w:val="22"/>
          <w:szCs w:val="22"/>
        </w:rPr>
        <w:t>;</w:t>
      </w:r>
    </w:p>
    <w:p w:rsidR="00140DA9" w:rsidRPr="008A4E33" w:rsidRDefault="00140DA9" w:rsidP="00930BD0">
      <w:pPr>
        <w:numPr>
          <w:ilvl w:val="0"/>
          <w:numId w:val="12"/>
        </w:numPr>
        <w:spacing w:line="360" w:lineRule="auto"/>
        <w:ind w:right="943"/>
        <w:jc w:val="both"/>
        <w:rPr>
          <w:rFonts w:ascii="Arial" w:eastAsia="Arial" w:hAnsi="Arial" w:cs="Arial"/>
          <w:sz w:val="22"/>
          <w:szCs w:val="22"/>
        </w:rPr>
      </w:pPr>
      <w:proofErr w:type="spellStart"/>
      <w:r w:rsidRPr="008A4E33">
        <w:rPr>
          <w:rFonts w:ascii="Arial" w:eastAsia="Arial" w:hAnsi="Arial" w:cs="Arial"/>
          <w:spacing w:val="-1"/>
          <w:position w:val="-1"/>
          <w:sz w:val="22"/>
          <w:szCs w:val="22"/>
        </w:rPr>
        <w:t>R</w:t>
      </w:r>
      <w:r w:rsidRPr="008A4E33">
        <w:rPr>
          <w:rFonts w:ascii="Arial" w:eastAsia="Arial" w:hAnsi="Arial" w:cs="Arial"/>
          <w:spacing w:val="2"/>
          <w:position w:val="-1"/>
          <w:sz w:val="22"/>
          <w:szCs w:val="22"/>
        </w:rPr>
        <w:t>eg</w:t>
      </w:r>
      <w:r w:rsidRPr="008A4E33">
        <w:rPr>
          <w:rFonts w:ascii="Arial" w:eastAsia="Arial" w:hAnsi="Arial" w:cs="Arial"/>
          <w:spacing w:val="-1"/>
          <w:position w:val="-1"/>
          <w:sz w:val="22"/>
          <w:szCs w:val="22"/>
        </w:rPr>
        <w:t>l</w:t>
      </w:r>
      <w:r w:rsidRPr="008A4E33">
        <w:rPr>
          <w:rFonts w:ascii="Arial" w:eastAsia="Arial" w:hAnsi="Arial" w:cs="Arial"/>
          <w:spacing w:val="2"/>
          <w:position w:val="-1"/>
          <w:sz w:val="22"/>
          <w:szCs w:val="22"/>
        </w:rPr>
        <w:t>e</w:t>
      </w:r>
      <w:r w:rsidRPr="008A4E33">
        <w:rPr>
          <w:rFonts w:ascii="Arial" w:eastAsia="Arial" w:hAnsi="Arial" w:cs="Arial"/>
          <w:spacing w:val="-6"/>
          <w:position w:val="-1"/>
          <w:sz w:val="22"/>
          <w:szCs w:val="22"/>
        </w:rPr>
        <w:t>m</w:t>
      </w:r>
      <w:r w:rsidRPr="008A4E33">
        <w:rPr>
          <w:rFonts w:ascii="Arial" w:eastAsia="Arial" w:hAnsi="Arial" w:cs="Arial"/>
          <w:spacing w:val="2"/>
          <w:position w:val="-1"/>
          <w:sz w:val="22"/>
          <w:szCs w:val="22"/>
        </w:rPr>
        <w:t>en</w:t>
      </w:r>
      <w:r w:rsidRPr="008A4E33">
        <w:rPr>
          <w:rFonts w:ascii="Arial" w:eastAsia="Arial" w:hAnsi="Arial" w:cs="Arial"/>
          <w:spacing w:val="-4"/>
          <w:position w:val="-1"/>
          <w:sz w:val="22"/>
          <w:szCs w:val="22"/>
        </w:rPr>
        <w:t>t</w:t>
      </w:r>
      <w:r w:rsidRPr="008A4E33">
        <w:rPr>
          <w:rFonts w:ascii="Arial" w:eastAsia="Arial" w:hAnsi="Arial" w:cs="Arial"/>
          <w:spacing w:val="2"/>
          <w:position w:val="-1"/>
          <w:sz w:val="22"/>
          <w:szCs w:val="22"/>
        </w:rPr>
        <w:t>a</w:t>
      </w:r>
      <w:r w:rsidRPr="008A4E33">
        <w:rPr>
          <w:rFonts w:ascii="Arial" w:eastAsia="Arial" w:hAnsi="Arial" w:cs="Arial"/>
          <w:spacing w:val="-1"/>
          <w:position w:val="-1"/>
          <w:sz w:val="22"/>
          <w:szCs w:val="22"/>
        </w:rPr>
        <w:t>r</w:t>
      </w:r>
      <w:r w:rsidRPr="008A4E33">
        <w:rPr>
          <w:rFonts w:ascii="Arial" w:eastAsia="Arial" w:hAnsi="Arial" w:cs="Arial"/>
          <w:spacing w:val="-3"/>
          <w:position w:val="-1"/>
          <w:sz w:val="22"/>
          <w:szCs w:val="22"/>
        </w:rPr>
        <w:t>e</w:t>
      </w:r>
      <w:r w:rsidRPr="008A4E33">
        <w:rPr>
          <w:rFonts w:ascii="Arial" w:eastAsia="Arial" w:hAnsi="Arial" w:cs="Arial"/>
          <w:position w:val="-1"/>
          <w:sz w:val="22"/>
          <w:szCs w:val="22"/>
        </w:rPr>
        <w:t>a</w:t>
      </w:r>
      <w:proofErr w:type="spellEnd"/>
      <w:r w:rsidRPr="008A4E33">
        <w:rPr>
          <w:rFonts w:ascii="Arial" w:eastAsia="Arial" w:hAnsi="Arial" w:cs="Arial"/>
          <w:spacing w:val="3"/>
          <w:position w:val="-1"/>
          <w:sz w:val="22"/>
          <w:szCs w:val="22"/>
        </w:rPr>
        <w:t xml:space="preserve"> </w:t>
      </w:r>
      <w:proofErr w:type="spellStart"/>
      <w:r w:rsidRPr="008A4E33">
        <w:rPr>
          <w:rFonts w:ascii="Arial" w:eastAsia="Arial" w:hAnsi="Arial" w:cs="Arial"/>
          <w:spacing w:val="-1"/>
          <w:position w:val="-1"/>
          <w:sz w:val="22"/>
          <w:szCs w:val="22"/>
        </w:rPr>
        <w:t>r</w:t>
      </w:r>
      <w:r w:rsidRPr="008A4E33">
        <w:rPr>
          <w:rFonts w:ascii="Arial" w:eastAsia="Arial" w:hAnsi="Arial" w:cs="Arial"/>
          <w:spacing w:val="-3"/>
          <w:position w:val="-1"/>
          <w:sz w:val="22"/>
          <w:szCs w:val="22"/>
        </w:rPr>
        <w:t>e</w:t>
      </w:r>
      <w:r w:rsidRPr="008A4E33">
        <w:rPr>
          <w:rFonts w:ascii="Arial" w:eastAsia="Arial" w:hAnsi="Arial" w:cs="Arial"/>
          <w:spacing w:val="2"/>
          <w:position w:val="-1"/>
          <w:sz w:val="22"/>
          <w:szCs w:val="22"/>
        </w:rPr>
        <w:t>g</w:t>
      </w:r>
      <w:r w:rsidRPr="008A4E33">
        <w:rPr>
          <w:rFonts w:ascii="Arial" w:eastAsia="Arial" w:hAnsi="Arial" w:cs="Arial"/>
          <w:spacing w:val="-1"/>
          <w:position w:val="-1"/>
          <w:sz w:val="22"/>
          <w:szCs w:val="22"/>
        </w:rPr>
        <w:t>im</w:t>
      </w:r>
      <w:r w:rsidRPr="008A4E33">
        <w:rPr>
          <w:rFonts w:ascii="Arial" w:eastAsia="Arial" w:hAnsi="Arial" w:cs="Arial"/>
          <w:spacing w:val="2"/>
          <w:position w:val="-1"/>
          <w:sz w:val="22"/>
          <w:szCs w:val="22"/>
        </w:rPr>
        <w:t>u</w:t>
      </w:r>
      <w:r w:rsidRPr="008A4E33">
        <w:rPr>
          <w:rFonts w:ascii="Arial" w:eastAsia="Arial" w:hAnsi="Arial" w:cs="Arial"/>
          <w:spacing w:val="-1"/>
          <w:position w:val="-1"/>
          <w:sz w:val="22"/>
          <w:szCs w:val="22"/>
        </w:rPr>
        <w:t>l</w:t>
      </w:r>
      <w:r w:rsidRPr="008A4E33">
        <w:rPr>
          <w:rFonts w:ascii="Arial" w:eastAsia="Arial" w:hAnsi="Arial" w:cs="Arial"/>
          <w:spacing w:val="2"/>
          <w:position w:val="-1"/>
          <w:sz w:val="22"/>
          <w:szCs w:val="22"/>
        </w:rPr>
        <w:t>u</w:t>
      </w:r>
      <w:r w:rsidRPr="008A4E33">
        <w:rPr>
          <w:rFonts w:ascii="Arial" w:eastAsia="Arial" w:hAnsi="Arial" w:cs="Arial"/>
          <w:position w:val="-1"/>
          <w:sz w:val="22"/>
          <w:szCs w:val="22"/>
        </w:rPr>
        <w:t>i</w:t>
      </w:r>
      <w:proofErr w:type="spellEnd"/>
      <w:r w:rsidRPr="008A4E33">
        <w:rPr>
          <w:rFonts w:ascii="Arial" w:eastAsia="Arial" w:hAnsi="Arial" w:cs="Arial"/>
          <w:spacing w:val="-4"/>
          <w:position w:val="-1"/>
          <w:sz w:val="22"/>
          <w:szCs w:val="22"/>
        </w:rPr>
        <w:t xml:space="preserve"> </w:t>
      </w:r>
      <w:r w:rsidRPr="008A4E33">
        <w:rPr>
          <w:rFonts w:ascii="Arial" w:eastAsia="Arial" w:hAnsi="Arial" w:cs="Arial"/>
          <w:spacing w:val="2"/>
          <w:position w:val="-1"/>
          <w:sz w:val="22"/>
          <w:szCs w:val="22"/>
        </w:rPr>
        <w:t>d</w:t>
      </w:r>
      <w:r w:rsidRPr="008A4E33">
        <w:rPr>
          <w:rFonts w:ascii="Arial" w:eastAsia="Arial" w:hAnsi="Arial" w:cs="Arial"/>
          <w:position w:val="-1"/>
          <w:sz w:val="22"/>
          <w:szCs w:val="22"/>
        </w:rPr>
        <w:t>e</w:t>
      </w:r>
      <w:r w:rsidRPr="008A4E33">
        <w:rPr>
          <w:rFonts w:ascii="Arial" w:eastAsia="Arial" w:hAnsi="Arial" w:cs="Arial"/>
          <w:spacing w:val="-1"/>
          <w:position w:val="-1"/>
          <w:sz w:val="22"/>
          <w:szCs w:val="22"/>
        </w:rPr>
        <w:t xml:space="preserve"> </w:t>
      </w:r>
      <w:proofErr w:type="spellStart"/>
      <w:r w:rsidRPr="008A4E33">
        <w:rPr>
          <w:rFonts w:ascii="Arial" w:eastAsia="Arial" w:hAnsi="Arial" w:cs="Arial"/>
          <w:spacing w:val="-4"/>
          <w:position w:val="-1"/>
          <w:sz w:val="22"/>
          <w:szCs w:val="22"/>
        </w:rPr>
        <w:t>î</w:t>
      </w:r>
      <w:r w:rsidRPr="008A4E33">
        <w:rPr>
          <w:rFonts w:ascii="Arial" w:eastAsia="Arial" w:hAnsi="Arial" w:cs="Arial"/>
          <w:spacing w:val="2"/>
          <w:position w:val="-1"/>
          <w:sz w:val="22"/>
          <w:szCs w:val="22"/>
        </w:rPr>
        <w:t>nă</w:t>
      </w:r>
      <w:r w:rsidRPr="008A4E33">
        <w:rPr>
          <w:rFonts w:ascii="Arial" w:eastAsia="Arial" w:hAnsi="Arial" w:cs="Arial"/>
          <w:spacing w:val="-1"/>
          <w:position w:val="-1"/>
          <w:sz w:val="22"/>
          <w:szCs w:val="22"/>
        </w:rPr>
        <w:t>l</w:t>
      </w:r>
      <w:r w:rsidRPr="008A4E33">
        <w:rPr>
          <w:rFonts w:ascii="Arial" w:eastAsia="Arial" w:hAnsi="Arial" w:cs="Arial"/>
          <w:spacing w:val="1"/>
          <w:position w:val="-1"/>
          <w:sz w:val="22"/>
          <w:szCs w:val="22"/>
        </w:rPr>
        <w:t>ț</w:t>
      </w:r>
      <w:r w:rsidRPr="008A4E33">
        <w:rPr>
          <w:rFonts w:ascii="Arial" w:eastAsia="Arial" w:hAnsi="Arial" w:cs="Arial"/>
          <w:spacing w:val="-1"/>
          <w:position w:val="-1"/>
          <w:sz w:val="22"/>
          <w:szCs w:val="22"/>
        </w:rPr>
        <w:t>im</w:t>
      </w:r>
      <w:r w:rsidRPr="008A4E33">
        <w:rPr>
          <w:rFonts w:ascii="Arial" w:eastAsia="Arial" w:hAnsi="Arial" w:cs="Arial"/>
          <w:spacing w:val="2"/>
          <w:position w:val="-1"/>
          <w:sz w:val="22"/>
          <w:szCs w:val="22"/>
        </w:rPr>
        <w:t>e</w:t>
      </w:r>
      <w:proofErr w:type="spellEnd"/>
      <w:r w:rsidRPr="008A4E33">
        <w:rPr>
          <w:rFonts w:ascii="Arial" w:eastAsia="Arial" w:hAnsi="Arial" w:cs="Arial"/>
          <w:position w:val="-1"/>
          <w:sz w:val="22"/>
          <w:szCs w:val="22"/>
        </w:rPr>
        <w:t>,</w:t>
      </w:r>
      <w:r w:rsidRPr="008A4E33">
        <w:rPr>
          <w:rFonts w:ascii="Arial" w:eastAsia="Arial" w:hAnsi="Arial" w:cs="Arial"/>
          <w:spacing w:val="-2"/>
          <w:position w:val="-1"/>
          <w:sz w:val="22"/>
          <w:szCs w:val="22"/>
        </w:rPr>
        <w:t xml:space="preserve"> </w:t>
      </w:r>
      <w:proofErr w:type="spellStart"/>
      <w:r w:rsidRPr="008A4E33">
        <w:rPr>
          <w:rFonts w:ascii="Arial" w:eastAsia="Arial" w:hAnsi="Arial" w:cs="Arial"/>
          <w:spacing w:val="2"/>
          <w:position w:val="-1"/>
          <w:sz w:val="22"/>
          <w:szCs w:val="22"/>
        </w:rPr>
        <w:t>p</w:t>
      </w:r>
      <w:r w:rsidRPr="008A4E33">
        <w:rPr>
          <w:rFonts w:ascii="Arial" w:eastAsia="Arial" w:hAnsi="Arial" w:cs="Arial"/>
          <w:spacing w:val="-1"/>
          <w:position w:val="-1"/>
          <w:sz w:val="22"/>
          <w:szCs w:val="22"/>
        </w:rPr>
        <w:t>ri</w:t>
      </w:r>
      <w:r w:rsidRPr="008A4E33">
        <w:rPr>
          <w:rFonts w:ascii="Arial" w:eastAsia="Arial" w:hAnsi="Arial" w:cs="Arial"/>
          <w:position w:val="-1"/>
          <w:sz w:val="22"/>
          <w:szCs w:val="22"/>
        </w:rPr>
        <w:t>n</w:t>
      </w:r>
      <w:proofErr w:type="spellEnd"/>
      <w:r w:rsidRPr="008A4E33">
        <w:rPr>
          <w:rFonts w:ascii="Arial" w:eastAsia="Arial" w:hAnsi="Arial" w:cs="Arial"/>
          <w:spacing w:val="-1"/>
          <w:position w:val="-1"/>
          <w:sz w:val="22"/>
          <w:szCs w:val="22"/>
        </w:rPr>
        <w:t xml:space="preserve"> </w:t>
      </w:r>
      <w:proofErr w:type="spellStart"/>
      <w:r w:rsidRPr="008A4E33">
        <w:rPr>
          <w:rFonts w:ascii="Arial" w:eastAsia="Arial" w:hAnsi="Arial" w:cs="Arial"/>
          <w:position w:val="-1"/>
          <w:sz w:val="22"/>
          <w:szCs w:val="22"/>
        </w:rPr>
        <w:t>c</w:t>
      </w:r>
      <w:r w:rsidRPr="008A4E33">
        <w:rPr>
          <w:rFonts w:ascii="Arial" w:eastAsia="Arial" w:hAnsi="Arial" w:cs="Arial"/>
          <w:spacing w:val="2"/>
          <w:position w:val="-1"/>
          <w:sz w:val="22"/>
          <w:szCs w:val="22"/>
        </w:rPr>
        <w:t>o</w:t>
      </w:r>
      <w:r w:rsidRPr="008A4E33">
        <w:rPr>
          <w:rFonts w:ascii="Arial" w:eastAsia="Arial" w:hAnsi="Arial" w:cs="Arial"/>
          <w:spacing w:val="-1"/>
          <w:position w:val="-1"/>
          <w:sz w:val="22"/>
          <w:szCs w:val="22"/>
        </w:rPr>
        <w:t>r</w:t>
      </w:r>
      <w:r w:rsidRPr="008A4E33">
        <w:rPr>
          <w:rFonts w:ascii="Arial" w:eastAsia="Arial" w:hAnsi="Arial" w:cs="Arial"/>
          <w:spacing w:val="2"/>
          <w:position w:val="-1"/>
          <w:sz w:val="22"/>
          <w:szCs w:val="22"/>
        </w:rPr>
        <w:t>e</w:t>
      </w:r>
      <w:r w:rsidRPr="008A4E33">
        <w:rPr>
          <w:rFonts w:ascii="Arial" w:eastAsia="Arial" w:hAnsi="Arial" w:cs="Arial"/>
          <w:spacing w:val="-6"/>
          <w:position w:val="-1"/>
          <w:sz w:val="22"/>
          <w:szCs w:val="22"/>
        </w:rPr>
        <w:t>l</w:t>
      </w:r>
      <w:r w:rsidRPr="008A4E33">
        <w:rPr>
          <w:rFonts w:ascii="Arial" w:eastAsia="Arial" w:hAnsi="Arial" w:cs="Arial"/>
          <w:spacing w:val="2"/>
          <w:position w:val="-1"/>
          <w:sz w:val="22"/>
          <w:szCs w:val="22"/>
        </w:rPr>
        <w:t>a</w:t>
      </w:r>
      <w:r w:rsidRPr="008A4E33">
        <w:rPr>
          <w:rFonts w:ascii="Arial" w:eastAsia="Arial" w:hAnsi="Arial" w:cs="Arial"/>
          <w:spacing w:val="-1"/>
          <w:position w:val="-1"/>
          <w:sz w:val="22"/>
          <w:szCs w:val="22"/>
        </w:rPr>
        <w:t>r</w:t>
      </w:r>
      <w:r w:rsidRPr="008A4E33">
        <w:rPr>
          <w:rFonts w:ascii="Arial" w:eastAsia="Arial" w:hAnsi="Arial" w:cs="Arial"/>
          <w:position w:val="-1"/>
          <w:sz w:val="22"/>
          <w:szCs w:val="22"/>
        </w:rPr>
        <w:t>e</w:t>
      </w:r>
      <w:proofErr w:type="spellEnd"/>
      <w:r w:rsidRPr="008A4E33">
        <w:rPr>
          <w:rFonts w:ascii="Arial" w:eastAsia="Arial" w:hAnsi="Arial" w:cs="Arial"/>
          <w:spacing w:val="3"/>
          <w:position w:val="-1"/>
          <w:sz w:val="22"/>
          <w:szCs w:val="22"/>
        </w:rPr>
        <w:t xml:space="preserve"> </w:t>
      </w:r>
      <w:r w:rsidRPr="008A4E33">
        <w:rPr>
          <w:rFonts w:ascii="Arial" w:eastAsia="Arial" w:hAnsi="Arial" w:cs="Arial"/>
          <w:position w:val="-1"/>
          <w:sz w:val="22"/>
          <w:szCs w:val="22"/>
        </w:rPr>
        <w:t>cu</w:t>
      </w:r>
      <w:r w:rsidRPr="008A4E33">
        <w:rPr>
          <w:rFonts w:ascii="Arial" w:eastAsia="Arial" w:hAnsi="Arial" w:cs="Arial"/>
          <w:spacing w:val="-1"/>
          <w:position w:val="-1"/>
          <w:sz w:val="22"/>
          <w:szCs w:val="22"/>
        </w:rPr>
        <w:t xml:space="preserve"> </w:t>
      </w:r>
      <w:proofErr w:type="spellStart"/>
      <w:r w:rsidRPr="008A4E33">
        <w:rPr>
          <w:rFonts w:ascii="Arial" w:eastAsia="Arial" w:hAnsi="Arial" w:cs="Arial"/>
          <w:position w:val="-1"/>
          <w:sz w:val="22"/>
          <w:szCs w:val="22"/>
        </w:rPr>
        <w:t>c</w:t>
      </w:r>
      <w:r w:rsidRPr="008A4E33">
        <w:rPr>
          <w:rFonts w:ascii="Arial" w:eastAsia="Arial" w:hAnsi="Arial" w:cs="Arial"/>
          <w:spacing w:val="2"/>
          <w:position w:val="-1"/>
          <w:sz w:val="22"/>
          <w:szCs w:val="22"/>
        </w:rPr>
        <w:t>e</w:t>
      </w:r>
      <w:r w:rsidRPr="008A4E33">
        <w:rPr>
          <w:rFonts w:ascii="Arial" w:eastAsia="Arial" w:hAnsi="Arial" w:cs="Arial"/>
          <w:spacing w:val="-1"/>
          <w:position w:val="-1"/>
          <w:sz w:val="22"/>
          <w:szCs w:val="22"/>
        </w:rPr>
        <w:t>ri</w:t>
      </w:r>
      <w:r w:rsidRPr="008A4E33">
        <w:rPr>
          <w:rFonts w:ascii="Arial" w:eastAsia="Arial" w:hAnsi="Arial" w:cs="Arial"/>
          <w:spacing w:val="-3"/>
          <w:position w:val="-1"/>
          <w:sz w:val="22"/>
          <w:szCs w:val="22"/>
        </w:rPr>
        <w:t>n</w:t>
      </w:r>
      <w:r w:rsidRPr="008A4E33">
        <w:rPr>
          <w:rFonts w:ascii="Arial" w:eastAsia="Arial" w:hAnsi="Arial" w:cs="Arial"/>
          <w:spacing w:val="1"/>
          <w:position w:val="-1"/>
          <w:sz w:val="22"/>
          <w:szCs w:val="22"/>
        </w:rPr>
        <w:t>ț</w:t>
      </w:r>
      <w:r w:rsidRPr="008A4E33">
        <w:rPr>
          <w:rFonts w:ascii="Arial" w:eastAsia="Arial" w:hAnsi="Arial" w:cs="Arial"/>
          <w:spacing w:val="2"/>
          <w:position w:val="-1"/>
          <w:sz w:val="22"/>
          <w:szCs w:val="22"/>
        </w:rPr>
        <w:t>e</w:t>
      </w:r>
      <w:r w:rsidRPr="008A4E33">
        <w:rPr>
          <w:rFonts w:ascii="Arial" w:eastAsia="Arial" w:hAnsi="Arial" w:cs="Arial"/>
          <w:spacing w:val="-1"/>
          <w:position w:val="-1"/>
          <w:sz w:val="22"/>
          <w:szCs w:val="22"/>
        </w:rPr>
        <w:t>l</w:t>
      </w:r>
      <w:r w:rsidRPr="008A4E33">
        <w:rPr>
          <w:rFonts w:ascii="Arial" w:eastAsia="Arial" w:hAnsi="Arial" w:cs="Arial"/>
          <w:position w:val="-1"/>
          <w:sz w:val="22"/>
          <w:szCs w:val="22"/>
        </w:rPr>
        <w:t>e</w:t>
      </w:r>
      <w:proofErr w:type="spellEnd"/>
      <w:r w:rsidRPr="008A4E33">
        <w:rPr>
          <w:rFonts w:ascii="Arial" w:eastAsia="Arial" w:hAnsi="Arial" w:cs="Arial"/>
          <w:spacing w:val="-6"/>
          <w:position w:val="-1"/>
          <w:sz w:val="22"/>
          <w:szCs w:val="22"/>
        </w:rPr>
        <w:t xml:space="preserve"> </w:t>
      </w:r>
      <w:proofErr w:type="spellStart"/>
      <w:r w:rsidRPr="008A4E33">
        <w:rPr>
          <w:rFonts w:ascii="Arial" w:eastAsia="Arial" w:hAnsi="Arial" w:cs="Arial"/>
          <w:spacing w:val="6"/>
          <w:position w:val="-1"/>
          <w:sz w:val="22"/>
          <w:szCs w:val="22"/>
        </w:rPr>
        <w:t>f</w:t>
      </w:r>
      <w:r w:rsidRPr="008A4E33">
        <w:rPr>
          <w:rFonts w:ascii="Arial" w:eastAsia="Arial" w:hAnsi="Arial" w:cs="Arial"/>
          <w:spacing w:val="-3"/>
          <w:position w:val="-1"/>
          <w:sz w:val="22"/>
          <w:szCs w:val="22"/>
        </w:rPr>
        <w:t>u</w:t>
      </w:r>
      <w:r w:rsidRPr="008A4E33">
        <w:rPr>
          <w:rFonts w:ascii="Arial" w:eastAsia="Arial" w:hAnsi="Arial" w:cs="Arial"/>
          <w:spacing w:val="2"/>
          <w:position w:val="-1"/>
          <w:sz w:val="22"/>
          <w:szCs w:val="22"/>
        </w:rPr>
        <w:t>n</w:t>
      </w:r>
      <w:r w:rsidRPr="008A4E33">
        <w:rPr>
          <w:rFonts w:ascii="Arial" w:eastAsia="Arial" w:hAnsi="Arial" w:cs="Arial"/>
          <w:position w:val="-1"/>
          <w:sz w:val="22"/>
          <w:szCs w:val="22"/>
        </w:rPr>
        <w:t>c</w:t>
      </w:r>
      <w:r w:rsidRPr="008A4E33">
        <w:rPr>
          <w:rFonts w:ascii="Arial" w:eastAsia="Arial" w:hAnsi="Arial" w:cs="Arial"/>
          <w:spacing w:val="1"/>
          <w:position w:val="-1"/>
          <w:sz w:val="22"/>
          <w:szCs w:val="22"/>
        </w:rPr>
        <w:t>ț</w:t>
      </w:r>
      <w:r w:rsidRPr="008A4E33">
        <w:rPr>
          <w:rFonts w:ascii="Arial" w:eastAsia="Arial" w:hAnsi="Arial" w:cs="Arial"/>
          <w:spacing w:val="-6"/>
          <w:position w:val="-1"/>
          <w:sz w:val="22"/>
          <w:szCs w:val="22"/>
        </w:rPr>
        <w:t>i</w:t>
      </w:r>
      <w:r w:rsidRPr="008A4E33">
        <w:rPr>
          <w:rFonts w:ascii="Arial" w:eastAsia="Arial" w:hAnsi="Arial" w:cs="Arial"/>
          <w:spacing w:val="2"/>
          <w:position w:val="-1"/>
          <w:sz w:val="22"/>
          <w:szCs w:val="22"/>
        </w:rPr>
        <w:t>o</w:t>
      </w:r>
      <w:r w:rsidRPr="008A4E33">
        <w:rPr>
          <w:rFonts w:ascii="Arial" w:eastAsia="Arial" w:hAnsi="Arial" w:cs="Arial"/>
          <w:spacing w:val="-3"/>
          <w:position w:val="-1"/>
          <w:sz w:val="22"/>
          <w:szCs w:val="22"/>
        </w:rPr>
        <w:t>n</w:t>
      </w:r>
      <w:r w:rsidRPr="008A4E33">
        <w:rPr>
          <w:rFonts w:ascii="Arial" w:eastAsia="Arial" w:hAnsi="Arial" w:cs="Arial"/>
          <w:spacing w:val="2"/>
          <w:position w:val="-1"/>
          <w:sz w:val="22"/>
          <w:szCs w:val="22"/>
        </w:rPr>
        <w:t>a</w:t>
      </w:r>
      <w:r w:rsidRPr="008A4E33">
        <w:rPr>
          <w:rFonts w:ascii="Arial" w:eastAsia="Arial" w:hAnsi="Arial" w:cs="Arial"/>
          <w:spacing w:val="-1"/>
          <w:position w:val="-1"/>
          <w:sz w:val="22"/>
          <w:szCs w:val="22"/>
        </w:rPr>
        <w:t>l</w:t>
      </w:r>
      <w:r w:rsidRPr="008A4E33">
        <w:rPr>
          <w:rFonts w:ascii="Arial" w:eastAsia="Arial" w:hAnsi="Arial" w:cs="Arial"/>
          <w:position w:val="-1"/>
          <w:sz w:val="22"/>
          <w:szCs w:val="22"/>
        </w:rPr>
        <w:t>e</w:t>
      </w:r>
      <w:proofErr w:type="spellEnd"/>
      <w:r w:rsidRPr="008A4E33">
        <w:rPr>
          <w:rFonts w:ascii="Arial" w:eastAsia="Arial" w:hAnsi="Arial" w:cs="Arial"/>
          <w:spacing w:val="3"/>
          <w:position w:val="-1"/>
          <w:sz w:val="22"/>
          <w:szCs w:val="22"/>
        </w:rPr>
        <w:t xml:space="preserve"> </w:t>
      </w:r>
      <w:proofErr w:type="spellStart"/>
      <w:r w:rsidRPr="008A4E33">
        <w:rPr>
          <w:rFonts w:ascii="Arial" w:eastAsia="Arial" w:hAnsi="Arial" w:cs="Arial"/>
          <w:position w:val="-1"/>
          <w:sz w:val="22"/>
          <w:szCs w:val="22"/>
        </w:rPr>
        <w:t>și</w:t>
      </w:r>
      <w:proofErr w:type="spellEnd"/>
      <w:r w:rsidRPr="008A4E33">
        <w:rPr>
          <w:rFonts w:ascii="Arial" w:eastAsia="Arial" w:hAnsi="Arial" w:cs="Arial"/>
          <w:spacing w:val="-4"/>
          <w:position w:val="-1"/>
          <w:sz w:val="22"/>
          <w:szCs w:val="22"/>
        </w:rPr>
        <w:t xml:space="preserve"> </w:t>
      </w:r>
      <w:proofErr w:type="spellStart"/>
      <w:r w:rsidRPr="008A4E33">
        <w:rPr>
          <w:rFonts w:ascii="Arial" w:eastAsia="Arial" w:hAnsi="Arial" w:cs="Arial"/>
          <w:position w:val="-1"/>
          <w:sz w:val="22"/>
          <w:szCs w:val="22"/>
        </w:rPr>
        <w:t>v</w:t>
      </w:r>
      <w:r w:rsidRPr="008A4E33">
        <w:rPr>
          <w:rFonts w:ascii="Arial" w:eastAsia="Arial" w:hAnsi="Arial" w:cs="Arial"/>
          <w:spacing w:val="2"/>
          <w:position w:val="-1"/>
          <w:sz w:val="22"/>
          <w:szCs w:val="22"/>
        </w:rPr>
        <w:t>e</w:t>
      </w:r>
      <w:r w:rsidRPr="008A4E33">
        <w:rPr>
          <w:rFonts w:ascii="Arial" w:eastAsia="Arial" w:hAnsi="Arial" w:cs="Arial"/>
          <w:position w:val="-1"/>
          <w:sz w:val="22"/>
          <w:szCs w:val="22"/>
        </w:rPr>
        <w:t>c</w:t>
      </w:r>
      <w:r w:rsidRPr="008A4E33">
        <w:rPr>
          <w:rFonts w:ascii="Arial" w:eastAsia="Arial" w:hAnsi="Arial" w:cs="Arial"/>
          <w:spacing w:val="-6"/>
          <w:position w:val="-1"/>
          <w:sz w:val="22"/>
          <w:szCs w:val="22"/>
        </w:rPr>
        <w:t>i</w:t>
      </w:r>
      <w:r w:rsidRPr="008A4E33">
        <w:rPr>
          <w:rFonts w:ascii="Arial" w:eastAsia="Arial" w:hAnsi="Arial" w:cs="Arial"/>
          <w:spacing w:val="2"/>
          <w:position w:val="-1"/>
          <w:sz w:val="22"/>
          <w:szCs w:val="22"/>
        </w:rPr>
        <w:t>nă</w:t>
      </w:r>
      <w:r w:rsidRPr="008A4E33">
        <w:rPr>
          <w:rFonts w:ascii="Arial" w:eastAsia="Arial" w:hAnsi="Arial" w:cs="Arial"/>
          <w:spacing w:val="-4"/>
          <w:position w:val="-1"/>
          <w:sz w:val="22"/>
          <w:szCs w:val="22"/>
        </w:rPr>
        <w:t>t</w:t>
      </w:r>
      <w:r w:rsidRPr="008A4E33">
        <w:rPr>
          <w:rFonts w:ascii="Arial" w:eastAsia="Arial" w:hAnsi="Arial" w:cs="Arial"/>
          <w:spacing w:val="2"/>
          <w:position w:val="-1"/>
          <w:sz w:val="22"/>
          <w:szCs w:val="22"/>
        </w:rPr>
        <w:t>ă</w:t>
      </w:r>
      <w:r w:rsidRPr="008A4E33">
        <w:rPr>
          <w:rFonts w:ascii="Arial" w:eastAsia="Arial" w:hAnsi="Arial" w:cs="Arial"/>
          <w:spacing w:val="1"/>
          <w:position w:val="-1"/>
          <w:sz w:val="22"/>
          <w:szCs w:val="22"/>
        </w:rPr>
        <w:t>ț</w:t>
      </w:r>
      <w:r w:rsidRPr="008A4E33">
        <w:rPr>
          <w:rFonts w:ascii="Arial" w:eastAsia="Arial" w:hAnsi="Arial" w:cs="Arial"/>
          <w:spacing w:val="-1"/>
          <w:position w:val="-1"/>
          <w:sz w:val="22"/>
          <w:szCs w:val="22"/>
        </w:rPr>
        <w:t>il</w:t>
      </w:r>
      <w:r w:rsidRPr="008A4E33">
        <w:rPr>
          <w:rFonts w:ascii="Arial" w:eastAsia="Arial" w:hAnsi="Arial" w:cs="Arial"/>
          <w:spacing w:val="2"/>
          <w:position w:val="-1"/>
          <w:sz w:val="22"/>
          <w:szCs w:val="22"/>
        </w:rPr>
        <w:t>e</w:t>
      </w:r>
      <w:proofErr w:type="spellEnd"/>
      <w:r w:rsidRPr="008A4E33">
        <w:rPr>
          <w:rFonts w:ascii="Arial" w:eastAsia="Arial" w:hAnsi="Arial" w:cs="Arial"/>
          <w:position w:val="-1"/>
          <w:sz w:val="22"/>
          <w:szCs w:val="22"/>
        </w:rPr>
        <w:t>.</w:t>
      </w:r>
    </w:p>
    <w:p w:rsidR="00140DA9" w:rsidRPr="008A4E33" w:rsidRDefault="00140DA9" w:rsidP="00930BD0">
      <w:pPr>
        <w:numPr>
          <w:ilvl w:val="0"/>
          <w:numId w:val="12"/>
        </w:numPr>
        <w:spacing w:before="1" w:line="360" w:lineRule="auto"/>
        <w:jc w:val="both"/>
        <w:rPr>
          <w:rFonts w:ascii="Arial" w:eastAsia="Arial" w:hAnsi="Arial" w:cs="Arial"/>
          <w:sz w:val="22"/>
          <w:szCs w:val="22"/>
        </w:rPr>
      </w:pPr>
      <w:proofErr w:type="spellStart"/>
      <w:r w:rsidRPr="008A4E33">
        <w:rPr>
          <w:rFonts w:ascii="Arial" w:eastAsia="Arial" w:hAnsi="Arial" w:cs="Arial"/>
          <w:spacing w:val="-1"/>
          <w:sz w:val="22"/>
          <w:szCs w:val="22"/>
        </w:rPr>
        <w:t>Organizarea</w:t>
      </w:r>
      <w:proofErr w:type="spellEnd"/>
      <w:r w:rsidRPr="008A4E33">
        <w:rPr>
          <w:rFonts w:ascii="Arial" w:eastAsia="Arial" w:hAnsi="Arial" w:cs="Arial"/>
          <w:spacing w:val="-1"/>
          <w:sz w:val="22"/>
          <w:szCs w:val="22"/>
        </w:rPr>
        <w:t xml:space="preserve"> urbanistic-</w:t>
      </w:r>
      <w:proofErr w:type="spellStart"/>
      <w:r w:rsidRPr="008A4E33">
        <w:rPr>
          <w:rFonts w:ascii="Arial" w:eastAsia="Arial" w:hAnsi="Arial" w:cs="Arial"/>
          <w:spacing w:val="-1"/>
          <w:sz w:val="22"/>
          <w:szCs w:val="22"/>
        </w:rPr>
        <w:t>arhitecturala</w:t>
      </w:r>
      <w:proofErr w:type="spellEnd"/>
      <w:r w:rsidRPr="008A4E33">
        <w:rPr>
          <w:rFonts w:ascii="Arial" w:eastAsia="Arial" w:hAnsi="Arial" w:cs="Arial"/>
          <w:spacing w:val="-1"/>
          <w:sz w:val="22"/>
          <w:szCs w:val="22"/>
        </w:rPr>
        <w:t xml:space="preserve"> in </w:t>
      </w:r>
      <w:proofErr w:type="spellStart"/>
      <w:r w:rsidRPr="008A4E33">
        <w:rPr>
          <w:rFonts w:ascii="Arial" w:eastAsia="Arial" w:hAnsi="Arial" w:cs="Arial"/>
          <w:spacing w:val="-1"/>
          <w:sz w:val="22"/>
          <w:szCs w:val="22"/>
        </w:rPr>
        <w:t>functie</w:t>
      </w:r>
      <w:proofErr w:type="spellEnd"/>
      <w:r w:rsidRPr="008A4E33">
        <w:rPr>
          <w:rFonts w:ascii="Arial" w:eastAsia="Arial" w:hAnsi="Arial" w:cs="Arial"/>
          <w:spacing w:val="-1"/>
          <w:sz w:val="22"/>
          <w:szCs w:val="22"/>
        </w:rPr>
        <w:t xml:space="preserve"> de </w:t>
      </w:r>
      <w:proofErr w:type="spellStart"/>
      <w:r w:rsidRPr="008A4E33">
        <w:rPr>
          <w:rFonts w:ascii="Arial" w:eastAsia="Arial" w:hAnsi="Arial" w:cs="Arial"/>
          <w:spacing w:val="-1"/>
          <w:sz w:val="22"/>
          <w:szCs w:val="22"/>
        </w:rPr>
        <w:t>caracteristicile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zonei</w:t>
      </w:r>
      <w:proofErr w:type="spellEnd"/>
      <w:r w:rsidRPr="008A4E33">
        <w:rPr>
          <w:rFonts w:ascii="Arial" w:eastAsia="Arial" w:hAnsi="Arial" w:cs="Arial"/>
          <w:spacing w:val="-1"/>
          <w:sz w:val="22"/>
          <w:szCs w:val="22"/>
        </w:rPr>
        <w:t xml:space="preserve"> urbane</w:t>
      </w:r>
    </w:p>
    <w:p w:rsidR="00140DA9" w:rsidRPr="008A4E33" w:rsidRDefault="00140DA9" w:rsidP="00930BD0">
      <w:pPr>
        <w:numPr>
          <w:ilvl w:val="0"/>
          <w:numId w:val="12"/>
        </w:numPr>
        <w:spacing w:line="360" w:lineRule="auto"/>
        <w:jc w:val="both"/>
        <w:rPr>
          <w:rFonts w:ascii="Arial" w:eastAsia="Arial" w:hAnsi="Arial" w:cs="Arial"/>
          <w:spacing w:val="2"/>
          <w:sz w:val="22"/>
          <w:szCs w:val="22"/>
        </w:rPr>
      </w:pPr>
      <w:r w:rsidRPr="008A4E33">
        <w:rPr>
          <w:rFonts w:ascii="Arial" w:eastAsia="Arial" w:hAnsi="Arial" w:cs="Arial"/>
          <w:spacing w:val="2"/>
          <w:sz w:val="22"/>
          <w:szCs w:val="22"/>
        </w:rPr>
        <w:t xml:space="preserve">Zone </w:t>
      </w:r>
      <w:proofErr w:type="spellStart"/>
      <w:r w:rsidRPr="008A4E33">
        <w:rPr>
          <w:rFonts w:ascii="Arial" w:eastAsia="Arial" w:hAnsi="Arial" w:cs="Arial"/>
          <w:spacing w:val="2"/>
          <w:sz w:val="22"/>
          <w:szCs w:val="22"/>
        </w:rPr>
        <w:t>protejate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servituti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permisiuni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restrictii</w:t>
      </w:r>
      <w:proofErr w:type="spellEnd"/>
      <w:r w:rsidRPr="008A4E33">
        <w:rPr>
          <w:rFonts w:ascii="Arial" w:eastAsia="Arial" w:hAnsi="Arial" w:cs="Arial"/>
          <w:spacing w:val="2"/>
          <w:sz w:val="22"/>
          <w:szCs w:val="22"/>
        </w:rPr>
        <w:t xml:space="preserve"> – </w:t>
      </w:r>
      <w:proofErr w:type="spellStart"/>
      <w:r w:rsidRPr="008A4E33">
        <w:rPr>
          <w:rFonts w:ascii="Arial" w:eastAsia="Arial" w:hAnsi="Arial" w:cs="Arial"/>
          <w:spacing w:val="2"/>
          <w:sz w:val="22"/>
          <w:szCs w:val="22"/>
        </w:rPr>
        <w:t>reglementari</w:t>
      </w:r>
      <w:proofErr w:type="spellEnd"/>
      <w:r w:rsidRPr="008A4E33">
        <w:rPr>
          <w:rFonts w:ascii="Arial" w:eastAsia="Arial" w:hAnsi="Arial" w:cs="Arial"/>
          <w:spacing w:val="2"/>
          <w:sz w:val="22"/>
          <w:szCs w:val="22"/>
        </w:rPr>
        <w:t xml:space="preserve"> specific </w:t>
      </w:r>
      <w:proofErr w:type="spellStart"/>
      <w:r w:rsidRPr="008A4E33">
        <w:rPr>
          <w:rFonts w:ascii="Arial" w:eastAsia="Arial" w:hAnsi="Arial" w:cs="Arial"/>
          <w:spacing w:val="2"/>
          <w:sz w:val="22"/>
          <w:szCs w:val="22"/>
        </w:rPr>
        <w:t>detaliate</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incluse</w:t>
      </w:r>
      <w:proofErr w:type="spellEnd"/>
      <w:r w:rsidRPr="008A4E33">
        <w:rPr>
          <w:rFonts w:ascii="Arial" w:eastAsia="Arial" w:hAnsi="Arial" w:cs="Arial"/>
          <w:spacing w:val="2"/>
          <w:sz w:val="22"/>
          <w:szCs w:val="22"/>
        </w:rPr>
        <w:t xml:space="preserve"> </w:t>
      </w:r>
      <w:proofErr w:type="gramStart"/>
      <w:r w:rsidRPr="008A4E33">
        <w:rPr>
          <w:rFonts w:ascii="Arial" w:eastAsia="Arial" w:hAnsi="Arial" w:cs="Arial"/>
          <w:spacing w:val="2"/>
          <w:sz w:val="22"/>
          <w:szCs w:val="22"/>
        </w:rPr>
        <w:t xml:space="preserve">in  </w:t>
      </w:r>
      <w:proofErr w:type="spellStart"/>
      <w:r w:rsidRPr="008A4E33">
        <w:rPr>
          <w:rFonts w:ascii="Arial" w:eastAsia="Arial" w:hAnsi="Arial" w:cs="Arial"/>
          <w:spacing w:val="2"/>
          <w:sz w:val="22"/>
          <w:szCs w:val="22"/>
        </w:rPr>
        <w:t>regulamentul</w:t>
      </w:r>
      <w:proofErr w:type="spellEnd"/>
      <w:proofErr w:type="gramEnd"/>
      <w:r w:rsidRPr="008A4E33">
        <w:rPr>
          <w:rFonts w:ascii="Arial" w:eastAsia="Arial" w:hAnsi="Arial" w:cs="Arial"/>
          <w:spacing w:val="2"/>
          <w:sz w:val="22"/>
          <w:szCs w:val="22"/>
        </w:rPr>
        <w:t xml:space="preserve"> local de urbanism afferent PUZ.</w:t>
      </w:r>
    </w:p>
    <w:p w:rsidR="0053798B" w:rsidRPr="008A4E33" w:rsidRDefault="0053798B" w:rsidP="00930BD0">
      <w:pPr>
        <w:spacing w:before="32"/>
        <w:ind w:left="369" w:firstLine="339"/>
        <w:jc w:val="both"/>
        <w:rPr>
          <w:rFonts w:ascii="Arial" w:eastAsia="Arial" w:hAnsi="Arial" w:cs="Arial"/>
          <w:sz w:val="22"/>
          <w:szCs w:val="22"/>
        </w:rPr>
      </w:pPr>
    </w:p>
    <w:p w:rsidR="0002060F" w:rsidRPr="008A4E33" w:rsidRDefault="0002060F" w:rsidP="00930BD0">
      <w:pPr>
        <w:spacing w:line="360" w:lineRule="auto"/>
        <w:ind w:firstLine="540"/>
        <w:jc w:val="both"/>
        <w:rPr>
          <w:rFonts w:ascii="Arial" w:hAnsi="Arial" w:cs="Arial"/>
          <w:sz w:val="22"/>
          <w:szCs w:val="22"/>
          <w:lang w:val="fr-FR"/>
        </w:rPr>
      </w:pPr>
      <w:proofErr w:type="spellStart"/>
      <w:r w:rsidRPr="008A4E33">
        <w:rPr>
          <w:rFonts w:ascii="Arial" w:hAnsi="Arial" w:cs="Arial"/>
          <w:sz w:val="22"/>
          <w:szCs w:val="22"/>
          <w:lang w:val="fr-FR"/>
        </w:rPr>
        <w:t>Conform</w:t>
      </w:r>
      <w:proofErr w:type="spellEnd"/>
      <w:r w:rsidRPr="008A4E33">
        <w:rPr>
          <w:rFonts w:ascii="Arial" w:hAnsi="Arial" w:cs="Arial"/>
          <w:sz w:val="22"/>
          <w:szCs w:val="22"/>
          <w:lang w:val="fr-FR"/>
        </w:rPr>
        <w:t xml:space="preserve"> </w:t>
      </w:r>
      <w:proofErr w:type="spellStart"/>
      <w:r w:rsidRPr="008A4E33">
        <w:rPr>
          <w:rFonts w:ascii="Arial" w:hAnsi="Arial" w:cs="Arial"/>
          <w:b/>
          <w:bCs/>
          <w:i/>
          <w:iCs/>
          <w:sz w:val="22"/>
          <w:szCs w:val="22"/>
          <w:lang w:val="fr-FR"/>
        </w:rPr>
        <w:t>Planului</w:t>
      </w:r>
      <w:proofErr w:type="spellEnd"/>
      <w:r w:rsidRPr="008A4E33">
        <w:rPr>
          <w:rFonts w:ascii="Arial" w:hAnsi="Arial" w:cs="Arial"/>
          <w:b/>
          <w:bCs/>
          <w:i/>
          <w:iCs/>
          <w:sz w:val="22"/>
          <w:szCs w:val="22"/>
          <w:lang w:val="fr-FR"/>
        </w:rPr>
        <w:t xml:space="preserve"> Local de </w:t>
      </w:r>
      <w:proofErr w:type="spellStart"/>
      <w:r w:rsidRPr="008A4E33">
        <w:rPr>
          <w:rFonts w:ascii="Arial" w:hAnsi="Arial" w:cs="Arial"/>
          <w:b/>
          <w:bCs/>
          <w:i/>
          <w:iCs/>
          <w:sz w:val="22"/>
          <w:szCs w:val="22"/>
          <w:lang w:val="fr-FR"/>
        </w:rPr>
        <w:t>Acţiune</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pentru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Mediu</w:t>
      </w:r>
      <w:proofErr w:type="spellEnd"/>
      <w:r w:rsidRPr="008A4E33">
        <w:rPr>
          <w:rFonts w:ascii="Arial" w:hAnsi="Arial" w:cs="Arial"/>
          <w:b/>
          <w:bCs/>
          <w:i/>
          <w:iCs/>
          <w:sz w:val="22"/>
          <w:szCs w:val="22"/>
          <w:lang w:val="fr-FR"/>
        </w:rPr>
        <w:t xml:space="preserve"> al </w:t>
      </w:r>
      <w:proofErr w:type="spellStart"/>
      <w:r w:rsidRPr="008A4E33">
        <w:rPr>
          <w:rFonts w:ascii="Arial" w:hAnsi="Arial" w:cs="Arial"/>
          <w:b/>
          <w:bCs/>
          <w:i/>
          <w:iCs/>
          <w:sz w:val="22"/>
          <w:szCs w:val="22"/>
          <w:lang w:val="fr-FR"/>
        </w:rPr>
        <w:t>judeţului</w:t>
      </w:r>
      <w:proofErr w:type="spellEnd"/>
      <w:r w:rsidRPr="008A4E33">
        <w:rPr>
          <w:rFonts w:ascii="Arial" w:hAnsi="Arial" w:cs="Arial"/>
          <w:b/>
          <w:bCs/>
          <w:i/>
          <w:iCs/>
          <w:sz w:val="22"/>
          <w:szCs w:val="22"/>
          <w:lang w:val="fr-FR"/>
        </w:rPr>
        <w:t xml:space="preserve"> Constanţa (PLAM)</w:t>
      </w:r>
      <w:r w:rsidRPr="008A4E33">
        <w:rPr>
          <w:rFonts w:ascii="Arial" w:hAnsi="Arial" w:cs="Arial"/>
          <w:sz w:val="22"/>
          <w:szCs w:val="22"/>
          <w:lang w:val="fr-FR"/>
        </w:rPr>
        <w:t xml:space="preserve"> au </w:t>
      </w:r>
      <w:proofErr w:type="spellStart"/>
      <w:r w:rsidRPr="008A4E33">
        <w:rPr>
          <w:rFonts w:ascii="Arial" w:hAnsi="Arial" w:cs="Arial"/>
          <w:sz w:val="22"/>
          <w:szCs w:val="22"/>
          <w:lang w:val="fr-FR"/>
        </w:rPr>
        <w:t>fost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identificate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următoarele</w:t>
      </w:r>
      <w:proofErr w:type="spellEnd"/>
      <w:r w:rsidRPr="008A4E33">
        <w:rPr>
          <w:rFonts w:ascii="Arial" w:hAnsi="Arial" w:cs="Arial"/>
          <w:sz w:val="22"/>
          <w:szCs w:val="22"/>
          <w:lang w:val="fr-FR"/>
        </w:rPr>
        <w:t xml:space="preserve"> aspecte de </w:t>
      </w:r>
      <w:proofErr w:type="spellStart"/>
      <w:r w:rsidRPr="008A4E33">
        <w:rPr>
          <w:rFonts w:ascii="Arial" w:hAnsi="Arial" w:cs="Arial"/>
          <w:sz w:val="22"/>
          <w:szCs w:val="22"/>
          <w:lang w:val="fr-FR"/>
        </w:rPr>
        <w:t>mediu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probleme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prioritare</w:t>
      </w:r>
      <w:proofErr w:type="spellEnd"/>
      <w:r w:rsidRPr="008A4E33">
        <w:rPr>
          <w:rFonts w:ascii="Arial" w:hAnsi="Arial" w:cs="Arial"/>
          <w:sz w:val="22"/>
          <w:szCs w:val="22"/>
          <w:lang w:val="fr-FR"/>
        </w:rPr>
        <w:t> :</w:t>
      </w:r>
    </w:p>
    <w:p w:rsidR="0002060F" w:rsidRPr="008A4E33" w:rsidRDefault="0002060F" w:rsidP="00930BD0">
      <w:pPr>
        <w:numPr>
          <w:ilvl w:val="0"/>
          <w:numId w:val="14"/>
        </w:numPr>
        <w:tabs>
          <w:tab w:val="num" w:pos="1800"/>
        </w:tabs>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calitatea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cantitatea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apei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potabile</w:t>
      </w:r>
      <w:proofErr w:type="spellEnd"/>
      <w:r w:rsidRPr="008A4E33">
        <w:rPr>
          <w:rFonts w:ascii="Arial" w:hAnsi="Arial" w:cs="Arial"/>
          <w:sz w:val="22"/>
          <w:szCs w:val="22"/>
          <w:lang w:val="fr-FR"/>
        </w:rPr>
        <w:t> ;</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poluarea</w:t>
      </w:r>
      <w:proofErr w:type="spellEnd"/>
      <w:r w:rsidRPr="008A4E33">
        <w:rPr>
          <w:rFonts w:ascii="Arial" w:hAnsi="Arial" w:cs="Arial"/>
          <w:sz w:val="22"/>
          <w:szCs w:val="22"/>
        </w:rPr>
        <w:t xml:space="preserve"> </w:t>
      </w:r>
      <w:proofErr w:type="spellStart"/>
      <w:r w:rsidRPr="008A4E33">
        <w:rPr>
          <w:rFonts w:ascii="Arial" w:hAnsi="Arial" w:cs="Arial"/>
          <w:sz w:val="22"/>
          <w:szCs w:val="22"/>
        </w:rPr>
        <w:t>apelor</w:t>
      </w:r>
      <w:proofErr w:type="spellEnd"/>
      <w:r w:rsidRPr="008A4E33">
        <w:rPr>
          <w:rFonts w:ascii="Arial" w:hAnsi="Arial" w:cs="Arial"/>
          <w:sz w:val="22"/>
          <w:szCs w:val="22"/>
        </w:rPr>
        <w:t xml:space="preserve"> de </w:t>
      </w:r>
      <w:proofErr w:type="spellStart"/>
      <w:r w:rsidRPr="008A4E33">
        <w:rPr>
          <w:rFonts w:ascii="Arial" w:hAnsi="Arial" w:cs="Arial"/>
          <w:sz w:val="22"/>
          <w:szCs w:val="22"/>
        </w:rPr>
        <w:t>suprafaţă</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degradarea</w:t>
      </w:r>
      <w:proofErr w:type="spellEnd"/>
      <w:r w:rsidRPr="008A4E33">
        <w:rPr>
          <w:rFonts w:ascii="Arial" w:hAnsi="Arial" w:cs="Arial"/>
          <w:sz w:val="22"/>
          <w:szCs w:val="22"/>
        </w:rPr>
        <w:t xml:space="preserve"> </w:t>
      </w:r>
      <w:proofErr w:type="spellStart"/>
      <w:r w:rsidRPr="008A4E33">
        <w:rPr>
          <w:rFonts w:ascii="Arial" w:hAnsi="Arial" w:cs="Arial"/>
          <w:sz w:val="22"/>
          <w:szCs w:val="22"/>
        </w:rPr>
        <w:t>solului</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poluarea</w:t>
      </w:r>
      <w:proofErr w:type="spellEnd"/>
      <w:r w:rsidRPr="008A4E33">
        <w:rPr>
          <w:rFonts w:ascii="Arial" w:hAnsi="Arial" w:cs="Arial"/>
          <w:sz w:val="22"/>
          <w:szCs w:val="22"/>
        </w:rPr>
        <w:t xml:space="preserve"> </w:t>
      </w:r>
      <w:proofErr w:type="spellStart"/>
      <w:r w:rsidRPr="008A4E33">
        <w:rPr>
          <w:rFonts w:ascii="Arial" w:hAnsi="Arial" w:cs="Arial"/>
          <w:sz w:val="22"/>
          <w:szCs w:val="22"/>
        </w:rPr>
        <w:t>apelor</w:t>
      </w:r>
      <w:proofErr w:type="spellEnd"/>
      <w:r w:rsidRPr="008A4E33">
        <w:rPr>
          <w:rFonts w:ascii="Arial" w:hAnsi="Arial" w:cs="Arial"/>
          <w:sz w:val="22"/>
          <w:szCs w:val="22"/>
        </w:rPr>
        <w:t xml:space="preserve"> </w:t>
      </w:r>
      <w:proofErr w:type="spellStart"/>
      <w:r w:rsidRPr="008A4E33">
        <w:rPr>
          <w:rFonts w:ascii="Arial" w:hAnsi="Arial" w:cs="Arial"/>
          <w:sz w:val="22"/>
          <w:szCs w:val="22"/>
        </w:rPr>
        <w:t>subterane</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poluarea</w:t>
      </w:r>
      <w:proofErr w:type="spellEnd"/>
      <w:r w:rsidRPr="008A4E33">
        <w:rPr>
          <w:rFonts w:ascii="Arial" w:hAnsi="Arial" w:cs="Arial"/>
          <w:sz w:val="22"/>
          <w:szCs w:val="22"/>
        </w:rPr>
        <w:t xml:space="preserve"> </w:t>
      </w:r>
      <w:proofErr w:type="spellStart"/>
      <w:r w:rsidRPr="008A4E33">
        <w:rPr>
          <w:rFonts w:ascii="Arial" w:hAnsi="Arial" w:cs="Arial"/>
          <w:sz w:val="22"/>
          <w:szCs w:val="22"/>
        </w:rPr>
        <w:t>atmosferei</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gestiunea</w:t>
      </w:r>
      <w:proofErr w:type="spellEnd"/>
      <w:r w:rsidRPr="008A4E33">
        <w:rPr>
          <w:rFonts w:ascii="Arial" w:hAnsi="Arial" w:cs="Arial"/>
          <w:sz w:val="22"/>
          <w:szCs w:val="22"/>
        </w:rPr>
        <w:t xml:space="preserve"> </w:t>
      </w:r>
      <w:proofErr w:type="spellStart"/>
      <w:r w:rsidRPr="008A4E33">
        <w:rPr>
          <w:rFonts w:ascii="Arial" w:hAnsi="Arial" w:cs="Arial"/>
          <w:sz w:val="22"/>
          <w:szCs w:val="22"/>
        </w:rPr>
        <w:t>deşeurilor</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mediul</w:t>
      </w:r>
      <w:proofErr w:type="spellEnd"/>
      <w:r w:rsidRPr="008A4E33">
        <w:rPr>
          <w:rFonts w:ascii="Arial" w:hAnsi="Arial" w:cs="Arial"/>
          <w:sz w:val="22"/>
          <w:szCs w:val="22"/>
        </w:rPr>
        <w:t xml:space="preserve"> natural </w:t>
      </w:r>
      <w:proofErr w:type="spellStart"/>
      <w:r w:rsidRPr="008A4E33">
        <w:rPr>
          <w:rFonts w:ascii="Arial" w:hAnsi="Arial" w:cs="Arial"/>
          <w:sz w:val="22"/>
          <w:szCs w:val="22"/>
        </w:rPr>
        <w:t>si</w:t>
      </w:r>
      <w:proofErr w:type="spellEnd"/>
      <w:r w:rsidRPr="008A4E33">
        <w:rPr>
          <w:rFonts w:ascii="Arial" w:hAnsi="Arial" w:cs="Arial"/>
          <w:sz w:val="22"/>
          <w:szCs w:val="22"/>
        </w:rPr>
        <w:t xml:space="preserve"> </w:t>
      </w:r>
      <w:proofErr w:type="spellStart"/>
      <w:r w:rsidRPr="008A4E33">
        <w:rPr>
          <w:rFonts w:ascii="Arial" w:hAnsi="Arial" w:cs="Arial"/>
          <w:sz w:val="22"/>
          <w:szCs w:val="22"/>
        </w:rPr>
        <w:t>antropic</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lang w:val="it-IT"/>
        </w:rPr>
      </w:pPr>
      <w:r w:rsidRPr="008A4E33">
        <w:rPr>
          <w:rFonts w:ascii="Arial" w:hAnsi="Arial" w:cs="Arial"/>
          <w:sz w:val="22"/>
          <w:szCs w:val="22"/>
          <w:lang w:val="it-IT"/>
        </w:rPr>
        <w:t>pericole generate de fenomene naturale;</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turismul</w:t>
      </w:r>
      <w:proofErr w:type="spellEnd"/>
      <w:r w:rsidRPr="008A4E33">
        <w:rPr>
          <w:rFonts w:ascii="Arial" w:hAnsi="Arial" w:cs="Arial"/>
          <w:sz w:val="22"/>
          <w:szCs w:val="22"/>
        </w:rPr>
        <w:t xml:space="preserve"> </w:t>
      </w:r>
      <w:proofErr w:type="spellStart"/>
      <w:r w:rsidRPr="008A4E33">
        <w:rPr>
          <w:rFonts w:ascii="Arial" w:hAnsi="Arial" w:cs="Arial"/>
          <w:sz w:val="22"/>
          <w:szCs w:val="22"/>
        </w:rPr>
        <w:t>şi</w:t>
      </w:r>
      <w:proofErr w:type="spellEnd"/>
      <w:r w:rsidRPr="008A4E33">
        <w:rPr>
          <w:rFonts w:ascii="Arial" w:hAnsi="Arial" w:cs="Arial"/>
          <w:sz w:val="22"/>
          <w:szCs w:val="22"/>
        </w:rPr>
        <w:t xml:space="preserve"> </w:t>
      </w:r>
      <w:proofErr w:type="spellStart"/>
      <w:r w:rsidRPr="008A4E33">
        <w:rPr>
          <w:rFonts w:ascii="Arial" w:hAnsi="Arial" w:cs="Arial"/>
          <w:sz w:val="22"/>
          <w:szCs w:val="22"/>
        </w:rPr>
        <w:t>agrementul</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lastRenderedPageBreak/>
        <w:t>urbanizarea</w:t>
      </w:r>
      <w:proofErr w:type="spellEnd"/>
      <w:r w:rsidRPr="008A4E33">
        <w:rPr>
          <w:rFonts w:ascii="Arial" w:hAnsi="Arial" w:cs="Arial"/>
          <w:sz w:val="22"/>
          <w:szCs w:val="22"/>
        </w:rPr>
        <w:t xml:space="preserve"> </w:t>
      </w:r>
      <w:proofErr w:type="spellStart"/>
      <w:r w:rsidRPr="008A4E33">
        <w:rPr>
          <w:rFonts w:ascii="Arial" w:hAnsi="Arial" w:cs="Arial"/>
          <w:sz w:val="22"/>
          <w:szCs w:val="22"/>
        </w:rPr>
        <w:t>mediului</w:t>
      </w:r>
      <w:proofErr w:type="spellEnd"/>
      <w:r w:rsidRPr="008A4E33">
        <w:rPr>
          <w:rFonts w:ascii="Arial" w:hAnsi="Arial" w:cs="Arial"/>
          <w:sz w:val="22"/>
          <w:szCs w:val="22"/>
        </w:rPr>
        <w:t>;</w:t>
      </w:r>
    </w:p>
    <w:p w:rsidR="0002060F" w:rsidRPr="008A4E33" w:rsidRDefault="0002060F" w:rsidP="00930BD0">
      <w:pPr>
        <w:numPr>
          <w:ilvl w:val="0"/>
          <w:numId w:val="14"/>
        </w:numPr>
        <w:tabs>
          <w:tab w:val="num" w:pos="1800"/>
        </w:tabs>
        <w:spacing w:line="360" w:lineRule="auto"/>
        <w:jc w:val="both"/>
        <w:rPr>
          <w:rFonts w:ascii="Arial" w:hAnsi="Arial" w:cs="Arial"/>
          <w:sz w:val="22"/>
          <w:szCs w:val="22"/>
        </w:rPr>
      </w:pPr>
      <w:proofErr w:type="spellStart"/>
      <w:r w:rsidRPr="008A4E33">
        <w:rPr>
          <w:rFonts w:ascii="Arial" w:hAnsi="Arial" w:cs="Arial"/>
          <w:sz w:val="22"/>
          <w:szCs w:val="22"/>
        </w:rPr>
        <w:t>educatia</w:t>
      </w:r>
      <w:proofErr w:type="spellEnd"/>
      <w:r w:rsidRPr="008A4E33">
        <w:rPr>
          <w:rFonts w:ascii="Arial" w:hAnsi="Arial" w:cs="Arial"/>
          <w:sz w:val="22"/>
          <w:szCs w:val="22"/>
        </w:rPr>
        <w:t xml:space="preserve"> </w:t>
      </w:r>
      <w:proofErr w:type="spellStart"/>
      <w:r w:rsidRPr="008A4E33">
        <w:rPr>
          <w:rFonts w:ascii="Arial" w:hAnsi="Arial" w:cs="Arial"/>
          <w:sz w:val="22"/>
          <w:szCs w:val="22"/>
        </w:rPr>
        <w:t>ecologica</w:t>
      </w:r>
      <w:proofErr w:type="spellEnd"/>
      <w:r w:rsidRPr="008A4E33">
        <w:rPr>
          <w:rFonts w:ascii="Arial" w:hAnsi="Arial" w:cs="Arial"/>
          <w:sz w:val="22"/>
          <w:szCs w:val="22"/>
        </w:rPr>
        <w:t>.</w:t>
      </w:r>
    </w:p>
    <w:p w:rsidR="0002060F" w:rsidRPr="008A4E33" w:rsidRDefault="0002060F" w:rsidP="00930BD0">
      <w:pPr>
        <w:spacing w:line="360" w:lineRule="auto"/>
        <w:ind w:firstLine="540"/>
        <w:jc w:val="both"/>
        <w:rPr>
          <w:rFonts w:ascii="Arial" w:hAnsi="Arial" w:cs="Arial"/>
          <w:i/>
          <w:iCs/>
          <w:sz w:val="22"/>
          <w:szCs w:val="22"/>
          <w:lang w:val="fr-FR"/>
        </w:rPr>
      </w:pPr>
      <w:proofErr w:type="gramStart"/>
      <w:r w:rsidRPr="008A4E33">
        <w:rPr>
          <w:rFonts w:ascii="Arial" w:hAnsi="Arial" w:cs="Arial"/>
          <w:b/>
          <w:bCs/>
          <w:i/>
          <w:iCs/>
          <w:sz w:val="22"/>
          <w:szCs w:val="22"/>
          <w:lang w:val="fr-FR"/>
        </w:rPr>
        <w:t>a</w:t>
      </w:r>
      <w:proofErr w:type="gram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Recomandări</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cadru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pentru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componenta</w:t>
      </w:r>
      <w:proofErr w:type="spellEnd"/>
      <w:r w:rsidRPr="008A4E33">
        <w:rPr>
          <w:rFonts w:ascii="Arial" w:hAnsi="Arial" w:cs="Arial"/>
          <w:b/>
          <w:bCs/>
          <w:i/>
          <w:iCs/>
          <w:sz w:val="22"/>
          <w:szCs w:val="22"/>
          <w:lang w:val="fr-FR"/>
        </w:rPr>
        <w:t xml:space="preserve"> de </w:t>
      </w:r>
      <w:proofErr w:type="spellStart"/>
      <w:r w:rsidRPr="008A4E33">
        <w:rPr>
          <w:rFonts w:ascii="Arial" w:hAnsi="Arial" w:cs="Arial"/>
          <w:b/>
          <w:bCs/>
          <w:i/>
          <w:iCs/>
          <w:sz w:val="22"/>
          <w:szCs w:val="22"/>
          <w:lang w:val="fr-FR"/>
        </w:rPr>
        <w:t>mediu</w:t>
      </w:r>
      <w:proofErr w:type="spellEnd"/>
      <w:r w:rsidRPr="008A4E33">
        <w:rPr>
          <w:rFonts w:ascii="Arial" w:hAnsi="Arial" w:cs="Arial"/>
          <w:b/>
          <w:bCs/>
          <w:i/>
          <w:iCs/>
          <w:sz w:val="22"/>
          <w:szCs w:val="22"/>
          <w:lang w:val="fr-FR"/>
        </w:rPr>
        <w:t xml:space="preserve"> APA</w:t>
      </w:r>
    </w:p>
    <w:p w:rsidR="0002060F" w:rsidRPr="008A4E33" w:rsidRDefault="0002060F" w:rsidP="00930BD0">
      <w:pPr>
        <w:tabs>
          <w:tab w:val="left" w:pos="1620"/>
        </w:tabs>
        <w:spacing w:line="360" w:lineRule="auto"/>
        <w:ind w:firstLine="540"/>
        <w:jc w:val="both"/>
        <w:rPr>
          <w:rFonts w:ascii="Arial" w:hAnsi="Arial" w:cs="Arial"/>
          <w:sz w:val="22"/>
          <w:szCs w:val="22"/>
          <w:lang w:val="fr-FR"/>
        </w:rPr>
      </w:pPr>
      <w:proofErr w:type="spellStart"/>
      <w:r w:rsidRPr="008A4E33">
        <w:rPr>
          <w:rFonts w:ascii="Arial" w:hAnsi="Arial" w:cs="Arial"/>
          <w:sz w:val="22"/>
          <w:szCs w:val="22"/>
          <w:lang w:val="fr-FR"/>
        </w:rPr>
        <w:t>Având</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vedere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apele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suprafaţă</w:t>
      </w:r>
      <w:proofErr w:type="spellEnd"/>
      <w:r w:rsidRPr="008A4E33">
        <w:rPr>
          <w:rFonts w:ascii="Arial" w:hAnsi="Arial" w:cs="Arial"/>
          <w:sz w:val="22"/>
          <w:szCs w:val="22"/>
          <w:lang w:val="fr-FR"/>
        </w:rPr>
        <w:t>/</w:t>
      </w:r>
      <w:proofErr w:type="spellStart"/>
      <w:r w:rsidRPr="008A4E33">
        <w:rPr>
          <w:rFonts w:ascii="Arial" w:hAnsi="Arial" w:cs="Arial"/>
          <w:sz w:val="22"/>
          <w:szCs w:val="22"/>
          <w:lang w:val="fr-FR"/>
        </w:rPr>
        <w:t>subterane</w:t>
      </w:r>
      <w:proofErr w:type="spellEnd"/>
      <w:r w:rsidRPr="008A4E33">
        <w:rPr>
          <w:rFonts w:ascii="Arial" w:hAnsi="Arial" w:cs="Arial"/>
          <w:sz w:val="22"/>
          <w:szCs w:val="22"/>
          <w:lang w:val="fr-FR"/>
        </w:rPr>
        <w:t xml:space="preserve"> </w:t>
      </w:r>
      <w:proofErr w:type="gramStart"/>
      <w:r w:rsidRPr="008A4E33">
        <w:rPr>
          <w:rFonts w:ascii="Arial" w:hAnsi="Arial" w:cs="Arial"/>
          <w:sz w:val="22"/>
          <w:szCs w:val="22"/>
          <w:lang w:val="fr-FR"/>
        </w:rPr>
        <w:t>au un</w:t>
      </w:r>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anumit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grad</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poluare</w:t>
      </w:r>
      <w:proofErr w:type="spellEnd"/>
      <w:r w:rsidRPr="008A4E33">
        <w:rPr>
          <w:rFonts w:ascii="Arial" w:hAnsi="Arial" w:cs="Arial"/>
          <w:sz w:val="22"/>
          <w:szCs w:val="22"/>
          <w:lang w:val="fr-FR"/>
        </w:rPr>
        <w:t xml:space="preserve">, se au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vedere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următoarele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măsuri</w:t>
      </w:r>
      <w:proofErr w:type="spellEnd"/>
      <w:r w:rsidRPr="008A4E33">
        <w:rPr>
          <w:rFonts w:ascii="Arial" w:hAnsi="Arial" w:cs="Arial"/>
          <w:sz w:val="22"/>
          <w:szCs w:val="22"/>
          <w:lang w:val="fr-FR"/>
        </w:rPr>
        <w:t> :</w:t>
      </w:r>
    </w:p>
    <w:p w:rsidR="0002060F" w:rsidRPr="008A4E33" w:rsidRDefault="0002060F" w:rsidP="00930BD0">
      <w:pPr>
        <w:numPr>
          <w:ilvl w:val="0"/>
          <w:numId w:val="16"/>
        </w:numPr>
        <w:tabs>
          <w:tab w:val="left" w:pos="1620"/>
        </w:tabs>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extinderea</w:t>
      </w:r>
      <w:proofErr w:type="spellEnd"/>
      <w:proofErr w:type="gram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reabilitarea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retelei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alimentare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apa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potabila</w:t>
      </w:r>
      <w:proofErr w:type="spellEnd"/>
      <w:r w:rsidRPr="008A4E33">
        <w:rPr>
          <w:rFonts w:ascii="Arial" w:hAnsi="Arial" w:cs="Arial"/>
          <w:sz w:val="22"/>
          <w:szCs w:val="22"/>
          <w:lang w:val="fr-FR"/>
        </w:rPr>
        <w:t> ;</w:t>
      </w:r>
    </w:p>
    <w:p w:rsidR="0002060F" w:rsidRPr="008A4E33" w:rsidRDefault="0002060F" w:rsidP="00930BD0">
      <w:pPr>
        <w:numPr>
          <w:ilvl w:val="0"/>
          <w:numId w:val="16"/>
        </w:numPr>
        <w:tabs>
          <w:tab w:val="left" w:pos="1620"/>
        </w:tabs>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reducerea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pierderilor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retelele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alimentare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apa</w:t>
      </w:r>
      <w:proofErr w:type="spellEnd"/>
      <w:r w:rsidRPr="008A4E33">
        <w:rPr>
          <w:rFonts w:ascii="Arial" w:hAnsi="Arial" w:cs="Arial"/>
          <w:sz w:val="22"/>
          <w:szCs w:val="22"/>
          <w:lang w:val="fr-FR"/>
        </w:rPr>
        <w:t> ;</w:t>
      </w:r>
    </w:p>
    <w:p w:rsidR="0002060F" w:rsidRPr="008A4E33" w:rsidRDefault="0002060F" w:rsidP="00930BD0">
      <w:pPr>
        <w:numPr>
          <w:ilvl w:val="0"/>
          <w:numId w:val="16"/>
        </w:numPr>
        <w:tabs>
          <w:tab w:val="left" w:pos="1620"/>
        </w:tabs>
        <w:spacing w:line="360" w:lineRule="auto"/>
        <w:jc w:val="both"/>
        <w:rPr>
          <w:rFonts w:ascii="Arial" w:hAnsi="Arial" w:cs="Arial"/>
          <w:sz w:val="22"/>
          <w:szCs w:val="22"/>
          <w:lang w:val="fr-FR"/>
        </w:rPr>
      </w:pPr>
      <w:proofErr w:type="spellStart"/>
      <w:proofErr w:type="gramStart"/>
      <w:r w:rsidRPr="008A4E33">
        <w:rPr>
          <w:rFonts w:ascii="Arial" w:hAnsi="Arial" w:cs="Arial"/>
          <w:sz w:val="22"/>
          <w:szCs w:val="22"/>
          <w:lang w:val="fr-FR"/>
        </w:rPr>
        <w:t>realizarea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unei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epurari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corespunzatoare</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apelor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uzate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rezultate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incurajand</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imbunatatirea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calitatilor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resurselor</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apa</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suprafata</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subterane</w:t>
      </w:r>
      <w:proofErr w:type="spellEnd"/>
      <w:r w:rsidRPr="008A4E33">
        <w:rPr>
          <w:rFonts w:ascii="Arial" w:hAnsi="Arial" w:cs="Arial"/>
          <w:sz w:val="22"/>
          <w:szCs w:val="22"/>
          <w:lang w:val="fr-FR"/>
        </w:rPr>
        <w:t xml:space="preserve">, dupa </w:t>
      </w:r>
      <w:proofErr w:type="spellStart"/>
      <w:r w:rsidRPr="008A4E33">
        <w:rPr>
          <w:rFonts w:ascii="Arial" w:hAnsi="Arial" w:cs="Arial"/>
          <w:sz w:val="22"/>
          <w:szCs w:val="22"/>
          <w:lang w:val="fr-FR"/>
        </w:rPr>
        <w:t>caz</w:t>
      </w:r>
      <w:proofErr w:type="spellEnd"/>
      <w:r w:rsidRPr="008A4E33">
        <w:rPr>
          <w:rFonts w:ascii="Arial" w:hAnsi="Arial" w:cs="Arial"/>
          <w:sz w:val="22"/>
          <w:szCs w:val="22"/>
          <w:lang w:val="fr-FR"/>
        </w:rPr>
        <w:t>.</w:t>
      </w:r>
    </w:p>
    <w:p w:rsidR="0002060F" w:rsidRPr="008A4E33" w:rsidRDefault="0002060F" w:rsidP="00930BD0">
      <w:pPr>
        <w:pStyle w:val="Heading7"/>
        <w:numPr>
          <w:ilvl w:val="0"/>
          <w:numId w:val="0"/>
        </w:numPr>
        <w:spacing w:line="360" w:lineRule="auto"/>
        <w:jc w:val="both"/>
        <w:rPr>
          <w:rFonts w:ascii="Arial" w:hAnsi="Arial" w:cs="Arial"/>
          <w:sz w:val="22"/>
          <w:szCs w:val="22"/>
          <w:lang w:val="fr-FR"/>
        </w:rPr>
      </w:pPr>
      <w:r w:rsidRPr="008A4E33">
        <w:rPr>
          <w:rFonts w:ascii="Arial" w:hAnsi="Arial" w:cs="Arial"/>
          <w:sz w:val="22"/>
          <w:szCs w:val="22"/>
          <w:lang w:val="fr-FR"/>
        </w:rPr>
        <w:t xml:space="preserve">         </w:t>
      </w:r>
      <w:proofErr w:type="gramStart"/>
      <w:r w:rsidRPr="008A4E33">
        <w:rPr>
          <w:rFonts w:ascii="Arial" w:hAnsi="Arial" w:cs="Arial"/>
          <w:sz w:val="22"/>
          <w:szCs w:val="22"/>
          <w:lang w:val="fr-FR"/>
        </w:rPr>
        <w:t>b</w:t>
      </w:r>
      <w:proofErr w:type="gramEnd"/>
      <w:r w:rsidRPr="008A4E33">
        <w:rPr>
          <w:rFonts w:ascii="Arial" w:hAnsi="Arial" w:cs="Arial"/>
          <w:b/>
          <w:bCs/>
          <w:sz w:val="22"/>
          <w:szCs w:val="22"/>
          <w:lang w:val="fr-FR"/>
        </w:rPr>
        <w:t xml:space="preserve">). </w:t>
      </w:r>
      <w:proofErr w:type="spellStart"/>
      <w:r w:rsidRPr="008A4E33">
        <w:rPr>
          <w:rFonts w:ascii="Arial" w:hAnsi="Arial" w:cs="Arial"/>
          <w:b/>
          <w:bCs/>
          <w:sz w:val="22"/>
          <w:szCs w:val="22"/>
          <w:lang w:val="fr-FR"/>
        </w:rPr>
        <w:t>Recomandări</w:t>
      </w:r>
      <w:proofErr w:type="spellEnd"/>
      <w:r w:rsidRPr="008A4E33">
        <w:rPr>
          <w:rFonts w:ascii="Arial" w:hAnsi="Arial" w:cs="Arial"/>
          <w:b/>
          <w:bCs/>
          <w:sz w:val="22"/>
          <w:szCs w:val="22"/>
          <w:lang w:val="fr-FR"/>
        </w:rPr>
        <w:t xml:space="preserve"> </w:t>
      </w:r>
      <w:proofErr w:type="spellStart"/>
      <w:r w:rsidRPr="008A4E33">
        <w:rPr>
          <w:rFonts w:ascii="Arial" w:hAnsi="Arial" w:cs="Arial"/>
          <w:b/>
          <w:bCs/>
          <w:sz w:val="22"/>
          <w:szCs w:val="22"/>
          <w:lang w:val="fr-FR"/>
        </w:rPr>
        <w:t>cadru</w:t>
      </w:r>
      <w:proofErr w:type="spellEnd"/>
      <w:r w:rsidRPr="008A4E33">
        <w:rPr>
          <w:rFonts w:ascii="Arial" w:hAnsi="Arial" w:cs="Arial"/>
          <w:b/>
          <w:bCs/>
          <w:sz w:val="22"/>
          <w:szCs w:val="22"/>
          <w:lang w:val="fr-FR"/>
        </w:rPr>
        <w:t xml:space="preserve"> </w:t>
      </w:r>
      <w:proofErr w:type="spellStart"/>
      <w:r w:rsidRPr="008A4E33">
        <w:rPr>
          <w:rFonts w:ascii="Arial" w:hAnsi="Arial" w:cs="Arial"/>
          <w:b/>
          <w:bCs/>
          <w:sz w:val="22"/>
          <w:szCs w:val="22"/>
          <w:lang w:val="fr-FR"/>
        </w:rPr>
        <w:t>pentru</w:t>
      </w:r>
      <w:proofErr w:type="spellEnd"/>
      <w:r w:rsidRPr="008A4E33">
        <w:rPr>
          <w:rFonts w:ascii="Arial" w:hAnsi="Arial" w:cs="Arial"/>
          <w:b/>
          <w:bCs/>
          <w:sz w:val="22"/>
          <w:szCs w:val="22"/>
          <w:lang w:val="fr-FR"/>
        </w:rPr>
        <w:t xml:space="preserve"> </w:t>
      </w:r>
      <w:proofErr w:type="spellStart"/>
      <w:r w:rsidRPr="008A4E33">
        <w:rPr>
          <w:rFonts w:ascii="Arial" w:hAnsi="Arial" w:cs="Arial"/>
          <w:b/>
          <w:bCs/>
          <w:sz w:val="22"/>
          <w:szCs w:val="22"/>
          <w:lang w:val="fr-FR"/>
        </w:rPr>
        <w:t>componenta</w:t>
      </w:r>
      <w:proofErr w:type="spellEnd"/>
      <w:r w:rsidRPr="008A4E33">
        <w:rPr>
          <w:rFonts w:ascii="Arial" w:hAnsi="Arial" w:cs="Arial"/>
          <w:b/>
          <w:bCs/>
          <w:sz w:val="22"/>
          <w:szCs w:val="22"/>
          <w:lang w:val="fr-FR"/>
        </w:rPr>
        <w:t xml:space="preserve"> de </w:t>
      </w:r>
      <w:proofErr w:type="spellStart"/>
      <w:r w:rsidRPr="008A4E33">
        <w:rPr>
          <w:rFonts w:ascii="Arial" w:hAnsi="Arial" w:cs="Arial"/>
          <w:b/>
          <w:bCs/>
          <w:sz w:val="22"/>
          <w:szCs w:val="22"/>
          <w:lang w:val="fr-FR"/>
        </w:rPr>
        <w:t>mediu</w:t>
      </w:r>
      <w:proofErr w:type="spellEnd"/>
      <w:r w:rsidRPr="008A4E33">
        <w:rPr>
          <w:rFonts w:ascii="Arial" w:hAnsi="Arial" w:cs="Arial"/>
          <w:b/>
          <w:bCs/>
          <w:sz w:val="22"/>
          <w:szCs w:val="22"/>
          <w:lang w:val="fr-FR"/>
        </w:rPr>
        <w:t xml:space="preserve"> AER</w:t>
      </w:r>
    </w:p>
    <w:p w:rsidR="0002060F" w:rsidRPr="008A4E33" w:rsidRDefault="0002060F" w:rsidP="00930BD0">
      <w:pPr>
        <w:pStyle w:val="BodyTextIndent3"/>
        <w:rPr>
          <w:rFonts w:ascii="Arial" w:hAnsi="Arial" w:cs="Arial"/>
          <w:sz w:val="22"/>
          <w:szCs w:val="22"/>
          <w:lang w:val="fr-FR"/>
        </w:rPr>
      </w:pPr>
      <w:r w:rsidRPr="008A4E33">
        <w:rPr>
          <w:rFonts w:ascii="Arial" w:hAnsi="Arial" w:cs="Arial"/>
          <w:sz w:val="22"/>
          <w:szCs w:val="22"/>
          <w:lang w:val="fr-FR"/>
        </w:rPr>
        <w:t xml:space="preserve">In </w:t>
      </w:r>
      <w:proofErr w:type="spellStart"/>
      <w:r w:rsidRPr="008A4E33">
        <w:rPr>
          <w:rFonts w:ascii="Arial" w:hAnsi="Arial" w:cs="Arial"/>
          <w:sz w:val="22"/>
          <w:szCs w:val="22"/>
          <w:lang w:val="fr-FR"/>
        </w:rPr>
        <w:t>general</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privinta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poluarii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atmosferice</w:t>
      </w:r>
      <w:proofErr w:type="spellEnd"/>
      <w:r w:rsidRPr="008A4E33">
        <w:rPr>
          <w:rFonts w:ascii="Arial" w:hAnsi="Arial" w:cs="Arial"/>
          <w:sz w:val="22"/>
          <w:szCs w:val="22"/>
          <w:lang w:val="fr-FR"/>
        </w:rPr>
        <w:t xml:space="preserve">, se </w:t>
      </w:r>
      <w:proofErr w:type="spellStart"/>
      <w:r w:rsidRPr="008A4E33">
        <w:rPr>
          <w:rFonts w:ascii="Arial" w:hAnsi="Arial" w:cs="Arial"/>
          <w:sz w:val="22"/>
          <w:szCs w:val="22"/>
          <w:lang w:val="fr-FR"/>
        </w:rPr>
        <w:t>inregistreaza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doua</w:t>
      </w:r>
      <w:proofErr w:type="spellEnd"/>
      <w:r w:rsidRPr="008A4E33">
        <w:rPr>
          <w:rFonts w:ascii="Arial" w:hAnsi="Arial" w:cs="Arial"/>
          <w:sz w:val="22"/>
          <w:szCs w:val="22"/>
          <w:lang w:val="fr-FR"/>
        </w:rPr>
        <w:t xml:space="preserve"> mari </w:t>
      </w:r>
      <w:proofErr w:type="spellStart"/>
      <w:r w:rsidRPr="008A4E33">
        <w:rPr>
          <w:rFonts w:ascii="Arial" w:hAnsi="Arial" w:cs="Arial"/>
          <w:sz w:val="22"/>
          <w:szCs w:val="22"/>
          <w:lang w:val="fr-FR"/>
        </w:rPr>
        <w:t>surse</w:t>
      </w:r>
      <w:proofErr w:type="spellEnd"/>
      <w:r w:rsidRPr="008A4E33">
        <w:rPr>
          <w:rFonts w:ascii="Arial" w:hAnsi="Arial" w:cs="Arial"/>
          <w:sz w:val="22"/>
          <w:szCs w:val="22"/>
          <w:lang w:val="fr-FR"/>
        </w:rPr>
        <w:t xml:space="preserve"> : </w:t>
      </w:r>
      <w:proofErr w:type="spellStart"/>
      <w:r w:rsidRPr="008A4E33">
        <w:rPr>
          <w:rFonts w:ascii="Arial" w:hAnsi="Arial" w:cs="Arial"/>
          <w:sz w:val="22"/>
          <w:szCs w:val="22"/>
          <w:lang w:val="fr-FR"/>
        </w:rPr>
        <w:t>instalatiile</w:t>
      </w:r>
      <w:proofErr w:type="spellEnd"/>
      <w:r w:rsidRPr="008A4E33">
        <w:rPr>
          <w:rFonts w:ascii="Arial" w:hAnsi="Arial" w:cs="Arial"/>
          <w:sz w:val="22"/>
          <w:szCs w:val="22"/>
          <w:lang w:val="fr-FR"/>
        </w:rPr>
        <w:t xml:space="preserve"> mari de </w:t>
      </w:r>
      <w:proofErr w:type="spellStart"/>
      <w:r w:rsidRPr="008A4E33">
        <w:rPr>
          <w:rFonts w:ascii="Arial" w:hAnsi="Arial" w:cs="Arial"/>
          <w:sz w:val="22"/>
          <w:szCs w:val="22"/>
          <w:lang w:val="fr-FR"/>
        </w:rPr>
        <w:t>ardere</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traficul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rutier</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mediul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urban</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de-a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lungul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cailor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rutiere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intens</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circulate</w:t>
      </w:r>
      <w:proofErr w:type="spellEnd"/>
      <w:r w:rsidRPr="008A4E33">
        <w:rPr>
          <w:rFonts w:ascii="Arial" w:hAnsi="Arial" w:cs="Arial"/>
          <w:sz w:val="22"/>
          <w:szCs w:val="22"/>
          <w:lang w:val="fr-FR"/>
        </w:rPr>
        <w:t>.</w:t>
      </w:r>
    </w:p>
    <w:p w:rsidR="0002060F" w:rsidRPr="008A4E33" w:rsidRDefault="0002060F" w:rsidP="00930BD0">
      <w:pPr>
        <w:pStyle w:val="BodyTextIndent3"/>
        <w:rPr>
          <w:rFonts w:ascii="Arial" w:hAnsi="Arial" w:cs="Arial"/>
          <w:sz w:val="22"/>
          <w:szCs w:val="22"/>
          <w:lang w:val="fr-FR"/>
        </w:rPr>
      </w:pPr>
      <w:proofErr w:type="spellStart"/>
      <w:r w:rsidRPr="008A4E33">
        <w:rPr>
          <w:rFonts w:ascii="Arial" w:hAnsi="Arial" w:cs="Arial"/>
          <w:sz w:val="22"/>
          <w:szCs w:val="22"/>
          <w:lang w:val="fr-FR"/>
        </w:rPr>
        <w:t>Recomandările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mediu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această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componentă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includ</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principal, </w:t>
      </w:r>
      <w:proofErr w:type="spellStart"/>
      <w:r w:rsidRPr="008A4E33">
        <w:rPr>
          <w:rFonts w:ascii="Arial" w:hAnsi="Arial" w:cs="Arial"/>
          <w:sz w:val="22"/>
          <w:szCs w:val="22"/>
          <w:lang w:val="fr-FR"/>
        </w:rPr>
        <w:t>măsuri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informare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conştientizare</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agenţilor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economici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poluatori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asupra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termenelor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conformării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precum</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sprijinirea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introducerii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tehnologii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curate</w:t>
      </w:r>
      <w:proofErr w:type="spellEnd"/>
      <w:r w:rsidRPr="008A4E33">
        <w:rPr>
          <w:rFonts w:ascii="Arial" w:hAnsi="Arial" w:cs="Arial"/>
          <w:sz w:val="22"/>
          <w:szCs w:val="22"/>
          <w:lang w:val="fr-FR"/>
        </w:rPr>
        <w:t xml:space="preserve">”. Se </w:t>
      </w:r>
      <w:proofErr w:type="spellStart"/>
      <w:r w:rsidRPr="008A4E33">
        <w:rPr>
          <w:rFonts w:ascii="Arial" w:hAnsi="Arial" w:cs="Arial"/>
          <w:sz w:val="22"/>
          <w:szCs w:val="22"/>
          <w:lang w:val="fr-FR"/>
        </w:rPr>
        <w:t>impun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implicit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măsuri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îmbunătăţire</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calităţii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aerului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scăderea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emisiilor</w:t>
      </w:r>
      <w:proofErr w:type="spellEnd"/>
      <w:r w:rsidRPr="008A4E33">
        <w:rPr>
          <w:rFonts w:ascii="Arial" w:hAnsi="Arial" w:cs="Arial"/>
          <w:sz w:val="22"/>
          <w:szCs w:val="22"/>
          <w:lang w:val="fr-FR"/>
        </w:rPr>
        <w:t>.</w:t>
      </w:r>
    </w:p>
    <w:p w:rsidR="0002060F" w:rsidRPr="008A4E33" w:rsidRDefault="0002060F" w:rsidP="00930BD0">
      <w:pPr>
        <w:spacing w:line="360" w:lineRule="auto"/>
        <w:ind w:firstLine="720"/>
        <w:jc w:val="both"/>
        <w:rPr>
          <w:rFonts w:ascii="Arial" w:hAnsi="Arial" w:cs="Arial"/>
          <w:sz w:val="22"/>
          <w:szCs w:val="22"/>
          <w:lang w:val="fr-FR"/>
        </w:rPr>
      </w:pPr>
      <w:r w:rsidRPr="008A4E33">
        <w:rPr>
          <w:rFonts w:ascii="Arial" w:hAnsi="Arial" w:cs="Arial"/>
          <w:b/>
          <w:bCs/>
          <w:i/>
          <w:iCs/>
          <w:sz w:val="22"/>
          <w:szCs w:val="22"/>
          <w:lang w:val="fr-FR"/>
        </w:rPr>
        <w:t xml:space="preserve">c). </w:t>
      </w:r>
      <w:proofErr w:type="spellStart"/>
      <w:r w:rsidRPr="008A4E33">
        <w:rPr>
          <w:rFonts w:ascii="Arial" w:hAnsi="Arial" w:cs="Arial"/>
          <w:b/>
          <w:bCs/>
          <w:i/>
          <w:iCs/>
          <w:sz w:val="22"/>
          <w:szCs w:val="22"/>
          <w:lang w:val="fr-FR"/>
        </w:rPr>
        <w:t>Recomandări</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cadru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în</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ceea</w:t>
      </w:r>
      <w:proofErr w:type="spellEnd"/>
      <w:r w:rsidRPr="008A4E33">
        <w:rPr>
          <w:rFonts w:ascii="Arial" w:hAnsi="Arial" w:cs="Arial"/>
          <w:b/>
          <w:bCs/>
          <w:i/>
          <w:iCs/>
          <w:sz w:val="22"/>
          <w:szCs w:val="22"/>
          <w:lang w:val="fr-FR"/>
        </w:rPr>
        <w:t xml:space="preserve"> ce </w:t>
      </w:r>
      <w:proofErr w:type="spellStart"/>
      <w:r w:rsidRPr="008A4E33">
        <w:rPr>
          <w:rFonts w:ascii="Arial" w:hAnsi="Arial" w:cs="Arial"/>
          <w:b/>
          <w:bCs/>
          <w:i/>
          <w:iCs/>
          <w:sz w:val="22"/>
          <w:szCs w:val="22"/>
          <w:lang w:val="fr-FR"/>
        </w:rPr>
        <w:t>priveşte</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gestiunea</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deşeurilor</w:t>
      </w:r>
      <w:proofErr w:type="spellEnd"/>
    </w:p>
    <w:p w:rsidR="0002060F" w:rsidRPr="008A4E33" w:rsidRDefault="0002060F" w:rsidP="00930BD0">
      <w:pPr>
        <w:tabs>
          <w:tab w:val="left" w:pos="1620"/>
        </w:tabs>
        <w:spacing w:line="360" w:lineRule="auto"/>
        <w:ind w:firstLine="540"/>
        <w:jc w:val="both"/>
        <w:rPr>
          <w:rFonts w:ascii="Arial" w:hAnsi="Arial" w:cs="Arial"/>
          <w:sz w:val="22"/>
          <w:szCs w:val="22"/>
          <w:lang w:val="fr-FR"/>
        </w:rPr>
      </w:pPr>
      <w:proofErr w:type="spellStart"/>
      <w:r w:rsidRPr="008A4E33">
        <w:rPr>
          <w:rFonts w:ascii="Arial" w:hAnsi="Arial" w:cs="Arial"/>
          <w:sz w:val="22"/>
          <w:szCs w:val="22"/>
          <w:lang w:val="fr-FR"/>
        </w:rPr>
        <w:t>Poluarea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mediului</w:t>
      </w:r>
      <w:proofErr w:type="spellEnd"/>
      <w:r w:rsidRPr="008A4E33">
        <w:rPr>
          <w:rFonts w:ascii="Arial" w:hAnsi="Arial" w:cs="Arial"/>
          <w:sz w:val="22"/>
          <w:szCs w:val="22"/>
          <w:lang w:val="fr-FR"/>
        </w:rPr>
        <w:t xml:space="preserve"> este </w:t>
      </w:r>
      <w:proofErr w:type="spellStart"/>
      <w:r w:rsidRPr="008A4E33">
        <w:rPr>
          <w:rFonts w:ascii="Arial" w:hAnsi="Arial" w:cs="Arial"/>
          <w:sz w:val="22"/>
          <w:szCs w:val="22"/>
          <w:lang w:val="fr-FR"/>
        </w:rPr>
        <w:t>datorată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inclusiv</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gestionării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necorespunzătoare</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deşeurilor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menajere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urbane</w:t>
      </w:r>
      <w:proofErr w:type="spellEnd"/>
      <w:r w:rsidRPr="008A4E33">
        <w:rPr>
          <w:rFonts w:ascii="Arial" w:hAnsi="Arial" w:cs="Arial"/>
          <w:sz w:val="22"/>
          <w:szCs w:val="22"/>
          <w:lang w:val="fr-FR"/>
        </w:rPr>
        <w:t>/rurale (</w:t>
      </w:r>
      <w:proofErr w:type="spellStart"/>
      <w:r w:rsidRPr="008A4E33">
        <w:rPr>
          <w:rFonts w:ascii="Arial" w:hAnsi="Arial" w:cs="Arial"/>
          <w:sz w:val="22"/>
          <w:szCs w:val="22"/>
          <w:lang w:val="fr-FR"/>
        </w:rPr>
        <w:t>depozitarea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necontrolată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organizarea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defectuoasă</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sistemului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colectare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transport, </w:t>
      </w:r>
      <w:proofErr w:type="spellStart"/>
      <w:r w:rsidRPr="008A4E33">
        <w:rPr>
          <w:rFonts w:ascii="Arial" w:hAnsi="Arial" w:cs="Arial"/>
          <w:sz w:val="22"/>
          <w:szCs w:val="22"/>
          <w:lang w:val="fr-FR"/>
        </w:rPr>
        <w:t>colectarea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neselectivă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urmare</w:t>
      </w:r>
      <w:proofErr w:type="spellEnd"/>
      <w:r w:rsidRPr="008A4E33">
        <w:rPr>
          <w:rFonts w:ascii="Arial" w:hAnsi="Arial" w:cs="Arial"/>
          <w:sz w:val="22"/>
          <w:szCs w:val="22"/>
          <w:lang w:val="fr-FR"/>
        </w:rPr>
        <w:t xml:space="preserve"> se </w:t>
      </w:r>
      <w:proofErr w:type="spellStart"/>
      <w:proofErr w:type="gramStart"/>
      <w:r w:rsidRPr="008A4E33">
        <w:rPr>
          <w:rFonts w:ascii="Arial" w:hAnsi="Arial" w:cs="Arial"/>
          <w:sz w:val="22"/>
          <w:szCs w:val="22"/>
          <w:lang w:val="fr-FR"/>
        </w:rPr>
        <w:t>impun</w:t>
      </w:r>
      <w:proofErr w:type="spellEnd"/>
      <w:r w:rsidRPr="008A4E33">
        <w:rPr>
          <w:rFonts w:ascii="Arial" w:hAnsi="Arial" w:cs="Arial"/>
          <w:sz w:val="22"/>
          <w:szCs w:val="22"/>
          <w:lang w:val="fr-FR"/>
        </w:rPr>
        <w:t>:</w:t>
      </w:r>
      <w:proofErr w:type="gramEnd"/>
    </w:p>
    <w:p w:rsidR="0002060F" w:rsidRPr="008A4E33" w:rsidRDefault="0002060F" w:rsidP="00930BD0">
      <w:pPr>
        <w:numPr>
          <w:ilvl w:val="0"/>
          <w:numId w:val="15"/>
        </w:numPr>
        <w:tabs>
          <w:tab w:val="clear" w:pos="720"/>
          <w:tab w:val="num" w:pos="1080"/>
          <w:tab w:val="num" w:pos="1440"/>
        </w:tabs>
        <w:spacing w:line="360" w:lineRule="auto"/>
        <w:ind w:left="1080"/>
        <w:jc w:val="both"/>
        <w:rPr>
          <w:rFonts w:ascii="Arial" w:hAnsi="Arial" w:cs="Arial"/>
          <w:sz w:val="22"/>
          <w:szCs w:val="22"/>
          <w:lang w:val="it-IT"/>
        </w:rPr>
      </w:pPr>
      <w:r w:rsidRPr="008A4E33">
        <w:rPr>
          <w:rFonts w:ascii="Arial" w:hAnsi="Arial" w:cs="Arial"/>
          <w:sz w:val="22"/>
          <w:szCs w:val="22"/>
          <w:lang w:val="it-IT"/>
        </w:rPr>
        <w:t>aplicarea planului judeţean de gestionare a deşeurilor;</w:t>
      </w:r>
    </w:p>
    <w:p w:rsidR="0002060F" w:rsidRPr="008A4E33" w:rsidRDefault="0002060F" w:rsidP="00930BD0">
      <w:pPr>
        <w:numPr>
          <w:ilvl w:val="0"/>
          <w:numId w:val="15"/>
        </w:numPr>
        <w:tabs>
          <w:tab w:val="clear" w:pos="720"/>
          <w:tab w:val="num" w:pos="1080"/>
          <w:tab w:val="num" w:pos="1440"/>
        </w:tabs>
        <w:spacing w:line="360" w:lineRule="auto"/>
        <w:ind w:left="1080"/>
        <w:jc w:val="both"/>
        <w:rPr>
          <w:rFonts w:ascii="Arial" w:hAnsi="Arial" w:cs="Arial"/>
          <w:sz w:val="22"/>
          <w:szCs w:val="22"/>
          <w:lang w:val="fr-FR"/>
        </w:rPr>
      </w:pPr>
      <w:proofErr w:type="spellStart"/>
      <w:proofErr w:type="gramStart"/>
      <w:r w:rsidRPr="008A4E33">
        <w:rPr>
          <w:rFonts w:ascii="Arial" w:hAnsi="Arial" w:cs="Arial"/>
          <w:sz w:val="22"/>
          <w:szCs w:val="22"/>
          <w:lang w:val="fr-FR"/>
        </w:rPr>
        <w:t>crearea</w:t>
      </w:r>
      <w:proofErr w:type="spellEnd"/>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unui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sistem</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colectare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selectivă</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deşeurilor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urbane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industriale</w:t>
      </w:r>
      <w:proofErr w:type="spellEnd"/>
      <w:r w:rsidRPr="008A4E33">
        <w:rPr>
          <w:rFonts w:ascii="Arial" w:hAnsi="Arial" w:cs="Arial"/>
          <w:sz w:val="22"/>
          <w:szCs w:val="22"/>
          <w:lang w:val="fr-FR"/>
        </w:rPr>
        <w:t>.</w:t>
      </w:r>
    </w:p>
    <w:p w:rsidR="0002060F" w:rsidRPr="008A4E33" w:rsidRDefault="0002060F" w:rsidP="00930BD0">
      <w:pPr>
        <w:spacing w:line="360" w:lineRule="auto"/>
        <w:ind w:firstLine="720"/>
        <w:jc w:val="both"/>
        <w:rPr>
          <w:rFonts w:ascii="Arial" w:hAnsi="Arial" w:cs="Arial"/>
          <w:i/>
          <w:iCs/>
          <w:sz w:val="22"/>
          <w:szCs w:val="22"/>
          <w:lang w:val="fr-FR"/>
        </w:rPr>
      </w:pPr>
      <w:r w:rsidRPr="008A4E33">
        <w:rPr>
          <w:rFonts w:ascii="Arial" w:hAnsi="Arial" w:cs="Arial"/>
          <w:b/>
          <w:bCs/>
          <w:i/>
          <w:iCs/>
          <w:sz w:val="22"/>
          <w:szCs w:val="22"/>
          <w:lang w:val="fr-FR"/>
        </w:rPr>
        <w:t xml:space="preserve">d). </w:t>
      </w:r>
      <w:proofErr w:type="spellStart"/>
      <w:r w:rsidRPr="008A4E33">
        <w:rPr>
          <w:rFonts w:ascii="Arial" w:hAnsi="Arial" w:cs="Arial"/>
          <w:b/>
          <w:bCs/>
          <w:i/>
          <w:iCs/>
          <w:sz w:val="22"/>
          <w:szCs w:val="22"/>
          <w:lang w:val="fr-FR"/>
        </w:rPr>
        <w:t>Recomandări</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cadru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pentru</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extinderea</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spaţiilor</w:t>
      </w:r>
      <w:proofErr w:type="spellEnd"/>
      <w:r w:rsidRPr="008A4E33">
        <w:rPr>
          <w:rFonts w:ascii="Arial" w:hAnsi="Arial" w:cs="Arial"/>
          <w:b/>
          <w:bCs/>
          <w:i/>
          <w:iCs/>
          <w:sz w:val="22"/>
          <w:szCs w:val="22"/>
          <w:lang w:val="fr-FR"/>
        </w:rPr>
        <w:t xml:space="preserve"> </w:t>
      </w:r>
      <w:proofErr w:type="spellStart"/>
      <w:r w:rsidRPr="008A4E33">
        <w:rPr>
          <w:rFonts w:ascii="Arial" w:hAnsi="Arial" w:cs="Arial"/>
          <w:b/>
          <w:bCs/>
          <w:i/>
          <w:iCs/>
          <w:sz w:val="22"/>
          <w:szCs w:val="22"/>
          <w:lang w:val="fr-FR"/>
        </w:rPr>
        <w:t>verzi</w:t>
      </w:r>
      <w:proofErr w:type="spellEnd"/>
    </w:p>
    <w:p w:rsidR="0002060F" w:rsidRPr="008A4E33" w:rsidRDefault="0002060F" w:rsidP="00930BD0">
      <w:pPr>
        <w:spacing w:line="360" w:lineRule="auto"/>
        <w:ind w:firstLine="540"/>
        <w:jc w:val="both"/>
        <w:rPr>
          <w:rFonts w:ascii="Arial" w:hAnsi="Arial" w:cs="Arial"/>
          <w:sz w:val="22"/>
          <w:szCs w:val="22"/>
          <w:lang w:val="fr-FR"/>
        </w:rPr>
      </w:pPr>
      <w:proofErr w:type="spellStart"/>
      <w:r w:rsidRPr="008A4E33">
        <w:rPr>
          <w:rFonts w:ascii="Arial" w:hAnsi="Arial" w:cs="Arial"/>
          <w:sz w:val="22"/>
          <w:szCs w:val="22"/>
          <w:lang w:val="fr-FR"/>
        </w:rPr>
        <w:t>Presiunea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crescândă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corespunzătoare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dezvoltării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urbane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întreaga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fâşie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litorală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extinderea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suprafeţelor</w:t>
      </w:r>
      <w:proofErr w:type="spellEnd"/>
      <w:r w:rsidRPr="008A4E33">
        <w:rPr>
          <w:rFonts w:ascii="Arial" w:hAnsi="Arial" w:cs="Arial"/>
          <w:sz w:val="22"/>
          <w:szCs w:val="22"/>
          <w:lang w:val="fr-FR"/>
        </w:rPr>
        <w:t xml:space="preserve"> construite,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defavoarea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spaţiilor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verzi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precum</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poluarea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sonoră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şi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vibraţii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produsă</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în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aglomerările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urbane</w:t>
      </w:r>
      <w:proofErr w:type="spellEnd"/>
      <w:r w:rsidRPr="008A4E33">
        <w:rPr>
          <w:rFonts w:ascii="Arial" w:hAnsi="Arial" w:cs="Arial"/>
          <w:sz w:val="22"/>
          <w:szCs w:val="22"/>
          <w:lang w:val="fr-FR"/>
        </w:rPr>
        <w:t xml:space="preserve">, produc o </w:t>
      </w:r>
      <w:proofErr w:type="spellStart"/>
      <w:r w:rsidRPr="008A4E33">
        <w:rPr>
          <w:rFonts w:ascii="Arial" w:hAnsi="Arial" w:cs="Arial"/>
          <w:sz w:val="22"/>
          <w:szCs w:val="22"/>
          <w:lang w:val="fr-FR"/>
        </w:rPr>
        <w:t>stare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disconfort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populaţie</w:t>
      </w:r>
      <w:proofErr w:type="spellEnd"/>
      <w:r w:rsidRPr="008A4E33">
        <w:rPr>
          <w:rFonts w:ascii="Arial" w:hAnsi="Arial" w:cs="Arial"/>
          <w:sz w:val="22"/>
          <w:szCs w:val="22"/>
          <w:lang w:val="fr-FR"/>
        </w:rPr>
        <w:t>.</w:t>
      </w:r>
    </w:p>
    <w:p w:rsidR="00041446" w:rsidRPr="008A4E33" w:rsidRDefault="00041446" w:rsidP="00930BD0">
      <w:pPr>
        <w:spacing w:line="360" w:lineRule="auto"/>
        <w:ind w:firstLine="540"/>
        <w:jc w:val="both"/>
        <w:rPr>
          <w:rFonts w:ascii="Arial" w:hAnsi="Arial" w:cs="Arial"/>
          <w:sz w:val="22"/>
          <w:szCs w:val="22"/>
          <w:lang w:val="fr-FR"/>
        </w:rPr>
      </w:pPr>
    </w:p>
    <w:p w:rsidR="00041446" w:rsidRPr="008A4E33" w:rsidRDefault="00041446" w:rsidP="00041446">
      <w:pPr>
        <w:pStyle w:val="BodyTextIndent3"/>
        <w:ind w:firstLine="0"/>
        <w:jc w:val="center"/>
        <w:rPr>
          <w:rFonts w:ascii="Arial" w:hAnsi="Arial" w:cs="Arial"/>
          <w:b/>
          <w:sz w:val="22"/>
          <w:szCs w:val="22"/>
          <w:lang w:val="ro-RO"/>
        </w:rPr>
      </w:pPr>
      <w:r w:rsidRPr="008A4E33">
        <w:rPr>
          <w:rFonts w:ascii="Arial" w:hAnsi="Arial" w:cs="Arial"/>
          <w:b/>
          <w:sz w:val="22"/>
          <w:szCs w:val="22"/>
          <w:lang w:val="ro-RO"/>
        </w:rPr>
        <w:t xml:space="preserve">Obiective de protecţia mediului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789"/>
        <w:gridCol w:w="2601"/>
        <w:gridCol w:w="2815"/>
        <w:gridCol w:w="2311"/>
      </w:tblGrid>
      <w:tr w:rsidR="008A4E33" w:rsidRPr="008A4E33" w:rsidTr="002C10DF">
        <w:trPr>
          <w:trHeight w:val="647"/>
        </w:trPr>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Nr. Crt.</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Factor/aspect de mediu</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 xml:space="preserve">Obiectiv de mediu </w:t>
            </w:r>
          </w:p>
        </w:tc>
        <w:tc>
          <w:tcPr>
            <w:tcW w:w="2851"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Modul de rezolvare</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Responsabil</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1</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Aer/calitate</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OM1-</w:t>
            </w:r>
            <w:r w:rsidRPr="008A4E33">
              <w:rPr>
                <w:rFonts w:ascii="Arial" w:hAnsi="Arial" w:cs="Arial"/>
                <w:bCs/>
                <w:iCs/>
                <w:sz w:val="22"/>
                <w:szCs w:val="22"/>
                <w:lang w:val="ro-RO"/>
              </w:rPr>
              <w:t>Mentinerea calitatii aerului ambiental in cadrul limitelor stabilite de normele legale in vigoare pentru indicatorii specifici.</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Respectarea conditiilor tehnice legale privind utilajele folosite; folosirea de perdele de retinere particole adecvate</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Constructorul</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2</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Aer/Zgomot</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OM2-</w:t>
            </w:r>
            <w:r w:rsidRPr="008A4E33">
              <w:rPr>
                <w:rFonts w:ascii="Arial" w:hAnsi="Arial" w:cs="Arial"/>
                <w:bCs/>
                <w:iCs/>
                <w:sz w:val="22"/>
                <w:szCs w:val="22"/>
                <w:lang w:val="ro-RO"/>
              </w:rPr>
              <w:t>Mentinerea nivelului de zgomot in limitele stabilite de normele legale in vigoare.</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Intretinerea adecvata a echipamentelor generatoare de zgomot</w:t>
            </w:r>
          </w:p>
        </w:tc>
        <w:tc>
          <w:tcPr>
            <w:tcW w:w="2387" w:type="dxa"/>
            <w:vMerge w:val="restart"/>
            <w:tcBorders>
              <w:top w:val="single" w:sz="4" w:space="0" w:color="auto"/>
              <w:left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p>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Constructorul/</w:t>
            </w:r>
          </w:p>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3</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Apa</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Cs/>
                <w:iCs/>
                <w:sz w:val="22"/>
                <w:szCs w:val="22"/>
                <w:lang w:val="ro-RO"/>
              </w:rPr>
            </w:pPr>
            <w:r w:rsidRPr="008A4E33">
              <w:rPr>
                <w:rFonts w:ascii="Arial" w:hAnsi="Arial" w:cs="Arial"/>
                <w:b/>
                <w:bCs/>
                <w:iCs/>
                <w:sz w:val="22"/>
                <w:szCs w:val="22"/>
                <w:lang w:val="ro-RO"/>
              </w:rPr>
              <w:t>OM3-</w:t>
            </w:r>
            <w:r w:rsidRPr="008A4E33">
              <w:rPr>
                <w:rFonts w:ascii="Arial" w:hAnsi="Arial" w:cs="Arial"/>
                <w:bCs/>
                <w:iCs/>
                <w:sz w:val="22"/>
                <w:szCs w:val="22"/>
                <w:lang w:val="ro-RO"/>
              </w:rPr>
              <w:t>Prevenirea poluarii apelor  subterane.</w:t>
            </w:r>
          </w:p>
        </w:tc>
        <w:tc>
          <w:tcPr>
            <w:tcW w:w="2851" w:type="dxa"/>
            <w:vMerge w:val="restart"/>
            <w:tcBorders>
              <w:top w:val="single" w:sz="4" w:space="0" w:color="auto"/>
              <w:left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Interzicerea stocarii temporare a deseurilor pe sol; urmarirea vizuala a locatiilor in scopul identificarii poluarii cu hidrocarburi.</w:t>
            </w:r>
          </w:p>
        </w:tc>
        <w:tc>
          <w:tcPr>
            <w:tcW w:w="2387" w:type="dxa"/>
            <w:vMerge/>
            <w:tcBorders>
              <w:left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rPr>
          <w:trHeight w:val="560"/>
        </w:trPr>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4</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Sol/subsol</w:t>
            </w:r>
          </w:p>
        </w:tc>
        <w:tc>
          <w:tcPr>
            <w:tcW w:w="2220"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 xml:space="preserve">OM4- </w:t>
            </w:r>
            <w:r w:rsidRPr="008A4E33">
              <w:rPr>
                <w:rFonts w:ascii="Arial" w:hAnsi="Arial" w:cs="Arial"/>
                <w:bCs/>
                <w:iCs/>
                <w:sz w:val="22"/>
                <w:szCs w:val="22"/>
                <w:lang w:val="ro-RO"/>
              </w:rPr>
              <w:t>Prevenirea poluarii solului/subsolului</w:t>
            </w:r>
          </w:p>
        </w:tc>
        <w:tc>
          <w:tcPr>
            <w:tcW w:w="2851" w:type="dxa"/>
            <w:vMerge/>
            <w:tcBorders>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p>
        </w:tc>
        <w:tc>
          <w:tcPr>
            <w:tcW w:w="2387" w:type="dxa"/>
            <w:vMerge/>
            <w:tcBorders>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lastRenderedPageBreak/>
              <w:t>5</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Schimbari climatice</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Cs/>
                <w:iCs/>
                <w:sz w:val="22"/>
                <w:szCs w:val="22"/>
                <w:lang w:val="ro-RO"/>
              </w:rPr>
            </w:pPr>
            <w:r w:rsidRPr="008A4E33">
              <w:rPr>
                <w:rFonts w:ascii="Arial" w:hAnsi="Arial" w:cs="Arial"/>
                <w:b/>
                <w:bCs/>
                <w:iCs/>
                <w:sz w:val="22"/>
                <w:szCs w:val="22"/>
                <w:lang w:val="ro-RO"/>
              </w:rPr>
              <w:t>OM5-</w:t>
            </w:r>
            <w:r w:rsidRPr="008A4E33">
              <w:rPr>
                <w:rFonts w:ascii="Arial" w:hAnsi="Arial" w:cs="Arial"/>
                <w:bCs/>
                <w:iCs/>
                <w:sz w:val="22"/>
                <w:szCs w:val="22"/>
                <w:lang w:val="ro-RO"/>
              </w:rPr>
              <w:t>Reducerea emisiilor de gaze cu efect de sera</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Nu sunt necesare masuri.</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6</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Biodiversitate</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 xml:space="preserve">N/A - </w:t>
            </w:r>
            <w:r w:rsidRPr="008A4E33">
              <w:rPr>
                <w:rFonts w:ascii="Arial" w:hAnsi="Arial" w:cs="Arial"/>
                <w:iCs/>
                <w:sz w:val="22"/>
                <w:szCs w:val="22"/>
                <w:lang w:val="ro-RO"/>
              </w:rPr>
              <w:t>Nu prezinta elemente deosebite</w:t>
            </w:r>
            <w:r w:rsidRPr="008A4E33">
              <w:rPr>
                <w:rFonts w:ascii="Arial" w:hAnsi="Arial" w:cs="Arial"/>
                <w:bCs/>
                <w:iCs/>
                <w:sz w:val="22"/>
                <w:szCs w:val="22"/>
                <w:lang w:val="ro-RO"/>
              </w:rPr>
              <w:t xml:space="preserve">. </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Protejarea pasiva/activa, dupa caz.</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7</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Populatie si sanatatea umana</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OM6-</w:t>
            </w:r>
            <w:r w:rsidRPr="008A4E33">
              <w:rPr>
                <w:rFonts w:ascii="Arial" w:hAnsi="Arial" w:cs="Arial"/>
                <w:bCs/>
                <w:iCs/>
                <w:sz w:val="22"/>
                <w:szCs w:val="22"/>
                <w:lang w:val="ro-RO"/>
              </w:rPr>
              <w:t>Ameliorarea starii de sanatate a populatiei prin implementarea de masuri care sa vizeze prevenirea poluarii fonice dar mai ales a celei cu pulberi.</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Respectarea distantelor minime de protectie; folosirea de perdele de retinere particole adecvate</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Constructorul/</w:t>
            </w:r>
          </w:p>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8</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Patrimoniul cultural</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N/A</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9</w:t>
            </w:r>
          </w:p>
        </w:tc>
        <w:tc>
          <w:tcPr>
            <w:tcW w:w="1793"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Patrimoniul arheologic</w:t>
            </w:r>
          </w:p>
        </w:tc>
        <w:tc>
          <w:tcPr>
            <w:tcW w:w="2220"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OM7-C</w:t>
            </w:r>
            <w:r w:rsidRPr="008A4E33">
              <w:rPr>
                <w:rFonts w:ascii="Arial" w:hAnsi="Arial" w:cs="Arial"/>
                <w:iCs/>
                <w:sz w:val="22"/>
                <w:szCs w:val="22"/>
                <w:lang w:val="ro-RO"/>
              </w:rPr>
              <w:t>onservarea si protectia obiectivelor specifice in cazul identificarii pe timpul constructiilor/sapaturilor.</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Marcarea in teren si Interzicerea executarii de lucrari neautorizate</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 /</w:t>
            </w:r>
          </w:p>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Comisia de specialitate</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10</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Peisajul natural si mediul vizual</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Cs/>
                <w:iCs/>
                <w:sz w:val="22"/>
                <w:szCs w:val="22"/>
                <w:lang w:val="ro-RO"/>
              </w:rPr>
            </w:pPr>
            <w:r w:rsidRPr="008A4E33">
              <w:rPr>
                <w:rFonts w:ascii="Arial" w:hAnsi="Arial" w:cs="Arial"/>
                <w:b/>
                <w:bCs/>
                <w:iCs/>
                <w:sz w:val="22"/>
                <w:szCs w:val="22"/>
                <w:lang w:val="ro-RO"/>
              </w:rPr>
              <w:t>OM8-</w:t>
            </w:r>
            <w:r w:rsidRPr="008A4E33">
              <w:rPr>
                <w:rFonts w:ascii="Arial" w:hAnsi="Arial" w:cs="Arial"/>
                <w:bCs/>
                <w:iCs/>
                <w:sz w:val="22"/>
                <w:szCs w:val="22"/>
                <w:lang w:val="ro-RO"/>
              </w:rPr>
              <w:t>Asigurarea protectiei peisajului natural si reducerea impactului vizual negativ</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jc w:val="both"/>
              <w:rPr>
                <w:rFonts w:ascii="Arial" w:hAnsi="Arial" w:cs="Arial"/>
                <w:sz w:val="22"/>
                <w:szCs w:val="22"/>
              </w:rPr>
            </w:pPr>
            <w:r w:rsidRPr="008A4E33">
              <w:rPr>
                <w:rFonts w:ascii="Arial" w:hAnsi="Arial" w:cs="Arial"/>
                <w:sz w:val="22"/>
                <w:szCs w:val="22"/>
              </w:rPr>
              <w:t xml:space="preserve">Se </w:t>
            </w:r>
            <w:proofErr w:type="spellStart"/>
            <w:r w:rsidRPr="008A4E33">
              <w:rPr>
                <w:rFonts w:ascii="Arial" w:hAnsi="Arial" w:cs="Arial"/>
                <w:sz w:val="22"/>
                <w:szCs w:val="22"/>
              </w:rPr>
              <w:t>vor</w:t>
            </w:r>
            <w:proofErr w:type="spellEnd"/>
            <w:r w:rsidRPr="008A4E33">
              <w:rPr>
                <w:rFonts w:ascii="Arial" w:hAnsi="Arial" w:cs="Arial"/>
                <w:sz w:val="22"/>
                <w:szCs w:val="22"/>
              </w:rPr>
              <w:t xml:space="preserve"> </w:t>
            </w:r>
            <w:proofErr w:type="spellStart"/>
            <w:r w:rsidRPr="008A4E33">
              <w:rPr>
                <w:rFonts w:ascii="Arial" w:hAnsi="Arial" w:cs="Arial"/>
                <w:sz w:val="22"/>
                <w:szCs w:val="22"/>
              </w:rPr>
              <w:t>identifica</w:t>
            </w:r>
            <w:proofErr w:type="spellEnd"/>
            <w:r w:rsidRPr="008A4E33">
              <w:rPr>
                <w:rFonts w:ascii="Arial" w:hAnsi="Arial" w:cs="Arial"/>
                <w:sz w:val="22"/>
                <w:szCs w:val="22"/>
              </w:rPr>
              <w:t xml:space="preserve">, </w:t>
            </w:r>
            <w:proofErr w:type="spellStart"/>
            <w:r w:rsidRPr="008A4E33">
              <w:rPr>
                <w:rFonts w:ascii="Arial" w:hAnsi="Arial" w:cs="Arial"/>
                <w:sz w:val="22"/>
                <w:szCs w:val="22"/>
              </w:rPr>
              <w:t>pastra</w:t>
            </w:r>
            <w:proofErr w:type="spellEnd"/>
            <w:r w:rsidRPr="008A4E33">
              <w:rPr>
                <w:rFonts w:ascii="Arial" w:hAnsi="Arial" w:cs="Arial"/>
                <w:sz w:val="22"/>
                <w:szCs w:val="22"/>
              </w:rPr>
              <w:t xml:space="preserve"> </w:t>
            </w:r>
            <w:proofErr w:type="spellStart"/>
            <w:r w:rsidRPr="008A4E33">
              <w:rPr>
                <w:rFonts w:ascii="Arial" w:hAnsi="Arial" w:cs="Arial"/>
                <w:sz w:val="22"/>
                <w:szCs w:val="22"/>
              </w:rPr>
              <w:t>si</w:t>
            </w:r>
            <w:proofErr w:type="spellEnd"/>
            <w:r w:rsidRPr="008A4E33">
              <w:rPr>
                <w:rFonts w:ascii="Arial" w:hAnsi="Arial" w:cs="Arial"/>
                <w:sz w:val="22"/>
                <w:szCs w:val="22"/>
              </w:rPr>
              <w:t xml:space="preserve"> </w:t>
            </w:r>
            <w:proofErr w:type="spellStart"/>
            <w:r w:rsidRPr="008A4E33">
              <w:rPr>
                <w:rFonts w:ascii="Arial" w:hAnsi="Arial" w:cs="Arial"/>
                <w:sz w:val="22"/>
                <w:szCs w:val="22"/>
              </w:rPr>
              <w:t>proteja</w:t>
            </w:r>
            <w:proofErr w:type="spellEnd"/>
            <w:r w:rsidRPr="008A4E33">
              <w:rPr>
                <w:rFonts w:ascii="Arial" w:hAnsi="Arial" w:cs="Arial"/>
                <w:sz w:val="22"/>
                <w:szCs w:val="22"/>
              </w:rPr>
              <w:t xml:space="preserve"> in </w:t>
            </w:r>
            <w:proofErr w:type="spellStart"/>
            <w:r w:rsidRPr="008A4E33">
              <w:rPr>
                <w:rFonts w:ascii="Arial" w:hAnsi="Arial" w:cs="Arial"/>
                <w:sz w:val="22"/>
                <w:szCs w:val="22"/>
              </w:rPr>
              <w:t>timpuls</w:t>
            </w:r>
            <w:proofErr w:type="spellEnd"/>
            <w:r w:rsidRPr="008A4E33">
              <w:rPr>
                <w:rFonts w:ascii="Arial" w:hAnsi="Arial" w:cs="Arial"/>
                <w:sz w:val="22"/>
                <w:szCs w:val="22"/>
              </w:rPr>
              <w:t xml:space="preserve"> </w:t>
            </w:r>
            <w:proofErr w:type="spellStart"/>
            <w:r w:rsidRPr="008A4E33">
              <w:rPr>
                <w:rFonts w:ascii="Arial" w:hAnsi="Arial" w:cs="Arial"/>
                <w:sz w:val="22"/>
                <w:szCs w:val="22"/>
              </w:rPr>
              <w:t>executarii</w:t>
            </w:r>
            <w:proofErr w:type="spellEnd"/>
            <w:r w:rsidRPr="008A4E33">
              <w:rPr>
                <w:rFonts w:ascii="Arial" w:hAnsi="Arial" w:cs="Arial"/>
                <w:sz w:val="22"/>
                <w:szCs w:val="22"/>
              </w:rPr>
              <w:t xml:space="preserve"> </w:t>
            </w:r>
            <w:proofErr w:type="spellStart"/>
            <w:r w:rsidRPr="008A4E33">
              <w:rPr>
                <w:rFonts w:ascii="Arial" w:hAnsi="Arial" w:cs="Arial"/>
                <w:sz w:val="22"/>
                <w:szCs w:val="22"/>
              </w:rPr>
              <w:t>constructiilor</w:t>
            </w:r>
            <w:proofErr w:type="spellEnd"/>
            <w:r w:rsidRPr="008A4E33">
              <w:rPr>
                <w:rFonts w:ascii="Arial" w:hAnsi="Arial" w:cs="Arial"/>
                <w:sz w:val="22"/>
                <w:szCs w:val="22"/>
              </w:rPr>
              <w:t xml:space="preserve"> </w:t>
            </w:r>
            <w:proofErr w:type="spellStart"/>
            <w:r w:rsidRPr="008A4E33">
              <w:rPr>
                <w:rFonts w:ascii="Arial" w:hAnsi="Arial" w:cs="Arial"/>
                <w:sz w:val="22"/>
                <w:szCs w:val="22"/>
              </w:rPr>
              <w:t>arborii</w:t>
            </w:r>
            <w:proofErr w:type="spellEnd"/>
            <w:r w:rsidRPr="008A4E33">
              <w:rPr>
                <w:rFonts w:ascii="Arial" w:hAnsi="Arial" w:cs="Arial"/>
                <w:sz w:val="22"/>
                <w:szCs w:val="22"/>
              </w:rPr>
              <w:t xml:space="preserve"> important </w:t>
            </w:r>
            <w:proofErr w:type="spellStart"/>
            <w:r w:rsidRPr="008A4E33">
              <w:rPr>
                <w:rFonts w:ascii="Arial" w:hAnsi="Arial" w:cs="Arial"/>
                <w:sz w:val="22"/>
                <w:szCs w:val="22"/>
              </w:rPr>
              <w:t>existenti</w:t>
            </w:r>
            <w:proofErr w:type="spellEnd"/>
            <w:r w:rsidRPr="008A4E33">
              <w:rPr>
                <w:rFonts w:ascii="Arial" w:hAnsi="Arial" w:cs="Arial"/>
                <w:sz w:val="22"/>
                <w:szCs w:val="22"/>
              </w:rPr>
              <w:t xml:space="preserve"> </w:t>
            </w:r>
            <w:proofErr w:type="spellStart"/>
            <w:r w:rsidRPr="008A4E33">
              <w:rPr>
                <w:rFonts w:ascii="Arial" w:hAnsi="Arial" w:cs="Arial"/>
                <w:sz w:val="22"/>
                <w:szCs w:val="22"/>
              </w:rPr>
              <w:t>avand</w:t>
            </w:r>
            <w:proofErr w:type="spellEnd"/>
            <w:r w:rsidRPr="008A4E33">
              <w:rPr>
                <w:rFonts w:ascii="Arial" w:hAnsi="Arial" w:cs="Arial"/>
                <w:sz w:val="22"/>
                <w:szCs w:val="22"/>
              </w:rPr>
              <w:t xml:space="preserve"> </w:t>
            </w:r>
            <w:proofErr w:type="spellStart"/>
            <w:r w:rsidRPr="008A4E33">
              <w:rPr>
                <w:rFonts w:ascii="Arial" w:hAnsi="Arial" w:cs="Arial"/>
                <w:sz w:val="22"/>
                <w:szCs w:val="22"/>
              </w:rPr>
              <w:t>peste</w:t>
            </w:r>
            <w:proofErr w:type="spellEnd"/>
            <w:r w:rsidRPr="008A4E33">
              <w:rPr>
                <w:rFonts w:ascii="Arial" w:hAnsi="Arial" w:cs="Arial"/>
                <w:sz w:val="22"/>
                <w:szCs w:val="22"/>
              </w:rPr>
              <w:t xml:space="preserve"> 4,0 m </w:t>
            </w:r>
            <w:proofErr w:type="spellStart"/>
            <w:r w:rsidRPr="008A4E33">
              <w:rPr>
                <w:rFonts w:ascii="Arial" w:hAnsi="Arial" w:cs="Arial"/>
                <w:sz w:val="22"/>
                <w:szCs w:val="22"/>
              </w:rPr>
              <w:t>inaltime</w:t>
            </w:r>
            <w:proofErr w:type="spellEnd"/>
            <w:r w:rsidRPr="008A4E33">
              <w:rPr>
                <w:rFonts w:ascii="Arial" w:hAnsi="Arial" w:cs="Arial"/>
                <w:sz w:val="22"/>
                <w:szCs w:val="22"/>
              </w:rPr>
              <w:t xml:space="preserve"> </w:t>
            </w:r>
            <w:proofErr w:type="spellStart"/>
            <w:r w:rsidRPr="008A4E33">
              <w:rPr>
                <w:rFonts w:ascii="Arial" w:hAnsi="Arial" w:cs="Arial"/>
                <w:sz w:val="22"/>
                <w:szCs w:val="22"/>
              </w:rPr>
              <w:t>si</w:t>
            </w:r>
            <w:proofErr w:type="spellEnd"/>
            <w:r w:rsidRPr="008A4E33">
              <w:rPr>
                <w:rFonts w:ascii="Arial" w:hAnsi="Arial" w:cs="Arial"/>
                <w:sz w:val="22"/>
                <w:szCs w:val="22"/>
              </w:rPr>
              <w:t xml:space="preserve"> </w:t>
            </w:r>
            <w:proofErr w:type="spellStart"/>
            <w:r w:rsidRPr="008A4E33">
              <w:rPr>
                <w:rFonts w:ascii="Arial" w:hAnsi="Arial" w:cs="Arial"/>
                <w:sz w:val="22"/>
                <w:szCs w:val="22"/>
              </w:rPr>
              <w:t>diametrul</w:t>
            </w:r>
            <w:proofErr w:type="spellEnd"/>
            <w:r w:rsidRPr="008A4E33">
              <w:rPr>
                <w:rFonts w:ascii="Arial" w:hAnsi="Arial" w:cs="Arial"/>
                <w:sz w:val="22"/>
                <w:szCs w:val="22"/>
              </w:rPr>
              <w:t xml:space="preserve"> </w:t>
            </w:r>
            <w:proofErr w:type="spellStart"/>
            <w:r w:rsidRPr="008A4E33">
              <w:rPr>
                <w:rFonts w:ascii="Arial" w:hAnsi="Arial" w:cs="Arial"/>
                <w:sz w:val="22"/>
                <w:szCs w:val="22"/>
              </w:rPr>
              <w:t>tulpinii</w:t>
            </w:r>
            <w:proofErr w:type="spellEnd"/>
            <w:r w:rsidRPr="008A4E33">
              <w:rPr>
                <w:rFonts w:ascii="Arial" w:hAnsi="Arial" w:cs="Arial"/>
                <w:sz w:val="22"/>
                <w:szCs w:val="22"/>
              </w:rPr>
              <w:t xml:space="preserve"> </w:t>
            </w:r>
            <w:proofErr w:type="spellStart"/>
            <w:r w:rsidRPr="008A4E33">
              <w:rPr>
                <w:rFonts w:ascii="Arial" w:hAnsi="Arial" w:cs="Arial"/>
                <w:sz w:val="22"/>
                <w:szCs w:val="22"/>
              </w:rPr>
              <w:t>peste</w:t>
            </w:r>
            <w:proofErr w:type="spellEnd"/>
            <w:r w:rsidRPr="008A4E33">
              <w:rPr>
                <w:rFonts w:ascii="Arial" w:hAnsi="Arial" w:cs="Arial"/>
                <w:sz w:val="22"/>
                <w:szCs w:val="22"/>
              </w:rPr>
              <w:t xml:space="preserve"> 15 cm; in </w:t>
            </w:r>
            <w:proofErr w:type="spellStart"/>
            <w:r w:rsidRPr="008A4E33">
              <w:rPr>
                <w:rFonts w:ascii="Arial" w:hAnsi="Arial" w:cs="Arial"/>
                <w:sz w:val="22"/>
                <w:szCs w:val="22"/>
              </w:rPr>
              <w:t>cazul</w:t>
            </w:r>
            <w:proofErr w:type="spellEnd"/>
            <w:r w:rsidRPr="008A4E33">
              <w:rPr>
                <w:rFonts w:ascii="Arial" w:hAnsi="Arial" w:cs="Arial"/>
                <w:sz w:val="22"/>
                <w:szCs w:val="22"/>
              </w:rPr>
              <w:t xml:space="preserve"> </w:t>
            </w:r>
            <w:proofErr w:type="spellStart"/>
            <w:r w:rsidRPr="008A4E33">
              <w:rPr>
                <w:rFonts w:ascii="Arial" w:hAnsi="Arial" w:cs="Arial"/>
                <w:sz w:val="22"/>
                <w:szCs w:val="22"/>
              </w:rPr>
              <w:t>taierii</w:t>
            </w:r>
            <w:proofErr w:type="spellEnd"/>
            <w:r w:rsidRPr="008A4E33">
              <w:rPr>
                <w:rFonts w:ascii="Arial" w:hAnsi="Arial" w:cs="Arial"/>
                <w:sz w:val="22"/>
                <w:szCs w:val="22"/>
              </w:rPr>
              <w:t xml:space="preserve"> </w:t>
            </w:r>
            <w:proofErr w:type="spellStart"/>
            <w:r w:rsidRPr="008A4E33">
              <w:rPr>
                <w:rFonts w:ascii="Arial" w:hAnsi="Arial" w:cs="Arial"/>
                <w:sz w:val="22"/>
                <w:szCs w:val="22"/>
              </w:rPr>
              <w:t>unui</w:t>
            </w:r>
            <w:proofErr w:type="spellEnd"/>
            <w:r w:rsidRPr="008A4E33">
              <w:rPr>
                <w:rFonts w:ascii="Arial" w:hAnsi="Arial" w:cs="Arial"/>
                <w:sz w:val="22"/>
                <w:szCs w:val="22"/>
              </w:rPr>
              <w:t xml:space="preserve"> arbore se </w:t>
            </w:r>
            <w:proofErr w:type="spellStart"/>
            <w:r w:rsidRPr="008A4E33">
              <w:rPr>
                <w:rFonts w:ascii="Arial" w:hAnsi="Arial" w:cs="Arial"/>
                <w:sz w:val="22"/>
                <w:szCs w:val="22"/>
              </w:rPr>
              <w:t>vor</w:t>
            </w:r>
            <w:proofErr w:type="spellEnd"/>
            <w:r w:rsidRPr="008A4E33">
              <w:rPr>
                <w:rFonts w:ascii="Arial" w:hAnsi="Arial" w:cs="Arial"/>
                <w:sz w:val="22"/>
                <w:szCs w:val="22"/>
              </w:rPr>
              <w:t xml:space="preserve"> planta in </w:t>
            </w:r>
            <w:proofErr w:type="spellStart"/>
            <w:r w:rsidRPr="008A4E33">
              <w:rPr>
                <w:rFonts w:ascii="Arial" w:hAnsi="Arial" w:cs="Arial"/>
                <w:sz w:val="22"/>
                <w:szCs w:val="22"/>
              </w:rPr>
              <w:t>schimb</w:t>
            </w:r>
            <w:proofErr w:type="spellEnd"/>
            <w:r w:rsidRPr="008A4E33">
              <w:rPr>
                <w:rFonts w:ascii="Arial" w:hAnsi="Arial" w:cs="Arial"/>
                <w:sz w:val="22"/>
                <w:szCs w:val="22"/>
              </w:rPr>
              <w:t xml:space="preserve"> </w:t>
            </w:r>
            <w:proofErr w:type="spellStart"/>
            <w:r w:rsidRPr="008A4E33">
              <w:rPr>
                <w:rFonts w:ascii="Arial" w:hAnsi="Arial" w:cs="Arial"/>
                <w:sz w:val="22"/>
                <w:szCs w:val="22"/>
              </w:rPr>
              <w:t>altii</w:t>
            </w:r>
            <w:proofErr w:type="spellEnd"/>
            <w:r w:rsidRPr="008A4E33">
              <w:rPr>
                <w:rFonts w:ascii="Arial" w:hAnsi="Arial" w:cs="Arial"/>
                <w:sz w:val="22"/>
                <w:szCs w:val="22"/>
              </w:rPr>
              <w:t xml:space="preserve"> 5 </w:t>
            </w:r>
            <w:proofErr w:type="spellStart"/>
            <w:r w:rsidRPr="008A4E33">
              <w:rPr>
                <w:rFonts w:ascii="Arial" w:hAnsi="Arial" w:cs="Arial"/>
                <w:sz w:val="22"/>
                <w:szCs w:val="22"/>
              </w:rPr>
              <w:t>arbori</w:t>
            </w:r>
            <w:proofErr w:type="spellEnd"/>
            <w:r w:rsidRPr="008A4E33">
              <w:rPr>
                <w:rFonts w:ascii="Arial" w:hAnsi="Arial" w:cs="Arial"/>
                <w:sz w:val="22"/>
                <w:szCs w:val="22"/>
              </w:rPr>
              <w:t xml:space="preserve"> in </w:t>
            </w:r>
            <w:proofErr w:type="spellStart"/>
            <w:r w:rsidRPr="008A4E33">
              <w:rPr>
                <w:rFonts w:ascii="Arial" w:hAnsi="Arial" w:cs="Arial"/>
                <w:sz w:val="22"/>
                <w:szCs w:val="22"/>
              </w:rPr>
              <w:t>perimetrul</w:t>
            </w:r>
            <w:proofErr w:type="spellEnd"/>
            <w:r w:rsidRPr="008A4E33">
              <w:rPr>
                <w:rFonts w:ascii="Arial" w:hAnsi="Arial" w:cs="Arial"/>
                <w:sz w:val="22"/>
                <w:szCs w:val="22"/>
              </w:rPr>
              <w:t xml:space="preserve"> </w:t>
            </w:r>
            <w:proofErr w:type="spellStart"/>
            <w:r w:rsidRPr="008A4E33">
              <w:rPr>
                <w:rFonts w:ascii="Arial" w:hAnsi="Arial" w:cs="Arial"/>
                <w:sz w:val="22"/>
                <w:szCs w:val="22"/>
              </w:rPr>
              <w:t>operatiunii</w:t>
            </w:r>
            <w:proofErr w:type="spellEnd"/>
            <w:r w:rsidRPr="008A4E33">
              <w:rPr>
                <w:rFonts w:ascii="Arial" w:hAnsi="Arial" w:cs="Arial"/>
                <w:sz w:val="22"/>
                <w:szCs w:val="22"/>
              </w:rPr>
              <w:t xml:space="preserve"> </w:t>
            </w:r>
            <w:proofErr w:type="spellStart"/>
            <w:r w:rsidRPr="008A4E33">
              <w:rPr>
                <w:rFonts w:ascii="Arial" w:hAnsi="Arial" w:cs="Arial"/>
                <w:sz w:val="22"/>
                <w:szCs w:val="22"/>
              </w:rPr>
              <w:t>urbanistice</w:t>
            </w:r>
            <w:proofErr w:type="spellEnd"/>
            <w:r w:rsidRPr="008A4E33">
              <w:rPr>
                <w:rFonts w:ascii="Arial" w:hAnsi="Arial" w:cs="Arial"/>
                <w:sz w:val="22"/>
                <w:szCs w:val="22"/>
              </w:rPr>
              <w:t>:</w:t>
            </w:r>
          </w:p>
          <w:p w:rsidR="00041446" w:rsidRPr="008A4E33" w:rsidRDefault="00041446" w:rsidP="00041446">
            <w:pPr>
              <w:pStyle w:val="ListParagraph"/>
              <w:numPr>
                <w:ilvl w:val="0"/>
                <w:numId w:val="18"/>
              </w:numPr>
              <w:contextualSpacing/>
              <w:jc w:val="both"/>
              <w:rPr>
                <w:rFonts w:ascii="Arial" w:hAnsi="Arial"/>
                <w:sz w:val="22"/>
                <w:szCs w:val="22"/>
              </w:rPr>
            </w:pPr>
            <w:r w:rsidRPr="008A4E33">
              <w:rPr>
                <w:rFonts w:ascii="Arial" w:hAnsi="Arial"/>
                <w:sz w:val="22"/>
                <w:szCs w:val="22"/>
              </w:rPr>
              <w:t>Spatiile neconstruite si neocupate de accese si trotuare de garda vor fi inerbate  si plantate cu un arbore si plantate cu un arbore la fiecare 100 mp:</w:t>
            </w:r>
          </w:p>
          <w:p w:rsidR="00041446" w:rsidRPr="008A4E33" w:rsidRDefault="00041446" w:rsidP="002C10DF">
            <w:pPr>
              <w:jc w:val="both"/>
              <w:rPr>
                <w:rFonts w:ascii="Arial" w:hAnsi="Arial" w:cs="Arial"/>
                <w:sz w:val="22"/>
                <w:szCs w:val="22"/>
              </w:rPr>
            </w:pPr>
            <w:proofErr w:type="spellStart"/>
            <w:r w:rsidRPr="008A4E33">
              <w:rPr>
                <w:rFonts w:ascii="Arial" w:hAnsi="Arial" w:cs="Arial"/>
                <w:sz w:val="22"/>
                <w:szCs w:val="22"/>
              </w:rPr>
              <w:t>Obligatoriu</w:t>
            </w:r>
            <w:proofErr w:type="spellEnd"/>
            <w:r w:rsidRPr="008A4E33">
              <w:rPr>
                <w:rFonts w:ascii="Arial" w:hAnsi="Arial" w:cs="Arial"/>
                <w:sz w:val="22"/>
                <w:szCs w:val="22"/>
              </w:rPr>
              <w:t xml:space="preserve"> </w:t>
            </w:r>
            <w:proofErr w:type="spellStart"/>
            <w:r w:rsidRPr="008A4E33">
              <w:rPr>
                <w:rFonts w:ascii="Arial" w:hAnsi="Arial" w:cs="Arial"/>
                <w:sz w:val="22"/>
                <w:szCs w:val="22"/>
              </w:rPr>
              <w:t>spatii</w:t>
            </w:r>
            <w:proofErr w:type="spellEnd"/>
            <w:r w:rsidRPr="008A4E33">
              <w:rPr>
                <w:rFonts w:ascii="Arial" w:hAnsi="Arial" w:cs="Arial"/>
                <w:sz w:val="22"/>
                <w:szCs w:val="22"/>
              </w:rPr>
              <w:t xml:space="preserve"> </w:t>
            </w:r>
            <w:proofErr w:type="spellStart"/>
            <w:r w:rsidRPr="008A4E33">
              <w:rPr>
                <w:rFonts w:ascii="Arial" w:hAnsi="Arial" w:cs="Arial"/>
                <w:sz w:val="22"/>
                <w:szCs w:val="22"/>
              </w:rPr>
              <w:t>plantate</w:t>
            </w:r>
            <w:proofErr w:type="spellEnd"/>
            <w:r w:rsidRPr="008A4E33">
              <w:rPr>
                <w:rFonts w:ascii="Arial" w:hAnsi="Arial" w:cs="Arial"/>
                <w:sz w:val="22"/>
                <w:szCs w:val="22"/>
              </w:rPr>
              <w:t xml:space="preserve"> cu </w:t>
            </w:r>
            <w:proofErr w:type="spellStart"/>
            <w:r w:rsidRPr="008A4E33">
              <w:rPr>
                <w:rFonts w:ascii="Arial" w:hAnsi="Arial" w:cs="Arial"/>
                <w:sz w:val="22"/>
                <w:szCs w:val="22"/>
              </w:rPr>
              <w:t>rol</w:t>
            </w:r>
            <w:proofErr w:type="spellEnd"/>
            <w:r w:rsidRPr="008A4E33">
              <w:rPr>
                <w:rFonts w:ascii="Arial" w:hAnsi="Arial" w:cs="Arial"/>
                <w:sz w:val="22"/>
                <w:szCs w:val="22"/>
              </w:rPr>
              <w:t xml:space="preserve"> decorative </w:t>
            </w:r>
            <w:proofErr w:type="spellStart"/>
            <w:r w:rsidRPr="008A4E33">
              <w:rPr>
                <w:rFonts w:ascii="Arial" w:hAnsi="Arial" w:cs="Arial"/>
                <w:sz w:val="22"/>
                <w:szCs w:val="22"/>
              </w:rPr>
              <w:t>si</w:t>
            </w:r>
            <w:proofErr w:type="spellEnd"/>
            <w:r w:rsidRPr="008A4E33">
              <w:rPr>
                <w:rFonts w:ascii="Arial" w:hAnsi="Arial" w:cs="Arial"/>
                <w:sz w:val="22"/>
                <w:szCs w:val="22"/>
              </w:rPr>
              <w:t xml:space="preserve"> de protective de minimum 10%din </w:t>
            </w:r>
            <w:proofErr w:type="spellStart"/>
            <w:r w:rsidRPr="008A4E33">
              <w:rPr>
                <w:rFonts w:ascii="Arial" w:hAnsi="Arial" w:cs="Arial"/>
                <w:sz w:val="22"/>
                <w:szCs w:val="22"/>
              </w:rPr>
              <w:t>totalul</w:t>
            </w:r>
            <w:proofErr w:type="spellEnd"/>
            <w:r w:rsidRPr="008A4E33">
              <w:rPr>
                <w:rFonts w:ascii="Arial" w:hAnsi="Arial" w:cs="Arial"/>
                <w:sz w:val="22"/>
                <w:szCs w:val="22"/>
              </w:rPr>
              <w:t xml:space="preserve"> </w:t>
            </w:r>
            <w:proofErr w:type="spellStart"/>
            <w:r w:rsidRPr="008A4E33">
              <w:rPr>
                <w:rFonts w:ascii="Arial" w:hAnsi="Arial" w:cs="Arial"/>
                <w:sz w:val="22"/>
                <w:szCs w:val="22"/>
              </w:rPr>
              <w:t>suprafetei</w:t>
            </w:r>
            <w:proofErr w:type="spellEnd"/>
            <w:r w:rsidRPr="008A4E33">
              <w:rPr>
                <w:rFonts w:ascii="Arial" w:hAnsi="Arial" w:cs="Arial"/>
                <w:sz w:val="22"/>
                <w:szCs w:val="22"/>
              </w:rPr>
              <w:t xml:space="preserve"> de </w:t>
            </w:r>
            <w:proofErr w:type="spellStart"/>
            <w:r w:rsidRPr="008A4E33">
              <w:rPr>
                <w:rFonts w:ascii="Arial" w:hAnsi="Arial" w:cs="Arial"/>
                <w:sz w:val="22"/>
                <w:szCs w:val="22"/>
              </w:rPr>
              <w:t>teren</w:t>
            </w:r>
            <w:proofErr w:type="spellEnd"/>
            <w:r w:rsidRPr="008A4E33">
              <w:rPr>
                <w:rFonts w:ascii="Arial" w:hAnsi="Arial" w:cs="Arial"/>
                <w:sz w:val="22"/>
                <w:szCs w:val="22"/>
              </w:rPr>
              <w:t xml:space="preserve"> </w:t>
            </w:r>
            <w:proofErr w:type="spellStart"/>
            <w:r w:rsidRPr="008A4E33">
              <w:rPr>
                <w:rFonts w:ascii="Arial" w:hAnsi="Arial" w:cs="Arial"/>
                <w:sz w:val="22"/>
                <w:szCs w:val="22"/>
              </w:rPr>
              <w:t>dar</w:t>
            </w:r>
            <w:proofErr w:type="spellEnd"/>
            <w:r w:rsidRPr="008A4E33">
              <w:rPr>
                <w:rFonts w:ascii="Arial" w:hAnsi="Arial" w:cs="Arial"/>
                <w:sz w:val="22"/>
                <w:szCs w:val="22"/>
              </w:rPr>
              <w:t xml:space="preserve"> nu </w:t>
            </w:r>
            <w:proofErr w:type="spellStart"/>
            <w:r w:rsidRPr="008A4E33">
              <w:rPr>
                <w:rFonts w:ascii="Arial" w:hAnsi="Arial" w:cs="Arial"/>
                <w:sz w:val="22"/>
                <w:szCs w:val="22"/>
              </w:rPr>
              <w:t>mai</w:t>
            </w:r>
            <w:proofErr w:type="spellEnd"/>
            <w:r w:rsidRPr="008A4E33">
              <w:rPr>
                <w:rFonts w:ascii="Arial" w:hAnsi="Arial" w:cs="Arial"/>
                <w:sz w:val="22"/>
                <w:szCs w:val="22"/>
              </w:rPr>
              <w:t xml:space="preserve"> </w:t>
            </w:r>
            <w:proofErr w:type="spellStart"/>
            <w:r w:rsidRPr="008A4E33">
              <w:rPr>
                <w:rFonts w:ascii="Arial" w:hAnsi="Arial" w:cs="Arial"/>
                <w:sz w:val="22"/>
                <w:szCs w:val="22"/>
              </w:rPr>
              <w:t>putin</w:t>
            </w:r>
            <w:proofErr w:type="spellEnd"/>
            <w:r w:rsidRPr="008A4E33">
              <w:rPr>
                <w:rFonts w:ascii="Arial" w:hAnsi="Arial" w:cs="Arial"/>
                <w:sz w:val="22"/>
                <w:szCs w:val="22"/>
              </w:rPr>
              <w:t xml:space="preserve"> de </w:t>
            </w:r>
            <w:proofErr w:type="spellStart"/>
            <w:r w:rsidRPr="008A4E33">
              <w:rPr>
                <w:rFonts w:ascii="Arial" w:hAnsi="Arial" w:cs="Arial"/>
                <w:sz w:val="22"/>
                <w:szCs w:val="22"/>
              </w:rPr>
              <w:t>suprafata</w:t>
            </w:r>
            <w:proofErr w:type="spellEnd"/>
            <w:r w:rsidRPr="008A4E33">
              <w:rPr>
                <w:rFonts w:ascii="Arial" w:hAnsi="Arial" w:cs="Arial"/>
                <w:sz w:val="22"/>
                <w:szCs w:val="22"/>
              </w:rPr>
              <w:t xml:space="preserve"> </w:t>
            </w:r>
            <w:proofErr w:type="spellStart"/>
            <w:r w:rsidRPr="008A4E33">
              <w:rPr>
                <w:rFonts w:ascii="Arial" w:hAnsi="Arial" w:cs="Arial"/>
                <w:sz w:val="22"/>
                <w:szCs w:val="22"/>
              </w:rPr>
              <w:t>stabilita</w:t>
            </w:r>
            <w:proofErr w:type="spellEnd"/>
            <w:r w:rsidRPr="008A4E33">
              <w:rPr>
                <w:rFonts w:ascii="Arial" w:hAnsi="Arial" w:cs="Arial"/>
                <w:sz w:val="22"/>
                <w:szCs w:val="22"/>
              </w:rPr>
              <w:t xml:space="preserve"> </w:t>
            </w:r>
            <w:proofErr w:type="spellStart"/>
            <w:r w:rsidRPr="008A4E33">
              <w:rPr>
                <w:rFonts w:ascii="Arial" w:hAnsi="Arial" w:cs="Arial"/>
                <w:sz w:val="22"/>
                <w:szCs w:val="22"/>
              </w:rPr>
              <w:t>prin</w:t>
            </w:r>
            <w:proofErr w:type="spellEnd"/>
            <w:r w:rsidRPr="008A4E33">
              <w:rPr>
                <w:rFonts w:ascii="Arial" w:hAnsi="Arial" w:cs="Arial"/>
                <w:sz w:val="22"/>
                <w:szCs w:val="22"/>
              </w:rPr>
              <w:t xml:space="preserve"> HCJ 152/2013 </w:t>
            </w:r>
            <w:proofErr w:type="spellStart"/>
            <w:r w:rsidRPr="008A4E33">
              <w:rPr>
                <w:rFonts w:ascii="Arial" w:hAnsi="Arial" w:cs="Arial"/>
                <w:sz w:val="22"/>
                <w:szCs w:val="22"/>
              </w:rPr>
              <w:t>privind</w:t>
            </w:r>
            <w:proofErr w:type="spellEnd"/>
            <w:r w:rsidRPr="008A4E33">
              <w:rPr>
                <w:rFonts w:ascii="Arial" w:hAnsi="Arial" w:cs="Arial"/>
                <w:sz w:val="22"/>
                <w:szCs w:val="22"/>
              </w:rPr>
              <w:t xml:space="preserve"> </w:t>
            </w:r>
            <w:proofErr w:type="spellStart"/>
            <w:r w:rsidRPr="008A4E33">
              <w:rPr>
                <w:rFonts w:ascii="Arial" w:hAnsi="Arial" w:cs="Arial"/>
                <w:sz w:val="22"/>
                <w:szCs w:val="22"/>
              </w:rPr>
              <w:t>spatiile</w:t>
            </w:r>
            <w:proofErr w:type="spellEnd"/>
            <w:r w:rsidRPr="008A4E33">
              <w:rPr>
                <w:rFonts w:ascii="Arial" w:hAnsi="Arial" w:cs="Arial"/>
                <w:sz w:val="22"/>
                <w:szCs w:val="22"/>
              </w:rPr>
              <w:t xml:space="preserve"> </w:t>
            </w:r>
            <w:proofErr w:type="spellStart"/>
            <w:r w:rsidRPr="008A4E33">
              <w:rPr>
                <w:rFonts w:ascii="Arial" w:hAnsi="Arial" w:cs="Arial"/>
                <w:sz w:val="22"/>
                <w:szCs w:val="22"/>
              </w:rPr>
              <w:t>verzi</w:t>
            </w:r>
            <w:proofErr w:type="spellEnd"/>
            <w:r w:rsidRPr="008A4E33">
              <w:rPr>
                <w:rFonts w:ascii="Arial" w:hAnsi="Arial" w:cs="Arial"/>
                <w:sz w:val="22"/>
                <w:szCs w:val="22"/>
              </w:rPr>
              <w:t>.</w:t>
            </w:r>
          </w:p>
          <w:p w:rsidR="00041446" w:rsidRPr="008A4E33" w:rsidRDefault="00041446" w:rsidP="002C10DF">
            <w:pPr>
              <w:tabs>
                <w:tab w:val="left" w:pos="1620"/>
              </w:tabs>
              <w:jc w:val="both"/>
              <w:rPr>
                <w:rFonts w:ascii="Arial" w:hAnsi="Arial" w:cs="Arial"/>
                <w:b/>
                <w:bCs/>
                <w:iCs/>
                <w:sz w:val="22"/>
                <w:szCs w:val="22"/>
                <w:lang w:val="ro-RO"/>
              </w:rPr>
            </w:pP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Constructorul</w:t>
            </w:r>
          </w:p>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11</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Managementul deseurilor</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Cs/>
                <w:iCs/>
                <w:sz w:val="22"/>
                <w:szCs w:val="22"/>
                <w:lang w:val="ro-RO"/>
              </w:rPr>
            </w:pPr>
            <w:r w:rsidRPr="008A4E33">
              <w:rPr>
                <w:rFonts w:ascii="Arial" w:hAnsi="Arial" w:cs="Arial"/>
                <w:b/>
                <w:bCs/>
                <w:iCs/>
                <w:sz w:val="22"/>
                <w:szCs w:val="22"/>
                <w:lang w:val="ro-RO"/>
              </w:rPr>
              <w:t xml:space="preserve">OM9- </w:t>
            </w:r>
            <w:r w:rsidRPr="008A4E33">
              <w:rPr>
                <w:rFonts w:ascii="Arial" w:hAnsi="Arial" w:cs="Arial"/>
                <w:iCs/>
                <w:sz w:val="22"/>
                <w:szCs w:val="22"/>
                <w:lang w:val="ro-RO"/>
              </w:rPr>
              <w:t>Protectia resurselor naturale</w:t>
            </w:r>
            <w:r w:rsidRPr="008A4E33">
              <w:rPr>
                <w:rFonts w:ascii="Arial" w:hAnsi="Arial" w:cs="Arial"/>
                <w:b/>
                <w:bCs/>
                <w:iCs/>
                <w:sz w:val="22"/>
                <w:szCs w:val="22"/>
                <w:lang w:val="ro-RO"/>
              </w:rPr>
              <w:t xml:space="preserve"> </w:t>
            </w:r>
            <w:r w:rsidRPr="008A4E33">
              <w:rPr>
                <w:rFonts w:ascii="Arial" w:hAnsi="Arial" w:cs="Arial"/>
                <w:bCs/>
                <w:iCs/>
                <w:sz w:val="22"/>
                <w:szCs w:val="22"/>
                <w:lang w:val="ro-RO"/>
              </w:rPr>
              <w:t xml:space="preserve"> </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Valorificarea/reciclarea, dupa caz, a tuturor categoriilor de deseuri care indeplinesc aceste conditii, prin agenti economici autorizati.</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tc>
      </w:tr>
      <w:tr w:rsidR="008A4E33"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12</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Mediul social si economic</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Cs/>
                <w:iCs/>
                <w:sz w:val="22"/>
                <w:szCs w:val="22"/>
                <w:lang w:val="ro-RO"/>
              </w:rPr>
            </w:pPr>
            <w:r w:rsidRPr="008A4E33">
              <w:rPr>
                <w:rFonts w:ascii="Arial" w:hAnsi="Arial" w:cs="Arial"/>
                <w:b/>
                <w:bCs/>
                <w:iCs/>
                <w:sz w:val="22"/>
                <w:szCs w:val="22"/>
                <w:lang w:val="ro-RO"/>
              </w:rPr>
              <w:t>OM10-</w:t>
            </w:r>
            <w:r w:rsidRPr="008A4E33">
              <w:rPr>
                <w:rFonts w:ascii="Arial" w:hAnsi="Arial" w:cs="Arial"/>
                <w:bCs/>
                <w:iCs/>
                <w:sz w:val="22"/>
                <w:szCs w:val="22"/>
                <w:lang w:val="ro-RO"/>
              </w:rPr>
              <w:t xml:space="preserve">Cresterea gradului de ocupare a fortei de munca, diversificarea activitatilor economice si de </w:t>
            </w:r>
            <w:r w:rsidRPr="008A4E33">
              <w:rPr>
                <w:rFonts w:ascii="Arial" w:hAnsi="Arial" w:cs="Arial"/>
                <w:bCs/>
                <w:iCs/>
                <w:sz w:val="22"/>
                <w:szCs w:val="22"/>
                <w:lang w:val="ro-RO"/>
              </w:rPr>
              <w:lastRenderedPageBreak/>
              <w:t>recreere, cresterea gradului de comfort, etc.</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lastRenderedPageBreak/>
              <w:t>Aplicarea legislatiei financiare specifice; crearea facilitatilor adecvate, etc.</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p w:rsidR="00041446" w:rsidRPr="008A4E33" w:rsidRDefault="00041446" w:rsidP="002C10DF">
            <w:pPr>
              <w:tabs>
                <w:tab w:val="left" w:pos="1620"/>
              </w:tabs>
              <w:jc w:val="both"/>
              <w:rPr>
                <w:rFonts w:ascii="Arial" w:hAnsi="Arial" w:cs="Arial"/>
                <w:iCs/>
                <w:sz w:val="22"/>
                <w:szCs w:val="22"/>
                <w:lang w:val="ro-RO"/>
              </w:rPr>
            </w:pPr>
          </w:p>
        </w:tc>
      </w:tr>
      <w:tr w:rsidR="00BB235F" w:rsidRPr="008A4E33" w:rsidTr="002C10DF">
        <w:tc>
          <w:tcPr>
            <w:tcW w:w="694"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right"/>
              <w:rPr>
                <w:rFonts w:ascii="Arial" w:hAnsi="Arial" w:cs="Arial"/>
                <w:b/>
                <w:bCs/>
                <w:iCs/>
                <w:sz w:val="22"/>
                <w:szCs w:val="22"/>
                <w:lang w:val="ro-RO"/>
              </w:rPr>
            </w:pPr>
          </w:p>
          <w:p w:rsidR="00041446" w:rsidRPr="008A4E33" w:rsidRDefault="00041446" w:rsidP="002C10DF">
            <w:pPr>
              <w:tabs>
                <w:tab w:val="left" w:pos="1620"/>
              </w:tabs>
              <w:jc w:val="right"/>
              <w:rPr>
                <w:rFonts w:ascii="Arial" w:hAnsi="Arial" w:cs="Arial"/>
                <w:b/>
                <w:bCs/>
                <w:iCs/>
                <w:sz w:val="22"/>
                <w:szCs w:val="22"/>
                <w:lang w:val="ro-RO"/>
              </w:rPr>
            </w:pPr>
            <w:r w:rsidRPr="008A4E33">
              <w:rPr>
                <w:rFonts w:ascii="Arial" w:hAnsi="Arial" w:cs="Arial"/>
                <w:b/>
                <w:bCs/>
                <w:iCs/>
                <w:sz w:val="22"/>
                <w:szCs w:val="22"/>
                <w:lang w:val="ro-RO"/>
              </w:rPr>
              <w:t>13</w:t>
            </w:r>
          </w:p>
        </w:tc>
        <w:tc>
          <w:tcPr>
            <w:tcW w:w="1793"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Managementul riscurilor de mediu</w:t>
            </w:r>
          </w:p>
        </w:tc>
        <w:tc>
          <w:tcPr>
            <w:tcW w:w="2220" w:type="dxa"/>
            <w:tcBorders>
              <w:top w:val="single" w:sz="4" w:space="0" w:color="auto"/>
              <w:left w:val="single" w:sz="4" w:space="0" w:color="auto"/>
              <w:bottom w:val="single" w:sz="4" w:space="0" w:color="auto"/>
              <w:right w:val="single" w:sz="4" w:space="0" w:color="auto"/>
            </w:tcBorders>
            <w:hideMark/>
          </w:tcPr>
          <w:p w:rsidR="00041446" w:rsidRPr="008A4E33" w:rsidRDefault="00041446" w:rsidP="002C10DF">
            <w:pPr>
              <w:tabs>
                <w:tab w:val="left" w:pos="1620"/>
              </w:tabs>
              <w:jc w:val="both"/>
              <w:rPr>
                <w:rFonts w:ascii="Arial" w:hAnsi="Arial" w:cs="Arial"/>
                <w:b/>
                <w:bCs/>
                <w:iCs/>
                <w:sz w:val="22"/>
                <w:szCs w:val="22"/>
                <w:lang w:val="ro-RO"/>
              </w:rPr>
            </w:pPr>
          </w:p>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b/>
                <w:bCs/>
                <w:iCs/>
                <w:sz w:val="22"/>
                <w:szCs w:val="22"/>
                <w:lang w:val="ro-RO"/>
              </w:rPr>
              <w:t>OM11-</w:t>
            </w:r>
            <w:r w:rsidRPr="008A4E33">
              <w:rPr>
                <w:rFonts w:ascii="Arial" w:hAnsi="Arial" w:cs="Arial"/>
                <w:iCs/>
                <w:sz w:val="22"/>
                <w:szCs w:val="22"/>
                <w:lang w:val="ro-RO"/>
              </w:rPr>
              <w:t xml:space="preserve">Prevenirea accidentelor. </w:t>
            </w:r>
            <w:r w:rsidRPr="008A4E33">
              <w:rPr>
                <w:rFonts w:ascii="Arial" w:hAnsi="Arial" w:cs="Arial"/>
                <w:b/>
                <w:bCs/>
                <w:iCs/>
                <w:sz w:val="22"/>
                <w:szCs w:val="22"/>
                <w:lang w:val="ro-RO"/>
              </w:rPr>
              <w:t xml:space="preserve"> </w:t>
            </w:r>
          </w:p>
        </w:tc>
        <w:tc>
          <w:tcPr>
            <w:tcW w:w="2851"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b/>
                <w:bCs/>
                <w:iCs/>
                <w:sz w:val="22"/>
                <w:szCs w:val="22"/>
                <w:lang w:val="ro-RO"/>
              </w:rPr>
            </w:pPr>
            <w:r w:rsidRPr="008A4E33">
              <w:rPr>
                <w:rFonts w:ascii="Arial" w:hAnsi="Arial" w:cs="Arial"/>
                <w:iCs/>
                <w:sz w:val="22"/>
                <w:szCs w:val="22"/>
                <w:lang w:val="ro-RO"/>
              </w:rPr>
              <w:t>Verificarea periodica a stabilitatii constructiilor inalte</w:t>
            </w:r>
          </w:p>
        </w:tc>
        <w:tc>
          <w:tcPr>
            <w:tcW w:w="2387" w:type="dxa"/>
            <w:tcBorders>
              <w:top w:val="single" w:sz="4" w:space="0" w:color="auto"/>
              <w:left w:val="single" w:sz="4" w:space="0" w:color="auto"/>
              <w:bottom w:val="single" w:sz="4" w:space="0" w:color="auto"/>
              <w:right w:val="single" w:sz="4" w:space="0" w:color="auto"/>
            </w:tcBorders>
          </w:tcPr>
          <w:p w:rsidR="00041446" w:rsidRPr="008A4E33" w:rsidRDefault="00041446" w:rsidP="002C10DF">
            <w:pPr>
              <w:tabs>
                <w:tab w:val="left" w:pos="1620"/>
              </w:tabs>
              <w:jc w:val="both"/>
              <w:rPr>
                <w:rFonts w:ascii="Arial" w:hAnsi="Arial" w:cs="Arial"/>
                <w:iCs/>
                <w:sz w:val="22"/>
                <w:szCs w:val="22"/>
                <w:lang w:val="ro-RO"/>
              </w:rPr>
            </w:pPr>
            <w:r w:rsidRPr="008A4E33">
              <w:rPr>
                <w:rFonts w:ascii="Arial" w:hAnsi="Arial" w:cs="Arial"/>
                <w:iCs/>
                <w:sz w:val="22"/>
                <w:szCs w:val="22"/>
                <w:lang w:val="ro-RO"/>
              </w:rPr>
              <w:t>Titularul</w:t>
            </w:r>
          </w:p>
          <w:p w:rsidR="00041446" w:rsidRPr="008A4E33" w:rsidRDefault="00041446" w:rsidP="002C10DF">
            <w:pPr>
              <w:tabs>
                <w:tab w:val="left" w:pos="1620"/>
              </w:tabs>
              <w:jc w:val="both"/>
              <w:rPr>
                <w:rFonts w:ascii="Arial" w:hAnsi="Arial" w:cs="Arial"/>
                <w:iCs/>
                <w:sz w:val="22"/>
                <w:szCs w:val="22"/>
                <w:lang w:val="ro-RO"/>
              </w:rPr>
            </w:pPr>
          </w:p>
        </w:tc>
      </w:tr>
    </w:tbl>
    <w:p w:rsidR="00041446" w:rsidRPr="008A4E33" w:rsidRDefault="00041446" w:rsidP="00041446">
      <w:pPr>
        <w:tabs>
          <w:tab w:val="left" w:pos="1620"/>
        </w:tabs>
        <w:jc w:val="both"/>
        <w:rPr>
          <w:rFonts w:ascii="Arial" w:hAnsi="Arial" w:cs="Arial"/>
          <w:b/>
          <w:bCs/>
          <w:iCs/>
          <w:sz w:val="22"/>
          <w:szCs w:val="22"/>
          <w:lang w:val="ro-RO"/>
        </w:rPr>
      </w:pPr>
    </w:p>
    <w:p w:rsidR="00DF6ED6" w:rsidRPr="008A4E33" w:rsidRDefault="00C6199C" w:rsidP="00930BD0">
      <w:pPr>
        <w:spacing w:before="11" w:line="280" w:lineRule="exact"/>
        <w:ind w:left="100"/>
        <w:jc w:val="both"/>
        <w:rPr>
          <w:rFonts w:ascii="Calibri" w:eastAsia="Calibri" w:hAnsi="Calibri" w:cs="Calibri"/>
          <w:sz w:val="24"/>
          <w:szCs w:val="24"/>
        </w:rPr>
      </w:pPr>
      <w:proofErr w:type="gramStart"/>
      <w:r w:rsidRPr="008A4E33">
        <w:rPr>
          <w:rFonts w:ascii="Calibri" w:eastAsia="Calibri" w:hAnsi="Calibri" w:cs="Calibri"/>
          <w:b/>
          <w:sz w:val="24"/>
          <w:szCs w:val="24"/>
          <w:highlight w:val="lightGray"/>
        </w:rPr>
        <w:t>1</w:t>
      </w:r>
      <w:r w:rsidRPr="008A4E33">
        <w:rPr>
          <w:rFonts w:ascii="Calibri" w:eastAsia="Calibri" w:hAnsi="Calibri" w:cs="Calibri"/>
          <w:b/>
          <w:spacing w:val="54"/>
          <w:sz w:val="24"/>
          <w:szCs w:val="24"/>
          <w:highlight w:val="lightGray"/>
        </w:rPr>
        <w:t xml:space="preserve"> </w:t>
      </w:r>
      <w:r w:rsidR="001368E3" w:rsidRPr="008A4E33">
        <w:rPr>
          <w:rFonts w:ascii="Calibri" w:eastAsia="Calibri" w:hAnsi="Calibri" w:cs="Calibri"/>
          <w:b/>
          <w:spacing w:val="54"/>
          <w:sz w:val="24"/>
          <w:szCs w:val="24"/>
          <w:highlight w:val="lightGray"/>
        </w:rPr>
        <w:t xml:space="preserve"> </w:t>
      </w:r>
      <w:r w:rsidRPr="008A4E33">
        <w:rPr>
          <w:rFonts w:ascii="Calibri" w:eastAsia="Calibri" w:hAnsi="Calibri" w:cs="Calibri"/>
          <w:b/>
          <w:sz w:val="24"/>
          <w:szCs w:val="24"/>
          <w:highlight w:val="lightGray"/>
        </w:rPr>
        <w:t>Z</w:t>
      </w:r>
      <w:r w:rsidRPr="008A4E33">
        <w:rPr>
          <w:rFonts w:ascii="Calibri" w:eastAsia="Calibri" w:hAnsi="Calibri" w:cs="Calibri"/>
          <w:b/>
          <w:spacing w:val="1"/>
          <w:sz w:val="24"/>
          <w:szCs w:val="24"/>
          <w:highlight w:val="lightGray"/>
        </w:rPr>
        <w:t>O</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F</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3"/>
          <w:sz w:val="24"/>
          <w:szCs w:val="24"/>
          <w:highlight w:val="lightGray"/>
        </w:rPr>
        <w:t>C</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R</w:t>
      </w:r>
      <w:r w:rsidRPr="008A4E33">
        <w:rPr>
          <w:rFonts w:ascii="Calibri" w:eastAsia="Calibri" w:hAnsi="Calibri" w:cs="Calibri"/>
          <w:b/>
          <w:spacing w:val="-2"/>
          <w:sz w:val="24"/>
          <w:szCs w:val="24"/>
          <w:highlight w:val="lightGray"/>
        </w:rPr>
        <w:t>E</w:t>
      </w:r>
      <w:r w:rsidRPr="008A4E33">
        <w:rPr>
          <w:rFonts w:ascii="Calibri" w:eastAsia="Calibri" w:hAnsi="Calibri" w:cs="Calibri"/>
          <w:b/>
          <w:sz w:val="24"/>
          <w:szCs w:val="24"/>
          <w:highlight w:val="lightGray"/>
        </w:rPr>
        <w:t>A</w:t>
      </w:r>
      <w:proofErr w:type="gramEnd"/>
      <w:r w:rsidRPr="008A4E33">
        <w:rPr>
          <w:rFonts w:ascii="Calibri" w:eastAsia="Calibri" w:hAnsi="Calibri" w:cs="Calibri"/>
          <w:b/>
          <w:spacing w:val="-2"/>
          <w:sz w:val="24"/>
          <w:szCs w:val="24"/>
          <w:highlight w:val="lightGray"/>
        </w:rPr>
        <w:t xml:space="preserve"> </w:t>
      </w:r>
      <w:r w:rsidRPr="008A4E33">
        <w:rPr>
          <w:rFonts w:ascii="Calibri" w:eastAsia="Calibri" w:hAnsi="Calibri" w:cs="Calibri"/>
          <w:b/>
          <w:sz w:val="24"/>
          <w:szCs w:val="24"/>
          <w:highlight w:val="lightGray"/>
        </w:rPr>
        <w:t>F</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N</w:t>
      </w:r>
      <w:r w:rsidRPr="008A4E33">
        <w:rPr>
          <w:rFonts w:ascii="Calibri" w:eastAsia="Calibri" w:hAnsi="Calibri" w:cs="Calibri"/>
          <w:b/>
          <w:spacing w:val="-3"/>
          <w:sz w:val="24"/>
          <w:szCs w:val="24"/>
          <w:highlight w:val="lightGray"/>
        </w:rPr>
        <w:t>C</w:t>
      </w:r>
      <w:r w:rsidRPr="008A4E33">
        <w:rPr>
          <w:rFonts w:ascii="Calibri" w:eastAsia="Calibri" w:hAnsi="Calibri" w:cs="Calibri"/>
          <w:b/>
          <w:spacing w:val="1"/>
          <w:sz w:val="24"/>
          <w:szCs w:val="24"/>
          <w:highlight w:val="lightGray"/>
        </w:rPr>
        <w:t>Ț</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1"/>
          <w:sz w:val="24"/>
          <w:szCs w:val="24"/>
          <w:highlight w:val="lightGray"/>
        </w:rPr>
        <w:t>O</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AL</w:t>
      </w:r>
      <w:r w:rsidRPr="008A4E33">
        <w:rPr>
          <w:rFonts w:ascii="Calibri" w:eastAsia="Calibri" w:hAnsi="Calibri" w:cs="Calibri"/>
          <w:b/>
          <w:sz w:val="24"/>
          <w:szCs w:val="24"/>
          <w:highlight w:val="lightGray"/>
        </w:rPr>
        <w:t>Ă</w:t>
      </w:r>
      <w:r w:rsidRPr="008A4E33">
        <w:rPr>
          <w:rFonts w:ascii="Calibri" w:eastAsia="Calibri" w:hAnsi="Calibri" w:cs="Calibri"/>
          <w:b/>
          <w:spacing w:val="-2"/>
          <w:sz w:val="24"/>
          <w:szCs w:val="24"/>
          <w:highlight w:val="lightGray"/>
        </w:rPr>
        <w:t xml:space="preserve"> </w:t>
      </w:r>
      <w:r w:rsidRPr="008A4E33">
        <w:rPr>
          <w:rFonts w:ascii="Calibri" w:eastAsia="Calibri" w:hAnsi="Calibri" w:cs="Calibri"/>
          <w:b/>
          <w:sz w:val="24"/>
          <w:szCs w:val="24"/>
          <w:highlight w:val="lightGray"/>
        </w:rPr>
        <w:t>–</w:t>
      </w:r>
      <w:r w:rsidRPr="008A4E33">
        <w:rPr>
          <w:rFonts w:ascii="Calibri" w:eastAsia="Calibri" w:hAnsi="Calibri" w:cs="Calibri"/>
          <w:b/>
          <w:spacing w:val="-2"/>
          <w:sz w:val="24"/>
          <w:szCs w:val="24"/>
          <w:highlight w:val="lightGray"/>
        </w:rPr>
        <w:t xml:space="preserve"> </w:t>
      </w:r>
      <w:r w:rsidRPr="008A4E33">
        <w:rPr>
          <w:rFonts w:ascii="Calibri" w:eastAsia="Calibri" w:hAnsi="Calibri" w:cs="Calibri"/>
          <w:b/>
          <w:sz w:val="24"/>
          <w:szCs w:val="24"/>
          <w:highlight w:val="lightGray"/>
        </w:rPr>
        <w:t>R</w:t>
      </w:r>
      <w:r w:rsidRPr="008A4E33">
        <w:rPr>
          <w:rFonts w:ascii="Calibri" w:eastAsia="Calibri" w:hAnsi="Calibri" w:cs="Calibri"/>
          <w:b/>
          <w:spacing w:val="-2"/>
          <w:sz w:val="24"/>
          <w:szCs w:val="24"/>
          <w:highlight w:val="lightGray"/>
        </w:rPr>
        <w:t>E</w:t>
      </w:r>
      <w:r w:rsidRPr="008A4E33">
        <w:rPr>
          <w:rFonts w:ascii="Calibri" w:eastAsia="Calibri" w:hAnsi="Calibri" w:cs="Calibri"/>
          <w:b/>
          <w:spacing w:val="1"/>
          <w:sz w:val="24"/>
          <w:szCs w:val="24"/>
          <w:highlight w:val="lightGray"/>
        </w:rPr>
        <w:t>G</w:t>
      </w:r>
      <w:r w:rsidRPr="008A4E33">
        <w:rPr>
          <w:rFonts w:ascii="Calibri" w:eastAsia="Calibri" w:hAnsi="Calibri" w:cs="Calibri"/>
          <w:b/>
          <w:spacing w:val="4"/>
          <w:sz w:val="24"/>
          <w:szCs w:val="24"/>
          <w:highlight w:val="lightGray"/>
        </w:rPr>
        <w:t>L</w:t>
      </w:r>
      <w:r w:rsidRPr="008A4E33">
        <w:rPr>
          <w:rFonts w:ascii="Calibri" w:eastAsia="Calibri" w:hAnsi="Calibri" w:cs="Calibri"/>
          <w:b/>
          <w:spacing w:val="-2"/>
          <w:sz w:val="24"/>
          <w:szCs w:val="24"/>
          <w:highlight w:val="lightGray"/>
        </w:rPr>
        <w:t>E</w:t>
      </w:r>
      <w:r w:rsidRPr="008A4E33">
        <w:rPr>
          <w:rFonts w:ascii="Calibri" w:eastAsia="Calibri" w:hAnsi="Calibri" w:cs="Calibri"/>
          <w:b/>
          <w:spacing w:val="1"/>
          <w:sz w:val="24"/>
          <w:szCs w:val="24"/>
          <w:highlight w:val="lightGray"/>
        </w:rPr>
        <w:t>M</w:t>
      </w:r>
      <w:r w:rsidRPr="008A4E33">
        <w:rPr>
          <w:rFonts w:ascii="Calibri" w:eastAsia="Calibri" w:hAnsi="Calibri" w:cs="Calibri"/>
          <w:b/>
          <w:spacing w:val="-2"/>
          <w:sz w:val="24"/>
          <w:szCs w:val="24"/>
          <w:highlight w:val="lightGray"/>
        </w:rPr>
        <w:t>E</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3"/>
          <w:sz w:val="24"/>
          <w:szCs w:val="24"/>
          <w:highlight w:val="lightGray"/>
        </w:rPr>
        <w:t>Ă</w:t>
      </w:r>
      <w:r w:rsidRPr="008A4E33">
        <w:rPr>
          <w:rFonts w:ascii="Calibri" w:eastAsia="Calibri" w:hAnsi="Calibri" w:cs="Calibri"/>
          <w:b/>
          <w:sz w:val="24"/>
          <w:szCs w:val="24"/>
          <w:highlight w:val="lightGray"/>
        </w:rPr>
        <w:t>R</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w:t>
      </w:r>
      <w:r w:rsidRPr="008A4E33">
        <w:rPr>
          <w:rFonts w:ascii="Calibri" w:eastAsia="Calibri" w:hAnsi="Calibri" w:cs="Calibri"/>
          <w:b/>
          <w:spacing w:val="-6"/>
          <w:sz w:val="24"/>
          <w:szCs w:val="24"/>
          <w:highlight w:val="lightGray"/>
        </w:rPr>
        <w:t xml:space="preserve"> </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N</w:t>
      </w:r>
      <w:r w:rsidRPr="008A4E33">
        <w:rPr>
          <w:rFonts w:ascii="Calibri" w:eastAsia="Calibri" w:hAnsi="Calibri" w:cs="Calibri"/>
          <w:b/>
          <w:spacing w:val="2"/>
          <w:sz w:val="24"/>
          <w:szCs w:val="24"/>
          <w:highlight w:val="lightGray"/>
        </w:rPr>
        <w:t>D</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C</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1"/>
          <w:sz w:val="24"/>
          <w:szCs w:val="24"/>
          <w:highlight w:val="lightGray"/>
        </w:rPr>
        <w:t>TO</w:t>
      </w:r>
      <w:r w:rsidRPr="008A4E33">
        <w:rPr>
          <w:rFonts w:ascii="Calibri" w:eastAsia="Calibri" w:hAnsi="Calibri" w:cs="Calibri"/>
          <w:b/>
          <w:sz w:val="24"/>
          <w:szCs w:val="24"/>
          <w:highlight w:val="lightGray"/>
        </w:rPr>
        <w:t>RI</w:t>
      </w:r>
      <w:r w:rsidRPr="008A4E33">
        <w:rPr>
          <w:rFonts w:ascii="Calibri" w:eastAsia="Calibri" w:hAnsi="Calibri" w:cs="Calibri"/>
          <w:b/>
          <w:spacing w:val="-9"/>
          <w:sz w:val="24"/>
          <w:szCs w:val="24"/>
          <w:highlight w:val="lightGray"/>
        </w:rPr>
        <w:t xml:space="preserve"> </w:t>
      </w:r>
      <w:r w:rsidRPr="008A4E33">
        <w:rPr>
          <w:rFonts w:ascii="Calibri" w:eastAsia="Calibri" w:hAnsi="Calibri" w:cs="Calibri"/>
          <w:b/>
          <w:spacing w:val="2"/>
          <w:sz w:val="24"/>
          <w:szCs w:val="24"/>
          <w:highlight w:val="lightGray"/>
        </w:rPr>
        <w:t>U</w:t>
      </w:r>
      <w:r w:rsidRPr="008A4E33">
        <w:rPr>
          <w:rFonts w:ascii="Calibri" w:eastAsia="Calibri" w:hAnsi="Calibri" w:cs="Calibri"/>
          <w:b/>
          <w:sz w:val="24"/>
          <w:szCs w:val="24"/>
          <w:highlight w:val="lightGray"/>
        </w:rPr>
        <w:t>RB</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N</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S</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3"/>
          <w:sz w:val="24"/>
          <w:szCs w:val="24"/>
          <w:highlight w:val="lightGray"/>
        </w:rPr>
        <w:t>C</w:t>
      </w:r>
      <w:r w:rsidRPr="008A4E33">
        <w:rPr>
          <w:rFonts w:ascii="Calibri" w:eastAsia="Calibri" w:hAnsi="Calibri" w:cs="Calibri"/>
          <w:b/>
          <w:sz w:val="24"/>
          <w:szCs w:val="24"/>
          <w:highlight w:val="lightGray"/>
        </w:rPr>
        <w:t>I</w:t>
      </w:r>
      <w:r w:rsidRPr="008A4E33">
        <w:rPr>
          <w:rFonts w:ascii="Calibri" w:eastAsia="Calibri" w:hAnsi="Calibri" w:cs="Calibri"/>
          <w:b/>
          <w:spacing w:val="-5"/>
          <w:sz w:val="24"/>
          <w:szCs w:val="24"/>
          <w:highlight w:val="lightGray"/>
        </w:rPr>
        <w:t xml:space="preserve"> </w:t>
      </w:r>
      <w:r w:rsidRPr="008A4E33">
        <w:rPr>
          <w:rFonts w:ascii="Calibri" w:eastAsia="Calibri" w:hAnsi="Calibri" w:cs="Calibri"/>
          <w:b/>
          <w:spacing w:val="2"/>
          <w:sz w:val="24"/>
          <w:szCs w:val="24"/>
          <w:highlight w:val="lightGray"/>
        </w:rPr>
        <w:t>P</w:t>
      </w:r>
      <w:r w:rsidRPr="008A4E33">
        <w:rPr>
          <w:rFonts w:ascii="Calibri" w:eastAsia="Calibri" w:hAnsi="Calibri" w:cs="Calibri"/>
          <w:b/>
          <w:sz w:val="24"/>
          <w:szCs w:val="24"/>
          <w:highlight w:val="lightGray"/>
        </w:rPr>
        <w:t>R</w:t>
      </w:r>
      <w:r w:rsidRPr="008A4E33">
        <w:rPr>
          <w:rFonts w:ascii="Calibri" w:eastAsia="Calibri" w:hAnsi="Calibri" w:cs="Calibri"/>
          <w:b/>
          <w:spacing w:val="1"/>
          <w:sz w:val="24"/>
          <w:szCs w:val="24"/>
          <w:highlight w:val="lightGray"/>
        </w:rPr>
        <w:t>O</w:t>
      </w:r>
      <w:r w:rsidRPr="008A4E33">
        <w:rPr>
          <w:rFonts w:ascii="Calibri" w:eastAsia="Calibri" w:hAnsi="Calibri" w:cs="Calibri"/>
          <w:b/>
          <w:spacing w:val="2"/>
          <w:sz w:val="24"/>
          <w:szCs w:val="24"/>
          <w:highlight w:val="lightGray"/>
        </w:rPr>
        <w:t>P</w:t>
      </w:r>
      <w:r w:rsidRPr="008A4E33">
        <w:rPr>
          <w:rFonts w:ascii="Calibri" w:eastAsia="Calibri" w:hAnsi="Calibri" w:cs="Calibri"/>
          <w:b/>
          <w:sz w:val="24"/>
          <w:szCs w:val="24"/>
          <w:highlight w:val="lightGray"/>
        </w:rPr>
        <w:t>U</w:t>
      </w:r>
      <w:r w:rsidRPr="008A4E33">
        <w:rPr>
          <w:rFonts w:ascii="Calibri" w:eastAsia="Calibri" w:hAnsi="Calibri" w:cs="Calibri"/>
          <w:b/>
          <w:spacing w:val="2"/>
          <w:sz w:val="24"/>
          <w:szCs w:val="24"/>
          <w:highlight w:val="lightGray"/>
        </w:rPr>
        <w:t>Ș</w:t>
      </w:r>
      <w:r w:rsidRPr="008A4E33">
        <w:rPr>
          <w:rFonts w:ascii="Calibri" w:eastAsia="Calibri" w:hAnsi="Calibri" w:cs="Calibri"/>
          <w:b/>
          <w:sz w:val="24"/>
          <w:szCs w:val="24"/>
          <w:highlight w:val="lightGray"/>
        </w:rPr>
        <w:t>I</w:t>
      </w:r>
    </w:p>
    <w:p w:rsidR="00626C8E" w:rsidRPr="008A4E33" w:rsidRDefault="00626C8E" w:rsidP="00930BD0">
      <w:pPr>
        <w:ind w:firstLine="720"/>
        <w:jc w:val="both"/>
        <w:rPr>
          <w:rFonts w:ascii="Arial" w:hAnsi="Arial" w:cs="Arial"/>
          <w:sz w:val="22"/>
          <w:szCs w:val="22"/>
        </w:rPr>
      </w:pPr>
      <w:proofErr w:type="spellStart"/>
      <w:r w:rsidRPr="008A4E33">
        <w:rPr>
          <w:rFonts w:ascii="Arial" w:hAnsi="Arial" w:cs="Arial"/>
          <w:sz w:val="22"/>
          <w:szCs w:val="22"/>
          <w:lang w:val="fr-FR"/>
        </w:rPr>
        <w:t>Avand</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vedere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complexitatea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lucrarilor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proiectul</w:t>
      </w:r>
      <w:proofErr w:type="spellEnd"/>
      <w:r w:rsidRPr="008A4E33">
        <w:rPr>
          <w:rFonts w:ascii="Arial" w:hAnsi="Arial" w:cs="Arial"/>
          <w:sz w:val="22"/>
          <w:szCs w:val="22"/>
          <w:lang w:val="fr-FR"/>
        </w:rPr>
        <w:t xml:space="preserve"> se va </w:t>
      </w:r>
      <w:proofErr w:type="spellStart"/>
      <w:r w:rsidRPr="008A4E33">
        <w:rPr>
          <w:rFonts w:ascii="Arial" w:hAnsi="Arial" w:cs="Arial"/>
          <w:sz w:val="22"/>
          <w:szCs w:val="22"/>
          <w:lang w:val="fr-FR"/>
        </w:rPr>
        <w:t>realiza</w:t>
      </w:r>
      <w:proofErr w:type="spellEnd"/>
      <w:r w:rsidRPr="008A4E33">
        <w:rPr>
          <w:rFonts w:ascii="Arial" w:hAnsi="Arial" w:cs="Arial"/>
          <w:sz w:val="22"/>
          <w:szCs w:val="22"/>
          <w:lang w:val="fr-FR"/>
        </w:rPr>
        <w:t xml:space="preserve"> in mai </w:t>
      </w:r>
      <w:proofErr w:type="spellStart"/>
      <w:r w:rsidRPr="008A4E33">
        <w:rPr>
          <w:rFonts w:ascii="Arial" w:hAnsi="Arial" w:cs="Arial"/>
          <w:sz w:val="22"/>
          <w:szCs w:val="22"/>
          <w:lang w:val="fr-FR"/>
        </w:rPr>
        <w:t>multe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etape</w:t>
      </w:r>
      <w:proofErr w:type="spellEnd"/>
      <w:r w:rsidRPr="008A4E33">
        <w:rPr>
          <w:rFonts w:ascii="Arial" w:hAnsi="Arial" w:cs="Arial"/>
          <w:sz w:val="22"/>
          <w:szCs w:val="22"/>
          <w:lang w:val="fr-FR"/>
        </w:rPr>
        <w:t> :</w:t>
      </w:r>
    </w:p>
    <w:p w:rsidR="00626C8E" w:rsidRPr="008A4E33" w:rsidRDefault="00626C8E" w:rsidP="00930BD0">
      <w:pPr>
        <w:ind w:firstLine="720"/>
        <w:jc w:val="both"/>
        <w:rPr>
          <w:rFonts w:ascii="Arial" w:hAnsi="Arial" w:cs="Arial"/>
          <w:sz w:val="22"/>
          <w:szCs w:val="22"/>
        </w:rPr>
      </w:pPr>
      <w:r w:rsidRPr="008A4E33">
        <w:rPr>
          <w:rFonts w:ascii="Arial" w:hAnsi="Arial" w:cs="Arial"/>
          <w:sz w:val="22"/>
          <w:szCs w:val="22"/>
          <w:lang w:val="fr-FR"/>
        </w:rPr>
        <w:t>-</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inceput</w:t>
      </w:r>
      <w:proofErr w:type="spellEnd"/>
      <w:r w:rsidRPr="008A4E33">
        <w:rPr>
          <w:rFonts w:ascii="Arial" w:hAnsi="Arial" w:cs="Arial"/>
          <w:sz w:val="22"/>
          <w:szCs w:val="22"/>
          <w:lang w:val="fr-FR"/>
        </w:rPr>
        <w:t xml:space="preserve"> vor fi </w:t>
      </w:r>
      <w:proofErr w:type="spellStart"/>
      <w:r w:rsidRPr="008A4E33">
        <w:rPr>
          <w:rFonts w:ascii="Arial" w:hAnsi="Arial" w:cs="Arial"/>
          <w:sz w:val="22"/>
          <w:szCs w:val="22"/>
          <w:lang w:val="fr-FR"/>
        </w:rPr>
        <w:t>demolate</w:t>
      </w:r>
      <w:proofErr w:type="spellEnd"/>
      <w:r w:rsidRPr="008A4E33">
        <w:rPr>
          <w:rFonts w:ascii="Arial" w:hAnsi="Arial" w:cs="Arial"/>
          <w:sz w:val="22"/>
          <w:szCs w:val="22"/>
          <w:lang w:val="fr-FR"/>
        </w:rPr>
        <w:t xml:space="preserve"> o parte </w:t>
      </w:r>
      <w:proofErr w:type="spellStart"/>
      <w:r w:rsidRPr="008A4E33">
        <w:rPr>
          <w:rFonts w:ascii="Arial" w:hAnsi="Arial" w:cs="Arial"/>
          <w:sz w:val="22"/>
          <w:szCs w:val="22"/>
          <w:lang w:val="fr-FR"/>
        </w:rPr>
        <w:t>din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cladirile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anexe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existente</w:t>
      </w:r>
      <w:proofErr w:type="spellEnd"/>
      <w:r w:rsidRPr="008A4E33">
        <w:rPr>
          <w:rFonts w:ascii="Arial" w:hAnsi="Arial" w:cs="Arial"/>
          <w:sz w:val="22"/>
          <w:szCs w:val="22"/>
          <w:lang w:val="fr-FR"/>
        </w:rPr>
        <w:t xml:space="preserve">. </w:t>
      </w:r>
    </w:p>
    <w:p w:rsidR="00175182" w:rsidRPr="008A4E33" w:rsidRDefault="00626C8E" w:rsidP="00930BD0">
      <w:pPr>
        <w:ind w:firstLine="720"/>
        <w:jc w:val="both"/>
        <w:rPr>
          <w:rFonts w:ascii="Arial" w:hAnsi="Arial" w:cs="Arial"/>
          <w:sz w:val="22"/>
          <w:szCs w:val="22"/>
          <w:lang w:val="fr-FR"/>
        </w:rPr>
      </w:pPr>
      <w:r w:rsidRPr="008A4E33">
        <w:rPr>
          <w:rFonts w:ascii="Arial" w:hAnsi="Arial" w:cs="Arial"/>
          <w:sz w:val="22"/>
          <w:szCs w:val="22"/>
          <w:lang w:val="fr-FR"/>
        </w:rPr>
        <w:t xml:space="preserve">-in </w:t>
      </w:r>
      <w:proofErr w:type="spellStart"/>
      <w:r w:rsidRPr="008A4E33">
        <w:rPr>
          <w:rFonts w:ascii="Arial" w:hAnsi="Arial" w:cs="Arial"/>
          <w:sz w:val="22"/>
          <w:szCs w:val="22"/>
          <w:lang w:val="fr-FR"/>
        </w:rPr>
        <w:t>fazele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urmatoare</w:t>
      </w:r>
      <w:proofErr w:type="spellEnd"/>
      <w:r w:rsidRPr="008A4E33">
        <w:rPr>
          <w:rFonts w:ascii="Arial" w:hAnsi="Arial" w:cs="Arial"/>
          <w:sz w:val="22"/>
          <w:szCs w:val="22"/>
          <w:lang w:val="fr-FR"/>
        </w:rPr>
        <w:t xml:space="preserve"> se vor </w:t>
      </w:r>
      <w:proofErr w:type="spellStart"/>
      <w:r w:rsidRPr="008A4E33">
        <w:rPr>
          <w:rFonts w:ascii="Arial" w:hAnsi="Arial" w:cs="Arial"/>
          <w:sz w:val="22"/>
          <w:szCs w:val="22"/>
          <w:lang w:val="fr-FR"/>
        </w:rPr>
        <w:t>incepe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lucrarile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constructie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cladirea</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birouri</w:t>
      </w:r>
      <w:proofErr w:type="spellEnd"/>
      <w:r w:rsidRPr="008A4E33">
        <w:rPr>
          <w:rFonts w:ascii="Arial" w:hAnsi="Arial" w:cs="Arial"/>
          <w:sz w:val="22"/>
          <w:szCs w:val="22"/>
          <w:lang w:val="fr-FR"/>
        </w:rPr>
        <w:t>,</w:t>
      </w:r>
    </w:p>
    <w:p w:rsidR="00707D61" w:rsidRPr="008A4E33" w:rsidRDefault="00175182" w:rsidP="00930BD0">
      <w:pPr>
        <w:ind w:firstLine="720"/>
        <w:jc w:val="both"/>
        <w:rPr>
          <w:rFonts w:ascii="Arial" w:hAnsi="Arial" w:cs="Arial"/>
          <w:sz w:val="22"/>
          <w:szCs w:val="22"/>
          <w:lang w:val="fr-FR"/>
        </w:rPr>
      </w:pPr>
      <w:r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Schimbare</w:t>
      </w:r>
      <w:proofErr w:type="spellEnd"/>
      <w:r w:rsidR="00707D61"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destinatie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cladiri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existente</w:t>
      </w:r>
      <w:proofErr w:type="spellEnd"/>
      <w:r w:rsidR="00626C8E" w:rsidRPr="008A4E33">
        <w:rPr>
          <w:rFonts w:ascii="Arial" w:hAnsi="Arial" w:cs="Arial"/>
          <w:sz w:val="22"/>
          <w:szCs w:val="22"/>
          <w:lang w:val="fr-FR"/>
        </w:rPr>
        <w:t xml:space="preserve"> in </w:t>
      </w:r>
      <w:proofErr w:type="spellStart"/>
      <w:r w:rsidR="00626C8E" w:rsidRPr="008A4E33">
        <w:rPr>
          <w:rFonts w:ascii="Arial" w:hAnsi="Arial" w:cs="Arial"/>
          <w:sz w:val="22"/>
          <w:szCs w:val="22"/>
          <w:lang w:val="fr-FR"/>
        </w:rPr>
        <w:t>galerii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comerciale</w:t>
      </w:r>
      <w:proofErr w:type="spellEnd"/>
      <w:r w:rsidR="00626C8E" w:rsidRPr="008A4E33">
        <w:rPr>
          <w:rFonts w:ascii="Arial" w:hAnsi="Arial" w:cs="Arial"/>
          <w:sz w:val="22"/>
          <w:szCs w:val="22"/>
          <w:lang w:val="fr-FR"/>
        </w:rPr>
        <w:t xml:space="preserve"> si </w:t>
      </w:r>
      <w:proofErr w:type="spellStart"/>
      <w:r w:rsidR="00626C8E" w:rsidRPr="008A4E33">
        <w:rPr>
          <w:rFonts w:ascii="Arial" w:hAnsi="Arial" w:cs="Arial"/>
          <w:sz w:val="22"/>
          <w:szCs w:val="22"/>
          <w:lang w:val="fr-FR"/>
        </w:rPr>
        <w:t>pentru</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ansamblurile</w:t>
      </w:r>
      <w:proofErr w:type="spellEnd"/>
      <w:r w:rsidR="00626C8E" w:rsidRPr="008A4E33">
        <w:rPr>
          <w:rFonts w:ascii="Arial" w:hAnsi="Arial" w:cs="Arial"/>
          <w:sz w:val="22"/>
          <w:szCs w:val="22"/>
          <w:lang w:val="fr-FR"/>
        </w:rPr>
        <w:t xml:space="preserve"> de</w:t>
      </w:r>
    </w:p>
    <w:p w:rsidR="00626C8E" w:rsidRPr="008A4E33" w:rsidRDefault="00626C8E" w:rsidP="00930BD0">
      <w:pPr>
        <w:ind w:firstLine="720"/>
        <w:jc w:val="both"/>
        <w:rPr>
          <w:rFonts w:ascii="Arial" w:hAnsi="Arial" w:cs="Arial"/>
          <w:sz w:val="22"/>
          <w:szCs w:val="22"/>
          <w:lang w:val="fr-FR"/>
        </w:rPr>
      </w:pPr>
      <w:r w:rsidRPr="008A4E33">
        <w:rPr>
          <w:rFonts w:ascii="Arial" w:hAnsi="Arial" w:cs="Arial"/>
          <w:sz w:val="22"/>
          <w:szCs w:val="22"/>
          <w:lang w:val="fr-FR"/>
        </w:rPr>
        <w:t xml:space="preserve"> </w:t>
      </w:r>
      <w:proofErr w:type="spellStart"/>
      <w:proofErr w:type="gramStart"/>
      <w:r w:rsidRPr="008A4E33">
        <w:rPr>
          <w:rFonts w:ascii="Arial" w:hAnsi="Arial" w:cs="Arial"/>
          <w:sz w:val="22"/>
          <w:szCs w:val="22"/>
          <w:lang w:val="fr-FR"/>
        </w:rPr>
        <w:t>locu</w:t>
      </w:r>
      <w:r w:rsidR="003109E8" w:rsidRPr="008A4E33">
        <w:rPr>
          <w:rFonts w:ascii="Arial" w:hAnsi="Arial" w:cs="Arial"/>
          <w:sz w:val="22"/>
          <w:szCs w:val="22"/>
          <w:lang w:val="fr-FR"/>
        </w:rPr>
        <w:t>inte</w:t>
      </w:r>
      <w:proofErr w:type="spellEnd"/>
      <w:proofErr w:type="gramEnd"/>
      <w:r w:rsidR="003109E8" w:rsidRPr="008A4E33">
        <w:rPr>
          <w:rFonts w:ascii="Arial" w:hAnsi="Arial" w:cs="Arial"/>
          <w:sz w:val="22"/>
          <w:szCs w:val="22"/>
          <w:lang w:val="fr-FR"/>
        </w:rPr>
        <w:t xml:space="preserve"> si </w:t>
      </w:r>
      <w:proofErr w:type="spellStart"/>
      <w:r w:rsidR="003109E8" w:rsidRPr="008A4E33">
        <w:rPr>
          <w:rFonts w:ascii="Arial" w:hAnsi="Arial" w:cs="Arial"/>
          <w:sz w:val="22"/>
          <w:szCs w:val="22"/>
          <w:lang w:val="fr-FR"/>
        </w:rPr>
        <w:t>functiuni</w:t>
      </w:r>
      <w:proofErr w:type="spellEnd"/>
      <w:r w:rsidR="003109E8" w:rsidRPr="008A4E33">
        <w:rPr>
          <w:rFonts w:ascii="Arial" w:hAnsi="Arial" w:cs="Arial"/>
          <w:sz w:val="22"/>
          <w:szCs w:val="22"/>
          <w:lang w:val="fr-FR"/>
        </w:rPr>
        <w:t xml:space="preserve"> </w:t>
      </w:r>
      <w:proofErr w:type="spellStart"/>
      <w:r w:rsidR="003109E8" w:rsidRPr="008A4E33">
        <w:rPr>
          <w:rFonts w:ascii="Arial" w:hAnsi="Arial" w:cs="Arial"/>
          <w:sz w:val="22"/>
          <w:szCs w:val="22"/>
          <w:lang w:val="fr-FR"/>
        </w:rPr>
        <w:t>conexe</w:t>
      </w:r>
      <w:proofErr w:type="spellEnd"/>
      <w:r w:rsidR="003109E8" w:rsidRPr="008A4E33">
        <w:rPr>
          <w:rFonts w:ascii="Arial" w:hAnsi="Arial" w:cs="Arial"/>
          <w:sz w:val="22"/>
          <w:szCs w:val="22"/>
          <w:lang w:val="fr-FR"/>
        </w:rPr>
        <w:t xml:space="preserve"> (</w:t>
      </w:r>
      <w:proofErr w:type="spellStart"/>
      <w:r w:rsidRPr="008A4E33">
        <w:rPr>
          <w:rFonts w:ascii="Arial" w:hAnsi="Arial" w:cs="Arial"/>
          <w:sz w:val="22"/>
          <w:szCs w:val="22"/>
          <w:lang w:val="fr-FR"/>
        </w:rPr>
        <w:t>wellness</w:t>
      </w:r>
      <w:proofErr w:type="spellEnd"/>
      <w:r w:rsidRPr="008A4E33">
        <w:rPr>
          <w:rFonts w:ascii="Arial" w:hAnsi="Arial" w:cs="Arial"/>
          <w:sz w:val="22"/>
          <w:szCs w:val="22"/>
          <w:lang w:val="fr-FR"/>
        </w:rPr>
        <w:t>, etc.).</w:t>
      </w:r>
    </w:p>
    <w:p w:rsidR="00626C8E" w:rsidRPr="008A4E33" w:rsidRDefault="00626C8E" w:rsidP="00930BD0">
      <w:pPr>
        <w:ind w:firstLine="720"/>
        <w:jc w:val="both"/>
        <w:rPr>
          <w:rFonts w:ascii="Arial" w:hAnsi="Arial" w:cs="Arial"/>
          <w:sz w:val="24"/>
          <w:szCs w:val="24"/>
          <w:lang w:val="fr-FR"/>
        </w:rPr>
      </w:pPr>
    </w:p>
    <w:p w:rsidR="00175182" w:rsidRPr="008A4E33" w:rsidRDefault="00626C8E" w:rsidP="00930BD0">
      <w:pPr>
        <w:ind w:firstLine="720"/>
        <w:jc w:val="both"/>
        <w:rPr>
          <w:rFonts w:ascii="Arial" w:hAnsi="Arial" w:cs="Arial"/>
          <w:sz w:val="22"/>
          <w:szCs w:val="22"/>
          <w:lang w:val="fr-FR"/>
        </w:rPr>
      </w:pPr>
      <w:proofErr w:type="spellStart"/>
      <w:r w:rsidRPr="008A4E33">
        <w:rPr>
          <w:rFonts w:ascii="Arial" w:hAnsi="Arial" w:cs="Arial"/>
          <w:sz w:val="22"/>
          <w:szCs w:val="22"/>
          <w:lang w:val="fr-FR"/>
        </w:rPr>
        <w:t>Luand</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considerare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atat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amplasamentul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suprafata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terenului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evolutiile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pozitive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zonei</w:t>
      </w:r>
      <w:proofErr w:type="spellEnd"/>
      <w:r w:rsidRPr="008A4E33">
        <w:rPr>
          <w:rFonts w:ascii="Arial" w:hAnsi="Arial" w:cs="Arial"/>
          <w:sz w:val="22"/>
          <w:szCs w:val="22"/>
          <w:lang w:val="fr-FR"/>
        </w:rPr>
        <w:t xml:space="preserve"> </w:t>
      </w:r>
    </w:p>
    <w:p w:rsidR="00175182" w:rsidRPr="008A4E33" w:rsidRDefault="00175182" w:rsidP="00930BD0">
      <w:pPr>
        <w:jc w:val="both"/>
        <w:rPr>
          <w:rFonts w:ascii="Arial" w:hAnsi="Arial" w:cs="Arial"/>
          <w:sz w:val="22"/>
          <w:szCs w:val="22"/>
          <w:lang w:val="fr-FR"/>
        </w:rPr>
      </w:pPr>
      <w:r w:rsidRPr="008A4E33">
        <w:rPr>
          <w:rFonts w:ascii="Arial" w:hAnsi="Arial" w:cs="Arial"/>
          <w:sz w:val="22"/>
          <w:szCs w:val="22"/>
          <w:lang w:val="fr-FR"/>
        </w:rPr>
        <w:t xml:space="preserve">  </w:t>
      </w:r>
      <w:proofErr w:type="gramStart"/>
      <w:r w:rsidR="00626C8E" w:rsidRPr="008A4E33">
        <w:rPr>
          <w:rFonts w:ascii="Arial" w:hAnsi="Arial" w:cs="Arial"/>
          <w:sz w:val="22"/>
          <w:szCs w:val="22"/>
          <w:lang w:val="fr-FR"/>
        </w:rPr>
        <w:t>de</w:t>
      </w:r>
      <w:proofErr w:type="gramEnd"/>
      <w:r w:rsidR="00626C8E" w:rsidRPr="008A4E33">
        <w:rPr>
          <w:rFonts w:ascii="Arial" w:hAnsi="Arial" w:cs="Arial"/>
          <w:sz w:val="22"/>
          <w:szCs w:val="22"/>
          <w:lang w:val="fr-FR"/>
        </w:rPr>
        <w:t xml:space="preserve"> sud a </w:t>
      </w:r>
      <w:proofErr w:type="spellStart"/>
      <w:r w:rsidR="00626C8E" w:rsidRPr="008A4E33">
        <w:rPr>
          <w:rFonts w:ascii="Arial" w:hAnsi="Arial" w:cs="Arial"/>
          <w:sz w:val="22"/>
          <w:szCs w:val="22"/>
          <w:lang w:val="fr-FR"/>
        </w:rPr>
        <w:t>orasului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dezvoltarile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curente</w:t>
      </w:r>
      <w:proofErr w:type="spellEnd"/>
      <w:r w:rsidR="00626C8E" w:rsidRPr="008A4E33">
        <w:rPr>
          <w:rFonts w:ascii="Arial" w:hAnsi="Arial" w:cs="Arial"/>
          <w:sz w:val="22"/>
          <w:szCs w:val="22"/>
          <w:lang w:val="fr-FR"/>
        </w:rPr>
        <w:t xml:space="preserve"> si </w:t>
      </w:r>
      <w:proofErr w:type="spellStart"/>
      <w:r w:rsidR="00626C8E" w:rsidRPr="008A4E33">
        <w:rPr>
          <w:rFonts w:ascii="Arial" w:hAnsi="Arial" w:cs="Arial"/>
          <w:sz w:val="22"/>
          <w:szCs w:val="22"/>
          <w:lang w:val="fr-FR"/>
        </w:rPr>
        <w:t>viitoare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din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perimetrul</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orasului</w:t>
      </w:r>
      <w:proofErr w:type="spellEnd"/>
      <w:r w:rsidR="00626C8E" w:rsidRPr="008A4E33">
        <w:rPr>
          <w:rFonts w:ascii="Arial" w:hAnsi="Arial" w:cs="Arial"/>
          <w:sz w:val="22"/>
          <w:szCs w:val="22"/>
          <w:lang w:val="fr-FR"/>
        </w:rPr>
        <w:t xml:space="preserve"> si nu in </w:t>
      </w:r>
      <w:proofErr w:type="spellStart"/>
      <w:r w:rsidR="00626C8E" w:rsidRPr="008A4E33">
        <w:rPr>
          <w:rFonts w:ascii="Arial" w:hAnsi="Arial" w:cs="Arial"/>
          <w:sz w:val="22"/>
          <w:szCs w:val="22"/>
          <w:lang w:val="fr-FR"/>
        </w:rPr>
        <w:t>ultimul</w:t>
      </w:r>
      <w:proofErr w:type="spellEnd"/>
      <w:r w:rsidR="00626C8E" w:rsidRPr="008A4E33">
        <w:rPr>
          <w:rFonts w:ascii="Arial" w:hAnsi="Arial" w:cs="Arial"/>
          <w:sz w:val="22"/>
          <w:szCs w:val="22"/>
          <w:lang w:val="fr-FR"/>
        </w:rPr>
        <w:t xml:space="preserve"> rand </w:t>
      </w:r>
    </w:p>
    <w:p w:rsidR="00175182" w:rsidRPr="008A4E33" w:rsidRDefault="00175182" w:rsidP="00930BD0">
      <w:pPr>
        <w:jc w:val="both"/>
        <w:rPr>
          <w:rFonts w:ascii="Arial" w:hAnsi="Arial" w:cs="Arial"/>
          <w:sz w:val="22"/>
          <w:szCs w:val="22"/>
          <w:lang w:val="fr-FR"/>
        </w:rPr>
      </w:pPr>
      <w:r w:rsidRPr="008A4E33">
        <w:rPr>
          <w:rFonts w:ascii="Arial" w:hAnsi="Arial" w:cs="Arial"/>
          <w:sz w:val="22"/>
          <w:szCs w:val="22"/>
          <w:lang w:val="fr-FR"/>
        </w:rPr>
        <w:t xml:space="preserve">  </w:t>
      </w:r>
      <w:proofErr w:type="spellStart"/>
      <w:proofErr w:type="gramStart"/>
      <w:r w:rsidR="00626C8E" w:rsidRPr="008A4E33">
        <w:rPr>
          <w:rFonts w:ascii="Arial" w:hAnsi="Arial" w:cs="Arial"/>
          <w:sz w:val="22"/>
          <w:szCs w:val="22"/>
          <w:lang w:val="fr-FR"/>
        </w:rPr>
        <w:t>dorintele</w:t>
      </w:r>
      <w:proofErr w:type="spellEnd"/>
      <w:proofErr w:type="gram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beneficiarului</w:t>
      </w:r>
      <w:proofErr w:type="spellEnd"/>
      <w:r w:rsidR="00626C8E" w:rsidRPr="008A4E33">
        <w:rPr>
          <w:rFonts w:ascii="Arial" w:hAnsi="Arial" w:cs="Arial"/>
          <w:sz w:val="22"/>
          <w:szCs w:val="22"/>
          <w:lang w:val="fr-FR"/>
        </w:rPr>
        <w:t xml:space="preserve">, se </w:t>
      </w:r>
      <w:proofErr w:type="spellStart"/>
      <w:r w:rsidR="00626C8E" w:rsidRPr="008A4E33">
        <w:rPr>
          <w:rFonts w:ascii="Arial" w:hAnsi="Arial" w:cs="Arial"/>
          <w:sz w:val="22"/>
          <w:szCs w:val="22"/>
          <w:lang w:val="fr-FR"/>
        </w:rPr>
        <w:t>consideraa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oportun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realizarea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unui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proiect</w:t>
      </w:r>
      <w:proofErr w:type="spellEnd"/>
      <w:r w:rsidR="00626C8E" w:rsidRPr="008A4E33">
        <w:rPr>
          <w:rFonts w:ascii="Arial" w:hAnsi="Arial" w:cs="Arial"/>
          <w:sz w:val="22"/>
          <w:szCs w:val="22"/>
          <w:lang w:val="fr-FR"/>
        </w:rPr>
        <w:t xml:space="preserve"> de </w:t>
      </w:r>
      <w:proofErr w:type="spellStart"/>
      <w:r w:rsidR="00626C8E" w:rsidRPr="008A4E33">
        <w:rPr>
          <w:rFonts w:ascii="Arial" w:hAnsi="Arial" w:cs="Arial"/>
          <w:sz w:val="22"/>
          <w:szCs w:val="22"/>
          <w:lang w:val="fr-FR"/>
        </w:rPr>
        <w:t>dezvoltare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cu</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caracter</w:t>
      </w:r>
      <w:proofErr w:type="spellEnd"/>
    </w:p>
    <w:p w:rsidR="00626C8E" w:rsidRPr="008A4E33" w:rsidRDefault="00175182" w:rsidP="00930BD0">
      <w:pPr>
        <w:jc w:val="both"/>
        <w:rPr>
          <w:rFonts w:ascii="Arial" w:hAnsi="Arial" w:cs="Arial"/>
          <w:sz w:val="22"/>
          <w:szCs w:val="22"/>
          <w:lang w:val="fr-FR"/>
        </w:rPr>
      </w:pPr>
      <w:r w:rsidRPr="008A4E33">
        <w:rPr>
          <w:rFonts w:ascii="Arial" w:hAnsi="Arial" w:cs="Arial"/>
          <w:sz w:val="22"/>
          <w:szCs w:val="22"/>
          <w:lang w:val="fr-FR"/>
        </w:rPr>
        <w:t xml:space="preserve"> </w:t>
      </w:r>
      <w:r w:rsidR="00626C8E" w:rsidRPr="008A4E33">
        <w:rPr>
          <w:rFonts w:ascii="Arial" w:hAnsi="Arial" w:cs="Arial"/>
          <w:sz w:val="22"/>
          <w:szCs w:val="22"/>
          <w:lang w:val="fr-FR"/>
        </w:rPr>
        <w:t xml:space="preserve"> </w:t>
      </w:r>
      <w:proofErr w:type="spellStart"/>
      <w:proofErr w:type="gramStart"/>
      <w:r w:rsidR="00626C8E" w:rsidRPr="008A4E33">
        <w:rPr>
          <w:rFonts w:ascii="Arial" w:hAnsi="Arial" w:cs="Arial"/>
          <w:sz w:val="22"/>
          <w:szCs w:val="22"/>
          <w:lang w:val="fr-FR"/>
        </w:rPr>
        <w:t>integrat</w:t>
      </w:r>
      <w:proofErr w:type="spellEnd"/>
      <w:proofErr w:type="gramEnd"/>
      <w:r w:rsidR="00626C8E" w:rsidRPr="008A4E33">
        <w:rPr>
          <w:rFonts w:ascii="Arial" w:hAnsi="Arial" w:cs="Arial"/>
          <w:sz w:val="22"/>
          <w:szCs w:val="22"/>
          <w:lang w:val="fr-FR"/>
        </w:rPr>
        <w:t xml:space="preserve"> care sa </w:t>
      </w:r>
      <w:proofErr w:type="spellStart"/>
      <w:r w:rsidR="00626C8E" w:rsidRPr="008A4E33">
        <w:rPr>
          <w:rFonts w:ascii="Arial" w:hAnsi="Arial" w:cs="Arial"/>
          <w:sz w:val="22"/>
          <w:szCs w:val="22"/>
          <w:lang w:val="fr-FR"/>
        </w:rPr>
        <w:t>cuprinda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urmatoarele</w:t>
      </w:r>
      <w:proofErr w:type="spellEnd"/>
      <w:r w:rsidR="00626C8E" w:rsidRPr="008A4E33">
        <w:rPr>
          <w:rFonts w:ascii="Arial" w:hAnsi="Arial" w:cs="Arial"/>
          <w:sz w:val="22"/>
          <w:szCs w:val="22"/>
          <w:lang w:val="fr-FR"/>
        </w:rPr>
        <w:t xml:space="preserve"> zone :</w:t>
      </w:r>
    </w:p>
    <w:p w:rsidR="00E53153" w:rsidRPr="008A4E33" w:rsidRDefault="00E53153" w:rsidP="00930BD0">
      <w:pPr>
        <w:jc w:val="both"/>
        <w:rPr>
          <w:rFonts w:ascii="Arial" w:hAnsi="Arial" w:cs="Arial"/>
        </w:rPr>
      </w:pPr>
    </w:p>
    <w:p w:rsidR="00626C8E" w:rsidRPr="008A4E33" w:rsidRDefault="00626C8E" w:rsidP="00930BD0">
      <w:pPr>
        <w:numPr>
          <w:ilvl w:val="0"/>
          <w:numId w:val="4"/>
        </w:numPr>
        <w:suppressAutoHyphens/>
        <w:jc w:val="both"/>
        <w:rPr>
          <w:rFonts w:ascii="Arial" w:hAnsi="Arial" w:cs="Arial"/>
          <w:sz w:val="22"/>
          <w:szCs w:val="22"/>
        </w:rPr>
      </w:pPr>
      <w:r w:rsidRPr="008A4E33">
        <w:rPr>
          <w:rFonts w:ascii="Arial" w:hAnsi="Arial" w:cs="Arial"/>
          <w:b/>
          <w:sz w:val="22"/>
          <w:szCs w:val="22"/>
          <w:lang w:val="fr-FR"/>
        </w:rPr>
        <w:t>Zona</w:t>
      </w:r>
      <w:r w:rsidR="00C7137E" w:rsidRPr="008A4E33">
        <w:rPr>
          <w:rFonts w:ascii="Arial" w:hAnsi="Arial" w:cs="Arial"/>
          <w:b/>
          <w:sz w:val="22"/>
          <w:szCs w:val="22"/>
          <w:lang w:val="fr-FR"/>
        </w:rPr>
        <w:t xml:space="preserve"> ZM1</w:t>
      </w:r>
      <w:r w:rsidR="00C7137E" w:rsidRPr="008A4E33">
        <w:rPr>
          <w:rFonts w:ascii="Arial" w:hAnsi="Arial" w:cs="Arial"/>
          <w:sz w:val="22"/>
          <w:szCs w:val="22"/>
          <w:lang w:val="fr-FR"/>
        </w:rPr>
        <w:t>-</w:t>
      </w:r>
      <w:r w:rsidR="00CA5D8F" w:rsidRPr="008A4E33">
        <w:rPr>
          <w:rFonts w:ascii="Arial" w:hAnsi="Arial" w:cs="Arial"/>
          <w:sz w:val="22"/>
          <w:szCs w:val="22"/>
          <w:lang w:val="fr-FR"/>
        </w:rPr>
        <w:t xml:space="preserve"> zona </w:t>
      </w:r>
      <w:proofErr w:type="spellStart"/>
      <w:r w:rsidR="00CA5D8F" w:rsidRPr="008A4E33">
        <w:rPr>
          <w:rFonts w:ascii="Arial" w:hAnsi="Arial" w:cs="Arial"/>
          <w:sz w:val="22"/>
          <w:szCs w:val="22"/>
          <w:lang w:val="fr-FR"/>
        </w:rPr>
        <w:t>mixta</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birouri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clasa</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regim</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in</w:t>
      </w:r>
      <w:r w:rsidR="00707D61" w:rsidRPr="008A4E33">
        <w:rPr>
          <w:rFonts w:ascii="Arial" w:hAnsi="Arial" w:cs="Arial"/>
          <w:sz w:val="22"/>
          <w:szCs w:val="22"/>
          <w:lang w:val="fr-FR"/>
        </w:rPr>
        <w:t>altime</w:t>
      </w:r>
      <w:proofErr w:type="spellEnd"/>
      <w:r w:rsidR="00707D61" w:rsidRPr="008A4E33">
        <w:rPr>
          <w:rFonts w:ascii="Arial" w:hAnsi="Arial" w:cs="Arial"/>
          <w:sz w:val="22"/>
          <w:szCs w:val="22"/>
          <w:lang w:val="fr-FR"/>
        </w:rPr>
        <w:t xml:space="preserve"> 2S+P+20</w:t>
      </w:r>
      <w:r w:rsidRPr="008A4E33">
        <w:rPr>
          <w:rFonts w:ascii="Arial" w:hAnsi="Arial" w:cs="Arial"/>
          <w:sz w:val="22"/>
          <w:szCs w:val="22"/>
          <w:lang w:val="fr-FR"/>
        </w:rPr>
        <w:t xml:space="preserve"> </w:t>
      </w:r>
      <w:proofErr w:type="spellStart"/>
      <w:r w:rsidRPr="008A4E33">
        <w:rPr>
          <w:rFonts w:ascii="Arial" w:hAnsi="Arial" w:cs="Arial"/>
          <w:sz w:val="22"/>
          <w:szCs w:val="22"/>
          <w:lang w:val="fr-FR"/>
        </w:rPr>
        <w:t>etaje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spatii</w:t>
      </w:r>
      <w:proofErr w:type="spellEnd"/>
      <w:r w:rsidRPr="008A4E33">
        <w:rPr>
          <w:rFonts w:ascii="Arial" w:hAnsi="Arial" w:cs="Arial"/>
          <w:sz w:val="22"/>
          <w:szCs w:val="22"/>
          <w:lang w:val="fr-FR"/>
        </w:rPr>
        <w:t xml:space="preserve"> de garare </w:t>
      </w:r>
      <w:proofErr w:type="spellStart"/>
      <w:r w:rsidRPr="008A4E33">
        <w:rPr>
          <w:rFonts w:ascii="Arial" w:hAnsi="Arial" w:cs="Arial"/>
          <w:sz w:val="22"/>
          <w:szCs w:val="22"/>
          <w:lang w:val="fr-FR"/>
        </w:rPr>
        <w:t>proprii</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regim</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preponderent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subteran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doua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nivele</w:t>
      </w:r>
      <w:proofErr w:type="spellEnd"/>
      <w:r w:rsidRPr="008A4E33">
        <w:rPr>
          <w:rFonts w:ascii="Arial" w:hAnsi="Arial" w:cs="Arial"/>
          <w:sz w:val="22"/>
          <w:szCs w:val="22"/>
          <w:lang w:val="fr-FR"/>
        </w:rPr>
        <w:t xml:space="preserve">. Structura va fi </w:t>
      </w:r>
      <w:proofErr w:type="spellStart"/>
      <w:r w:rsidRPr="008A4E33">
        <w:rPr>
          <w:rFonts w:ascii="Arial" w:hAnsi="Arial" w:cs="Arial"/>
          <w:sz w:val="22"/>
          <w:szCs w:val="22"/>
          <w:lang w:val="fr-FR"/>
        </w:rPr>
        <w:t>din</w:t>
      </w:r>
      <w:proofErr w:type="spellEnd"/>
      <w:r w:rsidRPr="008A4E33">
        <w:rPr>
          <w:rFonts w:ascii="Arial" w:hAnsi="Arial" w:cs="Arial"/>
          <w:sz w:val="22"/>
          <w:szCs w:val="22"/>
          <w:lang w:val="fr-FR"/>
        </w:rPr>
        <w:t xml:space="preserve"> cadre </w:t>
      </w:r>
      <w:proofErr w:type="spellStart"/>
      <w:r w:rsidRPr="008A4E33">
        <w:rPr>
          <w:rFonts w:ascii="Arial" w:hAnsi="Arial" w:cs="Arial"/>
          <w:sz w:val="22"/>
          <w:szCs w:val="22"/>
          <w:lang w:val="fr-FR"/>
        </w:rPr>
        <w:t>din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beton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armat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iar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acoperisurile</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tip</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terase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necirculabile</w:t>
      </w:r>
      <w:proofErr w:type="spellEnd"/>
      <w:r w:rsidRPr="008A4E33">
        <w:rPr>
          <w:rFonts w:ascii="Arial" w:hAnsi="Arial" w:cs="Arial"/>
          <w:sz w:val="22"/>
          <w:szCs w:val="22"/>
          <w:lang w:val="fr-FR"/>
        </w:rPr>
        <w:t xml:space="preserve"> si partial </w:t>
      </w:r>
      <w:proofErr w:type="spellStart"/>
      <w:r w:rsidRPr="008A4E33">
        <w:rPr>
          <w:rFonts w:ascii="Arial" w:hAnsi="Arial" w:cs="Arial"/>
          <w:sz w:val="22"/>
          <w:szCs w:val="22"/>
          <w:lang w:val="fr-FR"/>
        </w:rPr>
        <w:t>circulabile</w:t>
      </w:r>
      <w:proofErr w:type="spellEnd"/>
      <w:r w:rsidRPr="008A4E33">
        <w:rPr>
          <w:rFonts w:ascii="Arial" w:hAnsi="Arial" w:cs="Arial"/>
          <w:sz w:val="22"/>
          <w:szCs w:val="22"/>
          <w:lang w:val="fr-FR"/>
        </w:rPr>
        <w:t>.</w:t>
      </w:r>
      <w:r w:rsidR="00813FC3" w:rsidRPr="008A4E33">
        <w:rPr>
          <w:rFonts w:ascii="Arial" w:hAnsi="Arial" w:cs="Arial"/>
          <w:sz w:val="22"/>
          <w:szCs w:val="22"/>
          <w:lang w:val="fr-FR"/>
        </w:rPr>
        <w:t xml:space="preserve"> </w:t>
      </w:r>
      <w:proofErr w:type="spellStart"/>
      <w:r w:rsidRPr="008A4E33">
        <w:rPr>
          <w:rFonts w:ascii="Arial" w:hAnsi="Arial" w:cs="Arial"/>
          <w:sz w:val="22"/>
          <w:szCs w:val="22"/>
          <w:lang w:val="fr-FR"/>
        </w:rPr>
        <w:t>Suprafata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const</w:t>
      </w:r>
      <w:r w:rsidR="001E1DDA" w:rsidRPr="008A4E33">
        <w:rPr>
          <w:rFonts w:ascii="Arial" w:hAnsi="Arial" w:cs="Arial"/>
          <w:sz w:val="22"/>
          <w:szCs w:val="22"/>
          <w:lang w:val="fr-FR"/>
        </w:rPr>
        <w:t>ruita</w:t>
      </w:r>
      <w:proofErr w:type="spellEnd"/>
      <w:r w:rsidR="001E1DDA" w:rsidRPr="008A4E33">
        <w:rPr>
          <w:rFonts w:ascii="Arial" w:hAnsi="Arial" w:cs="Arial"/>
          <w:sz w:val="22"/>
          <w:szCs w:val="22"/>
          <w:lang w:val="fr-FR"/>
        </w:rPr>
        <w:t xml:space="preserve"> </w:t>
      </w:r>
      <w:proofErr w:type="spellStart"/>
      <w:r w:rsidR="001E1DDA" w:rsidRPr="008A4E33">
        <w:rPr>
          <w:rFonts w:ascii="Arial" w:hAnsi="Arial" w:cs="Arial"/>
          <w:sz w:val="22"/>
          <w:szCs w:val="22"/>
          <w:lang w:val="fr-FR"/>
        </w:rPr>
        <w:t>proiectata</w:t>
      </w:r>
      <w:proofErr w:type="spellEnd"/>
      <w:r w:rsidR="001E1DDA" w:rsidRPr="008A4E33">
        <w:rPr>
          <w:rFonts w:ascii="Arial" w:hAnsi="Arial" w:cs="Arial"/>
          <w:sz w:val="22"/>
          <w:szCs w:val="22"/>
          <w:lang w:val="fr-FR"/>
        </w:rPr>
        <w:t xml:space="preserve">=1.702,40mp ; S. </w:t>
      </w:r>
      <w:proofErr w:type="spellStart"/>
      <w:r w:rsidR="001E1DDA" w:rsidRPr="008A4E33">
        <w:rPr>
          <w:rFonts w:ascii="Arial" w:hAnsi="Arial" w:cs="Arial"/>
          <w:sz w:val="22"/>
          <w:szCs w:val="22"/>
          <w:lang w:val="fr-FR"/>
        </w:rPr>
        <w:t>desfasurata</w:t>
      </w:r>
      <w:proofErr w:type="spellEnd"/>
      <w:r w:rsidR="001E1DDA" w:rsidRPr="008A4E33">
        <w:rPr>
          <w:rFonts w:ascii="Arial" w:hAnsi="Arial" w:cs="Arial"/>
          <w:sz w:val="22"/>
          <w:szCs w:val="22"/>
          <w:lang w:val="fr-FR"/>
        </w:rPr>
        <w:t>=23.741,60</w:t>
      </w:r>
      <w:r w:rsidRPr="008A4E33">
        <w:rPr>
          <w:rFonts w:ascii="Arial" w:hAnsi="Arial" w:cs="Arial"/>
          <w:sz w:val="22"/>
          <w:szCs w:val="22"/>
          <w:lang w:val="fr-FR"/>
        </w:rPr>
        <w:t>mp.</w:t>
      </w:r>
    </w:p>
    <w:p w:rsidR="00D67F2B" w:rsidRPr="008A4E33" w:rsidRDefault="00C7137E" w:rsidP="00930BD0">
      <w:pPr>
        <w:numPr>
          <w:ilvl w:val="0"/>
          <w:numId w:val="4"/>
        </w:numPr>
        <w:suppressAutoHyphens/>
        <w:jc w:val="both"/>
        <w:rPr>
          <w:rFonts w:ascii="Arial" w:hAnsi="Arial" w:cs="Arial"/>
          <w:sz w:val="22"/>
          <w:szCs w:val="22"/>
        </w:rPr>
      </w:pPr>
      <w:r w:rsidRPr="008A4E33">
        <w:rPr>
          <w:rFonts w:ascii="Arial" w:hAnsi="Arial" w:cs="Arial"/>
          <w:b/>
          <w:sz w:val="22"/>
          <w:szCs w:val="22"/>
          <w:lang w:val="fr-FR"/>
        </w:rPr>
        <w:t>Zone ZMSD1/ZMSD2 si ZSDC</w:t>
      </w:r>
      <w:r w:rsidR="00CA5D8F" w:rsidRPr="008A4E33">
        <w:rPr>
          <w:rFonts w:ascii="Arial" w:hAnsi="Arial" w:cs="Arial"/>
          <w:b/>
          <w:sz w:val="22"/>
          <w:szCs w:val="22"/>
          <w:lang w:val="fr-FR"/>
        </w:rPr>
        <w:t>- zona</w:t>
      </w:r>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dedicata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busines</w:t>
      </w:r>
      <w:r w:rsidR="00707D61" w:rsidRPr="008A4E33">
        <w:rPr>
          <w:rFonts w:ascii="Arial" w:hAnsi="Arial" w:cs="Arial"/>
          <w:sz w:val="22"/>
          <w:szCs w:val="22"/>
          <w:lang w:val="fr-FR"/>
        </w:rPr>
        <w:t>sului</w:t>
      </w:r>
      <w:proofErr w:type="spellEnd"/>
      <w:r w:rsidR="00707D61"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comercial</w:t>
      </w:r>
      <w:proofErr w:type="spellEnd"/>
      <w:r w:rsidR="00707D61"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prin</w:t>
      </w:r>
      <w:proofErr w:type="spellEnd"/>
      <w:r w:rsidR="00707D61"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schimbarea</w:t>
      </w:r>
      <w:proofErr w:type="spellEnd"/>
      <w:r w:rsidR="00707D61" w:rsidRPr="008A4E33">
        <w:rPr>
          <w:rFonts w:ascii="Arial" w:hAnsi="Arial" w:cs="Arial"/>
          <w:sz w:val="22"/>
          <w:szCs w:val="22"/>
          <w:lang w:val="fr-FR"/>
        </w:rPr>
        <w:t xml:space="preserve"> </w:t>
      </w:r>
      <w:proofErr w:type="spellStart"/>
      <w:r w:rsidR="00707D61" w:rsidRPr="008A4E33">
        <w:rPr>
          <w:rFonts w:ascii="Arial" w:hAnsi="Arial" w:cs="Arial"/>
          <w:sz w:val="22"/>
          <w:szCs w:val="22"/>
          <w:lang w:val="fr-FR"/>
        </w:rPr>
        <w:t>destinatiei</w:t>
      </w:r>
      <w:proofErr w:type="spellEnd"/>
      <w:r w:rsidR="00B36084" w:rsidRPr="008A4E33">
        <w:rPr>
          <w:rFonts w:ascii="Arial" w:hAnsi="Arial" w:cs="Arial"/>
          <w:sz w:val="22"/>
          <w:szCs w:val="22"/>
          <w:lang w:val="fr-FR"/>
        </w:rPr>
        <w:t xml:space="preserve"> </w:t>
      </w:r>
      <w:proofErr w:type="spellStart"/>
      <w:r w:rsidR="00B36084" w:rsidRPr="008A4E33">
        <w:rPr>
          <w:rFonts w:ascii="Arial" w:hAnsi="Arial" w:cs="Arial"/>
          <w:sz w:val="22"/>
          <w:szCs w:val="22"/>
          <w:lang w:val="fr-FR"/>
        </w:rPr>
        <w:t>cladirilor</w:t>
      </w:r>
      <w:proofErr w:type="spellEnd"/>
      <w:r w:rsidR="00B36084" w:rsidRPr="008A4E33">
        <w:rPr>
          <w:rFonts w:ascii="Arial" w:hAnsi="Arial" w:cs="Arial"/>
          <w:sz w:val="22"/>
          <w:szCs w:val="22"/>
          <w:lang w:val="fr-FR"/>
        </w:rPr>
        <w:t xml:space="preserve"> </w:t>
      </w:r>
      <w:proofErr w:type="spellStart"/>
      <w:r w:rsidR="00B36084" w:rsidRPr="008A4E33">
        <w:rPr>
          <w:rFonts w:ascii="Arial" w:hAnsi="Arial" w:cs="Arial"/>
          <w:sz w:val="22"/>
          <w:szCs w:val="22"/>
          <w:lang w:val="fr-FR"/>
        </w:rPr>
        <w:t>existente</w:t>
      </w:r>
      <w:proofErr w:type="spellEnd"/>
      <w:r w:rsidR="00707D61" w:rsidRPr="008A4E33">
        <w:rPr>
          <w:rFonts w:ascii="Arial" w:hAnsi="Arial" w:cs="Arial"/>
          <w:sz w:val="22"/>
          <w:szCs w:val="22"/>
          <w:lang w:val="fr-FR"/>
        </w:rPr>
        <w:t xml:space="preserve"> in</w:t>
      </w:r>
      <w:r w:rsidR="00D67F2B" w:rsidRPr="008A4E33">
        <w:rPr>
          <w:rFonts w:ascii="Arial" w:hAnsi="Arial" w:cs="Arial"/>
          <w:sz w:val="22"/>
          <w:szCs w:val="22"/>
          <w:lang w:val="fr-FR"/>
        </w:rPr>
        <w:t xml:space="preserve"> </w:t>
      </w:r>
      <w:proofErr w:type="spellStart"/>
      <w:r w:rsidR="00D67F2B" w:rsidRPr="008A4E33">
        <w:rPr>
          <w:rFonts w:ascii="Arial" w:hAnsi="Arial" w:cs="Arial"/>
          <w:sz w:val="22"/>
          <w:szCs w:val="22"/>
          <w:lang w:val="fr-FR"/>
        </w:rPr>
        <w:t>galerii</w:t>
      </w:r>
      <w:proofErr w:type="spellEnd"/>
      <w:r w:rsidR="00D67F2B" w:rsidRPr="008A4E33">
        <w:rPr>
          <w:rFonts w:ascii="Arial" w:hAnsi="Arial" w:cs="Arial"/>
          <w:sz w:val="22"/>
          <w:szCs w:val="22"/>
          <w:lang w:val="fr-FR"/>
        </w:rPr>
        <w:t xml:space="preserve"> </w:t>
      </w:r>
      <w:proofErr w:type="spellStart"/>
      <w:r w:rsidR="00D67F2B" w:rsidRPr="008A4E33">
        <w:rPr>
          <w:rFonts w:ascii="Arial" w:hAnsi="Arial" w:cs="Arial"/>
          <w:sz w:val="22"/>
          <w:szCs w:val="22"/>
          <w:lang w:val="fr-FR"/>
        </w:rPr>
        <w:t>comerciale</w:t>
      </w:r>
      <w:proofErr w:type="spellEnd"/>
      <w:r w:rsidR="00D67F2B" w:rsidRPr="008A4E33">
        <w:rPr>
          <w:rFonts w:ascii="Arial" w:hAnsi="Arial" w:cs="Arial"/>
          <w:sz w:val="22"/>
          <w:szCs w:val="22"/>
          <w:lang w:val="fr-FR"/>
        </w:rPr>
        <w:t xml:space="preserve">. </w:t>
      </w:r>
    </w:p>
    <w:p w:rsidR="001E1DDA" w:rsidRPr="008A4E33" w:rsidRDefault="00D67F2B" w:rsidP="00930BD0">
      <w:pPr>
        <w:suppressAutoHyphens/>
        <w:ind w:left="1080"/>
        <w:jc w:val="both"/>
        <w:rPr>
          <w:rFonts w:ascii="Arial" w:hAnsi="Arial" w:cs="Arial"/>
          <w:sz w:val="22"/>
          <w:szCs w:val="22"/>
          <w:lang w:val="fr-FR"/>
        </w:rPr>
      </w:pPr>
      <w:r w:rsidRPr="008A4E33">
        <w:rPr>
          <w:rFonts w:ascii="Arial" w:hAnsi="Arial" w:cs="Arial"/>
          <w:sz w:val="22"/>
          <w:szCs w:val="22"/>
          <w:lang w:val="fr-FR"/>
        </w:rPr>
        <w:t xml:space="preserve">S. </w:t>
      </w:r>
      <w:proofErr w:type="spellStart"/>
      <w:proofErr w:type="gramStart"/>
      <w:r w:rsidRPr="008A4E33">
        <w:rPr>
          <w:rFonts w:ascii="Arial" w:hAnsi="Arial" w:cs="Arial"/>
          <w:sz w:val="22"/>
          <w:szCs w:val="22"/>
          <w:lang w:val="fr-FR"/>
        </w:rPr>
        <w:t>constr.</w:t>
      </w:r>
      <w:r w:rsidR="001E1DDA" w:rsidRPr="008A4E33">
        <w:rPr>
          <w:rFonts w:ascii="Arial" w:hAnsi="Arial" w:cs="Arial"/>
          <w:sz w:val="22"/>
          <w:szCs w:val="22"/>
          <w:lang w:val="fr-FR"/>
        </w:rPr>
        <w:t>proiectata</w:t>
      </w:r>
      <w:proofErr w:type="spellEnd"/>
      <w:proofErr w:type="gramEnd"/>
      <w:r w:rsidR="001E1DDA" w:rsidRPr="008A4E33">
        <w:rPr>
          <w:rFonts w:ascii="Arial" w:hAnsi="Arial" w:cs="Arial"/>
          <w:sz w:val="22"/>
          <w:szCs w:val="22"/>
          <w:lang w:val="fr-FR"/>
        </w:rPr>
        <w:t>=12.421,20mp ;</w:t>
      </w:r>
      <w:proofErr w:type="spellStart"/>
      <w:r w:rsidR="001E1DDA" w:rsidRPr="008A4E33">
        <w:rPr>
          <w:rFonts w:ascii="Arial" w:hAnsi="Arial" w:cs="Arial"/>
          <w:sz w:val="22"/>
          <w:szCs w:val="22"/>
          <w:lang w:val="fr-FR"/>
        </w:rPr>
        <w:t>S.desfasurata</w:t>
      </w:r>
      <w:proofErr w:type="spellEnd"/>
      <w:r w:rsidR="001E1DDA" w:rsidRPr="008A4E33">
        <w:rPr>
          <w:rFonts w:ascii="Arial" w:hAnsi="Arial" w:cs="Arial"/>
          <w:sz w:val="22"/>
          <w:szCs w:val="22"/>
          <w:lang w:val="fr-FR"/>
        </w:rPr>
        <w:t>=29.260,97</w:t>
      </w:r>
      <w:r w:rsidR="00626C8E" w:rsidRPr="008A4E33">
        <w:rPr>
          <w:rFonts w:ascii="Arial" w:hAnsi="Arial" w:cs="Arial"/>
          <w:sz w:val="22"/>
          <w:szCs w:val="22"/>
          <w:lang w:val="fr-FR"/>
        </w:rPr>
        <w:t>mp.</w:t>
      </w:r>
    </w:p>
    <w:p w:rsidR="00626C8E" w:rsidRPr="008A4E33" w:rsidRDefault="00C7137E" w:rsidP="00930BD0">
      <w:pPr>
        <w:numPr>
          <w:ilvl w:val="0"/>
          <w:numId w:val="4"/>
        </w:numPr>
        <w:suppressAutoHyphens/>
        <w:jc w:val="both"/>
        <w:rPr>
          <w:rFonts w:ascii="Arial" w:hAnsi="Arial" w:cs="Arial"/>
          <w:sz w:val="22"/>
          <w:szCs w:val="22"/>
        </w:rPr>
      </w:pPr>
      <w:r w:rsidRPr="008A4E33">
        <w:rPr>
          <w:rFonts w:ascii="Arial" w:hAnsi="Arial" w:cs="Arial"/>
          <w:b/>
          <w:sz w:val="22"/>
          <w:szCs w:val="22"/>
          <w:lang w:val="fr-FR"/>
        </w:rPr>
        <w:t>Zone ZR/ ZM2 si ZM3</w:t>
      </w:r>
      <w:r w:rsidRPr="008A4E33">
        <w:rPr>
          <w:rFonts w:ascii="Arial" w:hAnsi="Arial" w:cs="Arial"/>
          <w:sz w:val="22"/>
          <w:szCs w:val="22"/>
          <w:lang w:val="fr-FR"/>
        </w:rPr>
        <w:t xml:space="preserve"> </w:t>
      </w:r>
      <w:r w:rsidR="00CA5D8F" w:rsidRPr="008A4E33">
        <w:rPr>
          <w:rFonts w:ascii="Arial" w:hAnsi="Arial" w:cs="Arial"/>
          <w:sz w:val="22"/>
          <w:szCs w:val="22"/>
          <w:lang w:val="fr-FR"/>
        </w:rPr>
        <w:t>–</w:t>
      </w:r>
      <w:r w:rsidR="00626C8E" w:rsidRPr="008A4E33">
        <w:rPr>
          <w:rFonts w:ascii="Arial" w:hAnsi="Arial" w:cs="Arial"/>
          <w:sz w:val="22"/>
          <w:szCs w:val="22"/>
          <w:lang w:val="fr-FR"/>
        </w:rPr>
        <w:t xml:space="preserve"> </w:t>
      </w:r>
      <w:r w:rsidR="00CA5D8F" w:rsidRPr="008A4E33">
        <w:rPr>
          <w:rFonts w:ascii="Arial" w:hAnsi="Arial" w:cs="Arial"/>
          <w:sz w:val="22"/>
          <w:szCs w:val="22"/>
          <w:lang w:val="fr-FR"/>
        </w:rPr>
        <w:t xml:space="preserve">zona </w:t>
      </w:r>
      <w:r w:rsidR="001E1DDA" w:rsidRPr="008A4E33">
        <w:rPr>
          <w:rFonts w:ascii="Arial" w:hAnsi="Arial" w:cs="Arial"/>
          <w:sz w:val="22"/>
          <w:szCs w:val="22"/>
          <w:lang w:val="fr-FR"/>
        </w:rPr>
        <w:t xml:space="preserve">de </w:t>
      </w:r>
      <w:proofErr w:type="spellStart"/>
      <w:r w:rsidR="001E1DDA" w:rsidRPr="008A4E33">
        <w:rPr>
          <w:rFonts w:ascii="Arial" w:hAnsi="Arial" w:cs="Arial"/>
          <w:sz w:val="22"/>
          <w:szCs w:val="22"/>
          <w:lang w:val="fr-FR"/>
        </w:rPr>
        <w:t>ansambluri</w:t>
      </w:r>
      <w:proofErr w:type="spellEnd"/>
      <w:r w:rsidR="001E1DDA" w:rsidRPr="008A4E33">
        <w:rPr>
          <w:rFonts w:ascii="Arial" w:hAnsi="Arial" w:cs="Arial"/>
          <w:sz w:val="22"/>
          <w:szCs w:val="22"/>
          <w:lang w:val="fr-FR"/>
        </w:rPr>
        <w:t xml:space="preserve"> de </w:t>
      </w:r>
      <w:proofErr w:type="spellStart"/>
      <w:r w:rsidR="001E1DDA" w:rsidRPr="008A4E33">
        <w:rPr>
          <w:rFonts w:ascii="Arial" w:hAnsi="Arial" w:cs="Arial"/>
          <w:sz w:val="22"/>
          <w:szCs w:val="22"/>
          <w:lang w:val="fr-FR"/>
        </w:rPr>
        <w:t>locuinte</w:t>
      </w:r>
      <w:proofErr w:type="spellEnd"/>
      <w:r w:rsidR="001E1DDA" w:rsidRPr="008A4E33">
        <w:rPr>
          <w:rFonts w:ascii="Arial" w:hAnsi="Arial" w:cs="Arial"/>
          <w:sz w:val="22"/>
          <w:szCs w:val="22"/>
          <w:lang w:val="fr-FR"/>
        </w:rPr>
        <w:t xml:space="preserve"> </w:t>
      </w:r>
      <w:proofErr w:type="spellStart"/>
      <w:r w:rsidR="001E1DDA" w:rsidRPr="008A4E33">
        <w:rPr>
          <w:rFonts w:ascii="Arial" w:hAnsi="Arial" w:cs="Arial"/>
          <w:sz w:val="22"/>
          <w:szCs w:val="22"/>
          <w:lang w:val="fr-FR"/>
        </w:rPr>
        <w:t>cu</w:t>
      </w:r>
      <w:proofErr w:type="spellEnd"/>
      <w:r w:rsidR="001E1DDA" w:rsidRPr="008A4E33">
        <w:rPr>
          <w:rFonts w:ascii="Arial" w:hAnsi="Arial" w:cs="Arial"/>
          <w:sz w:val="22"/>
          <w:szCs w:val="22"/>
          <w:lang w:val="fr-FR"/>
        </w:rPr>
        <w:t xml:space="preserve"> 1.186</w:t>
      </w:r>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apartamente</w:t>
      </w:r>
      <w:proofErr w:type="spellEnd"/>
      <w:r w:rsidR="00626C8E" w:rsidRPr="008A4E33">
        <w:rPr>
          <w:rFonts w:ascii="Arial" w:hAnsi="Arial" w:cs="Arial"/>
          <w:sz w:val="22"/>
          <w:szCs w:val="22"/>
          <w:lang w:val="fr-FR"/>
        </w:rPr>
        <w:t xml:space="preserve"> de </w:t>
      </w:r>
      <w:proofErr w:type="spellStart"/>
      <w:r w:rsidR="00626C8E" w:rsidRPr="008A4E33">
        <w:rPr>
          <w:rFonts w:ascii="Arial" w:hAnsi="Arial" w:cs="Arial"/>
          <w:sz w:val="22"/>
          <w:szCs w:val="22"/>
          <w:lang w:val="fr-FR"/>
        </w:rPr>
        <w:t>una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doua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trei</w:t>
      </w:r>
      <w:proofErr w:type="spellEnd"/>
      <w:r w:rsidR="00626C8E" w:rsidRPr="008A4E33">
        <w:rPr>
          <w:rFonts w:ascii="Arial" w:hAnsi="Arial" w:cs="Arial"/>
          <w:sz w:val="22"/>
          <w:szCs w:val="22"/>
          <w:lang w:val="fr-FR"/>
        </w:rPr>
        <w:t xml:space="preserve"> si </w:t>
      </w:r>
      <w:proofErr w:type="spellStart"/>
      <w:r w:rsidR="00626C8E" w:rsidRPr="008A4E33">
        <w:rPr>
          <w:rFonts w:ascii="Arial" w:hAnsi="Arial" w:cs="Arial"/>
          <w:sz w:val="22"/>
          <w:szCs w:val="22"/>
          <w:lang w:val="fr-FR"/>
        </w:rPr>
        <w:t>patru</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camere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cu</w:t>
      </w:r>
      <w:proofErr w:type="spellEnd"/>
      <w:r w:rsidR="00CA5D8F" w:rsidRPr="008A4E33">
        <w:rPr>
          <w:rFonts w:ascii="Arial" w:hAnsi="Arial" w:cs="Arial"/>
          <w:sz w:val="22"/>
          <w:szCs w:val="22"/>
          <w:lang w:val="fr-FR"/>
        </w:rPr>
        <w:t xml:space="preserve"> </w:t>
      </w:r>
      <w:proofErr w:type="spellStart"/>
      <w:r w:rsidR="00CA5D8F" w:rsidRPr="008A4E33">
        <w:rPr>
          <w:rFonts w:ascii="Arial" w:hAnsi="Arial" w:cs="Arial"/>
          <w:sz w:val="22"/>
          <w:szCs w:val="22"/>
          <w:lang w:val="fr-FR"/>
        </w:rPr>
        <w:t>regim</w:t>
      </w:r>
      <w:proofErr w:type="spellEnd"/>
      <w:r w:rsidR="00CA5D8F" w:rsidRPr="008A4E33">
        <w:rPr>
          <w:rFonts w:ascii="Arial" w:hAnsi="Arial" w:cs="Arial"/>
          <w:sz w:val="22"/>
          <w:szCs w:val="22"/>
          <w:lang w:val="fr-FR"/>
        </w:rPr>
        <w:t xml:space="preserve"> de </w:t>
      </w:r>
      <w:proofErr w:type="spellStart"/>
      <w:r w:rsidR="00CA5D8F" w:rsidRPr="008A4E33">
        <w:rPr>
          <w:rFonts w:ascii="Arial" w:hAnsi="Arial" w:cs="Arial"/>
          <w:sz w:val="22"/>
          <w:szCs w:val="22"/>
          <w:lang w:val="fr-FR"/>
        </w:rPr>
        <w:t>inaltime</w:t>
      </w:r>
      <w:proofErr w:type="spellEnd"/>
      <w:r w:rsidR="00CA5D8F" w:rsidRPr="008A4E33">
        <w:rPr>
          <w:rFonts w:ascii="Arial" w:hAnsi="Arial" w:cs="Arial"/>
          <w:sz w:val="22"/>
          <w:szCs w:val="22"/>
          <w:lang w:val="fr-FR"/>
        </w:rPr>
        <w:t xml:space="preserve"> 2S+P+15</w:t>
      </w:r>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etaje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Accesul</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verticala</w:t>
      </w:r>
      <w:proofErr w:type="spellEnd"/>
      <w:r w:rsidR="00626C8E" w:rsidRPr="008A4E33">
        <w:rPr>
          <w:rFonts w:ascii="Arial" w:hAnsi="Arial" w:cs="Arial"/>
          <w:sz w:val="22"/>
          <w:szCs w:val="22"/>
          <w:lang w:val="fr-FR"/>
        </w:rPr>
        <w:t xml:space="preserve"> se va </w:t>
      </w:r>
      <w:proofErr w:type="spellStart"/>
      <w:r w:rsidR="00626C8E" w:rsidRPr="008A4E33">
        <w:rPr>
          <w:rFonts w:ascii="Arial" w:hAnsi="Arial" w:cs="Arial"/>
          <w:sz w:val="22"/>
          <w:szCs w:val="22"/>
          <w:lang w:val="fr-FR"/>
        </w:rPr>
        <w:t>asigura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prin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intermediul</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caselor</w:t>
      </w:r>
      <w:proofErr w:type="spellEnd"/>
      <w:r w:rsidR="00626C8E" w:rsidRPr="008A4E33">
        <w:rPr>
          <w:rFonts w:ascii="Arial" w:hAnsi="Arial" w:cs="Arial"/>
          <w:sz w:val="22"/>
          <w:szCs w:val="22"/>
          <w:lang w:val="fr-FR"/>
        </w:rPr>
        <w:t xml:space="preserve"> de </w:t>
      </w:r>
      <w:proofErr w:type="spellStart"/>
      <w:r w:rsidR="00626C8E" w:rsidRPr="008A4E33">
        <w:rPr>
          <w:rFonts w:ascii="Arial" w:hAnsi="Arial" w:cs="Arial"/>
          <w:sz w:val="22"/>
          <w:szCs w:val="22"/>
          <w:lang w:val="fr-FR"/>
        </w:rPr>
        <w:t>scari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prevazute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cu</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lifturi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Pentru</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ansamblurile</w:t>
      </w:r>
      <w:proofErr w:type="spellEnd"/>
      <w:r w:rsidR="00626C8E" w:rsidRPr="008A4E33">
        <w:rPr>
          <w:rFonts w:ascii="Arial" w:hAnsi="Arial" w:cs="Arial"/>
          <w:sz w:val="22"/>
          <w:szCs w:val="22"/>
          <w:lang w:val="fr-FR"/>
        </w:rPr>
        <w:t xml:space="preserve"> de </w:t>
      </w:r>
      <w:proofErr w:type="spellStart"/>
      <w:r w:rsidR="00626C8E" w:rsidRPr="008A4E33">
        <w:rPr>
          <w:rFonts w:ascii="Arial" w:hAnsi="Arial" w:cs="Arial"/>
          <w:sz w:val="22"/>
          <w:szCs w:val="22"/>
          <w:lang w:val="fr-FR"/>
        </w:rPr>
        <w:t>locuinte</w:t>
      </w:r>
      <w:proofErr w:type="spellEnd"/>
      <w:r w:rsidR="00626C8E" w:rsidRPr="008A4E33">
        <w:rPr>
          <w:rFonts w:ascii="Arial" w:hAnsi="Arial" w:cs="Arial"/>
          <w:sz w:val="22"/>
          <w:szCs w:val="22"/>
          <w:lang w:val="fr-FR"/>
        </w:rPr>
        <w:t xml:space="preserve"> s-au </w:t>
      </w:r>
      <w:proofErr w:type="spellStart"/>
      <w:r w:rsidR="00626C8E" w:rsidRPr="008A4E33">
        <w:rPr>
          <w:rFonts w:ascii="Arial" w:hAnsi="Arial" w:cs="Arial"/>
          <w:sz w:val="22"/>
          <w:szCs w:val="22"/>
          <w:lang w:val="fr-FR"/>
        </w:rPr>
        <w:t>prevazut</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parcari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preponderent</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subteran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pe</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doua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nivele</w:t>
      </w:r>
      <w:proofErr w:type="spellEnd"/>
      <w:r w:rsidR="00626C8E" w:rsidRPr="008A4E33">
        <w:rPr>
          <w:rFonts w:ascii="Arial" w:hAnsi="Arial" w:cs="Arial"/>
          <w:sz w:val="22"/>
          <w:szCs w:val="22"/>
          <w:lang w:val="fr-FR"/>
        </w:rPr>
        <w:t xml:space="preserve">. Structura va fi in cadre </w:t>
      </w:r>
      <w:proofErr w:type="spellStart"/>
      <w:r w:rsidR="00626C8E" w:rsidRPr="008A4E33">
        <w:rPr>
          <w:rFonts w:ascii="Arial" w:hAnsi="Arial" w:cs="Arial"/>
          <w:sz w:val="22"/>
          <w:szCs w:val="22"/>
          <w:lang w:val="fr-FR"/>
        </w:rPr>
        <w:t>din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beton</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Acoperisul</w:t>
      </w:r>
      <w:proofErr w:type="spellEnd"/>
      <w:r w:rsidR="00626C8E" w:rsidRPr="008A4E33">
        <w:rPr>
          <w:rFonts w:ascii="Arial" w:hAnsi="Arial" w:cs="Arial"/>
          <w:sz w:val="22"/>
          <w:szCs w:val="22"/>
          <w:lang w:val="fr-FR"/>
        </w:rPr>
        <w:t xml:space="preserve"> va fi de </w:t>
      </w:r>
      <w:proofErr w:type="spellStart"/>
      <w:r w:rsidR="00626C8E" w:rsidRPr="008A4E33">
        <w:rPr>
          <w:rFonts w:ascii="Arial" w:hAnsi="Arial" w:cs="Arial"/>
          <w:sz w:val="22"/>
          <w:szCs w:val="22"/>
          <w:lang w:val="fr-FR"/>
        </w:rPr>
        <w:t>tip</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terasa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necirc</w:t>
      </w:r>
      <w:r w:rsidR="0064503C" w:rsidRPr="008A4E33">
        <w:rPr>
          <w:rFonts w:ascii="Arial" w:hAnsi="Arial" w:cs="Arial"/>
          <w:sz w:val="22"/>
          <w:szCs w:val="22"/>
          <w:lang w:val="fr-FR"/>
        </w:rPr>
        <w:t>ulabila</w:t>
      </w:r>
      <w:proofErr w:type="spellEnd"/>
      <w:r w:rsidR="0064503C" w:rsidRPr="008A4E33">
        <w:rPr>
          <w:rFonts w:ascii="Arial" w:hAnsi="Arial" w:cs="Arial"/>
          <w:sz w:val="22"/>
          <w:szCs w:val="22"/>
          <w:lang w:val="fr-FR"/>
        </w:rPr>
        <w:t xml:space="preserve"> si partial </w:t>
      </w:r>
      <w:proofErr w:type="spellStart"/>
      <w:r w:rsidR="0064503C" w:rsidRPr="008A4E33">
        <w:rPr>
          <w:rFonts w:ascii="Arial" w:hAnsi="Arial" w:cs="Arial"/>
          <w:sz w:val="22"/>
          <w:szCs w:val="22"/>
          <w:lang w:val="fr-FR"/>
        </w:rPr>
        <w:t>circulabila</w:t>
      </w:r>
      <w:proofErr w:type="spellEnd"/>
      <w:r w:rsidR="0064503C" w:rsidRPr="008A4E33">
        <w:rPr>
          <w:rFonts w:ascii="Arial" w:hAnsi="Arial" w:cs="Arial"/>
          <w:sz w:val="22"/>
          <w:szCs w:val="22"/>
          <w:lang w:val="fr-FR"/>
        </w:rPr>
        <w:t>.</w:t>
      </w:r>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Supr</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Construita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proiectata</w:t>
      </w:r>
      <w:proofErr w:type="spellEnd"/>
      <w:r w:rsidR="00626C8E" w:rsidRPr="008A4E33">
        <w:rPr>
          <w:rFonts w:ascii="Arial" w:hAnsi="Arial" w:cs="Arial"/>
          <w:sz w:val="22"/>
          <w:szCs w:val="22"/>
          <w:lang w:val="fr-FR"/>
        </w:rPr>
        <w:t>=8.747,75m</w:t>
      </w:r>
      <w:r w:rsidR="0064503C" w:rsidRPr="008A4E33">
        <w:rPr>
          <w:rFonts w:ascii="Arial" w:hAnsi="Arial" w:cs="Arial"/>
          <w:sz w:val="22"/>
          <w:szCs w:val="22"/>
          <w:lang w:val="fr-FR"/>
        </w:rPr>
        <w:t xml:space="preserve">p ; S. </w:t>
      </w:r>
      <w:proofErr w:type="spellStart"/>
      <w:r w:rsidR="0064503C" w:rsidRPr="008A4E33">
        <w:rPr>
          <w:rFonts w:ascii="Arial" w:hAnsi="Arial" w:cs="Arial"/>
          <w:sz w:val="22"/>
          <w:szCs w:val="22"/>
          <w:lang w:val="fr-FR"/>
        </w:rPr>
        <w:t>desfasurata</w:t>
      </w:r>
      <w:proofErr w:type="spellEnd"/>
      <w:r w:rsidR="0064503C" w:rsidRPr="008A4E33">
        <w:rPr>
          <w:rFonts w:ascii="Arial" w:hAnsi="Arial" w:cs="Arial"/>
          <w:sz w:val="22"/>
          <w:szCs w:val="22"/>
          <w:lang w:val="fr-FR"/>
        </w:rPr>
        <w:t>=112.588,05mp</w:t>
      </w:r>
    </w:p>
    <w:p w:rsidR="001E1DDA" w:rsidRPr="008A4E33" w:rsidRDefault="0064503C" w:rsidP="00930BD0">
      <w:pPr>
        <w:suppressAutoHyphens/>
        <w:ind w:left="1080"/>
        <w:jc w:val="both"/>
        <w:rPr>
          <w:rFonts w:ascii="Arial" w:hAnsi="Arial" w:cs="Arial"/>
          <w:sz w:val="22"/>
          <w:szCs w:val="22"/>
        </w:rPr>
      </w:pPr>
      <w:r w:rsidRPr="008A4E33">
        <w:rPr>
          <w:rFonts w:ascii="Arial" w:hAnsi="Arial" w:cs="Arial"/>
          <w:sz w:val="22"/>
          <w:szCs w:val="22"/>
          <w:lang w:val="fr-FR"/>
        </w:rPr>
        <w:t xml:space="preserve">La </w:t>
      </w:r>
      <w:proofErr w:type="spellStart"/>
      <w:r w:rsidRPr="008A4E33">
        <w:rPr>
          <w:rFonts w:ascii="Arial" w:hAnsi="Arial" w:cs="Arial"/>
          <w:sz w:val="22"/>
          <w:szCs w:val="22"/>
          <w:lang w:val="fr-FR"/>
        </w:rPr>
        <w:t>aceste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suprafete</w:t>
      </w:r>
      <w:proofErr w:type="spellEnd"/>
      <w:r w:rsidRPr="008A4E33">
        <w:rPr>
          <w:rFonts w:ascii="Arial" w:hAnsi="Arial" w:cs="Arial"/>
          <w:sz w:val="22"/>
          <w:szCs w:val="22"/>
          <w:lang w:val="fr-FR"/>
        </w:rPr>
        <w:t xml:space="preserve"> se mai </w:t>
      </w:r>
      <w:proofErr w:type="spellStart"/>
      <w:r w:rsidRPr="008A4E33">
        <w:rPr>
          <w:rFonts w:ascii="Arial" w:hAnsi="Arial" w:cs="Arial"/>
          <w:sz w:val="22"/>
          <w:szCs w:val="22"/>
          <w:lang w:val="fr-FR"/>
        </w:rPr>
        <w:t>adauga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suprafetele</w:t>
      </w:r>
      <w:proofErr w:type="spellEnd"/>
      <w:r w:rsidRPr="008A4E33">
        <w:rPr>
          <w:rFonts w:ascii="Arial" w:hAnsi="Arial" w:cs="Arial"/>
          <w:sz w:val="22"/>
          <w:szCs w:val="22"/>
          <w:lang w:val="fr-FR"/>
        </w:rPr>
        <w:t xml:space="preserve"> construite si </w:t>
      </w:r>
      <w:proofErr w:type="spellStart"/>
      <w:r w:rsidRPr="008A4E33">
        <w:rPr>
          <w:rFonts w:ascii="Arial" w:hAnsi="Arial" w:cs="Arial"/>
          <w:sz w:val="22"/>
          <w:szCs w:val="22"/>
          <w:lang w:val="fr-FR"/>
        </w:rPr>
        <w:t>desfasurate</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spatiilor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comerciale</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subsolurilor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Supr</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Construita</w:t>
      </w:r>
      <w:proofErr w:type="spellEnd"/>
      <w:r w:rsidRPr="008A4E33">
        <w:rPr>
          <w:rFonts w:ascii="Arial" w:hAnsi="Arial" w:cs="Arial"/>
          <w:sz w:val="22"/>
          <w:szCs w:val="22"/>
          <w:lang w:val="fr-FR"/>
        </w:rPr>
        <w:t xml:space="preserve">=1.140,60mp ; S. </w:t>
      </w:r>
      <w:proofErr w:type="spellStart"/>
      <w:r w:rsidRPr="008A4E33">
        <w:rPr>
          <w:rFonts w:ascii="Arial" w:hAnsi="Arial" w:cs="Arial"/>
          <w:sz w:val="22"/>
          <w:szCs w:val="22"/>
          <w:lang w:val="fr-FR"/>
        </w:rPr>
        <w:t>desfasurata</w:t>
      </w:r>
      <w:proofErr w:type="spellEnd"/>
      <w:r w:rsidRPr="008A4E33">
        <w:rPr>
          <w:rFonts w:ascii="Arial" w:hAnsi="Arial" w:cs="Arial"/>
          <w:sz w:val="22"/>
          <w:szCs w:val="22"/>
          <w:lang w:val="fr-FR"/>
        </w:rPr>
        <w:t>= 9.934,86mp.</w:t>
      </w:r>
    </w:p>
    <w:p w:rsidR="00C105D6" w:rsidRPr="008A4E33" w:rsidRDefault="00626C8E" w:rsidP="00930BD0">
      <w:pPr>
        <w:numPr>
          <w:ilvl w:val="0"/>
          <w:numId w:val="4"/>
        </w:numPr>
        <w:suppressAutoHyphens/>
        <w:jc w:val="both"/>
        <w:rPr>
          <w:rFonts w:ascii="Arial" w:hAnsi="Arial" w:cs="Arial"/>
          <w:sz w:val="22"/>
          <w:szCs w:val="22"/>
        </w:rPr>
      </w:pPr>
      <w:r w:rsidRPr="008A4E33">
        <w:rPr>
          <w:rFonts w:ascii="Arial" w:hAnsi="Arial" w:cs="Arial"/>
          <w:b/>
          <w:sz w:val="22"/>
          <w:szCs w:val="22"/>
          <w:lang w:val="fr-FR"/>
        </w:rPr>
        <w:t>Zona</w:t>
      </w:r>
      <w:r w:rsidR="00C7137E" w:rsidRPr="008A4E33">
        <w:rPr>
          <w:rFonts w:ascii="Arial" w:hAnsi="Arial" w:cs="Arial"/>
          <w:b/>
          <w:sz w:val="22"/>
          <w:szCs w:val="22"/>
          <w:lang w:val="fr-FR"/>
        </w:rPr>
        <w:t xml:space="preserve"> ZA</w:t>
      </w:r>
      <w:r w:rsidR="00CA5D8F" w:rsidRPr="008A4E33">
        <w:rPr>
          <w:rFonts w:ascii="Arial" w:hAnsi="Arial" w:cs="Arial"/>
          <w:sz w:val="22"/>
          <w:szCs w:val="22"/>
          <w:lang w:val="fr-FR"/>
        </w:rPr>
        <w:t>- zona</w:t>
      </w:r>
      <w:r w:rsidRPr="008A4E33">
        <w:rPr>
          <w:rFonts w:ascii="Arial" w:hAnsi="Arial" w:cs="Arial"/>
          <w:sz w:val="22"/>
          <w:szCs w:val="22"/>
          <w:lang w:val="fr-FR"/>
        </w:rPr>
        <w:t xml:space="preserve"> de </w:t>
      </w:r>
      <w:proofErr w:type="spellStart"/>
      <w:r w:rsidRPr="008A4E33">
        <w:rPr>
          <w:rFonts w:ascii="Arial" w:hAnsi="Arial" w:cs="Arial"/>
          <w:sz w:val="22"/>
          <w:szCs w:val="22"/>
          <w:lang w:val="fr-FR"/>
        </w:rPr>
        <w:t>functiuni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conexe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necesare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asigurarii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unui</w:t>
      </w:r>
      <w:proofErr w:type="spellEnd"/>
      <w:r w:rsidRPr="008A4E33">
        <w:rPr>
          <w:rFonts w:ascii="Arial" w:hAnsi="Arial" w:cs="Arial"/>
          <w:sz w:val="22"/>
          <w:szCs w:val="22"/>
          <w:lang w:val="fr-FR"/>
        </w:rPr>
        <w:t xml:space="preserve"> standard de </w:t>
      </w:r>
      <w:proofErr w:type="spellStart"/>
      <w:r w:rsidRPr="008A4E33">
        <w:rPr>
          <w:rFonts w:ascii="Arial" w:hAnsi="Arial" w:cs="Arial"/>
          <w:sz w:val="22"/>
          <w:szCs w:val="22"/>
          <w:lang w:val="fr-FR"/>
        </w:rPr>
        <w:t>locuit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ridicat</w:t>
      </w:r>
      <w:proofErr w:type="spellEnd"/>
      <w:r w:rsidRPr="008A4E33">
        <w:rPr>
          <w:rFonts w:ascii="Arial" w:hAnsi="Arial" w:cs="Arial"/>
          <w:sz w:val="22"/>
          <w:szCs w:val="22"/>
          <w:lang w:val="fr-FR"/>
        </w:rPr>
        <w:t xml:space="preserve">, cum </w:t>
      </w:r>
      <w:proofErr w:type="spellStart"/>
      <w:r w:rsidRPr="008A4E33">
        <w:rPr>
          <w:rFonts w:ascii="Arial" w:hAnsi="Arial" w:cs="Arial"/>
          <w:sz w:val="22"/>
          <w:szCs w:val="22"/>
          <w:lang w:val="fr-FR"/>
        </w:rPr>
        <w:t>ar</w:t>
      </w:r>
      <w:proofErr w:type="spellEnd"/>
      <w:r w:rsidRPr="008A4E33">
        <w:rPr>
          <w:rFonts w:ascii="Arial" w:hAnsi="Arial" w:cs="Arial"/>
          <w:sz w:val="22"/>
          <w:szCs w:val="22"/>
          <w:lang w:val="fr-FR"/>
        </w:rPr>
        <w:t xml:space="preserve"> fi </w:t>
      </w:r>
      <w:proofErr w:type="spellStart"/>
      <w:r w:rsidRPr="008A4E33">
        <w:rPr>
          <w:rFonts w:ascii="Arial" w:hAnsi="Arial" w:cs="Arial"/>
          <w:sz w:val="22"/>
          <w:szCs w:val="22"/>
          <w:lang w:val="fr-FR"/>
        </w:rPr>
        <w:t>proiectarea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unei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cladiri</w:t>
      </w:r>
      <w:proofErr w:type="spellEnd"/>
      <w:r w:rsidRPr="008A4E33">
        <w:rPr>
          <w:rFonts w:ascii="Arial" w:hAnsi="Arial" w:cs="Arial"/>
          <w:sz w:val="22"/>
          <w:szCs w:val="22"/>
          <w:lang w:val="fr-FR"/>
        </w:rPr>
        <w:t xml:space="preserve"> P+1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piscina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interioara</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exterioara</w:t>
      </w:r>
      <w:proofErr w:type="spellEnd"/>
      <w:r w:rsidRPr="008A4E33">
        <w:rPr>
          <w:rFonts w:ascii="Arial" w:hAnsi="Arial" w:cs="Arial"/>
          <w:sz w:val="22"/>
          <w:szCs w:val="22"/>
          <w:lang w:val="fr-FR"/>
        </w:rPr>
        <w:t xml:space="preserve"> si </w:t>
      </w:r>
      <w:proofErr w:type="spellStart"/>
      <w:r w:rsidRPr="008A4E33">
        <w:rPr>
          <w:rFonts w:ascii="Arial" w:hAnsi="Arial" w:cs="Arial"/>
          <w:sz w:val="22"/>
          <w:szCs w:val="22"/>
          <w:lang w:val="fr-FR"/>
        </w:rPr>
        <w:t>spatii</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wellness</w:t>
      </w:r>
      <w:proofErr w:type="spellEnd"/>
      <w:r w:rsidRPr="008A4E33">
        <w:rPr>
          <w:rFonts w:ascii="Arial" w:hAnsi="Arial" w:cs="Arial"/>
          <w:sz w:val="22"/>
          <w:szCs w:val="22"/>
          <w:lang w:val="fr-FR"/>
        </w:rPr>
        <w:t xml:space="preserve"> (S. </w:t>
      </w:r>
      <w:proofErr w:type="spellStart"/>
      <w:r w:rsidRPr="008A4E33">
        <w:rPr>
          <w:rFonts w:ascii="Arial" w:hAnsi="Arial" w:cs="Arial"/>
          <w:sz w:val="22"/>
          <w:szCs w:val="22"/>
          <w:lang w:val="fr-FR"/>
        </w:rPr>
        <w:t>const</w:t>
      </w:r>
      <w:r w:rsidR="00813FC3" w:rsidRPr="008A4E33">
        <w:rPr>
          <w:rFonts w:ascii="Arial" w:hAnsi="Arial" w:cs="Arial"/>
          <w:sz w:val="22"/>
          <w:szCs w:val="22"/>
          <w:lang w:val="fr-FR"/>
        </w:rPr>
        <w:t>r</w:t>
      </w:r>
      <w:proofErr w:type="spellEnd"/>
      <w:r w:rsidR="00813FC3" w:rsidRPr="008A4E33">
        <w:rPr>
          <w:rFonts w:ascii="Arial" w:hAnsi="Arial" w:cs="Arial"/>
          <w:sz w:val="22"/>
          <w:szCs w:val="22"/>
          <w:lang w:val="fr-FR"/>
        </w:rPr>
        <w:t xml:space="preserve">.=1.115,50mp ; S. </w:t>
      </w:r>
      <w:proofErr w:type="spellStart"/>
      <w:r w:rsidR="00813FC3" w:rsidRPr="008A4E33">
        <w:rPr>
          <w:rFonts w:ascii="Arial" w:hAnsi="Arial" w:cs="Arial"/>
          <w:sz w:val="22"/>
          <w:szCs w:val="22"/>
          <w:lang w:val="fr-FR"/>
        </w:rPr>
        <w:t>desf</w:t>
      </w:r>
      <w:proofErr w:type="spellEnd"/>
      <w:r w:rsidR="00813FC3" w:rsidRPr="008A4E33">
        <w:rPr>
          <w:rFonts w:ascii="Arial" w:hAnsi="Arial" w:cs="Arial"/>
          <w:sz w:val="22"/>
          <w:szCs w:val="22"/>
          <w:lang w:val="fr-FR"/>
        </w:rPr>
        <w:t>.=1.627,3</w:t>
      </w:r>
      <w:r w:rsidRPr="008A4E33">
        <w:rPr>
          <w:rFonts w:ascii="Arial" w:hAnsi="Arial" w:cs="Arial"/>
          <w:sz w:val="22"/>
          <w:szCs w:val="22"/>
          <w:lang w:val="fr-FR"/>
        </w:rPr>
        <w:t>0mp).</w:t>
      </w:r>
    </w:p>
    <w:p w:rsidR="00175182" w:rsidRPr="008A4E33" w:rsidRDefault="00626C8E" w:rsidP="00930BD0">
      <w:pPr>
        <w:jc w:val="both"/>
        <w:rPr>
          <w:rFonts w:ascii="Arial" w:hAnsi="Arial" w:cs="Arial"/>
          <w:sz w:val="22"/>
          <w:szCs w:val="22"/>
          <w:lang w:val="fr-FR"/>
        </w:rPr>
      </w:pPr>
      <w:r w:rsidRPr="008A4E33">
        <w:rPr>
          <w:rFonts w:ascii="Arial" w:hAnsi="Arial" w:cs="Arial"/>
          <w:sz w:val="22"/>
          <w:szCs w:val="22"/>
          <w:lang w:val="fr-FR"/>
        </w:rPr>
        <w:t xml:space="preserve">           </w:t>
      </w:r>
      <w:proofErr w:type="spellStart"/>
      <w:r w:rsidRPr="008A4E33">
        <w:rPr>
          <w:rFonts w:ascii="Arial" w:hAnsi="Arial" w:cs="Arial"/>
          <w:sz w:val="22"/>
          <w:szCs w:val="22"/>
          <w:lang w:val="fr-FR"/>
        </w:rPr>
        <w:t>Mixul</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functiuni</w:t>
      </w:r>
      <w:proofErr w:type="spellEnd"/>
      <w:r w:rsidRPr="008A4E33">
        <w:rPr>
          <w:rFonts w:ascii="Arial" w:hAnsi="Arial" w:cs="Arial"/>
          <w:sz w:val="22"/>
          <w:szCs w:val="22"/>
          <w:lang w:val="fr-FR"/>
        </w:rPr>
        <w:t xml:space="preserve"> se va </w:t>
      </w:r>
      <w:proofErr w:type="spellStart"/>
      <w:r w:rsidRPr="008A4E33">
        <w:rPr>
          <w:rFonts w:ascii="Arial" w:hAnsi="Arial" w:cs="Arial"/>
          <w:sz w:val="22"/>
          <w:szCs w:val="22"/>
          <w:lang w:val="fr-FR"/>
        </w:rPr>
        <w:t>realiza</w:t>
      </w:r>
      <w:proofErr w:type="spellEnd"/>
      <w:r w:rsidRPr="008A4E33">
        <w:rPr>
          <w:rFonts w:ascii="Arial" w:hAnsi="Arial" w:cs="Arial"/>
          <w:sz w:val="22"/>
          <w:szCs w:val="22"/>
          <w:lang w:val="fr-FR"/>
        </w:rPr>
        <w:t xml:space="preserve"> de asa maniera </w:t>
      </w:r>
      <w:proofErr w:type="spellStart"/>
      <w:r w:rsidRPr="008A4E33">
        <w:rPr>
          <w:rFonts w:ascii="Arial" w:hAnsi="Arial" w:cs="Arial"/>
          <w:sz w:val="22"/>
          <w:szCs w:val="22"/>
          <w:lang w:val="fr-FR"/>
        </w:rPr>
        <w:t>incat</w:t>
      </w:r>
      <w:proofErr w:type="spellEnd"/>
      <w:r w:rsidRPr="008A4E33">
        <w:rPr>
          <w:rFonts w:ascii="Arial" w:hAnsi="Arial" w:cs="Arial"/>
          <w:sz w:val="22"/>
          <w:szCs w:val="22"/>
          <w:lang w:val="fr-FR"/>
        </w:rPr>
        <w:t xml:space="preserve"> sa fie </w:t>
      </w:r>
      <w:proofErr w:type="spellStart"/>
      <w:r w:rsidRPr="008A4E33">
        <w:rPr>
          <w:rFonts w:ascii="Arial" w:hAnsi="Arial" w:cs="Arial"/>
          <w:sz w:val="22"/>
          <w:szCs w:val="22"/>
          <w:lang w:val="fr-FR"/>
        </w:rPr>
        <w:t>armonizat</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materie</w:t>
      </w:r>
      <w:proofErr w:type="spellEnd"/>
      <w:r w:rsidRPr="008A4E33">
        <w:rPr>
          <w:rFonts w:ascii="Arial" w:hAnsi="Arial" w:cs="Arial"/>
          <w:sz w:val="22"/>
          <w:szCs w:val="22"/>
          <w:lang w:val="fr-FR"/>
        </w:rPr>
        <w:t xml:space="preserve"> de</w:t>
      </w:r>
    </w:p>
    <w:p w:rsidR="0060582F" w:rsidRPr="008A4E33" w:rsidRDefault="00175182" w:rsidP="00930BD0">
      <w:pPr>
        <w:jc w:val="both"/>
        <w:rPr>
          <w:rFonts w:ascii="Arial" w:hAnsi="Arial" w:cs="Arial"/>
          <w:sz w:val="22"/>
          <w:szCs w:val="22"/>
          <w:lang w:val="fr-FR"/>
        </w:rPr>
      </w:pPr>
      <w:r w:rsidRPr="008A4E33">
        <w:rPr>
          <w:rFonts w:ascii="Arial" w:hAnsi="Arial" w:cs="Arial"/>
          <w:sz w:val="22"/>
          <w:szCs w:val="22"/>
          <w:lang w:val="fr-FR"/>
        </w:rPr>
        <w:t xml:space="preserve"> </w:t>
      </w:r>
      <w:r w:rsidR="00626C8E" w:rsidRPr="008A4E33">
        <w:rPr>
          <w:rFonts w:ascii="Arial" w:hAnsi="Arial" w:cs="Arial"/>
          <w:sz w:val="22"/>
          <w:szCs w:val="22"/>
          <w:lang w:val="fr-FR"/>
        </w:rPr>
        <w:t xml:space="preserve"> </w:t>
      </w:r>
      <w:r w:rsidR="0060582F" w:rsidRPr="008A4E33">
        <w:rPr>
          <w:rFonts w:ascii="Arial" w:hAnsi="Arial" w:cs="Arial"/>
          <w:sz w:val="22"/>
          <w:szCs w:val="22"/>
          <w:lang w:val="fr-FR"/>
        </w:rPr>
        <w:t xml:space="preserve">         </w:t>
      </w:r>
      <w:proofErr w:type="spellStart"/>
      <w:proofErr w:type="gramStart"/>
      <w:r w:rsidR="00626C8E" w:rsidRPr="008A4E33">
        <w:rPr>
          <w:rFonts w:ascii="Arial" w:hAnsi="Arial" w:cs="Arial"/>
          <w:sz w:val="22"/>
          <w:szCs w:val="22"/>
          <w:lang w:val="fr-FR"/>
        </w:rPr>
        <w:t>accesuri</w:t>
      </w:r>
      <w:proofErr w:type="spellEnd"/>
      <w:proofErr w:type="gram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servicii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conexe</w:t>
      </w:r>
      <w:proofErr w:type="spellEnd"/>
      <w:r w:rsidR="00626C8E" w:rsidRPr="008A4E33">
        <w:rPr>
          <w:rFonts w:ascii="Arial" w:hAnsi="Arial" w:cs="Arial"/>
          <w:sz w:val="22"/>
          <w:szCs w:val="22"/>
          <w:lang w:val="fr-FR"/>
        </w:rPr>
        <w:t xml:space="preserve"> si </w:t>
      </w:r>
      <w:proofErr w:type="spellStart"/>
      <w:r w:rsidR="00626C8E" w:rsidRPr="008A4E33">
        <w:rPr>
          <w:rFonts w:ascii="Arial" w:hAnsi="Arial" w:cs="Arial"/>
          <w:sz w:val="22"/>
          <w:szCs w:val="22"/>
          <w:lang w:val="fr-FR"/>
        </w:rPr>
        <w:t>facilitati</w:t>
      </w:r>
      <w:proofErr w:type="spellEnd"/>
      <w:r w:rsidR="00626C8E" w:rsidRPr="008A4E33">
        <w:rPr>
          <w:rFonts w:ascii="Arial" w:hAnsi="Arial" w:cs="Arial"/>
          <w:sz w:val="22"/>
          <w:szCs w:val="22"/>
          <w:lang w:val="fr-FR"/>
        </w:rPr>
        <w:t xml:space="preserve">, dar in </w:t>
      </w:r>
      <w:proofErr w:type="spellStart"/>
      <w:r w:rsidR="00626C8E" w:rsidRPr="008A4E33">
        <w:rPr>
          <w:rFonts w:ascii="Arial" w:hAnsi="Arial" w:cs="Arial"/>
          <w:sz w:val="22"/>
          <w:szCs w:val="22"/>
          <w:lang w:val="fr-FR"/>
        </w:rPr>
        <w:t>acelasi</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timp</w:t>
      </w:r>
      <w:proofErr w:type="spellEnd"/>
      <w:r w:rsidR="00626C8E" w:rsidRPr="008A4E33">
        <w:rPr>
          <w:rFonts w:ascii="Arial" w:hAnsi="Arial" w:cs="Arial"/>
          <w:sz w:val="22"/>
          <w:szCs w:val="22"/>
          <w:lang w:val="fr-FR"/>
        </w:rPr>
        <w:t xml:space="preserve"> distinct si </w:t>
      </w:r>
      <w:proofErr w:type="spellStart"/>
      <w:r w:rsidR="00626C8E" w:rsidRPr="008A4E33">
        <w:rPr>
          <w:rFonts w:ascii="Arial" w:hAnsi="Arial" w:cs="Arial"/>
          <w:sz w:val="22"/>
          <w:szCs w:val="22"/>
          <w:lang w:val="fr-FR"/>
        </w:rPr>
        <w:t>separat</w:t>
      </w:r>
      <w:proofErr w:type="spellEnd"/>
      <w:r w:rsidR="00626C8E" w:rsidRPr="008A4E33">
        <w:rPr>
          <w:rFonts w:ascii="Arial" w:hAnsi="Arial" w:cs="Arial"/>
          <w:sz w:val="22"/>
          <w:szCs w:val="22"/>
          <w:lang w:val="fr-FR"/>
        </w:rPr>
        <w:t xml:space="preserve"> ca </w:t>
      </w:r>
      <w:proofErr w:type="spellStart"/>
      <w:r w:rsidR="00626C8E" w:rsidRPr="008A4E33">
        <w:rPr>
          <w:rFonts w:ascii="Arial" w:hAnsi="Arial" w:cs="Arial"/>
          <w:sz w:val="22"/>
          <w:szCs w:val="22"/>
          <w:lang w:val="fr-FR"/>
        </w:rPr>
        <w:t>activitate</w:t>
      </w:r>
      <w:proofErr w:type="spellEnd"/>
      <w:r w:rsidR="00626C8E" w:rsidRPr="008A4E33">
        <w:rPr>
          <w:rFonts w:ascii="Arial" w:hAnsi="Arial" w:cs="Arial"/>
          <w:sz w:val="22"/>
          <w:szCs w:val="22"/>
          <w:lang w:val="fr-FR"/>
        </w:rPr>
        <w:t xml:space="preserve"> de </w:t>
      </w:r>
    </w:p>
    <w:p w:rsidR="00626C8E" w:rsidRPr="008A4E33" w:rsidRDefault="0060582F" w:rsidP="00930BD0">
      <w:pPr>
        <w:jc w:val="both"/>
        <w:rPr>
          <w:rFonts w:ascii="Arial" w:hAnsi="Arial" w:cs="Arial"/>
          <w:sz w:val="22"/>
          <w:szCs w:val="22"/>
          <w:lang w:val="fr-FR"/>
        </w:rPr>
      </w:pPr>
      <w:r w:rsidRPr="008A4E33">
        <w:rPr>
          <w:rFonts w:ascii="Arial" w:hAnsi="Arial" w:cs="Arial"/>
          <w:sz w:val="22"/>
          <w:szCs w:val="22"/>
          <w:lang w:val="fr-FR"/>
        </w:rPr>
        <w:t xml:space="preserve">           </w:t>
      </w:r>
      <w:proofErr w:type="spellStart"/>
      <w:proofErr w:type="gramStart"/>
      <w:r w:rsidR="00626C8E" w:rsidRPr="008A4E33">
        <w:rPr>
          <w:rFonts w:ascii="Arial" w:hAnsi="Arial" w:cs="Arial"/>
          <w:sz w:val="22"/>
          <w:szCs w:val="22"/>
          <w:lang w:val="fr-FR"/>
        </w:rPr>
        <w:t>afaceri</w:t>
      </w:r>
      <w:proofErr w:type="spellEnd"/>
      <w:proofErr w:type="gram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respectiv</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viata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comunitara</w:t>
      </w:r>
      <w:proofErr w:type="spellEnd"/>
      <w:r w:rsidR="00626C8E" w:rsidRPr="008A4E33">
        <w:rPr>
          <w:rFonts w:ascii="Arial" w:hAnsi="Arial" w:cs="Arial"/>
          <w:sz w:val="22"/>
          <w:szCs w:val="22"/>
          <w:lang w:val="fr-FR"/>
        </w:rPr>
        <w:t xml:space="preserve"> </w:t>
      </w:r>
      <w:proofErr w:type="spellStart"/>
      <w:r w:rsidR="00626C8E" w:rsidRPr="008A4E33">
        <w:rPr>
          <w:rFonts w:ascii="Arial" w:hAnsi="Arial" w:cs="Arial"/>
          <w:sz w:val="22"/>
          <w:szCs w:val="22"/>
          <w:lang w:val="fr-FR"/>
        </w:rPr>
        <w:t>rezidentiala</w:t>
      </w:r>
      <w:proofErr w:type="spellEnd"/>
      <w:r w:rsidR="00626C8E" w:rsidRPr="008A4E33">
        <w:rPr>
          <w:rFonts w:ascii="Arial" w:hAnsi="Arial" w:cs="Arial"/>
          <w:sz w:val="22"/>
          <w:szCs w:val="22"/>
          <w:lang w:val="fr-FR"/>
        </w:rPr>
        <w:t>.</w:t>
      </w:r>
    </w:p>
    <w:p w:rsidR="00CB6934" w:rsidRPr="008A4E33" w:rsidRDefault="002D36E5" w:rsidP="00930BD0">
      <w:pPr>
        <w:spacing w:before="8" w:line="200" w:lineRule="exact"/>
        <w:jc w:val="both"/>
        <w:rPr>
          <w:rFonts w:ascii="Arial" w:hAnsi="Arial" w:cs="Arial"/>
          <w:sz w:val="22"/>
          <w:szCs w:val="22"/>
        </w:rPr>
      </w:pPr>
      <w:r w:rsidRPr="008A4E33">
        <w:rPr>
          <w:rFonts w:ascii="Arial" w:eastAsia="Calibri" w:hAnsi="Arial" w:cs="Arial"/>
          <w:spacing w:val="-2"/>
          <w:sz w:val="22"/>
          <w:szCs w:val="22"/>
        </w:rPr>
        <w:t xml:space="preserve">          </w:t>
      </w:r>
      <w:r w:rsidR="0060582F" w:rsidRPr="008A4E33">
        <w:rPr>
          <w:rFonts w:ascii="Arial" w:eastAsia="Calibri" w:hAnsi="Arial" w:cs="Arial"/>
          <w:spacing w:val="-2"/>
          <w:sz w:val="22"/>
          <w:szCs w:val="22"/>
        </w:rPr>
        <w:t xml:space="preserve">-         </w:t>
      </w:r>
      <w:r w:rsidR="00CB6934" w:rsidRPr="008A4E33">
        <w:rPr>
          <w:rFonts w:ascii="Arial" w:hAnsi="Arial" w:cs="Arial"/>
          <w:b/>
          <w:sz w:val="22"/>
          <w:szCs w:val="22"/>
          <w:lang w:val="fr-FR"/>
        </w:rPr>
        <w:t>Zona</w:t>
      </w:r>
      <w:r w:rsidR="00D67F2B" w:rsidRPr="008A4E33">
        <w:rPr>
          <w:rFonts w:ascii="Arial" w:hAnsi="Arial" w:cs="Arial"/>
          <w:b/>
          <w:sz w:val="22"/>
          <w:szCs w:val="22"/>
          <w:lang w:val="fr-FR"/>
        </w:rPr>
        <w:t xml:space="preserve"> ZTE</w:t>
      </w:r>
      <w:r w:rsidR="00CB6934" w:rsidRPr="008A4E33">
        <w:rPr>
          <w:rFonts w:ascii="Arial" w:hAnsi="Arial" w:cs="Arial"/>
          <w:sz w:val="22"/>
          <w:szCs w:val="22"/>
          <w:lang w:val="fr-FR"/>
        </w:rPr>
        <w:t xml:space="preserve"> </w:t>
      </w:r>
      <w:r w:rsidR="00CA5D8F" w:rsidRPr="008A4E33">
        <w:rPr>
          <w:rFonts w:ascii="Arial" w:hAnsi="Arial" w:cs="Arial"/>
          <w:sz w:val="22"/>
          <w:szCs w:val="22"/>
          <w:lang w:val="fr-FR"/>
        </w:rPr>
        <w:t xml:space="preserve">zona </w:t>
      </w:r>
      <w:proofErr w:type="spellStart"/>
      <w:r w:rsidR="00CA5D8F" w:rsidRPr="008A4E33">
        <w:rPr>
          <w:rFonts w:ascii="Arial" w:hAnsi="Arial" w:cs="Arial"/>
          <w:sz w:val="22"/>
          <w:szCs w:val="22"/>
          <w:lang w:val="fr-FR"/>
        </w:rPr>
        <w:t>tehnico-edilitara</w:t>
      </w:r>
      <w:proofErr w:type="spellEnd"/>
      <w:r w:rsidR="00813FC3" w:rsidRPr="008A4E33">
        <w:rPr>
          <w:rFonts w:ascii="Arial" w:hAnsi="Arial" w:cs="Arial"/>
          <w:sz w:val="22"/>
          <w:szCs w:val="22"/>
          <w:lang w:val="fr-FR"/>
        </w:rPr>
        <w:t xml:space="preserve"> (</w:t>
      </w:r>
      <w:proofErr w:type="spellStart"/>
      <w:r w:rsidR="00813FC3" w:rsidRPr="008A4E33">
        <w:rPr>
          <w:rFonts w:ascii="Arial" w:hAnsi="Arial" w:cs="Arial"/>
          <w:sz w:val="22"/>
          <w:szCs w:val="22"/>
          <w:lang w:val="fr-FR"/>
        </w:rPr>
        <w:t>centrala</w:t>
      </w:r>
      <w:proofErr w:type="spellEnd"/>
      <w:r w:rsidR="00813FC3" w:rsidRPr="008A4E33">
        <w:rPr>
          <w:rFonts w:ascii="Arial" w:hAnsi="Arial" w:cs="Arial"/>
          <w:sz w:val="22"/>
          <w:szCs w:val="22"/>
          <w:lang w:val="fr-FR"/>
        </w:rPr>
        <w:t xml:space="preserve"> </w:t>
      </w:r>
      <w:proofErr w:type="spellStart"/>
      <w:r w:rsidR="00813FC3" w:rsidRPr="008A4E33">
        <w:rPr>
          <w:rFonts w:ascii="Arial" w:hAnsi="Arial" w:cs="Arial"/>
          <w:sz w:val="22"/>
          <w:szCs w:val="22"/>
          <w:lang w:val="fr-FR"/>
        </w:rPr>
        <w:t>termica</w:t>
      </w:r>
      <w:proofErr w:type="spellEnd"/>
      <w:r w:rsidR="00B36084" w:rsidRPr="008A4E33">
        <w:rPr>
          <w:rFonts w:ascii="Arial" w:hAnsi="Arial" w:cs="Arial"/>
          <w:sz w:val="22"/>
          <w:szCs w:val="22"/>
          <w:lang w:val="fr-FR"/>
        </w:rPr>
        <w:t xml:space="preserve"> de </w:t>
      </w:r>
      <w:proofErr w:type="spellStart"/>
      <w:r w:rsidR="00B36084" w:rsidRPr="008A4E33">
        <w:rPr>
          <w:rFonts w:ascii="Arial" w:hAnsi="Arial" w:cs="Arial"/>
          <w:sz w:val="22"/>
          <w:szCs w:val="22"/>
          <w:lang w:val="fr-FR"/>
        </w:rPr>
        <w:t>cogenerare</w:t>
      </w:r>
      <w:proofErr w:type="spellEnd"/>
      <w:r w:rsidR="00B36084" w:rsidRPr="008A4E33">
        <w:rPr>
          <w:rFonts w:ascii="Arial" w:hAnsi="Arial" w:cs="Arial"/>
          <w:sz w:val="22"/>
          <w:szCs w:val="22"/>
          <w:lang w:val="fr-FR"/>
        </w:rPr>
        <w:t>)</w:t>
      </w:r>
      <w:r w:rsidR="00CB6934" w:rsidRPr="008A4E33">
        <w:rPr>
          <w:rFonts w:ascii="Arial" w:hAnsi="Arial" w:cs="Arial"/>
          <w:sz w:val="22"/>
          <w:szCs w:val="22"/>
          <w:lang w:val="fr-FR"/>
        </w:rPr>
        <w:t xml:space="preserve">. </w:t>
      </w:r>
    </w:p>
    <w:p w:rsidR="00CB6934" w:rsidRPr="008A4E33" w:rsidRDefault="00CB6934" w:rsidP="00930BD0">
      <w:pPr>
        <w:suppressAutoHyphens/>
        <w:ind w:left="1080"/>
        <w:jc w:val="both"/>
        <w:rPr>
          <w:rFonts w:ascii="Arial" w:hAnsi="Arial" w:cs="Arial"/>
          <w:sz w:val="22"/>
          <w:szCs w:val="22"/>
        </w:rPr>
      </w:pPr>
      <w:proofErr w:type="spellStart"/>
      <w:r w:rsidRPr="008A4E33">
        <w:rPr>
          <w:rFonts w:ascii="Arial" w:hAnsi="Arial" w:cs="Arial"/>
          <w:sz w:val="22"/>
          <w:szCs w:val="22"/>
          <w:lang w:val="fr-FR"/>
        </w:rPr>
        <w:t>Suprafata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construit</w:t>
      </w:r>
      <w:r w:rsidR="00813FC3" w:rsidRPr="008A4E33">
        <w:rPr>
          <w:rFonts w:ascii="Arial" w:hAnsi="Arial" w:cs="Arial"/>
          <w:sz w:val="22"/>
          <w:szCs w:val="22"/>
          <w:lang w:val="fr-FR"/>
        </w:rPr>
        <w:t>a</w:t>
      </w:r>
      <w:proofErr w:type="spellEnd"/>
      <w:r w:rsidR="00813FC3" w:rsidRPr="008A4E33">
        <w:rPr>
          <w:rFonts w:ascii="Arial" w:hAnsi="Arial" w:cs="Arial"/>
          <w:sz w:val="22"/>
          <w:szCs w:val="22"/>
          <w:lang w:val="fr-FR"/>
        </w:rPr>
        <w:t xml:space="preserve"> = </w:t>
      </w:r>
      <w:proofErr w:type="spellStart"/>
      <w:r w:rsidR="00813FC3" w:rsidRPr="008A4E33">
        <w:rPr>
          <w:rFonts w:ascii="Arial" w:hAnsi="Arial" w:cs="Arial"/>
          <w:sz w:val="22"/>
          <w:szCs w:val="22"/>
          <w:lang w:val="fr-FR"/>
        </w:rPr>
        <w:t>desfasurata</w:t>
      </w:r>
      <w:proofErr w:type="spellEnd"/>
      <w:r w:rsidR="00813FC3" w:rsidRPr="008A4E33">
        <w:rPr>
          <w:rFonts w:ascii="Arial" w:hAnsi="Arial" w:cs="Arial"/>
          <w:sz w:val="22"/>
          <w:szCs w:val="22"/>
          <w:lang w:val="fr-FR"/>
        </w:rPr>
        <w:t xml:space="preserve"> </w:t>
      </w:r>
      <w:proofErr w:type="spellStart"/>
      <w:r w:rsidR="00813FC3" w:rsidRPr="008A4E33">
        <w:rPr>
          <w:rFonts w:ascii="Arial" w:hAnsi="Arial" w:cs="Arial"/>
          <w:sz w:val="22"/>
          <w:szCs w:val="22"/>
          <w:lang w:val="fr-FR"/>
        </w:rPr>
        <w:t>proiectata</w:t>
      </w:r>
      <w:proofErr w:type="spellEnd"/>
      <w:r w:rsidR="00813FC3" w:rsidRPr="008A4E33">
        <w:rPr>
          <w:rFonts w:ascii="Arial" w:hAnsi="Arial" w:cs="Arial"/>
          <w:sz w:val="22"/>
          <w:szCs w:val="22"/>
          <w:lang w:val="fr-FR"/>
        </w:rPr>
        <w:t xml:space="preserve"> = 290</w:t>
      </w:r>
      <w:r w:rsidRPr="008A4E33">
        <w:rPr>
          <w:rFonts w:ascii="Arial" w:hAnsi="Arial" w:cs="Arial"/>
          <w:sz w:val="22"/>
          <w:szCs w:val="22"/>
          <w:lang w:val="fr-FR"/>
        </w:rPr>
        <w:t>,00mp.</w:t>
      </w:r>
    </w:p>
    <w:p w:rsidR="00626C8E" w:rsidRPr="008A4E33" w:rsidRDefault="00626C8E" w:rsidP="00930BD0">
      <w:pPr>
        <w:jc w:val="both"/>
        <w:rPr>
          <w:rFonts w:ascii="Arial" w:hAnsi="Arial" w:cs="Arial"/>
          <w:sz w:val="24"/>
          <w:szCs w:val="24"/>
          <w:lang w:val="fr-FR"/>
        </w:rPr>
      </w:pPr>
    </w:p>
    <w:p w:rsidR="006A2D2B" w:rsidRPr="008A4E33" w:rsidRDefault="00626C8E" w:rsidP="00930BD0">
      <w:pPr>
        <w:jc w:val="both"/>
        <w:rPr>
          <w:rFonts w:ascii="Arial" w:hAnsi="Arial" w:cs="Arial"/>
          <w:sz w:val="22"/>
          <w:szCs w:val="22"/>
          <w:lang w:val="fr-FR"/>
        </w:rPr>
      </w:pPr>
      <w:r w:rsidRPr="008A4E33">
        <w:rPr>
          <w:rFonts w:ascii="Arial" w:hAnsi="Arial" w:cs="Arial"/>
          <w:sz w:val="22"/>
          <w:szCs w:val="22"/>
          <w:lang w:val="fr-FR"/>
        </w:rPr>
        <w:t xml:space="preserve">           </w:t>
      </w:r>
      <w:proofErr w:type="spellStart"/>
      <w:r w:rsidRPr="008A4E33">
        <w:rPr>
          <w:rFonts w:ascii="Arial" w:hAnsi="Arial" w:cs="Arial"/>
          <w:sz w:val="22"/>
          <w:szCs w:val="22"/>
          <w:lang w:val="fr-FR"/>
        </w:rPr>
        <w:t>Ansamblul</w:t>
      </w:r>
      <w:proofErr w:type="spellEnd"/>
      <w:r w:rsidRPr="008A4E33">
        <w:rPr>
          <w:rFonts w:ascii="Arial" w:hAnsi="Arial" w:cs="Arial"/>
          <w:sz w:val="22"/>
          <w:szCs w:val="22"/>
          <w:lang w:val="fr-FR"/>
        </w:rPr>
        <w:t xml:space="preserve"> va fi </w:t>
      </w:r>
      <w:proofErr w:type="spellStart"/>
      <w:r w:rsidRPr="008A4E33">
        <w:rPr>
          <w:rFonts w:ascii="Arial" w:hAnsi="Arial" w:cs="Arial"/>
          <w:sz w:val="22"/>
          <w:szCs w:val="22"/>
          <w:lang w:val="fr-FR"/>
        </w:rPr>
        <w:t>prevazut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spatii</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verzi</w:t>
      </w:r>
      <w:proofErr w:type="spellEnd"/>
      <w:r w:rsidRPr="008A4E33">
        <w:rPr>
          <w:rFonts w:ascii="Arial" w:hAnsi="Arial" w:cs="Arial"/>
          <w:sz w:val="22"/>
          <w:szCs w:val="22"/>
          <w:lang w:val="fr-FR"/>
        </w:rPr>
        <w:t xml:space="preserve">, zone de </w:t>
      </w:r>
      <w:proofErr w:type="spellStart"/>
      <w:r w:rsidRPr="008A4E33">
        <w:rPr>
          <w:rFonts w:ascii="Arial" w:hAnsi="Arial" w:cs="Arial"/>
          <w:sz w:val="22"/>
          <w:szCs w:val="22"/>
          <w:lang w:val="fr-FR"/>
        </w:rPr>
        <w:t>interes</w:t>
      </w:r>
      <w:proofErr w:type="spellEnd"/>
      <w:r w:rsidRPr="008A4E33">
        <w:rPr>
          <w:rFonts w:ascii="Arial" w:hAnsi="Arial" w:cs="Arial"/>
          <w:sz w:val="22"/>
          <w:szCs w:val="22"/>
          <w:lang w:val="fr-FR"/>
        </w:rPr>
        <w:t xml:space="preserve"> si zone de loisir </w:t>
      </w:r>
      <w:proofErr w:type="spellStart"/>
      <w:r w:rsidRPr="008A4E33">
        <w:rPr>
          <w:rFonts w:ascii="Arial" w:hAnsi="Arial" w:cs="Arial"/>
          <w:sz w:val="22"/>
          <w:szCs w:val="22"/>
          <w:lang w:val="fr-FR"/>
        </w:rPr>
        <w:t>dotate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mobilier </w:t>
      </w:r>
      <w:proofErr w:type="spellStart"/>
      <w:r w:rsidRPr="008A4E33">
        <w:rPr>
          <w:rFonts w:ascii="Arial" w:hAnsi="Arial" w:cs="Arial"/>
          <w:sz w:val="22"/>
          <w:szCs w:val="22"/>
          <w:lang w:val="fr-FR"/>
        </w:rPr>
        <w:t>urban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folosite</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comun</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Circulatiile</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interiorul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incintei</w:t>
      </w:r>
      <w:proofErr w:type="spellEnd"/>
      <w:r w:rsidRPr="008A4E33">
        <w:rPr>
          <w:rFonts w:ascii="Arial" w:hAnsi="Arial" w:cs="Arial"/>
          <w:sz w:val="22"/>
          <w:szCs w:val="22"/>
          <w:lang w:val="fr-FR"/>
        </w:rPr>
        <w:t xml:space="preserve"> vor fi </w:t>
      </w:r>
      <w:proofErr w:type="spellStart"/>
      <w:r w:rsidRPr="008A4E33">
        <w:rPr>
          <w:rFonts w:ascii="Arial" w:hAnsi="Arial" w:cs="Arial"/>
          <w:sz w:val="22"/>
          <w:szCs w:val="22"/>
          <w:lang w:val="fr-FR"/>
        </w:rPr>
        <w:t>preponderent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pietonale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Circulatiile</w:t>
      </w:r>
      <w:proofErr w:type="spellEnd"/>
      <w:r w:rsidRPr="008A4E33">
        <w:rPr>
          <w:rFonts w:ascii="Arial" w:hAnsi="Arial" w:cs="Arial"/>
          <w:sz w:val="22"/>
          <w:szCs w:val="22"/>
          <w:lang w:val="fr-FR"/>
        </w:rPr>
        <w:t xml:space="preserve"> auto </w:t>
      </w:r>
      <w:proofErr w:type="spellStart"/>
      <w:r w:rsidRPr="008A4E33">
        <w:rPr>
          <w:rFonts w:ascii="Arial" w:hAnsi="Arial" w:cs="Arial"/>
          <w:sz w:val="22"/>
          <w:szCs w:val="22"/>
          <w:lang w:val="fr-FR"/>
        </w:rPr>
        <w:t>sunt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dispuse</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prep</w:t>
      </w:r>
      <w:r w:rsidR="007B501D" w:rsidRPr="008A4E33">
        <w:rPr>
          <w:rFonts w:ascii="Arial" w:hAnsi="Arial" w:cs="Arial"/>
          <w:sz w:val="22"/>
          <w:szCs w:val="22"/>
          <w:lang w:val="fr-FR"/>
        </w:rPr>
        <w:t>onderent</w:t>
      </w:r>
      <w:proofErr w:type="spellEnd"/>
      <w:r w:rsidR="007B501D" w:rsidRPr="008A4E33">
        <w:rPr>
          <w:rFonts w:ascii="Arial" w:hAnsi="Arial" w:cs="Arial"/>
          <w:sz w:val="22"/>
          <w:szCs w:val="22"/>
          <w:lang w:val="fr-FR"/>
        </w:rPr>
        <w:t xml:space="preserve"> </w:t>
      </w:r>
      <w:proofErr w:type="spellStart"/>
      <w:r w:rsidR="007B501D" w:rsidRPr="008A4E33">
        <w:rPr>
          <w:rFonts w:ascii="Arial" w:hAnsi="Arial" w:cs="Arial"/>
          <w:sz w:val="22"/>
          <w:szCs w:val="22"/>
          <w:lang w:val="fr-FR"/>
        </w:rPr>
        <w:t>perimetral</w:t>
      </w:r>
      <w:proofErr w:type="spellEnd"/>
      <w:r w:rsidR="007B501D" w:rsidRPr="008A4E33">
        <w:rPr>
          <w:rFonts w:ascii="Arial" w:hAnsi="Arial" w:cs="Arial"/>
          <w:sz w:val="22"/>
          <w:szCs w:val="22"/>
          <w:lang w:val="fr-FR"/>
        </w:rPr>
        <w:t xml:space="preserve"> si </w:t>
      </w:r>
      <w:proofErr w:type="spellStart"/>
      <w:r w:rsidR="007B501D" w:rsidRPr="008A4E33">
        <w:rPr>
          <w:rFonts w:ascii="Arial" w:hAnsi="Arial" w:cs="Arial"/>
          <w:sz w:val="22"/>
          <w:szCs w:val="22"/>
          <w:lang w:val="fr-FR"/>
        </w:rPr>
        <w:t>subteran</w:t>
      </w:r>
      <w:proofErr w:type="spellEnd"/>
      <w:r w:rsidR="007B501D" w:rsidRPr="008A4E33">
        <w:rPr>
          <w:rFonts w:ascii="Arial" w:hAnsi="Arial" w:cs="Arial"/>
          <w:sz w:val="22"/>
          <w:szCs w:val="22"/>
          <w:lang w:val="fr-FR"/>
        </w:rPr>
        <w:t>.</w:t>
      </w:r>
    </w:p>
    <w:p w:rsidR="00AF1936" w:rsidRPr="008A4E33" w:rsidRDefault="00AF1936" w:rsidP="00930BD0">
      <w:pPr>
        <w:jc w:val="both"/>
        <w:rPr>
          <w:rFonts w:ascii="Arial" w:hAnsi="Arial" w:cs="Arial"/>
          <w:sz w:val="22"/>
          <w:szCs w:val="22"/>
          <w:lang w:val="fr-FR"/>
        </w:rPr>
      </w:pPr>
      <w:r w:rsidRPr="008A4E33">
        <w:rPr>
          <w:rFonts w:ascii="Arial" w:hAnsi="Arial" w:cs="Arial"/>
          <w:sz w:val="22"/>
          <w:szCs w:val="22"/>
          <w:lang w:val="fr-FR"/>
        </w:rPr>
        <w:t xml:space="preserve">           De </w:t>
      </w:r>
      <w:proofErr w:type="spellStart"/>
      <w:r w:rsidRPr="008A4E33">
        <w:rPr>
          <w:rFonts w:ascii="Arial" w:hAnsi="Arial" w:cs="Arial"/>
          <w:sz w:val="22"/>
          <w:szCs w:val="22"/>
          <w:lang w:val="fr-FR"/>
        </w:rPr>
        <w:t>asemenea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pentru</w:t>
      </w:r>
      <w:proofErr w:type="spellEnd"/>
      <w:r w:rsidRPr="008A4E33">
        <w:rPr>
          <w:rFonts w:ascii="Arial" w:hAnsi="Arial" w:cs="Arial"/>
          <w:sz w:val="22"/>
          <w:szCs w:val="22"/>
          <w:lang w:val="fr-FR"/>
        </w:rPr>
        <w:t xml:space="preserve"> a </w:t>
      </w:r>
      <w:proofErr w:type="spellStart"/>
      <w:r w:rsidRPr="008A4E33">
        <w:rPr>
          <w:rFonts w:ascii="Arial" w:hAnsi="Arial" w:cs="Arial"/>
          <w:sz w:val="22"/>
          <w:szCs w:val="22"/>
          <w:lang w:val="fr-FR"/>
        </w:rPr>
        <w:t>pune</w:t>
      </w:r>
      <w:proofErr w:type="spellEnd"/>
      <w:r w:rsidRPr="008A4E33">
        <w:rPr>
          <w:rFonts w:ascii="Arial" w:hAnsi="Arial" w:cs="Arial"/>
          <w:sz w:val="22"/>
          <w:szCs w:val="22"/>
          <w:lang w:val="fr-FR"/>
        </w:rPr>
        <w:t xml:space="preserve"> in </w:t>
      </w:r>
      <w:proofErr w:type="spellStart"/>
      <w:r w:rsidRPr="008A4E33">
        <w:rPr>
          <w:rFonts w:ascii="Arial" w:hAnsi="Arial" w:cs="Arial"/>
          <w:sz w:val="22"/>
          <w:szCs w:val="22"/>
          <w:lang w:val="fr-FR"/>
        </w:rPr>
        <w:t>valoare</w:t>
      </w:r>
      <w:proofErr w:type="spellEnd"/>
      <w:r w:rsidRPr="008A4E33">
        <w:rPr>
          <w:rFonts w:ascii="Arial" w:hAnsi="Arial" w:cs="Arial"/>
          <w:sz w:val="22"/>
          <w:szCs w:val="22"/>
          <w:lang w:val="fr-FR"/>
        </w:rPr>
        <w:t xml:space="preserve"> zona si la </w:t>
      </w:r>
      <w:proofErr w:type="spellStart"/>
      <w:r w:rsidRPr="008A4E33">
        <w:rPr>
          <w:rFonts w:ascii="Arial" w:hAnsi="Arial" w:cs="Arial"/>
          <w:sz w:val="22"/>
          <w:szCs w:val="22"/>
          <w:lang w:val="fr-FR"/>
        </w:rPr>
        <w:t>solicitarea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autoritatilor</w:t>
      </w:r>
      <w:proofErr w:type="spellEnd"/>
      <w:r w:rsidR="00FB239A" w:rsidRPr="008A4E33">
        <w:rPr>
          <w:rFonts w:ascii="Arial" w:hAnsi="Arial" w:cs="Arial"/>
          <w:sz w:val="22"/>
          <w:szCs w:val="22"/>
          <w:lang w:val="fr-FR"/>
        </w:rPr>
        <w:t xml:space="preserve"> (</w:t>
      </w:r>
      <w:proofErr w:type="spellStart"/>
      <w:r w:rsidR="00FB239A" w:rsidRPr="008A4E33">
        <w:rPr>
          <w:rFonts w:ascii="Arial" w:hAnsi="Arial" w:cs="Arial"/>
          <w:sz w:val="22"/>
          <w:szCs w:val="22"/>
          <w:lang w:val="fr-FR"/>
        </w:rPr>
        <w:t>primarie</w:t>
      </w:r>
      <w:proofErr w:type="spellEnd"/>
      <w:r w:rsidR="00FB239A" w:rsidRPr="008A4E33">
        <w:rPr>
          <w:rFonts w:ascii="Arial" w:hAnsi="Arial" w:cs="Arial"/>
          <w:sz w:val="22"/>
          <w:szCs w:val="22"/>
          <w:lang w:val="fr-FR"/>
        </w:rPr>
        <w:t>)</w:t>
      </w:r>
      <w:r w:rsidRPr="008A4E33">
        <w:rPr>
          <w:rFonts w:ascii="Arial" w:hAnsi="Arial" w:cs="Arial"/>
          <w:sz w:val="22"/>
          <w:szCs w:val="22"/>
          <w:lang w:val="fr-FR"/>
        </w:rPr>
        <w:t xml:space="preserve">, s-a </w:t>
      </w:r>
      <w:proofErr w:type="spellStart"/>
      <w:proofErr w:type="gramStart"/>
      <w:r w:rsidRPr="008A4E33">
        <w:rPr>
          <w:rFonts w:ascii="Arial" w:hAnsi="Arial" w:cs="Arial"/>
          <w:sz w:val="22"/>
          <w:szCs w:val="22"/>
          <w:lang w:val="fr-FR"/>
        </w:rPr>
        <w:t>prevazut</w:t>
      </w:r>
      <w:proofErr w:type="spellEnd"/>
      <w:r w:rsidR="00FB239A" w:rsidRPr="008A4E33">
        <w:rPr>
          <w:rFonts w:ascii="Arial" w:hAnsi="Arial" w:cs="Arial"/>
          <w:sz w:val="22"/>
          <w:szCs w:val="22"/>
          <w:lang w:val="fr-FR"/>
        </w:rPr>
        <w:t xml:space="preserve"> </w:t>
      </w:r>
      <w:r w:rsidRPr="008A4E33">
        <w:rPr>
          <w:rFonts w:ascii="Arial" w:hAnsi="Arial" w:cs="Arial"/>
          <w:sz w:val="22"/>
          <w:szCs w:val="22"/>
          <w:lang w:val="fr-FR"/>
        </w:rPr>
        <w:t xml:space="preserve"> un</w:t>
      </w:r>
      <w:proofErr w:type="gramEnd"/>
      <w:r w:rsidRPr="008A4E33">
        <w:rPr>
          <w:rFonts w:ascii="Arial" w:hAnsi="Arial" w:cs="Arial"/>
          <w:sz w:val="22"/>
          <w:szCs w:val="22"/>
          <w:lang w:val="fr-FR"/>
        </w:rPr>
        <w:t xml:space="preserve"> </w:t>
      </w:r>
      <w:proofErr w:type="spellStart"/>
      <w:r w:rsidRPr="008A4E33">
        <w:rPr>
          <w:rFonts w:ascii="Arial" w:hAnsi="Arial" w:cs="Arial"/>
          <w:sz w:val="22"/>
          <w:szCs w:val="22"/>
          <w:lang w:val="fr-FR"/>
        </w:rPr>
        <w:t>pasaj</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pietonal</w:t>
      </w:r>
      <w:proofErr w:type="spellEnd"/>
      <w:r w:rsidRPr="008A4E33">
        <w:rPr>
          <w:rFonts w:ascii="Arial" w:hAnsi="Arial" w:cs="Arial"/>
          <w:sz w:val="22"/>
          <w:szCs w:val="22"/>
          <w:lang w:val="fr-FR"/>
        </w:rPr>
        <w:t xml:space="preserve"> peste </w:t>
      </w:r>
      <w:proofErr w:type="spellStart"/>
      <w:r w:rsidRPr="008A4E33">
        <w:rPr>
          <w:rFonts w:ascii="Arial" w:hAnsi="Arial" w:cs="Arial"/>
          <w:sz w:val="22"/>
          <w:szCs w:val="22"/>
          <w:lang w:val="fr-FR"/>
        </w:rPr>
        <w:t>calea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ferata</w:t>
      </w:r>
      <w:proofErr w:type="spellEnd"/>
      <w:r w:rsidRPr="008A4E33">
        <w:rPr>
          <w:rFonts w:ascii="Arial" w:hAnsi="Arial" w:cs="Arial"/>
          <w:sz w:val="22"/>
          <w:szCs w:val="22"/>
          <w:lang w:val="fr-FR"/>
        </w:rPr>
        <w:t xml:space="preserve"> de </w:t>
      </w:r>
      <w:proofErr w:type="spellStart"/>
      <w:r w:rsidRPr="008A4E33">
        <w:rPr>
          <w:rFonts w:ascii="Arial" w:hAnsi="Arial" w:cs="Arial"/>
          <w:sz w:val="22"/>
          <w:szCs w:val="22"/>
          <w:lang w:val="fr-FR"/>
        </w:rPr>
        <w:t>interes</w:t>
      </w:r>
      <w:proofErr w:type="spellEnd"/>
      <w:r w:rsidRPr="008A4E33">
        <w:rPr>
          <w:rFonts w:ascii="Arial" w:hAnsi="Arial" w:cs="Arial"/>
          <w:sz w:val="22"/>
          <w:szCs w:val="22"/>
          <w:lang w:val="fr-FR"/>
        </w:rPr>
        <w:t xml:space="preserve"> local in asa </w:t>
      </w:r>
      <w:proofErr w:type="spellStart"/>
      <w:r w:rsidRPr="008A4E33">
        <w:rPr>
          <w:rFonts w:ascii="Arial" w:hAnsi="Arial" w:cs="Arial"/>
          <w:sz w:val="22"/>
          <w:szCs w:val="22"/>
          <w:lang w:val="fr-FR"/>
        </w:rPr>
        <w:t>fel</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incat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sa</w:t>
      </w:r>
      <w:proofErr w:type="spellEnd"/>
      <w:r w:rsidRPr="008A4E33">
        <w:rPr>
          <w:rFonts w:ascii="Arial" w:hAnsi="Arial" w:cs="Arial"/>
          <w:sz w:val="22"/>
          <w:szCs w:val="22"/>
          <w:lang w:val="fr-FR"/>
        </w:rPr>
        <w:t xml:space="preserve"> se </w:t>
      </w:r>
      <w:proofErr w:type="spellStart"/>
      <w:r w:rsidRPr="008A4E33">
        <w:rPr>
          <w:rFonts w:ascii="Arial" w:hAnsi="Arial" w:cs="Arial"/>
          <w:sz w:val="22"/>
          <w:szCs w:val="22"/>
          <w:lang w:val="fr-FR"/>
        </w:rPr>
        <w:t>faca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legatura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intre</w:t>
      </w:r>
      <w:proofErr w:type="spellEnd"/>
      <w:r w:rsidRPr="008A4E33">
        <w:rPr>
          <w:rFonts w:ascii="Arial" w:hAnsi="Arial" w:cs="Arial"/>
          <w:sz w:val="22"/>
          <w:szCs w:val="22"/>
          <w:lang w:val="fr-FR"/>
        </w:rPr>
        <w:t xml:space="preserve"> zona </w:t>
      </w:r>
      <w:proofErr w:type="spellStart"/>
      <w:r w:rsidRPr="008A4E33">
        <w:rPr>
          <w:rFonts w:ascii="Arial" w:hAnsi="Arial" w:cs="Arial"/>
          <w:sz w:val="22"/>
          <w:szCs w:val="22"/>
          <w:lang w:val="fr-FR"/>
        </w:rPr>
        <w:t>rezidentiala</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cu</w:t>
      </w:r>
      <w:proofErr w:type="spellEnd"/>
      <w:r w:rsidRPr="008A4E33">
        <w:rPr>
          <w:rFonts w:ascii="Arial" w:hAnsi="Arial" w:cs="Arial"/>
          <w:sz w:val="22"/>
          <w:szCs w:val="22"/>
          <w:lang w:val="fr-FR"/>
        </w:rPr>
        <w:t xml:space="preserve"> zona de sport si </w:t>
      </w:r>
      <w:proofErr w:type="spellStart"/>
      <w:r w:rsidRPr="008A4E33">
        <w:rPr>
          <w:rFonts w:ascii="Arial" w:hAnsi="Arial" w:cs="Arial"/>
          <w:sz w:val="22"/>
          <w:szCs w:val="22"/>
          <w:lang w:val="fr-FR"/>
        </w:rPr>
        <w:t>agrement</w:t>
      </w:r>
      <w:proofErr w:type="spellEnd"/>
      <w:r w:rsidRPr="008A4E33">
        <w:rPr>
          <w:rFonts w:ascii="Arial" w:hAnsi="Arial" w:cs="Arial"/>
          <w:sz w:val="22"/>
          <w:szCs w:val="22"/>
          <w:lang w:val="fr-FR"/>
        </w:rPr>
        <w:t xml:space="preserve"> </w:t>
      </w:r>
      <w:proofErr w:type="spellStart"/>
      <w:r w:rsidRPr="008A4E33">
        <w:rPr>
          <w:rFonts w:ascii="Arial" w:hAnsi="Arial" w:cs="Arial"/>
          <w:sz w:val="22"/>
          <w:szCs w:val="22"/>
          <w:lang w:val="fr-FR"/>
        </w:rPr>
        <w:t>din</w:t>
      </w:r>
      <w:proofErr w:type="spellEnd"/>
      <w:r w:rsidRPr="008A4E33">
        <w:rPr>
          <w:rFonts w:ascii="Arial" w:hAnsi="Arial" w:cs="Arial"/>
          <w:sz w:val="22"/>
          <w:szCs w:val="22"/>
          <w:lang w:val="fr-FR"/>
        </w:rPr>
        <w:t xml:space="preserve"> zona de </w:t>
      </w:r>
      <w:proofErr w:type="spellStart"/>
      <w:r w:rsidRPr="008A4E33">
        <w:rPr>
          <w:rFonts w:ascii="Arial" w:hAnsi="Arial" w:cs="Arial"/>
          <w:sz w:val="22"/>
          <w:szCs w:val="22"/>
          <w:lang w:val="fr-FR"/>
        </w:rPr>
        <w:t>vest</w:t>
      </w:r>
      <w:proofErr w:type="spellEnd"/>
      <w:r w:rsidRPr="008A4E33">
        <w:rPr>
          <w:rFonts w:ascii="Arial" w:hAnsi="Arial" w:cs="Arial"/>
          <w:sz w:val="22"/>
          <w:szCs w:val="22"/>
          <w:lang w:val="fr-FR"/>
        </w:rPr>
        <w:t>.</w:t>
      </w:r>
    </w:p>
    <w:p w:rsidR="00DF6ED6" w:rsidRPr="008A4E33" w:rsidRDefault="00845301" w:rsidP="00930BD0">
      <w:pPr>
        <w:jc w:val="both"/>
        <w:rPr>
          <w:sz w:val="17"/>
          <w:szCs w:val="17"/>
        </w:rPr>
      </w:pPr>
      <w:r w:rsidRPr="008A4E33">
        <w:rPr>
          <w:noProof/>
          <w:lang w:val="de-DE" w:eastAsia="de-DE"/>
        </w:rPr>
        <w:t xml:space="preserve"> </w:t>
      </w:r>
    </w:p>
    <w:p w:rsidR="00E23371" w:rsidRPr="008A4E33" w:rsidRDefault="009E63FA" w:rsidP="00930BD0">
      <w:pPr>
        <w:spacing w:line="0" w:lineRule="atLeast"/>
        <w:ind w:right="20"/>
        <w:jc w:val="both"/>
        <w:rPr>
          <w:rFonts w:ascii="Arial" w:eastAsia="Arial" w:hAnsi="Arial" w:cs="Arial"/>
          <w:b/>
          <w:spacing w:val="2"/>
          <w:sz w:val="22"/>
          <w:szCs w:val="22"/>
        </w:rPr>
      </w:pPr>
      <w:r w:rsidRPr="008A4E33">
        <w:rPr>
          <w:rFonts w:ascii="Arial" w:eastAsia="Arial" w:hAnsi="Arial" w:cs="Arial"/>
          <w:b/>
          <w:spacing w:val="1"/>
          <w:sz w:val="22"/>
          <w:szCs w:val="22"/>
          <w:highlight w:val="lightGray"/>
        </w:rPr>
        <w:t>REGIM DE INALTIME</w:t>
      </w:r>
      <w:r w:rsidRPr="008A4E33">
        <w:rPr>
          <w:rFonts w:ascii="Arial" w:eastAsia="Arial" w:hAnsi="Arial" w:cs="Arial"/>
          <w:b/>
          <w:spacing w:val="2"/>
          <w:sz w:val="22"/>
          <w:szCs w:val="22"/>
          <w:highlight w:val="lightGray"/>
        </w:rPr>
        <w:t xml:space="preserve"> </w:t>
      </w:r>
      <w:r w:rsidR="00707D61" w:rsidRPr="008A4E33">
        <w:rPr>
          <w:rFonts w:ascii="Arial" w:eastAsia="Arial" w:hAnsi="Arial" w:cs="Arial"/>
          <w:b/>
          <w:spacing w:val="2"/>
          <w:sz w:val="22"/>
          <w:szCs w:val="22"/>
          <w:highlight w:val="lightGray"/>
        </w:rPr>
        <w:t xml:space="preserve">MAXIM </w:t>
      </w:r>
      <w:r w:rsidRPr="008A4E33">
        <w:rPr>
          <w:rFonts w:ascii="Arial" w:eastAsia="Arial" w:hAnsi="Arial" w:cs="Arial"/>
          <w:b/>
          <w:spacing w:val="2"/>
          <w:sz w:val="22"/>
          <w:szCs w:val="22"/>
          <w:highlight w:val="lightGray"/>
        </w:rPr>
        <w:t>PROPUS</w:t>
      </w:r>
    </w:p>
    <w:p w:rsidR="007B501D" w:rsidRPr="008A4E33" w:rsidRDefault="002D36E5" w:rsidP="00930BD0">
      <w:pPr>
        <w:spacing w:line="0" w:lineRule="atLeast"/>
        <w:ind w:left="720" w:right="20"/>
        <w:jc w:val="both"/>
        <w:rPr>
          <w:rFonts w:ascii="Arial Narrow" w:eastAsia="Arial Narrow" w:hAnsi="Arial Narrow"/>
          <w:b/>
          <w:sz w:val="23"/>
        </w:rPr>
      </w:pPr>
      <w:r w:rsidRPr="008A4E33">
        <w:rPr>
          <w:rFonts w:ascii="Arial Narrow" w:eastAsia="Arial Narrow" w:hAnsi="Arial Narrow"/>
          <w:b/>
          <w:sz w:val="23"/>
        </w:rPr>
        <w:t>2S+</w:t>
      </w:r>
      <w:r w:rsidR="00707D61" w:rsidRPr="008A4E33">
        <w:rPr>
          <w:rFonts w:ascii="Arial Narrow" w:eastAsia="Arial Narrow" w:hAnsi="Arial Narrow"/>
          <w:b/>
          <w:sz w:val="23"/>
        </w:rPr>
        <w:t>P+15</w:t>
      </w:r>
      <w:r w:rsidR="007B501D" w:rsidRPr="008A4E33">
        <w:rPr>
          <w:rFonts w:ascii="Arial Narrow" w:eastAsia="Arial Narrow" w:hAnsi="Arial Narrow"/>
          <w:b/>
          <w:sz w:val="23"/>
        </w:rPr>
        <w:t xml:space="preserve"> </w:t>
      </w:r>
      <w:proofErr w:type="spellStart"/>
      <w:r w:rsidR="007B501D" w:rsidRPr="008A4E33">
        <w:rPr>
          <w:rFonts w:ascii="Arial Narrow" w:eastAsia="Arial Narrow" w:hAnsi="Arial Narrow"/>
          <w:b/>
          <w:sz w:val="23"/>
        </w:rPr>
        <w:t>etaje</w:t>
      </w:r>
      <w:proofErr w:type="spellEnd"/>
      <w:r w:rsidR="007B501D" w:rsidRPr="008A4E33">
        <w:rPr>
          <w:rFonts w:ascii="Arial Narrow" w:eastAsia="Arial Narrow" w:hAnsi="Arial Narrow"/>
          <w:b/>
          <w:sz w:val="23"/>
        </w:rPr>
        <w:t xml:space="preserve"> - </w:t>
      </w:r>
      <w:proofErr w:type="spellStart"/>
      <w:proofErr w:type="gramStart"/>
      <w:r w:rsidR="007B501D" w:rsidRPr="008A4E33">
        <w:rPr>
          <w:rFonts w:ascii="Arial Narrow" w:eastAsia="Arial Narrow" w:hAnsi="Arial Narrow"/>
          <w:b/>
          <w:sz w:val="23"/>
        </w:rPr>
        <w:t>locuinte</w:t>
      </w:r>
      <w:proofErr w:type="spellEnd"/>
      <w:r w:rsidR="007B501D" w:rsidRPr="008A4E33">
        <w:rPr>
          <w:rFonts w:ascii="Arial Narrow" w:eastAsia="Arial Narrow" w:hAnsi="Arial Narrow"/>
          <w:b/>
          <w:sz w:val="23"/>
        </w:rPr>
        <w:t xml:space="preserve">; </w:t>
      </w:r>
      <w:r w:rsidR="00655463" w:rsidRPr="008A4E33">
        <w:rPr>
          <w:rFonts w:ascii="Arial Narrow" w:eastAsia="Arial Narrow" w:hAnsi="Arial Narrow"/>
          <w:b/>
          <w:sz w:val="23"/>
        </w:rPr>
        <w:t xml:space="preserve"> </w:t>
      </w:r>
      <w:r w:rsidR="00707D61" w:rsidRPr="008A4E33">
        <w:rPr>
          <w:rFonts w:ascii="Arial Narrow" w:eastAsia="Arial Narrow" w:hAnsi="Arial Narrow"/>
          <w:b/>
          <w:sz w:val="23"/>
        </w:rPr>
        <w:t>2</w:t>
      </w:r>
      <w:proofErr w:type="gramEnd"/>
      <w:r w:rsidR="00707D61" w:rsidRPr="008A4E33">
        <w:rPr>
          <w:rFonts w:ascii="Arial Narrow" w:eastAsia="Arial Narrow" w:hAnsi="Arial Narrow"/>
          <w:b/>
          <w:sz w:val="23"/>
        </w:rPr>
        <w:t>S+P+20</w:t>
      </w:r>
      <w:r w:rsidR="007B501D" w:rsidRPr="008A4E33">
        <w:rPr>
          <w:rFonts w:ascii="Arial Narrow" w:eastAsia="Arial Narrow" w:hAnsi="Arial Narrow"/>
          <w:b/>
          <w:sz w:val="23"/>
        </w:rPr>
        <w:t xml:space="preserve"> </w:t>
      </w:r>
      <w:proofErr w:type="spellStart"/>
      <w:r w:rsidR="007B501D" w:rsidRPr="008A4E33">
        <w:rPr>
          <w:rFonts w:ascii="Arial Narrow" w:eastAsia="Arial Narrow" w:hAnsi="Arial Narrow"/>
          <w:b/>
          <w:sz w:val="23"/>
        </w:rPr>
        <w:t>etaje</w:t>
      </w:r>
      <w:proofErr w:type="spellEnd"/>
      <w:r w:rsidR="007B501D" w:rsidRPr="008A4E33">
        <w:rPr>
          <w:rFonts w:ascii="Arial Narrow" w:eastAsia="Arial Narrow" w:hAnsi="Arial Narrow"/>
          <w:b/>
          <w:sz w:val="23"/>
        </w:rPr>
        <w:t xml:space="preserve"> - </w:t>
      </w:r>
      <w:proofErr w:type="spellStart"/>
      <w:r w:rsidR="007B501D" w:rsidRPr="008A4E33">
        <w:rPr>
          <w:rFonts w:ascii="Arial Narrow" w:eastAsia="Arial Narrow" w:hAnsi="Arial Narrow"/>
          <w:b/>
          <w:sz w:val="23"/>
        </w:rPr>
        <w:t>cladire</w:t>
      </w:r>
      <w:proofErr w:type="spellEnd"/>
      <w:r w:rsidR="007B501D" w:rsidRPr="008A4E33">
        <w:rPr>
          <w:rFonts w:ascii="Arial Narrow" w:eastAsia="Arial Narrow" w:hAnsi="Arial Narrow"/>
          <w:b/>
          <w:sz w:val="23"/>
        </w:rPr>
        <w:t xml:space="preserve"> </w:t>
      </w:r>
      <w:proofErr w:type="spellStart"/>
      <w:r w:rsidR="007B501D" w:rsidRPr="008A4E33">
        <w:rPr>
          <w:rFonts w:ascii="Arial Narrow" w:eastAsia="Arial Narrow" w:hAnsi="Arial Narrow"/>
          <w:b/>
          <w:sz w:val="23"/>
        </w:rPr>
        <w:t>birouri</w:t>
      </w:r>
      <w:proofErr w:type="spellEnd"/>
      <w:r w:rsidR="007B501D" w:rsidRPr="008A4E33">
        <w:rPr>
          <w:rFonts w:ascii="Arial Narrow" w:eastAsia="Arial Narrow" w:hAnsi="Arial Narrow"/>
          <w:b/>
          <w:sz w:val="23"/>
        </w:rPr>
        <w:t xml:space="preserve">; </w:t>
      </w:r>
      <w:r w:rsidR="00655463" w:rsidRPr="008A4E33">
        <w:rPr>
          <w:rFonts w:ascii="Arial Narrow" w:eastAsia="Arial Narrow" w:hAnsi="Arial Narrow"/>
          <w:b/>
          <w:sz w:val="23"/>
        </w:rPr>
        <w:t xml:space="preserve"> </w:t>
      </w:r>
      <w:proofErr w:type="spellStart"/>
      <w:r w:rsidR="007B501D" w:rsidRPr="008A4E33">
        <w:rPr>
          <w:rFonts w:ascii="Arial Narrow" w:eastAsia="Arial Narrow" w:hAnsi="Arial Narrow"/>
          <w:b/>
          <w:sz w:val="23"/>
        </w:rPr>
        <w:t>Pa</w:t>
      </w:r>
      <w:r w:rsidR="00CA5D8F" w:rsidRPr="008A4E33">
        <w:rPr>
          <w:rFonts w:ascii="Arial Narrow" w:eastAsia="Arial Narrow" w:hAnsi="Arial Narrow"/>
          <w:b/>
          <w:sz w:val="23"/>
        </w:rPr>
        <w:t>rter</w:t>
      </w:r>
      <w:proofErr w:type="spellEnd"/>
      <w:r w:rsidR="00CA5D8F" w:rsidRPr="008A4E33">
        <w:rPr>
          <w:rFonts w:ascii="Arial Narrow" w:eastAsia="Arial Narrow" w:hAnsi="Arial Narrow"/>
          <w:b/>
          <w:sz w:val="23"/>
        </w:rPr>
        <w:t xml:space="preserve"> </w:t>
      </w:r>
      <w:proofErr w:type="spellStart"/>
      <w:r w:rsidR="00CA5D8F" w:rsidRPr="008A4E33">
        <w:rPr>
          <w:rFonts w:ascii="Arial Narrow" w:eastAsia="Arial Narrow" w:hAnsi="Arial Narrow"/>
          <w:b/>
          <w:sz w:val="23"/>
        </w:rPr>
        <w:t>inalt</w:t>
      </w:r>
      <w:proofErr w:type="spellEnd"/>
      <w:r w:rsidR="00CA5D8F" w:rsidRPr="008A4E33">
        <w:rPr>
          <w:rFonts w:ascii="Arial Narrow" w:eastAsia="Arial Narrow" w:hAnsi="Arial Narrow"/>
          <w:b/>
          <w:sz w:val="23"/>
        </w:rPr>
        <w:t xml:space="preserve"> – zona </w:t>
      </w:r>
      <w:proofErr w:type="spellStart"/>
      <w:r w:rsidR="00CA5D8F" w:rsidRPr="008A4E33">
        <w:rPr>
          <w:rFonts w:ascii="Arial Narrow" w:eastAsia="Arial Narrow" w:hAnsi="Arial Narrow"/>
          <w:b/>
          <w:sz w:val="23"/>
        </w:rPr>
        <w:t>tehnico-edilitara</w:t>
      </w:r>
      <w:proofErr w:type="spellEnd"/>
      <w:r w:rsidR="007B501D" w:rsidRPr="008A4E33">
        <w:rPr>
          <w:rFonts w:ascii="Arial Narrow" w:eastAsia="Arial Narrow" w:hAnsi="Arial Narrow"/>
          <w:b/>
          <w:sz w:val="23"/>
        </w:rPr>
        <w:t>.</w:t>
      </w:r>
    </w:p>
    <w:p w:rsidR="00E357E5" w:rsidRPr="008A4E33" w:rsidRDefault="00E357E5" w:rsidP="00930BD0">
      <w:pPr>
        <w:spacing w:line="0" w:lineRule="atLeast"/>
        <w:ind w:left="720" w:right="20"/>
        <w:jc w:val="both"/>
        <w:rPr>
          <w:rFonts w:ascii="Arial Narrow" w:eastAsia="Arial Narrow" w:hAnsi="Arial Narrow"/>
          <w:b/>
          <w:sz w:val="23"/>
        </w:rPr>
      </w:pPr>
    </w:p>
    <w:p w:rsidR="00E23371" w:rsidRPr="008A4E33" w:rsidRDefault="009E63FA" w:rsidP="00930BD0">
      <w:pPr>
        <w:spacing w:line="0" w:lineRule="atLeast"/>
        <w:ind w:right="20"/>
        <w:jc w:val="both"/>
        <w:rPr>
          <w:rFonts w:ascii="Arial" w:eastAsia="Arial" w:hAnsi="Arial" w:cs="Arial"/>
          <w:b/>
          <w:spacing w:val="2"/>
          <w:sz w:val="22"/>
          <w:szCs w:val="22"/>
        </w:rPr>
      </w:pPr>
      <w:r w:rsidRPr="008A4E33">
        <w:rPr>
          <w:rFonts w:ascii="Arial" w:eastAsia="Arial" w:hAnsi="Arial" w:cs="Arial"/>
          <w:b/>
          <w:spacing w:val="1"/>
          <w:sz w:val="22"/>
          <w:szCs w:val="22"/>
          <w:highlight w:val="lightGray"/>
        </w:rPr>
        <w:t>ALINIAMENTE</w:t>
      </w:r>
    </w:p>
    <w:p w:rsidR="009E63FA" w:rsidRPr="008A4E33" w:rsidRDefault="009E63FA" w:rsidP="00930BD0">
      <w:pPr>
        <w:spacing w:line="0" w:lineRule="atLeast"/>
        <w:ind w:right="20"/>
        <w:jc w:val="both"/>
        <w:rPr>
          <w:rFonts w:ascii="Arial" w:eastAsia="Arial" w:hAnsi="Arial" w:cs="Arial"/>
          <w:b/>
          <w:spacing w:val="2"/>
          <w:sz w:val="22"/>
          <w:szCs w:val="22"/>
        </w:rPr>
      </w:pPr>
    </w:p>
    <w:p w:rsidR="00E357E5" w:rsidRPr="008A4E33" w:rsidRDefault="00F60EC3" w:rsidP="00930BD0">
      <w:pPr>
        <w:spacing w:line="0" w:lineRule="atLeast"/>
        <w:ind w:right="20"/>
        <w:jc w:val="both"/>
        <w:rPr>
          <w:rFonts w:ascii="Arial" w:eastAsia="Arial" w:hAnsi="Arial" w:cs="Arial"/>
          <w:b/>
          <w:spacing w:val="1"/>
          <w:sz w:val="22"/>
          <w:szCs w:val="22"/>
        </w:rPr>
      </w:pPr>
      <w:proofErr w:type="spellStart"/>
      <w:r w:rsidRPr="008A4E33">
        <w:rPr>
          <w:rFonts w:ascii="Arial" w:eastAsia="Arial" w:hAnsi="Arial" w:cs="Arial"/>
          <w:b/>
          <w:spacing w:val="1"/>
          <w:sz w:val="22"/>
          <w:szCs w:val="22"/>
        </w:rPr>
        <w:t>Cladiri</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rezidentiale</w:t>
      </w:r>
      <w:proofErr w:type="spellEnd"/>
      <w:r w:rsidR="001D27CD" w:rsidRPr="008A4E33">
        <w:rPr>
          <w:rFonts w:ascii="Arial" w:eastAsia="Arial" w:hAnsi="Arial" w:cs="Arial"/>
          <w:b/>
          <w:spacing w:val="1"/>
          <w:sz w:val="22"/>
          <w:szCs w:val="22"/>
        </w:rPr>
        <w:t>: 10</w:t>
      </w:r>
      <w:r w:rsidR="00E23371" w:rsidRPr="008A4E33">
        <w:rPr>
          <w:rFonts w:ascii="Arial" w:eastAsia="Arial" w:hAnsi="Arial" w:cs="Arial"/>
          <w:b/>
          <w:spacing w:val="1"/>
          <w:sz w:val="22"/>
          <w:szCs w:val="22"/>
        </w:rPr>
        <w:t>,00</w:t>
      </w:r>
      <w:r w:rsidR="001D27CD" w:rsidRPr="008A4E33">
        <w:rPr>
          <w:rFonts w:ascii="Arial" w:eastAsia="Arial" w:hAnsi="Arial" w:cs="Arial"/>
          <w:b/>
          <w:spacing w:val="1"/>
          <w:sz w:val="22"/>
          <w:szCs w:val="22"/>
        </w:rPr>
        <w:t xml:space="preserve"> m</w:t>
      </w:r>
      <w:r w:rsidR="00E23371" w:rsidRPr="008A4E33">
        <w:rPr>
          <w:rFonts w:ascii="Arial" w:eastAsia="Arial" w:hAnsi="Arial" w:cs="Arial"/>
          <w:b/>
          <w:spacing w:val="1"/>
          <w:sz w:val="22"/>
          <w:szCs w:val="22"/>
        </w:rPr>
        <w:t xml:space="preserve"> fata de </w:t>
      </w:r>
      <w:proofErr w:type="spellStart"/>
      <w:r w:rsidR="00E23371" w:rsidRPr="008A4E33">
        <w:rPr>
          <w:rFonts w:ascii="Arial" w:eastAsia="Arial" w:hAnsi="Arial" w:cs="Arial"/>
          <w:b/>
          <w:spacing w:val="1"/>
          <w:sz w:val="22"/>
          <w:szCs w:val="22"/>
        </w:rPr>
        <w:t>limitele</w:t>
      </w:r>
      <w:proofErr w:type="spellEnd"/>
      <w:r w:rsidR="00E23371" w:rsidRPr="008A4E33">
        <w:rPr>
          <w:rFonts w:ascii="Arial" w:eastAsia="Arial" w:hAnsi="Arial" w:cs="Arial"/>
          <w:b/>
          <w:spacing w:val="1"/>
          <w:sz w:val="22"/>
          <w:szCs w:val="22"/>
        </w:rPr>
        <w:t xml:space="preserve"> de </w:t>
      </w:r>
      <w:proofErr w:type="spellStart"/>
      <w:r w:rsidR="00E23371" w:rsidRPr="008A4E33">
        <w:rPr>
          <w:rFonts w:ascii="Arial" w:eastAsia="Arial" w:hAnsi="Arial" w:cs="Arial"/>
          <w:b/>
          <w:spacing w:val="1"/>
          <w:sz w:val="22"/>
          <w:szCs w:val="22"/>
        </w:rPr>
        <w:t>proprietate</w:t>
      </w:r>
      <w:proofErr w:type="spellEnd"/>
      <w:r w:rsidR="001D27CD" w:rsidRPr="008A4E33">
        <w:rPr>
          <w:rFonts w:ascii="Arial" w:eastAsia="Arial" w:hAnsi="Arial" w:cs="Arial"/>
          <w:b/>
          <w:spacing w:val="1"/>
          <w:sz w:val="22"/>
          <w:szCs w:val="22"/>
        </w:rPr>
        <w:t xml:space="preserve"> </w:t>
      </w:r>
      <w:proofErr w:type="spellStart"/>
      <w:r w:rsidR="001D27CD" w:rsidRPr="008A4E33">
        <w:rPr>
          <w:rFonts w:ascii="Arial" w:eastAsia="Arial" w:hAnsi="Arial" w:cs="Arial"/>
          <w:b/>
          <w:spacing w:val="1"/>
          <w:sz w:val="22"/>
          <w:szCs w:val="22"/>
        </w:rPr>
        <w:t>si</w:t>
      </w:r>
      <w:proofErr w:type="spellEnd"/>
      <w:r w:rsidR="00B36084" w:rsidRPr="008A4E33">
        <w:rPr>
          <w:rFonts w:ascii="Arial" w:eastAsia="Arial" w:hAnsi="Arial" w:cs="Arial"/>
          <w:b/>
          <w:spacing w:val="1"/>
          <w:sz w:val="22"/>
          <w:szCs w:val="22"/>
        </w:rPr>
        <w:t xml:space="preserve"> min.</w:t>
      </w:r>
      <w:r w:rsidR="001D27CD" w:rsidRPr="008A4E33">
        <w:rPr>
          <w:rFonts w:ascii="Arial" w:eastAsia="Arial" w:hAnsi="Arial" w:cs="Arial"/>
          <w:b/>
          <w:spacing w:val="1"/>
          <w:sz w:val="22"/>
          <w:szCs w:val="22"/>
        </w:rPr>
        <w:t xml:space="preserve"> 20,00 m fata de ax </w:t>
      </w:r>
      <w:proofErr w:type="spellStart"/>
      <w:r w:rsidR="001D27CD" w:rsidRPr="008A4E33">
        <w:rPr>
          <w:rFonts w:ascii="Arial" w:eastAsia="Arial" w:hAnsi="Arial" w:cs="Arial"/>
          <w:b/>
          <w:spacing w:val="1"/>
          <w:sz w:val="22"/>
          <w:szCs w:val="22"/>
        </w:rPr>
        <w:t>linia</w:t>
      </w:r>
      <w:proofErr w:type="spellEnd"/>
      <w:r w:rsidR="001D27CD" w:rsidRPr="008A4E33">
        <w:rPr>
          <w:rFonts w:ascii="Arial" w:eastAsia="Arial" w:hAnsi="Arial" w:cs="Arial"/>
          <w:b/>
          <w:spacing w:val="1"/>
          <w:sz w:val="22"/>
          <w:szCs w:val="22"/>
        </w:rPr>
        <w:t xml:space="preserve"> </w:t>
      </w:r>
      <w:proofErr w:type="spellStart"/>
      <w:r w:rsidR="001D27CD" w:rsidRPr="008A4E33">
        <w:rPr>
          <w:rFonts w:ascii="Arial" w:eastAsia="Arial" w:hAnsi="Arial" w:cs="Arial"/>
          <w:b/>
          <w:spacing w:val="1"/>
          <w:sz w:val="22"/>
          <w:szCs w:val="22"/>
        </w:rPr>
        <w:t>ferata</w:t>
      </w:r>
      <w:proofErr w:type="spellEnd"/>
    </w:p>
    <w:p w:rsidR="00E23371" w:rsidRPr="008A4E33" w:rsidRDefault="00E23371" w:rsidP="00930BD0">
      <w:pPr>
        <w:spacing w:line="0" w:lineRule="atLeast"/>
        <w:ind w:right="20"/>
        <w:jc w:val="both"/>
        <w:rPr>
          <w:rFonts w:ascii="Arial" w:eastAsia="Arial" w:hAnsi="Arial" w:cs="Arial"/>
          <w:b/>
          <w:spacing w:val="1"/>
          <w:sz w:val="22"/>
          <w:szCs w:val="22"/>
        </w:rPr>
      </w:pPr>
      <w:proofErr w:type="spellStart"/>
      <w:r w:rsidRPr="008A4E33">
        <w:rPr>
          <w:rFonts w:ascii="Arial" w:eastAsia="Arial" w:hAnsi="Arial" w:cs="Arial"/>
          <w:b/>
          <w:spacing w:val="1"/>
          <w:sz w:val="22"/>
          <w:szCs w:val="22"/>
        </w:rPr>
        <w:t>Cladire</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birouri</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intre</w:t>
      </w:r>
      <w:proofErr w:type="spellEnd"/>
      <w:r w:rsidRPr="008A4E33">
        <w:rPr>
          <w:rFonts w:ascii="Arial" w:eastAsia="Arial" w:hAnsi="Arial" w:cs="Arial"/>
          <w:b/>
          <w:spacing w:val="1"/>
          <w:sz w:val="22"/>
          <w:szCs w:val="22"/>
        </w:rPr>
        <w:t xml:space="preserve"> 8,00 </w:t>
      </w:r>
      <w:proofErr w:type="spellStart"/>
      <w:r w:rsidRPr="008A4E33">
        <w:rPr>
          <w:rFonts w:ascii="Arial" w:eastAsia="Arial" w:hAnsi="Arial" w:cs="Arial"/>
          <w:b/>
          <w:spacing w:val="1"/>
          <w:sz w:val="22"/>
          <w:szCs w:val="22"/>
        </w:rPr>
        <w:t>si</w:t>
      </w:r>
      <w:proofErr w:type="spellEnd"/>
      <w:r w:rsidRPr="008A4E33">
        <w:rPr>
          <w:rFonts w:ascii="Arial" w:eastAsia="Arial" w:hAnsi="Arial" w:cs="Arial"/>
          <w:b/>
          <w:spacing w:val="1"/>
          <w:sz w:val="22"/>
          <w:szCs w:val="22"/>
        </w:rPr>
        <w:t xml:space="preserve"> 14,00 m fata de</w:t>
      </w:r>
      <w:r w:rsidR="00AF1936" w:rsidRPr="008A4E33">
        <w:rPr>
          <w:rFonts w:ascii="Arial" w:eastAsia="Arial" w:hAnsi="Arial" w:cs="Arial"/>
          <w:b/>
          <w:spacing w:val="1"/>
          <w:sz w:val="22"/>
          <w:szCs w:val="22"/>
        </w:rPr>
        <w:t xml:space="preserve"> </w:t>
      </w:r>
      <w:proofErr w:type="spellStart"/>
      <w:r w:rsidR="00AF1936" w:rsidRPr="008A4E33">
        <w:rPr>
          <w:rFonts w:ascii="Arial" w:eastAsia="Arial" w:hAnsi="Arial" w:cs="Arial"/>
          <w:b/>
          <w:spacing w:val="1"/>
          <w:sz w:val="22"/>
          <w:szCs w:val="22"/>
        </w:rPr>
        <w:t>limita</w:t>
      </w:r>
      <w:proofErr w:type="spellEnd"/>
      <w:r w:rsidR="00AF1936" w:rsidRPr="008A4E33">
        <w:rPr>
          <w:rFonts w:ascii="Arial" w:eastAsia="Arial" w:hAnsi="Arial" w:cs="Arial"/>
          <w:b/>
          <w:spacing w:val="1"/>
          <w:sz w:val="22"/>
          <w:szCs w:val="22"/>
        </w:rPr>
        <w:t xml:space="preserve"> </w:t>
      </w:r>
      <w:proofErr w:type="spellStart"/>
      <w:r w:rsidR="001D27CD" w:rsidRPr="008A4E33">
        <w:rPr>
          <w:rFonts w:ascii="Arial" w:eastAsia="Arial" w:hAnsi="Arial" w:cs="Arial"/>
          <w:b/>
          <w:spacing w:val="1"/>
          <w:sz w:val="22"/>
          <w:szCs w:val="22"/>
        </w:rPr>
        <w:t>est</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Soseaua</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Mangaliei</w:t>
      </w:r>
      <w:proofErr w:type="spellEnd"/>
    </w:p>
    <w:p w:rsidR="00E23371" w:rsidRPr="008A4E33" w:rsidRDefault="00E23371" w:rsidP="00930BD0">
      <w:pPr>
        <w:spacing w:line="0" w:lineRule="atLeast"/>
        <w:ind w:right="20"/>
        <w:jc w:val="both"/>
        <w:rPr>
          <w:rFonts w:ascii="Arial" w:eastAsia="Arial" w:hAnsi="Arial" w:cs="Arial"/>
          <w:spacing w:val="1"/>
          <w:sz w:val="22"/>
          <w:szCs w:val="22"/>
        </w:rPr>
      </w:pPr>
    </w:p>
    <w:p w:rsidR="007B501D" w:rsidRPr="008A4E33" w:rsidRDefault="007B501D" w:rsidP="00930BD0">
      <w:pPr>
        <w:spacing w:line="0" w:lineRule="atLeast"/>
        <w:ind w:right="20"/>
        <w:jc w:val="both"/>
        <w:rPr>
          <w:rFonts w:ascii="Arial" w:eastAsia="Arial" w:hAnsi="Arial" w:cs="Arial"/>
          <w:b/>
          <w:spacing w:val="1"/>
          <w:sz w:val="22"/>
          <w:szCs w:val="22"/>
        </w:rPr>
      </w:pPr>
      <w:r w:rsidRPr="008A4E33">
        <w:rPr>
          <w:rFonts w:ascii="Arial" w:eastAsia="Arial" w:hAnsi="Arial" w:cs="Arial"/>
          <w:b/>
          <w:spacing w:val="1"/>
          <w:sz w:val="22"/>
          <w:szCs w:val="22"/>
          <w:highlight w:val="lightGray"/>
        </w:rPr>
        <w:t>INDICATORI URBANISTICI PROPUSI</w:t>
      </w:r>
    </w:p>
    <w:p w:rsidR="007B501D" w:rsidRPr="008A4E33" w:rsidRDefault="007B501D" w:rsidP="00930BD0">
      <w:pPr>
        <w:spacing w:line="0" w:lineRule="atLeast"/>
        <w:ind w:right="20"/>
        <w:jc w:val="both"/>
        <w:rPr>
          <w:rFonts w:ascii="Arial" w:eastAsia="Arial" w:hAnsi="Arial" w:cs="Arial"/>
          <w:b/>
          <w:spacing w:val="1"/>
          <w:sz w:val="22"/>
          <w:szCs w:val="22"/>
        </w:rPr>
      </w:pPr>
    </w:p>
    <w:p w:rsidR="007B501D" w:rsidRPr="008A4E33" w:rsidRDefault="007B501D" w:rsidP="00930BD0">
      <w:pPr>
        <w:spacing w:line="0" w:lineRule="atLeast"/>
        <w:ind w:right="20"/>
        <w:jc w:val="both"/>
        <w:rPr>
          <w:rFonts w:ascii="Arial" w:eastAsia="Arial" w:hAnsi="Arial" w:cs="Arial"/>
          <w:spacing w:val="1"/>
          <w:sz w:val="22"/>
          <w:szCs w:val="22"/>
        </w:rPr>
      </w:pPr>
      <w:proofErr w:type="spellStart"/>
      <w:r w:rsidRPr="008A4E33">
        <w:rPr>
          <w:rFonts w:ascii="Arial" w:eastAsia="Arial" w:hAnsi="Arial" w:cs="Arial"/>
          <w:b/>
          <w:spacing w:val="1"/>
          <w:sz w:val="22"/>
          <w:szCs w:val="22"/>
        </w:rPr>
        <w:t>Suprafata</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teren</w:t>
      </w:r>
      <w:proofErr w:type="spellEnd"/>
      <w:r w:rsidRPr="008A4E33">
        <w:rPr>
          <w:rFonts w:ascii="Arial" w:eastAsia="Arial" w:hAnsi="Arial" w:cs="Arial"/>
          <w:b/>
          <w:spacing w:val="1"/>
          <w:sz w:val="22"/>
          <w:szCs w:val="22"/>
        </w:rPr>
        <w:t xml:space="preserve"> = </w:t>
      </w:r>
      <w:r w:rsidRPr="008A4E33">
        <w:rPr>
          <w:rFonts w:ascii="Arial" w:eastAsia="Arial" w:hAnsi="Arial" w:cs="Arial"/>
          <w:spacing w:val="1"/>
          <w:sz w:val="22"/>
          <w:szCs w:val="22"/>
        </w:rPr>
        <w:t xml:space="preserve">68.036 </w:t>
      </w:r>
      <w:proofErr w:type="spellStart"/>
      <w:r w:rsidRPr="008A4E33">
        <w:rPr>
          <w:rFonts w:ascii="Arial" w:eastAsia="Arial" w:hAnsi="Arial" w:cs="Arial"/>
          <w:spacing w:val="1"/>
          <w:sz w:val="22"/>
          <w:szCs w:val="22"/>
        </w:rPr>
        <w:t>mp</w:t>
      </w:r>
      <w:proofErr w:type="spellEnd"/>
    </w:p>
    <w:p w:rsidR="007B501D" w:rsidRPr="008A4E33" w:rsidRDefault="007B501D" w:rsidP="00930BD0">
      <w:pPr>
        <w:spacing w:line="0" w:lineRule="atLeast"/>
        <w:ind w:right="20"/>
        <w:jc w:val="both"/>
        <w:rPr>
          <w:rFonts w:ascii="Arial" w:eastAsia="Arial" w:hAnsi="Arial" w:cs="Arial"/>
          <w:spacing w:val="1"/>
          <w:sz w:val="22"/>
          <w:szCs w:val="22"/>
        </w:rPr>
      </w:pPr>
      <w:proofErr w:type="spellStart"/>
      <w:r w:rsidRPr="008A4E33">
        <w:rPr>
          <w:rFonts w:ascii="Arial" w:eastAsia="Arial" w:hAnsi="Arial" w:cs="Arial"/>
          <w:b/>
          <w:spacing w:val="1"/>
          <w:sz w:val="22"/>
          <w:szCs w:val="22"/>
        </w:rPr>
        <w:t>Suprafata</w:t>
      </w:r>
      <w:proofErr w:type="spellEnd"/>
      <w:r w:rsidR="00845301" w:rsidRPr="008A4E33">
        <w:rPr>
          <w:rFonts w:ascii="Arial" w:eastAsia="Arial" w:hAnsi="Arial" w:cs="Arial"/>
          <w:b/>
          <w:spacing w:val="1"/>
          <w:sz w:val="22"/>
          <w:szCs w:val="22"/>
        </w:rPr>
        <w:t xml:space="preserve"> </w:t>
      </w:r>
      <w:proofErr w:type="spellStart"/>
      <w:r w:rsidR="00845301" w:rsidRPr="008A4E33">
        <w:rPr>
          <w:rFonts w:ascii="Arial" w:eastAsia="Arial" w:hAnsi="Arial" w:cs="Arial"/>
          <w:b/>
          <w:spacing w:val="1"/>
          <w:sz w:val="22"/>
          <w:szCs w:val="22"/>
        </w:rPr>
        <w:t>construita</w:t>
      </w:r>
      <w:proofErr w:type="spellEnd"/>
      <w:r w:rsidR="00845301" w:rsidRPr="008A4E33">
        <w:rPr>
          <w:rFonts w:ascii="Arial" w:eastAsia="Arial" w:hAnsi="Arial" w:cs="Arial"/>
          <w:b/>
          <w:spacing w:val="1"/>
          <w:sz w:val="22"/>
          <w:szCs w:val="22"/>
        </w:rPr>
        <w:t xml:space="preserve"> </w:t>
      </w:r>
      <w:proofErr w:type="spellStart"/>
      <w:r w:rsidR="00845301" w:rsidRPr="008A4E33">
        <w:rPr>
          <w:rFonts w:ascii="Arial" w:eastAsia="Arial" w:hAnsi="Arial" w:cs="Arial"/>
          <w:b/>
          <w:spacing w:val="1"/>
          <w:sz w:val="22"/>
          <w:szCs w:val="22"/>
        </w:rPr>
        <w:t>totala</w:t>
      </w:r>
      <w:proofErr w:type="spellEnd"/>
      <w:r w:rsidR="00845301" w:rsidRPr="008A4E33">
        <w:rPr>
          <w:rFonts w:ascii="Arial" w:eastAsia="Arial" w:hAnsi="Arial" w:cs="Arial"/>
          <w:b/>
          <w:spacing w:val="1"/>
          <w:sz w:val="22"/>
          <w:szCs w:val="22"/>
        </w:rPr>
        <w:t xml:space="preserve"> </w:t>
      </w:r>
      <w:proofErr w:type="spellStart"/>
      <w:r w:rsidR="00845301" w:rsidRPr="008A4E33">
        <w:rPr>
          <w:rFonts w:ascii="Arial" w:eastAsia="Arial" w:hAnsi="Arial" w:cs="Arial"/>
          <w:b/>
          <w:spacing w:val="1"/>
          <w:sz w:val="22"/>
          <w:szCs w:val="22"/>
        </w:rPr>
        <w:t>propusa</w:t>
      </w:r>
      <w:proofErr w:type="spellEnd"/>
      <w:r w:rsidR="00813FC3" w:rsidRPr="008A4E33">
        <w:rPr>
          <w:rFonts w:ascii="Arial" w:eastAsia="Arial" w:hAnsi="Arial" w:cs="Arial"/>
          <w:spacing w:val="1"/>
          <w:sz w:val="22"/>
          <w:szCs w:val="22"/>
        </w:rPr>
        <w:t xml:space="preserve"> = 23.583,80</w:t>
      </w:r>
      <w:r w:rsidR="00845301" w:rsidRPr="008A4E33">
        <w:rPr>
          <w:rFonts w:ascii="Arial" w:eastAsia="Arial" w:hAnsi="Arial" w:cs="Arial"/>
          <w:spacing w:val="1"/>
          <w:sz w:val="22"/>
          <w:szCs w:val="22"/>
        </w:rPr>
        <w:t xml:space="preserve"> </w:t>
      </w:r>
      <w:proofErr w:type="spellStart"/>
      <w:r w:rsidR="00845301" w:rsidRPr="008A4E33">
        <w:rPr>
          <w:rFonts w:ascii="Arial" w:eastAsia="Arial" w:hAnsi="Arial" w:cs="Arial"/>
          <w:spacing w:val="1"/>
          <w:sz w:val="22"/>
          <w:szCs w:val="22"/>
        </w:rPr>
        <w:t>mp</w:t>
      </w:r>
      <w:proofErr w:type="spellEnd"/>
    </w:p>
    <w:p w:rsidR="00DF6ED6" w:rsidRPr="008A4E33" w:rsidRDefault="00845301" w:rsidP="00930BD0">
      <w:pPr>
        <w:spacing w:line="0" w:lineRule="atLeast"/>
        <w:ind w:right="20"/>
        <w:jc w:val="both"/>
        <w:rPr>
          <w:rFonts w:ascii="Arial" w:eastAsia="Arial" w:hAnsi="Arial" w:cs="Arial"/>
          <w:spacing w:val="1"/>
          <w:sz w:val="22"/>
          <w:szCs w:val="22"/>
        </w:rPr>
      </w:pPr>
      <w:proofErr w:type="spellStart"/>
      <w:r w:rsidRPr="008A4E33">
        <w:rPr>
          <w:rFonts w:ascii="Arial" w:eastAsia="Arial" w:hAnsi="Arial" w:cs="Arial"/>
          <w:b/>
          <w:spacing w:val="1"/>
          <w:sz w:val="22"/>
          <w:szCs w:val="22"/>
        </w:rPr>
        <w:lastRenderedPageBreak/>
        <w:t>Suprafata</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desfasurata</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totala</w:t>
      </w:r>
      <w:proofErr w:type="spellEnd"/>
      <w:r w:rsidRPr="008A4E33">
        <w:rPr>
          <w:rFonts w:ascii="Arial" w:eastAsia="Arial" w:hAnsi="Arial" w:cs="Arial"/>
          <w:b/>
          <w:spacing w:val="1"/>
          <w:sz w:val="22"/>
          <w:szCs w:val="22"/>
        </w:rPr>
        <w:t xml:space="preserve"> </w:t>
      </w:r>
      <w:proofErr w:type="spellStart"/>
      <w:r w:rsidRPr="008A4E33">
        <w:rPr>
          <w:rFonts w:ascii="Arial" w:eastAsia="Arial" w:hAnsi="Arial" w:cs="Arial"/>
          <w:b/>
          <w:spacing w:val="1"/>
          <w:sz w:val="22"/>
          <w:szCs w:val="22"/>
        </w:rPr>
        <w:t>propusa</w:t>
      </w:r>
      <w:proofErr w:type="spellEnd"/>
      <w:r w:rsidR="00813FC3" w:rsidRPr="008A4E33">
        <w:rPr>
          <w:rFonts w:ascii="Arial" w:eastAsia="Arial" w:hAnsi="Arial" w:cs="Arial"/>
          <w:spacing w:val="1"/>
          <w:sz w:val="22"/>
          <w:szCs w:val="22"/>
        </w:rPr>
        <w:t xml:space="preserve"> = 195.202,13</w:t>
      </w:r>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mp</w:t>
      </w:r>
      <w:proofErr w:type="spellEnd"/>
    </w:p>
    <w:p w:rsidR="006D019C" w:rsidRPr="008A4E33" w:rsidRDefault="006D019C" w:rsidP="00930BD0">
      <w:pPr>
        <w:spacing w:line="0" w:lineRule="atLeast"/>
        <w:ind w:right="20"/>
        <w:jc w:val="both"/>
        <w:rPr>
          <w:rFonts w:ascii="Arial" w:eastAsia="Arial" w:hAnsi="Arial" w:cs="Arial"/>
          <w:spacing w:val="1"/>
          <w:sz w:val="22"/>
          <w:szCs w:val="22"/>
        </w:rPr>
      </w:pPr>
    </w:p>
    <w:p w:rsidR="00DF6ED6" w:rsidRPr="008A4E33" w:rsidRDefault="00C6199C" w:rsidP="00930BD0">
      <w:pPr>
        <w:spacing w:before="32"/>
        <w:jc w:val="both"/>
        <w:rPr>
          <w:rFonts w:ascii="Arial" w:eastAsia="Arial" w:hAnsi="Arial" w:cs="Arial"/>
          <w:sz w:val="22"/>
          <w:szCs w:val="22"/>
        </w:rPr>
      </w:pPr>
      <w:r w:rsidRPr="008A4E33">
        <w:rPr>
          <w:rFonts w:ascii="Arial" w:eastAsia="Arial" w:hAnsi="Arial" w:cs="Arial"/>
          <w:b/>
          <w:spacing w:val="2"/>
          <w:sz w:val="22"/>
          <w:szCs w:val="22"/>
          <w:highlight w:val="lightGray"/>
        </w:rPr>
        <w:t>P</w:t>
      </w:r>
      <w:r w:rsidRPr="008A4E33">
        <w:rPr>
          <w:rFonts w:ascii="Arial" w:eastAsia="Arial" w:hAnsi="Arial" w:cs="Arial"/>
          <w:b/>
          <w:spacing w:val="-1"/>
          <w:sz w:val="22"/>
          <w:szCs w:val="22"/>
          <w:highlight w:val="lightGray"/>
        </w:rPr>
        <w:t>R</w:t>
      </w:r>
      <w:r w:rsidRPr="008A4E33">
        <w:rPr>
          <w:rFonts w:ascii="Arial" w:eastAsia="Arial" w:hAnsi="Arial" w:cs="Arial"/>
          <w:b/>
          <w:spacing w:val="1"/>
          <w:sz w:val="22"/>
          <w:szCs w:val="22"/>
          <w:highlight w:val="lightGray"/>
        </w:rPr>
        <w:t>O</w:t>
      </w:r>
      <w:r w:rsidRPr="008A4E33">
        <w:rPr>
          <w:rFonts w:ascii="Arial" w:eastAsia="Arial" w:hAnsi="Arial" w:cs="Arial"/>
          <w:b/>
          <w:spacing w:val="-1"/>
          <w:sz w:val="22"/>
          <w:szCs w:val="22"/>
          <w:highlight w:val="lightGray"/>
        </w:rPr>
        <w:t>C</w:t>
      </w:r>
      <w:r w:rsidRPr="008A4E33">
        <w:rPr>
          <w:rFonts w:ascii="Arial" w:eastAsia="Arial" w:hAnsi="Arial" w:cs="Arial"/>
          <w:b/>
          <w:spacing w:val="2"/>
          <w:sz w:val="22"/>
          <w:szCs w:val="22"/>
          <w:highlight w:val="lightGray"/>
        </w:rPr>
        <w:t>E</w:t>
      </w:r>
      <w:r w:rsidRPr="008A4E33">
        <w:rPr>
          <w:rFonts w:ascii="Arial" w:eastAsia="Arial" w:hAnsi="Arial" w:cs="Arial"/>
          <w:b/>
          <w:spacing w:val="-6"/>
          <w:sz w:val="22"/>
          <w:szCs w:val="22"/>
          <w:highlight w:val="lightGray"/>
        </w:rPr>
        <w:t>N</w:t>
      </w:r>
      <w:r w:rsidRPr="008A4E33">
        <w:rPr>
          <w:rFonts w:ascii="Arial" w:eastAsia="Arial" w:hAnsi="Arial" w:cs="Arial"/>
          <w:b/>
          <w:sz w:val="22"/>
          <w:szCs w:val="22"/>
          <w:highlight w:val="lightGray"/>
        </w:rPr>
        <w:t>T</w:t>
      </w:r>
      <w:r w:rsidRPr="008A4E33">
        <w:rPr>
          <w:rFonts w:ascii="Arial" w:eastAsia="Arial" w:hAnsi="Arial" w:cs="Arial"/>
          <w:b/>
          <w:spacing w:val="-5"/>
          <w:sz w:val="22"/>
          <w:szCs w:val="22"/>
          <w:highlight w:val="lightGray"/>
        </w:rPr>
        <w:t xml:space="preserve"> </w:t>
      </w:r>
      <w:r w:rsidRPr="008A4E33">
        <w:rPr>
          <w:rFonts w:ascii="Arial" w:eastAsia="Arial" w:hAnsi="Arial" w:cs="Arial"/>
          <w:b/>
          <w:spacing w:val="-1"/>
          <w:sz w:val="22"/>
          <w:szCs w:val="22"/>
          <w:highlight w:val="lightGray"/>
        </w:rPr>
        <w:t>D</w:t>
      </w:r>
      <w:r w:rsidRPr="008A4E33">
        <w:rPr>
          <w:rFonts w:ascii="Arial" w:eastAsia="Arial" w:hAnsi="Arial" w:cs="Arial"/>
          <w:b/>
          <w:sz w:val="22"/>
          <w:szCs w:val="22"/>
          <w:highlight w:val="lightGray"/>
        </w:rPr>
        <w:t>E</w:t>
      </w:r>
      <w:r w:rsidRPr="008A4E33">
        <w:rPr>
          <w:rFonts w:ascii="Arial" w:eastAsia="Arial" w:hAnsi="Arial" w:cs="Arial"/>
          <w:b/>
          <w:spacing w:val="3"/>
          <w:sz w:val="22"/>
          <w:szCs w:val="22"/>
          <w:highlight w:val="lightGray"/>
        </w:rPr>
        <w:t xml:space="preserve"> </w:t>
      </w:r>
      <w:r w:rsidRPr="008A4E33">
        <w:rPr>
          <w:rFonts w:ascii="Arial" w:eastAsia="Arial" w:hAnsi="Arial" w:cs="Arial"/>
          <w:b/>
          <w:spacing w:val="1"/>
          <w:sz w:val="22"/>
          <w:szCs w:val="22"/>
          <w:highlight w:val="lightGray"/>
        </w:rPr>
        <w:t>O</w:t>
      </w:r>
      <w:r w:rsidRPr="008A4E33">
        <w:rPr>
          <w:rFonts w:ascii="Arial" w:eastAsia="Arial" w:hAnsi="Arial" w:cs="Arial"/>
          <w:b/>
          <w:spacing w:val="-1"/>
          <w:sz w:val="22"/>
          <w:szCs w:val="22"/>
          <w:highlight w:val="lightGray"/>
        </w:rPr>
        <w:t>C</w:t>
      </w:r>
      <w:r w:rsidRPr="008A4E33">
        <w:rPr>
          <w:rFonts w:ascii="Arial" w:eastAsia="Arial" w:hAnsi="Arial" w:cs="Arial"/>
          <w:b/>
          <w:spacing w:val="-6"/>
          <w:sz w:val="22"/>
          <w:szCs w:val="22"/>
          <w:highlight w:val="lightGray"/>
        </w:rPr>
        <w:t>U</w:t>
      </w:r>
      <w:r w:rsidRPr="008A4E33">
        <w:rPr>
          <w:rFonts w:ascii="Arial" w:eastAsia="Arial" w:hAnsi="Arial" w:cs="Arial"/>
          <w:b/>
          <w:spacing w:val="6"/>
          <w:sz w:val="22"/>
          <w:szCs w:val="22"/>
          <w:highlight w:val="lightGray"/>
        </w:rPr>
        <w:t>P</w:t>
      </w:r>
      <w:r w:rsidRPr="008A4E33">
        <w:rPr>
          <w:rFonts w:ascii="Arial" w:eastAsia="Arial" w:hAnsi="Arial" w:cs="Arial"/>
          <w:b/>
          <w:spacing w:val="-6"/>
          <w:sz w:val="22"/>
          <w:szCs w:val="22"/>
          <w:highlight w:val="lightGray"/>
        </w:rPr>
        <w:t>A</w:t>
      </w:r>
      <w:r w:rsidRPr="008A4E33">
        <w:rPr>
          <w:rFonts w:ascii="Arial" w:eastAsia="Arial" w:hAnsi="Arial" w:cs="Arial"/>
          <w:b/>
          <w:spacing w:val="-1"/>
          <w:sz w:val="22"/>
          <w:szCs w:val="22"/>
          <w:highlight w:val="lightGray"/>
        </w:rPr>
        <w:t>R</w:t>
      </w:r>
      <w:r w:rsidRPr="008A4E33">
        <w:rPr>
          <w:rFonts w:ascii="Arial" w:eastAsia="Arial" w:hAnsi="Arial" w:cs="Arial"/>
          <w:b/>
          <w:sz w:val="22"/>
          <w:szCs w:val="22"/>
          <w:highlight w:val="lightGray"/>
        </w:rPr>
        <w:t>E</w:t>
      </w:r>
      <w:r w:rsidRPr="008A4E33">
        <w:rPr>
          <w:rFonts w:ascii="Arial" w:eastAsia="Arial" w:hAnsi="Arial" w:cs="Arial"/>
          <w:b/>
          <w:spacing w:val="8"/>
          <w:sz w:val="22"/>
          <w:szCs w:val="22"/>
          <w:highlight w:val="lightGray"/>
        </w:rPr>
        <w:t xml:space="preserve"> </w:t>
      </w:r>
      <w:r w:rsidRPr="008A4E33">
        <w:rPr>
          <w:rFonts w:ascii="Arial" w:eastAsia="Arial" w:hAnsi="Arial" w:cs="Arial"/>
          <w:b/>
          <w:sz w:val="22"/>
          <w:szCs w:val="22"/>
          <w:highlight w:val="lightGray"/>
        </w:rPr>
        <w:t>A</w:t>
      </w:r>
      <w:r w:rsidRPr="008A4E33">
        <w:rPr>
          <w:rFonts w:ascii="Arial" w:eastAsia="Arial" w:hAnsi="Arial" w:cs="Arial"/>
          <w:b/>
          <w:spacing w:val="-9"/>
          <w:sz w:val="22"/>
          <w:szCs w:val="22"/>
          <w:highlight w:val="lightGray"/>
        </w:rPr>
        <w:t xml:space="preserve"> </w:t>
      </w:r>
      <w:r w:rsidRPr="008A4E33">
        <w:rPr>
          <w:rFonts w:ascii="Arial" w:eastAsia="Arial" w:hAnsi="Arial" w:cs="Arial"/>
          <w:b/>
          <w:spacing w:val="4"/>
          <w:sz w:val="22"/>
          <w:szCs w:val="22"/>
          <w:highlight w:val="lightGray"/>
        </w:rPr>
        <w:t>T</w:t>
      </w:r>
      <w:r w:rsidRPr="008A4E33">
        <w:rPr>
          <w:rFonts w:ascii="Arial" w:eastAsia="Arial" w:hAnsi="Arial" w:cs="Arial"/>
          <w:b/>
          <w:spacing w:val="2"/>
          <w:sz w:val="22"/>
          <w:szCs w:val="22"/>
          <w:highlight w:val="lightGray"/>
        </w:rPr>
        <w:t>E</w:t>
      </w:r>
      <w:r w:rsidRPr="008A4E33">
        <w:rPr>
          <w:rFonts w:ascii="Arial" w:eastAsia="Arial" w:hAnsi="Arial" w:cs="Arial"/>
          <w:b/>
          <w:spacing w:val="-1"/>
          <w:sz w:val="22"/>
          <w:szCs w:val="22"/>
          <w:highlight w:val="lightGray"/>
        </w:rPr>
        <w:t>R</w:t>
      </w:r>
      <w:r w:rsidRPr="008A4E33">
        <w:rPr>
          <w:rFonts w:ascii="Arial" w:eastAsia="Arial" w:hAnsi="Arial" w:cs="Arial"/>
          <w:b/>
          <w:spacing w:val="2"/>
          <w:sz w:val="22"/>
          <w:szCs w:val="22"/>
          <w:highlight w:val="lightGray"/>
        </w:rPr>
        <w:t>E</w:t>
      </w:r>
      <w:r w:rsidRPr="008A4E33">
        <w:rPr>
          <w:rFonts w:ascii="Arial" w:eastAsia="Arial" w:hAnsi="Arial" w:cs="Arial"/>
          <w:b/>
          <w:spacing w:val="-1"/>
          <w:sz w:val="22"/>
          <w:szCs w:val="22"/>
          <w:highlight w:val="lightGray"/>
        </w:rPr>
        <w:t>N</w:t>
      </w:r>
      <w:r w:rsidRPr="008A4E33">
        <w:rPr>
          <w:rFonts w:ascii="Arial" w:eastAsia="Arial" w:hAnsi="Arial" w:cs="Arial"/>
          <w:b/>
          <w:spacing w:val="-6"/>
          <w:sz w:val="22"/>
          <w:szCs w:val="22"/>
          <w:highlight w:val="lightGray"/>
        </w:rPr>
        <w:t>U</w:t>
      </w:r>
      <w:r w:rsidRPr="008A4E33">
        <w:rPr>
          <w:rFonts w:ascii="Arial" w:eastAsia="Arial" w:hAnsi="Arial" w:cs="Arial"/>
          <w:b/>
          <w:spacing w:val="4"/>
          <w:sz w:val="22"/>
          <w:szCs w:val="22"/>
          <w:highlight w:val="lightGray"/>
        </w:rPr>
        <w:t>L</w:t>
      </w:r>
      <w:r w:rsidRPr="008A4E33">
        <w:rPr>
          <w:rFonts w:ascii="Arial" w:eastAsia="Arial" w:hAnsi="Arial" w:cs="Arial"/>
          <w:b/>
          <w:spacing w:val="-1"/>
          <w:sz w:val="22"/>
          <w:szCs w:val="22"/>
          <w:highlight w:val="lightGray"/>
        </w:rPr>
        <w:t>U</w:t>
      </w:r>
      <w:r w:rsidRPr="008A4E33">
        <w:rPr>
          <w:rFonts w:ascii="Arial" w:eastAsia="Arial" w:hAnsi="Arial" w:cs="Arial"/>
          <w:b/>
          <w:sz w:val="22"/>
          <w:szCs w:val="22"/>
          <w:highlight w:val="lightGray"/>
        </w:rPr>
        <w:t>I</w:t>
      </w:r>
      <w:r w:rsidR="00845301" w:rsidRPr="008A4E33">
        <w:rPr>
          <w:rFonts w:ascii="Arial" w:eastAsia="Arial" w:hAnsi="Arial" w:cs="Arial"/>
          <w:b/>
          <w:sz w:val="22"/>
          <w:szCs w:val="22"/>
          <w:highlight w:val="lightGray"/>
        </w:rPr>
        <w:t xml:space="preserve"> PROPUS</w:t>
      </w:r>
      <w:r w:rsidR="00752235" w:rsidRPr="008A4E33">
        <w:rPr>
          <w:rFonts w:ascii="Arial" w:eastAsia="Arial" w:hAnsi="Arial" w:cs="Arial"/>
          <w:b/>
          <w:sz w:val="22"/>
          <w:szCs w:val="22"/>
          <w:highlight w:val="lightGray"/>
        </w:rPr>
        <w:t xml:space="preserve">                </w:t>
      </w:r>
      <w:r w:rsidRPr="008A4E33">
        <w:rPr>
          <w:rFonts w:ascii="Arial" w:eastAsia="Arial" w:hAnsi="Arial" w:cs="Arial"/>
          <w:b/>
          <w:spacing w:val="2"/>
          <w:position w:val="-1"/>
          <w:sz w:val="22"/>
          <w:szCs w:val="22"/>
          <w:highlight w:val="lightGray"/>
        </w:rPr>
        <w:t>P</w:t>
      </w:r>
      <w:r w:rsidRPr="008A4E33">
        <w:rPr>
          <w:rFonts w:ascii="Arial" w:eastAsia="Arial" w:hAnsi="Arial" w:cs="Arial"/>
          <w:b/>
          <w:spacing w:val="1"/>
          <w:position w:val="-1"/>
          <w:sz w:val="22"/>
          <w:szCs w:val="22"/>
          <w:highlight w:val="lightGray"/>
        </w:rPr>
        <w:t>.O</w:t>
      </w:r>
      <w:r w:rsidRPr="008A4E33">
        <w:rPr>
          <w:rFonts w:ascii="Arial" w:eastAsia="Arial" w:hAnsi="Arial" w:cs="Arial"/>
          <w:b/>
          <w:spacing w:val="-4"/>
          <w:position w:val="-1"/>
          <w:sz w:val="22"/>
          <w:szCs w:val="22"/>
          <w:highlight w:val="lightGray"/>
        </w:rPr>
        <w:t>.</w:t>
      </w:r>
      <w:r w:rsidRPr="008A4E33">
        <w:rPr>
          <w:rFonts w:ascii="Arial" w:eastAsia="Arial" w:hAnsi="Arial" w:cs="Arial"/>
          <w:b/>
          <w:position w:val="-1"/>
          <w:sz w:val="22"/>
          <w:szCs w:val="22"/>
          <w:highlight w:val="lightGray"/>
        </w:rPr>
        <w:t>T.</w:t>
      </w:r>
      <w:r w:rsidRPr="008A4E33">
        <w:rPr>
          <w:rFonts w:ascii="Arial" w:eastAsia="Arial" w:hAnsi="Arial" w:cs="Arial"/>
          <w:b/>
          <w:spacing w:val="2"/>
          <w:position w:val="-1"/>
          <w:sz w:val="22"/>
          <w:szCs w:val="22"/>
          <w:highlight w:val="lightGray"/>
        </w:rPr>
        <w:t xml:space="preserve"> </w:t>
      </w:r>
      <w:r w:rsidRPr="008A4E33">
        <w:rPr>
          <w:rFonts w:ascii="Arial" w:eastAsia="Arial" w:hAnsi="Arial" w:cs="Arial"/>
          <w:position w:val="-1"/>
          <w:sz w:val="22"/>
          <w:szCs w:val="22"/>
          <w:highlight w:val="lightGray"/>
        </w:rPr>
        <w:t>=</w:t>
      </w:r>
      <w:r w:rsidRPr="008A4E33">
        <w:rPr>
          <w:rFonts w:ascii="Arial" w:eastAsia="Arial" w:hAnsi="Arial" w:cs="Arial"/>
          <w:spacing w:val="2"/>
          <w:position w:val="-1"/>
          <w:sz w:val="22"/>
          <w:szCs w:val="22"/>
          <w:highlight w:val="lightGray"/>
        </w:rPr>
        <w:t xml:space="preserve"> </w:t>
      </w:r>
      <w:r w:rsidR="00813FC3" w:rsidRPr="008A4E33">
        <w:rPr>
          <w:rFonts w:ascii="Arial" w:eastAsia="Arial" w:hAnsi="Arial" w:cs="Arial"/>
          <w:b/>
          <w:spacing w:val="2"/>
          <w:position w:val="-1"/>
          <w:sz w:val="22"/>
          <w:szCs w:val="22"/>
          <w:highlight w:val="lightGray"/>
        </w:rPr>
        <w:t>34,7</w:t>
      </w:r>
      <w:r w:rsidRPr="008A4E33">
        <w:rPr>
          <w:rFonts w:ascii="Arial" w:eastAsia="Arial" w:hAnsi="Arial" w:cs="Arial"/>
          <w:b/>
          <w:position w:val="-1"/>
          <w:sz w:val="22"/>
          <w:szCs w:val="22"/>
          <w:highlight w:val="lightGray"/>
        </w:rPr>
        <w:t>%</w:t>
      </w:r>
    </w:p>
    <w:p w:rsidR="00DF6ED6" w:rsidRPr="008A4E33" w:rsidRDefault="00C6199C" w:rsidP="00930BD0">
      <w:pPr>
        <w:spacing w:before="32"/>
        <w:jc w:val="both"/>
        <w:rPr>
          <w:rFonts w:ascii="Arial" w:eastAsia="Arial" w:hAnsi="Arial" w:cs="Arial"/>
          <w:sz w:val="22"/>
          <w:szCs w:val="22"/>
        </w:rPr>
      </w:pPr>
      <w:r w:rsidRPr="008A4E33">
        <w:rPr>
          <w:rFonts w:ascii="Arial" w:eastAsia="Arial" w:hAnsi="Arial" w:cs="Arial"/>
          <w:b/>
          <w:spacing w:val="-1"/>
          <w:sz w:val="22"/>
          <w:szCs w:val="22"/>
          <w:highlight w:val="lightGray"/>
        </w:rPr>
        <w:t>C</w:t>
      </w:r>
      <w:r w:rsidRPr="008A4E33">
        <w:rPr>
          <w:rFonts w:ascii="Arial" w:eastAsia="Arial" w:hAnsi="Arial" w:cs="Arial"/>
          <w:b/>
          <w:spacing w:val="1"/>
          <w:sz w:val="22"/>
          <w:szCs w:val="22"/>
          <w:highlight w:val="lightGray"/>
        </w:rPr>
        <w:t>O</w:t>
      </w:r>
      <w:r w:rsidRPr="008A4E33">
        <w:rPr>
          <w:rFonts w:ascii="Arial" w:eastAsia="Arial" w:hAnsi="Arial" w:cs="Arial"/>
          <w:b/>
          <w:spacing w:val="2"/>
          <w:sz w:val="22"/>
          <w:szCs w:val="22"/>
          <w:highlight w:val="lightGray"/>
        </w:rPr>
        <w:t>E</w:t>
      </w:r>
      <w:r w:rsidRPr="008A4E33">
        <w:rPr>
          <w:rFonts w:ascii="Arial" w:eastAsia="Arial" w:hAnsi="Arial" w:cs="Arial"/>
          <w:b/>
          <w:sz w:val="22"/>
          <w:szCs w:val="22"/>
          <w:highlight w:val="lightGray"/>
        </w:rPr>
        <w:t>F</w:t>
      </w:r>
      <w:r w:rsidRPr="008A4E33">
        <w:rPr>
          <w:rFonts w:ascii="Arial" w:eastAsia="Arial" w:hAnsi="Arial" w:cs="Arial"/>
          <w:b/>
          <w:spacing w:val="-4"/>
          <w:sz w:val="22"/>
          <w:szCs w:val="22"/>
          <w:highlight w:val="lightGray"/>
        </w:rPr>
        <w:t>I</w:t>
      </w:r>
      <w:r w:rsidRPr="008A4E33">
        <w:rPr>
          <w:rFonts w:ascii="Arial" w:eastAsia="Arial" w:hAnsi="Arial" w:cs="Arial"/>
          <w:b/>
          <w:spacing w:val="-1"/>
          <w:sz w:val="22"/>
          <w:szCs w:val="22"/>
          <w:highlight w:val="lightGray"/>
        </w:rPr>
        <w:t>C</w:t>
      </w:r>
      <w:r w:rsidRPr="008A4E33">
        <w:rPr>
          <w:rFonts w:ascii="Arial" w:eastAsia="Arial" w:hAnsi="Arial" w:cs="Arial"/>
          <w:b/>
          <w:spacing w:val="-4"/>
          <w:sz w:val="22"/>
          <w:szCs w:val="22"/>
          <w:highlight w:val="lightGray"/>
        </w:rPr>
        <w:t>I</w:t>
      </w:r>
      <w:r w:rsidRPr="008A4E33">
        <w:rPr>
          <w:rFonts w:ascii="Arial" w:eastAsia="Arial" w:hAnsi="Arial" w:cs="Arial"/>
          <w:b/>
          <w:spacing w:val="6"/>
          <w:sz w:val="22"/>
          <w:szCs w:val="22"/>
          <w:highlight w:val="lightGray"/>
        </w:rPr>
        <w:t>E</w:t>
      </w:r>
      <w:r w:rsidRPr="008A4E33">
        <w:rPr>
          <w:rFonts w:ascii="Arial" w:eastAsia="Arial" w:hAnsi="Arial" w:cs="Arial"/>
          <w:b/>
          <w:spacing w:val="-6"/>
          <w:sz w:val="22"/>
          <w:szCs w:val="22"/>
          <w:highlight w:val="lightGray"/>
        </w:rPr>
        <w:t>N</w:t>
      </w:r>
      <w:r w:rsidRPr="008A4E33">
        <w:rPr>
          <w:rFonts w:ascii="Arial" w:eastAsia="Arial" w:hAnsi="Arial" w:cs="Arial"/>
          <w:b/>
          <w:sz w:val="22"/>
          <w:szCs w:val="22"/>
          <w:highlight w:val="lightGray"/>
        </w:rPr>
        <w:t>T</w:t>
      </w:r>
      <w:r w:rsidRPr="008A4E33">
        <w:rPr>
          <w:rFonts w:ascii="Arial" w:eastAsia="Arial" w:hAnsi="Arial" w:cs="Arial"/>
          <w:b/>
          <w:spacing w:val="-5"/>
          <w:sz w:val="22"/>
          <w:szCs w:val="22"/>
          <w:highlight w:val="lightGray"/>
        </w:rPr>
        <w:t xml:space="preserve"> </w:t>
      </w:r>
      <w:r w:rsidRPr="008A4E33">
        <w:rPr>
          <w:rFonts w:ascii="Arial" w:eastAsia="Arial" w:hAnsi="Arial" w:cs="Arial"/>
          <w:b/>
          <w:spacing w:val="-1"/>
          <w:sz w:val="22"/>
          <w:szCs w:val="22"/>
          <w:highlight w:val="lightGray"/>
        </w:rPr>
        <w:t>D</w:t>
      </w:r>
      <w:r w:rsidRPr="008A4E33">
        <w:rPr>
          <w:rFonts w:ascii="Arial" w:eastAsia="Arial" w:hAnsi="Arial" w:cs="Arial"/>
          <w:b/>
          <w:sz w:val="22"/>
          <w:szCs w:val="22"/>
          <w:highlight w:val="lightGray"/>
        </w:rPr>
        <w:t>E</w:t>
      </w:r>
      <w:r w:rsidRPr="008A4E33">
        <w:rPr>
          <w:rFonts w:ascii="Arial" w:eastAsia="Arial" w:hAnsi="Arial" w:cs="Arial"/>
          <w:b/>
          <w:spacing w:val="3"/>
          <w:sz w:val="22"/>
          <w:szCs w:val="22"/>
          <w:highlight w:val="lightGray"/>
        </w:rPr>
        <w:t xml:space="preserve"> </w:t>
      </w:r>
      <w:r w:rsidRPr="008A4E33">
        <w:rPr>
          <w:rFonts w:ascii="Arial" w:eastAsia="Arial" w:hAnsi="Arial" w:cs="Arial"/>
          <w:b/>
          <w:spacing w:val="-6"/>
          <w:sz w:val="22"/>
          <w:szCs w:val="22"/>
          <w:highlight w:val="lightGray"/>
        </w:rPr>
        <w:t>U</w:t>
      </w:r>
      <w:r w:rsidRPr="008A4E33">
        <w:rPr>
          <w:rFonts w:ascii="Arial" w:eastAsia="Arial" w:hAnsi="Arial" w:cs="Arial"/>
          <w:b/>
          <w:spacing w:val="4"/>
          <w:sz w:val="22"/>
          <w:szCs w:val="22"/>
          <w:highlight w:val="lightGray"/>
        </w:rPr>
        <w:t>T</w:t>
      </w:r>
      <w:r w:rsidRPr="008A4E33">
        <w:rPr>
          <w:rFonts w:ascii="Arial" w:eastAsia="Arial" w:hAnsi="Arial" w:cs="Arial"/>
          <w:b/>
          <w:spacing w:val="-4"/>
          <w:sz w:val="22"/>
          <w:szCs w:val="22"/>
          <w:highlight w:val="lightGray"/>
        </w:rPr>
        <w:t>I</w:t>
      </w:r>
      <w:r w:rsidRPr="008A4E33">
        <w:rPr>
          <w:rFonts w:ascii="Arial" w:eastAsia="Arial" w:hAnsi="Arial" w:cs="Arial"/>
          <w:b/>
          <w:spacing w:val="4"/>
          <w:sz w:val="22"/>
          <w:szCs w:val="22"/>
          <w:highlight w:val="lightGray"/>
        </w:rPr>
        <w:t>L</w:t>
      </w:r>
      <w:r w:rsidRPr="008A4E33">
        <w:rPr>
          <w:rFonts w:ascii="Arial" w:eastAsia="Arial" w:hAnsi="Arial" w:cs="Arial"/>
          <w:b/>
          <w:spacing w:val="-4"/>
          <w:sz w:val="22"/>
          <w:szCs w:val="22"/>
          <w:highlight w:val="lightGray"/>
        </w:rPr>
        <w:t>I</w:t>
      </w:r>
      <w:r w:rsidRPr="008A4E33">
        <w:rPr>
          <w:rFonts w:ascii="Arial" w:eastAsia="Arial" w:hAnsi="Arial" w:cs="Arial"/>
          <w:b/>
          <w:spacing w:val="4"/>
          <w:sz w:val="22"/>
          <w:szCs w:val="22"/>
          <w:highlight w:val="lightGray"/>
        </w:rPr>
        <w:t>Z</w:t>
      </w:r>
      <w:r w:rsidRPr="008A4E33">
        <w:rPr>
          <w:rFonts w:ascii="Arial" w:eastAsia="Arial" w:hAnsi="Arial" w:cs="Arial"/>
          <w:b/>
          <w:spacing w:val="-6"/>
          <w:sz w:val="22"/>
          <w:szCs w:val="22"/>
          <w:highlight w:val="lightGray"/>
        </w:rPr>
        <w:t>A</w:t>
      </w:r>
      <w:r w:rsidRPr="008A4E33">
        <w:rPr>
          <w:rFonts w:ascii="Arial" w:eastAsia="Arial" w:hAnsi="Arial" w:cs="Arial"/>
          <w:b/>
          <w:spacing w:val="-1"/>
          <w:sz w:val="22"/>
          <w:szCs w:val="22"/>
          <w:highlight w:val="lightGray"/>
        </w:rPr>
        <w:t>R</w:t>
      </w:r>
      <w:r w:rsidRPr="008A4E33">
        <w:rPr>
          <w:rFonts w:ascii="Arial" w:eastAsia="Arial" w:hAnsi="Arial" w:cs="Arial"/>
          <w:b/>
          <w:sz w:val="22"/>
          <w:szCs w:val="22"/>
          <w:highlight w:val="lightGray"/>
        </w:rPr>
        <w:t>E</w:t>
      </w:r>
      <w:r w:rsidRPr="008A4E33">
        <w:rPr>
          <w:rFonts w:ascii="Arial" w:eastAsia="Arial" w:hAnsi="Arial" w:cs="Arial"/>
          <w:b/>
          <w:spacing w:val="8"/>
          <w:sz w:val="22"/>
          <w:szCs w:val="22"/>
          <w:highlight w:val="lightGray"/>
        </w:rPr>
        <w:t xml:space="preserve"> </w:t>
      </w:r>
      <w:r w:rsidRPr="008A4E33">
        <w:rPr>
          <w:rFonts w:ascii="Arial" w:eastAsia="Arial" w:hAnsi="Arial" w:cs="Arial"/>
          <w:b/>
          <w:sz w:val="22"/>
          <w:szCs w:val="22"/>
          <w:highlight w:val="lightGray"/>
        </w:rPr>
        <w:t>A</w:t>
      </w:r>
      <w:r w:rsidRPr="008A4E33">
        <w:rPr>
          <w:rFonts w:ascii="Arial" w:eastAsia="Arial" w:hAnsi="Arial" w:cs="Arial"/>
          <w:b/>
          <w:spacing w:val="-9"/>
          <w:sz w:val="22"/>
          <w:szCs w:val="22"/>
          <w:highlight w:val="lightGray"/>
        </w:rPr>
        <w:t xml:space="preserve"> </w:t>
      </w:r>
      <w:r w:rsidRPr="008A4E33">
        <w:rPr>
          <w:rFonts w:ascii="Arial" w:eastAsia="Arial" w:hAnsi="Arial" w:cs="Arial"/>
          <w:b/>
          <w:spacing w:val="4"/>
          <w:sz w:val="22"/>
          <w:szCs w:val="22"/>
          <w:highlight w:val="lightGray"/>
        </w:rPr>
        <w:t>T</w:t>
      </w:r>
      <w:r w:rsidRPr="008A4E33">
        <w:rPr>
          <w:rFonts w:ascii="Arial" w:eastAsia="Arial" w:hAnsi="Arial" w:cs="Arial"/>
          <w:b/>
          <w:spacing w:val="2"/>
          <w:sz w:val="22"/>
          <w:szCs w:val="22"/>
          <w:highlight w:val="lightGray"/>
        </w:rPr>
        <w:t>E</w:t>
      </w:r>
      <w:r w:rsidRPr="008A4E33">
        <w:rPr>
          <w:rFonts w:ascii="Arial" w:eastAsia="Arial" w:hAnsi="Arial" w:cs="Arial"/>
          <w:b/>
          <w:spacing w:val="-1"/>
          <w:sz w:val="22"/>
          <w:szCs w:val="22"/>
          <w:highlight w:val="lightGray"/>
        </w:rPr>
        <w:t>R</w:t>
      </w:r>
      <w:r w:rsidRPr="008A4E33">
        <w:rPr>
          <w:rFonts w:ascii="Arial" w:eastAsia="Arial" w:hAnsi="Arial" w:cs="Arial"/>
          <w:b/>
          <w:spacing w:val="2"/>
          <w:sz w:val="22"/>
          <w:szCs w:val="22"/>
          <w:highlight w:val="lightGray"/>
        </w:rPr>
        <w:t>E</w:t>
      </w:r>
      <w:r w:rsidRPr="008A4E33">
        <w:rPr>
          <w:rFonts w:ascii="Arial" w:eastAsia="Arial" w:hAnsi="Arial" w:cs="Arial"/>
          <w:b/>
          <w:spacing w:val="-6"/>
          <w:sz w:val="22"/>
          <w:szCs w:val="22"/>
          <w:highlight w:val="lightGray"/>
        </w:rPr>
        <w:t>N</w:t>
      </w:r>
      <w:r w:rsidRPr="008A4E33">
        <w:rPr>
          <w:rFonts w:ascii="Arial" w:eastAsia="Arial" w:hAnsi="Arial" w:cs="Arial"/>
          <w:b/>
          <w:spacing w:val="-1"/>
          <w:sz w:val="22"/>
          <w:szCs w:val="22"/>
          <w:highlight w:val="lightGray"/>
        </w:rPr>
        <w:t>U</w:t>
      </w:r>
      <w:r w:rsidRPr="008A4E33">
        <w:rPr>
          <w:rFonts w:ascii="Arial" w:eastAsia="Arial" w:hAnsi="Arial" w:cs="Arial"/>
          <w:b/>
          <w:sz w:val="22"/>
          <w:szCs w:val="22"/>
          <w:highlight w:val="lightGray"/>
        </w:rPr>
        <w:t>L</w:t>
      </w:r>
      <w:r w:rsidRPr="008A4E33">
        <w:rPr>
          <w:rFonts w:ascii="Arial" w:eastAsia="Arial" w:hAnsi="Arial" w:cs="Arial"/>
          <w:b/>
          <w:spacing w:val="-1"/>
          <w:sz w:val="22"/>
          <w:szCs w:val="22"/>
          <w:highlight w:val="lightGray"/>
        </w:rPr>
        <w:t>U</w:t>
      </w:r>
      <w:r w:rsidRPr="008A4E33">
        <w:rPr>
          <w:rFonts w:ascii="Arial" w:eastAsia="Arial" w:hAnsi="Arial" w:cs="Arial"/>
          <w:b/>
          <w:sz w:val="22"/>
          <w:szCs w:val="22"/>
          <w:highlight w:val="lightGray"/>
        </w:rPr>
        <w:t>I</w:t>
      </w:r>
      <w:r w:rsidR="00845301" w:rsidRPr="008A4E33">
        <w:rPr>
          <w:rFonts w:ascii="Arial" w:eastAsia="Arial" w:hAnsi="Arial" w:cs="Arial"/>
          <w:b/>
          <w:sz w:val="22"/>
          <w:szCs w:val="22"/>
          <w:highlight w:val="lightGray"/>
        </w:rPr>
        <w:t xml:space="preserve"> PROPUS</w:t>
      </w:r>
      <w:r w:rsidR="00752235" w:rsidRPr="008A4E33">
        <w:rPr>
          <w:rFonts w:ascii="Arial" w:eastAsia="Arial" w:hAnsi="Arial" w:cs="Arial"/>
          <w:b/>
          <w:sz w:val="22"/>
          <w:szCs w:val="22"/>
          <w:highlight w:val="lightGray"/>
        </w:rPr>
        <w:t xml:space="preserve">           </w:t>
      </w:r>
      <w:r w:rsidRPr="008A4E33">
        <w:rPr>
          <w:rFonts w:ascii="Arial" w:eastAsia="Arial" w:hAnsi="Arial" w:cs="Arial"/>
          <w:b/>
          <w:spacing w:val="-1"/>
          <w:position w:val="-1"/>
          <w:sz w:val="22"/>
          <w:szCs w:val="22"/>
          <w:highlight w:val="lightGray"/>
        </w:rPr>
        <w:t>C</w:t>
      </w:r>
      <w:r w:rsidRPr="008A4E33">
        <w:rPr>
          <w:rFonts w:ascii="Arial" w:eastAsia="Arial" w:hAnsi="Arial" w:cs="Arial"/>
          <w:b/>
          <w:spacing w:val="1"/>
          <w:position w:val="-1"/>
          <w:sz w:val="22"/>
          <w:szCs w:val="22"/>
          <w:highlight w:val="lightGray"/>
        </w:rPr>
        <w:t>.</w:t>
      </w:r>
      <w:r w:rsidRPr="008A4E33">
        <w:rPr>
          <w:rFonts w:ascii="Arial" w:eastAsia="Arial" w:hAnsi="Arial" w:cs="Arial"/>
          <w:b/>
          <w:spacing w:val="-6"/>
          <w:position w:val="-1"/>
          <w:sz w:val="22"/>
          <w:szCs w:val="22"/>
          <w:highlight w:val="lightGray"/>
        </w:rPr>
        <w:t>U</w:t>
      </w:r>
      <w:r w:rsidRPr="008A4E33">
        <w:rPr>
          <w:rFonts w:ascii="Arial" w:eastAsia="Arial" w:hAnsi="Arial" w:cs="Arial"/>
          <w:b/>
          <w:spacing w:val="1"/>
          <w:position w:val="-1"/>
          <w:sz w:val="22"/>
          <w:szCs w:val="22"/>
          <w:highlight w:val="lightGray"/>
        </w:rPr>
        <w:t>.</w:t>
      </w:r>
      <w:r w:rsidRPr="008A4E33">
        <w:rPr>
          <w:rFonts w:ascii="Arial" w:eastAsia="Arial" w:hAnsi="Arial" w:cs="Arial"/>
          <w:b/>
          <w:spacing w:val="4"/>
          <w:position w:val="-1"/>
          <w:sz w:val="22"/>
          <w:szCs w:val="22"/>
          <w:highlight w:val="lightGray"/>
        </w:rPr>
        <w:t>T</w:t>
      </w:r>
      <w:r w:rsidRPr="008A4E33">
        <w:rPr>
          <w:rFonts w:ascii="Arial" w:eastAsia="Arial" w:hAnsi="Arial" w:cs="Arial"/>
          <w:b/>
          <w:position w:val="-1"/>
          <w:sz w:val="22"/>
          <w:szCs w:val="22"/>
          <w:highlight w:val="lightGray"/>
        </w:rPr>
        <w:t>.</w:t>
      </w:r>
      <w:r w:rsidRPr="008A4E33">
        <w:rPr>
          <w:rFonts w:ascii="Arial" w:eastAsia="Arial" w:hAnsi="Arial" w:cs="Arial"/>
          <w:b/>
          <w:spacing w:val="-3"/>
          <w:position w:val="-1"/>
          <w:sz w:val="22"/>
          <w:szCs w:val="22"/>
          <w:highlight w:val="lightGray"/>
        </w:rPr>
        <w:t xml:space="preserve"> </w:t>
      </w:r>
      <w:r w:rsidRPr="008A4E33">
        <w:rPr>
          <w:rFonts w:ascii="Arial" w:eastAsia="Arial" w:hAnsi="Arial" w:cs="Arial"/>
          <w:position w:val="-1"/>
          <w:sz w:val="22"/>
          <w:szCs w:val="22"/>
          <w:highlight w:val="lightGray"/>
        </w:rPr>
        <w:t>=</w:t>
      </w:r>
      <w:r w:rsidRPr="008A4E33">
        <w:rPr>
          <w:rFonts w:ascii="Arial" w:eastAsia="Arial" w:hAnsi="Arial" w:cs="Arial"/>
          <w:spacing w:val="2"/>
          <w:position w:val="-1"/>
          <w:sz w:val="22"/>
          <w:szCs w:val="22"/>
          <w:highlight w:val="lightGray"/>
        </w:rPr>
        <w:t xml:space="preserve"> </w:t>
      </w:r>
      <w:r w:rsidR="00813FC3" w:rsidRPr="008A4E33">
        <w:rPr>
          <w:rFonts w:ascii="Arial" w:eastAsia="Arial" w:hAnsi="Arial" w:cs="Arial"/>
          <w:b/>
          <w:spacing w:val="-1"/>
          <w:sz w:val="22"/>
          <w:szCs w:val="22"/>
          <w:highlight w:val="lightGray"/>
        </w:rPr>
        <w:t>2,87</w:t>
      </w:r>
    </w:p>
    <w:p w:rsidR="00634E3C" w:rsidRPr="008A4E33" w:rsidRDefault="00634E3C" w:rsidP="00930BD0">
      <w:pPr>
        <w:ind w:right="283"/>
        <w:jc w:val="both"/>
        <w:rPr>
          <w:rFonts w:ascii="Arial" w:eastAsia="Arial" w:hAnsi="Arial" w:cs="Arial"/>
          <w:sz w:val="22"/>
          <w:szCs w:val="22"/>
        </w:rPr>
      </w:pPr>
    </w:p>
    <w:p w:rsidR="00DF6ED6" w:rsidRPr="008A4E33" w:rsidRDefault="00DF6ED6" w:rsidP="00930BD0">
      <w:pPr>
        <w:ind w:left="100" w:right="283" w:firstLine="720"/>
        <w:jc w:val="both"/>
        <w:rPr>
          <w:sz w:val="22"/>
          <w:szCs w:val="22"/>
        </w:rPr>
      </w:pPr>
    </w:p>
    <w:p w:rsidR="00DF6ED6" w:rsidRPr="008A4E33" w:rsidRDefault="00C6199C" w:rsidP="00930BD0">
      <w:pPr>
        <w:spacing w:before="11" w:line="280" w:lineRule="exact"/>
        <w:ind w:left="100"/>
        <w:jc w:val="both"/>
        <w:rPr>
          <w:rFonts w:ascii="Calibri" w:eastAsia="Calibri" w:hAnsi="Calibri" w:cs="Calibri"/>
          <w:b/>
          <w:sz w:val="24"/>
          <w:szCs w:val="24"/>
        </w:rPr>
      </w:pPr>
      <w:r w:rsidRPr="008A4E33">
        <w:rPr>
          <w:rFonts w:ascii="Calibri" w:eastAsia="Calibri" w:hAnsi="Calibri" w:cs="Calibri"/>
          <w:b/>
          <w:spacing w:val="-1"/>
          <w:sz w:val="24"/>
          <w:szCs w:val="24"/>
          <w:highlight w:val="lightGray"/>
        </w:rPr>
        <w:t>3</w:t>
      </w:r>
      <w:r w:rsidRPr="008A4E33">
        <w:rPr>
          <w:rFonts w:ascii="Calibri" w:eastAsia="Calibri" w:hAnsi="Calibri" w:cs="Calibri"/>
          <w:b/>
          <w:spacing w:val="-2"/>
          <w:sz w:val="24"/>
          <w:szCs w:val="24"/>
          <w:highlight w:val="lightGray"/>
        </w:rPr>
        <w:t>.</w:t>
      </w:r>
      <w:r w:rsidRPr="008A4E33">
        <w:rPr>
          <w:rFonts w:ascii="Calibri" w:eastAsia="Calibri" w:hAnsi="Calibri" w:cs="Calibri"/>
          <w:b/>
          <w:sz w:val="24"/>
          <w:szCs w:val="24"/>
          <w:highlight w:val="lightGray"/>
        </w:rPr>
        <w:t>2</w:t>
      </w:r>
      <w:r w:rsidRPr="008A4E33">
        <w:rPr>
          <w:rFonts w:ascii="Calibri" w:eastAsia="Calibri" w:hAnsi="Calibri" w:cs="Calibri"/>
          <w:b/>
          <w:spacing w:val="-4"/>
          <w:sz w:val="24"/>
          <w:szCs w:val="24"/>
          <w:highlight w:val="lightGray"/>
        </w:rPr>
        <w:t xml:space="preserve"> </w:t>
      </w:r>
      <w:r w:rsidR="001368E3" w:rsidRPr="008A4E33">
        <w:rPr>
          <w:rFonts w:ascii="Calibri" w:eastAsia="Calibri" w:hAnsi="Calibri" w:cs="Calibri"/>
          <w:b/>
          <w:spacing w:val="-4"/>
          <w:sz w:val="24"/>
          <w:szCs w:val="24"/>
          <w:highlight w:val="lightGray"/>
        </w:rPr>
        <w:t xml:space="preserve">  </w:t>
      </w:r>
      <w:r w:rsidRPr="008A4E33">
        <w:rPr>
          <w:rFonts w:ascii="Calibri" w:eastAsia="Calibri" w:hAnsi="Calibri" w:cs="Calibri"/>
          <w:b/>
          <w:spacing w:val="2"/>
          <w:sz w:val="24"/>
          <w:szCs w:val="24"/>
          <w:highlight w:val="lightGray"/>
        </w:rPr>
        <w:t>D</w:t>
      </w:r>
      <w:r w:rsidRPr="008A4E33">
        <w:rPr>
          <w:rFonts w:ascii="Calibri" w:eastAsia="Calibri" w:hAnsi="Calibri" w:cs="Calibri"/>
          <w:b/>
          <w:spacing w:val="-2"/>
          <w:sz w:val="24"/>
          <w:szCs w:val="24"/>
          <w:highlight w:val="lightGray"/>
        </w:rPr>
        <w:t>E</w:t>
      </w:r>
      <w:r w:rsidRPr="008A4E33">
        <w:rPr>
          <w:rFonts w:ascii="Calibri" w:eastAsia="Calibri" w:hAnsi="Calibri" w:cs="Calibri"/>
          <w:b/>
          <w:sz w:val="24"/>
          <w:szCs w:val="24"/>
          <w:highlight w:val="lightGray"/>
        </w:rPr>
        <w:t>Z</w:t>
      </w:r>
      <w:r w:rsidRPr="008A4E33">
        <w:rPr>
          <w:rFonts w:ascii="Calibri" w:eastAsia="Calibri" w:hAnsi="Calibri" w:cs="Calibri"/>
          <w:b/>
          <w:spacing w:val="2"/>
          <w:sz w:val="24"/>
          <w:szCs w:val="24"/>
          <w:highlight w:val="lightGray"/>
        </w:rPr>
        <w:t>V</w:t>
      </w:r>
      <w:r w:rsidRPr="008A4E33">
        <w:rPr>
          <w:rFonts w:ascii="Calibri" w:eastAsia="Calibri" w:hAnsi="Calibri" w:cs="Calibri"/>
          <w:b/>
          <w:spacing w:val="1"/>
          <w:sz w:val="24"/>
          <w:szCs w:val="24"/>
          <w:highlight w:val="lightGray"/>
        </w:rPr>
        <w:t>O</w:t>
      </w:r>
      <w:r w:rsidRPr="008A4E33">
        <w:rPr>
          <w:rFonts w:ascii="Calibri" w:eastAsia="Calibri" w:hAnsi="Calibri" w:cs="Calibri"/>
          <w:b/>
          <w:sz w:val="24"/>
          <w:szCs w:val="24"/>
          <w:highlight w:val="lightGray"/>
        </w:rPr>
        <w:t>L</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A</w:t>
      </w:r>
      <w:r w:rsidRPr="008A4E33">
        <w:rPr>
          <w:rFonts w:ascii="Calibri" w:eastAsia="Calibri" w:hAnsi="Calibri" w:cs="Calibri"/>
          <w:b/>
          <w:sz w:val="24"/>
          <w:szCs w:val="24"/>
          <w:highlight w:val="lightGray"/>
        </w:rPr>
        <w:t>R</w:t>
      </w:r>
      <w:r w:rsidRPr="008A4E33">
        <w:rPr>
          <w:rFonts w:ascii="Calibri" w:eastAsia="Calibri" w:hAnsi="Calibri" w:cs="Calibri"/>
          <w:b/>
          <w:spacing w:val="3"/>
          <w:sz w:val="24"/>
          <w:szCs w:val="24"/>
          <w:highlight w:val="lightGray"/>
        </w:rPr>
        <w:t>E</w:t>
      </w:r>
      <w:r w:rsidRPr="008A4E33">
        <w:rPr>
          <w:rFonts w:ascii="Calibri" w:eastAsia="Calibri" w:hAnsi="Calibri" w:cs="Calibri"/>
          <w:b/>
          <w:sz w:val="24"/>
          <w:szCs w:val="24"/>
          <w:highlight w:val="lightGray"/>
        </w:rPr>
        <w:t>A</w:t>
      </w:r>
      <w:r w:rsidRPr="008A4E33">
        <w:rPr>
          <w:rFonts w:ascii="Calibri" w:eastAsia="Calibri" w:hAnsi="Calibri" w:cs="Calibri"/>
          <w:b/>
          <w:spacing w:val="-9"/>
          <w:sz w:val="24"/>
          <w:szCs w:val="24"/>
          <w:highlight w:val="lightGray"/>
        </w:rPr>
        <w:t xml:space="preserve"> </w:t>
      </w:r>
      <w:r w:rsidRPr="008A4E33">
        <w:rPr>
          <w:rFonts w:ascii="Calibri" w:eastAsia="Calibri" w:hAnsi="Calibri" w:cs="Calibri"/>
          <w:b/>
          <w:spacing w:val="3"/>
          <w:sz w:val="24"/>
          <w:szCs w:val="24"/>
          <w:highlight w:val="lightGray"/>
        </w:rPr>
        <w:t>E</w:t>
      </w:r>
      <w:r w:rsidRPr="008A4E33">
        <w:rPr>
          <w:rFonts w:ascii="Calibri" w:eastAsia="Calibri" w:hAnsi="Calibri" w:cs="Calibri"/>
          <w:b/>
          <w:spacing w:val="-2"/>
          <w:sz w:val="24"/>
          <w:szCs w:val="24"/>
          <w:highlight w:val="lightGray"/>
        </w:rPr>
        <w:t>C</w:t>
      </w:r>
      <w:r w:rsidRPr="008A4E33">
        <w:rPr>
          <w:rFonts w:ascii="Calibri" w:eastAsia="Calibri" w:hAnsi="Calibri" w:cs="Calibri"/>
          <w:b/>
          <w:spacing w:val="2"/>
          <w:sz w:val="24"/>
          <w:szCs w:val="24"/>
          <w:highlight w:val="lightGray"/>
        </w:rPr>
        <w:t>H</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2"/>
          <w:sz w:val="24"/>
          <w:szCs w:val="24"/>
          <w:highlight w:val="lightGray"/>
        </w:rPr>
        <w:t>P</w:t>
      </w:r>
      <w:r w:rsidRPr="008A4E33">
        <w:rPr>
          <w:rFonts w:ascii="Calibri" w:eastAsia="Calibri" w:hAnsi="Calibri" w:cs="Calibri"/>
          <w:b/>
          <w:spacing w:val="-3"/>
          <w:sz w:val="24"/>
          <w:szCs w:val="24"/>
          <w:highlight w:val="lightGray"/>
        </w:rPr>
        <w:t>Ă</w:t>
      </w:r>
      <w:r w:rsidRPr="008A4E33">
        <w:rPr>
          <w:rFonts w:ascii="Calibri" w:eastAsia="Calibri" w:hAnsi="Calibri" w:cs="Calibri"/>
          <w:b/>
          <w:sz w:val="24"/>
          <w:szCs w:val="24"/>
          <w:highlight w:val="lightGray"/>
        </w:rPr>
        <w:t>R</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I</w:t>
      </w:r>
      <w:r w:rsidRPr="008A4E33">
        <w:rPr>
          <w:rFonts w:ascii="Calibri" w:eastAsia="Calibri" w:hAnsi="Calibri" w:cs="Calibri"/>
          <w:b/>
          <w:spacing w:val="-1"/>
          <w:sz w:val="24"/>
          <w:szCs w:val="24"/>
          <w:highlight w:val="lightGray"/>
        </w:rPr>
        <w:t xml:space="preserve"> </w:t>
      </w:r>
      <w:r w:rsidRPr="008A4E33">
        <w:rPr>
          <w:rFonts w:ascii="Calibri" w:eastAsia="Calibri" w:hAnsi="Calibri" w:cs="Calibri"/>
          <w:b/>
          <w:spacing w:val="-2"/>
          <w:sz w:val="24"/>
          <w:szCs w:val="24"/>
          <w:highlight w:val="lightGray"/>
        </w:rPr>
        <w:t>E</w:t>
      </w:r>
      <w:r w:rsidRPr="008A4E33">
        <w:rPr>
          <w:rFonts w:ascii="Calibri" w:eastAsia="Calibri" w:hAnsi="Calibri" w:cs="Calibri"/>
          <w:b/>
          <w:spacing w:val="2"/>
          <w:sz w:val="24"/>
          <w:szCs w:val="24"/>
          <w:highlight w:val="lightGray"/>
        </w:rPr>
        <w:t>D</w:t>
      </w:r>
      <w:r w:rsidRPr="008A4E33">
        <w:rPr>
          <w:rFonts w:ascii="Calibri" w:eastAsia="Calibri" w:hAnsi="Calibri" w:cs="Calibri"/>
          <w:b/>
          <w:spacing w:val="-1"/>
          <w:sz w:val="24"/>
          <w:szCs w:val="24"/>
          <w:highlight w:val="lightGray"/>
        </w:rPr>
        <w:t>I</w:t>
      </w:r>
      <w:r w:rsidRPr="008A4E33">
        <w:rPr>
          <w:rFonts w:ascii="Calibri" w:eastAsia="Calibri" w:hAnsi="Calibri" w:cs="Calibri"/>
          <w:b/>
          <w:sz w:val="24"/>
          <w:szCs w:val="24"/>
          <w:highlight w:val="lightGray"/>
        </w:rPr>
        <w:t>L</w:t>
      </w:r>
      <w:r w:rsidRPr="008A4E33">
        <w:rPr>
          <w:rFonts w:ascii="Calibri" w:eastAsia="Calibri" w:hAnsi="Calibri" w:cs="Calibri"/>
          <w:b/>
          <w:spacing w:val="-1"/>
          <w:sz w:val="24"/>
          <w:szCs w:val="24"/>
          <w:highlight w:val="lightGray"/>
        </w:rPr>
        <w:t>I</w:t>
      </w:r>
      <w:r w:rsidRPr="008A4E33">
        <w:rPr>
          <w:rFonts w:ascii="Calibri" w:eastAsia="Calibri" w:hAnsi="Calibri" w:cs="Calibri"/>
          <w:b/>
          <w:spacing w:val="1"/>
          <w:sz w:val="24"/>
          <w:szCs w:val="24"/>
          <w:highlight w:val="lightGray"/>
        </w:rPr>
        <w:t>T</w:t>
      </w:r>
      <w:r w:rsidRPr="008A4E33">
        <w:rPr>
          <w:rFonts w:ascii="Calibri" w:eastAsia="Calibri" w:hAnsi="Calibri" w:cs="Calibri"/>
          <w:b/>
          <w:spacing w:val="-1"/>
          <w:sz w:val="24"/>
          <w:szCs w:val="24"/>
          <w:highlight w:val="lightGray"/>
        </w:rPr>
        <w:t>A</w:t>
      </w:r>
      <w:r w:rsidRPr="008A4E33">
        <w:rPr>
          <w:rFonts w:ascii="Calibri" w:eastAsia="Calibri" w:hAnsi="Calibri" w:cs="Calibri"/>
          <w:b/>
          <w:spacing w:val="4"/>
          <w:sz w:val="24"/>
          <w:szCs w:val="24"/>
          <w:highlight w:val="lightGray"/>
        </w:rPr>
        <w:t>R</w:t>
      </w:r>
      <w:r w:rsidRPr="008A4E33">
        <w:rPr>
          <w:rFonts w:ascii="Calibri" w:eastAsia="Calibri" w:hAnsi="Calibri" w:cs="Calibri"/>
          <w:b/>
          <w:sz w:val="24"/>
          <w:szCs w:val="24"/>
          <w:highlight w:val="lightGray"/>
        </w:rPr>
        <w:t>E</w:t>
      </w:r>
    </w:p>
    <w:p w:rsidR="006A2D2B" w:rsidRPr="008A4E33" w:rsidRDefault="006A2D2B" w:rsidP="00930BD0">
      <w:pPr>
        <w:spacing w:before="11" w:line="280" w:lineRule="exact"/>
        <w:ind w:left="100"/>
        <w:jc w:val="both"/>
        <w:rPr>
          <w:rFonts w:ascii="Calibri" w:eastAsia="Calibri" w:hAnsi="Calibri" w:cs="Calibri"/>
          <w:sz w:val="24"/>
          <w:szCs w:val="24"/>
        </w:rPr>
      </w:pPr>
    </w:p>
    <w:p w:rsidR="00DF6ED6" w:rsidRPr="008A4E33" w:rsidRDefault="00C6199C" w:rsidP="00930BD0">
      <w:pPr>
        <w:spacing w:before="32"/>
        <w:ind w:left="460"/>
        <w:jc w:val="both"/>
        <w:rPr>
          <w:rFonts w:ascii="Arial" w:eastAsia="Arial" w:hAnsi="Arial" w:cs="Arial"/>
          <w:sz w:val="22"/>
          <w:szCs w:val="22"/>
        </w:rPr>
      </w:pPr>
      <w:r w:rsidRPr="008A4E33">
        <w:rPr>
          <w:rFonts w:ascii="Arial" w:eastAsia="Arial" w:hAnsi="Arial" w:cs="Arial"/>
          <w:spacing w:val="-4"/>
          <w:sz w:val="22"/>
          <w:szCs w:val="22"/>
        </w:rPr>
        <w:t>I</w:t>
      </w:r>
      <w:r w:rsidRPr="008A4E33">
        <w:rPr>
          <w:rFonts w:ascii="Arial" w:eastAsia="Arial" w:hAnsi="Arial" w:cs="Arial"/>
          <w:sz w:val="22"/>
          <w:szCs w:val="22"/>
        </w:rPr>
        <w:t>n</w:t>
      </w:r>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ad</w:t>
      </w:r>
      <w:r w:rsidRPr="008A4E33">
        <w:rPr>
          <w:rFonts w:ascii="Arial" w:eastAsia="Arial" w:hAnsi="Arial" w:cs="Arial"/>
          <w:spacing w:val="-1"/>
          <w:sz w:val="22"/>
          <w:szCs w:val="22"/>
        </w:rPr>
        <w:t>r</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4"/>
          <w:sz w:val="22"/>
          <w:szCs w:val="22"/>
        </w:rPr>
        <w:t xml:space="preserve"> </w:t>
      </w:r>
      <w:r w:rsidRPr="008A4E33">
        <w:rPr>
          <w:rFonts w:ascii="Arial" w:eastAsia="Arial" w:hAnsi="Arial" w:cs="Arial"/>
          <w:spacing w:val="2"/>
          <w:sz w:val="22"/>
          <w:szCs w:val="22"/>
        </w:rPr>
        <w:t>P</w:t>
      </w:r>
      <w:r w:rsidRPr="008A4E33">
        <w:rPr>
          <w:rFonts w:ascii="Arial" w:eastAsia="Arial" w:hAnsi="Arial" w:cs="Arial"/>
          <w:spacing w:val="1"/>
          <w:sz w:val="22"/>
          <w:szCs w:val="22"/>
        </w:rPr>
        <w:t>.</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pacing w:val="-5"/>
          <w:sz w:val="22"/>
          <w:szCs w:val="22"/>
        </w:rPr>
        <w:t>Z</w:t>
      </w:r>
      <w:r w:rsidRPr="008A4E33">
        <w:rPr>
          <w:rFonts w:ascii="Arial" w:eastAsia="Arial" w:hAnsi="Arial" w:cs="Arial"/>
          <w:sz w:val="22"/>
          <w:szCs w:val="22"/>
        </w:rPr>
        <w:t>.</w:t>
      </w:r>
      <w:r w:rsidRPr="008A4E33">
        <w:rPr>
          <w:rFonts w:ascii="Arial" w:eastAsia="Arial" w:hAnsi="Arial" w:cs="Arial"/>
          <w:spacing w:val="2"/>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e</w:t>
      </w:r>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ud</w:t>
      </w:r>
      <w:r w:rsidRPr="008A4E33">
        <w:rPr>
          <w:rFonts w:ascii="Arial" w:eastAsia="Arial" w:hAnsi="Arial" w:cs="Arial"/>
          <w:spacing w:val="-1"/>
          <w:sz w:val="22"/>
          <w:szCs w:val="22"/>
        </w:rPr>
        <w:t>i</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2"/>
          <w:sz w:val="22"/>
          <w:szCs w:val="22"/>
        </w:rPr>
        <w:t>o</w:t>
      </w:r>
      <w:r w:rsidRPr="008A4E33">
        <w:rPr>
          <w:rFonts w:ascii="Arial" w:eastAsia="Arial" w:hAnsi="Arial" w:cs="Arial"/>
          <w:spacing w:val="-3"/>
          <w:sz w:val="22"/>
          <w:szCs w:val="22"/>
        </w:rPr>
        <w:t>d</w:t>
      </w:r>
      <w:r w:rsidRPr="008A4E33">
        <w:rPr>
          <w:rFonts w:ascii="Arial" w:eastAsia="Arial" w:hAnsi="Arial" w:cs="Arial"/>
          <w:spacing w:val="2"/>
          <w:sz w:val="22"/>
          <w:szCs w:val="22"/>
        </w:rPr>
        <w:t>a</w:t>
      </w:r>
      <w:r w:rsidRPr="008A4E33">
        <w:rPr>
          <w:rFonts w:ascii="Arial" w:eastAsia="Arial" w:hAnsi="Arial" w:cs="Arial"/>
          <w:spacing w:val="-1"/>
          <w:sz w:val="22"/>
          <w:szCs w:val="22"/>
        </w:rPr>
        <w:t>li</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proofErr w:type="spellStart"/>
      <w:r w:rsidRPr="008A4E33">
        <w:rPr>
          <w:rFonts w:ascii="Arial" w:eastAsia="Arial" w:hAnsi="Arial" w:cs="Arial"/>
          <w:spacing w:val="-6"/>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6"/>
          <w:sz w:val="22"/>
          <w:szCs w:val="22"/>
        </w:rPr>
        <w:t>r</w:t>
      </w:r>
      <w:r w:rsidRPr="008A4E33">
        <w:rPr>
          <w:rFonts w:ascii="Arial" w:eastAsia="Arial" w:hAnsi="Arial" w:cs="Arial"/>
          <w:spacing w:val="2"/>
          <w:sz w:val="22"/>
          <w:szCs w:val="22"/>
        </w:rPr>
        <w:t>da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l</w:t>
      </w:r>
      <w:r w:rsidRPr="008A4E33">
        <w:rPr>
          <w:rFonts w:ascii="Arial" w:eastAsia="Arial" w:hAnsi="Arial" w:cs="Arial"/>
          <w:sz w:val="22"/>
          <w:szCs w:val="22"/>
        </w:rPr>
        <w:t>a</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z w:val="22"/>
          <w:szCs w:val="22"/>
        </w:rPr>
        <w:t>x</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pacing w:val="-1"/>
          <w:sz w:val="22"/>
          <w:szCs w:val="22"/>
        </w:rPr>
        <w:t>i</w:t>
      </w:r>
      <w:r w:rsidRPr="008A4E33">
        <w:rPr>
          <w:rFonts w:ascii="Arial" w:eastAsia="Arial" w:hAnsi="Arial" w:cs="Arial"/>
          <w:sz w:val="22"/>
          <w:szCs w:val="22"/>
        </w:rPr>
        <w:t>n z</w:t>
      </w:r>
      <w:r w:rsidRPr="008A4E33">
        <w:rPr>
          <w:rFonts w:ascii="Arial" w:eastAsia="Arial" w:hAnsi="Arial" w:cs="Arial"/>
          <w:spacing w:val="-3"/>
          <w:sz w:val="22"/>
          <w:szCs w:val="22"/>
        </w:rPr>
        <w:t>o</w:t>
      </w:r>
      <w:r w:rsidRPr="008A4E33">
        <w:rPr>
          <w:rFonts w:ascii="Arial" w:eastAsia="Arial" w:hAnsi="Arial" w:cs="Arial"/>
          <w:spacing w:val="2"/>
          <w:sz w:val="22"/>
          <w:szCs w:val="22"/>
        </w:rPr>
        <w:t>na</w:t>
      </w:r>
      <w:r w:rsidRPr="008A4E33">
        <w:rPr>
          <w:rFonts w:ascii="Arial" w:eastAsia="Arial" w:hAnsi="Arial" w:cs="Arial"/>
          <w:sz w:val="22"/>
          <w:szCs w:val="22"/>
        </w:rPr>
        <w:t>.</w:t>
      </w:r>
    </w:p>
    <w:p w:rsidR="00DF6ED6" w:rsidRPr="008A4E33" w:rsidRDefault="00C6199C" w:rsidP="00930BD0">
      <w:pPr>
        <w:spacing w:before="1"/>
        <w:ind w:left="100" w:right="70" w:firstLine="360"/>
        <w:jc w:val="both"/>
        <w:rPr>
          <w:rFonts w:ascii="Arial" w:eastAsia="Arial" w:hAnsi="Arial" w:cs="Arial"/>
          <w:sz w:val="22"/>
          <w:szCs w:val="22"/>
        </w:rPr>
      </w:pP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lim</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4"/>
          <w:sz w:val="22"/>
          <w:szCs w:val="22"/>
        </w:rPr>
        <w:t xml:space="preserve"> </w:t>
      </w:r>
      <w:r w:rsidRPr="008A4E33">
        <w:rPr>
          <w:rFonts w:ascii="Arial" w:eastAsia="Arial" w:hAnsi="Arial" w:cs="Arial"/>
          <w:sz w:val="22"/>
          <w:szCs w:val="22"/>
        </w:rPr>
        <w:t>cu</w:t>
      </w:r>
      <w:r w:rsidRPr="008A4E33">
        <w:rPr>
          <w:rFonts w:ascii="Arial" w:eastAsia="Arial" w:hAnsi="Arial" w:cs="Arial"/>
          <w:spacing w:val="4"/>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pacing w:val="2"/>
          <w:sz w:val="22"/>
          <w:szCs w:val="22"/>
        </w:rPr>
        <w:t>p</w:t>
      </w:r>
      <w:r w:rsidRPr="008A4E33">
        <w:rPr>
          <w:rFonts w:ascii="Arial" w:eastAsia="Arial" w:hAnsi="Arial" w:cs="Arial"/>
          <w:sz w:val="22"/>
          <w:szCs w:val="22"/>
        </w:rPr>
        <w:t>ă</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3"/>
          <w:sz w:val="22"/>
          <w:szCs w:val="22"/>
        </w:rPr>
        <w:t>a</w:t>
      </w:r>
      <w:r w:rsidRPr="008A4E33">
        <w:rPr>
          <w:rFonts w:ascii="Arial" w:eastAsia="Arial" w:hAnsi="Arial" w:cs="Arial"/>
          <w:spacing w:val="2"/>
          <w:sz w:val="22"/>
          <w:szCs w:val="22"/>
        </w:rPr>
        <w:t>na</w:t>
      </w:r>
      <w:r w:rsidRPr="008A4E33">
        <w:rPr>
          <w:rFonts w:ascii="Arial" w:eastAsia="Arial" w:hAnsi="Arial" w:cs="Arial"/>
          <w:spacing w:val="-1"/>
          <w:sz w:val="22"/>
          <w:szCs w:val="22"/>
        </w:rPr>
        <w:t>li</w:t>
      </w:r>
      <w:r w:rsidRPr="008A4E33">
        <w:rPr>
          <w:rFonts w:ascii="Arial" w:eastAsia="Arial" w:hAnsi="Arial" w:cs="Arial"/>
          <w:sz w:val="22"/>
          <w:szCs w:val="22"/>
        </w:rPr>
        <w:t>z</w:t>
      </w:r>
      <w:r w:rsidRPr="008A4E33">
        <w:rPr>
          <w:rFonts w:ascii="Arial" w:eastAsia="Arial" w:hAnsi="Arial" w:cs="Arial"/>
          <w:spacing w:val="2"/>
          <w:sz w:val="22"/>
          <w:szCs w:val="22"/>
        </w:rPr>
        <w:t>a</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p</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z w:val="22"/>
          <w:szCs w:val="22"/>
        </w:rPr>
        <w:t>z</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6"/>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pacing w:val="-1"/>
          <w:sz w:val="22"/>
          <w:szCs w:val="22"/>
        </w:rPr>
        <w:t>j</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8"/>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e</w:t>
      </w:r>
      <w:r w:rsidRPr="008A4E33">
        <w:rPr>
          <w:rFonts w:ascii="Arial" w:eastAsia="Arial" w:hAnsi="Arial" w:cs="Arial"/>
          <w:spacing w:val="8"/>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a</w:t>
      </w:r>
      <w:r w:rsidRPr="008A4E33">
        <w:rPr>
          <w:rFonts w:ascii="Arial" w:eastAsia="Arial" w:hAnsi="Arial" w:cs="Arial"/>
          <w:spacing w:val="-1"/>
          <w:sz w:val="22"/>
          <w:szCs w:val="22"/>
        </w:rPr>
        <w:t>li</w:t>
      </w:r>
      <w:r w:rsidRPr="008A4E33">
        <w:rPr>
          <w:rFonts w:ascii="Arial" w:eastAsia="Arial" w:hAnsi="Arial" w:cs="Arial"/>
          <w:sz w:val="22"/>
          <w:szCs w:val="22"/>
        </w:rPr>
        <w:t>za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3"/>
          <w:sz w:val="22"/>
          <w:szCs w:val="22"/>
        </w:rPr>
        <w:t>d</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4"/>
          <w:sz w:val="22"/>
          <w:szCs w:val="22"/>
        </w:rPr>
        <w:t xml:space="preserve"> </w:t>
      </w:r>
      <w:r w:rsidRPr="008A4E33">
        <w:rPr>
          <w:rFonts w:ascii="Arial" w:eastAsia="Arial" w:hAnsi="Arial" w:cs="Arial"/>
          <w:spacing w:val="-1"/>
          <w:sz w:val="22"/>
          <w:szCs w:val="22"/>
        </w:rPr>
        <w:t>l</w:t>
      </w:r>
      <w:r w:rsidRPr="008A4E33">
        <w:rPr>
          <w:rFonts w:ascii="Arial" w:eastAsia="Arial" w:hAnsi="Arial" w:cs="Arial"/>
          <w:sz w:val="22"/>
          <w:szCs w:val="22"/>
        </w:rPr>
        <w:t>a</w:t>
      </w:r>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4"/>
          <w:sz w:val="22"/>
          <w:szCs w:val="22"/>
        </w:rPr>
        <w:t>e</w:t>
      </w:r>
      <w:r w:rsidRPr="008A4E33">
        <w:rPr>
          <w:rFonts w:ascii="Arial" w:eastAsia="Arial" w:hAnsi="Arial" w:cs="Arial"/>
          <w:spacing w:val="1"/>
          <w:sz w:val="22"/>
          <w:szCs w:val="22"/>
        </w:rPr>
        <w:t>ț</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z w:val="22"/>
          <w:szCs w:val="22"/>
        </w:rPr>
        <w:t>x</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p>
    <w:p w:rsidR="00DF6ED6" w:rsidRPr="008A4E33" w:rsidRDefault="00C6199C" w:rsidP="00930BD0">
      <w:pPr>
        <w:spacing w:line="240" w:lineRule="exact"/>
        <w:ind w:left="460"/>
        <w:jc w:val="both"/>
        <w:rPr>
          <w:rFonts w:ascii="Arial" w:eastAsia="Arial" w:hAnsi="Arial" w:cs="Arial"/>
          <w:sz w:val="22"/>
          <w:szCs w:val="22"/>
        </w:rPr>
      </w:pPr>
      <w:proofErr w:type="spellStart"/>
      <w:r w:rsidRPr="008A4E33">
        <w:rPr>
          <w:rFonts w:ascii="Arial" w:eastAsia="Arial" w:hAnsi="Arial" w:cs="Arial"/>
          <w:spacing w:val="2"/>
          <w:sz w:val="22"/>
          <w:szCs w:val="22"/>
        </w:rPr>
        <w:t>Ape</w:t>
      </w:r>
      <w:r w:rsidRPr="008A4E33">
        <w:rPr>
          <w:rFonts w:ascii="Arial" w:eastAsia="Arial" w:hAnsi="Arial" w:cs="Arial"/>
          <w:spacing w:val="-6"/>
          <w:sz w:val="22"/>
          <w:szCs w:val="22"/>
        </w:rPr>
        <w:t>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v</w:t>
      </w:r>
      <w:r w:rsidRPr="008A4E33">
        <w:rPr>
          <w:rFonts w:ascii="Arial" w:eastAsia="Arial" w:hAnsi="Arial" w:cs="Arial"/>
          <w:spacing w:val="-6"/>
          <w:sz w:val="22"/>
          <w:szCs w:val="22"/>
        </w:rPr>
        <w:t>i</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5"/>
          <w:sz w:val="22"/>
          <w:szCs w:val="22"/>
        </w:rPr>
        <w:t xml:space="preserve"> </w:t>
      </w:r>
      <w:r w:rsidRPr="008A4E33">
        <w:rPr>
          <w:rFonts w:ascii="Arial" w:eastAsia="Arial" w:hAnsi="Arial" w:cs="Arial"/>
          <w:spacing w:val="6"/>
          <w:sz w:val="22"/>
          <w:szCs w:val="22"/>
        </w:rPr>
        <w:t>f</w:t>
      </w:r>
      <w:r w:rsidRPr="008A4E33">
        <w:rPr>
          <w:rFonts w:ascii="Arial" w:eastAsia="Arial" w:hAnsi="Arial" w:cs="Arial"/>
          <w:sz w:val="22"/>
          <w:szCs w:val="22"/>
        </w:rPr>
        <w:t xml:space="preserve">i </w:t>
      </w:r>
      <w:proofErr w:type="spellStart"/>
      <w:r w:rsidRPr="008A4E33">
        <w:rPr>
          <w:rFonts w:ascii="Arial" w:eastAsia="Arial" w:hAnsi="Arial" w:cs="Arial"/>
          <w:sz w:val="22"/>
          <w:szCs w:val="22"/>
        </w:rPr>
        <w:t>c</w:t>
      </w:r>
      <w:r w:rsidRPr="008A4E33">
        <w:rPr>
          <w:rFonts w:ascii="Arial" w:eastAsia="Arial" w:hAnsi="Arial" w:cs="Arial"/>
          <w:spacing w:val="-3"/>
          <w:sz w:val="22"/>
          <w:szCs w:val="22"/>
        </w:rPr>
        <w:t>a</w:t>
      </w:r>
      <w:r w:rsidRPr="008A4E33">
        <w:rPr>
          <w:rFonts w:ascii="Arial" w:eastAsia="Arial" w:hAnsi="Arial" w:cs="Arial"/>
          <w:spacing w:val="2"/>
          <w:sz w:val="22"/>
          <w:szCs w:val="22"/>
        </w:rPr>
        <w:t>p</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2"/>
          <w:sz w:val="22"/>
          <w:szCs w:val="22"/>
        </w:rPr>
        <w:t>t</w:t>
      </w:r>
      <w:r w:rsidRPr="008A4E33">
        <w:rPr>
          <w:rFonts w:ascii="Arial" w:eastAsia="Arial" w:hAnsi="Arial" w:cs="Arial"/>
          <w:sz w:val="22"/>
          <w:szCs w:val="22"/>
        </w:rPr>
        <w:t>e</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1"/>
          <w:sz w:val="22"/>
          <w:szCs w:val="22"/>
        </w:rPr>
        <w:t>rimi</w:t>
      </w:r>
      <w:r w:rsidRPr="008A4E33">
        <w:rPr>
          <w:rFonts w:ascii="Arial" w:eastAsia="Arial" w:hAnsi="Arial" w:cs="Arial"/>
          <w:sz w:val="22"/>
          <w:szCs w:val="22"/>
        </w:rPr>
        <w:t>se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ă</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6"/>
          <w:sz w:val="22"/>
          <w:szCs w:val="22"/>
        </w:rPr>
        <w:t>m</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3"/>
          <w:sz w:val="22"/>
          <w:szCs w:val="22"/>
        </w:rPr>
        <w:t>a</w:t>
      </w:r>
      <w:r w:rsidRPr="008A4E33">
        <w:rPr>
          <w:rFonts w:ascii="Arial" w:eastAsia="Arial" w:hAnsi="Arial" w:cs="Arial"/>
          <w:spacing w:val="2"/>
          <w:sz w:val="22"/>
          <w:szCs w:val="22"/>
        </w:rPr>
        <w:t>na</w:t>
      </w:r>
      <w:r w:rsidRPr="008A4E33">
        <w:rPr>
          <w:rFonts w:ascii="Arial" w:eastAsia="Arial" w:hAnsi="Arial" w:cs="Arial"/>
          <w:spacing w:val="-1"/>
          <w:sz w:val="22"/>
          <w:szCs w:val="22"/>
        </w:rPr>
        <w:t>li</w:t>
      </w:r>
      <w:r w:rsidRPr="008A4E33">
        <w:rPr>
          <w:rFonts w:ascii="Arial" w:eastAsia="Arial" w:hAnsi="Arial" w:cs="Arial"/>
          <w:spacing w:val="-5"/>
          <w:sz w:val="22"/>
          <w:szCs w:val="22"/>
        </w:rPr>
        <w:t>z</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pacing w:val="-1"/>
          <w:sz w:val="22"/>
          <w:szCs w:val="22"/>
        </w:rPr>
        <w:t>j</w:t>
      </w:r>
      <w:r w:rsidRPr="008A4E33">
        <w:rPr>
          <w:rFonts w:ascii="Arial" w:eastAsia="Arial" w:hAnsi="Arial" w:cs="Arial"/>
          <w:spacing w:val="2"/>
          <w:sz w:val="22"/>
          <w:szCs w:val="22"/>
        </w:rPr>
        <w:t>e</w:t>
      </w:r>
      <w:r w:rsidRPr="008A4E33">
        <w:rPr>
          <w:rFonts w:ascii="Arial" w:eastAsia="Arial" w:hAnsi="Arial" w:cs="Arial"/>
          <w:spacing w:val="-6"/>
          <w:sz w:val="22"/>
          <w:szCs w:val="22"/>
        </w:rPr>
        <w:t>r</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da</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n</w:t>
      </w:r>
      <w:r w:rsidRPr="008A4E33">
        <w:rPr>
          <w:rFonts w:ascii="Arial" w:eastAsia="Arial" w:hAnsi="Arial" w:cs="Arial"/>
          <w:sz w:val="22"/>
          <w:szCs w:val="22"/>
        </w:rPr>
        <w:t>u</w:t>
      </w:r>
      <w:r w:rsidRPr="008A4E33">
        <w:rPr>
          <w:rFonts w:ascii="Arial" w:eastAsia="Arial" w:hAnsi="Arial" w:cs="Arial"/>
          <w:spacing w:val="3"/>
          <w:sz w:val="22"/>
          <w:szCs w:val="22"/>
        </w:rPr>
        <w:t xml:space="preserve"> </w:t>
      </w:r>
      <w:proofErr w:type="spellStart"/>
      <w:r w:rsidRPr="008A4E33">
        <w:rPr>
          <w:rFonts w:ascii="Arial" w:eastAsia="Arial" w:hAnsi="Arial" w:cs="Arial"/>
          <w:spacing w:val="-3"/>
          <w:sz w:val="22"/>
          <w:szCs w:val="22"/>
        </w:rPr>
        <w:t>î</w:t>
      </w:r>
      <w:r w:rsidRPr="008A4E33">
        <w:rPr>
          <w:rFonts w:ascii="Arial" w:eastAsia="Arial" w:hAnsi="Arial" w:cs="Arial"/>
          <w:spacing w:val="2"/>
          <w:sz w:val="22"/>
          <w:szCs w:val="22"/>
        </w:rPr>
        <w:t>na</w:t>
      </w:r>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r w:rsidRPr="008A4E33">
        <w:rPr>
          <w:rFonts w:ascii="Arial" w:eastAsia="Arial" w:hAnsi="Arial" w:cs="Arial"/>
          <w:sz w:val="22"/>
          <w:szCs w:val="22"/>
        </w:rPr>
        <w:t>a</w:t>
      </w:r>
    </w:p>
    <w:p w:rsidR="00DF6ED6" w:rsidRPr="008A4E33" w:rsidRDefault="00C6199C" w:rsidP="00930BD0">
      <w:pPr>
        <w:spacing w:before="1"/>
        <w:ind w:left="100"/>
        <w:jc w:val="both"/>
        <w:rPr>
          <w:rFonts w:ascii="Arial" w:eastAsia="Arial" w:hAnsi="Arial" w:cs="Arial"/>
          <w:sz w:val="22"/>
          <w:szCs w:val="22"/>
        </w:rPr>
      </w:pPr>
      <w:r w:rsidRPr="008A4E33">
        <w:rPr>
          <w:rFonts w:ascii="Arial" w:eastAsia="Arial" w:hAnsi="Arial" w:cs="Arial"/>
          <w:spacing w:val="6"/>
          <w:sz w:val="22"/>
          <w:szCs w:val="22"/>
        </w:rPr>
        <w:t>f</w:t>
      </w:r>
      <w:r w:rsidRPr="008A4E33">
        <w:rPr>
          <w:rFonts w:ascii="Arial" w:eastAsia="Arial" w:hAnsi="Arial" w:cs="Arial"/>
          <w:sz w:val="22"/>
          <w:szCs w:val="22"/>
        </w:rPr>
        <w:t>i</w:t>
      </w:r>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3"/>
          <w:sz w:val="22"/>
          <w:szCs w:val="22"/>
        </w:rPr>
        <w:t>u</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1"/>
          <w:sz w:val="22"/>
          <w:szCs w:val="22"/>
        </w:rPr>
        <w:t>r</w:t>
      </w:r>
      <w:proofErr w:type="spellEnd"/>
      <w:r w:rsidRPr="008A4E33">
        <w:rPr>
          <w:rFonts w:ascii="Arial" w:eastAsia="Arial" w:hAnsi="Arial" w:cs="Arial"/>
          <w:spacing w:val="-2"/>
          <w:sz w:val="22"/>
          <w:szCs w:val="22"/>
        </w:rPr>
        <w:t>-</w:t>
      </w:r>
      <w:r w:rsidRPr="008A4E33">
        <w:rPr>
          <w:rFonts w:ascii="Arial" w:eastAsia="Arial" w:hAnsi="Arial" w:cs="Arial"/>
          <w:spacing w:val="-3"/>
          <w:sz w:val="22"/>
          <w:szCs w:val="22"/>
        </w:rPr>
        <w:t>u</w:t>
      </w:r>
      <w:r w:rsidRPr="008A4E33">
        <w:rPr>
          <w:rFonts w:ascii="Arial" w:eastAsia="Arial" w:hAnsi="Arial" w:cs="Arial"/>
          <w:sz w:val="22"/>
          <w:szCs w:val="22"/>
        </w:rPr>
        <w:t>n</w:t>
      </w:r>
      <w:r w:rsidRPr="008A4E33">
        <w:rPr>
          <w:rFonts w:ascii="Arial" w:eastAsia="Arial" w:hAnsi="Arial" w:cs="Arial"/>
          <w:spacing w:val="-1"/>
          <w:sz w:val="22"/>
          <w:szCs w:val="22"/>
        </w:rPr>
        <w:t xml:space="preserve"> </w:t>
      </w:r>
      <w:proofErr w:type="spellStart"/>
      <w:r w:rsidRPr="008A4E33">
        <w:rPr>
          <w:rFonts w:ascii="Arial" w:eastAsia="Arial" w:hAnsi="Arial" w:cs="Arial"/>
          <w:spacing w:val="6"/>
          <w:sz w:val="22"/>
          <w:szCs w:val="22"/>
        </w:rPr>
        <w:t>f</w:t>
      </w:r>
      <w:r w:rsidRPr="008A4E33">
        <w:rPr>
          <w:rFonts w:ascii="Arial" w:eastAsia="Arial" w:hAnsi="Arial" w:cs="Arial"/>
          <w:spacing w:val="-1"/>
          <w:sz w:val="22"/>
          <w:szCs w:val="22"/>
        </w:rPr>
        <w:t>il</w:t>
      </w:r>
      <w:r w:rsidRPr="008A4E33">
        <w:rPr>
          <w:rFonts w:ascii="Arial" w:eastAsia="Arial" w:hAnsi="Arial" w:cs="Arial"/>
          <w:spacing w:val="1"/>
          <w:sz w:val="22"/>
          <w:szCs w:val="22"/>
        </w:rPr>
        <w:t>t</w:t>
      </w:r>
      <w:r w:rsidRPr="008A4E33">
        <w:rPr>
          <w:rFonts w:ascii="Arial" w:eastAsia="Arial" w:hAnsi="Arial" w:cs="Arial"/>
          <w:spacing w:val="-6"/>
          <w:sz w:val="22"/>
          <w:szCs w:val="22"/>
        </w:rPr>
        <w:t>r</w:t>
      </w:r>
      <w:r w:rsidRPr="008A4E33">
        <w:rPr>
          <w:rFonts w:ascii="Arial" w:eastAsia="Arial" w:hAnsi="Arial" w:cs="Arial"/>
          <w:sz w:val="22"/>
          <w:szCs w:val="22"/>
        </w:rPr>
        <w:t>u</w:t>
      </w:r>
      <w:proofErr w:type="spellEnd"/>
      <w:r w:rsidRPr="008A4E33">
        <w:rPr>
          <w:rFonts w:ascii="Arial" w:eastAsia="Arial" w:hAnsi="Arial" w:cs="Arial"/>
          <w:spacing w:val="3"/>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h</w:t>
      </w:r>
      <w:r w:rsidRPr="008A4E33">
        <w:rPr>
          <w:rFonts w:ascii="Arial" w:eastAsia="Arial" w:hAnsi="Arial" w:cs="Arial"/>
          <w:spacing w:val="-1"/>
          <w:sz w:val="22"/>
          <w:szCs w:val="22"/>
        </w:rPr>
        <w:t>i</w:t>
      </w:r>
      <w:r w:rsidRPr="008A4E33">
        <w:rPr>
          <w:rFonts w:ascii="Arial" w:eastAsia="Arial" w:hAnsi="Arial" w:cs="Arial"/>
          <w:spacing w:val="2"/>
          <w:sz w:val="22"/>
          <w:szCs w:val="22"/>
        </w:rPr>
        <w:t>d</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b</w:t>
      </w:r>
      <w:r w:rsidRPr="008A4E33">
        <w:rPr>
          <w:rFonts w:ascii="Arial" w:eastAsia="Arial" w:hAnsi="Arial" w:cs="Arial"/>
          <w:spacing w:val="2"/>
          <w:sz w:val="22"/>
          <w:szCs w:val="22"/>
        </w:rPr>
        <w:t>u</w:t>
      </w:r>
      <w:r w:rsidRPr="008A4E33">
        <w:rPr>
          <w:rFonts w:ascii="Arial" w:eastAsia="Arial" w:hAnsi="Arial" w:cs="Arial"/>
          <w:spacing w:val="-1"/>
          <w:sz w:val="22"/>
          <w:szCs w:val="22"/>
        </w:rPr>
        <w:t>ri</w:t>
      </w:r>
      <w:proofErr w:type="spellEnd"/>
      <w:r w:rsidRPr="008A4E33">
        <w:rPr>
          <w:rFonts w:ascii="Arial" w:eastAsia="Arial" w:hAnsi="Arial" w:cs="Arial"/>
          <w:sz w:val="22"/>
          <w:szCs w:val="22"/>
        </w:rPr>
        <w:t>.</w:t>
      </w:r>
    </w:p>
    <w:p w:rsidR="00DF6ED6" w:rsidRPr="008A4E33" w:rsidRDefault="00C6199C" w:rsidP="00930BD0">
      <w:pPr>
        <w:spacing w:before="7" w:line="240" w:lineRule="exact"/>
        <w:ind w:left="100" w:right="75" w:firstLine="360"/>
        <w:jc w:val="both"/>
        <w:rPr>
          <w:rFonts w:ascii="Arial" w:eastAsia="Arial" w:hAnsi="Arial" w:cs="Arial"/>
          <w:sz w:val="22"/>
          <w:szCs w:val="22"/>
        </w:rPr>
      </w:pP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lim</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23"/>
          <w:sz w:val="22"/>
          <w:szCs w:val="22"/>
        </w:rPr>
        <w:t xml:space="preserve"> </w:t>
      </w:r>
      <w:r w:rsidRPr="008A4E33">
        <w:rPr>
          <w:rFonts w:ascii="Arial" w:eastAsia="Arial" w:hAnsi="Arial" w:cs="Arial"/>
          <w:sz w:val="22"/>
          <w:szCs w:val="22"/>
        </w:rPr>
        <w:t>cu</w:t>
      </w:r>
      <w:r w:rsidRPr="008A4E33">
        <w:rPr>
          <w:rFonts w:ascii="Arial" w:eastAsia="Arial" w:hAnsi="Arial" w:cs="Arial"/>
          <w:spacing w:val="23"/>
          <w:sz w:val="22"/>
          <w:szCs w:val="22"/>
        </w:rPr>
        <w:t xml:space="preserve"> </w:t>
      </w:r>
      <w:proofErr w:type="spellStart"/>
      <w:r w:rsidRPr="008A4E33">
        <w:rPr>
          <w:rFonts w:ascii="Arial" w:eastAsia="Arial" w:hAnsi="Arial" w:cs="Arial"/>
          <w:spacing w:val="-3"/>
          <w:sz w:val="22"/>
          <w:szCs w:val="22"/>
        </w:rPr>
        <w:t>e</w:t>
      </w:r>
      <w:r w:rsidRPr="008A4E33">
        <w:rPr>
          <w:rFonts w:ascii="Arial" w:eastAsia="Arial" w:hAnsi="Arial" w:cs="Arial"/>
          <w:spacing w:val="2"/>
          <w:sz w:val="22"/>
          <w:szCs w:val="22"/>
        </w:rPr>
        <w:t>ne</w:t>
      </w:r>
      <w:r w:rsidRPr="008A4E33">
        <w:rPr>
          <w:rFonts w:ascii="Arial" w:eastAsia="Arial" w:hAnsi="Arial" w:cs="Arial"/>
          <w:spacing w:val="-1"/>
          <w:sz w:val="22"/>
          <w:szCs w:val="22"/>
        </w:rPr>
        <w:t>r</w:t>
      </w:r>
      <w:r w:rsidRPr="008A4E33">
        <w:rPr>
          <w:rFonts w:ascii="Arial" w:eastAsia="Arial" w:hAnsi="Arial" w:cs="Arial"/>
          <w:spacing w:val="2"/>
          <w:sz w:val="22"/>
          <w:szCs w:val="22"/>
        </w:rPr>
        <w:t>g</w:t>
      </w:r>
      <w:r w:rsidRPr="008A4E33">
        <w:rPr>
          <w:rFonts w:ascii="Arial" w:eastAsia="Arial" w:hAnsi="Arial" w:cs="Arial"/>
          <w:spacing w:val="-6"/>
          <w:sz w:val="22"/>
          <w:szCs w:val="22"/>
        </w:rPr>
        <w:t>i</w:t>
      </w:r>
      <w:r w:rsidRPr="008A4E33">
        <w:rPr>
          <w:rFonts w:ascii="Arial" w:eastAsia="Arial" w:hAnsi="Arial" w:cs="Arial"/>
          <w:sz w:val="22"/>
          <w:szCs w:val="22"/>
        </w:rPr>
        <w:t>e</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1"/>
          <w:sz w:val="22"/>
          <w:szCs w:val="22"/>
        </w:rPr>
        <w:t>t</w:t>
      </w:r>
      <w:r w:rsidRPr="008A4E33">
        <w:rPr>
          <w:rFonts w:ascii="Arial" w:eastAsia="Arial" w:hAnsi="Arial" w:cs="Arial"/>
          <w:spacing w:val="-1"/>
          <w:sz w:val="22"/>
          <w:szCs w:val="22"/>
        </w:rPr>
        <w:t>ri</w:t>
      </w:r>
      <w:r w:rsidRPr="008A4E33">
        <w:rPr>
          <w:rFonts w:ascii="Arial" w:eastAsia="Arial" w:hAnsi="Arial" w:cs="Arial"/>
          <w:sz w:val="22"/>
          <w:szCs w:val="22"/>
        </w:rPr>
        <w:t>că</w:t>
      </w:r>
      <w:proofErr w:type="spellEnd"/>
      <w:r w:rsidRPr="008A4E33">
        <w:rPr>
          <w:rFonts w:ascii="Arial" w:eastAsia="Arial" w:hAnsi="Arial" w:cs="Arial"/>
          <w:spacing w:val="22"/>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4"/>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4"/>
          <w:sz w:val="22"/>
          <w:szCs w:val="22"/>
        </w:rPr>
        <w:t>ț</w:t>
      </w:r>
      <w:r w:rsidRPr="008A4E33">
        <w:rPr>
          <w:rFonts w:ascii="Arial" w:eastAsia="Arial" w:hAnsi="Arial" w:cs="Arial"/>
          <w:spacing w:val="2"/>
          <w:sz w:val="22"/>
          <w:szCs w:val="22"/>
        </w:rPr>
        <w:t>e</w:t>
      </w:r>
      <w:r w:rsidRPr="008A4E33">
        <w:rPr>
          <w:rFonts w:ascii="Arial" w:eastAsia="Arial" w:hAnsi="Arial" w:cs="Arial"/>
          <w:spacing w:val="-3"/>
          <w:sz w:val="22"/>
          <w:szCs w:val="22"/>
        </w:rPr>
        <w:t>a</w:t>
      </w:r>
      <w:r w:rsidRPr="008A4E33">
        <w:rPr>
          <w:rFonts w:ascii="Arial" w:eastAsia="Arial" w:hAnsi="Arial" w:cs="Arial"/>
          <w:spacing w:val="2"/>
          <w:sz w:val="22"/>
          <w:szCs w:val="22"/>
        </w:rPr>
        <w:t>u</w:t>
      </w:r>
      <w:r w:rsidRPr="008A4E33">
        <w:rPr>
          <w:rFonts w:ascii="Arial" w:eastAsia="Arial" w:hAnsi="Arial" w:cs="Arial"/>
          <w:sz w:val="22"/>
          <w:szCs w:val="22"/>
        </w:rPr>
        <w:t>a</w:t>
      </w:r>
      <w:proofErr w:type="spellEnd"/>
      <w:r w:rsidRPr="008A4E33">
        <w:rPr>
          <w:rFonts w:ascii="Arial" w:eastAsia="Arial" w:hAnsi="Arial" w:cs="Arial"/>
          <w:spacing w:val="23"/>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27"/>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3"/>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m</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pacing w:val="24"/>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e</w:t>
      </w:r>
      <w:r w:rsidRPr="008A4E33">
        <w:rPr>
          <w:rFonts w:ascii="Arial" w:eastAsia="Arial" w:hAnsi="Arial" w:cs="Arial"/>
          <w:spacing w:val="27"/>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z w:val="22"/>
          <w:szCs w:val="22"/>
        </w:rPr>
        <w:t>a</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a</w:t>
      </w:r>
      <w:r w:rsidRPr="008A4E33">
        <w:rPr>
          <w:rFonts w:ascii="Arial" w:eastAsia="Arial" w:hAnsi="Arial" w:cs="Arial"/>
          <w:spacing w:val="-1"/>
          <w:sz w:val="22"/>
          <w:szCs w:val="22"/>
        </w:rPr>
        <w:t>li</w:t>
      </w:r>
      <w:r w:rsidRPr="008A4E33">
        <w:rPr>
          <w:rFonts w:ascii="Arial" w:eastAsia="Arial" w:hAnsi="Arial" w:cs="Arial"/>
          <w:sz w:val="22"/>
          <w:szCs w:val="22"/>
        </w:rPr>
        <w:t>za</w:t>
      </w:r>
      <w:proofErr w:type="spellEnd"/>
      <w:r w:rsidRPr="008A4E33">
        <w:rPr>
          <w:rFonts w:ascii="Arial" w:eastAsia="Arial" w:hAnsi="Arial" w:cs="Arial"/>
          <w:spacing w:val="2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3"/>
          <w:sz w:val="22"/>
          <w:szCs w:val="22"/>
        </w:rPr>
        <w:t>d</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27"/>
          <w:sz w:val="22"/>
          <w:szCs w:val="22"/>
        </w:rPr>
        <w:t xml:space="preserve"> </w:t>
      </w:r>
      <w:r w:rsidRPr="008A4E33">
        <w:rPr>
          <w:rFonts w:ascii="Arial" w:eastAsia="Arial" w:hAnsi="Arial" w:cs="Arial"/>
          <w:spacing w:val="-1"/>
          <w:sz w:val="22"/>
          <w:szCs w:val="22"/>
        </w:rPr>
        <w:t>l</w:t>
      </w:r>
      <w:r w:rsidRPr="008A4E33">
        <w:rPr>
          <w:rFonts w:ascii="Arial" w:eastAsia="Arial" w:hAnsi="Arial" w:cs="Arial"/>
          <w:sz w:val="22"/>
          <w:szCs w:val="22"/>
        </w:rPr>
        <w:t xml:space="preserve">a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1"/>
          <w:sz w:val="22"/>
          <w:szCs w:val="22"/>
        </w:rPr>
        <w:t>ț</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3"/>
          <w:sz w:val="22"/>
          <w:szCs w:val="22"/>
        </w:rPr>
        <w:t>e</w:t>
      </w:r>
      <w:r w:rsidRPr="008A4E33">
        <w:rPr>
          <w:rFonts w:ascii="Arial" w:eastAsia="Arial" w:hAnsi="Arial" w:cs="Arial"/>
          <w:sz w:val="22"/>
          <w:szCs w:val="22"/>
        </w:rPr>
        <w:t>x</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z</w:t>
      </w:r>
      <w:r w:rsidRPr="008A4E33">
        <w:rPr>
          <w:rFonts w:ascii="Arial" w:eastAsia="Arial" w:hAnsi="Arial" w:cs="Arial"/>
          <w:spacing w:val="-3"/>
          <w:sz w:val="22"/>
          <w:szCs w:val="22"/>
        </w:rPr>
        <w:t>o</w:t>
      </w:r>
      <w:r w:rsidRPr="008A4E33">
        <w:rPr>
          <w:rFonts w:ascii="Arial" w:eastAsia="Arial" w:hAnsi="Arial" w:cs="Arial"/>
          <w:spacing w:val="2"/>
          <w:sz w:val="22"/>
          <w:szCs w:val="22"/>
        </w:rPr>
        <w:t>n</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p>
    <w:p w:rsidR="00DF6ED6" w:rsidRPr="008A4E33" w:rsidRDefault="00C6199C" w:rsidP="00930BD0">
      <w:pPr>
        <w:spacing w:line="240" w:lineRule="exact"/>
        <w:ind w:left="460"/>
        <w:jc w:val="both"/>
        <w:rPr>
          <w:rFonts w:ascii="Arial" w:eastAsia="Arial" w:hAnsi="Arial" w:cs="Arial"/>
          <w:sz w:val="22"/>
          <w:szCs w:val="22"/>
        </w:rPr>
      </w:pPr>
      <w:proofErr w:type="spellStart"/>
      <w:r w:rsidRPr="008A4E33">
        <w:rPr>
          <w:rFonts w:ascii="Arial" w:eastAsia="Arial" w:hAnsi="Arial" w:cs="Arial"/>
          <w:position w:val="-1"/>
          <w:sz w:val="22"/>
          <w:szCs w:val="22"/>
        </w:rPr>
        <w:t>T</w:t>
      </w:r>
      <w:r w:rsidRPr="008A4E33">
        <w:rPr>
          <w:rFonts w:ascii="Arial" w:eastAsia="Arial" w:hAnsi="Arial" w:cs="Arial"/>
          <w:spacing w:val="2"/>
          <w:position w:val="-1"/>
          <w:sz w:val="22"/>
          <w:szCs w:val="22"/>
        </w:rPr>
        <w:t>oa</w:t>
      </w:r>
      <w:r w:rsidRPr="008A4E33">
        <w:rPr>
          <w:rFonts w:ascii="Arial" w:eastAsia="Arial" w:hAnsi="Arial" w:cs="Arial"/>
          <w:spacing w:val="-4"/>
          <w:position w:val="-1"/>
          <w:sz w:val="22"/>
          <w:szCs w:val="22"/>
        </w:rPr>
        <w:t>t</w:t>
      </w:r>
      <w:r w:rsidRPr="008A4E33">
        <w:rPr>
          <w:rFonts w:ascii="Arial" w:eastAsia="Arial" w:hAnsi="Arial" w:cs="Arial"/>
          <w:position w:val="-1"/>
          <w:sz w:val="22"/>
          <w:szCs w:val="22"/>
        </w:rPr>
        <w:t>e</w:t>
      </w:r>
      <w:proofErr w:type="spellEnd"/>
      <w:r w:rsidRPr="008A4E33">
        <w:rPr>
          <w:rFonts w:ascii="Arial" w:eastAsia="Arial" w:hAnsi="Arial" w:cs="Arial"/>
          <w:spacing w:val="-1"/>
          <w:position w:val="-1"/>
          <w:sz w:val="22"/>
          <w:szCs w:val="22"/>
        </w:rPr>
        <w:t xml:space="preserve"> </w:t>
      </w:r>
      <w:proofErr w:type="spellStart"/>
      <w:r w:rsidRPr="008A4E33">
        <w:rPr>
          <w:rFonts w:ascii="Arial" w:eastAsia="Arial" w:hAnsi="Arial" w:cs="Arial"/>
          <w:spacing w:val="2"/>
          <w:position w:val="-1"/>
          <w:sz w:val="22"/>
          <w:szCs w:val="22"/>
        </w:rPr>
        <w:t>b</w:t>
      </w:r>
      <w:r w:rsidRPr="008A4E33">
        <w:rPr>
          <w:rFonts w:ascii="Arial" w:eastAsia="Arial" w:hAnsi="Arial" w:cs="Arial"/>
          <w:spacing w:val="-1"/>
          <w:position w:val="-1"/>
          <w:sz w:val="22"/>
          <w:szCs w:val="22"/>
        </w:rPr>
        <w:t>r</w:t>
      </w:r>
      <w:r w:rsidRPr="008A4E33">
        <w:rPr>
          <w:rFonts w:ascii="Arial" w:eastAsia="Arial" w:hAnsi="Arial" w:cs="Arial"/>
          <w:spacing w:val="2"/>
          <w:position w:val="-1"/>
          <w:sz w:val="22"/>
          <w:szCs w:val="22"/>
        </w:rPr>
        <w:t>an</w:t>
      </w:r>
      <w:r w:rsidRPr="008A4E33">
        <w:rPr>
          <w:rFonts w:ascii="Arial" w:eastAsia="Arial" w:hAnsi="Arial" w:cs="Arial"/>
          <w:spacing w:val="-5"/>
          <w:position w:val="-1"/>
          <w:sz w:val="22"/>
          <w:szCs w:val="22"/>
        </w:rPr>
        <w:t>ș</w:t>
      </w:r>
      <w:r w:rsidRPr="008A4E33">
        <w:rPr>
          <w:rFonts w:ascii="Arial" w:eastAsia="Arial" w:hAnsi="Arial" w:cs="Arial"/>
          <w:spacing w:val="2"/>
          <w:position w:val="-1"/>
          <w:sz w:val="22"/>
          <w:szCs w:val="22"/>
        </w:rPr>
        <w:t>a</w:t>
      </w:r>
      <w:r w:rsidRPr="008A4E33">
        <w:rPr>
          <w:rFonts w:ascii="Arial" w:eastAsia="Arial" w:hAnsi="Arial" w:cs="Arial"/>
          <w:spacing w:val="-1"/>
          <w:position w:val="-1"/>
          <w:sz w:val="22"/>
          <w:szCs w:val="22"/>
        </w:rPr>
        <w:t>m</w:t>
      </w:r>
      <w:r w:rsidRPr="008A4E33">
        <w:rPr>
          <w:rFonts w:ascii="Arial" w:eastAsia="Arial" w:hAnsi="Arial" w:cs="Arial"/>
          <w:spacing w:val="-3"/>
          <w:position w:val="-1"/>
          <w:sz w:val="22"/>
          <w:szCs w:val="22"/>
        </w:rPr>
        <w:t>e</w:t>
      </w:r>
      <w:r w:rsidRPr="008A4E33">
        <w:rPr>
          <w:rFonts w:ascii="Arial" w:eastAsia="Arial" w:hAnsi="Arial" w:cs="Arial"/>
          <w:spacing w:val="2"/>
          <w:position w:val="-1"/>
          <w:sz w:val="22"/>
          <w:szCs w:val="22"/>
        </w:rPr>
        <w:t>n</w:t>
      </w:r>
      <w:r w:rsidRPr="008A4E33">
        <w:rPr>
          <w:rFonts w:ascii="Arial" w:eastAsia="Arial" w:hAnsi="Arial" w:cs="Arial"/>
          <w:spacing w:val="-4"/>
          <w:position w:val="-1"/>
          <w:sz w:val="22"/>
          <w:szCs w:val="22"/>
        </w:rPr>
        <w:t>t</w:t>
      </w:r>
      <w:r w:rsidRPr="008A4E33">
        <w:rPr>
          <w:rFonts w:ascii="Arial" w:eastAsia="Arial" w:hAnsi="Arial" w:cs="Arial"/>
          <w:spacing w:val="2"/>
          <w:position w:val="-1"/>
          <w:sz w:val="22"/>
          <w:szCs w:val="22"/>
        </w:rPr>
        <w:t>e</w:t>
      </w:r>
      <w:r w:rsidRPr="008A4E33">
        <w:rPr>
          <w:rFonts w:ascii="Arial" w:eastAsia="Arial" w:hAnsi="Arial" w:cs="Arial"/>
          <w:spacing w:val="-1"/>
          <w:position w:val="-1"/>
          <w:sz w:val="22"/>
          <w:szCs w:val="22"/>
        </w:rPr>
        <w:t>l</w:t>
      </w:r>
      <w:r w:rsidRPr="008A4E33">
        <w:rPr>
          <w:rFonts w:ascii="Arial" w:eastAsia="Arial" w:hAnsi="Arial" w:cs="Arial"/>
          <w:position w:val="-1"/>
          <w:sz w:val="22"/>
          <w:szCs w:val="22"/>
        </w:rPr>
        <w:t>e</w:t>
      </w:r>
      <w:proofErr w:type="spellEnd"/>
      <w:r w:rsidRPr="008A4E33">
        <w:rPr>
          <w:rFonts w:ascii="Arial" w:eastAsia="Arial" w:hAnsi="Arial" w:cs="Arial"/>
          <w:spacing w:val="3"/>
          <w:position w:val="-1"/>
          <w:sz w:val="22"/>
          <w:szCs w:val="22"/>
        </w:rPr>
        <w:t xml:space="preserve"> </w:t>
      </w:r>
      <w:r w:rsidRPr="008A4E33">
        <w:rPr>
          <w:rFonts w:ascii="Arial" w:eastAsia="Arial" w:hAnsi="Arial" w:cs="Arial"/>
          <w:spacing w:val="-5"/>
          <w:position w:val="-1"/>
          <w:sz w:val="22"/>
          <w:szCs w:val="22"/>
        </w:rPr>
        <w:t>s</w:t>
      </w:r>
      <w:r w:rsidRPr="008A4E33">
        <w:rPr>
          <w:rFonts w:ascii="Arial" w:eastAsia="Arial" w:hAnsi="Arial" w:cs="Arial"/>
          <w:position w:val="-1"/>
          <w:sz w:val="22"/>
          <w:szCs w:val="22"/>
        </w:rPr>
        <w:t>e</w:t>
      </w:r>
      <w:r w:rsidRPr="008A4E33">
        <w:rPr>
          <w:rFonts w:ascii="Arial" w:eastAsia="Arial" w:hAnsi="Arial" w:cs="Arial"/>
          <w:spacing w:val="3"/>
          <w:position w:val="-1"/>
          <w:sz w:val="22"/>
          <w:szCs w:val="22"/>
        </w:rPr>
        <w:t xml:space="preserve"> </w:t>
      </w:r>
      <w:proofErr w:type="spellStart"/>
      <w:r w:rsidRPr="008A4E33">
        <w:rPr>
          <w:rFonts w:ascii="Arial" w:eastAsia="Arial" w:hAnsi="Arial" w:cs="Arial"/>
          <w:spacing w:val="-5"/>
          <w:position w:val="-1"/>
          <w:sz w:val="22"/>
          <w:szCs w:val="22"/>
        </w:rPr>
        <w:t>v</w:t>
      </w:r>
      <w:r w:rsidRPr="008A4E33">
        <w:rPr>
          <w:rFonts w:ascii="Arial" w:eastAsia="Arial" w:hAnsi="Arial" w:cs="Arial"/>
          <w:spacing w:val="2"/>
          <w:position w:val="-1"/>
          <w:sz w:val="22"/>
          <w:szCs w:val="22"/>
        </w:rPr>
        <w:t>o</w:t>
      </w:r>
      <w:r w:rsidRPr="008A4E33">
        <w:rPr>
          <w:rFonts w:ascii="Arial" w:eastAsia="Arial" w:hAnsi="Arial" w:cs="Arial"/>
          <w:position w:val="-1"/>
          <w:sz w:val="22"/>
          <w:szCs w:val="22"/>
        </w:rPr>
        <w:t>r</w:t>
      </w:r>
      <w:proofErr w:type="spellEnd"/>
      <w:r w:rsidRPr="008A4E33">
        <w:rPr>
          <w:rFonts w:ascii="Arial" w:eastAsia="Arial" w:hAnsi="Arial" w:cs="Arial"/>
          <w:position w:val="-1"/>
          <w:sz w:val="22"/>
          <w:szCs w:val="22"/>
        </w:rPr>
        <w:t xml:space="preserve"> </w:t>
      </w:r>
      <w:proofErr w:type="spellStart"/>
      <w:r w:rsidRPr="008A4E33">
        <w:rPr>
          <w:rFonts w:ascii="Arial" w:eastAsia="Arial" w:hAnsi="Arial" w:cs="Arial"/>
          <w:spacing w:val="-1"/>
          <w:position w:val="-1"/>
          <w:sz w:val="22"/>
          <w:szCs w:val="22"/>
        </w:rPr>
        <w:t>r</w:t>
      </w:r>
      <w:r w:rsidRPr="008A4E33">
        <w:rPr>
          <w:rFonts w:ascii="Arial" w:eastAsia="Arial" w:hAnsi="Arial" w:cs="Arial"/>
          <w:spacing w:val="2"/>
          <w:position w:val="-1"/>
          <w:sz w:val="22"/>
          <w:szCs w:val="22"/>
        </w:rPr>
        <w:t>ea</w:t>
      </w:r>
      <w:r w:rsidRPr="008A4E33">
        <w:rPr>
          <w:rFonts w:ascii="Arial" w:eastAsia="Arial" w:hAnsi="Arial" w:cs="Arial"/>
          <w:spacing w:val="-1"/>
          <w:position w:val="-1"/>
          <w:sz w:val="22"/>
          <w:szCs w:val="22"/>
        </w:rPr>
        <w:t>li</w:t>
      </w:r>
      <w:r w:rsidRPr="008A4E33">
        <w:rPr>
          <w:rFonts w:ascii="Arial" w:eastAsia="Arial" w:hAnsi="Arial" w:cs="Arial"/>
          <w:spacing w:val="-5"/>
          <w:position w:val="-1"/>
          <w:sz w:val="22"/>
          <w:szCs w:val="22"/>
        </w:rPr>
        <w:t>z</w:t>
      </w:r>
      <w:r w:rsidRPr="008A4E33">
        <w:rPr>
          <w:rFonts w:ascii="Arial" w:eastAsia="Arial" w:hAnsi="Arial" w:cs="Arial"/>
          <w:position w:val="-1"/>
          <w:sz w:val="22"/>
          <w:szCs w:val="22"/>
        </w:rPr>
        <w:t>a</w:t>
      </w:r>
      <w:proofErr w:type="spellEnd"/>
      <w:r w:rsidRPr="008A4E33">
        <w:rPr>
          <w:rFonts w:ascii="Arial" w:eastAsia="Arial" w:hAnsi="Arial" w:cs="Arial"/>
          <w:spacing w:val="3"/>
          <w:position w:val="-1"/>
          <w:sz w:val="22"/>
          <w:szCs w:val="22"/>
        </w:rPr>
        <w:t xml:space="preserve"> </w:t>
      </w:r>
      <w:r w:rsidR="00707D61" w:rsidRPr="008A4E33">
        <w:rPr>
          <w:rFonts w:ascii="Arial" w:eastAsia="Arial" w:hAnsi="Arial" w:cs="Arial"/>
          <w:spacing w:val="2"/>
          <w:position w:val="-1"/>
          <w:sz w:val="22"/>
          <w:szCs w:val="22"/>
        </w:rPr>
        <w:t xml:space="preserve">conform </w:t>
      </w:r>
      <w:proofErr w:type="spellStart"/>
      <w:r w:rsidR="00707D61" w:rsidRPr="008A4E33">
        <w:rPr>
          <w:rFonts w:ascii="Arial" w:eastAsia="Arial" w:hAnsi="Arial" w:cs="Arial"/>
          <w:spacing w:val="2"/>
          <w:position w:val="-1"/>
          <w:sz w:val="22"/>
          <w:szCs w:val="22"/>
        </w:rPr>
        <w:t>solutiei</w:t>
      </w:r>
      <w:proofErr w:type="spellEnd"/>
      <w:r w:rsidR="00707D61" w:rsidRPr="008A4E33">
        <w:rPr>
          <w:rFonts w:ascii="Arial" w:eastAsia="Arial" w:hAnsi="Arial" w:cs="Arial"/>
          <w:spacing w:val="2"/>
          <w:position w:val="-1"/>
          <w:sz w:val="22"/>
          <w:szCs w:val="22"/>
        </w:rPr>
        <w:t xml:space="preserve"> </w:t>
      </w:r>
      <w:proofErr w:type="spellStart"/>
      <w:r w:rsidR="00707D61" w:rsidRPr="008A4E33">
        <w:rPr>
          <w:rFonts w:ascii="Arial" w:eastAsia="Arial" w:hAnsi="Arial" w:cs="Arial"/>
          <w:spacing w:val="2"/>
          <w:position w:val="-1"/>
          <w:sz w:val="22"/>
          <w:szCs w:val="22"/>
        </w:rPr>
        <w:t>propuse</w:t>
      </w:r>
      <w:proofErr w:type="spellEnd"/>
      <w:r w:rsidR="00707D61" w:rsidRPr="008A4E33">
        <w:rPr>
          <w:rFonts w:ascii="Arial" w:eastAsia="Arial" w:hAnsi="Arial" w:cs="Arial"/>
          <w:spacing w:val="2"/>
          <w:position w:val="-1"/>
          <w:sz w:val="22"/>
          <w:szCs w:val="22"/>
        </w:rPr>
        <w:t xml:space="preserve"> de </w:t>
      </w:r>
      <w:proofErr w:type="spellStart"/>
      <w:r w:rsidR="00707D61" w:rsidRPr="008A4E33">
        <w:rPr>
          <w:rFonts w:ascii="Arial" w:eastAsia="Arial" w:hAnsi="Arial" w:cs="Arial"/>
          <w:spacing w:val="2"/>
          <w:position w:val="-1"/>
          <w:sz w:val="22"/>
          <w:szCs w:val="22"/>
        </w:rPr>
        <w:t>detinatorul</w:t>
      </w:r>
      <w:proofErr w:type="spellEnd"/>
      <w:r w:rsidR="00707D61" w:rsidRPr="008A4E33">
        <w:rPr>
          <w:rFonts w:ascii="Arial" w:eastAsia="Arial" w:hAnsi="Arial" w:cs="Arial"/>
          <w:spacing w:val="2"/>
          <w:position w:val="-1"/>
          <w:sz w:val="22"/>
          <w:szCs w:val="22"/>
        </w:rPr>
        <w:t xml:space="preserve"> de </w:t>
      </w:r>
      <w:proofErr w:type="spellStart"/>
      <w:r w:rsidR="00707D61" w:rsidRPr="008A4E33">
        <w:rPr>
          <w:rFonts w:ascii="Arial" w:eastAsia="Arial" w:hAnsi="Arial" w:cs="Arial"/>
          <w:spacing w:val="2"/>
          <w:position w:val="-1"/>
          <w:sz w:val="22"/>
          <w:szCs w:val="22"/>
        </w:rPr>
        <w:t>retea</w:t>
      </w:r>
      <w:proofErr w:type="spellEnd"/>
      <w:r w:rsidRPr="008A4E33">
        <w:rPr>
          <w:rFonts w:ascii="Arial" w:eastAsia="Arial" w:hAnsi="Arial" w:cs="Arial"/>
          <w:position w:val="-1"/>
          <w:sz w:val="22"/>
          <w:szCs w:val="22"/>
        </w:rPr>
        <w:t>.</w:t>
      </w:r>
    </w:p>
    <w:p w:rsidR="00DF6ED6" w:rsidRPr="008A4E33" w:rsidRDefault="00DF6ED6" w:rsidP="00930BD0">
      <w:pPr>
        <w:spacing w:before="11" w:line="240" w:lineRule="exact"/>
        <w:jc w:val="both"/>
        <w:rPr>
          <w:sz w:val="24"/>
          <w:szCs w:val="24"/>
          <w:lang w:val="de-DE"/>
        </w:rPr>
      </w:pPr>
    </w:p>
    <w:p w:rsidR="00DF6ED6" w:rsidRPr="008A4E33" w:rsidRDefault="00A767C7" w:rsidP="00930BD0">
      <w:pPr>
        <w:ind w:left="100" w:right="831"/>
        <w:jc w:val="both"/>
        <w:rPr>
          <w:rFonts w:ascii="Arial" w:eastAsia="Arial" w:hAnsi="Arial" w:cs="Arial"/>
          <w:sz w:val="22"/>
          <w:szCs w:val="22"/>
          <w:lang w:val="de-DE"/>
        </w:rPr>
      </w:pPr>
      <w:r w:rsidRPr="008A4E33">
        <w:rPr>
          <w:rFonts w:ascii="Arial" w:eastAsia="Arial" w:hAnsi="Arial" w:cs="Arial"/>
          <w:b/>
          <w:spacing w:val="-6"/>
          <w:sz w:val="22"/>
          <w:szCs w:val="22"/>
          <w:highlight w:val="lightGray"/>
          <w:lang w:val="de-DE"/>
        </w:rPr>
        <w:t xml:space="preserve">3.3   </w:t>
      </w:r>
      <w:r w:rsidR="00C6199C" w:rsidRPr="008A4E33">
        <w:rPr>
          <w:rFonts w:ascii="Arial" w:eastAsia="Arial" w:hAnsi="Arial" w:cs="Arial"/>
          <w:b/>
          <w:spacing w:val="-6"/>
          <w:sz w:val="22"/>
          <w:szCs w:val="22"/>
          <w:highlight w:val="lightGray"/>
          <w:lang w:val="de-DE"/>
        </w:rPr>
        <w:t>A</w:t>
      </w:r>
      <w:r w:rsidR="00C6199C" w:rsidRPr="008A4E33">
        <w:rPr>
          <w:rFonts w:ascii="Arial" w:eastAsia="Arial" w:hAnsi="Arial" w:cs="Arial"/>
          <w:b/>
          <w:spacing w:val="2"/>
          <w:sz w:val="22"/>
          <w:szCs w:val="22"/>
          <w:highlight w:val="lightGray"/>
          <w:lang w:val="de-DE"/>
        </w:rPr>
        <w:t>s</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z w:val="22"/>
          <w:szCs w:val="22"/>
          <w:highlight w:val="lightGray"/>
          <w:lang w:val="de-DE"/>
        </w:rPr>
        <w:t>gur</w:t>
      </w:r>
      <w:r w:rsidR="00C6199C" w:rsidRPr="008A4E33">
        <w:rPr>
          <w:rFonts w:ascii="Arial" w:eastAsia="Arial" w:hAnsi="Arial" w:cs="Arial"/>
          <w:b/>
          <w:spacing w:val="2"/>
          <w:sz w:val="22"/>
          <w:szCs w:val="22"/>
          <w:highlight w:val="lightGray"/>
          <w:lang w:val="de-DE"/>
        </w:rPr>
        <w:t>a</w:t>
      </w:r>
      <w:r w:rsidR="00C6199C" w:rsidRPr="008A4E33">
        <w:rPr>
          <w:rFonts w:ascii="Arial" w:eastAsia="Arial" w:hAnsi="Arial" w:cs="Arial"/>
          <w:b/>
          <w:sz w:val="22"/>
          <w:szCs w:val="22"/>
          <w:highlight w:val="lightGray"/>
          <w:lang w:val="de-DE"/>
        </w:rPr>
        <w:t>r</w:t>
      </w:r>
      <w:r w:rsidR="00C6199C" w:rsidRPr="008A4E33">
        <w:rPr>
          <w:rFonts w:ascii="Arial" w:eastAsia="Arial" w:hAnsi="Arial" w:cs="Arial"/>
          <w:b/>
          <w:spacing w:val="2"/>
          <w:sz w:val="22"/>
          <w:szCs w:val="22"/>
          <w:highlight w:val="lightGray"/>
          <w:lang w:val="de-DE"/>
        </w:rPr>
        <w:t>e</w:t>
      </w:r>
      <w:r w:rsidR="00C6199C" w:rsidRPr="008A4E33">
        <w:rPr>
          <w:rFonts w:ascii="Arial" w:eastAsia="Arial" w:hAnsi="Arial" w:cs="Arial"/>
          <w:b/>
          <w:sz w:val="22"/>
          <w:szCs w:val="22"/>
          <w:highlight w:val="lightGray"/>
          <w:lang w:val="de-DE"/>
        </w:rPr>
        <w:t>a</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z w:val="22"/>
          <w:szCs w:val="22"/>
          <w:highlight w:val="lightGray"/>
          <w:lang w:val="de-DE"/>
        </w:rPr>
        <w:t>pr</w:t>
      </w:r>
      <w:r w:rsidR="00C6199C" w:rsidRPr="008A4E33">
        <w:rPr>
          <w:rFonts w:ascii="Arial" w:eastAsia="Arial" w:hAnsi="Arial" w:cs="Arial"/>
          <w:b/>
          <w:spacing w:val="-5"/>
          <w:sz w:val="22"/>
          <w:szCs w:val="22"/>
          <w:highlight w:val="lightGray"/>
          <w:lang w:val="de-DE"/>
        </w:rPr>
        <w:t>o</w:t>
      </w:r>
      <w:r w:rsidR="00C6199C" w:rsidRPr="008A4E33">
        <w:rPr>
          <w:rFonts w:ascii="Arial" w:eastAsia="Arial" w:hAnsi="Arial" w:cs="Arial"/>
          <w:b/>
          <w:spacing w:val="2"/>
          <w:sz w:val="22"/>
          <w:szCs w:val="22"/>
          <w:highlight w:val="lightGray"/>
          <w:lang w:val="de-DE"/>
        </w:rPr>
        <w:t>ce</w:t>
      </w:r>
      <w:r w:rsidR="00C6199C" w:rsidRPr="008A4E33">
        <w:rPr>
          <w:rFonts w:ascii="Arial" w:eastAsia="Arial" w:hAnsi="Arial" w:cs="Arial"/>
          <w:b/>
          <w:sz w:val="22"/>
          <w:szCs w:val="22"/>
          <w:highlight w:val="lightGray"/>
          <w:lang w:val="de-DE"/>
        </w:rPr>
        <w:t>n</w:t>
      </w:r>
      <w:r w:rsidR="00C6199C" w:rsidRPr="008A4E33">
        <w:rPr>
          <w:rFonts w:ascii="Arial" w:eastAsia="Arial" w:hAnsi="Arial" w:cs="Arial"/>
          <w:b/>
          <w:spacing w:val="-1"/>
          <w:sz w:val="22"/>
          <w:szCs w:val="22"/>
          <w:highlight w:val="lightGray"/>
          <w:lang w:val="de-DE"/>
        </w:rPr>
        <w:t>t</w:t>
      </w:r>
      <w:r w:rsidR="00C6199C" w:rsidRPr="008A4E33">
        <w:rPr>
          <w:rFonts w:ascii="Arial" w:eastAsia="Arial" w:hAnsi="Arial" w:cs="Arial"/>
          <w:b/>
          <w:sz w:val="22"/>
          <w:szCs w:val="22"/>
          <w:highlight w:val="lightGray"/>
          <w:lang w:val="de-DE"/>
        </w:rPr>
        <w:t>u</w:t>
      </w:r>
      <w:r w:rsidR="00C6199C" w:rsidRPr="008A4E33">
        <w:rPr>
          <w:rFonts w:ascii="Arial" w:eastAsia="Arial" w:hAnsi="Arial" w:cs="Arial"/>
          <w:b/>
          <w:spacing w:val="-4"/>
          <w:sz w:val="22"/>
          <w:szCs w:val="22"/>
          <w:highlight w:val="lightGray"/>
          <w:lang w:val="de-DE"/>
        </w:rPr>
        <w:t>l</w:t>
      </w:r>
      <w:r w:rsidR="00C6199C" w:rsidRPr="008A4E33">
        <w:rPr>
          <w:rFonts w:ascii="Arial" w:eastAsia="Arial" w:hAnsi="Arial" w:cs="Arial"/>
          <w:b/>
          <w:sz w:val="22"/>
          <w:szCs w:val="22"/>
          <w:highlight w:val="lightGray"/>
          <w:lang w:val="de-DE"/>
        </w:rPr>
        <w:t>ui</w:t>
      </w:r>
      <w:r w:rsidR="00C6199C" w:rsidRPr="008A4E33">
        <w:rPr>
          <w:rFonts w:ascii="Arial" w:eastAsia="Arial" w:hAnsi="Arial" w:cs="Arial"/>
          <w:b/>
          <w:spacing w:val="-2"/>
          <w:sz w:val="22"/>
          <w:szCs w:val="22"/>
          <w:highlight w:val="lightGray"/>
          <w:lang w:val="de-DE"/>
        </w:rPr>
        <w:t xml:space="preserve"> </w:t>
      </w:r>
      <w:r w:rsidR="00C6199C" w:rsidRPr="008A4E33">
        <w:rPr>
          <w:rFonts w:ascii="Arial" w:eastAsia="Arial" w:hAnsi="Arial" w:cs="Arial"/>
          <w:b/>
          <w:sz w:val="22"/>
          <w:szCs w:val="22"/>
          <w:highlight w:val="lightGray"/>
          <w:lang w:val="de-DE"/>
        </w:rPr>
        <w:t>m</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pacing w:val="4"/>
          <w:sz w:val="22"/>
          <w:szCs w:val="22"/>
          <w:highlight w:val="lightGray"/>
          <w:lang w:val="de-DE"/>
        </w:rPr>
        <w:t>n</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z w:val="22"/>
          <w:szCs w:val="22"/>
          <w:highlight w:val="lightGray"/>
          <w:lang w:val="de-DE"/>
        </w:rPr>
        <w:t>m</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z w:val="22"/>
          <w:szCs w:val="22"/>
          <w:highlight w:val="lightGray"/>
          <w:lang w:val="de-DE"/>
        </w:rPr>
        <w:t>de</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pacing w:val="-3"/>
          <w:sz w:val="22"/>
          <w:szCs w:val="22"/>
          <w:highlight w:val="lightGray"/>
          <w:lang w:val="de-DE"/>
        </w:rPr>
        <w:t>s</w:t>
      </w:r>
      <w:r w:rsidR="00C6199C" w:rsidRPr="008A4E33">
        <w:rPr>
          <w:rFonts w:ascii="Arial" w:eastAsia="Arial" w:hAnsi="Arial" w:cs="Arial"/>
          <w:b/>
          <w:sz w:val="22"/>
          <w:szCs w:val="22"/>
          <w:highlight w:val="lightGray"/>
          <w:lang w:val="de-DE"/>
        </w:rPr>
        <w:t>p</w:t>
      </w:r>
      <w:r w:rsidR="00C6199C" w:rsidRPr="008A4E33">
        <w:rPr>
          <w:rFonts w:ascii="Arial" w:eastAsia="Arial" w:hAnsi="Arial" w:cs="Arial"/>
          <w:b/>
          <w:spacing w:val="3"/>
          <w:sz w:val="22"/>
          <w:szCs w:val="22"/>
          <w:highlight w:val="lightGray"/>
          <w:lang w:val="de-DE"/>
        </w:rPr>
        <w:t>a</w:t>
      </w:r>
      <w:r w:rsidR="00C6199C" w:rsidRPr="008A4E33">
        <w:rPr>
          <w:rFonts w:ascii="Arial" w:eastAsia="Arial" w:hAnsi="Arial" w:cs="Arial"/>
          <w:b/>
          <w:spacing w:val="-1"/>
          <w:sz w:val="22"/>
          <w:szCs w:val="22"/>
          <w:highlight w:val="lightGray"/>
          <w:lang w:val="de-DE"/>
        </w:rPr>
        <w:t>ț</w:t>
      </w:r>
      <w:r w:rsidR="00C6199C" w:rsidRPr="008A4E33">
        <w:rPr>
          <w:rFonts w:ascii="Arial" w:eastAsia="Arial" w:hAnsi="Arial" w:cs="Arial"/>
          <w:b/>
          <w:spacing w:val="1"/>
          <w:sz w:val="22"/>
          <w:szCs w:val="22"/>
          <w:highlight w:val="lightGray"/>
          <w:lang w:val="de-DE"/>
        </w:rPr>
        <w:t>i</w:t>
      </w:r>
      <w:r w:rsidR="00C6199C" w:rsidRPr="008A4E33">
        <w:rPr>
          <w:rFonts w:ascii="Arial" w:eastAsia="Arial" w:hAnsi="Arial" w:cs="Arial"/>
          <w:b/>
          <w:sz w:val="22"/>
          <w:szCs w:val="22"/>
          <w:highlight w:val="lightGray"/>
          <w:lang w:val="de-DE"/>
        </w:rPr>
        <w:t>i</w:t>
      </w:r>
      <w:r w:rsidR="00C6199C" w:rsidRPr="008A4E33">
        <w:rPr>
          <w:rFonts w:ascii="Arial" w:eastAsia="Arial" w:hAnsi="Arial" w:cs="Arial"/>
          <w:b/>
          <w:spacing w:val="-2"/>
          <w:sz w:val="22"/>
          <w:szCs w:val="22"/>
          <w:highlight w:val="lightGray"/>
          <w:lang w:val="de-DE"/>
        </w:rPr>
        <w:t xml:space="preserve"> </w:t>
      </w:r>
      <w:r w:rsidR="00C6199C" w:rsidRPr="008A4E33">
        <w:rPr>
          <w:rFonts w:ascii="Arial" w:eastAsia="Arial" w:hAnsi="Arial" w:cs="Arial"/>
          <w:b/>
          <w:spacing w:val="-3"/>
          <w:sz w:val="22"/>
          <w:szCs w:val="22"/>
          <w:highlight w:val="lightGray"/>
          <w:lang w:val="de-DE"/>
        </w:rPr>
        <w:t>v</w:t>
      </w:r>
      <w:r w:rsidR="00C6199C" w:rsidRPr="008A4E33">
        <w:rPr>
          <w:rFonts w:ascii="Arial" w:eastAsia="Arial" w:hAnsi="Arial" w:cs="Arial"/>
          <w:b/>
          <w:spacing w:val="2"/>
          <w:sz w:val="22"/>
          <w:szCs w:val="22"/>
          <w:highlight w:val="lightGray"/>
          <w:lang w:val="de-DE"/>
        </w:rPr>
        <w:t>e</w:t>
      </w:r>
      <w:r w:rsidR="00C6199C" w:rsidRPr="008A4E33">
        <w:rPr>
          <w:rFonts w:ascii="Arial" w:eastAsia="Arial" w:hAnsi="Arial" w:cs="Arial"/>
          <w:b/>
          <w:sz w:val="22"/>
          <w:szCs w:val="22"/>
          <w:highlight w:val="lightGray"/>
          <w:lang w:val="de-DE"/>
        </w:rPr>
        <w:t>rzi</w:t>
      </w:r>
      <w:r w:rsidR="00C6199C" w:rsidRPr="008A4E33">
        <w:rPr>
          <w:rFonts w:ascii="Arial" w:eastAsia="Arial" w:hAnsi="Arial" w:cs="Arial"/>
          <w:b/>
          <w:spacing w:val="-2"/>
          <w:sz w:val="22"/>
          <w:szCs w:val="22"/>
          <w:lang w:val="de-DE"/>
        </w:rPr>
        <w:t xml:space="preserve"> </w:t>
      </w:r>
      <w:r w:rsidR="00C6199C" w:rsidRPr="008A4E33">
        <w:rPr>
          <w:rFonts w:ascii="Arial" w:eastAsia="Arial" w:hAnsi="Arial" w:cs="Arial"/>
          <w:sz w:val="22"/>
          <w:szCs w:val="22"/>
          <w:lang w:val="de-DE"/>
        </w:rPr>
        <w:t>-</w:t>
      </w:r>
      <w:r w:rsidR="00C6199C" w:rsidRPr="008A4E33">
        <w:rPr>
          <w:rFonts w:ascii="Arial" w:eastAsia="Arial" w:hAnsi="Arial" w:cs="Arial"/>
          <w:spacing w:val="5"/>
          <w:sz w:val="22"/>
          <w:szCs w:val="22"/>
          <w:lang w:val="de-DE"/>
        </w:rPr>
        <w:t xml:space="preserve"> </w:t>
      </w:r>
      <w:r w:rsidR="00C6199C" w:rsidRPr="008A4E33">
        <w:rPr>
          <w:rFonts w:ascii="Arial" w:eastAsia="Arial" w:hAnsi="Arial" w:cs="Arial"/>
          <w:spacing w:val="2"/>
          <w:sz w:val="22"/>
          <w:szCs w:val="22"/>
          <w:lang w:val="de-DE"/>
        </w:rPr>
        <w:t>S</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pu</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z w:val="22"/>
          <w:szCs w:val="22"/>
          <w:lang w:val="de-DE"/>
        </w:rPr>
        <w:t xml:space="preserve">a </w:t>
      </w:r>
      <w:r w:rsidR="00C6199C" w:rsidRPr="008A4E33">
        <w:rPr>
          <w:rFonts w:ascii="Arial" w:eastAsia="Arial" w:hAnsi="Arial" w:cs="Arial"/>
          <w:spacing w:val="2"/>
          <w:sz w:val="22"/>
          <w:szCs w:val="22"/>
          <w:lang w:val="de-DE"/>
        </w:rPr>
        <w:t>do</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e</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t</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p</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pacing w:val="1"/>
          <w:sz w:val="22"/>
          <w:szCs w:val="22"/>
          <w:lang w:val="de-DE"/>
        </w:rPr>
        <w:t>.</w:t>
      </w:r>
      <w:r w:rsidR="00C6199C" w:rsidRPr="008A4E33">
        <w:rPr>
          <w:rFonts w:ascii="Arial" w:eastAsia="Arial" w:hAnsi="Arial" w:cs="Arial"/>
          <w:spacing w:val="-1"/>
          <w:sz w:val="22"/>
          <w:szCs w:val="22"/>
          <w:lang w:val="de-DE"/>
        </w:rPr>
        <w:t>U</w:t>
      </w:r>
      <w:r w:rsidR="00C6199C" w:rsidRPr="008A4E33">
        <w:rPr>
          <w:rFonts w:ascii="Arial" w:eastAsia="Arial" w:hAnsi="Arial" w:cs="Arial"/>
          <w:spacing w:val="1"/>
          <w:sz w:val="22"/>
          <w:szCs w:val="22"/>
          <w:lang w:val="de-DE"/>
        </w:rPr>
        <w:t>.</w:t>
      </w:r>
      <w:r w:rsidR="00C6199C" w:rsidRPr="008A4E33">
        <w:rPr>
          <w:rFonts w:ascii="Arial" w:eastAsia="Arial" w:hAnsi="Arial" w:cs="Arial"/>
          <w:sz w:val="22"/>
          <w:szCs w:val="22"/>
          <w:lang w:val="de-DE"/>
        </w:rPr>
        <w:t>Z</w:t>
      </w:r>
      <w:r w:rsidR="00C6199C" w:rsidRPr="008A4E33">
        <w:rPr>
          <w:rFonts w:ascii="Arial" w:eastAsia="Arial" w:hAnsi="Arial" w:cs="Arial"/>
          <w:spacing w:val="-4"/>
          <w:sz w:val="22"/>
          <w:szCs w:val="22"/>
          <w:lang w:val="de-DE"/>
        </w:rPr>
        <w:t>.</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n</w:t>
      </w:r>
      <w:r w:rsidR="00C6199C" w:rsidRPr="008A4E33">
        <w:rPr>
          <w:rFonts w:ascii="Arial" w:eastAsia="Arial" w:hAnsi="Arial" w:cs="Arial"/>
          <w:spacing w:val="-6"/>
          <w:sz w:val="22"/>
          <w:szCs w:val="22"/>
          <w:lang w:val="de-DE"/>
        </w:rPr>
        <w:t xml:space="preserve"> </w:t>
      </w:r>
      <w:r w:rsidR="00C6199C" w:rsidRPr="008A4E33">
        <w:rPr>
          <w:rFonts w:ascii="Arial" w:eastAsia="Arial" w:hAnsi="Arial" w:cs="Arial"/>
          <w:spacing w:val="6"/>
          <w:sz w:val="22"/>
          <w:szCs w:val="22"/>
          <w:lang w:val="de-DE"/>
        </w:rPr>
        <w:t>f</w:t>
      </w:r>
      <w:r w:rsidR="00C6199C" w:rsidRPr="008A4E33">
        <w:rPr>
          <w:rFonts w:ascii="Arial" w:eastAsia="Arial" w:hAnsi="Arial" w:cs="Arial"/>
          <w:spacing w:val="-3"/>
          <w:sz w:val="22"/>
          <w:szCs w:val="22"/>
          <w:lang w:val="de-DE"/>
        </w:rPr>
        <w:t>u</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c</w:t>
      </w:r>
      <w:r w:rsidR="00C6199C" w:rsidRPr="008A4E33">
        <w:rPr>
          <w:rFonts w:ascii="Arial" w:eastAsia="Arial" w:hAnsi="Arial" w:cs="Arial"/>
          <w:spacing w:val="1"/>
          <w:sz w:val="22"/>
          <w:szCs w:val="22"/>
          <w:lang w:val="de-DE"/>
        </w:rPr>
        <w:t>t</w:t>
      </w:r>
      <w:r w:rsidR="00C6199C" w:rsidRPr="008A4E33">
        <w:rPr>
          <w:rFonts w:ascii="Arial" w:eastAsia="Arial" w:hAnsi="Arial" w:cs="Arial"/>
          <w:spacing w:val="-6"/>
          <w:sz w:val="22"/>
          <w:szCs w:val="22"/>
          <w:lang w:val="de-DE"/>
        </w:rPr>
        <w:t>i</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3"/>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1"/>
          <w:sz w:val="22"/>
          <w:szCs w:val="22"/>
          <w:lang w:val="de-DE"/>
        </w:rPr>
        <w:t>m</w:t>
      </w:r>
      <w:r w:rsidR="00C6199C" w:rsidRPr="008A4E33">
        <w:rPr>
          <w:rFonts w:ascii="Arial" w:eastAsia="Arial" w:hAnsi="Arial" w:cs="Arial"/>
          <w:spacing w:val="-3"/>
          <w:sz w:val="22"/>
          <w:szCs w:val="22"/>
          <w:lang w:val="de-DE"/>
        </w:rPr>
        <w:t>o</w:t>
      </w:r>
      <w:r w:rsidR="00C6199C" w:rsidRPr="008A4E33">
        <w:rPr>
          <w:rFonts w:ascii="Arial" w:eastAsia="Arial" w:hAnsi="Arial" w:cs="Arial"/>
          <w:spacing w:val="2"/>
          <w:sz w:val="22"/>
          <w:szCs w:val="22"/>
          <w:lang w:val="de-DE"/>
        </w:rPr>
        <w:t>du</w:t>
      </w:r>
      <w:r w:rsidR="00C6199C" w:rsidRPr="008A4E33">
        <w:rPr>
          <w:rFonts w:ascii="Arial" w:eastAsia="Arial" w:hAnsi="Arial" w:cs="Arial"/>
          <w:sz w:val="22"/>
          <w:szCs w:val="22"/>
          <w:lang w:val="de-DE"/>
        </w:rPr>
        <w:t>l</w:t>
      </w:r>
      <w:r w:rsidR="00C6199C" w:rsidRPr="008A4E33">
        <w:rPr>
          <w:rFonts w:ascii="Arial" w:eastAsia="Arial" w:hAnsi="Arial" w:cs="Arial"/>
          <w:spacing w:val="-4"/>
          <w:sz w:val="22"/>
          <w:szCs w:val="22"/>
          <w:lang w:val="de-DE"/>
        </w:rPr>
        <w:t xml:space="preserve"> </w:t>
      </w:r>
      <w:r w:rsidR="00C6199C" w:rsidRPr="008A4E33">
        <w:rPr>
          <w:rFonts w:ascii="Arial" w:eastAsia="Arial" w:hAnsi="Arial" w:cs="Arial"/>
          <w:spacing w:val="-3"/>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6"/>
          <w:sz w:val="22"/>
          <w:szCs w:val="22"/>
          <w:lang w:val="de-DE"/>
        </w:rPr>
        <w:t>i</w:t>
      </w:r>
      <w:r w:rsidR="00C6199C" w:rsidRPr="008A4E33">
        <w:rPr>
          <w:rFonts w:ascii="Arial" w:eastAsia="Arial" w:hAnsi="Arial" w:cs="Arial"/>
          <w:sz w:val="22"/>
          <w:szCs w:val="22"/>
          <w:lang w:val="de-DE"/>
        </w:rPr>
        <w:t>n</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v</w:t>
      </w:r>
      <w:r w:rsidR="00C6199C" w:rsidRPr="008A4E33">
        <w:rPr>
          <w:rFonts w:ascii="Arial" w:eastAsia="Arial" w:hAnsi="Arial" w:cs="Arial"/>
          <w:spacing w:val="2"/>
          <w:sz w:val="22"/>
          <w:szCs w:val="22"/>
          <w:lang w:val="de-DE"/>
        </w:rPr>
        <w:t>e</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e</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z w:val="22"/>
          <w:szCs w:val="22"/>
          <w:lang w:val="de-DE"/>
        </w:rPr>
        <w:t>c</w:t>
      </w:r>
      <w:r w:rsidR="00C6199C" w:rsidRPr="008A4E33">
        <w:rPr>
          <w:rFonts w:ascii="Arial" w:eastAsia="Arial" w:hAnsi="Arial" w:cs="Arial"/>
          <w:spacing w:val="-3"/>
          <w:sz w:val="22"/>
          <w:szCs w:val="22"/>
          <w:lang w:val="de-DE"/>
        </w:rPr>
        <w:t>o</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irii</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5"/>
          <w:sz w:val="22"/>
          <w:szCs w:val="22"/>
          <w:lang w:val="de-DE"/>
        </w:rPr>
        <w:t>s</w:t>
      </w:r>
      <w:r w:rsidR="00C6199C" w:rsidRPr="008A4E33">
        <w:rPr>
          <w:rFonts w:ascii="Arial" w:eastAsia="Arial" w:hAnsi="Arial" w:cs="Arial"/>
          <w:sz w:val="22"/>
          <w:szCs w:val="22"/>
          <w:lang w:val="de-DE"/>
        </w:rPr>
        <w:t>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s</w:t>
      </w:r>
      <w:r w:rsidR="00C6199C" w:rsidRPr="008A4E33">
        <w:rPr>
          <w:rFonts w:ascii="Arial" w:eastAsia="Arial" w:hAnsi="Arial" w:cs="Arial"/>
          <w:sz w:val="22"/>
          <w:szCs w:val="22"/>
          <w:lang w:val="de-DE"/>
        </w:rPr>
        <w:t xml:space="preserve">e </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eg</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m</w:t>
      </w:r>
      <w:r w:rsidR="00C6199C" w:rsidRPr="008A4E33">
        <w:rPr>
          <w:rFonts w:ascii="Arial" w:eastAsia="Arial" w:hAnsi="Arial" w:cs="Arial"/>
          <w:spacing w:val="-3"/>
          <w:sz w:val="22"/>
          <w:szCs w:val="22"/>
          <w:lang w:val="de-DE"/>
        </w:rPr>
        <w:t>e</w:t>
      </w:r>
      <w:r w:rsidR="00C6199C" w:rsidRPr="008A4E33">
        <w:rPr>
          <w:rFonts w:ascii="Arial" w:eastAsia="Arial" w:hAnsi="Arial" w:cs="Arial"/>
          <w:spacing w:val="2"/>
          <w:sz w:val="22"/>
          <w:szCs w:val="22"/>
          <w:lang w:val="de-DE"/>
        </w:rPr>
        <w:t>n</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e</w:t>
      </w:r>
      <w:r w:rsidR="00C6199C" w:rsidRPr="008A4E33">
        <w:rPr>
          <w:rFonts w:ascii="Arial" w:eastAsia="Arial" w:hAnsi="Arial" w:cs="Arial"/>
          <w:sz w:val="22"/>
          <w:szCs w:val="22"/>
          <w:lang w:val="de-DE"/>
        </w:rPr>
        <w:t>ze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z w:val="22"/>
          <w:szCs w:val="22"/>
          <w:lang w:val="de-DE"/>
        </w:rPr>
        <w:t>o</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z</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n</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z w:val="22"/>
          <w:szCs w:val="22"/>
          <w:lang w:val="de-DE"/>
        </w:rPr>
        <w:t>s</w:t>
      </w:r>
      <w:r w:rsidR="00C6199C" w:rsidRPr="008A4E33">
        <w:rPr>
          <w:rFonts w:ascii="Arial" w:eastAsia="Arial" w:hAnsi="Arial" w:cs="Arial"/>
          <w:spacing w:val="-3"/>
          <w:sz w:val="22"/>
          <w:szCs w:val="22"/>
          <w:lang w:val="de-DE"/>
        </w:rPr>
        <w:t>p</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i v</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z</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z w:val="22"/>
          <w:szCs w:val="22"/>
          <w:lang w:val="de-DE"/>
        </w:rPr>
        <w:t>cu</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e</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pacing w:val="-3"/>
          <w:sz w:val="22"/>
          <w:szCs w:val="22"/>
          <w:lang w:val="de-DE"/>
        </w:rPr>
        <w:t>n</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a</w:t>
      </w:r>
      <w:r w:rsidR="00C6199C" w:rsidRPr="008A4E33">
        <w:rPr>
          <w:rFonts w:ascii="Arial" w:eastAsia="Arial" w:hAnsi="Arial" w:cs="Arial"/>
          <w:spacing w:val="-6"/>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g</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a</w:t>
      </w:r>
      <w:r w:rsidR="00C6199C" w:rsidRPr="008A4E33">
        <w:rPr>
          <w:rFonts w:ascii="Arial" w:eastAsia="Arial" w:hAnsi="Arial" w:cs="Arial"/>
          <w:spacing w:val="2"/>
          <w:sz w:val="22"/>
          <w:szCs w:val="22"/>
          <w:lang w:val="de-DE"/>
        </w:rPr>
        <w:t>d</w:t>
      </w:r>
      <w:r w:rsidR="00C6199C" w:rsidRPr="008A4E33">
        <w:rPr>
          <w:rFonts w:ascii="Arial" w:eastAsia="Arial" w:hAnsi="Arial" w:cs="Arial"/>
          <w:spacing w:val="-1"/>
          <w:sz w:val="22"/>
          <w:szCs w:val="22"/>
          <w:lang w:val="de-DE"/>
        </w:rPr>
        <w:t>i</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b</w:t>
      </w:r>
      <w:r w:rsidR="00C6199C" w:rsidRPr="008A4E33">
        <w:rPr>
          <w:rFonts w:ascii="Arial" w:eastAsia="Arial" w:hAnsi="Arial" w:cs="Arial"/>
          <w:spacing w:val="2"/>
          <w:sz w:val="22"/>
          <w:szCs w:val="22"/>
          <w:lang w:val="de-DE"/>
        </w:rPr>
        <w:t>a</w:t>
      </w:r>
      <w:r w:rsidR="00C6199C" w:rsidRPr="008A4E33">
        <w:rPr>
          <w:rFonts w:ascii="Arial" w:eastAsia="Arial" w:hAnsi="Arial" w:cs="Arial"/>
          <w:spacing w:val="-3"/>
          <w:sz w:val="22"/>
          <w:szCs w:val="22"/>
          <w:lang w:val="de-DE"/>
        </w:rPr>
        <w:t>n</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n</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v</w:t>
      </w:r>
      <w:r w:rsidR="00C6199C" w:rsidRPr="008A4E33">
        <w:rPr>
          <w:rFonts w:ascii="Arial" w:eastAsia="Arial" w:hAnsi="Arial" w:cs="Arial"/>
          <w:spacing w:val="2"/>
          <w:sz w:val="22"/>
          <w:szCs w:val="22"/>
          <w:lang w:val="de-DE"/>
        </w:rPr>
        <w:t>e</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z w:val="22"/>
          <w:szCs w:val="22"/>
          <w:lang w:val="de-DE"/>
        </w:rPr>
        <w:t>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s</w:t>
      </w:r>
      <w:r w:rsidR="00C6199C" w:rsidRPr="008A4E33">
        <w:rPr>
          <w:rFonts w:ascii="Arial" w:eastAsia="Arial" w:hAnsi="Arial" w:cs="Arial"/>
          <w:spacing w:val="-6"/>
          <w:sz w:val="22"/>
          <w:szCs w:val="22"/>
          <w:lang w:val="de-DE"/>
        </w:rPr>
        <w:t>i</w:t>
      </w:r>
      <w:r w:rsidR="00C6199C" w:rsidRPr="008A4E33">
        <w:rPr>
          <w:rFonts w:ascii="Arial" w:eastAsia="Arial" w:hAnsi="Arial" w:cs="Arial"/>
          <w:spacing w:val="2"/>
          <w:sz w:val="22"/>
          <w:szCs w:val="22"/>
          <w:lang w:val="de-DE"/>
        </w:rPr>
        <w:t>gu</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ri</w:t>
      </w:r>
      <w:r w:rsidR="00C6199C" w:rsidRPr="008A4E33">
        <w:rPr>
          <w:rFonts w:ascii="Arial" w:eastAsia="Arial" w:hAnsi="Arial" w:cs="Arial"/>
          <w:sz w:val="22"/>
          <w:szCs w:val="22"/>
          <w:lang w:val="de-DE"/>
        </w:rPr>
        <w:t>i si c</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e</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ri</w:t>
      </w:r>
      <w:r w:rsidR="00C6199C" w:rsidRPr="008A4E33">
        <w:rPr>
          <w:rFonts w:ascii="Arial" w:eastAsia="Arial" w:hAnsi="Arial" w:cs="Arial"/>
          <w:sz w:val="22"/>
          <w:szCs w:val="22"/>
          <w:lang w:val="de-DE"/>
        </w:rPr>
        <w:t xml:space="preserve">i </w:t>
      </w:r>
      <w:r w:rsidR="00C6199C" w:rsidRPr="008A4E33">
        <w:rPr>
          <w:rFonts w:ascii="Arial" w:eastAsia="Arial" w:hAnsi="Arial" w:cs="Arial"/>
          <w:spacing w:val="2"/>
          <w:sz w:val="22"/>
          <w:szCs w:val="22"/>
          <w:lang w:val="de-DE"/>
        </w:rPr>
        <w:t>g</w:t>
      </w:r>
      <w:r w:rsidR="00C6199C" w:rsidRPr="008A4E33">
        <w:rPr>
          <w:rFonts w:ascii="Arial" w:eastAsia="Arial" w:hAnsi="Arial" w:cs="Arial"/>
          <w:spacing w:val="-6"/>
          <w:sz w:val="22"/>
          <w:szCs w:val="22"/>
          <w:lang w:val="de-DE"/>
        </w:rPr>
        <w:t>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3"/>
          <w:sz w:val="22"/>
          <w:szCs w:val="22"/>
          <w:lang w:val="de-DE"/>
        </w:rPr>
        <w:t>d</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i</w:t>
      </w:r>
      <w:r w:rsidR="00C6199C" w:rsidRPr="008A4E33">
        <w:rPr>
          <w:rFonts w:ascii="Arial" w:eastAsia="Arial" w:hAnsi="Arial" w:cs="Arial"/>
          <w:spacing w:val="-4"/>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f</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 xml:space="preserve">l </w:t>
      </w:r>
      <w:r w:rsidR="00C6199C" w:rsidRPr="008A4E33">
        <w:rPr>
          <w:rFonts w:ascii="Arial" w:eastAsia="Arial" w:hAnsi="Arial" w:cs="Arial"/>
          <w:spacing w:val="-1"/>
          <w:sz w:val="22"/>
          <w:szCs w:val="22"/>
          <w:lang w:val="de-DE"/>
        </w:rPr>
        <w:t>l</w:t>
      </w:r>
      <w:r w:rsidR="00C6199C" w:rsidRPr="008A4E33">
        <w:rPr>
          <w:rFonts w:ascii="Arial" w:eastAsia="Arial" w:hAnsi="Arial" w:cs="Arial"/>
          <w:spacing w:val="-3"/>
          <w:sz w:val="22"/>
          <w:szCs w:val="22"/>
          <w:lang w:val="de-DE"/>
        </w:rPr>
        <w:t>o</w:t>
      </w:r>
      <w:r w:rsidR="00C6199C" w:rsidRPr="008A4E33">
        <w:rPr>
          <w:rFonts w:ascii="Arial" w:eastAsia="Arial" w:hAnsi="Arial" w:cs="Arial"/>
          <w:sz w:val="22"/>
          <w:szCs w:val="22"/>
          <w:lang w:val="de-DE"/>
        </w:rPr>
        <w:t>c</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irii</w:t>
      </w:r>
      <w:r w:rsidR="00C6199C" w:rsidRPr="008A4E33">
        <w:rPr>
          <w:rFonts w:ascii="Arial" w:eastAsia="Arial" w:hAnsi="Arial" w:cs="Arial"/>
          <w:sz w:val="22"/>
          <w:szCs w:val="22"/>
          <w:lang w:val="de-DE"/>
        </w:rPr>
        <w:t>.</w:t>
      </w:r>
    </w:p>
    <w:p w:rsidR="00DF6ED6" w:rsidRPr="008A4E33" w:rsidRDefault="00B36084" w:rsidP="00930BD0">
      <w:pPr>
        <w:spacing w:line="240" w:lineRule="exact"/>
        <w:ind w:left="100"/>
        <w:jc w:val="both"/>
        <w:rPr>
          <w:rFonts w:ascii="Arial" w:eastAsia="Arial" w:hAnsi="Arial" w:cs="Arial"/>
          <w:sz w:val="22"/>
          <w:szCs w:val="22"/>
          <w:lang w:val="de-DE"/>
        </w:rPr>
      </w:pPr>
      <w:r w:rsidRPr="008A4E33">
        <w:rPr>
          <w:rFonts w:ascii="Arial" w:eastAsia="Arial" w:hAnsi="Arial" w:cs="Arial"/>
          <w:spacing w:val="-1"/>
          <w:sz w:val="22"/>
          <w:szCs w:val="22"/>
          <w:lang w:val="de-DE"/>
        </w:rPr>
        <w:t xml:space="preserve">Spatiile </w:t>
      </w:r>
      <w:r w:rsidR="00C6199C" w:rsidRPr="008A4E33">
        <w:rPr>
          <w:rFonts w:ascii="Arial" w:eastAsia="Arial" w:hAnsi="Arial" w:cs="Arial"/>
          <w:spacing w:val="-5"/>
          <w:sz w:val="22"/>
          <w:szCs w:val="22"/>
          <w:lang w:val="de-DE"/>
        </w:rPr>
        <w:t>v</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zi</w:t>
      </w:r>
      <w:r w:rsidR="00CA5D8F" w:rsidRPr="008A4E33">
        <w:rPr>
          <w:rFonts w:ascii="Arial" w:eastAsia="Arial" w:hAnsi="Arial" w:cs="Arial"/>
          <w:sz w:val="22"/>
          <w:szCs w:val="22"/>
          <w:lang w:val="de-DE"/>
        </w:rPr>
        <w:t xml:space="preserve">, in proportie de min. 10% din suprafata totala a terenului, </w:t>
      </w:r>
      <w:r w:rsidR="00C6199C" w:rsidRPr="008A4E33">
        <w:rPr>
          <w:rFonts w:ascii="Arial" w:eastAsia="Arial" w:hAnsi="Arial" w:cs="Arial"/>
          <w:sz w:val="22"/>
          <w:szCs w:val="22"/>
          <w:lang w:val="de-DE"/>
        </w:rPr>
        <w:t xml:space="preserve"> se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z w:val="22"/>
          <w:szCs w:val="22"/>
          <w:lang w:val="de-DE"/>
        </w:rPr>
        <w:t>v</w:t>
      </w:r>
      <w:r w:rsidR="00C6199C" w:rsidRPr="008A4E33">
        <w:rPr>
          <w:rFonts w:ascii="Arial" w:eastAsia="Arial" w:hAnsi="Arial" w:cs="Arial"/>
          <w:spacing w:val="2"/>
          <w:sz w:val="22"/>
          <w:szCs w:val="22"/>
          <w:lang w:val="de-DE"/>
        </w:rPr>
        <w:t>o</w:t>
      </w:r>
      <w:r w:rsidR="00C6199C" w:rsidRPr="008A4E33">
        <w:rPr>
          <w:rFonts w:ascii="Arial" w:eastAsia="Arial" w:hAnsi="Arial" w:cs="Arial"/>
          <w:sz w:val="22"/>
          <w:szCs w:val="22"/>
          <w:lang w:val="de-DE"/>
        </w:rPr>
        <w:t xml:space="preserve">r </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li</w:t>
      </w:r>
      <w:r w:rsidR="00C6199C" w:rsidRPr="008A4E33">
        <w:rPr>
          <w:rFonts w:ascii="Arial" w:eastAsia="Arial" w:hAnsi="Arial" w:cs="Arial"/>
          <w:sz w:val="22"/>
          <w:szCs w:val="22"/>
          <w:lang w:val="de-DE"/>
        </w:rPr>
        <w:t>za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f</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 xml:space="preserve">m </w:t>
      </w:r>
      <w:r w:rsidR="00C6199C" w:rsidRPr="008A4E33">
        <w:rPr>
          <w:rFonts w:ascii="Arial" w:eastAsia="Arial" w:hAnsi="Arial" w:cs="Arial"/>
          <w:spacing w:val="-1"/>
          <w:sz w:val="22"/>
          <w:szCs w:val="22"/>
          <w:lang w:val="de-DE"/>
        </w:rPr>
        <w:t>H</w:t>
      </w:r>
      <w:r w:rsidR="00C6199C" w:rsidRPr="008A4E33">
        <w:rPr>
          <w:rFonts w:ascii="Arial" w:eastAsia="Arial" w:hAnsi="Arial" w:cs="Arial"/>
          <w:spacing w:val="1"/>
          <w:sz w:val="22"/>
          <w:szCs w:val="22"/>
          <w:lang w:val="de-DE"/>
        </w:rPr>
        <w:t>.</w:t>
      </w:r>
      <w:r w:rsidR="00C6199C" w:rsidRPr="008A4E33">
        <w:rPr>
          <w:rFonts w:ascii="Arial" w:eastAsia="Arial" w:hAnsi="Arial" w:cs="Arial"/>
          <w:spacing w:val="-1"/>
          <w:sz w:val="22"/>
          <w:szCs w:val="22"/>
          <w:lang w:val="de-DE"/>
        </w:rPr>
        <w:t>C</w:t>
      </w:r>
      <w:r w:rsidR="00C6199C" w:rsidRPr="008A4E33">
        <w:rPr>
          <w:rFonts w:ascii="Arial" w:eastAsia="Arial" w:hAnsi="Arial" w:cs="Arial"/>
          <w:spacing w:val="1"/>
          <w:sz w:val="22"/>
          <w:szCs w:val="22"/>
          <w:lang w:val="de-DE"/>
        </w:rPr>
        <w:t>.</w:t>
      </w:r>
      <w:r w:rsidR="00C6199C" w:rsidRPr="008A4E33">
        <w:rPr>
          <w:rFonts w:ascii="Arial" w:eastAsia="Arial" w:hAnsi="Arial" w:cs="Arial"/>
          <w:sz w:val="22"/>
          <w:szCs w:val="22"/>
          <w:lang w:val="de-DE"/>
        </w:rPr>
        <w:t>J</w:t>
      </w:r>
      <w:r w:rsidR="00C6199C" w:rsidRPr="008A4E33">
        <w:rPr>
          <w:rFonts w:ascii="Arial" w:eastAsia="Arial" w:hAnsi="Arial" w:cs="Arial"/>
          <w:spacing w:val="1"/>
          <w:sz w:val="22"/>
          <w:szCs w:val="22"/>
          <w:lang w:val="de-DE"/>
        </w:rPr>
        <w:t>.</w:t>
      </w:r>
      <w:r w:rsidR="00C6199C" w:rsidRPr="008A4E33">
        <w:rPr>
          <w:rFonts w:ascii="Arial" w:eastAsia="Arial" w:hAnsi="Arial" w:cs="Arial"/>
          <w:spacing w:val="-6"/>
          <w:sz w:val="22"/>
          <w:szCs w:val="22"/>
          <w:lang w:val="de-DE"/>
        </w:rPr>
        <w:t>C</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1"/>
          <w:sz w:val="22"/>
          <w:szCs w:val="22"/>
          <w:lang w:val="de-DE"/>
        </w:rPr>
        <w:t>Nr</w:t>
      </w:r>
      <w:r w:rsidR="00C6199C" w:rsidRPr="008A4E33">
        <w:rPr>
          <w:rFonts w:ascii="Arial" w:eastAsia="Arial" w:hAnsi="Arial" w:cs="Arial"/>
          <w:spacing w:val="1"/>
          <w:sz w:val="22"/>
          <w:szCs w:val="22"/>
          <w:lang w:val="de-DE"/>
        </w:rPr>
        <w:t>.</w:t>
      </w:r>
      <w:r w:rsidR="00C6199C" w:rsidRPr="008A4E33">
        <w:rPr>
          <w:rFonts w:ascii="Arial" w:eastAsia="Arial" w:hAnsi="Arial" w:cs="Arial"/>
          <w:spacing w:val="-3"/>
          <w:sz w:val="22"/>
          <w:szCs w:val="22"/>
          <w:lang w:val="de-DE"/>
        </w:rPr>
        <w:t>1</w:t>
      </w:r>
      <w:r w:rsidR="00C6199C" w:rsidRPr="008A4E33">
        <w:rPr>
          <w:rFonts w:ascii="Arial" w:eastAsia="Arial" w:hAnsi="Arial" w:cs="Arial"/>
          <w:spacing w:val="2"/>
          <w:sz w:val="22"/>
          <w:szCs w:val="22"/>
          <w:lang w:val="de-DE"/>
        </w:rPr>
        <w:t>5</w:t>
      </w:r>
      <w:r w:rsidR="00C6199C" w:rsidRPr="008A4E33">
        <w:rPr>
          <w:rFonts w:ascii="Arial" w:eastAsia="Arial" w:hAnsi="Arial" w:cs="Arial"/>
          <w:spacing w:val="-3"/>
          <w:sz w:val="22"/>
          <w:szCs w:val="22"/>
          <w:lang w:val="de-DE"/>
        </w:rPr>
        <w:t>2</w:t>
      </w:r>
      <w:r w:rsidR="00C6199C" w:rsidRPr="008A4E33">
        <w:rPr>
          <w:rFonts w:ascii="Arial" w:eastAsia="Arial" w:hAnsi="Arial" w:cs="Arial"/>
          <w:spacing w:val="1"/>
          <w:sz w:val="22"/>
          <w:szCs w:val="22"/>
          <w:lang w:val="de-DE"/>
        </w:rPr>
        <w:t>/</w:t>
      </w:r>
      <w:r w:rsidR="00C6199C" w:rsidRPr="008A4E33">
        <w:rPr>
          <w:rFonts w:ascii="Arial" w:eastAsia="Arial" w:hAnsi="Arial" w:cs="Arial"/>
          <w:spacing w:val="-3"/>
          <w:sz w:val="22"/>
          <w:szCs w:val="22"/>
          <w:lang w:val="de-DE"/>
        </w:rPr>
        <w:t>2</w:t>
      </w:r>
      <w:r w:rsidR="00C6199C" w:rsidRPr="008A4E33">
        <w:rPr>
          <w:rFonts w:ascii="Arial" w:eastAsia="Arial" w:hAnsi="Arial" w:cs="Arial"/>
          <w:spacing w:val="2"/>
          <w:sz w:val="22"/>
          <w:szCs w:val="22"/>
          <w:lang w:val="de-DE"/>
        </w:rPr>
        <w:t>0</w:t>
      </w:r>
      <w:r w:rsidR="00C6199C" w:rsidRPr="008A4E33">
        <w:rPr>
          <w:rFonts w:ascii="Arial" w:eastAsia="Arial" w:hAnsi="Arial" w:cs="Arial"/>
          <w:spacing w:val="-3"/>
          <w:sz w:val="22"/>
          <w:szCs w:val="22"/>
          <w:lang w:val="de-DE"/>
        </w:rPr>
        <w:t>1</w:t>
      </w:r>
      <w:r w:rsidR="00C6199C" w:rsidRPr="008A4E33">
        <w:rPr>
          <w:rFonts w:ascii="Arial" w:eastAsia="Arial" w:hAnsi="Arial" w:cs="Arial"/>
          <w:i/>
          <w:sz w:val="22"/>
          <w:szCs w:val="22"/>
          <w:lang w:val="de-DE"/>
        </w:rPr>
        <w:t>3</w:t>
      </w:r>
      <w:r w:rsidR="00C6199C" w:rsidRPr="008A4E33">
        <w:rPr>
          <w:rFonts w:ascii="Arial" w:eastAsia="Arial" w:hAnsi="Arial" w:cs="Arial"/>
          <w:i/>
          <w:spacing w:val="4"/>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pacing w:val="-1"/>
          <w:sz w:val="22"/>
          <w:szCs w:val="22"/>
          <w:lang w:val="de-DE"/>
        </w:rPr>
        <w:t>ri</w:t>
      </w:r>
      <w:r w:rsidR="00C6199C" w:rsidRPr="008A4E33">
        <w:rPr>
          <w:rFonts w:ascii="Arial" w:eastAsia="Arial" w:hAnsi="Arial" w:cs="Arial"/>
          <w:sz w:val="22"/>
          <w:szCs w:val="22"/>
          <w:lang w:val="de-DE"/>
        </w:rPr>
        <w:t>v</w:t>
      </w:r>
      <w:r w:rsidR="00C6199C" w:rsidRPr="008A4E33">
        <w:rPr>
          <w:rFonts w:ascii="Arial" w:eastAsia="Arial" w:hAnsi="Arial" w:cs="Arial"/>
          <w:spacing w:val="-1"/>
          <w:sz w:val="22"/>
          <w:szCs w:val="22"/>
          <w:lang w:val="de-DE"/>
        </w:rPr>
        <w:t>i</w:t>
      </w:r>
      <w:r w:rsidR="00C6199C" w:rsidRPr="008A4E33">
        <w:rPr>
          <w:rFonts w:ascii="Arial" w:eastAsia="Arial" w:hAnsi="Arial" w:cs="Arial"/>
          <w:spacing w:val="-3"/>
          <w:sz w:val="22"/>
          <w:szCs w:val="22"/>
          <w:lang w:val="de-DE"/>
        </w:rPr>
        <w:t>n</w:t>
      </w:r>
      <w:r w:rsidR="00C6199C" w:rsidRPr="008A4E33">
        <w:rPr>
          <w:rFonts w:ascii="Arial" w:eastAsia="Arial" w:hAnsi="Arial" w:cs="Arial"/>
          <w:sz w:val="22"/>
          <w:szCs w:val="22"/>
          <w:lang w:val="de-DE"/>
        </w:rPr>
        <w:t>d</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z w:val="22"/>
          <w:szCs w:val="22"/>
          <w:lang w:val="de-DE"/>
        </w:rPr>
        <w:t>s</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ab</w:t>
      </w:r>
      <w:r w:rsidR="00C6199C" w:rsidRPr="008A4E33">
        <w:rPr>
          <w:rFonts w:ascii="Arial" w:eastAsia="Arial" w:hAnsi="Arial" w:cs="Arial"/>
          <w:spacing w:val="-1"/>
          <w:sz w:val="22"/>
          <w:szCs w:val="22"/>
          <w:lang w:val="de-DE"/>
        </w:rPr>
        <w:t>ilir</w:t>
      </w:r>
      <w:r w:rsidR="00C6199C" w:rsidRPr="008A4E33">
        <w:rPr>
          <w:rFonts w:ascii="Arial" w:eastAsia="Arial" w:hAnsi="Arial" w:cs="Arial"/>
          <w:spacing w:val="-3"/>
          <w:sz w:val="22"/>
          <w:szCs w:val="22"/>
          <w:lang w:val="de-DE"/>
        </w:rPr>
        <w:t>e</w:t>
      </w:r>
      <w:r w:rsidR="00C6199C" w:rsidRPr="008A4E33">
        <w:rPr>
          <w:rFonts w:ascii="Arial" w:eastAsia="Arial" w:hAnsi="Arial" w:cs="Arial"/>
          <w:sz w:val="22"/>
          <w:szCs w:val="22"/>
          <w:lang w:val="de-DE"/>
        </w:rPr>
        <w:t>a</w:t>
      </w:r>
      <w:r w:rsidR="00CA5D8F" w:rsidRPr="008A4E33">
        <w:rPr>
          <w:rFonts w:ascii="Arial" w:eastAsia="Arial" w:hAnsi="Arial" w:cs="Arial"/>
          <w:sz w:val="22"/>
          <w:szCs w:val="22"/>
          <w:lang w:val="de-DE"/>
        </w:rPr>
        <w:t xml:space="preserve"> </w:t>
      </w:r>
      <w:r w:rsidR="00C6199C" w:rsidRPr="008A4E33">
        <w:rPr>
          <w:rFonts w:ascii="Arial" w:eastAsia="Arial" w:hAnsi="Arial" w:cs="Arial"/>
          <w:sz w:val="22"/>
          <w:szCs w:val="22"/>
          <w:lang w:val="de-DE"/>
        </w:rPr>
        <w:t>s</w:t>
      </w:r>
      <w:r w:rsidR="00C6199C" w:rsidRPr="008A4E33">
        <w:rPr>
          <w:rFonts w:ascii="Arial" w:eastAsia="Arial" w:hAnsi="Arial" w:cs="Arial"/>
          <w:spacing w:val="2"/>
          <w:sz w:val="22"/>
          <w:szCs w:val="22"/>
          <w:lang w:val="de-DE"/>
        </w:rPr>
        <w:t>up</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f</w:t>
      </w:r>
      <w:r w:rsidR="00C6199C" w:rsidRPr="008A4E33">
        <w:rPr>
          <w:rFonts w:ascii="Arial" w:eastAsia="Arial" w:hAnsi="Arial" w:cs="Arial"/>
          <w:spacing w:val="2"/>
          <w:sz w:val="22"/>
          <w:szCs w:val="22"/>
          <w:lang w:val="de-DE"/>
        </w:rPr>
        <w:t>e</w:t>
      </w:r>
      <w:r w:rsidR="00C6199C" w:rsidRPr="008A4E33">
        <w:rPr>
          <w:rFonts w:ascii="Arial" w:eastAsia="Arial" w:hAnsi="Arial" w:cs="Arial"/>
          <w:spacing w:val="-4"/>
          <w:sz w:val="22"/>
          <w:szCs w:val="22"/>
          <w:lang w:val="de-DE"/>
        </w:rPr>
        <w:t>ț</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o</w:t>
      </w:r>
      <w:r w:rsidR="00C6199C" w:rsidRPr="008A4E33">
        <w:rPr>
          <w:rFonts w:ascii="Arial" w:eastAsia="Arial" w:hAnsi="Arial" w:cs="Arial"/>
          <w:sz w:val="22"/>
          <w:szCs w:val="22"/>
          <w:lang w:val="de-DE"/>
        </w:rPr>
        <w:t xml:space="preserve">r </w:t>
      </w:r>
      <w:r w:rsidR="00C6199C" w:rsidRPr="008A4E33">
        <w:rPr>
          <w:rFonts w:ascii="Arial" w:eastAsia="Arial" w:hAnsi="Arial" w:cs="Arial"/>
          <w:spacing w:val="-1"/>
          <w:sz w:val="22"/>
          <w:szCs w:val="22"/>
          <w:lang w:val="de-DE"/>
        </w:rPr>
        <w:t>mi</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i</w:t>
      </w:r>
      <w:r w:rsidR="00C6199C" w:rsidRPr="008A4E33">
        <w:rPr>
          <w:rFonts w:ascii="Arial" w:eastAsia="Arial" w:hAnsi="Arial" w:cs="Arial"/>
          <w:spacing w:val="-6"/>
          <w:sz w:val="22"/>
          <w:szCs w:val="22"/>
          <w:lang w:val="de-DE"/>
        </w:rPr>
        <w:t>m</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3"/>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s</w:t>
      </w:r>
      <w:r w:rsidR="00C6199C" w:rsidRPr="008A4E33">
        <w:rPr>
          <w:rFonts w:ascii="Arial" w:eastAsia="Arial" w:hAnsi="Arial" w:cs="Arial"/>
          <w:spacing w:val="2"/>
          <w:sz w:val="22"/>
          <w:szCs w:val="22"/>
          <w:lang w:val="de-DE"/>
        </w:rPr>
        <w:t>p</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ț</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i v</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w:t>
      </w:r>
      <w:r w:rsidR="00C6199C" w:rsidRPr="008A4E33">
        <w:rPr>
          <w:rFonts w:ascii="Arial" w:eastAsia="Arial" w:hAnsi="Arial" w:cs="Arial"/>
          <w:spacing w:val="-5"/>
          <w:sz w:val="22"/>
          <w:szCs w:val="22"/>
          <w:lang w:val="de-DE"/>
        </w:rPr>
        <w:t>z</w:t>
      </w:r>
      <w:r w:rsidR="00C6199C" w:rsidRPr="008A4E33">
        <w:rPr>
          <w:rFonts w:ascii="Arial" w:eastAsia="Arial" w:hAnsi="Arial" w:cs="Arial"/>
          <w:sz w:val="22"/>
          <w:szCs w:val="22"/>
          <w:lang w:val="de-DE"/>
        </w:rPr>
        <w:t>i și 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3"/>
          <w:sz w:val="22"/>
          <w:szCs w:val="22"/>
          <w:lang w:val="de-DE"/>
        </w:rPr>
        <w:t>n</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ă</w:t>
      </w:r>
      <w:r w:rsidR="00C6199C" w:rsidRPr="008A4E33">
        <w:rPr>
          <w:rFonts w:ascii="Arial" w:eastAsia="Arial" w:hAnsi="Arial" w:cs="Arial"/>
          <w:spacing w:val="-6"/>
          <w:sz w:val="22"/>
          <w:szCs w:val="22"/>
          <w:lang w:val="de-DE"/>
        </w:rPr>
        <w:t>r</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i</w:t>
      </w:r>
      <w:r w:rsidR="00C6199C" w:rsidRPr="008A4E33">
        <w:rPr>
          <w:rFonts w:ascii="Arial" w:eastAsia="Arial" w:hAnsi="Arial" w:cs="Arial"/>
          <w:spacing w:val="-4"/>
          <w:sz w:val="22"/>
          <w:szCs w:val="22"/>
          <w:lang w:val="de-DE"/>
        </w:rPr>
        <w:t xml:space="preserve"> </w:t>
      </w:r>
      <w:r w:rsidR="00C6199C" w:rsidRPr="008A4E33">
        <w:rPr>
          <w:rFonts w:ascii="Arial" w:eastAsia="Arial" w:hAnsi="Arial" w:cs="Arial"/>
          <w:spacing w:val="-1"/>
          <w:sz w:val="22"/>
          <w:szCs w:val="22"/>
          <w:lang w:val="de-DE"/>
        </w:rPr>
        <w:t>mi</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 xml:space="preserve">m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b</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ș</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b</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ri</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p</w:t>
      </w:r>
      <w:r w:rsidR="00C6199C" w:rsidRPr="008A4E33">
        <w:rPr>
          <w:rFonts w:ascii="Arial" w:eastAsia="Arial" w:hAnsi="Arial" w:cs="Arial"/>
          <w:spacing w:val="-6"/>
          <w:sz w:val="22"/>
          <w:szCs w:val="22"/>
          <w:lang w:val="de-DE"/>
        </w:rPr>
        <w:t>l</w:t>
      </w:r>
      <w:r w:rsidR="00C6199C" w:rsidRPr="008A4E33">
        <w:rPr>
          <w:rFonts w:ascii="Arial" w:eastAsia="Arial" w:hAnsi="Arial" w:cs="Arial"/>
          <w:spacing w:val="2"/>
          <w:sz w:val="22"/>
          <w:szCs w:val="22"/>
          <w:lang w:val="de-DE"/>
        </w:rPr>
        <w:t>an</w:t>
      </w:r>
      <w:r w:rsidR="00C6199C" w:rsidRPr="008A4E33">
        <w:rPr>
          <w:rFonts w:ascii="Arial" w:eastAsia="Arial" w:hAnsi="Arial" w:cs="Arial"/>
          <w:spacing w:val="-4"/>
          <w:sz w:val="22"/>
          <w:szCs w:val="22"/>
          <w:lang w:val="de-DE"/>
        </w:rPr>
        <w:t>t</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de</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pacing w:val="-5"/>
          <w:sz w:val="22"/>
          <w:szCs w:val="22"/>
          <w:lang w:val="de-DE"/>
        </w:rPr>
        <w:t>v</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z w:val="22"/>
          <w:szCs w:val="22"/>
          <w:lang w:val="de-DE"/>
        </w:rPr>
        <w:t xml:space="preserve">și </w:t>
      </w:r>
      <w:r w:rsidR="00C6199C" w:rsidRPr="008A4E33">
        <w:rPr>
          <w:rFonts w:ascii="Arial" w:eastAsia="Arial" w:hAnsi="Arial" w:cs="Arial"/>
          <w:spacing w:val="1"/>
          <w:sz w:val="22"/>
          <w:szCs w:val="22"/>
          <w:lang w:val="de-DE"/>
        </w:rPr>
        <w:t>f</w:t>
      </w:r>
      <w:r w:rsidR="00C6199C" w:rsidRPr="008A4E33">
        <w:rPr>
          <w:rFonts w:ascii="Arial" w:eastAsia="Arial" w:hAnsi="Arial" w:cs="Arial"/>
          <w:spacing w:val="-6"/>
          <w:sz w:val="22"/>
          <w:szCs w:val="22"/>
          <w:lang w:val="de-DE"/>
        </w:rPr>
        <w:t>l</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 xml:space="preserve">i </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f</w:t>
      </w:r>
      <w:r w:rsidR="00C6199C" w:rsidRPr="008A4E33">
        <w:rPr>
          <w:rFonts w:ascii="Arial" w:eastAsia="Arial" w:hAnsi="Arial" w:cs="Arial"/>
          <w:spacing w:val="2"/>
          <w:sz w:val="22"/>
          <w:szCs w:val="22"/>
          <w:lang w:val="de-DE"/>
        </w:rPr>
        <w:t>e</w:t>
      </w:r>
      <w:r w:rsidR="00C6199C" w:rsidRPr="008A4E33">
        <w:rPr>
          <w:rFonts w:ascii="Arial" w:eastAsia="Arial" w:hAnsi="Arial" w:cs="Arial"/>
          <w:spacing w:val="-6"/>
          <w:sz w:val="22"/>
          <w:szCs w:val="22"/>
          <w:lang w:val="de-DE"/>
        </w:rPr>
        <w:t>r</w:t>
      </w:r>
      <w:r w:rsidR="00C6199C" w:rsidRPr="008A4E33">
        <w:rPr>
          <w:rFonts w:ascii="Arial" w:eastAsia="Arial" w:hAnsi="Arial" w:cs="Arial"/>
          <w:spacing w:val="2"/>
          <w:sz w:val="22"/>
          <w:szCs w:val="22"/>
          <w:lang w:val="de-DE"/>
        </w:rPr>
        <w:t>en</w:t>
      </w:r>
      <w:r w:rsidR="00C6199C" w:rsidRPr="008A4E33">
        <w:rPr>
          <w:rFonts w:ascii="Arial" w:eastAsia="Arial" w:hAnsi="Arial" w:cs="Arial"/>
          <w:spacing w:val="-4"/>
          <w:sz w:val="22"/>
          <w:szCs w:val="22"/>
          <w:lang w:val="de-DE"/>
        </w:rPr>
        <w:t>t</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on</w:t>
      </w:r>
      <w:r w:rsidR="00C6199C" w:rsidRPr="008A4E33">
        <w:rPr>
          <w:rFonts w:ascii="Arial" w:eastAsia="Arial" w:hAnsi="Arial" w:cs="Arial"/>
          <w:spacing w:val="-5"/>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c</w:t>
      </w:r>
      <w:r w:rsidR="00C6199C" w:rsidRPr="008A4E33">
        <w:rPr>
          <w:rFonts w:ascii="Arial" w:eastAsia="Arial" w:hAnsi="Arial" w:cs="Arial"/>
          <w:spacing w:val="1"/>
          <w:sz w:val="22"/>
          <w:szCs w:val="22"/>
          <w:lang w:val="de-DE"/>
        </w:rPr>
        <w:t>ț</w:t>
      </w:r>
      <w:r w:rsidR="00C6199C" w:rsidRPr="008A4E33">
        <w:rPr>
          <w:rFonts w:ascii="Arial" w:eastAsia="Arial" w:hAnsi="Arial" w:cs="Arial"/>
          <w:spacing w:val="-1"/>
          <w:sz w:val="22"/>
          <w:szCs w:val="22"/>
          <w:lang w:val="de-DE"/>
        </w:rPr>
        <w:t>iil</w:t>
      </w:r>
      <w:r w:rsidR="00C6199C" w:rsidRPr="008A4E33">
        <w:rPr>
          <w:rFonts w:ascii="Arial" w:eastAsia="Arial" w:hAnsi="Arial" w:cs="Arial"/>
          <w:spacing w:val="2"/>
          <w:sz w:val="22"/>
          <w:szCs w:val="22"/>
          <w:lang w:val="de-DE"/>
        </w:rPr>
        <w:t>o</w:t>
      </w:r>
      <w:r w:rsidR="00C6199C" w:rsidRPr="008A4E33">
        <w:rPr>
          <w:rFonts w:ascii="Arial" w:eastAsia="Arial" w:hAnsi="Arial" w:cs="Arial"/>
          <w:sz w:val="22"/>
          <w:szCs w:val="22"/>
          <w:lang w:val="de-DE"/>
        </w:rPr>
        <w:t xml:space="preserve">r </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li</w:t>
      </w:r>
      <w:r w:rsidR="00C6199C" w:rsidRPr="008A4E33">
        <w:rPr>
          <w:rFonts w:ascii="Arial" w:eastAsia="Arial" w:hAnsi="Arial" w:cs="Arial"/>
          <w:spacing w:val="-5"/>
          <w:sz w:val="22"/>
          <w:szCs w:val="22"/>
          <w:lang w:val="de-DE"/>
        </w:rPr>
        <w:t>z</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1"/>
          <w:sz w:val="22"/>
          <w:szCs w:val="22"/>
          <w:lang w:val="de-DE"/>
        </w:rPr>
        <w:t>t</w:t>
      </w:r>
      <w:r w:rsidR="00C6199C" w:rsidRPr="008A4E33">
        <w:rPr>
          <w:rFonts w:ascii="Arial" w:eastAsia="Arial" w:hAnsi="Arial" w:cs="Arial"/>
          <w:spacing w:val="2"/>
          <w:sz w:val="22"/>
          <w:szCs w:val="22"/>
          <w:lang w:val="de-DE"/>
        </w:rPr>
        <w:t>e</w:t>
      </w:r>
      <w:r w:rsidR="00C6199C" w:rsidRPr="008A4E33">
        <w:rPr>
          <w:rFonts w:ascii="Arial" w:eastAsia="Arial" w:hAnsi="Arial" w:cs="Arial"/>
          <w:spacing w:val="-1"/>
          <w:sz w:val="22"/>
          <w:szCs w:val="22"/>
          <w:lang w:val="de-DE"/>
        </w:rPr>
        <w:t>ri</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ri</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 xml:space="preserve">l </w:t>
      </w:r>
      <w:r w:rsidR="00C6199C" w:rsidRPr="008A4E33">
        <w:rPr>
          <w:rFonts w:ascii="Arial" w:eastAsia="Arial" w:hAnsi="Arial" w:cs="Arial"/>
          <w:spacing w:val="-3"/>
          <w:sz w:val="22"/>
          <w:szCs w:val="22"/>
          <w:lang w:val="de-DE"/>
        </w:rPr>
        <w:t>a</w:t>
      </w:r>
      <w:r w:rsidR="00C6199C" w:rsidRPr="008A4E33">
        <w:rPr>
          <w:rFonts w:ascii="Arial" w:eastAsia="Arial" w:hAnsi="Arial" w:cs="Arial"/>
          <w:spacing w:val="2"/>
          <w:sz w:val="22"/>
          <w:szCs w:val="22"/>
          <w:lang w:val="de-DE"/>
        </w:rPr>
        <w:t>d</w:t>
      </w:r>
      <w:r w:rsidR="00C6199C" w:rsidRPr="008A4E33">
        <w:rPr>
          <w:rFonts w:ascii="Arial" w:eastAsia="Arial" w:hAnsi="Arial" w:cs="Arial"/>
          <w:spacing w:val="-1"/>
          <w:sz w:val="22"/>
          <w:szCs w:val="22"/>
          <w:lang w:val="de-DE"/>
        </w:rPr>
        <w:t>mi</w:t>
      </w:r>
      <w:r w:rsidR="00C6199C" w:rsidRPr="008A4E33">
        <w:rPr>
          <w:rFonts w:ascii="Arial" w:eastAsia="Arial" w:hAnsi="Arial" w:cs="Arial"/>
          <w:spacing w:val="2"/>
          <w:sz w:val="22"/>
          <w:szCs w:val="22"/>
          <w:lang w:val="de-DE"/>
        </w:rPr>
        <w:t>n</w:t>
      </w:r>
      <w:r w:rsidR="00C6199C" w:rsidRPr="008A4E33">
        <w:rPr>
          <w:rFonts w:ascii="Arial" w:eastAsia="Arial" w:hAnsi="Arial" w:cs="Arial"/>
          <w:spacing w:val="-6"/>
          <w:sz w:val="22"/>
          <w:szCs w:val="22"/>
          <w:lang w:val="de-DE"/>
        </w:rPr>
        <w:t>i</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v</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l J</w:t>
      </w:r>
      <w:r w:rsidR="00C6199C" w:rsidRPr="008A4E33">
        <w:rPr>
          <w:rFonts w:ascii="Arial" w:eastAsia="Arial" w:hAnsi="Arial" w:cs="Arial"/>
          <w:spacing w:val="-3"/>
          <w:sz w:val="22"/>
          <w:szCs w:val="22"/>
          <w:lang w:val="de-DE"/>
        </w:rPr>
        <w:t>u</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6"/>
          <w:sz w:val="22"/>
          <w:szCs w:val="22"/>
          <w:lang w:val="de-DE"/>
        </w:rPr>
        <w:t>C</w:t>
      </w:r>
      <w:r w:rsidR="00C6199C" w:rsidRPr="008A4E33">
        <w:rPr>
          <w:rFonts w:ascii="Arial" w:eastAsia="Arial" w:hAnsi="Arial" w:cs="Arial"/>
          <w:spacing w:val="2"/>
          <w:sz w:val="22"/>
          <w:szCs w:val="22"/>
          <w:lang w:val="de-DE"/>
        </w:rPr>
        <w:t>on</w:t>
      </w:r>
      <w:r w:rsidR="00C6199C" w:rsidRPr="008A4E33">
        <w:rPr>
          <w:rFonts w:ascii="Arial" w:eastAsia="Arial" w:hAnsi="Arial" w:cs="Arial"/>
          <w:spacing w:val="-5"/>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3"/>
          <w:sz w:val="22"/>
          <w:szCs w:val="22"/>
          <w:lang w:val="de-DE"/>
        </w:rPr>
        <w:t>a</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ț</w:t>
      </w:r>
      <w:r w:rsidR="00C6199C" w:rsidRPr="008A4E33">
        <w:rPr>
          <w:rFonts w:ascii="Arial" w:eastAsia="Arial" w:hAnsi="Arial" w:cs="Arial"/>
          <w:spacing w:val="-3"/>
          <w:sz w:val="22"/>
          <w:szCs w:val="22"/>
          <w:lang w:val="de-DE"/>
        </w:rPr>
        <w:t>a</w:t>
      </w:r>
      <w:r w:rsidR="00C6199C" w:rsidRPr="008A4E33">
        <w:rPr>
          <w:rFonts w:ascii="Arial" w:eastAsia="Arial" w:hAnsi="Arial" w:cs="Arial"/>
          <w:sz w:val="22"/>
          <w:szCs w:val="22"/>
          <w:lang w:val="de-DE"/>
        </w:rPr>
        <w:t>.</w:t>
      </w:r>
    </w:p>
    <w:p w:rsidR="00342F85" w:rsidRPr="008A4E33" w:rsidRDefault="00342F85" w:rsidP="00930BD0">
      <w:pPr>
        <w:spacing w:line="240" w:lineRule="exact"/>
        <w:ind w:left="100"/>
        <w:jc w:val="both"/>
        <w:rPr>
          <w:rFonts w:ascii="Arial" w:eastAsia="Arial" w:hAnsi="Arial" w:cs="Arial"/>
          <w:sz w:val="22"/>
          <w:szCs w:val="22"/>
          <w:lang w:val="de-DE"/>
        </w:rPr>
      </w:pPr>
    </w:p>
    <w:p w:rsidR="006B067C" w:rsidRPr="008A4E33" w:rsidRDefault="006B067C" w:rsidP="00930BD0">
      <w:pPr>
        <w:spacing w:line="276" w:lineRule="auto"/>
        <w:ind w:firstLine="708"/>
        <w:jc w:val="both"/>
        <w:rPr>
          <w:sz w:val="28"/>
          <w:szCs w:val="28"/>
        </w:rPr>
      </w:pPr>
      <w:r w:rsidRPr="008A4E33">
        <w:rPr>
          <w:rFonts w:ascii="Arial" w:hAnsi="Arial" w:cs="Arial"/>
          <w:b/>
          <w:bCs/>
          <w:sz w:val="22"/>
          <w:szCs w:val="22"/>
          <w:lang w:val="it-IT"/>
        </w:rPr>
        <w:t xml:space="preserve">In mod concret se va realiza un Raport intre suprafetele cu spatii verzi : existent / planificat =  8412/18 202. </w:t>
      </w:r>
      <w:r w:rsidRPr="008A4E33">
        <w:rPr>
          <w:rFonts w:ascii="Arial" w:hAnsi="Arial" w:cs="Arial"/>
          <w:sz w:val="22"/>
          <w:szCs w:val="22"/>
        </w:rPr>
        <w:t xml:space="preserve">Se </w:t>
      </w:r>
      <w:proofErr w:type="spellStart"/>
      <w:r w:rsidRPr="008A4E33">
        <w:rPr>
          <w:rFonts w:ascii="Arial" w:hAnsi="Arial" w:cs="Arial"/>
          <w:sz w:val="22"/>
          <w:szCs w:val="22"/>
        </w:rPr>
        <w:t>vor</w:t>
      </w:r>
      <w:proofErr w:type="spellEnd"/>
      <w:r w:rsidRPr="008A4E33">
        <w:rPr>
          <w:rFonts w:ascii="Arial" w:hAnsi="Arial" w:cs="Arial"/>
          <w:sz w:val="22"/>
          <w:szCs w:val="22"/>
        </w:rPr>
        <w:t xml:space="preserve"> </w:t>
      </w:r>
      <w:proofErr w:type="spellStart"/>
      <w:r w:rsidRPr="008A4E33">
        <w:rPr>
          <w:rFonts w:ascii="Arial" w:hAnsi="Arial" w:cs="Arial"/>
          <w:sz w:val="22"/>
          <w:szCs w:val="22"/>
        </w:rPr>
        <w:t>identifica</w:t>
      </w:r>
      <w:proofErr w:type="spellEnd"/>
      <w:r w:rsidRPr="008A4E33">
        <w:rPr>
          <w:rFonts w:ascii="Arial" w:hAnsi="Arial" w:cs="Arial"/>
          <w:sz w:val="22"/>
          <w:szCs w:val="22"/>
        </w:rPr>
        <w:t xml:space="preserve">, </w:t>
      </w:r>
      <w:proofErr w:type="spellStart"/>
      <w:r w:rsidRPr="008A4E33">
        <w:rPr>
          <w:rFonts w:ascii="Arial" w:hAnsi="Arial" w:cs="Arial"/>
          <w:sz w:val="22"/>
          <w:szCs w:val="22"/>
        </w:rPr>
        <w:t>pastra</w:t>
      </w:r>
      <w:proofErr w:type="spellEnd"/>
      <w:r w:rsidRPr="008A4E33">
        <w:rPr>
          <w:rFonts w:ascii="Arial" w:hAnsi="Arial" w:cs="Arial"/>
          <w:sz w:val="22"/>
          <w:szCs w:val="22"/>
        </w:rPr>
        <w:t xml:space="preserve"> </w:t>
      </w:r>
      <w:proofErr w:type="spellStart"/>
      <w:r w:rsidRPr="008A4E33">
        <w:rPr>
          <w:rFonts w:ascii="Arial" w:hAnsi="Arial" w:cs="Arial"/>
          <w:sz w:val="22"/>
          <w:szCs w:val="22"/>
        </w:rPr>
        <w:t>si</w:t>
      </w:r>
      <w:proofErr w:type="spellEnd"/>
      <w:r w:rsidRPr="008A4E33">
        <w:rPr>
          <w:rFonts w:ascii="Arial" w:hAnsi="Arial" w:cs="Arial"/>
          <w:sz w:val="22"/>
          <w:szCs w:val="22"/>
        </w:rPr>
        <w:t xml:space="preserve"> </w:t>
      </w:r>
      <w:proofErr w:type="spellStart"/>
      <w:r w:rsidRPr="008A4E33">
        <w:rPr>
          <w:rFonts w:ascii="Arial" w:hAnsi="Arial" w:cs="Arial"/>
          <w:sz w:val="22"/>
          <w:szCs w:val="22"/>
        </w:rPr>
        <w:t>proteja</w:t>
      </w:r>
      <w:proofErr w:type="spellEnd"/>
      <w:r w:rsidRPr="008A4E33">
        <w:rPr>
          <w:rFonts w:ascii="Arial" w:hAnsi="Arial" w:cs="Arial"/>
          <w:sz w:val="22"/>
          <w:szCs w:val="22"/>
        </w:rPr>
        <w:t xml:space="preserve"> in </w:t>
      </w:r>
      <w:proofErr w:type="spellStart"/>
      <w:r w:rsidRPr="008A4E33">
        <w:rPr>
          <w:rFonts w:ascii="Arial" w:hAnsi="Arial" w:cs="Arial"/>
          <w:sz w:val="22"/>
          <w:szCs w:val="22"/>
        </w:rPr>
        <w:t>timpul</w:t>
      </w:r>
      <w:proofErr w:type="spellEnd"/>
      <w:r w:rsidRPr="008A4E33">
        <w:rPr>
          <w:rFonts w:ascii="Arial" w:hAnsi="Arial" w:cs="Arial"/>
          <w:sz w:val="22"/>
          <w:szCs w:val="22"/>
        </w:rPr>
        <w:t xml:space="preserve"> </w:t>
      </w:r>
      <w:proofErr w:type="spellStart"/>
      <w:r w:rsidRPr="008A4E33">
        <w:rPr>
          <w:rFonts w:ascii="Arial" w:hAnsi="Arial" w:cs="Arial"/>
          <w:sz w:val="22"/>
          <w:szCs w:val="22"/>
        </w:rPr>
        <w:t>executarii</w:t>
      </w:r>
      <w:proofErr w:type="spellEnd"/>
      <w:r w:rsidRPr="008A4E33">
        <w:rPr>
          <w:rFonts w:ascii="Arial" w:hAnsi="Arial" w:cs="Arial"/>
          <w:sz w:val="22"/>
          <w:szCs w:val="22"/>
        </w:rPr>
        <w:t xml:space="preserve"> </w:t>
      </w:r>
      <w:proofErr w:type="spellStart"/>
      <w:r w:rsidRPr="008A4E33">
        <w:rPr>
          <w:rFonts w:ascii="Arial" w:hAnsi="Arial" w:cs="Arial"/>
          <w:sz w:val="22"/>
          <w:szCs w:val="22"/>
        </w:rPr>
        <w:t>constructiilor</w:t>
      </w:r>
      <w:proofErr w:type="spellEnd"/>
      <w:r w:rsidRPr="008A4E33">
        <w:rPr>
          <w:rFonts w:ascii="Arial" w:hAnsi="Arial" w:cs="Arial"/>
          <w:sz w:val="22"/>
          <w:szCs w:val="22"/>
        </w:rPr>
        <w:t xml:space="preserve"> </w:t>
      </w:r>
      <w:proofErr w:type="spellStart"/>
      <w:r w:rsidRPr="008A4E33">
        <w:rPr>
          <w:rFonts w:ascii="Arial" w:hAnsi="Arial" w:cs="Arial"/>
          <w:sz w:val="22"/>
          <w:szCs w:val="22"/>
        </w:rPr>
        <w:t>arborii</w:t>
      </w:r>
      <w:proofErr w:type="spellEnd"/>
      <w:r w:rsidRPr="008A4E33">
        <w:rPr>
          <w:rFonts w:ascii="Arial" w:hAnsi="Arial" w:cs="Arial"/>
          <w:sz w:val="22"/>
          <w:szCs w:val="22"/>
        </w:rPr>
        <w:t xml:space="preserve"> important </w:t>
      </w:r>
      <w:proofErr w:type="spellStart"/>
      <w:r w:rsidRPr="008A4E33">
        <w:rPr>
          <w:rFonts w:ascii="Arial" w:hAnsi="Arial" w:cs="Arial"/>
          <w:sz w:val="22"/>
          <w:szCs w:val="22"/>
        </w:rPr>
        <w:t>existenti</w:t>
      </w:r>
      <w:proofErr w:type="spellEnd"/>
      <w:r w:rsidRPr="008A4E33">
        <w:rPr>
          <w:rFonts w:ascii="Arial" w:hAnsi="Arial" w:cs="Arial"/>
          <w:sz w:val="22"/>
          <w:szCs w:val="22"/>
        </w:rPr>
        <w:t xml:space="preserve"> </w:t>
      </w:r>
      <w:proofErr w:type="spellStart"/>
      <w:r w:rsidRPr="008A4E33">
        <w:rPr>
          <w:rFonts w:ascii="Arial" w:hAnsi="Arial" w:cs="Arial"/>
          <w:sz w:val="22"/>
          <w:szCs w:val="22"/>
        </w:rPr>
        <w:t>avand</w:t>
      </w:r>
      <w:proofErr w:type="spellEnd"/>
      <w:r w:rsidRPr="008A4E33">
        <w:rPr>
          <w:rFonts w:ascii="Arial" w:hAnsi="Arial" w:cs="Arial"/>
          <w:sz w:val="22"/>
          <w:szCs w:val="22"/>
        </w:rPr>
        <w:t xml:space="preserve"> </w:t>
      </w:r>
      <w:proofErr w:type="spellStart"/>
      <w:r w:rsidRPr="008A4E33">
        <w:rPr>
          <w:rFonts w:ascii="Arial" w:hAnsi="Arial" w:cs="Arial"/>
          <w:sz w:val="22"/>
          <w:szCs w:val="22"/>
        </w:rPr>
        <w:t>peste</w:t>
      </w:r>
      <w:proofErr w:type="spellEnd"/>
      <w:r w:rsidRPr="008A4E33">
        <w:rPr>
          <w:rFonts w:ascii="Arial" w:hAnsi="Arial" w:cs="Arial"/>
          <w:sz w:val="22"/>
          <w:szCs w:val="22"/>
        </w:rPr>
        <w:t xml:space="preserve"> 4,0 m </w:t>
      </w:r>
      <w:proofErr w:type="spellStart"/>
      <w:r w:rsidRPr="008A4E33">
        <w:rPr>
          <w:rFonts w:ascii="Arial" w:hAnsi="Arial" w:cs="Arial"/>
          <w:sz w:val="22"/>
          <w:szCs w:val="22"/>
        </w:rPr>
        <w:t>inaltime</w:t>
      </w:r>
      <w:proofErr w:type="spellEnd"/>
      <w:r w:rsidRPr="008A4E33">
        <w:rPr>
          <w:rFonts w:ascii="Arial" w:hAnsi="Arial" w:cs="Arial"/>
          <w:sz w:val="22"/>
          <w:szCs w:val="22"/>
        </w:rPr>
        <w:t xml:space="preserve"> </w:t>
      </w:r>
      <w:proofErr w:type="spellStart"/>
      <w:r w:rsidRPr="008A4E33">
        <w:rPr>
          <w:rFonts w:ascii="Arial" w:hAnsi="Arial" w:cs="Arial"/>
          <w:sz w:val="22"/>
          <w:szCs w:val="22"/>
        </w:rPr>
        <w:t>si</w:t>
      </w:r>
      <w:proofErr w:type="spellEnd"/>
      <w:r w:rsidRPr="008A4E33">
        <w:rPr>
          <w:rFonts w:ascii="Arial" w:hAnsi="Arial" w:cs="Arial"/>
          <w:sz w:val="22"/>
          <w:szCs w:val="22"/>
        </w:rPr>
        <w:t xml:space="preserve"> </w:t>
      </w:r>
      <w:proofErr w:type="spellStart"/>
      <w:r w:rsidRPr="008A4E33">
        <w:rPr>
          <w:rFonts w:ascii="Arial" w:hAnsi="Arial" w:cs="Arial"/>
          <w:sz w:val="22"/>
          <w:szCs w:val="22"/>
        </w:rPr>
        <w:t>diametrul</w:t>
      </w:r>
      <w:proofErr w:type="spellEnd"/>
      <w:r w:rsidRPr="008A4E33">
        <w:rPr>
          <w:rFonts w:ascii="Arial" w:hAnsi="Arial" w:cs="Arial"/>
          <w:sz w:val="22"/>
          <w:szCs w:val="22"/>
        </w:rPr>
        <w:t xml:space="preserve"> </w:t>
      </w:r>
      <w:proofErr w:type="spellStart"/>
      <w:r w:rsidRPr="008A4E33">
        <w:rPr>
          <w:rFonts w:ascii="Arial" w:hAnsi="Arial" w:cs="Arial"/>
          <w:sz w:val="22"/>
          <w:szCs w:val="22"/>
        </w:rPr>
        <w:t>tulpinii</w:t>
      </w:r>
      <w:proofErr w:type="spellEnd"/>
      <w:r w:rsidRPr="008A4E33">
        <w:rPr>
          <w:rFonts w:ascii="Arial" w:hAnsi="Arial" w:cs="Arial"/>
          <w:sz w:val="22"/>
          <w:szCs w:val="22"/>
        </w:rPr>
        <w:t xml:space="preserve"> </w:t>
      </w:r>
      <w:proofErr w:type="spellStart"/>
      <w:r w:rsidRPr="008A4E33">
        <w:rPr>
          <w:rFonts w:ascii="Arial" w:hAnsi="Arial" w:cs="Arial"/>
          <w:sz w:val="22"/>
          <w:szCs w:val="22"/>
        </w:rPr>
        <w:t>peste</w:t>
      </w:r>
      <w:proofErr w:type="spellEnd"/>
      <w:r w:rsidRPr="008A4E33">
        <w:rPr>
          <w:rFonts w:ascii="Arial" w:hAnsi="Arial" w:cs="Arial"/>
          <w:sz w:val="22"/>
          <w:szCs w:val="22"/>
        </w:rPr>
        <w:t xml:space="preserve"> 15 cm; in </w:t>
      </w:r>
      <w:proofErr w:type="spellStart"/>
      <w:r w:rsidRPr="008A4E33">
        <w:rPr>
          <w:rFonts w:ascii="Arial" w:hAnsi="Arial" w:cs="Arial"/>
          <w:sz w:val="22"/>
          <w:szCs w:val="22"/>
        </w:rPr>
        <w:t>cazul</w:t>
      </w:r>
      <w:proofErr w:type="spellEnd"/>
      <w:r w:rsidRPr="008A4E33">
        <w:rPr>
          <w:rFonts w:ascii="Arial" w:hAnsi="Arial" w:cs="Arial"/>
          <w:sz w:val="22"/>
          <w:szCs w:val="22"/>
        </w:rPr>
        <w:t xml:space="preserve"> </w:t>
      </w:r>
      <w:proofErr w:type="spellStart"/>
      <w:r w:rsidRPr="008A4E33">
        <w:rPr>
          <w:rFonts w:ascii="Arial" w:hAnsi="Arial" w:cs="Arial"/>
          <w:sz w:val="22"/>
          <w:szCs w:val="22"/>
        </w:rPr>
        <w:t>taierii</w:t>
      </w:r>
      <w:proofErr w:type="spellEnd"/>
      <w:r w:rsidRPr="008A4E33">
        <w:rPr>
          <w:rFonts w:ascii="Arial" w:hAnsi="Arial" w:cs="Arial"/>
          <w:sz w:val="22"/>
          <w:szCs w:val="22"/>
        </w:rPr>
        <w:t xml:space="preserve"> </w:t>
      </w:r>
      <w:proofErr w:type="spellStart"/>
      <w:r w:rsidRPr="008A4E33">
        <w:rPr>
          <w:rFonts w:ascii="Arial" w:hAnsi="Arial" w:cs="Arial"/>
          <w:sz w:val="22"/>
          <w:szCs w:val="22"/>
        </w:rPr>
        <w:t>unui</w:t>
      </w:r>
      <w:proofErr w:type="spellEnd"/>
      <w:r w:rsidRPr="008A4E33">
        <w:rPr>
          <w:rFonts w:ascii="Arial" w:hAnsi="Arial" w:cs="Arial"/>
          <w:sz w:val="22"/>
          <w:szCs w:val="22"/>
        </w:rPr>
        <w:t xml:space="preserve"> arbore se </w:t>
      </w:r>
      <w:proofErr w:type="spellStart"/>
      <w:r w:rsidRPr="008A4E33">
        <w:rPr>
          <w:rFonts w:ascii="Arial" w:hAnsi="Arial" w:cs="Arial"/>
          <w:sz w:val="22"/>
          <w:szCs w:val="22"/>
        </w:rPr>
        <w:t>vor</w:t>
      </w:r>
      <w:proofErr w:type="spellEnd"/>
      <w:r w:rsidRPr="008A4E33">
        <w:rPr>
          <w:rFonts w:ascii="Arial" w:hAnsi="Arial" w:cs="Arial"/>
          <w:sz w:val="22"/>
          <w:szCs w:val="22"/>
        </w:rPr>
        <w:t xml:space="preserve"> planta in </w:t>
      </w:r>
      <w:proofErr w:type="spellStart"/>
      <w:r w:rsidRPr="008A4E33">
        <w:rPr>
          <w:rFonts w:ascii="Arial" w:hAnsi="Arial" w:cs="Arial"/>
          <w:sz w:val="22"/>
          <w:szCs w:val="22"/>
        </w:rPr>
        <w:t>schimb</w:t>
      </w:r>
      <w:proofErr w:type="spellEnd"/>
      <w:r w:rsidRPr="008A4E33">
        <w:rPr>
          <w:rFonts w:ascii="Arial" w:hAnsi="Arial" w:cs="Arial"/>
          <w:sz w:val="22"/>
          <w:szCs w:val="22"/>
        </w:rPr>
        <w:t xml:space="preserve"> </w:t>
      </w:r>
      <w:proofErr w:type="spellStart"/>
      <w:r w:rsidRPr="008A4E33">
        <w:rPr>
          <w:rFonts w:ascii="Arial" w:hAnsi="Arial" w:cs="Arial"/>
          <w:sz w:val="22"/>
          <w:szCs w:val="22"/>
        </w:rPr>
        <w:t>altii</w:t>
      </w:r>
      <w:proofErr w:type="spellEnd"/>
      <w:r w:rsidRPr="008A4E33">
        <w:rPr>
          <w:rFonts w:ascii="Arial" w:hAnsi="Arial" w:cs="Arial"/>
          <w:sz w:val="22"/>
          <w:szCs w:val="22"/>
        </w:rPr>
        <w:t xml:space="preserve"> 5 </w:t>
      </w:r>
      <w:proofErr w:type="spellStart"/>
      <w:r w:rsidRPr="008A4E33">
        <w:rPr>
          <w:rFonts w:ascii="Arial" w:hAnsi="Arial" w:cs="Arial"/>
          <w:sz w:val="22"/>
          <w:szCs w:val="22"/>
        </w:rPr>
        <w:t>arbori</w:t>
      </w:r>
      <w:proofErr w:type="spellEnd"/>
      <w:r w:rsidRPr="008A4E33">
        <w:rPr>
          <w:rFonts w:ascii="Arial" w:hAnsi="Arial" w:cs="Arial"/>
          <w:sz w:val="22"/>
          <w:szCs w:val="22"/>
        </w:rPr>
        <w:t xml:space="preserve"> in </w:t>
      </w:r>
      <w:proofErr w:type="spellStart"/>
      <w:r w:rsidRPr="008A4E33">
        <w:rPr>
          <w:rFonts w:ascii="Arial" w:hAnsi="Arial" w:cs="Arial"/>
          <w:sz w:val="22"/>
          <w:szCs w:val="22"/>
        </w:rPr>
        <w:t>perimetrul</w:t>
      </w:r>
      <w:proofErr w:type="spellEnd"/>
      <w:r w:rsidRPr="008A4E33">
        <w:rPr>
          <w:rFonts w:ascii="Arial" w:hAnsi="Arial" w:cs="Arial"/>
          <w:sz w:val="22"/>
          <w:szCs w:val="22"/>
        </w:rPr>
        <w:t xml:space="preserve"> </w:t>
      </w:r>
      <w:proofErr w:type="spellStart"/>
      <w:r w:rsidRPr="008A4E33">
        <w:rPr>
          <w:rFonts w:ascii="Arial" w:hAnsi="Arial" w:cs="Arial"/>
          <w:sz w:val="22"/>
          <w:szCs w:val="22"/>
        </w:rPr>
        <w:t>operatiunii</w:t>
      </w:r>
      <w:proofErr w:type="spellEnd"/>
      <w:r w:rsidRPr="008A4E33">
        <w:rPr>
          <w:rFonts w:ascii="Arial" w:hAnsi="Arial" w:cs="Arial"/>
          <w:sz w:val="22"/>
          <w:szCs w:val="22"/>
        </w:rPr>
        <w:t xml:space="preserve"> </w:t>
      </w:r>
      <w:proofErr w:type="spellStart"/>
      <w:r w:rsidRPr="008A4E33">
        <w:rPr>
          <w:rFonts w:ascii="Arial" w:hAnsi="Arial" w:cs="Arial"/>
          <w:sz w:val="22"/>
          <w:szCs w:val="22"/>
        </w:rPr>
        <w:t>urbanistice</w:t>
      </w:r>
      <w:proofErr w:type="spellEnd"/>
      <w:r w:rsidRPr="008A4E33">
        <w:rPr>
          <w:rFonts w:ascii="Arial" w:hAnsi="Arial" w:cs="Arial"/>
          <w:sz w:val="22"/>
          <w:szCs w:val="22"/>
        </w:rPr>
        <w:t xml:space="preserve">: </w:t>
      </w:r>
      <w:proofErr w:type="spellStart"/>
      <w:r w:rsidRPr="008A4E33">
        <w:rPr>
          <w:rFonts w:ascii="Arial" w:hAnsi="Arial" w:cs="Arial"/>
          <w:sz w:val="22"/>
          <w:szCs w:val="22"/>
        </w:rPr>
        <w:t>Spatiile</w:t>
      </w:r>
      <w:proofErr w:type="spellEnd"/>
      <w:r w:rsidRPr="008A4E33">
        <w:rPr>
          <w:rFonts w:ascii="Arial" w:hAnsi="Arial" w:cs="Arial"/>
          <w:sz w:val="22"/>
          <w:szCs w:val="22"/>
        </w:rPr>
        <w:t xml:space="preserve"> neconstruite si neocupate de accese si trotuare de garda vor fi inerbate  si plantate cu un arbore si plantate cu un arbore la </w:t>
      </w:r>
      <w:proofErr w:type="spellStart"/>
      <w:r w:rsidRPr="008A4E33">
        <w:rPr>
          <w:rFonts w:ascii="Arial" w:hAnsi="Arial" w:cs="Arial"/>
          <w:sz w:val="22"/>
          <w:szCs w:val="22"/>
        </w:rPr>
        <w:t>fiecare</w:t>
      </w:r>
      <w:proofErr w:type="spellEnd"/>
      <w:r w:rsidRPr="008A4E33">
        <w:rPr>
          <w:rFonts w:ascii="Arial" w:hAnsi="Arial" w:cs="Arial"/>
          <w:sz w:val="22"/>
          <w:szCs w:val="22"/>
        </w:rPr>
        <w:t xml:space="preserve"> 100 </w:t>
      </w:r>
      <w:proofErr w:type="spellStart"/>
      <w:r w:rsidRPr="008A4E33">
        <w:rPr>
          <w:rFonts w:ascii="Arial" w:hAnsi="Arial" w:cs="Arial"/>
          <w:sz w:val="22"/>
          <w:szCs w:val="22"/>
        </w:rPr>
        <w:t>mp</w:t>
      </w:r>
      <w:proofErr w:type="spellEnd"/>
      <w:r w:rsidRPr="008A4E33">
        <w:rPr>
          <w:rFonts w:ascii="Arial" w:hAnsi="Arial" w:cs="Arial"/>
          <w:sz w:val="22"/>
          <w:szCs w:val="22"/>
        </w:rPr>
        <w:t xml:space="preserve">: </w:t>
      </w:r>
      <w:proofErr w:type="spellStart"/>
      <w:r w:rsidRPr="008A4E33">
        <w:rPr>
          <w:rFonts w:ascii="Arial" w:hAnsi="Arial" w:cs="Arial"/>
          <w:sz w:val="22"/>
          <w:szCs w:val="22"/>
        </w:rPr>
        <w:t>Obligatoriu</w:t>
      </w:r>
      <w:proofErr w:type="spellEnd"/>
      <w:r w:rsidRPr="008A4E33">
        <w:rPr>
          <w:rFonts w:ascii="Arial" w:hAnsi="Arial" w:cs="Arial"/>
          <w:sz w:val="22"/>
          <w:szCs w:val="22"/>
        </w:rPr>
        <w:t xml:space="preserve"> </w:t>
      </w:r>
      <w:proofErr w:type="spellStart"/>
      <w:r w:rsidRPr="008A4E33">
        <w:rPr>
          <w:rFonts w:ascii="Arial" w:hAnsi="Arial" w:cs="Arial"/>
          <w:sz w:val="22"/>
          <w:szCs w:val="22"/>
        </w:rPr>
        <w:t>spatii</w:t>
      </w:r>
      <w:proofErr w:type="spellEnd"/>
      <w:r w:rsidRPr="008A4E33">
        <w:rPr>
          <w:rFonts w:ascii="Arial" w:hAnsi="Arial" w:cs="Arial"/>
          <w:sz w:val="22"/>
          <w:szCs w:val="22"/>
        </w:rPr>
        <w:t xml:space="preserve"> </w:t>
      </w:r>
      <w:proofErr w:type="spellStart"/>
      <w:r w:rsidRPr="008A4E33">
        <w:rPr>
          <w:rFonts w:ascii="Arial" w:hAnsi="Arial" w:cs="Arial"/>
          <w:sz w:val="22"/>
          <w:szCs w:val="22"/>
        </w:rPr>
        <w:t>plantate</w:t>
      </w:r>
      <w:proofErr w:type="spellEnd"/>
      <w:r w:rsidRPr="008A4E33">
        <w:rPr>
          <w:rFonts w:ascii="Arial" w:hAnsi="Arial" w:cs="Arial"/>
          <w:sz w:val="22"/>
          <w:szCs w:val="22"/>
        </w:rPr>
        <w:t xml:space="preserve"> cu </w:t>
      </w:r>
      <w:proofErr w:type="spellStart"/>
      <w:r w:rsidRPr="008A4E33">
        <w:rPr>
          <w:rFonts w:ascii="Arial" w:hAnsi="Arial" w:cs="Arial"/>
          <w:sz w:val="22"/>
          <w:szCs w:val="22"/>
        </w:rPr>
        <w:t>rol</w:t>
      </w:r>
      <w:proofErr w:type="spellEnd"/>
      <w:r w:rsidRPr="008A4E33">
        <w:rPr>
          <w:rFonts w:ascii="Arial" w:hAnsi="Arial" w:cs="Arial"/>
          <w:sz w:val="22"/>
          <w:szCs w:val="22"/>
        </w:rPr>
        <w:t xml:space="preserve"> </w:t>
      </w:r>
      <w:proofErr w:type="spellStart"/>
      <w:r w:rsidRPr="008A4E33">
        <w:rPr>
          <w:rFonts w:ascii="Arial" w:hAnsi="Arial" w:cs="Arial"/>
          <w:sz w:val="22"/>
          <w:szCs w:val="22"/>
        </w:rPr>
        <w:t>decorativ</w:t>
      </w:r>
      <w:proofErr w:type="spellEnd"/>
      <w:r w:rsidRPr="008A4E33">
        <w:rPr>
          <w:rFonts w:ascii="Arial" w:hAnsi="Arial" w:cs="Arial"/>
          <w:sz w:val="22"/>
          <w:szCs w:val="22"/>
        </w:rPr>
        <w:t xml:space="preserve"> </w:t>
      </w:r>
      <w:proofErr w:type="spellStart"/>
      <w:r w:rsidRPr="008A4E33">
        <w:rPr>
          <w:rFonts w:ascii="Arial" w:hAnsi="Arial" w:cs="Arial"/>
          <w:sz w:val="22"/>
          <w:szCs w:val="22"/>
        </w:rPr>
        <w:t>si</w:t>
      </w:r>
      <w:proofErr w:type="spellEnd"/>
      <w:r w:rsidRPr="008A4E33">
        <w:rPr>
          <w:rFonts w:ascii="Arial" w:hAnsi="Arial" w:cs="Arial"/>
          <w:sz w:val="22"/>
          <w:szCs w:val="22"/>
        </w:rPr>
        <w:t xml:space="preserve"> de </w:t>
      </w:r>
      <w:proofErr w:type="spellStart"/>
      <w:r w:rsidRPr="008A4E33">
        <w:rPr>
          <w:rFonts w:ascii="Arial" w:hAnsi="Arial" w:cs="Arial"/>
          <w:sz w:val="22"/>
          <w:szCs w:val="22"/>
        </w:rPr>
        <w:t>protectie</w:t>
      </w:r>
      <w:proofErr w:type="spellEnd"/>
      <w:r w:rsidRPr="008A4E33">
        <w:rPr>
          <w:rFonts w:ascii="Arial" w:hAnsi="Arial" w:cs="Arial"/>
          <w:sz w:val="22"/>
          <w:szCs w:val="22"/>
        </w:rPr>
        <w:t xml:space="preserve"> de minimum 10% din </w:t>
      </w:r>
      <w:proofErr w:type="spellStart"/>
      <w:r w:rsidRPr="008A4E33">
        <w:rPr>
          <w:rFonts w:ascii="Arial" w:hAnsi="Arial" w:cs="Arial"/>
          <w:sz w:val="22"/>
          <w:szCs w:val="22"/>
        </w:rPr>
        <w:t>totalul</w:t>
      </w:r>
      <w:proofErr w:type="spellEnd"/>
      <w:r w:rsidRPr="008A4E33">
        <w:rPr>
          <w:rFonts w:ascii="Arial" w:hAnsi="Arial" w:cs="Arial"/>
          <w:sz w:val="22"/>
          <w:szCs w:val="22"/>
        </w:rPr>
        <w:t xml:space="preserve"> </w:t>
      </w:r>
      <w:proofErr w:type="spellStart"/>
      <w:r w:rsidRPr="008A4E33">
        <w:rPr>
          <w:rFonts w:ascii="Arial" w:hAnsi="Arial" w:cs="Arial"/>
          <w:sz w:val="22"/>
          <w:szCs w:val="22"/>
        </w:rPr>
        <w:t>suprafetei</w:t>
      </w:r>
      <w:proofErr w:type="spellEnd"/>
      <w:r w:rsidRPr="008A4E33">
        <w:rPr>
          <w:rFonts w:ascii="Arial" w:hAnsi="Arial" w:cs="Arial"/>
          <w:sz w:val="22"/>
          <w:szCs w:val="22"/>
        </w:rPr>
        <w:t xml:space="preserve"> de </w:t>
      </w:r>
      <w:proofErr w:type="spellStart"/>
      <w:r w:rsidRPr="008A4E33">
        <w:rPr>
          <w:rFonts w:ascii="Arial" w:hAnsi="Arial" w:cs="Arial"/>
          <w:sz w:val="22"/>
          <w:szCs w:val="22"/>
        </w:rPr>
        <w:t>teren</w:t>
      </w:r>
      <w:proofErr w:type="spellEnd"/>
      <w:r w:rsidRPr="008A4E33">
        <w:rPr>
          <w:rFonts w:ascii="Arial" w:hAnsi="Arial" w:cs="Arial"/>
          <w:sz w:val="22"/>
          <w:szCs w:val="22"/>
        </w:rPr>
        <w:t xml:space="preserve"> </w:t>
      </w:r>
      <w:proofErr w:type="spellStart"/>
      <w:r w:rsidRPr="008A4E33">
        <w:rPr>
          <w:rFonts w:ascii="Arial" w:hAnsi="Arial" w:cs="Arial"/>
          <w:sz w:val="22"/>
          <w:szCs w:val="22"/>
        </w:rPr>
        <w:t>dar</w:t>
      </w:r>
      <w:proofErr w:type="spellEnd"/>
      <w:r w:rsidRPr="008A4E33">
        <w:rPr>
          <w:rFonts w:ascii="Arial" w:hAnsi="Arial" w:cs="Arial"/>
          <w:sz w:val="22"/>
          <w:szCs w:val="22"/>
        </w:rPr>
        <w:t xml:space="preserve"> nu </w:t>
      </w:r>
      <w:proofErr w:type="spellStart"/>
      <w:r w:rsidRPr="008A4E33">
        <w:rPr>
          <w:rFonts w:ascii="Arial" w:hAnsi="Arial" w:cs="Arial"/>
          <w:sz w:val="22"/>
          <w:szCs w:val="22"/>
        </w:rPr>
        <w:t>mai</w:t>
      </w:r>
      <w:proofErr w:type="spellEnd"/>
      <w:r w:rsidRPr="008A4E33">
        <w:rPr>
          <w:rFonts w:ascii="Arial" w:hAnsi="Arial" w:cs="Arial"/>
          <w:sz w:val="22"/>
          <w:szCs w:val="22"/>
        </w:rPr>
        <w:t xml:space="preserve"> </w:t>
      </w:r>
      <w:proofErr w:type="spellStart"/>
      <w:r w:rsidRPr="008A4E33">
        <w:rPr>
          <w:rFonts w:ascii="Arial" w:hAnsi="Arial" w:cs="Arial"/>
          <w:sz w:val="22"/>
          <w:szCs w:val="22"/>
        </w:rPr>
        <w:t>putin</w:t>
      </w:r>
      <w:proofErr w:type="spellEnd"/>
      <w:r w:rsidRPr="008A4E33">
        <w:rPr>
          <w:rFonts w:ascii="Arial" w:hAnsi="Arial" w:cs="Arial"/>
          <w:sz w:val="22"/>
          <w:szCs w:val="22"/>
        </w:rPr>
        <w:t xml:space="preserve"> de </w:t>
      </w:r>
      <w:proofErr w:type="spellStart"/>
      <w:r w:rsidRPr="008A4E33">
        <w:rPr>
          <w:rFonts w:ascii="Arial" w:hAnsi="Arial" w:cs="Arial"/>
          <w:sz w:val="22"/>
          <w:szCs w:val="22"/>
        </w:rPr>
        <w:t>suprafata</w:t>
      </w:r>
      <w:proofErr w:type="spellEnd"/>
      <w:r w:rsidRPr="008A4E33">
        <w:rPr>
          <w:rFonts w:ascii="Arial" w:hAnsi="Arial" w:cs="Arial"/>
          <w:sz w:val="22"/>
          <w:szCs w:val="22"/>
        </w:rPr>
        <w:t xml:space="preserve"> </w:t>
      </w:r>
      <w:proofErr w:type="spellStart"/>
      <w:r w:rsidRPr="008A4E33">
        <w:rPr>
          <w:rFonts w:ascii="Arial" w:hAnsi="Arial" w:cs="Arial"/>
          <w:sz w:val="22"/>
          <w:szCs w:val="22"/>
        </w:rPr>
        <w:t>stabilita</w:t>
      </w:r>
      <w:proofErr w:type="spellEnd"/>
      <w:r w:rsidRPr="008A4E33">
        <w:rPr>
          <w:rFonts w:ascii="Arial" w:hAnsi="Arial" w:cs="Arial"/>
          <w:sz w:val="22"/>
          <w:szCs w:val="22"/>
        </w:rPr>
        <w:t xml:space="preserve"> </w:t>
      </w:r>
      <w:proofErr w:type="spellStart"/>
      <w:r w:rsidRPr="008A4E33">
        <w:rPr>
          <w:rFonts w:ascii="Arial" w:hAnsi="Arial" w:cs="Arial"/>
          <w:sz w:val="22"/>
          <w:szCs w:val="22"/>
        </w:rPr>
        <w:t>prin</w:t>
      </w:r>
      <w:proofErr w:type="spellEnd"/>
      <w:r w:rsidRPr="008A4E33">
        <w:rPr>
          <w:rFonts w:ascii="Arial" w:hAnsi="Arial" w:cs="Arial"/>
          <w:sz w:val="22"/>
          <w:szCs w:val="22"/>
        </w:rPr>
        <w:t xml:space="preserve"> HCJ 152/2013 </w:t>
      </w:r>
      <w:proofErr w:type="spellStart"/>
      <w:r w:rsidRPr="008A4E33">
        <w:rPr>
          <w:rFonts w:ascii="Arial" w:hAnsi="Arial" w:cs="Arial"/>
          <w:sz w:val="22"/>
          <w:szCs w:val="22"/>
        </w:rPr>
        <w:t>privind</w:t>
      </w:r>
      <w:proofErr w:type="spellEnd"/>
      <w:r w:rsidRPr="008A4E33">
        <w:rPr>
          <w:rFonts w:ascii="Arial" w:hAnsi="Arial" w:cs="Arial"/>
          <w:sz w:val="22"/>
          <w:szCs w:val="22"/>
        </w:rPr>
        <w:t xml:space="preserve"> </w:t>
      </w:r>
      <w:proofErr w:type="spellStart"/>
      <w:r w:rsidRPr="008A4E33">
        <w:rPr>
          <w:rFonts w:ascii="Arial" w:hAnsi="Arial" w:cs="Arial"/>
          <w:sz w:val="22"/>
          <w:szCs w:val="22"/>
        </w:rPr>
        <w:t>spatiile</w:t>
      </w:r>
      <w:proofErr w:type="spellEnd"/>
      <w:r w:rsidRPr="008A4E33">
        <w:rPr>
          <w:rFonts w:ascii="Arial" w:hAnsi="Arial" w:cs="Arial"/>
          <w:sz w:val="22"/>
          <w:szCs w:val="22"/>
        </w:rPr>
        <w:t xml:space="preserve"> </w:t>
      </w:r>
      <w:proofErr w:type="spellStart"/>
      <w:r w:rsidRPr="008A4E33">
        <w:rPr>
          <w:rFonts w:ascii="Arial" w:hAnsi="Arial" w:cs="Arial"/>
          <w:sz w:val="22"/>
          <w:szCs w:val="22"/>
        </w:rPr>
        <w:t>verzi</w:t>
      </w:r>
      <w:proofErr w:type="spellEnd"/>
      <w:r w:rsidRPr="008A4E33">
        <w:rPr>
          <w:sz w:val="28"/>
          <w:szCs w:val="28"/>
        </w:rPr>
        <w:t>.</w:t>
      </w:r>
    </w:p>
    <w:p w:rsidR="006B067C" w:rsidRPr="008A4E33" w:rsidRDefault="006B067C" w:rsidP="00930BD0">
      <w:pPr>
        <w:spacing w:line="240" w:lineRule="exact"/>
        <w:ind w:left="100"/>
        <w:jc w:val="both"/>
        <w:rPr>
          <w:rFonts w:ascii="Arial" w:eastAsia="Arial" w:hAnsi="Arial" w:cs="Arial"/>
          <w:sz w:val="22"/>
          <w:szCs w:val="22"/>
          <w:lang w:val="de-DE"/>
        </w:rPr>
      </w:pPr>
    </w:p>
    <w:p w:rsidR="00E15CA3" w:rsidRPr="008A4E33" w:rsidRDefault="00E15CA3" w:rsidP="00E15CA3">
      <w:pPr>
        <w:pStyle w:val="Header"/>
        <w:tabs>
          <w:tab w:val="left" w:pos="720"/>
        </w:tabs>
        <w:spacing w:line="360" w:lineRule="auto"/>
        <w:jc w:val="center"/>
        <w:rPr>
          <w:rStyle w:val="tpt1"/>
          <w:rFonts w:eastAsiaTheme="minorEastAsia"/>
          <w:b/>
          <w:bCs/>
          <w:sz w:val="28"/>
          <w:szCs w:val="28"/>
          <w:lang w:val="fr-FR"/>
        </w:rPr>
      </w:pPr>
      <w:proofErr w:type="spellStart"/>
      <w:r w:rsidRPr="008A4E33">
        <w:rPr>
          <w:rStyle w:val="tpt1"/>
          <w:rFonts w:eastAsiaTheme="minorEastAsia"/>
          <w:b/>
          <w:bCs/>
          <w:sz w:val="28"/>
          <w:szCs w:val="28"/>
          <w:lang w:val="fr-FR"/>
        </w:rPr>
        <w:t>Tabel</w:t>
      </w:r>
      <w:proofErr w:type="spellEnd"/>
      <w:r w:rsidRPr="008A4E33">
        <w:rPr>
          <w:rStyle w:val="tpt1"/>
          <w:rFonts w:eastAsiaTheme="minorEastAsia"/>
          <w:b/>
          <w:bCs/>
          <w:sz w:val="28"/>
          <w:szCs w:val="28"/>
          <w:lang w:val="fr-FR"/>
        </w:rPr>
        <w:t xml:space="preserve"> nr. 2 </w:t>
      </w:r>
      <w:proofErr w:type="spellStart"/>
      <w:r w:rsidRPr="008A4E33">
        <w:rPr>
          <w:rStyle w:val="tpt1"/>
          <w:rFonts w:eastAsiaTheme="minorEastAsia"/>
          <w:b/>
          <w:bCs/>
          <w:sz w:val="28"/>
          <w:szCs w:val="28"/>
          <w:lang w:val="fr-FR"/>
        </w:rPr>
        <w:t>Bilanţul</w:t>
      </w:r>
      <w:proofErr w:type="spellEnd"/>
      <w:r w:rsidRPr="008A4E33">
        <w:rPr>
          <w:rStyle w:val="tpt1"/>
          <w:rFonts w:eastAsiaTheme="minorEastAsia"/>
          <w:b/>
          <w:bCs/>
          <w:sz w:val="28"/>
          <w:szCs w:val="28"/>
          <w:lang w:val="fr-FR"/>
        </w:rPr>
        <w:t xml:space="preserve"> </w:t>
      </w:r>
      <w:proofErr w:type="spellStart"/>
      <w:r w:rsidRPr="008A4E33">
        <w:rPr>
          <w:rStyle w:val="tpt1"/>
          <w:rFonts w:eastAsiaTheme="minorEastAsia"/>
          <w:b/>
          <w:bCs/>
          <w:sz w:val="28"/>
          <w:szCs w:val="28"/>
          <w:lang w:val="fr-FR"/>
        </w:rPr>
        <w:t>teritorial</w:t>
      </w:r>
      <w:proofErr w:type="spellEnd"/>
      <w:r w:rsidRPr="008A4E33">
        <w:rPr>
          <w:rStyle w:val="tpt1"/>
          <w:rFonts w:eastAsiaTheme="minorEastAsia"/>
          <w:b/>
          <w:bCs/>
          <w:sz w:val="28"/>
          <w:szCs w:val="28"/>
          <w:lang w:val="fr-FR"/>
        </w:rPr>
        <w:t xml:space="preserve"> </w:t>
      </w:r>
      <w:proofErr w:type="spellStart"/>
      <w:r w:rsidRPr="008A4E33">
        <w:rPr>
          <w:rStyle w:val="tpt1"/>
          <w:rFonts w:eastAsiaTheme="minorEastAsia"/>
          <w:b/>
          <w:bCs/>
          <w:sz w:val="28"/>
          <w:szCs w:val="28"/>
          <w:lang w:val="fr-FR"/>
        </w:rPr>
        <w:t>propus</w:t>
      </w:r>
      <w:proofErr w:type="spellEnd"/>
    </w:p>
    <w:tbl>
      <w:tblPr>
        <w:tblW w:w="0" w:type="auto"/>
        <w:jc w:val="center"/>
        <w:tblBorders>
          <w:top w:val="double" w:sz="4" w:space="0" w:color="008000"/>
          <w:left w:val="single" w:sz="4" w:space="0" w:color="808080"/>
          <w:bottom w:val="double" w:sz="4" w:space="0" w:color="008000"/>
          <w:right w:val="single" w:sz="4" w:space="0" w:color="808080"/>
          <w:insideH w:val="single" w:sz="4" w:space="0" w:color="auto"/>
          <w:insideV w:val="single" w:sz="4" w:space="0" w:color="808080"/>
        </w:tblBorders>
        <w:tblLook w:val="04A0" w:firstRow="1" w:lastRow="0" w:firstColumn="1" w:lastColumn="0" w:noHBand="0" w:noVBand="1"/>
      </w:tblPr>
      <w:tblGrid>
        <w:gridCol w:w="2761"/>
        <w:gridCol w:w="1366"/>
        <w:gridCol w:w="3960"/>
      </w:tblGrid>
      <w:tr w:rsidR="008A4E33" w:rsidRPr="008A4E33" w:rsidTr="00E15CA3">
        <w:trPr>
          <w:jc w:val="center"/>
        </w:trPr>
        <w:tc>
          <w:tcPr>
            <w:tcW w:w="2761" w:type="dxa"/>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E15CA3" w:rsidRPr="008A4E33" w:rsidRDefault="00E15CA3">
            <w:pPr>
              <w:jc w:val="center"/>
              <w:rPr>
                <w:rFonts w:eastAsiaTheme="minorEastAsia"/>
                <w:sz w:val="26"/>
                <w:szCs w:val="26"/>
              </w:rPr>
            </w:pPr>
            <w:proofErr w:type="spellStart"/>
            <w:r w:rsidRPr="008A4E33">
              <w:rPr>
                <w:sz w:val="26"/>
                <w:szCs w:val="26"/>
                <w:lang w:val="fr-FR"/>
              </w:rPr>
              <w:t>Funcţiuni</w:t>
            </w:r>
            <w:proofErr w:type="spellEnd"/>
          </w:p>
        </w:tc>
        <w:tc>
          <w:tcPr>
            <w:tcW w:w="1366" w:type="dxa"/>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E15CA3" w:rsidRPr="008A4E33" w:rsidRDefault="00E15CA3">
            <w:pPr>
              <w:jc w:val="center"/>
              <w:rPr>
                <w:sz w:val="26"/>
                <w:szCs w:val="26"/>
                <w:lang w:val="fr-FR"/>
              </w:rPr>
            </w:pPr>
            <w:proofErr w:type="spellStart"/>
            <w:r w:rsidRPr="008A4E33">
              <w:rPr>
                <w:sz w:val="26"/>
                <w:szCs w:val="26"/>
                <w:lang w:val="fr-FR"/>
              </w:rPr>
              <w:t>Suprafeţe</w:t>
            </w:r>
            <w:proofErr w:type="spellEnd"/>
            <w:r w:rsidRPr="008A4E33">
              <w:rPr>
                <w:sz w:val="26"/>
                <w:szCs w:val="26"/>
                <w:lang w:val="fr-FR"/>
              </w:rPr>
              <w:t xml:space="preserve"> (</w:t>
            </w:r>
            <w:proofErr w:type="spellStart"/>
            <w:r w:rsidRPr="008A4E33">
              <w:rPr>
                <w:sz w:val="26"/>
                <w:szCs w:val="26"/>
                <w:lang w:val="fr-FR"/>
              </w:rPr>
              <w:t>mp</w:t>
            </w:r>
            <w:proofErr w:type="spellEnd"/>
            <w:r w:rsidRPr="008A4E33">
              <w:rPr>
                <w:sz w:val="26"/>
                <w:szCs w:val="26"/>
                <w:lang w:val="fr-FR"/>
              </w:rPr>
              <w:t>)</w:t>
            </w:r>
          </w:p>
        </w:tc>
        <w:tc>
          <w:tcPr>
            <w:tcW w:w="3960" w:type="dxa"/>
            <w:tcBorders>
              <w:top w:val="double" w:sz="4" w:space="0" w:color="008000"/>
              <w:left w:val="single" w:sz="4" w:space="0" w:color="808080"/>
              <w:bottom w:val="double" w:sz="4" w:space="0" w:color="008000"/>
              <w:right w:val="single" w:sz="4" w:space="0" w:color="808080"/>
            </w:tcBorders>
            <w:shd w:val="clear" w:color="auto" w:fill="CCFFCC"/>
            <w:vAlign w:val="center"/>
            <w:hideMark/>
          </w:tcPr>
          <w:p w:rsidR="00E15CA3" w:rsidRPr="008A4E33" w:rsidRDefault="00E15CA3">
            <w:pPr>
              <w:jc w:val="center"/>
              <w:rPr>
                <w:sz w:val="26"/>
                <w:szCs w:val="26"/>
                <w:lang w:val="fr-FR"/>
              </w:rPr>
            </w:pPr>
            <w:proofErr w:type="spellStart"/>
            <w:r w:rsidRPr="008A4E33">
              <w:rPr>
                <w:sz w:val="26"/>
                <w:szCs w:val="26"/>
                <w:lang w:val="fr-FR"/>
              </w:rPr>
              <w:t>Observaţii</w:t>
            </w:r>
            <w:proofErr w:type="spellEnd"/>
          </w:p>
        </w:tc>
      </w:tr>
      <w:tr w:rsidR="008A4E33" w:rsidRPr="008A4E33" w:rsidTr="00E15CA3">
        <w:trPr>
          <w:jc w:val="center"/>
        </w:trPr>
        <w:tc>
          <w:tcPr>
            <w:tcW w:w="2761" w:type="dxa"/>
            <w:tcBorders>
              <w:top w:val="double" w:sz="4" w:space="0" w:color="008000"/>
              <w:left w:val="single" w:sz="4" w:space="0" w:color="808080"/>
              <w:bottom w:val="single" w:sz="4" w:space="0" w:color="auto"/>
              <w:right w:val="single" w:sz="4" w:space="0" w:color="808080"/>
            </w:tcBorders>
            <w:vAlign w:val="center"/>
            <w:hideMark/>
          </w:tcPr>
          <w:p w:rsidR="00E15CA3" w:rsidRPr="008A4E33" w:rsidRDefault="00E15CA3" w:rsidP="00E15CA3">
            <w:pPr>
              <w:pStyle w:val="Heading2"/>
              <w:numPr>
                <w:ilvl w:val="0"/>
                <w:numId w:val="0"/>
              </w:numPr>
              <w:spacing w:before="0"/>
              <w:rPr>
                <w:rFonts w:ascii="Times New Roman" w:hAnsi="Times New Roman" w:cs="Times New Roman"/>
                <w:b w:val="0"/>
                <w:bCs w:val="0"/>
                <w:i w:val="0"/>
                <w:iCs w:val="0"/>
                <w:sz w:val="26"/>
                <w:szCs w:val="26"/>
                <w:lang w:val="fr-FR"/>
              </w:rPr>
            </w:pPr>
            <w:r w:rsidRPr="008A4E33">
              <w:rPr>
                <w:rFonts w:ascii="Times New Roman" w:hAnsi="Times New Roman" w:cs="Times New Roman"/>
                <w:b w:val="0"/>
                <w:bCs w:val="0"/>
                <w:i w:val="0"/>
                <w:iCs w:val="0"/>
                <w:sz w:val="26"/>
                <w:szCs w:val="26"/>
              </w:rPr>
              <w:t xml:space="preserve">Zona </w:t>
            </w:r>
            <w:proofErr w:type="spellStart"/>
            <w:r w:rsidRPr="008A4E33">
              <w:rPr>
                <w:rFonts w:ascii="Times New Roman" w:hAnsi="Times New Roman" w:cs="Times New Roman"/>
                <w:b w:val="0"/>
                <w:bCs w:val="0"/>
                <w:i w:val="0"/>
                <w:iCs w:val="0"/>
                <w:sz w:val="26"/>
                <w:szCs w:val="26"/>
              </w:rPr>
              <w:t>locuire</w:t>
            </w:r>
            <w:proofErr w:type="spellEnd"/>
          </w:p>
        </w:tc>
        <w:tc>
          <w:tcPr>
            <w:tcW w:w="1366" w:type="dxa"/>
            <w:tcBorders>
              <w:top w:val="double" w:sz="4" w:space="0" w:color="008000"/>
              <w:left w:val="single" w:sz="4" w:space="0" w:color="808080"/>
              <w:bottom w:val="single" w:sz="4" w:space="0" w:color="auto"/>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8.747,75</w:t>
            </w:r>
          </w:p>
        </w:tc>
        <w:tc>
          <w:tcPr>
            <w:tcW w:w="3960" w:type="dxa"/>
            <w:tcBorders>
              <w:top w:val="double" w:sz="4" w:space="0" w:color="008000"/>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Cuprinde</w:t>
            </w:r>
            <w:proofErr w:type="spellEnd"/>
            <w:r w:rsidRPr="008A4E33">
              <w:rPr>
                <w:sz w:val="26"/>
                <w:szCs w:val="26"/>
                <w:lang w:val="fr-FR"/>
              </w:rPr>
              <w:t xml:space="preserve"> zona de </w:t>
            </w:r>
            <w:proofErr w:type="spellStart"/>
            <w:r w:rsidRPr="008A4E33">
              <w:rPr>
                <w:sz w:val="26"/>
                <w:szCs w:val="26"/>
                <w:lang w:val="fr-FR"/>
              </w:rPr>
              <w:t>locuinţe</w:t>
            </w:r>
            <w:proofErr w:type="spellEnd"/>
            <w:r w:rsidRPr="008A4E33">
              <w:rPr>
                <w:sz w:val="26"/>
                <w:szCs w:val="26"/>
                <w:lang w:val="fr-FR"/>
              </w:rPr>
              <w:t xml:space="preserve"> ZR/ ZM2 si ZM3</w:t>
            </w:r>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mixtă</w:t>
            </w:r>
            <w:proofErr w:type="spellEnd"/>
            <w:r w:rsidRPr="008A4E33">
              <w:rPr>
                <w:sz w:val="26"/>
                <w:szCs w:val="26"/>
                <w:lang w:val="fr-FR"/>
              </w:rPr>
              <w:t xml:space="preserve"> </w:t>
            </w:r>
            <w:proofErr w:type="spellStart"/>
            <w:r w:rsidRPr="008A4E33">
              <w:rPr>
                <w:sz w:val="26"/>
                <w:szCs w:val="26"/>
                <w:lang w:val="fr-FR"/>
              </w:rPr>
              <w:t>birouri</w:t>
            </w:r>
            <w:proofErr w:type="spellEnd"/>
            <w:r w:rsidRPr="008A4E33">
              <w:rPr>
                <w:sz w:val="26"/>
                <w:szCs w:val="26"/>
                <w:lang w:val="fr-FR"/>
              </w:rPr>
              <w:t xml:space="preserve"> </w:t>
            </w:r>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1.702,40</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Cuprinde</w:t>
            </w:r>
            <w:proofErr w:type="spellEnd"/>
            <w:r w:rsidRPr="008A4E33">
              <w:rPr>
                <w:sz w:val="26"/>
                <w:szCs w:val="26"/>
                <w:lang w:val="fr-FR"/>
              </w:rPr>
              <w:t xml:space="preserve"> </w:t>
            </w:r>
            <w:proofErr w:type="spellStart"/>
            <w:r w:rsidRPr="008A4E33">
              <w:rPr>
                <w:sz w:val="26"/>
                <w:szCs w:val="26"/>
                <w:lang w:val="fr-FR"/>
              </w:rPr>
              <w:t>subzona</w:t>
            </w:r>
            <w:proofErr w:type="spellEnd"/>
            <w:r w:rsidRPr="008A4E33">
              <w:rPr>
                <w:sz w:val="26"/>
                <w:szCs w:val="26"/>
                <w:lang w:val="fr-FR"/>
              </w:rPr>
              <w:t xml:space="preserve"> ZM1</w:t>
            </w:r>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comert</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   12.421,40</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Cuprinde</w:t>
            </w:r>
            <w:proofErr w:type="spellEnd"/>
            <w:r w:rsidRPr="008A4E33">
              <w:rPr>
                <w:sz w:val="26"/>
                <w:szCs w:val="26"/>
                <w:lang w:val="fr-FR"/>
              </w:rPr>
              <w:t xml:space="preserve"> </w:t>
            </w:r>
            <w:proofErr w:type="spellStart"/>
            <w:r w:rsidRPr="008A4E33">
              <w:rPr>
                <w:sz w:val="26"/>
                <w:szCs w:val="26"/>
                <w:lang w:val="fr-FR"/>
              </w:rPr>
              <w:t>subzonele</w:t>
            </w:r>
            <w:proofErr w:type="spellEnd"/>
            <w:r w:rsidRPr="008A4E33">
              <w:rPr>
                <w:sz w:val="26"/>
                <w:szCs w:val="26"/>
                <w:lang w:val="fr-FR"/>
              </w:rPr>
              <w:t xml:space="preserve"> ZMSD1/ZMSD2 si ZSDC.</w:t>
            </w:r>
          </w:p>
          <w:p w:rsidR="00E15CA3" w:rsidRPr="008A4E33" w:rsidRDefault="00E15CA3">
            <w:pPr>
              <w:rPr>
                <w:sz w:val="26"/>
                <w:szCs w:val="26"/>
                <w:lang w:val="fr-FR"/>
              </w:rPr>
            </w:pPr>
            <w:r w:rsidRPr="008A4E33">
              <w:rPr>
                <w:sz w:val="26"/>
                <w:szCs w:val="26"/>
                <w:lang w:val="fr-FR"/>
              </w:rPr>
              <w:t xml:space="preserve">Se va </w:t>
            </w:r>
            <w:proofErr w:type="spellStart"/>
            <w:r w:rsidRPr="008A4E33">
              <w:rPr>
                <w:sz w:val="26"/>
                <w:szCs w:val="26"/>
                <w:lang w:val="fr-FR"/>
              </w:rPr>
              <w:t>schimba</w:t>
            </w:r>
            <w:proofErr w:type="spellEnd"/>
            <w:r w:rsidRPr="008A4E33">
              <w:rPr>
                <w:sz w:val="26"/>
                <w:szCs w:val="26"/>
                <w:lang w:val="fr-FR"/>
              </w:rPr>
              <w:t xml:space="preserve"> partial </w:t>
            </w:r>
            <w:proofErr w:type="spellStart"/>
            <w:r w:rsidRPr="008A4E33">
              <w:rPr>
                <w:sz w:val="26"/>
                <w:szCs w:val="26"/>
                <w:lang w:val="fr-FR"/>
              </w:rPr>
              <w:t>destinatia</w:t>
            </w:r>
            <w:proofErr w:type="spellEnd"/>
            <w:r w:rsidRPr="008A4E33">
              <w:rPr>
                <w:sz w:val="26"/>
                <w:szCs w:val="26"/>
                <w:lang w:val="fr-FR"/>
              </w:rPr>
              <w:t xml:space="preserve"> </w:t>
            </w:r>
            <w:proofErr w:type="spellStart"/>
            <w:r w:rsidRPr="008A4E33">
              <w:rPr>
                <w:sz w:val="26"/>
                <w:szCs w:val="26"/>
                <w:lang w:val="fr-FR"/>
              </w:rPr>
              <w:t>cladirilor</w:t>
            </w:r>
            <w:proofErr w:type="spellEnd"/>
            <w:r w:rsidRPr="008A4E33">
              <w:rPr>
                <w:sz w:val="26"/>
                <w:szCs w:val="26"/>
                <w:lang w:val="fr-FR"/>
              </w:rPr>
              <w:t xml:space="preserve"> </w:t>
            </w:r>
            <w:proofErr w:type="spellStart"/>
            <w:r w:rsidRPr="008A4E33">
              <w:rPr>
                <w:sz w:val="26"/>
                <w:szCs w:val="26"/>
                <w:lang w:val="fr-FR"/>
              </w:rPr>
              <w:t>existente</w:t>
            </w:r>
            <w:proofErr w:type="spellEnd"/>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functiuni</w:t>
            </w:r>
            <w:proofErr w:type="spellEnd"/>
            <w:r w:rsidRPr="008A4E33">
              <w:rPr>
                <w:sz w:val="26"/>
                <w:szCs w:val="26"/>
                <w:lang w:val="fr-FR"/>
              </w:rPr>
              <w:t xml:space="preserve"> </w:t>
            </w:r>
            <w:proofErr w:type="spellStart"/>
            <w:r w:rsidRPr="008A4E33">
              <w:rPr>
                <w:sz w:val="26"/>
                <w:szCs w:val="26"/>
                <w:lang w:val="fr-FR"/>
              </w:rPr>
              <w:t>conexe</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1.115,50</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Cuprinde</w:t>
            </w:r>
            <w:proofErr w:type="spellEnd"/>
            <w:r w:rsidRPr="008A4E33">
              <w:rPr>
                <w:sz w:val="26"/>
                <w:szCs w:val="26"/>
                <w:lang w:val="fr-FR"/>
              </w:rPr>
              <w:t xml:space="preserve"> </w:t>
            </w:r>
            <w:proofErr w:type="spellStart"/>
            <w:r w:rsidRPr="008A4E33">
              <w:rPr>
                <w:sz w:val="26"/>
                <w:szCs w:val="26"/>
                <w:lang w:val="fr-FR"/>
              </w:rPr>
              <w:t>subzona</w:t>
            </w:r>
            <w:proofErr w:type="spellEnd"/>
            <w:r w:rsidRPr="008A4E33">
              <w:rPr>
                <w:sz w:val="26"/>
                <w:szCs w:val="26"/>
                <w:lang w:val="fr-FR"/>
              </w:rPr>
              <w:t xml:space="preserve"> ZA</w:t>
            </w:r>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spaţiilor</w:t>
            </w:r>
            <w:proofErr w:type="spellEnd"/>
            <w:r w:rsidRPr="008A4E33">
              <w:rPr>
                <w:sz w:val="26"/>
                <w:szCs w:val="26"/>
                <w:lang w:val="fr-FR"/>
              </w:rPr>
              <w:t xml:space="preserve"> </w:t>
            </w:r>
            <w:proofErr w:type="spellStart"/>
            <w:r w:rsidRPr="008A4E33">
              <w:rPr>
                <w:sz w:val="26"/>
                <w:szCs w:val="26"/>
                <w:lang w:val="fr-FR"/>
              </w:rPr>
              <w:t>verzi</w:t>
            </w:r>
            <w:proofErr w:type="spellEnd"/>
            <w:r w:rsidRPr="008A4E33">
              <w:rPr>
                <w:sz w:val="26"/>
                <w:szCs w:val="26"/>
                <w:lang w:val="fr-FR"/>
              </w:rPr>
              <w:t xml:space="preserve"> </w:t>
            </w:r>
            <w:proofErr w:type="spellStart"/>
            <w:r w:rsidRPr="008A4E33">
              <w:rPr>
                <w:sz w:val="26"/>
                <w:szCs w:val="26"/>
                <w:lang w:val="fr-FR"/>
              </w:rPr>
              <w:t>şi</w:t>
            </w:r>
            <w:proofErr w:type="spellEnd"/>
            <w:r w:rsidRPr="008A4E33">
              <w:rPr>
                <w:sz w:val="26"/>
                <w:szCs w:val="26"/>
                <w:lang w:val="fr-FR"/>
              </w:rPr>
              <w:t xml:space="preserve"> de </w:t>
            </w:r>
            <w:proofErr w:type="spellStart"/>
            <w:r w:rsidRPr="008A4E33">
              <w:rPr>
                <w:sz w:val="26"/>
                <w:szCs w:val="26"/>
                <w:lang w:val="fr-FR"/>
              </w:rPr>
              <w:t>agrement</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 18.202,00</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Va forma gradina </w:t>
            </w:r>
            <w:proofErr w:type="spellStart"/>
            <w:r w:rsidRPr="008A4E33">
              <w:rPr>
                <w:sz w:val="26"/>
                <w:szCs w:val="26"/>
                <w:lang w:val="fr-FR"/>
              </w:rPr>
              <w:t>urbana</w:t>
            </w:r>
            <w:proofErr w:type="spellEnd"/>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tehnico-edilitara</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290,00</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Cuprinde</w:t>
            </w:r>
            <w:proofErr w:type="spellEnd"/>
            <w:r w:rsidRPr="008A4E33">
              <w:rPr>
                <w:sz w:val="26"/>
                <w:szCs w:val="26"/>
                <w:lang w:val="fr-FR"/>
              </w:rPr>
              <w:t xml:space="preserve"> </w:t>
            </w:r>
            <w:proofErr w:type="spellStart"/>
            <w:r w:rsidRPr="008A4E33">
              <w:rPr>
                <w:sz w:val="26"/>
                <w:szCs w:val="26"/>
                <w:lang w:val="fr-FR"/>
              </w:rPr>
              <w:t>subzona</w:t>
            </w:r>
            <w:proofErr w:type="spellEnd"/>
            <w:r w:rsidRPr="008A4E33">
              <w:rPr>
                <w:sz w:val="26"/>
                <w:szCs w:val="26"/>
                <w:lang w:val="fr-FR"/>
              </w:rPr>
              <w:t xml:space="preserve"> ZTE</w:t>
            </w:r>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w:t>
            </w:r>
            <w:proofErr w:type="spellStart"/>
            <w:r w:rsidRPr="008A4E33">
              <w:rPr>
                <w:sz w:val="26"/>
                <w:szCs w:val="26"/>
                <w:lang w:val="fr-FR"/>
              </w:rPr>
              <w:t>puturi</w:t>
            </w:r>
            <w:proofErr w:type="spellEnd"/>
            <w:r w:rsidRPr="008A4E33">
              <w:rPr>
                <w:sz w:val="26"/>
                <w:szCs w:val="26"/>
                <w:lang w:val="fr-FR"/>
              </w:rPr>
              <w:t xml:space="preserve"> </w:t>
            </w:r>
            <w:proofErr w:type="spellStart"/>
            <w:r w:rsidRPr="008A4E33">
              <w:rPr>
                <w:sz w:val="26"/>
                <w:szCs w:val="26"/>
                <w:lang w:val="fr-FR"/>
              </w:rPr>
              <w:t>forate</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        14,5</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In </w:t>
            </w:r>
            <w:proofErr w:type="spellStart"/>
            <w:r w:rsidRPr="008A4E33">
              <w:rPr>
                <w:sz w:val="26"/>
                <w:szCs w:val="26"/>
                <w:lang w:val="fr-FR"/>
              </w:rPr>
              <w:t>conservare</w:t>
            </w:r>
            <w:proofErr w:type="spellEnd"/>
          </w:p>
        </w:tc>
      </w:tr>
      <w:tr w:rsidR="008A4E33" w:rsidRPr="008A4E33" w:rsidTr="00E15CA3">
        <w:trPr>
          <w:jc w:val="center"/>
        </w:trPr>
        <w:tc>
          <w:tcPr>
            <w:tcW w:w="2761"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Căi</w:t>
            </w:r>
            <w:proofErr w:type="spellEnd"/>
            <w:r w:rsidRPr="008A4E33">
              <w:rPr>
                <w:sz w:val="26"/>
                <w:szCs w:val="26"/>
                <w:lang w:val="fr-FR"/>
              </w:rPr>
              <w:t xml:space="preserve"> de </w:t>
            </w:r>
            <w:proofErr w:type="spellStart"/>
            <w:r w:rsidRPr="008A4E33">
              <w:rPr>
                <w:sz w:val="26"/>
                <w:szCs w:val="26"/>
                <w:lang w:val="fr-FR"/>
              </w:rPr>
              <w:t>comunicaţie</w:t>
            </w:r>
            <w:proofErr w:type="spellEnd"/>
            <w:r w:rsidRPr="008A4E33">
              <w:rPr>
                <w:sz w:val="26"/>
                <w:szCs w:val="26"/>
                <w:lang w:val="fr-FR"/>
              </w:rPr>
              <w:t xml:space="preserve">/ </w:t>
            </w:r>
            <w:proofErr w:type="spellStart"/>
            <w:r w:rsidRPr="008A4E33">
              <w:rPr>
                <w:sz w:val="26"/>
                <w:szCs w:val="26"/>
                <w:lang w:val="fr-FR"/>
              </w:rPr>
              <w:t>parcari</w:t>
            </w:r>
            <w:proofErr w:type="spellEnd"/>
            <w:r w:rsidRPr="008A4E33">
              <w:rPr>
                <w:sz w:val="26"/>
                <w:szCs w:val="26"/>
                <w:lang w:val="fr-FR"/>
              </w:rPr>
              <w:t xml:space="preserve"> </w:t>
            </w:r>
            <w:proofErr w:type="spellStart"/>
            <w:r w:rsidRPr="008A4E33">
              <w:rPr>
                <w:sz w:val="26"/>
                <w:szCs w:val="26"/>
                <w:lang w:val="fr-FR"/>
              </w:rPr>
              <w:t>exterioare</w:t>
            </w:r>
            <w:proofErr w:type="spellEnd"/>
          </w:p>
        </w:tc>
        <w:tc>
          <w:tcPr>
            <w:tcW w:w="1366"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25.542,45</w:t>
            </w:r>
          </w:p>
        </w:tc>
        <w:tc>
          <w:tcPr>
            <w:tcW w:w="3960" w:type="dxa"/>
            <w:tcBorders>
              <w:top w:val="single" w:sz="4" w:space="0" w:color="auto"/>
              <w:left w:val="single" w:sz="4" w:space="0" w:color="808080"/>
              <w:bottom w:val="single" w:sz="4" w:space="0" w:color="auto"/>
              <w:right w:val="single" w:sz="4" w:space="0" w:color="808080"/>
            </w:tcBorders>
            <w:vAlign w:val="center"/>
            <w:hideMark/>
          </w:tcPr>
          <w:p w:rsidR="00E15CA3" w:rsidRPr="008A4E33" w:rsidRDefault="00E15CA3">
            <w:pPr>
              <w:rPr>
                <w:sz w:val="26"/>
                <w:szCs w:val="26"/>
                <w:lang w:val="fr-FR"/>
              </w:rPr>
            </w:pPr>
            <w:r w:rsidRPr="008A4E33">
              <w:rPr>
                <w:sz w:val="26"/>
                <w:szCs w:val="26"/>
                <w:lang w:val="fr-FR"/>
              </w:rPr>
              <w:t xml:space="preserve">Zona care </w:t>
            </w:r>
            <w:proofErr w:type="spellStart"/>
            <w:r w:rsidRPr="008A4E33">
              <w:rPr>
                <w:sz w:val="26"/>
                <w:szCs w:val="26"/>
                <w:lang w:val="fr-FR"/>
              </w:rPr>
              <w:t>necesită</w:t>
            </w:r>
            <w:proofErr w:type="spellEnd"/>
            <w:r w:rsidRPr="008A4E33">
              <w:rPr>
                <w:sz w:val="26"/>
                <w:szCs w:val="26"/>
                <w:lang w:val="fr-FR"/>
              </w:rPr>
              <w:t xml:space="preserve"> </w:t>
            </w:r>
            <w:proofErr w:type="spellStart"/>
            <w:r w:rsidRPr="008A4E33">
              <w:rPr>
                <w:sz w:val="26"/>
                <w:szCs w:val="26"/>
                <w:lang w:val="fr-FR"/>
              </w:rPr>
              <w:t>reglementări</w:t>
            </w:r>
            <w:proofErr w:type="spellEnd"/>
            <w:r w:rsidRPr="008A4E33">
              <w:rPr>
                <w:sz w:val="26"/>
                <w:szCs w:val="26"/>
                <w:lang w:val="fr-FR"/>
              </w:rPr>
              <w:t xml:space="preserve"> </w:t>
            </w:r>
            <w:proofErr w:type="spellStart"/>
            <w:r w:rsidRPr="008A4E33">
              <w:rPr>
                <w:sz w:val="26"/>
                <w:szCs w:val="26"/>
                <w:lang w:val="fr-FR"/>
              </w:rPr>
              <w:t>conform</w:t>
            </w:r>
            <w:proofErr w:type="spellEnd"/>
            <w:r w:rsidRPr="008A4E33">
              <w:rPr>
                <w:sz w:val="26"/>
                <w:szCs w:val="26"/>
                <w:lang w:val="fr-FR"/>
              </w:rPr>
              <w:t xml:space="preserve"> </w:t>
            </w:r>
            <w:proofErr w:type="spellStart"/>
            <w:r w:rsidRPr="008A4E33">
              <w:rPr>
                <w:sz w:val="26"/>
                <w:szCs w:val="26"/>
                <w:lang w:val="fr-FR"/>
              </w:rPr>
              <w:t>studiilor</w:t>
            </w:r>
            <w:proofErr w:type="spellEnd"/>
            <w:r w:rsidRPr="008A4E33">
              <w:rPr>
                <w:sz w:val="26"/>
                <w:szCs w:val="26"/>
                <w:lang w:val="fr-FR"/>
              </w:rPr>
              <w:t xml:space="preserve"> de </w:t>
            </w:r>
            <w:proofErr w:type="spellStart"/>
            <w:r w:rsidRPr="008A4E33">
              <w:rPr>
                <w:sz w:val="26"/>
                <w:szCs w:val="26"/>
                <w:lang w:val="fr-FR"/>
              </w:rPr>
              <w:t>specialitate</w:t>
            </w:r>
            <w:proofErr w:type="spellEnd"/>
          </w:p>
        </w:tc>
      </w:tr>
      <w:tr w:rsidR="008A4E33" w:rsidRPr="008A4E33" w:rsidTr="00E15CA3">
        <w:trPr>
          <w:jc w:val="center"/>
        </w:trPr>
        <w:tc>
          <w:tcPr>
            <w:tcW w:w="2761" w:type="dxa"/>
            <w:tcBorders>
              <w:top w:val="single" w:sz="4" w:space="0" w:color="auto"/>
              <w:left w:val="single" w:sz="4" w:space="0" w:color="808080"/>
              <w:bottom w:val="double" w:sz="4" w:space="0" w:color="008000"/>
              <w:right w:val="single" w:sz="4" w:space="0" w:color="808080"/>
            </w:tcBorders>
            <w:vAlign w:val="center"/>
            <w:hideMark/>
          </w:tcPr>
          <w:p w:rsidR="00E15CA3" w:rsidRPr="008A4E33" w:rsidRDefault="00E15CA3">
            <w:pPr>
              <w:rPr>
                <w:sz w:val="26"/>
                <w:szCs w:val="26"/>
                <w:lang w:val="fr-FR"/>
              </w:rPr>
            </w:pPr>
            <w:proofErr w:type="spellStart"/>
            <w:r w:rsidRPr="008A4E33">
              <w:rPr>
                <w:sz w:val="26"/>
                <w:szCs w:val="26"/>
                <w:lang w:val="fr-FR"/>
              </w:rPr>
              <w:t>Suprafaţa</w:t>
            </w:r>
            <w:proofErr w:type="spellEnd"/>
            <w:r w:rsidRPr="008A4E33">
              <w:rPr>
                <w:sz w:val="26"/>
                <w:szCs w:val="26"/>
                <w:lang w:val="fr-FR"/>
              </w:rPr>
              <w:t xml:space="preserve"> </w:t>
            </w:r>
            <w:proofErr w:type="spellStart"/>
            <w:r w:rsidRPr="008A4E33">
              <w:rPr>
                <w:sz w:val="26"/>
                <w:szCs w:val="26"/>
                <w:lang w:val="fr-FR"/>
              </w:rPr>
              <w:t>teren</w:t>
            </w:r>
            <w:proofErr w:type="spellEnd"/>
            <w:r w:rsidRPr="008A4E33">
              <w:rPr>
                <w:sz w:val="26"/>
                <w:szCs w:val="26"/>
                <w:lang w:val="fr-FR"/>
              </w:rPr>
              <w:t xml:space="preserve"> </w:t>
            </w:r>
            <w:proofErr w:type="spellStart"/>
            <w:r w:rsidRPr="008A4E33">
              <w:rPr>
                <w:sz w:val="26"/>
                <w:szCs w:val="26"/>
                <w:lang w:val="fr-FR"/>
              </w:rPr>
              <w:t>totală</w:t>
            </w:r>
            <w:proofErr w:type="spellEnd"/>
          </w:p>
        </w:tc>
        <w:tc>
          <w:tcPr>
            <w:tcW w:w="1366" w:type="dxa"/>
            <w:tcBorders>
              <w:top w:val="single" w:sz="4" w:space="0" w:color="auto"/>
              <w:left w:val="single" w:sz="4" w:space="0" w:color="808080"/>
              <w:bottom w:val="double" w:sz="4" w:space="0" w:color="008000"/>
              <w:right w:val="single" w:sz="4" w:space="0" w:color="808080"/>
            </w:tcBorders>
            <w:vAlign w:val="center"/>
            <w:hideMark/>
          </w:tcPr>
          <w:p w:rsidR="00E15CA3" w:rsidRPr="008A4E33" w:rsidRDefault="00E15CA3">
            <w:pPr>
              <w:jc w:val="center"/>
              <w:rPr>
                <w:sz w:val="26"/>
                <w:szCs w:val="26"/>
                <w:lang w:val="fr-FR"/>
              </w:rPr>
            </w:pPr>
            <w:r w:rsidRPr="008A4E33">
              <w:rPr>
                <w:sz w:val="26"/>
                <w:szCs w:val="26"/>
                <w:lang w:val="fr-FR"/>
              </w:rPr>
              <w:t>68.036,0</w:t>
            </w:r>
          </w:p>
        </w:tc>
        <w:tc>
          <w:tcPr>
            <w:tcW w:w="3960" w:type="dxa"/>
            <w:tcBorders>
              <w:top w:val="single" w:sz="4" w:space="0" w:color="auto"/>
              <w:left w:val="single" w:sz="4" w:space="0" w:color="808080"/>
              <w:bottom w:val="double" w:sz="4" w:space="0" w:color="008000"/>
              <w:right w:val="single" w:sz="4" w:space="0" w:color="808080"/>
            </w:tcBorders>
            <w:vAlign w:val="center"/>
          </w:tcPr>
          <w:p w:rsidR="00E15CA3" w:rsidRPr="008A4E33" w:rsidRDefault="00E15CA3">
            <w:pPr>
              <w:pStyle w:val="Header"/>
              <w:tabs>
                <w:tab w:val="left" w:pos="720"/>
              </w:tabs>
              <w:jc w:val="center"/>
              <w:rPr>
                <w:rStyle w:val="tpt1"/>
                <w:rFonts w:eastAsiaTheme="minorEastAsia"/>
                <w:sz w:val="26"/>
                <w:szCs w:val="26"/>
              </w:rPr>
            </w:pPr>
          </w:p>
        </w:tc>
      </w:tr>
    </w:tbl>
    <w:p w:rsidR="00E15CA3" w:rsidRPr="008A4E33" w:rsidRDefault="00E15CA3" w:rsidP="00E15CA3">
      <w:pPr>
        <w:spacing w:line="360" w:lineRule="auto"/>
        <w:jc w:val="both"/>
        <w:rPr>
          <w:rFonts w:ascii="Arial" w:hAnsi="Arial" w:cs="Arial"/>
          <w:sz w:val="28"/>
          <w:szCs w:val="28"/>
          <w:lang w:val="fr-FR"/>
        </w:rPr>
      </w:pPr>
      <w:r w:rsidRPr="008A4E33">
        <w:rPr>
          <w:rFonts w:ascii="Arial" w:hAnsi="Arial" w:cs="Arial"/>
          <w:sz w:val="28"/>
          <w:szCs w:val="28"/>
          <w:lang w:val="fr-FR"/>
        </w:rPr>
        <w:t xml:space="preserve">          </w:t>
      </w:r>
    </w:p>
    <w:p w:rsidR="006A2D2B" w:rsidRPr="008A4E33" w:rsidRDefault="00E62B1F" w:rsidP="00930BD0">
      <w:pPr>
        <w:spacing w:before="32"/>
        <w:ind w:left="100" w:right="343"/>
        <w:jc w:val="both"/>
        <w:rPr>
          <w:rFonts w:ascii="Arial" w:eastAsia="Arial" w:hAnsi="Arial" w:cs="Arial"/>
          <w:i/>
          <w:sz w:val="22"/>
          <w:szCs w:val="22"/>
          <w:lang w:val="de-DE"/>
        </w:rPr>
      </w:pPr>
      <w:r w:rsidRPr="008A4E33">
        <w:rPr>
          <w:rFonts w:ascii="Arial" w:eastAsia="Arial" w:hAnsi="Arial" w:cs="Arial"/>
          <w:b/>
          <w:spacing w:val="-6"/>
          <w:sz w:val="22"/>
          <w:szCs w:val="22"/>
          <w:highlight w:val="lightGray"/>
          <w:lang w:val="de-DE"/>
        </w:rPr>
        <w:lastRenderedPageBreak/>
        <w:t xml:space="preserve">3.4   </w:t>
      </w:r>
      <w:r w:rsidR="00C6199C" w:rsidRPr="008A4E33">
        <w:rPr>
          <w:rFonts w:ascii="Arial" w:eastAsia="Arial" w:hAnsi="Arial" w:cs="Arial"/>
          <w:b/>
          <w:spacing w:val="-6"/>
          <w:sz w:val="22"/>
          <w:szCs w:val="22"/>
          <w:highlight w:val="lightGray"/>
          <w:lang w:val="de-DE"/>
        </w:rPr>
        <w:t>A</w:t>
      </w:r>
      <w:r w:rsidR="00C6199C" w:rsidRPr="008A4E33">
        <w:rPr>
          <w:rFonts w:ascii="Arial" w:eastAsia="Arial" w:hAnsi="Arial" w:cs="Arial"/>
          <w:b/>
          <w:spacing w:val="2"/>
          <w:sz w:val="22"/>
          <w:szCs w:val="22"/>
          <w:highlight w:val="lightGray"/>
          <w:lang w:val="de-DE"/>
        </w:rPr>
        <w:t>s</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z w:val="22"/>
          <w:szCs w:val="22"/>
          <w:highlight w:val="lightGray"/>
          <w:lang w:val="de-DE"/>
        </w:rPr>
        <w:t>gur</w:t>
      </w:r>
      <w:r w:rsidR="00C6199C" w:rsidRPr="008A4E33">
        <w:rPr>
          <w:rFonts w:ascii="Arial" w:eastAsia="Arial" w:hAnsi="Arial" w:cs="Arial"/>
          <w:b/>
          <w:spacing w:val="2"/>
          <w:sz w:val="22"/>
          <w:szCs w:val="22"/>
          <w:highlight w:val="lightGray"/>
          <w:lang w:val="de-DE"/>
        </w:rPr>
        <w:t>a</w:t>
      </w:r>
      <w:r w:rsidR="00C6199C" w:rsidRPr="008A4E33">
        <w:rPr>
          <w:rFonts w:ascii="Arial" w:eastAsia="Arial" w:hAnsi="Arial" w:cs="Arial"/>
          <w:b/>
          <w:sz w:val="22"/>
          <w:szCs w:val="22"/>
          <w:highlight w:val="lightGray"/>
          <w:lang w:val="de-DE"/>
        </w:rPr>
        <w:t>r</w:t>
      </w:r>
      <w:r w:rsidR="00C6199C" w:rsidRPr="008A4E33">
        <w:rPr>
          <w:rFonts w:ascii="Arial" w:eastAsia="Arial" w:hAnsi="Arial" w:cs="Arial"/>
          <w:b/>
          <w:spacing w:val="2"/>
          <w:sz w:val="22"/>
          <w:szCs w:val="22"/>
          <w:highlight w:val="lightGray"/>
          <w:lang w:val="de-DE"/>
        </w:rPr>
        <w:t>e</w:t>
      </w:r>
      <w:r w:rsidR="00C6199C" w:rsidRPr="008A4E33">
        <w:rPr>
          <w:rFonts w:ascii="Arial" w:eastAsia="Arial" w:hAnsi="Arial" w:cs="Arial"/>
          <w:b/>
          <w:sz w:val="22"/>
          <w:szCs w:val="22"/>
          <w:highlight w:val="lightGray"/>
          <w:lang w:val="de-DE"/>
        </w:rPr>
        <w:t>a</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z w:val="22"/>
          <w:szCs w:val="22"/>
          <w:highlight w:val="lightGray"/>
          <w:lang w:val="de-DE"/>
        </w:rPr>
        <w:t>nu</w:t>
      </w:r>
      <w:r w:rsidR="00C6199C" w:rsidRPr="008A4E33">
        <w:rPr>
          <w:rFonts w:ascii="Arial" w:eastAsia="Arial" w:hAnsi="Arial" w:cs="Arial"/>
          <w:b/>
          <w:spacing w:val="-4"/>
          <w:sz w:val="22"/>
          <w:szCs w:val="22"/>
          <w:highlight w:val="lightGray"/>
          <w:lang w:val="de-DE"/>
        </w:rPr>
        <w:t>m</w:t>
      </w:r>
      <w:r w:rsidR="00C6199C" w:rsidRPr="008A4E33">
        <w:rPr>
          <w:rFonts w:ascii="Arial" w:eastAsia="Arial" w:hAnsi="Arial" w:cs="Arial"/>
          <w:b/>
          <w:spacing w:val="2"/>
          <w:sz w:val="22"/>
          <w:szCs w:val="22"/>
          <w:highlight w:val="lightGray"/>
          <w:lang w:val="de-DE"/>
        </w:rPr>
        <w:t>ă</w:t>
      </w:r>
      <w:r w:rsidR="00C6199C" w:rsidRPr="008A4E33">
        <w:rPr>
          <w:rFonts w:ascii="Arial" w:eastAsia="Arial" w:hAnsi="Arial" w:cs="Arial"/>
          <w:b/>
          <w:sz w:val="22"/>
          <w:szCs w:val="22"/>
          <w:highlight w:val="lightGray"/>
          <w:lang w:val="de-DE"/>
        </w:rPr>
        <w:t>ru</w:t>
      </w:r>
      <w:r w:rsidR="00C6199C" w:rsidRPr="008A4E33">
        <w:rPr>
          <w:rFonts w:ascii="Arial" w:eastAsia="Arial" w:hAnsi="Arial" w:cs="Arial"/>
          <w:b/>
          <w:spacing w:val="-4"/>
          <w:sz w:val="22"/>
          <w:szCs w:val="22"/>
          <w:highlight w:val="lightGray"/>
          <w:lang w:val="de-DE"/>
        </w:rPr>
        <w:t>l</w:t>
      </w:r>
      <w:r w:rsidR="00C6199C" w:rsidRPr="008A4E33">
        <w:rPr>
          <w:rFonts w:ascii="Arial" w:eastAsia="Arial" w:hAnsi="Arial" w:cs="Arial"/>
          <w:b/>
          <w:sz w:val="22"/>
          <w:szCs w:val="22"/>
          <w:highlight w:val="lightGray"/>
          <w:lang w:val="de-DE"/>
        </w:rPr>
        <w:t>ui</w:t>
      </w:r>
      <w:r w:rsidR="00C6199C" w:rsidRPr="008A4E33">
        <w:rPr>
          <w:rFonts w:ascii="Arial" w:eastAsia="Arial" w:hAnsi="Arial" w:cs="Arial"/>
          <w:b/>
          <w:spacing w:val="-2"/>
          <w:sz w:val="22"/>
          <w:szCs w:val="22"/>
          <w:highlight w:val="lightGray"/>
          <w:lang w:val="de-DE"/>
        </w:rPr>
        <w:t xml:space="preserve"> </w:t>
      </w:r>
      <w:r w:rsidR="00C6199C" w:rsidRPr="008A4E33">
        <w:rPr>
          <w:rFonts w:ascii="Arial" w:eastAsia="Arial" w:hAnsi="Arial" w:cs="Arial"/>
          <w:b/>
          <w:sz w:val="22"/>
          <w:szCs w:val="22"/>
          <w:highlight w:val="lightGray"/>
          <w:lang w:val="de-DE"/>
        </w:rPr>
        <w:t>m</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pacing w:val="4"/>
          <w:sz w:val="22"/>
          <w:szCs w:val="22"/>
          <w:highlight w:val="lightGray"/>
          <w:lang w:val="de-DE"/>
        </w:rPr>
        <w:t>n</w:t>
      </w:r>
      <w:r w:rsidR="00C6199C" w:rsidRPr="008A4E33">
        <w:rPr>
          <w:rFonts w:ascii="Arial" w:eastAsia="Arial" w:hAnsi="Arial" w:cs="Arial"/>
          <w:b/>
          <w:spacing w:val="-4"/>
          <w:sz w:val="22"/>
          <w:szCs w:val="22"/>
          <w:highlight w:val="lightGray"/>
          <w:lang w:val="de-DE"/>
        </w:rPr>
        <w:t>i</w:t>
      </w:r>
      <w:r w:rsidR="00C6199C" w:rsidRPr="008A4E33">
        <w:rPr>
          <w:rFonts w:ascii="Arial" w:eastAsia="Arial" w:hAnsi="Arial" w:cs="Arial"/>
          <w:b/>
          <w:sz w:val="22"/>
          <w:szCs w:val="22"/>
          <w:highlight w:val="lightGray"/>
          <w:lang w:val="de-DE"/>
        </w:rPr>
        <w:t>m</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z w:val="22"/>
          <w:szCs w:val="22"/>
          <w:highlight w:val="lightGray"/>
          <w:lang w:val="de-DE"/>
        </w:rPr>
        <w:t>de</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pacing w:val="-4"/>
          <w:sz w:val="22"/>
          <w:szCs w:val="22"/>
          <w:highlight w:val="lightGray"/>
          <w:lang w:val="de-DE"/>
        </w:rPr>
        <w:t>l</w:t>
      </w:r>
      <w:r w:rsidR="00C6199C" w:rsidRPr="008A4E33">
        <w:rPr>
          <w:rFonts w:ascii="Arial" w:eastAsia="Arial" w:hAnsi="Arial" w:cs="Arial"/>
          <w:b/>
          <w:sz w:val="22"/>
          <w:szCs w:val="22"/>
          <w:highlight w:val="lightGray"/>
          <w:lang w:val="de-DE"/>
        </w:rPr>
        <w:t>o</w:t>
      </w:r>
      <w:r w:rsidR="00C6199C" w:rsidRPr="008A4E33">
        <w:rPr>
          <w:rFonts w:ascii="Arial" w:eastAsia="Arial" w:hAnsi="Arial" w:cs="Arial"/>
          <w:b/>
          <w:spacing w:val="2"/>
          <w:sz w:val="22"/>
          <w:szCs w:val="22"/>
          <w:highlight w:val="lightGray"/>
          <w:lang w:val="de-DE"/>
        </w:rPr>
        <w:t>c</w:t>
      </w:r>
      <w:r w:rsidR="00C6199C" w:rsidRPr="008A4E33">
        <w:rPr>
          <w:rFonts w:ascii="Arial" w:eastAsia="Arial" w:hAnsi="Arial" w:cs="Arial"/>
          <w:b/>
          <w:sz w:val="22"/>
          <w:szCs w:val="22"/>
          <w:highlight w:val="lightGray"/>
          <w:lang w:val="de-DE"/>
        </w:rPr>
        <w:t>uri</w:t>
      </w:r>
      <w:r w:rsidR="00C6199C" w:rsidRPr="008A4E33">
        <w:rPr>
          <w:rFonts w:ascii="Arial" w:eastAsia="Arial" w:hAnsi="Arial" w:cs="Arial"/>
          <w:b/>
          <w:spacing w:val="-2"/>
          <w:sz w:val="22"/>
          <w:szCs w:val="22"/>
          <w:highlight w:val="lightGray"/>
          <w:lang w:val="de-DE"/>
        </w:rPr>
        <w:t xml:space="preserve"> </w:t>
      </w:r>
      <w:r w:rsidR="00C6199C" w:rsidRPr="008A4E33">
        <w:rPr>
          <w:rFonts w:ascii="Arial" w:eastAsia="Arial" w:hAnsi="Arial" w:cs="Arial"/>
          <w:b/>
          <w:sz w:val="22"/>
          <w:szCs w:val="22"/>
          <w:highlight w:val="lightGray"/>
          <w:lang w:val="de-DE"/>
        </w:rPr>
        <w:t>de</w:t>
      </w:r>
      <w:r w:rsidR="00C6199C" w:rsidRPr="008A4E33">
        <w:rPr>
          <w:rFonts w:ascii="Arial" w:eastAsia="Arial" w:hAnsi="Arial" w:cs="Arial"/>
          <w:b/>
          <w:spacing w:val="3"/>
          <w:sz w:val="22"/>
          <w:szCs w:val="22"/>
          <w:highlight w:val="lightGray"/>
          <w:lang w:val="de-DE"/>
        </w:rPr>
        <w:t xml:space="preserve"> </w:t>
      </w:r>
      <w:r w:rsidR="00C6199C" w:rsidRPr="008A4E33">
        <w:rPr>
          <w:rFonts w:ascii="Arial" w:eastAsia="Arial" w:hAnsi="Arial" w:cs="Arial"/>
          <w:b/>
          <w:sz w:val="22"/>
          <w:szCs w:val="22"/>
          <w:highlight w:val="lightGray"/>
          <w:lang w:val="de-DE"/>
        </w:rPr>
        <w:t>p</w:t>
      </w:r>
      <w:r w:rsidR="00C6199C" w:rsidRPr="008A4E33">
        <w:rPr>
          <w:rFonts w:ascii="Arial" w:eastAsia="Arial" w:hAnsi="Arial" w:cs="Arial"/>
          <w:b/>
          <w:spacing w:val="2"/>
          <w:sz w:val="22"/>
          <w:szCs w:val="22"/>
          <w:highlight w:val="lightGray"/>
          <w:lang w:val="de-DE"/>
        </w:rPr>
        <w:t>a</w:t>
      </w:r>
      <w:r w:rsidR="00C6199C" w:rsidRPr="008A4E33">
        <w:rPr>
          <w:rFonts w:ascii="Arial" w:eastAsia="Arial" w:hAnsi="Arial" w:cs="Arial"/>
          <w:b/>
          <w:sz w:val="22"/>
          <w:szCs w:val="22"/>
          <w:highlight w:val="lightGray"/>
          <w:lang w:val="de-DE"/>
        </w:rPr>
        <w:t>r</w:t>
      </w:r>
      <w:r w:rsidR="00C6199C" w:rsidRPr="008A4E33">
        <w:rPr>
          <w:rFonts w:ascii="Arial" w:eastAsia="Arial" w:hAnsi="Arial" w:cs="Arial"/>
          <w:b/>
          <w:spacing w:val="-3"/>
          <w:sz w:val="22"/>
          <w:szCs w:val="22"/>
          <w:highlight w:val="lightGray"/>
          <w:lang w:val="de-DE"/>
        </w:rPr>
        <w:t>c</w:t>
      </w:r>
      <w:r w:rsidR="00C6199C" w:rsidRPr="008A4E33">
        <w:rPr>
          <w:rFonts w:ascii="Arial" w:eastAsia="Arial" w:hAnsi="Arial" w:cs="Arial"/>
          <w:b/>
          <w:spacing w:val="2"/>
          <w:sz w:val="22"/>
          <w:szCs w:val="22"/>
          <w:highlight w:val="lightGray"/>
          <w:lang w:val="de-DE"/>
        </w:rPr>
        <w:t>a</w:t>
      </w:r>
      <w:r w:rsidR="00C6199C" w:rsidRPr="008A4E33">
        <w:rPr>
          <w:rFonts w:ascii="Arial" w:eastAsia="Arial" w:hAnsi="Arial" w:cs="Arial"/>
          <w:b/>
          <w:sz w:val="22"/>
          <w:szCs w:val="22"/>
          <w:highlight w:val="lightGray"/>
          <w:lang w:val="de-DE"/>
        </w:rPr>
        <w:t>re</w:t>
      </w:r>
      <w:r w:rsidR="00C6199C" w:rsidRPr="008A4E33">
        <w:rPr>
          <w:rFonts w:ascii="Arial" w:eastAsia="Arial" w:hAnsi="Arial" w:cs="Arial"/>
          <w:b/>
          <w:spacing w:val="5"/>
          <w:sz w:val="22"/>
          <w:szCs w:val="22"/>
          <w:lang w:val="de-DE"/>
        </w:rPr>
        <w:t xml:space="preserve"> </w:t>
      </w:r>
      <w:r w:rsidR="00C6199C" w:rsidRPr="008A4E33">
        <w:rPr>
          <w:rFonts w:ascii="Arial" w:eastAsia="Arial" w:hAnsi="Arial" w:cs="Arial"/>
          <w:sz w:val="22"/>
          <w:szCs w:val="22"/>
          <w:lang w:val="de-DE"/>
        </w:rPr>
        <w:t>-</w:t>
      </w:r>
      <w:r w:rsidR="00C6199C" w:rsidRPr="008A4E33">
        <w:rPr>
          <w:rFonts w:ascii="Arial" w:eastAsia="Arial" w:hAnsi="Arial" w:cs="Arial"/>
          <w:spacing w:val="-5"/>
          <w:sz w:val="22"/>
          <w:szCs w:val="22"/>
          <w:lang w:val="de-DE"/>
        </w:rPr>
        <w:t xml:space="preserve"> </w:t>
      </w:r>
      <w:r w:rsidR="00C6199C" w:rsidRPr="008A4E33">
        <w:rPr>
          <w:rFonts w:ascii="Arial" w:eastAsia="Arial" w:hAnsi="Arial" w:cs="Arial"/>
          <w:spacing w:val="2"/>
          <w:sz w:val="22"/>
          <w:szCs w:val="22"/>
          <w:lang w:val="de-DE"/>
        </w:rPr>
        <w:t>S</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z w:val="22"/>
          <w:szCs w:val="22"/>
          <w:lang w:val="de-DE"/>
        </w:rPr>
        <w:t>v</w:t>
      </w:r>
      <w:r w:rsidR="00C6199C" w:rsidRPr="008A4E33">
        <w:rPr>
          <w:rFonts w:ascii="Arial" w:eastAsia="Arial" w:hAnsi="Arial" w:cs="Arial"/>
          <w:spacing w:val="2"/>
          <w:sz w:val="22"/>
          <w:szCs w:val="22"/>
          <w:lang w:val="de-DE"/>
        </w:rPr>
        <w:t>o</w:t>
      </w:r>
      <w:r w:rsidR="00C6199C" w:rsidRPr="008A4E33">
        <w:rPr>
          <w:rFonts w:ascii="Arial" w:eastAsia="Arial" w:hAnsi="Arial" w:cs="Arial"/>
          <w:sz w:val="22"/>
          <w:szCs w:val="22"/>
          <w:lang w:val="de-DE"/>
        </w:rPr>
        <w:t>r</w:t>
      </w:r>
      <w:r w:rsidR="00C6199C" w:rsidRPr="008A4E33">
        <w:rPr>
          <w:rFonts w:ascii="Arial" w:eastAsia="Arial" w:hAnsi="Arial" w:cs="Arial"/>
          <w:spacing w:val="-5"/>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i</w:t>
      </w:r>
      <w:r w:rsidR="00C6199C" w:rsidRPr="008A4E33">
        <w:rPr>
          <w:rFonts w:ascii="Arial" w:eastAsia="Arial" w:hAnsi="Arial" w:cs="Arial"/>
          <w:spacing w:val="-3"/>
          <w:sz w:val="22"/>
          <w:szCs w:val="22"/>
          <w:lang w:val="de-DE"/>
        </w:rPr>
        <w:t>g</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f</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 xml:space="preserve">m </w:t>
      </w:r>
      <w:r w:rsidR="00C6199C" w:rsidRPr="008A4E33">
        <w:rPr>
          <w:rFonts w:ascii="Arial" w:eastAsia="Arial" w:hAnsi="Arial" w:cs="Arial"/>
          <w:spacing w:val="-1"/>
          <w:sz w:val="22"/>
          <w:szCs w:val="22"/>
          <w:lang w:val="de-DE"/>
        </w:rPr>
        <w:t>H</w:t>
      </w:r>
      <w:r w:rsidR="00C6199C" w:rsidRPr="008A4E33">
        <w:rPr>
          <w:rFonts w:ascii="Arial" w:eastAsia="Arial" w:hAnsi="Arial" w:cs="Arial"/>
          <w:spacing w:val="1"/>
          <w:sz w:val="22"/>
          <w:szCs w:val="22"/>
          <w:lang w:val="de-DE"/>
        </w:rPr>
        <w:t>.</w:t>
      </w:r>
      <w:r w:rsidR="00C6199C" w:rsidRPr="008A4E33">
        <w:rPr>
          <w:rFonts w:ascii="Arial" w:eastAsia="Arial" w:hAnsi="Arial" w:cs="Arial"/>
          <w:spacing w:val="-1"/>
          <w:sz w:val="22"/>
          <w:szCs w:val="22"/>
          <w:lang w:val="de-DE"/>
        </w:rPr>
        <w:t>C</w:t>
      </w:r>
      <w:r w:rsidR="00C6199C" w:rsidRPr="008A4E33">
        <w:rPr>
          <w:rFonts w:ascii="Arial" w:eastAsia="Arial" w:hAnsi="Arial" w:cs="Arial"/>
          <w:spacing w:val="-4"/>
          <w:sz w:val="22"/>
          <w:szCs w:val="22"/>
          <w:lang w:val="de-DE"/>
        </w:rPr>
        <w:t>.</w:t>
      </w:r>
      <w:r w:rsidR="00C6199C" w:rsidRPr="008A4E33">
        <w:rPr>
          <w:rFonts w:ascii="Arial" w:eastAsia="Arial" w:hAnsi="Arial" w:cs="Arial"/>
          <w:spacing w:val="2"/>
          <w:sz w:val="22"/>
          <w:szCs w:val="22"/>
          <w:lang w:val="de-DE"/>
        </w:rPr>
        <w:t>L</w:t>
      </w:r>
      <w:r w:rsidR="00C6199C" w:rsidRPr="008A4E33">
        <w:rPr>
          <w:rFonts w:ascii="Arial" w:eastAsia="Arial" w:hAnsi="Arial" w:cs="Arial"/>
          <w:sz w:val="22"/>
          <w:szCs w:val="22"/>
          <w:lang w:val="de-DE"/>
        </w:rPr>
        <w:t xml:space="preserve">. </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r</w:t>
      </w:r>
      <w:r w:rsidR="00C6199C" w:rsidRPr="008A4E33">
        <w:rPr>
          <w:rFonts w:ascii="Arial" w:eastAsia="Arial" w:hAnsi="Arial" w:cs="Arial"/>
          <w:spacing w:val="1"/>
          <w:sz w:val="22"/>
          <w:szCs w:val="22"/>
          <w:lang w:val="de-DE"/>
        </w:rPr>
        <w:t>.</w:t>
      </w:r>
      <w:r w:rsidR="00C6199C" w:rsidRPr="008A4E33">
        <w:rPr>
          <w:rFonts w:ascii="Arial" w:eastAsia="Arial" w:hAnsi="Arial" w:cs="Arial"/>
          <w:spacing w:val="-3"/>
          <w:sz w:val="22"/>
          <w:szCs w:val="22"/>
          <w:lang w:val="de-DE"/>
        </w:rPr>
        <w:t>1</w:t>
      </w:r>
      <w:r w:rsidR="00C6199C" w:rsidRPr="008A4E33">
        <w:rPr>
          <w:rFonts w:ascii="Arial" w:eastAsia="Arial" w:hAnsi="Arial" w:cs="Arial"/>
          <w:spacing w:val="2"/>
          <w:sz w:val="22"/>
          <w:szCs w:val="22"/>
          <w:lang w:val="de-DE"/>
        </w:rPr>
        <w:t>13</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3"/>
          <w:sz w:val="22"/>
          <w:szCs w:val="22"/>
          <w:lang w:val="de-DE"/>
        </w:rPr>
        <w:t>2</w:t>
      </w:r>
      <w:r w:rsidR="00C6199C" w:rsidRPr="008A4E33">
        <w:rPr>
          <w:rFonts w:ascii="Arial" w:eastAsia="Arial" w:hAnsi="Arial" w:cs="Arial"/>
          <w:spacing w:val="2"/>
          <w:sz w:val="22"/>
          <w:szCs w:val="22"/>
          <w:lang w:val="de-DE"/>
        </w:rPr>
        <w:t>0</w:t>
      </w:r>
      <w:r w:rsidR="00C6199C" w:rsidRPr="008A4E33">
        <w:rPr>
          <w:rFonts w:ascii="Arial" w:eastAsia="Arial" w:hAnsi="Arial" w:cs="Arial"/>
          <w:spacing w:val="-3"/>
          <w:sz w:val="22"/>
          <w:szCs w:val="22"/>
          <w:lang w:val="de-DE"/>
        </w:rPr>
        <w:t>1</w:t>
      </w:r>
      <w:r w:rsidR="00C6199C" w:rsidRPr="008A4E33">
        <w:rPr>
          <w:rFonts w:ascii="Arial" w:eastAsia="Arial" w:hAnsi="Arial" w:cs="Arial"/>
          <w:spacing w:val="2"/>
          <w:sz w:val="22"/>
          <w:szCs w:val="22"/>
          <w:lang w:val="de-DE"/>
        </w:rPr>
        <w:t>7</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c</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ua</w:t>
      </w:r>
      <w:r w:rsidR="00C6199C" w:rsidRPr="008A4E33">
        <w:rPr>
          <w:rFonts w:ascii="Arial" w:eastAsia="Arial" w:hAnsi="Arial" w:cs="Arial"/>
          <w:spacing w:val="-1"/>
          <w:sz w:val="22"/>
          <w:szCs w:val="22"/>
          <w:lang w:val="de-DE"/>
        </w:rPr>
        <w:t>li</w:t>
      </w:r>
      <w:r w:rsidR="00C6199C" w:rsidRPr="008A4E33">
        <w:rPr>
          <w:rFonts w:ascii="Arial" w:eastAsia="Arial" w:hAnsi="Arial" w:cs="Arial"/>
          <w:sz w:val="22"/>
          <w:szCs w:val="22"/>
          <w:lang w:val="de-DE"/>
        </w:rPr>
        <w:t>z</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z w:val="22"/>
          <w:szCs w:val="22"/>
          <w:lang w:val="de-DE"/>
        </w:rPr>
        <w:t>,</w:t>
      </w:r>
      <w:r w:rsidR="00C6199C" w:rsidRPr="008A4E33">
        <w:rPr>
          <w:rFonts w:ascii="Arial" w:eastAsia="Arial" w:hAnsi="Arial" w:cs="Arial"/>
          <w:spacing w:val="-2"/>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pacing w:val="-3"/>
          <w:sz w:val="22"/>
          <w:szCs w:val="22"/>
          <w:lang w:val="de-DE"/>
        </w:rPr>
        <w:t>e</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u</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ap</w:t>
      </w:r>
      <w:r w:rsidR="00C6199C" w:rsidRPr="008A4E33">
        <w:rPr>
          <w:rFonts w:ascii="Arial" w:eastAsia="Arial" w:hAnsi="Arial" w:cs="Arial"/>
          <w:spacing w:val="-6"/>
          <w:sz w:val="22"/>
          <w:szCs w:val="22"/>
          <w:lang w:val="de-DE"/>
        </w:rPr>
        <w:t>r</w:t>
      </w:r>
      <w:r w:rsidR="00C6199C" w:rsidRPr="008A4E33">
        <w:rPr>
          <w:rFonts w:ascii="Arial" w:eastAsia="Arial" w:hAnsi="Arial" w:cs="Arial"/>
          <w:spacing w:val="2"/>
          <w:sz w:val="22"/>
          <w:szCs w:val="22"/>
          <w:lang w:val="de-DE"/>
        </w:rPr>
        <w:t>o</w:t>
      </w:r>
      <w:r w:rsidR="00C6199C" w:rsidRPr="008A4E33">
        <w:rPr>
          <w:rFonts w:ascii="Arial" w:eastAsia="Arial" w:hAnsi="Arial" w:cs="Arial"/>
          <w:spacing w:val="-3"/>
          <w:sz w:val="22"/>
          <w:szCs w:val="22"/>
          <w:lang w:val="de-DE"/>
        </w:rPr>
        <w:t>b</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z w:val="22"/>
          <w:szCs w:val="22"/>
          <w:lang w:val="de-DE"/>
        </w:rPr>
        <w:t>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pacing w:val="2"/>
          <w:sz w:val="22"/>
          <w:szCs w:val="22"/>
          <w:lang w:val="de-DE"/>
        </w:rPr>
        <w:t>gu</w:t>
      </w:r>
      <w:r w:rsidR="00C6199C" w:rsidRPr="008A4E33">
        <w:rPr>
          <w:rFonts w:ascii="Arial" w:eastAsia="Arial" w:hAnsi="Arial" w:cs="Arial"/>
          <w:spacing w:val="-6"/>
          <w:sz w:val="22"/>
          <w:szCs w:val="22"/>
          <w:lang w:val="de-DE"/>
        </w:rPr>
        <w:t>l</w:t>
      </w:r>
      <w:r w:rsidR="00C6199C" w:rsidRPr="008A4E33">
        <w:rPr>
          <w:rFonts w:ascii="Arial" w:eastAsia="Arial" w:hAnsi="Arial" w:cs="Arial"/>
          <w:spacing w:val="-3"/>
          <w:sz w:val="22"/>
          <w:szCs w:val="22"/>
          <w:lang w:val="de-DE"/>
        </w:rPr>
        <w:t>a</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en</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i</w:t>
      </w:r>
      <w:r w:rsidR="00C6199C" w:rsidRPr="008A4E33">
        <w:rPr>
          <w:rFonts w:ascii="Arial" w:eastAsia="Arial" w:hAnsi="Arial" w:cs="Arial"/>
          <w:spacing w:val="-4"/>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pacing w:val="-1"/>
          <w:sz w:val="22"/>
          <w:szCs w:val="22"/>
          <w:lang w:val="de-DE"/>
        </w:rPr>
        <w:t>ri</w:t>
      </w:r>
      <w:r w:rsidR="00C6199C" w:rsidRPr="008A4E33">
        <w:rPr>
          <w:rFonts w:ascii="Arial" w:eastAsia="Arial" w:hAnsi="Arial" w:cs="Arial"/>
          <w:sz w:val="22"/>
          <w:szCs w:val="22"/>
          <w:lang w:val="de-DE"/>
        </w:rPr>
        <w:t>v</w:t>
      </w:r>
      <w:r w:rsidR="00C6199C" w:rsidRPr="008A4E33">
        <w:rPr>
          <w:rFonts w:ascii="Arial" w:eastAsia="Arial" w:hAnsi="Arial" w:cs="Arial"/>
          <w:spacing w:val="-1"/>
          <w:sz w:val="22"/>
          <w:szCs w:val="22"/>
          <w:lang w:val="de-DE"/>
        </w:rPr>
        <w:t>i</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d</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i</w:t>
      </w:r>
      <w:r w:rsidR="00C6199C" w:rsidRPr="008A4E33">
        <w:rPr>
          <w:rFonts w:ascii="Arial" w:eastAsia="Arial" w:hAnsi="Arial" w:cs="Arial"/>
          <w:spacing w:val="-3"/>
          <w:sz w:val="22"/>
          <w:szCs w:val="22"/>
          <w:lang w:val="de-DE"/>
        </w:rPr>
        <w:t>g</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r</w:t>
      </w:r>
      <w:r w:rsidR="00C6199C" w:rsidRPr="008A4E33">
        <w:rPr>
          <w:rFonts w:ascii="Arial" w:eastAsia="Arial" w:hAnsi="Arial" w:cs="Arial"/>
          <w:spacing w:val="-3"/>
          <w:sz w:val="22"/>
          <w:szCs w:val="22"/>
          <w:lang w:val="de-DE"/>
        </w:rPr>
        <w:t>e</w:t>
      </w:r>
      <w:r w:rsidR="00C6199C" w:rsidRPr="008A4E33">
        <w:rPr>
          <w:rFonts w:ascii="Arial" w:eastAsia="Arial" w:hAnsi="Arial" w:cs="Arial"/>
          <w:sz w:val="22"/>
          <w:szCs w:val="22"/>
          <w:lang w:val="de-DE"/>
        </w:rPr>
        <w:t>a</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nu</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ă</w:t>
      </w:r>
      <w:r w:rsidR="00C6199C" w:rsidRPr="008A4E33">
        <w:rPr>
          <w:rFonts w:ascii="Arial" w:eastAsia="Arial" w:hAnsi="Arial" w:cs="Arial"/>
          <w:spacing w:val="-6"/>
          <w:sz w:val="22"/>
          <w:szCs w:val="22"/>
          <w:lang w:val="de-DE"/>
        </w:rPr>
        <w:t>r</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 xml:space="preserve">i </w:t>
      </w:r>
      <w:r w:rsidR="00C6199C" w:rsidRPr="008A4E33">
        <w:rPr>
          <w:rFonts w:ascii="Arial" w:eastAsia="Arial" w:hAnsi="Arial" w:cs="Arial"/>
          <w:spacing w:val="-1"/>
          <w:sz w:val="22"/>
          <w:szCs w:val="22"/>
          <w:lang w:val="de-DE"/>
        </w:rPr>
        <w:t>mi</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m</w:t>
      </w:r>
      <w:r w:rsidR="00C6199C" w:rsidRPr="008A4E33">
        <w:rPr>
          <w:rFonts w:ascii="Arial" w:eastAsia="Arial" w:hAnsi="Arial" w:cs="Arial"/>
          <w:spacing w:val="-5"/>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 xml:space="preserve">e </w:t>
      </w:r>
      <w:r w:rsidR="00C6199C" w:rsidRPr="008A4E33">
        <w:rPr>
          <w:rFonts w:ascii="Arial" w:eastAsia="Arial" w:hAnsi="Arial" w:cs="Arial"/>
          <w:spacing w:val="-1"/>
          <w:sz w:val="22"/>
          <w:szCs w:val="22"/>
          <w:lang w:val="de-DE"/>
        </w:rPr>
        <w:t>l</w:t>
      </w:r>
      <w:r w:rsidR="00C6199C" w:rsidRPr="008A4E33">
        <w:rPr>
          <w:rFonts w:ascii="Arial" w:eastAsia="Arial" w:hAnsi="Arial" w:cs="Arial"/>
          <w:spacing w:val="2"/>
          <w:sz w:val="22"/>
          <w:szCs w:val="22"/>
          <w:lang w:val="de-DE"/>
        </w:rPr>
        <w:t>o</w:t>
      </w:r>
      <w:r w:rsidR="00C6199C" w:rsidRPr="008A4E33">
        <w:rPr>
          <w:rFonts w:ascii="Arial" w:eastAsia="Arial" w:hAnsi="Arial" w:cs="Arial"/>
          <w:sz w:val="22"/>
          <w:szCs w:val="22"/>
          <w:lang w:val="de-DE"/>
        </w:rPr>
        <w:t>c</w:t>
      </w:r>
      <w:r w:rsidR="00C6199C" w:rsidRPr="008A4E33">
        <w:rPr>
          <w:rFonts w:ascii="Arial" w:eastAsia="Arial" w:hAnsi="Arial" w:cs="Arial"/>
          <w:spacing w:val="2"/>
          <w:sz w:val="22"/>
          <w:szCs w:val="22"/>
          <w:lang w:val="de-DE"/>
        </w:rPr>
        <w:t>u</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 xml:space="preserve">i </w:t>
      </w:r>
      <w:r w:rsidR="00C6199C" w:rsidRPr="008A4E33">
        <w:rPr>
          <w:rFonts w:ascii="Arial" w:eastAsia="Arial" w:hAnsi="Arial" w:cs="Arial"/>
          <w:spacing w:val="-3"/>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pa</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c</w:t>
      </w:r>
      <w:r w:rsidR="00C6199C" w:rsidRPr="008A4E33">
        <w:rPr>
          <w:rFonts w:ascii="Arial" w:eastAsia="Arial" w:hAnsi="Arial" w:cs="Arial"/>
          <w:spacing w:val="2"/>
          <w:sz w:val="22"/>
          <w:szCs w:val="22"/>
          <w:lang w:val="de-DE"/>
        </w:rPr>
        <w:t>a</w:t>
      </w:r>
      <w:r w:rsidR="00C6199C" w:rsidRPr="008A4E33">
        <w:rPr>
          <w:rFonts w:ascii="Arial" w:eastAsia="Arial" w:hAnsi="Arial" w:cs="Arial"/>
          <w:spacing w:val="-6"/>
          <w:sz w:val="22"/>
          <w:szCs w:val="22"/>
          <w:lang w:val="de-DE"/>
        </w:rPr>
        <w:t>r</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3"/>
          <w:sz w:val="22"/>
          <w:szCs w:val="22"/>
          <w:lang w:val="de-DE"/>
        </w:rPr>
        <w:t>p</w:t>
      </w:r>
      <w:r w:rsidR="00C6199C" w:rsidRPr="008A4E33">
        <w:rPr>
          <w:rFonts w:ascii="Arial" w:eastAsia="Arial" w:hAnsi="Arial" w:cs="Arial"/>
          <w:spacing w:val="2"/>
          <w:sz w:val="22"/>
          <w:szCs w:val="22"/>
          <w:lang w:val="de-DE"/>
        </w:rPr>
        <w:t>e</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z w:val="22"/>
          <w:szCs w:val="22"/>
          <w:lang w:val="de-DE"/>
        </w:rPr>
        <w:t>u</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6"/>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c</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ă</w:t>
      </w:r>
      <w:r w:rsidR="00C6199C" w:rsidRPr="008A4E33">
        <w:rPr>
          <w:rFonts w:ascii="Arial" w:eastAsia="Arial" w:hAnsi="Arial" w:cs="Arial"/>
          <w:spacing w:val="-1"/>
          <w:sz w:val="22"/>
          <w:szCs w:val="22"/>
          <w:lang w:val="de-DE"/>
        </w:rPr>
        <w:t>ril</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d</w:t>
      </w:r>
      <w:r w:rsidR="00C6199C" w:rsidRPr="008A4E33">
        <w:rPr>
          <w:rFonts w:ascii="Arial" w:eastAsia="Arial" w:hAnsi="Arial" w:cs="Arial"/>
          <w:sz w:val="22"/>
          <w:szCs w:val="22"/>
          <w:lang w:val="de-DE"/>
        </w:rPr>
        <w:t>e</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5"/>
          <w:sz w:val="22"/>
          <w:szCs w:val="22"/>
          <w:lang w:val="de-DE"/>
        </w:rPr>
        <w:t>c</w:t>
      </w:r>
      <w:r w:rsidR="00C6199C" w:rsidRPr="008A4E33">
        <w:rPr>
          <w:rFonts w:ascii="Arial" w:eastAsia="Arial" w:hAnsi="Arial" w:cs="Arial"/>
          <w:spacing w:val="-3"/>
          <w:sz w:val="22"/>
          <w:szCs w:val="22"/>
          <w:lang w:val="de-DE"/>
        </w:rPr>
        <w:t>o</w:t>
      </w:r>
      <w:r w:rsidR="00C6199C" w:rsidRPr="008A4E33">
        <w:rPr>
          <w:rFonts w:ascii="Arial" w:eastAsia="Arial" w:hAnsi="Arial" w:cs="Arial"/>
          <w:spacing w:val="2"/>
          <w:sz w:val="22"/>
          <w:szCs w:val="22"/>
          <w:lang w:val="de-DE"/>
        </w:rPr>
        <w:t>n</w:t>
      </w:r>
      <w:r w:rsidR="00C6199C" w:rsidRPr="008A4E33">
        <w:rPr>
          <w:rFonts w:ascii="Arial" w:eastAsia="Arial" w:hAnsi="Arial" w:cs="Arial"/>
          <w:sz w:val="22"/>
          <w:szCs w:val="22"/>
          <w:lang w:val="de-DE"/>
        </w:rPr>
        <w:t>s</w:t>
      </w:r>
      <w:r w:rsidR="00C6199C" w:rsidRPr="008A4E33">
        <w:rPr>
          <w:rFonts w:ascii="Arial" w:eastAsia="Arial" w:hAnsi="Arial" w:cs="Arial"/>
          <w:spacing w:val="1"/>
          <w:sz w:val="22"/>
          <w:szCs w:val="22"/>
          <w:lang w:val="de-DE"/>
        </w:rPr>
        <w:t>t</w:t>
      </w:r>
      <w:r w:rsidR="00C6199C" w:rsidRPr="008A4E33">
        <w:rPr>
          <w:rFonts w:ascii="Arial" w:eastAsia="Arial" w:hAnsi="Arial" w:cs="Arial"/>
          <w:spacing w:val="-1"/>
          <w:sz w:val="22"/>
          <w:szCs w:val="22"/>
          <w:lang w:val="de-DE"/>
        </w:rPr>
        <w:t>r</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c</w:t>
      </w:r>
      <w:r w:rsidR="00C6199C" w:rsidRPr="008A4E33">
        <w:rPr>
          <w:rFonts w:ascii="Arial" w:eastAsia="Arial" w:hAnsi="Arial" w:cs="Arial"/>
          <w:spacing w:val="1"/>
          <w:sz w:val="22"/>
          <w:szCs w:val="22"/>
          <w:lang w:val="de-DE"/>
        </w:rPr>
        <w:t>ț</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i și</w:t>
      </w:r>
      <w:r w:rsidR="00C6199C" w:rsidRPr="008A4E33">
        <w:rPr>
          <w:rFonts w:ascii="Arial" w:eastAsia="Arial" w:hAnsi="Arial" w:cs="Arial"/>
          <w:spacing w:val="-9"/>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m</w:t>
      </w:r>
      <w:r w:rsidR="00C6199C" w:rsidRPr="008A4E33">
        <w:rPr>
          <w:rFonts w:ascii="Arial" w:eastAsia="Arial" w:hAnsi="Arial" w:cs="Arial"/>
          <w:spacing w:val="2"/>
          <w:sz w:val="22"/>
          <w:szCs w:val="22"/>
          <w:lang w:val="de-DE"/>
        </w:rPr>
        <w:t>e</w:t>
      </w:r>
      <w:r w:rsidR="00C6199C" w:rsidRPr="008A4E33">
        <w:rPr>
          <w:rFonts w:ascii="Arial" w:eastAsia="Arial" w:hAnsi="Arial" w:cs="Arial"/>
          <w:spacing w:val="-3"/>
          <w:sz w:val="22"/>
          <w:szCs w:val="22"/>
          <w:lang w:val="de-DE"/>
        </w:rPr>
        <w:t>n</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j</w:t>
      </w:r>
      <w:r w:rsidR="00C6199C" w:rsidRPr="008A4E33">
        <w:rPr>
          <w:rFonts w:ascii="Arial" w:eastAsia="Arial" w:hAnsi="Arial" w:cs="Arial"/>
          <w:spacing w:val="2"/>
          <w:sz w:val="22"/>
          <w:szCs w:val="22"/>
          <w:lang w:val="de-DE"/>
        </w:rPr>
        <w:t>ă</w:t>
      </w:r>
      <w:r w:rsidR="00C6199C" w:rsidRPr="008A4E33">
        <w:rPr>
          <w:rFonts w:ascii="Arial" w:eastAsia="Arial" w:hAnsi="Arial" w:cs="Arial"/>
          <w:spacing w:val="-1"/>
          <w:sz w:val="22"/>
          <w:szCs w:val="22"/>
          <w:lang w:val="de-DE"/>
        </w:rPr>
        <w:t>ril</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a</w:t>
      </w:r>
      <w:r w:rsidR="00C6199C" w:rsidRPr="008A4E33">
        <w:rPr>
          <w:rFonts w:ascii="Arial" w:eastAsia="Arial" w:hAnsi="Arial" w:cs="Arial"/>
          <w:spacing w:val="-3"/>
          <w:sz w:val="22"/>
          <w:szCs w:val="22"/>
          <w:lang w:val="de-DE"/>
        </w:rPr>
        <w:t>u</w:t>
      </w:r>
      <w:r w:rsidR="00C6199C" w:rsidRPr="008A4E33">
        <w:rPr>
          <w:rFonts w:ascii="Arial" w:eastAsia="Arial" w:hAnsi="Arial" w:cs="Arial"/>
          <w:spacing w:val="1"/>
          <w:sz w:val="22"/>
          <w:szCs w:val="22"/>
          <w:lang w:val="de-DE"/>
        </w:rPr>
        <w:t>t</w:t>
      </w:r>
      <w:r w:rsidR="00C6199C" w:rsidRPr="008A4E33">
        <w:rPr>
          <w:rFonts w:ascii="Arial" w:eastAsia="Arial" w:hAnsi="Arial" w:cs="Arial"/>
          <w:spacing w:val="2"/>
          <w:sz w:val="22"/>
          <w:szCs w:val="22"/>
          <w:lang w:val="de-DE"/>
        </w:rPr>
        <w:t>o</w:t>
      </w:r>
      <w:r w:rsidR="00C6199C" w:rsidRPr="008A4E33">
        <w:rPr>
          <w:rFonts w:ascii="Arial" w:eastAsia="Arial" w:hAnsi="Arial" w:cs="Arial"/>
          <w:spacing w:val="-1"/>
          <w:sz w:val="22"/>
          <w:szCs w:val="22"/>
          <w:lang w:val="de-DE"/>
        </w:rPr>
        <w:t>ri</w:t>
      </w:r>
      <w:r w:rsidR="00C6199C" w:rsidRPr="008A4E33">
        <w:rPr>
          <w:rFonts w:ascii="Arial" w:eastAsia="Arial" w:hAnsi="Arial" w:cs="Arial"/>
          <w:spacing w:val="-5"/>
          <w:sz w:val="22"/>
          <w:szCs w:val="22"/>
          <w:lang w:val="de-DE"/>
        </w:rPr>
        <w:t>z</w:t>
      </w:r>
      <w:r w:rsidR="00C6199C" w:rsidRPr="008A4E33">
        <w:rPr>
          <w:rFonts w:ascii="Arial" w:eastAsia="Arial" w:hAnsi="Arial" w:cs="Arial"/>
          <w:spacing w:val="2"/>
          <w:sz w:val="22"/>
          <w:szCs w:val="22"/>
          <w:lang w:val="de-DE"/>
        </w:rPr>
        <w:t>a</w:t>
      </w:r>
      <w:r w:rsidR="00C6199C" w:rsidRPr="008A4E33">
        <w:rPr>
          <w:rFonts w:ascii="Arial" w:eastAsia="Arial" w:hAnsi="Arial" w:cs="Arial"/>
          <w:spacing w:val="1"/>
          <w:sz w:val="22"/>
          <w:szCs w:val="22"/>
          <w:lang w:val="de-DE"/>
        </w:rPr>
        <w:t>t</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w:t>
      </w:r>
      <w:r w:rsidR="00C6199C" w:rsidRPr="008A4E33">
        <w:rPr>
          <w:rFonts w:ascii="Arial" w:eastAsia="Arial" w:hAnsi="Arial" w:cs="Arial"/>
          <w:spacing w:val="2"/>
          <w:sz w:val="22"/>
          <w:szCs w:val="22"/>
          <w:lang w:val="de-DE"/>
        </w:rPr>
        <w:t>p</w:t>
      </w:r>
      <w:r w:rsidR="00C6199C" w:rsidRPr="008A4E33">
        <w:rPr>
          <w:rFonts w:ascii="Arial" w:eastAsia="Arial" w:hAnsi="Arial" w:cs="Arial"/>
          <w:sz w:val="22"/>
          <w:szCs w:val="22"/>
          <w:lang w:val="de-DE"/>
        </w:rPr>
        <w:t>e</w:t>
      </w:r>
      <w:r w:rsidR="00C6199C" w:rsidRPr="008A4E33">
        <w:rPr>
          <w:rFonts w:ascii="Arial" w:eastAsia="Arial" w:hAnsi="Arial" w:cs="Arial"/>
          <w:spacing w:val="-1"/>
          <w:sz w:val="22"/>
          <w:szCs w:val="22"/>
          <w:lang w:val="de-DE"/>
        </w:rPr>
        <w:t xml:space="preserve"> r</w:t>
      </w:r>
      <w:r w:rsidR="00C6199C" w:rsidRPr="008A4E33">
        <w:rPr>
          <w:rFonts w:ascii="Arial" w:eastAsia="Arial" w:hAnsi="Arial" w:cs="Arial"/>
          <w:spacing w:val="2"/>
          <w:sz w:val="22"/>
          <w:szCs w:val="22"/>
          <w:lang w:val="de-DE"/>
        </w:rPr>
        <w:t>a</w:t>
      </w:r>
      <w:r w:rsidR="00C6199C" w:rsidRPr="008A4E33">
        <w:rPr>
          <w:rFonts w:ascii="Arial" w:eastAsia="Arial" w:hAnsi="Arial" w:cs="Arial"/>
          <w:spacing w:val="-5"/>
          <w:sz w:val="22"/>
          <w:szCs w:val="22"/>
          <w:lang w:val="de-DE"/>
        </w:rPr>
        <w:t>z</w:t>
      </w:r>
      <w:r w:rsidR="00C6199C" w:rsidRPr="008A4E33">
        <w:rPr>
          <w:rFonts w:ascii="Arial" w:eastAsia="Arial" w:hAnsi="Arial" w:cs="Arial"/>
          <w:sz w:val="22"/>
          <w:szCs w:val="22"/>
          <w:lang w:val="de-DE"/>
        </w:rPr>
        <w:t>a</w:t>
      </w:r>
      <w:r w:rsidR="00C6199C" w:rsidRPr="008A4E33">
        <w:rPr>
          <w:rFonts w:ascii="Arial" w:eastAsia="Arial" w:hAnsi="Arial" w:cs="Arial"/>
          <w:spacing w:val="3"/>
          <w:sz w:val="22"/>
          <w:szCs w:val="22"/>
          <w:lang w:val="de-DE"/>
        </w:rPr>
        <w:t xml:space="preserve"> </w:t>
      </w:r>
      <w:r w:rsidR="00C6199C" w:rsidRPr="008A4E33">
        <w:rPr>
          <w:rFonts w:ascii="Arial" w:eastAsia="Arial" w:hAnsi="Arial" w:cs="Arial"/>
          <w:spacing w:val="-1"/>
          <w:sz w:val="22"/>
          <w:szCs w:val="22"/>
          <w:lang w:val="de-DE"/>
        </w:rPr>
        <w:t>m</w:t>
      </w:r>
      <w:r w:rsidR="00C6199C" w:rsidRPr="008A4E33">
        <w:rPr>
          <w:rFonts w:ascii="Arial" w:eastAsia="Arial" w:hAnsi="Arial" w:cs="Arial"/>
          <w:spacing w:val="-3"/>
          <w:sz w:val="22"/>
          <w:szCs w:val="22"/>
          <w:lang w:val="de-DE"/>
        </w:rPr>
        <w:t>u</w:t>
      </w:r>
      <w:r w:rsidR="00C6199C" w:rsidRPr="008A4E33">
        <w:rPr>
          <w:rFonts w:ascii="Arial" w:eastAsia="Arial" w:hAnsi="Arial" w:cs="Arial"/>
          <w:spacing w:val="2"/>
          <w:sz w:val="22"/>
          <w:szCs w:val="22"/>
          <w:lang w:val="de-DE"/>
        </w:rPr>
        <w:t>n</w:t>
      </w:r>
      <w:r w:rsidR="00C6199C" w:rsidRPr="008A4E33">
        <w:rPr>
          <w:rFonts w:ascii="Arial" w:eastAsia="Arial" w:hAnsi="Arial" w:cs="Arial"/>
          <w:spacing w:val="-1"/>
          <w:sz w:val="22"/>
          <w:szCs w:val="22"/>
          <w:lang w:val="de-DE"/>
        </w:rPr>
        <w:t>i</w:t>
      </w:r>
      <w:r w:rsidR="00C6199C" w:rsidRPr="008A4E33">
        <w:rPr>
          <w:rFonts w:ascii="Arial" w:eastAsia="Arial" w:hAnsi="Arial" w:cs="Arial"/>
          <w:sz w:val="22"/>
          <w:szCs w:val="22"/>
          <w:lang w:val="de-DE"/>
        </w:rPr>
        <w:t>c</w:t>
      </w:r>
      <w:r w:rsidR="00C6199C" w:rsidRPr="008A4E33">
        <w:rPr>
          <w:rFonts w:ascii="Arial" w:eastAsia="Arial" w:hAnsi="Arial" w:cs="Arial"/>
          <w:spacing w:val="-1"/>
          <w:sz w:val="22"/>
          <w:szCs w:val="22"/>
          <w:lang w:val="de-DE"/>
        </w:rPr>
        <w:t>i</w:t>
      </w:r>
      <w:r w:rsidR="00C6199C" w:rsidRPr="008A4E33">
        <w:rPr>
          <w:rFonts w:ascii="Arial" w:eastAsia="Arial" w:hAnsi="Arial" w:cs="Arial"/>
          <w:spacing w:val="2"/>
          <w:sz w:val="22"/>
          <w:szCs w:val="22"/>
          <w:lang w:val="de-DE"/>
        </w:rPr>
        <w:t>p</w:t>
      </w:r>
      <w:r w:rsidR="00C6199C" w:rsidRPr="008A4E33">
        <w:rPr>
          <w:rFonts w:ascii="Arial" w:eastAsia="Arial" w:hAnsi="Arial" w:cs="Arial"/>
          <w:spacing w:val="-1"/>
          <w:sz w:val="22"/>
          <w:szCs w:val="22"/>
          <w:lang w:val="de-DE"/>
        </w:rPr>
        <w:t>i</w:t>
      </w:r>
      <w:r w:rsidR="00C6199C" w:rsidRPr="008A4E33">
        <w:rPr>
          <w:rFonts w:ascii="Arial" w:eastAsia="Arial" w:hAnsi="Arial" w:cs="Arial"/>
          <w:spacing w:val="2"/>
          <w:sz w:val="22"/>
          <w:szCs w:val="22"/>
          <w:lang w:val="de-DE"/>
        </w:rPr>
        <w:t>u</w:t>
      </w:r>
      <w:r w:rsidR="00C6199C" w:rsidRPr="008A4E33">
        <w:rPr>
          <w:rFonts w:ascii="Arial" w:eastAsia="Arial" w:hAnsi="Arial" w:cs="Arial"/>
          <w:spacing w:val="-6"/>
          <w:sz w:val="22"/>
          <w:szCs w:val="22"/>
          <w:lang w:val="de-DE"/>
        </w:rPr>
        <w:t>l</w:t>
      </w:r>
      <w:r w:rsidR="00C6199C" w:rsidRPr="008A4E33">
        <w:rPr>
          <w:rFonts w:ascii="Arial" w:eastAsia="Arial" w:hAnsi="Arial" w:cs="Arial"/>
          <w:spacing w:val="2"/>
          <w:sz w:val="22"/>
          <w:szCs w:val="22"/>
          <w:lang w:val="de-DE"/>
        </w:rPr>
        <w:t>u</w:t>
      </w:r>
      <w:r w:rsidR="00C6199C" w:rsidRPr="008A4E33">
        <w:rPr>
          <w:rFonts w:ascii="Arial" w:eastAsia="Arial" w:hAnsi="Arial" w:cs="Arial"/>
          <w:sz w:val="22"/>
          <w:szCs w:val="22"/>
          <w:lang w:val="de-DE"/>
        </w:rPr>
        <w:t xml:space="preserve">i </w:t>
      </w:r>
      <w:r w:rsidR="00C6199C" w:rsidRPr="008A4E33">
        <w:rPr>
          <w:rFonts w:ascii="Arial" w:eastAsia="Arial" w:hAnsi="Arial" w:cs="Arial"/>
          <w:spacing w:val="-1"/>
          <w:sz w:val="22"/>
          <w:szCs w:val="22"/>
          <w:lang w:val="de-DE"/>
        </w:rPr>
        <w:t>C</w:t>
      </w:r>
      <w:r w:rsidR="00C6199C" w:rsidRPr="008A4E33">
        <w:rPr>
          <w:rFonts w:ascii="Arial" w:eastAsia="Arial" w:hAnsi="Arial" w:cs="Arial"/>
          <w:spacing w:val="2"/>
          <w:sz w:val="22"/>
          <w:szCs w:val="22"/>
          <w:lang w:val="de-DE"/>
        </w:rPr>
        <w:t>on</w:t>
      </w:r>
      <w:r w:rsidR="00C6199C" w:rsidRPr="008A4E33">
        <w:rPr>
          <w:rFonts w:ascii="Arial" w:eastAsia="Arial" w:hAnsi="Arial" w:cs="Arial"/>
          <w:sz w:val="22"/>
          <w:szCs w:val="22"/>
          <w:lang w:val="de-DE"/>
        </w:rPr>
        <w:t>s</w:t>
      </w:r>
      <w:r w:rsidR="00C6199C" w:rsidRPr="008A4E33">
        <w:rPr>
          <w:rFonts w:ascii="Arial" w:eastAsia="Arial" w:hAnsi="Arial" w:cs="Arial"/>
          <w:spacing w:val="-4"/>
          <w:sz w:val="22"/>
          <w:szCs w:val="22"/>
          <w:lang w:val="de-DE"/>
        </w:rPr>
        <w:t>t</w:t>
      </w:r>
      <w:r w:rsidR="00C6199C" w:rsidRPr="008A4E33">
        <w:rPr>
          <w:rFonts w:ascii="Arial" w:eastAsia="Arial" w:hAnsi="Arial" w:cs="Arial"/>
          <w:spacing w:val="2"/>
          <w:sz w:val="22"/>
          <w:szCs w:val="22"/>
          <w:lang w:val="de-DE"/>
        </w:rPr>
        <w:t>a</w:t>
      </w:r>
      <w:r w:rsidR="00C6199C" w:rsidRPr="008A4E33">
        <w:rPr>
          <w:rFonts w:ascii="Arial" w:eastAsia="Arial" w:hAnsi="Arial" w:cs="Arial"/>
          <w:spacing w:val="-3"/>
          <w:sz w:val="22"/>
          <w:szCs w:val="22"/>
          <w:lang w:val="de-DE"/>
        </w:rPr>
        <w:t>n</w:t>
      </w:r>
      <w:r w:rsidR="00C6199C" w:rsidRPr="008A4E33">
        <w:rPr>
          <w:rFonts w:ascii="Arial" w:eastAsia="Arial" w:hAnsi="Arial" w:cs="Arial"/>
          <w:spacing w:val="1"/>
          <w:sz w:val="22"/>
          <w:szCs w:val="22"/>
          <w:lang w:val="de-DE"/>
        </w:rPr>
        <w:t>ț</w:t>
      </w:r>
      <w:r w:rsidR="00C6199C" w:rsidRPr="008A4E33">
        <w:rPr>
          <w:rFonts w:ascii="Arial" w:eastAsia="Arial" w:hAnsi="Arial" w:cs="Arial"/>
          <w:spacing w:val="2"/>
          <w:sz w:val="22"/>
          <w:szCs w:val="22"/>
          <w:lang w:val="de-DE"/>
        </w:rPr>
        <w:t>a</w:t>
      </w:r>
      <w:r w:rsidR="00C6199C" w:rsidRPr="008A4E33">
        <w:rPr>
          <w:rFonts w:ascii="Arial" w:eastAsia="Arial" w:hAnsi="Arial" w:cs="Arial"/>
          <w:sz w:val="22"/>
          <w:szCs w:val="22"/>
          <w:lang w:val="de-DE"/>
        </w:rPr>
        <w:t>.</w:t>
      </w:r>
    </w:p>
    <w:p w:rsidR="00D83B82" w:rsidRPr="008A4E33" w:rsidRDefault="00D83B82" w:rsidP="00930BD0">
      <w:pPr>
        <w:spacing w:before="32"/>
        <w:ind w:left="100" w:right="343" w:firstLine="720"/>
        <w:jc w:val="both"/>
        <w:rPr>
          <w:rFonts w:ascii="Arial" w:eastAsia="Arial" w:hAnsi="Arial" w:cs="Arial"/>
          <w:i/>
          <w:sz w:val="22"/>
          <w:szCs w:val="22"/>
          <w:lang w:val="de-DE"/>
        </w:rPr>
      </w:pPr>
    </w:p>
    <w:p w:rsidR="00D83B82" w:rsidRPr="008A4E33" w:rsidRDefault="00D83B82" w:rsidP="00930BD0">
      <w:pPr>
        <w:spacing w:before="32"/>
        <w:ind w:left="100" w:right="343" w:firstLine="720"/>
        <w:jc w:val="both"/>
        <w:rPr>
          <w:rFonts w:ascii="Arial" w:eastAsia="Arial" w:hAnsi="Arial" w:cs="Arial"/>
          <w:sz w:val="22"/>
          <w:szCs w:val="22"/>
          <w:lang w:val="de-DE"/>
        </w:rPr>
      </w:pPr>
    </w:p>
    <w:p w:rsidR="00DF6ED6" w:rsidRPr="008A4E33" w:rsidRDefault="00C6199C" w:rsidP="00930BD0">
      <w:pPr>
        <w:ind w:left="100" w:right="72" w:firstLine="283"/>
        <w:jc w:val="both"/>
        <w:rPr>
          <w:rFonts w:ascii="Arial" w:eastAsia="Arial" w:hAnsi="Arial" w:cs="Arial"/>
          <w:sz w:val="22"/>
          <w:szCs w:val="22"/>
        </w:rPr>
      </w:pPr>
      <w:proofErr w:type="spellStart"/>
      <w:proofErr w:type="gramStart"/>
      <w:r w:rsidRPr="008A4E33">
        <w:rPr>
          <w:rFonts w:ascii="Arial" w:eastAsia="Arial" w:hAnsi="Arial" w:cs="Arial"/>
          <w:spacing w:val="1"/>
          <w:sz w:val="22"/>
          <w:szCs w:val="22"/>
        </w:rPr>
        <w:t>O</w:t>
      </w:r>
      <w:r w:rsidRPr="008A4E33">
        <w:rPr>
          <w:rFonts w:ascii="Arial" w:eastAsia="Arial" w:hAnsi="Arial" w:cs="Arial"/>
          <w:spacing w:val="2"/>
          <w:sz w:val="22"/>
          <w:szCs w:val="22"/>
        </w:rPr>
        <w:t>d</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proofErr w:type="spellStart"/>
      <w:r w:rsidRPr="008A4E33">
        <w:rPr>
          <w:rFonts w:ascii="Arial" w:eastAsia="Arial" w:hAnsi="Arial" w:cs="Arial"/>
          <w:spacing w:val="-6"/>
          <w:sz w:val="22"/>
          <w:szCs w:val="22"/>
        </w:rPr>
        <w:t>i</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z w:val="22"/>
          <w:szCs w:val="22"/>
        </w:rPr>
        <w:t>ă</w:t>
      </w:r>
      <w:proofErr w:type="spellEnd"/>
      <w:proofErr w:type="gram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b</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1"/>
          <w:sz w:val="22"/>
          <w:szCs w:val="22"/>
        </w:rPr>
        <w:t>Ur</w:t>
      </w:r>
      <w:r w:rsidRPr="008A4E33">
        <w:rPr>
          <w:rFonts w:ascii="Arial" w:eastAsia="Arial" w:hAnsi="Arial" w:cs="Arial"/>
          <w:spacing w:val="-3"/>
          <w:sz w:val="22"/>
          <w:szCs w:val="22"/>
        </w:rPr>
        <w:t>b</w:t>
      </w:r>
      <w:r w:rsidRPr="008A4E33">
        <w:rPr>
          <w:rFonts w:ascii="Arial" w:eastAsia="Arial" w:hAnsi="Arial" w:cs="Arial"/>
          <w:spacing w:val="2"/>
          <w:sz w:val="22"/>
          <w:szCs w:val="22"/>
        </w:rPr>
        <w:t>an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z w:val="22"/>
          <w:szCs w:val="22"/>
        </w:rPr>
        <w:t xml:space="preserve">c  </w:t>
      </w:r>
      <w:r w:rsidRPr="008A4E33">
        <w:rPr>
          <w:rFonts w:ascii="Arial" w:eastAsia="Arial" w:hAnsi="Arial" w:cs="Arial"/>
          <w:spacing w:val="-5"/>
          <w:sz w:val="22"/>
          <w:szCs w:val="22"/>
        </w:rPr>
        <w:t>Z</w:t>
      </w:r>
      <w:r w:rsidRPr="008A4E33">
        <w:rPr>
          <w:rFonts w:ascii="Arial" w:eastAsia="Arial" w:hAnsi="Arial" w:cs="Arial"/>
          <w:spacing w:val="2"/>
          <w:sz w:val="22"/>
          <w:szCs w:val="22"/>
        </w:rPr>
        <w:t>o</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z w:val="22"/>
          <w:szCs w:val="22"/>
        </w:rPr>
        <w:t xml:space="preserve">, </w:t>
      </w:r>
      <w:r w:rsidRPr="008A4E33">
        <w:rPr>
          <w:rFonts w:ascii="Arial" w:eastAsia="Arial" w:hAnsi="Arial" w:cs="Arial"/>
          <w:spacing w:val="2"/>
          <w:sz w:val="22"/>
          <w:szCs w:val="22"/>
        </w:rPr>
        <w:t xml:space="preserve"> </w:t>
      </w:r>
      <w:proofErr w:type="spellStart"/>
      <w:r w:rsidRPr="008A4E33">
        <w:rPr>
          <w:rFonts w:ascii="Arial" w:eastAsia="Arial" w:hAnsi="Arial" w:cs="Arial"/>
          <w:spacing w:val="-3"/>
          <w:sz w:val="22"/>
          <w:szCs w:val="22"/>
        </w:rPr>
        <w:t>b</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e</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2"/>
          <w:sz w:val="22"/>
          <w:szCs w:val="22"/>
        </w:rPr>
        <w:t>a</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55"/>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rm</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ț</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a</w:t>
      </w:r>
      <w:r w:rsidRPr="008A4E33">
        <w:rPr>
          <w:rFonts w:ascii="Arial" w:eastAsia="Arial" w:hAnsi="Arial" w:cs="Arial"/>
          <w:sz w:val="22"/>
          <w:szCs w:val="22"/>
        </w:rPr>
        <w:t>ș</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3"/>
          <w:sz w:val="22"/>
          <w:szCs w:val="22"/>
        </w:rPr>
        <w:t>n</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on</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pacing w:val="-1"/>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z w:val="22"/>
          <w:szCs w:val="22"/>
        </w:rPr>
        <w:t>ă</w:t>
      </w:r>
      <w:proofErr w:type="spellEnd"/>
      <w:r w:rsidRPr="008A4E33">
        <w:rPr>
          <w:rFonts w:ascii="Arial" w:eastAsia="Arial" w:hAnsi="Arial" w:cs="Arial"/>
          <w:spacing w:val="8"/>
          <w:sz w:val="22"/>
          <w:szCs w:val="22"/>
        </w:rPr>
        <w:t xml:space="preserve"> </w:t>
      </w:r>
      <w:r w:rsidRPr="008A4E33">
        <w:rPr>
          <w:rFonts w:ascii="Arial" w:eastAsia="Arial" w:hAnsi="Arial" w:cs="Arial"/>
          <w:spacing w:val="-5"/>
          <w:sz w:val="22"/>
          <w:szCs w:val="22"/>
        </w:rPr>
        <w:t>c</w:t>
      </w:r>
      <w:r w:rsidRPr="008A4E33">
        <w:rPr>
          <w:rFonts w:ascii="Arial" w:eastAsia="Arial" w:hAnsi="Arial" w:cs="Arial"/>
          <w:sz w:val="22"/>
          <w:szCs w:val="22"/>
        </w:rPr>
        <w:t>u</w:t>
      </w:r>
      <w:r w:rsidRPr="008A4E33">
        <w:rPr>
          <w:rFonts w:ascii="Arial" w:eastAsia="Arial" w:hAnsi="Arial" w:cs="Arial"/>
          <w:spacing w:val="8"/>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b</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d</w:t>
      </w:r>
      <w:r w:rsidRPr="008A4E33">
        <w:rPr>
          <w:rFonts w:ascii="Arial" w:eastAsia="Arial" w:hAnsi="Arial" w:cs="Arial"/>
          <w:spacing w:val="-3"/>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r w:rsidRPr="008A4E33">
        <w:rPr>
          <w:rFonts w:ascii="Arial" w:eastAsia="Arial" w:hAnsi="Arial" w:cs="Arial"/>
          <w:spacing w:val="2"/>
          <w:sz w:val="22"/>
          <w:szCs w:val="22"/>
        </w:rPr>
        <w:t>P</w:t>
      </w:r>
      <w:r w:rsidRPr="008A4E33">
        <w:rPr>
          <w:rFonts w:ascii="Arial" w:eastAsia="Arial" w:hAnsi="Arial" w:cs="Arial"/>
          <w:spacing w:val="1"/>
          <w:sz w:val="22"/>
          <w:szCs w:val="22"/>
        </w:rPr>
        <w:t>.</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pacing w:val="-5"/>
          <w:sz w:val="22"/>
          <w:szCs w:val="22"/>
        </w:rPr>
        <w:t>Z</w:t>
      </w:r>
      <w:r w:rsidRPr="008A4E33">
        <w:rPr>
          <w:rFonts w:ascii="Arial" w:eastAsia="Arial" w:hAnsi="Arial" w:cs="Arial"/>
          <w:sz w:val="22"/>
          <w:szCs w:val="22"/>
        </w:rPr>
        <w:t>.</w:t>
      </w:r>
      <w:r w:rsidRPr="008A4E33">
        <w:rPr>
          <w:rFonts w:ascii="Arial" w:eastAsia="Arial" w:hAnsi="Arial" w:cs="Arial"/>
          <w:spacing w:val="7"/>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5"/>
          <w:sz w:val="22"/>
          <w:szCs w:val="22"/>
        </w:rPr>
        <w:t xml:space="preserve"> </w:t>
      </w:r>
      <w:r w:rsidRPr="008A4E33">
        <w:rPr>
          <w:rFonts w:ascii="Arial" w:eastAsia="Arial" w:hAnsi="Arial" w:cs="Arial"/>
          <w:spacing w:val="-5"/>
          <w:sz w:val="22"/>
          <w:szCs w:val="22"/>
        </w:rPr>
        <w:t>c</w:t>
      </w:r>
      <w:r w:rsidRPr="008A4E33">
        <w:rPr>
          <w:rFonts w:ascii="Arial" w:eastAsia="Arial" w:hAnsi="Arial" w:cs="Arial"/>
          <w:sz w:val="22"/>
          <w:szCs w:val="22"/>
        </w:rPr>
        <w:t>u</w:t>
      </w:r>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pe</w:t>
      </w:r>
      <w:r w:rsidRPr="008A4E33">
        <w:rPr>
          <w:rFonts w:ascii="Arial" w:eastAsia="Arial" w:hAnsi="Arial" w:cs="Arial"/>
          <w:spacing w:val="-1"/>
          <w:sz w:val="22"/>
          <w:szCs w:val="22"/>
        </w:rPr>
        <w:t>r</w:t>
      </w:r>
      <w:r w:rsidRPr="008A4E33">
        <w:rPr>
          <w:rFonts w:ascii="Arial" w:eastAsia="Arial" w:hAnsi="Arial" w:cs="Arial"/>
          <w:sz w:val="22"/>
          <w:szCs w:val="22"/>
        </w:rPr>
        <w:t>s</w:t>
      </w:r>
      <w:r w:rsidRPr="008A4E33">
        <w:rPr>
          <w:rFonts w:ascii="Arial" w:eastAsia="Arial" w:hAnsi="Arial" w:cs="Arial"/>
          <w:spacing w:val="-3"/>
          <w:sz w:val="22"/>
          <w:szCs w:val="22"/>
        </w:rPr>
        <w:t>o</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z w:val="22"/>
          <w:szCs w:val="22"/>
        </w:rPr>
        <w:t>a</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3"/>
          <w:sz w:val="22"/>
          <w:szCs w:val="22"/>
        </w:rPr>
        <w:t>p</w:t>
      </w:r>
      <w:r w:rsidRPr="008A4E33">
        <w:rPr>
          <w:rFonts w:ascii="Arial" w:eastAsia="Arial" w:hAnsi="Arial" w:cs="Arial"/>
          <w:spacing w:val="2"/>
          <w:sz w:val="22"/>
          <w:szCs w:val="22"/>
        </w:rPr>
        <w:t>on</w:t>
      </w:r>
      <w:r w:rsidRPr="008A4E33">
        <w:rPr>
          <w:rFonts w:ascii="Arial" w:eastAsia="Arial" w:hAnsi="Arial" w:cs="Arial"/>
          <w:spacing w:val="-5"/>
          <w:sz w:val="22"/>
          <w:szCs w:val="22"/>
        </w:rPr>
        <w:t>s</w:t>
      </w:r>
      <w:r w:rsidRPr="008A4E33">
        <w:rPr>
          <w:rFonts w:ascii="Arial" w:eastAsia="Arial" w:hAnsi="Arial" w:cs="Arial"/>
          <w:spacing w:val="2"/>
          <w:sz w:val="22"/>
          <w:szCs w:val="22"/>
        </w:rPr>
        <w:t>ab</w:t>
      </w:r>
      <w:r w:rsidRPr="008A4E33">
        <w:rPr>
          <w:rFonts w:ascii="Arial" w:eastAsia="Arial" w:hAnsi="Arial" w:cs="Arial"/>
          <w:spacing w:val="-1"/>
          <w:sz w:val="22"/>
          <w:szCs w:val="22"/>
        </w:rPr>
        <w:t>i</w:t>
      </w:r>
      <w:r w:rsidRPr="008A4E33">
        <w:rPr>
          <w:rFonts w:ascii="Arial" w:eastAsia="Arial" w:hAnsi="Arial" w:cs="Arial"/>
          <w:spacing w:val="-6"/>
          <w:sz w:val="22"/>
          <w:szCs w:val="22"/>
        </w:rPr>
        <w:t>l</w:t>
      </w:r>
      <w:r w:rsidRPr="008A4E33">
        <w:rPr>
          <w:rFonts w:ascii="Arial" w:eastAsia="Arial" w:hAnsi="Arial" w:cs="Arial"/>
          <w:sz w:val="22"/>
          <w:szCs w:val="22"/>
        </w:rPr>
        <w:t>ă</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n</w:t>
      </w:r>
      <w:r w:rsidRPr="008A4E33">
        <w:rPr>
          <w:rFonts w:ascii="Arial" w:eastAsia="Arial" w:hAnsi="Arial" w:cs="Arial"/>
          <w:spacing w:val="8"/>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ad</w:t>
      </w:r>
      <w:r w:rsidRPr="008A4E33">
        <w:rPr>
          <w:rFonts w:ascii="Arial" w:eastAsia="Arial" w:hAnsi="Arial" w:cs="Arial"/>
          <w:spacing w:val="-1"/>
          <w:sz w:val="22"/>
          <w:szCs w:val="22"/>
        </w:rPr>
        <w:t>r</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ad</w:t>
      </w:r>
      <w:r w:rsidRPr="008A4E33">
        <w:rPr>
          <w:rFonts w:ascii="Arial" w:eastAsia="Arial" w:hAnsi="Arial" w:cs="Arial"/>
          <w:spacing w:val="-1"/>
          <w:sz w:val="22"/>
          <w:szCs w:val="22"/>
        </w:rPr>
        <w:t>m</w:t>
      </w:r>
      <w:r w:rsidRPr="008A4E33">
        <w:rPr>
          <w:rFonts w:ascii="Arial" w:eastAsia="Arial" w:hAnsi="Arial" w:cs="Arial"/>
          <w:spacing w:val="-6"/>
          <w:sz w:val="22"/>
          <w:szCs w:val="22"/>
        </w:rPr>
        <w:t>i</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ub</w:t>
      </w:r>
      <w:r w:rsidRPr="008A4E33">
        <w:rPr>
          <w:rFonts w:ascii="Arial" w:eastAsia="Arial" w:hAnsi="Arial" w:cs="Arial"/>
          <w:spacing w:val="-1"/>
          <w:sz w:val="22"/>
          <w:szCs w:val="22"/>
        </w:rPr>
        <w:t>li</w:t>
      </w:r>
      <w:r w:rsidRPr="008A4E33">
        <w:rPr>
          <w:rFonts w:ascii="Arial" w:eastAsia="Arial" w:hAnsi="Arial" w:cs="Arial"/>
          <w:sz w:val="22"/>
          <w:szCs w:val="22"/>
        </w:rPr>
        <w:t>ce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e</w:t>
      </w:r>
      <w:r w:rsidRPr="008A4E33">
        <w:rPr>
          <w:rFonts w:ascii="Arial" w:eastAsia="Arial" w:hAnsi="Arial" w:cs="Arial"/>
          <w:spacing w:val="1"/>
          <w:sz w:val="22"/>
          <w:szCs w:val="22"/>
        </w:rPr>
        <w:t>,</w:t>
      </w:r>
      <w:r w:rsidRPr="008A4E33">
        <w:rPr>
          <w:rFonts w:ascii="Arial" w:eastAsia="Arial" w:hAnsi="Arial" w:cs="Arial"/>
          <w:spacing w:val="-5"/>
          <w:sz w:val="22"/>
          <w:szCs w:val="22"/>
        </w:rPr>
        <w:t>c</w:t>
      </w:r>
      <w:r w:rsidRPr="008A4E33">
        <w:rPr>
          <w:rFonts w:ascii="Arial" w:eastAsia="Arial" w:hAnsi="Arial" w:cs="Arial"/>
          <w:spacing w:val="2"/>
          <w:sz w:val="22"/>
          <w:szCs w:val="22"/>
        </w:rPr>
        <w:t>on</w:t>
      </w:r>
      <w:r w:rsidRPr="008A4E33">
        <w:rPr>
          <w:rFonts w:ascii="Arial" w:eastAsia="Arial" w:hAnsi="Arial" w:cs="Arial"/>
          <w:spacing w:val="-4"/>
          <w:sz w:val="22"/>
          <w:szCs w:val="22"/>
        </w:rPr>
        <w:t>f</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z w:val="22"/>
          <w:szCs w:val="22"/>
        </w:rPr>
        <w:t>m</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3"/>
          <w:sz w:val="22"/>
          <w:szCs w:val="22"/>
        </w:rPr>
        <w:t>g</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5"/>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1"/>
          <w:sz w:val="22"/>
          <w:szCs w:val="22"/>
        </w:rPr>
        <w:t>f</w:t>
      </w:r>
      <w:r w:rsidRPr="008A4E33">
        <w:rPr>
          <w:rFonts w:ascii="Arial" w:eastAsia="Arial" w:hAnsi="Arial" w:cs="Arial"/>
          <w:spacing w:val="2"/>
          <w:sz w:val="22"/>
          <w:szCs w:val="22"/>
        </w:rPr>
        <w:t>o</w:t>
      </w:r>
      <w:r w:rsidRPr="008A4E33">
        <w:rPr>
          <w:rFonts w:ascii="Arial" w:eastAsia="Arial" w:hAnsi="Arial" w:cs="Arial"/>
          <w:spacing w:val="-1"/>
          <w:sz w:val="22"/>
          <w:szCs w:val="22"/>
        </w:rPr>
        <w:t>rm</w:t>
      </w:r>
      <w:r w:rsidRPr="008A4E33">
        <w:rPr>
          <w:rFonts w:ascii="Arial" w:eastAsia="Arial" w:hAnsi="Arial" w:cs="Arial"/>
          <w:spacing w:val="2"/>
          <w:sz w:val="22"/>
          <w:szCs w:val="22"/>
        </w:rPr>
        <w:t>a</w:t>
      </w:r>
      <w:r w:rsidRPr="008A4E33">
        <w:rPr>
          <w:rFonts w:ascii="Arial" w:eastAsia="Arial" w:hAnsi="Arial" w:cs="Arial"/>
          <w:spacing w:val="-6"/>
          <w:sz w:val="22"/>
          <w:szCs w:val="22"/>
        </w:rPr>
        <w:t>r</w:t>
      </w:r>
      <w:r w:rsidRPr="008A4E33">
        <w:rPr>
          <w:rFonts w:ascii="Arial" w:eastAsia="Arial" w:hAnsi="Arial" w:cs="Arial"/>
          <w:sz w:val="22"/>
          <w:szCs w:val="22"/>
        </w:rPr>
        <w:t>e</w:t>
      </w:r>
      <w:proofErr w:type="spellEnd"/>
      <w:r w:rsidRPr="008A4E33">
        <w:rPr>
          <w:rFonts w:ascii="Arial" w:eastAsia="Arial" w:hAnsi="Arial" w:cs="Arial"/>
          <w:spacing w:val="7"/>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3"/>
          <w:sz w:val="22"/>
          <w:szCs w:val="22"/>
        </w:rPr>
        <w:t>o</w:t>
      </w:r>
      <w:r w:rsidRPr="008A4E33">
        <w:rPr>
          <w:rFonts w:ascii="Arial" w:eastAsia="Arial" w:hAnsi="Arial" w:cs="Arial"/>
          <w:spacing w:val="2"/>
          <w:sz w:val="22"/>
          <w:szCs w:val="22"/>
        </w:rPr>
        <w:t>n</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z w:val="22"/>
          <w:szCs w:val="22"/>
        </w:rPr>
        <w:t xml:space="preserve">a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z w:val="22"/>
          <w:szCs w:val="22"/>
        </w:rPr>
        <w:t>n</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3"/>
          <w:sz w:val="22"/>
          <w:szCs w:val="22"/>
        </w:rPr>
        <w:t>a</w:t>
      </w:r>
      <w:r w:rsidRPr="008A4E33">
        <w:rPr>
          <w:rFonts w:ascii="Arial" w:eastAsia="Arial" w:hAnsi="Arial" w:cs="Arial"/>
          <w:spacing w:val="2"/>
          <w:sz w:val="22"/>
          <w:szCs w:val="22"/>
        </w:rPr>
        <w:t>bo</w:t>
      </w:r>
      <w:r w:rsidRPr="008A4E33">
        <w:rPr>
          <w:rFonts w:ascii="Arial" w:eastAsia="Arial" w:hAnsi="Arial" w:cs="Arial"/>
          <w:spacing w:val="-6"/>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3"/>
          <w:sz w:val="22"/>
          <w:szCs w:val="22"/>
        </w:rPr>
        <w:t>a</w:t>
      </w:r>
      <w:r w:rsidRPr="008A4E33">
        <w:rPr>
          <w:rFonts w:ascii="Arial" w:eastAsia="Arial" w:hAnsi="Arial" w:cs="Arial"/>
          <w:sz w:val="22"/>
          <w:szCs w:val="22"/>
        </w:rPr>
        <w:t>u</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pacing w:val="-5"/>
          <w:sz w:val="22"/>
          <w:szCs w:val="22"/>
        </w:rPr>
        <w:t>z</w:t>
      </w:r>
      <w:r w:rsidRPr="008A4E33">
        <w:rPr>
          <w:rFonts w:ascii="Arial" w:eastAsia="Arial" w:hAnsi="Arial" w:cs="Arial"/>
          <w:spacing w:val="2"/>
          <w:sz w:val="22"/>
          <w:szCs w:val="22"/>
        </w:rPr>
        <w:t>u</w:t>
      </w:r>
      <w:r w:rsidRPr="008A4E33">
        <w:rPr>
          <w:rFonts w:ascii="Arial" w:eastAsia="Arial" w:hAnsi="Arial" w:cs="Arial"/>
          <w:spacing w:val="-1"/>
          <w:sz w:val="22"/>
          <w:szCs w:val="22"/>
        </w:rPr>
        <w:t>ir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l</w:t>
      </w:r>
      <w:r w:rsidRPr="008A4E33">
        <w:rPr>
          <w:rFonts w:ascii="Arial" w:eastAsia="Arial" w:hAnsi="Arial" w:cs="Arial"/>
          <w:spacing w:val="-3"/>
          <w:sz w:val="22"/>
          <w:szCs w:val="22"/>
        </w:rPr>
        <w:t>a</w:t>
      </w:r>
      <w:r w:rsidRPr="008A4E33">
        <w:rPr>
          <w:rFonts w:ascii="Arial" w:eastAsia="Arial" w:hAnsi="Arial" w:cs="Arial"/>
          <w:spacing w:val="2"/>
          <w:sz w:val="22"/>
          <w:szCs w:val="22"/>
        </w:rPr>
        <w:t>nu</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4"/>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3"/>
          <w:sz w:val="22"/>
          <w:szCs w:val="22"/>
        </w:rPr>
        <w:t>b</w:t>
      </w:r>
      <w:r w:rsidRPr="008A4E33">
        <w:rPr>
          <w:rFonts w:ascii="Arial" w:eastAsia="Arial" w:hAnsi="Arial" w:cs="Arial"/>
          <w:spacing w:val="2"/>
          <w:sz w:val="22"/>
          <w:szCs w:val="22"/>
        </w:rPr>
        <w:t>an</w:t>
      </w:r>
      <w:r w:rsidRPr="008A4E33">
        <w:rPr>
          <w:rFonts w:ascii="Arial" w:eastAsia="Arial" w:hAnsi="Arial" w:cs="Arial"/>
          <w:spacing w:val="-1"/>
          <w:sz w:val="22"/>
          <w:szCs w:val="22"/>
        </w:rPr>
        <w:t>i</w:t>
      </w:r>
      <w:r w:rsidRPr="008A4E33">
        <w:rPr>
          <w:rFonts w:ascii="Arial" w:eastAsia="Arial" w:hAnsi="Arial" w:cs="Arial"/>
          <w:sz w:val="22"/>
          <w:szCs w:val="22"/>
        </w:rPr>
        <w:t>sm</w:t>
      </w:r>
      <w:r w:rsidRPr="008A4E33">
        <w:rPr>
          <w:rFonts w:ascii="Arial" w:eastAsia="Arial" w:hAnsi="Arial" w:cs="Arial"/>
          <w:spacing w:val="5"/>
          <w:sz w:val="22"/>
          <w:szCs w:val="22"/>
        </w:rPr>
        <w:t xml:space="preserve"> </w:t>
      </w:r>
      <w:r w:rsidRPr="008A4E33">
        <w:rPr>
          <w:rFonts w:ascii="Arial" w:eastAsia="Arial" w:hAnsi="Arial" w:cs="Arial"/>
          <w:spacing w:val="-6"/>
          <w:sz w:val="22"/>
          <w:szCs w:val="22"/>
        </w:rPr>
        <w:t>l</w:t>
      </w:r>
      <w:r w:rsidRPr="008A4E33">
        <w:rPr>
          <w:rFonts w:ascii="Arial" w:eastAsia="Arial" w:hAnsi="Arial" w:cs="Arial"/>
          <w:sz w:val="22"/>
          <w:szCs w:val="22"/>
        </w:rPr>
        <w:t>a</w:t>
      </w:r>
      <w:r w:rsidRPr="008A4E33">
        <w:rPr>
          <w:rFonts w:ascii="Arial" w:eastAsia="Arial" w:hAnsi="Arial" w:cs="Arial"/>
          <w:spacing w:val="8"/>
          <w:sz w:val="22"/>
          <w:szCs w:val="22"/>
        </w:rPr>
        <w:t xml:space="preserve"> </w:t>
      </w:r>
      <w:proofErr w:type="spellStart"/>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pacing w:val="-5"/>
          <w:sz w:val="22"/>
          <w:szCs w:val="22"/>
        </w:rPr>
        <w:t>v</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6"/>
          <w:sz w:val="22"/>
          <w:szCs w:val="22"/>
        </w:rPr>
        <w:t xml:space="preserve"> </w:t>
      </w:r>
      <w:proofErr w:type="spellStart"/>
      <w:r w:rsidRPr="008A4E33">
        <w:rPr>
          <w:rFonts w:ascii="Arial" w:eastAsia="Arial" w:hAnsi="Arial" w:cs="Arial"/>
          <w:spacing w:val="-6"/>
          <w:sz w:val="22"/>
          <w:szCs w:val="22"/>
        </w:rPr>
        <w:t>M</w:t>
      </w:r>
      <w:r w:rsidRPr="008A4E33">
        <w:rPr>
          <w:rFonts w:ascii="Arial" w:eastAsia="Arial" w:hAnsi="Arial" w:cs="Arial"/>
          <w:spacing w:val="2"/>
          <w:sz w:val="22"/>
          <w:szCs w:val="22"/>
        </w:rPr>
        <w:t>un</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6"/>
          <w:sz w:val="22"/>
          <w:szCs w:val="22"/>
        </w:rPr>
        <w:t>i</w:t>
      </w:r>
      <w:r w:rsidRPr="008A4E33">
        <w:rPr>
          <w:rFonts w:ascii="Arial" w:eastAsia="Arial" w:hAnsi="Arial" w:cs="Arial"/>
          <w:spacing w:val="2"/>
          <w:sz w:val="22"/>
          <w:szCs w:val="22"/>
        </w:rPr>
        <w:t>p</w:t>
      </w:r>
      <w:r w:rsidRPr="008A4E33">
        <w:rPr>
          <w:rFonts w:ascii="Arial" w:eastAsia="Arial" w:hAnsi="Arial" w:cs="Arial"/>
          <w:spacing w:val="-1"/>
          <w:sz w:val="22"/>
          <w:szCs w:val="22"/>
        </w:rPr>
        <w:t>i</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C</w:t>
      </w:r>
      <w:r w:rsidRPr="008A4E33">
        <w:rPr>
          <w:rFonts w:ascii="Arial" w:eastAsia="Arial" w:hAnsi="Arial" w:cs="Arial"/>
          <w:spacing w:val="2"/>
          <w:sz w:val="22"/>
          <w:szCs w:val="22"/>
        </w:rPr>
        <w:t>on</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1"/>
          <w:sz w:val="22"/>
          <w:szCs w:val="22"/>
        </w:rPr>
        <w:t>ț</w:t>
      </w:r>
      <w:r w:rsidRPr="008A4E33">
        <w:rPr>
          <w:rFonts w:ascii="Arial" w:eastAsia="Arial" w:hAnsi="Arial" w:cs="Arial"/>
          <w:spacing w:val="-3"/>
          <w:sz w:val="22"/>
          <w:szCs w:val="22"/>
        </w:rPr>
        <w:t>a</w:t>
      </w:r>
      <w:proofErr w:type="spellEnd"/>
      <w:r w:rsidR="00CA5D8F"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ap</w:t>
      </w:r>
      <w:r w:rsidRPr="008A4E33">
        <w:rPr>
          <w:rFonts w:ascii="Arial" w:eastAsia="Arial" w:hAnsi="Arial" w:cs="Arial"/>
          <w:spacing w:val="-1"/>
          <w:sz w:val="22"/>
          <w:szCs w:val="22"/>
        </w:rPr>
        <w:t>r</w:t>
      </w:r>
      <w:r w:rsidRPr="008A4E33">
        <w:rPr>
          <w:rFonts w:ascii="Arial" w:eastAsia="Arial" w:hAnsi="Arial" w:cs="Arial"/>
          <w:spacing w:val="-3"/>
          <w:sz w:val="22"/>
          <w:szCs w:val="22"/>
        </w:rPr>
        <w:t>o</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r w:rsidRPr="008A4E33">
        <w:rPr>
          <w:rFonts w:ascii="Arial" w:eastAsia="Arial" w:hAnsi="Arial" w:cs="Arial"/>
          <w:sz w:val="22"/>
          <w:szCs w:val="22"/>
        </w:rPr>
        <w:t>.</w:t>
      </w:r>
    </w:p>
    <w:p w:rsidR="00752235" w:rsidRPr="008A4E33" w:rsidRDefault="00752235" w:rsidP="00930BD0">
      <w:pPr>
        <w:spacing w:before="8" w:line="200" w:lineRule="exact"/>
        <w:jc w:val="both"/>
        <w:rPr>
          <w:rFonts w:ascii="Calibri" w:eastAsia="Calibri" w:hAnsi="Calibri" w:cs="Calibri"/>
          <w:spacing w:val="-2"/>
          <w:sz w:val="16"/>
          <w:szCs w:val="16"/>
        </w:rPr>
      </w:pPr>
    </w:p>
    <w:p w:rsidR="00DF6ED6" w:rsidRPr="008A4E33" w:rsidRDefault="00C6199C" w:rsidP="00930BD0">
      <w:pPr>
        <w:ind w:left="100" w:right="75" w:firstLine="283"/>
        <w:jc w:val="both"/>
        <w:rPr>
          <w:rFonts w:ascii="Arial" w:eastAsia="Arial" w:hAnsi="Arial" w:cs="Arial"/>
          <w:sz w:val="22"/>
          <w:szCs w:val="22"/>
        </w:rPr>
      </w:pPr>
      <w:proofErr w:type="spellStart"/>
      <w:r w:rsidRPr="008A4E33">
        <w:rPr>
          <w:rFonts w:ascii="Arial" w:eastAsia="Arial" w:hAnsi="Arial" w:cs="Arial"/>
          <w:spacing w:val="1"/>
          <w:sz w:val="22"/>
          <w:szCs w:val="22"/>
        </w:rPr>
        <w:t>I</w:t>
      </w:r>
      <w:r w:rsidRPr="008A4E33">
        <w:rPr>
          <w:rFonts w:ascii="Arial" w:eastAsia="Arial" w:hAnsi="Arial" w:cs="Arial"/>
          <w:spacing w:val="-1"/>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pacing w:val="5"/>
          <w:sz w:val="22"/>
          <w:szCs w:val="22"/>
        </w:rPr>
        <w:t xml:space="preserve"> </w:t>
      </w:r>
      <w:r w:rsidRPr="008A4E33">
        <w:rPr>
          <w:rFonts w:ascii="Arial" w:eastAsia="Arial" w:hAnsi="Arial" w:cs="Arial"/>
          <w:spacing w:val="1"/>
          <w:sz w:val="22"/>
          <w:szCs w:val="22"/>
        </w:rPr>
        <w:t>f</w:t>
      </w:r>
      <w:r w:rsidRPr="008A4E33">
        <w:rPr>
          <w:rFonts w:ascii="Arial" w:eastAsia="Arial" w:hAnsi="Arial" w:cs="Arial"/>
          <w:sz w:val="22"/>
          <w:szCs w:val="22"/>
        </w:rPr>
        <w:t>i</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2"/>
          <w:sz w:val="22"/>
          <w:szCs w:val="22"/>
        </w:rPr>
        <w:t>ă</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t</w:t>
      </w:r>
      <w:r w:rsidRPr="008A4E33">
        <w:rPr>
          <w:rFonts w:ascii="Arial" w:eastAsia="Arial" w:hAnsi="Arial" w:cs="Arial"/>
          <w:sz w:val="22"/>
          <w:szCs w:val="22"/>
        </w:rPr>
        <w:t>ă</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po</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r w:rsidRPr="008A4E33">
        <w:rPr>
          <w:rFonts w:ascii="Arial" w:eastAsia="Arial" w:hAnsi="Arial" w:cs="Arial"/>
          <w:spacing w:val="2"/>
          <w:sz w:val="22"/>
          <w:szCs w:val="22"/>
        </w:rPr>
        <w:t>p</w:t>
      </w:r>
      <w:r w:rsidRPr="008A4E33">
        <w:rPr>
          <w:rFonts w:ascii="Arial" w:eastAsia="Arial" w:hAnsi="Arial" w:cs="Arial"/>
          <w:sz w:val="22"/>
          <w:szCs w:val="22"/>
        </w:rPr>
        <w:t>e</w:t>
      </w:r>
      <w:r w:rsidRPr="008A4E33">
        <w:rPr>
          <w:rFonts w:ascii="Arial" w:eastAsia="Arial" w:hAnsi="Arial" w:cs="Arial"/>
          <w:spacing w:val="5"/>
          <w:sz w:val="22"/>
          <w:szCs w:val="22"/>
        </w:rPr>
        <w:t xml:space="preserve"> </w:t>
      </w:r>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w:t>
      </w:r>
      <w:r w:rsidRPr="008A4E33">
        <w:rPr>
          <w:rFonts w:ascii="Arial" w:eastAsia="Arial" w:hAnsi="Arial" w:cs="Arial"/>
          <w:spacing w:val="2"/>
          <w:sz w:val="22"/>
          <w:szCs w:val="22"/>
        </w:rPr>
        <w:t>u</w:t>
      </w:r>
      <w:r w:rsidRPr="008A4E33">
        <w:rPr>
          <w:rFonts w:ascii="Arial" w:eastAsia="Arial" w:hAnsi="Arial" w:cs="Arial"/>
          <w:sz w:val="22"/>
          <w:szCs w:val="22"/>
        </w:rPr>
        <w:t>l</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rim</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2"/>
          <w:sz w:val="22"/>
          <w:szCs w:val="22"/>
        </w:rPr>
        <w:t xml:space="preserve"> </w:t>
      </w:r>
      <w:r w:rsidRPr="008A4E33">
        <w:rPr>
          <w:rFonts w:ascii="Arial" w:eastAsia="Arial" w:hAnsi="Arial" w:cs="Arial"/>
          <w:sz w:val="22"/>
          <w:szCs w:val="22"/>
        </w:rPr>
        <w:t>a</w:t>
      </w:r>
      <w:r w:rsidRPr="008A4E33">
        <w:rPr>
          <w:rFonts w:ascii="Arial" w:eastAsia="Arial" w:hAnsi="Arial" w:cs="Arial"/>
          <w:spacing w:val="5"/>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2"/>
          <w:sz w:val="22"/>
          <w:szCs w:val="22"/>
        </w:rPr>
        <w:t xml:space="preserve"> d</w:t>
      </w:r>
      <w:r w:rsidRPr="008A4E33">
        <w:rPr>
          <w:rFonts w:ascii="Arial" w:eastAsia="Arial" w:hAnsi="Arial" w:cs="Arial"/>
          <w:sz w:val="22"/>
          <w:szCs w:val="22"/>
        </w:rPr>
        <w:t>e</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b</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c</w:t>
      </w:r>
      <w:r w:rsidRPr="008A4E33">
        <w:rPr>
          <w:rFonts w:ascii="Arial" w:eastAsia="Arial" w:hAnsi="Arial" w:cs="Arial"/>
          <w:sz w:val="22"/>
          <w:szCs w:val="22"/>
        </w:rPr>
        <w:t>u</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ne</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61"/>
          <w:sz w:val="22"/>
          <w:szCs w:val="22"/>
        </w:rPr>
        <w:t xml:space="preserve"> </w:t>
      </w:r>
      <w:r w:rsidRPr="008A4E33">
        <w:rPr>
          <w:rFonts w:ascii="Arial" w:eastAsia="Arial" w:hAnsi="Arial" w:cs="Arial"/>
          <w:spacing w:val="-1"/>
          <w:sz w:val="22"/>
          <w:szCs w:val="22"/>
        </w:rPr>
        <w:t>l</w:t>
      </w:r>
      <w:r w:rsidRPr="008A4E33">
        <w:rPr>
          <w:rFonts w:ascii="Arial" w:eastAsia="Arial" w:hAnsi="Arial" w:cs="Arial"/>
          <w:sz w:val="22"/>
          <w:szCs w:val="22"/>
        </w:rPr>
        <w:t>a</w:t>
      </w:r>
      <w:r w:rsidRPr="008A4E33">
        <w:rPr>
          <w:rFonts w:ascii="Arial" w:eastAsia="Arial" w:hAnsi="Arial" w:cs="Arial"/>
          <w:spacing w:val="56"/>
          <w:sz w:val="22"/>
          <w:szCs w:val="22"/>
        </w:rPr>
        <w:t xml:space="preserve"> </w:t>
      </w:r>
      <w:proofErr w:type="spellStart"/>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3"/>
          <w:sz w:val="22"/>
          <w:szCs w:val="22"/>
        </w:rPr>
        <w:t>p</w:t>
      </w:r>
      <w:r w:rsidRPr="008A4E33">
        <w:rPr>
          <w:rFonts w:ascii="Arial" w:eastAsia="Arial" w:hAnsi="Arial" w:cs="Arial"/>
          <w:spacing w:val="2"/>
          <w:sz w:val="22"/>
          <w:szCs w:val="22"/>
        </w:rPr>
        <w:t>o</w:t>
      </w:r>
      <w:r w:rsidRPr="008A4E33">
        <w:rPr>
          <w:rFonts w:ascii="Arial" w:eastAsia="Arial" w:hAnsi="Arial" w:cs="Arial"/>
          <w:spacing w:val="-5"/>
          <w:sz w:val="22"/>
          <w:szCs w:val="22"/>
        </w:rPr>
        <w:t>z</w:t>
      </w:r>
      <w:r w:rsidRPr="008A4E33">
        <w:rPr>
          <w:rFonts w:ascii="Arial" w:eastAsia="Arial" w:hAnsi="Arial" w:cs="Arial"/>
          <w:spacing w:val="-1"/>
          <w:sz w:val="22"/>
          <w:szCs w:val="22"/>
        </w:rPr>
        <w:t>i</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e</w:t>
      </w:r>
      <w:proofErr w:type="spellEnd"/>
      <w:r w:rsidRPr="008A4E33">
        <w:rPr>
          <w:rFonts w:ascii="Arial" w:eastAsia="Arial" w:hAnsi="Arial" w:cs="Arial"/>
          <w:spacing w:val="61"/>
          <w:sz w:val="22"/>
          <w:szCs w:val="22"/>
        </w:rPr>
        <w:t xml:space="preserve"> </w:t>
      </w:r>
      <w:r w:rsidRPr="008A4E33">
        <w:rPr>
          <w:rFonts w:ascii="Arial" w:eastAsia="Arial" w:hAnsi="Arial" w:cs="Arial"/>
          <w:sz w:val="22"/>
          <w:szCs w:val="22"/>
        </w:rPr>
        <w:t>a</w:t>
      </w:r>
      <w:r w:rsidRPr="008A4E33">
        <w:rPr>
          <w:rFonts w:ascii="Arial" w:eastAsia="Arial" w:hAnsi="Arial" w:cs="Arial"/>
          <w:spacing w:val="56"/>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58"/>
          <w:sz w:val="22"/>
          <w:szCs w:val="22"/>
        </w:rPr>
        <w:t xml:space="preserve"> </w:t>
      </w:r>
      <w:r w:rsidRPr="008A4E33">
        <w:rPr>
          <w:rFonts w:ascii="Arial" w:eastAsia="Arial" w:hAnsi="Arial" w:cs="Arial"/>
          <w:spacing w:val="2"/>
          <w:sz w:val="22"/>
          <w:szCs w:val="22"/>
        </w:rPr>
        <w:t>P</w:t>
      </w:r>
      <w:r w:rsidRPr="008A4E33">
        <w:rPr>
          <w:rFonts w:ascii="Arial" w:eastAsia="Arial" w:hAnsi="Arial" w:cs="Arial"/>
          <w:spacing w:val="1"/>
          <w:sz w:val="22"/>
          <w:szCs w:val="22"/>
        </w:rPr>
        <w:t>.</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pacing w:val="-5"/>
          <w:sz w:val="22"/>
          <w:szCs w:val="22"/>
        </w:rPr>
        <w:t>Z</w:t>
      </w:r>
      <w:r w:rsidRPr="008A4E33">
        <w:rPr>
          <w:rFonts w:ascii="Arial" w:eastAsia="Arial" w:hAnsi="Arial" w:cs="Arial"/>
          <w:sz w:val="22"/>
          <w:szCs w:val="22"/>
        </w:rPr>
        <w:t>.</w:t>
      </w:r>
      <w:r w:rsidRPr="008A4E33">
        <w:rPr>
          <w:rFonts w:ascii="Arial" w:eastAsia="Arial" w:hAnsi="Arial" w:cs="Arial"/>
          <w:spacing w:val="60"/>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pacing w:val="-1"/>
          <w:sz w:val="22"/>
          <w:szCs w:val="22"/>
        </w:rPr>
        <w:t>limi</w:t>
      </w:r>
      <w:r w:rsidRPr="008A4E33">
        <w:rPr>
          <w:rFonts w:ascii="Arial" w:eastAsia="Arial" w:hAnsi="Arial" w:cs="Arial"/>
          <w:spacing w:val="2"/>
          <w:sz w:val="22"/>
          <w:szCs w:val="22"/>
        </w:rPr>
        <w:t>na</w:t>
      </w:r>
      <w:r w:rsidRPr="008A4E33">
        <w:rPr>
          <w:rFonts w:ascii="Arial" w:eastAsia="Arial" w:hAnsi="Arial" w:cs="Arial"/>
          <w:sz w:val="22"/>
          <w:szCs w:val="22"/>
        </w:rPr>
        <w:t>r</w:t>
      </w:r>
      <w:proofErr w:type="spellEnd"/>
      <w:r w:rsidRPr="008A4E33">
        <w:rPr>
          <w:rFonts w:ascii="Arial" w:eastAsia="Arial" w:hAnsi="Arial" w:cs="Arial"/>
          <w:spacing w:val="53"/>
          <w:sz w:val="22"/>
          <w:szCs w:val="22"/>
        </w:rPr>
        <w:t xml:space="preserve"> </w:t>
      </w:r>
      <w:proofErr w:type="gramStart"/>
      <w:r w:rsidRPr="008A4E33">
        <w:rPr>
          <w:rFonts w:ascii="Arial" w:eastAsia="Arial" w:hAnsi="Arial" w:cs="Arial"/>
          <w:sz w:val="22"/>
          <w:szCs w:val="22"/>
        </w:rPr>
        <w:t xml:space="preserve">cu  </w:t>
      </w:r>
      <w:proofErr w:type="spellStart"/>
      <w:r w:rsidRPr="008A4E33">
        <w:rPr>
          <w:rFonts w:ascii="Arial" w:eastAsia="Arial" w:hAnsi="Arial" w:cs="Arial"/>
          <w:spacing w:val="1"/>
          <w:sz w:val="22"/>
          <w:szCs w:val="22"/>
        </w:rPr>
        <w:t>f</w:t>
      </w:r>
      <w:r w:rsidRPr="008A4E33">
        <w:rPr>
          <w:rFonts w:ascii="Arial" w:eastAsia="Arial" w:hAnsi="Arial" w:cs="Arial"/>
          <w:spacing w:val="-3"/>
          <w:sz w:val="22"/>
          <w:szCs w:val="22"/>
        </w:rPr>
        <w:t>o</w:t>
      </w:r>
      <w:r w:rsidRPr="008A4E33">
        <w:rPr>
          <w:rFonts w:ascii="Arial" w:eastAsia="Arial" w:hAnsi="Arial" w:cs="Arial"/>
          <w:spacing w:val="1"/>
          <w:sz w:val="22"/>
          <w:szCs w:val="22"/>
        </w:rPr>
        <w:t>t</w:t>
      </w:r>
      <w:r w:rsidRPr="008A4E33">
        <w:rPr>
          <w:rFonts w:ascii="Arial" w:eastAsia="Arial" w:hAnsi="Arial" w:cs="Arial"/>
          <w:spacing w:val="-3"/>
          <w:sz w:val="22"/>
          <w:szCs w:val="22"/>
        </w:rPr>
        <w:t>o</w:t>
      </w:r>
      <w:r w:rsidRPr="008A4E33">
        <w:rPr>
          <w:rFonts w:ascii="Arial" w:eastAsia="Arial" w:hAnsi="Arial" w:cs="Arial"/>
          <w:spacing w:val="2"/>
          <w:sz w:val="22"/>
          <w:szCs w:val="22"/>
        </w:rPr>
        <w:t>g</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proofErr w:type="gramEnd"/>
      <w:r w:rsidRPr="008A4E33">
        <w:rPr>
          <w:rFonts w:ascii="Arial" w:eastAsia="Arial" w:hAnsi="Arial" w:cs="Arial"/>
          <w:spacing w:val="53"/>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5"/>
          <w:sz w:val="22"/>
          <w:szCs w:val="22"/>
        </w:rPr>
        <w:t>v</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58"/>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56"/>
          <w:sz w:val="22"/>
          <w:szCs w:val="22"/>
        </w:rPr>
        <w:t xml:space="preserve"> </w:t>
      </w:r>
      <w:proofErr w:type="spellStart"/>
      <w:r w:rsidRPr="008A4E33">
        <w:rPr>
          <w:rFonts w:ascii="Arial" w:eastAsia="Arial" w:hAnsi="Arial" w:cs="Arial"/>
          <w:spacing w:val="2"/>
          <w:sz w:val="22"/>
          <w:szCs w:val="22"/>
        </w:rPr>
        <w:t>d</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z w:val="22"/>
          <w:szCs w:val="22"/>
        </w:rPr>
        <w:t>e</w:t>
      </w:r>
      <w:proofErr w:type="spellEnd"/>
      <w:r w:rsidRPr="008A4E33">
        <w:rPr>
          <w:rFonts w:ascii="Arial" w:eastAsia="Arial" w:hAnsi="Arial" w:cs="Arial"/>
          <w:spacing w:val="56"/>
          <w:sz w:val="22"/>
          <w:szCs w:val="22"/>
        </w:rPr>
        <w:t xml:space="preserve"> </w:t>
      </w:r>
      <w:proofErr w:type="spellStart"/>
      <w:r w:rsidRPr="008A4E33">
        <w:rPr>
          <w:rFonts w:ascii="Arial" w:eastAsia="Arial" w:hAnsi="Arial" w:cs="Arial"/>
          <w:spacing w:val="2"/>
          <w:sz w:val="22"/>
          <w:szCs w:val="22"/>
        </w:rPr>
        <w:t>n</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de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i/>
          <w:spacing w:val="5"/>
          <w:sz w:val="22"/>
          <w:szCs w:val="22"/>
        </w:rPr>
        <w:t xml:space="preserve"> </w:t>
      </w:r>
      <w:proofErr w:type="spellStart"/>
      <w:r w:rsidRPr="008A4E33">
        <w:rPr>
          <w:rFonts w:ascii="Arial" w:eastAsia="Arial" w:hAnsi="Arial" w:cs="Arial"/>
          <w:spacing w:val="-5"/>
          <w:sz w:val="22"/>
          <w:szCs w:val="22"/>
        </w:rPr>
        <w:t>z</w:t>
      </w:r>
      <w:r w:rsidRPr="008A4E33">
        <w:rPr>
          <w:rFonts w:ascii="Arial" w:eastAsia="Arial" w:hAnsi="Arial" w:cs="Arial"/>
          <w:spacing w:val="2"/>
          <w:sz w:val="22"/>
          <w:szCs w:val="22"/>
        </w:rPr>
        <w:t>one</w:t>
      </w:r>
      <w:r w:rsidRPr="008A4E33">
        <w:rPr>
          <w:rFonts w:ascii="Arial" w:eastAsia="Arial" w:hAnsi="Arial" w:cs="Arial"/>
          <w:sz w:val="22"/>
          <w:szCs w:val="22"/>
        </w:rPr>
        <w:t>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a</w:t>
      </w:r>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3"/>
          <w:sz w:val="22"/>
          <w:szCs w:val="22"/>
        </w:rPr>
        <w:t>o</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2"/>
          <w:sz w:val="22"/>
          <w:szCs w:val="22"/>
        </w:rPr>
        <w:t>ă</w:t>
      </w:r>
      <w:r w:rsidRPr="008A4E33">
        <w:rPr>
          <w:rFonts w:ascii="Arial" w:eastAsia="Arial" w:hAnsi="Arial" w:cs="Arial"/>
          <w:spacing w:val="-1"/>
          <w:sz w:val="22"/>
          <w:szCs w:val="22"/>
        </w:rPr>
        <w:t>ril</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6"/>
          <w:sz w:val="22"/>
          <w:szCs w:val="22"/>
        </w:rPr>
        <w:t>r</w:t>
      </w:r>
      <w:r w:rsidRPr="008A4E33">
        <w:rPr>
          <w:rFonts w:ascii="Arial" w:eastAsia="Arial" w:hAnsi="Arial" w:cs="Arial"/>
          <w:spacing w:val="2"/>
          <w:sz w:val="22"/>
          <w:szCs w:val="22"/>
        </w:rPr>
        <w:t>o</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z w:val="22"/>
          <w:szCs w:val="22"/>
        </w:rPr>
        <w:t>s</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5"/>
          <w:sz w:val="22"/>
          <w:szCs w:val="22"/>
        </w:rPr>
        <w:t>c</w:t>
      </w:r>
      <w:r w:rsidRPr="008A4E33">
        <w:rPr>
          <w:rFonts w:ascii="Arial" w:eastAsia="Arial" w:hAnsi="Arial" w:cs="Arial"/>
          <w:spacing w:val="-3"/>
          <w:sz w:val="22"/>
          <w:szCs w:val="22"/>
        </w:rPr>
        <w:t>e</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z w:val="22"/>
          <w:szCs w:val="22"/>
        </w:rPr>
        <w:t>a</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z w:val="22"/>
          <w:szCs w:val="22"/>
        </w:rPr>
        <w:t>a</w:t>
      </w:r>
      <w:proofErr w:type="spellEnd"/>
      <w:r w:rsidRPr="008A4E33">
        <w:rPr>
          <w:rFonts w:ascii="Arial" w:eastAsia="Arial" w:hAnsi="Arial" w:cs="Arial"/>
          <w:spacing w:val="8"/>
          <w:sz w:val="22"/>
          <w:szCs w:val="22"/>
        </w:rPr>
        <w:t xml:space="preserve"> </w:t>
      </w:r>
      <w:r w:rsidRPr="008A4E33">
        <w:rPr>
          <w:rFonts w:ascii="Arial" w:eastAsia="Arial" w:hAnsi="Arial" w:cs="Arial"/>
          <w:spacing w:val="1"/>
          <w:sz w:val="22"/>
          <w:szCs w:val="22"/>
        </w:rPr>
        <w:t>f</w:t>
      </w:r>
      <w:r w:rsidRPr="008A4E33">
        <w:rPr>
          <w:rFonts w:ascii="Arial" w:eastAsia="Arial" w:hAnsi="Arial" w:cs="Arial"/>
          <w:sz w:val="22"/>
          <w:szCs w:val="22"/>
        </w:rPr>
        <w:t>i</w:t>
      </w:r>
      <w:r w:rsidRPr="008A4E33">
        <w:rPr>
          <w:rFonts w:ascii="Arial" w:eastAsia="Arial" w:hAnsi="Arial" w:cs="Arial"/>
          <w:spacing w:val="5"/>
          <w:sz w:val="22"/>
          <w:szCs w:val="22"/>
        </w:rPr>
        <w:t xml:space="preserve"> </w:t>
      </w:r>
      <w:proofErr w:type="spellStart"/>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p</w:t>
      </w:r>
      <w:r w:rsidRPr="008A4E33">
        <w:rPr>
          <w:rFonts w:ascii="Arial" w:eastAsia="Arial" w:hAnsi="Arial" w:cs="Arial"/>
          <w:sz w:val="22"/>
          <w:szCs w:val="22"/>
        </w:rPr>
        <w:t>e</w:t>
      </w:r>
      <w:r w:rsidRPr="008A4E33">
        <w:rPr>
          <w:rFonts w:ascii="Arial" w:eastAsia="Arial" w:hAnsi="Arial" w:cs="Arial"/>
          <w:spacing w:val="8"/>
          <w:sz w:val="22"/>
          <w:szCs w:val="22"/>
        </w:rPr>
        <w:t xml:space="preserve"> </w:t>
      </w:r>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4"/>
          <w:sz w:val="22"/>
          <w:szCs w:val="22"/>
        </w:rPr>
        <w:t>t</w:t>
      </w:r>
      <w:r w:rsidRPr="008A4E33">
        <w:rPr>
          <w:rFonts w:ascii="Arial" w:eastAsia="Arial" w:hAnsi="Arial" w:cs="Arial"/>
          <w:sz w:val="22"/>
          <w:szCs w:val="22"/>
        </w:rPr>
        <w:t>e</w:t>
      </w:r>
      <w:r w:rsidRPr="008A4E33">
        <w:rPr>
          <w:rFonts w:ascii="Arial" w:eastAsia="Arial" w:hAnsi="Arial" w:cs="Arial"/>
          <w:spacing w:val="3"/>
          <w:sz w:val="22"/>
          <w:szCs w:val="22"/>
        </w:rPr>
        <w:t xml:space="preserve"> </w:t>
      </w:r>
      <w:r w:rsidRPr="008A4E33">
        <w:rPr>
          <w:rFonts w:ascii="Arial" w:eastAsia="Arial" w:hAnsi="Arial" w:cs="Arial"/>
          <w:spacing w:val="2"/>
          <w:sz w:val="22"/>
          <w:szCs w:val="22"/>
        </w:rPr>
        <w:t>p</w:t>
      </w:r>
      <w:r w:rsidRPr="008A4E33">
        <w:rPr>
          <w:rFonts w:ascii="Arial" w:eastAsia="Arial" w:hAnsi="Arial" w:cs="Arial"/>
          <w:sz w:val="22"/>
          <w:szCs w:val="22"/>
        </w:rPr>
        <w:t>e</w:t>
      </w:r>
      <w:r w:rsidRPr="008A4E33">
        <w:rPr>
          <w:rFonts w:ascii="Arial" w:eastAsia="Arial" w:hAnsi="Arial" w:cs="Arial"/>
          <w:spacing w:val="8"/>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3"/>
          <w:sz w:val="22"/>
          <w:szCs w:val="22"/>
        </w:rPr>
        <w:t>a</w:t>
      </w:r>
      <w:r w:rsidRPr="008A4E33">
        <w:rPr>
          <w:rFonts w:ascii="Arial" w:eastAsia="Arial" w:hAnsi="Arial" w:cs="Arial"/>
          <w:spacing w:val="2"/>
          <w:sz w:val="22"/>
          <w:szCs w:val="22"/>
        </w:rPr>
        <w:t>t</w:t>
      </w:r>
      <w:r w:rsidRPr="008A4E33">
        <w:rPr>
          <w:rFonts w:ascii="Arial" w:eastAsia="Arial" w:hAnsi="Arial" w:cs="Arial"/>
          <w:sz w:val="22"/>
          <w:szCs w:val="22"/>
        </w:rPr>
        <w:t>ă</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pe</w:t>
      </w:r>
      <w:r w:rsidRPr="008A4E33">
        <w:rPr>
          <w:rFonts w:ascii="Arial" w:eastAsia="Arial" w:hAnsi="Arial" w:cs="Arial"/>
          <w:spacing w:val="-1"/>
          <w:sz w:val="22"/>
          <w:szCs w:val="22"/>
        </w:rPr>
        <w:t>ri</w:t>
      </w:r>
      <w:r w:rsidRPr="008A4E33">
        <w:rPr>
          <w:rFonts w:ascii="Arial" w:eastAsia="Arial" w:hAnsi="Arial" w:cs="Arial"/>
          <w:spacing w:val="-3"/>
          <w:sz w:val="22"/>
          <w:szCs w:val="22"/>
        </w:rPr>
        <w:t>o</w:t>
      </w:r>
      <w:r w:rsidRPr="008A4E33">
        <w:rPr>
          <w:rFonts w:ascii="Arial" w:eastAsia="Arial" w:hAnsi="Arial" w:cs="Arial"/>
          <w:spacing w:val="2"/>
          <w:sz w:val="22"/>
          <w:szCs w:val="22"/>
        </w:rPr>
        <w:t>a</w:t>
      </w:r>
      <w:r w:rsidRPr="008A4E33">
        <w:rPr>
          <w:rFonts w:ascii="Arial" w:eastAsia="Arial" w:hAnsi="Arial" w:cs="Arial"/>
          <w:spacing w:val="-3"/>
          <w:sz w:val="22"/>
          <w:szCs w:val="22"/>
        </w:rPr>
        <w:t>d</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pacing w:val="2"/>
          <w:sz w:val="22"/>
          <w:szCs w:val="22"/>
        </w:rPr>
        <w:t>ob</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pacing w:val="2"/>
          <w:sz w:val="22"/>
          <w:szCs w:val="22"/>
        </w:rPr>
        <w:t>ne</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z w:val="22"/>
          <w:szCs w:val="22"/>
        </w:rPr>
        <w:t>v</w:t>
      </w:r>
      <w:r w:rsidRPr="008A4E33">
        <w:rPr>
          <w:rFonts w:ascii="Arial" w:eastAsia="Arial" w:hAnsi="Arial" w:cs="Arial"/>
          <w:spacing w:val="-1"/>
          <w:sz w:val="22"/>
          <w:szCs w:val="22"/>
        </w:rPr>
        <w:t>i</w:t>
      </w:r>
      <w:r w:rsidRPr="008A4E33">
        <w:rPr>
          <w:rFonts w:ascii="Arial" w:eastAsia="Arial" w:hAnsi="Arial" w:cs="Arial"/>
          <w:spacing w:val="-5"/>
          <w:sz w:val="22"/>
          <w:szCs w:val="22"/>
        </w:rPr>
        <w:t>z</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6"/>
          <w:sz w:val="22"/>
          <w:szCs w:val="22"/>
        </w:rPr>
        <w:t>m</w:t>
      </w:r>
      <w:r w:rsidRPr="008A4E33">
        <w:rPr>
          <w:rFonts w:ascii="Arial" w:eastAsia="Arial" w:hAnsi="Arial" w:cs="Arial"/>
          <w:sz w:val="22"/>
          <w:szCs w:val="22"/>
        </w:rPr>
        <w:t>p</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3"/>
          <w:sz w:val="22"/>
          <w:szCs w:val="22"/>
        </w:rPr>
        <w:t>î</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4"/>
          <w:sz w:val="22"/>
          <w:szCs w:val="22"/>
        </w:rPr>
        <w:t>t</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1"/>
          <w:sz w:val="22"/>
          <w:szCs w:val="22"/>
        </w:rPr>
        <w:t>mi</w:t>
      </w:r>
      <w:r w:rsidRPr="008A4E33">
        <w:rPr>
          <w:rFonts w:ascii="Arial" w:eastAsia="Arial" w:hAnsi="Arial" w:cs="Arial"/>
          <w:spacing w:val="-4"/>
          <w:sz w:val="22"/>
          <w:szCs w:val="22"/>
        </w:rPr>
        <w:t>t</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3"/>
          <w:sz w:val="22"/>
          <w:szCs w:val="22"/>
        </w:rPr>
        <w:t>g</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e</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v</w:t>
      </w:r>
      <w:r w:rsidRPr="008A4E33">
        <w:rPr>
          <w:rFonts w:ascii="Arial" w:eastAsia="Arial" w:hAnsi="Arial" w:cs="Arial"/>
          <w:spacing w:val="2"/>
          <w:sz w:val="22"/>
          <w:szCs w:val="22"/>
        </w:rPr>
        <w:t>e</w:t>
      </w:r>
      <w:r w:rsidRPr="008A4E33">
        <w:rPr>
          <w:rFonts w:ascii="Arial" w:eastAsia="Arial" w:hAnsi="Arial" w:cs="Arial"/>
          <w:spacing w:val="-4"/>
          <w:sz w:val="22"/>
          <w:szCs w:val="22"/>
        </w:rPr>
        <w:t>ș</w:t>
      </w:r>
      <w:r w:rsidRPr="008A4E33">
        <w:rPr>
          <w:rFonts w:ascii="Arial" w:eastAsia="Arial" w:hAnsi="Arial" w:cs="Arial"/>
          <w:spacing w:val="1"/>
          <w:sz w:val="22"/>
          <w:szCs w:val="22"/>
        </w:rPr>
        <w:t>t</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pacing w:val="2"/>
          <w:sz w:val="22"/>
          <w:szCs w:val="22"/>
        </w:rPr>
        <w:t>eg</w:t>
      </w:r>
      <w:r w:rsidRPr="008A4E33">
        <w:rPr>
          <w:rFonts w:ascii="Arial" w:eastAsia="Arial" w:hAnsi="Arial" w:cs="Arial"/>
          <w:spacing w:val="-6"/>
          <w:sz w:val="22"/>
          <w:szCs w:val="22"/>
        </w:rPr>
        <w:t>i</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pacing w:val="2"/>
          <w:sz w:val="22"/>
          <w:szCs w:val="22"/>
        </w:rPr>
        <w:t>de</w:t>
      </w:r>
      <w:r w:rsidRPr="008A4E33">
        <w:rPr>
          <w:rFonts w:ascii="Arial" w:eastAsia="Arial" w:hAnsi="Arial" w:cs="Arial"/>
          <w:spacing w:val="-5"/>
          <w:sz w:val="22"/>
          <w:szCs w:val="22"/>
        </w:rPr>
        <w:t>z</w:t>
      </w:r>
      <w:r w:rsidRPr="008A4E33">
        <w:rPr>
          <w:rFonts w:ascii="Arial" w:eastAsia="Arial" w:hAnsi="Arial" w:cs="Arial"/>
          <w:sz w:val="22"/>
          <w:szCs w:val="22"/>
        </w:rPr>
        <w:t>v</w:t>
      </w:r>
      <w:r w:rsidRPr="008A4E33">
        <w:rPr>
          <w:rFonts w:ascii="Arial" w:eastAsia="Arial" w:hAnsi="Arial" w:cs="Arial"/>
          <w:spacing w:val="2"/>
          <w:sz w:val="22"/>
          <w:szCs w:val="22"/>
        </w:rPr>
        <w:t>o</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6"/>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z w:val="22"/>
          <w:szCs w:val="22"/>
        </w:rPr>
        <w:t>a</w:t>
      </w:r>
      <w:r w:rsidRPr="008A4E33">
        <w:rPr>
          <w:rFonts w:ascii="Arial" w:eastAsia="Arial" w:hAnsi="Arial" w:cs="Arial"/>
          <w:spacing w:val="-1"/>
          <w:sz w:val="22"/>
          <w:szCs w:val="22"/>
        </w:rPr>
        <w:t xml:space="preserve"> </w:t>
      </w:r>
      <w:proofErr w:type="spellStart"/>
      <w:r w:rsidRPr="008A4E33">
        <w:rPr>
          <w:rFonts w:ascii="Arial" w:eastAsia="Arial" w:hAnsi="Arial" w:cs="Arial"/>
          <w:spacing w:val="-5"/>
          <w:sz w:val="22"/>
          <w:szCs w:val="22"/>
        </w:rPr>
        <w:t>z</w:t>
      </w:r>
      <w:r w:rsidRPr="008A4E33">
        <w:rPr>
          <w:rFonts w:ascii="Arial" w:eastAsia="Arial" w:hAnsi="Arial" w:cs="Arial"/>
          <w:spacing w:val="2"/>
          <w:sz w:val="22"/>
          <w:szCs w:val="22"/>
        </w:rPr>
        <w:t>one</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4"/>
          <w:sz w:val="22"/>
          <w:szCs w:val="22"/>
        </w:rPr>
        <w:t>f</w:t>
      </w:r>
      <w:r w:rsidRPr="008A4E33">
        <w:rPr>
          <w:rFonts w:ascii="Arial" w:eastAsia="Arial" w:hAnsi="Arial" w:cs="Arial"/>
          <w:spacing w:val="2"/>
          <w:sz w:val="22"/>
          <w:szCs w:val="22"/>
        </w:rPr>
        <w:t>e</w:t>
      </w:r>
      <w:r w:rsidRPr="008A4E33">
        <w:rPr>
          <w:rFonts w:ascii="Arial" w:eastAsia="Arial" w:hAnsi="Arial" w:cs="Arial"/>
          <w:sz w:val="22"/>
          <w:szCs w:val="22"/>
        </w:rPr>
        <w:t>c</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t</w:t>
      </w:r>
      <w:r w:rsidRPr="008A4E33">
        <w:rPr>
          <w:rFonts w:ascii="Arial" w:eastAsia="Arial" w:hAnsi="Arial" w:cs="Arial"/>
          <w:spacing w:val="-3"/>
          <w:sz w:val="22"/>
          <w:szCs w:val="22"/>
        </w:rPr>
        <w:t>e</w:t>
      </w:r>
      <w:proofErr w:type="spellEnd"/>
      <w:r w:rsidRPr="008A4E33">
        <w:rPr>
          <w:rFonts w:ascii="Arial" w:eastAsia="Arial" w:hAnsi="Arial" w:cs="Arial"/>
          <w:sz w:val="22"/>
          <w:szCs w:val="22"/>
        </w:rPr>
        <w:t>.</w:t>
      </w:r>
    </w:p>
    <w:p w:rsidR="00DF6ED6" w:rsidRPr="008A4E33" w:rsidRDefault="00DF6ED6" w:rsidP="00930BD0">
      <w:pPr>
        <w:spacing w:before="11" w:line="240" w:lineRule="exact"/>
        <w:jc w:val="both"/>
        <w:rPr>
          <w:sz w:val="24"/>
          <w:szCs w:val="24"/>
        </w:rPr>
      </w:pPr>
    </w:p>
    <w:p w:rsidR="00DF6ED6" w:rsidRPr="008A4E33" w:rsidRDefault="00C6199C" w:rsidP="00930BD0">
      <w:pPr>
        <w:ind w:left="100" w:right="75" w:firstLine="283"/>
        <w:jc w:val="both"/>
        <w:rPr>
          <w:rFonts w:ascii="Arial" w:eastAsia="Arial" w:hAnsi="Arial" w:cs="Arial"/>
          <w:sz w:val="22"/>
          <w:szCs w:val="22"/>
        </w:rPr>
      </w:pPr>
      <w:proofErr w:type="spellStart"/>
      <w:r w:rsidRPr="008A4E33">
        <w:rPr>
          <w:rFonts w:ascii="Arial" w:eastAsia="Arial" w:hAnsi="Arial" w:cs="Arial"/>
          <w:spacing w:val="1"/>
          <w:sz w:val="22"/>
          <w:szCs w:val="22"/>
        </w:rPr>
        <w:t>Î</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4"/>
          <w:sz w:val="22"/>
          <w:szCs w:val="22"/>
        </w:rPr>
        <w:t>f</w:t>
      </w:r>
      <w:r w:rsidRPr="008A4E33">
        <w:rPr>
          <w:rFonts w:ascii="Arial" w:eastAsia="Arial" w:hAnsi="Arial" w:cs="Arial"/>
          <w:spacing w:val="2"/>
          <w:sz w:val="22"/>
          <w:szCs w:val="22"/>
        </w:rPr>
        <w:t>a</w:t>
      </w:r>
      <w:r w:rsidRPr="008A4E33">
        <w:rPr>
          <w:rFonts w:ascii="Arial" w:eastAsia="Arial" w:hAnsi="Arial" w:cs="Arial"/>
          <w:spacing w:val="-5"/>
          <w:sz w:val="22"/>
          <w:szCs w:val="22"/>
        </w:rPr>
        <w:t>z</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ri</w:t>
      </w:r>
      <w:r w:rsidRPr="008A4E33">
        <w:rPr>
          <w:rFonts w:ascii="Arial" w:eastAsia="Arial" w:hAnsi="Arial" w:cs="Arial"/>
          <w:spacing w:val="-3"/>
          <w:sz w:val="22"/>
          <w:szCs w:val="22"/>
        </w:rPr>
        <w:t>o</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ă</w:t>
      </w:r>
      <w:proofErr w:type="spellEnd"/>
      <w:r w:rsidRPr="008A4E33">
        <w:rPr>
          <w:rFonts w:ascii="Arial" w:eastAsia="Arial" w:hAnsi="Arial" w:cs="Arial"/>
          <w:spacing w:val="61"/>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61"/>
          <w:sz w:val="22"/>
          <w:szCs w:val="22"/>
        </w:rPr>
        <w:t xml:space="preserve"> </w:t>
      </w:r>
      <w:proofErr w:type="spellStart"/>
      <w:r w:rsidRPr="008A4E33">
        <w:rPr>
          <w:rFonts w:ascii="Arial" w:eastAsia="Arial" w:hAnsi="Arial" w:cs="Arial"/>
          <w:spacing w:val="2"/>
          <w:sz w:val="22"/>
          <w:szCs w:val="22"/>
        </w:rPr>
        <w:t>de</w:t>
      </w:r>
      <w:r w:rsidRPr="008A4E33">
        <w:rPr>
          <w:rFonts w:ascii="Arial" w:eastAsia="Arial" w:hAnsi="Arial" w:cs="Arial"/>
          <w:spacing w:val="-5"/>
          <w:sz w:val="22"/>
          <w:szCs w:val="22"/>
        </w:rPr>
        <w:t>z</w:t>
      </w:r>
      <w:r w:rsidRPr="008A4E33">
        <w:rPr>
          <w:rFonts w:ascii="Arial" w:eastAsia="Arial" w:hAnsi="Arial" w:cs="Arial"/>
          <w:spacing w:val="-3"/>
          <w:sz w:val="22"/>
          <w:szCs w:val="22"/>
        </w:rPr>
        <w:t>b</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6"/>
          <w:sz w:val="22"/>
          <w:szCs w:val="22"/>
        </w:rPr>
        <w:t>r</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ub</w:t>
      </w:r>
      <w:r w:rsidRPr="008A4E33">
        <w:rPr>
          <w:rFonts w:ascii="Arial" w:eastAsia="Arial" w:hAnsi="Arial" w:cs="Arial"/>
          <w:spacing w:val="-1"/>
          <w:sz w:val="22"/>
          <w:szCs w:val="22"/>
        </w:rPr>
        <w:t>li</w:t>
      </w:r>
      <w:r w:rsidRPr="008A4E33">
        <w:rPr>
          <w:rFonts w:ascii="Arial" w:eastAsia="Arial" w:hAnsi="Arial" w:cs="Arial"/>
          <w:sz w:val="22"/>
          <w:szCs w:val="22"/>
        </w:rPr>
        <w:t>c</w:t>
      </w:r>
      <w:r w:rsidRPr="008A4E33">
        <w:rPr>
          <w:rFonts w:ascii="Arial" w:eastAsia="Arial" w:hAnsi="Arial" w:cs="Arial"/>
          <w:spacing w:val="-3"/>
          <w:sz w:val="22"/>
          <w:szCs w:val="22"/>
        </w:rPr>
        <w:t>ă</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r w:rsidRPr="008A4E33">
        <w:rPr>
          <w:rFonts w:ascii="Arial" w:eastAsia="Arial" w:hAnsi="Arial" w:cs="Arial"/>
          <w:sz w:val="22"/>
          <w:szCs w:val="22"/>
        </w:rPr>
        <w:t>se</w:t>
      </w:r>
      <w:r w:rsidRPr="008A4E33">
        <w:rPr>
          <w:rFonts w:ascii="Arial" w:eastAsia="Arial" w:hAnsi="Arial" w:cs="Arial"/>
          <w:spacing w:val="61"/>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m</w:t>
      </w:r>
      <w:r w:rsidRPr="008A4E33">
        <w:rPr>
          <w:rFonts w:ascii="Arial" w:eastAsia="Arial" w:hAnsi="Arial" w:cs="Arial"/>
          <w:spacing w:val="2"/>
          <w:sz w:val="22"/>
          <w:szCs w:val="22"/>
        </w:rPr>
        <w:t>p</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5"/>
          <w:sz w:val="22"/>
          <w:szCs w:val="22"/>
        </w:rPr>
        <w:t>s</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r w:rsidRPr="008A4E33">
        <w:rPr>
          <w:rFonts w:ascii="Arial" w:eastAsia="Arial" w:hAnsi="Arial" w:cs="Arial"/>
          <w:spacing w:val="-3"/>
          <w:sz w:val="22"/>
          <w:szCs w:val="22"/>
        </w:rPr>
        <w:t>p</w:t>
      </w:r>
      <w:r w:rsidRPr="008A4E33">
        <w:rPr>
          <w:rFonts w:ascii="Arial" w:eastAsia="Arial" w:hAnsi="Arial" w:cs="Arial"/>
          <w:sz w:val="22"/>
          <w:szCs w:val="22"/>
        </w:rPr>
        <w:t xml:space="preserve">e </w:t>
      </w:r>
      <w:r w:rsidRPr="008A4E33">
        <w:rPr>
          <w:rFonts w:ascii="Arial" w:eastAsia="Arial" w:hAnsi="Arial" w:cs="Arial"/>
          <w:spacing w:val="5"/>
          <w:sz w:val="22"/>
          <w:szCs w:val="22"/>
        </w:rPr>
        <w:t xml:space="preserve"> </w:t>
      </w:r>
      <w:proofErr w:type="spellStart"/>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r w:rsidRPr="008A4E33">
        <w:rPr>
          <w:rFonts w:ascii="Arial" w:eastAsia="Arial" w:hAnsi="Arial" w:cs="Arial"/>
          <w:spacing w:val="-3"/>
          <w:sz w:val="22"/>
          <w:szCs w:val="22"/>
        </w:rPr>
        <w:t>u</w:t>
      </w:r>
      <w:r w:rsidRPr="008A4E33">
        <w:rPr>
          <w:rFonts w:ascii="Arial" w:eastAsia="Arial" w:hAnsi="Arial" w:cs="Arial"/>
          <w:sz w:val="22"/>
          <w:szCs w:val="22"/>
        </w:rPr>
        <w:t xml:space="preserve">n </w:t>
      </w:r>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o</w:t>
      </w:r>
      <w:r w:rsidRPr="008A4E33">
        <w:rPr>
          <w:rFonts w:ascii="Arial" w:eastAsia="Arial" w:hAnsi="Arial" w:cs="Arial"/>
          <w:sz w:val="22"/>
          <w:szCs w:val="22"/>
        </w:rPr>
        <w:t>u</w:t>
      </w:r>
      <w:proofErr w:type="spellEnd"/>
      <w:r w:rsidRPr="008A4E33">
        <w:rPr>
          <w:rFonts w:ascii="Arial" w:eastAsia="Arial" w:hAnsi="Arial" w:cs="Arial"/>
          <w:sz w:val="22"/>
          <w:szCs w:val="22"/>
        </w:rPr>
        <w:t xml:space="preserve"> </w:t>
      </w:r>
      <w:r w:rsidRPr="008A4E33">
        <w:rPr>
          <w:rFonts w:ascii="Arial" w:eastAsia="Arial" w:hAnsi="Arial" w:cs="Arial"/>
          <w:spacing w:val="5"/>
          <w:sz w:val="22"/>
          <w:szCs w:val="22"/>
        </w:rPr>
        <w:t xml:space="preserve"> </w:t>
      </w:r>
      <w:r w:rsidRPr="008A4E33">
        <w:rPr>
          <w:rFonts w:ascii="Arial" w:eastAsia="Arial" w:hAnsi="Arial" w:cs="Arial"/>
          <w:spacing w:val="-5"/>
          <w:sz w:val="22"/>
          <w:szCs w:val="22"/>
        </w:rPr>
        <w:t>c</w:t>
      </w:r>
      <w:r w:rsidRPr="008A4E33">
        <w:rPr>
          <w:rFonts w:ascii="Arial" w:eastAsia="Arial" w:hAnsi="Arial" w:cs="Arial"/>
          <w:sz w:val="22"/>
          <w:szCs w:val="22"/>
        </w:rPr>
        <w:t xml:space="preserve">u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un</w:t>
      </w:r>
      <w:r w:rsidRPr="008A4E33">
        <w:rPr>
          <w:rFonts w:ascii="Arial" w:eastAsia="Arial" w:hAnsi="Arial" w:cs="Arial"/>
          <w:spacing w:val="-4"/>
          <w:sz w:val="22"/>
          <w:szCs w:val="22"/>
        </w:rPr>
        <w:t>ț</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on</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pacing w:val="1"/>
          <w:sz w:val="22"/>
          <w:szCs w:val="22"/>
        </w:rPr>
        <w:t>,</w:t>
      </w:r>
      <w:r w:rsidRPr="008A4E33">
        <w:rPr>
          <w:rFonts w:ascii="Arial" w:eastAsia="Arial" w:hAnsi="Arial" w:cs="Arial"/>
          <w:sz w:val="22"/>
          <w:szCs w:val="22"/>
        </w:rPr>
        <w:t>se</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o</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n</w:t>
      </w:r>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n</w:t>
      </w:r>
      <w:r w:rsidRPr="008A4E33">
        <w:rPr>
          <w:rFonts w:ascii="Arial" w:eastAsia="Arial" w:hAnsi="Arial" w:cs="Arial"/>
          <w:spacing w:val="2"/>
          <w:sz w:val="22"/>
          <w:szCs w:val="22"/>
        </w:rPr>
        <w:t>o</w:t>
      </w:r>
      <w:r w:rsidRPr="008A4E33">
        <w:rPr>
          <w:rFonts w:ascii="Arial" w:eastAsia="Arial" w:hAnsi="Arial" w:cs="Arial"/>
          <w:sz w:val="22"/>
          <w:szCs w:val="22"/>
        </w:rPr>
        <w:t>u</w:t>
      </w:r>
      <w:proofErr w:type="spellEnd"/>
      <w:r w:rsidRPr="008A4E33">
        <w:rPr>
          <w:rFonts w:ascii="Arial" w:eastAsia="Arial" w:hAnsi="Arial" w:cs="Arial"/>
          <w:spacing w:val="5"/>
          <w:sz w:val="22"/>
          <w:szCs w:val="22"/>
        </w:rPr>
        <w:t xml:space="preserve"> </w:t>
      </w:r>
      <w:r w:rsidRPr="008A4E33">
        <w:rPr>
          <w:rFonts w:ascii="Arial" w:eastAsia="Arial" w:hAnsi="Arial" w:cs="Arial"/>
          <w:spacing w:val="-3"/>
          <w:sz w:val="22"/>
          <w:szCs w:val="22"/>
        </w:rPr>
        <w:t>p</w:t>
      </w:r>
      <w:r w:rsidRPr="008A4E33">
        <w:rPr>
          <w:rFonts w:ascii="Arial" w:eastAsia="Arial" w:hAnsi="Arial" w:cs="Arial"/>
          <w:sz w:val="22"/>
          <w:szCs w:val="22"/>
        </w:rPr>
        <w:t>e</w:t>
      </w:r>
      <w:r w:rsidRPr="008A4E33">
        <w:rPr>
          <w:rFonts w:ascii="Arial" w:eastAsia="Arial" w:hAnsi="Arial" w:cs="Arial"/>
          <w:spacing w:val="5"/>
          <w:sz w:val="22"/>
          <w:szCs w:val="22"/>
        </w:rPr>
        <w:t xml:space="preserve"> </w:t>
      </w:r>
      <w:r w:rsidRPr="008A4E33">
        <w:rPr>
          <w:rFonts w:ascii="Arial" w:eastAsia="Arial" w:hAnsi="Arial" w:cs="Arial"/>
          <w:sz w:val="22"/>
          <w:szCs w:val="22"/>
        </w:rPr>
        <w:t>s</w:t>
      </w:r>
      <w:r w:rsidRPr="008A4E33">
        <w:rPr>
          <w:rFonts w:ascii="Arial" w:eastAsia="Arial" w:hAnsi="Arial" w:cs="Arial"/>
          <w:spacing w:val="-1"/>
          <w:sz w:val="22"/>
          <w:szCs w:val="22"/>
        </w:rPr>
        <w:t>i</w:t>
      </w:r>
      <w:r w:rsidRPr="008A4E33">
        <w:rPr>
          <w:rFonts w:ascii="Arial" w:eastAsia="Arial" w:hAnsi="Arial" w:cs="Arial"/>
          <w:spacing w:val="1"/>
          <w:sz w:val="22"/>
          <w:szCs w:val="22"/>
        </w:rPr>
        <w:t>t</w:t>
      </w:r>
      <w:r w:rsidRPr="008A4E33">
        <w:rPr>
          <w:rFonts w:ascii="Arial" w:eastAsia="Arial" w:hAnsi="Arial" w:cs="Arial"/>
          <w:sz w:val="22"/>
          <w:szCs w:val="22"/>
        </w:rPr>
        <w:t xml:space="preserve">e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pacing w:val="-4"/>
          <w:sz w:val="22"/>
          <w:szCs w:val="22"/>
        </w:rPr>
        <w:t>ț</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2"/>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on</w:t>
      </w:r>
      <w:r w:rsidRPr="008A4E33">
        <w:rPr>
          <w:rFonts w:ascii="Arial" w:eastAsia="Arial" w:hAnsi="Arial" w:cs="Arial"/>
          <w:sz w:val="22"/>
          <w:szCs w:val="22"/>
        </w:rPr>
        <w:t>s</w:t>
      </w:r>
      <w:r w:rsidRPr="008A4E33">
        <w:rPr>
          <w:rFonts w:ascii="Arial" w:eastAsia="Arial" w:hAnsi="Arial" w:cs="Arial"/>
          <w:spacing w:val="2"/>
          <w:sz w:val="22"/>
          <w:szCs w:val="22"/>
        </w:rPr>
        <w:t>u</w:t>
      </w:r>
      <w:r w:rsidRPr="008A4E33">
        <w:rPr>
          <w:rFonts w:ascii="Arial" w:eastAsia="Arial" w:hAnsi="Arial" w:cs="Arial"/>
          <w:spacing w:val="-6"/>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proofErr w:type="spellEnd"/>
      <w:r w:rsidRPr="008A4E33">
        <w:rPr>
          <w:rFonts w:ascii="Arial" w:eastAsia="Arial" w:hAnsi="Arial" w:cs="Arial"/>
          <w:sz w:val="22"/>
          <w:szCs w:val="22"/>
        </w:rPr>
        <w:t>,</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z w:val="22"/>
          <w:szCs w:val="22"/>
        </w:rPr>
        <w:t>u</w:t>
      </w:r>
      <w:proofErr w:type="spellEnd"/>
      <w:r w:rsidRPr="008A4E33">
        <w:rPr>
          <w:rFonts w:ascii="Arial" w:eastAsia="Arial" w:hAnsi="Arial" w:cs="Arial"/>
          <w:sz w:val="22"/>
          <w:szCs w:val="22"/>
        </w:rPr>
        <w:t xml:space="preserve"> o</w:t>
      </w:r>
      <w:r w:rsidRPr="008A4E33">
        <w:rPr>
          <w:rFonts w:ascii="Arial" w:eastAsia="Arial" w:hAnsi="Arial" w:cs="Arial"/>
          <w:spacing w:val="5"/>
          <w:sz w:val="22"/>
          <w:szCs w:val="22"/>
        </w:rPr>
        <w:t xml:space="preserve"> </w:t>
      </w:r>
      <w:proofErr w:type="spellStart"/>
      <w:r w:rsidRPr="008A4E33">
        <w:rPr>
          <w:rFonts w:ascii="Arial" w:eastAsia="Arial" w:hAnsi="Arial" w:cs="Arial"/>
          <w:spacing w:val="2"/>
          <w:sz w:val="22"/>
          <w:szCs w:val="22"/>
        </w:rPr>
        <w:t>pe</w:t>
      </w:r>
      <w:r w:rsidRPr="008A4E33">
        <w:rPr>
          <w:rFonts w:ascii="Arial" w:eastAsia="Arial" w:hAnsi="Arial" w:cs="Arial"/>
          <w:spacing w:val="-1"/>
          <w:sz w:val="22"/>
          <w:szCs w:val="22"/>
        </w:rPr>
        <w:t>ri</w:t>
      </w:r>
      <w:r w:rsidRPr="008A4E33">
        <w:rPr>
          <w:rFonts w:ascii="Arial" w:eastAsia="Arial" w:hAnsi="Arial" w:cs="Arial"/>
          <w:spacing w:val="-3"/>
          <w:sz w:val="22"/>
          <w:szCs w:val="22"/>
        </w:rPr>
        <w:t>o</w:t>
      </w:r>
      <w:r w:rsidRPr="008A4E33">
        <w:rPr>
          <w:rFonts w:ascii="Arial" w:eastAsia="Arial" w:hAnsi="Arial" w:cs="Arial"/>
          <w:spacing w:val="2"/>
          <w:sz w:val="22"/>
          <w:szCs w:val="22"/>
        </w:rPr>
        <w:t>a</w:t>
      </w:r>
      <w:r w:rsidRPr="008A4E33">
        <w:rPr>
          <w:rFonts w:ascii="Arial" w:eastAsia="Arial" w:hAnsi="Arial" w:cs="Arial"/>
          <w:spacing w:val="-3"/>
          <w:sz w:val="22"/>
          <w:szCs w:val="22"/>
        </w:rPr>
        <w:t>d</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5"/>
          <w:sz w:val="22"/>
          <w:szCs w:val="22"/>
        </w:rPr>
        <w:t xml:space="preserve"> </w:t>
      </w:r>
      <w:r w:rsidRPr="008A4E33">
        <w:rPr>
          <w:rFonts w:ascii="Arial" w:eastAsia="Arial" w:hAnsi="Arial" w:cs="Arial"/>
          <w:spacing w:val="2"/>
          <w:sz w:val="22"/>
          <w:szCs w:val="22"/>
        </w:rPr>
        <w:t>2</w:t>
      </w:r>
      <w:r w:rsidRPr="008A4E33">
        <w:rPr>
          <w:rFonts w:ascii="Arial" w:eastAsia="Arial" w:hAnsi="Arial" w:cs="Arial"/>
          <w:sz w:val="22"/>
          <w:szCs w:val="22"/>
        </w:rPr>
        <w:t xml:space="preserve">5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z</w:t>
      </w:r>
      <w:r w:rsidRPr="008A4E33">
        <w:rPr>
          <w:rFonts w:ascii="Arial" w:eastAsia="Arial" w:hAnsi="Arial" w:cs="Arial"/>
          <w:spacing w:val="-1"/>
          <w:sz w:val="22"/>
          <w:szCs w:val="22"/>
        </w:rPr>
        <w:t>il</w:t>
      </w:r>
      <w:r w:rsidRPr="008A4E33">
        <w:rPr>
          <w:rFonts w:ascii="Arial" w:eastAsia="Arial" w:hAnsi="Arial" w:cs="Arial"/>
          <w:sz w:val="22"/>
          <w:szCs w:val="22"/>
        </w:rPr>
        <w:t>e</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
          <w:sz w:val="22"/>
          <w:szCs w:val="22"/>
        </w:rPr>
        <w:t xml:space="preserve"> </w:t>
      </w:r>
      <w:r w:rsidRPr="008A4E33">
        <w:rPr>
          <w:rFonts w:ascii="Arial" w:eastAsia="Arial" w:hAnsi="Arial" w:cs="Arial"/>
          <w:sz w:val="22"/>
          <w:szCs w:val="22"/>
        </w:rPr>
        <w:t xml:space="preserve">se </w:t>
      </w:r>
      <w:proofErr w:type="spellStart"/>
      <w:r w:rsidRPr="008A4E33">
        <w:rPr>
          <w:rFonts w:ascii="Arial" w:eastAsia="Arial" w:hAnsi="Arial" w:cs="Arial"/>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no</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t</w:t>
      </w:r>
      <w:r w:rsidRPr="008A4E33">
        <w:rPr>
          <w:rFonts w:ascii="Arial" w:eastAsia="Arial" w:hAnsi="Arial" w:cs="Arial"/>
          <w:spacing w:val="-3"/>
          <w:sz w:val="22"/>
          <w:szCs w:val="22"/>
        </w:rPr>
        <w:t>o</w:t>
      </w:r>
      <w:r w:rsidRPr="008A4E33">
        <w:rPr>
          <w:rFonts w:ascii="Arial" w:eastAsia="Arial" w:hAnsi="Arial" w:cs="Arial"/>
          <w:spacing w:val="1"/>
          <w:sz w:val="22"/>
          <w:szCs w:val="22"/>
        </w:rPr>
        <w:t>ț</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i</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1"/>
          <w:sz w:val="22"/>
          <w:szCs w:val="22"/>
        </w:rPr>
        <w:t xml:space="preserve"> </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 xml:space="preserve">n </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z w:val="22"/>
          <w:szCs w:val="22"/>
        </w:rPr>
        <w:t xml:space="preserve"> </w:t>
      </w:r>
      <w:r w:rsidRPr="008A4E33">
        <w:rPr>
          <w:rFonts w:ascii="Arial" w:eastAsia="Arial" w:hAnsi="Arial" w:cs="Arial"/>
          <w:spacing w:val="1"/>
          <w:sz w:val="22"/>
          <w:szCs w:val="22"/>
        </w:rPr>
        <w:t xml:space="preserve"> P.</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pacing w:val="-5"/>
          <w:sz w:val="22"/>
          <w:szCs w:val="22"/>
        </w:rPr>
        <w:t>Z</w:t>
      </w:r>
      <w:r w:rsidRPr="008A4E33">
        <w:rPr>
          <w:rFonts w:ascii="Arial" w:eastAsia="Arial" w:hAnsi="Arial" w:cs="Arial"/>
          <w:spacing w:val="1"/>
          <w:sz w:val="22"/>
          <w:szCs w:val="22"/>
        </w:rPr>
        <w:t>.</w:t>
      </w:r>
      <w:r w:rsidRPr="008A4E33">
        <w:rPr>
          <w:rFonts w:ascii="Arial" w:eastAsia="Arial" w:hAnsi="Arial" w:cs="Arial"/>
          <w:spacing w:val="-2"/>
          <w:sz w:val="22"/>
          <w:szCs w:val="22"/>
        </w:rPr>
        <w:t>-</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pacing w:val="-6"/>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r w:rsidRPr="008A4E33">
        <w:rPr>
          <w:rFonts w:ascii="Arial" w:eastAsia="Arial" w:hAnsi="Arial" w:cs="Arial"/>
          <w:spacing w:val="-1"/>
          <w:sz w:val="22"/>
          <w:szCs w:val="22"/>
        </w:rPr>
        <w:t>D</w:t>
      </w:r>
      <w:r w:rsidRPr="008A4E33">
        <w:rPr>
          <w:rFonts w:ascii="Arial" w:eastAsia="Arial" w:hAnsi="Arial" w:cs="Arial"/>
          <w:sz w:val="22"/>
          <w:szCs w:val="22"/>
        </w:rPr>
        <w:t xml:space="preserve">e </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2"/>
          <w:sz w:val="22"/>
          <w:szCs w:val="22"/>
        </w:rPr>
        <w:t>e</w:t>
      </w:r>
      <w:r w:rsidRPr="008A4E33">
        <w:rPr>
          <w:rFonts w:ascii="Arial" w:eastAsia="Arial" w:hAnsi="Arial" w:cs="Arial"/>
          <w:spacing w:val="-6"/>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ea</w:t>
      </w:r>
      <w:proofErr w:type="spellEnd"/>
      <w:r w:rsidRPr="008A4E33">
        <w:rPr>
          <w:rFonts w:ascii="Arial" w:eastAsia="Arial" w:hAnsi="Arial" w:cs="Arial"/>
          <w:sz w:val="22"/>
          <w:szCs w:val="22"/>
        </w:rPr>
        <w:t xml:space="preserve">, </w:t>
      </w:r>
      <w:r w:rsidRPr="008A4E33">
        <w:rPr>
          <w:rFonts w:ascii="Arial" w:eastAsia="Arial" w:hAnsi="Arial" w:cs="Arial"/>
          <w:spacing w:val="3"/>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 xml:space="preserve">e </w:t>
      </w:r>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3"/>
          <w:sz w:val="22"/>
          <w:szCs w:val="22"/>
        </w:rPr>
        <w:t>g</w:t>
      </w:r>
      <w:r w:rsidRPr="008A4E33">
        <w:rPr>
          <w:rFonts w:ascii="Arial" w:eastAsia="Arial" w:hAnsi="Arial" w:cs="Arial"/>
          <w:spacing w:val="2"/>
          <w:sz w:val="22"/>
          <w:szCs w:val="22"/>
        </w:rPr>
        <w:t>an</w:t>
      </w:r>
      <w:r w:rsidRPr="008A4E33">
        <w:rPr>
          <w:rFonts w:ascii="Arial" w:eastAsia="Arial" w:hAnsi="Arial" w:cs="Arial"/>
          <w:spacing w:val="-1"/>
          <w:sz w:val="22"/>
          <w:szCs w:val="22"/>
        </w:rPr>
        <w:t>i</w:t>
      </w:r>
      <w:r w:rsidRPr="008A4E33">
        <w:rPr>
          <w:rFonts w:ascii="Arial" w:eastAsia="Arial" w:hAnsi="Arial" w:cs="Arial"/>
          <w:spacing w:val="-5"/>
          <w:sz w:val="22"/>
          <w:szCs w:val="22"/>
        </w:rPr>
        <w:t>z</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r w:rsidRPr="008A4E33">
        <w:rPr>
          <w:rFonts w:ascii="Arial" w:eastAsia="Arial" w:hAnsi="Arial" w:cs="Arial"/>
          <w:sz w:val="22"/>
          <w:szCs w:val="22"/>
        </w:rPr>
        <w:t xml:space="preserve">o </w:t>
      </w:r>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ș</w:t>
      </w:r>
      <w:r w:rsidRPr="008A4E33">
        <w:rPr>
          <w:rFonts w:ascii="Arial" w:eastAsia="Arial" w:hAnsi="Arial" w:cs="Arial"/>
          <w:spacing w:val="-3"/>
          <w:sz w:val="22"/>
          <w:szCs w:val="22"/>
        </w:rPr>
        <w:t>e</w:t>
      </w:r>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r w:rsidRPr="008A4E33">
        <w:rPr>
          <w:rFonts w:ascii="Arial" w:eastAsia="Arial" w:hAnsi="Arial" w:cs="Arial"/>
          <w:spacing w:val="4"/>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pacing w:val="2"/>
          <w:sz w:val="22"/>
          <w:szCs w:val="22"/>
        </w:rPr>
        <w:t>de</w:t>
      </w:r>
      <w:r w:rsidRPr="008A4E33">
        <w:rPr>
          <w:rFonts w:ascii="Arial" w:eastAsia="Arial" w:hAnsi="Arial" w:cs="Arial"/>
          <w:spacing w:val="-5"/>
          <w:sz w:val="22"/>
          <w:szCs w:val="22"/>
        </w:rPr>
        <w:t>z</w:t>
      </w:r>
      <w:r w:rsidRPr="008A4E33">
        <w:rPr>
          <w:rFonts w:ascii="Arial" w:eastAsia="Arial" w:hAnsi="Arial" w:cs="Arial"/>
          <w:spacing w:val="2"/>
          <w:sz w:val="22"/>
          <w:szCs w:val="22"/>
        </w:rPr>
        <w:t>ba</w:t>
      </w:r>
      <w:r w:rsidRPr="008A4E33">
        <w:rPr>
          <w:rFonts w:ascii="Arial" w:eastAsia="Arial" w:hAnsi="Arial" w:cs="Arial"/>
          <w:spacing w:val="-4"/>
          <w:sz w:val="22"/>
          <w:szCs w:val="22"/>
        </w:rPr>
        <w:t>t</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3"/>
          <w:sz w:val="22"/>
          <w:szCs w:val="22"/>
        </w:rPr>
        <w:t>u</w:t>
      </w:r>
      <w:r w:rsidRPr="008A4E33">
        <w:rPr>
          <w:rFonts w:ascii="Arial" w:eastAsia="Arial" w:hAnsi="Arial" w:cs="Arial"/>
          <w:spacing w:val="2"/>
          <w:sz w:val="22"/>
          <w:szCs w:val="22"/>
        </w:rPr>
        <w:t>b</w:t>
      </w:r>
      <w:r w:rsidRPr="008A4E33">
        <w:rPr>
          <w:rFonts w:ascii="Arial" w:eastAsia="Arial" w:hAnsi="Arial" w:cs="Arial"/>
          <w:spacing w:val="-1"/>
          <w:sz w:val="22"/>
          <w:szCs w:val="22"/>
        </w:rPr>
        <w:t>li</w:t>
      </w:r>
      <w:r w:rsidRPr="008A4E33">
        <w:rPr>
          <w:rFonts w:ascii="Arial" w:eastAsia="Arial" w:hAnsi="Arial" w:cs="Arial"/>
          <w:sz w:val="22"/>
          <w:szCs w:val="22"/>
        </w:rPr>
        <w:t>că</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2"/>
          <w:sz w:val="22"/>
          <w:szCs w:val="22"/>
        </w:rPr>
        <w:t>b</w:t>
      </w:r>
      <w:r w:rsidRPr="008A4E33">
        <w:rPr>
          <w:rFonts w:ascii="Arial" w:eastAsia="Arial" w:hAnsi="Arial" w:cs="Arial"/>
          <w:spacing w:val="-1"/>
          <w:sz w:val="22"/>
          <w:szCs w:val="22"/>
        </w:rPr>
        <w:t>ili</w:t>
      </w:r>
      <w:r w:rsidRPr="008A4E33">
        <w:rPr>
          <w:rFonts w:ascii="Arial" w:eastAsia="Arial" w:hAnsi="Arial" w:cs="Arial"/>
          <w:spacing w:val="1"/>
          <w:sz w:val="22"/>
          <w:szCs w:val="22"/>
        </w:rPr>
        <w:t>t</w:t>
      </w:r>
      <w:r w:rsidRPr="008A4E33">
        <w:rPr>
          <w:rFonts w:ascii="Arial" w:eastAsia="Arial" w:hAnsi="Arial" w:cs="Arial"/>
          <w:sz w:val="22"/>
          <w:szCs w:val="22"/>
        </w:rPr>
        <w:t>ă</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m</w:t>
      </w:r>
      <w:r w:rsidRPr="008A4E33">
        <w:rPr>
          <w:rFonts w:ascii="Arial" w:eastAsia="Arial" w:hAnsi="Arial" w:cs="Arial"/>
          <w:spacing w:val="-3"/>
          <w:sz w:val="22"/>
          <w:szCs w:val="22"/>
        </w:rPr>
        <w:t>u</w:t>
      </w:r>
      <w:r w:rsidRPr="008A4E33">
        <w:rPr>
          <w:rFonts w:ascii="Arial" w:eastAsia="Arial" w:hAnsi="Arial" w:cs="Arial"/>
          <w:sz w:val="22"/>
          <w:szCs w:val="22"/>
        </w:rPr>
        <w:t>n</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z w:val="22"/>
          <w:szCs w:val="22"/>
        </w:rPr>
        <w:t>d</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z w:val="22"/>
          <w:szCs w:val="22"/>
        </w:rPr>
        <w:t>n</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pacing w:val="-6"/>
          <w:sz w:val="22"/>
          <w:szCs w:val="22"/>
        </w:rPr>
        <w:t>l</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2"/>
          <w:sz w:val="22"/>
          <w:szCs w:val="22"/>
        </w:rPr>
        <w:t>da</w:t>
      </w:r>
      <w:r w:rsidRPr="008A4E33">
        <w:rPr>
          <w:rFonts w:ascii="Arial" w:eastAsia="Arial" w:hAnsi="Arial" w:cs="Arial"/>
          <w:spacing w:val="-1"/>
          <w:sz w:val="22"/>
          <w:szCs w:val="22"/>
        </w:rPr>
        <w:t>r</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3"/>
          <w:sz w:val="22"/>
          <w:szCs w:val="22"/>
        </w:rPr>
        <w:t>n</w:t>
      </w:r>
      <w:r w:rsidRPr="008A4E33">
        <w:rPr>
          <w:rFonts w:ascii="Arial" w:eastAsia="Arial" w:hAnsi="Arial" w:cs="Arial"/>
          <w:sz w:val="22"/>
          <w:szCs w:val="22"/>
        </w:rPr>
        <w:t>s</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4"/>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2"/>
          <w:sz w:val="22"/>
          <w:szCs w:val="22"/>
        </w:rPr>
        <w:t xml:space="preserve"> </w:t>
      </w:r>
      <w:r w:rsidRPr="008A4E33">
        <w:rPr>
          <w:rFonts w:ascii="Arial" w:eastAsia="Arial" w:hAnsi="Arial" w:cs="Arial"/>
          <w:sz w:val="22"/>
          <w:szCs w:val="22"/>
        </w:rPr>
        <w:t>se</w:t>
      </w:r>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z w:val="22"/>
          <w:szCs w:val="22"/>
        </w:rPr>
        <w:t>a</w:t>
      </w:r>
      <w:proofErr w:type="spellEnd"/>
      <w:r w:rsidRPr="008A4E33">
        <w:rPr>
          <w:rFonts w:ascii="Arial" w:eastAsia="Arial" w:hAnsi="Arial" w:cs="Arial"/>
          <w:spacing w:val="5"/>
          <w:sz w:val="22"/>
          <w:szCs w:val="22"/>
        </w:rPr>
        <w:t xml:space="preserve"> </w:t>
      </w:r>
      <w:r w:rsidRPr="008A4E33">
        <w:rPr>
          <w:rFonts w:ascii="Arial" w:eastAsia="Arial" w:hAnsi="Arial" w:cs="Arial"/>
          <w:spacing w:val="-4"/>
          <w:sz w:val="22"/>
          <w:szCs w:val="22"/>
        </w:rPr>
        <w:t>f</w:t>
      </w:r>
      <w:r w:rsidRPr="008A4E33">
        <w:rPr>
          <w:rFonts w:ascii="Arial" w:eastAsia="Arial" w:hAnsi="Arial" w:cs="Arial"/>
          <w:spacing w:val="2"/>
          <w:sz w:val="22"/>
          <w:szCs w:val="22"/>
        </w:rPr>
        <w:t>a</w:t>
      </w:r>
      <w:r w:rsidRPr="008A4E33">
        <w:rPr>
          <w:rFonts w:ascii="Arial" w:eastAsia="Arial" w:hAnsi="Arial" w:cs="Arial"/>
          <w:sz w:val="22"/>
          <w:szCs w:val="22"/>
        </w:rPr>
        <w:t>ce o</w:t>
      </w:r>
      <w:r w:rsidRPr="008A4E33">
        <w:rPr>
          <w:rFonts w:ascii="Arial" w:eastAsia="Arial" w:hAnsi="Arial" w:cs="Arial"/>
          <w:spacing w:val="5"/>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3"/>
          <w:sz w:val="22"/>
          <w:szCs w:val="22"/>
        </w:rPr>
        <w:t>po</w:t>
      </w:r>
      <w:r w:rsidRPr="008A4E33">
        <w:rPr>
          <w:rFonts w:ascii="Arial" w:eastAsia="Arial" w:hAnsi="Arial" w:cs="Arial"/>
          <w:spacing w:val="2"/>
          <w:sz w:val="22"/>
          <w:szCs w:val="22"/>
        </w:rPr>
        <w:t>n</w:t>
      </w:r>
      <w:r w:rsidRPr="008A4E33">
        <w:rPr>
          <w:rFonts w:ascii="Arial" w:eastAsia="Arial" w:hAnsi="Arial" w:cs="Arial"/>
          <w:spacing w:val="-3"/>
          <w:sz w:val="22"/>
          <w:szCs w:val="22"/>
        </w:rPr>
        <w:t>d</w:t>
      </w:r>
      <w:r w:rsidRPr="008A4E33">
        <w:rPr>
          <w:rFonts w:ascii="Arial" w:eastAsia="Arial" w:hAnsi="Arial" w:cs="Arial"/>
          <w:spacing w:val="2"/>
          <w:sz w:val="22"/>
          <w:szCs w:val="22"/>
        </w:rPr>
        <w:t>en</w:t>
      </w:r>
      <w:r w:rsidRPr="008A4E33">
        <w:rPr>
          <w:rFonts w:ascii="Arial" w:eastAsia="Arial" w:hAnsi="Arial" w:cs="Arial"/>
          <w:spacing w:val="-3"/>
          <w:sz w:val="22"/>
          <w:szCs w:val="22"/>
        </w:rPr>
        <w:t>ț</w:t>
      </w:r>
      <w:r w:rsidRPr="008A4E33">
        <w:rPr>
          <w:rFonts w:ascii="Arial" w:eastAsia="Arial" w:hAnsi="Arial" w:cs="Arial"/>
          <w:sz w:val="22"/>
          <w:szCs w:val="22"/>
        </w:rPr>
        <w:t>ă</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pacing w:val="-2"/>
          <w:sz w:val="22"/>
          <w:szCs w:val="22"/>
        </w:rPr>
        <w:t>m</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e</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e</w:t>
      </w:r>
      <w:r w:rsidRPr="008A4E33">
        <w:rPr>
          <w:rFonts w:ascii="Arial" w:eastAsia="Arial" w:hAnsi="Arial" w:cs="Arial"/>
          <w:spacing w:val="-1"/>
          <w:sz w:val="22"/>
          <w:szCs w:val="22"/>
        </w:rPr>
        <w:t>l</w:t>
      </w:r>
      <w:r w:rsidRPr="008A4E33">
        <w:rPr>
          <w:rFonts w:ascii="Arial" w:eastAsia="Arial" w:hAnsi="Arial" w:cs="Arial"/>
          <w:spacing w:val="-3"/>
          <w:sz w:val="22"/>
          <w:szCs w:val="22"/>
        </w:rPr>
        <w:t>a</w:t>
      </w:r>
      <w:r w:rsidRPr="008A4E33">
        <w:rPr>
          <w:rFonts w:ascii="Arial" w:eastAsia="Arial" w:hAnsi="Arial" w:cs="Arial"/>
          <w:spacing w:val="2"/>
          <w:sz w:val="22"/>
          <w:szCs w:val="22"/>
        </w:rPr>
        <w:t>bo</w:t>
      </w:r>
      <w:r w:rsidRPr="008A4E33">
        <w:rPr>
          <w:rFonts w:ascii="Arial" w:eastAsia="Arial" w:hAnsi="Arial" w:cs="Arial"/>
          <w:spacing w:val="-6"/>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pacing w:val="-6"/>
          <w:sz w:val="22"/>
          <w:szCs w:val="22"/>
        </w:rPr>
        <w:t>r</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5"/>
          <w:sz w:val="22"/>
          <w:szCs w:val="22"/>
        </w:rPr>
        <w:t xml:space="preserve">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6"/>
          <w:sz w:val="22"/>
          <w:szCs w:val="22"/>
        </w:rPr>
        <w:t>m</w:t>
      </w:r>
      <w:r w:rsidRPr="008A4E33">
        <w:rPr>
          <w:rFonts w:ascii="Arial" w:eastAsia="Arial" w:hAnsi="Arial" w:cs="Arial"/>
          <w:spacing w:val="2"/>
          <w:sz w:val="22"/>
          <w:szCs w:val="22"/>
        </w:rPr>
        <w:t>en</w:t>
      </w:r>
      <w:r w:rsidRPr="008A4E33">
        <w:rPr>
          <w:rFonts w:ascii="Arial" w:eastAsia="Arial" w:hAnsi="Arial" w:cs="Arial"/>
          <w:spacing w:val="-4"/>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3"/>
          <w:sz w:val="22"/>
          <w:szCs w:val="22"/>
        </w:rPr>
        <w:t>b</w:t>
      </w:r>
      <w:r w:rsidRPr="008A4E33">
        <w:rPr>
          <w:rFonts w:ascii="Arial" w:eastAsia="Arial" w:hAnsi="Arial" w:cs="Arial"/>
          <w:spacing w:val="2"/>
          <w:sz w:val="22"/>
          <w:szCs w:val="22"/>
        </w:rPr>
        <w:t>an</w:t>
      </w:r>
      <w:r w:rsidRPr="008A4E33">
        <w:rPr>
          <w:rFonts w:ascii="Arial" w:eastAsia="Arial" w:hAnsi="Arial" w:cs="Arial"/>
          <w:spacing w:val="-1"/>
          <w:sz w:val="22"/>
          <w:szCs w:val="22"/>
        </w:rPr>
        <w:t>i</w:t>
      </w:r>
      <w:r w:rsidRPr="008A4E33">
        <w:rPr>
          <w:rFonts w:ascii="Arial" w:eastAsia="Arial" w:hAnsi="Arial" w:cs="Arial"/>
          <w:sz w:val="22"/>
          <w:szCs w:val="22"/>
        </w:rPr>
        <w:t>sm .</w:t>
      </w:r>
      <w:r w:rsidRPr="008A4E33">
        <w:rPr>
          <w:rFonts w:ascii="Arial" w:eastAsia="Arial" w:hAnsi="Arial" w:cs="Arial"/>
          <w:spacing w:val="7"/>
          <w:sz w:val="22"/>
          <w:szCs w:val="22"/>
        </w:rPr>
        <w:t xml:space="preserve"> </w:t>
      </w:r>
      <w:r w:rsidRPr="008A4E33">
        <w:rPr>
          <w:rFonts w:ascii="Arial" w:eastAsia="Arial" w:hAnsi="Arial" w:cs="Arial"/>
          <w:spacing w:val="-3"/>
          <w:sz w:val="22"/>
          <w:szCs w:val="22"/>
        </w:rPr>
        <w:t>L</w:t>
      </w:r>
      <w:r w:rsidRPr="008A4E33">
        <w:rPr>
          <w:rFonts w:ascii="Arial" w:eastAsia="Arial" w:hAnsi="Arial" w:cs="Arial"/>
          <w:sz w:val="22"/>
          <w:szCs w:val="22"/>
        </w:rPr>
        <w:t>a</w:t>
      </w:r>
      <w:r w:rsidRPr="008A4E33">
        <w:rPr>
          <w:rFonts w:ascii="Arial" w:eastAsia="Arial" w:hAnsi="Arial" w:cs="Arial"/>
          <w:spacing w:val="8"/>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6"/>
          <w:sz w:val="22"/>
          <w:szCs w:val="22"/>
        </w:rPr>
        <w:t>i</w:t>
      </w:r>
      <w:r w:rsidRPr="008A4E33">
        <w:rPr>
          <w:rFonts w:ascii="Arial" w:eastAsia="Arial" w:hAnsi="Arial" w:cs="Arial"/>
          <w:spacing w:val="2"/>
          <w:sz w:val="22"/>
          <w:szCs w:val="22"/>
        </w:rPr>
        <w:t>na</w:t>
      </w:r>
      <w:r w:rsidRPr="008A4E33">
        <w:rPr>
          <w:rFonts w:ascii="Arial" w:eastAsia="Arial" w:hAnsi="Arial" w:cs="Arial"/>
          <w:spacing w:val="-6"/>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5"/>
          <w:sz w:val="22"/>
          <w:szCs w:val="22"/>
        </w:rPr>
        <w:t xml:space="preserve"> </w:t>
      </w:r>
      <w:proofErr w:type="spellStart"/>
      <w:proofErr w:type="gram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3"/>
          <w:sz w:val="22"/>
          <w:szCs w:val="22"/>
        </w:rPr>
        <w:t>e</w:t>
      </w:r>
      <w:r w:rsidRPr="008A4E33">
        <w:rPr>
          <w:rFonts w:ascii="Arial" w:eastAsia="Arial" w:hAnsi="Arial" w:cs="Arial"/>
          <w:spacing w:val="2"/>
          <w:sz w:val="22"/>
          <w:szCs w:val="22"/>
        </w:rPr>
        <w:t>du</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5"/>
          <w:sz w:val="22"/>
          <w:szCs w:val="22"/>
        </w:rPr>
        <w:t xml:space="preserve"> </w:t>
      </w:r>
      <w:r w:rsidRPr="008A4E33">
        <w:rPr>
          <w:rFonts w:ascii="Arial" w:eastAsia="Arial" w:hAnsi="Arial" w:cs="Arial"/>
          <w:sz w:val="22"/>
          <w:szCs w:val="22"/>
        </w:rPr>
        <w:t>,</w:t>
      </w:r>
      <w:proofErr w:type="gramEnd"/>
      <w:r w:rsidRPr="008A4E33">
        <w:rPr>
          <w:rFonts w:ascii="Arial" w:eastAsia="Arial" w:hAnsi="Arial" w:cs="Arial"/>
          <w:spacing w:val="7"/>
          <w:sz w:val="22"/>
          <w:szCs w:val="22"/>
        </w:rPr>
        <w:t xml:space="preserve"> </w:t>
      </w:r>
      <w:r w:rsidRPr="008A4E33">
        <w:rPr>
          <w:rFonts w:ascii="Arial" w:eastAsia="Arial" w:hAnsi="Arial" w:cs="Arial"/>
          <w:spacing w:val="-5"/>
          <w:sz w:val="22"/>
          <w:szCs w:val="22"/>
        </w:rPr>
        <w:t>s</w:t>
      </w:r>
      <w:r w:rsidRPr="008A4E33">
        <w:rPr>
          <w:rFonts w:ascii="Arial" w:eastAsia="Arial" w:hAnsi="Arial" w:cs="Arial"/>
          <w:sz w:val="22"/>
          <w:szCs w:val="22"/>
        </w:rPr>
        <w:t>e</w:t>
      </w:r>
      <w:r w:rsidRPr="008A4E33">
        <w:rPr>
          <w:rFonts w:ascii="Arial" w:eastAsia="Arial" w:hAnsi="Arial" w:cs="Arial"/>
          <w:spacing w:val="8"/>
          <w:sz w:val="22"/>
          <w:szCs w:val="22"/>
        </w:rPr>
        <w:t xml:space="preserve"> </w:t>
      </w:r>
      <w:proofErr w:type="spellStart"/>
      <w:r w:rsidRPr="008A4E33">
        <w:rPr>
          <w:rFonts w:ascii="Arial" w:eastAsia="Arial" w:hAnsi="Arial" w:cs="Arial"/>
          <w:spacing w:val="-5"/>
          <w:sz w:val="22"/>
          <w:szCs w:val="22"/>
        </w:rPr>
        <w:t>v</w:t>
      </w:r>
      <w:r w:rsidRPr="008A4E33">
        <w:rPr>
          <w:rFonts w:ascii="Arial" w:eastAsia="Arial" w:hAnsi="Arial" w:cs="Arial"/>
          <w:sz w:val="22"/>
          <w:szCs w:val="22"/>
        </w:rPr>
        <w:t>a</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pacing w:val="2"/>
          <w:sz w:val="22"/>
          <w:szCs w:val="22"/>
        </w:rPr>
        <w:t>n</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1"/>
          <w:sz w:val="22"/>
          <w:szCs w:val="22"/>
        </w:rPr>
        <w:t>m</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3"/>
          <w:sz w:val="22"/>
          <w:szCs w:val="22"/>
        </w:rPr>
        <w:t>p</w:t>
      </w:r>
      <w:r w:rsidRPr="008A4E33">
        <w:rPr>
          <w:rFonts w:ascii="Arial" w:eastAsia="Arial" w:hAnsi="Arial" w:cs="Arial"/>
          <w:spacing w:val="2"/>
          <w:sz w:val="22"/>
          <w:szCs w:val="22"/>
        </w:rPr>
        <w:t>o</w:t>
      </w:r>
      <w:r w:rsidRPr="008A4E33">
        <w:rPr>
          <w:rFonts w:ascii="Arial" w:eastAsia="Arial" w:hAnsi="Arial" w:cs="Arial"/>
          <w:spacing w:val="-1"/>
          <w:sz w:val="22"/>
          <w:szCs w:val="22"/>
        </w:rPr>
        <w:t>r</w:t>
      </w:r>
      <w:r w:rsidRPr="008A4E33">
        <w:rPr>
          <w:rFonts w:ascii="Arial" w:eastAsia="Arial" w:hAnsi="Arial" w:cs="Arial"/>
          <w:spacing w:val="1"/>
          <w:sz w:val="22"/>
          <w:szCs w:val="22"/>
        </w:rPr>
        <w:t>t</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pacing w:val="-4"/>
          <w:sz w:val="22"/>
          <w:szCs w:val="22"/>
        </w:rPr>
        <w:t>f</w:t>
      </w:r>
      <w:r w:rsidRPr="008A4E33">
        <w:rPr>
          <w:rFonts w:ascii="Arial" w:eastAsia="Arial" w:hAnsi="Arial" w:cs="Arial"/>
          <w:spacing w:val="2"/>
          <w:sz w:val="22"/>
          <w:szCs w:val="22"/>
        </w:rPr>
        <w:t>o</w:t>
      </w:r>
      <w:r w:rsidRPr="008A4E33">
        <w:rPr>
          <w:rFonts w:ascii="Arial" w:eastAsia="Arial" w:hAnsi="Arial" w:cs="Arial"/>
          <w:spacing w:val="-1"/>
          <w:sz w:val="22"/>
          <w:szCs w:val="22"/>
        </w:rPr>
        <w:t>rm</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on</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o</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pacing w:val="2"/>
          <w:sz w:val="22"/>
          <w:szCs w:val="22"/>
        </w:rPr>
        <w:t>e</w:t>
      </w:r>
      <w:r w:rsidRPr="008A4E33">
        <w:rPr>
          <w:rFonts w:ascii="Arial" w:eastAsia="Arial" w:hAnsi="Arial" w:cs="Arial"/>
          <w:spacing w:val="-6"/>
          <w:sz w:val="22"/>
          <w:szCs w:val="22"/>
        </w:rPr>
        <w:t>i</w:t>
      </w:r>
      <w:proofErr w:type="spellEnd"/>
      <w:r w:rsidRPr="008A4E33">
        <w:rPr>
          <w:rFonts w:ascii="Arial" w:eastAsia="Arial" w:hAnsi="Arial" w:cs="Arial"/>
          <w:sz w:val="22"/>
          <w:szCs w:val="22"/>
        </w:rPr>
        <w:t>,</w:t>
      </w:r>
      <w:r w:rsidRPr="008A4E33">
        <w:rPr>
          <w:rFonts w:ascii="Arial" w:eastAsia="Arial" w:hAnsi="Arial" w:cs="Arial"/>
          <w:spacing w:val="6"/>
          <w:sz w:val="22"/>
          <w:szCs w:val="22"/>
        </w:rPr>
        <w:t xml:space="preserve"> </w:t>
      </w:r>
      <w:r w:rsidRPr="008A4E33">
        <w:rPr>
          <w:rFonts w:ascii="Arial" w:eastAsia="Arial" w:hAnsi="Arial" w:cs="Arial"/>
          <w:spacing w:val="2"/>
          <w:sz w:val="22"/>
          <w:szCs w:val="22"/>
        </w:rPr>
        <w:t>a</w:t>
      </w:r>
      <w:r w:rsidRPr="008A4E33">
        <w:rPr>
          <w:rFonts w:ascii="Arial" w:eastAsia="Arial" w:hAnsi="Arial" w:cs="Arial"/>
          <w:sz w:val="22"/>
          <w:szCs w:val="22"/>
        </w:rPr>
        <w:t>ct</w:t>
      </w:r>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ne</w:t>
      </w:r>
      <w:r w:rsidRPr="008A4E33">
        <w:rPr>
          <w:rFonts w:ascii="Arial" w:eastAsia="Arial" w:hAnsi="Arial" w:cs="Arial"/>
          <w:spacing w:val="-5"/>
          <w:sz w:val="22"/>
          <w:szCs w:val="22"/>
        </w:rPr>
        <w:t>c</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2"/>
          <w:sz w:val="22"/>
          <w:szCs w:val="22"/>
        </w:rPr>
        <w:t>a</w:t>
      </w:r>
      <w:r w:rsidRPr="008A4E33">
        <w:rPr>
          <w:rFonts w:ascii="Arial" w:eastAsia="Arial" w:hAnsi="Arial" w:cs="Arial"/>
          <w:sz w:val="22"/>
          <w:szCs w:val="22"/>
        </w:rPr>
        <w:t>r</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7"/>
          <w:sz w:val="22"/>
          <w:szCs w:val="22"/>
        </w:rPr>
        <w:t xml:space="preserve"> </w:t>
      </w:r>
      <w:proofErr w:type="spellStart"/>
      <w:r w:rsidRPr="008A4E33">
        <w:rPr>
          <w:rFonts w:ascii="Arial" w:eastAsia="Arial" w:hAnsi="Arial" w:cs="Arial"/>
          <w:sz w:val="22"/>
          <w:szCs w:val="22"/>
        </w:rPr>
        <w:t>v</w:t>
      </w:r>
      <w:r w:rsidRPr="008A4E33">
        <w:rPr>
          <w:rFonts w:ascii="Arial" w:eastAsia="Arial" w:hAnsi="Arial" w:cs="Arial"/>
          <w:spacing w:val="-3"/>
          <w:sz w:val="22"/>
          <w:szCs w:val="22"/>
        </w:rPr>
        <w:t>e</w:t>
      </w:r>
      <w:r w:rsidRPr="008A4E33">
        <w:rPr>
          <w:rFonts w:ascii="Arial" w:eastAsia="Arial" w:hAnsi="Arial" w:cs="Arial"/>
          <w:spacing w:val="2"/>
          <w:sz w:val="22"/>
          <w:szCs w:val="22"/>
        </w:rPr>
        <w:t>de</w:t>
      </w:r>
      <w:r w:rsidRPr="008A4E33">
        <w:rPr>
          <w:rFonts w:ascii="Arial" w:eastAsia="Arial" w:hAnsi="Arial" w:cs="Arial"/>
          <w:spacing w:val="-6"/>
          <w:sz w:val="22"/>
          <w:szCs w:val="22"/>
        </w:rPr>
        <w:t>r</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7"/>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3"/>
          <w:sz w:val="22"/>
          <w:szCs w:val="22"/>
        </w:rPr>
        <w:t>o</w:t>
      </w:r>
      <w:r w:rsidRPr="008A4E33">
        <w:rPr>
          <w:rFonts w:ascii="Arial" w:eastAsia="Arial" w:hAnsi="Arial" w:cs="Arial"/>
          <w:spacing w:val="3"/>
          <w:sz w:val="22"/>
          <w:szCs w:val="22"/>
        </w:rPr>
        <w:t>b</w:t>
      </w:r>
      <w:r w:rsidRPr="008A4E33">
        <w:rPr>
          <w:rFonts w:ascii="Arial" w:eastAsia="Arial" w:hAnsi="Arial" w:cs="Arial"/>
          <w:spacing w:val="2"/>
          <w:sz w:val="22"/>
          <w:szCs w:val="22"/>
        </w:rPr>
        <w:t>ă</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r w:rsidRPr="008A4E33">
        <w:rPr>
          <w:rFonts w:ascii="Arial" w:eastAsia="Arial" w:hAnsi="Arial" w:cs="Arial"/>
          <w:spacing w:val="1"/>
          <w:sz w:val="22"/>
          <w:szCs w:val="22"/>
        </w:rPr>
        <w:t>P.</w:t>
      </w:r>
      <w:r w:rsidRPr="008A4E33">
        <w:rPr>
          <w:rFonts w:ascii="Arial" w:eastAsia="Arial" w:hAnsi="Arial" w:cs="Arial"/>
          <w:spacing w:val="-1"/>
          <w:sz w:val="22"/>
          <w:szCs w:val="22"/>
        </w:rPr>
        <w:t>U</w:t>
      </w:r>
      <w:r w:rsidRPr="008A4E33">
        <w:rPr>
          <w:rFonts w:ascii="Arial" w:eastAsia="Arial" w:hAnsi="Arial" w:cs="Arial"/>
          <w:spacing w:val="1"/>
          <w:sz w:val="22"/>
          <w:szCs w:val="22"/>
        </w:rPr>
        <w:t>.</w:t>
      </w:r>
      <w:r w:rsidRPr="008A4E33">
        <w:rPr>
          <w:rFonts w:ascii="Arial" w:eastAsia="Arial" w:hAnsi="Arial" w:cs="Arial"/>
          <w:spacing w:val="-5"/>
          <w:sz w:val="22"/>
          <w:szCs w:val="22"/>
        </w:rPr>
        <w:t>Z</w:t>
      </w:r>
      <w:r w:rsidRPr="008A4E33">
        <w:rPr>
          <w:rFonts w:ascii="Arial" w:eastAsia="Arial" w:hAnsi="Arial" w:cs="Arial"/>
          <w:spacing w:val="1"/>
          <w:sz w:val="22"/>
          <w:szCs w:val="22"/>
        </w:rPr>
        <w:t>.</w:t>
      </w:r>
      <w:r w:rsidRPr="008A4E33">
        <w:rPr>
          <w:rFonts w:ascii="Arial" w:eastAsia="Arial" w:hAnsi="Arial" w:cs="Arial"/>
          <w:spacing w:val="-2"/>
          <w:sz w:val="22"/>
          <w:szCs w:val="22"/>
        </w:rPr>
        <w:t>-</w:t>
      </w:r>
      <w:proofErr w:type="spellStart"/>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ă</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ad</w:t>
      </w:r>
      <w:r w:rsidRPr="008A4E33">
        <w:rPr>
          <w:rFonts w:ascii="Arial" w:eastAsia="Arial" w:hAnsi="Arial" w:cs="Arial"/>
          <w:spacing w:val="-1"/>
          <w:sz w:val="22"/>
          <w:szCs w:val="22"/>
        </w:rPr>
        <w:t>m</w:t>
      </w:r>
      <w:r w:rsidRPr="008A4E33">
        <w:rPr>
          <w:rFonts w:ascii="Arial" w:eastAsia="Arial" w:hAnsi="Arial" w:cs="Arial"/>
          <w:spacing w:val="-6"/>
          <w:sz w:val="22"/>
          <w:szCs w:val="22"/>
        </w:rPr>
        <w:t>i</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ă</w:t>
      </w:r>
      <w:proofErr w:type="spellEnd"/>
      <w:r w:rsidRPr="008A4E33">
        <w:rPr>
          <w:rFonts w:ascii="Arial" w:eastAsia="Arial" w:hAnsi="Arial" w:cs="Arial"/>
          <w:sz w:val="22"/>
          <w:szCs w:val="22"/>
        </w:rPr>
        <w:t>.</w:t>
      </w:r>
    </w:p>
    <w:p w:rsidR="00DF6ED6" w:rsidRPr="008A4E33" w:rsidRDefault="00DF6ED6" w:rsidP="00930BD0">
      <w:pPr>
        <w:spacing w:line="200" w:lineRule="exact"/>
        <w:jc w:val="both"/>
      </w:pPr>
    </w:p>
    <w:p w:rsidR="00DF6ED6" w:rsidRPr="008A4E33" w:rsidRDefault="00C6199C" w:rsidP="00930BD0">
      <w:pPr>
        <w:ind w:left="100" w:right="75" w:firstLine="283"/>
        <w:jc w:val="both"/>
        <w:rPr>
          <w:rFonts w:ascii="Arial" w:eastAsia="Arial" w:hAnsi="Arial" w:cs="Arial"/>
          <w:sz w:val="22"/>
          <w:szCs w:val="22"/>
        </w:rPr>
      </w:pPr>
      <w:proofErr w:type="spellStart"/>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z w:val="22"/>
          <w:szCs w:val="22"/>
        </w:rPr>
        <w:t>v</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a</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v</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z w:val="22"/>
          <w:szCs w:val="22"/>
        </w:rPr>
        <w:t>ă</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3"/>
          <w:sz w:val="22"/>
          <w:szCs w:val="22"/>
        </w:rPr>
        <w:t>o</w:t>
      </w:r>
      <w:r w:rsidRPr="008A4E33">
        <w:rPr>
          <w:rFonts w:ascii="Arial" w:eastAsia="Arial" w:hAnsi="Arial" w:cs="Arial"/>
          <w:spacing w:val="2"/>
          <w:sz w:val="22"/>
          <w:szCs w:val="22"/>
        </w:rPr>
        <w:t>pu</w:t>
      </w:r>
      <w:r w:rsidRPr="008A4E33">
        <w:rPr>
          <w:rFonts w:ascii="Arial" w:eastAsia="Arial" w:hAnsi="Arial" w:cs="Arial"/>
          <w:spacing w:val="-5"/>
          <w:sz w:val="22"/>
          <w:szCs w:val="22"/>
        </w:rPr>
        <w:t>s</w:t>
      </w:r>
      <w:r w:rsidRPr="008A4E33">
        <w:rPr>
          <w:rFonts w:ascii="Arial" w:eastAsia="Arial" w:hAnsi="Arial" w:cs="Arial"/>
          <w:sz w:val="22"/>
          <w:szCs w:val="22"/>
        </w:rPr>
        <w:t>ă</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z w:val="22"/>
          <w:szCs w:val="22"/>
        </w:rPr>
        <w:t>c</w:t>
      </w:r>
      <w:r w:rsidRPr="008A4E33">
        <w:rPr>
          <w:rFonts w:ascii="Arial" w:eastAsia="Arial" w:hAnsi="Arial" w:cs="Arial"/>
          <w:spacing w:val="-3"/>
          <w:sz w:val="22"/>
          <w:szCs w:val="22"/>
        </w:rPr>
        <w:t>e</w:t>
      </w:r>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z w:val="22"/>
          <w:szCs w:val="22"/>
        </w:rPr>
        <w:t>ă</w:t>
      </w:r>
      <w:proofErr w:type="spellEnd"/>
      <w:r w:rsidRPr="008A4E33">
        <w:rPr>
          <w:rFonts w:ascii="Arial" w:eastAsia="Arial" w:hAnsi="Arial" w:cs="Arial"/>
          <w:spacing w:val="8"/>
          <w:sz w:val="22"/>
          <w:szCs w:val="22"/>
        </w:rPr>
        <w:t xml:space="preserve">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3"/>
          <w:sz w:val="22"/>
          <w:szCs w:val="22"/>
        </w:rPr>
        <w:t>b</w:t>
      </w:r>
      <w:r w:rsidRPr="008A4E33">
        <w:rPr>
          <w:rFonts w:ascii="Arial" w:eastAsia="Arial" w:hAnsi="Arial" w:cs="Arial"/>
          <w:spacing w:val="2"/>
          <w:sz w:val="22"/>
          <w:szCs w:val="22"/>
        </w:rPr>
        <w:t>an</w:t>
      </w:r>
      <w:r w:rsidRPr="008A4E33">
        <w:rPr>
          <w:rFonts w:ascii="Arial" w:eastAsia="Arial" w:hAnsi="Arial" w:cs="Arial"/>
          <w:spacing w:val="-1"/>
          <w:sz w:val="22"/>
          <w:szCs w:val="22"/>
        </w:rPr>
        <w:t>i</w:t>
      </w:r>
      <w:r w:rsidRPr="008A4E33">
        <w:rPr>
          <w:rFonts w:ascii="Arial" w:eastAsia="Arial" w:hAnsi="Arial" w:cs="Arial"/>
          <w:sz w:val="22"/>
          <w:szCs w:val="22"/>
        </w:rPr>
        <w:t xml:space="preserve">sm </w:t>
      </w:r>
      <w:proofErr w:type="spellStart"/>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3"/>
          <w:sz w:val="22"/>
          <w:szCs w:val="22"/>
        </w:rPr>
        <w:t>g</w:t>
      </w:r>
      <w:r w:rsidRPr="008A4E33">
        <w:rPr>
          <w:rFonts w:ascii="Arial" w:eastAsia="Arial" w:hAnsi="Arial" w:cs="Arial"/>
          <w:spacing w:val="2"/>
          <w:sz w:val="22"/>
          <w:szCs w:val="22"/>
        </w:rPr>
        <w:t>a</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pacing w:val="2"/>
          <w:sz w:val="22"/>
          <w:szCs w:val="22"/>
        </w:rPr>
        <w:t>n</w:t>
      </w:r>
      <w:r w:rsidRPr="008A4E33">
        <w:rPr>
          <w:rFonts w:ascii="Arial" w:eastAsia="Arial" w:hAnsi="Arial" w:cs="Arial"/>
          <w:sz w:val="22"/>
          <w:szCs w:val="22"/>
        </w:rPr>
        <w:t>u</w:t>
      </w:r>
      <w:r w:rsidRPr="008A4E33">
        <w:rPr>
          <w:rFonts w:ascii="Arial" w:eastAsia="Arial" w:hAnsi="Arial" w:cs="Arial"/>
          <w:spacing w:val="3"/>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e</w:t>
      </w:r>
      <w:r w:rsidRPr="008A4E33">
        <w:rPr>
          <w:rFonts w:ascii="Arial" w:eastAsia="Arial" w:hAnsi="Arial" w:cs="Arial"/>
          <w:spacing w:val="-5"/>
          <w:sz w:val="22"/>
          <w:szCs w:val="22"/>
        </w:rPr>
        <w:t>s</w:t>
      </w:r>
      <w:r w:rsidRPr="008A4E33">
        <w:rPr>
          <w:rFonts w:ascii="Arial" w:eastAsia="Arial" w:hAnsi="Arial" w:cs="Arial"/>
          <w:spacing w:val="2"/>
          <w:sz w:val="22"/>
          <w:szCs w:val="22"/>
        </w:rPr>
        <w:t>u</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z w:val="22"/>
          <w:szCs w:val="22"/>
        </w:rPr>
        <w:t>e</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t</w:t>
      </w:r>
      <w:r w:rsidRPr="008A4E33">
        <w:rPr>
          <w:rFonts w:ascii="Arial" w:eastAsia="Arial" w:hAnsi="Arial" w:cs="Arial"/>
          <w:spacing w:val="-3"/>
          <w:sz w:val="22"/>
          <w:szCs w:val="22"/>
        </w:rPr>
        <w:t>e</w:t>
      </w:r>
      <w:r w:rsidRPr="008A4E33">
        <w:rPr>
          <w:rFonts w:ascii="Arial" w:eastAsia="Arial" w:hAnsi="Arial" w:cs="Arial"/>
          <w:spacing w:val="2"/>
          <w:sz w:val="22"/>
          <w:szCs w:val="22"/>
        </w:rPr>
        <w:t>go</w:t>
      </w:r>
      <w:r w:rsidRPr="008A4E33">
        <w:rPr>
          <w:rFonts w:ascii="Arial" w:eastAsia="Arial" w:hAnsi="Arial" w:cs="Arial"/>
          <w:spacing w:val="-1"/>
          <w:sz w:val="22"/>
          <w:szCs w:val="22"/>
        </w:rPr>
        <w:t>ri</w:t>
      </w:r>
      <w:r w:rsidRPr="008A4E33">
        <w:rPr>
          <w:rFonts w:ascii="Arial" w:eastAsia="Arial" w:hAnsi="Arial" w:cs="Arial"/>
          <w:sz w:val="22"/>
          <w:szCs w:val="22"/>
        </w:rPr>
        <w:t>i</w:t>
      </w:r>
      <w:proofErr w:type="spellEnd"/>
      <w:r w:rsidRPr="008A4E33">
        <w:rPr>
          <w:rFonts w:ascii="Arial" w:eastAsia="Arial" w:hAnsi="Arial" w:cs="Arial"/>
          <w:spacing w:val="-4"/>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3"/>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o</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3"/>
          <w:sz w:val="22"/>
          <w:szCs w:val="22"/>
        </w:rPr>
        <w:t>u</w:t>
      </w:r>
      <w:r w:rsidRPr="008A4E33">
        <w:rPr>
          <w:rFonts w:ascii="Arial" w:eastAsia="Arial" w:hAnsi="Arial" w:cs="Arial"/>
          <w:spacing w:val="2"/>
          <w:sz w:val="22"/>
          <w:szCs w:val="22"/>
        </w:rPr>
        <w:t>p</w:t>
      </w:r>
      <w:r w:rsidRPr="008A4E33">
        <w:rPr>
          <w:rFonts w:ascii="Arial" w:eastAsia="Arial" w:hAnsi="Arial" w:cs="Arial"/>
          <w:spacing w:val="-1"/>
          <w:sz w:val="22"/>
          <w:szCs w:val="22"/>
        </w:rPr>
        <w:t>lim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ce</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v</w:t>
      </w:r>
      <w:r w:rsidRPr="008A4E33">
        <w:rPr>
          <w:rFonts w:ascii="Arial" w:eastAsia="Arial" w:hAnsi="Arial" w:cs="Arial"/>
          <w:spacing w:val="2"/>
          <w:sz w:val="22"/>
          <w:szCs w:val="22"/>
        </w:rPr>
        <w:t>o</w:t>
      </w:r>
      <w:r w:rsidRPr="008A4E33">
        <w:rPr>
          <w:rFonts w:ascii="Arial" w:eastAsia="Arial" w:hAnsi="Arial" w:cs="Arial"/>
          <w:sz w:val="22"/>
          <w:szCs w:val="22"/>
        </w:rPr>
        <w:t>r</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5"/>
          <w:sz w:val="22"/>
          <w:szCs w:val="22"/>
        </w:rPr>
        <w:t>c</w:t>
      </w:r>
      <w:r w:rsidRPr="008A4E33">
        <w:rPr>
          <w:rFonts w:ascii="Arial" w:eastAsia="Arial" w:hAnsi="Arial" w:cs="Arial"/>
          <w:spacing w:val="2"/>
          <w:sz w:val="22"/>
          <w:szCs w:val="22"/>
        </w:rPr>
        <w:t>ă</w:t>
      </w:r>
      <w:r w:rsidRPr="008A4E33">
        <w:rPr>
          <w:rFonts w:ascii="Arial" w:eastAsia="Arial" w:hAnsi="Arial" w:cs="Arial"/>
          <w:spacing w:val="-3"/>
          <w:sz w:val="22"/>
          <w:szCs w:val="22"/>
        </w:rPr>
        <w:t>d</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z w:val="22"/>
          <w:szCs w:val="22"/>
        </w:rPr>
        <w:t>n</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5"/>
          <w:sz w:val="22"/>
          <w:szCs w:val="22"/>
        </w:rPr>
        <w:t>s</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2"/>
          <w:sz w:val="22"/>
          <w:szCs w:val="22"/>
        </w:rPr>
        <w:t>n</w:t>
      </w:r>
      <w:r w:rsidRPr="008A4E33">
        <w:rPr>
          <w:rFonts w:ascii="Arial" w:eastAsia="Arial" w:hAnsi="Arial" w:cs="Arial"/>
          <w:sz w:val="22"/>
          <w:szCs w:val="22"/>
        </w:rPr>
        <w:t>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u</w:t>
      </w:r>
      <w:r w:rsidRPr="008A4E33">
        <w:rPr>
          <w:rFonts w:ascii="Arial" w:eastAsia="Arial" w:hAnsi="Arial" w:cs="Arial"/>
          <w:spacing w:val="1"/>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w:t>
      </w:r>
      <w:r w:rsidRPr="008A4E33">
        <w:rPr>
          <w:rFonts w:ascii="Arial" w:eastAsia="Arial" w:hAnsi="Arial" w:cs="Arial"/>
          <w:spacing w:val="-4"/>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z w:val="22"/>
          <w:szCs w:val="22"/>
        </w:rPr>
        <w:t>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3"/>
          <w:sz w:val="22"/>
          <w:szCs w:val="22"/>
        </w:rPr>
        <w:t>p</w:t>
      </w:r>
      <w:r w:rsidRPr="008A4E33">
        <w:rPr>
          <w:rFonts w:ascii="Arial" w:eastAsia="Arial" w:hAnsi="Arial" w:cs="Arial"/>
          <w:spacing w:val="2"/>
          <w:sz w:val="22"/>
          <w:szCs w:val="22"/>
        </w:rPr>
        <w:t>ub</w:t>
      </w:r>
      <w:r w:rsidRPr="008A4E33">
        <w:rPr>
          <w:rFonts w:ascii="Arial" w:eastAsia="Arial" w:hAnsi="Arial" w:cs="Arial"/>
          <w:spacing w:val="-1"/>
          <w:sz w:val="22"/>
          <w:szCs w:val="22"/>
        </w:rPr>
        <w:t>li</w:t>
      </w:r>
      <w:r w:rsidRPr="008A4E33">
        <w:rPr>
          <w:rFonts w:ascii="Arial" w:eastAsia="Arial" w:hAnsi="Arial" w:cs="Arial"/>
          <w:spacing w:val="-5"/>
          <w:sz w:val="22"/>
          <w:szCs w:val="22"/>
        </w:rPr>
        <w:t>c</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pacing w:val="2"/>
          <w:sz w:val="22"/>
          <w:szCs w:val="22"/>
        </w:rPr>
        <w:t>e</w:t>
      </w:r>
      <w:r w:rsidRPr="008A4E33">
        <w:rPr>
          <w:rFonts w:ascii="Arial" w:eastAsia="Arial" w:hAnsi="Arial" w:cs="Arial"/>
          <w:sz w:val="22"/>
          <w:szCs w:val="22"/>
        </w:rPr>
        <w:t>.</w:t>
      </w:r>
    </w:p>
    <w:p w:rsidR="00DF6ED6" w:rsidRPr="008A4E33" w:rsidRDefault="00DF6ED6" w:rsidP="00930BD0">
      <w:pPr>
        <w:spacing w:before="10" w:line="240" w:lineRule="exact"/>
        <w:jc w:val="both"/>
        <w:rPr>
          <w:sz w:val="24"/>
          <w:szCs w:val="24"/>
        </w:rPr>
      </w:pPr>
    </w:p>
    <w:p w:rsidR="00E53153" w:rsidRPr="008A4E33" w:rsidRDefault="00C6199C" w:rsidP="00930BD0">
      <w:pPr>
        <w:spacing w:before="32" w:line="275" w:lineRule="auto"/>
        <w:ind w:right="75" w:firstLine="383"/>
        <w:jc w:val="both"/>
        <w:rPr>
          <w:rFonts w:ascii="Arial" w:eastAsia="Arial" w:hAnsi="Arial" w:cs="Arial"/>
          <w:sz w:val="22"/>
          <w:szCs w:val="22"/>
        </w:rPr>
      </w:pP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l</w:t>
      </w:r>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3"/>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6"/>
          <w:sz w:val="22"/>
          <w:szCs w:val="22"/>
        </w:rPr>
        <w:t>r</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4"/>
          <w:sz w:val="22"/>
          <w:szCs w:val="22"/>
        </w:rPr>
        <w:t xml:space="preserve"> </w:t>
      </w:r>
      <w:r w:rsidRPr="008A4E33">
        <w:rPr>
          <w:rFonts w:ascii="Arial" w:eastAsia="Arial" w:hAnsi="Arial" w:cs="Arial"/>
          <w:spacing w:val="-5"/>
          <w:sz w:val="22"/>
          <w:szCs w:val="22"/>
        </w:rPr>
        <w:t>z</w:t>
      </w:r>
      <w:r w:rsidRPr="008A4E33">
        <w:rPr>
          <w:rFonts w:ascii="Arial" w:eastAsia="Arial" w:hAnsi="Arial" w:cs="Arial"/>
          <w:spacing w:val="2"/>
          <w:sz w:val="22"/>
          <w:szCs w:val="22"/>
        </w:rPr>
        <w:t>o</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z w:val="22"/>
          <w:szCs w:val="22"/>
        </w:rPr>
        <w:t>l</w:t>
      </w:r>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pacing w:val="2"/>
          <w:sz w:val="22"/>
          <w:szCs w:val="22"/>
        </w:rPr>
        <w:t>b</w:t>
      </w:r>
      <w:r w:rsidRPr="008A4E33">
        <w:rPr>
          <w:rFonts w:ascii="Arial" w:eastAsia="Arial" w:hAnsi="Arial" w:cs="Arial"/>
          <w:spacing w:val="-1"/>
          <w:sz w:val="22"/>
          <w:szCs w:val="22"/>
        </w:rPr>
        <w:t>ili</w:t>
      </w:r>
      <w:proofErr w:type="spellEnd"/>
      <w:r w:rsidR="00E53153" w:rsidRPr="008A4E33">
        <w:rPr>
          <w:rFonts w:ascii="Arial" w:eastAsia="Arial" w:hAnsi="Arial" w:cs="Arial"/>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ba</w:t>
      </w:r>
      <w:r w:rsidRPr="008A4E33">
        <w:rPr>
          <w:rFonts w:ascii="Arial" w:eastAsia="Arial" w:hAnsi="Arial" w:cs="Arial"/>
          <w:spacing w:val="-5"/>
          <w:sz w:val="22"/>
          <w:szCs w:val="22"/>
        </w:rPr>
        <w:t>z</w:t>
      </w:r>
      <w:r w:rsidRPr="008A4E33">
        <w:rPr>
          <w:rFonts w:ascii="Arial" w:eastAsia="Arial" w:hAnsi="Arial" w:cs="Arial"/>
          <w:sz w:val="22"/>
          <w:szCs w:val="22"/>
        </w:rPr>
        <w:t>a</w:t>
      </w:r>
      <w:proofErr w:type="spellEnd"/>
      <w:r w:rsidRPr="008A4E33">
        <w:rPr>
          <w:rFonts w:ascii="Arial" w:eastAsia="Arial" w:hAnsi="Arial" w:cs="Arial"/>
          <w:spacing w:val="6"/>
          <w:sz w:val="22"/>
          <w:szCs w:val="22"/>
        </w:rPr>
        <w:t xml:space="preserve"> </w:t>
      </w:r>
      <w:proofErr w:type="spellStart"/>
      <w:r w:rsidRPr="008A4E33">
        <w:rPr>
          <w:rFonts w:ascii="Arial" w:eastAsia="Arial" w:hAnsi="Arial" w:cs="Arial"/>
          <w:spacing w:val="-3"/>
          <w:sz w:val="22"/>
          <w:szCs w:val="22"/>
        </w:rPr>
        <w:t>an</w:t>
      </w:r>
      <w:r w:rsidRPr="008A4E33">
        <w:rPr>
          <w:rFonts w:ascii="Arial" w:eastAsia="Arial" w:hAnsi="Arial" w:cs="Arial"/>
          <w:spacing w:val="2"/>
          <w:sz w:val="22"/>
          <w:szCs w:val="22"/>
        </w:rPr>
        <w:t>a</w:t>
      </w:r>
      <w:r w:rsidRPr="008A4E33">
        <w:rPr>
          <w:rFonts w:ascii="Arial" w:eastAsia="Arial" w:hAnsi="Arial" w:cs="Arial"/>
          <w:spacing w:val="-1"/>
          <w:sz w:val="22"/>
          <w:szCs w:val="22"/>
        </w:rPr>
        <w:t>li</w:t>
      </w:r>
      <w:r w:rsidRPr="008A4E33">
        <w:rPr>
          <w:rFonts w:ascii="Arial" w:eastAsia="Arial" w:hAnsi="Arial" w:cs="Arial"/>
          <w:spacing w:val="-5"/>
          <w:sz w:val="22"/>
          <w:szCs w:val="22"/>
        </w:rPr>
        <w:t>z</w:t>
      </w:r>
      <w:r w:rsidRPr="008A4E33">
        <w:rPr>
          <w:rFonts w:ascii="Arial" w:eastAsia="Arial" w:hAnsi="Arial" w:cs="Arial"/>
          <w:spacing w:val="2"/>
          <w:sz w:val="22"/>
          <w:szCs w:val="22"/>
        </w:rPr>
        <w:t>e</w:t>
      </w:r>
      <w:r w:rsidRPr="008A4E33">
        <w:rPr>
          <w:rFonts w:ascii="Arial" w:eastAsia="Arial" w:hAnsi="Arial" w:cs="Arial"/>
          <w:sz w:val="22"/>
          <w:szCs w:val="22"/>
        </w:rPr>
        <w:t>i</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o</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5"/>
          <w:sz w:val="22"/>
          <w:szCs w:val="22"/>
        </w:rPr>
        <w:t>x</w:t>
      </w:r>
      <w:r w:rsidRPr="008A4E33">
        <w:rPr>
          <w:rFonts w:ascii="Arial" w:eastAsia="Arial" w:hAnsi="Arial" w:cs="Arial"/>
          <w:spacing w:val="1"/>
          <w:sz w:val="22"/>
          <w:szCs w:val="22"/>
        </w:rPr>
        <w:t>t</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2"/>
          <w:sz w:val="22"/>
          <w:szCs w:val="22"/>
        </w:rPr>
        <w:t>u</w:t>
      </w:r>
      <w:r w:rsidRPr="008A4E33">
        <w:rPr>
          <w:rFonts w:ascii="Arial" w:eastAsia="Arial" w:hAnsi="Arial" w:cs="Arial"/>
          <w:sz w:val="22"/>
          <w:szCs w:val="22"/>
        </w:rPr>
        <w:t>i</w:t>
      </w:r>
      <w:proofErr w:type="spellEnd"/>
      <w:r w:rsidRPr="008A4E33">
        <w:rPr>
          <w:rFonts w:ascii="Arial" w:eastAsia="Arial" w:hAnsi="Arial" w:cs="Arial"/>
          <w:spacing w:val="3"/>
          <w:sz w:val="22"/>
          <w:szCs w:val="22"/>
        </w:rPr>
        <w:t xml:space="preserve"> </w:t>
      </w:r>
      <w:r w:rsidRPr="008A4E33">
        <w:rPr>
          <w:rFonts w:ascii="Arial" w:eastAsia="Arial" w:hAnsi="Arial" w:cs="Arial"/>
          <w:spacing w:val="-5"/>
          <w:sz w:val="22"/>
          <w:szCs w:val="22"/>
        </w:rPr>
        <w:t>s</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2"/>
          <w:sz w:val="22"/>
          <w:szCs w:val="22"/>
        </w:rPr>
        <w:t>a</w:t>
      </w:r>
      <w:r w:rsidRPr="008A4E33">
        <w:rPr>
          <w:rFonts w:ascii="Arial" w:eastAsia="Arial" w:hAnsi="Arial" w:cs="Arial"/>
          <w:spacing w:val="-6"/>
          <w:sz w:val="22"/>
          <w:szCs w:val="22"/>
        </w:rPr>
        <w:t>l</w:t>
      </w:r>
      <w:r w:rsidRPr="008A4E33">
        <w:rPr>
          <w:rFonts w:ascii="Arial" w:eastAsia="Arial" w:hAnsi="Arial" w:cs="Arial"/>
          <w:sz w:val="22"/>
          <w:szCs w:val="22"/>
        </w:rPr>
        <w:t>,</w:t>
      </w:r>
      <w:r w:rsidRPr="008A4E33">
        <w:rPr>
          <w:rFonts w:ascii="Arial" w:eastAsia="Arial" w:hAnsi="Arial" w:cs="Arial"/>
          <w:spacing w:val="5"/>
          <w:sz w:val="22"/>
          <w:szCs w:val="22"/>
        </w:rPr>
        <w:t xml:space="preserve"> </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pacing w:val="-1"/>
          <w:sz w:val="22"/>
          <w:szCs w:val="22"/>
        </w:rPr>
        <w:t>l</w:t>
      </w:r>
      <w:r w:rsidRPr="008A4E33">
        <w:rPr>
          <w:rFonts w:ascii="Arial" w:eastAsia="Arial" w:hAnsi="Arial" w:cs="Arial"/>
          <w:spacing w:val="-4"/>
          <w:sz w:val="22"/>
          <w:szCs w:val="22"/>
        </w:rPr>
        <w:t>t</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z w:val="22"/>
          <w:szCs w:val="22"/>
        </w:rPr>
        <w:t>l</w:t>
      </w:r>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4"/>
          <w:sz w:val="22"/>
          <w:szCs w:val="22"/>
        </w:rPr>
        <w:t>t</w:t>
      </w:r>
      <w:r w:rsidRPr="008A4E33">
        <w:rPr>
          <w:rFonts w:ascii="Arial" w:eastAsia="Arial" w:hAnsi="Arial" w:cs="Arial"/>
          <w:spacing w:val="2"/>
          <w:sz w:val="22"/>
          <w:szCs w:val="22"/>
        </w:rPr>
        <w:t>o</w:t>
      </w:r>
      <w:r w:rsidRPr="008A4E33">
        <w:rPr>
          <w:rFonts w:ascii="Arial" w:eastAsia="Arial" w:hAnsi="Arial" w:cs="Arial"/>
          <w:spacing w:val="-1"/>
          <w:sz w:val="22"/>
          <w:szCs w:val="22"/>
        </w:rPr>
        <w:t>ri</w:t>
      </w:r>
      <w:r w:rsidRPr="008A4E33">
        <w:rPr>
          <w:rFonts w:ascii="Arial" w:eastAsia="Arial" w:hAnsi="Arial" w:cs="Arial"/>
          <w:sz w:val="22"/>
          <w:szCs w:val="22"/>
        </w:rPr>
        <w:t>c</w:t>
      </w:r>
      <w:proofErr w:type="spellEnd"/>
      <w:r w:rsidRPr="008A4E33">
        <w:rPr>
          <w:rFonts w:ascii="Arial" w:eastAsia="Arial" w:hAnsi="Arial" w:cs="Arial"/>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z w:val="22"/>
          <w:szCs w:val="22"/>
        </w:rPr>
        <w:t>c</w:t>
      </w:r>
      <w:r w:rsidRPr="008A4E33">
        <w:rPr>
          <w:rFonts w:ascii="Arial" w:eastAsia="Arial" w:hAnsi="Arial" w:cs="Arial"/>
          <w:spacing w:val="4"/>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pacing w:val="2"/>
          <w:sz w:val="22"/>
          <w:szCs w:val="22"/>
        </w:rPr>
        <w:t>h</w:t>
      </w:r>
      <w:r w:rsidRPr="008A4E33">
        <w:rPr>
          <w:rFonts w:ascii="Arial" w:eastAsia="Arial" w:hAnsi="Arial" w:cs="Arial"/>
          <w:spacing w:val="-1"/>
          <w:sz w:val="22"/>
          <w:szCs w:val="22"/>
        </w:rPr>
        <w:t>i</w:t>
      </w:r>
      <w:r w:rsidRPr="008A4E33">
        <w:rPr>
          <w:rFonts w:ascii="Arial" w:eastAsia="Arial" w:hAnsi="Arial" w:cs="Arial"/>
          <w:spacing w:val="1"/>
          <w:sz w:val="22"/>
          <w:szCs w:val="22"/>
        </w:rPr>
        <w:t>t</w:t>
      </w:r>
      <w:r w:rsidRPr="008A4E33">
        <w:rPr>
          <w:rFonts w:ascii="Arial" w:eastAsia="Arial" w:hAnsi="Arial" w:cs="Arial"/>
          <w:spacing w:val="2"/>
          <w:sz w:val="22"/>
          <w:szCs w:val="22"/>
        </w:rPr>
        <w:t>e</w:t>
      </w:r>
      <w:r w:rsidRPr="008A4E33">
        <w:rPr>
          <w:rFonts w:ascii="Arial" w:eastAsia="Arial" w:hAnsi="Arial" w:cs="Arial"/>
          <w:spacing w:val="-5"/>
          <w:sz w:val="22"/>
          <w:szCs w:val="22"/>
        </w:rPr>
        <w:t>c</w:t>
      </w:r>
      <w:r w:rsidRPr="008A4E33">
        <w:rPr>
          <w:rFonts w:ascii="Arial" w:eastAsia="Arial" w:hAnsi="Arial" w:cs="Arial"/>
          <w:spacing w:val="1"/>
          <w:sz w:val="22"/>
          <w:szCs w:val="22"/>
        </w:rPr>
        <w:t>t</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6"/>
          <w:sz w:val="22"/>
          <w:szCs w:val="22"/>
        </w:rPr>
        <w:t>l</w:t>
      </w:r>
      <w:proofErr w:type="spellEnd"/>
      <w:r w:rsidRPr="008A4E33">
        <w:rPr>
          <w:rFonts w:ascii="Arial" w:eastAsia="Arial" w:hAnsi="Arial" w:cs="Arial"/>
          <w:sz w:val="22"/>
          <w:szCs w:val="22"/>
        </w:rPr>
        <w:t>,</w:t>
      </w:r>
      <w:r w:rsidRPr="008A4E33">
        <w:rPr>
          <w:rFonts w:ascii="Arial" w:eastAsia="Arial" w:hAnsi="Arial" w:cs="Arial"/>
          <w:spacing w:val="41"/>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eg</w:t>
      </w:r>
      <w:r w:rsidRPr="008A4E33">
        <w:rPr>
          <w:rFonts w:ascii="Arial" w:eastAsia="Arial" w:hAnsi="Arial" w:cs="Arial"/>
          <w:spacing w:val="-6"/>
          <w:sz w:val="22"/>
          <w:szCs w:val="22"/>
        </w:rPr>
        <w:t>l</w:t>
      </w:r>
      <w:r w:rsidRPr="008A4E33">
        <w:rPr>
          <w:rFonts w:ascii="Arial" w:eastAsia="Arial" w:hAnsi="Arial" w:cs="Arial"/>
          <w:spacing w:val="2"/>
          <w:sz w:val="22"/>
          <w:szCs w:val="22"/>
        </w:rPr>
        <w:t>e</w:t>
      </w:r>
      <w:r w:rsidRPr="008A4E33">
        <w:rPr>
          <w:rFonts w:ascii="Arial" w:eastAsia="Arial" w:hAnsi="Arial" w:cs="Arial"/>
          <w:spacing w:val="-1"/>
          <w:sz w:val="22"/>
          <w:szCs w:val="22"/>
        </w:rPr>
        <w:t>m</w:t>
      </w:r>
      <w:r w:rsidRPr="008A4E33">
        <w:rPr>
          <w:rFonts w:ascii="Arial" w:eastAsia="Arial" w:hAnsi="Arial" w:cs="Arial"/>
          <w:spacing w:val="2"/>
          <w:sz w:val="22"/>
          <w:szCs w:val="22"/>
        </w:rPr>
        <w:t>e</w:t>
      </w:r>
      <w:r w:rsidRPr="008A4E33">
        <w:rPr>
          <w:rFonts w:ascii="Arial" w:eastAsia="Arial" w:hAnsi="Arial" w:cs="Arial"/>
          <w:spacing w:val="-3"/>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ă</w:t>
      </w:r>
      <w:r w:rsidRPr="008A4E33">
        <w:rPr>
          <w:rFonts w:ascii="Arial" w:eastAsia="Arial" w:hAnsi="Arial" w:cs="Arial"/>
          <w:spacing w:val="-1"/>
          <w:sz w:val="22"/>
          <w:szCs w:val="22"/>
        </w:rPr>
        <w:t>r</w:t>
      </w:r>
      <w:r w:rsidRPr="008A4E33">
        <w:rPr>
          <w:rFonts w:ascii="Arial" w:eastAsia="Arial" w:hAnsi="Arial" w:cs="Arial"/>
          <w:sz w:val="22"/>
          <w:szCs w:val="22"/>
        </w:rPr>
        <w:t>i</w:t>
      </w:r>
      <w:proofErr w:type="spellEnd"/>
      <w:r w:rsidRPr="008A4E33">
        <w:rPr>
          <w:rFonts w:ascii="Arial" w:eastAsia="Arial" w:hAnsi="Arial" w:cs="Arial"/>
          <w:spacing w:val="39"/>
          <w:sz w:val="22"/>
          <w:szCs w:val="22"/>
        </w:rPr>
        <w:t xml:space="preserve"> </w:t>
      </w:r>
      <w:r w:rsidRPr="008A4E33">
        <w:rPr>
          <w:rFonts w:ascii="Arial" w:eastAsia="Arial" w:hAnsi="Arial" w:cs="Arial"/>
          <w:sz w:val="22"/>
          <w:szCs w:val="22"/>
        </w:rPr>
        <w:t>cu</w:t>
      </w:r>
      <w:r w:rsidRPr="008A4E33">
        <w:rPr>
          <w:rFonts w:ascii="Arial" w:eastAsia="Arial" w:hAnsi="Arial" w:cs="Arial"/>
          <w:spacing w:val="37"/>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v</w:t>
      </w:r>
      <w:r w:rsidRPr="008A4E33">
        <w:rPr>
          <w:rFonts w:ascii="Arial" w:eastAsia="Arial" w:hAnsi="Arial" w:cs="Arial"/>
          <w:spacing w:val="-1"/>
          <w:sz w:val="22"/>
          <w:szCs w:val="22"/>
        </w:rPr>
        <w:t>ir</w:t>
      </w:r>
      <w:r w:rsidRPr="008A4E33">
        <w:rPr>
          <w:rFonts w:ascii="Arial" w:eastAsia="Arial" w:hAnsi="Arial" w:cs="Arial"/>
          <w:sz w:val="22"/>
          <w:szCs w:val="22"/>
        </w:rPr>
        <w:t>e</w:t>
      </w:r>
      <w:proofErr w:type="spellEnd"/>
      <w:r w:rsidRPr="008A4E33">
        <w:rPr>
          <w:rFonts w:ascii="Arial" w:eastAsia="Arial" w:hAnsi="Arial" w:cs="Arial"/>
          <w:spacing w:val="42"/>
          <w:sz w:val="22"/>
          <w:szCs w:val="22"/>
        </w:rPr>
        <w:t xml:space="preserve"> </w:t>
      </w:r>
      <w:r w:rsidRPr="008A4E33">
        <w:rPr>
          <w:rFonts w:ascii="Arial" w:eastAsia="Arial" w:hAnsi="Arial" w:cs="Arial"/>
          <w:spacing w:val="-1"/>
          <w:sz w:val="22"/>
          <w:szCs w:val="22"/>
        </w:rPr>
        <w:t>l</w:t>
      </w:r>
      <w:r w:rsidRPr="008A4E33">
        <w:rPr>
          <w:rFonts w:ascii="Arial" w:eastAsia="Arial" w:hAnsi="Arial" w:cs="Arial"/>
          <w:sz w:val="22"/>
          <w:szCs w:val="22"/>
        </w:rPr>
        <w:t>a</w:t>
      </w:r>
      <w:r w:rsidRPr="008A4E33">
        <w:rPr>
          <w:rFonts w:ascii="Arial" w:eastAsia="Arial" w:hAnsi="Arial" w:cs="Arial"/>
          <w:spacing w:val="42"/>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eg</w:t>
      </w:r>
      <w:r w:rsidRPr="008A4E33">
        <w:rPr>
          <w:rFonts w:ascii="Arial" w:eastAsia="Arial" w:hAnsi="Arial" w:cs="Arial"/>
          <w:spacing w:val="-1"/>
          <w:sz w:val="22"/>
          <w:szCs w:val="22"/>
        </w:rPr>
        <w:t>im</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34"/>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42"/>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3"/>
          <w:sz w:val="22"/>
          <w:szCs w:val="22"/>
        </w:rPr>
        <w:t>o</w:t>
      </w:r>
      <w:r w:rsidRPr="008A4E33">
        <w:rPr>
          <w:rFonts w:ascii="Arial" w:eastAsia="Arial" w:hAnsi="Arial" w:cs="Arial"/>
          <w:spacing w:val="2"/>
          <w:sz w:val="22"/>
          <w:szCs w:val="22"/>
        </w:rPr>
        <w:t>n</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u</w:t>
      </w:r>
      <w:r w:rsidRPr="008A4E33">
        <w:rPr>
          <w:rFonts w:ascii="Arial" w:eastAsia="Arial" w:hAnsi="Arial" w:cs="Arial"/>
          <w:spacing w:val="-1"/>
          <w:sz w:val="22"/>
          <w:szCs w:val="22"/>
        </w:rPr>
        <w:t>ir</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36"/>
          <w:sz w:val="22"/>
          <w:szCs w:val="22"/>
        </w:rPr>
        <w:t xml:space="preserve"> </w:t>
      </w:r>
      <w:proofErr w:type="spellStart"/>
      <w:r w:rsidRPr="008A4E33">
        <w:rPr>
          <w:rFonts w:ascii="Arial" w:eastAsia="Arial" w:hAnsi="Arial" w:cs="Arial"/>
          <w:spacing w:val="1"/>
          <w:sz w:val="22"/>
          <w:szCs w:val="22"/>
        </w:rPr>
        <w:t>f</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z w:val="22"/>
          <w:szCs w:val="22"/>
        </w:rPr>
        <w:t>c</w:t>
      </w:r>
      <w:r w:rsidRPr="008A4E33">
        <w:rPr>
          <w:rFonts w:ascii="Arial" w:eastAsia="Arial" w:hAnsi="Arial" w:cs="Arial"/>
          <w:spacing w:val="1"/>
          <w:sz w:val="22"/>
          <w:szCs w:val="22"/>
        </w:rPr>
        <w:t>ț</w:t>
      </w:r>
      <w:r w:rsidRPr="008A4E33">
        <w:rPr>
          <w:rFonts w:ascii="Arial" w:eastAsia="Arial" w:hAnsi="Arial" w:cs="Arial"/>
          <w:spacing w:val="-1"/>
          <w:sz w:val="22"/>
          <w:szCs w:val="22"/>
        </w:rPr>
        <w:t>i</w:t>
      </w:r>
      <w:r w:rsidRPr="008A4E33">
        <w:rPr>
          <w:rFonts w:ascii="Arial" w:eastAsia="Arial" w:hAnsi="Arial" w:cs="Arial"/>
          <w:spacing w:val="-3"/>
          <w:sz w:val="22"/>
          <w:szCs w:val="22"/>
        </w:rPr>
        <w:t>u</w:t>
      </w:r>
      <w:r w:rsidRPr="008A4E33">
        <w:rPr>
          <w:rFonts w:ascii="Arial" w:eastAsia="Arial" w:hAnsi="Arial" w:cs="Arial"/>
          <w:spacing w:val="2"/>
          <w:sz w:val="22"/>
          <w:szCs w:val="22"/>
        </w:rPr>
        <w:t>n</w:t>
      </w:r>
      <w:r w:rsidRPr="008A4E33">
        <w:rPr>
          <w:rFonts w:ascii="Arial" w:eastAsia="Arial" w:hAnsi="Arial" w:cs="Arial"/>
          <w:spacing w:val="-3"/>
          <w:sz w:val="22"/>
          <w:szCs w:val="22"/>
        </w:rPr>
        <w:t>e</w:t>
      </w:r>
      <w:r w:rsidRPr="008A4E33">
        <w:rPr>
          <w:rFonts w:ascii="Arial" w:eastAsia="Arial" w:hAnsi="Arial" w:cs="Arial"/>
          <w:sz w:val="22"/>
          <w:szCs w:val="22"/>
        </w:rPr>
        <w:t>a</w:t>
      </w:r>
      <w:proofErr w:type="spellEnd"/>
      <w:r w:rsidRPr="008A4E33">
        <w:rPr>
          <w:rFonts w:ascii="Arial" w:eastAsia="Arial" w:hAnsi="Arial" w:cs="Arial"/>
          <w:spacing w:val="42"/>
          <w:sz w:val="22"/>
          <w:szCs w:val="22"/>
        </w:rPr>
        <w:t xml:space="preserve"> </w:t>
      </w:r>
      <w:proofErr w:type="spellStart"/>
      <w:r w:rsidRPr="008A4E33">
        <w:rPr>
          <w:rFonts w:ascii="Arial" w:eastAsia="Arial" w:hAnsi="Arial" w:cs="Arial"/>
          <w:spacing w:val="-5"/>
          <w:sz w:val="22"/>
          <w:szCs w:val="22"/>
        </w:rPr>
        <w:t>z</w:t>
      </w:r>
      <w:r w:rsidRPr="008A4E33">
        <w:rPr>
          <w:rFonts w:ascii="Arial" w:eastAsia="Arial" w:hAnsi="Arial" w:cs="Arial"/>
          <w:spacing w:val="2"/>
          <w:sz w:val="22"/>
          <w:szCs w:val="22"/>
        </w:rPr>
        <w:t>one</w:t>
      </w:r>
      <w:r w:rsidRPr="008A4E33">
        <w:rPr>
          <w:rFonts w:ascii="Arial" w:eastAsia="Arial" w:hAnsi="Arial" w:cs="Arial"/>
          <w:spacing w:val="-6"/>
          <w:sz w:val="22"/>
          <w:szCs w:val="22"/>
        </w:rPr>
        <w:t>i</w:t>
      </w:r>
      <w:proofErr w:type="spellEnd"/>
      <w:r w:rsidRPr="008A4E33">
        <w:rPr>
          <w:rFonts w:ascii="Arial" w:eastAsia="Arial" w:hAnsi="Arial" w:cs="Arial"/>
          <w:sz w:val="22"/>
          <w:szCs w:val="22"/>
        </w:rPr>
        <w:t>,</w:t>
      </w:r>
      <w:r w:rsidRPr="008A4E33">
        <w:rPr>
          <w:rFonts w:ascii="Arial" w:eastAsia="Arial" w:hAnsi="Arial" w:cs="Arial"/>
          <w:spacing w:val="41"/>
          <w:sz w:val="22"/>
          <w:szCs w:val="22"/>
        </w:rPr>
        <w:t xml:space="preserve"> </w:t>
      </w:r>
      <w:proofErr w:type="spellStart"/>
      <w:r w:rsidRPr="008A4E33">
        <w:rPr>
          <w:rFonts w:ascii="Arial" w:eastAsia="Arial" w:hAnsi="Arial" w:cs="Arial"/>
          <w:spacing w:val="1"/>
          <w:sz w:val="22"/>
          <w:szCs w:val="22"/>
        </w:rPr>
        <w:t>î</w:t>
      </w:r>
      <w:r w:rsidRPr="008A4E33">
        <w:rPr>
          <w:rFonts w:ascii="Arial" w:eastAsia="Arial" w:hAnsi="Arial" w:cs="Arial"/>
          <w:spacing w:val="-2"/>
          <w:sz w:val="22"/>
          <w:szCs w:val="22"/>
        </w:rPr>
        <w:t>n</w:t>
      </w:r>
      <w:r w:rsidRPr="008A4E33">
        <w:rPr>
          <w:rFonts w:ascii="Arial" w:eastAsia="Arial" w:hAnsi="Arial" w:cs="Arial"/>
          <w:spacing w:val="2"/>
          <w:sz w:val="22"/>
          <w:szCs w:val="22"/>
        </w:rPr>
        <w:t>ă</w:t>
      </w:r>
      <w:r w:rsidRPr="008A4E33">
        <w:rPr>
          <w:rFonts w:ascii="Arial" w:eastAsia="Arial" w:hAnsi="Arial" w:cs="Arial"/>
          <w:spacing w:val="-1"/>
          <w:sz w:val="22"/>
          <w:szCs w:val="22"/>
        </w:rPr>
        <w:t>l</w:t>
      </w:r>
      <w:r w:rsidRPr="008A4E33">
        <w:rPr>
          <w:rFonts w:ascii="Arial" w:eastAsia="Arial" w:hAnsi="Arial" w:cs="Arial"/>
          <w:spacing w:val="1"/>
          <w:sz w:val="22"/>
          <w:szCs w:val="22"/>
        </w:rPr>
        <w:t>t</w:t>
      </w:r>
      <w:r w:rsidRPr="008A4E33">
        <w:rPr>
          <w:rFonts w:ascii="Arial" w:eastAsia="Arial" w:hAnsi="Arial" w:cs="Arial"/>
          <w:spacing w:val="-1"/>
          <w:sz w:val="22"/>
          <w:szCs w:val="22"/>
        </w:rPr>
        <w:t>im</w:t>
      </w:r>
      <w:r w:rsidRPr="008A4E33">
        <w:rPr>
          <w:rFonts w:ascii="Arial" w:eastAsia="Arial" w:hAnsi="Arial" w:cs="Arial"/>
          <w:spacing w:val="2"/>
          <w:sz w:val="22"/>
          <w:szCs w:val="22"/>
        </w:rPr>
        <w:t>e</w:t>
      </w:r>
      <w:r w:rsidRPr="008A4E33">
        <w:rPr>
          <w:rFonts w:ascii="Arial" w:eastAsia="Arial" w:hAnsi="Arial" w:cs="Arial"/>
          <w:sz w:val="22"/>
          <w:szCs w:val="22"/>
        </w:rPr>
        <w:t>a</w:t>
      </w:r>
      <w:proofErr w:type="spellEnd"/>
      <w:r w:rsidRPr="008A4E33">
        <w:rPr>
          <w:rFonts w:ascii="Arial" w:eastAsia="Arial" w:hAnsi="Arial" w:cs="Arial"/>
          <w:spacing w:val="42"/>
          <w:sz w:val="22"/>
          <w:szCs w:val="22"/>
        </w:rPr>
        <w:t xml:space="preserve"> </w:t>
      </w:r>
      <w:r w:rsidRPr="008A4E33">
        <w:rPr>
          <w:rFonts w:ascii="Arial" w:eastAsia="Arial" w:hAnsi="Arial" w:cs="Arial"/>
          <w:spacing w:val="-6"/>
          <w:sz w:val="22"/>
          <w:szCs w:val="22"/>
        </w:rPr>
        <w:t>m</w:t>
      </w:r>
      <w:r w:rsidRPr="008A4E33">
        <w:rPr>
          <w:rFonts w:ascii="Arial" w:eastAsia="Arial" w:hAnsi="Arial" w:cs="Arial"/>
          <w:spacing w:val="2"/>
          <w:sz w:val="22"/>
          <w:szCs w:val="22"/>
        </w:rPr>
        <w:t>a</w:t>
      </w:r>
      <w:r w:rsidRPr="008A4E33">
        <w:rPr>
          <w:rFonts w:ascii="Arial" w:eastAsia="Arial" w:hAnsi="Arial" w:cs="Arial"/>
          <w:spacing w:val="-5"/>
          <w:sz w:val="22"/>
          <w:szCs w:val="22"/>
        </w:rPr>
        <w:t>x</w:t>
      </w:r>
      <w:r w:rsidRPr="008A4E33">
        <w:rPr>
          <w:rFonts w:ascii="Arial" w:eastAsia="Arial" w:hAnsi="Arial" w:cs="Arial"/>
          <w:spacing w:val="-1"/>
          <w:sz w:val="22"/>
          <w:szCs w:val="22"/>
        </w:rPr>
        <w:t>i</w:t>
      </w:r>
      <w:r w:rsidR="00E53153" w:rsidRPr="008A4E33">
        <w:rPr>
          <w:rFonts w:ascii="Arial" w:eastAsia="Arial" w:hAnsi="Arial" w:cs="Arial"/>
          <w:spacing w:val="3"/>
          <w:sz w:val="22"/>
          <w:szCs w:val="22"/>
        </w:rPr>
        <w:t>ma</w:t>
      </w:r>
      <w:r w:rsidR="00E53153" w:rsidRPr="008A4E33">
        <w:rPr>
          <w:rFonts w:ascii="Arial" w:eastAsia="Arial" w:hAnsi="Arial" w:cs="Arial"/>
          <w:spacing w:val="2"/>
          <w:sz w:val="22"/>
          <w:szCs w:val="22"/>
        </w:rPr>
        <w:t xml:space="preserve"> </w:t>
      </w:r>
      <w:proofErr w:type="spellStart"/>
      <w:r w:rsidR="00E53153" w:rsidRPr="008A4E33">
        <w:rPr>
          <w:rFonts w:ascii="Arial" w:eastAsia="Arial" w:hAnsi="Arial" w:cs="Arial"/>
          <w:spacing w:val="2"/>
          <w:sz w:val="22"/>
          <w:szCs w:val="22"/>
        </w:rPr>
        <w:t>ad</w:t>
      </w:r>
      <w:r w:rsidR="00E53153" w:rsidRPr="008A4E33">
        <w:rPr>
          <w:rFonts w:ascii="Arial" w:eastAsia="Arial" w:hAnsi="Arial" w:cs="Arial"/>
          <w:spacing w:val="-1"/>
          <w:sz w:val="22"/>
          <w:szCs w:val="22"/>
        </w:rPr>
        <w:t>mi</w:t>
      </w:r>
      <w:r w:rsidR="00E53153" w:rsidRPr="008A4E33">
        <w:rPr>
          <w:rFonts w:ascii="Arial" w:eastAsia="Arial" w:hAnsi="Arial" w:cs="Arial"/>
          <w:sz w:val="22"/>
          <w:szCs w:val="22"/>
        </w:rPr>
        <w:t>s</w:t>
      </w:r>
      <w:r w:rsidR="00E53153" w:rsidRPr="008A4E33">
        <w:rPr>
          <w:rFonts w:ascii="Arial" w:eastAsia="Arial" w:hAnsi="Arial" w:cs="Arial"/>
          <w:spacing w:val="-3"/>
          <w:sz w:val="22"/>
          <w:szCs w:val="22"/>
        </w:rPr>
        <w:t>ă</w:t>
      </w:r>
      <w:proofErr w:type="spellEnd"/>
      <w:r w:rsidR="00E53153" w:rsidRPr="008A4E33">
        <w:rPr>
          <w:rFonts w:ascii="Arial" w:eastAsia="Arial" w:hAnsi="Arial" w:cs="Arial"/>
          <w:sz w:val="22"/>
          <w:szCs w:val="22"/>
        </w:rPr>
        <w:t>,</w:t>
      </w:r>
      <w:r w:rsidR="00E53153" w:rsidRPr="008A4E33">
        <w:rPr>
          <w:rFonts w:ascii="Arial" w:eastAsia="Arial" w:hAnsi="Arial" w:cs="Arial"/>
          <w:spacing w:val="6"/>
          <w:sz w:val="22"/>
          <w:szCs w:val="22"/>
        </w:rPr>
        <w:t xml:space="preserve"> </w:t>
      </w:r>
      <w:proofErr w:type="spellStart"/>
      <w:r w:rsidR="00E53153" w:rsidRPr="008A4E33">
        <w:rPr>
          <w:rFonts w:ascii="Arial" w:eastAsia="Arial" w:hAnsi="Arial" w:cs="Arial"/>
          <w:sz w:val="22"/>
          <w:szCs w:val="22"/>
        </w:rPr>
        <w:t>c</w:t>
      </w:r>
      <w:r w:rsidR="00E53153" w:rsidRPr="008A4E33">
        <w:rPr>
          <w:rFonts w:ascii="Arial" w:eastAsia="Arial" w:hAnsi="Arial" w:cs="Arial"/>
          <w:spacing w:val="-3"/>
          <w:sz w:val="22"/>
          <w:szCs w:val="22"/>
        </w:rPr>
        <w:t>o</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f</w:t>
      </w:r>
      <w:r w:rsidR="00E53153" w:rsidRPr="008A4E33">
        <w:rPr>
          <w:rFonts w:ascii="Arial" w:eastAsia="Arial" w:hAnsi="Arial" w:cs="Arial"/>
          <w:spacing w:val="-1"/>
          <w:sz w:val="22"/>
          <w:szCs w:val="22"/>
        </w:rPr>
        <w:t>i</w:t>
      </w:r>
      <w:r w:rsidR="00E53153" w:rsidRPr="008A4E33">
        <w:rPr>
          <w:rFonts w:ascii="Arial" w:eastAsia="Arial" w:hAnsi="Arial" w:cs="Arial"/>
          <w:sz w:val="22"/>
          <w:szCs w:val="22"/>
        </w:rPr>
        <w:t>c</w:t>
      </w:r>
      <w:r w:rsidR="00E53153" w:rsidRPr="008A4E33">
        <w:rPr>
          <w:rFonts w:ascii="Arial" w:eastAsia="Arial" w:hAnsi="Arial" w:cs="Arial"/>
          <w:spacing w:val="-1"/>
          <w:sz w:val="22"/>
          <w:szCs w:val="22"/>
        </w:rPr>
        <w:t>i</w:t>
      </w:r>
      <w:r w:rsidR="00E53153" w:rsidRPr="008A4E33">
        <w:rPr>
          <w:rFonts w:ascii="Arial" w:eastAsia="Arial" w:hAnsi="Arial" w:cs="Arial"/>
          <w:spacing w:val="-3"/>
          <w:sz w:val="22"/>
          <w:szCs w:val="22"/>
        </w:rPr>
        <w:t>e</w:t>
      </w:r>
      <w:r w:rsidR="00E53153" w:rsidRPr="008A4E33">
        <w:rPr>
          <w:rFonts w:ascii="Arial" w:eastAsia="Arial" w:hAnsi="Arial" w:cs="Arial"/>
          <w:spacing w:val="2"/>
          <w:sz w:val="22"/>
          <w:szCs w:val="22"/>
        </w:rPr>
        <w:t>n</w:t>
      </w:r>
      <w:r w:rsidR="00E53153" w:rsidRPr="008A4E33">
        <w:rPr>
          <w:rFonts w:ascii="Arial" w:eastAsia="Arial" w:hAnsi="Arial" w:cs="Arial"/>
          <w:spacing w:val="-4"/>
          <w:sz w:val="22"/>
          <w:szCs w:val="22"/>
        </w:rPr>
        <w:t>t</w:t>
      </w:r>
      <w:r w:rsidR="00E53153" w:rsidRPr="008A4E33">
        <w:rPr>
          <w:rFonts w:ascii="Arial" w:eastAsia="Arial" w:hAnsi="Arial" w:cs="Arial"/>
          <w:spacing w:val="2"/>
          <w:sz w:val="22"/>
          <w:szCs w:val="22"/>
        </w:rPr>
        <w:t>u</w:t>
      </w:r>
      <w:r w:rsidR="00E53153" w:rsidRPr="008A4E33">
        <w:rPr>
          <w:rFonts w:ascii="Arial" w:eastAsia="Arial" w:hAnsi="Arial" w:cs="Arial"/>
          <w:sz w:val="22"/>
          <w:szCs w:val="22"/>
        </w:rPr>
        <w:t>l</w:t>
      </w:r>
      <w:proofErr w:type="spellEnd"/>
      <w:r w:rsidR="00E53153" w:rsidRPr="008A4E33">
        <w:rPr>
          <w:rFonts w:ascii="Arial" w:eastAsia="Arial" w:hAnsi="Arial" w:cs="Arial"/>
          <w:spacing w:val="5"/>
          <w:sz w:val="22"/>
          <w:szCs w:val="22"/>
        </w:rPr>
        <w:t xml:space="preserve"> </w:t>
      </w:r>
      <w:r w:rsidR="00E53153" w:rsidRPr="008A4E33">
        <w:rPr>
          <w:rFonts w:ascii="Arial" w:eastAsia="Arial" w:hAnsi="Arial" w:cs="Arial"/>
          <w:spacing w:val="-3"/>
          <w:sz w:val="22"/>
          <w:szCs w:val="22"/>
        </w:rPr>
        <w:t>d</w:t>
      </w:r>
      <w:r w:rsidR="00E53153" w:rsidRPr="008A4E33">
        <w:rPr>
          <w:rFonts w:ascii="Arial" w:eastAsia="Arial" w:hAnsi="Arial" w:cs="Arial"/>
          <w:sz w:val="22"/>
          <w:szCs w:val="22"/>
        </w:rPr>
        <w:t>e</w:t>
      </w:r>
      <w:r w:rsidR="00E53153" w:rsidRPr="008A4E33">
        <w:rPr>
          <w:rFonts w:ascii="Arial" w:eastAsia="Arial" w:hAnsi="Arial" w:cs="Arial"/>
          <w:spacing w:val="3"/>
          <w:sz w:val="22"/>
          <w:szCs w:val="22"/>
        </w:rPr>
        <w:t xml:space="preserve"> </w:t>
      </w:r>
      <w:proofErr w:type="spellStart"/>
      <w:r w:rsidR="00E53153" w:rsidRPr="008A4E33">
        <w:rPr>
          <w:rFonts w:ascii="Arial" w:eastAsia="Arial" w:hAnsi="Arial" w:cs="Arial"/>
          <w:spacing w:val="2"/>
          <w:sz w:val="22"/>
          <w:szCs w:val="22"/>
        </w:rPr>
        <w:t>u</w:t>
      </w:r>
      <w:r w:rsidR="00E53153" w:rsidRPr="008A4E33">
        <w:rPr>
          <w:rFonts w:ascii="Arial" w:eastAsia="Arial" w:hAnsi="Arial" w:cs="Arial"/>
          <w:spacing w:val="1"/>
          <w:sz w:val="22"/>
          <w:szCs w:val="22"/>
        </w:rPr>
        <w:t>t</w:t>
      </w:r>
      <w:r w:rsidR="00E53153" w:rsidRPr="008A4E33">
        <w:rPr>
          <w:rFonts w:ascii="Arial" w:eastAsia="Arial" w:hAnsi="Arial" w:cs="Arial"/>
          <w:spacing w:val="-1"/>
          <w:sz w:val="22"/>
          <w:szCs w:val="22"/>
        </w:rPr>
        <w:t>ili</w:t>
      </w:r>
      <w:r w:rsidR="00E53153" w:rsidRPr="008A4E33">
        <w:rPr>
          <w:rFonts w:ascii="Arial" w:eastAsia="Arial" w:hAnsi="Arial" w:cs="Arial"/>
          <w:spacing w:val="-5"/>
          <w:sz w:val="22"/>
          <w:szCs w:val="22"/>
        </w:rPr>
        <w:t>z</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r</w:t>
      </w:r>
      <w:r w:rsidR="00E53153" w:rsidRPr="008A4E33">
        <w:rPr>
          <w:rFonts w:ascii="Arial" w:eastAsia="Arial" w:hAnsi="Arial" w:cs="Arial"/>
          <w:sz w:val="22"/>
          <w:szCs w:val="22"/>
        </w:rPr>
        <w:t>e</w:t>
      </w:r>
      <w:proofErr w:type="spellEnd"/>
      <w:r w:rsidR="00E53153" w:rsidRPr="008A4E33">
        <w:rPr>
          <w:rFonts w:ascii="Arial" w:eastAsia="Arial" w:hAnsi="Arial" w:cs="Arial"/>
          <w:spacing w:val="7"/>
          <w:sz w:val="22"/>
          <w:szCs w:val="22"/>
        </w:rPr>
        <w:t xml:space="preserve"> </w:t>
      </w:r>
      <w:r w:rsidR="00E53153" w:rsidRPr="008A4E33">
        <w:rPr>
          <w:rFonts w:ascii="Arial" w:eastAsia="Arial" w:hAnsi="Arial" w:cs="Arial"/>
          <w:sz w:val="22"/>
          <w:szCs w:val="22"/>
        </w:rPr>
        <w:t>a</w:t>
      </w:r>
      <w:r w:rsidR="00E53153" w:rsidRPr="008A4E33">
        <w:rPr>
          <w:rFonts w:ascii="Arial" w:eastAsia="Arial" w:hAnsi="Arial" w:cs="Arial"/>
          <w:spacing w:val="3"/>
          <w:sz w:val="22"/>
          <w:szCs w:val="22"/>
        </w:rPr>
        <w:t xml:space="preserve"> </w:t>
      </w:r>
      <w:proofErr w:type="spellStart"/>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w:t>
      </w:r>
      <w:r w:rsidR="00E53153" w:rsidRPr="008A4E33">
        <w:rPr>
          <w:rFonts w:ascii="Arial" w:eastAsia="Arial" w:hAnsi="Arial" w:cs="Arial"/>
          <w:spacing w:val="-3"/>
          <w:sz w:val="22"/>
          <w:szCs w:val="22"/>
        </w:rPr>
        <w:t>e</w:t>
      </w:r>
      <w:r w:rsidR="00E53153" w:rsidRPr="008A4E33">
        <w:rPr>
          <w:rFonts w:ascii="Arial" w:eastAsia="Arial" w:hAnsi="Arial" w:cs="Arial"/>
          <w:spacing w:val="2"/>
          <w:sz w:val="22"/>
          <w:szCs w:val="22"/>
        </w:rPr>
        <w:t>nu</w:t>
      </w:r>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u</w:t>
      </w:r>
      <w:r w:rsidR="00E53153" w:rsidRPr="008A4E33">
        <w:rPr>
          <w:rFonts w:ascii="Arial" w:eastAsia="Arial" w:hAnsi="Arial" w:cs="Arial"/>
          <w:sz w:val="22"/>
          <w:szCs w:val="22"/>
        </w:rPr>
        <w:t>i</w:t>
      </w:r>
      <w:proofErr w:type="spellEnd"/>
      <w:r w:rsidR="00E53153" w:rsidRPr="008A4E33">
        <w:rPr>
          <w:rFonts w:ascii="Arial" w:eastAsia="Arial" w:hAnsi="Arial" w:cs="Arial"/>
          <w:spacing w:val="5"/>
          <w:sz w:val="22"/>
          <w:szCs w:val="22"/>
        </w:rPr>
        <w:t xml:space="preserve"> </w:t>
      </w:r>
      <w:r w:rsidR="00E53153" w:rsidRPr="008A4E33">
        <w:rPr>
          <w:rFonts w:ascii="Arial" w:eastAsia="Arial" w:hAnsi="Arial" w:cs="Arial"/>
          <w:spacing w:val="-1"/>
          <w:sz w:val="22"/>
          <w:szCs w:val="22"/>
        </w:rPr>
        <w:t>(C</w:t>
      </w:r>
      <w:r w:rsidR="00E53153" w:rsidRPr="008A4E33">
        <w:rPr>
          <w:rFonts w:ascii="Arial" w:eastAsia="Arial" w:hAnsi="Arial" w:cs="Arial"/>
          <w:spacing w:val="-4"/>
          <w:sz w:val="22"/>
          <w:szCs w:val="22"/>
        </w:rPr>
        <w:t>.</w:t>
      </w:r>
      <w:r w:rsidR="00E53153" w:rsidRPr="008A4E33">
        <w:rPr>
          <w:rFonts w:ascii="Arial" w:eastAsia="Arial" w:hAnsi="Arial" w:cs="Arial"/>
          <w:spacing w:val="-1"/>
          <w:sz w:val="22"/>
          <w:szCs w:val="22"/>
        </w:rPr>
        <w:t>U</w:t>
      </w:r>
      <w:r w:rsidR="00E53153" w:rsidRPr="008A4E33">
        <w:rPr>
          <w:rFonts w:ascii="Arial" w:eastAsia="Arial" w:hAnsi="Arial" w:cs="Arial"/>
          <w:spacing w:val="1"/>
          <w:sz w:val="22"/>
          <w:szCs w:val="22"/>
        </w:rPr>
        <w:t>.</w:t>
      </w:r>
      <w:r w:rsidR="00E53153" w:rsidRPr="008A4E33">
        <w:rPr>
          <w:rFonts w:ascii="Arial" w:eastAsia="Arial" w:hAnsi="Arial" w:cs="Arial"/>
          <w:sz w:val="22"/>
          <w:szCs w:val="22"/>
        </w:rPr>
        <w:t>T</w:t>
      </w:r>
      <w:r w:rsidR="00E53153" w:rsidRPr="008A4E33">
        <w:rPr>
          <w:rFonts w:ascii="Arial" w:eastAsia="Arial" w:hAnsi="Arial" w:cs="Arial"/>
          <w:spacing w:val="1"/>
          <w:sz w:val="22"/>
          <w:szCs w:val="22"/>
        </w:rPr>
        <w:t>.</w:t>
      </w:r>
      <w:r w:rsidR="00E53153" w:rsidRPr="008A4E33">
        <w:rPr>
          <w:rFonts w:ascii="Arial" w:eastAsia="Arial" w:hAnsi="Arial" w:cs="Arial"/>
          <w:spacing w:val="-1"/>
          <w:sz w:val="22"/>
          <w:szCs w:val="22"/>
        </w:rPr>
        <w:t>)</w:t>
      </w:r>
      <w:r w:rsidR="00E53153" w:rsidRPr="008A4E33">
        <w:rPr>
          <w:rFonts w:ascii="Arial" w:eastAsia="Arial" w:hAnsi="Arial" w:cs="Arial"/>
          <w:sz w:val="22"/>
          <w:szCs w:val="22"/>
        </w:rPr>
        <w:t>,</w:t>
      </w:r>
      <w:r w:rsidR="00E53153" w:rsidRPr="008A4E33">
        <w:rPr>
          <w:rFonts w:ascii="Arial" w:eastAsia="Arial" w:hAnsi="Arial" w:cs="Arial"/>
          <w:spacing w:val="6"/>
          <w:sz w:val="22"/>
          <w:szCs w:val="22"/>
        </w:rPr>
        <w:t xml:space="preserve"> </w:t>
      </w:r>
      <w:proofErr w:type="spellStart"/>
      <w:r w:rsidR="00E53153" w:rsidRPr="008A4E33">
        <w:rPr>
          <w:rFonts w:ascii="Arial" w:eastAsia="Arial" w:hAnsi="Arial" w:cs="Arial"/>
          <w:spacing w:val="2"/>
          <w:sz w:val="22"/>
          <w:szCs w:val="22"/>
        </w:rPr>
        <w:t>p</w:t>
      </w:r>
      <w:r w:rsidR="00E53153" w:rsidRPr="008A4E33">
        <w:rPr>
          <w:rFonts w:ascii="Arial" w:eastAsia="Arial" w:hAnsi="Arial" w:cs="Arial"/>
          <w:spacing w:val="-1"/>
          <w:sz w:val="22"/>
          <w:szCs w:val="22"/>
        </w:rPr>
        <w:t>r</w:t>
      </w:r>
      <w:r w:rsidR="00E53153" w:rsidRPr="008A4E33">
        <w:rPr>
          <w:rFonts w:ascii="Arial" w:eastAsia="Arial" w:hAnsi="Arial" w:cs="Arial"/>
          <w:spacing w:val="-3"/>
          <w:sz w:val="22"/>
          <w:szCs w:val="22"/>
        </w:rPr>
        <w:t>o</w:t>
      </w:r>
      <w:r w:rsidR="00E53153" w:rsidRPr="008A4E33">
        <w:rPr>
          <w:rFonts w:ascii="Arial" w:eastAsia="Arial" w:hAnsi="Arial" w:cs="Arial"/>
          <w:sz w:val="22"/>
          <w:szCs w:val="22"/>
        </w:rPr>
        <w:t>c</w:t>
      </w:r>
      <w:r w:rsidR="00E53153" w:rsidRPr="008A4E33">
        <w:rPr>
          <w:rFonts w:ascii="Arial" w:eastAsia="Arial" w:hAnsi="Arial" w:cs="Arial"/>
          <w:spacing w:val="-3"/>
          <w:sz w:val="22"/>
          <w:szCs w:val="22"/>
        </w:rPr>
        <w:t>e</w:t>
      </w:r>
      <w:r w:rsidR="00E53153" w:rsidRPr="008A4E33">
        <w:rPr>
          <w:rFonts w:ascii="Arial" w:eastAsia="Arial" w:hAnsi="Arial" w:cs="Arial"/>
          <w:spacing w:val="2"/>
          <w:sz w:val="22"/>
          <w:szCs w:val="22"/>
        </w:rPr>
        <w:t>n</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u</w:t>
      </w:r>
      <w:r w:rsidR="00E53153" w:rsidRPr="008A4E33">
        <w:rPr>
          <w:rFonts w:ascii="Arial" w:eastAsia="Arial" w:hAnsi="Arial" w:cs="Arial"/>
          <w:sz w:val="22"/>
          <w:szCs w:val="22"/>
        </w:rPr>
        <w:t>l</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3"/>
          <w:sz w:val="22"/>
          <w:szCs w:val="22"/>
        </w:rPr>
        <w:t>d</w:t>
      </w:r>
      <w:r w:rsidR="00E53153" w:rsidRPr="008A4E33">
        <w:rPr>
          <w:rFonts w:ascii="Arial" w:eastAsia="Arial" w:hAnsi="Arial" w:cs="Arial"/>
          <w:sz w:val="22"/>
          <w:szCs w:val="22"/>
        </w:rPr>
        <w:t>e</w:t>
      </w:r>
      <w:r w:rsidR="00E53153" w:rsidRPr="008A4E33">
        <w:rPr>
          <w:rFonts w:ascii="Arial" w:eastAsia="Arial" w:hAnsi="Arial" w:cs="Arial"/>
          <w:spacing w:val="7"/>
          <w:sz w:val="22"/>
          <w:szCs w:val="22"/>
        </w:rPr>
        <w:t xml:space="preserve"> </w:t>
      </w:r>
      <w:proofErr w:type="spellStart"/>
      <w:r w:rsidR="00E53153" w:rsidRPr="008A4E33">
        <w:rPr>
          <w:rFonts w:ascii="Arial" w:eastAsia="Arial" w:hAnsi="Arial" w:cs="Arial"/>
          <w:spacing w:val="2"/>
          <w:sz w:val="22"/>
          <w:szCs w:val="22"/>
        </w:rPr>
        <w:t>o</w:t>
      </w:r>
      <w:r w:rsidR="00E53153" w:rsidRPr="008A4E33">
        <w:rPr>
          <w:rFonts w:ascii="Arial" w:eastAsia="Arial" w:hAnsi="Arial" w:cs="Arial"/>
          <w:spacing w:val="-5"/>
          <w:sz w:val="22"/>
          <w:szCs w:val="22"/>
        </w:rPr>
        <w:t>c</w:t>
      </w:r>
      <w:r w:rsidR="00E53153" w:rsidRPr="008A4E33">
        <w:rPr>
          <w:rFonts w:ascii="Arial" w:eastAsia="Arial" w:hAnsi="Arial" w:cs="Arial"/>
          <w:spacing w:val="2"/>
          <w:sz w:val="22"/>
          <w:szCs w:val="22"/>
        </w:rPr>
        <w:t>u</w:t>
      </w:r>
      <w:r w:rsidR="00E53153" w:rsidRPr="008A4E33">
        <w:rPr>
          <w:rFonts w:ascii="Arial" w:eastAsia="Arial" w:hAnsi="Arial" w:cs="Arial"/>
          <w:spacing w:val="-3"/>
          <w:sz w:val="22"/>
          <w:szCs w:val="22"/>
        </w:rPr>
        <w:t>p</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r</w:t>
      </w:r>
      <w:r w:rsidR="00E53153" w:rsidRPr="008A4E33">
        <w:rPr>
          <w:rFonts w:ascii="Arial" w:eastAsia="Arial" w:hAnsi="Arial" w:cs="Arial"/>
          <w:sz w:val="22"/>
          <w:szCs w:val="22"/>
        </w:rPr>
        <w:t>e</w:t>
      </w:r>
      <w:proofErr w:type="spellEnd"/>
      <w:r w:rsidR="00E53153" w:rsidRPr="008A4E33">
        <w:rPr>
          <w:rFonts w:ascii="Arial" w:eastAsia="Arial" w:hAnsi="Arial" w:cs="Arial"/>
          <w:spacing w:val="3"/>
          <w:sz w:val="22"/>
          <w:szCs w:val="22"/>
        </w:rPr>
        <w:t xml:space="preserve"> </w:t>
      </w:r>
      <w:r w:rsidR="00E53153" w:rsidRPr="008A4E33">
        <w:rPr>
          <w:rFonts w:ascii="Arial" w:eastAsia="Arial" w:hAnsi="Arial" w:cs="Arial"/>
          <w:sz w:val="22"/>
          <w:szCs w:val="22"/>
        </w:rPr>
        <w:t>a</w:t>
      </w:r>
      <w:r w:rsidR="00E53153" w:rsidRPr="008A4E33">
        <w:rPr>
          <w:rFonts w:ascii="Arial" w:eastAsia="Arial" w:hAnsi="Arial" w:cs="Arial"/>
          <w:spacing w:val="7"/>
          <w:sz w:val="22"/>
          <w:szCs w:val="22"/>
        </w:rPr>
        <w:t xml:space="preserve"> </w:t>
      </w:r>
      <w:proofErr w:type="spellStart"/>
      <w:r w:rsidR="00E53153" w:rsidRPr="008A4E33">
        <w:rPr>
          <w:rFonts w:ascii="Arial" w:eastAsia="Arial" w:hAnsi="Arial" w:cs="Arial"/>
          <w:spacing w:val="-4"/>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w:t>
      </w:r>
      <w:r w:rsidR="00E53153" w:rsidRPr="008A4E33">
        <w:rPr>
          <w:rFonts w:ascii="Arial" w:eastAsia="Arial" w:hAnsi="Arial" w:cs="Arial"/>
          <w:spacing w:val="-3"/>
          <w:sz w:val="22"/>
          <w:szCs w:val="22"/>
        </w:rPr>
        <w:t>e</w:t>
      </w:r>
      <w:r w:rsidR="00E53153" w:rsidRPr="008A4E33">
        <w:rPr>
          <w:rFonts w:ascii="Arial" w:eastAsia="Arial" w:hAnsi="Arial" w:cs="Arial"/>
          <w:spacing w:val="2"/>
          <w:sz w:val="22"/>
          <w:szCs w:val="22"/>
        </w:rPr>
        <w:t>nu</w:t>
      </w:r>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u</w:t>
      </w:r>
      <w:r w:rsidR="00E53153" w:rsidRPr="008A4E33">
        <w:rPr>
          <w:rFonts w:ascii="Arial" w:eastAsia="Arial" w:hAnsi="Arial" w:cs="Arial"/>
          <w:sz w:val="22"/>
          <w:szCs w:val="22"/>
        </w:rPr>
        <w:t>i</w:t>
      </w:r>
      <w:proofErr w:type="spellEnd"/>
      <w:r w:rsidR="00E53153" w:rsidRPr="008A4E33">
        <w:rPr>
          <w:rFonts w:ascii="Arial" w:eastAsia="Arial" w:hAnsi="Arial" w:cs="Arial"/>
          <w:spacing w:val="5"/>
          <w:sz w:val="22"/>
          <w:szCs w:val="22"/>
        </w:rPr>
        <w:t xml:space="preserve"> </w:t>
      </w:r>
      <w:r w:rsidR="00E53153" w:rsidRPr="008A4E33">
        <w:rPr>
          <w:rFonts w:ascii="Arial" w:eastAsia="Arial" w:hAnsi="Arial" w:cs="Arial"/>
          <w:spacing w:val="-1"/>
          <w:sz w:val="22"/>
          <w:szCs w:val="22"/>
        </w:rPr>
        <w:t>(</w:t>
      </w:r>
      <w:r w:rsidR="00E53153" w:rsidRPr="008A4E33">
        <w:rPr>
          <w:rFonts w:ascii="Arial" w:eastAsia="Arial" w:hAnsi="Arial" w:cs="Arial"/>
          <w:spacing w:val="1"/>
          <w:sz w:val="22"/>
          <w:szCs w:val="22"/>
        </w:rPr>
        <w:t>P.</w:t>
      </w:r>
      <w:r w:rsidR="00E53153" w:rsidRPr="008A4E33">
        <w:rPr>
          <w:rFonts w:ascii="Arial" w:eastAsia="Arial" w:hAnsi="Arial" w:cs="Arial"/>
          <w:spacing w:val="-4"/>
          <w:sz w:val="22"/>
          <w:szCs w:val="22"/>
        </w:rPr>
        <w:t>O</w:t>
      </w:r>
      <w:r w:rsidR="00E53153" w:rsidRPr="008A4E33">
        <w:rPr>
          <w:rFonts w:ascii="Arial" w:eastAsia="Arial" w:hAnsi="Arial" w:cs="Arial"/>
          <w:spacing w:val="1"/>
          <w:sz w:val="22"/>
          <w:szCs w:val="22"/>
        </w:rPr>
        <w:t>.</w:t>
      </w:r>
      <w:r w:rsidR="00E53153" w:rsidRPr="008A4E33">
        <w:rPr>
          <w:rFonts w:ascii="Arial" w:eastAsia="Arial" w:hAnsi="Arial" w:cs="Arial"/>
          <w:sz w:val="22"/>
          <w:szCs w:val="22"/>
        </w:rPr>
        <w:t>T</w:t>
      </w:r>
      <w:r w:rsidR="00E53153" w:rsidRPr="008A4E33">
        <w:rPr>
          <w:rFonts w:ascii="Arial" w:eastAsia="Arial" w:hAnsi="Arial" w:cs="Arial"/>
          <w:spacing w:val="1"/>
          <w:sz w:val="22"/>
          <w:szCs w:val="22"/>
        </w:rPr>
        <w:t>.</w:t>
      </w:r>
      <w:r w:rsidR="00E53153" w:rsidRPr="008A4E33">
        <w:rPr>
          <w:rFonts w:ascii="Arial" w:eastAsia="Arial" w:hAnsi="Arial" w:cs="Arial"/>
          <w:spacing w:val="-6"/>
          <w:sz w:val="22"/>
          <w:szCs w:val="22"/>
        </w:rPr>
        <w:t>)</w:t>
      </w:r>
      <w:r w:rsidR="00E53153" w:rsidRPr="008A4E33">
        <w:rPr>
          <w:rFonts w:ascii="Arial" w:eastAsia="Arial" w:hAnsi="Arial" w:cs="Arial"/>
          <w:sz w:val="22"/>
          <w:szCs w:val="22"/>
        </w:rPr>
        <w:t xml:space="preserve">, </w:t>
      </w:r>
      <w:proofErr w:type="spellStart"/>
      <w:r w:rsidR="00E53153" w:rsidRPr="008A4E33">
        <w:rPr>
          <w:rFonts w:ascii="Arial" w:eastAsia="Arial" w:hAnsi="Arial" w:cs="Arial"/>
          <w:spacing w:val="-1"/>
          <w:sz w:val="22"/>
          <w:szCs w:val="22"/>
        </w:rPr>
        <w:t>r</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t</w:t>
      </w:r>
      <w:r w:rsidR="00E53153" w:rsidRPr="008A4E33">
        <w:rPr>
          <w:rFonts w:ascii="Arial" w:eastAsia="Arial" w:hAnsi="Arial" w:cs="Arial"/>
          <w:spacing w:val="-1"/>
          <w:sz w:val="22"/>
          <w:szCs w:val="22"/>
        </w:rPr>
        <w:t>r</w:t>
      </w:r>
      <w:r w:rsidR="00E53153" w:rsidRPr="008A4E33">
        <w:rPr>
          <w:rFonts w:ascii="Arial" w:eastAsia="Arial" w:hAnsi="Arial" w:cs="Arial"/>
          <w:spacing w:val="2"/>
          <w:sz w:val="22"/>
          <w:szCs w:val="22"/>
        </w:rPr>
        <w:t>a</w:t>
      </w:r>
      <w:r w:rsidR="00E53153" w:rsidRPr="008A4E33">
        <w:rPr>
          <w:rFonts w:ascii="Arial" w:eastAsia="Arial" w:hAnsi="Arial" w:cs="Arial"/>
          <w:spacing w:val="-3"/>
          <w:sz w:val="22"/>
          <w:szCs w:val="22"/>
        </w:rPr>
        <w:t>g</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w:t>
      </w:r>
      <w:r w:rsidR="00E53153" w:rsidRPr="008A4E33">
        <w:rPr>
          <w:rFonts w:ascii="Arial" w:eastAsia="Arial" w:hAnsi="Arial" w:cs="Arial"/>
          <w:spacing w:val="-3"/>
          <w:sz w:val="22"/>
          <w:szCs w:val="22"/>
        </w:rPr>
        <w:t>e</w:t>
      </w:r>
      <w:r w:rsidR="00E53153" w:rsidRPr="008A4E33">
        <w:rPr>
          <w:rFonts w:ascii="Arial" w:eastAsia="Arial" w:hAnsi="Arial" w:cs="Arial"/>
          <w:sz w:val="22"/>
          <w:szCs w:val="22"/>
        </w:rPr>
        <w:t>a</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5"/>
          <w:sz w:val="22"/>
          <w:szCs w:val="22"/>
        </w:rPr>
        <w:t xml:space="preserve"> </w:t>
      </w:r>
      <w:proofErr w:type="spellStart"/>
      <w:r w:rsidR="00E53153" w:rsidRPr="008A4E33">
        <w:rPr>
          <w:rFonts w:ascii="Arial" w:eastAsia="Arial" w:hAnsi="Arial" w:cs="Arial"/>
          <w:sz w:val="22"/>
          <w:szCs w:val="22"/>
        </w:rPr>
        <w:t>c</w:t>
      </w:r>
      <w:r w:rsidR="00E53153" w:rsidRPr="008A4E33">
        <w:rPr>
          <w:rFonts w:ascii="Arial" w:eastAsia="Arial" w:hAnsi="Arial" w:cs="Arial"/>
          <w:spacing w:val="-1"/>
          <w:sz w:val="22"/>
          <w:szCs w:val="22"/>
        </w:rPr>
        <w:t>l</w:t>
      </w:r>
      <w:r w:rsidR="00E53153" w:rsidRPr="008A4E33">
        <w:rPr>
          <w:rFonts w:ascii="Arial" w:eastAsia="Arial" w:hAnsi="Arial" w:cs="Arial"/>
          <w:spacing w:val="2"/>
          <w:sz w:val="22"/>
          <w:szCs w:val="22"/>
        </w:rPr>
        <w:t>ăd</w:t>
      </w:r>
      <w:r w:rsidR="00E53153" w:rsidRPr="008A4E33">
        <w:rPr>
          <w:rFonts w:ascii="Arial" w:eastAsia="Arial" w:hAnsi="Arial" w:cs="Arial"/>
          <w:spacing w:val="-1"/>
          <w:sz w:val="22"/>
          <w:szCs w:val="22"/>
        </w:rPr>
        <w:t>iril</w:t>
      </w:r>
      <w:r w:rsidR="00E53153" w:rsidRPr="008A4E33">
        <w:rPr>
          <w:rFonts w:ascii="Arial" w:eastAsia="Arial" w:hAnsi="Arial" w:cs="Arial"/>
          <w:spacing w:val="2"/>
          <w:sz w:val="22"/>
          <w:szCs w:val="22"/>
        </w:rPr>
        <w:t>o</w:t>
      </w:r>
      <w:r w:rsidR="00E53153" w:rsidRPr="008A4E33">
        <w:rPr>
          <w:rFonts w:ascii="Arial" w:eastAsia="Arial" w:hAnsi="Arial" w:cs="Arial"/>
          <w:sz w:val="22"/>
          <w:szCs w:val="22"/>
        </w:rPr>
        <w:t>r</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2"/>
          <w:sz w:val="22"/>
          <w:szCs w:val="22"/>
        </w:rPr>
        <w:t xml:space="preserve"> </w:t>
      </w:r>
      <w:proofErr w:type="spellStart"/>
      <w:r w:rsidR="00E53153" w:rsidRPr="008A4E33">
        <w:rPr>
          <w:rFonts w:ascii="Arial" w:eastAsia="Arial" w:hAnsi="Arial" w:cs="Arial"/>
          <w:spacing w:val="-4"/>
          <w:sz w:val="22"/>
          <w:szCs w:val="22"/>
        </w:rPr>
        <w:t>f</w:t>
      </w:r>
      <w:r w:rsidR="00E53153" w:rsidRPr="008A4E33">
        <w:rPr>
          <w:rFonts w:ascii="Arial" w:eastAsia="Arial" w:hAnsi="Arial" w:cs="Arial"/>
          <w:spacing w:val="1"/>
          <w:sz w:val="22"/>
          <w:szCs w:val="22"/>
        </w:rPr>
        <w:t>aț</w:t>
      </w:r>
      <w:r w:rsidR="00E53153" w:rsidRPr="008A4E33">
        <w:rPr>
          <w:rFonts w:ascii="Arial" w:eastAsia="Arial" w:hAnsi="Arial" w:cs="Arial"/>
          <w:sz w:val="22"/>
          <w:szCs w:val="22"/>
        </w:rPr>
        <w:t>ă</w:t>
      </w:r>
      <w:proofErr w:type="spellEnd"/>
      <w:r w:rsidR="00E53153" w:rsidRPr="008A4E33">
        <w:rPr>
          <w:rFonts w:ascii="Arial" w:eastAsia="Arial" w:hAnsi="Arial" w:cs="Arial"/>
          <w:spacing w:val="61"/>
          <w:sz w:val="22"/>
          <w:szCs w:val="22"/>
        </w:rPr>
        <w:t xml:space="preserve"> </w:t>
      </w:r>
      <w:r w:rsidR="00E53153" w:rsidRPr="008A4E33">
        <w:rPr>
          <w:rFonts w:ascii="Arial" w:eastAsia="Arial" w:hAnsi="Arial" w:cs="Arial"/>
          <w:spacing w:val="2"/>
          <w:sz w:val="22"/>
          <w:szCs w:val="22"/>
        </w:rPr>
        <w:t>d</w:t>
      </w:r>
      <w:r w:rsidR="00E53153" w:rsidRPr="008A4E33">
        <w:rPr>
          <w:rFonts w:ascii="Arial" w:eastAsia="Arial" w:hAnsi="Arial" w:cs="Arial"/>
          <w:sz w:val="22"/>
          <w:szCs w:val="22"/>
        </w:rPr>
        <w:t>e</w:t>
      </w:r>
      <w:r w:rsidR="00E53153" w:rsidRPr="008A4E33">
        <w:rPr>
          <w:rFonts w:ascii="Arial" w:eastAsia="Arial" w:hAnsi="Arial" w:cs="Arial"/>
          <w:spacing w:val="61"/>
          <w:sz w:val="22"/>
          <w:szCs w:val="22"/>
        </w:rPr>
        <w:t xml:space="preserve"> </w:t>
      </w:r>
      <w:proofErr w:type="spellStart"/>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li</w:t>
      </w:r>
      <w:r w:rsidR="00E53153" w:rsidRPr="008A4E33">
        <w:rPr>
          <w:rFonts w:ascii="Arial" w:eastAsia="Arial" w:hAnsi="Arial" w:cs="Arial"/>
          <w:spacing w:val="2"/>
          <w:sz w:val="22"/>
          <w:szCs w:val="22"/>
        </w:rPr>
        <w:t>n</w:t>
      </w:r>
      <w:r w:rsidR="00E53153" w:rsidRPr="008A4E33">
        <w:rPr>
          <w:rFonts w:ascii="Arial" w:eastAsia="Arial" w:hAnsi="Arial" w:cs="Arial"/>
          <w:spacing w:val="-1"/>
          <w:sz w:val="22"/>
          <w:szCs w:val="22"/>
        </w:rPr>
        <w:t>i</w:t>
      </w:r>
      <w:r w:rsidR="00E53153" w:rsidRPr="008A4E33">
        <w:rPr>
          <w:rFonts w:ascii="Arial" w:eastAsia="Arial" w:hAnsi="Arial" w:cs="Arial"/>
          <w:spacing w:val="2"/>
          <w:sz w:val="22"/>
          <w:szCs w:val="22"/>
        </w:rPr>
        <w:t>a</w:t>
      </w:r>
      <w:r w:rsidR="00E53153" w:rsidRPr="008A4E33">
        <w:rPr>
          <w:rFonts w:ascii="Arial" w:eastAsia="Arial" w:hAnsi="Arial" w:cs="Arial"/>
          <w:spacing w:val="-6"/>
          <w:sz w:val="22"/>
          <w:szCs w:val="22"/>
        </w:rPr>
        <w:t>m</w:t>
      </w:r>
      <w:r w:rsidR="00E53153" w:rsidRPr="008A4E33">
        <w:rPr>
          <w:rFonts w:ascii="Arial" w:eastAsia="Arial" w:hAnsi="Arial" w:cs="Arial"/>
          <w:spacing w:val="2"/>
          <w:sz w:val="22"/>
          <w:szCs w:val="22"/>
        </w:rPr>
        <w:t>en</w:t>
      </w:r>
      <w:r w:rsidR="00E53153" w:rsidRPr="008A4E33">
        <w:rPr>
          <w:rFonts w:ascii="Arial" w:eastAsia="Arial" w:hAnsi="Arial" w:cs="Arial"/>
          <w:sz w:val="22"/>
          <w:szCs w:val="22"/>
        </w:rPr>
        <w:t>t</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4"/>
          <w:sz w:val="22"/>
          <w:szCs w:val="22"/>
        </w:rPr>
        <w:t xml:space="preserve"> </w:t>
      </w:r>
      <w:proofErr w:type="spellStart"/>
      <w:r w:rsidR="00E53153" w:rsidRPr="008A4E33">
        <w:rPr>
          <w:rFonts w:ascii="Arial" w:eastAsia="Arial" w:hAnsi="Arial" w:cs="Arial"/>
          <w:sz w:val="22"/>
          <w:szCs w:val="22"/>
        </w:rPr>
        <w:t>și</w:t>
      </w:r>
      <w:proofErr w:type="spellEnd"/>
      <w:r w:rsidR="00E53153" w:rsidRPr="008A4E33">
        <w:rPr>
          <w:rFonts w:ascii="Arial" w:eastAsia="Arial" w:hAnsi="Arial" w:cs="Arial"/>
          <w:spacing w:val="58"/>
          <w:sz w:val="22"/>
          <w:szCs w:val="22"/>
        </w:rPr>
        <w:t xml:space="preserve"> </w:t>
      </w:r>
      <w:proofErr w:type="spellStart"/>
      <w:r w:rsidR="00E53153" w:rsidRPr="008A4E33">
        <w:rPr>
          <w:rFonts w:ascii="Arial" w:eastAsia="Arial" w:hAnsi="Arial" w:cs="Arial"/>
          <w:spacing w:val="2"/>
          <w:sz w:val="22"/>
          <w:szCs w:val="22"/>
        </w:rPr>
        <w:t>d</w:t>
      </w:r>
      <w:r w:rsidR="00E53153" w:rsidRPr="008A4E33">
        <w:rPr>
          <w:rFonts w:ascii="Arial" w:eastAsia="Arial" w:hAnsi="Arial" w:cs="Arial"/>
          <w:spacing w:val="-1"/>
          <w:sz w:val="22"/>
          <w:szCs w:val="22"/>
        </w:rPr>
        <w:t>i</w:t>
      </w:r>
      <w:r w:rsidR="00E53153" w:rsidRPr="008A4E33">
        <w:rPr>
          <w:rFonts w:ascii="Arial" w:eastAsia="Arial" w:hAnsi="Arial" w:cs="Arial"/>
          <w:sz w:val="22"/>
          <w:szCs w:val="22"/>
        </w:rPr>
        <w:t>s</w:t>
      </w:r>
      <w:r w:rsidR="00E53153" w:rsidRPr="008A4E33">
        <w:rPr>
          <w:rFonts w:ascii="Arial" w:eastAsia="Arial" w:hAnsi="Arial" w:cs="Arial"/>
          <w:spacing w:val="1"/>
          <w:sz w:val="22"/>
          <w:szCs w:val="22"/>
        </w:rPr>
        <w:t>t</w:t>
      </w:r>
      <w:r w:rsidR="00E53153" w:rsidRPr="008A4E33">
        <w:rPr>
          <w:rFonts w:ascii="Arial" w:eastAsia="Arial" w:hAnsi="Arial" w:cs="Arial"/>
          <w:spacing w:val="-3"/>
          <w:sz w:val="22"/>
          <w:szCs w:val="22"/>
        </w:rPr>
        <w:t>a</w:t>
      </w:r>
      <w:r w:rsidR="00E53153" w:rsidRPr="008A4E33">
        <w:rPr>
          <w:rFonts w:ascii="Arial" w:eastAsia="Arial" w:hAnsi="Arial" w:cs="Arial"/>
          <w:spacing w:val="2"/>
          <w:sz w:val="22"/>
          <w:szCs w:val="22"/>
        </w:rPr>
        <w:t>n</w:t>
      </w:r>
      <w:r w:rsidR="00E53153" w:rsidRPr="008A4E33">
        <w:rPr>
          <w:rFonts w:ascii="Arial" w:eastAsia="Arial" w:hAnsi="Arial" w:cs="Arial"/>
          <w:spacing w:val="1"/>
          <w:sz w:val="22"/>
          <w:szCs w:val="22"/>
        </w:rPr>
        <w:t>ț</w:t>
      </w:r>
      <w:r w:rsidR="00E53153" w:rsidRPr="008A4E33">
        <w:rPr>
          <w:rFonts w:ascii="Arial" w:eastAsia="Arial" w:hAnsi="Arial" w:cs="Arial"/>
          <w:spacing w:val="2"/>
          <w:sz w:val="22"/>
          <w:szCs w:val="22"/>
        </w:rPr>
        <w:t>e</w:t>
      </w:r>
      <w:r w:rsidR="00E53153" w:rsidRPr="008A4E33">
        <w:rPr>
          <w:rFonts w:ascii="Arial" w:eastAsia="Arial" w:hAnsi="Arial" w:cs="Arial"/>
          <w:spacing w:val="-6"/>
          <w:sz w:val="22"/>
          <w:szCs w:val="22"/>
        </w:rPr>
        <w:t>l</w:t>
      </w:r>
      <w:r w:rsidR="00E53153" w:rsidRPr="008A4E33">
        <w:rPr>
          <w:rFonts w:ascii="Arial" w:eastAsia="Arial" w:hAnsi="Arial" w:cs="Arial"/>
          <w:sz w:val="22"/>
          <w:szCs w:val="22"/>
        </w:rPr>
        <w:t>e</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5"/>
          <w:sz w:val="22"/>
          <w:szCs w:val="22"/>
        </w:rPr>
        <w:t xml:space="preserve"> </w:t>
      </w:r>
      <w:proofErr w:type="spellStart"/>
      <w:r w:rsidR="00E53153" w:rsidRPr="008A4E33">
        <w:rPr>
          <w:rFonts w:ascii="Arial" w:eastAsia="Arial" w:hAnsi="Arial" w:cs="Arial"/>
          <w:spacing w:val="1"/>
          <w:sz w:val="22"/>
          <w:szCs w:val="22"/>
        </w:rPr>
        <w:t>f</w:t>
      </w:r>
      <w:r w:rsidR="00E53153" w:rsidRPr="008A4E33">
        <w:rPr>
          <w:rFonts w:ascii="Arial" w:eastAsia="Arial" w:hAnsi="Arial" w:cs="Arial"/>
          <w:spacing w:val="-3"/>
          <w:sz w:val="22"/>
          <w:szCs w:val="22"/>
        </w:rPr>
        <w:t>a</w:t>
      </w:r>
      <w:r w:rsidR="00E53153" w:rsidRPr="008A4E33">
        <w:rPr>
          <w:rFonts w:ascii="Arial" w:eastAsia="Arial" w:hAnsi="Arial" w:cs="Arial"/>
          <w:spacing w:val="2"/>
          <w:sz w:val="22"/>
          <w:szCs w:val="22"/>
        </w:rPr>
        <w:t>ț</w:t>
      </w:r>
      <w:r w:rsidR="00E53153" w:rsidRPr="008A4E33">
        <w:rPr>
          <w:rFonts w:ascii="Arial" w:eastAsia="Arial" w:hAnsi="Arial" w:cs="Arial"/>
          <w:sz w:val="22"/>
          <w:szCs w:val="22"/>
        </w:rPr>
        <w:t>ă</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2"/>
          <w:sz w:val="22"/>
          <w:szCs w:val="22"/>
        </w:rPr>
        <w:t>d</w:t>
      </w:r>
      <w:r w:rsidR="00E53153" w:rsidRPr="008A4E33">
        <w:rPr>
          <w:rFonts w:ascii="Arial" w:eastAsia="Arial" w:hAnsi="Arial" w:cs="Arial"/>
          <w:sz w:val="22"/>
          <w:szCs w:val="22"/>
        </w:rPr>
        <w:t xml:space="preserve">e </w:t>
      </w:r>
      <w:r w:rsidR="00E53153" w:rsidRPr="008A4E33">
        <w:rPr>
          <w:rFonts w:ascii="Arial" w:eastAsia="Arial" w:hAnsi="Arial" w:cs="Arial"/>
          <w:spacing w:val="5"/>
          <w:sz w:val="22"/>
          <w:szCs w:val="22"/>
        </w:rPr>
        <w:t xml:space="preserve"> </w:t>
      </w:r>
      <w:proofErr w:type="spellStart"/>
      <w:r w:rsidR="00E53153" w:rsidRPr="008A4E33">
        <w:rPr>
          <w:rFonts w:ascii="Arial" w:eastAsia="Arial" w:hAnsi="Arial" w:cs="Arial"/>
          <w:spacing w:val="-1"/>
          <w:sz w:val="22"/>
          <w:szCs w:val="22"/>
        </w:rPr>
        <w:t>limi</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l</w:t>
      </w:r>
      <w:r w:rsidR="00E53153" w:rsidRPr="008A4E33">
        <w:rPr>
          <w:rFonts w:ascii="Arial" w:eastAsia="Arial" w:hAnsi="Arial" w:cs="Arial"/>
          <w:sz w:val="22"/>
          <w:szCs w:val="22"/>
        </w:rPr>
        <w:t>e</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5"/>
          <w:sz w:val="22"/>
          <w:szCs w:val="22"/>
        </w:rPr>
        <w:t xml:space="preserve"> </w:t>
      </w:r>
      <w:proofErr w:type="spellStart"/>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6"/>
          <w:sz w:val="22"/>
          <w:szCs w:val="22"/>
        </w:rPr>
        <w:t>r</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l</w:t>
      </w:r>
      <w:r w:rsidR="00E53153" w:rsidRPr="008A4E33">
        <w:rPr>
          <w:rFonts w:ascii="Arial" w:eastAsia="Arial" w:hAnsi="Arial" w:cs="Arial"/>
          <w:sz w:val="22"/>
          <w:szCs w:val="22"/>
        </w:rPr>
        <w:t>e</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5"/>
          <w:sz w:val="22"/>
          <w:szCs w:val="22"/>
        </w:rPr>
        <w:t xml:space="preserve"> </w:t>
      </w:r>
      <w:proofErr w:type="spellStart"/>
      <w:r w:rsidR="00E53153" w:rsidRPr="008A4E33">
        <w:rPr>
          <w:rFonts w:ascii="Arial" w:eastAsia="Arial" w:hAnsi="Arial" w:cs="Arial"/>
          <w:sz w:val="22"/>
          <w:szCs w:val="22"/>
        </w:rPr>
        <w:t>și</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2"/>
          <w:sz w:val="22"/>
          <w:szCs w:val="22"/>
        </w:rPr>
        <w:t xml:space="preserve"> </w:t>
      </w:r>
      <w:proofErr w:type="spellStart"/>
      <w:r w:rsidR="00E53153" w:rsidRPr="008A4E33">
        <w:rPr>
          <w:rFonts w:ascii="Arial" w:eastAsia="Arial" w:hAnsi="Arial" w:cs="Arial"/>
          <w:spacing w:val="-3"/>
          <w:sz w:val="22"/>
          <w:szCs w:val="22"/>
        </w:rPr>
        <w:t>p</w:t>
      </w:r>
      <w:r w:rsidR="00E53153" w:rsidRPr="008A4E33">
        <w:rPr>
          <w:rFonts w:ascii="Arial" w:eastAsia="Arial" w:hAnsi="Arial" w:cs="Arial"/>
          <w:spacing w:val="2"/>
          <w:sz w:val="22"/>
          <w:szCs w:val="22"/>
        </w:rPr>
        <w:t>o</w:t>
      </w:r>
      <w:r w:rsidR="00E53153" w:rsidRPr="008A4E33">
        <w:rPr>
          <w:rFonts w:ascii="Arial" w:eastAsia="Arial" w:hAnsi="Arial" w:cs="Arial"/>
          <w:sz w:val="22"/>
          <w:szCs w:val="22"/>
        </w:rPr>
        <w:t>s</w:t>
      </w:r>
      <w:r w:rsidR="00E53153" w:rsidRPr="008A4E33">
        <w:rPr>
          <w:rFonts w:ascii="Arial" w:eastAsia="Arial" w:hAnsi="Arial" w:cs="Arial"/>
          <w:spacing w:val="-4"/>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ri</w:t>
      </w:r>
      <w:r w:rsidR="00E53153" w:rsidRPr="008A4E33">
        <w:rPr>
          <w:rFonts w:ascii="Arial" w:eastAsia="Arial" w:hAnsi="Arial" w:cs="Arial"/>
          <w:spacing w:val="2"/>
          <w:sz w:val="22"/>
          <w:szCs w:val="22"/>
        </w:rPr>
        <w:t>oa</w:t>
      </w:r>
      <w:r w:rsidR="00E53153" w:rsidRPr="008A4E33">
        <w:rPr>
          <w:rFonts w:ascii="Arial" w:eastAsia="Arial" w:hAnsi="Arial" w:cs="Arial"/>
          <w:spacing w:val="-6"/>
          <w:sz w:val="22"/>
          <w:szCs w:val="22"/>
        </w:rPr>
        <w:t>r</w:t>
      </w:r>
      <w:r w:rsidR="00E53153" w:rsidRPr="008A4E33">
        <w:rPr>
          <w:rFonts w:ascii="Arial" w:eastAsia="Arial" w:hAnsi="Arial" w:cs="Arial"/>
          <w:sz w:val="22"/>
          <w:szCs w:val="22"/>
        </w:rPr>
        <w:t>e</w:t>
      </w:r>
      <w:proofErr w:type="spellEnd"/>
      <w:r w:rsidR="00E53153" w:rsidRPr="008A4E33">
        <w:rPr>
          <w:rFonts w:ascii="Arial" w:eastAsia="Arial" w:hAnsi="Arial" w:cs="Arial"/>
          <w:sz w:val="22"/>
          <w:szCs w:val="22"/>
        </w:rPr>
        <w:t xml:space="preserve"> </w:t>
      </w:r>
      <w:r w:rsidR="00E53153" w:rsidRPr="008A4E33">
        <w:rPr>
          <w:rFonts w:ascii="Arial" w:eastAsia="Arial" w:hAnsi="Arial" w:cs="Arial"/>
          <w:spacing w:val="5"/>
          <w:sz w:val="22"/>
          <w:szCs w:val="22"/>
        </w:rPr>
        <w:t xml:space="preserve"> </w:t>
      </w:r>
      <w:r w:rsidR="00E53153" w:rsidRPr="008A4E33">
        <w:rPr>
          <w:rFonts w:ascii="Arial" w:eastAsia="Arial" w:hAnsi="Arial" w:cs="Arial"/>
          <w:spacing w:val="2"/>
          <w:sz w:val="22"/>
          <w:szCs w:val="22"/>
        </w:rPr>
        <w:t>a</w:t>
      </w:r>
      <w:r w:rsidR="00E53153" w:rsidRPr="008A4E33">
        <w:rPr>
          <w:rFonts w:ascii="Arial" w:eastAsia="Arial" w:hAnsi="Arial" w:cs="Arial"/>
          <w:spacing w:val="-6"/>
          <w:sz w:val="22"/>
          <w:szCs w:val="22"/>
        </w:rPr>
        <w:t>l</w:t>
      </w:r>
      <w:r w:rsidR="00E53153" w:rsidRPr="008A4E33">
        <w:rPr>
          <w:rFonts w:ascii="Arial" w:eastAsia="Arial" w:hAnsi="Arial" w:cs="Arial"/>
          <w:sz w:val="22"/>
          <w:szCs w:val="22"/>
        </w:rPr>
        <w:t xml:space="preserve">e </w:t>
      </w:r>
      <w:proofErr w:type="spellStart"/>
      <w:r w:rsidR="00E53153" w:rsidRPr="008A4E33">
        <w:rPr>
          <w:rFonts w:ascii="Arial" w:eastAsia="Arial" w:hAnsi="Arial" w:cs="Arial"/>
          <w:spacing w:val="2"/>
          <w:sz w:val="22"/>
          <w:szCs w:val="22"/>
        </w:rPr>
        <w:t>pa</w:t>
      </w:r>
      <w:r w:rsidR="00E53153" w:rsidRPr="008A4E33">
        <w:rPr>
          <w:rFonts w:ascii="Arial" w:eastAsia="Arial" w:hAnsi="Arial" w:cs="Arial"/>
          <w:spacing w:val="-1"/>
          <w:sz w:val="22"/>
          <w:szCs w:val="22"/>
        </w:rPr>
        <w:t>r</w:t>
      </w:r>
      <w:r w:rsidR="00E53153" w:rsidRPr="008A4E33">
        <w:rPr>
          <w:rFonts w:ascii="Arial" w:eastAsia="Arial" w:hAnsi="Arial" w:cs="Arial"/>
          <w:sz w:val="22"/>
          <w:szCs w:val="22"/>
        </w:rPr>
        <w:t>c</w:t>
      </w:r>
      <w:r w:rsidR="00E53153" w:rsidRPr="008A4E33">
        <w:rPr>
          <w:rFonts w:ascii="Arial" w:eastAsia="Arial" w:hAnsi="Arial" w:cs="Arial"/>
          <w:spacing w:val="2"/>
          <w:sz w:val="22"/>
          <w:szCs w:val="22"/>
        </w:rPr>
        <w:t>e</w:t>
      </w:r>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i</w:t>
      </w:r>
      <w:proofErr w:type="spellEnd"/>
      <w:r w:rsidR="00E53153" w:rsidRPr="008A4E33">
        <w:rPr>
          <w:rFonts w:ascii="Arial" w:eastAsia="Arial" w:hAnsi="Arial" w:cs="Arial"/>
          <w:sz w:val="22"/>
          <w:szCs w:val="22"/>
        </w:rPr>
        <w:t>,</w:t>
      </w:r>
      <w:r w:rsidR="00E53153" w:rsidRPr="008A4E33">
        <w:rPr>
          <w:rFonts w:ascii="Arial" w:eastAsia="Arial" w:hAnsi="Arial" w:cs="Arial"/>
          <w:spacing w:val="2"/>
          <w:sz w:val="22"/>
          <w:szCs w:val="22"/>
        </w:rPr>
        <w:t xml:space="preserve"> </w:t>
      </w:r>
      <w:proofErr w:type="spellStart"/>
      <w:r w:rsidR="00E53153" w:rsidRPr="008A4E33">
        <w:rPr>
          <w:rFonts w:ascii="Arial" w:eastAsia="Arial" w:hAnsi="Arial" w:cs="Arial"/>
          <w:spacing w:val="-5"/>
          <w:sz w:val="22"/>
          <w:szCs w:val="22"/>
        </w:rPr>
        <w:t>c</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r</w:t>
      </w:r>
      <w:r w:rsidR="00E53153" w:rsidRPr="008A4E33">
        <w:rPr>
          <w:rFonts w:ascii="Arial" w:eastAsia="Arial" w:hAnsi="Arial" w:cs="Arial"/>
          <w:spacing w:val="2"/>
          <w:sz w:val="22"/>
          <w:szCs w:val="22"/>
        </w:rPr>
        <w:t>a</w:t>
      </w:r>
      <w:r w:rsidR="00E53153" w:rsidRPr="008A4E33">
        <w:rPr>
          <w:rFonts w:ascii="Arial" w:eastAsia="Arial" w:hAnsi="Arial" w:cs="Arial"/>
          <w:sz w:val="22"/>
          <w:szCs w:val="22"/>
        </w:rPr>
        <w:t>c</w:t>
      </w:r>
      <w:r w:rsidR="00E53153" w:rsidRPr="008A4E33">
        <w:rPr>
          <w:rFonts w:ascii="Arial" w:eastAsia="Arial" w:hAnsi="Arial" w:cs="Arial"/>
          <w:spacing w:val="-4"/>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ri</w:t>
      </w:r>
      <w:r w:rsidR="00E53153" w:rsidRPr="008A4E33">
        <w:rPr>
          <w:rFonts w:ascii="Arial" w:eastAsia="Arial" w:hAnsi="Arial" w:cs="Arial"/>
          <w:sz w:val="22"/>
          <w:szCs w:val="22"/>
        </w:rPr>
        <w:t>s</w:t>
      </w:r>
      <w:r w:rsidR="00E53153" w:rsidRPr="008A4E33">
        <w:rPr>
          <w:rFonts w:ascii="Arial" w:eastAsia="Arial" w:hAnsi="Arial" w:cs="Arial"/>
          <w:spacing w:val="1"/>
          <w:sz w:val="22"/>
          <w:szCs w:val="22"/>
        </w:rPr>
        <w:t>t</w:t>
      </w:r>
      <w:r w:rsidR="00E53153" w:rsidRPr="008A4E33">
        <w:rPr>
          <w:rFonts w:ascii="Arial" w:eastAsia="Arial" w:hAnsi="Arial" w:cs="Arial"/>
          <w:spacing w:val="-1"/>
          <w:sz w:val="22"/>
          <w:szCs w:val="22"/>
        </w:rPr>
        <w:t>i</w:t>
      </w:r>
      <w:r w:rsidR="00E53153" w:rsidRPr="008A4E33">
        <w:rPr>
          <w:rFonts w:ascii="Arial" w:eastAsia="Arial" w:hAnsi="Arial" w:cs="Arial"/>
          <w:sz w:val="22"/>
          <w:szCs w:val="22"/>
        </w:rPr>
        <w:t>c</w:t>
      </w:r>
      <w:r w:rsidR="00E53153" w:rsidRPr="008A4E33">
        <w:rPr>
          <w:rFonts w:ascii="Arial" w:eastAsia="Arial" w:hAnsi="Arial" w:cs="Arial"/>
          <w:spacing w:val="-1"/>
          <w:sz w:val="22"/>
          <w:szCs w:val="22"/>
        </w:rPr>
        <w:t>il</w:t>
      </w:r>
      <w:r w:rsidR="00E53153" w:rsidRPr="008A4E33">
        <w:rPr>
          <w:rFonts w:ascii="Arial" w:eastAsia="Arial" w:hAnsi="Arial" w:cs="Arial"/>
          <w:sz w:val="22"/>
          <w:szCs w:val="22"/>
        </w:rPr>
        <w:t>e</w:t>
      </w:r>
      <w:proofErr w:type="spellEnd"/>
      <w:r w:rsidR="00E53153" w:rsidRPr="008A4E33">
        <w:rPr>
          <w:rFonts w:ascii="Arial" w:eastAsia="Arial" w:hAnsi="Arial" w:cs="Arial"/>
          <w:spacing w:val="-1"/>
          <w:sz w:val="22"/>
          <w:szCs w:val="22"/>
        </w:rPr>
        <w:t xml:space="preserve"> </w:t>
      </w:r>
      <w:proofErr w:type="spellStart"/>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r</w:t>
      </w:r>
      <w:r w:rsidR="00E53153" w:rsidRPr="008A4E33">
        <w:rPr>
          <w:rFonts w:ascii="Arial" w:eastAsia="Arial" w:hAnsi="Arial" w:cs="Arial"/>
          <w:spacing w:val="2"/>
          <w:sz w:val="22"/>
          <w:szCs w:val="22"/>
        </w:rPr>
        <w:t>h</w:t>
      </w:r>
      <w:r w:rsidR="00E53153" w:rsidRPr="008A4E33">
        <w:rPr>
          <w:rFonts w:ascii="Arial" w:eastAsia="Arial" w:hAnsi="Arial" w:cs="Arial"/>
          <w:spacing w:val="-1"/>
          <w:sz w:val="22"/>
          <w:szCs w:val="22"/>
        </w:rPr>
        <w:t>i</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5"/>
          <w:sz w:val="22"/>
          <w:szCs w:val="22"/>
        </w:rPr>
        <w:t>c</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u</w:t>
      </w:r>
      <w:r w:rsidR="00E53153" w:rsidRPr="008A4E33">
        <w:rPr>
          <w:rFonts w:ascii="Arial" w:eastAsia="Arial" w:hAnsi="Arial" w:cs="Arial"/>
          <w:spacing w:val="-6"/>
          <w:sz w:val="22"/>
          <w:szCs w:val="22"/>
        </w:rPr>
        <w:t>r</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l</w:t>
      </w:r>
      <w:r w:rsidR="00E53153" w:rsidRPr="008A4E33">
        <w:rPr>
          <w:rFonts w:ascii="Arial" w:eastAsia="Arial" w:hAnsi="Arial" w:cs="Arial"/>
          <w:sz w:val="22"/>
          <w:szCs w:val="22"/>
        </w:rPr>
        <w:t>e</w:t>
      </w:r>
      <w:proofErr w:type="spellEnd"/>
      <w:r w:rsidR="00E53153" w:rsidRPr="008A4E33">
        <w:rPr>
          <w:rFonts w:ascii="Arial" w:eastAsia="Arial" w:hAnsi="Arial" w:cs="Arial"/>
          <w:spacing w:val="-1"/>
          <w:sz w:val="22"/>
          <w:szCs w:val="22"/>
        </w:rPr>
        <w:t xml:space="preserve"> </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l</w:t>
      </w:r>
      <w:r w:rsidR="00E53153" w:rsidRPr="008A4E33">
        <w:rPr>
          <w:rFonts w:ascii="Arial" w:eastAsia="Arial" w:hAnsi="Arial" w:cs="Arial"/>
          <w:sz w:val="22"/>
          <w:szCs w:val="22"/>
        </w:rPr>
        <w:t>e</w:t>
      </w:r>
      <w:r w:rsidR="00E53153" w:rsidRPr="008A4E33">
        <w:rPr>
          <w:rFonts w:ascii="Arial" w:eastAsia="Arial" w:hAnsi="Arial" w:cs="Arial"/>
          <w:spacing w:val="3"/>
          <w:sz w:val="22"/>
          <w:szCs w:val="22"/>
        </w:rPr>
        <w:t xml:space="preserve"> </w:t>
      </w:r>
      <w:proofErr w:type="spellStart"/>
      <w:r w:rsidR="00E53153" w:rsidRPr="008A4E33">
        <w:rPr>
          <w:rFonts w:ascii="Arial" w:eastAsia="Arial" w:hAnsi="Arial" w:cs="Arial"/>
          <w:sz w:val="22"/>
          <w:szCs w:val="22"/>
        </w:rPr>
        <w:t>c</w:t>
      </w:r>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ăd</w:t>
      </w:r>
      <w:r w:rsidR="00E53153" w:rsidRPr="008A4E33">
        <w:rPr>
          <w:rFonts w:ascii="Arial" w:eastAsia="Arial" w:hAnsi="Arial" w:cs="Arial"/>
          <w:spacing w:val="-1"/>
          <w:sz w:val="22"/>
          <w:szCs w:val="22"/>
        </w:rPr>
        <w:t>iril</w:t>
      </w:r>
      <w:r w:rsidR="00E53153" w:rsidRPr="008A4E33">
        <w:rPr>
          <w:rFonts w:ascii="Arial" w:eastAsia="Arial" w:hAnsi="Arial" w:cs="Arial"/>
          <w:spacing w:val="2"/>
          <w:sz w:val="22"/>
          <w:szCs w:val="22"/>
        </w:rPr>
        <w:t>o</w:t>
      </w:r>
      <w:r w:rsidR="00E53153" w:rsidRPr="008A4E33">
        <w:rPr>
          <w:rFonts w:ascii="Arial" w:eastAsia="Arial" w:hAnsi="Arial" w:cs="Arial"/>
          <w:spacing w:val="-1"/>
          <w:sz w:val="22"/>
          <w:szCs w:val="22"/>
        </w:rPr>
        <w:t>r</w:t>
      </w:r>
      <w:proofErr w:type="spellEnd"/>
      <w:r w:rsidR="00E53153" w:rsidRPr="008A4E33">
        <w:rPr>
          <w:rFonts w:ascii="Arial" w:eastAsia="Arial" w:hAnsi="Arial" w:cs="Arial"/>
          <w:sz w:val="22"/>
          <w:szCs w:val="22"/>
        </w:rPr>
        <w:t>,</w:t>
      </w:r>
      <w:r w:rsidR="00E53153" w:rsidRPr="008A4E33">
        <w:rPr>
          <w:rFonts w:ascii="Arial" w:eastAsia="Arial" w:hAnsi="Arial" w:cs="Arial"/>
          <w:spacing w:val="-2"/>
          <w:sz w:val="22"/>
          <w:szCs w:val="22"/>
        </w:rPr>
        <w:t xml:space="preserve"> </w:t>
      </w:r>
      <w:proofErr w:type="spellStart"/>
      <w:r w:rsidR="00E53153" w:rsidRPr="008A4E33">
        <w:rPr>
          <w:rFonts w:ascii="Arial" w:eastAsia="Arial" w:hAnsi="Arial" w:cs="Arial"/>
          <w:spacing w:val="-1"/>
          <w:sz w:val="22"/>
          <w:szCs w:val="22"/>
        </w:rPr>
        <w:t>m</w:t>
      </w:r>
      <w:r w:rsidR="00E53153" w:rsidRPr="008A4E33">
        <w:rPr>
          <w:rFonts w:ascii="Arial" w:eastAsia="Arial" w:hAnsi="Arial" w:cs="Arial"/>
          <w:spacing w:val="2"/>
          <w:sz w:val="22"/>
          <w:szCs w:val="22"/>
        </w:rPr>
        <w:t>a</w:t>
      </w:r>
      <w:r w:rsidR="00E53153" w:rsidRPr="008A4E33">
        <w:rPr>
          <w:rFonts w:ascii="Arial" w:eastAsia="Arial" w:hAnsi="Arial" w:cs="Arial"/>
          <w:spacing w:val="1"/>
          <w:sz w:val="22"/>
          <w:szCs w:val="22"/>
        </w:rPr>
        <w:t>t</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ri</w:t>
      </w:r>
      <w:r w:rsidR="00E53153" w:rsidRPr="008A4E33">
        <w:rPr>
          <w:rFonts w:ascii="Arial" w:eastAsia="Arial" w:hAnsi="Arial" w:cs="Arial"/>
          <w:spacing w:val="2"/>
          <w:sz w:val="22"/>
          <w:szCs w:val="22"/>
        </w:rPr>
        <w:t>a</w:t>
      </w:r>
      <w:r w:rsidR="00E53153" w:rsidRPr="008A4E33">
        <w:rPr>
          <w:rFonts w:ascii="Arial" w:eastAsia="Arial" w:hAnsi="Arial" w:cs="Arial"/>
          <w:spacing w:val="-6"/>
          <w:sz w:val="22"/>
          <w:szCs w:val="22"/>
        </w:rPr>
        <w:t>l</w:t>
      </w:r>
      <w:r w:rsidR="00E53153" w:rsidRPr="008A4E33">
        <w:rPr>
          <w:rFonts w:ascii="Arial" w:eastAsia="Arial" w:hAnsi="Arial" w:cs="Arial"/>
          <w:spacing w:val="2"/>
          <w:sz w:val="22"/>
          <w:szCs w:val="22"/>
        </w:rPr>
        <w:t>e</w:t>
      </w:r>
      <w:r w:rsidR="00E53153" w:rsidRPr="008A4E33">
        <w:rPr>
          <w:rFonts w:ascii="Arial" w:eastAsia="Arial" w:hAnsi="Arial" w:cs="Arial"/>
          <w:spacing w:val="-1"/>
          <w:sz w:val="22"/>
          <w:szCs w:val="22"/>
        </w:rPr>
        <w:t>l</w:t>
      </w:r>
      <w:r w:rsidR="00E53153" w:rsidRPr="008A4E33">
        <w:rPr>
          <w:rFonts w:ascii="Arial" w:eastAsia="Arial" w:hAnsi="Arial" w:cs="Arial"/>
          <w:sz w:val="22"/>
          <w:szCs w:val="22"/>
        </w:rPr>
        <w:t>e</w:t>
      </w:r>
      <w:proofErr w:type="spellEnd"/>
      <w:r w:rsidR="00E53153" w:rsidRPr="008A4E33">
        <w:rPr>
          <w:rFonts w:ascii="Arial" w:eastAsia="Arial" w:hAnsi="Arial" w:cs="Arial"/>
          <w:spacing w:val="-1"/>
          <w:sz w:val="22"/>
          <w:szCs w:val="22"/>
        </w:rPr>
        <w:t xml:space="preserve"> </w:t>
      </w:r>
      <w:proofErr w:type="spellStart"/>
      <w:r w:rsidR="00E53153" w:rsidRPr="008A4E33">
        <w:rPr>
          <w:rFonts w:ascii="Arial" w:eastAsia="Arial" w:hAnsi="Arial" w:cs="Arial"/>
          <w:spacing w:val="2"/>
          <w:sz w:val="22"/>
          <w:szCs w:val="22"/>
        </w:rPr>
        <w:t>ad</w:t>
      </w:r>
      <w:r w:rsidR="00E53153" w:rsidRPr="008A4E33">
        <w:rPr>
          <w:rFonts w:ascii="Arial" w:eastAsia="Arial" w:hAnsi="Arial" w:cs="Arial"/>
          <w:spacing w:val="-1"/>
          <w:sz w:val="22"/>
          <w:szCs w:val="22"/>
        </w:rPr>
        <w:t>mi</w:t>
      </w:r>
      <w:r w:rsidR="00E53153" w:rsidRPr="008A4E33">
        <w:rPr>
          <w:rFonts w:ascii="Arial" w:eastAsia="Arial" w:hAnsi="Arial" w:cs="Arial"/>
          <w:spacing w:val="-5"/>
          <w:sz w:val="22"/>
          <w:szCs w:val="22"/>
        </w:rPr>
        <w:t>s</w:t>
      </w:r>
      <w:r w:rsidR="00E53153" w:rsidRPr="008A4E33">
        <w:rPr>
          <w:rFonts w:ascii="Arial" w:eastAsia="Arial" w:hAnsi="Arial" w:cs="Arial"/>
          <w:spacing w:val="2"/>
          <w:sz w:val="22"/>
          <w:szCs w:val="22"/>
        </w:rPr>
        <w:t>e</w:t>
      </w:r>
      <w:proofErr w:type="spellEnd"/>
      <w:r w:rsidR="00E53153" w:rsidRPr="008A4E33">
        <w:rPr>
          <w:rFonts w:ascii="Arial" w:eastAsia="Arial" w:hAnsi="Arial" w:cs="Arial"/>
          <w:sz w:val="22"/>
          <w:szCs w:val="22"/>
        </w:rPr>
        <w:t>.</w:t>
      </w:r>
    </w:p>
    <w:p w:rsidR="00E53153" w:rsidRPr="008A4E33" w:rsidRDefault="00E53153" w:rsidP="00930BD0">
      <w:pPr>
        <w:spacing w:line="200" w:lineRule="exact"/>
        <w:jc w:val="both"/>
      </w:pPr>
    </w:p>
    <w:p w:rsidR="00DF6ED6" w:rsidRPr="008A4E33" w:rsidRDefault="00E53153" w:rsidP="00930BD0">
      <w:pPr>
        <w:spacing w:line="277" w:lineRule="auto"/>
        <w:ind w:left="100" w:right="75" w:firstLine="427"/>
        <w:jc w:val="both"/>
        <w:rPr>
          <w:rFonts w:ascii="Arial" w:eastAsia="Arial" w:hAnsi="Arial" w:cs="Arial"/>
          <w:spacing w:val="2"/>
          <w:sz w:val="22"/>
          <w:szCs w:val="22"/>
        </w:rPr>
      </w:pPr>
      <w:proofErr w:type="spellStart"/>
      <w:r w:rsidRPr="008A4E33">
        <w:rPr>
          <w:rFonts w:ascii="Arial" w:eastAsia="Arial" w:hAnsi="Arial" w:cs="Arial"/>
          <w:spacing w:val="2"/>
          <w:sz w:val="22"/>
          <w:szCs w:val="22"/>
        </w:rPr>
        <w:t>A</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4"/>
          <w:sz w:val="22"/>
          <w:szCs w:val="22"/>
        </w:rPr>
        <w:t>f</w:t>
      </w:r>
      <w:r w:rsidRPr="008A4E33">
        <w:rPr>
          <w:rFonts w:ascii="Arial" w:eastAsia="Arial" w:hAnsi="Arial" w:cs="Arial"/>
          <w:spacing w:val="2"/>
          <w:sz w:val="22"/>
          <w:szCs w:val="22"/>
        </w:rPr>
        <w:t>e</w:t>
      </w:r>
      <w:r w:rsidRPr="008A4E33">
        <w:rPr>
          <w:rFonts w:ascii="Arial" w:eastAsia="Arial" w:hAnsi="Arial" w:cs="Arial"/>
          <w:spacing w:val="-1"/>
          <w:sz w:val="22"/>
          <w:szCs w:val="22"/>
        </w:rPr>
        <w:t>l</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ri</w:t>
      </w:r>
      <w:r w:rsidRPr="008A4E33">
        <w:rPr>
          <w:rFonts w:ascii="Arial" w:eastAsia="Arial" w:hAnsi="Arial" w:cs="Arial"/>
          <w:sz w:val="22"/>
          <w:szCs w:val="22"/>
        </w:rPr>
        <w:t>n</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gu</w:t>
      </w:r>
      <w:r w:rsidRPr="008A4E33">
        <w:rPr>
          <w:rFonts w:ascii="Arial" w:eastAsia="Arial" w:hAnsi="Arial" w:cs="Arial"/>
          <w:spacing w:val="-6"/>
          <w:sz w:val="22"/>
          <w:szCs w:val="22"/>
        </w:rPr>
        <w:t>l</w:t>
      </w:r>
      <w:r w:rsidRPr="008A4E33">
        <w:rPr>
          <w:rFonts w:ascii="Arial" w:eastAsia="Arial" w:hAnsi="Arial" w:cs="Arial"/>
          <w:spacing w:val="2"/>
          <w:sz w:val="22"/>
          <w:szCs w:val="22"/>
        </w:rPr>
        <w:t>a</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20"/>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23"/>
          <w:sz w:val="22"/>
          <w:szCs w:val="22"/>
        </w:rPr>
        <w:t xml:space="preserve"> </w:t>
      </w:r>
      <w:r w:rsidRPr="008A4E33">
        <w:rPr>
          <w:rFonts w:ascii="Arial" w:eastAsia="Arial" w:hAnsi="Arial" w:cs="Arial"/>
          <w:spacing w:val="2"/>
          <w:sz w:val="22"/>
          <w:szCs w:val="22"/>
        </w:rPr>
        <w:t>u</w:t>
      </w:r>
      <w:r w:rsidRPr="008A4E33">
        <w:rPr>
          <w:rFonts w:ascii="Arial" w:eastAsia="Arial" w:hAnsi="Arial" w:cs="Arial"/>
          <w:spacing w:val="-1"/>
          <w:sz w:val="22"/>
          <w:szCs w:val="22"/>
        </w:rPr>
        <w:t>r</w:t>
      </w:r>
      <w:r w:rsidRPr="008A4E33">
        <w:rPr>
          <w:rFonts w:ascii="Arial" w:eastAsia="Arial" w:hAnsi="Arial" w:cs="Arial"/>
          <w:spacing w:val="2"/>
          <w:sz w:val="22"/>
          <w:szCs w:val="22"/>
        </w:rPr>
        <w:t>b</w:t>
      </w:r>
      <w:r w:rsidRPr="008A4E33">
        <w:rPr>
          <w:rFonts w:ascii="Arial" w:eastAsia="Arial" w:hAnsi="Arial" w:cs="Arial"/>
          <w:spacing w:val="-3"/>
          <w:sz w:val="22"/>
          <w:szCs w:val="22"/>
        </w:rPr>
        <w:t>a</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sm</w:t>
      </w:r>
      <w:r w:rsidRPr="008A4E33">
        <w:rPr>
          <w:rFonts w:ascii="Arial" w:eastAsia="Arial" w:hAnsi="Arial" w:cs="Arial"/>
          <w:spacing w:val="2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4"/>
          <w:sz w:val="22"/>
          <w:szCs w:val="22"/>
        </w:rPr>
        <w:t>f</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proofErr w:type="spellEnd"/>
      <w:r w:rsidRPr="008A4E33">
        <w:rPr>
          <w:rFonts w:ascii="Arial" w:eastAsia="Arial" w:hAnsi="Arial" w:cs="Arial"/>
          <w:sz w:val="22"/>
          <w:szCs w:val="22"/>
        </w:rPr>
        <w:t>,</w:t>
      </w:r>
      <w:r w:rsidRPr="008A4E33">
        <w:rPr>
          <w:rFonts w:ascii="Arial" w:eastAsia="Arial" w:hAnsi="Arial" w:cs="Arial"/>
          <w:spacing w:val="21"/>
          <w:sz w:val="22"/>
          <w:szCs w:val="22"/>
        </w:rPr>
        <w:t xml:space="preserve"> </w:t>
      </w:r>
      <w:proofErr w:type="spellStart"/>
      <w:r w:rsidRPr="008A4E33">
        <w:rPr>
          <w:rFonts w:ascii="Arial" w:eastAsia="Arial" w:hAnsi="Arial" w:cs="Arial"/>
          <w:spacing w:val="-3"/>
          <w:sz w:val="22"/>
          <w:szCs w:val="22"/>
        </w:rPr>
        <w:t>a</w:t>
      </w:r>
      <w:r w:rsidRPr="008A4E33">
        <w:rPr>
          <w:rFonts w:ascii="Arial" w:eastAsia="Arial" w:hAnsi="Arial" w:cs="Arial"/>
          <w:spacing w:val="2"/>
          <w:sz w:val="22"/>
          <w:szCs w:val="22"/>
        </w:rPr>
        <w:t>d</w:t>
      </w:r>
      <w:r w:rsidRPr="008A4E33">
        <w:rPr>
          <w:rFonts w:ascii="Arial" w:eastAsia="Arial" w:hAnsi="Arial" w:cs="Arial"/>
          <w:spacing w:val="-1"/>
          <w:sz w:val="22"/>
          <w:szCs w:val="22"/>
        </w:rPr>
        <w:t>mi</w:t>
      </w:r>
      <w:r w:rsidRPr="008A4E33">
        <w:rPr>
          <w:rFonts w:ascii="Arial" w:eastAsia="Arial" w:hAnsi="Arial" w:cs="Arial"/>
          <w:spacing w:val="2"/>
          <w:sz w:val="22"/>
          <w:szCs w:val="22"/>
        </w:rPr>
        <w:t>n</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1"/>
          <w:sz w:val="22"/>
          <w:szCs w:val="22"/>
        </w:rPr>
        <w:t>t</w:t>
      </w:r>
      <w:r w:rsidRPr="008A4E33">
        <w:rPr>
          <w:rFonts w:ascii="Arial" w:eastAsia="Arial" w:hAnsi="Arial" w:cs="Arial"/>
          <w:spacing w:val="-1"/>
          <w:sz w:val="22"/>
          <w:szCs w:val="22"/>
        </w:rPr>
        <w:t>r</w:t>
      </w:r>
      <w:r w:rsidRPr="008A4E33">
        <w:rPr>
          <w:rFonts w:ascii="Arial" w:eastAsia="Arial" w:hAnsi="Arial" w:cs="Arial"/>
          <w:spacing w:val="2"/>
          <w:sz w:val="22"/>
          <w:szCs w:val="22"/>
        </w:rPr>
        <w:t>a</w:t>
      </w:r>
      <w:r w:rsidRPr="008A4E33">
        <w:rPr>
          <w:rFonts w:ascii="Arial" w:eastAsia="Arial" w:hAnsi="Arial" w:cs="Arial"/>
          <w:spacing w:val="1"/>
          <w:sz w:val="22"/>
          <w:szCs w:val="22"/>
        </w:rPr>
        <w:t>ț</w:t>
      </w:r>
      <w:r w:rsidRPr="008A4E33">
        <w:rPr>
          <w:rFonts w:ascii="Arial" w:eastAsia="Arial" w:hAnsi="Arial" w:cs="Arial"/>
          <w:spacing w:val="-6"/>
          <w:sz w:val="22"/>
          <w:szCs w:val="22"/>
        </w:rPr>
        <w:t>i</w:t>
      </w:r>
      <w:r w:rsidRPr="008A4E33">
        <w:rPr>
          <w:rFonts w:ascii="Arial" w:eastAsia="Arial" w:hAnsi="Arial" w:cs="Arial"/>
          <w:sz w:val="22"/>
          <w:szCs w:val="22"/>
        </w:rPr>
        <w:t>a</w:t>
      </w:r>
      <w:proofErr w:type="spellEnd"/>
      <w:r w:rsidRPr="008A4E33">
        <w:rPr>
          <w:rFonts w:ascii="Arial" w:eastAsia="Arial" w:hAnsi="Arial" w:cs="Arial"/>
          <w:spacing w:val="27"/>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l</w:t>
      </w:r>
      <w:r w:rsidRPr="008A4E33">
        <w:rPr>
          <w:rFonts w:ascii="Arial" w:eastAsia="Arial" w:hAnsi="Arial" w:cs="Arial"/>
          <w:sz w:val="22"/>
          <w:szCs w:val="22"/>
        </w:rPr>
        <w:t>ă</w:t>
      </w:r>
      <w:proofErr w:type="spellEnd"/>
      <w:r w:rsidRPr="008A4E33">
        <w:rPr>
          <w:rFonts w:ascii="Arial" w:eastAsia="Arial" w:hAnsi="Arial" w:cs="Arial"/>
          <w:spacing w:val="28"/>
          <w:sz w:val="22"/>
          <w:szCs w:val="22"/>
        </w:rPr>
        <w:t xml:space="preserve"> </w:t>
      </w:r>
      <w:proofErr w:type="spellStart"/>
      <w:r w:rsidRPr="008A4E33">
        <w:rPr>
          <w:rFonts w:ascii="Arial" w:eastAsia="Arial" w:hAnsi="Arial" w:cs="Arial"/>
          <w:sz w:val="22"/>
          <w:szCs w:val="22"/>
        </w:rPr>
        <w:t>va</w:t>
      </w:r>
      <w:proofErr w:type="spellEnd"/>
      <w:r w:rsidRPr="008A4E33">
        <w:rPr>
          <w:rFonts w:ascii="Arial" w:eastAsia="Arial" w:hAnsi="Arial" w:cs="Arial"/>
          <w:spacing w:val="23"/>
          <w:sz w:val="22"/>
          <w:szCs w:val="22"/>
        </w:rPr>
        <w:t xml:space="preserve"> </w:t>
      </w:r>
      <w:proofErr w:type="spellStart"/>
      <w:r w:rsidRPr="008A4E33">
        <w:rPr>
          <w:rFonts w:ascii="Arial" w:eastAsia="Arial" w:hAnsi="Arial" w:cs="Arial"/>
          <w:spacing w:val="2"/>
          <w:sz w:val="22"/>
          <w:szCs w:val="22"/>
        </w:rPr>
        <w:t>d</w:t>
      </w:r>
      <w:r w:rsidRPr="008A4E33">
        <w:rPr>
          <w:rFonts w:ascii="Arial" w:eastAsia="Arial" w:hAnsi="Arial" w:cs="Arial"/>
          <w:spacing w:val="-1"/>
          <w:sz w:val="22"/>
          <w:szCs w:val="22"/>
        </w:rPr>
        <w:t>i</w:t>
      </w:r>
      <w:r w:rsidRPr="008A4E33">
        <w:rPr>
          <w:rFonts w:ascii="Arial" w:eastAsia="Arial" w:hAnsi="Arial" w:cs="Arial"/>
          <w:sz w:val="22"/>
          <w:szCs w:val="22"/>
        </w:rPr>
        <w:t>s</w:t>
      </w:r>
      <w:r w:rsidRPr="008A4E33">
        <w:rPr>
          <w:rFonts w:ascii="Arial" w:eastAsia="Arial" w:hAnsi="Arial" w:cs="Arial"/>
          <w:spacing w:val="-3"/>
          <w:sz w:val="22"/>
          <w:szCs w:val="22"/>
        </w:rPr>
        <w:t>p</w:t>
      </w:r>
      <w:r w:rsidRPr="008A4E33">
        <w:rPr>
          <w:rFonts w:ascii="Arial" w:eastAsia="Arial" w:hAnsi="Arial" w:cs="Arial"/>
          <w:spacing w:val="2"/>
          <w:sz w:val="22"/>
          <w:szCs w:val="22"/>
        </w:rPr>
        <w:t>u</w:t>
      </w:r>
      <w:r w:rsidRPr="008A4E33">
        <w:rPr>
          <w:rFonts w:ascii="Arial" w:eastAsia="Arial" w:hAnsi="Arial" w:cs="Arial"/>
          <w:spacing w:val="-3"/>
          <w:sz w:val="22"/>
          <w:szCs w:val="22"/>
        </w:rPr>
        <w:t>n</w:t>
      </w:r>
      <w:r w:rsidRPr="008A4E33">
        <w:rPr>
          <w:rFonts w:ascii="Arial" w:eastAsia="Arial" w:hAnsi="Arial" w:cs="Arial"/>
          <w:sz w:val="22"/>
          <w:szCs w:val="22"/>
        </w:rPr>
        <w:t>e</w:t>
      </w:r>
      <w:proofErr w:type="spellEnd"/>
      <w:r w:rsidRPr="008A4E33">
        <w:rPr>
          <w:rFonts w:ascii="Arial" w:eastAsia="Arial" w:hAnsi="Arial" w:cs="Arial"/>
          <w:spacing w:val="27"/>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e</w:t>
      </w:r>
      <w:r w:rsidRPr="008A4E33">
        <w:rPr>
          <w:rFonts w:ascii="Arial" w:eastAsia="Arial" w:hAnsi="Arial" w:cs="Arial"/>
          <w:spacing w:val="27"/>
          <w:sz w:val="22"/>
          <w:szCs w:val="22"/>
        </w:rPr>
        <w:t xml:space="preserve"> </w:t>
      </w:r>
      <w:proofErr w:type="spellStart"/>
      <w:r w:rsidRPr="008A4E33">
        <w:rPr>
          <w:rFonts w:ascii="Arial" w:eastAsia="Arial" w:hAnsi="Arial" w:cs="Arial"/>
          <w:spacing w:val="-1"/>
          <w:sz w:val="22"/>
          <w:szCs w:val="22"/>
        </w:rPr>
        <w:t>mijl</w:t>
      </w:r>
      <w:r w:rsidRPr="008A4E33">
        <w:rPr>
          <w:rFonts w:ascii="Arial" w:eastAsia="Arial" w:hAnsi="Arial" w:cs="Arial"/>
          <w:spacing w:val="2"/>
          <w:sz w:val="22"/>
          <w:szCs w:val="22"/>
        </w:rPr>
        <w:t>o</w:t>
      </w:r>
      <w:r w:rsidRPr="008A4E33">
        <w:rPr>
          <w:rFonts w:ascii="Arial" w:eastAsia="Arial" w:hAnsi="Arial" w:cs="Arial"/>
          <w:sz w:val="22"/>
          <w:szCs w:val="22"/>
        </w:rPr>
        <w:t>c</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24"/>
          <w:sz w:val="22"/>
          <w:szCs w:val="22"/>
        </w:rPr>
        <w:t xml:space="preserve"> </w:t>
      </w:r>
      <w:r w:rsidRPr="008A4E33">
        <w:rPr>
          <w:rFonts w:ascii="Arial" w:eastAsia="Arial" w:hAnsi="Arial" w:cs="Arial"/>
          <w:spacing w:val="-3"/>
          <w:sz w:val="22"/>
          <w:szCs w:val="22"/>
        </w:rPr>
        <w:t>d</w:t>
      </w:r>
      <w:r w:rsidRPr="008A4E33">
        <w:rPr>
          <w:rFonts w:ascii="Arial" w:eastAsia="Arial" w:hAnsi="Arial" w:cs="Arial"/>
          <w:sz w:val="22"/>
          <w:szCs w:val="22"/>
        </w:rPr>
        <w:t xml:space="preserve">e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n</w:t>
      </w:r>
      <w:r w:rsidRPr="008A4E33">
        <w:rPr>
          <w:rFonts w:ascii="Arial" w:eastAsia="Arial" w:hAnsi="Arial" w:cs="Arial"/>
          <w:spacing w:val="2"/>
          <w:sz w:val="22"/>
          <w:szCs w:val="22"/>
        </w:rPr>
        <w:t>a</w:t>
      </w:r>
      <w:r w:rsidRPr="008A4E33">
        <w:rPr>
          <w:rFonts w:ascii="Arial" w:eastAsia="Arial" w:hAnsi="Arial" w:cs="Arial"/>
          <w:spacing w:val="-1"/>
          <w:sz w:val="22"/>
          <w:szCs w:val="22"/>
        </w:rPr>
        <w:t>li</w:t>
      </w:r>
      <w:r w:rsidRPr="008A4E33">
        <w:rPr>
          <w:rFonts w:ascii="Arial" w:eastAsia="Arial" w:hAnsi="Arial" w:cs="Arial"/>
          <w:spacing w:val="-5"/>
          <w:sz w:val="22"/>
          <w:szCs w:val="22"/>
        </w:rPr>
        <w:t>z</w:t>
      </w:r>
      <w:r w:rsidRPr="008A4E33">
        <w:rPr>
          <w:rFonts w:ascii="Arial" w:eastAsia="Arial" w:hAnsi="Arial" w:cs="Arial"/>
          <w:sz w:val="22"/>
          <w:szCs w:val="22"/>
        </w:rPr>
        <w:t>ă</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z w:val="22"/>
          <w:szCs w:val="22"/>
        </w:rPr>
        <w:t xml:space="preserve"> </w:t>
      </w:r>
      <w:proofErr w:type="spellStart"/>
      <w:r w:rsidRPr="008A4E33">
        <w:rPr>
          <w:rFonts w:ascii="Arial" w:eastAsia="Arial" w:hAnsi="Arial" w:cs="Arial"/>
          <w:spacing w:val="2"/>
          <w:sz w:val="22"/>
          <w:szCs w:val="22"/>
        </w:rPr>
        <w:t>de</w:t>
      </w:r>
      <w:r w:rsidRPr="008A4E33">
        <w:rPr>
          <w:rFonts w:ascii="Arial" w:eastAsia="Arial" w:hAnsi="Arial" w:cs="Arial"/>
          <w:sz w:val="22"/>
          <w:szCs w:val="22"/>
        </w:rPr>
        <w:t>c</w:t>
      </w:r>
      <w:r w:rsidRPr="008A4E33">
        <w:rPr>
          <w:rFonts w:ascii="Arial" w:eastAsia="Arial" w:hAnsi="Arial" w:cs="Arial"/>
          <w:spacing w:val="-1"/>
          <w:sz w:val="22"/>
          <w:szCs w:val="22"/>
        </w:rPr>
        <w:t>i</w:t>
      </w:r>
      <w:r w:rsidRPr="008A4E33">
        <w:rPr>
          <w:rFonts w:ascii="Arial" w:eastAsia="Arial" w:hAnsi="Arial" w:cs="Arial"/>
          <w:spacing w:val="-5"/>
          <w:sz w:val="22"/>
          <w:szCs w:val="22"/>
        </w:rPr>
        <w:t>z</w:t>
      </w:r>
      <w:r w:rsidRPr="008A4E33">
        <w:rPr>
          <w:rFonts w:ascii="Arial" w:eastAsia="Arial" w:hAnsi="Arial" w:cs="Arial"/>
          <w:spacing w:val="-1"/>
          <w:sz w:val="22"/>
          <w:szCs w:val="22"/>
        </w:rPr>
        <w:t>i</w:t>
      </w:r>
      <w:r w:rsidRPr="008A4E33">
        <w:rPr>
          <w:rFonts w:ascii="Arial" w:eastAsia="Arial" w:hAnsi="Arial" w:cs="Arial"/>
          <w:spacing w:val="2"/>
          <w:sz w:val="22"/>
          <w:szCs w:val="22"/>
        </w:rPr>
        <w:t>e</w:t>
      </w:r>
      <w:proofErr w:type="spellEnd"/>
      <w:r w:rsidRPr="008A4E33">
        <w:rPr>
          <w:rFonts w:ascii="Arial" w:eastAsia="Arial" w:hAnsi="Arial" w:cs="Arial"/>
          <w:sz w:val="22"/>
          <w:szCs w:val="22"/>
        </w:rPr>
        <w:t>,</w:t>
      </w:r>
      <w:r w:rsidRPr="008A4E33">
        <w:rPr>
          <w:rFonts w:ascii="Arial" w:eastAsia="Arial" w:hAnsi="Arial" w:cs="Arial"/>
          <w:spacing w:val="2"/>
          <w:sz w:val="22"/>
          <w:szCs w:val="22"/>
        </w:rPr>
        <w:t xml:space="preserve"> </w:t>
      </w:r>
      <w:proofErr w:type="spellStart"/>
      <w:r w:rsidRPr="008A4E33">
        <w:rPr>
          <w:rFonts w:ascii="Arial" w:eastAsia="Arial" w:hAnsi="Arial" w:cs="Arial"/>
          <w:spacing w:val="-4"/>
          <w:sz w:val="22"/>
          <w:szCs w:val="22"/>
        </w:rPr>
        <w:t>î</w:t>
      </w:r>
      <w:r w:rsidRPr="008A4E33">
        <w:rPr>
          <w:rFonts w:ascii="Arial" w:eastAsia="Arial" w:hAnsi="Arial" w:cs="Arial"/>
          <w:sz w:val="22"/>
          <w:szCs w:val="22"/>
        </w:rPr>
        <w:t>n</w:t>
      </w:r>
      <w:proofErr w:type="spellEnd"/>
      <w:r w:rsidRPr="008A4E33">
        <w:rPr>
          <w:rFonts w:ascii="Arial" w:eastAsia="Arial" w:hAnsi="Arial" w:cs="Arial"/>
          <w:spacing w:val="-1"/>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2"/>
          <w:sz w:val="22"/>
          <w:szCs w:val="22"/>
        </w:rPr>
        <w:t>o</w:t>
      </w:r>
      <w:r w:rsidRPr="008A4E33">
        <w:rPr>
          <w:rFonts w:ascii="Arial" w:eastAsia="Arial" w:hAnsi="Arial" w:cs="Arial"/>
          <w:spacing w:val="-5"/>
          <w:sz w:val="22"/>
          <w:szCs w:val="22"/>
        </w:rPr>
        <w:t>c</w:t>
      </w:r>
      <w:r w:rsidRPr="008A4E33">
        <w:rPr>
          <w:rFonts w:ascii="Arial" w:eastAsia="Arial" w:hAnsi="Arial" w:cs="Arial"/>
          <w:spacing w:val="2"/>
          <w:sz w:val="22"/>
          <w:szCs w:val="22"/>
        </w:rPr>
        <w:t>e</w:t>
      </w:r>
      <w:r w:rsidRPr="008A4E33">
        <w:rPr>
          <w:rFonts w:ascii="Arial" w:eastAsia="Arial" w:hAnsi="Arial" w:cs="Arial"/>
          <w:sz w:val="22"/>
          <w:szCs w:val="22"/>
        </w:rPr>
        <w:t>s</w:t>
      </w:r>
      <w:r w:rsidRPr="008A4E33">
        <w:rPr>
          <w:rFonts w:ascii="Arial" w:eastAsia="Arial" w:hAnsi="Arial" w:cs="Arial"/>
          <w:spacing w:val="2"/>
          <w:sz w:val="22"/>
          <w:szCs w:val="22"/>
        </w:rPr>
        <w:t>u</w:t>
      </w:r>
      <w:r w:rsidRPr="008A4E33">
        <w:rPr>
          <w:rFonts w:ascii="Arial" w:eastAsia="Arial" w:hAnsi="Arial" w:cs="Arial"/>
          <w:sz w:val="22"/>
          <w:szCs w:val="22"/>
        </w:rPr>
        <w:t>l</w:t>
      </w:r>
      <w:proofErr w:type="spellEnd"/>
      <w:r w:rsidRPr="008A4E33">
        <w:rPr>
          <w:rFonts w:ascii="Arial" w:eastAsia="Arial" w:hAnsi="Arial" w:cs="Arial"/>
          <w:spacing w:val="-4"/>
          <w:sz w:val="22"/>
          <w:szCs w:val="22"/>
        </w:rPr>
        <w:t xml:space="preserve"> </w:t>
      </w:r>
      <w:r w:rsidRPr="008A4E33">
        <w:rPr>
          <w:rFonts w:ascii="Arial" w:eastAsia="Arial" w:hAnsi="Arial" w:cs="Arial"/>
          <w:spacing w:val="2"/>
          <w:sz w:val="22"/>
          <w:szCs w:val="22"/>
        </w:rPr>
        <w:t>d</w:t>
      </w:r>
      <w:r w:rsidRPr="008A4E33">
        <w:rPr>
          <w:rFonts w:ascii="Arial" w:eastAsia="Arial" w:hAnsi="Arial" w:cs="Arial"/>
          <w:sz w:val="22"/>
          <w:szCs w:val="22"/>
        </w:rPr>
        <w:t>e</w:t>
      </w:r>
      <w:r w:rsidRPr="008A4E33">
        <w:rPr>
          <w:rFonts w:ascii="Arial" w:eastAsia="Arial" w:hAnsi="Arial" w:cs="Arial"/>
          <w:spacing w:val="-1"/>
          <w:sz w:val="22"/>
          <w:szCs w:val="22"/>
        </w:rPr>
        <w:t xml:space="preserve"> </w:t>
      </w:r>
      <w:proofErr w:type="spellStart"/>
      <w:r w:rsidRPr="008A4E33">
        <w:rPr>
          <w:rFonts w:ascii="Arial" w:eastAsia="Arial" w:hAnsi="Arial" w:cs="Arial"/>
          <w:sz w:val="22"/>
          <w:szCs w:val="22"/>
        </w:rPr>
        <w:t>c</w:t>
      </w:r>
      <w:r w:rsidRPr="008A4E33">
        <w:rPr>
          <w:rFonts w:ascii="Arial" w:eastAsia="Arial" w:hAnsi="Arial" w:cs="Arial"/>
          <w:spacing w:val="2"/>
          <w:sz w:val="22"/>
          <w:szCs w:val="22"/>
        </w:rPr>
        <w:t>e</w:t>
      </w:r>
      <w:r w:rsidRPr="008A4E33">
        <w:rPr>
          <w:rFonts w:ascii="Arial" w:eastAsia="Arial" w:hAnsi="Arial" w:cs="Arial"/>
          <w:spacing w:val="-1"/>
          <w:sz w:val="22"/>
          <w:szCs w:val="22"/>
        </w:rPr>
        <w:t>r</w:t>
      </w:r>
      <w:r w:rsidRPr="008A4E33">
        <w:rPr>
          <w:rFonts w:ascii="Arial" w:eastAsia="Arial" w:hAnsi="Arial" w:cs="Arial"/>
          <w:spacing w:val="1"/>
          <w:sz w:val="22"/>
          <w:szCs w:val="22"/>
        </w:rPr>
        <w:t>t</w:t>
      </w:r>
      <w:r w:rsidRPr="008A4E33">
        <w:rPr>
          <w:rFonts w:ascii="Arial" w:eastAsia="Arial" w:hAnsi="Arial" w:cs="Arial"/>
          <w:spacing w:val="-1"/>
          <w:sz w:val="22"/>
          <w:szCs w:val="22"/>
        </w:rPr>
        <w:t>i</w:t>
      </w:r>
      <w:r w:rsidRPr="008A4E33">
        <w:rPr>
          <w:rFonts w:ascii="Arial" w:eastAsia="Arial" w:hAnsi="Arial" w:cs="Arial"/>
          <w:spacing w:val="1"/>
          <w:sz w:val="22"/>
          <w:szCs w:val="22"/>
        </w:rPr>
        <w:t>f</w:t>
      </w:r>
      <w:r w:rsidRPr="008A4E33">
        <w:rPr>
          <w:rFonts w:ascii="Arial" w:eastAsia="Arial" w:hAnsi="Arial" w:cs="Arial"/>
          <w:spacing w:val="-1"/>
          <w:sz w:val="22"/>
          <w:szCs w:val="22"/>
        </w:rPr>
        <w:t>i</w:t>
      </w:r>
      <w:r w:rsidRPr="008A4E33">
        <w:rPr>
          <w:rFonts w:ascii="Arial" w:eastAsia="Arial" w:hAnsi="Arial" w:cs="Arial"/>
          <w:spacing w:val="-5"/>
          <w:sz w:val="22"/>
          <w:szCs w:val="22"/>
        </w:rPr>
        <w:t>c</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z w:val="22"/>
          <w:szCs w:val="22"/>
        </w:rPr>
        <w:t>și</w:t>
      </w:r>
      <w:proofErr w:type="spellEnd"/>
      <w:r w:rsidRPr="008A4E33">
        <w:rPr>
          <w:rFonts w:ascii="Arial" w:eastAsia="Arial" w:hAnsi="Arial" w:cs="Arial"/>
          <w:spacing w:val="-4"/>
          <w:sz w:val="22"/>
          <w:szCs w:val="22"/>
        </w:rPr>
        <w:t xml:space="preserve"> </w:t>
      </w:r>
      <w:proofErr w:type="spellStart"/>
      <w:r w:rsidRPr="008A4E33">
        <w:rPr>
          <w:rFonts w:ascii="Arial" w:eastAsia="Arial" w:hAnsi="Arial" w:cs="Arial"/>
          <w:spacing w:val="2"/>
          <w:sz w:val="22"/>
          <w:szCs w:val="22"/>
        </w:rPr>
        <w:t>a</w:t>
      </w:r>
      <w:r w:rsidRPr="008A4E33">
        <w:rPr>
          <w:rFonts w:ascii="Arial" w:eastAsia="Arial" w:hAnsi="Arial" w:cs="Arial"/>
          <w:spacing w:val="-3"/>
          <w:sz w:val="22"/>
          <w:szCs w:val="22"/>
        </w:rPr>
        <w:t>u</w:t>
      </w:r>
      <w:r w:rsidRPr="008A4E33">
        <w:rPr>
          <w:rFonts w:ascii="Arial" w:eastAsia="Arial" w:hAnsi="Arial" w:cs="Arial"/>
          <w:spacing w:val="1"/>
          <w:sz w:val="22"/>
          <w:szCs w:val="22"/>
        </w:rPr>
        <w:t>t</w:t>
      </w:r>
      <w:r w:rsidRPr="008A4E33">
        <w:rPr>
          <w:rFonts w:ascii="Arial" w:eastAsia="Arial" w:hAnsi="Arial" w:cs="Arial"/>
          <w:spacing w:val="-3"/>
          <w:sz w:val="22"/>
          <w:szCs w:val="22"/>
        </w:rPr>
        <w:t>o</w:t>
      </w:r>
      <w:r w:rsidRPr="008A4E33">
        <w:rPr>
          <w:rFonts w:ascii="Arial" w:eastAsia="Arial" w:hAnsi="Arial" w:cs="Arial"/>
          <w:spacing w:val="-1"/>
          <w:sz w:val="22"/>
          <w:szCs w:val="22"/>
        </w:rPr>
        <w:t>ri</w:t>
      </w:r>
      <w:r w:rsidRPr="008A4E33">
        <w:rPr>
          <w:rFonts w:ascii="Arial" w:eastAsia="Arial" w:hAnsi="Arial" w:cs="Arial"/>
          <w:spacing w:val="-5"/>
          <w:sz w:val="22"/>
          <w:szCs w:val="22"/>
        </w:rPr>
        <w:t>z</w:t>
      </w:r>
      <w:r w:rsidRPr="008A4E33">
        <w:rPr>
          <w:rFonts w:ascii="Arial" w:eastAsia="Arial" w:hAnsi="Arial" w:cs="Arial"/>
          <w:spacing w:val="2"/>
          <w:sz w:val="22"/>
          <w:szCs w:val="22"/>
        </w:rPr>
        <w:t>a</w:t>
      </w:r>
      <w:r w:rsidRPr="008A4E33">
        <w:rPr>
          <w:rFonts w:ascii="Arial" w:eastAsia="Arial" w:hAnsi="Arial" w:cs="Arial"/>
          <w:spacing w:val="-1"/>
          <w:sz w:val="22"/>
          <w:szCs w:val="22"/>
        </w:rPr>
        <w:t>r</w:t>
      </w:r>
      <w:r w:rsidRPr="008A4E33">
        <w:rPr>
          <w:rFonts w:ascii="Arial" w:eastAsia="Arial" w:hAnsi="Arial" w:cs="Arial"/>
          <w:sz w:val="22"/>
          <w:szCs w:val="22"/>
        </w:rPr>
        <w:t>e</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r</w:t>
      </w:r>
      <w:r w:rsidRPr="008A4E33">
        <w:rPr>
          <w:rFonts w:ascii="Arial" w:eastAsia="Arial" w:hAnsi="Arial" w:cs="Arial"/>
          <w:spacing w:val="2"/>
          <w:sz w:val="22"/>
          <w:szCs w:val="22"/>
        </w:rPr>
        <w:t>eg</w:t>
      </w:r>
      <w:r w:rsidRPr="008A4E33">
        <w:rPr>
          <w:rFonts w:ascii="Arial" w:eastAsia="Arial" w:hAnsi="Arial" w:cs="Arial"/>
          <w:spacing w:val="-1"/>
          <w:sz w:val="22"/>
          <w:szCs w:val="22"/>
        </w:rPr>
        <w:t>l</w:t>
      </w:r>
      <w:r w:rsidRPr="008A4E33">
        <w:rPr>
          <w:rFonts w:ascii="Arial" w:eastAsia="Arial" w:hAnsi="Arial" w:cs="Arial"/>
          <w:spacing w:val="2"/>
          <w:sz w:val="22"/>
          <w:szCs w:val="22"/>
        </w:rPr>
        <w:t>e</w:t>
      </w:r>
      <w:r w:rsidRPr="008A4E33">
        <w:rPr>
          <w:rFonts w:ascii="Arial" w:eastAsia="Arial" w:hAnsi="Arial" w:cs="Arial"/>
          <w:spacing w:val="-1"/>
          <w:sz w:val="22"/>
          <w:szCs w:val="22"/>
        </w:rPr>
        <w:t>m</w:t>
      </w:r>
      <w:r w:rsidRPr="008A4E33">
        <w:rPr>
          <w:rFonts w:ascii="Arial" w:eastAsia="Arial" w:hAnsi="Arial" w:cs="Arial"/>
          <w:spacing w:val="-3"/>
          <w:sz w:val="22"/>
          <w:szCs w:val="22"/>
        </w:rPr>
        <w:t>e</w:t>
      </w:r>
      <w:r w:rsidRPr="008A4E33">
        <w:rPr>
          <w:rFonts w:ascii="Arial" w:eastAsia="Arial" w:hAnsi="Arial" w:cs="Arial"/>
          <w:spacing w:val="2"/>
          <w:sz w:val="22"/>
          <w:szCs w:val="22"/>
        </w:rPr>
        <w:t>n</w:t>
      </w:r>
      <w:r w:rsidRPr="008A4E33">
        <w:rPr>
          <w:rFonts w:ascii="Arial" w:eastAsia="Arial" w:hAnsi="Arial" w:cs="Arial"/>
          <w:spacing w:val="1"/>
          <w:sz w:val="22"/>
          <w:szCs w:val="22"/>
        </w:rPr>
        <w:t>t</w:t>
      </w:r>
      <w:r w:rsidRPr="008A4E33">
        <w:rPr>
          <w:rFonts w:ascii="Arial" w:eastAsia="Arial" w:hAnsi="Arial" w:cs="Arial"/>
          <w:spacing w:val="-3"/>
          <w:sz w:val="22"/>
          <w:szCs w:val="22"/>
        </w:rPr>
        <w:t>a</w:t>
      </w:r>
      <w:r w:rsidRPr="008A4E33">
        <w:rPr>
          <w:rFonts w:ascii="Arial" w:eastAsia="Arial" w:hAnsi="Arial" w:cs="Arial"/>
          <w:sz w:val="22"/>
          <w:szCs w:val="22"/>
        </w:rPr>
        <w:t>t</w:t>
      </w:r>
      <w:proofErr w:type="spellEnd"/>
      <w:r w:rsidRPr="008A4E33">
        <w:rPr>
          <w:rFonts w:ascii="Arial" w:eastAsia="Arial" w:hAnsi="Arial" w:cs="Arial"/>
          <w:spacing w:val="2"/>
          <w:sz w:val="22"/>
          <w:szCs w:val="22"/>
        </w:rPr>
        <w:t xml:space="preserve"> </w:t>
      </w:r>
      <w:proofErr w:type="spellStart"/>
      <w:r w:rsidRPr="008A4E33">
        <w:rPr>
          <w:rFonts w:ascii="Arial" w:eastAsia="Arial" w:hAnsi="Arial" w:cs="Arial"/>
          <w:spacing w:val="2"/>
          <w:sz w:val="22"/>
          <w:szCs w:val="22"/>
        </w:rPr>
        <w:t>p</w:t>
      </w:r>
      <w:r w:rsidRPr="008A4E33">
        <w:rPr>
          <w:rFonts w:ascii="Arial" w:eastAsia="Arial" w:hAnsi="Arial" w:cs="Arial"/>
          <w:spacing w:val="-1"/>
          <w:sz w:val="22"/>
          <w:szCs w:val="22"/>
        </w:rPr>
        <w:t>r</w:t>
      </w:r>
      <w:r w:rsidRPr="008A4E33">
        <w:rPr>
          <w:rFonts w:ascii="Arial" w:eastAsia="Arial" w:hAnsi="Arial" w:cs="Arial"/>
          <w:spacing w:val="-6"/>
          <w:sz w:val="22"/>
          <w:szCs w:val="22"/>
        </w:rPr>
        <w:t>i</w:t>
      </w:r>
      <w:r w:rsidRPr="008A4E33">
        <w:rPr>
          <w:rFonts w:ascii="Arial" w:eastAsia="Arial" w:hAnsi="Arial" w:cs="Arial"/>
          <w:sz w:val="22"/>
          <w:szCs w:val="22"/>
        </w:rPr>
        <w:t>n</w:t>
      </w:r>
      <w:proofErr w:type="spellEnd"/>
      <w:r w:rsidRPr="008A4E33">
        <w:rPr>
          <w:rFonts w:ascii="Arial" w:eastAsia="Arial" w:hAnsi="Arial" w:cs="Arial"/>
          <w:spacing w:val="3"/>
          <w:sz w:val="22"/>
          <w:szCs w:val="22"/>
        </w:rPr>
        <w:t xml:space="preserve"> </w:t>
      </w:r>
      <w:proofErr w:type="spellStart"/>
      <w:r w:rsidRPr="008A4E33">
        <w:rPr>
          <w:rFonts w:ascii="Arial" w:eastAsia="Arial" w:hAnsi="Arial" w:cs="Arial"/>
          <w:spacing w:val="-1"/>
          <w:sz w:val="22"/>
          <w:szCs w:val="22"/>
        </w:rPr>
        <w:t>l</w:t>
      </w:r>
      <w:r w:rsidRPr="008A4E33">
        <w:rPr>
          <w:rFonts w:ascii="Arial" w:eastAsia="Arial" w:hAnsi="Arial" w:cs="Arial"/>
          <w:spacing w:val="-3"/>
          <w:sz w:val="22"/>
          <w:szCs w:val="22"/>
        </w:rPr>
        <w:t>e</w:t>
      </w:r>
      <w:r w:rsidRPr="008A4E33">
        <w:rPr>
          <w:rFonts w:ascii="Arial" w:eastAsia="Arial" w:hAnsi="Arial" w:cs="Arial"/>
          <w:spacing w:val="2"/>
          <w:sz w:val="22"/>
          <w:szCs w:val="22"/>
        </w:rPr>
        <w:t>g</w:t>
      </w:r>
      <w:r w:rsidR="00A971CA" w:rsidRPr="008A4E33">
        <w:rPr>
          <w:rFonts w:ascii="Arial" w:eastAsia="Arial" w:hAnsi="Arial" w:cs="Arial"/>
          <w:spacing w:val="2"/>
          <w:sz w:val="22"/>
          <w:szCs w:val="22"/>
        </w:rPr>
        <w:t>e</w:t>
      </w:r>
      <w:proofErr w:type="spellEnd"/>
      <w:r w:rsidR="00A971CA" w:rsidRPr="008A4E33">
        <w:rPr>
          <w:rFonts w:ascii="Arial" w:eastAsia="Arial" w:hAnsi="Arial" w:cs="Arial"/>
          <w:spacing w:val="2"/>
          <w:sz w:val="22"/>
          <w:szCs w:val="22"/>
        </w:rPr>
        <w:t>.</w:t>
      </w:r>
    </w:p>
    <w:p w:rsidR="00752235" w:rsidRPr="008A4E33" w:rsidRDefault="00752235" w:rsidP="00930BD0">
      <w:pPr>
        <w:spacing w:line="277" w:lineRule="auto"/>
        <w:ind w:right="75"/>
        <w:jc w:val="both"/>
        <w:rPr>
          <w:rFonts w:ascii="Arial" w:eastAsia="Arial" w:hAnsi="Arial" w:cs="Arial"/>
          <w:spacing w:val="2"/>
          <w:sz w:val="22"/>
          <w:szCs w:val="22"/>
        </w:rPr>
      </w:pPr>
    </w:p>
    <w:p w:rsidR="00752235" w:rsidRPr="008A4E33" w:rsidRDefault="00752235" w:rsidP="00930BD0">
      <w:pPr>
        <w:spacing w:before="13" w:line="253" w:lineRule="exact"/>
        <w:ind w:left="72" w:right="216" w:firstLine="360"/>
        <w:jc w:val="both"/>
        <w:textAlignment w:val="baseline"/>
        <w:rPr>
          <w:rFonts w:ascii="Arial" w:eastAsia="Arial" w:hAnsi="Arial"/>
          <w:lang w:val="de-DE"/>
        </w:rPr>
      </w:pPr>
      <w:r w:rsidRPr="008A4E33">
        <w:rPr>
          <w:rFonts w:ascii="Arial" w:eastAsia="Arial" w:hAnsi="Arial"/>
          <w:sz w:val="22"/>
          <w:lang w:val="de-DE"/>
        </w:rPr>
        <w:t xml:space="preserve">Având în vedere că această zonă a stagnat din punct de vedere al dezvoltării în ultima lungă perioadă de timp, se dorește valorificarea terenurilor, </w:t>
      </w:r>
    </w:p>
    <w:p w:rsidR="00752235" w:rsidRPr="008A4E33" w:rsidRDefault="00752235" w:rsidP="00930BD0">
      <w:pPr>
        <w:spacing w:line="247" w:lineRule="exact"/>
        <w:ind w:left="72" w:right="216" w:firstLine="360"/>
        <w:jc w:val="both"/>
        <w:textAlignment w:val="baseline"/>
        <w:rPr>
          <w:rFonts w:ascii="Arial" w:eastAsia="Arial" w:hAnsi="Arial"/>
          <w:lang w:val="de-DE"/>
        </w:rPr>
      </w:pPr>
      <w:r w:rsidRPr="008A4E33">
        <w:rPr>
          <w:rFonts w:ascii="Arial" w:eastAsia="Arial" w:hAnsi="Arial"/>
          <w:sz w:val="22"/>
          <w:lang w:val="de-DE"/>
        </w:rPr>
        <w:t>Totodata se va tine cont d</w:t>
      </w:r>
      <w:r w:rsidR="007A349E" w:rsidRPr="008A4E33">
        <w:rPr>
          <w:rFonts w:ascii="Arial" w:eastAsia="Arial" w:hAnsi="Arial"/>
          <w:sz w:val="22"/>
          <w:lang w:val="de-DE"/>
        </w:rPr>
        <w:t>e documentatiile de urbanism de</w:t>
      </w:r>
      <w:r w:rsidRPr="008A4E33">
        <w:rPr>
          <w:rFonts w:ascii="Arial" w:eastAsia="Arial" w:hAnsi="Arial"/>
          <w:sz w:val="22"/>
          <w:lang w:val="de-DE"/>
        </w:rPr>
        <w:t xml:space="preserve"> proximitate aprobate anterior, in vederea coroborarii solutiilor acestora cu investitia propusa, si maximizarea potentialului zonei.</w:t>
      </w:r>
    </w:p>
    <w:p w:rsidR="00752235" w:rsidRPr="008A4E33" w:rsidRDefault="00752235" w:rsidP="00930BD0">
      <w:pPr>
        <w:spacing w:before="253" w:line="253" w:lineRule="exact"/>
        <w:ind w:left="72" w:right="216" w:firstLine="360"/>
        <w:jc w:val="both"/>
        <w:textAlignment w:val="baseline"/>
        <w:rPr>
          <w:rFonts w:ascii="Arial" w:eastAsia="Arial" w:hAnsi="Arial"/>
          <w:lang w:val="de-DE"/>
        </w:rPr>
      </w:pPr>
      <w:r w:rsidRPr="008A4E33">
        <w:rPr>
          <w:rFonts w:ascii="Arial" w:eastAsia="Arial" w:hAnsi="Arial"/>
          <w:sz w:val="22"/>
          <w:lang w:val="de-DE"/>
        </w:rPr>
        <w:t>Astfel, ținând cont de situatia existenta a vecinătăților, documentația vizează creșterea regimului de înălțime si diversificarea functiunilor astfel incat pe termen mediu si lung, aceasta zona a municipiului Constanta sa devina un nou pol comercial, de servicii si locuire.</w:t>
      </w:r>
    </w:p>
    <w:p w:rsidR="00752235" w:rsidRPr="008A4E33" w:rsidRDefault="00752235" w:rsidP="00930BD0">
      <w:pPr>
        <w:spacing w:line="253" w:lineRule="exact"/>
        <w:ind w:left="72" w:right="216" w:firstLine="360"/>
        <w:jc w:val="both"/>
        <w:textAlignment w:val="baseline"/>
        <w:rPr>
          <w:rFonts w:ascii="Arial" w:eastAsia="Arial" w:hAnsi="Arial"/>
          <w:lang w:val="de-DE"/>
        </w:rPr>
      </w:pPr>
      <w:r w:rsidRPr="008A4E33">
        <w:rPr>
          <w:rFonts w:ascii="Arial" w:eastAsia="Arial" w:hAnsi="Arial"/>
          <w:sz w:val="22"/>
          <w:lang w:val="de-DE"/>
        </w:rPr>
        <w:t>Caracterul mixt ce se doreste pentru aceasta zona, are ca scop realizarea de centre de cartier ce beneficiaza de spatii publice si gradini urbane, situate in proximitatea nodurilor comerciale si de servicii/ echipamente publice.</w:t>
      </w:r>
    </w:p>
    <w:p w:rsidR="00752235" w:rsidRPr="008A4E33" w:rsidRDefault="00752235" w:rsidP="00930BD0">
      <w:pPr>
        <w:spacing w:line="277" w:lineRule="auto"/>
        <w:ind w:left="100" w:right="75" w:firstLine="427"/>
        <w:jc w:val="both"/>
        <w:rPr>
          <w:rFonts w:ascii="Arial" w:eastAsia="Arial" w:hAnsi="Arial" w:cs="Arial"/>
          <w:spacing w:val="2"/>
          <w:sz w:val="22"/>
          <w:szCs w:val="22"/>
        </w:rPr>
      </w:pPr>
    </w:p>
    <w:p w:rsidR="00A971CA" w:rsidRPr="008A4E33" w:rsidRDefault="00A971CA" w:rsidP="00930BD0">
      <w:pPr>
        <w:spacing w:line="277" w:lineRule="auto"/>
        <w:ind w:left="100" w:right="75" w:firstLine="427"/>
        <w:jc w:val="both"/>
        <w:rPr>
          <w:rFonts w:ascii="Arial" w:eastAsia="Arial" w:hAnsi="Arial" w:cs="Arial"/>
          <w:i/>
          <w:spacing w:val="2"/>
          <w:sz w:val="22"/>
          <w:szCs w:val="22"/>
        </w:rPr>
      </w:pPr>
    </w:p>
    <w:p w:rsidR="00A971CA" w:rsidRPr="008A4E33" w:rsidRDefault="00A971CA" w:rsidP="00930BD0">
      <w:pPr>
        <w:spacing w:line="277" w:lineRule="auto"/>
        <w:ind w:left="100" w:right="75" w:firstLine="427"/>
        <w:jc w:val="both"/>
        <w:rPr>
          <w:rFonts w:ascii="Arial" w:eastAsia="Arial" w:hAnsi="Arial" w:cs="Arial"/>
          <w:i/>
          <w:spacing w:val="2"/>
          <w:sz w:val="22"/>
          <w:szCs w:val="22"/>
        </w:rPr>
      </w:pPr>
    </w:p>
    <w:p w:rsidR="00A971CA" w:rsidRPr="008A4E33" w:rsidRDefault="00A971CA" w:rsidP="00930BD0">
      <w:pPr>
        <w:spacing w:line="277" w:lineRule="auto"/>
        <w:ind w:left="100" w:right="75" w:firstLine="427"/>
        <w:jc w:val="both"/>
        <w:rPr>
          <w:rFonts w:ascii="Arial" w:eastAsia="Arial" w:hAnsi="Arial" w:cs="Arial"/>
          <w:i/>
          <w:spacing w:val="2"/>
          <w:sz w:val="22"/>
          <w:szCs w:val="22"/>
        </w:rPr>
      </w:pPr>
    </w:p>
    <w:p w:rsidR="00A971CA" w:rsidRPr="008A4E33" w:rsidRDefault="00A971CA" w:rsidP="00930BD0">
      <w:pPr>
        <w:spacing w:line="277" w:lineRule="auto"/>
        <w:ind w:left="100" w:right="75" w:firstLine="427"/>
        <w:jc w:val="both"/>
        <w:rPr>
          <w:rFonts w:ascii="Arial" w:eastAsia="Arial" w:hAnsi="Arial" w:cs="Arial"/>
          <w:i/>
          <w:spacing w:val="2"/>
          <w:sz w:val="22"/>
          <w:szCs w:val="22"/>
        </w:rPr>
      </w:pPr>
    </w:p>
    <w:p w:rsidR="00A971CA" w:rsidRPr="008A4E33" w:rsidRDefault="00A971CA" w:rsidP="00930BD0">
      <w:pPr>
        <w:spacing w:line="277" w:lineRule="auto"/>
        <w:ind w:left="100" w:right="75" w:firstLine="427"/>
        <w:jc w:val="both"/>
        <w:rPr>
          <w:rFonts w:ascii="Arial" w:eastAsia="Arial" w:hAnsi="Arial" w:cs="Arial"/>
          <w:i/>
          <w:spacing w:val="2"/>
          <w:sz w:val="22"/>
          <w:szCs w:val="22"/>
        </w:rPr>
      </w:pPr>
    </w:p>
    <w:p w:rsidR="00A971CA" w:rsidRPr="008A4E33" w:rsidRDefault="00A971CA" w:rsidP="00930BD0">
      <w:pPr>
        <w:spacing w:line="277" w:lineRule="auto"/>
        <w:ind w:left="100" w:right="75" w:firstLine="427"/>
        <w:jc w:val="both"/>
      </w:pPr>
    </w:p>
    <w:p w:rsidR="00845301" w:rsidRPr="008A4E33" w:rsidRDefault="00155A5E" w:rsidP="00930BD0">
      <w:pPr>
        <w:spacing w:line="277" w:lineRule="auto"/>
        <w:ind w:left="100" w:right="324"/>
        <w:jc w:val="both"/>
        <w:rPr>
          <w:rFonts w:ascii="Arial" w:eastAsia="Arial" w:hAnsi="Arial" w:cs="Arial"/>
        </w:rPr>
      </w:pPr>
      <w:r w:rsidRPr="008A4E33">
        <w:rPr>
          <w:rFonts w:ascii="Arial" w:eastAsia="Arial" w:hAnsi="Arial" w:cs="Arial"/>
          <w:spacing w:val="-4"/>
          <w:sz w:val="22"/>
          <w:szCs w:val="22"/>
        </w:rPr>
        <w:t xml:space="preserve">                                                                                                            </w:t>
      </w:r>
      <w:proofErr w:type="spellStart"/>
      <w:r w:rsidR="00C6199C" w:rsidRPr="008A4E33">
        <w:rPr>
          <w:rFonts w:ascii="Arial" w:eastAsia="Arial" w:hAnsi="Arial" w:cs="Arial"/>
          <w:spacing w:val="-4"/>
        </w:rPr>
        <w:t>Î</w:t>
      </w:r>
      <w:r w:rsidR="00C6199C" w:rsidRPr="008A4E33">
        <w:rPr>
          <w:rFonts w:ascii="Arial" w:eastAsia="Arial" w:hAnsi="Arial" w:cs="Arial"/>
          <w:spacing w:val="2"/>
        </w:rPr>
        <w:t>n</w:t>
      </w:r>
      <w:r w:rsidR="00C6199C" w:rsidRPr="008A4E33">
        <w:rPr>
          <w:rFonts w:ascii="Arial" w:eastAsia="Arial" w:hAnsi="Arial" w:cs="Arial"/>
          <w:spacing w:val="1"/>
        </w:rPr>
        <w:t>t</w:t>
      </w:r>
      <w:r w:rsidR="00C6199C" w:rsidRPr="008A4E33">
        <w:rPr>
          <w:rFonts w:ascii="Arial" w:eastAsia="Arial" w:hAnsi="Arial" w:cs="Arial"/>
          <w:spacing w:val="2"/>
        </w:rPr>
        <w:t>o</w:t>
      </w:r>
      <w:r w:rsidR="00C6199C" w:rsidRPr="008A4E33">
        <w:rPr>
          <w:rFonts w:ascii="Arial" w:eastAsia="Arial" w:hAnsi="Arial" w:cs="Arial"/>
        </w:rPr>
        <w:t>c</w:t>
      </w:r>
      <w:r w:rsidR="00C6199C" w:rsidRPr="008A4E33">
        <w:rPr>
          <w:rFonts w:ascii="Arial" w:eastAsia="Arial" w:hAnsi="Arial" w:cs="Arial"/>
          <w:spacing w:val="-1"/>
        </w:rPr>
        <w:t>mi</w:t>
      </w:r>
      <w:r w:rsidR="00C6199C" w:rsidRPr="008A4E33">
        <w:rPr>
          <w:rFonts w:ascii="Arial" w:eastAsia="Arial" w:hAnsi="Arial" w:cs="Arial"/>
          <w:spacing w:val="1"/>
        </w:rPr>
        <w:t>t</w:t>
      </w:r>
      <w:proofErr w:type="spellEnd"/>
      <w:r w:rsidR="00C6199C" w:rsidRPr="008A4E33">
        <w:rPr>
          <w:rFonts w:ascii="Arial" w:eastAsia="Arial" w:hAnsi="Arial" w:cs="Arial"/>
        </w:rPr>
        <w:t>,</w:t>
      </w:r>
      <w:r w:rsidR="00813FC3" w:rsidRPr="008A4E33">
        <w:rPr>
          <w:rFonts w:ascii="Arial" w:eastAsia="Arial" w:hAnsi="Arial" w:cs="Arial"/>
        </w:rPr>
        <w:t xml:space="preserve"> </w:t>
      </w:r>
      <w:proofErr w:type="spellStart"/>
      <w:r w:rsidR="0045085E" w:rsidRPr="008A4E33">
        <w:rPr>
          <w:rFonts w:ascii="Arial" w:eastAsia="Arial" w:hAnsi="Arial" w:cs="Arial"/>
        </w:rPr>
        <w:t>Aprilie</w:t>
      </w:r>
      <w:proofErr w:type="spellEnd"/>
      <w:r w:rsidR="0045085E" w:rsidRPr="008A4E33">
        <w:rPr>
          <w:rFonts w:ascii="Arial" w:eastAsia="Arial" w:hAnsi="Arial" w:cs="Arial"/>
        </w:rPr>
        <w:t xml:space="preserve"> 2020</w:t>
      </w:r>
    </w:p>
    <w:p w:rsidR="002D36E5" w:rsidRPr="008A4E33" w:rsidRDefault="00C6199C" w:rsidP="00930BD0">
      <w:pPr>
        <w:spacing w:before="8" w:line="200" w:lineRule="exact"/>
        <w:jc w:val="both"/>
        <w:rPr>
          <w:rFonts w:ascii="Calibri" w:eastAsia="Calibri" w:hAnsi="Calibri" w:cs="Calibri"/>
          <w:sz w:val="16"/>
          <w:szCs w:val="16"/>
          <w:u w:val="single"/>
        </w:rPr>
      </w:pPr>
      <w:r w:rsidRPr="008A4E33">
        <w:rPr>
          <w:rFonts w:ascii="Arial" w:eastAsia="Arial" w:hAnsi="Arial" w:cs="Arial"/>
          <w:spacing w:val="2"/>
          <w:sz w:val="22"/>
          <w:szCs w:val="22"/>
        </w:rPr>
        <w:t xml:space="preserve"> </w:t>
      </w:r>
      <w:r w:rsidR="00155A5E" w:rsidRPr="008A4E33">
        <w:rPr>
          <w:rFonts w:ascii="Arial" w:eastAsia="Arial" w:hAnsi="Arial" w:cs="Arial"/>
          <w:spacing w:val="2"/>
          <w:sz w:val="22"/>
          <w:szCs w:val="22"/>
        </w:rPr>
        <w:t xml:space="preserve">      </w:t>
      </w:r>
      <w:r w:rsidR="002D36E5" w:rsidRPr="008A4E33">
        <w:rPr>
          <w:rFonts w:ascii="Calibri" w:eastAsia="Calibri" w:hAnsi="Calibri" w:cs="Calibri"/>
          <w:spacing w:val="-2"/>
          <w:sz w:val="16"/>
          <w:szCs w:val="16"/>
        </w:rPr>
        <w:t xml:space="preserve">              </w:t>
      </w:r>
      <w:r w:rsidR="002D36E5" w:rsidRPr="008A4E33">
        <w:rPr>
          <w:rFonts w:ascii="Calibri" w:eastAsia="Calibri" w:hAnsi="Calibri" w:cs="Calibri"/>
          <w:spacing w:val="-2"/>
          <w:sz w:val="16"/>
          <w:szCs w:val="16"/>
          <w:u w:val="single"/>
        </w:rPr>
        <w:t xml:space="preserve"> </w:t>
      </w:r>
    </w:p>
    <w:p w:rsidR="00DF6ED6" w:rsidRPr="008A4E33" w:rsidRDefault="00155A5E" w:rsidP="00930BD0">
      <w:pPr>
        <w:spacing w:line="277" w:lineRule="auto"/>
        <w:ind w:left="100" w:right="324"/>
        <w:jc w:val="both"/>
        <w:rPr>
          <w:rFonts w:ascii="Arial" w:eastAsia="Arial" w:hAnsi="Arial" w:cs="Arial"/>
          <w:sz w:val="22"/>
          <w:szCs w:val="22"/>
        </w:rPr>
      </w:pPr>
      <w:r w:rsidRPr="008A4E33">
        <w:rPr>
          <w:rFonts w:ascii="Arial" w:eastAsia="Arial" w:hAnsi="Arial" w:cs="Arial"/>
          <w:spacing w:val="2"/>
          <w:sz w:val="22"/>
          <w:szCs w:val="22"/>
        </w:rPr>
        <w:t xml:space="preserve">                                                                                           </w:t>
      </w:r>
      <w:r w:rsidR="00655463" w:rsidRPr="008A4E33">
        <w:rPr>
          <w:rFonts w:ascii="Arial" w:eastAsia="Arial" w:hAnsi="Arial" w:cs="Arial"/>
          <w:spacing w:val="2"/>
          <w:sz w:val="22"/>
          <w:szCs w:val="22"/>
        </w:rPr>
        <w:t xml:space="preserve">       </w:t>
      </w:r>
      <w:r w:rsidRPr="008A4E33">
        <w:rPr>
          <w:rFonts w:ascii="Arial" w:eastAsia="Arial" w:hAnsi="Arial" w:cs="Arial"/>
          <w:spacing w:val="2"/>
          <w:sz w:val="22"/>
          <w:szCs w:val="22"/>
        </w:rPr>
        <w:t xml:space="preserve">  </w:t>
      </w:r>
      <w:proofErr w:type="spellStart"/>
      <w:r w:rsidR="00845301" w:rsidRPr="008A4E33">
        <w:rPr>
          <w:rFonts w:ascii="Arial" w:eastAsia="Arial" w:hAnsi="Arial" w:cs="Arial"/>
          <w:spacing w:val="-3"/>
          <w:sz w:val="22"/>
          <w:szCs w:val="22"/>
        </w:rPr>
        <w:t>Arh</w:t>
      </w:r>
      <w:proofErr w:type="spellEnd"/>
      <w:r w:rsidR="00845301" w:rsidRPr="008A4E33">
        <w:rPr>
          <w:rFonts w:ascii="Arial" w:eastAsia="Arial" w:hAnsi="Arial" w:cs="Arial"/>
          <w:spacing w:val="-3"/>
          <w:sz w:val="22"/>
          <w:szCs w:val="22"/>
        </w:rPr>
        <w:t>. Ion Ionescu</w:t>
      </w:r>
    </w:p>
    <w:sectPr w:rsidR="00DF6ED6" w:rsidRPr="008A4E33" w:rsidSect="008A3AC8">
      <w:footerReference w:type="default" r:id="rId12"/>
      <w:pgSz w:w="11900" w:h="16840"/>
      <w:pgMar w:top="567" w:right="720" w:bottom="567" w:left="720" w:header="272" w:footer="335"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BA9" w:rsidRDefault="00592BA9">
      <w:r>
        <w:separator/>
      </w:r>
    </w:p>
  </w:endnote>
  <w:endnote w:type="continuationSeparator" w:id="0">
    <w:p w:rsidR="00592BA9" w:rsidRDefault="0059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2D" w:rsidRPr="000A012D" w:rsidRDefault="000A012D">
    <w:pPr>
      <w:pStyle w:val="Footer"/>
      <w:rPr>
        <w:rFonts w:asciiTheme="minorHAnsi" w:hAnsiTheme="minorHAnsi" w:cstheme="minorHAnsi"/>
        <w:sz w:val="16"/>
        <w:szCs w:val="16"/>
      </w:rPr>
    </w:pPr>
    <w:r w:rsidRPr="000A012D">
      <w:rPr>
        <w:rFonts w:asciiTheme="minorHAnsi" w:hAnsiTheme="minorHAnsi" w:cstheme="minorHAnsi"/>
        <w:sz w:val="16"/>
        <w:szCs w:val="16"/>
      </w:rPr>
      <w:t xml:space="preserve">PROIECT IMOBILIAR INTEGRAT SAMMARINA </w:t>
    </w:r>
    <w:r w:rsidR="00082FE4">
      <w:rPr>
        <w:rFonts w:asciiTheme="minorHAnsi" w:hAnsiTheme="minorHAnsi" w:cstheme="minorHAnsi"/>
        <w:sz w:val="16"/>
        <w:szCs w:val="16"/>
      </w:rPr>
      <w:t>CENTER - FAZA P.U.Z.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D" w:rsidRDefault="00AB0A33" w:rsidP="00082FE4">
    <w:pPr>
      <w:pStyle w:val="Footer"/>
    </w:pPr>
    <w:r w:rsidRPr="000A012D">
      <w:rPr>
        <w:rFonts w:asciiTheme="minorHAnsi" w:hAnsiTheme="minorHAnsi" w:cstheme="minorHAnsi"/>
        <w:sz w:val="16"/>
        <w:szCs w:val="16"/>
      </w:rPr>
      <w:t xml:space="preserve">PROIECT IMOBILIAR INTEGRAT SAMMARINA </w:t>
    </w:r>
    <w:r w:rsidR="00082FE4">
      <w:rPr>
        <w:rFonts w:asciiTheme="minorHAnsi" w:hAnsiTheme="minorHAnsi" w:cstheme="minorHAnsi"/>
        <w:sz w:val="16"/>
        <w:szCs w:val="16"/>
      </w:rPr>
      <w:t>CENTER</w:t>
    </w:r>
    <w:r w:rsidR="004173ED">
      <w:rPr>
        <w:noProof/>
        <w:lang w:val="de-DE" w:eastAsia="de-DE"/>
      </w:rPr>
      <mc:AlternateContent>
        <mc:Choice Requires="wps">
          <w:drawing>
            <wp:anchor distT="0" distB="0" distL="114300" distR="114300" simplePos="0" relativeHeight="251659776" behindDoc="1" locked="0" layoutInCell="1" allowOverlap="1">
              <wp:simplePos x="0" y="0"/>
              <wp:positionH relativeFrom="page">
                <wp:posOffset>6064250</wp:posOffset>
              </wp:positionH>
              <wp:positionV relativeFrom="page">
                <wp:posOffset>9856470</wp:posOffset>
              </wp:positionV>
              <wp:extent cx="192405"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3ED" w:rsidRDefault="004173ED">
                          <w:pPr>
                            <w:spacing w:line="240" w:lineRule="exact"/>
                            <w:ind w:left="4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5pt;margin-top:776.1pt;width:15.1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" filled="f" stroked="f">
              <v:textbox inset="0,0,0,0">
                <w:txbxContent>
                  <w:p w:rsidR="004173ED" w:rsidRDefault="004173ED">
                    <w:pPr>
                      <w:spacing w:line="240" w:lineRule="exact"/>
                      <w:ind w:left="40"/>
                      <w:rPr>
                        <w:rFonts w:ascii="Calibri" w:eastAsia="Calibri" w:hAnsi="Calibri" w:cs="Calibri"/>
                        <w:sz w:val="22"/>
                        <w:szCs w:val="22"/>
                      </w:rPr>
                    </w:pPr>
                  </w:p>
                </w:txbxContent>
              </v:textbox>
              <w10:wrap anchorx="page" anchory="page"/>
            </v:shape>
          </w:pict>
        </mc:Fallback>
      </mc:AlternateContent>
    </w:r>
    <w:r w:rsidR="00082FE4">
      <w:rPr>
        <w:rFonts w:asciiTheme="minorHAnsi" w:hAnsiTheme="minorHAnsi" w:cstheme="minorHAnsi"/>
        <w:sz w:val="16"/>
        <w:szCs w:val="16"/>
      </w:rPr>
      <w:t xml:space="preserve"> – FAZA P.U.Z.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BA9" w:rsidRDefault="00592BA9">
      <w:r>
        <w:separator/>
      </w:r>
    </w:p>
  </w:footnote>
  <w:footnote w:type="continuationSeparator" w:id="0">
    <w:p w:rsidR="00592BA9" w:rsidRDefault="0059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2"/>
      <w:numFmt w:val="bullet"/>
      <w:lvlText w:val="-"/>
      <w:lvlJc w:val="left"/>
      <w:pPr>
        <w:tabs>
          <w:tab w:val="num" w:pos="0"/>
        </w:tabs>
        <w:ind w:left="1080" w:hanging="360"/>
      </w:pPr>
      <w:rPr>
        <w:rFonts w:ascii="Times New Roman" w:hAnsi="Times New Roman" w:cs="Times New Roman" w:hint="default"/>
        <w:sz w:val="24"/>
        <w:szCs w:val="24"/>
        <w:lang w:val="fr-FR"/>
      </w:rPr>
    </w:lvl>
  </w:abstractNum>
  <w:abstractNum w:abstractNumId="1" w15:restartNumberingAfterBreak="0">
    <w:nsid w:val="00000006"/>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8F7E21"/>
    <w:multiLevelType w:val="hybridMultilevel"/>
    <w:tmpl w:val="F28EE72A"/>
    <w:lvl w:ilvl="0" w:tplc="ED9E47B4">
      <w:start w:val="1"/>
      <w:numFmt w:val="bullet"/>
      <w:lvlText w:val=""/>
      <w:lvlJc w:val="left"/>
      <w:pPr>
        <w:tabs>
          <w:tab w:val="num" w:pos="1287"/>
        </w:tabs>
        <w:ind w:left="1287" w:hanging="360"/>
      </w:pPr>
      <w:rPr>
        <w:rFonts w:ascii="Webdings"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B60B3"/>
    <w:multiLevelType w:val="multilevel"/>
    <w:tmpl w:val="DCA896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08C5156E"/>
    <w:multiLevelType w:val="hybridMultilevel"/>
    <w:tmpl w:val="B75A706E"/>
    <w:lvl w:ilvl="0" w:tplc="4732CE38">
      <w:start w:val="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6870C5"/>
    <w:multiLevelType w:val="hybridMultilevel"/>
    <w:tmpl w:val="39C46D64"/>
    <w:lvl w:ilvl="0" w:tplc="0324FC78">
      <w:numFmt w:val="bullet"/>
      <w:lvlText w:val="-"/>
      <w:lvlJc w:val="left"/>
      <w:pPr>
        <w:ind w:left="920" w:hanging="360"/>
      </w:pPr>
      <w:rPr>
        <w:rFonts w:ascii="Times New Roman" w:eastAsia="Times New Roman"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18327201"/>
    <w:multiLevelType w:val="hybridMultilevel"/>
    <w:tmpl w:val="8BDABE78"/>
    <w:lvl w:ilvl="0" w:tplc="664266BA">
      <w:start w:val="2"/>
      <w:numFmt w:val="bullet"/>
      <w:lvlText w:val="-"/>
      <w:lvlJc w:val="left"/>
      <w:pPr>
        <w:ind w:left="900" w:hanging="360"/>
      </w:pPr>
      <w:rPr>
        <w:rFonts w:ascii="Times New Roman" w:eastAsia="Times New Roman" w:hAnsi="Times New Roman" w:cs="Times New Roman"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F806FC"/>
    <w:multiLevelType w:val="hybridMultilevel"/>
    <w:tmpl w:val="A112AEAC"/>
    <w:lvl w:ilvl="0" w:tplc="6E4E31EC">
      <w:start w:val="2"/>
      <w:numFmt w:val="bullet"/>
      <w:lvlText w:val="-"/>
      <w:lvlJc w:val="left"/>
      <w:pPr>
        <w:ind w:left="915" w:hanging="360"/>
      </w:pPr>
      <w:rPr>
        <w:rFonts w:ascii="Arial" w:eastAsia="Arial Narrow" w:hAnsi="Arial" w:cs="Arial"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8" w15:restartNumberingAfterBreak="0">
    <w:nsid w:val="1A613232"/>
    <w:multiLevelType w:val="hybridMultilevel"/>
    <w:tmpl w:val="D8D01CB8"/>
    <w:lvl w:ilvl="0" w:tplc="0809000D">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2F1A2984"/>
    <w:multiLevelType w:val="hybridMultilevel"/>
    <w:tmpl w:val="E0582B0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C63C1"/>
    <w:multiLevelType w:val="hybridMultilevel"/>
    <w:tmpl w:val="4022B5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050DC"/>
    <w:multiLevelType w:val="hybridMultilevel"/>
    <w:tmpl w:val="5748BC82"/>
    <w:lvl w:ilvl="0" w:tplc="AEC40C1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254346"/>
    <w:multiLevelType w:val="hybridMultilevel"/>
    <w:tmpl w:val="3558C872"/>
    <w:lvl w:ilvl="0" w:tplc="0809000D">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4D852F34"/>
    <w:multiLevelType w:val="multilevel"/>
    <w:tmpl w:val="E7924F3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15253F2"/>
    <w:multiLevelType w:val="hybridMultilevel"/>
    <w:tmpl w:val="CB3E9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732ACD"/>
    <w:multiLevelType w:val="hybridMultilevel"/>
    <w:tmpl w:val="72D602F8"/>
    <w:lvl w:ilvl="0" w:tplc="D354FAE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84DBB"/>
    <w:multiLevelType w:val="hybridMultilevel"/>
    <w:tmpl w:val="78802816"/>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F4593"/>
    <w:multiLevelType w:val="multilevel"/>
    <w:tmpl w:val="695C52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1"/>
  </w:num>
  <w:num w:numId="3">
    <w:abstractNumId w:val="14"/>
  </w:num>
  <w:num w:numId="4">
    <w:abstractNumId w:val="0"/>
  </w:num>
  <w:num w:numId="5">
    <w:abstractNumId w:val="7"/>
  </w:num>
  <w:num w:numId="6">
    <w:abstractNumId w:val="11"/>
  </w:num>
  <w:num w:numId="7">
    <w:abstractNumId w:val="2"/>
  </w:num>
  <w:num w:numId="8">
    <w:abstractNumId w:val="12"/>
  </w:num>
  <w:num w:numId="9">
    <w:abstractNumId w:val="13"/>
  </w:num>
  <w:num w:numId="10">
    <w:abstractNumId w:val="5"/>
  </w:num>
  <w:num w:numId="11">
    <w:abstractNumId w:val="9"/>
  </w:num>
  <w:num w:numId="12">
    <w:abstractNumId w:val="16"/>
  </w:num>
  <w:num w:numId="13">
    <w:abstractNumId w:val="17"/>
  </w:num>
  <w:num w:numId="14">
    <w:abstractNumId w:val="4"/>
  </w:num>
  <w:num w:numId="15">
    <w:abstractNumId w:val="10"/>
  </w:num>
  <w:num w:numId="16">
    <w:abstractNumId w:val="8"/>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D6"/>
    <w:rsid w:val="0002060F"/>
    <w:rsid w:val="00034CA2"/>
    <w:rsid w:val="00041446"/>
    <w:rsid w:val="00063CE6"/>
    <w:rsid w:val="00082FE4"/>
    <w:rsid w:val="000911B9"/>
    <w:rsid w:val="000A012D"/>
    <w:rsid w:val="000F3283"/>
    <w:rsid w:val="000F74C2"/>
    <w:rsid w:val="00116A44"/>
    <w:rsid w:val="00130F40"/>
    <w:rsid w:val="001340E0"/>
    <w:rsid w:val="001368E3"/>
    <w:rsid w:val="00140DA9"/>
    <w:rsid w:val="00155A5E"/>
    <w:rsid w:val="0017041E"/>
    <w:rsid w:val="00170D81"/>
    <w:rsid w:val="00175182"/>
    <w:rsid w:val="00183BFF"/>
    <w:rsid w:val="00187500"/>
    <w:rsid w:val="001B3E4B"/>
    <w:rsid w:val="001C39C1"/>
    <w:rsid w:val="001C41D4"/>
    <w:rsid w:val="001D27CD"/>
    <w:rsid w:val="001E1DDA"/>
    <w:rsid w:val="001F200E"/>
    <w:rsid w:val="002015D5"/>
    <w:rsid w:val="00256803"/>
    <w:rsid w:val="00264FD2"/>
    <w:rsid w:val="0027204A"/>
    <w:rsid w:val="002960BF"/>
    <w:rsid w:val="002D36E5"/>
    <w:rsid w:val="003109E8"/>
    <w:rsid w:val="00342F85"/>
    <w:rsid w:val="003C1D67"/>
    <w:rsid w:val="003C6B2D"/>
    <w:rsid w:val="003F5991"/>
    <w:rsid w:val="00406CC3"/>
    <w:rsid w:val="00406DFC"/>
    <w:rsid w:val="004173ED"/>
    <w:rsid w:val="00446946"/>
    <w:rsid w:val="0045085E"/>
    <w:rsid w:val="004526A2"/>
    <w:rsid w:val="00487C06"/>
    <w:rsid w:val="004A7162"/>
    <w:rsid w:val="00527B33"/>
    <w:rsid w:val="0053798B"/>
    <w:rsid w:val="00560AFF"/>
    <w:rsid w:val="0056104D"/>
    <w:rsid w:val="00592BA9"/>
    <w:rsid w:val="005B605D"/>
    <w:rsid w:val="005B7DF7"/>
    <w:rsid w:val="005C0CF0"/>
    <w:rsid w:val="0060582F"/>
    <w:rsid w:val="00626C8E"/>
    <w:rsid w:val="00634E3C"/>
    <w:rsid w:val="006420B0"/>
    <w:rsid w:val="0064503C"/>
    <w:rsid w:val="00655463"/>
    <w:rsid w:val="00655CE0"/>
    <w:rsid w:val="00674D5A"/>
    <w:rsid w:val="006A2D2B"/>
    <w:rsid w:val="006A37AA"/>
    <w:rsid w:val="006B067C"/>
    <w:rsid w:val="006B1454"/>
    <w:rsid w:val="006B6F82"/>
    <w:rsid w:val="006D019C"/>
    <w:rsid w:val="006E4745"/>
    <w:rsid w:val="00707D61"/>
    <w:rsid w:val="007315FF"/>
    <w:rsid w:val="00733770"/>
    <w:rsid w:val="00735AE1"/>
    <w:rsid w:val="0074044E"/>
    <w:rsid w:val="00752235"/>
    <w:rsid w:val="00767943"/>
    <w:rsid w:val="00791FAF"/>
    <w:rsid w:val="007A349E"/>
    <w:rsid w:val="007B501D"/>
    <w:rsid w:val="007C277D"/>
    <w:rsid w:val="00807364"/>
    <w:rsid w:val="00813FC3"/>
    <w:rsid w:val="00841F52"/>
    <w:rsid w:val="00845301"/>
    <w:rsid w:val="0084563C"/>
    <w:rsid w:val="00873EC3"/>
    <w:rsid w:val="00874EF8"/>
    <w:rsid w:val="008A3AC8"/>
    <w:rsid w:val="008A4E33"/>
    <w:rsid w:val="008B1EB3"/>
    <w:rsid w:val="008C508F"/>
    <w:rsid w:val="008D182D"/>
    <w:rsid w:val="008E438E"/>
    <w:rsid w:val="00917A56"/>
    <w:rsid w:val="00930BD0"/>
    <w:rsid w:val="00971A23"/>
    <w:rsid w:val="00976B60"/>
    <w:rsid w:val="0099673B"/>
    <w:rsid w:val="009E63FA"/>
    <w:rsid w:val="009F556C"/>
    <w:rsid w:val="00A15392"/>
    <w:rsid w:val="00A20462"/>
    <w:rsid w:val="00A22712"/>
    <w:rsid w:val="00A63C4A"/>
    <w:rsid w:val="00A767C7"/>
    <w:rsid w:val="00A971CA"/>
    <w:rsid w:val="00AA110E"/>
    <w:rsid w:val="00AB0A33"/>
    <w:rsid w:val="00AD27C4"/>
    <w:rsid w:val="00AD5825"/>
    <w:rsid w:val="00AF1936"/>
    <w:rsid w:val="00B36084"/>
    <w:rsid w:val="00B37EBA"/>
    <w:rsid w:val="00BB235F"/>
    <w:rsid w:val="00BD6B0B"/>
    <w:rsid w:val="00BF404B"/>
    <w:rsid w:val="00C105D6"/>
    <w:rsid w:val="00C2536D"/>
    <w:rsid w:val="00C32CD1"/>
    <w:rsid w:val="00C6199C"/>
    <w:rsid w:val="00C7137E"/>
    <w:rsid w:val="00CA5D8F"/>
    <w:rsid w:val="00CB6934"/>
    <w:rsid w:val="00CD7A3F"/>
    <w:rsid w:val="00D0116A"/>
    <w:rsid w:val="00D168B2"/>
    <w:rsid w:val="00D31740"/>
    <w:rsid w:val="00D65E1C"/>
    <w:rsid w:val="00D67F2B"/>
    <w:rsid w:val="00D83B82"/>
    <w:rsid w:val="00DA37E3"/>
    <w:rsid w:val="00DC3633"/>
    <w:rsid w:val="00DF6ED6"/>
    <w:rsid w:val="00E15CA3"/>
    <w:rsid w:val="00E23371"/>
    <w:rsid w:val="00E31011"/>
    <w:rsid w:val="00E357E5"/>
    <w:rsid w:val="00E53153"/>
    <w:rsid w:val="00E53A76"/>
    <w:rsid w:val="00E53E3F"/>
    <w:rsid w:val="00E54FBF"/>
    <w:rsid w:val="00E62B1F"/>
    <w:rsid w:val="00EA6CD8"/>
    <w:rsid w:val="00EC413D"/>
    <w:rsid w:val="00ED1076"/>
    <w:rsid w:val="00EE0436"/>
    <w:rsid w:val="00F010C3"/>
    <w:rsid w:val="00F60EC3"/>
    <w:rsid w:val="00FB239A"/>
    <w:rsid w:val="00FD2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6A3B8-65AB-4735-AD7D-419F134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A1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0E"/>
    <w:rPr>
      <w:rFonts w:ascii="Segoe UI" w:hAnsi="Segoe UI" w:cs="Segoe UI"/>
      <w:sz w:val="18"/>
      <w:szCs w:val="18"/>
    </w:rPr>
  </w:style>
  <w:style w:type="paragraph" w:styleId="Header">
    <w:name w:val="header"/>
    <w:basedOn w:val="Normal"/>
    <w:link w:val="HeaderChar"/>
    <w:unhideWhenUsed/>
    <w:rsid w:val="00256803"/>
    <w:pPr>
      <w:tabs>
        <w:tab w:val="center" w:pos="4536"/>
        <w:tab w:val="right" w:pos="9072"/>
      </w:tabs>
    </w:pPr>
  </w:style>
  <w:style w:type="character" w:customStyle="1" w:styleId="HeaderChar">
    <w:name w:val="Header Char"/>
    <w:basedOn w:val="DefaultParagraphFont"/>
    <w:link w:val="Header"/>
    <w:rsid w:val="00256803"/>
  </w:style>
  <w:style w:type="paragraph" w:styleId="Footer">
    <w:name w:val="footer"/>
    <w:basedOn w:val="Normal"/>
    <w:link w:val="FooterChar"/>
    <w:uiPriority w:val="99"/>
    <w:unhideWhenUsed/>
    <w:rsid w:val="00256803"/>
    <w:pPr>
      <w:tabs>
        <w:tab w:val="center" w:pos="4536"/>
        <w:tab w:val="right" w:pos="9072"/>
      </w:tabs>
    </w:pPr>
  </w:style>
  <w:style w:type="character" w:customStyle="1" w:styleId="FooterChar">
    <w:name w:val="Footer Char"/>
    <w:basedOn w:val="DefaultParagraphFont"/>
    <w:link w:val="Footer"/>
    <w:uiPriority w:val="99"/>
    <w:rsid w:val="00256803"/>
  </w:style>
  <w:style w:type="paragraph" w:styleId="ListParagraph">
    <w:name w:val="List Paragraph"/>
    <w:basedOn w:val="Normal"/>
    <w:uiPriority w:val="34"/>
    <w:qFormat/>
    <w:rsid w:val="004173ED"/>
    <w:pPr>
      <w:ind w:left="708"/>
    </w:pPr>
    <w:rPr>
      <w:rFonts w:ascii="Calibri" w:eastAsia="Calibri" w:hAnsi="Calibri" w:cs="Arial"/>
      <w:lang w:val="de-DE" w:eastAsia="de-DE"/>
    </w:rPr>
  </w:style>
  <w:style w:type="character" w:customStyle="1" w:styleId="tpt1">
    <w:name w:val="tpt1"/>
    <w:basedOn w:val="DefaultParagraphFont"/>
    <w:rsid w:val="007315FF"/>
  </w:style>
  <w:style w:type="paragraph" w:styleId="BodyTextIndent3">
    <w:name w:val="Body Text Indent 3"/>
    <w:basedOn w:val="Normal"/>
    <w:link w:val="BodyTextIndent3Char"/>
    <w:rsid w:val="0027204A"/>
    <w:pPr>
      <w:spacing w:line="360" w:lineRule="auto"/>
      <w:ind w:firstLine="540"/>
      <w:jc w:val="both"/>
    </w:pPr>
    <w:rPr>
      <w:sz w:val="28"/>
      <w:szCs w:val="24"/>
    </w:rPr>
  </w:style>
  <w:style w:type="character" w:customStyle="1" w:styleId="BodyTextIndent3Char">
    <w:name w:val="Body Text Indent 3 Char"/>
    <w:basedOn w:val="DefaultParagraphFont"/>
    <w:link w:val="BodyTextIndent3"/>
    <w:rsid w:val="0027204A"/>
    <w:rPr>
      <w:sz w:val="28"/>
      <w:szCs w:val="24"/>
    </w:rPr>
  </w:style>
  <w:style w:type="paragraph" w:styleId="BodyTextIndent">
    <w:name w:val="Body Text Indent"/>
    <w:basedOn w:val="Normal"/>
    <w:link w:val="BodyTextIndentChar"/>
    <w:rsid w:val="0027204A"/>
    <w:pPr>
      <w:spacing w:line="360" w:lineRule="auto"/>
      <w:ind w:firstLine="540"/>
    </w:pPr>
    <w:rPr>
      <w:sz w:val="28"/>
      <w:szCs w:val="24"/>
      <w:lang w:val="en-GB"/>
    </w:rPr>
  </w:style>
  <w:style w:type="character" w:customStyle="1" w:styleId="BodyTextIndentChar">
    <w:name w:val="Body Text Indent Char"/>
    <w:basedOn w:val="DefaultParagraphFont"/>
    <w:link w:val="BodyTextIndent"/>
    <w:rsid w:val="0027204A"/>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59237">
      <w:bodyDiv w:val="1"/>
      <w:marLeft w:val="0"/>
      <w:marRight w:val="0"/>
      <w:marTop w:val="0"/>
      <w:marBottom w:val="0"/>
      <w:divBdr>
        <w:top w:val="none" w:sz="0" w:space="0" w:color="auto"/>
        <w:left w:val="none" w:sz="0" w:space="0" w:color="auto"/>
        <w:bottom w:val="none" w:sz="0" w:space="0" w:color="auto"/>
        <w:right w:val="none" w:sz="0" w:space="0" w:color="auto"/>
      </w:divBdr>
    </w:div>
    <w:div w:id="196025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8C95.26945C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4CED-91C2-4683-8BF1-659A024E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5278</Words>
  <Characters>30089</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 Ionescu</dc:creator>
  <cp:lastModifiedBy>officeimpuls@yahoo.com</cp:lastModifiedBy>
  <cp:revision>8</cp:revision>
  <cp:lastPrinted>2019-12-10T14:27:00Z</cp:lastPrinted>
  <dcterms:created xsi:type="dcterms:W3CDTF">2020-04-07T07:22:00Z</dcterms:created>
  <dcterms:modified xsi:type="dcterms:W3CDTF">2020-04-10T07:27:00Z</dcterms:modified>
</cp:coreProperties>
</file>