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19" w:rsidRDefault="00822319">
      <w:pPr>
        <w:spacing w:before="8" w:line="180" w:lineRule="exact"/>
        <w:rPr>
          <w:sz w:val="18"/>
          <w:szCs w:val="18"/>
        </w:rPr>
      </w:pPr>
      <w:bookmarkStart w:id="0" w:name="_GoBack"/>
      <w:bookmarkEnd w:id="0"/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before="34"/>
        <w:ind w:left="3016" w:right="3303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>inu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ul-cad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 al 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mo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iului de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en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</w:p>
    <w:p w:rsidR="00822319" w:rsidRDefault="00550E00">
      <w:pPr>
        <w:spacing w:line="240" w:lineRule="exact"/>
        <w:ind w:left="3225" w:right="3510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onform 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xa nr. 5E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nr. 292/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018</w:t>
      </w:r>
    </w:p>
    <w:p w:rsidR="00822319" w:rsidRDefault="00822319">
      <w:pPr>
        <w:spacing w:before="8" w:line="140" w:lineRule="exact"/>
        <w:rPr>
          <w:sz w:val="15"/>
          <w:szCs w:val="15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ind w:left="100" w:right="804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I.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enumi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oiectu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ui:</w:t>
      </w:r>
    </w:p>
    <w:p w:rsidR="00822319" w:rsidRDefault="00550E00">
      <w:pPr>
        <w:spacing w:before="3" w:line="240" w:lineRule="exact"/>
        <w:ind w:left="100" w:right="34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„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RU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  </w:t>
      </w:r>
      <w:r>
        <w:rPr>
          <w:rFonts w:ascii="Arial Narrow" w:eastAsia="Arial Narrow" w:hAnsi="Arial Narrow" w:cs="Arial Narrow"/>
          <w:b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ANSA</w:t>
      </w:r>
      <w:r>
        <w:rPr>
          <w:rFonts w:ascii="Arial Narrow" w:eastAsia="Arial Narrow" w:hAnsi="Arial Narrow" w:cs="Arial Narrow"/>
          <w:b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   </w:t>
      </w:r>
      <w:r>
        <w:rPr>
          <w:rFonts w:ascii="Arial Narrow" w:eastAsia="Arial Narrow" w:hAnsi="Arial Narrow" w:cs="Arial Narrow"/>
          <w:b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IM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ILE   </w:t>
      </w:r>
      <w:r>
        <w:rPr>
          <w:rFonts w:ascii="Arial Narrow" w:eastAsia="Arial Narrow" w:hAnsi="Arial Narrow" w:cs="Arial Narrow"/>
          <w:b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   </w:t>
      </w:r>
      <w:r>
        <w:rPr>
          <w:rFonts w:ascii="Arial Narrow" w:eastAsia="Arial Narrow" w:hAnsi="Arial Narrow" w:cs="Arial Narrow"/>
          <w:b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DES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TIA   </w:t>
      </w:r>
      <w:r>
        <w:rPr>
          <w:rFonts w:ascii="Arial Narrow" w:eastAsia="Arial Narrow" w:hAnsi="Arial Narrow" w:cs="Arial Narrow"/>
          <w:b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  </w:t>
      </w:r>
      <w:r>
        <w:rPr>
          <w:rFonts w:ascii="Arial Narrow" w:eastAsia="Arial Narrow" w:hAnsi="Arial Narrow" w:cs="Arial Narrow"/>
          <w:b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LOC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TE   </w:t>
      </w:r>
      <w:r>
        <w:rPr>
          <w:rFonts w:ascii="Arial Narrow" w:eastAsia="Arial Narrow" w:hAnsi="Arial Narrow" w:cs="Arial Narrow"/>
          <w:b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EC</w:t>
      </w:r>
      <w:r>
        <w:rPr>
          <w:rFonts w:ascii="Arial Narrow" w:eastAsia="Arial Narrow" w:hAnsi="Arial Narrow" w:cs="Arial Narrow"/>
          <w:b/>
          <w:sz w:val="22"/>
          <w:szCs w:val="22"/>
        </w:rPr>
        <w:t>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  </w:t>
      </w:r>
      <w:r>
        <w:rPr>
          <w:rFonts w:ascii="Arial Narrow" w:eastAsia="Arial Narrow" w:hAnsi="Arial Narrow" w:cs="Arial Narrow"/>
          <w:b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   </w:t>
      </w:r>
      <w:r>
        <w:rPr>
          <w:rFonts w:ascii="Arial Narrow" w:eastAsia="Arial Narrow" w:hAnsi="Arial Narrow" w:cs="Arial Narrow"/>
          <w:b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UNC</w:t>
      </w:r>
      <w:r>
        <w:rPr>
          <w:rFonts w:ascii="Arial Narrow" w:eastAsia="Arial Narrow" w:hAnsi="Arial Narrow" w:cs="Arial Narrow"/>
          <w:b/>
          <w:sz w:val="22"/>
          <w:szCs w:val="22"/>
        </w:rPr>
        <w:t>TI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OMPL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ME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C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RE</w:t>
      </w:r>
      <w:r>
        <w:rPr>
          <w:rFonts w:ascii="Arial Narrow" w:eastAsia="Arial Narrow" w:hAnsi="Arial Narrow" w:cs="Arial Narrow"/>
          <w:b/>
          <w:sz w:val="22"/>
          <w:szCs w:val="22"/>
        </w:rPr>
        <w:t>GIM DE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LTIME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+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+</w:t>
      </w:r>
      <w:r>
        <w:rPr>
          <w:rFonts w:ascii="Arial Narrow" w:eastAsia="Arial Narrow" w:hAnsi="Arial Narrow" w:cs="Arial Narrow"/>
          <w:b/>
          <w:sz w:val="22"/>
          <w:szCs w:val="22"/>
        </w:rPr>
        <w:t>Mz+5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ME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sz w:val="22"/>
          <w:szCs w:val="22"/>
        </w:rPr>
        <w:t>J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I IM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J</w:t>
      </w:r>
      <w:r>
        <w:rPr>
          <w:rFonts w:ascii="Arial Narrow" w:eastAsia="Arial Narrow" w:hAnsi="Arial Narrow" w:cs="Arial Narrow"/>
          <w:b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EREN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SC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GLA</w:t>
      </w:r>
    </w:p>
    <w:p w:rsidR="00822319" w:rsidRDefault="00550E00">
      <w:pPr>
        <w:spacing w:line="240" w:lineRule="exact"/>
        <w:ind w:left="100" w:right="64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MI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ASA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AN</w:t>
      </w:r>
      <w:r>
        <w:rPr>
          <w:rFonts w:ascii="Arial Narrow" w:eastAsia="Arial Narrow" w:hAnsi="Arial Narrow" w:cs="Arial Narrow"/>
          <w:b/>
          <w:sz w:val="22"/>
          <w:szCs w:val="22"/>
        </w:rPr>
        <w:t>IZ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SAN</w:t>
      </w:r>
      <w:r>
        <w:rPr>
          <w:rFonts w:ascii="Arial Narrow" w:eastAsia="Arial Narrow" w:hAnsi="Arial Narrow" w:cs="Arial Narrow"/>
          <w:b/>
          <w:sz w:val="22"/>
          <w:szCs w:val="22"/>
        </w:rPr>
        <w:t>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R”.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35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tare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nr.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92/20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vind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ului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</w:t>
      </w:r>
    </w:p>
    <w:p w:rsidR="00822319" w:rsidRDefault="00550E00">
      <w:pPr>
        <w:spacing w:line="240" w:lineRule="exact"/>
        <w:ind w:left="100" w:right="680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proiec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şi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su</w:t>
      </w:r>
      <w:r>
        <w:rPr>
          <w:rFonts w:ascii="Arial Narrow" w:eastAsia="Arial Narrow" w:hAnsi="Arial Narrow" w:cs="Arial Narrow"/>
          <w:sz w:val="22"/>
          <w:szCs w:val="22"/>
        </w:rPr>
        <w:t>pra 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spacing w:line="276" w:lineRule="auto"/>
        <w:ind w:left="100" w:right="34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roie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tul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intra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sub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2/20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valua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tor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upra 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adrat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nr. 2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ct.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it.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b) ·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iecte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vol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ba</w:t>
      </w:r>
      <w:r>
        <w:rPr>
          <w:rFonts w:ascii="Arial Narrow" w:eastAsia="Arial Narrow" w:hAnsi="Arial Narrow" w:cs="Arial Narrow"/>
          <w:sz w:val="22"/>
          <w:szCs w:val="22"/>
        </w:rPr>
        <w:t>na,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siv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 com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auto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76" w:lineRule="auto"/>
        <w:ind w:left="100" w:right="34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nu intra</w:t>
      </w:r>
      <w:r>
        <w:rPr>
          <w:rFonts w:ascii="Arial Narrow" w:eastAsia="Arial Narrow" w:hAnsi="Arial Narrow" w:cs="Arial Narrow"/>
          <w:sz w:val="22"/>
          <w:szCs w:val="22"/>
        </w:rPr>
        <w:t xml:space="preserve"> sub 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denta art.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28 din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Ordon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rgen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nr. 57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 natura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ejat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ervar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natur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faunei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alba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obata cu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Legea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nr.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49/20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1, 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ifi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ulte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76" w:lineRule="auto"/>
        <w:ind w:left="100" w:right="35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nu</w:t>
      </w:r>
      <w:r>
        <w:rPr>
          <w:rFonts w:ascii="Arial Narrow" w:eastAsia="Arial Narrow" w:hAnsi="Arial Narrow" w:cs="Arial Narrow"/>
          <w:spacing w:val="3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n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tra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art.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54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Legea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nr.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107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/1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>96,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ifi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lterioa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935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II. Titula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</w:p>
    <w:p w:rsidR="00822319" w:rsidRDefault="00550E00">
      <w:pPr>
        <w:spacing w:before="2"/>
        <w:ind w:left="100" w:right="523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- numele: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V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g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Pe</w:t>
      </w:r>
      <w:r>
        <w:rPr>
          <w:rFonts w:ascii="Arial Narrow" w:eastAsia="Arial Narrow" w:hAnsi="Arial Narrow" w:cs="Arial Narrow"/>
          <w:sz w:val="24"/>
          <w:szCs w:val="24"/>
        </w:rPr>
        <w:t>rs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</w:t>
      </w:r>
    </w:p>
    <w:p w:rsidR="00822319" w:rsidRDefault="00550E00">
      <w:pPr>
        <w:spacing w:before="39"/>
        <w:ind w:left="92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ticiuc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rso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Fiz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Auto</w:t>
      </w:r>
      <w:r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z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ta</w:t>
      </w:r>
    </w:p>
    <w:p w:rsidR="00822319" w:rsidRDefault="00550E00">
      <w:pPr>
        <w:spacing w:before="41"/>
        <w:ind w:left="100" w:right="59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numele pe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nelor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 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ntact: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ornel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 Ion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scu</w:t>
      </w:r>
    </w:p>
    <w:p w:rsidR="00822319" w:rsidRDefault="00550E00">
      <w:pPr>
        <w:spacing w:before="2"/>
        <w:ind w:left="100" w:right="829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Telefo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z w:val="22"/>
          <w:szCs w:val="22"/>
        </w:rPr>
        <w:t>07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7038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28</w:t>
      </w:r>
    </w:p>
    <w:p w:rsidR="00822319" w:rsidRDefault="00550E00">
      <w:pPr>
        <w:spacing w:line="240" w:lineRule="exact"/>
        <w:ind w:left="100" w:right="536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esponsabil 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otecţ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 mediului: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elia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Ione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cu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520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III.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escrie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car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cte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istici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b/>
          <w:sz w:val="22"/>
          <w:szCs w:val="22"/>
        </w:rPr>
        <w:t>fizice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ale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egului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ec</w:t>
      </w:r>
      <w:r>
        <w:rPr>
          <w:rFonts w:ascii="Arial Narrow" w:eastAsia="Arial Narrow" w:hAnsi="Arial Narrow" w:cs="Arial Narrow"/>
          <w:b/>
          <w:sz w:val="22"/>
          <w:szCs w:val="22"/>
        </w:rPr>
        <w:t>t:</w:t>
      </w:r>
    </w:p>
    <w:p w:rsidR="00822319" w:rsidRDefault="00550E00">
      <w:pPr>
        <w:spacing w:line="240" w:lineRule="exact"/>
        <w:ind w:left="100" w:right="775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a) un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umat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al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oiectului;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spacing w:line="276" w:lineRule="auto"/>
        <w:ind w:left="100" w:right="53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Obi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uat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 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calitat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onstanta,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cela Vn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306/1,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V</w:t>
      </w:r>
      <w:r>
        <w:rPr>
          <w:rFonts w:ascii="Arial Narrow" w:eastAsia="Arial Narrow" w:hAnsi="Arial Narrow" w:cs="Arial Narrow"/>
          <w:b/>
          <w:sz w:val="22"/>
          <w:szCs w:val="22"/>
        </w:rPr>
        <w:t>n 321/3,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21/4,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321/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>- Lot 2,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ma 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.7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za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cea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z w:val="22"/>
          <w:szCs w:val="22"/>
        </w:rPr>
        <w:t>Lot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3, Fe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ma 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.7,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za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cea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z w:val="22"/>
          <w:szCs w:val="22"/>
        </w:rPr>
        <w:t>Lot 2,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Lot 2/4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255524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fata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line="276" w:lineRule="auto"/>
        <w:ind w:left="100" w:right="60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0</w:t>
      </w:r>
      <w:r>
        <w:rPr>
          <w:rFonts w:ascii="Arial Narrow" w:eastAsia="Arial Narrow" w:hAnsi="Arial Narrow" w:cs="Arial Narrow"/>
          <w:b/>
          <w:sz w:val="22"/>
          <w:szCs w:val="22"/>
        </w:rPr>
        <w:t>438 mp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e,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elor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propr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tras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lor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carte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e, 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 pre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i.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re</w:t>
      </w:r>
      <w:r>
        <w:rPr>
          <w:rFonts w:ascii="Arial Narrow" w:eastAsia="Arial Narrow" w:hAnsi="Arial Narrow" w:cs="Arial Narrow"/>
          <w:sz w:val="22"/>
          <w:szCs w:val="22"/>
        </w:rPr>
        <w:t>zent 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iber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tii.</w:t>
      </w:r>
    </w:p>
    <w:p w:rsidR="00822319" w:rsidRDefault="00822319">
      <w:pPr>
        <w:spacing w:before="9" w:line="180" w:lineRule="exact"/>
        <w:rPr>
          <w:sz w:val="19"/>
          <w:szCs w:val="19"/>
        </w:rPr>
      </w:pPr>
    </w:p>
    <w:p w:rsidR="00822319" w:rsidRDefault="00550E00">
      <w:pPr>
        <w:spacing w:line="276" w:lineRule="auto"/>
        <w:ind w:left="100" w:right="52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Benef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lexa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org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ersoana Fi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ana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oprie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 terenu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255524 cu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fata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438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 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1,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2,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3)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cu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im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lti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+M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+5E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une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locuin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jare si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ejm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teren,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cina, sigla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sa,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are de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er.</w:t>
      </w:r>
    </w:p>
    <w:p w:rsidR="00822319" w:rsidRDefault="00550E00">
      <w:pPr>
        <w:spacing w:before="4" w:line="240" w:lineRule="exact"/>
        <w:ind w:left="100" w:right="34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rezen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-un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eren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372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mbrat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 parcele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una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tul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2/4 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propune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e.</w:t>
      </w:r>
    </w:p>
    <w:p w:rsidR="00822319" w:rsidRDefault="00822319">
      <w:pPr>
        <w:spacing w:before="8" w:line="240" w:lineRule="exact"/>
        <w:rPr>
          <w:sz w:val="24"/>
          <w:szCs w:val="24"/>
        </w:rPr>
      </w:pPr>
    </w:p>
    <w:p w:rsidR="00822319" w:rsidRDefault="00550E00">
      <w:pPr>
        <w:ind w:left="100" w:right="34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Terenul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lat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ona</w:t>
      </w:r>
      <w:r>
        <w:rPr>
          <w:rFonts w:ascii="Arial Narrow" w:eastAsia="Arial Narrow" w:hAnsi="Arial Narrow" w:cs="Arial Narrow"/>
          <w:b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3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–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ona</w:t>
      </w:r>
      <w:r>
        <w:rPr>
          <w:rFonts w:ascii="Arial Narrow" w:eastAsia="Arial Narrow" w:hAnsi="Arial Narrow" w:cs="Arial Narrow"/>
          <w:b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mixta</w:t>
      </w:r>
      <w:r>
        <w:rPr>
          <w:rFonts w:ascii="Arial Narrow" w:eastAsia="Arial Narrow" w:hAnsi="Arial Narrow" w:cs="Arial Narrow"/>
          <w:b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situa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epon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ent</w:t>
      </w:r>
      <w:r>
        <w:rPr>
          <w:rFonts w:ascii="Arial Narrow" w:eastAsia="Arial Narrow" w:hAnsi="Arial Narrow" w:cs="Arial Narrow"/>
          <w:b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onele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identiale</w:t>
      </w:r>
      <w:r>
        <w:rPr>
          <w:rFonts w:ascii="Arial Narrow" w:eastAsia="Arial Narrow" w:hAnsi="Arial Narrow" w:cs="Arial Narrow"/>
          <w:b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cu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egim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const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conti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uu/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cont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nuu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si inalt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mi maxime de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+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+Me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ani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+6E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nivelu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, ava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cti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ni dedicate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serv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cii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or si/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au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ocuin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elor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colect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ve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cu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func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iuni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complem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locui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ii </w:t>
      </w:r>
      <w:r>
        <w:rPr>
          <w:rFonts w:ascii="Arial Narrow" w:eastAsia="Arial Narrow" w:hAnsi="Arial Narrow" w:cs="Arial Narrow"/>
          <w:sz w:val="22"/>
          <w:szCs w:val="22"/>
        </w:rPr>
        <w:t>conform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.Z.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ona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deli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it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ta de 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. Milano,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apoli,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ona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efou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, 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lexand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a si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. Mad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aprob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 prin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M nr.23/20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8.</w:t>
      </w:r>
    </w:p>
    <w:p w:rsidR="00822319" w:rsidRDefault="00550E00">
      <w:pPr>
        <w:spacing w:line="240" w:lineRule="exact"/>
        <w:ind w:left="100" w:right="7811"/>
        <w:jc w:val="both"/>
        <w:rPr>
          <w:rFonts w:ascii="Arial Narrow" w:eastAsia="Arial Narrow" w:hAnsi="Arial Narrow" w:cs="Arial Narrow"/>
          <w:sz w:val="22"/>
          <w:szCs w:val="22"/>
        </w:rPr>
        <w:sectPr w:rsidR="00822319">
          <w:headerReference w:type="default" r:id="rId8"/>
          <w:footerReference w:type="default" r:id="rId9"/>
          <w:pgSz w:w="11900" w:h="16860"/>
          <w:pgMar w:top="1360" w:right="620" w:bottom="280" w:left="980" w:header="724" w:footer="1140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 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 45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00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%</w:t>
      </w:r>
    </w:p>
    <w:p w:rsidR="00822319" w:rsidRDefault="00822319">
      <w:pPr>
        <w:spacing w:before="8" w:line="180" w:lineRule="exact"/>
        <w:rPr>
          <w:sz w:val="18"/>
          <w:szCs w:val="18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before="34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CU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 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00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Functi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nte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tive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ntare</w:t>
      </w:r>
    </w:p>
    <w:p w:rsidR="00822319" w:rsidRDefault="00550E00">
      <w:pPr>
        <w:spacing w:before="2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e: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+M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ladi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e: +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50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ota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erenu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at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ele 3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prind</w:t>
      </w:r>
      <w:r>
        <w:rPr>
          <w:rFonts w:ascii="Arial Narrow" w:eastAsia="Arial Narrow" w:hAnsi="Arial Narrow" w:cs="Arial Narrow"/>
          <w:sz w:val="22"/>
          <w:szCs w:val="22"/>
        </w:rPr>
        <w:t xml:space="preserve"> 231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apart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nte.</w:t>
      </w:r>
    </w:p>
    <w:p w:rsidR="00822319" w:rsidRDefault="00550E00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onform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HC</w:t>
      </w:r>
      <w:r>
        <w:rPr>
          <w:rFonts w:ascii="Arial Narrow" w:eastAsia="Arial Narrow" w:hAnsi="Arial Narrow" w:cs="Arial Narrow"/>
          <w:sz w:val="22"/>
          <w:szCs w:val="22"/>
        </w:rPr>
        <w:t>L nr.13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/27.0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.2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 xml:space="preserve">17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, 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marul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care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ste:</w:t>
      </w:r>
    </w:p>
    <w:p w:rsidR="00822319" w:rsidRDefault="00550E00">
      <w:pPr>
        <w:tabs>
          <w:tab w:val="left" w:pos="820"/>
        </w:tabs>
        <w:spacing w:before="6" w:line="240" w:lineRule="exact"/>
        <w:ind w:left="820" w:right="346" w:hanging="7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entru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mente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231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ap</w:t>
      </w:r>
      <w:r>
        <w:rPr>
          <w:rFonts w:ascii="Arial Narrow" w:eastAsia="Arial Narrow" w:hAnsi="Arial Narrow" w:cs="Arial Narrow"/>
          <w:sz w:val="22"/>
          <w:szCs w:val="22"/>
        </w:rPr>
        <w:t>artamen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20%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curi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tatori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locu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rcare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entru apartam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nte</w:t>
      </w:r>
    </w:p>
    <w:p w:rsidR="00822319" w:rsidRDefault="00550E00">
      <w:pPr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umar total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uri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te: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7 (di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ite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velul teren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dintre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care:</w:t>
      </w:r>
    </w:p>
    <w:p w:rsidR="00822319" w:rsidRDefault="00550E00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- 190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curi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sol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822319" w:rsidRDefault="00550E00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- 84 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uri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nor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ale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ului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at;</w:t>
      </w:r>
    </w:p>
    <w:p w:rsidR="00822319" w:rsidRDefault="00550E00">
      <w:pPr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- 3 loc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care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za 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an;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SUPR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  </w:t>
      </w:r>
      <w:r>
        <w:rPr>
          <w:rFonts w:ascii="Arial Narrow" w:eastAsia="Arial Narrow" w:hAnsi="Arial Narrow" w:cs="Arial Narrow"/>
          <w:b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- 85 locu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 de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care</w:t>
      </w:r>
    </w:p>
    <w:p w:rsidR="00822319" w:rsidRDefault="00550E00">
      <w:pPr>
        <w:spacing w:line="240" w:lineRule="exact"/>
        <w:ind w:left="15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- 84 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parca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rea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ioar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en</w:t>
      </w:r>
      <w:r>
        <w:rPr>
          <w:rFonts w:ascii="Arial Narrow" w:eastAsia="Arial Narrow" w:hAnsi="Arial Narrow" w:cs="Arial Narrow"/>
          <w:sz w:val="22"/>
          <w:szCs w:val="22"/>
        </w:rPr>
        <w:t>ului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822319" w:rsidRDefault="00550E00">
      <w:pPr>
        <w:spacing w:line="240" w:lineRule="exact"/>
        <w:ind w:left="154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- 3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care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a 3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uprateran</w:t>
      </w:r>
    </w:p>
    <w:p w:rsidR="00822319" w:rsidRDefault="00550E00">
      <w:pPr>
        <w:spacing w:before="2" w:line="240" w:lineRule="exact"/>
        <w:ind w:left="100" w:right="601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SUB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ERA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       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- 190 locu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 de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care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are: (su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bs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l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)           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- 190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curi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822319">
      <w:pPr>
        <w:spacing w:line="200" w:lineRule="exact"/>
      </w:pPr>
    </w:p>
    <w:p w:rsidR="00822319" w:rsidRDefault="00822319">
      <w:pPr>
        <w:spacing w:before="19" w:line="280" w:lineRule="exact"/>
        <w:rPr>
          <w:sz w:val="28"/>
          <w:szCs w:val="28"/>
        </w:rPr>
      </w:pPr>
    </w:p>
    <w:p w:rsidR="00822319" w:rsidRDefault="00550E00">
      <w:pPr>
        <w:ind w:left="100" w:right="755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Indicato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 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banisti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i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i: </w:t>
      </w:r>
      <w:r>
        <w:rPr>
          <w:rFonts w:ascii="Arial Narrow" w:eastAsia="Arial Narrow" w:hAnsi="Arial Narrow" w:cs="Arial Narrow"/>
          <w:sz w:val="22"/>
          <w:szCs w:val="22"/>
        </w:rPr>
        <w:t>Suprafata 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en      </w:t>
      </w:r>
      <w:r>
        <w:rPr>
          <w:rFonts w:ascii="Arial Narrow" w:eastAsia="Arial Narrow" w:hAnsi="Arial Narrow" w:cs="Arial Narrow"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 104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 xml:space="preserve">8 mp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opus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 29.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%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CU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 2.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06</w:t>
      </w:r>
    </w:p>
    <w:p w:rsidR="00822319" w:rsidRDefault="00550E00">
      <w:pPr>
        <w:spacing w:before="3" w:line="240" w:lineRule="exact"/>
        <w:ind w:left="100" w:right="735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h max                 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=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z+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E H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max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us        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 22.50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</w:p>
    <w:p w:rsidR="00822319" w:rsidRDefault="00822319">
      <w:pPr>
        <w:spacing w:before="8" w:line="240" w:lineRule="exact"/>
        <w:rPr>
          <w:sz w:val="24"/>
          <w:szCs w:val="24"/>
        </w:rPr>
      </w:pPr>
    </w:p>
    <w:p w:rsidR="00822319" w:rsidRDefault="00550E00">
      <w:pPr>
        <w:ind w:left="100" w:right="295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rezenta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arce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 fa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ea 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ntr-un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eren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suprafa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 tot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7283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OT 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portat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 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8.25 %</w:t>
      </w:r>
    </w:p>
    <w:p w:rsidR="00822319" w:rsidRDefault="00550E00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CU</w:t>
      </w:r>
      <w:r>
        <w:rPr>
          <w:rFonts w:ascii="Arial Narrow" w:eastAsia="Arial Narrow" w:hAnsi="Arial Narrow" w:cs="Arial Narrow"/>
          <w:sz w:val="22"/>
          <w:szCs w:val="22"/>
        </w:rPr>
        <w:t>T raportat 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eren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0.58</w:t>
      </w:r>
    </w:p>
    <w:p w:rsidR="00822319" w:rsidRDefault="00822319">
      <w:pPr>
        <w:spacing w:before="4" w:line="100" w:lineRule="exact"/>
        <w:rPr>
          <w:sz w:val="10"/>
          <w:szCs w:val="10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IL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AN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T T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ER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ITORI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L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323"/>
        <w:gridCol w:w="1080"/>
      </w:tblGrid>
      <w:tr w:rsidR="00822319">
        <w:trPr>
          <w:trHeight w:hRule="exact" w:val="319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22319" w:rsidRDefault="00550E00">
            <w:pPr>
              <w:spacing w:before="44" w:line="240" w:lineRule="exact"/>
              <w:ind w:left="9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SUPRA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TE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22319" w:rsidRDefault="00550E00">
            <w:pPr>
              <w:spacing w:before="44" w:line="240" w:lineRule="exact"/>
              <w:ind w:left="9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TOT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L</w:t>
            </w:r>
          </w:p>
        </w:tc>
      </w:tr>
      <w:tr w:rsidR="00822319">
        <w:trPr>
          <w:trHeight w:hRule="exact" w:val="302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 w:line="240" w:lineRule="exact"/>
              <w:ind w:left="9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up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afata te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en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 w:line="240" w:lineRule="exact"/>
              <w:ind w:left="9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10437.72</w:t>
            </w:r>
            <w:r>
              <w:rPr>
                <w:rFonts w:ascii="Arial Narrow" w:eastAsia="Arial Narrow" w:hAnsi="Arial Narrow" w:cs="Arial Narrow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mp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 w:line="240" w:lineRule="exact"/>
              <w:ind w:left="9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100.00 %</w:t>
            </w:r>
          </w:p>
        </w:tc>
      </w:tr>
      <w:tr w:rsidR="00822319">
        <w:trPr>
          <w:trHeight w:hRule="exact" w:val="298"/>
        </w:trPr>
        <w:tc>
          <w:tcPr>
            <w:tcW w:w="3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 w:line="240" w:lineRule="exact"/>
              <w:ind w:left="9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up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afata const</w:t>
            </w:r>
            <w:r>
              <w:rPr>
                <w:rFonts w:ascii="Arial Narrow" w:eastAsia="Arial Narrow" w:hAnsi="Arial Narrow" w:cs="Arial Narrow"/>
                <w:b/>
                <w:spacing w:val="-2"/>
                <w:position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uita a</w:t>
            </w:r>
            <w:r>
              <w:rPr>
                <w:rFonts w:ascii="Arial Narrow" w:eastAsia="Arial Narrow" w:hAnsi="Arial Narrow" w:cs="Arial Narrow"/>
                <w:b/>
                <w:spacing w:val="-3"/>
                <w:position w:val="-1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position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ta la sol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 w:line="240" w:lineRule="exact"/>
              <w:ind w:left="9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3075.36</w:t>
            </w:r>
            <w:r>
              <w:rPr>
                <w:rFonts w:ascii="Arial Narrow" w:eastAsia="Arial Narrow" w:hAnsi="Arial Narrow" w:cs="Arial Narrow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mp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 w:line="240" w:lineRule="exact"/>
              <w:ind w:left="9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29.46 %</w:t>
            </w:r>
          </w:p>
        </w:tc>
      </w:tr>
      <w:tr w:rsidR="00822319">
        <w:trPr>
          <w:trHeight w:hRule="exact" w:val="300"/>
        </w:trPr>
        <w:tc>
          <w:tcPr>
            <w:tcW w:w="3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/>
              <w:ind w:left="9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up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afata spatii 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zi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/>
              <w:ind w:left="9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3480.26</w:t>
            </w:r>
            <w:r>
              <w:rPr>
                <w:rFonts w:ascii="Arial Narrow" w:eastAsia="Arial Narrow" w:hAnsi="Arial Narrow" w:cs="Arial Narrow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/>
              <w:ind w:left="9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33.35%</w:t>
            </w:r>
          </w:p>
        </w:tc>
      </w:tr>
      <w:tr w:rsidR="00822319">
        <w:trPr>
          <w:trHeight w:hRule="exact" w:val="298"/>
        </w:trPr>
        <w:tc>
          <w:tcPr>
            <w:tcW w:w="3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 w:line="240" w:lineRule="exact"/>
              <w:ind w:left="9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up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afata ci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culatii p</w:t>
            </w:r>
            <w:r>
              <w:rPr>
                <w:rFonts w:ascii="Arial Narrow" w:eastAsia="Arial Narrow" w:hAnsi="Arial Narrow" w:cs="Arial Narrow"/>
                <w:b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etona</w:t>
            </w:r>
            <w:r>
              <w:rPr>
                <w:rFonts w:ascii="Arial Narrow" w:eastAsia="Arial Narrow" w:hAnsi="Arial Narrow" w:cs="Arial Narrow"/>
                <w:b/>
                <w:spacing w:val="-3"/>
                <w:position w:val="-1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+piscina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 w:line="240" w:lineRule="exact"/>
              <w:ind w:left="9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1092.19</w:t>
            </w:r>
            <w:r>
              <w:rPr>
                <w:rFonts w:ascii="Arial Narrow" w:eastAsia="Arial Narrow" w:hAnsi="Arial Narrow" w:cs="Arial Narrow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mp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 w:line="240" w:lineRule="exact"/>
              <w:ind w:left="9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10.46 %</w:t>
            </w:r>
          </w:p>
        </w:tc>
      </w:tr>
      <w:tr w:rsidR="00822319">
        <w:trPr>
          <w:trHeight w:hRule="exact" w:val="298"/>
        </w:trPr>
        <w:tc>
          <w:tcPr>
            <w:tcW w:w="3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 w:line="240" w:lineRule="exact"/>
              <w:ind w:left="9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up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afata ci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 xml:space="preserve">culatii </w:t>
            </w:r>
            <w:r>
              <w:rPr>
                <w:rFonts w:ascii="Arial Narrow" w:eastAsia="Arial Narrow" w:hAnsi="Arial Narrow" w:cs="Arial Narrow"/>
                <w:b/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 xml:space="preserve">uto si </w:t>
            </w:r>
            <w:r>
              <w:rPr>
                <w:rFonts w:ascii="Arial Narrow" w:eastAsia="Arial Narrow" w:hAnsi="Arial Narrow" w:cs="Arial Narrow"/>
                <w:b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caje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 w:line="240" w:lineRule="exact"/>
              <w:ind w:left="9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2084.83</w:t>
            </w:r>
            <w:r>
              <w:rPr>
                <w:rFonts w:ascii="Arial Narrow" w:eastAsia="Arial Narrow" w:hAnsi="Arial Narrow" w:cs="Arial Narrow"/>
                <w:b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mp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 w:line="240" w:lineRule="exact"/>
              <w:ind w:left="9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19.97%</w:t>
            </w:r>
          </w:p>
        </w:tc>
      </w:tr>
      <w:tr w:rsidR="00822319">
        <w:trPr>
          <w:trHeight w:hRule="exact" w:val="298"/>
        </w:trPr>
        <w:tc>
          <w:tcPr>
            <w:tcW w:w="3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 w:line="240" w:lineRule="exact"/>
              <w:ind w:left="9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up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afata te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ase par</w:t>
            </w:r>
            <w:r>
              <w:rPr>
                <w:rFonts w:ascii="Arial Narrow" w:eastAsia="Arial Narrow" w:hAnsi="Arial Narrow" w:cs="Arial Narrow"/>
                <w:b/>
                <w:spacing w:val="-1"/>
                <w:position w:val="-1"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er</w:t>
            </w:r>
          </w:p>
        </w:tc>
        <w:tc>
          <w:tcPr>
            <w:tcW w:w="13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 w:line="240" w:lineRule="exact"/>
              <w:ind w:left="9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705.08 mp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319" w:rsidRDefault="00550E00">
            <w:pPr>
              <w:spacing w:before="32" w:line="240" w:lineRule="exact"/>
              <w:ind w:left="9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  <w:sz w:val="22"/>
                <w:szCs w:val="22"/>
              </w:rPr>
              <w:t>6.76%</w:t>
            </w:r>
          </w:p>
        </w:tc>
      </w:tr>
    </w:tbl>
    <w:p w:rsidR="00822319" w:rsidRDefault="00822319">
      <w:pPr>
        <w:spacing w:before="4" w:line="200" w:lineRule="exact"/>
      </w:pPr>
    </w:p>
    <w:p w:rsidR="00822319" w:rsidRDefault="00550E00">
      <w:pPr>
        <w:spacing w:before="34"/>
        <w:ind w:left="100" w:right="388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afata const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uita 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la sol                                    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= 3075.36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mp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afata const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uita 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sfa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ata sup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ana                     </w:t>
      </w:r>
      <w:r>
        <w:rPr>
          <w:rFonts w:ascii="Arial Narrow" w:eastAsia="Arial Narrow" w:hAnsi="Arial Narrow" w:cs="Arial Narrow"/>
          <w:b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= 21527.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2 mp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afata cons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tr</w:t>
      </w:r>
      <w:r>
        <w:rPr>
          <w:rFonts w:ascii="Arial Narrow" w:eastAsia="Arial Narrow" w:hAnsi="Arial Narrow" w:cs="Arial Narrow"/>
          <w:b/>
          <w:sz w:val="22"/>
          <w:szCs w:val="22"/>
        </w:rPr>
        <w:t>uita 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sfa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ata subte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ana                        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= 7822.19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mp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afata const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uita 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ata to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ala                                </w:t>
      </w:r>
      <w:r>
        <w:rPr>
          <w:rFonts w:ascii="Arial Narrow" w:eastAsia="Arial Narrow" w:hAnsi="Arial Narrow" w:cs="Arial Narrow"/>
          <w:b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= 29349.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b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mp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.T.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max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m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 =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>9.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b/>
          <w:sz w:val="22"/>
          <w:szCs w:val="22"/>
        </w:rPr>
        <w:t>6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%</w:t>
      </w:r>
    </w:p>
    <w:p w:rsidR="00822319" w:rsidRDefault="00550E00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  <w:sectPr w:rsidR="00822319">
          <w:footerReference w:type="default" r:id="rId10"/>
          <w:pgSz w:w="11900" w:h="16860"/>
          <w:pgMar w:top="1360" w:right="620" w:bottom="280" w:left="980" w:header="724" w:footer="1140" w:gutter="0"/>
          <w:pgNumType w:start="1"/>
          <w:cols w:space="720"/>
        </w:sect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.T. maxim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s =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2.06</w:t>
      </w: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before="20" w:line="220" w:lineRule="exact"/>
        <w:rPr>
          <w:sz w:val="22"/>
          <w:szCs w:val="22"/>
        </w:rPr>
      </w:pPr>
    </w:p>
    <w:p w:rsidR="00822319" w:rsidRDefault="00550E00">
      <w:pPr>
        <w:spacing w:before="34"/>
        <w:ind w:left="100" w:right="34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cinta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ieton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en.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sul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auto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z w:val="22"/>
          <w:szCs w:val="22"/>
        </w:rPr>
        <w:t>za pe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ud-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ului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cele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doua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pratera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iar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ietona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 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ord-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est.</w:t>
      </w:r>
    </w:p>
    <w:p w:rsidR="00822319" w:rsidRDefault="00550E00">
      <w:pPr>
        <w:spacing w:before="3" w:line="240" w:lineRule="exact"/>
        <w:ind w:left="100" w:right="34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S-au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tonate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pentru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al</w:t>
      </w:r>
      <w:r>
        <w:rPr>
          <w:rFonts w:ascii="Arial Narrow" w:eastAsia="Arial Narrow" w:hAnsi="Arial Narrow" w:cs="Arial Narrow"/>
          <w:sz w:val="22"/>
          <w:szCs w:val="22"/>
        </w:rPr>
        <w:t xml:space="preserve">e 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eton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pentru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cir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propri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catre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parca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e;</w:t>
      </w:r>
    </w:p>
    <w:p w:rsidR="00822319" w:rsidRDefault="00822319">
      <w:pPr>
        <w:spacing w:before="16" w:line="260" w:lineRule="exact"/>
        <w:rPr>
          <w:sz w:val="26"/>
          <w:szCs w:val="26"/>
        </w:rPr>
      </w:pPr>
    </w:p>
    <w:p w:rsidR="00822319" w:rsidRDefault="00550E00">
      <w:pPr>
        <w:spacing w:line="240" w:lineRule="exact"/>
        <w:ind w:left="100" w:right="34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inta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chi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 gard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nr.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1657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20.07.20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 xml:space="preserve">2 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“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prezenta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ce prez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cuire partial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sau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me</w:t>
      </w:r>
      <w:r>
        <w:rPr>
          <w:rFonts w:ascii="Arial Narrow" w:eastAsia="Arial Narrow" w:hAnsi="Arial Narrow" w:cs="Arial Narrow"/>
          <w:sz w:val="22"/>
          <w:szCs w:val="22"/>
        </w:rPr>
        <w:t>”.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parca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subtera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rate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or monta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ariere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2" w:line="260" w:lineRule="exact"/>
        <w:rPr>
          <w:sz w:val="26"/>
          <w:szCs w:val="26"/>
        </w:rPr>
      </w:pPr>
    </w:p>
    <w:p w:rsidR="00822319" w:rsidRDefault="00550E00">
      <w:pPr>
        <w:ind w:left="100" w:right="38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co</w:t>
      </w:r>
      <w:r>
        <w:rPr>
          <w:rFonts w:ascii="Arial Narrow" w:eastAsia="Arial Narrow" w:hAnsi="Arial Narrow" w:cs="Arial Narrow"/>
          <w:sz w:val="22"/>
          <w:szCs w:val="22"/>
        </w:rPr>
        <w:t>nform 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 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ntei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i.</w:t>
      </w:r>
    </w:p>
    <w:p w:rsidR="00822319" w:rsidRDefault="00550E00">
      <w:pPr>
        <w:ind w:left="100" w:right="189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ex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utar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±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sz w:val="24"/>
          <w:szCs w:val="24"/>
        </w:rPr>
        <w:t>oc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C1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s</w:t>
      </w:r>
      <w:r>
        <w:rPr>
          <w:rFonts w:ascii="Arial Narrow" w:eastAsia="Arial Narrow" w:hAnsi="Arial Narrow" w:cs="Arial Narrow"/>
          <w:b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sz w:val="24"/>
          <w:szCs w:val="24"/>
        </w:rPr>
        <w:t>) =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6</w:t>
      </w:r>
      <w:r>
        <w:rPr>
          <w:rFonts w:ascii="Arial Narrow" w:eastAsia="Arial Narrow" w:hAnsi="Arial Narrow" w:cs="Arial Narrow"/>
          <w:b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8</w:t>
      </w:r>
      <w:r>
        <w:rPr>
          <w:rFonts w:ascii="Arial Narrow" w:eastAsia="Arial Narrow" w:hAnsi="Arial Narrow" w:cs="Arial Narrow"/>
          <w:b/>
          <w:sz w:val="24"/>
          <w:szCs w:val="24"/>
        </w:rPr>
        <w:t>5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ota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oluta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fata de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Ma</w:t>
      </w:r>
      <w:r>
        <w:rPr>
          <w:rFonts w:ascii="Arial Narrow" w:eastAsia="Arial Narrow" w:hAnsi="Arial Narrow" w:cs="Arial Narrow"/>
          <w:b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Ne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gra</w:t>
      </w:r>
    </w:p>
    <w:p w:rsidR="00822319" w:rsidRDefault="00550E00">
      <w:pPr>
        <w:spacing w:line="280" w:lineRule="exact"/>
        <w:ind w:left="100" w:right="242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position w:val="-1"/>
          <w:sz w:val="24"/>
          <w:szCs w:val="24"/>
        </w:rPr>
        <w:t xml:space="preserve">    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ex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utar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±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(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oc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) =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8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5</w:t>
      </w: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b</w:t>
      </w:r>
      <w:r>
        <w:rPr>
          <w:rFonts w:ascii="Arial Narrow" w:eastAsia="Arial Narrow" w:hAnsi="Arial Narrow" w:cs="Arial Narrow"/>
          <w:b/>
          <w:spacing w:val="-1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oluta fata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de Ma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position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1"/>
          <w:position w:val="-1"/>
          <w:sz w:val="24"/>
          <w:szCs w:val="24"/>
        </w:rPr>
        <w:t>ea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spacing w:val="-2"/>
          <w:position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position w:val="-1"/>
          <w:sz w:val="24"/>
          <w:szCs w:val="24"/>
        </w:rPr>
        <w:t>a</w:t>
      </w:r>
    </w:p>
    <w:p w:rsidR="00822319" w:rsidRDefault="00550E00">
      <w:pPr>
        <w:spacing w:line="260" w:lineRule="exact"/>
        <w:ind w:left="100" w:right="35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position w:val="-1"/>
          <w:sz w:val="22"/>
          <w:szCs w:val="22"/>
        </w:rPr>
        <w:t xml:space="preserve">    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ategor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7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5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ortanta</w:t>
      </w:r>
      <w:r>
        <w:rPr>
          <w:rFonts w:ascii="Arial Narrow" w:eastAsia="Arial Narrow" w:hAnsi="Arial Narrow" w:cs="Arial Narrow"/>
          <w:spacing w:val="5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glob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la:</w:t>
      </w:r>
      <w:r>
        <w:rPr>
          <w:rFonts w:ascii="Arial Narrow" w:eastAsia="Arial Narrow" w:hAnsi="Arial Narrow" w:cs="Arial Narrow"/>
          <w:spacing w:val="9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6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(n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mala)</w:t>
      </w:r>
      <w:r>
        <w:rPr>
          <w:rFonts w:ascii="Arial Narrow" w:eastAsia="Arial Narrow" w:hAnsi="Arial Narrow" w:cs="Arial Narrow"/>
          <w:b/>
          <w:spacing w:val="7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onform</w:t>
      </w:r>
      <w:r>
        <w:rPr>
          <w:rFonts w:ascii="Arial Narrow" w:eastAsia="Arial Narrow" w:hAnsi="Arial Narrow" w:cs="Arial Narrow"/>
          <w:spacing w:val="8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egu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ament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8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ap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7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8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G.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5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nr.</w:t>
      </w:r>
      <w:r>
        <w:rPr>
          <w:rFonts w:ascii="Arial Narrow" w:eastAsia="Arial Narrow" w:hAnsi="Arial Narrow" w:cs="Arial Narrow"/>
          <w:spacing w:val="7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766</w:t>
      </w:r>
      <w:r>
        <w:rPr>
          <w:rFonts w:ascii="Arial Narrow" w:eastAsia="Arial Narrow" w:hAnsi="Arial Narrow" w:cs="Arial Narrow"/>
          <w:spacing w:val="7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7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9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97</w:t>
      </w:r>
      <w:r>
        <w:rPr>
          <w:rFonts w:ascii="Arial Narrow" w:eastAsia="Arial Narrow" w:hAnsi="Arial Narrow" w:cs="Arial Narrow"/>
          <w:spacing w:val="7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x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7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.</w:t>
      </w:r>
    </w:p>
    <w:p w:rsidR="00822319" w:rsidRDefault="00550E00">
      <w:pPr>
        <w:spacing w:line="240" w:lineRule="exact"/>
        <w:ind w:left="100" w:right="479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3) 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etod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logi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robate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ord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ML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PA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1/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/1995 ;</w:t>
      </w:r>
    </w:p>
    <w:p w:rsidR="00822319" w:rsidRDefault="00550E00">
      <w:pPr>
        <w:spacing w:line="260" w:lineRule="exact"/>
        <w:ind w:left="100" w:right="623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position w:val="-1"/>
          <w:sz w:val="22"/>
          <w:szCs w:val="22"/>
        </w:rPr>
        <w:t xml:space="preserve">    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lasa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tanta: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III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nfo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 P10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0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-20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1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3</w:t>
      </w:r>
    </w:p>
    <w:p w:rsidR="00822319" w:rsidRDefault="00550E00">
      <w:pPr>
        <w:spacing w:line="260" w:lineRule="exact"/>
        <w:ind w:left="100" w:right="314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position w:val="-1"/>
          <w:sz w:val="22"/>
          <w:szCs w:val="22"/>
        </w:rPr>
        <w:t xml:space="preserve">    </w:t>
      </w:r>
      <w:r>
        <w:rPr>
          <w:spacing w:val="5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end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pe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ladi</w:t>
      </w:r>
      <w:r>
        <w:rPr>
          <w:rFonts w:ascii="Arial Narrow" w:eastAsia="Arial Narrow" w:hAnsi="Arial Narrow" w:cs="Arial Narrow"/>
          <w:spacing w:val="-3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e:</w:t>
      </w:r>
      <w:r>
        <w:rPr>
          <w:rFonts w:ascii="Arial Narrow" w:eastAsia="Arial Narrow" w:hAnsi="Arial Narrow" w:cs="Arial Narrow"/>
          <w:spacing w:val="3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ic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(loc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re 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n ma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j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orita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spacing w:val="1"/>
          <w:position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ului),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confo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118/</w:t>
      </w:r>
      <w:r>
        <w:rPr>
          <w:rFonts w:ascii="Arial Narrow" w:eastAsia="Arial Narrow" w:hAnsi="Arial Narrow" w:cs="Arial Narrow"/>
          <w:spacing w:val="-2"/>
          <w:position w:val="-1"/>
          <w:sz w:val="22"/>
          <w:szCs w:val="22"/>
        </w:rPr>
        <w:t>9</w:t>
      </w:r>
      <w:r>
        <w:rPr>
          <w:rFonts w:ascii="Arial Narrow" w:eastAsia="Arial Narrow" w:hAnsi="Arial Narrow" w:cs="Arial Narrow"/>
          <w:position w:val="-1"/>
          <w:sz w:val="22"/>
          <w:szCs w:val="22"/>
        </w:rPr>
        <w:t>9</w:t>
      </w:r>
    </w:p>
    <w:p w:rsidR="00822319" w:rsidRDefault="00550E00">
      <w:pPr>
        <w:spacing w:line="260" w:lineRule="exact"/>
        <w:ind w:left="100" w:right="547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5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Gradul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u: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II</w:t>
      </w:r>
      <w:r>
        <w:rPr>
          <w:rFonts w:ascii="Arial Narrow" w:eastAsia="Arial Narrow" w:hAnsi="Arial Narrow" w:cs="Arial Narrow"/>
          <w:sz w:val="22"/>
          <w:szCs w:val="22"/>
        </w:rPr>
        <w:t>,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nform 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18/99.</w:t>
      </w:r>
    </w:p>
    <w:p w:rsidR="00822319" w:rsidRDefault="00822319">
      <w:pPr>
        <w:spacing w:before="16" w:line="240" w:lineRule="exact"/>
        <w:rPr>
          <w:sz w:val="24"/>
          <w:szCs w:val="24"/>
        </w:rPr>
      </w:pPr>
    </w:p>
    <w:p w:rsidR="00822319" w:rsidRDefault="00550E00">
      <w:pPr>
        <w:spacing w:line="240" w:lineRule="exact"/>
        <w:ind w:left="100" w:right="34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Terenul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lat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adr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ona</w:t>
      </w:r>
      <w:r>
        <w:rPr>
          <w:rFonts w:ascii="Arial Narrow" w:eastAsia="Arial Narrow" w:hAnsi="Arial Narrow" w:cs="Arial Narrow"/>
          <w:b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3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–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ona</w:t>
      </w:r>
      <w:r>
        <w:rPr>
          <w:rFonts w:ascii="Arial Narrow" w:eastAsia="Arial Narrow" w:hAnsi="Arial Narrow" w:cs="Arial Narrow"/>
          <w:b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mixta</w:t>
      </w:r>
      <w:r>
        <w:rPr>
          <w:rFonts w:ascii="Arial Narrow" w:eastAsia="Arial Narrow" w:hAnsi="Arial Narrow" w:cs="Arial Narrow"/>
          <w:b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situa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epon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ent</w:t>
      </w:r>
      <w:r>
        <w:rPr>
          <w:rFonts w:ascii="Arial Narrow" w:eastAsia="Arial Narrow" w:hAnsi="Arial Narrow" w:cs="Arial Narrow"/>
          <w:b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zonele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identiale</w:t>
      </w:r>
      <w:r>
        <w:rPr>
          <w:rFonts w:ascii="Arial Narrow" w:eastAsia="Arial Narrow" w:hAnsi="Arial Narrow" w:cs="Arial Narrow"/>
          <w:b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cu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egim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const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conti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uu/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cont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nuu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si inalt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mi maxime de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+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+Me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ani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+6E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nivelu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, ava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cti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ni dedicate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serv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cii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or si/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au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ocuin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elor colect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ve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cu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func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iuni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complem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locui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ii </w:t>
      </w:r>
      <w:r>
        <w:rPr>
          <w:rFonts w:ascii="Arial Narrow" w:eastAsia="Arial Narrow" w:hAnsi="Arial Narrow" w:cs="Arial Narrow"/>
          <w:sz w:val="22"/>
          <w:szCs w:val="22"/>
        </w:rPr>
        <w:t>conform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.Z.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ona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deli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it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ta de 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. Milano,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apoli,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ona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efou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, 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lexand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a si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. Mad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aprob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 prin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M nr.23/20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8.</w:t>
      </w:r>
    </w:p>
    <w:p w:rsidR="00822319" w:rsidRDefault="00550E00">
      <w:pPr>
        <w:spacing w:line="240" w:lineRule="exact"/>
        <w:ind w:left="100" w:right="781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 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 45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00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%</w:t>
      </w:r>
    </w:p>
    <w:p w:rsidR="00822319" w:rsidRDefault="00550E00">
      <w:pPr>
        <w:spacing w:before="2"/>
        <w:ind w:left="100" w:right="812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CU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 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00</w:t>
      </w:r>
    </w:p>
    <w:p w:rsidR="00822319" w:rsidRDefault="00550E00">
      <w:pPr>
        <w:spacing w:before="4" w:line="240" w:lineRule="exact"/>
        <w:ind w:left="100" w:right="344" w:firstLine="42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rezenta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-un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37283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p.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embrat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 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cele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una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di</w:t>
      </w:r>
      <w:r>
        <w:rPr>
          <w:rFonts w:ascii="Arial Narrow" w:eastAsia="Arial Narrow" w:hAnsi="Arial Narrow" w:cs="Arial Narrow"/>
          <w:sz w:val="22"/>
          <w:szCs w:val="22"/>
        </w:rPr>
        <w:t>n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tea 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2/4 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pune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6" w:line="280" w:lineRule="exact"/>
        <w:rPr>
          <w:sz w:val="28"/>
          <w:szCs w:val="28"/>
        </w:rPr>
      </w:pPr>
    </w:p>
    <w:p w:rsidR="00822319" w:rsidRDefault="00550E00">
      <w:pPr>
        <w:ind w:left="100" w:right="502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 tere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cu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2555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 xml:space="preserve">4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iber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before="38"/>
        <w:ind w:left="100" w:right="788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Indici 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banisti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i 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b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nti:</w:t>
      </w:r>
    </w:p>
    <w:p w:rsidR="00822319" w:rsidRDefault="00550E00">
      <w:pPr>
        <w:spacing w:before="38"/>
        <w:ind w:left="100" w:right="690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uprafata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10438 mp</w:t>
      </w:r>
    </w:p>
    <w:p w:rsidR="00822319" w:rsidRDefault="00550E00">
      <w:pPr>
        <w:spacing w:before="38" w:line="276" w:lineRule="auto"/>
        <w:ind w:left="100" w:right="743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OT ex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stent                      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= 0 %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CU</w:t>
      </w:r>
      <w:r>
        <w:rPr>
          <w:rFonts w:ascii="Arial Narrow" w:eastAsia="Arial Narrow" w:hAnsi="Arial Narrow" w:cs="Arial Narrow"/>
          <w:sz w:val="22"/>
          <w:szCs w:val="22"/>
        </w:rPr>
        <w:t>T ex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                      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569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CARAC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ILE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PR</w:t>
      </w:r>
      <w:r>
        <w:rPr>
          <w:rFonts w:ascii="Arial Narrow" w:eastAsia="Arial Narrow" w:hAnsi="Arial Narrow" w:cs="Arial Narrow"/>
          <w:b/>
          <w:sz w:val="22"/>
          <w:szCs w:val="22"/>
        </w:rPr>
        <w:t>OI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EC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S: </w:t>
      </w:r>
      <w:r>
        <w:rPr>
          <w:rFonts w:ascii="Arial Narrow" w:eastAsia="Arial Narrow" w:hAnsi="Arial Narrow" w:cs="Arial Narrow"/>
          <w:sz w:val="22"/>
          <w:szCs w:val="22"/>
        </w:rPr>
        <w:t>Fun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ne: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nte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tive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ntare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e: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+M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line="240" w:lineRule="exact"/>
        <w:ind w:left="100" w:right="825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ladi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e: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22.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 xml:space="preserve"> m</w:t>
      </w:r>
    </w:p>
    <w:p w:rsidR="00822319" w:rsidRDefault="00822319">
      <w:pPr>
        <w:spacing w:before="13" w:line="240" w:lineRule="exact"/>
        <w:rPr>
          <w:sz w:val="24"/>
          <w:szCs w:val="24"/>
        </w:rPr>
      </w:pPr>
    </w:p>
    <w:p w:rsidR="00822319" w:rsidRDefault="00550E00">
      <w:pPr>
        <w:ind w:left="100" w:right="370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eren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pu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+M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+5E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 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nea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822319" w:rsidRDefault="00822319">
      <w:pPr>
        <w:spacing w:before="11" w:line="280" w:lineRule="exact"/>
        <w:rPr>
          <w:sz w:val="28"/>
          <w:szCs w:val="28"/>
        </w:rPr>
      </w:pPr>
    </w:p>
    <w:p w:rsidR="00822319" w:rsidRDefault="00550E00">
      <w:pPr>
        <w:spacing w:line="276" w:lineRule="auto"/>
        <w:ind w:left="100" w:right="905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VE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UR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  <w:u w:val="single" w:color="000000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: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SU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BT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ERA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:</w:t>
      </w:r>
    </w:p>
    <w:p w:rsidR="00822319" w:rsidRDefault="00550E00">
      <w:pPr>
        <w:spacing w:line="200" w:lineRule="exact"/>
        <w:ind w:left="100" w:right="621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SUBS</w:t>
      </w:r>
      <w:r>
        <w:rPr>
          <w:rFonts w:ascii="Arial Narrow" w:eastAsia="Arial Narrow" w:hAnsi="Arial Narrow" w:cs="Arial Narrow"/>
          <w:b/>
          <w:sz w:val="22"/>
          <w:szCs w:val="22"/>
        </w:rPr>
        <w:t>OL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–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afata const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uita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= 7822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z w:val="22"/>
          <w:szCs w:val="22"/>
        </w:rPr>
        <w:t>19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mp;</w:t>
      </w:r>
    </w:p>
    <w:p w:rsidR="00822319" w:rsidRDefault="00550E00">
      <w:pPr>
        <w:spacing w:before="3" w:line="240" w:lineRule="exact"/>
        <w:ind w:left="100" w:right="155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propun 2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ampe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ur sen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una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pentru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alta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pentru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irea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rc</w:t>
      </w:r>
      <w:r>
        <w:rPr>
          <w:rFonts w:ascii="Arial Narrow" w:eastAsia="Arial Narrow" w:hAnsi="Arial Narrow" w:cs="Arial Narrow"/>
          <w:sz w:val="22"/>
          <w:szCs w:val="22"/>
        </w:rPr>
        <w:t>ajul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de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 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 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entru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ntrare/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sire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uto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/d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nive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 277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parca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urate: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90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rc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; 87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locu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care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pratera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e;</w:t>
      </w:r>
    </w:p>
    <w:p w:rsidR="00822319" w:rsidRDefault="00550E00">
      <w:pPr>
        <w:spacing w:line="240" w:lineRule="exact"/>
        <w:ind w:left="100" w:right="883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arcare 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lete</w:t>
      </w:r>
    </w:p>
    <w:p w:rsidR="00822319" w:rsidRDefault="00550E00">
      <w:pPr>
        <w:spacing w:line="240" w:lineRule="exact"/>
        <w:ind w:left="100" w:right="6873"/>
        <w:jc w:val="both"/>
        <w:rPr>
          <w:rFonts w:ascii="Arial Narrow" w:eastAsia="Arial Narrow" w:hAnsi="Arial Narrow" w:cs="Arial Narrow"/>
          <w:sz w:val="22"/>
          <w:szCs w:val="22"/>
        </w:rPr>
        <w:sectPr w:rsidR="00822319">
          <w:pgSz w:w="11900" w:h="16860"/>
          <w:pgMar w:top="1360" w:right="620" w:bottom="280" w:left="980" w:header="724" w:footer="1140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rcula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–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iftu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uri</w:t>
      </w:r>
    </w:p>
    <w:p w:rsidR="00822319" w:rsidRDefault="00822319">
      <w:pPr>
        <w:spacing w:before="8" w:line="180" w:lineRule="exact"/>
        <w:rPr>
          <w:sz w:val="18"/>
          <w:szCs w:val="18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before="34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before="3" w:line="240" w:lineRule="exact"/>
        <w:ind w:left="100" w:right="431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ozi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–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ata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mi</w:t>
      </w:r>
      <w:r>
        <w:rPr>
          <w:rFonts w:ascii="Arial Narrow" w:eastAsia="Arial Narrow" w:hAnsi="Arial Narrow" w:cs="Arial Narrow"/>
          <w:sz w:val="22"/>
          <w:szCs w:val="22"/>
        </w:rPr>
        <w:t xml:space="preserve">ca de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 xml:space="preserve">6 mp;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 car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cioa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dap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822319" w:rsidRDefault="00550E00">
      <w:pPr>
        <w:spacing w:line="240" w:lineRule="exact"/>
        <w:ind w:left="4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compar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1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adap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stire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150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line="240" w:lineRule="exact"/>
        <w:ind w:left="4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compar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2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adap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150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line="240" w:lineRule="exact"/>
        <w:ind w:left="4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3 –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adap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150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line="240" w:lineRule="exact"/>
        <w:ind w:left="4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 4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adap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stire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150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VE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UR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I 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UP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  <w:u w:val="single" w:color="000000"/>
        </w:rPr>
        <w:t>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ER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  <w:u w:val="single" w:color="000000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E:</w:t>
      </w:r>
    </w:p>
    <w:p w:rsidR="00822319" w:rsidRDefault="00550E00">
      <w:pPr>
        <w:spacing w:before="3" w:line="240" w:lineRule="exact"/>
        <w:ind w:left="100" w:right="517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PA</w:t>
      </w:r>
      <w:r>
        <w:rPr>
          <w:rFonts w:ascii="Arial Narrow" w:eastAsia="Arial Narrow" w:hAnsi="Arial Narrow" w:cs="Arial Narrow"/>
          <w:b/>
          <w:sz w:val="22"/>
          <w:szCs w:val="22"/>
        </w:rPr>
        <w:t>RT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1,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2,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3 –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afata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const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uita =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3075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36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p;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–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 nod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latie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iftu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cara.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 xml:space="preserve">1,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 xml:space="preserve">2,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3 :</w:t>
      </w:r>
    </w:p>
    <w:p w:rsidR="00822319" w:rsidRDefault="00550E00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ne</w:t>
      </w:r>
    </w:p>
    <w:p w:rsidR="00822319" w:rsidRDefault="00550E00">
      <w:pPr>
        <w:spacing w:before="2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partamen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11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mente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2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amere</w:t>
      </w:r>
    </w:p>
    <w:p w:rsidR="00822319" w:rsidRDefault="00550E00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3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amere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525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afata utila </w:t>
      </w:r>
      <w:r>
        <w:rPr>
          <w:rFonts w:ascii="Arial Narrow" w:eastAsia="Arial Narrow" w:hAnsi="Arial Narrow" w:cs="Arial Narrow"/>
          <w:b/>
          <w:sz w:val="22"/>
          <w:szCs w:val="22"/>
        </w:rPr>
        <w:t>platfo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be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ona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e+balcoa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e = 7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b/>
          <w:sz w:val="22"/>
          <w:szCs w:val="22"/>
        </w:rPr>
        <w:t>5.08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mp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upra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ata 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dini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+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diniere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  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4.41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mp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upra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ata 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dini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+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diniere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2 =  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 xml:space="preserve">9.68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mp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upra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ata 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dini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+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diniere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3 =  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 xml:space="preserve">2.81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mp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afata totala 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adini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ate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+ </w:t>
      </w:r>
      <w:r>
        <w:rPr>
          <w:rFonts w:ascii="Arial Narrow" w:eastAsia="Arial Narrow" w:hAnsi="Arial Narrow" w:cs="Arial Narrow"/>
          <w:b/>
          <w:sz w:val="22"/>
          <w:szCs w:val="22"/>
        </w:rPr>
        <w:t>ja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dinie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=</w:t>
      </w:r>
      <w:r>
        <w:rPr>
          <w:rFonts w:ascii="Arial Narrow" w:eastAsia="Arial Narrow" w:hAnsi="Arial Narrow" w:cs="Arial Narrow"/>
          <w:b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1836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z w:val="22"/>
          <w:szCs w:val="22"/>
        </w:rPr>
        <w:t>90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mp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>z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ni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TAJ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sz w:val="24"/>
          <w:szCs w:val="24"/>
        </w:rPr>
        <w:t>5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- </w:t>
      </w:r>
      <w:r>
        <w:rPr>
          <w:rFonts w:ascii="Arial Narrow" w:eastAsia="Arial Narrow" w:hAnsi="Arial Narrow" w:cs="Arial Narrow"/>
          <w:b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b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sz w:val="24"/>
          <w:szCs w:val="24"/>
        </w:rPr>
        <w:t>upr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z w:val="24"/>
          <w:szCs w:val="24"/>
        </w:rPr>
        <w:t>fata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z w:val="24"/>
          <w:szCs w:val="24"/>
        </w:rPr>
        <w:t>onstrui</w:t>
      </w:r>
      <w:r>
        <w:rPr>
          <w:rFonts w:ascii="Arial Narrow" w:eastAsia="Arial Narrow" w:hAnsi="Arial Narrow" w:cs="Arial Narrow"/>
          <w:b/>
          <w:spacing w:val="-3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C1,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2</w:t>
      </w:r>
      <w:r>
        <w:rPr>
          <w:rFonts w:ascii="Arial Narrow" w:eastAsia="Arial Narrow" w:hAnsi="Arial Narrow" w:cs="Arial Narrow"/>
          <w:b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C3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=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75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b/>
          <w:sz w:val="24"/>
          <w:szCs w:val="24"/>
        </w:rPr>
        <w:t>6</w:t>
      </w:r>
      <w:r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spacing w:val="-2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sz w:val="24"/>
          <w:szCs w:val="24"/>
        </w:rPr>
        <w:t>;</w:t>
      </w:r>
    </w:p>
    <w:p w:rsidR="00822319" w:rsidRDefault="00550E00">
      <w:pPr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rtic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 nod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 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sz w:val="22"/>
          <w:szCs w:val="22"/>
        </w:rPr>
        <w:t>ftu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cara.</w:t>
      </w:r>
    </w:p>
    <w:p w:rsidR="00822319" w:rsidRDefault="00550E00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 xml:space="preserve">1,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 xml:space="preserve">2,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3 :</w:t>
      </w:r>
    </w:p>
    <w:p w:rsidR="00822319" w:rsidRDefault="00550E00">
      <w:pPr>
        <w:spacing w:before="2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le,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ne</w:t>
      </w:r>
    </w:p>
    <w:p w:rsidR="00822319" w:rsidRDefault="00550E00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partamen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11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mente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2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amere</w:t>
      </w:r>
    </w:p>
    <w:p w:rsidR="00822319" w:rsidRDefault="00550E00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6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3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amere</w:t>
      </w:r>
    </w:p>
    <w:p w:rsidR="00822319" w:rsidRDefault="00550E00">
      <w:pPr>
        <w:spacing w:line="240" w:lineRule="exact"/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afata utila bal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oane =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b/>
          <w:sz w:val="22"/>
          <w:szCs w:val="22"/>
        </w:rPr>
        <w:t>18.20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mp</w:t>
      </w:r>
    </w:p>
    <w:p w:rsidR="00822319" w:rsidRDefault="00822319">
      <w:pPr>
        <w:spacing w:before="10" w:line="280" w:lineRule="exact"/>
        <w:rPr>
          <w:sz w:val="28"/>
          <w:szCs w:val="28"/>
        </w:rPr>
      </w:pPr>
    </w:p>
    <w:p w:rsidR="00822319" w:rsidRDefault="00550E00">
      <w:pPr>
        <w:ind w:left="10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TOT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 xml:space="preserve">L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SUPRA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  <w:u w:val="single" w:color="000000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  <w:u w:val="single" w:color="000000"/>
        </w:rPr>
        <w:t>TE:</w:t>
      </w:r>
    </w:p>
    <w:p w:rsidR="00822319" w:rsidRDefault="00550E00">
      <w:pPr>
        <w:spacing w:before="38" w:line="276" w:lineRule="auto"/>
        <w:ind w:left="100" w:right="460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afata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ultat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alipi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                         </w:t>
      </w:r>
      <w:r>
        <w:rPr>
          <w:rFonts w:ascii="Arial Narrow" w:eastAsia="Arial Narrow" w:hAnsi="Arial Narrow" w:cs="Arial Narrow"/>
          <w:b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= 10438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mp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afata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const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uita 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sfa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ata sup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aterana       </w:t>
      </w:r>
      <w:r>
        <w:rPr>
          <w:rFonts w:ascii="Arial Narrow" w:eastAsia="Arial Narrow" w:hAnsi="Arial Narrow" w:cs="Arial Narrow"/>
          <w:b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= 21527.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b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mp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umar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tamen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                                                  </w:t>
      </w:r>
      <w:r>
        <w:rPr>
          <w:rFonts w:ascii="Arial Narrow" w:eastAsia="Arial Narrow" w:hAnsi="Arial Narrow" w:cs="Arial Narrow"/>
          <w:b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= 231</w:t>
      </w:r>
    </w:p>
    <w:p w:rsidR="00822319" w:rsidRDefault="00550E00">
      <w:pPr>
        <w:spacing w:line="257" w:lineRule="auto"/>
        <w:ind w:left="100" w:right="470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afata const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uita 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sfa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ata subte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ana          </w:t>
      </w:r>
      <w:r>
        <w:rPr>
          <w:rFonts w:ascii="Arial Narrow" w:eastAsia="Arial Narrow" w:hAnsi="Arial Narrow" w:cs="Arial Narrow"/>
          <w:b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= 7822.19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mp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.T.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max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m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                                                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= 29.46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%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.T. maxim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                                               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= 2.06</w:t>
      </w:r>
    </w:p>
    <w:p w:rsidR="00822319" w:rsidRDefault="00822319">
      <w:pPr>
        <w:spacing w:before="16" w:line="220" w:lineRule="exact"/>
        <w:rPr>
          <w:sz w:val="22"/>
          <w:szCs w:val="22"/>
        </w:rPr>
      </w:pPr>
    </w:p>
    <w:p w:rsidR="00822319" w:rsidRDefault="00550E00">
      <w:pPr>
        <w:ind w:left="100"/>
        <w:rPr>
          <w:rFonts w:ascii="Arial Narrow" w:eastAsia="Arial Narrow" w:hAnsi="Arial Narrow" w:cs="Arial Narrow"/>
          <w:sz w:val="22"/>
          <w:szCs w:val="22"/>
        </w:rPr>
        <w:sectPr w:rsidR="00822319">
          <w:pgSz w:w="11900" w:h="16860"/>
          <w:pgMar w:top="1360" w:right="620" w:bottom="280" w:left="980" w:header="724" w:footer="114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3.45pt;margin-top:12.05pt;width:307.65pt;height:107.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09"/>
                    <w:gridCol w:w="1323"/>
                    <w:gridCol w:w="1080"/>
                  </w:tblGrid>
                  <w:tr w:rsidR="00822319">
                    <w:trPr>
                      <w:trHeight w:hRule="exact" w:val="319"/>
                    </w:trPr>
                    <w:tc>
                      <w:tcPr>
                        <w:tcW w:w="3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822319" w:rsidRDefault="00550E00">
                        <w:pPr>
                          <w:spacing w:before="47" w:line="240" w:lineRule="exact"/>
                          <w:ind w:left="98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SUPRA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TE</w:t>
                        </w:r>
                      </w:p>
                    </w:tc>
                    <w:tc>
                      <w:tcPr>
                        <w:tcW w:w="240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822319" w:rsidRDefault="00550E00">
                        <w:pPr>
                          <w:spacing w:before="47" w:line="240" w:lineRule="exact"/>
                          <w:ind w:left="97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TOT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</w:tr>
                  <w:tr w:rsidR="00822319">
                    <w:trPr>
                      <w:trHeight w:hRule="exact" w:val="305"/>
                    </w:trPr>
                    <w:tc>
                      <w:tcPr>
                        <w:tcW w:w="3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8" w:line="240" w:lineRule="exact"/>
                          <w:ind w:left="98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afata te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en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8" w:line="240" w:lineRule="exact"/>
                          <w:ind w:left="97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10437.72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2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mp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8" w:line="240" w:lineRule="exact"/>
                          <w:ind w:left="98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100.00 %</w:t>
                        </w:r>
                      </w:p>
                    </w:tc>
                  </w:tr>
                  <w:tr w:rsidR="00822319">
                    <w:trPr>
                      <w:trHeight w:hRule="exact" w:val="298"/>
                    </w:trPr>
                    <w:tc>
                      <w:tcPr>
                        <w:tcW w:w="370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5" w:line="240" w:lineRule="exact"/>
                          <w:ind w:left="98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afata const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uita a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3"/>
                            <w:position w:val="-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2"/>
                            <w:position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ta la sol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5" w:line="240" w:lineRule="exact"/>
                          <w:ind w:left="97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3075.36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2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mp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5" w:line="240" w:lineRule="exact"/>
                          <w:ind w:left="98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29.46 %</w:t>
                        </w:r>
                      </w:p>
                    </w:tc>
                  </w:tr>
                  <w:tr w:rsidR="00822319">
                    <w:trPr>
                      <w:trHeight w:hRule="exact" w:val="298"/>
                    </w:trPr>
                    <w:tc>
                      <w:tcPr>
                        <w:tcW w:w="370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5" w:line="240" w:lineRule="exact"/>
                          <w:ind w:left="98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 xml:space="preserve">afata spatii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2"/>
                            <w:position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zi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5" w:line="240" w:lineRule="exact"/>
                          <w:ind w:left="97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3480.26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2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mp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5" w:line="240" w:lineRule="exact"/>
                          <w:ind w:left="98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33.35%</w:t>
                        </w:r>
                      </w:p>
                    </w:tc>
                  </w:tr>
                  <w:tr w:rsidR="00822319">
                    <w:trPr>
                      <w:trHeight w:hRule="exact" w:val="298"/>
                    </w:trPr>
                    <w:tc>
                      <w:tcPr>
                        <w:tcW w:w="370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5" w:line="240" w:lineRule="exact"/>
                          <w:ind w:left="98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afata ci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culatii p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3"/>
                            <w:position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etona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3"/>
                            <w:position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1"/>
                            <w:position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+piscina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5" w:line="240" w:lineRule="exact"/>
                          <w:ind w:left="97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1092.19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2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mp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5" w:line="240" w:lineRule="exact"/>
                          <w:ind w:left="98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10.46 %</w:t>
                        </w:r>
                      </w:p>
                    </w:tc>
                  </w:tr>
                  <w:tr w:rsidR="00822319">
                    <w:trPr>
                      <w:trHeight w:hRule="exact" w:val="298"/>
                    </w:trPr>
                    <w:tc>
                      <w:tcPr>
                        <w:tcW w:w="370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5" w:line="240" w:lineRule="exact"/>
                          <w:ind w:left="98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afata ci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 xml:space="preserve">culatii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2"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 xml:space="preserve">uto si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2"/>
                            <w:position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position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caje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5" w:line="240" w:lineRule="exact"/>
                          <w:ind w:left="97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2084.83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2"/>
                            <w:position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mp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5" w:line="240" w:lineRule="exact"/>
                          <w:ind w:left="98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position w:val="-1"/>
                            <w:sz w:val="22"/>
                            <w:szCs w:val="22"/>
                          </w:rPr>
                          <w:t>19.97%</w:t>
                        </w:r>
                      </w:p>
                    </w:tc>
                  </w:tr>
                  <w:tr w:rsidR="00822319">
                    <w:trPr>
                      <w:trHeight w:hRule="exact" w:val="300"/>
                    </w:trPr>
                    <w:tc>
                      <w:tcPr>
                        <w:tcW w:w="370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5"/>
                          <w:ind w:left="98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t>afata te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t>ase par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t>er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5"/>
                          <w:ind w:left="97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t>705.08 mp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822319" w:rsidRDefault="00550E00">
                        <w:pPr>
                          <w:spacing w:before="35"/>
                          <w:ind w:left="98"/>
                          <w:rPr>
                            <w:rFonts w:ascii="Arial Narrow" w:eastAsia="Arial Narrow" w:hAnsi="Arial Narrow" w:cs="Arial Narrow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22"/>
                            <w:szCs w:val="22"/>
                          </w:rPr>
                          <w:t>6.76%</w:t>
                        </w:r>
                      </w:p>
                    </w:tc>
                  </w:tr>
                </w:tbl>
                <w:p w:rsidR="00822319" w:rsidRDefault="00822319"/>
              </w:txbxContent>
            </v:textbox>
            <w10:wrap anchorx="page"/>
          </v:shape>
        </w:pic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IL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AN</w:t>
      </w:r>
      <w:r>
        <w:rPr>
          <w:rFonts w:ascii="Arial Narrow" w:eastAsia="Arial Narrow" w:hAnsi="Arial Narrow" w:cs="Arial Narrow"/>
          <w:b/>
          <w:sz w:val="22"/>
          <w:szCs w:val="22"/>
        </w:rPr>
        <w:t>T 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ER</w:t>
      </w:r>
      <w:r>
        <w:rPr>
          <w:rFonts w:ascii="Arial Narrow" w:eastAsia="Arial Narrow" w:hAnsi="Arial Narrow" w:cs="Arial Narrow"/>
          <w:b/>
          <w:sz w:val="22"/>
          <w:szCs w:val="22"/>
        </w:rPr>
        <w:t>ITORI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</w:p>
    <w:p w:rsidR="00822319" w:rsidRDefault="00822319">
      <w:pPr>
        <w:spacing w:before="8" w:line="180" w:lineRule="exact"/>
        <w:rPr>
          <w:sz w:val="18"/>
          <w:szCs w:val="18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before="34"/>
        <w:ind w:left="100" w:right="70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b) justi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ica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ecesităţ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i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iectului;</w:t>
      </w:r>
    </w:p>
    <w:p w:rsidR="00822319" w:rsidRDefault="00550E00">
      <w:pPr>
        <w:spacing w:before="3" w:line="240" w:lineRule="exact"/>
        <w:ind w:left="100" w:right="34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vedere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mare 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ptu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ree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uni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benef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care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apt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ltarea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mogra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onei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diate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</w:p>
    <w:p w:rsidR="00822319" w:rsidRDefault="00550E00">
      <w:pPr>
        <w:spacing w:line="240" w:lineRule="exact"/>
        <w:ind w:left="100" w:right="875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orasul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a.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827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c) valoa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vestiţiei;</w:t>
      </w:r>
    </w:p>
    <w:p w:rsidR="00822319" w:rsidRDefault="00550E00">
      <w:pPr>
        <w:spacing w:line="240" w:lineRule="exact"/>
        <w:ind w:left="100" w:right="249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pentru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rea 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de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xi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92 6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8 181.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3 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ind w:left="100" w:right="687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d)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ioada de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mplementa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opusă;</w:t>
      </w:r>
    </w:p>
    <w:p w:rsidR="00822319" w:rsidRDefault="00550E00">
      <w:pPr>
        <w:spacing w:line="240" w:lineRule="exact"/>
        <w:ind w:left="100" w:right="73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urata 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 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24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6" w:line="240" w:lineRule="exact"/>
        <w:rPr>
          <w:sz w:val="24"/>
          <w:szCs w:val="24"/>
        </w:rPr>
      </w:pPr>
    </w:p>
    <w:p w:rsidR="00822319" w:rsidRDefault="00550E00">
      <w:pPr>
        <w:spacing w:line="240" w:lineRule="exact"/>
        <w:ind w:left="100" w:right="35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e)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lanşe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entând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imi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ele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amp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asamen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ului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ului,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incl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siv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ce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afaţă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en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sol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cit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tă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pent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 fi fol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sită temp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z w:val="22"/>
          <w:szCs w:val="22"/>
        </w:rPr>
        <w:t>ar (pla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 de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situaţie şi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amplas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mente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)</w:t>
      </w:r>
      <w:r>
        <w:rPr>
          <w:rFonts w:ascii="Arial Narrow" w:eastAsia="Arial Narrow" w:hAnsi="Arial Narrow" w:cs="Arial Narrow"/>
          <w:b/>
          <w:sz w:val="22"/>
          <w:szCs w:val="22"/>
        </w:rPr>
        <w:t>;</w:t>
      </w:r>
    </w:p>
    <w:p w:rsidR="00822319" w:rsidRDefault="00822319">
      <w:pPr>
        <w:spacing w:before="11" w:line="240" w:lineRule="exact"/>
        <w:rPr>
          <w:sz w:val="24"/>
          <w:szCs w:val="24"/>
        </w:rPr>
      </w:pPr>
    </w:p>
    <w:p w:rsidR="00822319" w:rsidRDefault="00550E00">
      <w:pPr>
        <w:ind w:left="100" w:right="615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A.001 –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MPL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ASA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- scara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>1000</w:t>
      </w:r>
    </w:p>
    <w:p w:rsidR="00822319" w:rsidRDefault="00550E00">
      <w:pPr>
        <w:spacing w:line="240" w:lineRule="exact"/>
        <w:ind w:left="100" w:right="671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A.002 –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UA</w:t>
      </w:r>
      <w:r>
        <w:rPr>
          <w:rFonts w:ascii="Arial Narrow" w:eastAsia="Arial Narrow" w:hAnsi="Arial Narrow" w:cs="Arial Narrow"/>
          <w:sz w:val="22"/>
          <w:szCs w:val="22"/>
        </w:rPr>
        <w:t>TIE –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1:500</w:t>
      </w:r>
    </w:p>
    <w:p w:rsidR="00822319" w:rsidRDefault="00822319">
      <w:pPr>
        <w:spacing w:before="16" w:line="240" w:lineRule="exact"/>
        <w:rPr>
          <w:sz w:val="24"/>
          <w:szCs w:val="24"/>
        </w:rPr>
      </w:pPr>
    </w:p>
    <w:p w:rsidR="00822319" w:rsidRDefault="00550E00">
      <w:pPr>
        <w:spacing w:line="240" w:lineRule="exact"/>
        <w:ind w:left="100" w:right="34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f)</w:t>
      </w:r>
      <w:r>
        <w:rPr>
          <w:rFonts w:ascii="Arial Narrow" w:eastAsia="Arial Narrow" w:hAnsi="Arial Narrow" w:cs="Arial Narrow"/>
          <w:b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scrie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carac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ist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cilor</w:t>
      </w:r>
      <w:r>
        <w:rPr>
          <w:rFonts w:ascii="Arial Narrow" w:eastAsia="Arial Narrow" w:hAnsi="Arial Narrow" w:cs="Arial Narrow"/>
          <w:b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fizi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eg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lui</w:t>
      </w:r>
      <w:r>
        <w:rPr>
          <w:rFonts w:ascii="Arial Narrow" w:eastAsia="Arial Narrow" w:hAnsi="Arial Narrow" w:cs="Arial Narrow"/>
          <w:b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ct,</w:t>
      </w:r>
      <w:r>
        <w:rPr>
          <w:rFonts w:ascii="Arial Narrow" w:eastAsia="Arial Narrow" w:hAnsi="Arial Narrow" w:cs="Arial Narrow"/>
          <w:b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zice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ale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oiectul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lanu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i,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clădi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i,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te 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uctu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i, mate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iale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 cons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ucţie şi alte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e).</w:t>
      </w:r>
    </w:p>
    <w:p w:rsidR="00822319" w:rsidRDefault="00550E00">
      <w:pPr>
        <w:spacing w:line="240" w:lineRule="exact"/>
        <w:ind w:left="100" w:right="448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intă 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ementele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spe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ifice caracte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ce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ui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s:</w:t>
      </w:r>
    </w:p>
    <w:p w:rsidR="00822319" w:rsidRDefault="00550E00">
      <w:pPr>
        <w:spacing w:line="240" w:lineRule="exact"/>
        <w:ind w:left="100" w:right="374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ofilul şi cap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cităţile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 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oducţie; </w:t>
      </w:r>
      <w:r>
        <w:rPr>
          <w:rFonts w:ascii="Arial Narrow" w:eastAsia="Arial Narrow" w:hAnsi="Arial Narrow" w:cs="Arial Narrow"/>
          <w:sz w:val="22"/>
          <w:szCs w:val="22"/>
        </w:rPr>
        <w:t>-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za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e.</w:t>
      </w:r>
    </w:p>
    <w:p w:rsidR="00822319" w:rsidRDefault="00550E00">
      <w:pPr>
        <w:spacing w:line="240" w:lineRule="exact"/>
        <w:ind w:left="100" w:right="149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desc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ins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alaţiei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b/>
          <w:sz w:val="22"/>
          <w:szCs w:val="22"/>
        </w:rPr>
        <w:t>i a f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uxu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tehn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logice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existe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te pe ampl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sament (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ă 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z);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- nu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ul</w:t>
      </w:r>
    </w:p>
    <w:p w:rsidR="00822319" w:rsidRDefault="00550E00">
      <w:pPr>
        <w:spacing w:before="3" w:line="240" w:lineRule="exact"/>
        <w:ind w:left="100" w:right="34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desc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oceselor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cţie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ale </w:t>
      </w:r>
      <w:r>
        <w:rPr>
          <w:rFonts w:ascii="Arial Narrow" w:eastAsia="Arial Narrow" w:hAnsi="Arial Narrow" w:cs="Arial Narrow"/>
          <w:b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oiectului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s, </w:t>
      </w:r>
      <w:r>
        <w:rPr>
          <w:rFonts w:ascii="Arial Narrow" w:eastAsia="Arial Narrow" w:hAnsi="Arial Narrow" w:cs="Arial Narrow"/>
          <w:b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în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cţie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cificul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nvestiţ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ei,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subp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se obţin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, mă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ea, capa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atea; </w:t>
      </w: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az</w:t>
      </w:r>
      <w:r>
        <w:rPr>
          <w:rFonts w:ascii="Arial Narrow" w:eastAsia="Arial Narrow" w:hAnsi="Arial Narrow" w:cs="Arial Narrow"/>
          <w:sz w:val="22"/>
          <w:szCs w:val="22"/>
        </w:rPr>
        <w:t>ul</w:t>
      </w:r>
    </w:p>
    <w:p w:rsidR="00822319" w:rsidRDefault="00550E00">
      <w:pPr>
        <w:spacing w:line="240" w:lineRule="exact"/>
        <w:ind w:left="100" w:right="173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mate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iile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ime,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ene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gia şi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comb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stibilii 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ili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aţi,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cu m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dul de asigu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 acesto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a;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 nu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zul</w:t>
      </w:r>
    </w:p>
    <w:p w:rsidR="00822319" w:rsidRDefault="00550E00">
      <w:pPr>
        <w:spacing w:before="2"/>
        <w:ind w:left="100" w:right="597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aco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da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la reţele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 utili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existen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 zonă;</w:t>
      </w:r>
    </w:p>
    <w:p w:rsidR="00822319" w:rsidRDefault="00550E00">
      <w:pPr>
        <w:spacing w:line="240" w:lineRule="exact"/>
        <w:ind w:left="100" w:right="35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apa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mob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ransa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eaua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ei</w:t>
      </w:r>
    </w:p>
    <w:p w:rsidR="00822319" w:rsidRDefault="00550E00">
      <w:pPr>
        <w:spacing w:before="38"/>
        <w:ind w:left="100" w:right="943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uu.</w:t>
      </w:r>
    </w:p>
    <w:p w:rsidR="00822319" w:rsidRDefault="00550E00">
      <w:pPr>
        <w:spacing w:before="42" w:line="240" w:lineRule="exact"/>
        <w:ind w:left="100" w:right="34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med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trasnfo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zute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rect la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ul general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mobilul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med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ab</w:t>
      </w:r>
      <w:r>
        <w:rPr>
          <w:rFonts w:ascii="Arial Narrow" w:eastAsia="Arial Narrow" w:hAnsi="Arial Narrow" w:cs="Arial Narrow"/>
          <w:sz w:val="22"/>
          <w:szCs w:val="22"/>
        </w:rPr>
        <w:t>lou gener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iune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at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 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trar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 confo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te –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40" w:lineRule="exact"/>
        <w:ind w:left="100" w:right="35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meteor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r-un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idro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ri,</w:t>
      </w:r>
    </w:p>
    <w:p w:rsidR="00822319" w:rsidRDefault="00550E00">
      <w:pPr>
        <w:spacing w:before="6" w:line="240" w:lineRule="exact"/>
        <w:ind w:left="100" w:right="34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proie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poata 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tul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ve</w:t>
      </w:r>
      <w:r>
        <w:rPr>
          <w:rFonts w:ascii="Arial Narrow" w:eastAsia="Arial Narrow" w:hAnsi="Arial Narrow" w:cs="Arial Narrow"/>
          <w:sz w:val="22"/>
          <w:szCs w:val="22"/>
        </w:rPr>
        <w:t>stitii,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ura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 deb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 max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me din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ta</w:t>
      </w:r>
      <w:r>
        <w:rPr>
          <w:rFonts w:ascii="Arial Narrow" w:eastAsia="Arial Narrow" w:hAnsi="Arial Narrow" w:cs="Arial Narrow"/>
          <w:sz w:val="22"/>
          <w:szCs w:val="22"/>
        </w:rPr>
        <w:t>tii,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uarea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tora in 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de mai 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gi de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 si tot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itatea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pei prin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dim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tare.</w:t>
      </w:r>
    </w:p>
    <w:p w:rsidR="00822319" w:rsidRDefault="00550E00">
      <w:pPr>
        <w:spacing w:line="240" w:lineRule="exact"/>
        <w:ind w:left="100" w:right="34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lo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anita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(pr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nitare)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te spre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xteri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ul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ere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vita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catre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eteaua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tenta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orm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line="260" w:lineRule="exact"/>
        <w:ind w:left="100" w:right="76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 –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822319" w:rsidRDefault="00550E00">
      <w:pPr>
        <w:ind w:left="100" w:right="18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Pentru buna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oc</w:t>
      </w:r>
      <w:r>
        <w:rPr>
          <w:rFonts w:ascii="Arial Narrow" w:eastAsia="Arial Narrow" w:hAnsi="Arial Narrow" w:cs="Arial Narrow"/>
          <w:sz w:val="22"/>
          <w:szCs w:val="22"/>
        </w:rPr>
        <w:t>uint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sara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pararea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apei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najere.</w:t>
      </w:r>
    </w:p>
    <w:p w:rsidR="00822319" w:rsidRDefault="00550E00">
      <w:pPr>
        <w:spacing w:line="240" w:lineRule="exact"/>
        <w:ind w:left="100" w:right="34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igura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norm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igoare,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a,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nform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ui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–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40" w:lineRule="exact"/>
        <w:ind w:left="100" w:right="35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ntul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pentru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ntreg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lul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onform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</w:t>
      </w:r>
    </w:p>
    <w:p w:rsidR="00822319" w:rsidRDefault="00550E00">
      <w:pPr>
        <w:spacing w:line="240" w:lineRule="exact"/>
        <w:ind w:left="100" w:right="746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40" w:lineRule="exact"/>
        <w:ind w:left="100" w:right="102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desc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lucră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acere a amp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asamen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lui în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zona afec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ată de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xecuţia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vestiţiei;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zul</w:t>
      </w:r>
    </w:p>
    <w:p w:rsidR="00822319" w:rsidRDefault="00550E00">
      <w:pPr>
        <w:spacing w:line="240" w:lineRule="exact"/>
        <w:ind w:left="100" w:right="573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căi noi de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acces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sau sc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bă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 ale celor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xistente;</w:t>
      </w:r>
    </w:p>
    <w:p w:rsidR="00822319" w:rsidRDefault="00550E00">
      <w:pPr>
        <w:spacing w:before="2" w:line="240" w:lineRule="exact"/>
        <w:ind w:left="100" w:right="34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cinta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ieto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en.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sul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auto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li</w:t>
      </w:r>
      <w:r>
        <w:rPr>
          <w:rFonts w:ascii="Arial Narrow" w:eastAsia="Arial Narrow" w:hAnsi="Arial Narrow" w:cs="Arial Narrow"/>
          <w:sz w:val="22"/>
          <w:szCs w:val="22"/>
        </w:rPr>
        <w:t>za pe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ud-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ului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cele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doua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pratera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iar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ietona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</w:t>
      </w:r>
    </w:p>
    <w:p w:rsidR="00822319" w:rsidRDefault="00550E00">
      <w:pPr>
        <w:spacing w:line="240" w:lineRule="exact"/>
        <w:ind w:left="100" w:right="258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ord-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nform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 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xat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me</w:t>
      </w:r>
      <w:r>
        <w:rPr>
          <w:rFonts w:ascii="Arial Narrow" w:eastAsia="Arial Narrow" w:hAnsi="Arial Narrow" w:cs="Arial Narrow"/>
          <w:sz w:val="22"/>
          <w:szCs w:val="22"/>
        </w:rPr>
        <w:t>ntat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i.</w:t>
      </w:r>
    </w:p>
    <w:p w:rsidR="00822319" w:rsidRDefault="00550E00">
      <w:pPr>
        <w:spacing w:line="240" w:lineRule="exact"/>
        <w:ind w:left="100" w:right="527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sele natu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ale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olosite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 const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ucţie şi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cţiona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;</w:t>
      </w:r>
    </w:p>
    <w:p w:rsidR="00822319" w:rsidRDefault="00550E00">
      <w:pPr>
        <w:spacing w:line="240" w:lineRule="exact"/>
        <w:ind w:left="100" w:right="5342"/>
        <w:jc w:val="both"/>
        <w:rPr>
          <w:rFonts w:ascii="Arial Narrow" w:eastAsia="Arial Narrow" w:hAnsi="Arial Narrow" w:cs="Arial Narrow"/>
          <w:sz w:val="22"/>
          <w:szCs w:val="22"/>
        </w:rPr>
        <w:sectPr w:rsidR="00822319">
          <w:pgSz w:w="11900" w:h="16860"/>
          <w:pgMar w:top="1360" w:right="620" w:bottom="280" w:left="980" w:header="724" w:footer="1140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surse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onare.</w:t>
      </w:r>
    </w:p>
    <w:p w:rsidR="00822319" w:rsidRDefault="00822319">
      <w:pPr>
        <w:spacing w:before="8" w:line="180" w:lineRule="exact"/>
        <w:rPr>
          <w:sz w:val="18"/>
          <w:szCs w:val="18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before="34"/>
        <w:ind w:left="100" w:right="657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meto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 folosi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 în const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cţie/demola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e;</w:t>
      </w:r>
    </w:p>
    <w:p w:rsidR="00822319" w:rsidRDefault="00550E00">
      <w:pPr>
        <w:spacing w:line="240" w:lineRule="exact"/>
        <w:ind w:left="100" w:right="859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2.2.1. Inf</w:t>
      </w:r>
      <w:r>
        <w:rPr>
          <w:rFonts w:ascii="Arial Narrow" w:eastAsia="Arial Narrow" w:hAnsi="Arial Narrow" w:cs="Arial Narrow"/>
          <w:spacing w:val="-3"/>
          <w:sz w:val="22"/>
          <w:szCs w:val="22"/>
          <w:u w:val="single" w:color="000000"/>
        </w:rPr>
        <w:t>r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astr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u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ctura</w:t>
      </w:r>
    </w:p>
    <w:p w:rsidR="00822319" w:rsidRDefault="00550E00">
      <w:pPr>
        <w:spacing w:before="38"/>
        <w:ind w:left="100" w:right="353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Fundat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sol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tip 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ier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ral 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beton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armat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ta.</w:t>
      </w:r>
    </w:p>
    <w:p w:rsidR="00822319" w:rsidRDefault="00822319">
      <w:pPr>
        <w:spacing w:before="8" w:line="120" w:lineRule="exact"/>
        <w:rPr>
          <w:sz w:val="12"/>
          <w:szCs w:val="12"/>
        </w:rPr>
      </w:pPr>
    </w:p>
    <w:p w:rsidR="00822319" w:rsidRDefault="00822319">
      <w:pPr>
        <w:spacing w:line="200" w:lineRule="exact"/>
      </w:pPr>
    </w:p>
    <w:p w:rsidR="00822319" w:rsidRDefault="00550E00">
      <w:pPr>
        <w:ind w:left="100" w:right="84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2.2.2. </w:t>
      </w:r>
      <w:r>
        <w:rPr>
          <w:rFonts w:ascii="Arial Narrow" w:eastAsia="Arial Narrow" w:hAnsi="Arial Narrow" w:cs="Arial Narrow"/>
          <w:spacing w:val="-1"/>
          <w:sz w:val="22"/>
          <w:szCs w:val="22"/>
          <w:u w:val="single" w:color="000000"/>
        </w:rPr>
        <w:t>S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upr</w:t>
      </w:r>
      <w:r>
        <w:rPr>
          <w:rFonts w:ascii="Arial Narrow" w:eastAsia="Arial Narrow" w:hAnsi="Arial Narrow" w:cs="Arial Narrow"/>
          <w:spacing w:val="-3"/>
          <w:sz w:val="22"/>
          <w:szCs w:val="22"/>
          <w:u w:val="single" w:color="000000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>s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tru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c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tura</w:t>
      </w:r>
    </w:p>
    <w:p w:rsidR="00822319" w:rsidRDefault="00550E00">
      <w:pPr>
        <w:spacing w:before="38" w:line="276" w:lineRule="auto"/>
        <w:ind w:left="100" w:right="35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iv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cadre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lpi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i)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mat,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i,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ee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cari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t, conform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nta.</w:t>
      </w:r>
    </w:p>
    <w:p w:rsidR="00822319" w:rsidRDefault="00550E00">
      <w:pPr>
        <w:spacing w:line="276" w:lineRule="auto"/>
        <w:ind w:left="100" w:right="34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ladiri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1,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sunt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us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teren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rm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xate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zen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ideri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pe toate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76" w:lineRule="auto"/>
        <w:ind w:left="100" w:right="35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erioare, 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irea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ane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coan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cul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bile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 pla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on, 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olate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zola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gere de 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%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ind w:left="100" w:right="34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stru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tura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darie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vata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sata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</w:p>
    <w:p w:rsidR="00822319" w:rsidRDefault="00550E00">
      <w:pPr>
        <w:spacing w:line="240" w:lineRule="exact"/>
        <w:ind w:left="100" w:right="595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HP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onform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or de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ura.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721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2.2.3. I</w:t>
      </w:r>
      <w:r>
        <w:rPr>
          <w:rFonts w:ascii="Arial Narrow" w:eastAsia="Arial Narrow" w:hAnsi="Arial Narrow" w:cs="Arial Narrow"/>
          <w:spacing w:val="-3"/>
          <w:sz w:val="22"/>
          <w:szCs w:val="22"/>
          <w:u w:val="single" w:color="000000"/>
        </w:rPr>
        <w:t>n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ch</w:t>
      </w:r>
      <w:r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d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eri 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s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i ta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m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plar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i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i e</w:t>
      </w:r>
      <w:r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t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erioare</w:t>
      </w:r>
    </w:p>
    <w:p w:rsidR="00822319" w:rsidRDefault="00550E00">
      <w:pPr>
        <w:spacing w:before="38"/>
        <w:ind w:left="100" w:right="34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Zidar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/40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/5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terior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 pla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HP</w:t>
      </w:r>
      <w:r>
        <w:rPr>
          <w:rFonts w:ascii="Arial Narrow" w:eastAsia="Arial Narrow" w:hAnsi="Arial Narrow" w:cs="Arial Narrow"/>
          <w:sz w:val="22"/>
          <w:szCs w:val="22"/>
        </w:rPr>
        <w:t>L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difer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lori: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gri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L 900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 xml:space="preserve">, gri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9004,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galb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,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b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L 90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0.</w:t>
      </w:r>
    </w:p>
    <w:p w:rsidR="00822319" w:rsidRDefault="00550E00">
      <w:pPr>
        <w:spacing w:before="1" w:line="240" w:lineRule="exact"/>
        <w:ind w:left="100" w:right="34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arii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PV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rupe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eam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f.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ou tampla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ie.</w:t>
      </w:r>
    </w:p>
    <w:p w:rsidR="00822319" w:rsidRDefault="00550E00">
      <w:pPr>
        <w:spacing w:line="240" w:lineRule="exact"/>
        <w:ind w:left="100" w:right="34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Tamplar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rupe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ou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geam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cf.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tablou tamp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irour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).</w:t>
      </w:r>
    </w:p>
    <w:p w:rsidR="00822319" w:rsidRDefault="00550E00">
      <w:pPr>
        <w:spacing w:line="240" w:lineRule="exact"/>
        <w:ind w:left="100" w:right="35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PV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upere</w:t>
      </w:r>
      <w:r>
        <w:rPr>
          <w:rFonts w:ascii="Arial Narrow" w:eastAsia="Arial Narrow" w:hAnsi="Arial Narrow" w:cs="Arial Narrow"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unte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eam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olant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se</w:t>
      </w:r>
      <w:r>
        <w:rPr>
          <w:rFonts w:ascii="Arial Narrow" w:eastAsia="Arial Narrow" w:hAnsi="Arial Narrow" w:cs="Arial Narrow"/>
          <w:sz w:val="22"/>
          <w:szCs w:val="22"/>
        </w:rPr>
        <w:t>curi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</w:t>
      </w:r>
    </w:p>
    <w:p w:rsidR="00822319" w:rsidRDefault="00550E00">
      <w:pPr>
        <w:spacing w:before="2"/>
        <w:ind w:left="100" w:right="828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coane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before="3" w:line="240" w:lineRule="exact"/>
        <w:ind w:left="100" w:right="35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iniu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rupere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panouri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geam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cl</w:t>
      </w:r>
      <w:r>
        <w:rPr>
          <w:rFonts w:ascii="Arial Narrow" w:eastAsia="Arial Narrow" w:hAnsi="Arial Narrow" w:cs="Arial Narrow"/>
          <w:sz w:val="22"/>
          <w:szCs w:val="22"/>
        </w:rPr>
        <w:t>a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zata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int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are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).</w:t>
      </w:r>
    </w:p>
    <w:p w:rsidR="00822319" w:rsidRDefault="00550E00">
      <w:pPr>
        <w:spacing w:line="240" w:lineRule="exact"/>
        <w:ind w:left="100" w:right="69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Trapa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um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manda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ata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ntru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selor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ra.</w:t>
      </w:r>
    </w:p>
    <w:p w:rsidR="00822319" w:rsidRDefault="00550E00">
      <w:pPr>
        <w:spacing w:line="240" w:lineRule="exact"/>
        <w:ind w:left="100" w:right="783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2.2.4. </w:t>
      </w:r>
      <w:r>
        <w:rPr>
          <w:rFonts w:ascii="Arial Narrow" w:eastAsia="Arial Narrow" w:hAnsi="Arial Narrow" w:cs="Arial Narrow"/>
          <w:spacing w:val="-1"/>
          <w:sz w:val="22"/>
          <w:szCs w:val="22"/>
          <w:u w:val="single" w:color="000000"/>
        </w:rPr>
        <w:t>A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o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perire</w:t>
      </w:r>
      <w:r>
        <w:rPr>
          <w:rFonts w:ascii="Arial Narrow" w:eastAsia="Arial Narrow" w:hAnsi="Arial Narrow" w:cs="Arial Narrow"/>
          <w:spacing w:val="-3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i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nv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e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>i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toare</w:t>
      </w:r>
    </w:p>
    <w:p w:rsidR="00822319" w:rsidRDefault="00550E00">
      <w:pPr>
        <w:spacing w:before="38" w:line="276" w:lineRule="auto"/>
        <w:ind w:left="100" w:right="35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coper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sul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tip tera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 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a, pe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 de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et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armat 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 fi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panta 2%,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ra contra vapo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 de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iren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xtrudat de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 cm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droi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 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dub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rat dintre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 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partea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ara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 trat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tra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solar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76" w:lineRule="auto"/>
        <w:ind w:left="100" w:right="35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cata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tip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ol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stiren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m,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 de panta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idro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rana. Scur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erea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elor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 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zata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pentru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pe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ladir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ind w:left="100" w:right="661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2.2.5. </w:t>
      </w:r>
      <w:r>
        <w:rPr>
          <w:rFonts w:ascii="Arial Narrow" w:eastAsia="Arial Narrow" w:hAnsi="Arial Narrow" w:cs="Arial Narrow"/>
          <w:spacing w:val="-1"/>
          <w:sz w:val="22"/>
          <w:szCs w:val="22"/>
          <w:u w:val="single" w:color="000000"/>
        </w:rPr>
        <w:t>C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om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p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arti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m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entari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si 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t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  <w:u w:val="single" w:color="000000"/>
        </w:rPr>
        <w:t>m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>l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arii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inter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i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oa</w:t>
      </w:r>
      <w:r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>r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e</w:t>
      </w:r>
    </w:p>
    <w:p w:rsidR="00822319" w:rsidRDefault="00550E00">
      <w:pPr>
        <w:spacing w:before="42" w:line="240" w:lineRule="exact"/>
        <w:ind w:left="100" w:right="34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ereti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zi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da,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ati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bila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ru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tim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dintre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te,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interio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or;</w:t>
      </w:r>
    </w:p>
    <w:p w:rsidR="00822319" w:rsidRDefault="00550E00">
      <w:pPr>
        <w:spacing w:line="240" w:lineRule="exact"/>
        <w:ind w:left="100" w:right="45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ba –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apa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tamente;</w:t>
      </w:r>
    </w:p>
    <w:p w:rsidR="00822319" w:rsidRDefault="00550E00">
      <w:pPr>
        <w:spacing w:line="240" w:lineRule="exact"/>
        <w:ind w:left="100" w:right="396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ioare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arie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n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din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lor.</w:t>
      </w:r>
    </w:p>
    <w:p w:rsidR="00822319" w:rsidRDefault="00550E00">
      <w:pPr>
        <w:spacing w:line="240" w:lineRule="exact"/>
        <w:ind w:left="100" w:right="823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2.2.6. F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i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ni</w:t>
      </w:r>
      <w:r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a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je </w:t>
      </w:r>
      <w:r>
        <w:rPr>
          <w:rFonts w:ascii="Arial Narrow" w:eastAsia="Arial Narrow" w:hAnsi="Arial Narrow" w:cs="Arial Narrow"/>
          <w:spacing w:val="-1"/>
          <w:sz w:val="22"/>
          <w:szCs w:val="22"/>
          <w:u w:val="single" w:color="000000"/>
        </w:rPr>
        <w:t>i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nterioa</w:t>
      </w:r>
      <w:r>
        <w:rPr>
          <w:rFonts w:ascii="Arial Narrow" w:eastAsia="Arial Narrow" w:hAnsi="Arial Narrow" w:cs="Arial Narrow"/>
          <w:spacing w:val="-3"/>
          <w:sz w:val="22"/>
          <w:szCs w:val="22"/>
          <w:u w:val="single" w:color="000000"/>
        </w:rPr>
        <w:t>r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e</w:t>
      </w:r>
    </w:p>
    <w:p w:rsidR="00822319" w:rsidRDefault="00550E00">
      <w:pPr>
        <w:spacing w:before="42" w:line="240" w:lineRule="exact"/>
        <w:ind w:left="100" w:right="34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sarea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armat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ida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nica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eda,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iala; pent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riei se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ie/f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ianta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40" w:lineRule="exact"/>
        <w:ind w:left="100" w:right="463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sz w:val="22"/>
          <w:szCs w:val="22"/>
        </w:rPr>
        <w:t>Zugrav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lo</w:t>
      </w:r>
      <w:r>
        <w:rPr>
          <w:rFonts w:ascii="Arial Narrow" w:eastAsia="Arial Narrow" w:hAnsi="Arial Narrow" w:cs="Arial Narrow"/>
          <w:sz w:val="22"/>
          <w:szCs w:val="22"/>
        </w:rPr>
        <w:t xml:space="preserve">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vor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torie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a.</w:t>
      </w:r>
    </w:p>
    <w:p w:rsidR="00822319" w:rsidRDefault="00550E00">
      <w:pPr>
        <w:spacing w:before="2" w:line="240" w:lineRule="exact"/>
        <w:ind w:left="100" w:right="34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erele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t,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iar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stul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 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pa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uton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nta.</w:t>
      </w:r>
    </w:p>
    <w:p w:rsidR="00822319" w:rsidRDefault="00550E00">
      <w:pPr>
        <w:spacing w:line="240" w:lineRule="exact"/>
        <w:ind w:left="100" w:right="35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ampe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intre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velu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jate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ade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mana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</w:t>
      </w:r>
    </w:p>
    <w:p w:rsidR="00822319" w:rsidRDefault="00550E00">
      <w:pPr>
        <w:spacing w:line="240" w:lineRule="exact"/>
        <w:ind w:left="100" w:right="690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meta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ita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RA</w:t>
      </w:r>
      <w:r>
        <w:rPr>
          <w:rFonts w:ascii="Arial Narrow" w:eastAsia="Arial Narrow" w:hAnsi="Arial Narrow" w:cs="Arial Narrow"/>
          <w:sz w:val="22"/>
          <w:szCs w:val="22"/>
        </w:rPr>
        <w:t>L 9006.</w:t>
      </w:r>
    </w:p>
    <w:p w:rsidR="00822319" w:rsidRDefault="00550E00">
      <w:pPr>
        <w:spacing w:line="240" w:lineRule="exact"/>
        <w:ind w:left="100" w:right="818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2.2.7. F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i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ni</w:t>
      </w:r>
      <w:r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a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je 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e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xteri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o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are</w:t>
      </w:r>
    </w:p>
    <w:p w:rsidR="00822319" w:rsidRDefault="00550E00">
      <w:pPr>
        <w:spacing w:before="38"/>
        <w:ind w:left="100" w:right="360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ardose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ider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panta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ntru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gri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 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coa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e;</w:t>
      </w:r>
    </w:p>
    <w:p w:rsidR="00822319" w:rsidRDefault="00550E00">
      <w:pPr>
        <w:spacing w:line="240" w:lineRule="exact"/>
        <w:ind w:left="100" w:right="1205"/>
        <w:jc w:val="both"/>
        <w:rPr>
          <w:rFonts w:ascii="Arial Narrow" w:eastAsia="Arial Narrow" w:hAnsi="Arial Narrow" w:cs="Arial Narrow"/>
          <w:sz w:val="22"/>
          <w:szCs w:val="22"/>
        </w:rPr>
        <w:sectPr w:rsidR="00822319">
          <w:pgSz w:w="11900" w:h="16860"/>
          <w:pgMar w:top="1360" w:right="620" w:bottom="280" w:left="980" w:header="724" w:footer="114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HP</w:t>
      </w:r>
      <w:r>
        <w:rPr>
          <w:rFonts w:ascii="Arial Narrow" w:eastAsia="Arial Narrow" w:hAnsi="Arial Narrow" w:cs="Arial Narrow"/>
          <w:sz w:val="22"/>
          <w:szCs w:val="22"/>
        </w:rPr>
        <w:t>L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lori :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L 900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>, gri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4,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lben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1033,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0.</w:t>
      </w:r>
    </w:p>
    <w:p w:rsidR="00822319" w:rsidRDefault="00822319">
      <w:pPr>
        <w:spacing w:before="8" w:line="180" w:lineRule="exact"/>
        <w:rPr>
          <w:sz w:val="18"/>
          <w:szCs w:val="18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before="38" w:line="240" w:lineRule="exact"/>
        <w:ind w:left="200" w:right="34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Tampla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punte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ouri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geam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ermo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uloare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xterior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04 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or;</w:t>
      </w:r>
    </w:p>
    <w:p w:rsidR="00822319" w:rsidRDefault="00550E00">
      <w:pPr>
        <w:spacing w:line="240" w:lineRule="exact"/>
        <w:ind w:left="200" w:right="35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terioa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proteja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eti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100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</w:p>
    <w:p w:rsidR="00822319" w:rsidRDefault="00550E00">
      <w:pPr>
        <w:spacing w:before="2"/>
        <w:ind w:left="200" w:right="34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2"/>
          <w:szCs w:val="22"/>
        </w:rPr>
        <w:t>pard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ului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velul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re),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zati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placi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ali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00</w:t>
      </w:r>
      <w:r>
        <w:rPr>
          <w:rFonts w:ascii="Arial Narrow" w:eastAsia="Arial Narrow" w:hAnsi="Arial Narrow" w:cs="Arial Narrow"/>
          <w:sz w:val="22"/>
          <w:szCs w:val="22"/>
        </w:rPr>
        <w:t xml:space="preserve">6,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L 9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 xml:space="preserve">04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 xml:space="preserve">L 1033,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9</w:t>
      </w:r>
      <w:r>
        <w:rPr>
          <w:rFonts w:ascii="Arial Narrow" w:eastAsia="Arial Narrow" w:hAnsi="Arial Narrow" w:cs="Arial Narrow"/>
          <w:sz w:val="22"/>
          <w:szCs w:val="22"/>
        </w:rPr>
        <w:t>01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822319" w:rsidRDefault="00550E00">
      <w:pPr>
        <w:ind w:left="200" w:right="226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Izola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conform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107/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 xml:space="preserve">5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fuge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onform NP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 xml:space="preserve">40/02,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069/02.</w:t>
      </w:r>
    </w:p>
    <w:p w:rsidR="00822319" w:rsidRDefault="00550E00">
      <w:pPr>
        <w:spacing w:before="38"/>
        <w:ind w:left="200" w:right="860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2.2.8. I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m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prej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m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uirea</w:t>
      </w:r>
    </w:p>
    <w:p w:rsidR="00822319" w:rsidRDefault="00550E00">
      <w:pPr>
        <w:spacing w:before="35"/>
        <w:ind w:left="200" w:right="34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onal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auto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terenul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diat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ute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 </w:t>
      </w:r>
      <w:r>
        <w:rPr>
          <w:rFonts w:ascii="Arial Narrow" w:eastAsia="Arial Narrow" w:hAnsi="Arial Narrow" w:cs="Arial Narrow"/>
          <w:spacing w:val="4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“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.Z.</w:t>
      </w:r>
      <w:r>
        <w:rPr>
          <w:rFonts w:ascii="Arial Narrow" w:eastAsia="Arial Narrow" w:hAnsi="Arial Narrow" w:cs="Arial Narrow"/>
          <w:b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Zo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 delimitata de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. Mila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o, 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apoli, Zo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rr</w:t>
      </w:r>
      <w:r>
        <w:rPr>
          <w:rFonts w:ascii="Arial Narrow" w:eastAsia="Arial Narrow" w:hAnsi="Arial Narrow" w:cs="Arial Narrow"/>
          <w:b/>
          <w:sz w:val="22"/>
          <w:szCs w:val="22"/>
        </w:rPr>
        <w:t>efou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, 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lexand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ia si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Mad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id”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robat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HC</w:t>
      </w:r>
      <w:r>
        <w:rPr>
          <w:rFonts w:ascii="Arial Narrow" w:eastAsia="Arial Narrow" w:hAnsi="Arial Narrow" w:cs="Arial Narrow"/>
          <w:sz w:val="22"/>
          <w:szCs w:val="22"/>
        </w:rPr>
        <w:t>LM nr.23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z w:val="22"/>
          <w:szCs w:val="22"/>
        </w:rPr>
        <w:t>2018.</w:t>
      </w:r>
    </w:p>
    <w:p w:rsidR="00822319" w:rsidRDefault="00550E00">
      <w:pPr>
        <w:spacing w:before="1" w:line="240" w:lineRule="exact"/>
        <w:ind w:left="200" w:right="345" w:firstLine="42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inta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hisa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gard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nform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nr.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1657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20.07.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 xml:space="preserve">022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“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ejm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ire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ce 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inta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unea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 parti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sau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ntreg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”.</w:t>
      </w:r>
    </w:p>
    <w:p w:rsidR="00822319" w:rsidRDefault="00822319">
      <w:pPr>
        <w:spacing w:before="8" w:line="240" w:lineRule="exact"/>
        <w:rPr>
          <w:sz w:val="24"/>
          <w:szCs w:val="24"/>
        </w:rPr>
      </w:pPr>
    </w:p>
    <w:p w:rsidR="00822319" w:rsidRDefault="00550E00">
      <w:pPr>
        <w:ind w:left="200" w:right="35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planul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xecuţie,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nzând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ucţie,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în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uncţi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ne,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b/>
          <w:sz w:val="22"/>
          <w:szCs w:val="22"/>
        </w:rPr>
        <w:t>ploata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e,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efacere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şi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fol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ulte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ioa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ă; </w:t>
      </w:r>
      <w:r>
        <w:rPr>
          <w:rFonts w:ascii="Arial Narrow" w:eastAsia="Arial Narrow" w:hAnsi="Arial Narrow" w:cs="Arial Narrow"/>
          <w:sz w:val="22"/>
          <w:szCs w:val="22"/>
        </w:rPr>
        <w:t xml:space="preserve">- nu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l;</w:t>
      </w:r>
    </w:p>
    <w:p w:rsidR="00822319" w:rsidRDefault="00822319">
      <w:pPr>
        <w:spacing w:before="8" w:line="240" w:lineRule="exact"/>
        <w:rPr>
          <w:sz w:val="24"/>
          <w:szCs w:val="24"/>
        </w:rPr>
      </w:pPr>
    </w:p>
    <w:p w:rsidR="00822319" w:rsidRDefault="00E0015A">
      <w:pPr>
        <w:ind w:left="11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2pt;height:357pt">
            <v:imagedata r:id="rId11" o:title=""/>
          </v:shape>
        </w:pict>
      </w:r>
    </w:p>
    <w:p w:rsidR="00822319" w:rsidRDefault="00822319">
      <w:pPr>
        <w:spacing w:before="17" w:line="240" w:lineRule="exact"/>
        <w:rPr>
          <w:sz w:val="24"/>
          <w:szCs w:val="24"/>
        </w:rPr>
      </w:pPr>
    </w:p>
    <w:p w:rsidR="00822319" w:rsidRDefault="00550E00">
      <w:pPr>
        <w:ind w:left="109" w:right="482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elaţia cu al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oiecte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xi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ten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 sau pla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ificate;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 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</w:p>
    <w:p w:rsidR="00822319" w:rsidRDefault="00550E00">
      <w:pPr>
        <w:spacing w:line="240" w:lineRule="exact"/>
        <w:ind w:left="200" w:right="36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detalii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ivind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alte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native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care au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ost lua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 în co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id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e; </w:t>
      </w:r>
      <w:r>
        <w:rPr>
          <w:rFonts w:ascii="Arial Narrow" w:eastAsia="Arial Narrow" w:hAnsi="Arial Narrow" w:cs="Arial Narrow"/>
          <w:sz w:val="22"/>
          <w:szCs w:val="22"/>
        </w:rPr>
        <w:t>- nu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zul.</w:t>
      </w:r>
    </w:p>
    <w:p w:rsidR="00822319" w:rsidRDefault="00550E00">
      <w:pPr>
        <w:spacing w:before="3" w:line="240" w:lineRule="exact"/>
        <w:ind w:left="200" w:right="34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alte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activităţi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care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pot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apă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oiectului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(de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exemplu,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ext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age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 ag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egate,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asigu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noi su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sau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linii de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anspo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al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ene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giei,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şte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numă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ului de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locuin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>e,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elimina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apelor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zate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 deşeu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); </w:t>
      </w:r>
      <w:r>
        <w:rPr>
          <w:rFonts w:ascii="Arial Narrow" w:eastAsia="Arial Narrow" w:hAnsi="Arial Narrow" w:cs="Arial Narrow"/>
          <w:sz w:val="22"/>
          <w:szCs w:val="22"/>
        </w:rPr>
        <w:t>- 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rului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uint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822319" w:rsidRDefault="00550E00">
      <w:pPr>
        <w:spacing w:line="240" w:lineRule="exact"/>
        <w:ind w:left="200" w:right="4778"/>
        <w:jc w:val="both"/>
        <w:rPr>
          <w:rFonts w:ascii="Arial Narrow" w:eastAsia="Arial Narrow" w:hAnsi="Arial Narrow" w:cs="Arial Narrow"/>
          <w:sz w:val="22"/>
          <w:szCs w:val="22"/>
        </w:rPr>
        <w:sectPr w:rsidR="00822319">
          <w:pgSz w:w="11900" w:h="16860"/>
          <w:pgMar w:top="1360" w:right="620" w:bottom="280" w:left="880" w:header="724" w:footer="1140" w:gutter="0"/>
          <w:cols w:space="720"/>
        </w:sectPr>
      </w:pPr>
      <w:r>
        <w:rPr>
          <w:rFonts w:ascii="Arial Narrow" w:eastAsia="Arial Narrow" w:hAnsi="Arial Narrow" w:cs="Arial Narrow"/>
          <w:b/>
          <w:sz w:val="22"/>
          <w:szCs w:val="22"/>
        </w:rPr>
        <w:t>- alte auto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izaţ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i cer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te pen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oiect.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struire.</w:t>
      </w: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before="20" w:line="220" w:lineRule="exact"/>
        <w:rPr>
          <w:sz w:val="22"/>
          <w:szCs w:val="22"/>
        </w:rPr>
      </w:pPr>
    </w:p>
    <w:p w:rsidR="00822319" w:rsidRDefault="00550E00">
      <w:pPr>
        <w:spacing w:before="34"/>
        <w:ind w:left="100" w:right="613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escrie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b/>
          <w:sz w:val="22"/>
          <w:szCs w:val="22"/>
        </w:rPr>
        <w:t>lucră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emola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nec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sare:</w:t>
      </w:r>
    </w:p>
    <w:p w:rsidR="00822319" w:rsidRDefault="00550E00">
      <w:pPr>
        <w:spacing w:line="240" w:lineRule="exact"/>
        <w:ind w:left="100" w:right="125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- planul de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xecuţie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 luc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 demola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e,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efacere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folosi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ulte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 a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ului; </w:t>
      </w:r>
      <w:r>
        <w:rPr>
          <w:rFonts w:ascii="Arial Narrow" w:eastAsia="Arial Narrow" w:hAnsi="Arial Narrow" w:cs="Arial Narrow"/>
          <w:sz w:val="22"/>
          <w:szCs w:val="22"/>
        </w:rPr>
        <w:t xml:space="preserve">- nu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before="2"/>
        <w:ind w:left="100" w:right="429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desc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lucră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acere a amp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asamen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ului;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ul.</w:t>
      </w:r>
    </w:p>
    <w:p w:rsidR="00822319" w:rsidRDefault="00550E00">
      <w:pPr>
        <w:spacing w:line="240" w:lineRule="exact"/>
        <w:ind w:left="100" w:right="35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căi noi de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acces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sau sc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bă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 ale </w:t>
      </w:r>
      <w:r>
        <w:rPr>
          <w:rFonts w:ascii="Arial Narrow" w:eastAsia="Arial Narrow" w:hAnsi="Arial Narrow" w:cs="Arial Narrow"/>
          <w:b/>
          <w:sz w:val="22"/>
          <w:szCs w:val="22"/>
        </w:rPr>
        <w:t>celor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xistente,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ă ca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;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zul.</w:t>
      </w:r>
    </w:p>
    <w:p w:rsidR="00822319" w:rsidRDefault="00550E00">
      <w:pPr>
        <w:spacing w:line="240" w:lineRule="exact"/>
        <w:ind w:left="100" w:right="632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meto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 folosi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 în demo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e;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 nu 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zul.</w:t>
      </w:r>
    </w:p>
    <w:p w:rsidR="00822319" w:rsidRDefault="00550E00">
      <w:pPr>
        <w:spacing w:line="240" w:lineRule="exact"/>
        <w:ind w:left="100" w:right="36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detalii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ivind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alte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native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care au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ost lua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 în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sid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e; </w:t>
      </w:r>
      <w:r>
        <w:rPr>
          <w:rFonts w:ascii="Arial Narrow" w:eastAsia="Arial Narrow" w:hAnsi="Arial Narrow" w:cs="Arial Narrow"/>
          <w:sz w:val="22"/>
          <w:szCs w:val="22"/>
        </w:rPr>
        <w:t>- nu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zul.</w:t>
      </w:r>
    </w:p>
    <w:p w:rsidR="00822319" w:rsidRDefault="00550E00">
      <w:pPr>
        <w:spacing w:line="240" w:lineRule="exact"/>
        <w:ind w:left="100" w:right="122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alte activi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ăţi care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ot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apă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ca urma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demolă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ii (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exemplu,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limina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deşeu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).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ind w:left="100" w:right="704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escrie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ampl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sării 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iectului:</w:t>
      </w:r>
    </w:p>
    <w:p w:rsidR="00822319" w:rsidRDefault="00550E00">
      <w:pPr>
        <w:spacing w:before="3" w:line="240" w:lineRule="exact"/>
        <w:ind w:left="100" w:right="34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distan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faţă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aniţe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oiectele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care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cad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b incidenţa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onven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vi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evaluarea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im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actului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asu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 mediului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context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sf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ă,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ad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pta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la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la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25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feb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19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9</w:t>
      </w:r>
      <w:r>
        <w:rPr>
          <w:rFonts w:ascii="Arial Narrow" w:eastAsia="Arial Narrow" w:hAnsi="Arial Narrow" w:cs="Arial Narrow"/>
          <w:b/>
          <w:sz w:val="22"/>
          <w:szCs w:val="22"/>
        </w:rPr>
        <w:t>1,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atifi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ată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in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Leg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22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b/>
          <w:sz w:val="22"/>
          <w:szCs w:val="22"/>
        </w:rPr>
        <w:t>2001, cu completă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 ul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ioa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e;</w:t>
      </w:r>
      <w:r>
        <w:rPr>
          <w:rFonts w:ascii="Arial Narrow" w:eastAsia="Arial Narrow" w:hAnsi="Arial Narrow" w:cs="Arial Narrow"/>
          <w:sz w:val="22"/>
          <w:szCs w:val="22"/>
        </w:rPr>
        <w:t>- 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40" w:lineRule="exact"/>
        <w:ind w:left="100" w:right="35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locali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am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lasam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ui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cu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pat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imoni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cultu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al</w:t>
      </w:r>
      <w:r>
        <w:rPr>
          <w:rFonts w:ascii="Arial Narrow" w:eastAsia="Arial Narrow" w:hAnsi="Arial Narrow" w:cs="Arial Narrow"/>
          <w:b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tr</w:t>
      </w:r>
      <w:r>
        <w:rPr>
          <w:rFonts w:ascii="Arial Narrow" w:eastAsia="Arial Narrow" w:hAnsi="Arial Narrow" w:cs="Arial Narrow"/>
          <w:b/>
          <w:sz w:val="22"/>
          <w:szCs w:val="22"/>
        </w:rPr>
        <w:t>ivit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stei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nu</w:t>
      </w:r>
      <w:r>
        <w:rPr>
          <w:rFonts w:ascii="Arial Narrow" w:eastAsia="Arial Narrow" w:hAnsi="Arial Narrow" w:cs="Arial Narrow"/>
          <w:b/>
          <w:sz w:val="22"/>
          <w:szCs w:val="22"/>
        </w:rPr>
        <w:t>mentelor</w:t>
      </w:r>
      <w:r>
        <w:rPr>
          <w:rFonts w:ascii="Arial Narrow" w:eastAsia="Arial Narrow" w:hAnsi="Arial Narrow" w:cs="Arial Narrow"/>
          <w:b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isto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ice,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actua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iza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ă,</w:t>
      </w:r>
    </w:p>
    <w:p w:rsidR="00822319" w:rsidRDefault="00550E00">
      <w:pPr>
        <w:spacing w:before="6" w:line="240" w:lineRule="exact"/>
        <w:ind w:left="100" w:right="34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obată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in 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dinul min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ului cultu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cultelor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2.314/20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b/>
          <w:sz w:val="22"/>
          <w:szCs w:val="22"/>
        </w:rPr>
        <w:t>4,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cu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modi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ulte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ioa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e,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epe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ui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heolo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ic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aţional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evă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 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do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anţa Guve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nu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ui 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43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>/</w:t>
      </w:r>
      <w:r>
        <w:rPr>
          <w:rFonts w:ascii="Arial Narrow" w:eastAsia="Arial Narrow" w:hAnsi="Arial Narrow" w:cs="Arial Narrow"/>
          <w:b/>
          <w:sz w:val="22"/>
          <w:szCs w:val="22"/>
        </w:rPr>
        <w:t>20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b/>
          <w:sz w:val="22"/>
          <w:szCs w:val="22"/>
        </w:rPr>
        <w:t>0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ivind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otecţ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patrimoni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lui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heolo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ic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declara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un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situ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z w:val="22"/>
          <w:szCs w:val="22"/>
        </w:rPr>
        <w:t>eologice ca zone de inte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naţio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al,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ublicată,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modi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mple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 ulte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ioa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e; </w:t>
      </w:r>
      <w:r>
        <w:rPr>
          <w:rFonts w:ascii="Arial Narrow" w:eastAsia="Arial Narrow" w:hAnsi="Arial Narrow" w:cs="Arial Narrow"/>
          <w:sz w:val="22"/>
          <w:szCs w:val="22"/>
        </w:rPr>
        <w:t xml:space="preserve">- nu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l.</w:t>
      </w:r>
    </w:p>
    <w:p w:rsidR="00822319" w:rsidRDefault="00550E00">
      <w:pPr>
        <w:spacing w:line="240" w:lineRule="exact"/>
        <w:ind w:left="100" w:right="35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hă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ţi,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og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mpl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samentul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care</w:t>
      </w:r>
      <w:r>
        <w:rPr>
          <w:rFonts w:ascii="Arial Narrow" w:eastAsia="Arial Narrow" w:hAnsi="Arial Narrow" w:cs="Arial Narrow"/>
          <w:b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pot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nf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z w:val="22"/>
          <w:szCs w:val="22"/>
        </w:rPr>
        <w:t>maţii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ivind</w:t>
      </w:r>
      <w:r>
        <w:rPr>
          <w:rFonts w:ascii="Arial Narrow" w:eastAsia="Arial Narrow" w:hAnsi="Arial Narrow" w:cs="Arial Narrow"/>
          <w:b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carac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ticile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ice</w:t>
      </w:r>
      <w:r>
        <w:rPr>
          <w:rFonts w:ascii="Arial Narrow" w:eastAsia="Arial Narrow" w:hAnsi="Arial Narrow" w:cs="Arial Narrow"/>
          <w:b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ale</w:t>
      </w:r>
      <w:r>
        <w:rPr>
          <w:rFonts w:ascii="Arial Narrow" w:eastAsia="Arial Narrow" w:hAnsi="Arial Narrow" w:cs="Arial Narrow"/>
          <w:b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mediu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ui,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ât</w:t>
      </w:r>
    </w:p>
    <w:p w:rsidR="00822319" w:rsidRDefault="00550E00">
      <w:pPr>
        <w:spacing w:before="2"/>
        <w:ind w:left="100" w:right="586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natu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ale, cât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b/>
          <w:sz w:val="22"/>
          <w:szCs w:val="22"/>
        </w:rPr>
        <w:t>i ar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ificial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, şi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alte info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maţii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ivi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d:</w:t>
      </w:r>
    </w:p>
    <w:p w:rsidR="00822319" w:rsidRDefault="00550E00">
      <w:pPr>
        <w:spacing w:line="260" w:lineRule="exact"/>
        <w:ind w:left="100" w:right="7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position w:val="-1"/>
          <w:sz w:val="22"/>
          <w:szCs w:val="22"/>
        </w:rPr>
        <w:t xml:space="preserve">          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fol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sinţele 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ctuale şi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planif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cate ale tere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 xml:space="preserve">ului atât </w:t>
      </w:r>
      <w:r>
        <w:rPr>
          <w:rFonts w:ascii="Arial Narrow" w:eastAsia="Arial Narrow" w:hAnsi="Arial Narrow" w:cs="Arial Narrow"/>
          <w:b/>
          <w:spacing w:val="-3"/>
          <w:position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e a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plasament,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cât şi pe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zone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iacente a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estuia;</w:t>
      </w:r>
    </w:p>
    <w:p w:rsidR="00822319" w:rsidRDefault="00550E00">
      <w:pPr>
        <w:spacing w:line="260" w:lineRule="exact"/>
        <w:ind w:left="100" w:right="578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politici de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zona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şi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 folo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a tere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ui;</w:t>
      </w:r>
    </w:p>
    <w:p w:rsidR="00822319" w:rsidRDefault="00550E00">
      <w:pPr>
        <w:spacing w:line="260" w:lineRule="exact"/>
        <w:ind w:left="100" w:right="7888"/>
        <w:jc w:val="both"/>
        <w:rPr>
          <w:rFonts w:ascii="Arial Narrow" w:eastAsia="Arial Narrow" w:hAnsi="Arial Narrow" w:cs="Arial Narrow"/>
          <w:sz w:val="22"/>
          <w:szCs w:val="22"/>
        </w:rPr>
      </w:pPr>
      <w:r>
        <w:pict>
          <v:shape id="_x0000_s1028" type="#_x0000_t75" style="position:absolute;left:0;text-align:left;margin-left:54.1pt;margin-top:13.25pt;width:490.35pt;height:278.75pt;z-index:-251658752;mso-position-horizontal-relative:page">
            <v:imagedata r:id="rId12" o:title=""/>
            <w10:wrap anchorx="page"/>
          </v:shape>
        </w:pict>
      </w:r>
      <w:r>
        <w:rPr>
          <w:position w:val="-1"/>
          <w:sz w:val="22"/>
          <w:szCs w:val="22"/>
        </w:rPr>
        <w:t xml:space="preserve">           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position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ealele se</w:t>
      </w:r>
      <w:r>
        <w:rPr>
          <w:rFonts w:ascii="Arial Narrow" w:eastAsia="Arial Narrow" w:hAnsi="Arial Narrow" w:cs="Arial Narrow"/>
          <w:b/>
          <w:spacing w:val="-2"/>
          <w:position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position w:val="-1"/>
          <w:sz w:val="22"/>
          <w:szCs w:val="22"/>
        </w:rPr>
        <w:t>sibile;</w:t>
      </w: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before="8" w:line="220" w:lineRule="exact"/>
        <w:rPr>
          <w:sz w:val="22"/>
          <w:szCs w:val="22"/>
        </w:rPr>
      </w:pPr>
    </w:p>
    <w:p w:rsidR="00822319" w:rsidRDefault="00550E00">
      <w:pPr>
        <w:spacing w:line="276" w:lineRule="auto"/>
        <w:ind w:left="100" w:right="53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Obi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uat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 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calitat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onstanta,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cela Vn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306/1,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V</w:t>
      </w:r>
      <w:r>
        <w:rPr>
          <w:rFonts w:ascii="Arial Narrow" w:eastAsia="Arial Narrow" w:hAnsi="Arial Narrow" w:cs="Arial Narrow"/>
          <w:b/>
          <w:sz w:val="22"/>
          <w:szCs w:val="22"/>
        </w:rPr>
        <w:t>n 321/3,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b/>
          <w:sz w:val="22"/>
          <w:szCs w:val="22"/>
        </w:rPr>
        <w:t>21/4,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321/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>- Lot 2,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ma 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.7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za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cea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z w:val="22"/>
          <w:szCs w:val="22"/>
        </w:rPr>
        <w:t>Lot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3, Fe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ma 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.7,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za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cea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z w:val="22"/>
          <w:szCs w:val="22"/>
        </w:rPr>
        <w:t>Lot 2,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Lot 2/4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255524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fata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line="276" w:lineRule="auto"/>
        <w:ind w:left="100" w:right="608"/>
        <w:rPr>
          <w:rFonts w:ascii="Arial Narrow" w:eastAsia="Arial Narrow" w:hAnsi="Arial Narrow" w:cs="Arial Narrow"/>
          <w:sz w:val="22"/>
          <w:szCs w:val="22"/>
        </w:rPr>
        <w:sectPr w:rsidR="00822319">
          <w:pgSz w:w="11900" w:h="16860"/>
          <w:pgMar w:top="1360" w:right="620" w:bottom="280" w:left="980" w:header="724" w:footer="1140" w:gutter="0"/>
          <w:cols w:space="720"/>
        </w:sectPr>
      </w:pPr>
      <w:r>
        <w:rPr>
          <w:rFonts w:ascii="Arial Narrow" w:eastAsia="Arial Narrow" w:hAnsi="Arial Narrow" w:cs="Arial Narrow"/>
          <w:b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0</w:t>
      </w:r>
      <w:r>
        <w:rPr>
          <w:rFonts w:ascii="Arial Narrow" w:eastAsia="Arial Narrow" w:hAnsi="Arial Narrow" w:cs="Arial Narrow"/>
          <w:b/>
          <w:sz w:val="22"/>
          <w:szCs w:val="22"/>
        </w:rPr>
        <w:t>438 mp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e,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elor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z w:val="22"/>
          <w:szCs w:val="22"/>
        </w:rPr>
        <w:t>propr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tras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lor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carte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e, 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 pre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i.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re</w:t>
      </w:r>
      <w:r>
        <w:rPr>
          <w:rFonts w:ascii="Arial Narrow" w:eastAsia="Arial Narrow" w:hAnsi="Arial Narrow" w:cs="Arial Narrow"/>
          <w:sz w:val="22"/>
          <w:szCs w:val="22"/>
        </w:rPr>
        <w:t>zent 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iber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tii.</w:t>
      </w:r>
    </w:p>
    <w:p w:rsidR="00822319" w:rsidRDefault="00822319">
      <w:pPr>
        <w:spacing w:before="8" w:line="180" w:lineRule="exact"/>
        <w:rPr>
          <w:sz w:val="18"/>
          <w:szCs w:val="18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before="34" w:line="276" w:lineRule="auto"/>
        <w:ind w:left="100" w:right="52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Benef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. Gheor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gh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ersoana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Ion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soana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prieta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 terenu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255524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afata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mp,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1,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2,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3)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regim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+M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+5E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une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locuin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jare si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ejm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teren,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cina, sigla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sa,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are de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er.</w:t>
      </w:r>
    </w:p>
    <w:p w:rsidR="00822319" w:rsidRDefault="00550E00">
      <w:pPr>
        <w:spacing w:before="4" w:line="240" w:lineRule="exact"/>
        <w:ind w:left="100" w:right="34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rezen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-un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eren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372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mbrat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8 parcele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una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tul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2/2 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propune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e.</w:t>
      </w:r>
    </w:p>
    <w:p w:rsidR="00822319" w:rsidRDefault="00822319">
      <w:pPr>
        <w:spacing w:before="8" w:line="240" w:lineRule="exact"/>
        <w:rPr>
          <w:sz w:val="24"/>
          <w:szCs w:val="24"/>
        </w:rPr>
      </w:pPr>
    </w:p>
    <w:p w:rsidR="00822319" w:rsidRDefault="00550E00">
      <w:pPr>
        <w:ind w:left="100" w:right="569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Functi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nte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tive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ntare</w:t>
      </w:r>
    </w:p>
    <w:p w:rsidR="00822319" w:rsidRDefault="00550E00">
      <w:pPr>
        <w:spacing w:before="2"/>
        <w:ind w:left="100" w:right="760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e: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+M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line="240" w:lineRule="exact"/>
        <w:ind w:left="100" w:right="573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ladi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e: +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50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ota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erenu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at</w:t>
      </w:r>
    </w:p>
    <w:p w:rsidR="00822319" w:rsidRDefault="00550E00">
      <w:pPr>
        <w:spacing w:line="240" w:lineRule="exact"/>
        <w:ind w:left="100" w:right="394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Imobi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ureaza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ata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nul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015.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666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ele 3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prind 231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apart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nte.</w:t>
      </w:r>
    </w:p>
    <w:p w:rsidR="00822319" w:rsidRDefault="00550E00">
      <w:pPr>
        <w:spacing w:before="2"/>
        <w:ind w:left="100" w:right="304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onform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HC</w:t>
      </w:r>
      <w:r>
        <w:rPr>
          <w:rFonts w:ascii="Arial Narrow" w:eastAsia="Arial Narrow" w:hAnsi="Arial Narrow" w:cs="Arial Narrow"/>
          <w:sz w:val="22"/>
          <w:szCs w:val="22"/>
        </w:rPr>
        <w:t>L nr.13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/27.0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4</w:t>
      </w:r>
      <w:r>
        <w:rPr>
          <w:rFonts w:ascii="Arial Narrow" w:eastAsia="Arial Narrow" w:hAnsi="Arial Narrow" w:cs="Arial Narrow"/>
          <w:sz w:val="22"/>
          <w:szCs w:val="22"/>
        </w:rPr>
        <w:t>.2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 xml:space="preserve">17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, 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marul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care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ste:</w:t>
      </w:r>
    </w:p>
    <w:p w:rsidR="00822319" w:rsidRDefault="00550E00">
      <w:pPr>
        <w:tabs>
          <w:tab w:val="left" w:pos="820"/>
        </w:tabs>
        <w:spacing w:before="3" w:line="240" w:lineRule="exact"/>
        <w:ind w:left="820" w:right="346" w:hanging="7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entru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mente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231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ap</w:t>
      </w:r>
      <w:r>
        <w:rPr>
          <w:rFonts w:ascii="Arial Narrow" w:eastAsia="Arial Narrow" w:hAnsi="Arial Narrow" w:cs="Arial Narrow"/>
          <w:sz w:val="22"/>
          <w:szCs w:val="22"/>
        </w:rPr>
        <w:t>artamen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20%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curi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tatori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locu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rcare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entru apartam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nte</w:t>
      </w:r>
    </w:p>
    <w:p w:rsidR="00822319" w:rsidRDefault="00550E00">
      <w:pPr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umar total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uri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te: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7 (di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ite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velul teren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)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dintre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care:</w:t>
      </w:r>
    </w:p>
    <w:p w:rsidR="00822319" w:rsidRDefault="00550E00">
      <w:pPr>
        <w:spacing w:line="240" w:lineRule="exact"/>
        <w:ind w:left="100" w:right="60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- 190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curi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822319" w:rsidRDefault="00550E00">
      <w:pPr>
        <w:spacing w:before="2"/>
        <w:ind w:left="100" w:right="541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- 87 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uri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parca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ale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ului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at;</w:t>
      </w:r>
    </w:p>
    <w:p w:rsidR="00822319" w:rsidRDefault="00822319">
      <w:pPr>
        <w:spacing w:before="8" w:line="100" w:lineRule="exact"/>
        <w:rPr>
          <w:sz w:val="10"/>
          <w:szCs w:val="10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line="240" w:lineRule="exact"/>
        <w:ind w:left="100" w:right="351"/>
        <w:rPr>
          <w:rFonts w:ascii="Arial Narrow" w:eastAsia="Arial Narrow" w:hAnsi="Arial Narrow" w:cs="Arial Narrow"/>
          <w:sz w:val="22"/>
          <w:szCs w:val="22"/>
        </w:rPr>
      </w:pPr>
      <w:r>
        <w:pict>
          <v:shape id="_x0000_s1027" type="#_x0000_t75" style="position:absolute;left:0;text-align:left;margin-left:54pt;margin-top:24.95pt;width:197.3pt;height:251pt;z-index:-251657728;mso-position-horizontal-relative:page">
            <v:imagedata r:id="rId13" o:title=""/>
            <w10:wrap anchorx="page"/>
          </v:shape>
        </w:pict>
      </w:r>
      <w:r>
        <w:rPr>
          <w:rFonts w:ascii="Arial Narrow" w:eastAsia="Arial Narrow" w:hAnsi="Arial Narrow" w:cs="Arial Narrow"/>
          <w:b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do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atele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geog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le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amplasa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entul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ului,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care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vor</w:t>
      </w:r>
      <w:r>
        <w:rPr>
          <w:rFonts w:ascii="Arial Narrow" w:eastAsia="Arial Narrow" w:hAnsi="Arial Narrow" w:cs="Arial Narrow"/>
          <w:b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fi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entate</w:t>
      </w:r>
      <w:r>
        <w:rPr>
          <w:rFonts w:ascii="Arial Narrow" w:eastAsia="Arial Narrow" w:hAnsi="Arial Narrow" w:cs="Arial Narrow"/>
          <w:b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sub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mă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vector</w:t>
      </w:r>
      <w:r>
        <w:rPr>
          <w:rFonts w:ascii="Arial Narrow" w:eastAsia="Arial Narrow" w:hAnsi="Arial Narrow" w:cs="Arial Narrow"/>
          <w:b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fo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mat digital cu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efe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inţă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eog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ă, în sistem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oiecţ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e naţ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onală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eo 1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9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b/>
          <w:sz w:val="22"/>
          <w:szCs w:val="22"/>
        </w:rPr>
        <w:t>0;</w:t>
      </w: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before="20" w:line="200" w:lineRule="exact"/>
      </w:pPr>
    </w:p>
    <w:p w:rsidR="00822319" w:rsidRDefault="00550E00">
      <w:pPr>
        <w:ind w:left="100" w:right="216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detalii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ivind 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e varian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ă de ampl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sament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a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st luată în co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side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e.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35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I.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escrie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telor 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semnifi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ati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osibile 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asup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diului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le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ctului,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în 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limita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nf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z w:val="22"/>
          <w:szCs w:val="22"/>
        </w:rPr>
        <w:t>maţii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or</w:t>
      </w:r>
    </w:p>
    <w:p w:rsidR="00822319" w:rsidRDefault="00550E00">
      <w:pPr>
        <w:spacing w:line="240" w:lineRule="exact"/>
        <w:ind w:left="100" w:right="915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dispo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ibile:</w:t>
      </w:r>
    </w:p>
    <w:p w:rsidR="00822319" w:rsidRDefault="00550E00">
      <w:pPr>
        <w:spacing w:line="240" w:lineRule="exact"/>
        <w:ind w:left="100" w:right="214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se de poluanţi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b/>
          <w:sz w:val="22"/>
          <w:szCs w:val="22"/>
        </w:rPr>
        <w:t>i inst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laţii pent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eţine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ea,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evacu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şi dispers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a poluan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>ilor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î</w:t>
      </w:r>
      <w:r>
        <w:rPr>
          <w:rFonts w:ascii="Arial Narrow" w:eastAsia="Arial Narrow" w:hAnsi="Arial Narrow" w:cs="Arial Narrow"/>
          <w:b/>
          <w:sz w:val="22"/>
          <w:szCs w:val="22"/>
        </w:rPr>
        <w:t>n mediu:</w:t>
      </w:r>
    </w:p>
    <w:p w:rsidR="00822319" w:rsidRDefault="00550E00">
      <w:pPr>
        <w:spacing w:line="240" w:lineRule="exact"/>
        <w:ind w:left="100" w:right="786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a)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otecţia cali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ăţii </w:t>
      </w:r>
      <w:r>
        <w:rPr>
          <w:rFonts w:ascii="Arial Narrow" w:eastAsia="Arial Narrow" w:hAnsi="Arial Narrow" w:cs="Arial Narrow"/>
          <w:b/>
          <w:sz w:val="22"/>
          <w:szCs w:val="22"/>
        </w:rPr>
        <w:t>ape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</w:p>
    <w:p w:rsidR="00822319" w:rsidRDefault="00550E00">
      <w:pPr>
        <w:spacing w:before="2"/>
        <w:ind w:left="100" w:right="460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su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sele de po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uanţi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ape, locul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 ev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sau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misa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ul;</w:t>
      </w:r>
    </w:p>
    <w:p w:rsidR="00822319" w:rsidRDefault="00550E00">
      <w:pPr>
        <w:spacing w:line="240" w:lineRule="exact"/>
        <w:ind w:left="100" w:right="3552"/>
        <w:jc w:val="both"/>
        <w:rPr>
          <w:rFonts w:ascii="Arial Narrow" w:eastAsia="Arial Narrow" w:hAnsi="Arial Narrow" w:cs="Arial Narrow"/>
          <w:sz w:val="22"/>
          <w:szCs w:val="22"/>
        </w:rPr>
        <w:sectPr w:rsidR="00822319">
          <w:pgSz w:w="11900" w:h="16860"/>
          <w:pgMar w:top="1360" w:right="620" w:bottom="280" w:left="980" w:header="724" w:footer="1140" w:gutter="0"/>
          <w:cols w:space="720"/>
        </w:sect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- staţiile şi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nstalaţii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 de ep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sau de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eepu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 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uzate pre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ut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;</w:t>
      </w:r>
    </w:p>
    <w:p w:rsidR="00822319" w:rsidRDefault="00822319">
      <w:pPr>
        <w:spacing w:before="8" w:line="180" w:lineRule="exact"/>
        <w:rPr>
          <w:sz w:val="18"/>
          <w:szCs w:val="18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before="34"/>
        <w:ind w:left="100" w:right="35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rin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cutarea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pa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zare,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tea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elor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afata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subte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ane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ata.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tarea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meteor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-un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arator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idro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ri, proiec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poata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um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alcu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ctul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ve</w:t>
      </w:r>
      <w:r>
        <w:rPr>
          <w:rFonts w:ascii="Arial Narrow" w:eastAsia="Arial Narrow" w:hAnsi="Arial Narrow" w:cs="Arial Narrow"/>
          <w:sz w:val="22"/>
          <w:szCs w:val="22"/>
        </w:rPr>
        <w:t>stit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i,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ura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 deb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ipi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ta</w:t>
      </w:r>
      <w:r>
        <w:rPr>
          <w:rFonts w:ascii="Arial Narrow" w:eastAsia="Arial Narrow" w:hAnsi="Arial Narrow" w:cs="Arial Narrow"/>
          <w:sz w:val="22"/>
          <w:szCs w:val="22"/>
        </w:rPr>
        <w:t>tii,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tora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ri</w:t>
      </w:r>
      <w:r>
        <w:rPr>
          <w:rFonts w:ascii="Arial Narrow" w:eastAsia="Arial Narrow" w:hAnsi="Arial Narrow" w:cs="Arial Narrow"/>
          <w:sz w:val="22"/>
          <w:szCs w:val="22"/>
        </w:rPr>
        <w:t>oade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data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itatea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pei prin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dim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1" w:line="240" w:lineRule="exact"/>
        <w:rPr>
          <w:sz w:val="24"/>
          <w:szCs w:val="24"/>
        </w:rPr>
      </w:pPr>
    </w:p>
    <w:p w:rsidR="00822319" w:rsidRDefault="00550E00">
      <w:pPr>
        <w:ind w:left="100" w:right="84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b)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>otecţia ae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ului:</w:t>
      </w:r>
    </w:p>
    <w:p w:rsidR="00822319" w:rsidRDefault="00550E00">
      <w:pPr>
        <w:spacing w:line="240" w:lineRule="exact"/>
        <w:ind w:left="100" w:right="42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su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sele de po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uanţi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aer,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oluan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>i, 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clusiv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 mi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osu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i;</w:t>
      </w:r>
    </w:p>
    <w:p w:rsidR="00822319" w:rsidRDefault="00550E00">
      <w:pPr>
        <w:spacing w:before="2"/>
        <w:ind w:left="100" w:right="454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instalaţiile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pent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eţine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dispe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sia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polua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ţilor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mosfe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ă;</w:t>
      </w:r>
    </w:p>
    <w:p w:rsidR="00822319" w:rsidRDefault="00550E00">
      <w:pPr>
        <w:spacing w:before="3" w:line="240" w:lineRule="exact"/>
        <w:ind w:left="100" w:right="35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oluanti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aer.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vor lua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 peri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ada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ii prafului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inata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aman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ului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za.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enea,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porta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mant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at 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apatu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pe 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 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au 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 prot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jata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lata.</w:t>
      </w:r>
    </w:p>
    <w:p w:rsidR="00822319" w:rsidRDefault="00822319">
      <w:pPr>
        <w:spacing w:before="8" w:line="240" w:lineRule="exact"/>
        <w:rPr>
          <w:sz w:val="24"/>
          <w:szCs w:val="24"/>
        </w:rPr>
      </w:pPr>
    </w:p>
    <w:p w:rsidR="00822319" w:rsidRDefault="00550E00">
      <w:pPr>
        <w:ind w:left="100" w:right="61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c)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otecţia împot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go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ot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lui şi vib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aţii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</w:p>
    <w:p w:rsidR="00822319" w:rsidRDefault="00550E00">
      <w:pPr>
        <w:spacing w:before="6" w:line="240" w:lineRule="exact"/>
        <w:ind w:left="100" w:right="35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seb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otri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gomo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prote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e 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ladi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40" w:lineRule="exact"/>
        <w:ind w:left="100" w:right="730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su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sele de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zgom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t şi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 v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aţii;</w:t>
      </w:r>
    </w:p>
    <w:p w:rsidR="00822319" w:rsidRDefault="00550E00">
      <w:pPr>
        <w:spacing w:before="3" w:line="240" w:lineRule="exact"/>
        <w:ind w:left="100" w:right="35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elul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mot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unde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vigoare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entru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cuit.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ioare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47 dB.</w:t>
      </w:r>
    </w:p>
    <w:p w:rsidR="00822319" w:rsidRDefault="00550E00">
      <w:pPr>
        <w:spacing w:line="240" w:lineRule="exact"/>
        <w:ind w:left="100" w:right="372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amenajă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dotă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ile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otecţia împ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iva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zgo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ot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lui şi vib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aţii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;</w:t>
      </w:r>
    </w:p>
    <w:p w:rsidR="00822319" w:rsidRDefault="00550E00">
      <w:pPr>
        <w:spacing w:line="240" w:lineRule="exact"/>
        <w:ind w:left="100" w:right="811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line="240" w:lineRule="exact"/>
        <w:ind w:left="100" w:right="847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mente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lotan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line="240" w:lineRule="exact"/>
        <w:ind w:left="100" w:right="592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tampo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ntru sp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ini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 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lor</w:t>
      </w:r>
    </w:p>
    <w:p w:rsidR="00822319" w:rsidRDefault="00550E00">
      <w:pPr>
        <w:spacing w:line="240" w:lineRule="exact"/>
        <w:ind w:left="100" w:right="607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racorduri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ntru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pamente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turi</w:t>
      </w:r>
    </w:p>
    <w:p w:rsidR="00822319" w:rsidRDefault="00550E00">
      <w:pPr>
        <w:spacing w:line="240" w:lineRule="exact"/>
        <w:ind w:left="100" w:right="510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carc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sare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 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ouri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iz</w:t>
      </w:r>
      <w:r>
        <w:rPr>
          <w:rFonts w:ascii="Arial Narrow" w:eastAsia="Arial Narrow" w:hAnsi="Arial Narrow" w:cs="Arial Narrow"/>
          <w:sz w:val="22"/>
          <w:szCs w:val="22"/>
        </w:rPr>
        <w:t>olante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frig</w:t>
      </w:r>
    </w:p>
    <w:p w:rsidR="00822319" w:rsidRDefault="00550E00">
      <w:pPr>
        <w:spacing w:before="2"/>
        <w:ind w:left="100" w:right="169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 perioa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crari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or nu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oduc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gom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ibrat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ele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igoa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e.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738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d)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>otecţia împ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iva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adiaţ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ilo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</w:p>
    <w:p w:rsidR="00822319" w:rsidRDefault="00550E00">
      <w:pPr>
        <w:spacing w:line="240" w:lineRule="exact"/>
        <w:ind w:left="100" w:right="723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su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sele de rad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aţii; </w:t>
      </w:r>
      <w:r>
        <w:rPr>
          <w:rFonts w:ascii="Arial Narrow" w:eastAsia="Arial Narrow" w:hAnsi="Arial Narrow" w:cs="Arial Narrow"/>
          <w:sz w:val="22"/>
          <w:szCs w:val="22"/>
        </w:rPr>
        <w:t>- 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</w:p>
    <w:p w:rsidR="00822319" w:rsidRDefault="00550E00">
      <w:pPr>
        <w:spacing w:line="240" w:lineRule="exact"/>
        <w:ind w:left="100" w:right="371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amenajă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dotă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ile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otecţia împ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iva rad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aţ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ilo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;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 nu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zul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ind w:left="100" w:right="719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e)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otecţia solu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ui şi 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sub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olului:</w:t>
      </w:r>
    </w:p>
    <w:p w:rsidR="00822319" w:rsidRDefault="00550E00">
      <w:pPr>
        <w:spacing w:line="240" w:lineRule="exact"/>
        <w:ind w:left="100" w:right="429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su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sele de po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uanţi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sol, subsol,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ape 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eati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şi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adâncime;</w:t>
      </w:r>
    </w:p>
    <w:p w:rsidR="00822319" w:rsidRDefault="00550E00">
      <w:pPr>
        <w:spacing w:line="240" w:lineRule="exact"/>
        <w:ind w:left="100" w:right="502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luc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 şi dotă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otecţia solul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a su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so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ului;</w:t>
      </w:r>
    </w:p>
    <w:p w:rsidR="00822319" w:rsidRDefault="00550E00">
      <w:pPr>
        <w:spacing w:line="240" w:lineRule="exact"/>
        <w:ind w:left="100" w:right="526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oluare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în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erioada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</w:t>
      </w:r>
    </w:p>
    <w:p w:rsidR="00822319" w:rsidRDefault="00550E00">
      <w:pPr>
        <w:spacing w:before="2"/>
        <w:ind w:left="100" w:right="206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 per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da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struire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ob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ului,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sunt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zentate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de:</w:t>
      </w:r>
    </w:p>
    <w:p w:rsidR="00822319" w:rsidRDefault="00550E00">
      <w:pPr>
        <w:spacing w:line="240" w:lineRule="exact"/>
        <w:ind w:left="100" w:right="404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     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scurge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ident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pet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oliere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e.</w:t>
      </w:r>
    </w:p>
    <w:p w:rsidR="00822319" w:rsidRDefault="00550E00">
      <w:pPr>
        <w:spacing w:before="3" w:line="240" w:lineRule="exact"/>
        <w:ind w:left="100" w:right="355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     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tarea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lata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lor 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sau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selor 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materi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le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nite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le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ctie,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te;</w:t>
      </w:r>
    </w:p>
    <w:p w:rsidR="00822319" w:rsidRDefault="00550E00">
      <w:pPr>
        <w:spacing w:line="240" w:lineRule="exact"/>
        <w:ind w:left="100" w:right="333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      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alte 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aer,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ite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ot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pune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uprafata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lui.</w:t>
      </w:r>
    </w:p>
    <w:p w:rsidR="00822319" w:rsidRDefault="00822319">
      <w:pPr>
        <w:spacing w:before="15" w:line="240" w:lineRule="exact"/>
        <w:rPr>
          <w:sz w:val="24"/>
          <w:szCs w:val="24"/>
        </w:rPr>
      </w:pPr>
    </w:p>
    <w:p w:rsidR="00822319" w:rsidRDefault="00550E00">
      <w:pPr>
        <w:ind w:left="100" w:right="593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oluare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în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erioada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are</w:t>
      </w:r>
    </w:p>
    <w:p w:rsidR="00822319" w:rsidRDefault="00550E00">
      <w:pPr>
        <w:spacing w:line="240" w:lineRule="exact"/>
        <w:ind w:left="100" w:right="310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–          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ş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 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zătoare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şeur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 xml:space="preserve">ere,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mba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aje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or;</w:t>
      </w:r>
    </w:p>
    <w:p w:rsidR="00822319" w:rsidRDefault="00550E00">
      <w:pPr>
        <w:spacing w:line="240" w:lineRule="exact"/>
        <w:ind w:left="100" w:right="47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–          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scurge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pe 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ţ</w:t>
      </w:r>
      <w:r>
        <w:rPr>
          <w:rFonts w:ascii="Arial Narrow" w:eastAsia="Arial Narrow" w:hAnsi="Arial Narrow" w:cs="Arial Narrow"/>
          <w:sz w:val="22"/>
          <w:szCs w:val="22"/>
        </w:rPr>
        <w:t xml:space="preserve">eaua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zare;</w:t>
      </w:r>
    </w:p>
    <w:p w:rsidR="00822319" w:rsidRDefault="00550E00">
      <w:pPr>
        <w:spacing w:line="240" w:lineRule="exact"/>
        <w:ind w:left="100" w:right="549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–           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fisurări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cide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uc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are;</w:t>
      </w:r>
    </w:p>
    <w:p w:rsidR="00822319" w:rsidRDefault="00550E00">
      <w:pPr>
        <w:spacing w:before="2" w:line="240" w:lineRule="exact"/>
        <w:ind w:left="100" w:right="357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aracteri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recum</w:t>
      </w:r>
      <w:r>
        <w:rPr>
          <w:rFonts w:ascii="Arial Narrow" w:eastAsia="Arial Narrow" w:hAnsi="Arial Narrow" w:cs="Arial Narrow"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metoda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ui,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fac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upra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ului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zona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 dim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uat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xi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7" w:line="240" w:lineRule="exact"/>
        <w:rPr>
          <w:sz w:val="24"/>
          <w:szCs w:val="24"/>
        </w:rPr>
      </w:pPr>
    </w:p>
    <w:p w:rsidR="00822319" w:rsidRDefault="00550E00">
      <w:pPr>
        <w:ind w:left="100" w:right="591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uare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ului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fa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a 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822319" w:rsidRDefault="00550E00">
      <w:pPr>
        <w:spacing w:before="3" w:line="240" w:lineRule="exact"/>
        <w:ind w:left="100" w:right="348"/>
        <w:jc w:val="both"/>
        <w:rPr>
          <w:rFonts w:ascii="Arial Narrow" w:eastAsia="Arial Narrow" w:hAnsi="Arial Narrow" w:cs="Arial Narrow"/>
          <w:sz w:val="22"/>
          <w:szCs w:val="22"/>
        </w:rPr>
        <w:sectPr w:rsidR="00822319">
          <w:pgSz w:w="11900" w:h="16860"/>
          <w:pgMar w:top="1360" w:right="620" w:bottom="280" w:left="980" w:header="724" w:footer="1140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entru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 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luata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ate lucra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vor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ctuate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ctarea 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norme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 în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igoare.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pul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 vor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treb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ator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ele spe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zate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ona.</w:t>
      </w:r>
    </w:p>
    <w:p w:rsidR="00822319" w:rsidRDefault="00822319">
      <w:pPr>
        <w:spacing w:before="8" w:line="180" w:lineRule="exact"/>
        <w:rPr>
          <w:sz w:val="18"/>
          <w:szCs w:val="18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before="38" w:line="240" w:lineRule="exact"/>
        <w:ind w:left="100" w:right="237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cte tre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ura 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oc</w:t>
      </w:r>
      <w:r>
        <w:rPr>
          <w:rFonts w:ascii="Arial Narrow" w:eastAsia="Arial Narrow" w:hAnsi="Arial Narrow" w:cs="Arial Narrow"/>
          <w:sz w:val="22"/>
          <w:szCs w:val="22"/>
        </w:rPr>
        <w:t xml:space="preserve">area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menaje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asem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nea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pune:</w:t>
      </w:r>
    </w:p>
    <w:p w:rsidR="00822319" w:rsidRDefault="00550E00">
      <w:pPr>
        <w:spacing w:line="240" w:lineRule="exact"/>
        <w:ind w:left="100" w:right="622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      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area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ailor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entru ut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laje;</w:t>
      </w:r>
    </w:p>
    <w:p w:rsidR="00822319" w:rsidRDefault="00550E00">
      <w:pPr>
        <w:spacing w:before="2"/>
        <w:ind w:left="100" w:right="278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 xml:space="preserve">           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area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eparat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tru 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terasie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sport.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635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f)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>otecţia ecos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stemelor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şi acvat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ce:</w:t>
      </w:r>
    </w:p>
    <w:p w:rsidR="00822319" w:rsidRDefault="00550E00">
      <w:pPr>
        <w:spacing w:line="240" w:lineRule="exact"/>
        <w:ind w:left="100" w:right="504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identi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icarea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alelor se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ns</w:t>
      </w:r>
      <w:r>
        <w:rPr>
          <w:rFonts w:ascii="Arial Narrow" w:eastAsia="Arial Narrow" w:hAnsi="Arial Narrow" w:cs="Arial Narrow"/>
          <w:b/>
          <w:sz w:val="22"/>
          <w:szCs w:val="22"/>
        </w:rPr>
        <w:t>ibile ce pot fi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afectate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iect;</w:t>
      </w:r>
    </w:p>
    <w:p w:rsidR="00822319" w:rsidRDefault="00550E00">
      <w:pPr>
        <w:spacing w:line="240" w:lineRule="exact"/>
        <w:ind w:left="100" w:right="149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luc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ile, dotă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ile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b/>
          <w:sz w:val="22"/>
          <w:szCs w:val="22"/>
        </w:rPr>
        <w:t>i măsu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le </w:t>
      </w:r>
      <w:r>
        <w:rPr>
          <w:rFonts w:ascii="Arial Narrow" w:eastAsia="Arial Narrow" w:hAnsi="Arial Narrow" w:cs="Arial Narrow"/>
          <w:b/>
          <w:sz w:val="22"/>
          <w:szCs w:val="22"/>
        </w:rPr>
        <w:t>pent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otecţia b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odive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ităţii, mo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umen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natu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ariilor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otejate;</w:t>
      </w:r>
    </w:p>
    <w:p w:rsidR="00822319" w:rsidRDefault="00550E00">
      <w:pPr>
        <w:spacing w:before="6" w:line="240" w:lineRule="exact"/>
        <w:ind w:left="100" w:right="4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iect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pus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ierea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alelor sen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ibi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 putea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tate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au mon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mente ale natu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 zona 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 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pune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tia,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ere ca amp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ona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cter 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ant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tial.</w:t>
      </w:r>
    </w:p>
    <w:p w:rsidR="00822319" w:rsidRDefault="00550E00">
      <w:pPr>
        <w:spacing w:line="240" w:lineRule="exact"/>
        <w:ind w:left="100" w:right="46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Menti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nam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fac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iect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ntei</w:t>
      </w:r>
      <w:r>
        <w:rPr>
          <w:rFonts w:ascii="Arial Narrow" w:eastAsia="Arial Narrow" w:hAnsi="Arial Narrow" w:cs="Arial Narrow"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unt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reteaua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jate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822319" w:rsidRDefault="00550E00">
      <w:pPr>
        <w:spacing w:line="240" w:lineRule="exact"/>
        <w:ind w:left="100" w:right="20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omania,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ura 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0, 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IT 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portan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 SIT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Impor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anta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vifau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ca.</w:t>
      </w:r>
    </w:p>
    <w:p w:rsidR="00822319" w:rsidRDefault="00822319">
      <w:pPr>
        <w:spacing w:before="15" w:line="240" w:lineRule="exact"/>
        <w:rPr>
          <w:sz w:val="24"/>
          <w:szCs w:val="24"/>
        </w:rPr>
      </w:pPr>
    </w:p>
    <w:p w:rsidR="00822319" w:rsidRDefault="00550E00">
      <w:pPr>
        <w:ind w:left="100" w:right="460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g)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>otecţia aş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ză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uma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e şi a altor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ob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ective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 inte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 public:</w:t>
      </w:r>
    </w:p>
    <w:p w:rsidR="00822319" w:rsidRDefault="00550E00">
      <w:pPr>
        <w:spacing w:before="3" w:line="240" w:lineRule="exact"/>
        <w:ind w:left="100" w:right="47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identi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icar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obi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ctivelor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</w:t>
      </w:r>
      <w:r>
        <w:rPr>
          <w:rFonts w:ascii="Arial Narrow" w:eastAsia="Arial Narrow" w:hAnsi="Arial Narrow" w:cs="Arial Narrow"/>
          <w:b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lic,</w:t>
      </w:r>
      <w:r>
        <w:rPr>
          <w:rFonts w:ascii="Arial Narrow" w:eastAsia="Arial Narrow" w:hAnsi="Arial Narrow" w:cs="Arial Narrow"/>
          <w:b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distan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faţă</w:t>
      </w:r>
      <w:r>
        <w:rPr>
          <w:rFonts w:ascii="Arial Narrow" w:eastAsia="Arial Narrow" w:hAnsi="Arial Narrow" w:cs="Arial Narrow"/>
          <w:b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aş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ză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</w:t>
      </w:r>
      <w:r>
        <w:rPr>
          <w:rFonts w:ascii="Arial Narrow" w:eastAsia="Arial Narrow" w:hAnsi="Arial Narrow" w:cs="Arial Narrow"/>
          <w:b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mane,</w:t>
      </w:r>
      <w:r>
        <w:rPr>
          <w:rFonts w:ascii="Arial Narrow" w:eastAsia="Arial Narrow" w:hAnsi="Arial Narrow" w:cs="Arial Narrow"/>
          <w:b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espectiv</w:t>
      </w:r>
      <w:r>
        <w:rPr>
          <w:rFonts w:ascii="Arial Narrow" w:eastAsia="Arial Narrow" w:hAnsi="Arial Narrow" w:cs="Arial Narrow"/>
          <w:b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faţă</w:t>
      </w:r>
      <w:r>
        <w:rPr>
          <w:rFonts w:ascii="Arial Narrow" w:eastAsia="Arial Narrow" w:hAnsi="Arial Narrow" w:cs="Arial Narrow"/>
          <w:b/>
          <w:spacing w:val="4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ume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te isto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ice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hi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ectu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ă,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zone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căr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exis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instit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it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un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eg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>ie,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zone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adiţio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al şi altele;</w:t>
      </w:r>
    </w:p>
    <w:p w:rsidR="00822319" w:rsidRDefault="00550E00">
      <w:pPr>
        <w:spacing w:line="240" w:lineRule="exact"/>
        <w:ind w:left="100" w:right="4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luc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ile,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ăs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pent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otecţia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aş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ză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ilor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umane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ob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ectivel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otejate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şi/sau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</w:p>
    <w:p w:rsidR="00822319" w:rsidRDefault="00550E00">
      <w:pPr>
        <w:spacing w:before="2"/>
        <w:ind w:left="100" w:right="969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pu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lic;</w:t>
      </w:r>
    </w:p>
    <w:p w:rsidR="00822319" w:rsidRDefault="00550E00">
      <w:pPr>
        <w:spacing w:before="3" w:line="240" w:lineRule="exact"/>
        <w:ind w:left="100" w:right="47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aprop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ul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propus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is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stori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hite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sau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one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 traditi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sau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 reg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es</w:t>
      </w:r>
      <w:r>
        <w:rPr>
          <w:rFonts w:ascii="Arial Narrow" w:eastAsia="Arial Narrow" w:hAnsi="Arial Narrow" w:cs="Arial Narrow"/>
          <w:sz w:val="22"/>
          <w:szCs w:val="22"/>
        </w:rPr>
        <w:t>tri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tie.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spacing w:line="240" w:lineRule="exact"/>
        <w:ind w:left="100" w:right="47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h) </w:t>
      </w:r>
      <w:r>
        <w:rPr>
          <w:rFonts w:ascii="Arial Narrow" w:eastAsia="Arial Narrow" w:hAnsi="Arial Narrow" w:cs="Arial Narrow"/>
          <w:b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evenirea </w:t>
      </w:r>
      <w:r>
        <w:rPr>
          <w:rFonts w:ascii="Arial Narrow" w:eastAsia="Arial Narrow" w:hAnsi="Arial Narrow" w:cs="Arial Narrow"/>
          <w:b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şi </w:t>
      </w:r>
      <w:r>
        <w:rPr>
          <w:rFonts w:ascii="Arial Narrow" w:eastAsia="Arial Narrow" w:hAnsi="Arial Narrow" w:cs="Arial Narrow"/>
          <w:b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stiona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b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deşeu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ilor </w:t>
      </w:r>
      <w:r>
        <w:rPr>
          <w:rFonts w:ascii="Arial Narrow" w:eastAsia="Arial Narrow" w:hAnsi="Arial Narrow" w:cs="Arial Narrow"/>
          <w:b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gene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pe 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amplasam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b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în </w:t>
      </w:r>
      <w:r>
        <w:rPr>
          <w:rFonts w:ascii="Arial Narrow" w:eastAsia="Arial Narrow" w:hAnsi="Arial Narrow" w:cs="Arial Narrow"/>
          <w:b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timp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b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eali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ii </w:t>
      </w:r>
      <w:r>
        <w:rPr>
          <w:rFonts w:ascii="Arial Narrow" w:eastAsia="Arial Narrow" w:hAnsi="Arial Narrow" w:cs="Arial Narrow"/>
          <w:b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ctului/în </w:t>
      </w:r>
      <w:r>
        <w:rPr>
          <w:rFonts w:ascii="Arial Narrow" w:eastAsia="Arial Narrow" w:hAnsi="Arial Narrow" w:cs="Arial Narrow"/>
          <w:b/>
          <w:spacing w:val="2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tim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ul exploată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ii, 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clusiv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limina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ea:</w:t>
      </w:r>
    </w:p>
    <w:p w:rsidR="00822319" w:rsidRDefault="00550E00">
      <w:pPr>
        <w:spacing w:before="2" w:line="240" w:lineRule="exact"/>
        <w:ind w:left="100" w:right="47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lista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deşeu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ilor</w:t>
      </w:r>
      <w:r>
        <w:rPr>
          <w:rFonts w:ascii="Arial Narrow" w:eastAsia="Arial Narrow" w:hAnsi="Arial Narrow" w:cs="Arial Narrow"/>
          <w:b/>
          <w:spacing w:val="1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(clasificate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cod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ficate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conf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z w:val="22"/>
          <w:szCs w:val="22"/>
        </w:rPr>
        <w:t>mita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cu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evederile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legislaţiei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opene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naţio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ale</w:t>
      </w:r>
      <w:r>
        <w:rPr>
          <w:rFonts w:ascii="Arial Narrow" w:eastAsia="Arial Narrow" w:hAnsi="Arial Narrow" w:cs="Arial Narrow"/>
          <w:b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iv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nd deşeu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ile), 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ăţi de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eş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 gene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ate;</w:t>
      </w:r>
    </w:p>
    <w:p w:rsidR="00822319" w:rsidRDefault="00550E00">
      <w:pPr>
        <w:spacing w:line="240" w:lineRule="exact"/>
        <w:ind w:left="100" w:right="420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amul de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evenire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şi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educe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a 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ăţilor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b/>
          <w:sz w:val="22"/>
          <w:szCs w:val="22"/>
        </w:rPr>
        <w:t>eu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 gene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ate;</w:t>
      </w:r>
    </w:p>
    <w:p w:rsidR="00822319" w:rsidRDefault="00550E00">
      <w:pPr>
        <w:spacing w:line="240" w:lineRule="exact"/>
        <w:ind w:left="100" w:right="728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planul de g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stiona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a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b/>
          <w:sz w:val="22"/>
          <w:szCs w:val="22"/>
        </w:rPr>
        <w:t>eu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;</w:t>
      </w:r>
    </w:p>
    <w:p w:rsidR="00822319" w:rsidRDefault="00822319">
      <w:pPr>
        <w:spacing w:before="18" w:line="240" w:lineRule="exact"/>
        <w:rPr>
          <w:sz w:val="24"/>
          <w:szCs w:val="24"/>
        </w:rPr>
      </w:pPr>
    </w:p>
    <w:p w:rsidR="00822319" w:rsidRDefault="00550E00">
      <w:pPr>
        <w:spacing w:line="240" w:lineRule="exact"/>
        <w:ind w:left="100" w:right="46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onform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lati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Legea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r.  211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15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iembr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vind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mu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ş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or,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 mod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ntru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sigurar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în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lorif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care,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odu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ător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ş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şi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deţ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nător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sz w:val="22"/>
          <w:szCs w:val="22"/>
        </w:rPr>
        <w:t>euri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 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ţ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să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ze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eparat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puţ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urmă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egorii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ş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uri: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ârtie,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 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clă.</w:t>
      </w:r>
    </w:p>
    <w:p w:rsidR="00822319" w:rsidRDefault="00550E00">
      <w:pPr>
        <w:spacing w:line="240" w:lineRule="exact"/>
        <w:ind w:left="100" w:right="53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ş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trebu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să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z w:val="22"/>
          <w:szCs w:val="22"/>
        </w:rPr>
        <w:t>fără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în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ă</w:t>
      </w:r>
      <w:r>
        <w:rPr>
          <w:rFonts w:ascii="Arial Narrow" w:eastAsia="Arial Narrow" w:hAnsi="Arial Narrow" w:cs="Arial Narrow"/>
          <w:sz w:val="22"/>
          <w:szCs w:val="22"/>
        </w:rPr>
        <w:t>nătatea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nă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ă</w:t>
      </w:r>
      <w:r>
        <w:rPr>
          <w:rFonts w:ascii="Arial Narrow" w:eastAsia="Arial Narrow" w:hAnsi="Arial Narrow" w:cs="Arial Narrow"/>
          <w:sz w:val="22"/>
          <w:szCs w:val="22"/>
        </w:rPr>
        <w:t>ră a dău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 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în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822319" w:rsidRDefault="00550E00">
      <w:pPr>
        <w:spacing w:line="240" w:lineRule="exact"/>
        <w:ind w:left="3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a) fără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genera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curi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ru aer, apă,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, fau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ă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flo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ă;</w:t>
      </w:r>
    </w:p>
    <w:p w:rsidR="00822319" w:rsidRDefault="00550E00">
      <w:pPr>
        <w:spacing w:before="2"/>
        <w:ind w:left="3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b) fără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confort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motu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au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or;</w:t>
      </w:r>
    </w:p>
    <w:p w:rsidR="00822319" w:rsidRDefault="00550E00">
      <w:pPr>
        <w:spacing w:line="240" w:lineRule="exact"/>
        <w:ind w:left="266" w:right="5157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c) fără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cta 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is</w:t>
      </w:r>
      <w:r>
        <w:rPr>
          <w:rFonts w:ascii="Arial Narrow" w:eastAsia="Arial Narrow" w:hAnsi="Arial Narrow" w:cs="Arial Narrow"/>
          <w:sz w:val="22"/>
          <w:szCs w:val="22"/>
        </w:rPr>
        <w:t>ajul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au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cial.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60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Tipuri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de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euri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zul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p</w:t>
      </w:r>
      <w:r>
        <w:rPr>
          <w:rFonts w:ascii="Arial Narrow" w:eastAsia="Arial Narrow" w:hAnsi="Arial Narrow" w:cs="Arial Narrow"/>
          <w:sz w:val="22"/>
          <w:szCs w:val="22"/>
        </w:rPr>
        <w:t>erioada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ctie</w:t>
      </w:r>
    </w:p>
    <w:p w:rsidR="00822319" w:rsidRDefault="00550E00">
      <w:pPr>
        <w:spacing w:line="240" w:lineRule="exact"/>
        <w:ind w:left="100" w:right="47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onform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DEC</w:t>
      </w:r>
      <w:r>
        <w:rPr>
          <w:rFonts w:ascii="Arial Narrow" w:eastAsia="Arial Narrow" w:hAnsi="Arial Narrow" w:cs="Arial Narrow"/>
          <w:sz w:val="22"/>
          <w:szCs w:val="22"/>
        </w:rPr>
        <w:t>IZI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OMISI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emb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care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0/5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2/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nei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</w:p>
    <w:p w:rsidR="00822319" w:rsidRDefault="00550E00">
      <w:pPr>
        <w:spacing w:line="240" w:lineRule="exact"/>
        <w:ind w:left="100" w:right="563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ș</w:t>
      </w:r>
      <w:r>
        <w:rPr>
          <w:rFonts w:ascii="Arial Narrow" w:eastAsia="Arial Narrow" w:hAnsi="Arial Narrow" w:cs="Arial Narrow"/>
          <w:sz w:val="22"/>
          <w:szCs w:val="22"/>
        </w:rPr>
        <w:t>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, 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ma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fi:</w:t>
      </w:r>
    </w:p>
    <w:p w:rsidR="00822319" w:rsidRDefault="00550E00">
      <w:pPr>
        <w:spacing w:before="2"/>
        <w:ind w:left="100" w:right="881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- 17 </w:t>
      </w:r>
      <w:r>
        <w:rPr>
          <w:rFonts w:ascii="Arial Narrow" w:eastAsia="Arial Narrow" w:hAnsi="Arial Narrow" w:cs="Arial Narrow"/>
          <w:sz w:val="22"/>
          <w:szCs w:val="22"/>
        </w:rPr>
        <w:t>01 01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bet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822319" w:rsidRDefault="00550E00">
      <w:pPr>
        <w:spacing w:line="240" w:lineRule="exact"/>
        <w:ind w:left="100" w:right="88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- 17 02 01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mn</w:t>
      </w:r>
    </w:p>
    <w:p w:rsidR="00822319" w:rsidRDefault="00550E00">
      <w:pPr>
        <w:spacing w:line="240" w:lineRule="exact"/>
        <w:ind w:left="100" w:right="786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- 17 02 03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eria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</w:p>
    <w:p w:rsidR="00822319" w:rsidRDefault="00550E00">
      <w:pPr>
        <w:spacing w:line="240" w:lineRule="exact"/>
        <w:ind w:left="100" w:right="211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- 17 03 02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altu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ele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cat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7 03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0</w:t>
      </w:r>
      <w:r>
        <w:rPr>
          <w:rFonts w:ascii="Arial Narrow" w:eastAsia="Arial Narrow" w:hAnsi="Arial Narrow" w:cs="Arial Narrow"/>
          <w:sz w:val="22"/>
          <w:szCs w:val="22"/>
        </w:rPr>
        <w:t>1 (asfa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on de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a)</w:t>
      </w:r>
    </w:p>
    <w:p w:rsidR="00822319" w:rsidRDefault="00550E00">
      <w:pPr>
        <w:spacing w:line="240" w:lineRule="exact"/>
        <w:ind w:left="100" w:right="849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- 17 04 02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fier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tel</w:t>
      </w:r>
    </w:p>
    <w:p w:rsidR="00822319" w:rsidRDefault="00550E00">
      <w:pPr>
        <w:spacing w:before="6" w:line="240" w:lineRule="exact"/>
        <w:ind w:left="100" w:right="47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05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04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pamant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re,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05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03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mant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pietre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nte peri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e)</w:t>
      </w:r>
    </w:p>
    <w:p w:rsidR="00822319" w:rsidRDefault="00550E00">
      <w:pPr>
        <w:spacing w:line="240" w:lineRule="exact"/>
        <w:ind w:left="100" w:right="47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05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08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resturi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cele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ifi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05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07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turi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inut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peri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e)</w:t>
      </w:r>
    </w:p>
    <w:p w:rsidR="00822319" w:rsidRDefault="00550E00">
      <w:pPr>
        <w:spacing w:line="240" w:lineRule="exact"/>
        <w:ind w:left="100" w:right="3626"/>
        <w:jc w:val="both"/>
        <w:rPr>
          <w:rFonts w:ascii="Arial Narrow" w:eastAsia="Arial Narrow" w:hAnsi="Arial Narrow" w:cs="Arial Narrow"/>
          <w:sz w:val="22"/>
          <w:szCs w:val="22"/>
        </w:rPr>
        <w:sectPr w:rsidR="00822319">
          <w:pgSz w:w="11900" w:h="16860"/>
          <w:pgMar w:top="1360" w:right="500" w:bottom="280" w:left="980" w:header="724" w:footer="114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- 17 06 04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eria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te</w:t>
      </w:r>
      <w:r>
        <w:rPr>
          <w:rFonts w:ascii="Arial Narrow" w:eastAsia="Arial Narrow" w:hAnsi="Arial Narrow" w:cs="Arial Narrow"/>
          <w:sz w:val="22"/>
          <w:szCs w:val="22"/>
        </w:rPr>
        <w:t>,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 17 06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17 06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03</w:t>
      </w:r>
    </w:p>
    <w:p w:rsidR="00822319" w:rsidRDefault="00822319">
      <w:pPr>
        <w:spacing w:before="8" w:line="180" w:lineRule="exact"/>
        <w:rPr>
          <w:sz w:val="18"/>
          <w:szCs w:val="18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before="38" w:line="240" w:lineRule="exact"/>
        <w:ind w:left="100" w:right="47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08 02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struct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alt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 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cate la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01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mater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ale de 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 pe 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e)</w:t>
      </w:r>
    </w:p>
    <w:p w:rsidR="00822319" w:rsidRDefault="00550E00">
      <w:pPr>
        <w:spacing w:line="240" w:lineRule="exact"/>
        <w:ind w:left="100" w:right="680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- 20 03 01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ind w:left="100" w:right="601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Tipuri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de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euri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zul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p</w:t>
      </w:r>
      <w:r>
        <w:rPr>
          <w:rFonts w:ascii="Arial Narrow" w:eastAsia="Arial Narrow" w:hAnsi="Arial Narrow" w:cs="Arial Narrow"/>
          <w:sz w:val="22"/>
          <w:szCs w:val="22"/>
        </w:rPr>
        <w:t>erioada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822319" w:rsidRDefault="00550E00">
      <w:pPr>
        <w:spacing w:line="240" w:lineRule="exact"/>
        <w:ind w:left="100" w:right="47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onform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DEC</w:t>
      </w:r>
      <w:r>
        <w:rPr>
          <w:rFonts w:ascii="Arial Narrow" w:eastAsia="Arial Narrow" w:hAnsi="Arial Narrow" w:cs="Arial Narrow"/>
          <w:sz w:val="22"/>
          <w:szCs w:val="22"/>
        </w:rPr>
        <w:t>IZI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OMISI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emb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care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0/5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2/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nei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</w:p>
    <w:p w:rsidR="00822319" w:rsidRDefault="00550E00">
      <w:pPr>
        <w:spacing w:line="240" w:lineRule="exact"/>
        <w:ind w:left="100" w:right="31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ș</w:t>
      </w:r>
      <w:r>
        <w:rPr>
          <w:rFonts w:ascii="Arial Narrow" w:eastAsia="Arial Narrow" w:hAnsi="Arial Narrow" w:cs="Arial Narrow"/>
          <w:sz w:val="22"/>
          <w:szCs w:val="22"/>
        </w:rPr>
        <w:t>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, 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erioa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 de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nt:</w:t>
      </w:r>
    </w:p>
    <w:p w:rsidR="00822319" w:rsidRDefault="00550E00">
      <w:pPr>
        <w:spacing w:line="240" w:lineRule="exact"/>
        <w:ind w:left="100" w:right="705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- 15 01 01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arton</w:t>
      </w:r>
    </w:p>
    <w:p w:rsidR="00822319" w:rsidRDefault="00550E00">
      <w:pPr>
        <w:spacing w:before="2"/>
        <w:ind w:left="100" w:right="679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- 15 01 02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line="240" w:lineRule="exact"/>
        <w:ind w:left="100" w:right="780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- 15 01 03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822319" w:rsidRDefault="00550E00">
      <w:pPr>
        <w:spacing w:line="240" w:lineRule="exact"/>
        <w:ind w:left="100" w:right="680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- 20 03 01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754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Modul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spoda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ire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</w:p>
    <w:p w:rsidR="00822319" w:rsidRDefault="00550E00">
      <w:pPr>
        <w:spacing w:line="276" w:lineRule="auto"/>
        <w:ind w:left="100" w:right="4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lect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rat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ctare sel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onform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lat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oare.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 vor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colectate si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sto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ate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mpo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ar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tip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atego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ii,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bele ampla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ate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 spatiul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ame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ajat</w:t>
      </w:r>
      <w:r>
        <w:rPr>
          <w:rFonts w:ascii="Arial Narrow" w:eastAsia="Arial Narrow" w:hAnsi="Arial Narrow" w:cs="Arial Narrow"/>
          <w:b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en.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acolo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estea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vor  fi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data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3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-4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zile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(in  fu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ctie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act)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me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auto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izate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elimina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a/ va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ifica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seu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i/>
          <w:sz w:val="22"/>
          <w:szCs w:val="22"/>
        </w:rPr>
        <w:t>.</w:t>
      </w:r>
    </w:p>
    <w:p w:rsidR="00822319" w:rsidRDefault="00550E00">
      <w:pPr>
        <w:spacing w:line="276" w:lineRule="auto"/>
        <w:ind w:left="100" w:right="46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z w:val="22"/>
          <w:szCs w:val="22"/>
        </w:rPr>
        <w:t>alcul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d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>seuri:</w:t>
      </w:r>
      <w:r>
        <w:rPr>
          <w:rFonts w:ascii="Arial Narrow" w:eastAsia="Arial Narrow" w:hAnsi="Arial Narrow" w:cs="Arial Narrow"/>
          <w:i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1 kg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de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z w:val="22"/>
          <w:szCs w:val="22"/>
        </w:rPr>
        <w:t>euri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/ persoa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i/>
          <w:sz w:val="22"/>
          <w:szCs w:val="22"/>
        </w:rPr>
        <w:t>a,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vom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z w:val="22"/>
          <w:szCs w:val="22"/>
        </w:rPr>
        <w:t>v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5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i/>
          <w:sz w:val="22"/>
          <w:szCs w:val="22"/>
        </w:rPr>
        <w:t>5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per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z w:val="22"/>
          <w:szCs w:val="22"/>
        </w:rPr>
        <w:t>oane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in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sz w:val="22"/>
          <w:szCs w:val="22"/>
        </w:rPr>
        <w:t>mp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>x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de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u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i/>
          <w:sz w:val="22"/>
          <w:szCs w:val="22"/>
        </w:rPr>
        <w:t>de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vor rezu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z w:val="22"/>
          <w:szCs w:val="22"/>
        </w:rPr>
        <w:t>ta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i/>
          <w:sz w:val="22"/>
          <w:szCs w:val="22"/>
        </w:rPr>
        <w:t>85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kg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d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>seuri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/ zi.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1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k</w:t>
      </w:r>
      <w:r>
        <w:rPr>
          <w:rFonts w:ascii="Arial Narrow" w:eastAsia="Arial Narrow" w:hAnsi="Arial Narrow" w:cs="Arial Narrow"/>
          <w:i/>
          <w:sz w:val="22"/>
          <w:szCs w:val="22"/>
        </w:rPr>
        <w:t>g de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z w:val="22"/>
          <w:szCs w:val="22"/>
        </w:rPr>
        <w:t>eur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=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5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tri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d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>seuri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n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>m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i/>
          <w:sz w:val="22"/>
          <w:szCs w:val="22"/>
        </w:rPr>
        <w:t>and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ca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v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sz w:val="22"/>
          <w:szCs w:val="22"/>
        </w:rPr>
        <w:t>m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i/>
          <w:sz w:val="22"/>
          <w:szCs w:val="22"/>
        </w:rPr>
        <w:t>ea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5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i/>
          <w:sz w:val="22"/>
          <w:szCs w:val="22"/>
        </w:rPr>
        <w:t>5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kg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*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5</w:t>
      </w:r>
      <w:r>
        <w:rPr>
          <w:rFonts w:ascii="Arial Narrow" w:eastAsia="Arial Narrow" w:hAnsi="Arial Narrow" w:cs="Arial Narrow"/>
          <w:i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=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2925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tri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d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>seur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/zi.</w:t>
      </w:r>
      <w:r>
        <w:rPr>
          <w:rFonts w:ascii="Arial Narrow" w:eastAsia="Arial Narrow" w:hAnsi="Arial Narrow" w:cs="Arial Narrow"/>
          <w:i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i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z w:val="22"/>
          <w:szCs w:val="22"/>
        </w:rPr>
        <w:t>euri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vor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fii</w:t>
      </w:r>
      <w:r>
        <w:rPr>
          <w:rFonts w:ascii="Arial Narrow" w:eastAsia="Arial Narrow" w:hAnsi="Arial Narrow" w:cs="Arial Narrow"/>
          <w:i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sz w:val="22"/>
          <w:szCs w:val="22"/>
        </w:rPr>
        <w:t>lect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i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o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data</w:t>
      </w:r>
      <w:r>
        <w:rPr>
          <w:rFonts w:ascii="Arial Narrow" w:eastAsia="Arial Narrow" w:hAnsi="Arial Narrow" w:cs="Arial Narrow"/>
          <w:i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la</w:t>
      </w:r>
      <w:r>
        <w:rPr>
          <w:rFonts w:ascii="Arial Narrow" w:eastAsia="Arial Narrow" w:hAnsi="Arial Narrow" w:cs="Arial Narrow"/>
          <w:i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3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/ 4 zi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z w:val="22"/>
          <w:szCs w:val="22"/>
        </w:rPr>
        <w:t>e,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ins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i/>
          <w:sz w:val="22"/>
          <w:szCs w:val="22"/>
        </w:rPr>
        <w:t>mna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i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vom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a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n total</w:t>
      </w:r>
      <w:r>
        <w:rPr>
          <w:rFonts w:ascii="Arial Narrow" w:eastAsia="Arial Narrow" w:hAnsi="Arial Narrow" w:cs="Arial Narrow"/>
          <w:i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i/>
          <w:sz w:val="22"/>
          <w:szCs w:val="22"/>
        </w:rPr>
        <w:t>925 l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*</w:t>
      </w:r>
      <w:r>
        <w:rPr>
          <w:rFonts w:ascii="Arial Narrow" w:eastAsia="Arial Narrow" w:hAnsi="Arial Narrow" w:cs="Arial Narrow"/>
          <w:i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4 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le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=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1</w:t>
      </w:r>
      <w:r>
        <w:rPr>
          <w:rFonts w:ascii="Arial Narrow" w:eastAsia="Arial Narrow" w:hAnsi="Arial Narrow" w:cs="Arial Narrow"/>
          <w:i/>
          <w:sz w:val="22"/>
          <w:szCs w:val="22"/>
        </w:rPr>
        <w:t>700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>de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i/>
          <w:sz w:val="22"/>
          <w:szCs w:val="22"/>
        </w:rPr>
        <w:t>eu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i/>
          <w:sz w:val="22"/>
          <w:szCs w:val="22"/>
        </w:rPr>
        <w:t>, rez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i/>
          <w:sz w:val="22"/>
          <w:szCs w:val="22"/>
        </w:rPr>
        <w:t>ltand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i/>
          <w:sz w:val="22"/>
          <w:szCs w:val="22"/>
        </w:rPr>
        <w:t>1 pub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i/>
          <w:sz w:val="22"/>
          <w:szCs w:val="22"/>
        </w:rPr>
        <w:t>e de 11</w:t>
      </w:r>
      <w:r>
        <w:rPr>
          <w:rFonts w:ascii="Arial Narrow" w:eastAsia="Arial Narrow" w:hAnsi="Arial Narrow" w:cs="Arial Narrow"/>
          <w:i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i/>
          <w:sz w:val="22"/>
          <w:szCs w:val="22"/>
        </w:rPr>
        <w:t xml:space="preserve">0 </w:t>
      </w:r>
      <w:r>
        <w:rPr>
          <w:rFonts w:ascii="Arial Narrow" w:eastAsia="Arial Narrow" w:hAnsi="Arial Narrow" w:cs="Arial Narrow"/>
          <w:i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i/>
          <w:sz w:val="22"/>
          <w:szCs w:val="22"/>
        </w:rPr>
        <w:t>.</w:t>
      </w:r>
    </w:p>
    <w:p w:rsidR="00822319" w:rsidRDefault="00550E00">
      <w:pPr>
        <w:spacing w:line="276" w:lineRule="auto"/>
        <w:ind w:left="100" w:right="47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latforma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meab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igurar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pante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urgere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reva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are si sifon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curgere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 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c</w:t>
      </w:r>
      <w:r>
        <w:rPr>
          <w:rFonts w:ascii="Arial Narrow" w:eastAsia="Arial Narrow" w:hAnsi="Arial Narrow" w:cs="Arial Narrow"/>
          <w:sz w:val="22"/>
          <w:szCs w:val="22"/>
        </w:rPr>
        <w:t>ana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before="4" w:line="240" w:lineRule="exact"/>
        <w:ind w:left="100" w:right="46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ş</w:t>
      </w:r>
      <w:r>
        <w:rPr>
          <w:rFonts w:ascii="Arial Narrow" w:eastAsia="Arial Narrow" w:hAnsi="Arial Narrow" w:cs="Arial Narrow"/>
          <w:sz w:val="22"/>
          <w:szCs w:val="22"/>
        </w:rPr>
        <w:t>euri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vor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sportate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sz w:val="22"/>
          <w:szCs w:val="22"/>
        </w:rPr>
        <w:t>e pe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aţ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 înt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-o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nieră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af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ta 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şi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în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 legi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laţia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ţ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ă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şi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europe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nă.</w:t>
      </w:r>
    </w:p>
    <w:p w:rsidR="00822319" w:rsidRDefault="00822319">
      <w:pPr>
        <w:spacing w:before="5" w:line="240" w:lineRule="exact"/>
        <w:rPr>
          <w:sz w:val="24"/>
          <w:szCs w:val="24"/>
        </w:rPr>
      </w:pPr>
    </w:p>
    <w:p w:rsidR="00822319" w:rsidRDefault="00550E00">
      <w:pPr>
        <w:ind w:left="100" w:right="46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onarea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uturor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atego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ş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 va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 cu respec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ǎ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nr.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211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z w:val="22"/>
          <w:szCs w:val="22"/>
        </w:rPr>
        <w:t>2011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 regi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or.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ş</w:t>
      </w:r>
      <w:r>
        <w:rPr>
          <w:rFonts w:ascii="Arial Narrow" w:eastAsia="Arial Narrow" w:hAnsi="Arial Narrow" w:cs="Arial Narrow"/>
          <w:sz w:val="22"/>
          <w:szCs w:val="22"/>
        </w:rPr>
        <w:t>eu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ş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cate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emporar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ş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ii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ǎ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ǎ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a.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Ierar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 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eş</w:t>
      </w:r>
      <w:r>
        <w:rPr>
          <w:rFonts w:ascii="Arial Narrow" w:eastAsia="Arial Narrow" w:hAnsi="Arial Narrow" w:cs="Arial Narrow"/>
          <w:sz w:val="22"/>
          <w:szCs w:val="22"/>
        </w:rPr>
        <w:t>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ă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î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ţie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ăţ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în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ţiei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şi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cii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î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terie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ire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eneră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şi de 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şeur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lor,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pă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urme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ză:</w:t>
      </w:r>
    </w:p>
    <w:p w:rsidR="00822319" w:rsidRDefault="00550E00">
      <w:pPr>
        <w:spacing w:line="240" w:lineRule="exact"/>
        <w:ind w:left="3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a) 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822319" w:rsidRDefault="00550E00">
      <w:pPr>
        <w:spacing w:line="240" w:lineRule="exact"/>
        <w:ind w:left="3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b) pregă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irea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entru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uti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are;</w:t>
      </w:r>
    </w:p>
    <w:p w:rsidR="00822319" w:rsidRDefault="00550E00">
      <w:pPr>
        <w:spacing w:line="240" w:lineRule="exact"/>
        <w:ind w:left="3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c)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area;</w:t>
      </w:r>
    </w:p>
    <w:p w:rsidR="00822319" w:rsidRDefault="00550E00">
      <w:pPr>
        <w:spacing w:line="240" w:lineRule="exact"/>
        <w:ind w:left="3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d) alte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ţ</w:t>
      </w:r>
      <w:r>
        <w:rPr>
          <w:rFonts w:ascii="Arial Narrow" w:eastAsia="Arial Narrow" w:hAnsi="Arial Narrow" w:cs="Arial Narrow"/>
          <w:sz w:val="22"/>
          <w:szCs w:val="22"/>
        </w:rPr>
        <w:t>iuni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alori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z w:val="22"/>
          <w:szCs w:val="22"/>
        </w:rPr>
        <w:t>care,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valo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energet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că;</w:t>
      </w:r>
    </w:p>
    <w:p w:rsidR="00822319" w:rsidRDefault="00550E00">
      <w:pPr>
        <w:spacing w:before="2"/>
        <w:ind w:left="3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e) el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area.</w:t>
      </w:r>
    </w:p>
    <w:p w:rsidR="00822319" w:rsidRDefault="00550E00">
      <w:pPr>
        <w:spacing w:before="3" w:line="240" w:lineRule="exact"/>
        <w:ind w:left="100" w:right="46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enef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v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cte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irme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narea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/ 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orif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carea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uarea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 rezu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vi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 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ment.</w:t>
      </w:r>
    </w:p>
    <w:p w:rsidR="00822319" w:rsidRDefault="00822319">
      <w:pPr>
        <w:spacing w:before="8" w:line="240" w:lineRule="exact"/>
        <w:rPr>
          <w:sz w:val="24"/>
          <w:szCs w:val="24"/>
        </w:rPr>
      </w:pPr>
    </w:p>
    <w:p w:rsidR="00822319" w:rsidRDefault="00550E00">
      <w:pPr>
        <w:ind w:left="100" w:right="46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zare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selor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ehno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nt,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care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deta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ma</w:t>
      </w:r>
      <w:r>
        <w:rPr>
          <w:rFonts w:ascii="Arial Narrow" w:eastAsia="Arial Narrow" w:hAnsi="Arial Narrow" w:cs="Arial Narrow"/>
          <w:sz w:val="22"/>
          <w:szCs w:val="22"/>
        </w:rPr>
        <w:t>suri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ver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sirea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se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tre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 person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ie.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edea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(tra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vib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ni</w:t>
      </w:r>
      <w:r>
        <w:rPr>
          <w:rFonts w:ascii="Arial Narrow" w:eastAsia="Arial Narrow" w:hAnsi="Arial Narrow" w:cs="Arial Narrow"/>
          <w:sz w:val="22"/>
          <w:szCs w:val="22"/>
        </w:rPr>
        <w:t>ce, dega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af,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igura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e).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duurile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tate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curi 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jate 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 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cuate rit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intr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prinde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l,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…</w:t>
      </w:r>
      <w:r>
        <w:rPr>
          <w:rFonts w:ascii="Arial Narrow" w:eastAsia="Arial Narrow" w:hAnsi="Arial Narrow" w:cs="Arial Narrow"/>
          <w:sz w:val="22"/>
          <w:szCs w:val="22"/>
        </w:rPr>
        <w:t>),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 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uarii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i.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ind w:left="100" w:right="470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i) gos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odă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su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stanţelor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atelor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chi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ice p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culoase:</w:t>
      </w:r>
    </w:p>
    <w:p w:rsidR="00822319" w:rsidRDefault="00550E00">
      <w:pPr>
        <w:spacing w:line="240" w:lineRule="exact"/>
        <w:ind w:left="100" w:right="279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substan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>ele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himice pe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uloase ut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li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ate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ş</w:t>
      </w:r>
      <w:r>
        <w:rPr>
          <w:rFonts w:ascii="Arial Narrow" w:eastAsia="Arial Narrow" w:hAnsi="Arial Narrow" w:cs="Arial Narrow"/>
          <w:b/>
          <w:sz w:val="22"/>
          <w:szCs w:val="22"/>
        </w:rPr>
        <w:t>i/sau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se;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- nu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ca</w:t>
      </w:r>
      <w:r>
        <w:rPr>
          <w:rFonts w:ascii="Arial Narrow" w:eastAsia="Arial Narrow" w:hAnsi="Arial Narrow" w:cs="Arial Narrow"/>
          <w:sz w:val="22"/>
          <w:szCs w:val="22"/>
        </w:rPr>
        <w:t>zul.</w:t>
      </w:r>
    </w:p>
    <w:p w:rsidR="00822319" w:rsidRDefault="00550E00">
      <w:pPr>
        <w:spacing w:before="3" w:line="240" w:lineRule="exact"/>
        <w:ind w:left="100" w:right="46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mod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gosp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ubsta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ţelor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epa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atelor chimice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iculoa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asi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condi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>iil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r de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>ie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 facto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 mediu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a 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z w:val="22"/>
          <w:szCs w:val="22"/>
        </w:rPr>
        <w:t>tăţii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ulaţiei.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- nu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ul.</w:t>
      </w:r>
    </w:p>
    <w:p w:rsidR="00822319" w:rsidRDefault="00550E00">
      <w:pPr>
        <w:spacing w:line="240" w:lineRule="exact"/>
        <w:ind w:left="100" w:right="47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tina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ctiei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uinte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uni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supu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au</w:t>
      </w:r>
    </w:p>
    <w:p w:rsidR="00822319" w:rsidRDefault="00550E00">
      <w:pPr>
        <w:spacing w:before="2"/>
        <w:ind w:left="100" w:right="926"/>
        <w:jc w:val="both"/>
        <w:rPr>
          <w:rFonts w:ascii="Arial Narrow" w:eastAsia="Arial Narrow" w:hAnsi="Arial Narrow" w:cs="Arial Narrow"/>
          <w:sz w:val="22"/>
          <w:szCs w:val="22"/>
        </w:rPr>
        <w:sectPr w:rsidR="00822319">
          <w:pgSz w:w="11900" w:h="16860"/>
          <w:pgMar w:top="1360" w:right="500" w:bottom="280" w:left="980" w:header="724" w:footer="114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>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stfel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pre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inta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pra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natat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 xml:space="preserve">au 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diu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urator.</w:t>
      </w: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822319">
      <w:pPr>
        <w:spacing w:before="20" w:line="220" w:lineRule="exact"/>
        <w:rPr>
          <w:sz w:val="22"/>
          <w:szCs w:val="22"/>
        </w:rPr>
      </w:pPr>
    </w:p>
    <w:p w:rsidR="00822319" w:rsidRDefault="00550E00">
      <w:pPr>
        <w:spacing w:before="34"/>
        <w:ind w:left="100" w:right="247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tiliza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resu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selor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ale, în spec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al a so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ului, a 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enu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, a apei şi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 biodi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sităţii.</w:t>
      </w:r>
    </w:p>
    <w:p w:rsidR="00822319" w:rsidRDefault="00550E00">
      <w:pPr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ind w:left="100" w:right="240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II.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escrie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as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ectelor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 mediu su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ceptibile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 fi af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ctate în m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emnifica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iv de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oiect:</w:t>
      </w:r>
    </w:p>
    <w:p w:rsidR="00822319" w:rsidRDefault="00550E00">
      <w:pPr>
        <w:spacing w:before="3" w:line="240" w:lineRule="exact"/>
        <w:ind w:left="100" w:right="46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impactul as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aţie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sănătă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>ii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ane,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biodive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ităţii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(aco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dând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atenţ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ecială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specii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habita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r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otejate), 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conse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h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bitatelor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natu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ale, 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lo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ei  şi 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faunei 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ălbatic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enu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solului, 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fol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sinţe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, bu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ilor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mate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iale,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calităţii şi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imului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cantitativ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al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i,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calităţii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ului,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climei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(de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xemplu,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natu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amploa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</w:p>
    <w:p w:rsidR="00822319" w:rsidRDefault="00550E00">
      <w:pPr>
        <w:spacing w:before="2" w:line="240" w:lineRule="exact"/>
        <w:ind w:left="100" w:right="4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emisiilor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gaze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cu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ect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seră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)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zgom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telor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vib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>iilo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b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peis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ju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ui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mediului vi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ual,</w:t>
      </w:r>
      <w:r>
        <w:rPr>
          <w:rFonts w:ascii="Arial Narrow" w:eastAsia="Arial Narrow" w:hAnsi="Arial Narrow" w:cs="Arial Narrow"/>
          <w:b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imoni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lui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isto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ic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cultu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al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asup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 inte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acţ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unilor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aceste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nte.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mpactul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b/>
          <w:sz w:val="22"/>
          <w:szCs w:val="22"/>
        </w:rPr>
        <w:t>(ad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că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imp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tul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ct,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t, secunda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, cum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lativ, pe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men scu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t, med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u şi lung,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manent şi 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po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, 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zitiv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negati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);</w:t>
      </w:r>
    </w:p>
    <w:p w:rsidR="00822319" w:rsidRDefault="00550E00">
      <w:pPr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40" w:lineRule="exact"/>
        <w:ind w:left="100" w:right="249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extinde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im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actului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sz w:val="22"/>
          <w:szCs w:val="22"/>
        </w:rPr>
        <w:t>zo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 geog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afică, 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mă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ul pop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aţiei/habitat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lo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/speciilor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af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ctate);</w:t>
      </w:r>
    </w:p>
    <w:p w:rsidR="00822319" w:rsidRDefault="00550E00">
      <w:pPr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before="2"/>
        <w:ind w:left="100" w:right="652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magni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udinea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comp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exi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atea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impact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lui;</w:t>
      </w:r>
    </w:p>
    <w:p w:rsidR="00822319" w:rsidRDefault="00550E00">
      <w:pPr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40" w:lineRule="exact"/>
        <w:ind w:left="100" w:right="797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obabilita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mpactul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i;</w:t>
      </w:r>
    </w:p>
    <w:p w:rsidR="00822319" w:rsidRDefault="00550E00">
      <w:pPr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40" w:lineRule="exact"/>
        <w:ind w:left="100" w:right="617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du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ata, 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ecvenţa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reve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bilitatea im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actului;</w:t>
      </w:r>
    </w:p>
    <w:p w:rsidR="00822319" w:rsidRDefault="00550E00">
      <w:pPr>
        <w:spacing w:before="2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40" w:lineRule="exact"/>
        <w:ind w:left="100" w:right="26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măsu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 de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evita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edu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sau ameliora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 impac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semnifica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iv asup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med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ului;</w:t>
      </w:r>
    </w:p>
    <w:p w:rsidR="00822319" w:rsidRDefault="00550E00">
      <w:pPr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40" w:lineRule="exact"/>
        <w:ind w:left="100" w:right="709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natu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 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ansf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alieră 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pactului.</w:t>
      </w:r>
    </w:p>
    <w:p w:rsidR="00822319" w:rsidRDefault="00550E00">
      <w:pPr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ind w:left="100" w:right="46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III.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z w:val="22"/>
          <w:szCs w:val="22"/>
        </w:rPr>
        <w:t>evederi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moni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iza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iului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măsu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ev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z w:val="22"/>
          <w:szCs w:val="22"/>
        </w:rPr>
        <w:t>zute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olul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emisii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uanţi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 mediu,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lusiv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pent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nf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z w:val="22"/>
          <w:szCs w:val="22"/>
        </w:rPr>
        <w:t>ma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la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ceri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ţele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ivind moni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iza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emisii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ute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concluzii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ai bu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tehnici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dispo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ib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le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icabile.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va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av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vede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implemen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ului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să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nu influe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ţeze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ega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iv calitatea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ului în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onă.</w:t>
      </w:r>
    </w:p>
    <w:p w:rsidR="00822319" w:rsidRDefault="00550E00">
      <w:pPr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ind w:left="100" w:right="217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X</w:t>
      </w:r>
      <w:r>
        <w:rPr>
          <w:rFonts w:ascii="Arial Narrow" w:eastAsia="Arial Narrow" w:hAnsi="Arial Narrow" w:cs="Arial Narrow"/>
          <w:b/>
          <w:sz w:val="22"/>
          <w:szCs w:val="22"/>
        </w:rPr>
        <w:t>. Legătu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 cu al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 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mative şi/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au pla</w:t>
      </w:r>
      <w:r>
        <w:rPr>
          <w:rFonts w:ascii="Arial Narrow" w:eastAsia="Arial Narrow" w:hAnsi="Arial Narrow" w:cs="Arial Narrow"/>
          <w:b/>
          <w:sz w:val="22"/>
          <w:szCs w:val="22"/>
        </w:rPr>
        <w:t>nu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i/p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me/st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ategii/do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umen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 de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lanifica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e:</w:t>
      </w:r>
    </w:p>
    <w:p w:rsidR="00822319" w:rsidRDefault="00550E00">
      <w:pPr>
        <w:spacing w:before="3" w:line="240" w:lineRule="exact"/>
        <w:ind w:left="100" w:right="4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Justifica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î</w:t>
      </w:r>
      <w:r>
        <w:rPr>
          <w:rFonts w:ascii="Arial Narrow" w:eastAsia="Arial Narrow" w:hAnsi="Arial Narrow" w:cs="Arial Narrow"/>
          <w:b/>
          <w:sz w:val="22"/>
          <w:szCs w:val="22"/>
        </w:rPr>
        <w:t>ncad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ii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oiectului,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ă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în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evederile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b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acte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tive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naţio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care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un legislaţia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niu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ii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opene: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tiva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2010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b/>
          <w:sz w:val="22"/>
          <w:szCs w:val="22"/>
        </w:rPr>
        <w:t>75/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(I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ED</w:t>
      </w:r>
      <w:r>
        <w:rPr>
          <w:rFonts w:ascii="Arial Narrow" w:eastAsia="Arial Narrow" w:hAnsi="Arial Narrow" w:cs="Arial Narrow"/>
          <w:b/>
          <w:sz w:val="22"/>
          <w:szCs w:val="22"/>
        </w:rPr>
        <w:t>)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lamentul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opean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onsiliului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din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24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noi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mb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</w:p>
    <w:p w:rsidR="00822319" w:rsidRDefault="00550E00">
      <w:pPr>
        <w:spacing w:line="240" w:lineRule="exact"/>
        <w:ind w:left="100" w:right="196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2010 privind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emisiile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indus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iale (p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evenirea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cont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olul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nteg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 al poluă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ii),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ect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va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2012/18/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</w:p>
    <w:p w:rsidR="00822319" w:rsidRDefault="00550E00">
      <w:pPr>
        <w:spacing w:before="2"/>
        <w:ind w:left="100" w:right="4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lamentul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opean</w:t>
      </w:r>
      <w:r>
        <w:rPr>
          <w:rFonts w:ascii="Arial Narrow" w:eastAsia="Arial Narrow" w:hAnsi="Arial Narrow" w:cs="Arial Narrow"/>
          <w:b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onsiliului</w:t>
      </w:r>
      <w:r>
        <w:rPr>
          <w:rFonts w:ascii="Arial Narrow" w:eastAsia="Arial Narrow" w:hAnsi="Arial Narrow" w:cs="Arial Narrow"/>
          <w:b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din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4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ie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b/>
          <w:sz w:val="22"/>
          <w:szCs w:val="22"/>
        </w:rPr>
        <w:t>12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ivind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cont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olul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ol</w:t>
      </w:r>
      <w:r>
        <w:rPr>
          <w:rFonts w:ascii="Arial Narrow" w:eastAsia="Arial Narrow" w:hAnsi="Arial Narrow" w:cs="Arial Narrow"/>
          <w:b/>
          <w:sz w:val="22"/>
          <w:szCs w:val="22"/>
        </w:rPr>
        <w:t>elor</w:t>
      </w:r>
      <w:r>
        <w:rPr>
          <w:rFonts w:ascii="Arial Narrow" w:eastAsia="Arial Narrow" w:hAnsi="Arial Narrow" w:cs="Arial Narrow"/>
          <w:b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accidente</w:t>
      </w:r>
      <w:r>
        <w:rPr>
          <w:rFonts w:ascii="Arial Narrow" w:eastAsia="Arial Narrow" w:hAnsi="Arial Narrow" w:cs="Arial Narrow"/>
          <w:b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majo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</w:p>
    <w:p w:rsidR="00822319" w:rsidRDefault="00550E00">
      <w:pPr>
        <w:spacing w:line="240" w:lineRule="exact"/>
        <w:ind w:left="100" w:right="47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implică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subs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anţe</w:t>
      </w:r>
      <w:r>
        <w:rPr>
          <w:rFonts w:ascii="Arial Narrow" w:eastAsia="Arial Narrow" w:hAnsi="Arial Narrow" w:cs="Arial Narrow"/>
          <w:b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icul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se,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modi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ulte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ab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oga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ectivei</w:t>
      </w:r>
      <w:r>
        <w:rPr>
          <w:rFonts w:ascii="Arial Narrow" w:eastAsia="Arial Narrow" w:hAnsi="Arial Narrow" w:cs="Arial Narrow"/>
          <w:b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9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b/>
          <w:sz w:val="22"/>
          <w:szCs w:val="22"/>
        </w:rPr>
        <w:t>/82/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onsiliului,</w:t>
      </w:r>
      <w:r>
        <w:rPr>
          <w:rFonts w:ascii="Arial Narrow" w:eastAsia="Arial Narrow" w:hAnsi="Arial Narrow" w:cs="Arial Narrow"/>
          <w:b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ect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va</w:t>
      </w:r>
    </w:p>
    <w:p w:rsidR="00822319" w:rsidRDefault="00550E00">
      <w:pPr>
        <w:spacing w:before="3" w:line="240" w:lineRule="exact"/>
        <w:ind w:left="100" w:right="46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2000/60/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men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ul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ean</w:t>
      </w:r>
      <w:r>
        <w:rPr>
          <w:rFonts w:ascii="Arial Narrow" w:eastAsia="Arial Narrow" w:hAnsi="Arial Narrow" w:cs="Arial Narrow"/>
          <w:b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onsil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ului</w:t>
      </w:r>
      <w:r>
        <w:rPr>
          <w:rFonts w:ascii="Arial Narrow" w:eastAsia="Arial Narrow" w:hAnsi="Arial Narrow" w:cs="Arial Narrow"/>
          <w:b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23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octo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ie</w:t>
      </w:r>
      <w:r>
        <w:rPr>
          <w:rFonts w:ascii="Arial Narrow" w:eastAsia="Arial Narrow" w:hAnsi="Arial Narrow" w:cs="Arial Narrow"/>
          <w:b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2000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bili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polit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că comu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ita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dom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niul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i,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ectiv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-c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aer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2008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/5</w:t>
      </w:r>
      <w:r>
        <w:rPr>
          <w:rFonts w:ascii="Arial Narrow" w:eastAsia="Arial Narrow" w:hAnsi="Arial Narrow" w:cs="Arial Narrow"/>
          <w:b/>
          <w:sz w:val="22"/>
          <w:szCs w:val="22"/>
        </w:rPr>
        <w:t>0/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la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entul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an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iliului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din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ai</w:t>
      </w:r>
    </w:p>
    <w:p w:rsidR="00822319" w:rsidRDefault="00550E00">
      <w:pPr>
        <w:spacing w:line="240" w:lineRule="exact"/>
        <w:ind w:left="100" w:right="4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2008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ivind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calitatea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aer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înconju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ător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un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aer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mai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opa,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ect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va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2008/98/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lamentu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ui</w:t>
      </w:r>
    </w:p>
    <w:p w:rsidR="00822319" w:rsidRDefault="00550E00">
      <w:pPr>
        <w:spacing w:line="240" w:lineRule="exact"/>
        <w:ind w:left="100" w:right="77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opean şi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onsil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ului 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n 19 noiemb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2008 pri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ind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deşeu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ile şi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 ab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oga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a</w:t>
      </w:r>
      <w:r>
        <w:rPr>
          <w:rFonts w:ascii="Arial Narrow" w:eastAsia="Arial Narrow" w:hAnsi="Arial Narrow" w:cs="Arial Narrow"/>
          <w:b/>
          <w:sz w:val="22"/>
          <w:szCs w:val="22"/>
        </w:rPr>
        <w:t>numi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ective,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b/>
          <w:sz w:val="22"/>
          <w:szCs w:val="22"/>
        </w:rPr>
        <w:t>i al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ele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)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</w:p>
    <w:p w:rsidR="00822319" w:rsidRDefault="00550E00">
      <w:pPr>
        <w:spacing w:before="2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47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va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menţi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planul/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amul/st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ategia/doc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me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tul</w:t>
      </w:r>
      <w:r>
        <w:rPr>
          <w:rFonts w:ascii="Arial Narrow" w:eastAsia="Arial Narrow" w:hAnsi="Arial Narrow" w:cs="Arial Narrow"/>
          <w:b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ama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e/pl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nifica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din</w:t>
      </w:r>
      <w:r>
        <w:rPr>
          <w:rFonts w:ascii="Arial Narrow" w:eastAsia="Arial Narrow" w:hAnsi="Arial Narrow" w:cs="Arial Narrow"/>
          <w:b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care</w:t>
      </w:r>
      <w:r>
        <w:rPr>
          <w:rFonts w:ascii="Arial Narrow" w:eastAsia="Arial Narrow" w:hAnsi="Arial Narrow" w:cs="Arial Narrow"/>
          <w:b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ce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oiectu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</w:p>
    <w:p w:rsidR="00822319" w:rsidRDefault="00550E00">
      <w:pPr>
        <w:spacing w:line="240" w:lineRule="exact"/>
        <w:ind w:left="100" w:right="594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indica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act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lui no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mativ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rin ca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a fost ap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oba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</w:p>
    <w:p w:rsidR="00822319" w:rsidRDefault="00550E00">
      <w:pPr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ind w:left="100" w:right="669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X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Luc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 necesare 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ani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ii de şantie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:</w:t>
      </w:r>
    </w:p>
    <w:p w:rsidR="00822319" w:rsidRDefault="00550E00">
      <w:pPr>
        <w:spacing w:line="240" w:lineRule="exact"/>
        <w:ind w:left="100" w:right="56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desc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luc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ece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ganizării de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şantie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;</w:t>
      </w:r>
    </w:p>
    <w:p w:rsidR="00822319" w:rsidRDefault="00550E00">
      <w:pPr>
        <w:spacing w:line="240" w:lineRule="exact"/>
        <w:ind w:left="100" w:right="73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locali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a 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gani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ii de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b/>
          <w:sz w:val="22"/>
          <w:szCs w:val="22"/>
        </w:rPr>
        <w:t>antie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;</w:t>
      </w:r>
    </w:p>
    <w:p w:rsidR="00822319" w:rsidRDefault="00550E00">
      <w:pPr>
        <w:spacing w:line="240" w:lineRule="exact"/>
        <w:ind w:left="100" w:right="3977"/>
        <w:jc w:val="both"/>
        <w:rPr>
          <w:rFonts w:ascii="Arial Narrow" w:eastAsia="Arial Narrow" w:hAnsi="Arial Narrow" w:cs="Arial Narrow"/>
          <w:sz w:val="22"/>
          <w:szCs w:val="22"/>
        </w:rPr>
        <w:sectPr w:rsidR="00822319">
          <w:pgSz w:w="11900" w:h="16860"/>
          <w:pgMar w:top="1360" w:right="500" w:bottom="280" w:left="980" w:header="724" w:footer="1140" w:gutter="0"/>
          <w:cols w:space="720"/>
        </w:sectPr>
      </w:pPr>
      <w:r>
        <w:rPr>
          <w:rFonts w:ascii="Arial Narrow" w:eastAsia="Arial Narrow" w:hAnsi="Arial Narrow" w:cs="Arial Narrow"/>
          <w:b/>
          <w:sz w:val="22"/>
          <w:szCs w:val="22"/>
        </w:rPr>
        <w:t>- desc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im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actului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su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 mediului a 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nizării de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b/>
          <w:sz w:val="22"/>
          <w:szCs w:val="22"/>
        </w:rPr>
        <w:t>antier;</w:t>
      </w:r>
    </w:p>
    <w:p w:rsidR="00822319" w:rsidRDefault="00822319">
      <w:pPr>
        <w:spacing w:before="8" w:line="180" w:lineRule="exact"/>
        <w:rPr>
          <w:sz w:val="18"/>
          <w:szCs w:val="18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before="38" w:line="240" w:lineRule="exact"/>
        <w:ind w:left="100" w:right="46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se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polua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ţi</w:t>
      </w:r>
      <w:r>
        <w:rPr>
          <w:rFonts w:ascii="Arial Narrow" w:eastAsia="Arial Narrow" w:hAnsi="Arial Narrow" w:cs="Arial Narrow"/>
          <w:b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insta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aţii</w:t>
      </w:r>
      <w:r>
        <w:rPr>
          <w:rFonts w:ascii="Arial Narrow" w:eastAsia="Arial Narrow" w:hAnsi="Arial Narrow" w:cs="Arial Narrow"/>
          <w:b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eţine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ea,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acu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dispe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sia</w:t>
      </w:r>
      <w:r>
        <w:rPr>
          <w:rFonts w:ascii="Arial Narrow" w:eastAsia="Arial Narrow" w:hAnsi="Arial Narrow" w:cs="Arial Narrow"/>
          <w:b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uanţil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î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mediu</w:t>
      </w:r>
      <w:r>
        <w:rPr>
          <w:rFonts w:ascii="Arial Narrow" w:eastAsia="Arial Narrow" w:hAnsi="Arial Narrow" w:cs="Arial Narrow"/>
          <w:b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</w:t>
      </w:r>
      <w:r>
        <w:rPr>
          <w:rFonts w:ascii="Arial Narrow" w:eastAsia="Arial Narrow" w:hAnsi="Arial Narrow" w:cs="Arial Narrow"/>
          <w:b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timp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ga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iză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ii de şantie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;</w:t>
      </w:r>
    </w:p>
    <w:p w:rsidR="00822319" w:rsidRDefault="00550E00">
      <w:pPr>
        <w:spacing w:line="240" w:lineRule="exact"/>
        <w:ind w:left="100" w:right="385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do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 şi măsuri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vă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ute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pent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 con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tr</w:t>
      </w:r>
      <w:r>
        <w:rPr>
          <w:rFonts w:ascii="Arial Narrow" w:eastAsia="Arial Narrow" w:hAnsi="Arial Narrow" w:cs="Arial Narrow"/>
          <w:b/>
          <w:sz w:val="22"/>
          <w:szCs w:val="22"/>
        </w:rPr>
        <w:t>olul emi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iilor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poluan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>i în 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diu.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ind w:left="100" w:right="46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uta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zare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selor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ehno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2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nt,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care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deta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ma</w:t>
      </w:r>
      <w:r>
        <w:rPr>
          <w:rFonts w:ascii="Arial Narrow" w:eastAsia="Arial Narrow" w:hAnsi="Arial Narrow" w:cs="Arial Narrow"/>
          <w:sz w:val="22"/>
          <w:szCs w:val="22"/>
        </w:rPr>
        <w:t>suri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verif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sirea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se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tre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 person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lul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e.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prevedea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(trans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itere 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vibrat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curi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erni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e, dega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af,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igura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e).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duurile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tate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 se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curi 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jate 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 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cuate rit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intr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prinde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l,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…</w:t>
      </w:r>
      <w:r>
        <w:rPr>
          <w:rFonts w:ascii="Arial Narrow" w:eastAsia="Arial Narrow" w:hAnsi="Arial Narrow" w:cs="Arial Narrow"/>
          <w:sz w:val="22"/>
          <w:szCs w:val="22"/>
        </w:rPr>
        <w:t>),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 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uarii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i.</w:t>
      </w:r>
    </w:p>
    <w:p w:rsidR="00822319" w:rsidRDefault="00550E00">
      <w:pPr>
        <w:spacing w:line="240" w:lineRule="exact"/>
        <w:ind w:left="100" w:right="287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entru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za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803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UCRAR</w:t>
      </w:r>
      <w:r>
        <w:rPr>
          <w:rFonts w:ascii="Arial Narrow" w:eastAsia="Arial Narrow" w:hAnsi="Arial Narrow" w:cs="Arial Narrow"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TITOA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ind w:left="100" w:right="485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 tere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fri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ari,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parta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guno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r);</w:t>
      </w:r>
    </w:p>
    <w:p w:rsidR="00822319" w:rsidRDefault="00550E00">
      <w:pPr>
        <w:spacing w:before="6" w:line="240" w:lineRule="exact"/>
        <w:ind w:left="100" w:right="4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ionar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tatea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ceru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ct,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stfel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cât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igure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eperea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tea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or;</w:t>
      </w:r>
    </w:p>
    <w:p w:rsidR="00822319" w:rsidRDefault="00550E00">
      <w:pPr>
        <w:spacing w:line="240" w:lineRule="exact"/>
        <w:ind w:left="100" w:right="464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igura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til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jele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 xml:space="preserve">vele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ce</w:t>
      </w:r>
      <w:r>
        <w:rPr>
          <w:rFonts w:ascii="Arial Narrow" w:eastAsia="Arial Narrow" w:hAnsi="Arial Narrow" w:cs="Arial Narrow"/>
          <w:sz w:val="22"/>
          <w:szCs w:val="22"/>
        </w:rPr>
        <w:t>sare;</w:t>
      </w:r>
    </w:p>
    <w:p w:rsidR="00822319" w:rsidRDefault="00550E00">
      <w:pPr>
        <w:spacing w:line="240" w:lineRule="exact"/>
        <w:ind w:left="100" w:right="67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igura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orta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pe</w:t>
      </w:r>
      <w:r>
        <w:rPr>
          <w:rFonts w:ascii="Arial Narrow" w:eastAsia="Arial Narrow" w:hAnsi="Arial Narrow" w:cs="Arial Narrow"/>
          <w:sz w:val="22"/>
          <w:szCs w:val="22"/>
        </w:rPr>
        <w:t>cia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zata;</w:t>
      </w:r>
    </w:p>
    <w:p w:rsidR="00822319" w:rsidRDefault="00550E00">
      <w:pPr>
        <w:spacing w:before="2" w:line="240" w:lineRule="exact"/>
        <w:ind w:left="100" w:right="427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 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ma 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or. Organ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in</w:t>
      </w:r>
      <w:r>
        <w:rPr>
          <w:rFonts w:ascii="Arial Narrow" w:eastAsia="Arial Narrow" w:hAnsi="Arial Narrow" w:cs="Arial Narrow"/>
          <w:sz w:val="22"/>
          <w:szCs w:val="22"/>
        </w:rPr>
        <w:t>de:</w:t>
      </w:r>
    </w:p>
    <w:p w:rsidR="00822319" w:rsidRDefault="00550E00">
      <w:pPr>
        <w:spacing w:line="240" w:lineRule="exact"/>
        <w:ind w:left="100" w:right="893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caile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822319" w:rsidRDefault="00550E00">
      <w:pPr>
        <w:spacing w:line="240" w:lineRule="exact"/>
        <w:ind w:left="100" w:right="600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une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le,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e, ut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sare;</w:t>
      </w:r>
    </w:p>
    <w:p w:rsidR="00822319" w:rsidRDefault="00550E00">
      <w:pPr>
        <w:spacing w:line="240" w:lineRule="exact"/>
        <w:ind w:left="100" w:right="859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surs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nerg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 ;</w:t>
      </w:r>
    </w:p>
    <w:p w:rsidR="00822319" w:rsidRDefault="00550E00">
      <w:pPr>
        <w:spacing w:line="240" w:lineRule="exact"/>
        <w:ind w:left="100" w:right="730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are,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 pot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bila,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grup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tar ;</w:t>
      </w:r>
    </w:p>
    <w:p w:rsidR="00822319" w:rsidRDefault="00550E00">
      <w:pPr>
        <w:spacing w:before="2" w:line="240" w:lineRule="exact"/>
        <w:ind w:left="100" w:right="47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itarii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mporare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lelor,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pentru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vare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pul depo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tarii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vita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grada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 ;</w:t>
      </w:r>
    </w:p>
    <w:p w:rsidR="00822319" w:rsidRDefault="00550E00">
      <w:pPr>
        <w:spacing w:line="240" w:lineRule="exact"/>
        <w:ind w:left="100" w:right="47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cinta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prej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uita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st</w:t>
      </w:r>
      <w:r>
        <w:rPr>
          <w:rFonts w:ascii="Arial Narrow" w:eastAsia="Arial Narrow" w:hAnsi="Arial Narrow" w:cs="Arial Narrow"/>
          <w:sz w:val="22"/>
          <w:szCs w:val="22"/>
        </w:rPr>
        <w:t>ruire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bil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opu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tructo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iz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tier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ormata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822319" w:rsidRDefault="00550E00">
      <w:pPr>
        <w:ind w:left="100" w:right="437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conta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ner 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nea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2.50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 x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6.00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pe un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latou.</w:t>
      </w:r>
    </w:p>
    <w:p w:rsidR="00822319" w:rsidRDefault="00550E00">
      <w:pPr>
        <w:spacing w:line="240" w:lineRule="exact"/>
        <w:ind w:left="100" w:right="185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Maga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 rol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are 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lelo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ar mun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itori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ul</w:t>
      </w:r>
      <w:r>
        <w:rPr>
          <w:rFonts w:ascii="Arial Narrow" w:eastAsia="Arial Narrow" w:hAnsi="Arial Narrow" w:cs="Arial Narrow"/>
          <w:sz w:val="22"/>
          <w:szCs w:val="22"/>
        </w:rPr>
        <w:t>e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otata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</w:p>
    <w:p w:rsidR="00822319" w:rsidRDefault="00550E00">
      <w:pPr>
        <w:spacing w:line="240" w:lineRule="exact"/>
        <w:ind w:left="100" w:right="628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ou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latou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tare mate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iale.</w:t>
      </w:r>
    </w:p>
    <w:p w:rsidR="00822319" w:rsidRDefault="00550E00">
      <w:pPr>
        <w:spacing w:before="2"/>
        <w:ind w:left="100" w:right="814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ursa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er:</w:t>
      </w:r>
    </w:p>
    <w:p w:rsidR="00822319" w:rsidRDefault="00550E00">
      <w:pPr>
        <w:spacing w:line="240" w:lineRule="exact"/>
        <w:ind w:left="100" w:right="635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pa pota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amb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uri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822319" w:rsidRDefault="00550E00">
      <w:pPr>
        <w:spacing w:line="240" w:lineRule="exact"/>
        <w:ind w:left="100" w:right="701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pa 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jera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idon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1000.</w:t>
      </w:r>
    </w:p>
    <w:p w:rsidR="00822319" w:rsidRDefault="00550E00">
      <w:pPr>
        <w:spacing w:line="240" w:lineRule="exact"/>
        <w:ind w:left="100" w:right="915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• WC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olog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</w:p>
    <w:p w:rsidR="00822319" w:rsidRDefault="00550E00">
      <w:pPr>
        <w:spacing w:line="240" w:lineRule="exact"/>
        <w:ind w:left="100" w:right="607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•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Maga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(s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em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chide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e)</w:t>
      </w:r>
    </w:p>
    <w:p w:rsidR="00822319" w:rsidRDefault="00550E00">
      <w:pPr>
        <w:spacing w:before="6" w:line="240" w:lineRule="exact"/>
        <w:ind w:left="100" w:right="4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•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otarea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pentru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serv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araga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elie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+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)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inita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zarea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ei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chide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din 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ri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emn/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anou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w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h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4 x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6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 xml:space="preserve">au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rintr-o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ulota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a.</w:t>
      </w:r>
    </w:p>
    <w:p w:rsidR="00822319" w:rsidRDefault="00550E00">
      <w:pPr>
        <w:spacing w:line="240" w:lineRule="exact"/>
        <w:ind w:left="100" w:right="47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entru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t: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paturi,  len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eri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  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);  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alat 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uri)  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unt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urate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ele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hiria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ci</w:t>
      </w:r>
      <w:r>
        <w:rPr>
          <w:rFonts w:ascii="Arial Narrow" w:eastAsia="Arial Narrow" w:hAnsi="Arial Narrow" w:cs="Arial Narrow"/>
          <w:sz w:val="22"/>
          <w:szCs w:val="22"/>
        </w:rPr>
        <w:t>piul</w:t>
      </w:r>
    </w:p>
    <w:p w:rsidR="00822319" w:rsidRDefault="00550E00">
      <w:pPr>
        <w:spacing w:line="240" w:lineRule="exact"/>
        <w:ind w:left="100" w:right="94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i.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66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RUC</w:t>
      </w:r>
      <w:r>
        <w:rPr>
          <w:rFonts w:ascii="Arial Narrow" w:eastAsia="Arial Narrow" w:hAnsi="Arial Narrow" w:cs="Arial Narrow"/>
          <w:sz w:val="22"/>
          <w:szCs w:val="22"/>
        </w:rPr>
        <w:t>TII 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IZ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SAN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</w:t>
      </w:r>
    </w:p>
    <w:p w:rsidR="00822319" w:rsidRDefault="00550E00">
      <w:pPr>
        <w:spacing w:before="2"/>
        <w:ind w:left="100" w:right="40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entru org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 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matoar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859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a.   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BARAC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PA</w:t>
      </w:r>
      <w:r>
        <w:rPr>
          <w:rFonts w:ascii="Arial Narrow" w:eastAsia="Arial Narrow" w:hAnsi="Arial Narrow" w:cs="Arial Narrow"/>
          <w:sz w:val="22"/>
          <w:szCs w:val="22"/>
        </w:rPr>
        <w:t>ZA</w:t>
      </w:r>
    </w:p>
    <w:p w:rsidR="00822319" w:rsidRDefault="00550E00">
      <w:pPr>
        <w:spacing w:line="240" w:lineRule="exact"/>
        <w:ind w:left="100" w:right="80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araca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 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prie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auto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piet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 urmat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arele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caracteri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822319" w:rsidRDefault="00550E00">
      <w:pPr>
        <w:spacing w:line="240" w:lineRule="exact"/>
        <w:ind w:left="100" w:right="474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Infrastr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ctura: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duri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em</w:t>
      </w:r>
      <w:r>
        <w:rPr>
          <w:rFonts w:ascii="Arial Narrow" w:eastAsia="Arial Narrow" w:hAnsi="Arial Narrow" w:cs="Arial Narrow"/>
          <w:sz w:val="22"/>
          <w:szCs w:val="22"/>
        </w:rPr>
        <w:t>n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ate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amant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orit;</w:t>
      </w:r>
    </w:p>
    <w:p w:rsidR="00822319" w:rsidRDefault="00550E00">
      <w:pPr>
        <w:spacing w:before="2"/>
        <w:ind w:left="100" w:right="674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uprastru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tura: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zi 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n;</w:t>
      </w:r>
    </w:p>
    <w:p w:rsidR="00822319" w:rsidRDefault="00550E00">
      <w:pPr>
        <w:spacing w:line="240" w:lineRule="exact"/>
        <w:ind w:left="100" w:right="491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eri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xterioa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e: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candu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n; 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 met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 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822319" w:rsidRDefault="00550E00">
      <w:pPr>
        <w:spacing w:line="240" w:lineRule="exact"/>
        <w:ind w:left="100" w:right="527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ie: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am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e de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emn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are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b;</w:t>
      </w:r>
    </w:p>
    <w:p w:rsidR="00822319" w:rsidRDefault="00550E00">
      <w:pPr>
        <w:spacing w:line="240" w:lineRule="exact"/>
        <w:ind w:left="100" w:right="70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coperire: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loare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b;</w:t>
      </w:r>
    </w:p>
    <w:p w:rsidR="00822319" w:rsidRDefault="00550E00">
      <w:pPr>
        <w:spacing w:line="240" w:lineRule="exact"/>
        <w:ind w:left="100" w:right="751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iuni: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7.50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 x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00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822319" w:rsidRDefault="00550E00">
      <w:pPr>
        <w:spacing w:line="240" w:lineRule="exact"/>
        <w:ind w:left="100" w:right="6215"/>
        <w:jc w:val="both"/>
        <w:rPr>
          <w:rFonts w:ascii="Arial Narrow" w:eastAsia="Arial Narrow" w:hAnsi="Arial Narrow" w:cs="Arial Narrow"/>
          <w:sz w:val="22"/>
          <w:szCs w:val="22"/>
        </w:rPr>
        <w:sectPr w:rsidR="00822319">
          <w:pgSz w:w="11900" w:h="16860"/>
          <w:pgMar w:top="1360" w:right="500" w:bottom="280" w:left="980" w:header="724" w:footer="114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rie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struita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=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rie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ata =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30.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 m²;</w:t>
      </w:r>
    </w:p>
    <w:p w:rsidR="00822319" w:rsidRDefault="00822319">
      <w:pPr>
        <w:spacing w:before="8" w:line="180" w:lineRule="exact"/>
        <w:rPr>
          <w:sz w:val="18"/>
          <w:szCs w:val="18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before="34"/>
        <w:ind w:left="100" w:right="823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streas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 = 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,</w:t>
      </w:r>
      <w:r>
        <w:rPr>
          <w:rFonts w:ascii="Arial Narrow" w:eastAsia="Arial Narrow" w:hAnsi="Arial Narrow" w:cs="Arial Narrow"/>
          <w:sz w:val="22"/>
          <w:szCs w:val="22"/>
        </w:rPr>
        <w:t>5 m;</w:t>
      </w:r>
    </w:p>
    <w:p w:rsidR="00822319" w:rsidRDefault="00550E00">
      <w:pPr>
        <w:spacing w:line="240" w:lineRule="exact"/>
        <w:ind w:left="100" w:right="843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im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 2,8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m;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ind w:left="100" w:right="861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b.   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IMP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JM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before="3" w:line="240" w:lineRule="exact"/>
        <w:ind w:left="100" w:right="46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Zona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 orga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sant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er va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un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ard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 cul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gri,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 structu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porara,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h=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2.50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atura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 va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sul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ipal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er,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ardul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vea doua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rti auto de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s.</w:t>
      </w:r>
    </w:p>
    <w:p w:rsidR="00822319" w:rsidRDefault="00550E00">
      <w:pPr>
        <w:spacing w:line="240" w:lineRule="exact"/>
        <w:ind w:left="100" w:right="83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ale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 (v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zi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nizare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er)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=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) 1.93m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1.9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+ 1.7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5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+</w:t>
      </w:r>
    </w:p>
    <w:p w:rsidR="00822319" w:rsidRDefault="00550E00">
      <w:pPr>
        <w:spacing w:before="6" w:line="240" w:lineRule="exact"/>
        <w:ind w:left="100" w:right="67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46.79m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2.3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+ 1.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7</w:t>
      </w:r>
      <w:r>
        <w:rPr>
          <w:rFonts w:ascii="Arial Narrow" w:eastAsia="Arial Narrow" w:hAnsi="Arial Narrow" w:cs="Arial Narrow"/>
          <w:sz w:val="22"/>
          <w:szCs w:val="22"/>
        </w:rPr>
        <w:t>0m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+ 2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5m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ord-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st)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188.8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m +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t) 2.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6</w:t>
      </w:r>
      <w:r>
        <w:rPr>
          <w:rFonts w:ascii="Arial Narrow" w:eastAsia="Arial Narrow" w:hAnsi="Arial Narrow" w:cs="Arial Narrow"/>
          <w:sz w:val="22"/>
          <w:szCs w:val="22"/>
        </w:rPr>
        <w:t>8m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2.76m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+ 45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9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+ 2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68m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+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2.68m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+ (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) 188.86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m;</w:t>
      </w:r>
    </w:p>
    <w:p w:rsidR="00822319" w:rsidRDefault="00550E00">
      <w:pPr>
        <w:spacing w:line="240" w:lineRule="exact"/>
        <w:ind w:left="100" w:right="754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Lung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prej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uire =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493.00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81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CU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DEP</w:t>
      </w:r>
      <w:r>
        <w:rPr>
          <w:rFonts w:ascii="Arial Narrow" w:eastAsia="Arial Narrow" w:hAnsi="Arial Narrow" w:cs="Arial Narrow"/>
          <w:sz w:val="22"/>
          <w:szCs w:val="22"/>
        </w:rPr>
        <w:t>OZIT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AR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ind w:left="100" w:right="46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Materi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lele</w:t>
      </w:r>
      <w:r>
        <w:rPr>
          <w:rFonts w:ascii="Arial Narrow" w:eastAsia="Arial Narrow" w:hAnsi="Arial Narrow" w:cs="Arial Narrow"/>
          <w:spacing w:val="2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sunt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le,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l,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putea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pri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tat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i,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aer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iber,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ara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seb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ontra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emper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 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 putea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 pe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crari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ctie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orii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 amp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eput.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st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 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afer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va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rganiza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ierul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prin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 unor 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822319" w:rsidRDefault="00550E00">
      <w:pPr>
        <w:spacing w:line="240" w:lineRule="exact"/>
        <w:ind w:left="100" w:right="285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vi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orie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are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eria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stiar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ito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ule ;</w:t>
      </w:r>
    </w:p>
    <w:p w:rsidR="00822319" w:rsidRDefault="00550E00">
      <w:pPr>
        <w:spacing w:line="240" w:lineRule="exact"/>
        <w:ind w:left="100" w:right="864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ou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lect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822319" w:rsidRDefault="00550E00">
      <w:pPr>
        <w:spacing w:before="2"/>
        <w:ind w:left="100" w:right="495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PS</w:t>
      </w:r>
      <w:r>
        <w:rPr>
          <w:rFonts w:ascii="Arial Narrow" w:eastAsia="Arial Narrow" w:hAnsi="Arial Narrow" w:cs="Arial Narrow"/>
          <w:sz w:val="22"/>
          <w:szCs w:val="22"/>
        </w:rPr>
        <w:t>I (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 apro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re a fânt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â</w:t>
      </w:r>
      <w:r>
        <w:rPr>
          <w:rFonts w:ascii="Arial Narrow" w:eastAsia="Arial Narrow" w:hAnsi="Arial Narrow" w:cs="Arial Narrow"/>
          <w:sz w:val="22"/>
          <w:szCs w:val="22"/>
        </w:rPr>
        <w:t>nii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sei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apa)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822319" w:rsidRDefault="00550E00">
      <w:pPr>
        <w:spacing w:line="240" w:lineRule="exact"/>
        <w:ind w:left="100" w:right="763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platou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ale.</w:t>
      </w:r>
    </w:p>
    <w:p w:rsidR="00822319" w:rsidRDefault="00550E00">
      <w:pPr>
        <w:spacing w:line="240" w:lineRule="exact"/>
        <w:ind w:left="100" w:right="116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otel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on (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eparate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 d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siuni)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 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 be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nat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proprietat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i.</w:t>
      </w:r>
    </w:p>
    <w:p w:rsidR="00822319" w:rsidRDefault="00550E00">
      <w:pPr>
        <w:spacing w:line="240" w:lineRule="exact"/>
        <w:ind w:left="100" w:right="163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agregat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stiera sunt 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tate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 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nizor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e 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arul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nic,</w:t>
      </w:r>
    </w:p>
    <w:p w:rsidR="00822319" w:rsidRDefault="00550E00">
      <w:pPr>
        <w:spacing w:line="240" w:lineRule="exact"/>
        <w:ind w:left="100" w:right="520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ele, Bo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duri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sunt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crar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822319" w:rsidRDefault="00550E00">
      <w:pPr>
        <w:spacing w:line="240" w:lineRule="exact"/>
        <w:ind w:left="100" w:right="224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Materi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marun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 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nere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uate 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ma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u 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ui.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ind w:left="100" w:right="97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  <w:u w:val="single" w:color="000000"/>
        </w:rPr>
        <w:t>S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cule:</w:t>
      </w:r>
    </w:p>
    <w:p w:rsidR="00822319" w:rsidRDefault="00550E00">
      <w:pPr>
        <w:ind w:left="100" w:right="587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nerul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zitare,</w:t>
      </w:r>
    </w:p>
    <w:p w:rsidR="00822319" w:rsidRDefault="00550E00">
      <w:pPr>
        <w:spacing w:line="240" w:lineRule="exact"/>
        <w:ind w:left="100" w:right="616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lopeti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itare,</w:t>
      </w:r>
    </w:p>
    <w:p w:rsidR="00822319" w:rsidRDefault="00550E00">
      <w:pPr>
        <w:spacing w:line="240" w:lineRule="exact"/>
        <w:ind w:left="100" w:right="569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târna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ainerul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are,</w:t>
      </w:r>
    </w:p>
    <w:p w:rsidR="00822319" w:rsidRDefault="00550E00">
      <w:pPr>
        <w:spacing w:before="2"/>
        <w:ind w:left="100" w:right="613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roabe-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itare,</w:t>
      </w:r>
    </w:p>
    <w:p w:rsidR="00822319" w:rsidRDefault="00550E00">
      <w:pPr>
        <w:spacing w:line="240" w:lineRule="exact"/>
        <w:ind w:left="100" w:right="572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•</w:t>
      </w:r>
      <w:r>
        <w:rPr>
          <w:rFonts w:ascii="Arial Narrow" w:eastAsia="Arial Narrow" w:hAnsi="Arial Narrow" w:cs="Arial Narrow"/>
          <w:sz w:val="22"/>
          <w:szCs w:val="22"/>
        </w:rPr>
        <w:t xml:space="preserve">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topor mare-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ainerul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e,</w:t>
      </w:r>
    </w:p>
    <w:p w:rsidR="00822319" w:rsidRDefault="00550E00">
      <w:pPr>
        <w:spacing w:line="240" w:lineRule="exact"/>
        <w:ind w:left="100" w:right="561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topoare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- 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itare,</w:t>
      </w:r>
    </w:p>
    <w:p w:rsidR="00822319" w:rsidRDefault="00550E00">
      <w:pPr>
        <w:spacing w:line="240" w:lineRule="exact"/>
        <w:ind w:left="100" w:right="544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cioc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ne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c</w:t>
      </w:r>
      <w:r>
        <w:rPr>
          <w:rFonts w:ascii="Arial Narrow" w:eastAsia="Arial Narrow" w:hAnsi="Arial Narrow" w:cs="Arial Narrow"/>
          <w:sz w:val="22"/>
          <w:szCs w:val="22"/>
        </w:rPr>
        <w:t>onta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e,</w:t>
      </w:r>
    </w:p>
    <w:p w:rsidR="00822319" w:rsidRDefault="00550E00">
      <w:pPr>
        <w:spacing w:line="240" w:lineRule="exact"/>
        <w:ind w:left="100" w:right="616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itare,</w:t>
      </w:r>
    </w:p>
    <w:p w:rsidR="00822319" w:rsidRDefault="00550E00">
      <w:pPr>
        <w:spacing w:before="2"/>
        <w:ind w:left="100" w:right="434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cles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(de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aiat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orma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i)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tate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sz w:val="22"/>
          <w:szCs w:val="22"/>
        </w:rPr>
        <w:t>epo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are,</w:t>
      </w:r>
    </w:p>
    <w:p w:rsidR="00822319" w:rsidRDefault="00550E00">
      <w:pPr>
        <w:spacing w:line="240" w:lineRule="exact"/>
        <w:ind w:left="100" w:right="380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erastr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 du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gher +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ân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rari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 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e,</w:t>
      </w:r>
    </w:p>
    <w:p w:rsidR="00822319" w:rsidRDefault="00550E00">
      <w:pPr>
        <w:spacing w:line="240" w:lineRule="exact"/>
        <w:ind w:left="100" w:right="518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lemn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reze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tate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itare,</w:t>
      </w:r>
    </w:p>
    <w:p w:rsidR="00822319" w:rsidRDefault="00550E00">
      <w:pPr>
        <w:spacing w:line="240" w:lineRule="exact"/>
        <w:ind w:left="100" w:right="271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foarfe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fier 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ton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â</w:t>
      </w:r>
      <w:r>
        <w:rPr>
          <w:rFonts w:ascii="Arial Narrow" w:eastAsia="Arial Narrow" w:hAnsi="Arial Narrow" w:cs="Arial Narrow"/>
          <w:sz w:val="22"/>
          <w:szCs w:val="22"/>
        </w:rPr>
        <w:t>nere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90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822319" w:rsidRDefault="00550E00">
      <w:pPr>
        <w:spacing w:line="240" w:lineRule="exact"/>
        <w:ind w:left="100" w:right="504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mânu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erul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e,</w:t>
      </w:r>
    </w:p>
    <w:p w:rsidR="00822319" w:rsidRDefault="00550E00">
      <w:pPr>
        <w:spacing w:line="240" w:lineRule="exact"/>
        <w:ind w:left="100" w:right="460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nive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ga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100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inerul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itare,</w:t>
      </w:r>
    </w:p>
    <w:p w:rsidR="00822319" w:rsidRDefault="00550E00">
      <w:pPr>
        <w:spacing w:before="2"/>
        <w:ind w:left="100" w:right="441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 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ghi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90 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e,</w:t>
      </w:r>
    </w:p>
    <w:p w:rsidR="00822319" w:rsidRDefault="00550E00">
      <w:pPr>
        <w:spacing w:line="240" w:lineRule="exact"/>
        <w:ind w:left="100" w:right="439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rulete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5m 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fe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iona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ainer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e,</w:t>
      </w:r>
    </w:p>
    <w:p w:rsidR="00822319" w:rsidRDefault="00550E00">
      <w:pPr>
        <w:spacing w:line="240" w:lineRule="exact"/>
        <w:ind w:left="100" w:right="402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furtun 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0 m 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ent 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depo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itare.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906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  <w:u w:val="single" w:color="000000"/>
        </w:rPr>
        <w:t>S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 xml:space="preserve">cule </w:t>
      </w:r>
      <w:r>
        <w:rPr>
          <w:rFonts w:ascii="Arial Narrow" w:eastAsia="Arial Narrow" w:hAnsi="Arial Narrow" w:cs="Arial Narrow"/>
          <w:spacing w:val="-2"/>
          <w:sz w:val="22"/>
          <w:szCs w:val="22"/>
          <w:u w:val="single" w:color="000000"/>
        </w:rPr>
        <w:t>e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lect</w:t>
      </w:r>
      <w:r>
        <w:rPr>
          <w:rFonts w:ascii="Arial Narrow" w:eastAsia="Arial Narrow" w:hAnsi="Arial Narrow" w:cs="Arial Narrow"/>
          <w:spacing w:val="-3"/>
          <w:sz w:val="22"/>
          <w:szCs w:val="22"/>
          <w:u w:val="single" w:color="000000"/>
        </w:rPr>
        <w:t>r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  <w:u w:val="single" w:color="000000"/>
        </w:rPr>
        <w:t>c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e:</w:t>
      </w:r>
    </w:p>
    <w:p w:rsidR="00822319" w:rsidRDefault="00550E00">
      <w:pPr>
        <w:spacing w:before="2"/>
        <w:ind w:left="100" w:right="374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 gau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rotope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rc</w:t>
      </w:r>
      <w:r>
        <w:rPr>
          <w:rFonts w:ascii="Arial Narrow" w:eastAsia="Arial Narrow" w:hAnsi="Arial Narrow" w:cs="Arial Narrow"/>
          <w:sz w:val="22"/>
          <w:szCs w:val="22"/>
        </w:rPr>
        <w:t>utor)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 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iner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are,</w:t>
      </w:r>
    </w:p>
    <w:p w:rsidR="00822319" w:rsidRDefault="00550E00">
      <w:pPr>
        <w:spacing w:line="240" w:lineRule="exact"/>
        <w:ind w:left="100" w:right="353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Flex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+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curi otel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) 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erul de depo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itare,</w:t>
      </w:r>
    </w:p>
    <w:p w:rsidR="00822319" w:rsidRDefault="00550E00">
      <w:pPr>
        <w:spacing w:line="240" w:lineRule="exact"/>
        <w:ind w:left="100" w:right="513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lari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822319" w:rsidRDefault="00550E00">
      <w:pPr>
        <w:spacing w:line="240" w:lineRule="exact"/>
        <w:ind w:left="100" w:right="405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uri 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ce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ungi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2</w:t>
      </w:r>
      <w:r>
        <w:rPr>
          <w:rFonts w:ascii="Arial Narrow" w:eastAsia="Arial Narrow" w:hAnsi="Arial Narrow" w:cs="Arial Narrow"/>
          <w:sz w:val="22"/>
          <w:szCs w:val="22"/>
        </w:rPr>
        <w:t>-3 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uc</w:t>
      </w:r>
      <w:r>
        <w:rPr>
          <w:rFonts w:ascii="Arial Narrow" w:eastAsia="Arial Narrow" w:hAnsi="Arial Narrow" w:cs="Arial Narrow"/>
          <w:sz w:val="22"/>
          <w:szCs w:val="22"/>
        </w:rPr>
        <w:t>) - depo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erul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itare.</w:t>
      </w:r>
    </w:p>
    <w:p w:rsidR="00822319" w:rsidRDefault="00822319">
      <w:pPr>
        <w:spacing w:before="11" w:line="240" w:lineRule="exact"/>
        <w:rPr>
          <w:sz w:val="24"/>
          <w:szCs w:val="24"/>
        </w:rPr>
      </w:pPr>
    </w:p>
    <w:p w:rsidR="00822319" w:rsidRDefault="00550E00">
      <w:pPr>
        <w:ind w:left="100" w:right="9733"/>
        <w:jc w:val="both"/>
        <w:rPr>
          <w:rFonts w:ascii="Arial Narrow" w:eastAsia="Arial Narrow" w:hAnsi="Arial Narrow" w:cs="Arial Narrow"/>
          <w:sz w:val="22"/>
          <w:szCs w:val="22"/>
        </w:rPr>
        <w:sectPr w:rsidR="00822319">
          <w:pgSz w:w="11900" w:h="16860"/>
          <w:pgMar w:top="1360" w:right="500" w:bottom="280" w:left="980" w:header="724" w:footer="1140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  <w:u w:val="single" w:color="000000"/>
        </w:rPr>
        <w:t>U</w:t>
      </w:r>
      <w:r>
        <w:rPr>
          <w:rFonts w:ascii="Arial Narrow" w:eastAsia="Arial Narrow" w:hAnsi="Arial Narrow" w:cs="Arial Narrow"/>
          <w:sz w:val="22"/>
          <w:szCs w:val="22"/>
          <w:u w:val="single" w:color="000000"/>
        </w:rPr>
        <w:t>tilaje:</w:t>
      </w:r>
    </w:p>
    <w:p w:rsidR="00822319" w:rsidRDefault="00822319">
      <w:pPr>
        <w:spacing w:before="8" w:line="180" w:lineRule="exact"/>
        <w:rPr>
          <w:sz w:val="18"/>
          <w:szCs w:val="18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before="38" w:line="240" w:lineRule="exact"/>
        <w:ind w:left="100" w:right="4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aje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cate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mentul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lucru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pentru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utarea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crar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fice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 perioada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deru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arii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lucra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 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urme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za:</w:t>
      </w:r>
    </w:p>
    <w:p w:rsidR="00822319" w:rsidRDefault="00550E00">
      <w:pPr>
        <w:spacing w:line="240" w:lineRule="exact"/>
        <w:ind w:left="100" w:right="502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uld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-e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tor 1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nc</w:t>
      </w:r>
      <w:r>
        <w:rPr>
          <w:rFonts w:ascii="Arial Narrow" w:eastAsia="Arial Narrow" w:hAnsi="Arial Narrow" w:cs="Arial Narrow"/>
          <w:sz w:val="22"/>
          <w:szCs w:val="22"/>
        </w:rPr>
        <w:t xml:space="preserve">inta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ob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ui;</w:t>
      </w:r>
    </w:p>
    <w:p w:rsidR="00822319" w:rsidRDefault="00550E00">
      <w:pPr>
        <w:spacing w:before="2"/>
        <w:ind w:left="100" w:right="369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•     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indru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bro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 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: 8 T, 4T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prej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 a ob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i,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518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SUR</w:t>
      </w:r>
      <w:r>
        <w:rPr>
          <w:rFonts w:ascii="Arial Narrow" w:eastAsia="Arial Narrow" w:hAnsi="Arial Narrow" w:cs="Arial Narrow"/>
          <w:sz w:val="22"/>
          <w:szCs w:val="22"/>
        </w:rPr>
        <w:t xml:space="preserve">I SI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RE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LI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PR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EC</w:t>
      </w:r>
      <w:r>
        <w:rPr>
          <w:rFonts w:ascii="Arial Narrow" w:eastAsia="Arial Narrow" w:hAnsi="Arial Narrow" w:cs="Arial Narrow"/>
          <w:sz w:val="22"/>
          <w:szCs w:val="22"/>
        </w:rPr>
        <w:t>TIE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UNE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FOCUL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</w:p>
    <w:p w:rsidR="00822319" w:rsidRDefault="00550E00">
      <w:pPr>
        <w:spacing w:before="3" w:line="240" w:lineRule="exact"/>
        <w:ind w:left="100" w:right="4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entru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veni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unor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vita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lucr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prea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urse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aje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vedere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itând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mai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or</w:t>
      </w:r>
    </w:p>
    <w:p w:rsidR="00822319" w:rsidRDefault="00550E00">
      <w:pPr>
        <w:spacing w:line="240" w:lineRule="exact"/>
        <w:ind w:left="100" w:right="357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cond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ctori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zola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es</w:t>
      </w:r>
      <w:r>
        <w:rPr>
          <w:rFonts w:ascii="Arial Narrow" w:eastAsia="Arial Narrow" w:hAnsi="Arial Narrow" w:cs="Arial Narrow"/>
          <w:sz w:val="22"/>
          <w:szCs w:val="22"/>
        </w:rPr>
        <w:t>pun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or 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pamâ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tari 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oare.</w:t>
      </w:r>
    </w:p>
    <w:p w:rsidR="00822319" w:rsidRDefault="00822319">
      <w:pPr>
        <w:spacing w:before="16" w:line="240" w:lineRule="exact"/>
        <w:rPr>
          <w:sz w:val="24"/>
          <w:szCs w:val="24"/>
        </w:rPr>
      </w:pPr>
    </w:p>
    <w:p w:rsidR="00822319" w:rsidRDefault="00550E00">
      <w:pPr>
        <w:spacing w:line="240" w:lineRule="exact"/>
        <w:ind w:left="100" w:right="46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1.    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orme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contra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goria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col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iu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selor tehno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gradul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stenta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elor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arc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na </w:t>
      </w:r>
      <w:r>
        <w:rPr>
          <w:rFonts w:ascii="Arial Narrow" w:eastAsia="Arial Narrow" w:hAnsi="Arial Narrow" w:cs="Arial Narrow"/>
          <w:sz w:val="22"/>
          <w:szCs w:val="22"/>
        </w:rPr>
        <w:t>term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eria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elor si sub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ate, pre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crate,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ipul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 depo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onform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reglem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ntari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</w:p>
    <w:p w:rsidR="00822319" w:rsidRDefault="00550E00">
      <w:pPr>
        <w:spacing w:line="240" w:lineRule="exact"/>
        <w:ind w:left="100" w:right="1003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94.</w:t>
      </w:r>
    </w:p>
    <w:p w:rsidR="00822319" w:rsidRDefault="00550E00">
      <w:pPr>
        <w:spacing w:before="6" w:line="240" w:lineRule="exact"/>
        <w:ind w:left="100" w:right="46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2.   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zarea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1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ngere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precum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uarii</w:t>
      </w:r>
      <w:r>
        <w:rPr>
          <w:rFonts w:ascii="Arial Narrow" w:eastAsia="Arial Narrow" w:hAnsi="Arial Narrow" w:cs="Arial Narrow"/>
          <w:spacing w:val="1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oa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incen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822319" w:rsidRDefault="00550E00">
      <w:pPr>
        <w:spacing w:line="240" w:lineRule="exact"/>
        <w:ind w:left="100" w:right="465" w:firstLine="42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a.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irea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cru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operare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um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preveni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ngere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incen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 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il</w:t>
      </w:r>
      <w:r>
        <w:rPr>
          <w:rFonts w:ascii="Arial Narrow" w:eastAsia="Arial Narrow" w:hAnsi="Arial Narrow" w:cs="Arial Narrow"/>
          <w:sz w:val="22"/>
          <w:szCs w:val="22"/>
        </w:rPr>
        <w:t>or;</w:t>
      </w:r>
    </w:p>
    <w:p w:rsidR="00822319" w:rsidRDefault="00550E00">
      <w:pPr>
        <w:spacing w:line="240" w:lineRule="exact"/>
        <w:ind w:left="52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b.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 a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lelor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bunur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 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822319" w:rsidRDefault="00550E00">
      <w:pPr>
        <w:spacing w:before="6" w:line="240" w:lineRule="exact"/>
        <w:ind w:left="100" w:right="467" w:firstLine="42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dotarea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ului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u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j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ce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ire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si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stinge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nform 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or, amp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sarea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atoare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tora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e;</w:t>
      </w:r>
    </w:p>
    <w:p w:rsidR="00822319" w:rsidRDefault="00550E00">
      <w:pPr>
        <w:spacing w:line="240" w:lineRule="exact"/>
        <w:ind w:left="100" w:right="469" w:firstLine="42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d.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area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ii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ei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entru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 xml:space="preserve">ngerea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lor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l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ca,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 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ituir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crete;</w:t>
      </w:r>
    </w:p>
    <w:p w:rsidR="00822319" w:rsidRDefault="00550E00">
      <w:pPr>
        <w:spacing w:line="240" w:lineRule="exact"/>
        <w:ind w:left="52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e.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organ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area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arii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perso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an</w:t>
      </w:r>
      <w:r>
        <w:rPr>
          <w:rFonts w:ascii="Arial Narrow" w:eastAsia="Arial Narrow" w:hAnsi="Arial Narrow" w:cs="Arial Narrow"/>
          <w:sz w:val="22"/>
          <w:szCs w:val="22"/>
        </w:rPr>
        <w:t>elor 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bunu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 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cum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cuare;</w:t>
      </w:r>
    </w:p>
    <w:p w:rsidR="00822319" w:rsidRDefault="00550E00">
      <w:pPr>
        <w:spacing w:line="240" w:lineRule="exact"/>
        <w:ind w:left="52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f. 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zelor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ven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tru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 xml:space="preserve">ngerea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dii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 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 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seb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t;</w:t>
      </w:r>
    </w:p>
    <w:p w:rsidR="00822319" w:rsidRDefault="00550E00">
      <w:pPr>
        <w:spacing w:before="2"/>
        <w:ind w:left="52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g.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cript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toare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erea mate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lor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propag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lor;</w:t>
      </w:r>
    </w:p>
    <w:p w:rsidR="00822319" w:rsidRDefault="00550E00">
      <w:pPr>
        <w:spacing w:line="240" w:lineRule="exact"/>
        <w:ind w:left="100" w:right="80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3.   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itorii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sunt</w:t>
      </w:r>
      <w:r>
        <w:rPr>
          <w:rFonts w:ascii="Arial Narrow" w:eastAsia="Arial Narrow" w:hAnsi="Arial Narrow" w:cs="Arial Narrow"/>
          <w:spacing w:val="4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 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pa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mpot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lor.</w:t>
      </w:r>
    </w:p>
    <w:p w:rsidR="00822319" w:rsidRDefault="00550E00">
      <w:pPr>
        <w:spacing w:before="4" w:line="240" w:lineRule="exact"/>
        <w:ind w:left="100" w:right="46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4.   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timpul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crul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nile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vind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hno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ru,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preveni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or.</w:t>
      </w:r>
    </w:p>
    <w:p w:rsidR="00822319" w:rsidRDefault="00550E00">
      <w:pPr>
        <w:spacing w:line="240" w:lineRule="exact"/>
        <w:ind w:left="100" w:right="689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5.   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 term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lucr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sigura :</w:t>
      </w:r>
    </w:p>
    <w:p w:rsidR="00822319" w:rsidRDefault="00550E00">
      <w:pPr>
        <w:spacing w:before="2"/>
        <w:ind w:left="52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a.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intreruper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cept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nta ;</w:t>
      </w:r>
    </w:p>
    <w:p w:rsidR="00822319" w:rsidRDefault="00550E00">
      <w:pPr>
        <w:spacing w:line="240" w:lineRule="exact"/>
        <w:ind w:left="52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b.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area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 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zi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du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ltor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822319" w:rsidRDefault="00550E00">
      <w:pPr>
        <w:spacing w:line="240" w:lineRule="exact"/>
        <w:ind w:left="52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. 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inlatura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 tutu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or su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sel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foc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sch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s;</w:t>
      </w:r>
    </w:p>
    <w:p w:rsidR="00822319" w:rsidRDefault="00550E00">
      <w:pPr>
        <w:spacing w:line="240" w:lineRule="exact"/>
        <w:ind w:left="52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d. 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area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lelor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 xml:space="preserve">uranta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intre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ctie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ii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40" w:lineRule="exact"/>
        <w:ind w:left="100" w:right="47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6.   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gator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atoare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itate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cutate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nform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st</w:t>
      </w:r>
      <w:r>
        <w:rPr>
          <w:rFonts w:ascii="Arial Narrow" w:eastAsia="Arial Narrow" w:hAnsi="Arial Narrow" w:cs="Arial Narrow"/>
          <w:sz w:val="22"/>
          <w:szCs w:val="22"/>
        </w:rPr>
        <w:t>andarde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SRA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297/1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</w:p>
    <w:p w:rsidR="00822319" w:rsidRDefault="00550E00">
      <w:pPr>
        <w:spacing w:before="2"/>
        <w:ind w:left="100" w:right="926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297/2;</w:t>
      </w:r>
    </w:p>
    <w:p w:rsidR="00822319" w:rsidRDefault="00550E00">
      <w:pPr>
        <w:spacing w:before="3" w:line="240" w:lineRule="exact"/>
        <w:ind w:left="100" w:right="46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7.   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 si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mate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raport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tora si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itia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a nu bl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a</w:t>
      </w:r>
      <w:r>
        <w:rPr>
          <w:rFonts w:ascii="Arial Narrow" w:eastAsia="Arial Narrow" w:hAnsi="Arial Narrow" w:cs="Arial Narrow"/>
          <w:sz w:val="22"/>
          <w:szCs w:val="22"/>
        </w:rPr>
        <w:t xml:space="preserve">pa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sigu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anta.</w:t>
      </w:r>
    </w:p>
    <w:p w:rsidR="00822319" w:rsidRDefault="00550E00">
      <w:pPr>
        <w:spacing w:line="240" w:lineRule="exact"/>
        <w:ind w:left="100" w:right="46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8.    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zi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crul cu foc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chis la dis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ante mai 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 de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 m.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ele sau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aterial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 com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bile 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 luarea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ctie spe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fice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are,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tare,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ranare,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.).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dupa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rminar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progr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ru, zona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curata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ltate.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stant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mbu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curi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ci</w:t>
      </w:r>
      <w:r>
        <w:rPr>
          <w:rFonts w:ascii="Arial Narrow" w:eastAsia="Arial Narrow" w:hAnsi="Arial Narrow" w:cs="Arial Narrow"/>
          <w:sz w:val="22"/>
          <w:szCs w:val="22"/>
        </w:rPr>
        <w:t>al</w:t>
      </w:r>
    </w:p>
    <w:p w:rsidR="00822319" w:rsidRDefault="00550E00">
      <w:pPr>
        <w:spacing w:line="240" w:lineRule="exact"/>
        <w:ind w:left="100" w:right="627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amena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</w:t>
      </w:r>
      <w:r>
        <w:rPr>
          <w:rFonts w:ascii="Arial Narrow" w:eastAsia="Arial Narrow" w:hAnsi="Arial Narrow" w:cs="Arial Narrow"/>
          <w:sz w:val="22"/>
          <w:szCs w:val="22"/>
        </w:rPr>
        <w:t>ate, 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ere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or.</w:t>
      </w:r>
    </w:p>
    <w:p w:rsidR="00822319" w:rsidRDefault="00550E00">
      <w:pPr>
        <w:spacing w:before="3" w:line="240" w:lineRule="exact"/>
        <w:ind w:left="100" w:right="47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1"/>
          <w:sz w:val="22"/>
          <w:szCs w:val="22"/>
        </w:rPr>
        <w:t>9</w:t>
      </w:r>
      <w:r>
        <w:rPr>
          <w:rFonts w:ascii="Arial Narrow" w:eastAsia="Arial Narrow" w:hAnsi="Arial Narrow" w:cs="Arial Narrow"/>
          <w:sz w:val="22"/>
          <w:szCs w:val="22"/>
        </w:rPr>
        <w:t xml:space="preserve">.  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tarii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crari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arpante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vel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tori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erz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cul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is</w:t>
      </w:r>
      <w:r>
        <w:rPr>
          <w:rFonts w:ascii="Arial Narrow" w:eastAsia="Arial Narrow" w:hAnsi="Arial Narrow" w:cs="Arial Narrow"/>
          <w:spacing w:val="3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sau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ul.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un</w:t>
      </w:r>
      <w:r>
        <w:rPr>
          <w:rFonts w:ascii="Arial Narrow" w:eastAsia="Arial Narrow" w:hAnsi="Arial Narrow" w:cs="Arial Narrow"/>
          <w:sz w:val="22"/>
          <w:szCs w:val="22"/>
        </w:rPr>
        <w:t>t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cep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tehn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ol</w:t>
      </w:r>
      <w:r>
        <w:rPr>
          <w:rFonts w:ascii="Arial Narrow" w:eastAsia="Arial Narrow" w:hAnsi="Arial Narrow" w:cs="Arial Narrow"/>
          <w:sz w:val="22"/>
          <w:szCs w:val="22"/>
        </w:rPr>
        <w:t>og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zute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sigu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 prote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ne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are.</w:t>
      </w:r>
    </w:p>
    <w:p w:rsidR="00822319" w:rsidRDefault="00550E00">
      <w:pPr>
        <w:spacing w:line="240" w:lineRule="exact"/>
        <w:ind w:left="100" w:right="432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10.  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erul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trebu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chip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cu un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cend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uprinde:</w:t>
      </w:r>
    </w:p>
    <w:p w:rsidR="00822319" w:rsidRDefault="00550E00">
      <w:pPr>
        <w:spacing w:line="240" w:lineRule="exact"/>
        <w:ind w:left="100" w:right="319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 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bla,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site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area 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ie,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crip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„g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ta 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iu” (2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.)</w:t>
      </w:r>
    </w:p>
    <w:p w:rsidR="00822319" w:rsidRDefault="00550E00">
      <w:pPr>
        <w:spacing w:before="2"/>
        <w:ind w:left="100" w:right="79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lopeti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oada (2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.)</w:t>
      </w:r>
    </w:p>
    <w:p w:rsidR="00822319" w:rsidRDefault="00550E00">
      <w:pPr>
        <w:spacing w:line="240" w:lineRule="exact"/>
        <w:ind w:left="100" w:right="704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topoare tâ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 xml:space="preserve">p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 (2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.)</w:t>
      </w:r>
    </w:p>
    <w:p w:rsidR="00822319" w:rsidRDefault="00550E00">
      <w:pPr>
        <w:spacing w:line="240" w:lineRule="exact"/>
        <w:ind w:left="100" w:right="79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cangi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oada (2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.)</w:t>
      </w:r>
    </w:p>
    <w:p w:rsidR="00822319" w:rsidRDefault="00550E00">
      <w:pPr>
        <w:spacing w:line="240" w:lineRule="exact"/>
        <w:ind w:left="100" w:right="824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rangi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er (2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.)</w:t>
      </w:r>
    </w:p>
    <w:p w:rsidR="00822319" w:rsidRDefault="00550E00">
      <w:pPr>
        <w:spacing w:line="240" w:lineRule="exact"/>
        <w:ind w:left="100" w:right="626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chere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nte (1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.)</w:t>
      </w:r>
    </w:p>
    <w:p w:rsidR="00822319" w:rsidRDefault="00550E00">
      <w:pPr>
        <w:spacing w:line="240" w:lineRule="exact"/>
        <w:ind w:left="100" w:right="7350"/>
        <w:jc w:val="both"/>
        <w:rPr>
          <w:rFonts w:ascii="Arial Narrow" w:eastAsia="Arial Narrow" w:hAnsi="Arial Narrow" w:cs="Arial Narrow"/>
          <w:sz w:val="22"/>
          <w:szCs w:val="22"/>
        </w:rPr>
        <w:sectPr w:rsidR="00822319">
          <w:pgSz w:w="11900" w:h="16860"/>
          <w:pgMar w:top="1360" w:right="500" w:bottom="280" w:left="980" w:header="724" w:footer="1140" w:gutter="0"/>
          <w:cols w:space="720"/>
        </w:sectPr>
      </w:pPr>
      <w:r>
        <w:rPr>
          <w:rFonts w:ascii="Arial Narrow" w:eastAsia="Arial Narrow" w:hAnsi="Arial Narrow" w:cs="Arial Narrow"/>
          <w:sz w:val="22"/>
          <w:szCs w:val="22"/>
        </w:rPr>
        <w:t xml:space="preserve">-  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lada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 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sip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0,5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>)</w:t>
      </w:r>
    </w:p>
    <w:p w:rsidR="00822319" w:rsidRDefault="00822319">
      <w:pPr>
        <w:spacing w:before="8" w:line="180" w:lineRule="exact"/>
        <w:rPr>
          <w:sz w:val="18"/>
          <w:szCs w:val="18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before="34"/>
        <w:ind w:left="100" w:right="822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stinga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oare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ortab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734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SUR</w:t>
      </w:r>
      <w:r>
        <w:rPr>
          <w:rFonts w:ascii="Arial Narrow" w:eastAsia="Arial Narrow" w:hAnsi="Arial Narrow" w:cs="Arial Narrow"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PR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EC</w:t>
      </w:r>
      <w:r>
        <w:rPr>
          <w:rFonts w:ascii="Arial Narrow" w:eastAsia="Arial Narrow" w:hAnsi="Arial Narrow" w:cs="Arial Narrow"/>
          <w:sz w:val="22"/>
          <w:szCs w:val="22"/>
        </w:rPr>
        <w:t>TIE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M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UNC</w:t>
      </w:r>
      <w:r>
        <w:rPr>
          <w:rFonts w:ascii="Arial Narrow" w:eastAsia="Arial Narrow" w:hAnsi="Arial Narrow" w:cs="Arial Narrow"/>
          <w:sz w:val="22"/>
          <w:szCs w:val="22"/>
        </w:rPr>
        <w:t>II</w:t>
      </w:r>
    </w:p>
    <w:p w:rsidR="00822319" w:rsidRDefault="00550E00">
      <w:pPr>
        <w:spacing w:before="6" w:line="240" w:lineRule="exact"/>
        <w:ind w:left="100" w:right="46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1.   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crari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respecta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latia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spe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«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ntul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cii in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»;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ei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r.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319/06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;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«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 genera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e 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», pre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m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«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orme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ic</w:t>
      </w:r>
      <w:r>
        <w:rPr>
          <w:rFonts w:ascii="Arial Narrow" w:eastAsia="Arial Narrow" w:hAnsi="Arial Narrow" w:cs="Arial Narrow"/>
          <w:sz w:val="22"/>
          <w:szCs w:val="22"/>
        </w:rPr>
        <w:t xml:space="preserve">e de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pentru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diferite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gorii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crari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».</w:t>
      </w:r>
    </w:p>
    <w:p w:rsidR="00822319" w:rsidRDefault="00550E00">
      <w:pPr>
        <w:spacing w:line="240" w:lineRule="exact"/>
        <w:ind w:left="100" w:right="46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2.   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cuta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orga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selor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ehn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ce,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ate 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ctie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40" w:lineRule="exact"/>
        <w:ind w:left="100" w:right="433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3.   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intre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suri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bu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vute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dere,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onea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822319" w:rsidRDefault="00550E00">
      <w:pPr>
        <w:spacing w:line="240" w:lineRule="exact"/>
        <w:ind w:left="100" w:right="209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toate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vele,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uti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aje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erif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v</w:t>
      </w:r>
      <w:r>
        <w:rPr>
          <w:rFonts w:ascii="Arial Narrow" w:eastAsia="Arial Narrow" w:hAnsi="Arial Narrow" w:cs="Arial Narrow"/>
          <w:sz w:val="22"/>
          <w:szCs w:val="22"/>
        </w:rPr>
        <w:t>igoare ;</w:t>
      </w:r>
    </w:p>
    <w:p w:rsidR="00822319" w:rsidRDefault="00550E00">
      <w:pPr>
        <w:spacing w:line="240" w:lineRule="exact"/>
        <w:ind w:left="100" w:right="47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  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cu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ta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un</w:t>
      </w:r>
      <w:r>
        <w:rPr>
          <w:rFonts w:ascii="Arial Narrow" w:eastAsia="Arial Narrow" w:hAnsi="Arial Narrow" w:cs="Arial Narrow"/>
          <w:sz w:val="22"/>
          <w:szCs w:val="22"/>
        </w:rPr>
        <w:t xml:space="preserve">ca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ifi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ata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care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mun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igoare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“</w:t>
      </w:r>
    </w:p>
    <w:p w:rsidR="00822319" w:rsidRDefault="00550E00">
      <w:pPr>
        <w:spacing w:line="240" w:lineRule="exact"/>
        <w:ind w:left="100" w:right="530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egu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 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iena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cii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“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before="3" w:line="240" w:lineRule="exact"/>
        <w:ind w:left="100" w:right="46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4.    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atrage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aten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ia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supra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ptu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ui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ca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ctie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zenta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nu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u 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un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cter 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v, 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ând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bli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suri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pentru pre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nirea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tua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iden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mu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</w:p>
    <w:p w:rsidR="00822319" w:rsidRDefault="00550E00">
      <w:pPr>
        <w:spacing w:line="240" w:lineRule="exact"/>
        <w:ind w:left="100" w:right="288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preva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 xml:space="preserve">ute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«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orme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urita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a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diferi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rari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»</w:t>
      </w:r>
      <w:r>
        <w:rPr>
          <w:rFonts w:ascii="Arial Narrow" w:eastAsia="Arial Narrow" w:hAnsi="Arial Narrow" w:cs="Arial Narrow"/>
          <w:sz w:val="22"/>
          <w:szCs w:val="22"/>
        </w:rPr>
        <w:t>).</w:t>
      </w:r>
    </w:p>
    <w:p w:rsidR="00822319" w:rsidRDefault="00822319">
      <w:pPr>
        <w:spacing w:before="16" w:line="240" w:lineRule="exact"/>
        <w:rPr>
          <w:sz w:val="24"/>
          <w:szCs w:val="24"/>
        </w:rPr>
      </w:pPr>
    </w:p>
    <w:p w:rsidR="00822319" w:rsidRDefault="00550E00">
      <w:pPr>
        <w:spacing w:line="240" w:lineRule="exact"/>
        <w:ind w:left="100" w:right="47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X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I.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Luc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efacere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amplasam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lui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final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investiţiei,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în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z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accidente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sau 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la </w:t>
      </w:r>
      <w:r>
        <w:rPr>
          <w:rFonts w:ascii="Arial Narrow" w:eastAsia="Arial Narrow" w:hAnsi="Arial Narrow" w:cs="Arial Narrow"/>
          <w:b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înceta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b/>
          <w:sz w:val="22"/>
          <w:szCs w:val="22"/>
        </w:rPr>
        <w:t>activităţii, în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măsu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 în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care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aceste info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maţ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i sunt dis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po</w:t>
      </w:r>
      <w:r>
        <w:rPr>
          <w:rFonts w:ascii="Arial Narrow" w:eastAsia="Arial Narrow" w:hAnsi="Arial Narrow" w:cs="Arial Narrow"/>
          <w:b/>
          <w:sz w:val="22"/>
          <w:szCs w:val="22"/>
        </w:rPr>
        <w:t>nibile:</w:t>
      </w:r>
    </w:p>
    <w:p w:rsidR="00822319" w:rsidRDefault="00550E00">
      <w:pPr>
        <w:spacing w:line="240" w:lineRule="exact"/>
        <w:ind w:left="100" w:right="47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luc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ile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pent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efacerea 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mplasa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entul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  la 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ali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estiţie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b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î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caz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acci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ente</w:t>
      </w:r>
      <w:r>
        <w:rPr>
          <w:rFonts w:ascii="Arial Narrow" w:eastAsia="Arial Narrow" w:hAnsi="Arial Narrow" w:cs="Arial Narrow"/>
          <w:b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şi/sau</w:t>
      </w:r>
      <w:r>
        <w:rPr>
          <w:rFonts w:ascii="Arial Narrow" w:eastAsia="Arial Narrow" w:hAnsi="Arial Narrow" w:cs="Arial Narrow"/>
          <w:b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la</w:t>
      </w:r>
    </w:p>
    <w:p w:rsidR="00822319" w:rsidRDefault="00550E00">
      <w:pPr>
        <w:spacing w:before="2"/>
        <w:ind w:left="100" w:right="859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înceta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act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vităţii;</w:t>
      </w:r>
    </w:p>
    <w:p w:rsidR="00822319" w:rsidRDefault="00550E00">
      <w:pPr>
        <w:spacing w:before="3" w:line="240" w:lineRule="exact"/>
        <w:ind w:left="100" w:right="47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vând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 ob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ului prop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s,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cum si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odul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lasa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iu,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rări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care urm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ea</w:t>
      </w:r>
      <w:r>
        <w:rPr>
          <w:rFonts w:ascii="Arial Narrow" w:eastAsia="Arial Narrow" w:hAnsi="Arial Narrow" w:cs="Arial Narrow"/>
          <w:sz w:val="22"/>
          <w:szCs w:val="22"/>
        </w:rPr>
        <w:t>ză sa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xe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ute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 zona nu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unt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ă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ura sa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e sigura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ţa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ulaţ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zo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 si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jurator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in produ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 unor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iden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jor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upra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ora.</w:t>
      </w:r>
    </w:p>
    <w:p w:rsidR="00822319" w:rsidRDefault="00550E00">
      <w:pPr>
        <w:spacing w:line="240" w:lineRule="exact"/>
        <w:ind w:left="100" w:right="240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-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aspecte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efe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itoa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la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eni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a şi modul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ăspu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pent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 cazu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 de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poluă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 ac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ci</w:t>
      </w:r>
      <w:r>
        <w:rPr>
          <w:rFonts w:ascii="Arial Narrow" w:eastAsia="Arial Narrow" w:hAnsi="Arial Narrow" w:cs="Arial Narrow"/>
          <w:b/>
          <w:sz w:val="22"/>
          <w:szCs w:val="22"/>
        </w:rPr>
        <w:t>dentale;</w:t>
      </w:r>
    </w:p>
    <w:p w:rsidR="00822319" w:rsidRDefault="00550E00">
      <w:pPr>
        <w:spacing w:before="2" w:line="240" w:lineRule="exact"/>
        <w:ind w:left="100" w:right="47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entru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uari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enta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je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catre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rme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spor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ta</w:t>
      </w:r>
      <w:r>
        <w:rPr>
          <w:rFonts w:ascii="Arial Narrow" w:eastAsia="Arial Narrow" w:hAnsi="Arial Narrow" w:cs="Arial Narrow"/>
          <w:sz w:val="22"/>
          <w:szCs w:val="22"/>
        </w:rPr>
        <w:t xml:space="preserve">te catre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entre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ate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on</w:t>
      </w:r>
      <w:r>
        <w:rPr>
          <w:rFonts w:ascii="Arial Narrow" w:eastAsia="Arial Narrow" w:hAnsi="Arial Narrow" w:cs="Arial Narrow"/>
          <w:sz w:val="22"/>
          <w:szCs w:val="22"/>
        </w:rPr>
        <w:t>arii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 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arii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i/sau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zita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onform</w:t>
      </w:r>
      <w:r>
        <w:rPr>
          <w:rFonts w:ascii="Arial Narrow" w:eastAsia="Arial Narrow" w:hAnsi="Arial Narrow" w:cs="Arial Narrow"/>
          <w:spacing w:val="-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norme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igoa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e;</w:t>
      </w:r>
    </w:p>
    <w:p w:rsidR="00822319" w:rsidRDefault="00550E00">
      <w:pPr>
        <w:spacing w:line="240" w:lineRule="exact"/>
        <w:ind w:left="100" w:right="47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unor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urgeri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rina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sau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eiur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suri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tare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ven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sau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laturare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rii</w:t>
      </w:r>
    </w:p>
    <w:p w:rsidR="00822319" w:rsidRDefault="00550E00">
      <w:pPr>
        <w:ind w:left="100" w:right="485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solu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ui,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ntru a 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rea in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spre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pa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ub</w:t>
      </w:r>
      <w:r>
        <w:rPr>
          <w:rFonts w:ascii="Arial Narrow" w:eastAsia="Arial Narrow" w:hAnsi="Arial Narrow" w:cs="Arial Narrow"/>
          <w:sz w:val="22"/>
          <w:szCs w:val="22"/>
        </w:rPr>
        <w:t>terana.</w:t>
      </w:r>
    </w:p>
    <w:p w:rsidR="00822319" w:rsidRDefault="00550E00">
      <w:pPr>
        <w:spacing w:line="240" w:lineRule="exact"/>
        <w:ind w:left="100" w:right="436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- aspecte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efe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itoa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la înch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ea/de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ecta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ea/d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mola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instalaţ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ei;</w:t>
      </w:r>
    </w:p>
    <w:p w:rsidR="00822319" w:rsidRDefault="00550E00">
      <w:pPr>
        <w:spacing w:line="240" w:lineRule="exact"/>
        <w:ind w:left="100" w:right="557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zaf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ctarii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tiei,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tfe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:</w:t>
      </w:r>
    </w:p>
    <w:p w:rsidR="00822319" w:rsidRDefault="00550E00">
      <w:pPr>
        <w:spacing w:before="2"/>
        <w:ind w:left="4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area 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uror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lor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pe 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822319" w:rsidRDefault="00550E00">
      <w:pPr>
        <w:tabs>
          <w:tab w:val="left" w:pos="820"/>
        </w:tabs>
        <w:spacing w:before="3" w:line="240" w:lineRule="exact"/>
        <w:ind w:left="820" w:right="468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ab/>
        <w:t>demola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erabile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arii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nterioa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z w:val="22"/>
          <w:szCs w:val="22"/>
        </w:rPr>
        <w:t>terioa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e,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cari,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itori,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insta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i,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nte, 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.);</w:t>
      </w:r>
    </w:p>
    <w:p w:rsidR="00822319" w:rsidRDefault="00550E00">
      <w:pPr>
        <w:spacing w:line="240" w:lineRule="exact"/>
        <w:ind w:left="4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demola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ea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lor;</w:t>
      </w:r>
    </w:p>
    <w:p w:rsidR="00822319" w:rsidRDefault="00550E00">
      <w:pPr>
        <w:spacing w:line="240" w:lineRule="exact"/>
        <w:ind w:left="4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redarea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a 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am</w:t>
      </w:r>
      <w:r>
        <w:rPr>
          <w:rFonts w:ascii="Arial Narrow" w:eastAsia="Arial Narrow" w:hAnsi="Arial Narrow" w:cs="Arial Narrow"/>
          <w:sz w:val="22"/>
          <w:szCs w:val="22"/>
        </w:rPr>
        <w:t>pla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lui.</w:t>
      </w:r>
    </w:p>
    <w:p w:rsidR="00822319" w:rsidRDefault="00550E00">
      <w:pPr>
        <w:spacing w:before="2"/>
        <w:ind w:left="100" w:right="257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modalită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 de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acere 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ii iniţiale/reabili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în ve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utiliză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ulte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ioa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b/>
          <w:sz w:val="22"/>
          <w:szCs w:val="22"/>
        </w:rPr>
        <w:t>a tere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ului.</w:t>
      </w:r>
    </w:p>
    <w:p w:rsidR="00822319" w:rsidRDefault="00550E00">
      <w:pPr>
        <w:spacing w:line="240" w:lineRule="exact"/>
        <w:ind w:left="100" w:right="498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erea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entu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 xml:space="preserve">upa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cetarea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tii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va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sta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n:</w:t>
      </w:r>
    </w:p>
    <w:p w:rsidR="00822319" w:rsidRDefault="00550E00">
      <w:pPr>
        <w:tabs>
          <w:tab w:val="left" w:pos="820"/>
        </w:tabs>
        <w:spacing w:before="3" w:line="240" w:lineRule="exact"/>
        <w:ind w:left="820" w:right="476" w:hanging="3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z w:val="22"/>
          <w:szCs w:val="22"/>
        </w:rPr>
        <w:tab/>
        <w:t>valori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sau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inarea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materi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lelor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ie,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are,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v,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ni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seuri</w:t>
      </w:r>
      <w:r>
        <w:rPr>
          <w:rFonts w:ascii="Arial Narrow" w:eastAsia="Arial Narrow" w:hAnsi="Arial Narrow" w:cs="Arial Narrow"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sau 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rec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bile;</w:t>
      </w:r>
    </w:p>
    <w:p w:rsidR="00822319" w:rsidRDefault="00550E00">
      <w:pPr>
        <w:spacing w:line="240" w:lineRule="exact"/>
        <w:ind w:left="46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-    </w:t>
      </w:r>
      <w:r>
        <w:rPr>
          <w:rFonts w:ascii="Arial Narrow" w:eastAsia="Arial Narrow" w:hAnsi="Arial Narrow" w:cs="Arial Narrow"/>
          <w:spacing w:val="4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redresarea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revegeta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lanta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5" w:line="240" w:lineRule="exact"/>
        <w:rPr>
          <w:sz w:val="24"/>
          <w:szCs w:val="24"/>
        </w:rPr>
      </w:pPr>
    </w:p>
    <w:p w:rsidR="00822319" w:rsidRDefault="00550E00">
      <w:pPr>
        <w:ind w:left="100" w:right="790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X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II.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nexe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- pie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 dese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ate:</w:t>
      </w:r>
    </w:p>
    <w:p w:rsidR="00822319" w:rsidRDefault="00550E00">
      <w:pPr>
        <w:spacing w:before="3" w:line="240" w:lineRule="exact"/>
        <w:ind w:left="100" w:right="47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1.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planul de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cad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 z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nă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ob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ectivului şi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lanul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situaţie, cu mod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pla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ifica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utilizării sup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afeţe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; fo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mele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fizi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ale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ctului (plan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ur</w:t>
      </w:r>
      <w:r>
        <w:rPr>
          <w:rFonts w:ascii="Arial Narrow" w:eastAsia="Arial Narrow" w:hAnsi="Arial Narrow" w:cs="Arial Narrow"/>
          <w:b/>
          <w:sz w:val="22"/>
          <w:szCs w:val="22"/>
        </w:rPr>
        <w:t>i,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clădi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lte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uct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mate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iale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 const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ucţie şi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altele);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anşe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ent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â</w:t>
      </w:r>
      <w:r>
        <w:rPr>
          <w:rFonts w:ascii="Arial Narrow" w:eastAsia="Arial Narrow" w:hAnsi="Arial Narrow" w:cs="Arial Narrow"/>
          <w:b/>
          <w:sz w:val="22"/>
          <w:szCs w:val="22"/>
        </w:rPr>
        <w:t>nd limitele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ampla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amentul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oiectului,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nclusiv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ice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afaţă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en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solici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ată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pent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 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fi fol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sită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temp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z w:val="22"/>
          <w:szCs w:val="22"/>
        </w:rPr>
        <w:t>ar (plan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ur</w:t>
      </w:r>
      <w:r>
        <w:rPr>
          <w:rFonts w:ascii="Arial Narrow" w:eastAsia="Arial Narrow" w:hAnsi="Arial Narrow" w:cs="Arial Narrow"/>
          <w:b/>
          <w:sz w:val="22"/>
          <w:szCs w:val="22"/>
        </w:rPr>
        <w:t>i de situaţ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e şi 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pl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samente);</w:t>
      </w:r>
    </w:p>
    <w:p w:rsidR="00822319" w:rsidRDefault="00550E00">
      <w:pPr>
        <w:spacing w:line="240" w:lineRule="exact"/>
        <w:ind w:left="100" w:right="633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A.001 –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MPL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ASA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>1000</w:t>
      </w:r>
    </w:p>
    <w:p w:rsidR="00822319" w:rsidRDefault="00550E00">
      <w:pPr>
        <w:spacing w:line="240" w:lineRule="exact"/>
        <w:ind w:left="100" w:right="683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A.002 –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UA</w:t>
      </w:r>
      <w:r>
        <w:rPr>
          <w:rFonts w:ascii="Arial Narrow" w:eastAsia="Arial Narrow" w:hAnsi="Arial Narrow" w:cs="Arial Narrow"/>
          <w:sz w:val="22"/>
          <w:szCs w:val="22"/>
        </w:rPr>
        <w:t>TIE –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scara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1:500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243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 scheme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e-flux pen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tr</w:t>
      </w:r>
      <w:r>
        <w:rPr>
          <w:rFonts w:ascii="Arial Narrow" w:eastAsia="Arial Narrow" w:hAnsi="Arial Narrow" w:cs="Arial Narrow"/>
          <w:b/>
          <w:sz w:val="22"/>
          <w:szCs w:val="22"/>
        </w:rPr>
        <w:t>u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cesul tehnolo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ic şi f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zele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tivităţii, cu 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stalaţii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 de 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polua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e;</w:t>
      </w:r>
    </w:p>
    <w:p w:rsidR="00822319" w:rsidRDefault="00550E00">
      <w:pPr>
        <w:spacing w:line="240" w:lineRule="exact"/>
        <w:ind w:left="820"/>
        <w:rPr>
          <w:rFonts w:ascii="Arial Narrow" w:eastAsia="Arial Narrow" w:hAnsi="Arial Narrow" w:cs="Arial Narrow"/>
          <w:sz w:val="22"/>
          <w:szCs w:val="22"/>
        </w:rPr>
        <w:sectPr w:rsidR="00822319">
          <w:pgSz w:w="11900" w:h="16860"/>
          <w:pgMar w:top="1360" w:right="500" w:bottom="280" w:left="980" w:header="724" w:footer="1140" w:gutter="0"/>
          <w:cols w:space="720"/>
        </w:sect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8" w:line="180" w:lineRule="exact"/>
        <w:rPr>
          <w:sz w:val="18"/>
          <w:szCs w:val="18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before="34"/>
        <w:ind w:left="100" w:right="693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3. schem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-f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ux a g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stionă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deşeu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;</w:t>
      </w:r>
    </w:p>
    <w:p w:rsidR="00822319" w:rsidRDefault="00550E00">
      <w:pPr>
        <w:spacing w:line="240" w:lineRule="exact"/>
        <w:ind w:left="100" w:right="608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Tipuri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de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euri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zul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p</w:t>
      </w:r>
      <w:r>
        <w:rPr>
          <w:rFonts w:ascii="Arial Narrow" w:eastAsia="Arial Narrow" w:hAnsi="Arial Narrow" w:cs="Arial Narrow"/>
          <w:sz w:val="22"/>
          <w:szCs w:val="22"/>
        </w:rPr>
        <w:t>erioada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ctie</w:t>
      </w:r>
    </w:p>
    <w:p w:rsidR="00822319" w:rsidRDefault="00550E00">
      <w:pPr>
        <w:spacing w:line="240" w:lineRule="exact"/>
        <w:ind w:left="100" w:right="46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onform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DEC</w:t>
      </w:r>
      <w:r>
        <w:rPr>
          <w:rFonts w:ascii="Arial Narrow" w:eastAsia="Arial Narrow" w:hAnsi="Arial Narrow" w:cs="Arial Narrow"/>
          <w:sz w:val="22"/>
          <w:szCs w:val="22"/>
        </w:rPr>
        <w:t>IZI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OMISI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emb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care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0/5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2/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bil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nei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</w:p>
    <w:p w:rsidR="00822319" w:rsidRDefault="00550E00">
      <w:pPr>
        <w:spacing w:before="2"/>
        <w:ind w:left="100" w:right="563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ș</w:t>
      </w:r>
      <w:r>
        <w:rPr>
          <w:rFonts w:ascii="Arial Narrow" w:eastAsia="Arial Narrow" w:hAnsi="Arial Narrow" w:cs="Arial Narrow"/>
          <w:sz w:val="22"/>
          <w:szCs w:val="22"/>
        </w:rPr>
        <w:t>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, 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ma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fi:</w:t>
      </w:r>
    </w:p>
    <w:p w:rsidR="00822319" w:rsidRDefault="00550E00">
      <w:pPr>
        <w:spacing w:line="240" w:lineRule="exact"/>
        <w:ind w:left="100" w:right="881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- 17 01 01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bet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822319" w:rsidRDefault="00550E00">
      <w:pPr>
        <w:spacing w:line="240" w:lineRule="exact"/>
        <w:ind w:left="100" w:right="888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- 17 02 01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mn</w:t>
      </w:r>
    </w:p>
    <w:p w:rsidR="00822319" w:rsidRDefault="00550E00">
      <w:pPr>
        <w:spacing w:line="240" w:lineRule="exact"/>
        <w:ind w:left="100" w:right="786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- 17 02 03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eria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 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ce</w:t>
      </w:r>
    </w:p>
    <w:p w:rsidR="00822319" w:rsidRDefault="00550E00">
      <w:pPr>
        <w:spacing w:line="240" w:lineRule="exact"/>
        <w:ind w:left="100" w:right="211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- 17 03 02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altu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i,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ele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cat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fic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17 03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0</w:t>
      </w:r>
      <w:r>
        <w:rPr>
          <w:rFonts w:ascii="Arial Narrow" w:eastAsia="Arial Narrow" w:hAnsi="Arial Narrow" w:cs="Arial Narrow"/>
          <w:sz w:val="22"/>
          <w:szCs w:val="22"/>
        </w:rPr>
        <w:t>1 (asfa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nut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on de h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a)</w:t>
      </w:r>
    </w:p>
    <w:p w:rsidR="00822319" w:rsidRDefault="00550E00">
      <w:pPr>
        <w:spacing w:before="2"/>
        <w:ind w:left="100" w:right="849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- 17 04 02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fier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tel</w:t>
      </w:r>
    </w:p>
    <w:p w:rsidR="00822319" w:rsidRDefault="00550E00">
      <w:pPr>
        <w:spacing w:before="3" w:line="240" w:lineRule="exact"/>
        <w:ind w:left="100" w:right="476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05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04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pamant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pie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re,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cat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05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03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mant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pietre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nte peri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e)</w:t>
      </w:r>
    </w:p>
    <w:p w:rsidR="00822319" w:rsidRDefault="00550E00">
      <w:pPr>
        <w:spacing w:line="240" w:lineRule="exact"/>
        <w:ind w:left="100" w:right="47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05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08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resturi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cele</w:t>
      </w:r>
      <w:r>
        <w:rPr>
          <w:rFonts w:ascii="Arial Narrow" w:eastAsia="Arial Narrow" w:hAnsi="Arial Narrow" w:cs="Arial Narrow"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ifi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05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07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(re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turi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ast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inut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peri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e)</w:t>
      </w:r>
    </w:p>
    <w:p w:rsidR="00822319" w:rsidRDefault="00550E00">
      <w:pPr>
        <w:spacing w:line="240" w:lineRule="exact"/>
        <w:ind w:left="100" w:right="362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- 17 06 04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eria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olan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te</w:t>
      </w:r>
      <w:r>
        <w:rPr>
          <w:rFonts w:ascii="Arial Narrow" w:eastAsia="Arial Narrow" w:hAnsi="Arial Narrow" w:cs="Arial Narrow"/>
          <w:sz w:val="22"/>
          <w:szCs w:val="22"/>
        </w:rPr>
        <w:t>,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at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 17 06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1</w:t>
      </w:r>
      <w:r>
        <w:rPr>
          <w:rFonts w:ascii="Arial Narrow" w:eastAsia="Arial Narrow" w:hAnsi="Arial Narrow" w:cs="Arial Narrow"/>
          <w:spacing w:val="5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17 06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03</w:t>
      </w:r>
    </w:p>
    <w:p w:rsidR="00822319" w:rsidRDefault="00550E00">
      <w:pPr>
        <w:spacing w:before="6" w:line="240" w:lineRule="exact"/>
        <w:ind w:left="100" w:right="478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17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08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02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ateri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struct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alt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cate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7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01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sz w:val="22"/>
          <w:szCs w:val="22"/>
        </w:rPr>
        <w:t>mater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ale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ntam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cu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 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e)</w:t>
      </w:r>
    </w:p>
    <w:p w:rsidR="00822319" w:rsidRDefault="00550E00">
      <w:pPr>
        <w:spacing w:line="240" w:lineRule="exact"/>
        <w:ind w:left="100" w:right="680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- 20 03 01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le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550E00">
      <w:pPr>
        <w:ind w:left="100" w:right="606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Tipuri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 de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euri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zul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p</w:t>
      </w:r>
      <w:r>
        <w:rPr>
          <w:rFonts w:ascii="Arial Narrow" w:eastAsia="Arial Narrow" w:hAnsi="Arial Narrow" w:cs="Arial Narrow"/>
          <w:sz w:val="22"/>
          <w:szCs w:val="22"/>
        </w:rPr>
        <w:t>erioada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ctio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are</w:t>
      </w:r>
    </w:p>
    <w:p w:rsidR="00822319" w:rsidRDefault="00550E00">
      <w:pPr>
        <w:spacing w:before="2"/>
        <w:ind w:left="100" w:right="465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onform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DEC</w:t>
      </w:r>
      <w:r>
        <w:rPr>
          <w:rFonts w:ascii="Arial Narrow" w:eastAsia="Arial Narrow" w:hAnsi="Arial Narrow" w:cs="Arial Narrow"/>
          <w:sz w:val="22"/>
          <w:szCs w:val="22"/>
        </w:rPr>
        <w:t>IZI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OMISI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18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emb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sz w:val="22"/>
          <w:szCs w:val="22"/>
        </w:rPr>
        <w:t>4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mod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care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20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0</w:t>
      </w:r>
      <w:r>
        <w:rPr>
          <w:rFonts w:ascii="Arial Narrow" w:eastAsia="Arial Narrow" w:hAnsi="Arial Narrow" w:cs="Arial Narrow"/>
          <w:sz w:val="22"/>
          <w:szCs w:val="22"/>
        </w:rPr>
        <w:t>0/5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3</w:t>
      </w:r>
      <w:r>
        <w:rPr>
          <w:rFonts w:ascii="Arial Narrow" w:eastAsia="Arial Narrow" w:hAnsi="Arial Narrow" w:cs="Arial Narrow"/>
          <w:sz w:val="22"/>
          <w:szCs w:val="22"/>
        </w:rPr>
        <w:t>2/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bil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nei</w:t>
      </w:r>
      <w:r>
        <w:rPr>
          <w:rFonts w:ascii="Arial Narrow" w:eastAsia="Arial Narrow" w:hAnsi="Arial Narrow" w:cs="Arial Narrow"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line="240" w:lineRule="exact"/>
        <w:ind w:left="100" w:right="318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ș</w:t>
      </w:r>
      <w:r>
        <w:rPr>
          <w:rFonts w:ascii="Arial Narrow" w:eastAsia="Arial Narrow" w:hAnsi="Arial Narrow" w:cs="Arial Narrow"/>
          <w:sz w:val="22"/>
          <w:szCs w:val="22"/>
        </w:rPr>
        <w:t>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, 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ate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erioa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a de 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truc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se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nt:</w:t>
      </w:r>
    </w:p>
    <w:p w:rsidR="00822319" w:rsidRDefault="00550E00">
      <w:pPr>
        <w:spacing w:line="240" w:lineRule="exact"/>
        <w:ind w:left="100" w:right="705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- 15 01 01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hart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arton</w:t>
      </w:r>
    </w:p>
    <w:p w:rsidR="00822319" w:rsidRDefault="00550E00">
      <w:pPr>
        <w:spacing w:line="240" w:lineRule="exact"/>
        <w:ind w:left="100" w:right="679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- 15 01 02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 ma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eria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</w:p>
    <w:p w:rsidR="00822319" w:rsidRDefault="00550E00">
      <w:pPr>
        <w:spacing w:line="240" w:lineRule="exact"/>
        <w:ind w:left="100" w:right="780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- 15 01 03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ba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n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n</w:t>
      </w:r>
    </w:p>
    <w:p w:rsidR="00822319" w:rsidRDefault="00550E00">
      <w:pPr>
        <w:spacing w:line="240" w:lineRule="exact"/>
        <w:ind w:left="100" w:right="680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- 20 03 01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–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seuri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lab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le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ind w:left="100" w:right="754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Modul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 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spoda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ire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</w:p>
    <w:p w:rsidR="00822319" w:rsidRDefault="00550E00">
      <w:pPr>
        <w:ind w:left="100" w:right="4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or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fi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tate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parat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atego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 xml:space="preserve">ii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mater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ale 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–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lec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are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ct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va 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–  conform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lati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i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vigoa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re</w:t>
      </w:r>
      <w:r>
        <w:rPr>
          <w:rFonts w:ascii="Arial Narrow" w:eastAsia="Arial Narrow" w:hAnsi="Arial Narrow" w:cs="Arial Narrow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epo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itar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europ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be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ntr-o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amen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jata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ederea</w:t>
      </w:r>
      <w:r>
        <w:rPr>
          <w:rFonts w:ascii="Arial Narrow" w:eastAsia="Arial Narrow" w:hAnsi="Arial Narrow" w:cs="Arial Narrow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stui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cru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sol si se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 ev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cua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onfo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tr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ctu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pe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b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nef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 fa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 xml:space="preserve">irma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 xml:space="preserve">zata.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mperm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ab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, cu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igu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area unei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curgere 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 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si</w:t>
      </w:r>
      <w:r>
        <w:rPr>
          <w:rFonts w:ascii="Arial Narrow" w:eastAsia="Arial Narrow" w:hAnsi="Arial Narrow" w:cs="Arial Narrow"/>
          <w:sz w:val="22"/>
          <w:szCs w:val="22"/>
        </w:rPr>
        <w:t>stem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pa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are 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sc</w:t>
      </w:r>
      <w:r>
        <w:rPr>
          <w:rFonts w:ascii="Arial Narrow" w:eastAsia="Arial Narrow" w:hAnsi="Arial Narrow" w:cs="Arial Narrow"/>
          <w:sz w:val="22"/>
          <w:szCs w:val="22"/>
        </w:rPr>
        <w:t>urgere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 xml:space="preserve">ordat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 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zare,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 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dotata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em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ntreti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uta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an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 xml:space="preserve">nta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urate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ie.</w:t>
      </w:r>
    </w:p>
    <w:p w:rsidR="00822319" w:rsidRDefault="00550E00">
      <w:pPr>
        <w:spacing w:before="3" w:line="240" w:lineRule="exact"/>
        <w:ind w:left="100" w:right="471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ş</w:t>
      </w:r>
      <w:r>
        <w:rPr>
          <w:rFonts w:ascii="Arial Narrow" w:eastAsia="Arial Narrow" w:hAnsi="Arial Narrow" w:cs="Arial Narrow"/>
          <w:sz w:val="22"/>
          <w:szCs w:val="22"/>
        </w:rPr>
        <w:t>euri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vor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sportate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d</w:t>
      </w:r>
      <w:r>
        <w:rPr>
          <w:rFonts w:ascii="Arial Narrow" w:eastAsia="Arial Narrow" w:hAnsi="Arial Narrow" w:cs="Arial Narrow"/>
          <w:sz w:val="22"/>
          <w:szCs w:val="22"/>
        </w:rPr>
        <w:t>e pe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ament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sti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aţ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e înt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-o 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nieră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care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 xml:space="preserve">u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af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ta 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gat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iul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şi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în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ord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 legi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laţia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naţ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ă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şi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rope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nă.</w:t>
      </w:r>
    </w:p>
    <w:p w:rsidR="00822319" w:rsidRDefault="00550E00">
      <w:pPr>
        <w:spacing w:line="240" w:lineRule="exact"/>
        <w:ind w:left="100" w:right="47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onarea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uturor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atego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ş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1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respec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area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6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ǎ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de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Leg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nr.</w:t>
      </w:r>
      <w:r>
        <w:rPr>
          <w:rFonts w:ascii="Arial Narrow" w:eastAsia="Arial Narrow" w:hAnsi="Arial Narrow" w:cs="Arial Narrow"/>
          <w:spacing w:val="1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211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sz w:val="22"/>
          <w:szCs w:val="22"/>
        </w:rPr>
        <w:t>2011</w:t>
      </w:r>
      <w:r>
        <w:rPr>
          <w:rFonts w:ascii="Arial Narrow" w:eastAsia="Arial Narrow" w:hAnsi="Arial Narrow" w:cs="Arial Narrow"/>
          <w:spacing w:val="1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v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nd</w:t>
      </w:r>
    </w:p>
    <w:p w:rsidR="00822319" w:rsidRDefault="00550E00">
      <w:pPr>
        <w:spacing w:line="242" w:lineRule="auto"/>
        <w:ind w:left="100" w:right="467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regi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or.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2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ş</w:t>
      </w:r>
      <w:r>
        <w:rPr>
          <w:rFonts w:ascii="Arial Narrow" w:eastAsia="Arial Narrow" w:hAnsi="Arial Narrow" w:cs="Arial Narrow"/>
          <w:sz w:val="22"/>
          <w:szCs w:val="22"/>
        </w:rPr>
        <w:t>eu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fi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cole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ate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ş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cate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emporar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tipu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ş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egor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ii</w:t>
      </w:r>
      <w:r>
        <w:rPr>
          <w:rFonts w:ascii="Arial Narrow" w:eastAsia="Arial Narrow" w:hAnsi="Arial Narrow" w:cs="Arial Narrow"/>
          <w:sz w:val="22"/>
          <w:szCs w:val="22"/>
        </w:rPr>
        <w:t>,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ǎ</w:t>
      </w:r>
      <w:r>
        <w:rPr>
          <w:rFonts w:ascii="Arial Narrow" w:eastAsia="Arial Narrow" w:hAnsi="Arial Narrow" w:cs="Arial Narrow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ǎ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se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ame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a.</w:t>
      </w:r>
      <w:r>
        <w:rPr>
          <w:rFonts w:ascii="Arial Narrow" w:eastAsia="Arial Narrow" w:hAnsi="Arial Narrow" w:cs="Arial Narrow"/>
          <w:spacing w:val="4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Ierar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h</w:t>
      </w:r>
      <w:r>
        <w:rPr>
          <w:rFonts w:ascii="Arial Narrow" w:eastAsia="Arial Narrow" w:hAnsi="Arial Narrow" w:cs="Arial Narrow"/>
          <w:sz w:val="22"/>
          <w:szCs w:val="22"/>
        </w:rPr>
        <w:t>ia d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eş</w:t>
      </w:r>
      <w:r>
        <w:rPr>
          <w:rFonts w:ascii="Arial Narrow" w:eastAsia="Arial Narrow" w:hAnsi="Arial Narrow" w:cs="Arial Narrow"/>
          <w:sz w:val="22"/>
          <w:szCs w:val="22"/>
        </w:rPr>
        <w:t>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ap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ă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î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fu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cţie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ordi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ea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prio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ităţ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în</w:t>
      </w:r>
      <w:r>
        <w:rPr>
          <w:rFonts w:ascii="Arial Narrow" w:eastAsia="Arial Narrow" w:hAnsi="Arial Narrow" w:cs="Arial Narrow"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cad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ul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le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ţiei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şi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it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cii</w:t>
      </w:r>
      <w:r>
        <w:rPr>
          <w:rFonts w:ascii="Arial Narrow" w:eastAsia="Arial Narrow" w:hAnsi="Arial Narrow" w:cs="Arial Narrow"/>
          <w:spacing w:val="1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î</w:t>
      </w:r>
      <w:r>
        <w:rPr>
          <w:rFonts w:ascii="Arial Narrow" w:eastAsia="Arial Narrow" w:hAnsi="Arial Narrow" w:cs="Arial Narrow"/>
          <w:sz w:val="22"/>
          <w:szCs w:val="22"/>
        </w:rPr>
        <w:t>n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terie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preve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ire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sz w:val="22"/>
          <w:szCs w:val="22"/>
        </w:rPr>
        <w:t>eneră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ii</w:t>
      </w:r>
      <w:r>
        <w:rPr>
          <w:rFonts w:ascii="Arial Narrow" w:eastAsia="Arial Narrow" w:hAnsi="Arial Narrow" w:cs="Arial Narrow"/>
          <w:spacing w:val="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şi de ge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ionare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a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şeur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lor, 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 xml:space="preserve">pă 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um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urme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ză:</w:t>
      </w:r>
    </w:p>
    <w:p w:rsidR="00822319" w:rsidRDefault="00550E00">
      <w:pPr>
        <w:spacing w:line="240" w:lineRule="exact"/>
        <w:ind w:left="3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a) 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en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;</w:t>
      </w:r>
    </w:p>
    <w:p w:rsidR="00822319" w:rsidRDefault="00550E00">
      <w:pPr>
        <w:spacing w:line="240" w:lineRule="exact"/>
        <w:ind w:left="3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b) pregă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 xml:space="preserve">irea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entru 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ut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are;</w:t>
      </w:r>
    </w:p>
    <w:p w:rsidR="00822319" w:rsidRDefault="00550E00">
      <w:pPr>
        <w:spacing w:line="240" w:lineRule="exact"/>
        <w:ind w:left="3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c) 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area;</w:t>
      </w:r>
    </w:p>
    <w:p w:rsidR="00822319" w:rsidRDefault="00550E00">
      <w:pPr>
        <w:ind w:left="3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d) alte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opera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ţ</w:t>
      </w:r>
      <w:r>
        <w:rPr>
          <w:rFonts w:ascii="Arial Narrow" w:eastAsia="Arial Narrow" w:hAnsi="Arial Narrow" w:cs="Arial Narrow"/>
          <w:sz w:val="22"/>
          <w:szCs w:val="22"/>
        </w:rPr>
        <w:t>iuni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de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alori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fi</w:t>
      </w:r>
      <w:r>
        <w:rPr>
          <w:rFonts w:ascii="Arial Narrow" w:eastAsia="Arial Narrow" w:hAnsi="Arial Narrow" w:cs="Arial Narrow"/>
          <w:sz w:val="22"/>
          <w:szCs w:val="22"/>
        </w:rPr>
        <w:t>care, de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x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mp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valo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if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carea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energet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că;</w:t>
      </w:r>
    </w:p>
    <w:p w:rsidR="00822319" w:rsidRDefault="00550E00">
      <w:pPr>
        <w:spacing w:line="240" w:lineRule="exact"/>
        <w:ind w:left="30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e) el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area.</w:t>
      </w:r>
    </w:p>
    <w:p w:rsidR="00822319" w:rsidRDefault="00550E00">
      <w:pPr>
        <w:spacing w:before="2" w:line="240" w:lineRule="exact"/>
        <w:ind w:left="100" w:right="473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sz w:val="22"/>
          <w:szCs w:val="22"/>
        </w:rPr>
        <w:t>enef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iarii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vor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che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cont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ra</w:t>
      </w:r>
      <w:r>
        <w:rPr>
          <w:rFonts w:ascii="Arial Narrow" w:eastAsia="Arial Narrow" w:hAnsi="Arial Narrow" w:cs="Arial Narrow"/>
          <w:sz w:val="22"/>
          <w:szCs w:val="22"/>
        </w:rPr>
        <w:t>cte</w:t>
      </w:r>
      <w:r>
        <w:rPr>
          <w:rFonts w:ascii="Arial Narrow" w:eastAsia="Arial Narrow" w:hAnsi="Arial Narrow" w:cs="Arial Narrow"/>
          <w:spacing w:val="2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cu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irme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utor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zate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el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m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narea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/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va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orif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carea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d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sz w:val="22"/>
          <w:szCs w:val="22"/>
        </w:rPr>
        <w:t>ri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or,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pent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uarea</w:t>
      </w:r>
      <w:r>
        <w:rPr>
          <w:rFonts w:ascii="Arial Narrow" w:eastAsia="Arial Narrow" w:hAnsi="Arial Narrow" w:cs="Arial Narrow"/>
          <w:spacing w:val="2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seur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lor rezu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ta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ura</w:t>
      </w:r>
      <w:r>
        <w:rPr>
          <w:rFonts w:ascii="Arial Narrow" w:eastAsia="Arial Narrow" w:hAnsi="Arial Narrow" w:cs="Arial Narrow"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ea 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ti</w:t>
      </w:r>
      <w:r>
        <w:rPr>
          <w:rFonts w:ascii="Arial Narrow" w:eastAsia="Arial Narrow" w:hAnsi="Arial Narrow" w:cs="Arial Narrow"/>
          <w:sz w:val="22"/>
          <w:szCs w:val="22"/>
        </w:rPr>
        <w:t>vitat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l</w:t>
      </w:r>
      <w:r>
        <w:rPr>
          <w:rFonts w:ascii="Arial Narrow" w:eastAsia="Arial Narrow" w:hAnsi="Arial Narrow" w:cs="Arial Narrow"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sz w:val="22"/>
          <w:szCs w:val="22"/>
        </w:rPr>
        <w:t>r pe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am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ment.</w:t>
      </w:r>
    </w:p>
    <w:p w:rsidR="00822319" w:rsidRDefault="00822319">
      <w:pPr>
        <w:spacing w:before="7" w:line="240" w:lineRule="exact"/>
        <w:rPr>
          <w:sz w:val="24"/>
          <w:szCs w:val="24"/>
        </w:rPr>
      </w:pPr>
    </w:p>
    <w:p w:rsidR="00822319" w:rsidRDefault="00550E00">
      <w:pPr>
        <w:ind w:left="100" w:right="34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4. alte pie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 dese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ate, sta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ite de aut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z w:val="22"/>
          <w:szCs w:val="22"/>
        </w:rPr>
        <w:t>itatea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publică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otecţia medi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</w:p>
    <w:p w:rsidR="00822319" w:rsidRDefault="00550E00">
      <w:pPr>
        <w:spacing w:line="240" w:lineRule="exact"/>
        <w:ind w:left="784" w:right="8418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ind w:left="100" w:right="47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X</w:t>
      </w:r>
      <w:r>
        <w:rPr>
          <w:rFonts w:ascii="Arial Narrow" w:eastAsia="Arial Narrow" w:hAnsi="Arial Narrow" w:cs="Arial Narrow"/>
          <w:b/>
          <w:sz w:val="22"/>
          <w:szCs w:val="22"/>
        </w:rPr>
        <w:t>III.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ele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sub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cidenţa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eved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ilor</w:t>
      </w:r>
      <w:r>
        <w:rPr>
          <w:rFonts w:ascii="Arial Narrow" w:eastAsia="Arial Narrow" w:hAnsi="Arial Narrow" w:cs="Arial Narrow"/>
          <w:b/>
          <w:spacing w:val="3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t.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28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in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do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anţa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genţă</w:t>
      </w:r>
      <w:r>
        <w:rPr>
          <w:rFonts w:ascii="Arial Narrow" w:eastAsia="Arial Narrow" w:hAnsi="Arial Narrow" w:cs="Arial Narrow"/>
          <w:b/>
          <w:spacing w:val="3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Guve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nului</w:t>
      </w:r>
      <w:r>
        <w:rPr>
          <w:rFonts w:ascii="Arial Narrow" w:eastAsia="Arial Narrow" w:hAnsi="Arial Narrow" w:cs="Arial Narrow"/>
          <w:b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</w:p>
    <w:p w:rsidR="00822319" w:rsidRDefault="00550E00">
      <w:pPr>
        <w:spacing w:line="240" w:lineRule="exact"/>
        <w:ind w:left="100" w:right="476"/>
        <w:jc w:val="both"/>
        <w:rPr>
          <w:rFonts w:ascii="Arial Narrow" w:eastAsia="Arial Narrow" w:hAnsi="Arial Narrow" w:cs="Arial Narrow"/>
          <w:sz w:val="22"/>
          <w:szCs w:val="22"/>
        </w:rPr>
        <w:sectPr w:rsidR="00822319">
          <w:pgSz w:w="11900" w:h="16860"/>
          <w:pgMar w:top="1360" w:right="500" w:bottom="280" w:left="980" w:header="724" w:footer="1140" w:gutter="0"/>
          <w:cols w:space="720"/>
        </w:sectPr>
      </w:pPr>
      <w:r>
        <w:rPr>
          <w:rFonts w:ascii="Arial Narrow" w:eastAsia="Arial Narrow" w:hAnsi="Arial Narrow" w:cs="Arial Narrow"/>
          <w:b/>
          <w:sz w:val="22"/>
          <w:szCs w:val="22"/>
        </w:rPr>
        <w:t>57/2007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ivind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egimul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lor</w:t>
      </w:r>
      <w:r>
        <w:rPr>
          <w:rFonts w:ascii="Arial Narrow" w:eastAsia="Arial Narrow" w:hAnsi="Arial Narrow" w:cs="Arial Narrow"/>
          <w:b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ale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otejate,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varea</w:t>
      </w:r>
      <w:r>
        <w:rPr>
          <w:rFonts w:ascii="Arial Narrow" w:eastAsia="Arial Narrow" w:hAnsi="Arial Narrow" w:cs="Arial Narrow"/>
          <w:b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habi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atelor</w:t>
      </w:r>
      <w:r>
        <w:rPr>
          <w:rFonts w:ascii="Arial Narrow" w:eastAsia="Arial Narrow" w:hAnsi="Arial Narrow" w:cs="Arial Narrow"/>
          <w:b/>
          <w:spacing w:val="3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b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flo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36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faunei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să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bati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e,</w:t>
      </w:r>
    </w:p>
    <w:p w:rsidR="00822319" w:rsidRDefault="00822319">
      <w:pPr>
        <w:spacing w:before="8" w:line="180" w:lineRule="exact"/>
        <w:rPr>
          <w:sz w:val="18"/>
          <w:szCs w:val="18"/>
        </w:rPr>
      </w:pPr>
    </w:p>
    <w:p w:rsidR="00822319" w:rsidRDefault="00822319">
      <w:pPr>
        <w:spacing w:line="200" w:lineRule="exact"/>
      </w:pPr>
    </w:p>
    <w:p w:rsidR="00822319" w:rsidRDefault="00822319">
      <w:pPr>
        <w:spacing w:line="200" w:lineRule="exact"/>
      </w:pPr>
    </w:p>
    <w:p w:rsidR="00822319" w:rsidRDefault="00550E00">
      <w:pPr>
        <w:spacing w:before="34"/>
        <w:ind w:left="100" w:right="47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obată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cu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modifică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 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mpletă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in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Legea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49/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2</w:t>
      </w:r>
      <w:r>
        <w:rPr>
          <w:rFonts w:ascii="Arial Narrow" w:eastAsia="Arial Narrow" w:hAnsi="Arial Narrow" w:cs="Arial Narrow"/>
          <w:b/>
          <w:sz w:val="22"/>
          <w:szCs w:val="22"/>
        </w:rPr>
        <w:t>011,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cu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modi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com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letă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ulte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ioa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iul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va</w:t>
      </w:r>
    </w:p>
    <w:p w:rsidR="00822319" w:rsidRDefault="00550E00">
      <w:pPr>
        <w:spacing w:line="240" w:lineRule="exact"/>
        <w:ind w:left="100" w:right="786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fi comple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at cu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mătoa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ele:</w:t>
      </w:r>
    </w:p>
    <w:p w:rsidR="00822319" w:rsidRDefault="00550E00">
      <w:pPr>
        <w:spacing w:line="240" w:lineRule="exact"/>
        <w:ind w:left="100" w:right="47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a)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desc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ntă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iectului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dis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anţa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faţă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ia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natu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ală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otejată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nte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comu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ita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ecum</w:t>
      </w:r>
      <w:r>
        <w:rPr>
          <w:rFonts w:ascii="Arial Narrow" w:eastAsia="Arial Narrow" w:hAnsi="Arial Narrow" w:cs="Arial Narrow"/>
          <w:b/>
          <w:spacing w:val="2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</w:p>
    <w:p w:rsidR="00822319" w:rsidRDefault="00550E00">
      <w:pPr>
        <w:spacing w:before="6" w:line="240" w:lineRule="exact"/>
        <w:ind w:left="100" w:right="4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coo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do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atele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eog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afice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eo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70)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plasa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entu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oiectului.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ceste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coo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do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ate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vor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en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ate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b fo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mă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vector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gital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cu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efe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inţă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geog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fică, în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sistem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oiecţie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naţio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ală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eo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1970,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sau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tabel în fo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mat elect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onic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conţi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â</w:t>
      </w:r>
      <w:r>
        <w:rPr>
          <w:rFonts w:ascii="Arial Narrow" w:eastAsia="Arial Narrow" w:hAnsi="Arial Narrow" w:cs="Arial Narrow"/>
          <w:b/>
          <w:sz w:val="22"/>
          <w:szCs w:val="22"/>
        </w:rPr>
        <w:t>nd co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z w:val="22"/>
          <w:szCs w:val="22"/>
        </w:rPr>
        <w:t>do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ele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ului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(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X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,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Y</w:t>
      </w:r>
      <w:r>
        <w:rPr>
          <w:rFonts w:ascii="Arial Narrow" w:eastAsia="Arial Narrow" w:hAnsi="Arial Narrow" w:cs="Arial Narrow"/>
          <w:b/>
          <w:sz w:val="22"/>
          <w:szCs w:val="22"/>
        </w:rPr>
        <w:t>) în sistem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de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oiecţie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naţio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ală S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eo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1</w:t>
      </w:r>
      <w:r>
        <w:rPr>
          <w:rFonts w:ascii="Arial Narrow" w:eastAsia="Arial Narrow" w:hAnsi="Arial Narrow" w:cs="Arial Narrow"/>
          <w:b/>
          <w:sz w:val="22"/>
          <w:szCs w:val="22"/>
        </w:rPr>
        <w:t>970;</w:t>
      </w:r>
    </w:p>
    <w:p w:rsidR="00822319" w:rsidRDefault="00550E00">
      <w:pPr>
        <w:spacing w:line="240" w:lineRule="exact"/>
        <w:ind w:left="100" w:right="483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 xml:space="preserve">b)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umele şi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codul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iei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nat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ale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otejate de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nte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muni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;</w:t>
      </w:r>
    </w:p>
    <w:p w:rsidR="00822319" w:rsidRDefault="00550E00">
      <w:pPr>
        <w:spacing w:line="240" w:lineRule="exact"/>
        <w:ind w:left="100" w:right="109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c)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enţa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ş</w:t>
      </w:r>
      <w:r>
        <w:rPr>
          <w:rFonts w:ascii="Arial Narrow" w:eastAsia="Arial Narrow" w:hAnsi="Arial Narrow" w:cs="Arial Narrow"/>
          <w:b/>
          <w:sz w:val="22"/>
          <w:szCs w:val="22"/>
        </w:rPr>
        <w:t>i efecti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ele/su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afeţele acope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ite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 sp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cii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şi habitate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 inte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 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mu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itar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 zona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ctului;</w:t>
      </w:r>
    </w:p>
    <w:p w:rsidR="00822319" w:rsidRDefault="00550E00">
      <w:pPr>
        <w:spacing w:before="6" w:line="240" w:lineRule="exact"/>
        <w:ind w:left="100" w:right="474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d)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se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va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eci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dacă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ectul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nu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ăt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ectă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cu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sau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nu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ste</w:t>
      </w:r>
      <w:r>
        <w:rPr>
          <w:rFonts w:ascii="Arial Narrow" w:eastAsia="Arial Narrow" w:hAnsi="Arial Narrow" w:cs="Arial Narrow"/>
          <w:b/>
          <w:spacing w:val="3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necesar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pent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agem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 conse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vării 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iei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atu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ale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otejate de in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s comuni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;</w:t>
      </w:r>
    </w:p>
    <w:p w:rsidR="00822319" w:rsidRDefault="00550E00">
      <w:pPr>
        <w:spacing w:line="240" w:lineRule="exact"/>
        <w:ind w:left="100" w:right="46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e)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se</w:t>
      </w:r>
      <w:r>
        <w:rPr>
          <w:rFonts w:ascii="Arial Narrow" w:eastAsia="Arial Narrow" w:hAnsi="Arial Narrow" w:cs="Arial Narrow"/>
          <w:b/>
          <w:spacing w:val="39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va</w:t>
      </w:r>
      <w:r>
        <w:rPr>
          <w:rFonts w:ascii="Arial Narrow" w:eastAsia="Arial Narrow" w:hAnsi="Arial Narrow" w:cs="Arial Narrow"/>
          <w:b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estima</w:t>
      </w:r>
      <w:r>
        <w:rPr>
          <w:rFonts w:ascii="Arial Narrow" w:eastAsia="Arial Narrow" w:hAnsi="Arial Narrow" w:cs="Arial Narrow"/>
          <w:b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imp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ctul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oten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>ial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oiect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lui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su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4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specii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habita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lor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in</w:t>
      </w:r>
      <w:r>
        <w:rPr>
          <w:rFonts w:ascii="Arial Narrow" w:eastAsia="Arial Narrow" w:hAnsi="Arial Narrow" w:cs="Arial Narrow"/>
          <w:b/>
          <w:spacing w:val="4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ia</w:t>
      </w:r>
      <w:r>
        <w:rPr>
          <w:rFonts w:ascii="Arial Narrow" w:eastAsia="Arial Narrow" w:hAnsi="Arial Narrow" w:cs="Arial Narrow"/>
          <w:b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natu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ală</w:t>
      </w:r>
      <w:r>
        <w:rPr>
          <w:rFonts w:ascii="Arial Narrow" w:eastAsia="Arial Narrow" w:hAnsi="Arial Narrow" w:cs="Arial Narrow"/>
          <w:b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otejată</w:t>
      </w:r>
      <w:r>
        <w:rPr>
          <w:rFonts w:ascii="Arial Narrow" w:eastAsia="Arial Narrow" w:hAnsi="Arial Narrow" w:cs="Arial Narrow"/>
          <w:b/>
          <w:spacing w:val="38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</w:p>
    <w:p w:rsidR="00822319" w:rsidRDefault="00550E00">
      <w:pPr>
        <w:spacing w:line="240" w:lineRule="exact"/>
        <w:ind w:left="100" w:right="8709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es comunita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;</w:t>
      </w:r>
    </w:p>
    <w:p w:rsidR="00822319" w:rsidRDefault="00550E00">
      <w:pPr>
        <w:spacing w:line="240" w:lineRule="exact"/>
        <w:ind w:left="100" w:right="6053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f) alte in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maţii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ute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î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legislaţia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î</w:t>
      </w:r>
      <w:r>
        <w:rPr>
          <w:rFonts w:ascii="Arial Narrow" w:eastAsia="Arial Narrow" w:hAnsi="Arial Narrow" w:cs="Arial Narrow"/>
          <w:b/>
          <w:sz w:val="22"/>
          <w:szCs w:val="22"/>
        </w:rPr>
        <w:t>n vigoa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e.</w:t>
      </w:r>
    </w:p>
    <w:p w:rsidR="00822319" w:rsidRDefault="00550E00">
      <w:pPr>
        <w:ind w:left="100" w:right="47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te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sz w:val="22"/>
          <w:szCs w:val="22"/>
        </w:rPr>
        <w:t>zul.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roie</w:t>
      </w:r>
      <w:r>
        <w:rPr>
          <w:rFonts w:ascii="Arial Narrow" w:eastAsia="Arial Narrow" w:hAnsi="Arial Narrow" w:cs="Arial Narrow"/>
          <w:spacing w:val="-1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tul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sz w:val="22"/>
          <w:szCs w:val="22"/>
        </w:rPr>
        <w:t>us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4"/>
          <w:sz w:val="22"/>
          <w:szCs w:val="22"/>
        </w:rPr>
        <w:t>f</w:t>
      </w:r>
      <w:r>
        <w:rPr>
          <w:rFonts w:ascii="Arial Narrow" w:eastAsia="Arial Narrow" w:hAnsi="Arial Narrow" w:cs="Arial Narrow"/>
          <w:sz w:val="22"/>
          <w:szCs w:val="22"/>
        </w:rPr>
        <w:t>i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m</w:t>
      </w:r>
      <w:r>
        <w:rPr>
          <w:rFonts w:ascii="Arial Narrow" w:eastAsia="Arial Narrow" w:hAnsi="Arial Narrow" w:cs="Arial Narrow"/>
          <w:sz w:val="22"/>
          <w:szCs w:val="22"/>
        </w:rPr>
        <w:t>pla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>at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pe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tere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uri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ce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nu</w:t>
      </w:r>
      <w:r>
        <w:rPr>
          <w:rFonts w:ascii="Arial Narrow" w:eastAsia="Arial Narrow" w:hAnsi="Arial Narrow" w:cs="Arial Narrow"/>
          <w:spacing w:val="2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ntra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sub</w:t>
      </w:r>
      <w:r>
        <w:rPr>
          <w:rFonts w:ascii="Arial Narrow" w:eastAsia="Arial Narrow" w:hAnsi="Arial Narrow" w:cs="Arial Narrow"/>
          <w:spacing w:val="2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in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iden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ar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ii</w:t>
      </w:r>
      <w:r>
        <w:rPr>
          <w:rFonts w:ascii="Arial Narrow" w:eastAsia="Arial Narrow" w:hAnsi="Arial Narrow" w:cs="Arial Narrow"/>
          <w:sz w:val="22"/>
          <w:szCs w:val="22"/>
        </w:rPr>
        <w:t>lor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na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t</w:t>
      </w:r>
      <w:r>
        <w:rPr>
          <w:rFonts w:ascii="Arial Narrow" w:eastAsia="Arial Narrow" w:hAnsi="Arial Narrow" w:cs="Arial Narrow"/>
          <w:sz w:val="22"/>
          <w:szCs w:val="22"/>
        </w:rPr>
        <w:t>urale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prot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sz w:val="22"/>
          <w:szCs w:val="22"/>
        </w:rPr>
        <w:t>jate</w:t>
      </w:r>
      <w:r>
        <w:rPr>
          <w:rFonts w:ascii="Arial Narrow" w:eastAsia="Arial Narrow" w:hAnsi="Arial Narrow" w:cs="Arial Narrow"/>
          <w:spacing w:val="2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>de</w:t>
      </w:r>
      <w:r>
        <w:rPr>
          <w:rFonts w:ascii="Arial Narrow" w:eastAsia="Arial Narrow" w:hAnsi="Arial Narrow" w:cs="Arial Narrow"/>
          <w:spacing w:val="2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sz w:val="22"/>
          <w:szCs w:val="22"/>
        </w:rPr>
        <w:t>nte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sz w:val="22"/>
          <w:szCs w:val="22"/>
        </w:rPr>
        <w:t>es comu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itar.</w:t>
      </w:r>
    </w:p>
    <w:p w:rsidR="00822319" w:rsidRDefault="00822319">
      <w:pPr>
        <w:spacing w:before="14" w:line="240" w:lineRule="exact"/>
        <w:rPr>
          <w:sz w:val="24"/>
          <w:szCs w:val="24"/>
        </w:rPr>
      </w:pPr>
    </w:p>
    <w:p w:rsidR="00822319" w:rsidRDefault="00550E00">
      <w:pPr>
        <w:spacing w:line="240" w:lineRule="exact"/>
        <w:ind w:left="100" w:right="47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X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ent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oiectele care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iz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ă pe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sau au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egătu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ă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cu apele, memo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iul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va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fi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mpletat cu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mătoa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ele inf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z w:val="22"/>
          <w:szCs w:val="22"/>
        </w:rPr>
        <w:t>maţii,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eluate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in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la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ile de man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ement b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zin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le, actual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zate:</w:t>
      </w:r>
    </w:p>
    <w:p w:rsidR="00822319" w:rsidRDefault="00550E00">
      <w:pPr>
        <w:spacing w:line="240" w:lineRule="exact"/>
        <w:ind w:left="100" w:right="80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1. Loca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za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oiectu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ui:</w:t>
      </w:r>
    </w:p>
    <w:p w:rsidR="00822319" w:rsidRDefault="00550E00">
      <w:pPr>
        <w:spacing w:before="2"/>
        <w:ind w:left="100" w:right="8500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bazinul hid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og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c;</w:t>
      </w:r>
    </w:p>
    <w:p w:rsidR="00822319" w:rsidRDefault="00550E00">
      <w:pPr>
        <w:spacing w:line="240" w:lineRule="exact"/>
        <w:ind w:left="100" w:right="635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cu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sul de apă: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denu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ş</w:t>
      </w:r>
      <w:r>
        <w:rPr>
          <w:rFonts w:ascii="Arial Narrow" w:eastAsia="Arial Narrow" w:hAnsi="Arial Narrow" w:cs="Arial Narrow"/>
          <w:b/>
          <w:sz w:val="22"/>
          <w:szCs w:val="22"/>
        </w:rPr>
        <w:t>i codul cad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al;</w:t>
      </w:r>
    </w:p>
    <w:p w:rsidR="00822319" w:rsidRDefault="00550E00">
      <w:pPr>
        <w:spacing w:line="240" w:lineRule="exact"/>
        <w:ind w:left="100" w:right="483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- co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pul de apă (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 sup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ţ</w:t>
      </w:r>
      <w:r>
        <w:rPr>
          <w:rFonts w:ascii="Arial Narrow" w:eastAsia="Arial Narrow" w:hAnsi="Arial Narrow" w:cs="Arial Narrow"/>
          <w:b/>
          <w:sz w:val="22"/>
          <w:szCs w:val="22"/>
        </w:rPr>
        <w:t>ă şi/sau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s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bte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an): denumi</w:t>
      </w:r>
      <w:r>
        <w:rPr>
          <w:rFonts w:ascii="Arial Narrow" w:eastAsia="Arial Narrow" w:hAnsi="Arial Narrow" w:cs="Arial Narrow"/>
          <w:b/>
          <w:spacing w:val="-4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 şi cod.</w:t>
      </w:r>
    </w:p>
    <w:p w:rsidR="00822319" w:rsidRDefault="00550E00">
      <w:pPr>
        <w:spacing w:line="240" w:lineRule="exact"/>
        <w:ind w:left="784" w:right="8418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before="3" w:line="240" w:lineRule="exact"/>
        <w:ind w:left="100" w:right="46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2.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Indica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stă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ii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cologic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/</w:t>
      </w:r>
      <w:r>
        <w:rPr>
          <w:rFonts w:ascii="Arial Narrow" w:eastAsia="Arial Narrow" w:hAnsi="Arial Narrow" w:cs="Arial Narrow"/>
          <w:b/>
          <w:sz w:val="22"/>
          <w:szCs w:val="22"/>
        </w:rPr>
        <w:t>po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enţialului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ec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ogic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chimică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>ul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pă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afaţă;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pent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7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pul de apă subte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an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se vor 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 sta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canti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ativă şi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sta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chimi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ă 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pului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d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apă.</w:t>
      </w:r>
    </w:p>
    <w:p w:rsidR="00822319" w:rsidRDefault="00550E00">
      <w:pPr>
        <w:spacing w:line="240" w:lineRule="exact"/>
        <w:ind w:left="784" w:right="8418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550E00">
      <w:pPr>
        <w:spacing w:line="240" w:lineRule="exact"/>
        <w:ind w:left="100" w:right="466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3.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Indica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obiec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ivului/ob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ectivelor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mediu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pent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z w:val="22"/>
          <w:szCs w:val="22"/>
        </w:rPr>
        <w:t>iecare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de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apă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identi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f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z w:val="22"/>
          <w:szCs w:val="22"/>
        </w:rPr>
        <w:t>ca</w:t>
      </w:r>
      <w:r>
        <w:rPr>
          <w:rFonts w:ascii="Arial Narrow" w:eastAsia="Arial Narrow" w:hAnsi="Arial Narrow" w:cs="Arial Narrow"/>
          <w:b/>
          <w:spacing w:val="5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,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cu</w:t>
      </w:r>
      <w:r>
        <w:rPr>
          <w:rFonts w:ascii="Arial Narrow" w:eastAsia="Arial Narrow" w:hAnsi="Arial Narrow" w:cs="Arial Narrow"/>
          <w:b/>
          <w:spacing w:val="3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eci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3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xcepţii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or</w:t>
      </w:r>
    </w:p>
    <w:p w:rsidR="00822319" w:rsidRDefault="00550E00">
      <w:pPr>
        <w:ind w:left="100" w:right="6604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plicate şi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 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mene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afe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ente, du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ă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</w:p>
    <w:p w:rsidR="00822319" w:rsidRDefault="00550E00">
      <w:pPr>
        <w:spacing w:line="240" w:lineRule="exact"/>
        <w:ind w:left="784" w:right="8418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pacing w:val="-1"/>
          <w:sz w:val="22"/>
          <w:szCs w:val="22"/>
        </w:rPr>
        <w:t>N</w:t>
      </w:r>
      <w:r>
        <w:rPr>
          <w:rFonts w:ascii="Arial Narrow" w:eastAsia="Arial Narrow" w:hAnsi="Arial Narrow" w:cs="Arial Narrow"/>
          <w:sz w:val="22"/>
          <w:szCs w:val="22"/>
        </w:rPr>
        <w:t>u e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>
        <w:rPr>
          <w:rFonts w:ascii="Arial Narrow" w:eastAsia="Arial Narrow" w:hAnsi="Arial Narrow" w:cs="Arial Narrow"/>
          <w:sz w:val="22"/>
          <w:szCs w:val="22"/>
        </w:rPr>
        <w:t xml:space="preserve">te 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c</w:t>
      </w:r>
      <w:r>
        <w:rPr>
          <w:rFonts w:ascii="Arial Narrow" w:eastAsia="Arial Narrow" w:hAnsi="Arial Narrow" w:cs="Arial Narrow"/>
          <w:sz w:val="22"/>
          <w:szCs w:val="22"/>
        </w:rPr>
        <w:t>a</w:t>
      </w:r>
      <w:r>
        <w:rPr>
          <w:rFonts w:ascii="Arial Narrow" w:eastAsia="Arial Narrow" w:hAnsi="Arial Narrow" w:cs="Arial Narrow"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sz w:val="22"/>
          <w:szCs w:val="22"/>
        </w:rPr>
        <w:t>u</w:t>
      </w:r>
      <w:r>
        <w:rPr>
          <w:rFonts w:ascii="Arial Narrow" w:eastAsia="Arial Narrow" w:hAnsi="Arial Narrow" w:cs="Arial Narrow"/>
          <w:spacing w:val="-2"/>
          <w:sz w:val="22"/>
          <w:szCs w:val="22"/>
        </w:rPr>
        <w:t>l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822319" w:rsidRDefault="00822319">
      <w:pPr>
        <w:spacing w:before="18" w:line="240" w:lineRule="exact"/>
        <w:rPr>
          <w:sz w:val="24"/>
          <w:szCs w:val="24"/>
        </w:rPr>
      </w:pPr>
    </w:p>
    <w:p w:rsidR="00822319" w:rsidRDefault="00550E00">
      <w:pPr>
        <w:spacing w:line="240" w:lineRule="exact"/>
        <w:ind w:left="100" w:right="468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XV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Cr</w:t>
      </w:r>
      <w:r>
        <w:rPr>
          <w:rFonts w:ascii="Arial Narrow" w:eastAsia="Arial Narrow" w:hAnsi="Arial Narrow" w:cs="Arial Narrow"/>
          <w:b/>
          <w:sz w:val="22"/>
          <w:szCs w:val="22"/>
        </w:rPr>
        <w:t>ite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iile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evă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ute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nexa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3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g</w:t>
      </w:r>
      <w:r>
        <w:rPr>
          <w:rFonts w:ascii="Arial Narrow" w:eastAsia="Arial Narrow" w:hAnsi="Arial Narrow" w:cs="Arial Narrow"/>
          <w:b/>
          <w:sz w:val="22"/>
          <w:szCs w:val="22"/>
        </w:rPr>
        <w:t>ea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. .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ivind</w:t>
      </w:r>
      <w:r>
        <w:rPr>
          <w:rFonts w:ascii="Arial Narrow" w:eastAsia="Arial Narrow" w:hAnsi="Arial Narrow" w:cs="Arial Narrow"/>
          <w:b/>
          <w:spacing w:val="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alua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ea impactul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an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mitor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oiec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t</w:t>
      </w:r>
      <w:r>
        <w:rPr>
          <w:rFonts w:ascii="Arial Narrow" w:eastAsia="Arial Narrow" w:hAnsi="Arial Narrow" w:cs="Arial Narrow"/>
          <w:b/>
          <w:sz w:val="22"/>
          <w:szCs w:val="22"/>
        </w:rPr>
        <w:t>e pu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b</w:t>
      </w:r>
      <w:r>
        <w:rPr>
          <w:rFonts w:ascii="Arial Narrow" w:eastAsia="Arial Narrow" w:hAnsi="Arial Narrow" w:cs="Arial Narrow"/>
          <w:b/>
          <w:sz w:val="22"/>
          <w:szCs w:val="22"/>
        </w:rPr>
        <w:t>lice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şi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ivate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asup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m</w:t>
      </w:r>
      <w:r>
        <w:rPr>
          <w:rFonts w:ascii="Arial Narrow" w:eastAsia="Arial Narrow" w:hAnsi="Arial Narrow" w:cs="Arial Narrow"/>
          <w:b/>
          <w:sz w:val="22"/>
          <w:szCs w:val="22"/>
        </w:rPr>
        <w:t>ediului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se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iau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în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>o</w:t>
      </w:r>
      <w:r>
        <w:rPr>
          <w:rFonts w:ascii="Arial Narrow" w:eastAsia="Arial Narrow" w:hAnsi="Arial Narrow" w:cs="Arial Narrow"/>
          <w:b/>
          <w:sz w:val="22"/>
          <w:szCs w:val="22"/>
        </w:rPr>
        <w:t>nside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e,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dacă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este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ca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z</w:t>
      </w:r>
      <w:r>
        <w:rPr>
          <w:rFonts w:ascii="Arial Narrow" w:eastAsia="Arial Narrow" w:hAnsi="Arial Narrow" w:cs="Arial Narrow"/>
          <w:b/>
          <w:sz w:val="22"/>
          <w:szCs w:val="22"/>
        </w:rPr>
        <w:t>ul,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î</w:t>
      </w:r>
      <w:r>
        <w:rPr>
          <w:rFonts w:ascii="Arial Narrow" w:eastAsia="Arial Narrow" w:hAnsi="Arial Narrow" w:cs="Arial Narrow"/>
          <w:b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pacing w:val="3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mom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e</w:t>
      </w:r>
      <w:r>
        <w:rPr>
          <w:rFonts w:ascii="Arial Narrow" w:eastAsia="Arial Narrow" w:hAnsi="Arial Narrow" w:cs="Arial Narrow"/>
          <w:b/>
          <w:sz w:val="22"/>
          <w:szCs w:val="22"/>
        </w:rPr>
        <w:t>ntul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compilă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ii</w:t>
      </w:r>
      <w:r>
        <w:rPr>
          <w:rFonts w:ascii="Arial Narrow" w:eastAsia="Arial Narrow" w:hAnsi="Arial Narrow" w:cs="Arial Narrow"/>
          <w:b/>
          <w:spacing w:val="4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inf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z w:val="22"/>
          <w:szCs w:val="22"/>
        </w:rPr>
        <w:t>maţiilor în conf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or</w:t>
      </w:r>
      <w:r>
        <w:rPr>
          <w:rFonts w:ascii="Arial Narrow" w:eastAsia="Arial Narrow" w:hAnsi="Arial Narrow" w:cs="Arial Narrow"/>
          <w:b/>
          <w:sz w:val="22"/>
          <w:szCs w:val="22"/>
        </w:rPr>
        <w:t>mitate cu p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-3"/>
          <w:sz w:val="22"/>
          <w:szCs w:val="22"/>
        </w:rPr>
        <w:t>n</w:t>
      </w:r>
      <w:r>
        <w:rPr>
          <w:rFonts w:ascii="Arial Narrow" w:eastAsia="Arial Narrow" w:hAnsi="Arial Narrow" w:cs="Arial Narrow"/>
          <w:b/>
          <w:sz w:val="22"/>
          <w:szCs w:val="22"/>
        </w:rPr>
        <w:t>ctele II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-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X</w:t>
      </w:r>
      <w:r>
        <w:rPr>
          <w:rFonts w:ascii="Arial Narrow" w:eastAsia="Arial Narrow" w:hAnsi="Arial Narrow" w:cs="Arial Narrow"/>
          <w:b/>
          <w:sz w:val="22"/>
          <w:szCs w:val="22"/>
        </w:rPr>
        <w:t>I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V</w:t>
      </w:r>
      <w:r>
        <w:rPr>
          <w:rFonts w:ascii="Arial Narrow" w:eastAsia="Arial Narrow" w:hAnsi="Arial Narrow" w:cs="Arial Narrow"/>
          <w:b/>
          <w:sz w:val="22"/>
          <w:szCs w:val="22"/>
        </w:rPr>
        <w:t>.</w:t>
      </w:r>
    </w:p>
    <w:p w:rsidR="00822319" w:rsidRDefault="00822319">
      <w:pPr>
        <w:spacing w:before="8" w:line="240" w:lineRule="exact"/>
        <w:rPr>
          <w:sz w:val="24"/>
          <w:szCs w:val="24"/>
        </w:rPr>
      </w:pPr>
    </w:p>
    <w:p w:rsidR="00822319" w:rsidRDefault="00550E00">
      <w:pPr>
        <w:ind w:left="100" w:right="649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S</w:t>
      </w:r>
      <w:r>
        <w:rPr>
          <w:rFonts w:ascii="Arial Narrow" w:eastAsia="Arial Narrow" w:hAnsi="Arial Narrow" w:cs="Arial Narrow"/>
          <w:b/>
          <w:sz w:val="22"/>
          <w:szCs w:val="22"/>
        </w:rPr>
        <w:t>emnătu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a şi şt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z w:val="22"/>
          <w:szCs w:val="22"/>
        </w:rPr>
        <w:t>mpila tit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>a</w:t>
      </w:r>
      <w:r>
        <w:rPr>
          <w:rFonts w:ascii="Arial Narrow" w:eastAsia="Arial Narrow" w:hAnsi="Arial Narrow" w:cs="Arial Narrow"/>
          <w:b/>
          <w:spacing w:val="-1"/>
          <w:sz w:val="22"/>
          <w:szCs w:val="22"/>
        </w:rPr>
        <w:t>r</w:t>
      </w:r>
      <w:r>
        <w:rPr>
          <w:rFonts w:ascii="Arial Narrow" w:eastAsia="Arial Narrow" w:hAnsi="Arial Narrow" w:cs="Arial Narrow"/>
          <w:b/>
          <w:sz w:val="22"/>
          <w:szCs w:val="22"/>
        </w:rPr>
        <w:t>u</w:t>
      </w:r>
      <w:r>
        <w:rPr>
          <w:rFonts w:ascii="Arial Narrow" w:eastAsia="Arial Narrow" w:hAnsi="Arial Narrow" w:cs="Arial Narrow"/>
          <w:b/>
          <w:spacing w:val="1"/>
          <w:sz w:val="22"/>
          <w:szCs w:val="22"/>
        </w:rPr>
        <w:t>l</w:t>
      </w:r>
      <w:r>
        <w:rPr>
          <w:rFonts w:ascii="Arial Narrow" w:eastAsia="Arial Narrow" w:hAnsi="Arial Narrow" w:cs="Arial Narrow"/>
          <w:b/>
          <w:sz w:val="22"/>
          <w:szCs w:val="22"/>
        </w:rPr>
        <w:t>ui . . . . . . .</w:t>
      </w:r>
      <w:r>
        <w:rPr>
          <w:rFonts w:ascii="Arial Narrow" w:eastAsia="Arial Narrow" w:hAnsi="Arial Narrow" w:cs="Arial Narrow"/>
          <w:b/>
          <w:spacing w:val="-2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. . .</w:t>
      </w:r>
    </w:p>
    <w:p w:rsidR="00822319" w:rsidRDefault="00822319">
      <w:pPr>
        <w:spacing w:before="12" w:line="240" w:lineRule="exact"/>
        <w:rPr>
          <w:sz w:val="24"/>
          <w:szCs w:val="24"/>
        </w:rPr>
      </w:pPr>
    </w:p>
    <w:p w:rsidR="00822319" w:rsidRDefault="00E0015A">
      <w:pPr>
        <w:ind w:left="3110"/>
      </w:pPr>
      <w:r>
        <w:pict>
          <v:shape id="_x0000_i1026" type="#_x0000_t75" style="width:192pt;height:96pt">
            <v:imagedata r:id="rId14" o:title=""/>
          </v:shape>
        </w:pict>
      </w:r>
    </w:p>
    <w:sectPr w:rsidR="00822319">
      <w:pgSz w:w="11900" w:h="16860"/>
      <w:pgMar w:top="1360" w:right="500" w:bottom="280" w:left="980" w:header="724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E00" w:rsidRDefault="00550E00">
      <w:r>
        <w:separator/>
      </w:r>
    </w:p>
  </w:endnote>
  <w:endnote w:type="continuationSeparator" w:id="0">
    <w:p w:rsidR="00550E00" w:rsidRDefault="0055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19" w:rsidRDefault="00550E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2.2pt;margin-top:774.05pt;width:7.6pt;height:13.05pt;z-index:-251659776;mso-position-horizontal-relative:page;mso-position-vertical-relative:page" filled="f" stroked="f">
          <v:textbox inset="0,0,0,0">
            <w:txbxContent>
              <w:p w:rsidR="00822319" w:rsidRDefault="00550E00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808080"/>
                    <w:position w:val="1"/>
                    <w:sz w:val="22"/>
                    <w:szCs w:val="22"/>
                  </w:rPr>
                  <w:t>0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3pt;margin-top:777.3pt;width:474.75pt;height:21.35pt;z-index:-251658752;mso-position-horizontal-relative:page;mso-position-vertical-relative:page" filled="f" stroked="f">
          <v:textbox inset="0,0,0,0">
            <w:txbxContent>
              <w:p w:rsidR="00822319" w:rsidRDefault="00550E00">
                <w:pPr>
                  <w:spacing w:line="200" w:lineRule="exact"/>
                  <w:ind w:left="20" w:right="-31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#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9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Dr. </w:t>
                </w:r>
                <w:r>
                  <w:rPr>
                    <w:rFonts w:ascii="Arial" w:eastAsia="Arial" w:hAnsi="Arial" w:cs="Arial"/>
                    <w:color w:val="7E7E7E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Z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aha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a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tr</w:t>
                </w:r>
                <w:r>
                  <w:rPr>
                    <w:rFonts w:ascii="Arial" w:eastAsia="Arial" w:hAnsi="Arial" w:cs="Arial"/>
                    <w:color w:val="7E7E7E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E7E7E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u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ee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t,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5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th </w:t>
                </w:r>
                <w:r>
                  <w:rPr>
                    <w:rFonts w:ascii="Arial" w:eastAsia="Arial" w:hAnsi="Arial" w:cs="Arial"/>
                    <w:color w:val="7E7E7E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dis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E7E7E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t, </w:t>
                </w:r>
                <w:r>
                  <w:rPr>
                    <w:rFonts w:ascii="Arial" w:eastAsia="Arial" w:hAnsi="Arial" w:cs="Arial"/>
                    <w:color w:val="7E7E7E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05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495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, </w:t>
                </w:r>
                <w:r>
                  <w:rPr>
                    <w:rFonts w:ascii="Arial" w:eastAsia="Arial" w:hAnsi="Arial" w:cs="Arial"/>
                    <w:color w:val="7E7E7E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cha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t,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ma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a   </w:t>
                </w:r>
                <w:r>
                  <w:rPr>
                    <w:rFonts w:ascii="Arial" w:eastAsia="Arial" w:hAnsi="Arial" w:cs="Arial"/>
                    <w:color w:val="7E7E7E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| </w:t>
                </w:r>
                <w:r>
                  <w:rPr>
                    <w:rFonts w:ascii="Arial" w:eastAsia="Arial" w:hAnsi="Arial" w:cs="Arial"/>
                    <w:color w:val="7E7E7E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1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ye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rs </w:t>
                </w:r>
                <w:r>
                  <w:rPr>
                    <w:rFonts w:ascii="Arial" w:eastAsia="Arial" w:hAnsi="Arial" w:cs="Arial"/>
                    <w:color w:val="7E7E7E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f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ef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ne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d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ch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E7E7E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re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|</w:t>
                </w:r>
              </w:p>
              <w:p w:rsidR="00822319" w:rsidRDefault="00550E00">
                <w:pPr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hyperlink r:id="rId1">
                  <w:r>
                    <w:rPr>
                      <w:rFonts w:ascii="Arial" w:eastAsia="Arial" w:hAnsi="Arial" w:cs="Arial"/>
                      <w:color w:val="7E7E7E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7E7E7E"/>
                      <w:spacing w:val="-1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7E7E7E"/>
                      <w:sz w:val="18"/>
                      <w:szCs w:val="18"/>
                    </w:rPr>
                    <w:t>w.</w:t>
                  </w:r>
                  <w:r>
                    <w:rPr>
                      <w:rFonts w:ascii="Arial" w:eastAsia="Arial" w:hAnsi="Arial" w:cs="Arial"/>
                      <w:color w:val="7E7E7E"/>
                      <w:spacing w:val="1"/>
                      <w:sz w:val="18"/>
                      <w:szCs w:val="18"/>
                    </w:rPr>
                    <w:t>cuba</w:t>
                  </w:r>
                  <w:r>
                    <w:rPr>
                      <w:rFonts w:ascii="Arial" w:eastAsia="Arial" w:hAnsi="Arial" w:cs="Arial"/>
                      <w:color w:val="7E7E7E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7E7E7E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7E7E7E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7E7E7E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7E7E7E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7E7E7E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7E7E7E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7E7E7E"/>
                      <w:spacing w:val="1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7E7E7E"/>
                      <w:sz w:val="18"/>
                      <w:szCs w:val="18"/>
                    </w:rPr>
                    <w:t>ro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19" w:rsidRDefault="00550E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2pt;margin-top:774.05pt;width:15.3pt;height:13.05pt;z-index:-251657728;mso-position-horizontal-relative:page;mso-position-vertical-relative:page" filled="f" stroked="f">
          <v:textbox inset="0,0,0,0">
            <w:txbxContent>
              <w:p w:rsidR="00822319" w:rsidRDefault="00550E00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80808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0015A">
                  <w:rPr>
                    <w:rFonts w:ascii="Calibri" w:eastAsia="Calibri" w:hAnsi="Calibri" w:cs="Calibri"/>
                    <w:noProof/>
                    <w:color w:val="808080"/>
                    <w:position w:val="1"/>
                    <w:sz w:val="22"/>
                    <w:szCs w:val="22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pt;margin-top:777.3pt;width:474.75pt;height:21.35pt;z-index:-251656704;mso-position-horizontal-relative:page;mso-position-vertical-relative:page" filled="f" stroked="f">
          <v:textbox inset="0,0,0,0">
            <w:txbxContent>
              <w:p w:rsidR="00822319" w:rsidRDefault="00550E00">
                <w:pPr>
                  <w:spacing w:line="200" w:lineRule="exact"/>
                  <w:ind w:left="20" w:right="-31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#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9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Dr. </w:t>
                </w:r>
                <w:r>
                  <w:rPr>
                    <w:rFonts w:ascii="Arial" w:eastAsia="Arial" w:hAnsi="Arial" w:cs="Arial"/>
                    <w:color w:val="7E7E7E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Z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aha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a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tr</w:t>
                </w:r>
                <w:r>
                  <w:rPr>
                    <w:rFonts w:ascii="Arial" w:eastAsia="Arial" w:hAnsi="Arial" w:cs="Arial"/>
                    <w:color w:val="7E7E7E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E7E7E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u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ee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t,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5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th </w:t>
                </w:r>
                <w:r>
                  <w:rPr>
                    <w:rFonts w:ascii="Arial" w:eastAsia="Arial" w:hAnsi="Arial" w:cs="Arial"/>
                    <w:color w:val="7E7E7E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dis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E7E7E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t, </w:t>
                </w:r>
                <w:r>
                  <w:rPr>
                    <w:rFonts w:ascii="Arial" w:eastAsia="Arial" w:hAnsi="Arial" w:cs="Arial"/>
                    <w:color w:val="7E7E7E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05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495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, </w:t>
                </w:r>
                <w:r>
                  <w:rPr>
                    <w:rFonts w:ascii="Arial" w:eastAsia="Arial" w:hAnsi="Arial" w:cs="Arial"/>
                    <w:color w:val="7E7E7E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cha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t,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ma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a   </w:t>
                </w:r>
                <w:r>
                  <w:rPr>
                    <w:rFonts w:ascii="Arial" w:eastAsia="Arial" w:hAnsi="Arial" w:cs="Arial"/>
                    <w:color w:val="7E7E7E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| </w:t>
                </w:r>
                <w:r>
                  <w:rPr>
                    <w:rFonts w:ascii="Arial" w:eastAsia="Arial" w:hAnsi="Arial" w:cs="Arial"/>
                    <w:color w:val="7E7E7E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1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1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ye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rs </w:t>
                </w:r>
                <w:r>
                  <w:rPr>
                    <w:rFonts w:ascii="Arial" w:eastAsia="Arial" w:hAnsi="Arial" w:cs="Arial"/>
                    <w:color w:val="7E7E7E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f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ef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ne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d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ch</w:t>
                </w:r>
                <w:r>
                  <w:rPr>
                    <w:rFonts w:ascii="Arial" w:eastAsia="Arial" w:hAnsi="Arial" w:cs="Arial"/>
                    <w:color w:val="7E7E7E"/>
                    <w:spacing w:val="-2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E7E7E"/>
                    <w:spacing w:val="-1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E7E7E"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 xml:space="preserve">re </w:t>
                </w:r>
                <w:r>
                  <w:rPr>
                    <w:rFonts w:ascii="Arial" w:eastAsia="Arial" w:hAnsi="Arial" w:cs="Arial"/>
                    <w:color w:val="7E7E7E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|</w:t>
                </w:r>
              </w:p>
              <w:p w:rsidR="00822319" w:rsidRDefault="00550E00">
                <w:pPr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hyperlink r:id="rId1">
                  <w:r>
                    <w:rPr>
                      <w:rFonts w:ascii="Arial" w:eastAsia="Arial" w:hAnsi="Arial" w:cs="Arial"/>
                      <w:color w:val="7E7E7E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7E7E7E"/>
                      <w:spacing w:val="-1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7E7E7E"/>
                      <w:sz w:val="18"/>
                      <w:szCs w:val="18"/>
                    </w:rPr>
                    <w:t>w.</w:t>
                  </w:r>
                  <w:r>
                    <w:rPr>
                      <w:rFonts w:ascii="Arial" w:eastAsia="Arial" w:hAnsi="Arial" w:cs="Arial"/>
                      <w:color w:val="7E7E7E"/>
                      <w:spacing w:val="1"/>
                      <w:sz w:val="18"/>
                      <w:szCs w:val="18"/>
                    </w:rPr>
                    <w:t>cuba</w:t>
                  </w:r>
                  <w:r>
                    <w:rPr>
                      <w:rFonts w:ascii="Arial" w:eastAsia="Arial" w:hAnsi="Arial" w:cs="Arial"/>
                      <w:color w:val="7E7E7E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7E7E7E"/>
                      <w:spacing w:val="-2"/>
                      <w:sz w:val="18"/>
                      <w:szCs w:val="18"/>
                    </w:rPr>
                    <w:t>h</w:t>
                  </w:r>
                  <w:r>
                    <w:rPr>
                      <w:rFonts w:ascii="Arial" w:eastAsia="Arial" w:hAnsi="Arial" w:cs="Arial"/>
                      <w:color w:val="7E7E7E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7E7E7E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7E7E7E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7E7E7E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ascii="Arial" w:eastAsia="Arial" w:hAnsi="Arial" w:cs="Arial"/>
                      <w:color w:val="7E7E7E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7E7E7E"/>
                      <w:spacing w:val="1"/>
                      <w:sz w:val="18"/>
                      <w:szCs w:val="1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7E7E7E"/>
                      <w:sz w:val="18"/>
                      <w:szCs w:val="18"/>
                    </w:rPr>
                    <w:t>ro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E00" w:rsidRDefault="00550E00">
      <w:r>
        <w:separator/>
      </w:r>
    </w:p>
  </w:footnote>
  <w:footnote w:type="continuationSeparator" w:id="0">
    <w:p w:rsidR="00550E00" w:rsidRDefault="00550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319" w:rsidRDefault="00550E00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18.05pt;margin-top:36.2pt;width:126.5pt;height:32pt;z-index:-251660800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2DB"/>
    <w:multiLevelType w:val="multilevel"/>
    <w:tmpl w:val="84F2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2319"/>
    <w:rsid w:val="00550E00"/>
    <w:rsid w:val="00822319"/>
    <w:rsid w:val="00E0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barhitect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barhitec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8616</Words>
  <Characters>49117</Characters>
  <Application>Microsoft Office Word</Application>
  <DocSecurity>0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dcterms:created xsi:type="dcterms:W3CDTF">2022-11-16T07:10:00Z</dcterms:created>
  <dcterms:modified xsi:type="dcterms:W3CDTF">2022-11-16T07:10:00Z</dcterms:modified>
</cp:coreProperties>
</file>