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96" w:rsidRPr="00C71996" w:rsidRDefault="00E245A5" w:rsidP="00DD30C3">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b/>
          <w:noProof/>
          <w:color w:val="00214E"/>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2pt;margin-top:-10.25pt;width:48.4pt;height:38.95pt;z-index:-251658240;mso-position-horizontal-relative:text;mso-position-vertical-relative:text">
            <v:imagedata r:id="rId8" o:title=""/>
          </v:shape>
          <o:OLEObject Type="Embed" ProgID="CorelDRAW.Graphic.13" ShapeID="_x0000_s1027" DrawAspect="Content" ObjectID="_1751446479" r:id="rId9"/>
        </w:object>
      </w:r>
      <w:r w:rsidR="00576330" w:rsidRPr="00D16F9E">
        <w:rPr>
          <w:rFonts w:ascii="Times New Roman" w:hAnsi="Times New Roman"/>
          <w:noProof/>
          <w:sz w:val="24"/>
          <w:szCs w:val="24"/>
        </w:rPr>
        <w:drawing>
          <wp:anchor distT="0" distB="0" distL="114300" distR="114300" simplePos="0" relativeHeight="251657216" behindDoc="0" locked="0" layoutInCell="1" allowOverlap="1" wp14:anchorId="161F9285" wp14:editId="5444AE7D">
            <wp:simplePos x="0" y="0"/>
            <wp:positionH relativeFrom="column">
              <wp:posOffset>36195</wp:posOffset>
            </wp:positionH>
            <wp:positionV relativeFrom="paragraph">
              <wp:posOffset>-106680</wp:posOffset>
            </wp:positionV>
            <wp:extent cx="560070" cy="554355"/>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 cy="554355"/>
                    </a:xfrm>
                    <a:prstGeom prst="rect">
                      <a:avLst/>
                    </a:prstGeom>
                    <a:noFill/>
                  </pic:spPr>
                </pic:pic>
              </a:graphicData>
            </a:graphic>
            <wp14:sizeRelH relativeFrom="page">
              <wp14:pctWidth>0</wp14:pctWidth>
            </wp14:sizeRelH>
            <wp14:sizeRelV relativeFrom="page">
              <wp14:pctHeight>0</wp14:pctHeight>
            </wp14:sizeRelV>
          </wp:anchor>
        </w:drawing>
      </w:r>
      <w:r w:rsidR="00DD30C3">
        <w:rPr>
          <w:rFonts w:ascii="Times New Roman" w:hAnsi="Times New Roman"/>
          <w:b/>
          <w:color w:val="00214E"/>
          <w:sz w:val="28"/>
          <w:szCs w:val="28"/>
        </w:rPr>
        <w:t xml:space="preserve">                  </w:t>
      </w:r>
      <w:r w:rsidR="00C71996" w:rsidRPr="00C71996">
        <w:rPr>
          <w:rFonts w:ascii="Times New Roman" w:hAnsi="Times New Roman"/>
          <w:b/>
          <w:color w:val="00214E"/>
          <w:sz w:val="28"/>
          <w:szCs w:val="28"/>
        </w:rPr>
        <w:t>Ministerul Mediului, Apelor și Pădurilor</w:t>
      </w:r>
    </w:p>
    <w:p w:rsidR="00C71996" w:rsidRPr="00C71996" w:rsidRDefault="00DD30C3" w:rsidP="00DD30C3">
      <w:pPr>
        <w:tabs>
          <w:tab w:val="center" w:pos="4680"/>
          <w:tab w:val="right" w:pos="9360"/>
        </w:tabs>
        <w:spacing w:after="0" w:line="240" w:lineRule="auto"/>
        <w:rPr>
          <w:rFonts w:ascii="Times New Roman" w:hAnsi="Times New Roman"/>
          <w:b/>
          <w:sz w:val="28"/>
          <w:szCs w:val="28"/>
          <w:lang w:eastAsia="ar-SA"/>
        </w:rPr>
      </w:pPr>
      <w:r>
        <w:rPr>
          <w:rFonts w:ascii="Times New Roman" w:hAnsi="Times New Roman"/>
          <w:b/>
          <w:color w:val="00214E"/>
          <w:sz w:val="28"/>
          <w:szCs w:val="28"/>
        </w:rPr>
        <w:t xml:space="preserve">             </w:t>
      </w:r>
      <w:r w:rsidR="00C71996" w:rsidRPr="00C71996">
        <w:rPr>
          <w:rFonts w:ascii="Times New Roman" w:hAnsi="Times New Roman"/>
          <w:b/>
          <w:color w:val="00214E"/>
          <w:sz w:val="28"/>
          <w:szCs w:val="28"/>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71996" w:rsidRPr="00C71996" w:rsidTr="007846BE">
        <w:trPr>
          <w:trHeight w:val="584"/>
        </w:trPr>
        <w:tc>
          <w:tcPr>
            <w:tcW w:w="9537" w:type="dxa"/>
            <w:tcBorders>
              <w:top w:val="single" w:sz="8" w:space="0" w:color="000000"/>
              <w:bottom w:val="single" w:sz="8" w:space="0" w:color="000000"/>
            </w:tcBorders>
            <w:shd w:val="clear" w:color="auto" w:fill="DBE5F1"/>
          </w:tcPr>
          <w:p w:rsidR="00C71996" w:rsidRPr="00C71996" w:rsidRDefault="00C71996" w:rsidP="00C71996">
            <w:pPr>
              <w:tabs>
                <w:tab w:val="center" w:pos="4680"/>
                <w:tab w:val="right" w:pos="9360"/>
              </w:tabs>
              <w:spacing w:before="120" w:after="0" w:line="240" w:lineRule="auto"/>
              <w:jc w:val="center"/>
              <w:rPr>
                <w:rFonts w:ascii="Times New Roman" w:hAnsi="Times New Roman"/>
                <w:b/>
                <w:bCs/>
                <w:color w:val="00214E"/>
                <w:sz w:val="28"/>
                <w:szCs w:val="28"/>
              </w:rPr>
            </w:pPr>
            <w:r w:rsidRPr="00C71996">
              <w:rPr>
                <w:rFonts w:ascii="Times New Roman" w:hAnsi="Times New Roman"/>
                <w:b/>
                <w:bCs/>
                <w:color w:val="00214E"/>
                <w:sz w:val="28"/>
                <w:szCs w:val="28"/>
              </w:rPr>
              <w:t>AGENŢIA PENTRU PROTECŢIA MEDIULUI DÂMBOVIŢA</w:t>
            </w:r>
          </w:p>
        </w:tc>
      </w:tr>
    </w:tbl>
    <w:p w:rsidR="00C71996" w:rsidRPr="00CD7475" w:rsidRDefault="00C71996" w:rsidP="00C71996">
      <w:pPr>
        <w:pStyle w:val="Antet"/>
        <w:tabs>
          <w:tab w:val="left" w:pos="9000"/>
        </w:tabs>
        <w:jc w:val="center"/>
        <w:rPr>
          <w:rFonts w:ascii="Times New Roman" w:hAnsi="Times New Roman"/>
          <w:sz w:val="24"/>
          <w:szCs w:val="24"/>
          <w:lang w:val="ro-RO" w:eastAsia="ro-RO"/>
        </w:rPr>
      </w:pPr>
      <w:r>
        <w:rPr>
          <w:rFonts w:ascii="Garamond" w:hAnsi="Garamond"/>
          <w:b/>
          <w:color w:val="00214E"/>
          <w:sz w:val="32"/>
          <w:szCs w:val="32"/>
        </w:rPr>
        <w:t xml:space="preserve">     </w:t>
      </w:r>
      <w:r w:rsidRPr="00F428DF">
        <w:rPr>
          <w:rFonts w:ascii="Garamond" w:hAnsi="Garamond"/>
          <w:sz w:val="28"/>
          <w:szCs w:val="28"/>
        </w:rPr>
        <w:t xml:space="preserve">                          </w:t>
      </w:r>
      <w:r>
        <w:rPr>
          <w:rFonts w:ascii="Garamond" w:hAnsi="Garamond"/>
          <w:sz w:val="28"/>
          <w:szCs w:val="28"/>
        </w:rPr>
        <w:t xml:space="preserve">                                                        </w:t>
      </w:r>
      <w:r w:rsidRPr="00CD7475">
        <w:rPr>
          <w:rFonts w:ascii="Times New Roman" w:hAnsi="Times New Roman"/>
          <w:sz w:val="24"/>
          <w:szCs w:val="24"/>
          <w:lang w:val="ro-RO" w:eastAsia="ro-RO"/>
        </w:rPr>
        <w:t>Nr.</w:t>
      </w:r>
      <w:r w:rsidR="006F0B51">
        <w:rPr>
          <w:rFonts w:ascii="Times New Roman" w:hAnsi="Times New Roman"/>
          <w:sz w:val="24"/>
          <w:szCs w:val="24"/>
          <w:lang w:val="ro-RO" w:eastAsia="ro-RO"/>
        </w:rPr>
        <w:t>12675</w:t>
      </w:r>
      <w:r w:rsidR="002B7E00">
        <w:rPr>
          <w:rFonts w:ascii="Times New Roman" w:hAnsi="Times New Roman"/>
          <w:sz w:val="24"/>
          <w:szCs w:val="24"/>
          <w:lang w:val="ro-RO" w:eastAsia="ro-RO"/>
        </w:rPr>
        <w:t xml:space="preserve"> </w:t>
      </w:r>
      <w:r>
        <w:rPr>
          <w:rFonts w:ascii="Times New Roman" w:hAnsi="Times New Roman"/>
          <w:sz w:val="24"/>
          <w:szCs w:val="24"/>
          <w:lang w:val="ro-RO" w:eastAsia="ro-RO"/>
        </w:rPr>
        <w:t>/</w:t>
      </w:r>
      <w:r w:rsidR="006F0B51">
        <w:rPr>
          <w:rFonts w:ascii="Times New Roman" w:hAnsi="Times New Roman"/>
          <w:sz w:val="24"/>
          <w:szCs w:val="24"/>
          <w:lang w:val="ro-RO" w:eastAsia="ro-RO"/>
        </w:rPr>
        <w:t>7390</w:t>
      </w:r>
      <w:r>
        <w:rPr>
          <w:rFonts w:ascii="Times New Roman" w:hAnsi="Times New Roman"/>
          <w:sz w:val="24"/>
          <w:szCs w:val="24"/>
          <w:lang w:val="ro-RO" w:eastAsia="ro-RO"/>
        </w:rPr>
        <w:t xml:space="preserve"> /</w:t>
      </w:r>
      <w:r w:rsidR="008304F0">
        <w:rPr>
          <w:rFonts w:ascii="Times New Roman" w:hAnsi="Times New Roman"/>
          <w:sz w:val="24"/>
          <w:szCs w:val="24"/>
          <w:lang w:val="ro-RO" w:eastAsia="ro-RO"/>
        </w:rPr>
        <w:t>06</w:t>
      </w:r>
      <w:r w:rsidR="006F0B51">
        <w:rPr>
          <w:rFonts w:ascii="Times New Roman" w:hAnsi="Times New Roman"/>
          <w:sz w:val="24"/>
          <w:szCs w:val="24"/>
          <w:lang w:val="ro-RO" w:eastAsia="ro-RO"/>
        </w:rPr>
        <w:t>.07</w:t>
      </w:r>
      <w:r w:rsidR="00F732C0">
        <w:rPr>
          <w:rFonts w:ascii="Times New Roman" w:hAnsi="Times New Roman"/>
          <w:sz w:val="24"/>
          <w:szCs w:val="24"/>
          <w:lang w:val="ro-RO" w:eastAsia="ro-RO"/>
        </w:rPr>
        <w:t>.2023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p>
    <w:p w:rsidR="00CD7475" w:rsidRPr="00CD7475" w:rsidRDefault="008304F0" w:rsidP="00CD7475">
      <w:pPr>
        <w:suppressAutoHyphens/>
        <w:spacing w:after="0" w:line="240" w:lineRule="auto"/>
        <w:jc w:val="center"/>
        <w:rPr>
          <w:rFonts w:ascii="Times New Roman" w:hAnsi="Times New Roman"/>
          <w:b/>
          <w:sz w:val="24"/>
          <w:szCs w:val="24"/>
          <w:lang w:val="ro-RO" w:eastAsia="ro-RO"/>
        </w:rPr>
      </w:pPr>
      <w:proofErr w:type="gramStart"/>
      <w:r>
        <w:t xml:space="preserve">Proiect </w:t>
      </w:r>
      <w:r w:rsidR="00F7173B">
        <w:t xml:space="preserve"> </w:t>
      </w:r>
      <w:proofErr w:type="gramEnd"/>
      <w:r w:rsidR="00E245A5">
        <w:fldChar w:fldCharType="begin"/>
      </w:r>
      <w:r w:rsidR="00E245A5">
        <w:instrText xml:space="preserve"> HYPERLINK "file:///C:\\Documents%20and%20Settings\\Administrator\\Sintact%202.0\\cache\\Legislatie\\temp\\00131181.HTM" \l "#" </w:instrText>
      </w:r>
      <w:r w:rsidR="00E245A5">
        <w:fldChar w:fldCharType="separate"/>
      </w:r>
      <w:r w:rsidR="00E245A5">
        <w:fldChar w:fldCharType="end"/>
      </w:r>
      <w:r w:rsidR="00CD7475" w:rsidRPr="00CD7475">
        <w:rPr>
          <w:rFonts w:ascii="Times New Roman" w:hAnsi="Times New Roman"/>
          <w:b/>
          <w:sz w:val="24"/>
          <w:szCs w:val="24"/>
          <w:lang w:val="ro-RO" w:eastAsia="ro-RO"/>
        </w:rPr>
        <w:t>DECIZIA ETAPEI DE ÎNCADRARE</w:t>
      </w:r>
    </w:p>
    <w:p w:rsidR="00CD7475" w:rsidRDefault="008304F0"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06</w:t>
      </w:r>
      <w:r w:rsidR="006F0B51">
        <w:rPr>
          <w:rFonts w:ascii="Times New Roman" w:hAnsi="Times New Roman"/>
          <w:b/>
          <w:sz w:val="24"/>
          <w:szCs w:val="24"/>
          <w:lang w:val="ro-RO" w:eastAsia="ro-RO"/>
        </w:rPr>
        <w:t>.07</w:t>
      </w:r>
      <w:r w:rsidR="00F732C0">
        <w:rPr>
          <w:rFonts w:ascii="Times New Roman" w:hAnsi="Times New Roman"/>
          <w:b/>
          <w:sz w:val="24"/>
          <w:szCs w:val="24"/>
          <w:lang w:val="ro-RO" w:eastAsia="ro-RO"/>
        </w:rPr>
        <w:t>.2023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2919B4" w:rsidRDefault="00626EA5" w:rsidP="00C359B2">
      <w:pPr>
        <w:jc w:val="both"/>
        <w:rPr>
          <w:rFonts w:ascii="Times New Roman" w:hAnsi="Times New Roman"/>
          <w:sz w:val="24"/>
          <w:szCs w:val="24"/>
        </w:rPr>
      </w:pPr>
      <w:r w:rsidRPr="002919B4">
        <w:rPr>
          <w:rFonts w:ascii="Times New Roman" w:hAnsi="Times New Roman"/>
          <w:sz w:val="24"/>
          <w:szCs w:val="24"/>
        </w:rPr>
        <w:t xml:space="preserve">  </w:t>
      </w:r>
      <w:r w:rsidR="00F91C9D" w:rsidRPr="002919B4">
        <w:rPr>
          <w:rFonts w:ascii="Times New Roman" w:hAnsi="Times New Roman"/>
          <w:sz w:val="24"/>
          <w:szCs w:val="24"/>
        </w:rPr>
        <w:t xml:space="preserve">             </w:t>
      </w:r>
      <w:r w:rsidRPr="002919B4">
        <w:rPr>
          <w:rFonts w:ascii="Times New Roman" w:hAnsi="Times New Roman"/>
          <w:sz w:val="24"/>
          <w:szCs w:val="24"/>
        </w:rPr>
        <w:t xml:space="preserve"> </w:t>
      </w:r>
      <w:r w:rsidR="006504B2" w:rsidRPr="002919B4">
        <w:rPr>
          <w:rFonts w:ascii="Times New Roman" w:hAnsi="Times New Roman"/>
          <w:sz w:val="24"/>
          <w:szCs w:val="24"/>
        </w:rPr>
        <w:t xml:space="preserve">Ca urmare a solicitării de emitere a acordului de mediu adresate de </w:t>
      </w:r>
      <w:r w:rsidR="00D47EFC">
        <w:rPr>
          <w:rFonts w:ascii="Times New Roman" w:hAnsi="Times New Roman"/>
          <w:b/>
          <w:sz w:val="24"/>
          <w:szCs w:val="24"/>
          <w:lang w:val="ro-RO"/>
        </w:rPr>
        <w:t>ALEXANDRU DRĂGUNOIU reprezentant al S.C. DIMPLAST CONEX S.R.L.</w:t>
      </w:r>
      <w:r w:rsidR="00776A5F" w:rsidRPr="002919B4">
        <w:rPr>
          <w:rFonts w:ascii="Times New Roman" w:hAnsi="Times New Roman"/>
          <w:b/>
          <w:sz w:val="24"/>
          <w:szCs w:val="24"/>
          <w:lang w:val="ro-RO"/>
        </w:rPr>
        <w:t>,</w:t>
      </w:r>
      <w:r w:rsidR="00027552" w:rsidRPr="002919B4">
        <w:rPr>
          <w:rFonts w:ascii="Times New Roman" w:hAnsi="Times New Roman"/>
          <w:b/>
          <w:sz w:val="24"/>
          <w:szCs w:val="24"/>
          <w:lang w:val="fr-FR"/>
        </w:rPr>
        <w:t xml:space="preserve"> </w:t>
      </w:r>
      <w:r w:rsidR="00FC255A" w:rsidRPr="002919B4">
        <w:rPr>
          <w:rFonts w:ascii="Times New Roman" w:hAnsi="Times New Roman"/>
          <w:sz w:val="24"/>
          <w:szCs w:val="24"/>
          <w:lang w:val="fr-FR"/>
        </w:rPr>
        <w:t xml:space="preserve">cu </w:t>
      </w:r>
      <w:r w:rsidR="009907F2" w:rsidRPr="002919B4">
        <w:rPr>
          <w:rFonts w:ascii="Times New Roman" w:hAnsi="Times New Roman"/>
          <w:sz w:val="24"/>
          <w:szCs w:val="24"/>
          <w:lang w:val="fr-FR"/>
        </w:rPr>
        <w:t>s</w:t>
      </w:r>
      <w:bookmarkStart w:id="0" w:name="_GoBack"/>
      <w:bookmarkEnd w:id="0"/>
      <w:r w:rsidR="009907F2" w:rsidRPr="002919B4">
        <w:rPr>
          <w:rFonts w:ascii="Times New Roman" w:hAnsi="Times New Roman"/>
          <w:sz w:val="24"/>
          <w:szCs w:val="24"/>
          <w:lang w:val="fr-FR"/>
        </w:rPr>
        <w:t>ediul în</w:t>
      </w:r>
      <w:r w:rsidR="00FC255A" w:rsidRPr="002919B4">
        <w:rPr>
          <w:rFonts w:ascii="Times New Roman" w:hAnsi="Times New Roman"/>
          <w:sz w:val="24"/>
          <w:szCs w:val="24"/>
          <w:lang w:val="fr-FR"/>
        </w:rPr>
        <w:t xml:space="preserve"> </w:t>
      </w:r>
      <w:r w:rsidR="00E62CF2">
        <w:rPr>
          <w:rFonts w:ascii="Times New Roman" w:hAnsi="Times New Roman"/>
          <w:sz w:val="24"/>
          <w:szCs w:val="24"/>
          <w:lang w:val="fr-FR"/>
        </w:rPr>
        <w:t xml:space="preserve">București, sectorul </w:t>
      </w:r>
      <w:r w:rsidR="00D47EFC">
        <w:rPr>
          <w:rFonts w:ascii="Times New Roman" w:hAnsi="Times New Roman"/>
          <w:sz w:val="24"/>
          <w:szCs w:val="24"/>
          <w:lang w:val="fr-FR"/>
        </w:rPr>
        <w:t>2</w:t>
      </w:r>
      <w:r w:rsidR="00E62CF2">
        <w:rPr>
          <w:rFonts w:ascii="Times New Roman" w:hAnsi="Times New Roman"/>
          <w:sz w:val="24"/>
          <w:szCs w:val="24"/>
          <w:lang w:val="fr-FR"/>
        </w:rPr>
        <w:t xml:space="preserve">, </w:t>
      </w:r>
      <w:r w:rsidR="00D47EFC">
        <w:rPr>
          <w:rFonts w:ascii="Times New Roman" w:hAnsi="Times New Roman"/>
          <w:sz w:val="24"/>
          <w:szCs w:val="24"/>
          <w:lang w:val="fr-FR"/>
        </w:rPr>
        <w:t>str. Leonida, nr. 25, et.1</w:t>
      </w:r>
      <w:r w:rsidR="00C96893" w:rsidRPr="002919B4">
        <w:rPr>
          <w:rFonts w:ascii="Times New Roman" w:hAnsi="Times New Roman"/>
          <w:sz w:val="24"/>
          <w:szCs w:val="24"/>
          <w:lang w:val="fr-FR"/>
        </w:rPr>
        <w:t xml:space="preserve">, </w:t>
      </w:r>
      <w:r w:rsidR="006504B2" w:rsidRPr="002919B4">
        <w:rPr>
          <w:rFonts w:ascii="Times New Roman" w:hAnsi="Times New Roman"/>
          <w:sz w:val="24"/>
          <w:szCs w:val="24"/>
        </w:rPr>
        <w:t>înregistrată la A</w:t>
      </w:r>
      <w:r w:rsidR="00686F11" w:rsidRPr="002919B4">
        <w:rPr>
          <w:rFonts w:ascii="Times New Roman" w:hAnsi="Times New Roman"/>
          <w:sz w:val="24"/>
          <w:szCs w:val="24"/>
        </w:rPr>
        <w:t>.</w:t>
      </w:r>
      <w:r w:rsidR="006504B2" w:rsidRPr="002919B4">
        <w:rPr>
          <w:rFonts w:ascii="Times New Roman" w:hAnsi="Times New Roman"/>
          <w:sz w:val="24"/>
          <w:szCs w:val="24"/>
        </w:rPr>
        <w:t>P</w:t>
      </w:r>
      <w:r w:rsidR="00686F11" w:rsidRPr="002919B4">
        <w:rPr>
          <w:rFonts w:ascii="Times New Roman" w:hAnsi="Times New Roman"/>
          <w:sz w:val="24"/>
          <w:szCs w:val="24"/>
        </w:rPr>
        <w:t>.</w:t>
      </w:r>
      <w:r w:rsidR="006504B2" w:rsidRPr="002919B4">
        <w:rPr>
          <w:rFonts w:ascii="Times New Roman" w:hAnsi="Times New Roman"/>
          <w:sz w:val="24"/>
          <w:szCs w:val="24"/>
        </w:rPr>
        <w:t>M</w:t>
      </w:r>
      <w:r w:rsidR="00686F11" w:rsidRPr="002919B4">
        <w:rPr>
          <w:rFonts w:ascii="Times New Roman" w:hAnsi="Times New Roman"/>
          <w:sz w:val="24"/>
          <w:szCs w:val="24"/>
        </w:rPr>
        <w:t>.</w:t>
      </w:r>
      <w:r w:rsidR="006504B2" w:rsidRPr="002919B4">
        <w:rPr>
          <w:rFonts w:ascii="Times New Roman" w:hAnsi="Times New Roman"/>
          <w:sz w:val="24"/>
          <w:szCs w:val="24"/>
        </w:rPr>
        <w:t xml:space="preserve"> Dâmboviț</w:t>
      </w:r>
      <w:r w:rsidR="00884A37" w:rsidRPr="002919B4">
        <w:rPr>
          <w:rFonts w:ascii="Times New Roman" w:hAnsi="Times New Roman"/>
          <w:sz w:val="24"/>
          <w:szCs w:val="24"/>
        </w:rPr>
        <w:t xml:space="preserve">a cu nr. </w:t>
      </w:r>
      <w:proofErr w:type="gramStart"/>
      <w:r w:rsidR="00B35595">
        <w:rPr>
          <w:rFonts w:ascii="Times New Roman" w:hAnsi="Times New Roman"/>
          <w:sz w:val="24"/>
          <w:szCs w:val="24"/>
        </w:rPr>
        <w:t>12675</w:t>
      </w:r>
      <w:proofErr w:type="gramEnd"/>
      <w:r w:rsidR="00241C7F" w:rsidRPr="002919B4">
        <w:rPr>
          <w:rFonts w:ascii="Times New Roman" w:hAnsi="Times New Roman"/>
          <w:sz w:val="24"/>
          <w:szCs w:val="24"/>
        </w:rPr>
        <w:t xml:space="preserve"> </w:t>
      </w:r>
      <w:r w:rsidR="006504B2" w:rsidRPr="002919B4">
        <w:rPr>
          <w:rFonts w:ascii="Times New Roman" w:hAnsi="Times New Roman"/>
          <w:sz w:val="24"/>
          <w:szCs w:val="24"/>
        </w:rPr>
        <w:t xml:space="preserve">din </w:t>
      </w:r>
      <w:r w:rsidR="00B35595">
        <w:rPr>
          <w:rFonts w:ascii="Times New Roman" w:hAnsi="Times New Roman"/>
          <w:sz w:val="24"/>
          <w:szCs w:val="24"/>
        </w:rPr>
        <w:t>26</w:t>
      </w:r>
      <w:r w:rsidR="00E62CF2">
        <w:rPr>
          <w:rFonts w:ascii="Times New Roman" w:hAnsi="Times New Roman"/>
          <w:sz w:val="24"/>
          <w:szCs w:val="24"/>
        </w:rPr>
        <w:t>.08</w:t>
      </w:r>
      <w:r w:rsidR="00686F11" w:rsidRPr="002919B4">
        <w:rPr>
          <w:rFonts w:ascii="Times New Roman" w:hAnsi="Times New Roman"/>
          <w:sz w:val="24"/>
          <w:szCs w:val="24"/>
        </w:rPr>
        <w:t>.2022</w:t>
      </w:r>
      <w:r w:rsidR="006504B2" w:rsidRPr="002919B4">
        <w:rPr>
          <w:rFonts w:ascii="Times New Roman" w:hAnsi="Times New Roman"/>
          <w:sz w:val="24"/>
          <w:szCs w:val="24"/>
        </w:rPr>
        <w:t>, în baza</w:t>
      </w:r>
      <w:r w:rsidR="00E07EC4" w:rsidRPr="002919B4">
        <w:rPr>
          <w:rFonts w:ascii="Times New Roman" w:hAnsi="Times New Roman"/>
          <w:sz w:val="24"/>
          <w:szCs w:val="24"/>
        </w:rPr>
        <w:t xml:space="preserve"> legii nr. 292/2018 privind evaluarea impactului anumitor proiecte publice și private asupra mediului și </w:t>
      </w:r>
      <w:proofErr w:type="gramStart"/>
      <w:r w:rsidR="00E07EC4" w:rsidRPr="002919B4">
        <w:rPr>
          <w:rFonts w:ascii="Times New Roman" w:hAnsi="Times New Roman"/>
          <w:sz w:val="24"/>
          <w:szCs w:val="24"/>
        </w:rPr>
        <w:t xml:space="preserve">a </w:t>
      </w:r>
      <w:r w:rsidR="006504B2" w:rsidRPr="002919B4">
        <w:rPr>
          <w:rFonts w:ascii="Times New Roman" w:hAnsi="Times New Roman"/>
          <w:sz w:val="24"/>
          <w:szCs w:val="24"/>
        </w:rPr>
        <w:t xml:space="preserve"> Ordonan</w:t>
      </w:r>
      <w:proofErr w:type="gramEnd"/>
      <w:r w:rsidR="006504B2" w:rsidRPr="002919B4">
        <w:rPr>
          <w:rFonts w:ascii="Times New Roman" w:hAnsi="Times New Roman"/>
          <w:sz w:val="24"/>
          <w:szCs w:val="24"/>
        </w:rPr>
        <w:t xml:space="preserve">ței de Urgență a Guvernului nr. </w:t>
      </w:r>
      <w:proofErr w:type="gramStart"/>
      <w:r w:rsidR="006504B2" w:rsidRPr="002919B4">
        <w:rPr>
          <w:rFonts w:ascii="Times New Roman" w:hAnsi="Times New Roman"/>
          <w:b/>
          <w:sz w:val="24"/>
          <w:szCs w:val="24"/>
        </w:rPr>
        <w:t>57/2007</w:t>
      </w:r>
      <w:proofErr w:type="gramEnd"/>
      <w:r w:rsidR="006504B2" w:rsidRPr="002919B4">
        <w:rPr>
          <w:rFonts w:ascii="Times New Roman" w:hAnsi="Times New Roman"/>
          <w:sz w:val="24"/>
          <w:szCs w:val="24"/>
        </w:rPr>
        <w:t xml:space="preserve"> privind regimul ariilor naturale protejate, conservarea habitatelor naturale, a florei și faunei sălbatice</w:t>
      </w:r>
      <w:r w:rsidR="00E07EC4" w:rsidRPr="002919B4">
        <w:rPr>
          <w:rFonts w:ascii="Times New Roman" w:hAnsi="Times New Roman"/>
          <w:sz w:val="24"/>
          <w:szCs w:val="24"/>
        </w:rPr>
        <w:t xml:space="preserve"> aprobată</w:t>
      </w:r>
      <w:r w:rsidR="006504B2" w:rsidRPr="002919B4">
        <w:rPr>
          <w:rFonts w:ascii="Times New Roman" w:hAnsi="Times New Roman"/>
          <w:sz w:val="24"/>
          <w:szCs w:val="24"/>
        </w:rPr>
        <w:t xml:space="preserve"> cu modificări</w:t>
      </w:r>
      <w:r w:rsidR="00E07EC4" w:rsidRPr="002919B4">
        <w:rPr>
          <w:rFonts w:ascii="Times New Roman" w:hAnsi="Times New Roman"/>
          <w:sz w:val="24"/>
          <w:szCs w:val="24"/>
        </w:rPr>
        <w:t xml:space="preserve"> și completări prin Legea nr. 49/2011, cu modificările și completările ulterioare,</w:t>
      </w:r>
      <w:r w:rsidR="006504B2" w:rsidRPr="002919B4">
        <w:rPr>
          <w:rFonts w:ascii="Times New Roman" w:hAnsi="Times New Roman"/>
          <w:sz w:val="24"/>
          <w:szCs w:val="24"/>
        </w:rPr>
        <w:t xml:space="preserve"> </w:t>
      </w:r>
    </w:p>
    <w:p w:rsidR="008F1E21" w:rsidRDefault="008867EA" w:rsidP="000F34B0">
      <w:pPr>
        <w:jc w:val="both"/>
        <w:rPr>
          <w:rFonts w:ascii="Times New Roman" w:eastAsiaTheme="minorHAnsi" w:hAnsi="Times New Roman"/>
          <w:sz w:val="24"/>
          <w:szCs w:val="24"/>
          <w:lang w:val="ro-RO"/>
        </w:rPr>
      </w:pPr>
      <w:r w:rsidRPr="002919B4">
        <w:rPr>
          <w:rFonts w:ascii="Times New Roman" w:hAnsi="Times New Roman"/>
          <w:b/>
          <w:sz w:val="24"/>
          <w:szCs w:val="24"/>
        </w:rPr>
        <w:t xml:space="preserve"> </w:t>
      </w:r>
      <w:r w:rsidR="00A339DF" w:rsidRPr="002919B4">
        <w:rPr>
          <w:rFonts w:ascii="Times New Roman" w:hAnsi="Times New Roman"/>
          <w:b/>
          <w:sz w:val="24"/>
          <w:szCs w:val="24"/>
        </w:rPr>
        <w:t xml:space="preserve">        </w:t>
      </w:r>
      <w:r w:rsidR="006504B2" w:rsidRPr="002919B4">
        <w:rPr>
          <w:rFonts w:ascii="Times New Roman" w:hAnsi="Times New Roman"/>
          <w:b/>
          <w:sz w:val="24"/>
          <w:szCs w:val="24"/>
        </w:rPr>
        <w:t>APM Dâmbovița decide</w:t>
      </w:r>
      <w:r w:rsidR="006504B2" w:rsidRPr="002919B4">
        <w:rPr>
          <w:rFonts w:ascii="Times New Roman" w:hAnsi="Times New Roman"/>
          <w:sz w:val="24"/>
          <w:szCs w:val="24"/>
        </w:rPr>
        <w:t>, ca urmare a consultărilor desfășurate în cadrul şedinţei Comisiei de Analiză Tehnică din data de</w:t>
      </w:r>
      <w:r w:rsidR="000F34B0" w:rsidRPr="002919B4">
        <w:rPr>
          <w:rFonts w:ascii="Times New Roman" w:hAnsi="Times New Roman"/>
          <w:sz w:val="24"/>
          <w:szCs w:val="24"/>
        </w:rPr>
        <w:t xml:space="preserve"> </w:t>
      </w:r>
      <w:r w:rsidR="002F02DB" w:rsidRPr="002F02DB">
        <w:rPr>
          <w:rFonts w:ascii="Times New Roman" w:hAnsi="Times New Roman"/>
          <w:sz w:val="24"/>
          <w:szCs w:val="24"/>
        </w:rPr>
        <w:t>08.06.2023</w:t>
      </w:r>
      <w:r w:rsidR="006504B2" w:rsidRPr="002919B4">
        <w:rPr>
          <w:rFonts w:ascii="Times New Roman" w:hAnsi="Times New Roman"/>
          <w:b/>
          <w:i/>
          <w:sz w:val="24"/>
          <w:szCs w:val="24"/>
        </w:rPr>
        <w:t xml:space="preserve">, </w:t>
      </w:r>
      <w:r w:rsidR="006504B2" w:rsidRPr="002919B4">
        <w:rPr>
          <w:rFonts w:ascii="Times New Roman" w:hAnsi="Times New Roman"/>
          <w:sz w:val="24"/>
          <w:szCs w:val="24"/>
        </w:rPr>
        <w:t>că proiectul</w:t>
      </w:r>
      <w:r w:rsidR="006504B2" w:rsidRPr="002919B4">
        <w:rPr>
          <w:rFonts w:ascii="Times New Roman" w:hAnsi="Times New Roman"/>
          <w:b/>
          <w:i/>
          <w:sz w:val="24"/>
          <w:szCs w:val="24"/>
        </w:rPr>
        <w:t xml:space="preserve"> </w:t>
      </w:r>
      <w:r w:rsidR="00686F11" w:rsidRPr="002919B4">
        <w:rPr>
          <w:rFonts w:ascii="Times New Roman" w:hAnsi="Times New Roman"/>
          <w:b/>
          <w:i/>
          <w:sz w:val="24"/>
          <w:szCs w:val="24"/>
        </w:rPr>
        <w:t xml:space="preserve"> </w:t>
      </w:r>
      <w:proofErr w:type="gramStart"/>
      <w:r w:rsidR="00F7173B">
        <w:rPr>
          <w:rFonts w:ascii="Times New Roman" w:hAnsi="Times New Roman"/>
          <w:b/>
          <w:i/>
          <w:sz w:val="24"/>
          <w:szCs w:val="24"/>
        </w:rPr>
        <w:t>,,</w:t>
      </w:r>
      <w:r w:rsidR="00B35595">
        <w:rPr>
          <w:rFonts w:ascii="Times New Roman" w:hAnsi="Times New Roman"/>
          <w:b/>
          <w:bCs/>
          <w:i/>
          <w:iCs/>
          <w:sz w:val="24"/>
          <w:szCs w:val="24"/>
        </w:rPr>
        <w:t>Amenajare</w:t>
      </w:r>
      <w:proofErr w:type="gramEnd"/>
      <w:r w:rsidR="00B35595">
        <w:rPr>
          <w:rFonts w:ascii="Times New Roman" w:hAnsi="Times New Roman"/>
          <w:b/>
          <w:bCs/>
          <w:i/>
          <w:iCs/>
          <w:sz w:val="24"/>
          <w:szCs w:val="24"/>
        </w:rPr>
        <w:t xml:space="preserve"> balastieră</w:t>
      </w:r>
      <w:r w:rsidR="00062171" w:rsidRPr="00021F58">
        <w:rPr>
          <w:rFonts w:ascii="Times New Roman" w:hAnsi="Times New Roman"/>
          <w:b/>
          <w:bCs/>
          <w:i/>
          <w:iCs/>
          <w:sz w:val="24"/>
          <w:szCs w:val="24"/>
        </w:rPr>
        <w:t xml:space="preserve"> </w:t>
      </w:r>
      <w:r w:rsidR="00F7173B" w:rsidRPr="00021F58">
        <w:rPr>
          <w:rFonts w:ascii="Times New Roman" w:hAnsi="Times New Roman"/>
          <w:b/>
          <w:bCs/>
          <w:i/>
          <w:iCs/>
          <w:sz w:val="24"/>
          <w:szCs w:val="24"/>
        </w:rPr>
        <w:t>"</w:t>
      </w:r>
      <w:r w:rsidR="00E064EE" w:rsidRPr="002919B4">
        <w:rPr>
          <w:rFonts w:ascii="Times New Roman" w:eastAsiaTheme="minorHAnsi" w:hAnsi="Times New Roman"/>
          <w:sz w:val="24"/>
          <w:szCs w:val="24"/>
          <w:lang w:val="ro-RO"/>
        </w:rPr>
        <w:t xml:space="preserve">, propus a fi amplasat în </w:t>
      </w:r>
      <w:r w:rsidR="00F7173B" w:rsidRPr="00F7173B">
        <w:rPr>
          <w:rFonts w:ascii="Times New Roman" w:hAnsi="Times New Roman"/>
          <w:sz w:val="24"/>
          <w:szCs w:val="24"/>
        </w:rPr>
        <w:t xml:space="preserve">comuna </w:t>
      </w:r>
      <w:r w:rsidR="00B35595">
        <w:rPr>
          <w:rFonts w:ascii="Times New Roman" w:hAnsi="Times New Roman"/>
          <w:sz w:val="24"/>
          <w:szCs w:val="24"/>
        </w:rPr>
        <w:t>Uliești, satul Ragu</w:t>
      </w:r>
      <w:r w:rsidR="00DA661E" w:rsidRPr="00F7173B">
        <w:rPr>
          <w:rFonts w:ascii="Times New Roman" w:hAnsi="Times New Roman"/>
          <w:sz w:val="24"/>
          <w:szCs w:val="24"/>
          <w:lang w:val="ro-RO"/>
        </w:rPr>
        <w:t>, județul Dâmbovița</w:t>
      </w:r>
      <w:r w:rsidR="0085726E" w:rsidRPr="00F7173B">
        <w:rPr>
          <w:rFonts w:ascii="Times New Roman" w:eastAsiaTheme="minorHAnsi" w:hAnsi="Times New Roman"/>
          <w:sz w:val="24"/>
          <w:szCs w:val="24"/>
          <w:lang w:val="ro-RO"/>
        </w:rPr>
        <w:t>,</w:t>
      </w:r>
    </w:p>
    <w:p w:rsidR="00F05FD5" w:rsidRPr="002919B4" w:rsidRDefault="00F05FD5" w:rsidP="00F05FD5">
      <w:pPr>
        <w:pStyle w:val="Listparagraf"/>
        <w:numPr>
          <w:ilvl w:val="0"/>
          <w:numId w:val="11"/>
        </w:numPr>
        <w:jc w:val="both"/>
        <w:rPr>
          <w:b/>
          <w:i/>
          <w:szCs w:val="24"/>
          <w:lang w:val="it-IT"/>
        </w:rPr>
      </w:pPr>
      <w:r w:rsidRPr="002919B4">
        <w:rPr>
          <w:b/>
          <w:i/>
          <w:szCs w:val="24"/>
          <w:lang w:val="it-IT"/>
        </w:rPr>
        <w:t>se supune evaluării impactului asupra mediului ;</w:t>
      </w:r>
    </w:p>
    <w:p w:rsidR="004E21D4" w:rsidRPr="002919B4" w:rsidRDefault="00F05FD5" w:rsidP="00DD10A8">
      <w:pPr>
        <w:pStyle w:val="Listparagraf"/>
        <w:numPr>
          <w:ilvl w:val="0"/>
          <w:numId w:val="11"/>
        </w:numPr>
        <w:jc w:val="both"/>
        <w:rPr>
          <w:b/>
          <w:i/>
          <w:szCs w:val="24"/>
          <w:lang w:val="it-IT"/>
        </w:rPr>
      </w:pPr>
      <w:r>
        <w:rPr>
          <w:b/>
          <w:i/>
          <w:szCs w:val="24"/>
          <w:lang w:val="it-IT"/>
        </w:rPr>
        <w:t>n</w:t>
      </w:r>
      <w:r w:rsidR="00B35595">
        <w:rPr>
          <w:b/>
          <w:i/>
          <w:szCs w:val="24"/>
          <w:lang w:val="it-IT"/>
        </w:rPr>
        <w:t xml:space="preserve">u </w:t>
      </w:r>
      <w:r w:rsidR="006504B2" w:rsidRPr="002919B4">
        <w:rPr>
          <w:b/>
          <w:i/>
          <w:szCs w:val="24"/>
          <w:lang w:val="it-IT"/>
        </w:rPr>
        <w:t>se supune evaluării</w:t>
      </w:r>
      <w:r w:rsidR="00E07EC4" w:rsidRPr="002919B4">
        <w:rPr>
          <w:b/>
          <w:i/>
          <w:szCs w:val="24"/>
          <w:lang w:val="it-IT"/>
        </w:rPr>
        <w:t xml:space="preserve"> adecvate/ </w:t>
      </w:r>
      <w:r w:rsidR="00B35595">
        <w:rPr>
          <w:b/>
          <w:i/>
          <w:szCs w:val="24"/>
          <w:lang w:val="it-IT"/>
        </w:rPr>
        <w:t>nu</w:t>
      </w:r>
      <w:r w:rsidR="005F7FD5">
        <w:rPr>
          <w:b/>
          <w:i/>
          <w:szCs w:val="24"/>
          <w:lang w:val="it-IT"/>
        </w:rPr>
        <w:t xml:space="preserve">  </w:t>
      </w:r>
      <w:r w:rsidR="00E07EC4" w:rsidRPr="002919B4">
        <w:rPr>
          <w:b/>
          <w:i/>
          <w:szCs w:val="24"/>
          <w:lang w:val="it-IT"/>
        </w:rPr>
        <w:t>se supune evaluării impactului asupra corpurilor de apă</w:t>
      </w:r>
      <w:r w:rsidR="004E21D4" w:rsidRPr="002919B4">
        <w:rPr>
          <w:b/>
          <w:i/>
          <w:szCs w:val="24"/>
          <w:lang w:val="it-IT"/>
        </w:rPr>
        <w:t>;</w:t>
      </w:r>
    </w:p>
    <w:p w:rsidR="002D4DF7" w:rsidRPr="002919B4" w:rsidRDefault="002D4DF7" w:rsidP="00967D63">
      <w:pPr>
        <w:jc w:val="both"/>
        <w:rPr>
          <w:rStyle w:val="tpa1"/>
          <w:rFonts w:ascii="Times New Roman" w:hAnsi="Times New Roman"/>
          <w:b/>
          <w:i/>
          <w:sz w:val="24"/>
          <w:szCs w:val="24"/>
          <w:lang w:val="it-IT"/>
        </w:rPr>
      </w:pPr>
      <w:r w:rsidRPr="002919B4">
        <w:rPr>
          <w:rStyle w:val="tpa1"/>
          <w:rFonts w:ascii="Times New Roman" w:hAnsi="Times New Roman"/>
          <w:sz w:val="24"/>
          <w:szCs w:val="24"/>
          <w:lang w:val="pt-BR"/>
        </w:rPr>
        <w:t>Justificarea prezentei decizii:</w:t>
      </w:r>
    </w:p>
    <w:p w:rsidR="002D4DF7" w:rsidRPr="00463DF4" w:rsidRDefault="002D4DF7" w:rsidP="00E05768">
      <w:pPr>
        <w:spacing w:after="0" w:line="240" w:lineRule="auto"/>
        <w:jc w:val="both"/>
        <w:rPr>
          <w:rStyle w:val="tpa1"/>
          <w:rFonts w:ascii="Times New Roman" w:hAnsi="Times New Roman"/>
          <w:sz w:val="24"/>
          <w:szCs w:val="24"/>
          <w:lang w:val="pt-BR"/>
        </w:rPr>
      </w:pPr>
      <w:r w:rsidRPr="00463DF4">
        <w:rPr>
          <w:rStyle w:val="tpa1"/>
          <w:rFonts w:ascii="Times New Roman" w:hAnsi="Times New Roman"/>
          <w:sz w:val="24"/>
          <w:szCs w:val="24"/>
          <w:lang w:val="pt-BR"/>
        </w:rPr>
        <w:t>I. Motivele</w:t>
      </w:r>
      <w:r w:rsidR="007A5E87" w:rsidRPr="00463DF4">
        <w:rPr>
          <w:rStyle w:val="tpa1"/>
          <w:rFonts w:ascii="Times New Roman" w:hAnsi="Times New Roman"/>
          <w:sz w:val="24"/>
          <w:szCs w:val="24"/>
          <w:lang w:val="pt-BR"/>
        </w:rPr>
        <w:t xml:space="preserve"> pe baza cărora s-a stabilit </w:t>
      </w:r>
      <w:r w:rsidR="00DE15ED" w:rsidRPr="00463DF4">
        <w:rPr>
          <w:rStyle w:val="tpa1"/>
          <w:rFonts w:ascii="Times New Roman" w:hAnsi="Times New Roman"/>
          <w:sz w:val="24"/>
          <w:szCs w:val="24"/>
          <w:lang w:val="pt-BR"/>
        </w:rPr>
        <w:t>că</w:t>
      </w:r>
      <w:r w:rsidR="00A00AB0" w:rsidRPr="00463DF4">
        <w:rPr>
          <w:rStyle w:val="tpa1"/>
          <w:rFonts w:ascii="Times New Roman" w:hAnsi="Times New Roman"/>
          <w:sz w:val="24"/>
          <w:szCs w:val="24"/>
          <w:lang w:val="pt-BR"/>
        </w:rPr>
        <w:t xml:space="preserve"> se supune</w:t>
      </w:r>
      <w:r w:rsidR="007A5E87" w:rsidRPr="00463DF4">
        <w:rPr>
          <w:rStyle w:val="tpa1"/>
          <w:rFonts w:ascii="Times New Roman" w:hAnsi="Times New Roman"/>
          <w:sz w:val="24"/>
          <w:szCs w:val="24"/>
          <w:lang w:val="pt-BR"/>
        </w:rPr>
        <w:t xml:space="preserve"> evaluării impa</w:t>
      </w:r>
      <w:r w:rsidR="00A00AB0" w:rsidRPr="00463DF4">
        <w:rPr>
          <w:rStyle w:val="tpa1"/>
          <w:rFonts w:ascii="Times New Roman" w:hAnsi="Times New Roman"/>
          <w:sz w:val="24"/>
          <w:szCs w:val="24"/>
          <w:lang w:val="pt-BR"/>
        </w:rPr>
        <w:t>c</w:t>
      </w:r>
      <w:r w:rsidR="007A5E87" w:rsidRPr="00463DF4">
        <w:rPr>
          <w:rStyle w:val="tpa1"/>
          <w:rFonts w:ascii="Times New Roman" w:hAnsi="Times New Roman"/>
          <w:sz w:val="24"/>
          <w:szCs w:val="24"/>
          <w:lang w:val="pt-BR"/>
        </w:rPr>
        <w:t>tului asupra mediului</w:t>
      </w:r>
      <w:r w:rsidRPr="00463DF4">
        <w:rPr>
          <w:rStyle w:val="tpa1"/>
          <w:rFonts w:ascii="Times New Roman" w:hAnsi="Times New Roman"/>
          <w:sz w:val="24"/>
          <w:szCs w:val="24"/>
          <w:lang w:val="pt-BR"/>
        </w:rPr>
        <w:t xml:space="preserve"> sunt următoarele:</w:t>
      </w:r>
    </w:p>
    <w:p w:rsidR="00B20EA5" w:rsidRPr="00463DF4" w:rsidRDefault="001A3561" w:rsidP="00B20EA5">
      <w:pPr>
        <w:pStyle w:val="Char"/>
        <w:jc w:val="both"/>
        <w:rPr>
          <w:i/>
          <w:lang w:val="ro-RO"/>
        </w:rPr>
      </w:pPr>
      <w:r w:rsidRPr="00463DF4">
        <w:rPr>
          <w:rStyle w:val="tpa1"/>
          <w:lang w:val="pt-BR"/>
        </w:rPr>
        <w:t xml:space="preserve">a) </w:t>
      </w:r>
      <w:r w:rsidR="00E90669" w:rsidRPr="00463DF4">
        <w:rPr>
          <w:rStyle w:val="tpa1"/>
          <w:lang w:val="pt-BR"/>
        </w:rPr>
        <w:t xml:space="preserve">proiectul se încadrează în prevederile </w:t>
      </w:r>
      <w:r w:rsidR="00CC7DD6" w:rsidRPr="00463DF4">
        <w:rPr>
          <w:rStyle w:val="tpa1"/>
          <w:lang w:val="pt-BR"/>
        </w:rPr>
        <w:t>Legii</w:t>
      </w:r>
      <w:r w:rsidR="00D779FD" w:rsidRPr="00463DF4">
        <w:rPr>
          <w:rStyle w:val="tpa1"/>
          <w:lang w:val="pt-BR"/>
        </w:rPr>
        <w:t xml:space="preserve"> nr. 292/2018</w:t>
      </w:r>
      <w:r w:rsidR="00E90669" w:rsidRPr="00463DF4">
        <w:rPr>
          <w:rStyle w:val="tpa1"/>
          <w:lang w:val="pt-BR"/>
        </w:rPr>
        <w:t xml:space="preserve">, Anexa nr 2, pct. </w:t>
      </w:r>
      <w:r w:rsidR="00B13FB2" w:rsidRPr="00463DF4">
        <w:rPr>
          <w:rStyle w:val="tpa1"/>
          <w:lang w:val="pt-BR"/>
        </w:rPr>
        <w:t>2</w:t>
      </w:r>
      <w:r w:rsidR="00E90669" w:rsidRPr="00463DF4">
        <w:rPr>
          <w:rStyle w:val="tpa1"/>
          <w:lang w:val="pt-BR"/>
        </w:rPr>
        <w:t>,  lit.</w:t>
      </w:r>
      <w:r w:rsidR="00265496" w:rsidRPr="00463DF4">
        <w:rPr>
          <w:rStyle w:val="tpa1"/>
          <w:lang w:val="pt-BR"/>
        </w:rPr>
        <w:t xml:space="preserve"> </w:t>
      </w:r>
      <w:r w:rsidR="00363197" w:rsidRPr="00463DF4">
        <w:rPr>
          <w:rStyle w:val="tpa1"/>
          <w:lang w:val="pt-BR"/>
        </w:rPr>
        <w:t>a</w:t>
      </w:r>
      <w:r w:rsidR="00B20EA5" w:rsidRPr="00463DF4">
        <w:rPr>
          <w:i/>
          <w:lang w:val="ro-RO"/>
        </w:rPr>
        <w:t>”</w:t>
      </w:r>
    </w:p>
    <w:p w:rsidR="001A3561" w:rsidRPr="00463DF4" w:rsidRDefault="001A3561" w:rsidP="001A3561">
      <w:pPr>
        <w:pStyle w:val="Char"/>
        <w:spacing w:after="120"/>
        <w:jc w:val="both"/>
        <w:rPr>
          <w:color w:val="191919"/>
        </w:rPr>
      </w:pPr>
      <w:r w:rsidRPr="00463DF4">
        <w:rPr>
          <w:color w:val="191919"/>
        </w:rPr>
        <w:t>b) s-au realizat consultarea membrilor CAT  în  şedinţa din data de </w:t>
      </w:r>
      <w:r w:rsidR="00726E01" w:rsidRPr="00463DF4">
        <w:t>08.06.2023</w:t>
      </w:r>
      <w:r w:rsidRPr="00463DF4">
        <w:rPr>
          <w:color w:val="191919"/>
        </w:rPr>
        <w:t>, la sediul  APM Dâmboviţa;</w:t>
      </w:r>
    </w:p>
    <w:p w:rsidR="001118CC" w:rsidRPr="00463DF4" w:rsidRDefault="001118CC" w:rsidP="002919B4">
      <w:pPr>
        <w:spacing w:line="240" w:lineRule="auto"/>
        <w:jc w:val="both"/>
        <w:rPr>
          <w:rFonts w:ascii="Times New Roman" w:hAnsi="Times New Roman"/>
          <w:sz w:val="24"/>
          <w:szCs w:val="24"/>
        </w:rPr>
      </w:pPr>
      <w:proofErr w:type="gramStart"/>
      <w:r w:rsidRPr="00463DF4">
        <w:rPr>
          <w:rFonts w:ascii="Times New Roman" w:hAnsi="Times New Roman"/>
          <w:sz w:val="24"/>
          <w:szCs w:val="24"/>
        </w:rPr>
        <w:t>c)</w:t>
      </w:r>
      <w:r w:rsidR="00E90669" w:rsidRPr="00463DF4">
        <w:rPr>
          <w:rFonts w:ascii="Times New Roman" w:hAnsi="Times New Roman"/>
          <w:sz w:val="24"/>
          <w:szCs w:val="24"/>
        </w:rPr>
        <w:t>activitatea</w:t>
      </w:r>
      <w:proofErr w:type="gramEnd"/>
      <w:r w:rsidR="00890739" w:rsidRPr="00463DF4">
        <w:rPr>
          <w:rFonts w:ascii="Times New Roman" w:hAnsi="Times New Roman"/>
          <w:sz w:val="24"/>
          <w:szCs w:val="24"/>
        </w:rPr>
        <w:t xml:space="preserve"> </w:t>
      </w:r>
      <w:r w:rsidR="004D43DF" w:rsidRPr="00463DF4">
        <w:rPr>
          <w:rFonts w:ascii="Times New Roman" w:hAnsi="Times New Roman"/>
          <w:sz w:val="24"/>
          <w:szCs w:val="24"/>
        </w:rPr>
        <w:t xml:space="preserve"> poate avea un impact semnificativ asupra factorilor de mediu apă,</w:t>
      </w:r>
      <w:r w:rsidR="005B41C4" w:rsidRPr="00463DF4">
        <w:rPr>
          <w:rFonts w:ascii="Times New Roman" w:hAnsi="Times New Roman"/>
          <w:sz w:val="24"/>
          <w:szCs w:val="24"/>
        </w:rPr>
        <w:t xml:space="preserve"> aer</w:t>
      </w:r>
      <w:r w:rsidR="004D43DF" w:rsidRPr="00463DF4">
        <w:rPr>
          <w:rFonts w:ascii="Times New Roman" w:hAnsi="Times New Roman"/>
          <w:sz w:val="24"/>
          <w:szCs w:val="24"/>
        </w:rPr>
        <w:t xml:space="preserve"> sol, subsol, vegetație</w:t>
      </w:r>
      <w:r w:rsidR="007F2CF7" w:rsidRPr="00463DF4">
        <w:rPr>
          <w:rFonts w:ascii="Times New Roman" w:hAnsi="Times New Roman"/>
          <w:sz w:val="24"/>
          <w:szCs w:val="24"/>
        </w:rPr>
        <w:t xml:space="preserve"> și fauna prin măsurile prevăzute in proiect</w:t>
      </w:r>
      <w:r w:rsidRPr="00463DF4">
        <w:rPr>
          <w:rFonts w:ascii="Times New Roman" w:hAnsi="Times New Roman"/>
          <w:sz w:val="24"/>
          <w:szCs w:val="24"/>
        </w:rPr>
        <w:t>; </w:t>
      </w:r>
    </w:p>
    <w:p w:rsidR="0014164B" w:rsidRPr="00463DF4" w:rsidRDefault="0014164B" w:rsidP="0014164B">
      <w:pPr>
        <w:shd w:val="clear" w:color="auto" w:fill="FFFFFF"/>
        <w:spacing w:after="0" w:line="160" w:lineRule="atLeast"/>
        <w:jc w:val="both"/>
        <w:rPr>
          <w:rFonts w:ascii="Times New Roman" w:hAnsi="Times New Roman"/>
          <w:color w:val="191919"/>
          <w:sz w:val="24"/>
          <w:szCs w:val="24"/>
          <w:lang w:val="fr-FR"/>
        </w:rPr>
      </w:pPr>
      <w:r w:rsidRPr="00463DF4">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B967B9" w:rsidRPr="00463DF4" w:rsidRDefault="00B967B9" w:rsidP="00B967B9">
      <w:pPr>
        <w:pStyle w:val="Corptext3"/>
        <w:spacing w:after="0" w:line="240" w:lineRule="auto"/>
        <w:jc w:val="both"/>
        <w:rPr>
          <w:rFonts w:ascii="Times New Roman" w:hAnsi="Times New Roman"/>
          <w:i/>
          <w:sz w:val="24"/>
          <w:szCs w:val="24"/>
        </w:rPr>
      </w:pPr>
      <w:r w:rsidRPr="00463DF4">
        <w:rPr>
          <w:rFonts w:ascii="Times New Roman" w:hAnsi="Times New Roman"/>
          <w:i/>
          <w:sz w:val="24"/>
          <w:szCs w:val="24"/>
        </w:rPr>
        <w:t xml:space="preserve">1. Caracteristicile proiectelor </w:t>
      </w:r>
    </w:p>
    <w:p w:rsidR="00B967B9" w:rsidRPr="00463DF4" w:rsidRDefault="00B967B9" w:rsidP="00B967B9">
      <w:pPr>
        <w:pStyle w:val="Corptext3"/>
        <w:spacing w:after="0" w:line="240" w:lineRule="auto"/>
        <w:jc w:val="both"/>
        <w:rPr>
          <w:rFonts w:ascii="Times New Roman" w:hAnsi="Times New Roman"/>
          <w:i/>
          <w:sz w:val="24"/>
          <w:szCs w:val="24"/>
        </w:rPr>
      </w:pPr>
      <w:r w:rsidRPr="00463DF4">
        <w:rPr>
          <w:rFonts w:ascii="Times New Roman" w:hAnsi="Times New Roman"/>
          <w:i/>
          <w:sz w:val="24"/>
          <w:szCs w:val="24"/>
        </w:rPr>
        <w:t xml:space="preserve">a) </w:t>
      </w:r>
      <w:proofErr w:type="gramStart"/>
      <w:r w:rsidRPr="00463DF4">
        <w:rPr>
          <w:rFonts w:ascii="Times New Roman" w:hAnsi="Times New Roman"/>
          <w:i/>
          <w:sz w:val="24"/>
          <w:szCs w:val="24"/>
        </w:rPr>
        <w:t>mărimea</w:t>
      </w:r>
      <w:proofErr w:type="gramEnd"/>
      <w:r w:rsidRPr="00463DF4">
        <w:rPr>
          <w:rFonts w:ascii="Times New Roman" w:hAnsi="Times New Roman"/>
          <w:i/>
          <w:sz w:val="24"/>
          <w:szCs w:val="24"/>
        </w:rPr>
        <w:t xml:space="preserve"> proiectului</w:t>
      </w:r>
    </w:p>
    <w:p w:rsidR="00726E01" w:rsidRPr="00463DF4" w:rsidRDefault="00743FDA" w:rsidP="00463DF4">
      <w:pPr>
        <w:spacing w:after="0" w:line="240" w:lineRule="auto"/>
        <w:ind w:firstLine="288"/>
        <w:jc w:val="both"/>
        <w:rPr>
          <w:rFonts w:ascii="Times New Roman" w:hAnsi="Times New Roman"/>
          <w:sz w:val="24"/>
          <w:szCs w:val="24"/>
        </w:rPr>
      </w:pPr>
      <w:r w:rsidRPr="00463DF4">
        <w:rPr>
          <w:rFonts w:ascii="Times New Roman" w:hAnsi="Times New Roman"/>
          <w:i/>
          <w:sz w:val="24"/>
          <w:szCs w:val="24"/>
        </w:rPr>
        <w:t xml:space="preserve"> </w:t>
      </w:r>
      <w:r w:rsidRPr="00463DF4">
        <w:rPr>
          <w:rFonts w:ascii="Times New Roman" w:hAnsi="Times New Roman"/>
          <w:i/>
          <w:sz w:val="24"/>
          <w:szCs w:val="24"/>
        </w:rPr>
        <w:tab/>
      </w:r>
      <w:r w:rsidR="00726E01" w:rsidRPr="00463DF4">
        <w:rPr>
          <w:rFonts w:ascii="Times New Roman" w:hAnsi="Times New Roman"/>
          <w:sz w:val="24"/>
          <w:szCs w:val="24"/>
        </w:rPr>
        <w:t>Proiectul</w:t>
      </w:r>
      <w:r w:rsidR="00C9725A" w:rsidRPr="00463DF4">
        <w:rPr>
          <w:rFonts w:ascii="Times New Roman" w:hAnsi="Times New Roman"/>
          <w:sz w:val="24"/>
          <w:szCs w:val="24"/>
        </w:rPr>
        <w:t xml:space="preserve"> “Amenajare balastier</w:t>
      </w:r>
      <w:r w:rsidR="00726E01" w:rsidRPr="00463DF4">
        <w:rPr>
          <w:rFonts w:ascii="Times New Roman" w:hAnsi="Times New Roman"/>
          <w:sz w:val="24"/>
          <w:szCs w:val="24"/>
        </w:rPr>
        <w:t>ă</w:t>
      </w:r>
      <w:r w:rsidR="00C9725A" w:rsidRPr="00463DF4">
        <w:rPr>
          <w:rFonts w:ascii="Times New Roman" w:hAnsi="Times New Roman"/>
          <w:sz w:val="24"/>
          <w:szCs w:val="24"/>
        </w:rPr>
        <w:t xml:space="preserve"> în perimetrul Ulie</w:t>
      </w:r>
      <w:r w:rsidR="00726E01" w:rsidRPr="00463DF4">
        <w:rPr>
          <w:rFonts w:ascii="Times New Roman" w:hAnsi="Times New Roman"/>
          <w:sz w:val="24"/>
          <w:szCs w:val="24"/>
        </w:rPr>
        <w:t>ș</w:t>
      </w:r>
      <w:r w:rsidR="00C9725A" w:rsidRPr="00463DF4">
        <w:rPr>
          <w:rFonts w:ascii="Times New Roman" w:hAnsi="Times New Roman"/>
          <w:sz w:val="24"/>
          <w:szCs w:val="24"/>
        </w:rPr>
        <w:t>ti, sat Ragu, comuna Ulie</w:t>
      </w:r>
      <w:r w:rsidR="00726E01" w:rsidRPr="00463DF4">
        <w:rPr>
          <w:rFonts w:ascii="Times New Roman" w:hAnsi="Times New Roman"/>
          <w:sz w:val="24"/>
          <w:szCs w:val="24"/>
        </w:rPr>
        <w:t>ș</w:t>
      </w:r>
      <w:r w:rsidR="00C9725A" w:rsidRPr="00463DF4">
        <w:rPr>
          <w:rFonts w:ascii="Times New Roman" w:hAnsi="Times New Roman"/>
          <w:sz w:val="24"/>
          <w:szCs w:val="24"/>
        </w:rPr>
        <w:t>ti jude</w:t>
      </w:r>
      <w:r w:rsidR="00726E01" w:rsidRPr="00463DF4">
        <w:rPr>
          <w:rFonts w:ascii="Times New Roman" w:hAnsi="Times New Roman"/>
          <w:sz w:val="24"/>
          <w:szCs w:val="24"/>
        </w:rPr>
        <w:t>ț</w:t>
      </w:r>
      <w:r w:rsidR="00C9725A" w:rsidRPr="00463DF4">
        <w:rPr>
          <w:rFonts w:ascii="Times New Roman" w:hAnsi="Times New Roman"/>
          <w:sz w:val="24"/>
          <w:szCs w:val="24"/>
        </w:rPr>
        <w:t>ul Dâmbovi</w:t>
      </w:r>
      <w:r w:rsidR="00726E01" w:rsidRPr="00463DF4">
        <w:rPr>
          <w:rFonts w:ascii="Times New Roman" w:hAnsi="Times New Roman"/>
          <w:sz w:val="24"/>
          <w:szCs w:val="24"/>
        </w:rPr>
        <w:t>ț</w:t>
      </w:r>
      <w:proofErr w:type="gramStart"/>
      <w:r w:rsidR="00C9725A" w:rsidRPr="00463DF4">
        <w:rPr>
          <w:rFonts w:ascii="Times New Roman" w:hAnsi="Times New Roman"/>
          <w:sz w:val="24"/>
          <w:szCs w:val="24"/>
        </w:rPr>
        <w:t>a ”</w:t>
      </w:r>
      <w:proofErr w:type="gramEnd"/>
      <w:r w:rsidR="00C9725A" w:rsidRPr="00463DF4">
        <w:rPr>
          <w:rFonts w:ascii="Times New Roman" w:hAnsi="Times New Roman"/>
          <w:sz w:val="24"/>
          <w:szCs w:val="24"/>
        </w:rPr>
        <w:t xml:space="preserve">, are drept scop punerea în valoare a resurselor de balast prin exploatarea </w:t>
      </w:r>
      <w:r w:rsidR="00726E01" w:rsidRPr="00463DF4">
        <w:rPr>
          <w:rFonts w:ascii="Times New Roman" w:hAnsi="Times New Roman"/>
          <w:sz w:val="24"/>
          <w:szCs w:val="24"/>
        </w:rPr>
        <w:t>ș</w:t>
      </w:r>
      <w:r w:rsidR="00C9725A" w:rsidRPr="00463DF4">
        <w:rPr>
          <w:rFonts w:ascii="Times New Roman" w:hAnsi="Times New Roman"/>
          <w:sz w:val="24"/>
          <w:szCs w:val="24"/>
        </w:rPr>
        <w:t>i valorificarea acestora.</w:t>
      </w:r>
    </w:p>
    <w:p w:rsidR="003A20D1" w:rsidRPr="00463DF4" w:rsidRDefault="00C9725A" w:rsidP="00463DF4">
      <w:pPr>
        <w:spacing w:after="0" w:line="240" w:lineRule="auto"/>
        <w:ind w:firstLine="288"/>
        <w:jc w:val="both"/>
        <w:rPr>
          <w:rFonts w:ascii="Times New Roman" w:hAnsi="Times New Roman"/>
          <w:sz w:val="24"/>
          <w:szCs w:val="24"/>
        </w:rPr>
      </w:pPr>
      <w:r w:rsidRPr="00463DF4">
        <w:rPr>
          <w:rFonts w:ascii="Times New Roman" w:hAnsi="Times New Roman"/>
          <w:sz w:val="24"/>
          <w:szCs w:val="24"/>
        </w:rPr>
        <w:t xml:space="preserve"> Descrierea procesului tehnologic Pentru activitatea </w:t>
      </w:r>
      <w:proofErr w:type="gramStart"/>
      <w:r w:rsidRPr="00463DF4">
        <w:rPr>
          <w:rFonts w:ascii="Times New Roman" w:hAnsi="Times New Roman"/>
          <w:sz w:val="24"/>
          <w:szCs w:val="24"/>
        </w:rPr>
        <w:t>ce</w:t>
      </w:r>
      <w:proofErr w:type="gramEnd"/>
      <w:r w:rsidRPr="00463DF4">
        <w:rPr>
          <w:rFonts w:ascii="Times New Roman" w:hAnsi="Times New Roman"/>
          <w:sz w:val="24"/>
          <w:szCs w:val="24"/>
        </w:rPr>
        <w:t xml:space="preserve"> se va implementa prin autoriza</w:t>
      </w:r>
      <w:r w:rsidR="003A20D1" w:rsidRPr="00463DF4">
        <w:rPr>
          <w:rFonts w:ascii="Times New Roman" w:hAnsi="Times New Roman"/>
          <w:sz w:val="24"/>
          <w:szCs w:val="24"/>
        </w:rPr>
        <w:t>ț</w:t>
      </w:r>
      <w:r w:rsidRPr="00463DF4">
        <w:rPr>
          <w:rFonts w:ascii="Times New Roman" w:hAnsi="Times New Roman"/>
          <w:sz w:val="24"/>
          <w:szCs w:val="24"/>
        </w:rPr>
        <w:t xml:space="preserve">ia de construire, pentru activitatea de exploatare nisipuri </w:t>
      </w:r>
      <w:r w:rsidR="003A20D1" w:rsidRPr="00463DF4">
        <w:rPr>
          <w:rFonts w:ascii="Times New Roman" w:hAnsi="Times New Roman"/>
          <w:sz w:val="24"/>
          <w:szCs w:val="24"/>
        </w:rPr>
        <w:t>ș</w:t>
      </w:r>
      <w:r w:rsidRPr="00463DF4">
        <w:rPr>
          <w:rFonts w:ascii="Times New Roman" w:hAnsi="Times New Roman"/>
          <w:sz w:val="24"/>
          <w:szCs w:val="24"/>
        </w:rPr>
        <w:t>i pietri</w:t>
      </w:r>
      <w:r w:rsidR="003A20D1" w:rsidRPr="00463DF4">
        <w:rPr>
          <w:rFonts w:ascii="Times New Roman" w:hAnsi="Times New Roman"/>
          <w:sz w:val="24"/>
          <w:szCs w:val="24"/>
        </w:rPr>
        <w:t>ș</w:t>
      </w:r>
      <w:r w:rsidRPr="00463DF4">
        <w:rPr>
          <w:rFonts w:ascii="Times New Roman" w:hAnsi="Times New Roman"/>
          <w:sz w:val="24"/>
          <w:szCs w:val="24"/>
        </w:rPr>
        <w:t>uri cu realizare de bazin piscicol, este nevoie doar de dot</w:t>
      </w:r>
      <w:r w:rsidR="003A20D1" w:rsidRPr="00463DF4">
        <w:rPr>
          <w:rFonts w:ascii="Times New Roman" w:hAnsi="Times New Roman"/>
          <w:sz w:val="24"/>
          <w:szCs w:val="24"/>
        </w:rPr>
        <w:t>ă</w:t>
      </w:r>
      <w:r w:rsidRPr="00463DF4">
        <w:rPr>
          <w:rFonts w:ascii="Times New Roman" w:hAnsi="Times New Roman"/>
          <w:sz w:val="24"/>
          <w:szCs w:val="24"/>
        </w:rPr>
        <w:t xml:space="preserve">ri de tipul: </w:t>
      </w:r>
    </w:p>
    <w:p w:rsidR="003A20D1" w:rsidRPr="00463DF4" w:rsidRDefault="00C9725A" w:rsidP="00B028AD">
      <w:pPr>
        <w:spacing w:after="0" w:line="240" w:lineRule="auto"/>
        <w:ind w:firstLine="288"/>
        <w:jc w:val="both"/>
        <w:rPr>
          <w:rFonts w:ascii="Times New Roman" w:hAnsi="Times New Roman"/>
          <w:sz w:val="24"/>
          <w:szCs w:val="24"/>
        </w:rPr>
      </w:pPr>
      <w:r w:rsidRPr="00463DF4">
        <w:rPr>
          <w:rFonts w:ascii="Times New Roman" w:hAnsi="Times New Roman"/>
          <w:sz w:val="24"/>
          <w:szCs w:val="24"/>
        </w:rPr>
        <w:t xml:space="preserve">- </w:t>
      </w:r>
      <w:proofErr w:type="gramStart"/>
      <w:r w:rsidRPr="00463DF4">
        <w:rPr>
          <w:rFonts w:ascii="Times New Roman" w:hAnsi="Times New Roman"/>
          <w:sz w:val="24"/>
          <w:szCs w:val="24"/>
        </w:rPr>
        <w:t>excavatoare</w:t>
      </w:r>
      <w:proofErr w:type="gramEnd"/>
      <w:r w:rsidRPr="00463DF4">
        <w:rPr>
          <w:rFonts w:ascii="Times New Roman" w:hAnsi="Times New Roman"/>
          <w:sz w:val="24"/>
          <w:szCs w:val="24"/>
        </w:rPr>
        <w:t xml:space="preserve">; </w:t>
      </w:r>
    </w:p>
    <w:p w:rsidR="003A20D1" w:rsidRPr="00463DF4" w:rsidRDefault="00C9725A" w:rsidP="00B028AD">
      <w:pPr>
        <w:spacing w:after="0" w:line="240" w:lineRule="auto"/>
        <w:ind w:firstLine="288"/>
        <w:jc w:val="both"/>
        <w:rPr>
          <w:rFonts w:ascii="Times New Roman" w:hAnsi="Times New Roman"/>
          <w:sz w:val="24"/>
          <w:szCs w:val="24"/>
        </w:rPr>
      </w:pPr>
      <w:r w:rsidRPr="00463DF4">
        <w:rPr>
          <w:rFonts w:ascii="Times New Roman" w:hAnsi="Times New Roman"/>
          <w:sz w:val="24"/>
          <w:szCs w:val="24"/>
        </w:rPr>
        <w:t xml:space="preserve">- </w:t>
      </w:r>
      <w:proofErr w:type="gramStart"/>
      <w:r w:rsidRPr="00463DF4">
        <w:rPr>
          <w:rFonts w:ascii="Times New Roman" w:hAnsi="Times New Roman"/>
          <w:sz w:val="24"/>
          <w:szCs w:val="24"/>
        </w:rPr>
        <w:t>incarcatoare</w:t>
      </w:r>
      <w:proofErr w:type="gramEnd"/>
      <w:r w:rsidRPr="00463DF4">
        <w:rPr>
          <w:rFonts w:ascii="Times New Roman" w:hAnsi="Times New Roman"/>
          <w:sz w:val="24"/>
          <w:szCs w:val="24"/>
        </w:rPr>
        <w:t xml:space="preserve"> frontale;</w:t>
      </w:r>
    </w:p>
    <w:p w:rsidR="003A20D1" w:rsidRPr="00463DF4" w:rsidRDefault="00C9725A" w:rsidP="00B028AD">
      <w:pPr>
        <w:spacing w:after="0" w:line="240" w:lineRule="auto"/>
        <w:ind w:firstLine="288"/>
        <w:jc w:val="both"/>
        <w:rPr>
          <w:rFonts w:ascii="Times New Roman" w:hAnsi="Times New Roman"/>
          <w:sz w:val="24"/>
          <w:szCs w:val="24"/>
        </w:rPr>
      </w:pPr>
      <w:r w:rsidRPr="00463DF4">
        <w:rPr>
          <w:rFonts w:ascii="Times New Roman" w:hAnsi="Times New Roman"/>
          <w:sz w:val="24"/>
          <w:szCs w:val="24"/>
        </w:rPr>
        <w:t xml:space="preserve">- </w:t>
      </w:r>
      <w:proofErr w:type="gramStart"/>
      <w:r w:rsidRPr="00463DF4">
        <w:rPr>
          <w:rFonts w:ascii="Times New Roman" w:hAnsi="Times New Roman"/>
          <w:sz w:val="24"/>
          <w:szCs w:val="24"/>
        </w:rPr>
        <w:t>autobasculante</w:t>
      </w:r>
      <w:proofErr w:type="gramEnd"/>
      <w:r w:rsidRPr="00463DF4">
        <w:rPr>
          <w:rFonts w:ascii="Times New Roman" w:hAnsi="Times New Roman"/>
          <w:sz w:val="24"/>
          <w:szCs w:val="24"/>
        </w:rPr>
        <w:t xml:space="preserve">. </w:t>
      </w:r>
    </w:p>
    <w:p w:rsidR="00365A0C" w:rsidRPr="00463DF4" w:rsidRDefault="00C9725A" w:rsidP="00B028AD">
      <w:pPr>
        <w:spacing w:line="240" w:lineRule="auto"/>
        <w:ind w:firstLine="288"/>
        <w:jc w:val="both"/>
        <w:rPr>
          <w:rFonts w:ascii="Times New Roman" w:hAnsi="Times New Roman"/>
          <w:sz w:val="24"/>
          <w:szCs w:val="24"/>
        </w:rPr>
      </w:pPr>
      <w:proofErr w:type="gramStart"/>
      <w:r w:rsidRPr="00463DF4">
        <w:rPr>
          <w:rFonts w:ascii="Times New Roman" w:hAnsi="Times New Roman"/>
          <w:sz w:val="24"/>
          <w:szCs w:val="24"/>
        </w:rPr>
        <w:t>Sunt necesare doar cantitati de motorina si lubrefianti in cantitatile necesare exploatarii de nisipuri si pietrisuri la volumul aprobat de A.N.R.M. Conform datelor de proiectare, se va excava în aluviunile forma</w:t>
      </w:r>
      <w:r w:rsidR="00B028AD" w:rsidRPr="00463DF4">
        <w:rPr>
          <w:rFonts w:ascii="Times New Roman" w:hAnsi="Times New Roman"/>
          <w:sz w:val="24"/>
          <w:szCs w:val="24"/>
        </w:rPr>
        <w:t>ț</w:t>
      </w:r>
      <w:r w:rsidRPr="00463DF4">
        <w:rPr>
          <w:rFonts w:ascii="Times New Roman" w:hAnsi="Times New Roman"/>
          <w:sz w:val="24"/>
          <w:szCs w:val="24"/>
        </w:rPr>
        <w:t>iunii de Colentina, pe o ad</w:t>
      </w:r>
      <w:r w:rsidR="00B028AD" w:rsidRPr="00463DF4">
        <w:rPr>
          <w:rFonts w:ascii="Times New Roman" w:hAnsi="Times New Roman"/>
          <w:sz w:val="24"/>
          <w:szCs w:val="24"/>
        </w:rPr>
        <w:t>â</w:t>
      </w:r>
      <w:r w:rsidRPr="00463DF4">
        <w:rPr>
          <w:rFonts w:ascii="Times New Roman" w:hAnsi="Times New Roman"/>
          <w:sz w:val="24"/>
          <w:szCs w:val="24"/>
        </w:rPr>
        <w:t>ncime medie a s</w:t>
      </w:r>
      <w:r w:rsidR="00B028AD" w:rsidRPr="00463DF4">
        <w:rPr>
          <w:rFonts w:ascii="Times New Roman" w:hAnsi="Times New Roman"/>
          <w:sz w:val="24"/>
          <w:szCs w:val="24"/>
        </w:rPr>
        <w:t>ă</w:t>
      </w:r>
      <w:r w:rsidRPr="00463DF4">
        <w:rPr>
          <w:rFonts w:ascii="Times New Roman" w:hAnsi="Times New Roman"/>
          <w:sz w:val="24"/>
          <w:szCs w:val="24"/>
        </w:rPr>
        <w:t>p</w:t>
      </w:r>
      <w:r w:rsidR="00B028AD" w:rsidRPr="00463DF4">
        <w:rPr>
          <w:rFonts w:ascii="Times New Roman" w:hAnsi="Times New Roman"/>
          <w:sz w:val="24"/>
          <w:szCs w:val="24"/>
        </w:rPr>
        <w:t>ă</w:t>
      </w:r>
      <w:r w:rsidRPr="00463DF4">
        <w:rPr>
          <w:rFonts w:ascii="Times New Roman" w:hAnsi="Times New Roman"/>
          <w:sz w:val="24"/>
          <w:szCs w:val="24"/>
        </w:rPr>
        <w:t>turii de 6.50m (din care 3.50m sub nivelul hidrostatic, situat la cota medie de +147.20mdMN, cota de fund a bazinului proiectat fiind 143.70mdMN.</w:t>
      </w:r>
      <w:proofErr w:type="gramEnd"/>
      <w:r w:rsidRPr="00463DF4">
        <w:rPr>
          <w:rFonts w:ascii="Times New Roman" w:hAnsi="Times New Roman"/>
          <w:sz w:val="24"/>
          <w:szCs w:val="24"/>
        </w:rPr>
        <w:t xml:space="preserve"> </w:t>
      </w:r>
    </w:p>
    <w:p w:rsidR="00B66F5E" w:rsidRPr="006A5DEB" w:rsidRDefault="00C9725A" w:rsidP="00C9725A">
      <w:pPr>
        <w:ind w:firstLine="288"/>
        <w:jc w:val="both"/>
        <w:rPr>
          <w:rFonts w:ascii="Times New Roman" w:hAnsi="Times New Roman"/>
          <w:sz w:val="24"/>
          <w:szCs w:val="24"/>
        </w:rPr>
      </w:pPr>
      <w:r w:rsidRPr="006A5DEB">
        <w:rPr>
          <w:rFonts w:ascii="Times New Roman" w:hAnsi="Times New Roman"/>
          <w:sz w:val="24"/>
          <w:szCs w:val="24"/>
        </w:rPr>
        <w:lastRenderedPageBreak/>
        <w:t>Lucr</w:t>
      </w:r>
      <w:r w:rsidR="00365A0C" w:rsidRPr="006A5DEB">
        <w:rPr>
          <w:rFonts w:ascii="Times New Roman" w:hAnsi="Times New Roman"/>
          <w:sz w:val="24"/>
          <w:szCs w:val="24"/>
        </w:rPr>
        <w:t>ă</w:t>
      </w:r>
      <w:r w:rsidRPr="006A5DEB">
        <w:rPr>
          <w:rFonts w:ascii="Times New Roman" w:hAnsi="Times New Roman"/>
          <w:sz w:val="24"/>
          <w:szCs w:val="24"/>
        </w:rPr>
        <w:t>rile de extrac</w:t>
      </w:r>
      <w:r w:rsidR="00365A0C" w:rsidRPr="006A5DEB">
        <w:rPr>
          <w:rFonts w:ascii="Times New Roman" w:hAnsi="Times New Roman"/>
          <w:sz w:val="24"/>
          <w:szCs w:val="24"/>
        </w:rPr>
        <w:t>ț</w:t>
      </w:r>
      <w:r w:rsidRPr="006A5DEB">
        <w:rPr>
          <w:rFonts w:ascii="Times New Roman" w:hAnsi="Times New Roman"/>
          <w:sz w:val="24"/>
          <w:szCs w:val="24"/>
        </w:rPr>
        <w:t xml:space="preserve">ie de nisipuri </w:t>
      </w:r>
      <w:r w:rsidR="00365A0C" w:rsidRPr="006A5DEB">
        <w:rPr>
          <w:rFonts w:ascii="Times New Roman" w:hAnsi="Times New Roman"/>
          <w:sz w:val="24"/>
          <w:szCs w:val="24"/>
        </w:rPr>
        <w:t>ș</w:t>
      </w:r>
      <w:r w:rsidRPr="006A5DEB">
        <w:rPr>
          <w:rFonts w:ascii="Times New Roman" w:hAnsi="Times New Roman"/>
          <w:sz w:val="24"/>
          <w:szCs w:val="24"/>
        </w:rPr>
        <w:t>i pietri</w:t>
      </w:r>
      <w:r w:rsidR="00365A0C" w:rsidRPr="006A5DEB">
        <w:rPr>
          <w:rFonts w:ascii="Times New Roman" w:hAnsi="Times New Roman"/>
          <w:sz w:val="24"/>
          <w:szCs w:val="24"/>
        </w:rPr>
        <w:t>ș</w:t>
      </w:r>
      <w:r w:rsidRPr="006A5DEB">
        <w:rPr>
          <w:rFonts w:ascii="Times New Roman" w:hAnsi="Times New Roman"/>
          <w:sz w:val="24"/>
          <w:szCs w:val="24"/>
        </w:rPr>
        <w:t>uri, propus a se executa în cadrul perimetrului Ulie</w:t>
      </w:r>
      <w:r w:rsidR="00365A0C" w:rsidRPr="006A5DEB">
        <w:rPr>
          <w:rFonts w:ascii="Times New Roman" w:hAnsi="Times New Roman"/>
          <w:sz w:val="24"/>
          <w:szCs w:val="24"/>
        </w:rPr>
        <w:t>ș</w:t>
      </w:r>
      <w:r w:rsidRPr="006A5DEB">
        <w:rPr>
          <w:rFonts w:ascii="Times New Roman" w:hAnsi="Times New Roman"/>
          <w:sz w:val="24"/>
          <w:szCs w:val="24"/>
        </w:rPr>
        <w:t>ti, se desf</w:t>
      </w:r>
      <w:r w:rsidR="00365A0C" w:rsidRPr="006A5DEB">
        <w:rPr>
          <w:rFonts w:ascii="Times New Roman" w:hAnsi="Times New Roman"/>
          <w:sz w:val="24"/>
          <w:szCs w:val="24"/>
        </w:rPr>
        <w:t>ăș</w:t>
      </w:r>
      <w:r w:rsidRPr="006A5DEB">
        <w:rPr>
          <w:rFonts w:ascii="Times New Roman" w:hAnsi="Times New Roman"/>
          <w:sz w:val="24"/>
          <w:szCs w:val="24"/>
        </w:rPr>
        <w:t>oar</w:t>
      </w:r>
      <w:r w:rsidR="00365A0C" w:rsidRPr="006A5DEB">
        <w:rPr>
          <w:rFonts w:ascii="Times New Roman" w:hAnsi="Times New Roman"/>
          <w:sz w:val="24"/>
          <w:szCs w:val="24"/>
        </w:rPr>
        <w:t>ă</w:t>
      </w:r>
      <w:r w:rsidRPr="006A5DEB">
        <w:rPr>
          <w:rFonts w:ascii="Times New Roman" w:hAnsi="Times New Roman"/>
          <w:sz w:val="24"/>
          <w:szCs w:val="24"/>
        </w:rPr>
        <w:t xml:space="preserve"> în doua etape: </w:t>
      </w:r>
    </w:p>
    <w:p w:rsidR="00B66F5E"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Etapa </w:t>
      </w:r>
      <w:proofErr w:type="gramStart"/>
      <w:r w:rsidRPr="006A5DEB">
        <w:rPr>
          <w:rFonts w:ascii="Times New Roman" w:hAnsi="Times New Roman"/>
          <w:sz w:val="24"/>
          <w:szCs w:val="24"/>
        </w:rPr>
        <w:t>I :</w:t>
      </w:r>
      <w:proofErr w:type="gramEnd"/>
      <w:r w:rsidRPr="006A5DEB">
        <w:rPr>
          <w:rFonts w:ascii="Times New Roman" w:hAnsi="Times New Roman"/>
          <w:sz w:val="24"/>
          <w:szCs w:val="24"/>
        </w:rPr>
        <w:t xml:space="preserve"> Exploatarea agregatelor minerale </w:t>
      </w:r>
    </w:p>
    <w:p w:rsidR="00B66F5E"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Etapa </w:t>
      </w:r>
      <w:proofErr w:type="gramStart"/>
      <w:r w:rsidRPr="006A5DEB">
        <w:rPr>
          <w:rFonts w:ascii="Times New Roman" w:hAnsi="Times New Roman"/>
          <w:sz w:val="24"/>
          <w:szCs w:val="24"/>
        </w:rPr>
        <w:t>II :</w:t>
      </w:r>
      <w:proofErr w:type="gramEnd"/>
      <w:r w:rsidRPr="006A5DEB">
        <w:rPr>
          <w:rFonts w:ascii="Times New Roman" w:hAnsi="Times New Roman"/>
          <w:sz w:val="24"/>
          <w:szCs w:val="24"/>
        </w:rPr>
        <w:t xml:space="preserve"> Amenajarea bazin piscicol</w:t>
      </w:r>
    </w:p>
    <w:p w:rsidR="00B66F5E"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Etapa </w:t>
      </w:r>
      <w:proofErr w:type="gramStart"/>
      <w:r w:rsidRPr="006A5DEB">
        <w:rPr>
          <w:rFonts w:ascii="Times New Roman" w:hAnsi="Times New Roman"/>
          <w:sz w:val="24"/>
          <w:szCs w:val="24"/>
        </w:rPr>
        <w:t>I :</w:t>
      </w:r>
      <w:proofErr w:type="gramEnd"/>
      <w:r w:rsidRPr="006A5DEB">
        <w:rPr>
          <w:rFonts w:ascii="Times New Roman" w:hAnsi="Times New Roman"/>
          <w:sz w:val="24"/>
          <w:szCs w:val="24"/>
        </w:rPr>
        <w:t xml:space="preserve"> Exploatarea agregatelor minerale Principalele opera</w:t>
      </w:r>
      <w:r w:rsidR="00B66F5E" w:rsidRPr="006A5DEB">
        <w:rPr>
          <w:rFonts w:ascii="Times New Roman" w:hAnsi="Times New Roman"/>
          <w:sz w:val="24"/>
          <w:szCs w:val="24"/>
        </w:rPr>
        <w:t>ț</w:t>
      </w:r>
      <w:r w:rsidRPr="006A5DEB">
        <w:rPr>
          <w:rFonts w:ascii="Times New Roman" w:hAnsi="Times New Roman"/>
          <w:sz w:val="24"/>
          <w:szCs w:val="24"/>
        </w:rPr>
        <w:t>ii care compun fluxul tehnologic de extrac</w:t>
      </w:r>
      <w:r w:rsidR="00B66F5E" w:rsidRPr="006A5DEB">
        <w:rPr>
          <w:rFonts w:ascii="Times New Roman" w:hAnsi="Times New Roman"/>
          <w:sz w:val="24"/>
          <w:szCs w:val="24"/>
        </w:rPr>
        <w:t>ț</w:t>
      </w:r>
      <w:r w:rsidRPr="006A5DEB">
        <w:rPr>
          <w:rFonts w:ascii="Times New Roman" w:hAnsi="Times New Roman"/>
          <w:sz w:val="24"/>
          <w:szCs w:val="24"/>
        </w:rPr>
        <w:t xml:space="preserve">ie </w:t>
      </w:r>
      <w:r w:rsidR="00B66F5E" w:rsidRPr="006A5DEB">
        <w:rPr>
          <w:rFonts w:ascii="Times New Roman" w:hAnsi="Times New Roman"/>
          <w:sz w:val="24"/>
          <w:szCs w:val="24"/>
        </w:rPr>
        <w:t>ș</w:t>
      </w:r>
      <w:r w:rsidRPr="006A5DEB">
        <w:rPr>
          <w:rFonts w:ascii="Times New Roman" w:hAnsi="Times New Roman"/>
          <w:sz w:val="24"/>
          <w:szCs w:val="24"/>
        </w:rPr>
        <w:t xml:space="preserve">i valorificare ale nisipurilor </w:t>
      </w:r>
      <w:r w:rsidR="00B66F5E" w:rsidRPr="006A5DEB">
        <w:rPr>
          <w:rFonts w:ascii="Times New Roman" w:hAnsi="Times New Roman"/>
          <w:sz w:val="24"/>
          <w:szCs w:val="24"/>
        </w:rPr>
        <w:t>ș</w:t>
      </w:r>
      <w:r w:rsidRPr="006A5DEB">
        <w:rPr>
          <w:rFonts w:ascii="Times New Roman" w:hAnsi="Times New Roman"/>
          <w:sz w:val="24"/>
          <w:szCs w:val="24"/>
        </w:rPr>
        <w:t>i pietri</w:t>
      </w:r>
      <w:r w:rsidR="00B66F5E" w:rsidRPr="006A5DEB">
        <w:rPr>
          <w:rFonts w:ascii="Times New Roman" w:hAnsi="Times New Roman"/>
          <w:sz w:val="24"/>
          <w:szCs w:val="24"/>
        </w:rPr>
        <w:t>ș</w:t>
      </w:r>
      <w:r w:rsidRPr="006A5DEB">
        <w:rPr>
          <w:rFonts w:ascii="Times New Roman" w:hAnsi="Times New Roman"/>
          <w:sz w:val="24"/>
          <w:szCs w:val="24"/>
        </w:rPr>
        <w:t xml:space="preserve">urilor sunt urmatoarele : </w:t>
      </w:r>
    </w:p>
    <w:p w:rsidR="00B66F5E"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lucr</w:t>
      </w:r>
      <w:r w:rsidR="00B66F5E" w:rsidRPr="006A5DEB">
        <w:rPr>
          <w:rFonts w:ascii="Times New Roman" w:hAnsi="Times New Roman"/>
          <w:sz w:val="24"/>
          <w:szCs w:val="24"/>
        </w:rPr>
        <w:t>ă</w:t>
      </w:r>
      <w:r w:rsidRPr="006A5DEB">
        <w:rPr>
          <w:rFonts w:ascii="Times New Roman" w:hAnsi="Times New Roman"/>
          <w:sz w:val="24"/>
          <w:szCs w:val="24"/>
        </w:rPr>
        <w:t>ri</w:t>
      </w:r>
      <w:proofErr w:type="gramEnd"/>
      <w:r w:rsidRPr="006A5DEB">
        <w:rPr>
          <w:rFonts w:ascii="Times New Roman" w:hAnsi="Times New Roman"/>
          <w:sz w:val="24"/>
          <w:szCs w:val="24"/>
        </w:rPr>
        <w:t xml:space="preserve"> de deschidere </w:t>
      </w:r>
      <w:r w:rsidR="00B66F5E" w:rsidRPr="006A5DEB">
        <w:rPr>
          <w:rFonts w:ascii="Times New Roman" w:hAnsi="Times New Roman"/>
          <w:sz w:val="24"/>
          <w:szCs w:val="24"/>
        </w:rPr>
        <w:t>ș</w:t>
      </w:r>
      <w:r w:rsidRPr="006A5DEB">
        <w:rPr>
          <w:rFonts w:ascii="Times New Roman" w:hAnsi="Times New Roman"/>
          <w:sz w:val="24"/>
          <w:szCs w:val="24"/>
        </w:rPr>
        <w:t>i preg</w:t>
      </w:r>
      <w:r w:rsidR="00B66F5E" w:rsidRPr="006A5DEB">
        <w:rPr>
          <w:rFonts w:ascii="Times New Roman" w:hAnsi="Times New Roman"/>
          <w:sz w:val="24"/>
          <w:szCs w:val="24"/>
        </w:rPr>
        <w:t>ă</w:t>
      </w:r>
      <w:r w:rsidRPr="006A5DEB">
        <w:rPr>
          <w:rFonts w:ascii="Times New Roman" w:hAnsi="Times New Roman"/>
          <w:sz w:val="24"/>
          <w:szCs w:val="24"/>
        </w:rPr>
        <w:t xml:space="preserve">tire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lucr</w:t>
      </w:r>
      <w:r w:rsidR="00B66F5E" w:rsidRPr="006A5DEB">
        <w:rPr>
          <w:rFonts w:ascii="Times New Roman" w:hAnsi="Times New Roman"/>
          <w:sz w:val="24"/>
          <w:szCs w:val="24"/>
        </w:rPr>
        <w:t>ă</w:t>
      </w:r>
      <w:r w:rsidRPr="006A5DEB">
        <w:rPr>
          <w:rFonts w:ascii="Times New Roman" w:hAnsi="Times New Roman"/>
          <w:sz w:val="24"/>
          <w:szCs w:val="24"/>
        </w:rPr>
        <w:t>ri</w:t>
      </w:r>
      <w:proofErr w:type="gramEnd"/>
      <w:r w:rsidRPr="006A5DEB">
        <w:rPr>
          <w:rFonts w:ascii="Times New Roman" w:hAnsi="Times New Roman"/>
          <w:sz w:val="24"/>
          <w:szCs w:val="24"/>
        </w:rPr>
        <w:t xml:space="preserve"> de exploatare a agregatelor minerale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transportul</w:t>
      </w:r>
      <w:proofErr w:type="gramEnd"/>
      <w:r w:rsidRPr="006A5DEB">
        <w:rPr>
          <w:rFonts w:ascii="Times New Roman" w:hAnsi="Times New Roman"/>
          <w:sz w:val="24"/>
          <w:szCs w:val="24"/>
        </w:rPr>
        <w:t xml:space="preserve"> agregatelor minerale la sta</w:t>
      </w:r>
      <w:r w:rsidR="0086130A" w:rsidRPr="006A5DEB">
        <w:rPr>
          <w:rFonts w:ascii="Times New Roman" w:hAnsi="Times New Roman"/>
          <w:sz w:val="24"/>
          <w:szCs w:val="24"/>
        </w:rPr>
        <w:t>ț</w:t>
      </w:r>
      <w:r w:rsidRPr="006A5DEB">
        <w:rPr>
          <w:rFonts w:ascii="Times New Roman" w:hAnsi="Times New Roman"/>
          <w:sz w:val="24"/>
          <w:szCs w:val="24"/>
        </w:rPr>
        <w:t xml:space="preserve">ia de prelucrare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prelucrarea</w:t>
      </w:r>
      <w:proofErr w:type="gramEnd"/>
      <w:r w:rsidRPr="006A5DEB">
        <w:rPr>
          <w:rFonts w:ascii="Times New Roman" w:hAnsi="Times New Roman"/>
          <w:sz w:val="24"/>
          <w:szCs w:val="24"/>
        </w:rPr>
        <w:t xml:space="preserve"> agregatelor în vederea ob</w:t>
      </w:r>
      <w:r w:rsidR="0086130A" w:rsidRPr="006A5DEB">
        <w:rPr>
          <w:rFonts w:ascii="Times New Roman" w:hAnsi="Times New Roman"/>
          <w:sz w:val="24"/>
          <w:szCs w:val="24"/>
        </w:rPr>
        <w:t>ț</w:t>
      </w:r>
      <w:r w:rsidRPr="006A5DEB">
        <w:rPr>
          <w:rFonts w:ascii="Times New Roman" w:hAnsi="Times New Roman"/>
          <w:sz w:val="24"/>
          <w:szCs w:val="24"/>
        </w:rPr>
        <w:t>inerii sorturilor de agregate de balastier</w:t>
      </w:r>
      <w:r w:rsidR="0086130A" w:rsidRPr="006A5DEB">
        <w:rPr>
          <w:rFonts w:ascii="Times New Roman" w:hAnsi="Times New Roman"/>
          <w:sz w:val="24"/>
          <w:szCs w:val="24"/>
        </w:rPr>
        <w:t>ă</w:t>
      </w:r>
      <w:r w:rsidRPr="006A5DEB">
        <w:rPr>
          <w:rFonts w:ascii="Times New Roman" w:hAnsi="Times New Roman"/>
          <w:sz w:val="24"/>
          <w:szCs w:val="24"/>
        </w:rPr>
        <w:t xml:space="preserve">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depozitarea</w:t>
      </w:r>
      <w:proofErr w:type="gramEnd"/>
      <w:r w:rsidRPr="006A5DEB">
        <w:rPr>
          <w:rFonts w:ascii="Times New Roman" w:hAnsi="Times New Roman"/>
          <w:sz w:val="24"/>
          <w:szCs w:val="24"/>
        </w:rPr>
        <w:t xml:space="preserve"> </w:t>
      </w:r>
      <w:r w:rsidR="0086130A" w:rsidRPr="006A5DEB">
        <w:rPr>
          <w:rFonts w:ascii="Times New Roman" w:hAnsi="Times New Roman"/>
          <w:sz w:val="24"/>
          <w:szCs w:val="24"/>
        </w:rPr>
        <w:t>ș</w:t>
      </w:r>
      <w:r w:rsidRPr="006A5DEB">
        <w:rPr>
          <w:rFonts w:ascii="Times New Roman" w:hAnsi="Times New Roman"/>
          <w:sz w:val="24"/>
          <w:szCs w:val="24"/>
        </w:rPr>
        <w:t>i înc</w:t>
      </w:r>
      <w:r w:rsidR="0086130A" w:rsidRPr="006A5DEB">
        <w:rPr>
          <w:rFonts w:ascii="Times New Roman" w:hAnsi="Times New Roman"/>
          <w:sz w:val="24"/>
          <w:szCs w:val="24"/>
        </w:rPr>
        <w:t>ă</w:t>
      </w:r>
      <w:r w:rsidRPr="006A5DEB">
        <w:rPr>
          <w:rFonts w:ascii="Times New Roman" w:hAnsi="Times New Roman"/>
          <w:sz w:val="24"/>
          <w:szCs w:val="24"/>
        </w:rPr>
        <w:t>rcarea produselor finite (agregatele de balastier</w:t>
      </w:r>
      <w:r w:rsidR="0086130A" w:rsidRPr="006A5DEB">
        <w:rPr>
          <w:rFonts w:ascii="Times New Roman" w:hAnsi="Times New Roman"/>
          <w:sz w:val="24"/>
          <w:szCs w:val="24"/>
        </w:rPr>
        <w:t>ă</w:t>
      </w:r>
      <w:r w:rsidRPr="006A5DEB">
        <w:rPr>
          <w:rFonts w:ascii="Times New Roman" w:hAnsi="Times New Roman"/>
          <w:sz w:val="24"/>
          <w:szCs w:val="24"/>
        </w:rPr>
        <w:t xml:space="preserve">) in mijloace de transport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transportul</w:t>
      </w:r>
      <w:proofErr w:type="gramEnd"/>
      <w:r w:rsidRPr="006A5DEB">
        <w:rPr>
          <w:rFonts w:ascii="Times New Roman" w:hAnsi="Times New Roman"/>
          <w:sz w:val="24"/>
          <w:szCs w:val="24"/>
        </w:rPr>
        <w:t xml:space="preserve"> agregatelor sortate la beneficiari ; </w:t>
      </w:r>
    </w:p>
    <w:p w:rsidR="0086130A"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lucr</w:t>
      </w:r>
      <w:r w:rsidR="0086130A" w:rsidRPr="006A5DEB">
        <w:rPr>
          <w:rFonts w:ascii="Times New Roman" w:hAnsi="Times New Roman"/>
          <w:sz w:val="24"/>
          <w:szCs w:val="24"/>
        </w:rPr>
        <w:t>ă</w:t>
      </w:r>
      <w:r w:rsidRPr="006A5DEB">
        <w:rPr>
          <w:rFonts w:ascii="Times New Roman" w:hAnsi="Times New Roman"/>
          <w:sz w:val="24"/>
          <w:szCs w:val="24"/>
        </w:rPr>
        <w:t>ri</w:t>
      </w:r>
      <w:proofErr w:type="gramEnd"/>
      <w:r w:rsidRPr="006A5DEB">
        <w:rPr>
          <w:rFonts w:ascii="Times New Roman" w:hAnsi="Times New Roman"/>
          <w:sz w:val="24"/>
          <w:szCs w:val="24"/>
        </w:rPr>
        <w:t xml:space="preserve"> pentru refacerea mediului. </w:t>
      </w:r>
    </w:p>
    <w:p w:rsidR="00A45645" w:rsidRPr="006A5DEB" w:rsidRDefault="00C9725A" w:rsidP="00B66F5E">
      <w:pPr>
        <w:spacing w:after="0" w:line="240" w:lineRule="auto"/>
        <w:ind w:firstLine="288"/>
        <w:jc w:val="both"/>
        <w:rPr>
          <w:rFonts w:ascii="Times New Roman" w:hAnsi="Times New Roman"/>
          <w:sz w:val="24"/>
          <w:szCs w:val="24"/>
        </w:rPr>
      </w:pPr>
      <w:r w:rsidRPr="006A5DEB">
        <w:rPr>
          <w:rFonts w:ascii="Times New Roman" w:hAnsi="Times New Roman"/>
          <w:sz w:val="24"/>
          <w:szCs w:val="24"/>
        </w:rPr>
        <w:t>In aceste condi</w:t>
      </w:r>
      <w:r w:rsidR="00EE7EE3" w:rsidRPr="006A5DEB">
        <w:rPr>
          <w:rFonts w:ascii="Times New Roman" w:hAnsi="Times New Roman"/>
          <w:sz w:val="24"/>
          <w:szCs w:val="24"/>
        </w:rPr>
        <w:t>ț</w:t>
      </w:r>
      <w:r w:rsidRPr="006A5DEB">
        <w:rPr>
          <w:rFonts w:ascii="Times New Roman" w:hAnsi="Times New Roman"/>
          <w:sz w:val="24"/>
          <w:szCs w:val="24"/>
        </w:rPr>
        <w:t xml:space="preserve">ii, extragerea balastului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face concomitent cu depunerea sterilului (copertei) direct în hald</w:t>
      </w:r>
      <w:r w:rsidR="00EE7EE3" w:rsidRPr="006A5DEB">
        <w:rPr>
          <w:rFonts w:ascii="Times New Roman" w:hAnsi="Times New Roman"/>
          <w:sz w:val="24"/>
          <w:szCs w:val="24"/>
        </w:rPr>
        <w:t>a</w:t>
      </w:r>
      <w:r w:rsidRPr="006A5DEB">
        <w:rPr>
          <w:rFonts w:ascii="Times New Roman" w:hAnsi="Times New Roman"/>
          <w:sz w:val="24"/>
          <w:szCs w:val="24"/>
        </w:rPr>
        <w:t xml:space="preserve"> exterioar</w:t>
      </w:r>
      <w:r w:rsidR="00EE7EE3" w:rsidRPr="006A5DEB">
        <w:rPr>
          <w:rFonts w:ascii="Times New Roman" w:hAnsi="Times New Roman"/>
          <w:sz w:val="24"/>
          <w:szCs w:val="24"/>
        </w:rPr>
        <w:t>ă</w:t>
      </w:r>
      <w:r w:rsidRPr="006A5DEB">
        <w:rPr>
          <w:rFonts w:ascii="Times New Roman" w:hAnsi="Times New Roman"/>
          <w:sz w:val="24"/>
          <w:szCs w:val="24"/>
        </w:rPr>
        <w:t>. Ad</w:t>
      </w:r>
      <w:r w:rsidR="00EE7EE3" w:rsidRPr="006A5DEB">
        <w:rPr>
          <w:rFonts w:ascii="Times New Roman" w:hAnsi="Times New Roman"/>
          <w:sz w:val="24"/>
          <w:szCs w:val="24"/>
        </w:rPr>
        <w:t>â</w:t>
      </w:r>
      <w:r w:rsidRPr="006A5DEB">
        <w:rPr>
          <w:rFonts w:ascii="Times New Roman" w:hAnsi="Times New Roman"/>
          <w:sz w:val="24"/>
          <w:szCs w:val="24"/>
        </w:rPr>
        <w:t xml:space="preserve">ncimea de exploatare </w:t>
      </w:r>
      <w:proofErr w:type="gramStart"/>
      <w:r w:rsidRPr="006A5DEB">
        <w:rPr>
          <w:rFonts w:ascii="Times New Roman" w:hAnsi="Times New Roman"/>
          <w:sz w:val="24"/>
          <w:szCs w:val="24"/>
        </w:rPr>
        <w:t>a</w:t>
      </w:r>
      <w:proofErr w:type="gramEnd"/>
      <w:r w:rsidRPr="006A5DEB">
        <w:rPr>
          <w:rFonts w:ascii="Times New Roman" w:hAnsi="Times New Roman"/>
          <w:sz w:val="24"/>
          <w:szCs w:val="24"/>
        </w:rPr>
        <w:t xml:space="preserve"> agregatelor minerale utile a fost stabilit</w:t>
      </w:r>
      <w:r w:rsidR="00A45645" w:rsidRPr="006A5DEB">
        <w:rPr>
          <w:rFonts w:ascii="Times New Roman" w:hAnsi="Times New Roman"/>
          <w:sz w:val="24"/>
          <w:szCs w:val="24"/>
        </w:rPr>
        <w:t>ă</w:t>
      </w:r>
      <w:r w:rsidRPr="006A5DEB">
        <w:rPr>
          <w:rFonts w:ascii="Times New Roman" w:hAnsi="Times New Roman"/>
          <w:sz w:val="24"/>
          <w:szCs w:val="24"/>
        </w:rPr>
        <w:t xml:space="preserve"> p</w:t>
      </w:r>
      <w:r w:rsidR="00A45645" w:rsidRPr="006A5DEB">
        <w:rPr>
          <w:rFonts w:ascii="Times New Roman" w:hAnsi="Times New Roman"/>
          <w:sz w:val="24"/>
          <w:szCs w:val="24"/>
        </w:rPr>
        <w:t>â</w:t>
      </w:r>
      <w:r w:rsidRPr="006A5DEB">
        <w:rPr>
          <w:rFonts w:ascii="Times New Roman" w:hAnsi="Times New Roman"/>
          <w:sz w:val="24"/>
          <w:szCs w:val="24"/>
        </w:rPr>
        <w:t>n</w:t>
      </w:r>
      <w:r w:rsidR="00A45645" w:rsidRPr="006A5DEB">
        <w:rPr>
          <w:rFonts w:ascii="Times New Roman" w:hAnsi="Times New Roman"/>
          <w:sz w:val="24"/>
          <w:szCs w:val="24"/>
        </w:rPr>
        <w:t>ă</w:t>
      </w:r>
      <w:r w:rsidRPr="006A5DEB">
        <w:rPr>
          <w:rFonts w:ascii="Times New Roman" w:hAnsi="Times New Roman"/>
          <w:sz w:val="24"/>
          <w:szCs w:val="24"/>
        </w:rPr>
        <w:t xml:space="preserve"> la cota 143.70mdMN, la 3,50m sub nivelului hidrostatic.</w:t>
      </w:r>
    </w:p>
    <w:p w:rsidR="00A45645" w:rsidRPr="006A5DEB" w:rsidRDefault="006300CA" w:rsidP="006300CA">
      <w:pPr>
        <w:ind w:firstLine="288"/>
        <w:jc w:val="both"/>
        <w:rPr>
          <w:rFonts w:ascii="Times New Roman" w:hAnsi="Times New Roman"/>
          <w:sz w:val="24"/>
          <w:szCs w:val="24"/>
        </w:rPr>
      </w:pPr>
      <w:r w:rsidRPr="006A5DEB">
        <w:rPr>
          <w:rFonts w:ascii="Times New Roman" w:hAnsi="Times New Roman"/>
          <w:sz w:val="24"/>
          <w:szCs w:val="24"/>
        </w:rPr>
        <w:t>I.1.</w:t>
      </w:r>
      <w:r w:rsidR="00C9725A" w:rsidRPr="006A5DEB">
        <w:rPr>
          <w:rFonts w:ascii="Times New Roman" w:hAnsi="Times New Roman"/>
          <w:sz w:val="24"/>
          <w:szCs w:val="24"/>
        </w:rPr>
        <w:t>Lucr</w:t>
      </w:r>
      <w:r w:rsidR="00A45645" w:rsidRPr="006A5DEB">
        <w:rPr>
          <w:rFonts w:ascii="Times New Roman" w:hAnsi="Times New Roman"/>
          <w:sz w:val="24"/>
          <w:szCs w:val="24"/>
        </w:rPr>
        <w:t>ă</w:t>
      </w:r>
      <w:r w:rsidR="00C9725A" w:rsidRPr="006A5DEB">
        <w:rPr>
          <w:rFonts w:ascii="Times New Roman" w:hAnsi="Times New Roman"/>
          <w:sz w:val="24"/>
          <w:szCs w:val="24"/>
        </w:rPr>
        <w:t xml:space="preserve">ri de deschidere </w:t>
      </w:r>
    </w:p>
    <w:p w:rsidR="006300CA" w:rsidRPr="006A5DEB" w:rsidRDefault="00C9725A" w:rsidP="00A45645">
      <w:pPr>
        <w:ind w:firstLine="288"/>
        <w:jc w:val="both"/>
        <w:rPr>
          <w:rFonts w:ascii="Times New Roman" w:hAnsi="Times New Roman"/>
          <w:sz w:val="24"/>
          <w:szCs w:val="24"/>
        </w:rPr>
      </w:pPr>
      <w:r w:rsidRPr="006A5DEB">
        <w:rPr>
          <w:rFonts w:ascii="Times New Roman" w:hAnsi="Times New Roman"/>
          <w:sz w:val="24"/>
          <w:szCs w:val="24"/>
        </w:rPr>
        <w:t>Lucr</w:t>
      </w:r>
      <w:r w:rsidR="00A45645" w:rsidRPr="006A5DEB">
        <w:rPr>
          <w:rFonts w:ascii="Times New Roman" w:hAnsi="Times New Roman"/>
          <w:sz w:val="24"/>
          <w:szCs w:val="24"/>
        </w:rPr>
        <w:t>ă</w:t>
      </w:r>
      <w:r w:rsidRPr="006A5DEB">
        <w:rPr>
          <w:rFonts w:ascii="Times New Roman" w:hAnsi="Times New Roman"/>
          <w:sz w:val="24"/>
          <w:szCs w:val="24"/>
        </w:rPr>
        <w:t xml:space="preserve">rile de deschidere constau in amenajarea </w:t>
      </w:r>
      <w:r w:rsidR="00A45645" w:rsidRPr="006A5DEB">
        <w:rPr>
          <w:rFonts w:ascii="Times New Roman" w:hAnsi="Times New Roman"/>
          <w:sz w:val="24"/>
          <w:szCs w:val="24"/>
        </w:rPr>
        <w:t>ș</w:t>
      </w:r>
      <w:r w:rsidRPr="006A5DEB">
        <w:rPr>
          <w:rFonts w:ascii="Times New Roman" w:hAnsi="Times New Roman"/>
          <w:sz w:val="24"/>
          <w:szCs w:val="24"/>
        </w:rPr>
        <w:t>i intre</w:t>
      </w:r>
      <w:r w:rsidR="00A45645" w:rsidRPr="006A5DEB">
        <w:rPr>
          <w:rFonts w:ascii="Times New Roman" w:hAnsi="Times New Roman"/>
          <w:sz w:val="24"/>
          <w:szCs w:val="24"/>
        </w:rPr>
        <w:t>ț</w:t>
      </w:r>
      <w:r w:rsidRPr="006A5DEB">
        <w:rPr>
          <w:rFonts w:ascii="Times New Roman" w:hAnsi="Times New Roman"/>
          <w:sz w:val="24"/>
          <w:szCs w:val="24"/>
        </w:rPr>
        <w:t xml:space="preserve">inerea drumurilor tehnologice de exploatare din zona frontului de lucru </w:t>
      </w:r>
      <w:r w:rsidR="006300CA" w:rsidRPr="006A5DEB">
        <w:rPr>
          <w:rFonts w:ascii="Times New Roman" w:hAnsi="Times New Roman"/>
          <w:sz w:val="24"/>
          <w:szCs w:val="24"/>
        </w:rPr>
        <w:t>ș</w:t>
      </w:r>
      <w:r w:rsidRPr="006A5DEB">
        <w:rPr>
          <w:rFonts w:ascii="Times New Roman" w:hAnsi="Times New Roman"/>
          <w:sz w:val="24"/>
          <w:szCs w:val="24"/>
        </w:rPr>
        <w:t>i a drumului de exploatare existent. Av</w:t>
      </w:r>
      <w:r w:rsidR="006300CA" w:rsidRPr="006A5DEB">
        <w:rPr>
          <w:rFonts w:ascii="Times New Roman" w:hAnsi="Times New Roman"/>
          <w:sz w:val="24"/>
          <w:szCs w:val="24"/>
        </w:rPr>
        <w:t>â</w:t>
      </w:r>
      <w:r w:rsidRPr="006A5DEB">
        <w:rPr>
          <w:rFonts w:ascii="Times New Roman" w:hAnsi="Times New Roman"/>
          <w:sz w:val="24"/>
          <w:szCs w:val="24"/>
        </w:rPr>
        <w:t>nd in vedere c</w:t>
      </w:r>
      <w:r w:rsidR="006300CA" w:rsidRPr="006A5DEB">
        <w:rPr>
          <w:rFonts w:ascii="Times New Roman" w:hAnsi="Times New Roman"/>
          <w:sz w:val="24"/>
          <w:szCs w:val="24"/>
        </w:rPr>
        <w:t>ă</w:t>
      </w:r>
      <w:r w:rsidRPr="006A5DEB">
        <w:rPr>
          <w:rFonts w:ascii="Times New Roman" w:hAnsi="Times New Roman"/>
          <w:sz w:val="24"/>
          <w:szCs w:val="24"/>
        </w:rPr>
        <w:t xml:space="preserve"> z</w:t>
      </w:r>
      <w:r w:rsidR="006300CA" w:rsidRPr="006A5DEB">
        <w:rPr>
          <w:rFonts w:ascii="Times New Roman" w:hAnsi="Times New Roman"/>
          <w:sz w:val="24"/>
          <w:szCs w:val="24"/>
        </w:rPr>
        <w:t>ă</w:t>
      </w:r>
      <w:r w:rsidRPr="006A5DEB">
        <w:rPr>
          <w:rFonts w:ascii="Times New Roman" w:hAnsi="Times New Roman"/>
          <w:sz w:val="24"/>
          <w:szCs w:val="24"/>
        </w:rPr>
        <w:t>c</w:t>
      </w:r>
      <w:r w:rsidR="006300CA" w:rsidRPr="006A5DEB">
        <w:rPr>
          <w:rFonts w:ascii="Times New Roman" w:hAnsi="Times New Roman"/>
          <w:sz w:val="24"/>
          <w:szCs w:val="24"/>
        </w:rPr>
        <w:t>ă</w:t>
      </w:r>
      <w:r w:rsidRPr="006A5DEB">
        <w:rPr>
          <w:rFonts w:ascii="Times New Roman" w:hAnsi="Times New Roman"/>
          <w:sz w:val="24"/>
          <w:szCs w:val="24"/>
        </w:rPr>
        <w:t>m</w:t>
      </w:r>
      <w:r w:rsidR="006300CA" w:rsidRPr="006A5DEB">
        <w:rPr>
          <w:rFonts w:ascii="Times New Roman" w:hAnsi="Times New Roman"/>
          <w:sz w:val="24"/>
          <w:szCs w:val="24"/>
        </w:rPr>
        <w:t>â</w:t>
      </w:r>
      <w:r w:rsidRPr="006A5DEB">
        <w:rPr>
          <w:rFonts w:ascii="Times New Roman" w:hAnsi="Times New Roman"/>
          <w:sz w:val="24"/>
          <w:szCs w:val="24"/>
        </w:rPr>
        <w:t xml:space="preserve">ntul </w:t>
      </w:r>
      <w:proofErr w:type="gramStart"/>
      <w:r w:rsidRPr="006A5DEB">
        <w:rPr>
          <w:rFonts w:ascii="Times New Roman" w:hAnsi="Times New Roman"/>
          <w:sz w:val="24"/>
          <w:szCs w:val="24"/>
        </w:rPr>
        <w:t>este</w:t>
      </w:r>
      <w:proofErr w:type="gramEnd"/>
      <w:r w:rsidRPr="006A5DEB">
        <w:rPr>
          <w:rFonts w:ascii="Times New Roman" w:hAnsi="Times New Roman"/>
          <w:sz w:val="24"/>
          <w:szCs w:val="24"/>
        </w:rPr>
        <w:t xml:space="preserve"> deschis, fiind executate lucr</w:t>
      </w:r>
      <w:r w:rsidR="006300CA" w:rsidRPr="006A5DEB">
        <w:rPr>
          <w:rFonts w:ascii="Times New Roman" w:hAnsi="Times New Roman"/>
          <w:sz w:val="24"/>
          <w:szCs w:val="24"/>
        </w:rPr>
        <w:t>ă</w:t>
      </w:r>
      <w:r w:rsidRPr="006A5DEB">
        <w:rPr>
          <w:rFonts w:ascii="Times New Roman" w:hAnsi="Times New Roman"/>
          <w:sz w:val="24"/>
          <w:szCs w:val="24"/>
        </w:rPr>
        <w:t xml:space="preserve">ri de exploatare </w:t>
      </w:r>
      <w:r w:rsidR="006300CA" w:rsidRPr="006A5DEB">
        <w:rPr>
          <w:rFonts w:ascii="Times New Roman" w:hAnsi="Times New Roman"/>
          <w:sz w:val="24"/>
          <w:szCs w:val="24"/>
        </w:rPr>
        <w:t>ș</w:t>
      </w:r>
      <w:r w:rsidRPr="006A5DEB">
        <w:rPr>
          <w:rFonts w:ascii="Times New Roman" w:hAnsi="Times New Roman"/>
          <w:sz w:val="24"/>
          <w:szCs w:val="24"/>
        </w:rPr>
        <w:t>i in perioada anterioar</w:t>
      </w:r>
      <w:r w:rsidR="006300CA" w:rsidRPr="006A5DEB">
        <w:rPr>
          <w:rFonts w:ascii="Times New Roman" w:hAnsi="Times New Roman"/>
          <w:sz w:val="24"/>
          <w:szCs w:val="24"/>
        </w:rPr>
        <w:t>ă</w:t>
      </w:r>
      <w:r w:rsidRPr="006A5DEB">
        <w:rPr>
          <w:rFonts w:ascii="Times New Roman" w:hAnsi="Times New Roman"/>
          <w:sz w:val="24"/>
          <w:szCs w:val="24"/>
        </w:rPr>
        <w:t>, nu mai sunt necesare alte lucr</w:t>
      </w:r>
      <w:r w:rsidR="006300CA" w:rsidRPr="006A5DEB">
        <w:rPr>
          <w:rFonts w:ascii="Times New Roman" w:hAnsi="Times New Roman"/>
          <w:sz w:val="24"/>
          <w:szCs w:val="24"/>
        </w:rPr>
        <w:t>ă</w:t>
      </w:r>
      <w:r w:rsidRPr="006A5DEB">
        <w:rPr>
          <w:rFonts w:ascii="Times New Roman" w:hAnsi="Times New Roman"/>
          <w:sz w:val="24"/>
          <w:szCs w:val="24"/>
        </w:rPr>
        <w:t xml:space="preserve">ri de deschidere, respectiv transee de deschidere. </w:t>
      </w:r>
    </w:p>
    <w:p w:rsidR="003150BD" w:rsidRPr="006A5DEB" w:rsidRDefault="003150BD" w:rsidP="003150BD">
      <w:pPr>
        <w:jc w:val="both"/>
        <w:rPr>
          <w:rFonts w:ascii="Times New Roman" w:hAnsi="Times New Roman"/>
          <w:sz w:val="24"/>
          <w:szCs w:val="24"/>
        </w:rPr>
      </w:pPr>
      <w:r w:rsidRPr="006A5DEB">
        <w:rPr>
          <w:rFonts w:ascii="Times New Roman" w:hAnsi="Times New Roman"/>
          <w:sz w:val="24"/>
          <w:szCs w:val="24"/>
        </w:rPr>
        <w:t>I</w:t>
      </w:r>
      <w:r w:rsidR="00C9725A" w:rsidRPr="006A5DEB">
        <w:rPr>
          <w:rFonts w:ascii="Times New Roman" w:hAnsi="Times New Roman"/>
          <w:sz w:val="24"/>
          <w:szCs w:val="24"/>
        </w:rPr>
        <w:t>2. Lucr</w:t>
      </w:r>
      <w:r w:rsidRPr="006A5DEB">
        <w:rPr>
          <w:rFonts w:ascii="Times New Roman" w:hAnsi="Times New Roman"/>
          <w:sz w:val="24"/>
          <w:szCs w:val="24"/>
        </w:rPr>
        <w:t>ă</w:t>
      </w:r>
      <w:r w:rsidR="00C9725A" w:rsidRPr="006A5DEB">
        <w:rPr>
          <w:rFonts w:ascii="Times New Roman" w:hAnsi="Times New Roman"/>
          <w:sz w:val="24"/>
          <w:szCs w:val="24"/>
        </w:rPr>
        <w:t>ri de pregatire</w:t>
      </w:r>
    </w:p>
    <w:p w:rsidR="00FC6770" w:rsidRPr="006A5DEB" w:rsidRDefault="00C9725A" w:rsidP="006A5DEB">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Pentru exploatarea agregatelor minerale, sunt necesare </w:t>
      </w:r>
      <w:r w:rsidR="003150BD" w:rsidRPr="006A5DEB">
        <w:rPr>
          <w:rFonts w:ascii="Times New Roman" w:hAnsi="Times New Roman"/>
          <w:sz w:val="24"/>
          <w:szCs w:val="24"/>
        </w:rPr>
        <w:t>ș</w:t>
      </w:r>
      <w:r w:rsidRPr="006A5DEB">
        <w:rPr>
          <w:rFonts w:ascii="Times New Roman" w:hAnsi="Times New Roman"/>
          <w:sz w:val="24"/>
          <w:szCs w:val="24"/>
        </w:rPr>
        <w:t>i lucr</w:t>
      </w:r>
      <w:r w:rsidR="003150BD" w:rsidRPr="006A5DEB">
        <w:rPr>
          <w:rFonts w:ascii="Times New Roman" w:hAnsi="Times New Roman"/>
          <w:sz w:val="24"/>
          <w:szCs w:val="24"/>
        </w:rPr>
        <w:t>ă</w:t>
      </w:r>
      <w:r w:rsidRPr="006A5DEB">
        <w:rPr>
          <w:rFonts w:ascii="Times New Roman" w:hAnsi="Times New Roman"/>
          <w:sz w:val="24"/>
          <w:szCs w:val="24"/>
        </w:rPr>
        <w:t>ri de decopertare, in vederea elimin</w:t>
      </w:r>
      <w:r w:rsidR="003150BD" w:rsidRPr="006A5DEB">
        <w:rPr>
          <w:rFonts w:ascii="Times New Roman" w:hAnsi="Times New Roman"/>
          <w:sz w:val="24"/>
          <w:szCs w:val="24"/>
        </w:rPr>
        <w:t>ă</w:t>
      </w:r>
      <w:r w:rsidRPr="006A5DEB">
        <w:rPr>
          <w:rFonts w:ascii="Times New Roman" w:hAnsi="Times New Roman"/>
          <w:sz w:val="24"/>
          <w:szCs w:val="24"/>
        </w:rPr>
        <w:t>rii depozitelor acoperitoare, cu grosimea medie de 0.50m, care apar pe toat</w:t>
      </w:r>
      <w:r w:rsidR="003150BD" w:rsidRPr="006A5DEB">
        <w:rPr>
          <w:rFonts w:ascii="Times New Roman" w:hAnsi="Times New Roman"/>
          <w:sz w:val="24"/>
          <w:szCs w:val="24"/>
        </w:rPr>
        <w:t>ă</w:t>
      </w:r>
      <w:r w:rsidRPr="006A5DEB">
        <w:rPr>
          <w:rFonts w:ascii="Times New Roman" w:hAnsi="Times New Roman"/>
          <w:sz w:val="24"/>
          <w:szCs w:val="24"/>
        </w:rPr>
        <w:t xml:space="preserve"> suprafa</w:t>
      </w:r>
      <w:r w:rsidR="003150BD" w:rsidRPr="006A5DEB">
        <w:rPr>
          <w:rFonts w:ascii="Times New Roman" w:hAnsi="Times New Roman"/>
          <w:sz w:val="24"/>
          <w:szCs w:val="24"/>
        </w:rPr>
        <w:t>ț</w:t>
      </w:r>
      <w:r w:rsidRPr="006A5DEB">
        <w:rPr>
          <w:rFonts w:ascii="Times New Roman" w:hAnsi="Times New Roman"/>
          <w:sz w:val="24"/>
          <w:szCs w:val="24"/>
        </w:rPr>
        <w:t>a perimetrului. Lucr</w:t>
      </w:r>
      <w:r w:rsidR="003150BD" w:rsidRPr="006A5DEB">
        <w:rPr>
          <w:rFonts w:ascii="Times New Roman" w:hAnsi="Times New Roman"/>
          <w:sz w:val="24"/>
          <w:szCs w:val="24"/>
        </w:rPr>
        <w:t>ă</w:t>
      </w:r>
      <w:r w:rsidRPr="006A5DEB">
        <w:rPr>
          <w:rFonts w:ascii="Times New Roman" w:hAnsi="Times New Roman"/>
          <w:sz w:val="24"/>
          <w:szCs w:val="24"/>
        </w:rPr>
        <w:t>rile de decopertare se realizeaz</w:t>
      </w:r>
      <w:r w:rsidR="003150BD" w:rsidRPr="006A5DEB">
        <w:rPr>
          <w:rFonts w:ascii="Times New Roman" w:hAnsi="Times New Roman"/>
          <w:sz w:val="24"/>
          <w:szCs w:val="24"/>
        </w:rPr>
        <w:t>ă</w:t>
      </w:r>
      <w:r w:rsidRPr="006A5DEB">
        <w:rPr>
          <w:rFonts w:ascii="Times New Roman" w:hAnsi="Times New Roman"/>
          <w:sz w:val="24"/>
          <w:szCs w:val="24"/>
        </w:rPr>
        <w:t xml:space="preserve"> cu excavatorul cu cup</w:t>
      </w:r>
      <w:r w:rsidR="003150BD" w:rsidRPr="006A5DEB">
        <w:rPr>
          <w:rFonts w:ascii="Times New Roman" w:hAnsi="Times New Roman"/>
          <w:sz w:val="24"/>
          <w:szCs w:val="24"/>
        </w:rPr>
        <w:t>ă</w:t>
      </w:r>
      <w:r w:rsidRPr="006A5DEB">
        <w:rPr>
          <w:rFonts w:ascii="Times New Roman" w:hAnsi="Times New Roman"/>
          <w:sz w:val="24"/>
          <w:szCs w:val="24"/>
        </w:rPr>
        <w:t xml:space="preserve"> (1,5mc), in f</w:t>
      </w:r>
      <w:r w:rsidR="003150BD" w:rsidRPr="006A5DEB">
        <w:rPr>
          <w:rFonts w:ascii="Times New Roman" w:hAnsi="Times New Roman"/>
          <w:sz w:val="24"/>
          <w:szCs w:val="24"/>
        </w:rPr>
        <w:t>âș</w:t>
      </w:r>
      <w:r w:rsidRPr="006A5DEB">
        <w:rPr>
          <w:rFonts w:ascii="Times New Roman" w:hAnsi="Times New Roman"/>
          <w:sz w:val="24"/>
          <w:szCs w:val="24"/>
        </w:rPr>
        <w:t xml:space="preserve">ii succesive </w:t>
      </w:r>
      <w:r w:rsidR="003150BD" w:rsidRPr="006A5DEB">
        <w:rPr>
          <w:rFonts w:ascii="Times New Roman" w:hAnsi="Times New Roman"/>
          <w:sz w:val="24"/>
          <w:szCs w:val="24"/>
        </w:rPr>
        <w:t>ș</w:t>
      </w:r>
      <w:r w:rsidRPr="006A5DEB">
        <w:rPr>
          <w:rFonts w:ascii="Times New Roman" w:hAnsi="Times New Roman"/>
          <w:sz w:val="24"/>
          <w:szCs w:val="24"/>
        </w:rPr>
        <w:t xml:space="preserve">i echivalente celor de exploatare </w:t>
      </w:r>
      <w:r w:rsidR="00273634" w:rsidRPr="006A5DEB">
        <w:rPr>
          <w:rFonts w:ascii="Times New Roman" w:hAnsi="Times New Roman"/>
          <w:sz w:val="24"/>
          <w:szCs w:val="24"/>
        </w:rPr>
        <w:t>ș</w:t>
      </w:r>
      <w:r w:rsidRPr="006A5DEB">
        <w:rPr>
          <w:rFonts w:ascii="Times New Roman" w:hAnsi="Times New Roman"/>
          <w:sz w:val="24"/>
          <w:szCs w:val="24"/>
        </w:rPr>
        <w:t xml:space="preserve">i vor avea </w:t>
      </w:r>
      <w:proofErr w:type="gramStart"/>
      <w:r w:rsidRPr="006A5DEB">
        <w:rPr>
          <w:rFonts w:ascii="Times New Roman" w:hAnsi="Times New Roman"/>
          <w:sz w:val="24"/>
          <w:szCs w:val="24"/>
        </w:rPr>
        <w:t>un</w:t>
      </w:r>
      <w:proofErr w:type="gramEnd"/>
      <w:r w:rsidRPr="006A5DEB">
        <w:rPr>
          <w:rFonts w:ascii="Times New Roman" w:hAnsi="Times New Roman"/>
          <w:sz w:val="24"/>
          <w:szCs w:val="24"/>
        </w:rPr>
        <w:t xml:space="preserve"> avans de cel pu</w:t>
      </w:r>
      <w:r w:rsidR="00273634" w:rsidRPr="006A5DEB">
        <w:rPr>
          <w:rFonts w:ascii="Times New Roman" w:hAnsi="Times New Roman"/>
          <w:sz w:val="24"/>
          <w:szCs w:val="24"/>
        </w:rPr>
        <w:t>ț</w:t>
      </w:r>
      <w:r w:rsidRPr="006A5DEB">
        <w:rPr>
          <w:rFonts w:ascii="Times New Roman" w:hAnsi="Times New Roman"/>
          <w:sz w:val="24"/>
          <w:szCs w:val="24"/>
        </w:rPr>
        <w:t>in 20 – 25 m fa</w:t>
      </w:r>
      <w:r w:rsidR="00273634" w:rsidRPr="006A5DEB">
        <w:rPr>
          <w:rFonts w:ascii="Times New Roman" w:hAnsi="Times New Roman"/>
          <w:sz w:val="24"/>
          <w:szCs w:val="24"/>
        </w:rPr>
        <w:t>ță</w:t>
      </w:r>
      <w:r w:rsidRPr="006A5DEB">
        <w:rPr>
          <w:rFonts w:ascii="Times New Roman" w:hAnsi="Times New Roman"/>
          <w:sz w:val="24"/>
          <w:szCs w:val="24"/>
        </w:rPr>
        <w:t xml:space="preserve"> de frontul de exploatare. Materialul steril, rezultat din lucr</w:t>
      </w:r>
      <w:r w:rsidR="00273634" w:rsidRPr="006A5DEB">
        <w:rPr>
          <w:rFonts w:ascii="Times New Roman" w:hAnsi="Times New Roman"/>
          <w:sz w:val="24"/>
          <w:szCs w:val="24"/>
        </w:rPr>
        <w:t>ă</w:t>
      </w:r>
      <w:r w:rsidRPr="006A5DEB">
        <w:rPr>
          <w:rFonts w:ascii="Times New Roman" w:hAnsi="Times New Roman"/>
          <w:sz w:val="24"/>
          <w:szCs w:val="24"/>
        </w:rPr>
        <w:t xml:space="preserve">rile de decopertare </w:t>
      </w:r>
      <w:r w:rsidR="00273634" w:rsidRPr="006A5DEB">
        <w:rPr>
          <w:rFonts w:ascii="Times New Roman" w:hAnsi="Times New Roman"/>
          <w:sz w:val="24"/>
          <w:szCs w:val="24"/>
        </w:rPr>
        <w:t>ș</w:t>
      </w:r>
      <w:r w:rsidRPr="006A5DEB">
        <w:rPr>
          <w:rFonts w:ascii="Times New Roman" w:hAnsi="Times New Roman"/>
          <w:sz w:val="24"/>
          <w:szCs w:val="24"/>
        </w:rPr>
        <w:t>i din intercala</w:t>
      </w:r>
      <w:r w:rsidR="00273634" w:rsidRPr="006A5DEB">
        <w:rPr>
          <w:rFonts w:ascii="Times New Roman" w:hAnsi="Times New Roman"/>
          <w:sz w:val="24"/>
          <w:szCs w:val="24"/>
        </w:rPr>
        <w:t>ț</w:t>
      </w:r>
      <w:r w:rsidRPr="006A5DEB">
        <w:rPr>
          <w:rFonts w:ascii="Times New Roman" w:hAnsi="Times New Roman"/>
          <w:sz w:val="24"/>
          <w:szCs w:val="24"/>
        </w:rPr>
        <w:t xml:space="preserve">iile existente in masa agregatelor naturale,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fi depus pe margini, pe pilierii de protec</w:t>
      </w:r>
      <w:r w:rsidR="00273634" w:rsidRPr="006A5DEB">
        <w:rPr>
          <w:rFonts w:ascii="Times New Roman" w:hAnsi="Times New Roman"/>
          <w:sz w:val="24"/>
          <w:szCs w:val="24"/>
        </w:rPr>
        <w:t>ț</w:t>
      </w:r>
      <w:r w:rsidRPr="006A5DEB">
        <w:rPr>
          <w:rFonts w:ascii="Times New Roman" w:hAnsi="Times New Roman"/>
          <w:sz w:val="24"/>
          <w:szCs w:val="24"/>
        </w:rPr>
        <w:t>ie a vecin</w:t>
      </w:r>
      <w:r w:rsidR="00273634" w:rsidRPr="006A5DEB">
        <w:rPr>
          <w:rFonts w:ascii="Times New Roman" w:hAnsi="Times New Roman"/>
          <w:sz w:val="24"/>
          <w:szCs w:val="24"/>
        </w:rPr>
        <w:t>ă</w:t>
      </w:r>
      <w:r w:rsidRPr="006A5DEB">
        <w:rPr>
          <w:rFonts w:ascii="Times New Roman" w:hAnsi="Times New Roman"/>
          <w:sz w:val="24"/>
          <w:szCs w:val="24"/>
        </w:rPr>
        <w:t>t</w:t>
      </w:r>
      <w:r w:rsidR="00273634" w:rsidRPr="006A5DEB">
        <w:rPr>
          <w:rFonts w:ascii="Times New Roman" w:hAnsi="Times New Roman"/>
          <w:sz w:val="24"/>
          <w:szCs w:val="24"/>
        </w:rPr>
        <w:t>ăț</w:t>
      </w:r>
      <w:r w:rsidRPr="006A5DEB">
        <w:rPr>
          <w:rFonts w:ascii="Times New Roman" w:hAnsi="Times New Roman"/>
          <w:sz w:val="24"/>
          <w:szCs w:val="24"/>
        </w:rPr>
        <w:t xml:space="preserve">ilor. In acest caz, nu </w:t>
      </w:r>
      <w:proofErr w:type="gramStart"/>
      <w:r w:rsidRPr="006A5DEB">
        <w:rPr>
          <w:rFonts w:ascii="Times New Roman" w:hAnsi="Times New Roman"/>
          <w:sz w:val="24"/>
          <w:szCs w:val="24"/>
        </w:rPr>
        <w:t>este</w:t>
      </w:r>
      <w:proofErr w:type="gramEnd"/>
      <w:r w:rsidRPr="006A5DEB">
        <w:rPr>
          <w:rFonts w:ascii="Times New Roman" w:hAnsi="Times New Roman"/>
          <w:sz w:val="24"/>
          <w:szCs w:val="24"/>
        </w:rPr>
        <w:t xml:space="preserve"> necesar</w:t>
      </w:r>
      <w:r w:rsidR="00273634" w:rsidRPr="006A5DEB">
        <w:rPr>
          <w:rFonts w:ascii="Times New Roman" w:hAnsi="Times New Roman"/>
          <w:sz w:val="24"/>
          <w:szCs w:val="24"/>
        </w:rPr>
        <w:t>ă</w:t>
      </w:r>
      <w:r w:rsidRPr="006A5DEB">
        <w:rPr>
          <w:rFonts w:ascii="Times New Roman" w:hAnsi="Times New Roman"/>
          <w:sz w:val="24"/>
          <w:szCs w:val="24"/>
        </w:rPr>
        <w:t xml:space="preserve"> constituirea unei halde de steril. Acesta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fi utilizat, in cea mai mare parte, la terasamente, pentru men</w:t>
      </w:r>
      <w:r w:rsidR="00273634" w:rsidRPr="006A5DEB">
        <w:rPr>
          <w:rFonts w:ascii="Times New Roman" w:hAnsi="Times New Roman"/>
          <w:sz w:val="24"/>
          <w:szCs w:val="24"/>
        </w:rPr>
        <w:t>ț</w:t>
      </w:r>
      <w:r w:rsidRPr="006A5DEB">
        <w:rPr>
          <w:rFonts w:ascii="Times New Roman" w:hAnsi="Times New Roman"/>
          <w:sz w:val="24"/>
          <w:szCs w:val="24"/>
        </w:rPr>
        <w:t xml:space="preserve">inerea cotei coronamentului, nivelari, ravene </w:t>
      </w:r>
      <w:r w:rsidR="00FC6770" w:rsidRPr="006A5DEB">
        <w:rPr>
          <w:rFonts w:ascii="Times New Roman" w:hAnsi="Times New Roman"/>
          <w:sz w:val="24"/>
          <w:szCs w:val="24"/>
        </w:rPr>
        <w:t>ș</w:t>
      </w:r>
      <w:r w:rsidRPr="006A5DEB">
        <w:rPr>
          <w:rFonts w:ascii="Times New Roman" w:hAnsi="Times New Roman"/>
          <w:sz w:val="24"/>
          <w:szCs w:val="24"/>
        </w:rPr>
        <w:t>i taluzari ale pilierilor vecin</w:t>
      </w:r>
      <w:r w:rsidR="00FC6770" w:rsidRPr="006A5DEB">
        <w:rPr>
          <w:rFonts w:ascii="Times New Roman" w:hAnsi="Times New Roman"/>
          <w:sz w:val="24"/>
          <w:szCs w:val="24"/>
        </w:rPr>
        <w:t>ă</w:t>
      </w:r>
      <w:r w:rsidRPr="006A5DEB">
        <w:rPr>
          <w:rFonts w:ascii="Times New Roman" w:hAnsi="Times New Roman"/>
          <w:sz w:val="24"/>
          <w:szCs w:val="24"/>
        </w:rPr>
        <w:t>t</w:t>
      </w:r>
      <w:r w:rsidR="00FC6770" w:rsidRPr="006A5DEB">
        <w:rPr>
          <w:rFonts w:ascii="Times New Roman" w:hAnsi="Times New Roman"/>
          <w:sz w:val="24"/>
          <w:szCs w:val="24"/>
        </w:rPr>
        <w:t>ăț</w:t>
      </w:r>
      <w:r w:rsidRPr="006A5DEB">
        <w:rPr>
          <w:rFonts w:ascii="Times New Roman" w:hAnsi="Times New Roman"/>
          <w:sz w:val="24"/>
          <w:szCs w:val="24"/>
        </w:rPr>
        <w:t xml:space="preserve">ilor. </w:t>
      </w:r>
    </w:p>
    <w:p w:rsidR="00FC6770" w:rsidRPr="006A5DEB" w:rsidRDefault="00C9725A" w:rsidP="00FC6770">
      <w:pPr>
        <w:pStyle w:val="Listparagraf"/>
        <w:numPr>
          <w:ilvl w:val="0"/>
          <w:numId w:val="43"/>
        </w:numPr>
        <w:jc w:val="both"/>
        <w:rPr>
          <w:szCs w:val="24"/>
        </w:rPr>
      </w:pPr>
      <w:r w:rsidRPr="006A5DEB">
        <w:rPr>
          <w:szCs w:val="24"/>
        </w:rPr>
        <w:t>3. Lucr</w:t>
      </w:r>
      <w:r w:rsidR="00FC6770" w:rsidRPr="006A5DEB">
        <w:rPr>
          <w:szCs w:val="24"/>
        </w:rPr>
        <w:t>ă</w:t>
      </w:r>
      <w:r w:rsidRPr="006A5DEB">
        <w:rPr>
          <w:szCs w:val="24"/>
        </w:rPr>
        <w:t>rile de exploatare</w:t>
      </w:r>
    </w:p>
    <w:p w:rsidR="003228BA" w:rsidRPr="006A5DEB" w:rsidRDefault="00C9725A" w:rsidP="00900CD4">
      <w:pPr>
        <w:spacing w:after="0" w:line="240" w:lineRule="auto"/>
        <w:ind w:firstLine="36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Dup</w:t>
      </w:r>
      <w:r w:rsidR="00FC6770" w:rsidRPr="006A5DEB">
        <w:rPr>
          <w:rFonts w:ascii="Times New Roman" w:hAnsi="Times New Roman"/>
          <w:sz w:val="24"/>
          <w:szCs w:val="24"/>
        </w:rPr>
        <w:t>ă</w:t>
      </w:r>
      <w:r w:rsidRPr="006A5DEB">
        <w:rPr>
          <w:rFonts w:ascii="Times New Roman" w:hAnsi="Times New Roman"/>
          <w:sz w:val="24"/>
          <w:szCs w:val="24"/>
        </w:rPr>
        <w:t xml:space="preserve"> îndep</w:t>
      </w:r>
      <w:r w:rsidR="00FC6770" w:rsidRPr="006A5DEB">
        <w:rPr>
          <w:rFonts w:ascii="Times New Roman" w:hAnsi="Times New Roman"/>
          <w:sz w:val="24"/>
          <w:szCs w:val="24"/>
        </w:rPr>
        <w:t>ă</w:t>
      </w:r>
      <w:r w:rsidRPr="006A5DEB">
        <w:rPr>
          <w:rFonts w:ascii="Times New Roman" w:hAnsi="Times New Roman"/>
          <w:sz w:val="24"/>
          <w:szCs w:val="24"/>
        </w:rPr>
        <w:t>rtarea prealabil</w:t>
      </w:r>
      <w:r w:rsidR="00FC6770" w:rsidRPr="006A5DEB">
        <w:rPr>
          <w:rFonts w:ascii="Times New Roman" w:hAnsi="Times New Roman"/>
          <w:sz w:val="24"/>
          <w:szCs w:val="24"/>
        </w:rPr>
        <w:t>ă</w:t>
      </w:r>
      <w:r w:rsidRPr="006A5DEB">
        <w:rPr>
          <w:rFonts w:ascii="Times New Roman" w:hAnsi="Times New Roman"/>
          <w:sz w:val="24"/>
          <w:szCs w:val="24"/>
        </w:rPr>
        <w:t xml:space="preserve"> a solului vegetal </w:t>
      </w:r>
      <w:r w:rsidR="00FC6770" w:rsidRPr="006A5DEB">
        <w:rPr>
          <w:rFonts w:ascii="Times New Roman" w:hAnsi="Times New Roman"/>
          <w:sz w:val="24"/>
          <w:szCs w:val="24"/>
        </w:rPr>
        <w:t>ș</w:t>
      </w:r>
      <w:r w:rsidRPr="006A5DEB">
        <w:rPr>
          <w:rFonts w:ascii="Times New Roman" w:hAnsi="Times New Roman"/>
          <w:sz w:val="24"/>
          <w:szCs w:val="24"/>
        </w:rPr>
        <w:t>i a copertei, în grosime medie de 0.50m, se trece la excavarea rocilor utile, care se realizeaz</w:t>
      </w:r>
      <w:r w:rsidR="00FC6770" w:rsidRPr="006A5DEB">
        <w:rPr>
          <w:rFonts w:ascii="Times New Roman" w:hAnsi="Times New Roman"/>
          <w:sz w:val="24"/>
          <w:szCs w:val="24"/>
        </w:rPr>
        <w:t>ă</w:t>
      </w:r>
      <w:r w:rsidRPr="006A5DEB">
        <w:rPr>
          <w:rFonts w:ascii="Times New Roman" w:hAnsi="Times New Roman"/>
          <w:sz w:val="24"/>
          <w:szCs w:val="24"/>
        </w:rPr>
        <w:t xml:space="preserve"> în 2 trepte de exploatare : - treapta I p</w:t>
      </w:r>
      <w:r w:rsidR="001C0E94" w:rsidRPr="006A5DEB">
        <w:rPr>
          <w:rFonts w:ascii="Times New Roman" w:hAnsi="Times New Roman"/>
          <w:sz w:val="24"/>
          <w:szCs w:val="24"/>
        </w:rPr>
        <w:t>â</w:t>
      </w:r>
      <w:r w:rsidRPr="006A5DEB">
        <w:rPr>
          <w:rFonts w:ascii="Times New Roman" w:hAnsi="Times New Roman"/>
          <w:sz w:val="24"/>
          <w:szCs w:val="24"/>
        </w:rPr>
        <w:t>n</w:t>
      </w:r>
      <w:r w:rsidR="001C0E94" w:rsidRPr="006A5DEB">
        <w:rPr>
          <w:rFonts w:ascii="Times New Roman" w:hAnsi="Times New Roman"/>
          <w:sz w:val="24"/>
          <w:szCs w:val="24"/>
        </w:rPr>
        <w:t>ă</w:t>
      </w:r>
      <w:r w:rsidRPr="006A5DEB">
        <w:rPr>
          <w:rFonts w:ascii="Times New Roman" w:hAnsi="Times New Roman"/>
          <w:sz w:val="24"/>
          <w:szCs w:val="24"/>
        </w:rPr>
        <w:t xml:space="preserve"> deasupra nivelului hidrostatic în regim uscat </w:t>
      </w:r>
      <w:r w:rsidR="001C0E94" w:rsidRPr="006A5DEB">
        <w:rPr>
          <w:rFonts w:ascii="Times New Roman" w:hAnsi="Times New Roman"/>
          <w:sz w:val="24"/>
          <w:szCs w:val="24"/>
        </w:rPr>
        <w:t>ș</w:t>
      </w:r>
      <w:r w:rsidRPr="006A5DEB">
        <w:rPr>
          <w:rFonts w:ascii="Times New Roman" w:hAnsi="Times New Roman"/>
          <w:sz w:val="24"/>
          <w:szCs w:val="24"/>
        </w:rPr>
        <w:t>i - treapta a II-a sub nivelul hidrostatic (-3.5m) Lucr</w:t>
      </w:r>
      <w:r w:rsidR="001C0E94" w:rsidRPr="006A5DEB">
        <w:rPr>
          <w:rFonts w:ascii="Times New Roman" w:hAnsi="Times New Roman"/>
          <w:sz w:val="24"/>
          <w:szCs w:val="24"/>
        </w:rPr>
        <w:t>ă</w:t>
      </w:r>
      <w:r w:rsidRPr="006A5DEB">
        <w:rPr>
          <w:rFonts w:ascii="Times New Roman" w:hAnsi="Times New Roman"/>
          <w:sz w:val="24"/>
          <w:szCs w:val="24"/>
        </w:rPr>
        <w:t>rile de excavare la nivelul copertei se vor executa în devans cu 1 – 2 f</w:t>
      </w:r>
      <w:r w:rsidR="001C0E94" w:rsidRPr="006A5DEB">
        <w:rPr>
          <w:rFonts w:ascii="Times New Roman" w:hAnsi="Times New Roman"/>
          <w:sz w:val="24"/>
          <w:szCs w:val="24"/>
        </w:rPr>
        <w:t>âș</w:t>
      </w:r>
      <w:r w:rsidRPr="006A5DEB">
        <w:rPr>
          <w:rFonts w:ascii="Times New Roman" w:hAnsi="Times New Roman"/>
          <w:sz w:val="24"/>
          <w:szCs w:val="24"/>
        </w:rPr>
        <w:t>ii.</w:t>
      </w:r>
      <w:proofErr w:type="gramEnd"/>
      <w:r w:rsidRPr="006A5DEB">
        <w:rPr>
          <w:rFonts w:ascii="Times New Roman" w:hAnsi="Times New Roman"/>
          <w:sz w:val="24"/>
          <w:szCs w:val="24"/>
        </w:rPr>
        <w:t xml:space="preserve"> Exploatarea perimetrului se va face in f</w:t>
      </w:r>
      <w:r w:rsidR="001C0E94" w:rsidRPr="006A5DEB">
        <w:rPr>
          <w:rFonts w:ascii="Times New Roman" w:hAnsi="Times New Roman"/>
          <w:sz w:val="24"/>
          <w:szCs w:val="24"/>
        </w:rPr>
        <w:t>âș</w:t>
      </w:r>
      <w:r w:rsidRPr="006A5DEB">
        <w:rPr>
          <w:rFonts w:ascii="Times New Roman" w:hAnsi="Times New Roman"/>
          <w:sz w:val="24"/>
          <w:szCs w:val="24"/>
        </w:rPr>
        <w:t>ii longitudinale av</w:t>
      </w:r>
      <w:r w:rsidR="001C0E94" w:rsidRPr="006A5DEB">
        <w:rPr>
          <w:rFonts w:ascii="Times New Roman" w:hAnsi="Times New Roman"/>
          <w:sz w:val="24"/>
          <w:szCs w:val="24"/>
        </w:rPr>
        <w:t>â</w:t>
      </w:r>
      <w:r w:rsidRPr="006A5DEB">
        <w:rPr>
          <w:rFonts w:ascii="Times New Roman" w:hAnsi="Times New Roman"/>
          <w:sz w:val="24"/>
          <w:szCs w:val="24"/>
        </w:rPr>
        <w:t xml:space="preserve">nd lungimea de 25-50 m </w:t>
      </w:r>
      <w:r w:rsidR="001C0E94" w:rsidRPr="006A5DEB">
        <w:rPr>
          <w:rFonts w:ascii="Times New Roman" w:hAnsi="Times New Roman"/>
          <w:sz w:val="24"/>
          <w:szCs w:val="24"/>
        </w:rPr>
        <w:t>ș</w:t>
      </w:r>
      <w:r w:rsidRPr="006A5DEB">
        <w:rPr>
          <w:rFonts w:ascii="Times New Roman" w:hAnsi="Times New Roman"/>
          <w:sz w:val="24"/>
          <w:szCs w:val="24"/>
        </w:rPr>
        <w:t>i l</w:t>
      </w:r>
      <w:r w:rsidR="001C0E94" w:rsidRPr="006A5DEB">
        <w:rPr>
          <w:rFonts w:ascii="Times New Roman" w:hAnsi="Times New Roman"/>
          <w:sz w:val="24"/>
          <w:szCs w:val="24"/>
        </w:rPr>
        <w:t>ăț</w:t>
      </w:r>
      <w:r w:rsidRPr="006A5DEB">
        <w:rPr>
          <w:rFonts w:ascii="Times New Roman" w:hAnsi="Times New Roman"/>
          <w:sz w:val="24"/>
          <w:szCs w:val="24"/>
        </w:rPr>
        <w:t>ime 10,0m paralele cu latura perimetrului dinspre NV spre SE cu taluzarea permanent</w:t>
      </w:r>
      <w:r w:rsidR="00641000" w:rsidRPr="006A5DEB">
        <w:rPr>
          <w:rFonts w:ascii="Times New Roman" w:hAnsi="Times New Roman"/>
          <w:sz w:val="24"/>
          <w:szCs w:val="24"/>
        </w:rPr>
        <w:t>ă</w:t>
      </w:r>
      <w:r w:rsidRPr="006A5DEB">
        <w:rPr>
          <w:rFonts w:ascii="Times New Roman" w:hAnsi="Times New Roman"/>
          <w:sz w:val="24"/>
          <w:szCs w:val="24"/>
        </w:rPr>
        <w:t xml:space="preserve"> a malului cu respectarea ad</w:t>
      </w:r>
      <w:r w:rsidR="00641000" w:rsidRPr="006A5DEB">
        <w:rPr>
          <w:rFonts w:ascii="Times New Roman" w:hAnsi="Times New Roman"/>
          <w:sz w:val="24"/>
          <w:szCs w:val="24"/>
        </w:rPr>
        <w:t>â</w:t>
      </w:r>
      <w:r w:rsidRPr="006A5DEB">
        <w:rPr>
          <w:rFonts w:ascii="Times New Roman" w:hAnsi="Times New Roman"/>
          <w:sz w:val="24"/>
          <w:szCs w:val="24"/>
        </w:rPr>
        <w:t xml:space="preserve">ncimii de excavare </w:t>
      </w:r>
      <w:r w:rsidR="00641000" w:rsidRPr="006A5DEB">
        <w:rPr>
          <w:rFonts w:ascii="Times New Roman" w:hAnsi="Times New Roman"/>
          <w:sz w:val="24"/>
          <w:szCs w:val="24"/>
        </w:rPr>
        <w:t xml:space="preserve">. </w:t>
      </w:r>
      <w:r w:rsidRPr="006A5DEB">
        <w:rPr>
          <w:rFonts w:ascii="Times New Roman" w:hAnsi="Times New Roman"/>
          <w:sz w:val="24"/>
          <w:szCs w:val="24"/>
        </w:rPr>
        <w:t>Inc</w:t>
      </w:r>
      <w:r w:rsidR="00641000" w:rsidRPr="006A5DEB">
        <w:rPr>
          <w:rFonts w:ascii="Times New Roman" w:hAnsi="Times New Roman"/>
          <w:sz w:val="24"/>
          <w:szCs w:val="24"/>
        </w:rPr>
        <w:t>ă</w:t>
      </w:r>
      <w:r w:rsidRPr="006A5DEB">
        <w:rPr>
          <w:rFonts w:ascii="Times New Roman" w:hAnsi="Times New Roman"/>
          <w:sz w:val="24"/>
          <w:szCs w:val="24"/>
        </w:rPr>
        <w:t>rcarea materialului extras, cu excavatorul cu cup</w:t>
      </w:r>
      <w:r w:rsidR="00641000" w:rsidRPr="006A5DEB">
        <w:rPr>
          <w:rFonts w:ascii="Times New Roman" w:hAnsi="Times New Roman"/>
          <w:sz w:val="24"/>
          <w:szCs w:val="24"/>
        </w:rPr>
        <w:t>ă</w:t>
      </w:r>
      <w:r w:rsidRPr="006A5DEB">
        <w:rPr>
          <w:rFonts w:ascii="Times New Roman" w:hAnsi="Times New Roman"/>
          <w:sz w:val="24"/>
          <w:szCs w:val="24"/>
        </w:rPr>
        <w:t xml:space="preserve"> invers</w:t>
      </w:r>
      <w:r w:rsidR="00641000" w:rsidRPr="006A5DEB">
        <w:rPr>
          <w:rFonts w:ascii="Times New Roman" w:hAnsi="Times New Roman"/>
          <w:sz w:val="24"/>
          <w:szCs w:val="24"/>
        </w:rPr>
        <w:t>ă</w:t>
      </w:r>
      <w:r w:rsidRPr="006A5DEB">
        <w:rPr>
          <w:rFonts w:ascii="Times New Roman" w:hAnsi="Times New Roman"/>
          <w:sz w:val="24"/>
          <w:szCs w:val="24"/>
        </w:rPr>
        <w:t>, p</w:t>
      </w:r>
      <w:r w:rsidR="00641000" w:rsidRPr="006A5DEB">
        <w:rPr>
          <w:rFonts w:ascii="Times New Roman" w:hAnsi="Times New Roman"/>
          <w:sz w:val="24"/>
          <w:szCs w:val="24"/>
        </w:rPr>
        <w:t>â</w:t>
      </w:r>
      <w:r w:rsidRPr="006A5DEB">
        <w:rPr>
          <w:rFonts w:ascii="Times New Roman" w:hAnsi="Times New Roman"/>
          <w:sz w:val="24"/>
          <w:szCs w:val="24"/>
        </w:rPr>
        <w:t>n</w:t>
      </w:r>
      <w:r w:rsidR="00641000" w:rsidRPr="006A5DEB">
        <w:rPr>
          <w:rFonts w:ascii="Times New Roman" w:hAnsi="Times New Roman"/>
          <w:sz w:val="24"/>
          <w:szCs w:val="24"/>
        </w:rPr>
        <w:t>ă</w:t>
      </w:r>
      <w:r w:rsidRPr="006A5DEB">
        <w:rPr>
          <w:rFonts w:ascii="Times New Roman" w:hAnsi="Times New Roman"/>
          <w:sz w:val="24"/>
          <w:szCs w:val="24"/>
        </w:rPr>
        <w:t xml:space="preserve"> la nivelul hidrostatic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face direct în autobasculante. Volumul de balast extras de sub nivelul apei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trebui s</w:t>
      </w:r>
      <w:r w:rsidR="00641000" w:rsidRPr="006A5DEB">
        <w:rPr>
          <w:rFonts w:ascii="Times New Roman" w:hAnsi="Times New Roman"/>
          <w:sz w:val="24"/>
          <w:szCs w:val="24"/>
        </w:rPr>
        <w:t>ă</w:t>
      </w:r>
      <w:r w:rsidRPr="006A5DEB">
        <w:rPr>
          <w:rFonts w:ascii="Times New Roman" w:hAnsi="Times New Roman"/>
          <w:sz w:val="24"/>
          <w:szCs w:val="24"/>
        </w:rPr>
        <w:t xml:space="preserve"> fie desc</w:t>
      </w:r>
      <w:r w:rsidR="00641000" w:rsidRPr="006A5DEB">
        <w:rPr>
          <w:rFonts w:ascii="Times New Roman" w:hAnsi="Times New Roman"/>
          <w:sz w:val="24"/>
          <w:szCs w:val="24"/>
        </w:rPr>
        <w:t>ă</w:t>
      </w:r>
      <w:r w:rsidRPr="006A5DEB">
        <w:rPr>
          <w:rFonts w:ascii="Times New Roman" w:hAnsi="Times New Roman"/>
          <w:sz w:val="24"/>
          <w:szCs w:val="24"/>
        </w:rPr>
        <w:t>rcat pe mal, în vederea elimin</w:t>
      </w:r>
      <w:r w:rsidR="00641000" w:rsidRPr="006A5DEB">
        <w:rPr>
          <w:rFonts w:ascii="Times New Roman" w:hAnsi="Times New Roman"/>
          <w:sz w:val="24"/>
          <w:szCs w:val="24"/>
        </w:rPr>
        <w:t>ă</w:t>
      </w:r>
      <w:r w:rsidRPr="006A5DEB">
        <w:rPr>
          <w:rFonts w:ascii="Times New Roman" w:hAnsi="Times New Roman"/>
          <w:sz w:val="24"/>
          <w:szCs w:val="24"/>
        </w:rPr>
        <w:t>rii surplusului de ap</w:t>
      </w:r>
      <w:r w:rsidR="00641000" w:rsidRPr="006A5DEB">
        <w:rPr>
          <w:rFonts w:ascii="Times New Roman" w:hAnsi="Times New Roman"/>
          <w:sz w:val="24"/>
          <w:szCs w:val="24"/>
        </w:rPr>
        <w:t>ă</w:t>
      </w:r>
      <w:r w:rsidRPr="006A5DEB">
        <w:rPr>
          <w:rFonts w:ascii="Times New Roman" w:hAnsi="Times New Roman"/>
          <w:sz w:val="24"/>
          <w:szCs w:val="24"/>
        </w:rPr>
        <w:t xml:space="preserve">. In cadrul metodei de exploatare,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utiliza at</w:t>
      </w:r>
      <w:r w:rsidR="00641000" w:rsidRPr="006A5DEB">
        <w:rPr>
          <w:rFonts w:ascii="Times New Roman" w:hAnsi="Times New Roman"/>
          <w:sz w:val="24"/>
          <w:szCs w:val="24"/>
        </w:rPr>
        <w:t>â</w:t>
      </w:r>
      <w:r w:rsidRPr="006A5DEB">
        <w:rPr>
          <w:rFonts w:ascii="Times New Roman" w:hAnsi="Times New Roman"/>
          <w:sz w:val="24"/>
          <w:szCs w:val="24"/>
        </w:rPr>
        <w:t>t excavatorul cu cup</w:t>
      </w:r>
      <w:r w:rsidR="00517EC3" w:rsidRPr="006A5DEB">
        <w:rPr>
          <w:rFonts w:ascii="Times New Roman" w:hAnsi="Times New Roman"/>
          <w:sz w:val="24"/>
          <w:szCs w:val="24"/>
        </w:rPr>
        <w:t>ă</w:t>
      </w:r>
      <w:r w:rsidRPr="006A5DEB">
        <w:rPr>
          <w:rFonts w:ascii="Times New Roman" w:hAnsi="Times New Roman"/>
          <w:sz w:val="24"/>
          <w:szCs w:val="24"/>
        </w:rPr>
        <w:t xml:space="preserve"> invers</w:t>
      </w:r>
      <w:r w:rsidR="00517EC3" w:rsidRPr="006A5DEB">
        <w:rPr>
          <w:rFonts w:ascii="Times New Roman" w:hAnsi="Times New Roman"/>
          <w:sz w:val="24"/>
          <w:szCs w:val="24"/>
        </w:rPr>
        <w:t>ă</w:t>
      </w:r>
      <w:r w:rsidRPr="006A5DEB">
        <w:rPr>
          <w:rFonts w:ascii="Times New Roman" w:hAnsi="Times New Roman"/>
          <w:sz w:val="24"/>
          <w:szCs w:val="24"/>
        </w:rPr>
        <w:t xml:space="preserve">, cu capacitatea cupei de 1,5mc </w:t>
      </w:r>
      <w:r w:rsidR="00517EC3" w:rsidRPr="006A5DEB">
        <w:rPr>
          <w:rFonts w:ascii="Times New Roman" w:hAnsi="Times New Roman"/>
          <w:sz w:val="24"/>
          <w:szCs w:val="24"/>
        </w:rPr>
        <w:t>ș</w:t>
      </w:r>
      <w:r w:rsidRPr="006A5DEB">
        <w:rPr>
          <w:rFonts w:ascii="Times New Roman" w:hAnsi="Times New Roman"/>
          <w:sz w:val="24"/>
          <w:szCs w:val="24"/>
        </w:rPr>
        <w:t>i excavatorul draglin</w:t>
      </w:r>
      <w:r w:rsidR="00517EC3" w:rsidRPr="006A5DEB">
        <w:rPr>
          <w:rFonts w:ascii="Times New Roman" w:hAnsi="Times New Roman"/>
          <w:sz w:val="24"/>
          <w:szCs w:val="24"/>
        </w:rPr>
        <w:t>ă</w:t>
      </w:r>
      <w:r w:rsidRPr="006A5DEB">
        <w:rPr>
          <w:rFonts w:ascii="Times New Roman" w:hAnsi="Times New Roman"/>
          <w:sz w:val="24"/>
          <w:szCs w:val="24"/>
        </w:rPr>
        <w:t>, pentru extrac</w:t>
      </w:r>
      <w:r w:rsidR="00517EC3" w:rsidRPr="006A5DEB">
        <w:rPr>
          <w:rFonts w:ascii="Times New Roman" w:hAnsi="Times New Roman"/>
          <w:sz w:val="24"/>
          <w:szCs w:val="24"/>
        </w:rPr>
        <w:t>ț</w:t>
      </w:r>
      <w:r w:rsidRPr="006A5DEB">
        <w:rPr>
          <w:rFonts w:ascii="Times New Roman" w:hAnsi="Times New Roman"/>
          <w:sz w:val="24"/>
          <w:szCs w:val="24"/>
        </w:rPr>
        <w:t>ia utilului p</w:t>
      </w:r>
      <w:r w:rsidR="00517EC3" w:rsidRPr="006A5DEB">
        <w:rPr>
          <w:rFonts w:ascii="Times New Roman" w:hAnsi="Times New Roman"/>
          <w:sz w:val="24"/>
          <w:szCs w:val="24"/>
        </w:rPr>
        <w:t>â</w:t>
      </w:r>
      <w:r w:rsidRPr="006A5DEB">
        <w:rPr>
          <w:rFonts w:ascii="Times New Roman" w:hAnsi="Times New Roman"/>
          <w:sz w:val="24"/>
          <w:szCs w:val="24"/>
        </w:rPr>
        <w:t>n</w:t>
      </w:r>
      <w:r w:rsidR="00517EC3" w:rsidRPr="006A5DEB">
        <w:rPr>
          <w:rFonts w:ascii="Times New Roman" w:hAnsi="Times New Roman"/>
          <w:sz w:val="24"/>
          <w:szCs w:val="24"/>
        </w:rPr>
        <w:t>ă</w:t>
      </w:r>
      <w:r w:rsidRPr="006A5DEB">
        <w:rPr>
          <w:rFonts w:ascii="Times New Roman" w:hAnsi="Times New Roman"/>
          <w:sz w:val="24"/>
          <w:szCs w:val="24"/>
        </w:rPr>
        <w:t xml:space="preserve"> la ad</w:t>
      </w:r>
      <w:r w:rsidR="00517EC3" w:rsidRPr="006A5DEB">
        <w:rPr>
          <w:rFonts w:ascii="Times New Roman" w:hAnsi="Times New Roman"/>
          <w:sz w:val="24"/>
          <w:szCs w:val="24"/>
        </w:rPr>
        <w:t>â</w:t>
      </w:r>
      <w:r w:rsidRPr="006A5DEB">
        <w:rPr>
          <w:rFonts w:ascii="Times New Roman" w:hAnsi="Times New Roman"/>
          <w:sz w:val="24"/>
          <w:szCs w:val="24"/>
        </w:rPr>
        <w:t>ncimea maxim</w:t>
      </w:r>
      <w:r w:rsidR="00517EC3" w:rsidRPr="006A5DEB">
        <w:rPr>
          <w:rFonts w:ascii="Times New Roman" w:hAnsi="Times New Roman"/>
          <w:sz w:val="24"/>
          <w:szCs w:val="24"/>
        </w:rPr>
        <w:t>ă</w:t>
      </w:r>
      <w:r w:rsidRPr="006A5DEB">
        <w:rPr>
          <w:rFonts w:ascii="Times New Roman" w:hAnsi="Times New Roman"/>
          <w:sz w:val="24"/>
          <w:szCs w:val="24"/>
        </w:rPr>
        <w:t xml:space="preserve"> proiectat</w:t>
      </w:r>
      <w:r w:rsidR="00517EC3" w:rsidRPr="006A5DEB">
        <w:rPr>
          <w:rFonts w:ascii="Times New Roman" w:hAnsi="Times New Roman"/>
          <w:sz w:val="24"/>
          <w:szCs w:val="24"/>
        </w:rPr>
        <w:t>ă</w:t>
      </w:r>
      <w:r w:rsidRPr="006A5DEB">
        <w:rPr>
          <w:rFonts w:ascii="Times New Roman" w:hAnsi="Times New Roman"/>
          <w:sz w:val="24"/>
          <w:szCs w:val="24"/>
        </w:rPr>
        <w:t>. Unghiul de taluz, at</w:t>
      </w:r>
      <w:r w:rsidR="00517EC3" w:rsidRPr="006A5DEB">
        <w:rPr>
          <w:rFonts w:ascii="Times New Roman" w:hAnsi="Times New Roman"/>
          <w:sz w:val="24"/>
          <w:szCs w:val="24"/>
        </w:rPr>
        <w:t>â</w:t>
      </w:r>
      <w:r w:rsidRPr="006A5DEB">
        <w:rPr>
          <w:rFonts w:ascii="Times New Roman" w:hAnsi="Times New Roman"/>
          <w:sz w:val="24"/>
          <w:szCs w:val="24"/>
        </w:rPr>
        <w:t>t în frontul de exploatare c</w:t>
      </w:r>
      <w:r w:rsidR="00517EC3" w:rsidRPr="006A5DEB">
        <w:rPr>
          <w:rFonts w:ascii="Times New Roman" w:hAnsi="Times New Roman"/>
          <w:sz w:val="24"/>
          <w:szCs w:val="24"/>
        </w:rPr>
        <w:t>â</w:t>
      </w:r>
      <w:r w:rsidRPr="006A5DEB">
        <w:rPr>
          <w:rFonts w:ascii="Times New Roman" w:hAnsi="Times New Roman"/>
          <w:sz w:val="24"/>
          <w:szCs w:val="24"/>
        </w:rPr>
        <w:t xml:space="preserve">t </w:t>
      </w:r>
      <w:r w:rsidR="00517EC3" w:rsidRPr="006A5DEB">
        <w:rPr>
          <w:rFonts w:ascii="Times New Roman" w:hAnsi="Times New Roman"/>
          <w:sz w:val="24"/>
          <w:szCs w:val="24"/>
        </w:rPr>
        <w:t xml:space="preserve">și final, va fi de </w:t>
      </w:r>
      <w:proofErr w:type="gramStart"/>
      <w:r w:rsidR="00517EC3" w:rsidRPr="006A5DEB">
        <w:rPr>
          <w:rFonts w:ascii="Times New Roman" w:hAnsi="Times New Roman"/>
          <w:sz w:val="24"/>
          <w:szCs w:val="24"/>
        </w:rPr>
        <w:t>1 :</w:t>
      </w:r>
      <w:proofErr w:type="gramEnd"/>
      <w:r w:rsidR="00517EC3" w:rsidRPr="006A5DEB">
        <w:rPr>
          <w:rFonts w:ascii="Times New Roman" w:hAnsi="Times New Roman"/>
          <w:sz w:val="24"/>
          <w:szCs w:val="24"/>
        </w:rPr>
        <w:t xml:space="preserve"> 2. </w:t>
      </w:r>
      <w:r w:rsidRPr="006A5DEB">
        <w:rPr>
          <w:rFonts w:ascii="Times New Roman" w:hAnsi="Times New Roman"/>
          <w:sz w:val="24"/>
          <w:szCs w:val="24"/>
        </w:rPr>
        <w:t xml:space="preserve"> In timpul excavarii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acorda o mare aten</w:t>
      </w:r>
      <w:r w:rsidR="00517EC3" w:rsidRPr="006A5DEB">
        <w:rPr>
          <w:rFonts w:ascii="Times New Roman" w:hAnsi="Times New Roman"/>
          <w:sz w:val="24"/>
          <w:szCs w:val="24"/>
        </w:rPr>
        <w:t>ț</w:t>
      </w:r>
      <w:r w:rsidRPr="006A5DEB">
        <w:rPr>
          <w:rFonts w:ascii="Times New Roman" w:hAnsi="Times New Roman"/>
          <w:sz w:val="24"/>
          <w:szCs w:val="24"/>
        </w:rPr>
        <w:t>ie respect</w:t>
      </w:r>
      <w:r w:rsidR="00517EC3" w:rsidRPr="006A5DEB">
        <w:rPr>
          <w:rFonts w:ascii="Times New Roman" w:hAnsi="Times New Roman"/>
          <w:sz w:val="24"/>
          <w:szCs w:val="24"/>
        </w:rPr>
        <w:t>ă</w:t>
      </w:r>
      <w:r w:rsidRPr="006A5DEB">
        <w:rPr>
          <w:rFonts w:ascii="Times New Roman" w:hAnsi="Times New Roman"/>
          <w:sz w:val="24"/>
          <w:szCs w:val="24"/>
        </w:rPr>
        <w:t>rii cu stricte</w:t>
      </w:r>
      <w:r w:rsidR="00517EC3" w:rsidRPr="006A5DEB">
        <w:rPr>
          <w:rFonts w:ascii="Times New Roman" w:hAnsi="Times New Roman"/>
          <w:sz w:val="24"/>
          <w:szCs w:val="24"/>
        </w:rPr>
        <w:t>ț</w:t>
      </w:r>
      <w:r w:rsidRPr="006A5DEB">
        <w:rPr>
          <w:rFonts w:ascii="Times New Roman" w:hAnsi="Times New Roman"/>
          <w:sz w:val="24"/>
          <w:szCs w:val="24"/>
        </w:rPr>
        <w:t>e a limitelor pentru zona de extrac</w:t>
      </w:r>
      <w:r w:rsidR="00517EC3" w:rsidRPr="006A5DEB">
        <w:rPr>
          <w:rFonts w:ascii="Times New Roman" w:hAnsi="Times New Roman"/>
          <w:sz w:val="24"/>
          <w:szCs w:val="24"/>
        </w:rPr>
        <w:t>ț</w:t>
      </w:r>
      <w:r w:rsidRPr="006A5DEB">
        <w:rPr>
          <w:rFonts w:ascii="Times New Roman" w:hAnsi="Times New Roman"/>
          <w:sz w:val="24"/>
          <w:szCs w:val="24"/>
        </w:rPr>
        <w:t>ie propus</w:t>
      </w:r>
      <w:r w:rsidR="00517EC3" w:rsidRPr="006A5DEB">
        <w:rPr>
          <w:rFonts w:ascii="Times New Roman" w:hAnsi="Times New Roman"/>
          <w:sz w:val="24"/>
          <w:szCs w:val="24"/>
        </w:rPr>
        <w:t>ă</w:t>
      </w:r>
      <w:r w:rsidRPr="006A5DEB">
        <w:rPr>
          <w:rFonts w:ascii="Times New Roman" w:hAnsi="Times New Roman"/>
          <w:sz w:val="24"/>
          <w:szCs w:val="24"/>
        </w:rPr>
        <w:t>. In scopul respect</w:t>
      </w:r>
      <w:r w:rsidR="003228BA" w:rsidRPr="006A5DEB">
        <w:rPr>
          <w:rFonts w:ascii="Times New Roman" w:hAnsi="Times New Roman"/>
          <w:sz w:val="24"/>
          <w:szCs w:val="24"/>
        </w:rPr>
        <w:t>ă</w:t>
      </w:r>
      <w:r w:rsidRPr="006A5DEB">
        <w:rPr>
          <w:rFonts w:ascii="Times New Roman" w:hAnsi="Times New Roman"/>
          <w:sz w:val="24"/>
          <w:szCs w:val="24"/>
        </w:rPr>
        <w:t>rii limitelor de extrac</w:t>
      </w:r>
      <w:r w:rsidR="003228BA" w:rsidRPr="006A5DEB">
        <w:rPr>
          <w:rFonts w:ascii="Times New Roman" w:hAnsi="Times New Roman"/>
          <w:sz w:val="24"/>
          <w:szCs w:val="24"/>
        </w:rPr>
        <w:t>ț</w:t>
      </w:r>
      <w:r w:rsidRPr="006A5DEB">
        <w:rPr>
          <w:rFonts w:ascii="Times New Roman" w:hAnsi="Times New Roman"/>
          <w:sz w:val="24"/>
          <w:szCs w:val="24"/>
        </w:rPr>
        <w:t>ie se vor avea în vedere bornele de siguran</w:t>
      </w:r>
      <w:r w:rsidR="003228BA" w:rsidRPr="006A5DEB">
        <w:rPr>
          <w:rFonts w:ascii="Times New Roman" w:hAnsi="Times New Roman"/>
          <w:sz w:val="24"/>
          <w:szCs w:val="24"/>
        </w:rPr>
        <w:t>ță</w:t>
      </w:r>
      <w:r w:rsidRPr="006A5DEB">
        <w:rPr>
          <w:rFonts w:ascii="Times New Roman" w:hAnsi="Times New Roman"/>
          <w:sz w:val="24"/>
          <w:szCs w:val="24"/>
        </w:rPr>
        <w:t>. Se vor pastra zone de protec</w:t>
      </w:r>
      <w:r w:rsidR="003228BA" w:rsidRPr="006A5DEB">
        <w:rPr>
          <w:rFonts w:ascii="Times New Roman" w:hAnsi="Times New Roman"/>
          <w:sz w:val="24"/>
          <w:szCs w:val="24"/>
        </w:rPr>
        <w:t>ț</w:t>
      </w:r>
      <w:r w:rsidRPr="006A5DEB">
        <w:rPr>
          <w:rFonts w:ascii="Times New Roman" w:hAnsi="Times New Roman"/>
          <w:sz w:val="24"/>
          <w:szCs w:val="24"/>
        </w:rPr>
        <w:t xml:space="preserve">ie în jurul amplasamentului, retrageri zona edificabil: </w:t>
      </w:r>
    </w:p>
    <w:p w:rsidR="003228BA" w:rsidRPr="006A5DEB" w:rsidRDefault="00C9725A" w:rsidP="00900CD4">
      <w:pPr>
        <w:spacing w:after="0" w:line="240" w:lineRule="auto"/>
        <w:jc w:val="both"/>
        <w:rPr>
          <w:rFonts w:ascii="Times New Roman" w:hAnsi="Times New Roman"/>
          <w:sz w:val="24"/>
          <w:szCs w:val="24"/>
        </w:rPr>
      </w:pPr>
      <w:r w:rsidRPr="006A5DEB">
        <w:rPr>
          <w:rFonts w:ascii="Times New Roman" w:hAnsi="Times New Roman"/>
          <w:sz w:val="24"/>
          <w:szCs w:val="24"/>
        </w:rPr>
        <w:sym w:font="Symbol" w:char="F0B7"/>
      </w:r>
      <w:r w:rsidRPr="006A5DEB">
        <w:rPr>
          <w:rFonts w:ascii="Times New Roman" w:hAnsi="Times New Roman"/>
          <w:sz w:val="24"/>
          <w:szCs w:val="24"/>
        </w:rPr>
        <w:t xml:space="preserve"> Aliniament pe toate laturile terenului din partea de Vest, Nord </w:t>
      </w:r>
      <w:r w:rsidR="003228BA" w:rsidRPr="006A5DEB">
        <w:rPr>
          <w:rFonts w:ascii="Times New Roman" w:hAnsi="Times New Roman"/>
          <w:sz w:val="24"/>
          <w:szCs w:val="24"/>
        </w:rPr>
        <w:t>ș</w:t>
      </w:r>
      <w:r w:rsidRPr="006A5DEB">
        <w:rPr>
          <w:rFonts w:ascii="Times New Roman" w:hAnsi="Times New Roman"/>
          <w:sz w:val="24"/>
          <w:szCs w:val="24"/>
        </w:rPr>
        <w:t xml:space="preserve">i </w:t>
      </w:r>
      <w:proofErr w:type="gramStart"/>
      <w:r w:rsidRPr="006A5DEB">
        <w:rPr>
          <w:rFonts w:ascii="Times New Roman" w:hAnsi="Times New Roman"/>
          <w:sz w:val="24"/>
          <w:szCs w:val="24"/>
        </w:rPr>
        <w:t>Est</w:t>
      </w:r>
      <w:proofErr w:type="gramEnd"/>
      <w:r w:rsidRPr="006A5DEB">
        <w:rPr>
          <w:rFonts w:ascii="Times New Roman" w:hAnsi="Times New Roman"/>
          <w:sz w:val="24"/>
          <w:szCs w:val="24"/>
        </w:rPr>
        <w:t xml:space="preserve"> de 20m fa</w:t>
      </w:r>
      <w:r w:rsidR="003228BA" w:rsidRPr="006A5DEB">
        <w:rPr>
          <w:rFonts w:ascii="Times New Roman" w:hAnsi="Times New Roman"/>
          <w:sz w:val="24"/>
          <w:szCs w:val="24"/>
        </w:rPr>
        <w:t>ță</w:t>
      </w:r>
      <w:r w:rsidRPr="006A5DEB">
        <w:rPr>
          <w:rFonts w:ascii="Times New Roman" w:hAnsi="Times New Roman"/>
          <w:sz w:val="24"/>
          <w:szCs w:val="24"/>
        </w:rPr>
        <w:t xml:space="preserve"> de limita de proprietate</w:t>
      </w:r>
    </w:p>
    <w:p w:rsidR="003228BA" w:rsidRPr="006A5DEB" w:rsidRDefault="00C9725A" w:rsidP="00900CD4">
      <w:pPr>
        <w:spacing w:after="0" w:line="240" w:lineRule="auto"/>
        <w:jc w:val="both"/>
        <w:rPr>
          <w:rFonts w:ascii="Times New Roman" w:hAnsi="Times New Roman"/>
          <w:sz w:val="24"/>
          <w:szCs w:val="24"/>
        </w:rPr>
      </w:pPr>
      <w:r w:rsidRPr="006A5DEB">
        <w:rPr>
          <w:rFonts w:ascii="Times New Roman" w:hAnsi="Times New Roman"/>
          <w:sz w:val="24"/>
          <w:szCs w:val="24"/>
        </w:rPr>
        <w:sym w:font="Symbol" w:char="F0B7"/>
      </w:r>
      <w:r w:rsidRPr="006A5DEB">
        <w:rPr>
          <w:rFonts w:ascii="Times New Roman" w:hAnsi="Times New Roman"/>
          <w:sz w:val="24"/>
          <w:szCs w:val="24"/>
        </w:rPr>
        <w:t xml:space="preserve"> Aliniament de 100m, în zona de sud, zona de protec</w:t>
      </w:r>
      <w:r w:rsidR="003228BA" w:rsidRPr="006A5DEB">
        <w:rPr>
          <w:rFonts w:ascii="Times New Roman" w:hAnsi="Times New Roman"/>
          <w:sz w:val="24"/>
          <w:szCs w:val="24"/>
        </w:rPr>
        <w:t>ț</w:t>
      </w:r>
      <w:r w:rsidRPr="006A5DEB">
        <w:rPr>
          <w:rFonts w:ascii="Times New Roman" w:hAnsi="Times New Roman"/>
          <w:sz w:val="24"/>
          <w:szCs w:val="24"/>
        </w:rPr>
        <w:t>ie, fa</w:t>
      </w:r>
      <w:r w:rsidR="003228BA" w:rsidRPr="006A5DEB">
        <w:rPr>
          <w:rFonts w:ascii="Times New Roman" w:hAnsi="Times New Roman"/>
          <w:sz w:val="24"/>
          <w:szCs w:val="24"/>
        </w:rPr>
        <w:t>ță</w:t>
      </w:r>
      <w:r w:rsidRPr="006A5DEB">
        <w:rPr>
          <w:rFonts w:ascii="Times New Roman" w:hAnsi="Times New Roman"/>
          <w:sz w:val="24"/>
          <w:szCs w:val="24"/>
        </w:rPr>
        <w:t xml:space="preserve"> de r</w:t>
      </w:r>
      <w:r w:rsidR="003228BA" w:rsidRPr="006A5DEB">
        <w:rPr>
          <w:rFonts w:ascii="Times New Roman" w:hAnsi="Times New Roman"/>
          <w:sz w:val="24"/>
          <w:szCs w:val="24"/>
        </w:rPr>
        <w:t>â</w:t>
      </w:r>
      <w:r w:rsidRPr="006A5DEB">
        <w:rPr>
          <w:rFonts w:ascii="Times New Roman" w:hAnsi="Times New Roman"/>
          <w:sz w:val="24"/>
          <w:szCs w:val="24"/>
        </w:rPr>
        <w:t>ul Neajlov</w:t>
      </w:r>
    </w:p>
    <w:p w:rsidR="004E4DC9"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Tehnologia de lucru utilizat</w:t>
      </w:r>
      <w:r w:rsidR="004E4DC9" w:rsidRPr="006A5DEB">
        <w:rPr>
          <w:rFonts w:ascii="Times New Roman" w:hAnsi="Times New Roman"/>
          <w:sz w:val="24"/>
          <w:szCs w:val="24"/>
        </w:rPr>
        <w:t>ă</w:t>
      </w:r>
      <w:r w:rsidRPr="006A5DEB">
        <w:rPr>
          <w:rFonts w:ascii="Times New Roman" w:hAnsi="Times New Roman"/>
          <w:sz w:val="24"/>
          <w:szCs w:val="24"/>
        </w:rPr>
        <w:t xml:space="preserv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consta din: </w:t>
      </w:r>
    </w:p>
    <w:p w:rsidR="00A46A79"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lastRenderedPageBreak/>
        <w:t>In timpul excav</w:t>
      </w:r>
      <w:r w:rsidR="004E4DC9" w:rsidRPr="006A5DEB">
        <w:rPr>
          <w:rFonts w:ascii="Times New Roman" w:hAnsi="Times New Roman"/>
          <w:sz w:val="24"/>
          <w:szCs w:val="24"/>
        </w:rPr>
        <w:t>ă</w:t>
      </w:r>
      <w:r w:rsidRPr="006A5DEB">
        <w:rPr>
          <w:rFonts w:ascii="Times New Roman" w:hAnsi="Times New Roman"/>
          <w:sz w:val="24"/>
          <w:szCs w:val="24"/>
        </w:rPr>
        <w:t xml:space="preserve">rii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acorda o mare aten</w:t>
      </w:r>
      <w:r w:rsidR="004E4DC9" w:rsidRPr="006A5DEB">
        <w:rPr>
          <w:rFonts w:ascii="Times New Roman" w:hAnsi="Times New Roman"/>
          <w:sz w:val="24"/>
          <w:szCs w:val="24"/>
        </w:rPr>
        <w:t>ț</w:t>
      </w:r>
      <w:r w:rsidRPr="006A5DEB">
        <w:rPr>
          <w:rFonts w:ascii="Times New Roman" w:hAnsi="Times New Roman"/>
          <w:sz w:val="24"/>
          <w:szCs w:val="24"/>
        </w:rPr>
        <w:t>ie respect</w:t>
      </w:r>
      <w:r w:rsidR="004E4DC9" w:rsidRPr="006A5DEB">
        <w:rPr>
          <w:rFonts w:ascii="Times New Roman" w:hAnsi="Times New Roman"/>
          <w:sz w:val="24"/>
          <w:szCs w:val="24"/>
        </w:rPr>
        <w:t>ă</w:t>
      </w:r>
      <w:r w:rsidRPr="006A5DEB">
        <w:rPr>
          <w:rFonts w:ascii="Times New Roman" w:hAnsi="Times New Roman"/>
          <w:sz w:val="24"/>
          <w:szCs w:val="24"/>
        </w:rPr>
        <w:t>rii cu stricte</w:t>
      </w:r>
      <w:r w:rsidR="004E4DC9" w:rsidRPr="006A5DEB">
        <w:rPr>
          <w:rFonts w:ascii="Times New Roman" w:hAnsi="Times New Roman"/>
          <w:sz w:val="24"/>
          <w:szCs w:val="24"/>
        </w:rPr>
        <w:t>ț</w:t>
      </w:r>
      <w:r w:rsidRPr="006A5DEB">
        <w:rPr>
          <w:rFonts w:ascii="Times New Roman" w:hAnsi="Times New Roman"/>
          <w:sz w:val="24"/>
          <w:szCs w:val="24"/>
        </w:rPr>
        <w:t>e a limitelor pentru zona de extrac</w:t>
      </w:r>
      <w:r w:rsidR="004E4DC9" w:rsidRPr="006A5DEB">
        <w:rPr>
          <w:rFonts w:ascii="Times New Roman" w:hAnsi="Times New Roman"/>
          <w:sz w:val="24"/>
          <w:szCs w:val="24"/>
        </w:rPr>
        <w:t>ț</w:t>
      </w:r>
      <w:r w:rsidRPr="006A5DEB">
        <w:rPr>
          <w:rFonts w:ascii="Times New Roman" w:hAnsi="Times New Roman"/>
          <w:sz w:val="24"/>
          <w:szCs w:val="24"/>
        </w:rPr>
        <w:t>ie propus</w:t>
      </w:r>
      <w:r w:rsidR="004E4DC9" w:rsidRPr="006A5DEB">
        <w:rPr>
          <w:rFonts w:ascii="Times New Roman" w:hAnsi="Times New Roman"/>
          <w:sz w:val="24"/>
          <w:szCs w:val="24"/>
        </w:rPr>
        <w:t>ă</w:t>
      </w:r>
      <w:r w:rsidRPr="006A5DEB">
        <w:rPr>
          <w:rFonts w:ascii="Times New Roman" w:hAnsi="Times New Roman"/>
          <w:sz w:val="24"/>
          <w:szCs w:val="24"/>
        </w:rPr>
        <w:t>. In scopul respect</w:t>
      </w:r>
      <w:r w:rsidR="004E4DC9" w:rsidRPr="006A5DEB">
        <w:rPr>
          <w:rFonts w:ascii="Times New Roman" w:hAnsi="Times New Roman"/>
          <w:sz w:val="24"/>
          <w:szCs w:val="24"/>
        </w:rPr>
        <w:t>ă</w:t>
      </w:r>
      <w:r w:rsidRPr="006A5DEB">
        <w:rPr>
          <w:rFonts w:ascii="Times New Roman" w:hAnsi="Times New Roman"/>
          <w:sz w:val="24"/>
          <w:szCs w:val="24"/>
        </w:rPr>
        <w:t>rii limitelor de extrac</w:t>
      </w:r>
      <w:r w:rsidR="004E4DC9" w:rsidRPr="006A5DEB">
        <w:rPr>
          <w:rFonts w:ascii="Times New Roman" w:hAnsi="Times New Roman"/>
          <w:sz w:val="24"/>
          <w:szCs w:val="24"/>
        </w:rPr>
        <w:t>ț</w:t>
      </w:r>
      <w:r w:rsidRPr="006A5DEB">
        <w:rPr>
          <w:rFonts w:ascii="Times New Roman" w:hAnsi="Times New Roman"/>
          <w:sz w:val="24"/>
          <w:szCs w:val="24"/>
        </w:rPr>
        <w:t>ie se vor avea în vedere bornele de siguran</w:t>
      </w:r>
      <w:r w:rsidR="004E4DC9" w:rsidRPr="006A5DEB">
        <w:rPr>
          <w:rFonts w:ascii="Times New Roman" w:hAnsi="Times New Roman"/>
          <w:sz w:val="24"/>
          <w:szCs w:val="24"/>
        </w:rPr>
        <w:t>ță</w:t>
      </w:r>
      <w:r w:rsidRPr="006A5DEB">
        <w:rPr>
          <w:rFonts w:ascii="Times New Roman" w:hAnsi="Times New Roman"/>
          <w:sz w:val="24"/>
          <w:szCs w:val="24"/>
        </w:rPr>
        <w:t xml:space="preserve">. </w:t>
      </w:r>
    </w:p>
    <w:p w:rsidR="00A46A79"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delimitarea</w:t>
      </w:r>
      <w:proofErr w:type="gramEnd"/>
      <w:r w:rsidRPr="006A5DEB">
        <w:rPr>
          <w:rFonts w:ascii="Times New Roman" w:hAnsi="Times New Roman"/>
          <w:sz w:val="24"/>
          <w:szCs w:val="24"/>
        </w:rPr>
        <w:t xml:space="preserve"> fâşiilor longitudinale şi a feliilor transversale, în conformitate cu morfologia terenului şi cu caracteristicile tehnice ale utilajului de excavare ; </w:t>
      </w:r>
    </w:p>
    <w:p w:rsidR="00A46A79"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realizarea</w:t>
      </w:r>
      <w:proofErr w:type="gramEnd"/>
      <w:r w:rsidRPr="006A5DEB">
        <w:rPr>
          <w:rFonts w:ascii="Times New Roman" w:hAnsi="Times New Roman"/>
          <w:sz w:val="24"/>
          <w:szCs w:val="24"/>
        </w:rPr>
        <w:t xml:space="preserve"> accesului la zonele de exploatare ; - decopertarea cu ajutorul excavatorului din dotare si depozitarea acestuia în afara zonei de lucru; </w:t>
      </w:r>
    </w:p>
    <w:p w:rsidR="00600F26"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extracţia</w:t>
      </w:r>
      <w:proofErr w:type="gramEnd"/>
      <w:r w:rsidRPr="006A5DEB">
        <w:rPr>
          <w:rFonts w:ascii="Times New Roman" w:hAnsi="Times New Roman"/>
          <w:sz w:val="24"/>
          <w:szCs w:val="24"/>
        </w:rPr>
        <w:t xml:space="preserve"> mecanizată a agregatelor cu ajutorul excavatorului până deasupra nivelului hidrostatic, funcţie de eşalonarea trimestrială, </w:t>
      </w:r>
    </w:p>
    <w:p w:rsidR="00600F26"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extracţia</w:t>
      </w:r>
      <w:proofErr w:type="gramEnd"/>
      <w:r w:rsidRPr="006A5DEB">
        <w:rPr>
          <w:rFonts w:ascii="Times New Roman" w:hAnsi="Times New Roman"/>
          <w:sz w:val="24"/>
          <w:szCs w:val="24"/>
        </w:rPr>
        <w:t xml:space="preserve"> mecanizată a agregatelor cu ajutorul excavatorului sau draglinei sub nivelul hidrostatic până la cota de 143.70mdNN (3.50m sub nivelul hidrostatic) </w:t>
      </w:r>
    </w:p>
    <w:p w:rsidR="00600F26"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încarcarea</w:t>
      </w:r>
      <w:proofErr w:type="gramEnd"/>
      <w:r w:rsidRPr="006A5DEB">
        <w:rPr>
          <w:rFonts w:ascii="Times New Roman" w:hAnsi="Times New Roman"/>
          <w:sz w:val="24"/>
          <w:szCs w:val="24"/>
        </w:rPr>
        <w:t xml:space="preserve"> agregatelor în autobasculante </w:t>
      </w:r>
    </w:p>
    <w:p w:rsidR="00600F26"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încarcarea</w:t>
      </w:r>
      <w:proofErr w:type="gramEnd"/>
      <w:r w:rsidRPr="006A5DEB">
        <w:rPr>
          <w:rFonts w:ascii="Times New Roman" w:hAnsi="Times New Roman"/>
          <w:sz w:val="24"/>
          <w:szCs w:val="24"/>
        </w:rPr>
        <w:t xml:space="preserve"> se poate face direct în autobasculante, din cupa utilajului de excavare sau cu ajutorul încarcatorelor frontale, din depozite intermediare, amplasate paralel cu fâşia în exploatare.</w:t>
      </w:r>
    </w:p>
    <w:p w:rsidR="00600F26" w:rsidRP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 </w:t>
      </w:r>
      <w:proofErr w:type="gramStart"/>
      <w:r w:rsidRPr="006A5DEB">
        <w:rPr>
          <w:rFonts w:ascii="Times New Roman" w:hAnsi="Times New Roman"/>
          <w:sz w:val="24"/>
          <w:szCs w:val="24"/>
        </w:rPr>
        <w:t>transportul</w:t>
      </w:r>
      <w:proofErr w:type="gramEnd"/>
      <w:r w:rsidRPr="006A5DEB">
        <w:rPr>
          <w:rFonts w:ascii="Times New Roman" w:hAnsi="Times New Roman"/>
          <w:sz w:val="24"/>
          <w:szCs w:val="24"/>
        </w:rPr>
        <w:t xml:space="preserve"> până la locul de punere în operă (depozit) sau la staţia de spălare-sortare.</w:t>
      </w:r>
    </w:p>
    <w:p w:rsidR="006A5DEB" w:rsidRDefault="00C9725A" w:rsidP="00900CD4">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Pentru exploatarea agregatelor minerale DIMPLAST CONEX S.R.L. dispune de urmatorul parc de utilaje:</w:t>
      </w:r>
    </w:p>
    <w:p w:rsidR="007153D2" w:rsidRPr="006A5DEB" w:rsidRDefault="00C9725A" w:rsidP="006A5DEB">
      <w:pPr>
        <w:spacing w:after="0" w:line="240" w:lineRule="auto"/>
        <w:jc w:val="both"/>
        <w:rPr>
          <w:rFonts w:ascii="Times New Roman" w:hAnsi="Times New Roman"/>
          <w:sz w:val="24"/>
          <w:szCs w:val="24"/>
        </w:rPr>
      </w:pPr>
      <w:r w:rsidRPr="006A5DEB">
        <w:rPr>
          <w:rFonts w:ascii="Times New Roman" w:hAnsi="Times New Roman"/>
          <w:sz w:val="24"/>
          <w:szCs w:val="24"/>
        </w:rPr>
        <w:t>- 2 excavatore S 1500, cu, cupa de 1</w:t>
      </w:r>
      <w:proofErr w:type="gramStart"/>
      <w:r w:rsidRPr="006A5DEB">
        <w:rPr>
          <w:rFonts w:ascii="Times New Roman" w:hAnsi="Times New Roman"/>
          <w:sz w:val="24"/>
          <w:szCs w:val="24"/>
        </w:rPr>
        <w:t>,5</w:t>
      </w:r>
      <w:proofErr w:type="gramEnd"/>
      <w:r w:rsidRPr="006A5DEB">
        <w:rPr>
          <w:rFonts w:ascii="Times New Roman" w:hAnsi="Times New Roman"/>
          <w:sz w:val="24"/>
          <w:szCs w:val="24"/>
        </w:rPr>
        <w:t xml:space="preserve"> mc ; </w:t>
      </w:r>
    </w:p>
    <w:p w:rsidR="007153D2" w:rsidRPr="006A5DEB" w:rsidRDefault="00C9725A" w:rsidP="007153D2">
      <w:pPr>
        <w:spacing w:after="0" w:line="240" w:lineRule="auto"/>
        <w:jc w:val="both"/>
        <w:rPr>
          <w:rFonts w:ascii="Times New Roman" w:hAnsi="Times New Roman"/>
          <w:sz w:val="24"/>
          <w:szCs w:val="24"/>
        </w:rPr>
      </w:pPr>
      <w:r w:rsidRPr="006A5DEB">
        <w:rPr>
          <w:rFonts w:ascii="Times New Roman" w:hAnsi="Times New Roman"/>
          <w:sz w:val="24"/>
          <w:szCs w:val="24"/>
        </w:rPr>
        <w:t>- 2 încarcatore frontale, cu, cupa de 3</w:t>
      </w:r>
      <w:proofErr w:type="gramStart"/>
      <w:r w:rsidRPr="006A5DEB">
        <w:rPr>
          <w:rFonts w:ascii="Times New Roman" w:hAnsi="Times New Roman"/>
          <w:sz w:val="24"/>
          <w:szCs w:val="24"/>
        </w:rPr>
        <w:t>,4</w:t>
      </w:r>
      <w:proofErr w:type="gramEnd"/>
      <w:r w:rsidRPr="006A5DEB">
        <w:rPr>
          <w:rFonts w:ascii="Times New Roman" w:hAnsi="Times New Roman"/>
          <w:sz w:val="24"/>
          <w:szCs w:val="24"/>
        </w:rPr>
        <w:t xml:space="preserve"> mc</w:t>
      </w:r>
    </w:p>
    <w:p w:rsidR="007153D2" w:rsidRPr="006A5DEB" w:rsidRDefault="00C9725A" w:rsidP="007153D2">
      <w:pPr>
        <w:spacing w:after="0" w:line="240" w:lineRule="auto"/>
        <w:jc w:val="both"/>
        <w:rPr>
          <w:rFonts w:ascii="Times New Roman" w:hAnsi="Times New Roman"/>
          <w:sz w:val="24"/>
          <w:szCs w:val="24"/>
        </w:rPr>
      </w:pPr>
      <w:r w:rsidRPr="006A5DEB">
        <w:rPr>
          <w:rFonts w:ascii="Times New Roman" w:hAnsi="Times New Roman"/>
          <w:sz w:val="24"/>
          <w:szCs w:val="24"/>
        </w:rPr>
        <w:t xml:space="preserve">- 3 camioane basculante, cu capacitatea de 20 - 24 t. </w:t>
      </w:r>
    </w:p>
    <w:p w:rsidR="006D0CED"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Transportul tehnologic Agregatele minerale din terasa r</w:t>
      </w:r>
      <w:r w:rsidR="000668F1" w:rsidRPr="006A5DEB">
        <w:rPr>
          <w:rFonts w:ascii="Times New Roman" w:hAnsi="Times New Roman"/>
          <w:sz w:val="24"/>
          <w:szCs w:val="24"/>
        </w:rPr>
        <w:t>â</w:t>
      </w:r>
      <w:r w:rsidRPr="006A5DEB">
        <w:rPr>
          <w:rFonts w:ascii="Times New Roman" w:hAnsi="Times New Roman"/>
          <w:sz w:val="24"/>
          <w:szCs w:val="24"/>
        </w:rPr>
        <w:t>ului Neajlov sunt transportate cu autobasculantele din dotare spre sta</w:t>
      </w:r>
      <w:r w:rsidR="000668F1" w:rsidRPr="006A5DEB">
        <w:rPr>
          <w:rFonts w:ascii="Times New Roman" w:hAnsi="Times New Roman"/>
          <w:sz w:val="24"/>
          <w:szCs w:val="24"/>
        </w:rPr>
        <w:t>ț</w:t>
      </w:r>
      <w:r w:rsidRPr="006A5DEB">
        <w:rPr>
          <w:rFonts w:ascii="Times New Roman" w:hAnsi="Times New Roman"/>
          <w:sz w:val="24"/>
          <w:szCs w:val="24"/>
        </w:rPr>
        <w:t>ia se sp</w:t>
      </w:r>
      <w:r w:rsidR="000668F1" w:rsidRPr="006A5DEB">
        <w:rPr>
          <w:rFonts w:ascii="Times New Roman" w:hAnsi="Times New Roman"/>
          <w:sz w:val="24"/>
          <w:szCs w:val="24"/>
        </w:rPr>
        <w:t>ă</w:t>
      </w:r>
      <w:r w:rsidRPr="006A5DEB">
        <w:rPr>
          <w:rFonts w:ascii="Times New Roman" w:hAnsi="Times New Roman"/>
          <w:sz w:val="24"/>
          <w:szCs w:val="24"/>
        </w:rPr>
        <w:t>lare sortare proprie sau direct spre beneficiari în stare brut</w:t>
      </w:r>
      <w:r w:rsidR="000668F1" w:rsidRPr="006A5DEB">
        <w:rPr>
          <w:rFonts w:ascii="Times New Roman" w:hAnsi="Times New Roman"/>
          <w:sz w:val="24"/>
          <w:szCs w:val="24"/>
        </w:rPr>
        <w:t>ă</w:t>
      </w:r>
      <w:r w:rsidRPr="006A5DEB">
        <w:rPr>
          <w:rFonts w:ascii="Times New Roman" w:hAnsi="Times New Roman"/>
          <w:sz w:val="24"/>
          <w:szCs w:val="24"/>
        </w:rPr>
        <w:t>. Exploatarea z</w:t>
      </w:r>
      <w:r w:rsidR="000668F1" w:rsidRPr="006A5DEB">
        <w:rPr>
          <w:rFonts w:ascii="Times New Roman" w:hAnsi="Times New Roman"/>
          <w:sz w:val="24"/>
          <w:szCs w:val="24"/>
        </w:rPr>
        <w:t>ă</w:t>
      </w:r>
      <w:r w:rsidRPr="006A5DEB">
        <w:rPr>
          <w:rFonts w:ascii="Times New Roman" w:hAnsi="Times New Roman"/>
          <w:sz w:val="24"/>
          <w:szCs w:val="24"/>
        </w:rPr>
        <w:t>c</w:t>
      </w:r>
      <w:r w:rsidR="000668F1" w:rsidRPr="006A5DEB">
        <w:rPr>
          <w:rFonts w:ascii="Times New Roman" w:hAnsi="Times New Roman"/>
          <w:sz w:val="24"/>
          <w:szCs w:val="24"/>
        </w:rPr>
        <w:t>ă</w:t>
      </w:r>
      <w:r w:rsidRPr="006A5DEB">
        <w:rPr>
          <w:rFonts w:ascii="Times New Roman" w:hAnsi="Times New Roman"/>
          <w:sz w:val="24"/>
          <w:szCs w:val="24"/>
        </w:rPr>
        <w:t>m</w:t>
      </w:r>
      <w:r w:rsidR="000668F1" w:rsidRPr="006A5DEB">
        <w:rPr>
          <w:rFonts w:ascii="Times New Roman" w:hAnsi="Times New Roman"/>
          <w:sz w:val="24"/>
          <w:szCs w:val="24"/>
        </w:rPr>
        <w:t>â</w:t>
      </w:r>
      <w:r w:rsidRPr="006A5DEB">
        <w:rPr>
          <w:rFonts w:ascii="Times New Roman" w:hAnsi="Times New Roman"/>
          <w:sz w:val="24"/>
          <w:szCs w:val="24"/>
        </w:rPr>
        <w:t xml:space="preserve">ntului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limita cu strictete la conturul rezervelor determinate, deoarece acestea au fost stabilite pastrandu–se pilierii de protectie pentru constructiile si terenurile agricole înconjuratoare. </w:t>
      </w:r>
    </w:p>
    <w:p w:rsidR="003B0A8A"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Etapa </w:t>
      </w:r>
      <w:proofErr w:type="gramStart"/>
      <w:r w:rsidRPr="006A5DEB">
        <w:rPr>
          <w:rFonts w:ascii="Times New Roman" w:hAnsi="Times New Roman"/>
          <w:sz w:val="24"/>
          <w:szCs w:val="24"/>
        </w:rPr>
        <w:t>II :</w:t>
      </w:r>
      <w:proofErr w:type="gramEnd"/>
      <w:r w:rsidRPr="006A5DEB">
        <w:rPr>
          <w:rFonts w:ascii="Times New Roman" w:hAnsi="Times New Roman"/>
          <w:sz w:val="24"/>
          <w:szCs w:val="24"/>
        </w:rPr>
        <w:t xml:space="preserve"> Amenajarea lacuri de </w:t>
      </w:r>
      <w:r w:rsidR="003B0A8A" w:rsidRPr="006A5DEB">
        <w:rPr>
          <w:rFonts w:ascii="Times New Roman" w:hAnsi="Times New Roman"/>
          <w:sz w:val="24"/>
          <w:szCs w:val="24"/>
        </w:rPr>
        <w:t>agreement</w:t>
      </w:r>
    </w:p>
    <w:p w:rsidR="003B0A8A"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Dup</w:t>
      </w:r>
      <w:r w:rsidR="003B0A8A" w:rsidRPr="006A5DEB">
        <w:rPr>
          <w:rFonts w:ascii="Times New Roman" w:hAnsi="Times New Roman"/>
          <w:sz w:val="24"/>
          <w:szCs w:val="24"/>
        </w:rPr>
        <w:t>ă</w:t>
      </w:r>
      <w:r w:rsidRPr="006A5DEB">
        <w:rPr>
          <w:rFonts w:ascii="Times New Roman" w:hAnsi="Times New Roman"/>
          <w:sz w:val="24"/>
          <w:szCs w:val="24"/>
        </w:rPr>
        <w:t xml:space="preserve"> finalizarea lucr</w:t>
      </w:r>
      <w:r w:rsidR="003B0A8A" w:rsidRPr="006A5DEB">
        <w:rPr>
          <w:rFonts w:ascii="Times New Roman" w:hAnsi="Times New Roman"/>
          <w:sz w:val="24"/>
          <w:szCs w:val="24"/>
        </w:rPr>
        <w:t>ă</w:t>
      </w:r>
      <w:r w:rsidRPr="006A5DEB">
        <w:rPr>
          <w:rFonts w:ascii="Times New Roman" w:hAnsi="Times New Roman"/>
          <w:sz w:val="24"/>
          <w:szCs w:val="24"/>
        </w:rPr>
        <w:t xml:space="preserve">rilor de exploatare a nisipurilor </w:t>
      </w:r>
      <w:r w:rsidR="003B0A8A" w:rsidRPr="006A5DEB">
        <w:rPr>
          <w:rFonts w:ascii="Times New Roman" w:hAnsi="Times New Roman"/>
          <w:sz w:val="24"/>
          <w:szCs w:val="24"/>
        </w:rPr>
        <w:t>ș</w:t>
      </w:r>
      <w:r w:rsidRPr="006A5DEB">
        <w:rPr>
          <w:rFonts w:ascii="Times New Roman" w:hAnsi="Times New Roman"/>
          <w:sz w:val="24"/>
          <w:szCs w:val="24"/>
        </w:rPr>
        <w:t>i pietri</w:t>
      </w:r>
      <w:r w:rsidR="003B0A8A" w:rsidRPr="006A5DEB">
        <w:rPr>
          <w:rFonts w:ascii="Times New Roman" w:hAnsi="Times New Roman"/>
          <w:sz w:val="24"/>
          <w:szCs w:val="24"/>
        </w:rPr>
        <w:t>ș</w:t>
      </w:r>
      <w:r w:rsidRPr="006A5DEB">
        <w:rPr>
          <w:rFonts w:ascii="Times New Roman" w:hAnsi="Times New Roman"/>
          <w:sz w:val="24"/>
          <w:szCs w:val="24"/>
        </w:rPr>
        <w:t xml:space="preserve">urilor din perimetrul de exploatare Uliesti, com. Uliesti, satul Ragu, jud. Dâmbovita, în excavatia rezultata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rezulta un bazin piscicol, cu urmatoarele caracteristici:</w:t>
      </w:r>
    </w:p>
    <w:p w:rsidR="003B0A8A"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 </w:t>
      </w:r>
      <w:proofErr w:type="gramStart"/>
      <w:r w:rsidRPr="006A5DEB">
        <w:rPr>
          <w:rFonts w:ascii="Times New Roman" w:hAnsi="Times New Roman"/>
          <w:sz w:val="24"/>
          <w:szCs w:val="24"/>
        </w:rPr>
        <w:t>cote</w:t>
      </w:r>
      <w:proofErr w:type="gramEnd"/>
      <w:r w:rsidRPr="006A5DEB">
        <w:rPr>
          <w:rFonts w:ascii="Times New Roman" w:hAnsi="Times New Roman"/>
          <w:sz w:val="24"/>
          <w:szCs w:val="24"/>
        </w:rPr>
        <w:t xml:space="preserve"> medie teren natural in zona exploatabila: 150.20mdMN</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 </w:t>
      </w:r>
      <w:proofErr w:type="gramStart"/>
      <w:r w:rsidRPr="006A5DEB">
        <w:rPr>
          <w:rFonts w:ascii="Times New Roman" w:hAnsi="Times New Roman"/>
          <w:sz w:val="24"/>
          <w:szCs w:val="24"/>
        </w:rPr>
        <w:t>nivel</w:t>
      </w:r>
      <w:proofErr w:type="gramEnd"/>
      <w:r w:rsidRPr="006A5DEB">
        <w:rPr>
          <w:rFonts w:ascii="Times New Roman" w:hAnsi="Times New Roman"/>
          <w:sz w:val="24"/>
          <w:szCs w:val="24"/>
        </w:rPr>
        <w:t xml:space="preserve"> hidrostatic mediu: 147.20mdMN </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cota</w:t>
      </w:r>
      <w:proofErr w:type="gramEnd"/>
      <w:r w:rsidRPr="006A5DEB">
        <w:rPr>
          <w:rFonts w:ascii="Times New Roman" w:hAnsi="Times New Roman"/>
          <w:sz w:val="24"/>
          <w:szCs w:val="24"/>
        </w:rPr>
        <w:t xml:space="preserve"> fund sapatura: 143.70mdMN </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adancime</w:t>
      </w:r>
      <w:proofErr w:type="gramEnd"/>
      <w:r w:rsidRPr="006A5DEB">
        <w:rPr>
          <w:rFonts w:ascii="Times New Roman" w:hAnsi="Times New Roman"/>
          <w:sz w:val="24"/>
          <w:szCs w:val="24"/>
        </w:rPr>
        <w:t xml:space="preserve"> medie de excavare de la cotele terenului natural: 6.50m</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suprafata</w:t>
      </w:r>
      <w:proofErr w:type="gramEnd"/>
      <w:r w:rsidRPr="006A5DEB">
        <w:rPr>
          <w:rFonts w:ascii="Times New Roman" w:hAnsi="Times New Roman"/>
          <w:sz w:val="24"/>
          <w:szCs w:val="24"/>
        </w:rPr>
        <w:t xml:space="preserve"> luciu apa: 92650mp - lungime max /min: 306.00/285.00m </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latime</w:t>
      </w:r>
      <w:proofErr w:type="gramEnd"/>
      <w:r w:rsidRPr="006A5DEB">
        <w:rPr>
          <w:rFonts w:ascii="Times New Roman" w:hAnsi="Times New Roman"/>
          <w:sz w:val="24"/>
          <w:szCs w:val="24"/>
        </w:rPr>
        <w:t xml:space="preserve"> max /min: 312.25/151.02m </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adancime</w:t>
      </w:r>
      <w:proofErr w:type="gramEnd"/>
      <w:r w:rsidRPr="006A5DEB">
        <w:rPr>
          <w:rFonts w:ascii="Times New Roman" w:hAnsi="Times New Roman"/>
          <w:sz w:val="24"/>
          <w:szCs w:val="24"/>
        </w:rPr>
        <w:t xml:space="preserve"> apa: 3.50m </w:t>
      </w:r>
    </w:p>
    <w:p w:rsidR="00CF0168"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volum</w:t>
      </w:r>
      <w:proofErr w:type="gramEnd"/>
      <w:r w:rsidRPr="006A5DEB">
        <w:rPr>
          <w:rFonts w:ascii="Times New Roman" w:hAnsi="Times New Roman"/>
          <w:sz w:val="24"/>
          <w:szCs w:val="24"/>
        </w:rPr>
        <w:t xml:space="preserve"> apa bazin: 324275mc</w:t>
      </w:r>
    </w:p>
    <w:p w:rsidR="00973050"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La cota 148.20mdMN, 1(unu) metru deasupra nivelului hidrostatic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fi amenajat</w:t>
      </w:r>
      <w:r w:rsidR="00CF0168" w:rsidRPr="006A5DEB">
        <w:rPr>
          <w:rFonts w:ascii="Times New Roman" w:hAnsi="Times New Roman"/>
          <w:sz w:val="24"/>
          <w:szCs w:val="24"/>
        </w:rPr>
        <w:t>ă</w:t>
      </w:r>
      <w:r w:rsidRPr="006A5DEB">
        <w:rPr>
          <w:rFonts w:ascii="Times New Roman" w:hAnsi="Times New Roman"/>
          <w:sz w:val="24"/>
          <w:szCs w:val="24"/>
        </w:rPr>
        <w:t xml:space="preserve"> o berm</w:t>
      </w:r>
      <w:r w:rsidR="00CF0168" w:rsidRPr="006A5DEB">
        <w:rPr>
          <w:rFonts w:ascii="Times New Roman" w:hAnsi="Times New Roman"/>
          <w:sz w:val="24"/>
          <w:szCs w:val="24"/>
        </w:rPr>
        <w:t>ă</w:t>
      </w:r>
      <w:r w:rsidRPr="006A5DEB">
        <w:rPr>
          <w:rFonts w:ascii="Times New Roman" w:hAnsi="Times New Roman"/>
          <w:sz w:val="24"/>
          <w:szCs w:val="24"/>
        </w:rPr>
        <w:t xml:space="preserve"> cu l</w:t>
      </w:r>
      <w:r w:rsidR="00CF0168" w:rsidRPr="006A5DEB">
        <w:rPr>
          <w:rFonts w:ascii="Times New Roman" w:hAnsi="Times New Roman"/>
          <w:sz w:val="24"/>
          <w:szCs w:val="24"/>
        </w:rPr>
        <w:t>ăț</w:t>
      </w:r>
      <w:r w:rsidRPr="006A5DEB">
        <w:rPr>
          <w:rFonts w:ascii="Times New Roman" w:hAnsi="Times New Roman"/>
          <w:sz w:val="24"/>
          <w:szCs w:val="24"/>
        </w:rPr>
        <w:t xml:space="preserve">imea de 2.50m. Berma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asigura accesul pe intreg conturul lacului </w:t>
      </w:r>
      <w:r w:rsidR="00973050" w:rsidRPr="006A5DEB">
        <w:rPr>
          <w:rFonts w:ascii="Times New Roman" w:hAnsi="Times New Roman"/>
          <w:sz w:val="24"/>
          <w:szCs w:val="24"/>
        </w:rPr>
        <w:t>ș</w:t>
      </w:r>
      <w:r w:rsidRPr="006A5DEB">
        <w:rPr>
          <w:rFonts w:ascii="Times New Roman" w:hAnsi="Times New Roman"/>
          <w:sz w:val="24"/>
          <w:szCs w:val="24"/>
        </w:rPr>
        <w:t>i va imbun</w:t>
      </w:r>
      <w:r w:rsidR="00973050" w:rsidRPr="006A5DEB">
        <w:rPr>
          <w:rFonts w:ascii="Times New Roman" w:hAnsi="Times New Roman"/>
          <w:sz w:val="24"/>
          <w:szCs w:val="24"/>
        </w:rPr>
        <w:t>ă</w:t>
      </w:r>
      <w:r w:rsidRPr="006A5DEB">
        <w:rPr>
          <w:rFonts w:ascii="Times New Roman" w:hAnsi="Times New Roman"/>
          <w:sz w:val="24"/>
          <w:szCs w:val="24"/>
        </w:rPr>
        <w:t>t</w:t>
      </w:r>
      <w:r w:rsidR="00973050" w:rsidRPr="006A5DEB">
        <w:rPr>
          <w:rFonts w:ascii="Times New Roman" w:hAnsi="Times New Roman"/>
          <w:sz w:val="24"/>
          <w:szCs w:val="24"/>
        </w:rPr>
        <w:t>ăț</w:t>
      </w:r>
      <w:r w:rsidRPr="006A5DEB">
        <w:rPr>
          <w:rFonts w:ascii="Times New Roman" w:hAnsi="Times New Roman"/>
          <w:sz w:val="24"/>
          <w:szCs w:val="24"/>
        </w:rPr>
        <w:t>i condi</w:t>
      </w:r>
      <w:r w:rsidR="00973050" w:rsidRPr="006A5DEB">
        <w:rPr>
          <w:rFonts w:ascii="Times New Roman" w:hAnsi="Times New Roman"/>
          <w:sz w:val="24"/>
          <w:szCs w:val="24"/>
        </w:rPr>
        <w:t>ț</w:t>
      </w:r>
      <w:r w:rsidRPr="006A5DEB">
        <w:rPr>
          <w:rFonts w:ascii="Times New Roman" w:hAnsi="Times New Roman"/>
          <w:sz w:val="24"/>
          <w:szCs w:val="24"/>
        </w:rPr>
        <w:t>iile de stabilitate ale malurilor av</w:t>
      </w:r>
      <w:r w:rsidR="00973050" w:rsidRPr="006A5DEB">
        <w:rPr>
          <w:rFonts w:ascii="Times New Roman" w:hAnsi="Times New Roman"/>
          <w:sz w:val="24"/>
          <w:szCs w:val="24"/>
        </w:rPr>
        <w:t>â</w:t>
      </w:r>
      <w:r w:rsidRPr="006A5DEB">
        <w:rPr>
          <w:rFonts w:ascii="Times New Roman" w:hAnsi="Times New Roman"/>
          <w:sz w:val="24"/>
          <w:szCs w:val="24"/>
        </w:rPr>
        <w:t>nd in vedere în</w:t>
      </w:r>
      <w:r w:rsidR="00973050" w:rsidRPr="006A5DEB">
        <w:rPr>
          <w:rFonts w:ascii="Times New Roman" w:hAnsi="Times New Roman"/>
          <w:sz w:val="24"/>
          <w:szCs w:val="24"/>
        </w:rPr>
        <w:t>ă</w:t>
      </w:r>
      <w:r w:rsidRPr="006A5DEB">
        <w:rPr>
          <w:rFonts w:ascii="Times New Roman" w:hAnsi="Times New Roman"/>
          <w:sz w:val="24"/>
          <w:szCs w:val="24"/>
        </w:rPr>
        <w:t>l</w:t>
      </w:r>
      <w:r w:rsidR="00973050" w:rsidRPr="006A5DEB">
        <w:rPr>
          <w:rFonts w:ascii="Times New Roman" w:hAnsi="Times New Roman"/>
          <w:sz w:val="24"/>
          <w:szCs w:val="24"/>
        </w:rPr>
        <w:t>ț</w:t>
      </w:r>
      <w:r w:rsidRPr="006A5DEB">
        <w:rPr>
          <w:rFonts w:ascii="Times New Roman" w:hAnsi="Times New Roman"/>
          <w:sz w:val="24"/>
          <w:szCs w:val="24"/>
        </w:rPr>
        <w:t>imea acestora.</w:t>
      </w:r>
    </w:p>
    <w:p w:rsidR="00973050"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Bazinul piscicol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fi destinat pescuitului sportiv. </w:t>
      </w:r>
    </w:p>
    <w:p w:rsidR="00445F75"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Bazinul piscicol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func</w:t>
      </w:r>
      <w:r w:rsidR="00973050" w:rsidRPr="006A5DEB">
        <w:rPr>
          <w:rFonts w:ascii="Times New Roman" w:hAnsi="Times New Roman"/>
          <w:sz w:val="24"/>
          <w:szCs w:val="24"/>
        </w:rPr>
        <w:t>ț</w:t>
      </w:r>
      <w:r w:rsidRPr="006A5DEB">
        <w:rPr>
          <w:rFonts w:ascii="Times New Roman" w:hAnsi="Times New Roman"/>
          <w:sz w:val="24"/>
          <w:szCs w:val="24"/>
        </w:rPr>
        <w:t>iona f</w:t>
      </w:r>
      <w:r w:rsidR="00973050" w:rsidRPr="006A5DEB">
        <w:rPr>
          <w:rFonts w:ascii="Times New Roman" w:hAnsi="Times New Roman"/>
          <w:sz w:val="24"/>
          <w:szCs w:val="24"/>
        </w:rPr>
        <w:t>ă</w:t>
      </w:r>
      <w:r w:rsidRPr="006A5DEB">
        <w:rPr>
          <w:rFonts w:ascii="Times New Roman" w:hAnsi="Times New Roman"/>
          <w:sz w:val="24"/>
          <w:szCs w:val="24"/>
        </w:rPr>
        <w:t>r</w:t>
      </w:r>
      <w:r w:rsidR="00973050" w:rsidRPr="006A5DEB">
        <w:rPr>
          <w:rFonts w:ascii="Times New Roman" w:hAnsi="Times New Roman"/>
          <w:sz w:val="24"/>
          <w:szCs w:val="24"/>
        </w:rPr>
        <w:t>ă</w:t>
      </w:r>
      <w:r w:rsidRPr="006A5DEB">
        <w:rPr>
          <w:rFonts w:ascii="Times New Roman" w:hAnsi="Times New Roman"/>
          <w:sz w:val="24"/>
          <w:szCs w:val="24"/>
        </w:rPr>
        <w:t xml:space="preserve"> furajare, in vederea reducerii riscului de poluare a apelor subterane din zona. Din punct de vedere tehnic, amenajarea piscicolă </w:t>
      </w:r>
      <w:proofErr w:type="gramStart"/>
      <w:r w:rsidRPr="006A5DEB">
        <w:rPr>
          <w:rFonts w:ascii="Times New Roman" w:hAnsi="Times New Roman"/>
          <w:sz w:val="24"/>
          <w:szCs w:val="24"/>
        </w:rPr>
        <w:t>este</w:t>
      </w:r>
      <w:proofErr w:type="gramEnd"/>
      <w:r w:rsidRPr="006A5DEB">
        <w:rPr>
          <w:rFonts w:ascii="Times New Roman" w:hAnsi="Times New Roman"/>
          <w:sz w:val="24"/>
          <w:szCs w:val="24"/>
        </w:rPr>
        <w:t xml:space="preserve"> favorizată de următorii factori:</w:t>
      </w:r>
    </w:p>
    <w:p w:rsidR="00445F75"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 </w:t>
      </w:r>
      <w:proofErr w:type="gramStart"/>
      <w:r w:rsidRPr="006A5DEB">
        <w:rPr>
          <w:rFonts w:ascii="Times New Roman" w:hAnsi="Times New Roman"/>
          <w:sz w:val="24"/>
          <w:szCs w:val="24"/>
        </w:rPr>
        <w:t>configura</w:t>
      </w:r>
      <w:r w:rsidR="00445F75" w:rsidRPr="006A5DEB">
        <w:rPr>
          <w:rFonts w:ascii="Times New Roman" w:hAnsi="Times New Roman"/>
          <w:sz w:val="24"/>
          <w:szCs w:val="24"/>
        </w:rPr>
        <w:t>ț</w:t>
      </w:r>
      <w:r w:rsidRPr="006A5DEB">
        <w:rPr>
          <w:rFonts w:ascii="Times New Roman" w:hAnsi="Times New Roman"/>
          <w:sz w:val="24"/>
          <w:szCs w:val="24"/>
        </w:rPr>
        <w:t>ia</w:t>
      </w:r>
      <w:proofErr w:type="gramEnd"/>
      <w:r w:rsidRPr="006A5DEB">
        <w:rPr>
          <w:rFonts w:ascii="Times New Roman" w:hAnsi="Times New Roman"/>
          <w:sz w:val="24"/>
          <w:szCs w:val="24"/>
        </w:rPr>
        <w:t xml:space="preserve"> actual</w:t>
      </w:r>
      <w:r w:rsidR="00445F75" w:rsidRPr="006A5DEB">
        <w:rPr>
          <w:rFonts w:ascii="Times New Roman" w:hAnsi="Times New Roman"/>
          <w:sz w:val="24"/>
          <w:szCs w:val="24"/>
        </w:rPr>
        <w:t>ă</w:t>
      </w:r>
      <w:r w:rsidRPr="006A5DEB">
        <w:rPr>
          <w:rFonts w:ascii="Times New Roman" w:hAnsi="Times New Roman"/>
          <w:sz w:val="24"/>
          <w:szCs w:val="24"/>
        </w:rPr>
        <w:t xml:space="preserve"> a terenului permite realizarea unor adâncimi optime de apă, fără a fi necesare alte lucr</w:t>
      </w:r>
      <w:r w:rsidR="00445F75" w:rsidRPr="006A5DEB">
        <w:rPr>
          <w:rFonts w:ascii="Times New Roman" w:hAnsi="Times New Roman"/>
          <w:sz w:val="24"/>
          <w:szCs w:val="24"/>
        </w:rPr>
        <w:t>ă</w:t>
      </w:r>
      <w:r w:rsidRPr="006A5DEB">
        <w:rPr>
          <w:rFonts w:ascii="Times New Roman" w:hAnsi="Times New Roman"/>
          <w:sz w:val="24"/>
          <w:szCs w:val="24"/>
        </w:rPr>
        <w:t>ri de investi</w:t>
      </w:r>
      <w:r w:rsidR="00445F75" w:rsidRPr="006A5DEB">
        <w:rPr>
          <w:rFonts w:ascii="Times New Roman" w:hAnsi="Times New Roman"/>
          <w:sz w:val="24"/>
          <w:szCs w:val="24"/>
        </w:rPr>
        <w:t>ț</w:t>
      </w:r>
      <w:r w:rsidRPr="006A5DEB">
        <w:rPr>
          <w:rFonts w:ascii="Times New Roman" w:hAnsi="Times New Roman"/>
          <w:sz w:val="24"/>
          <w:szCs w:val="24"/>
        </w:rPr>
        <w:t xml:space="preserve">ii; </w:t>
      </w:r>
    </w:p>
    <w:p w:rsidR="00E25A15"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temperatura</w:t>
      </w:r>
      <w:proofErr w:type="gramEnd"/>
      <w:r w:rsidRPr="006A5DEB">
        <w:rPr>
          <w:rFonts w:ascii="Times New Roman" w:hAnsi="Times New Roman"/>
          <w:sz w:val="24"/>
          <w:szCs w:val="24"/>
        </w:rPr>
        <w:t xml:space="preserve"> şi adâncimea apei permit creşterea pe</w:t>
      </w:r>
      <w:r w:rsidR="00445F75" w:rsidRPr="006A5DEB">
        <w:rPr>
          <w:rFonts w:ascii="Times New Roman" w:hAnsi="Times New Roman"/>
          <w:sz w:val="24"/>
          <w:szCs w:val="24"/>
        </w:rPr>
        <w:t>ș</w:t>
      </w:r>
      <w:r w:rsidRPr="006A5DEB">
        <w:rPr>
          <w:rFonts w:ascii="Times New Roman" w:hAnsi="Times New Roman"/>
          <w:sz w:val="24"/>
          <w:szCs w:val="24"/>
        </w:rPr>
        <w:t xml:space="preserve">telui; </w:t>
      </w:r>
    </w:p>
    <w:p w:rsidR="00E25A15"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din</w:t>
      </w:r>
      <w:proofErr w:type="gramEnd"/>
      <w:r w:rsidRPr="006A5DEB">
        <w:rPr>
          <w:rFonts w:ascii="Times New Roman" w:hAnsi="Times New Roman"/>
          <w:sz w:val="24"/>
          <w:szCs w:val="24"/>
        </w:rPr>
        <w:t xml:space="preserve"> punct de vedere economic, singura destina</w:t>
      </w:r>
      <w:r w:rsidR="00E25A15" w:rsidRPr="006A5DEB">
        <w:rPr>
          <w:rFonts w:ascii="Times New Roman" w:hAnsi="Times New Roman"/>
          <w:sz w:val="24"/>
          <w:szCs w:val="24"/>
        </w:rPr>
        <w:t>ț</w:t>
      </w:r>
      <w:r w:rsidRPr="006A5DEB">
        <w:rPr>
          <w:rFonts w:ascii="Times New Roman" w:hAnsi="Times New Roman"/>
          <w:sz w:val="24"/>
          <w:szCs w:val="24"/>
        </w:rPr>
        <w:t>ie eficient</w:t>
      </w:r>
      <w:r w:rsidR="00E25A15" w:rsidRPr="006A5DEB">
        <w:rPr>
          <w:rFonts w:ascii="Times New Roman" w:hAnsi="Times New Roman"/>
          <w:sz w:val="24"/>
          <w:szCs w:val="24"/>
        </w:rPr>
        <w:t>ă</w:t>
      </w:r>
      <w:r w:rsidRPr="006A5DEB">
        <w:rPr>
          <w:rFonts w:ascii="Times New Roman" w:hAnsi="Times New Roman"/>
          <w:sz w:val="24"/>
          <w:szCs w:val="24"/>
        </w:rPr>
        <w:t xml:space="preserve"> a suprafe</w:t>
      </w:r>
      <w:r w:rsidR="00E25A15" w:rsidRPr="006A5DEB">
        <w:rPr>
          <w:rFonts w:ascii="Times New Roman" w:hAnsi="Times New Roman"/>
          <w:sz w:val="24"/>
          <w:szCs w:val="24"/>
        </w:rPr>
        <w:t>ț</w:t>
      </w:r>
      <w:r w:rsidRPr="006A5DEB">
        <w:rPr>
          <w:rFonts w:ascii="Times New Roman" w:hAnsi="Times New Roman"/>
          <w:sz w:val="24"/>
          <w:szCs w:val="24"/>
        </w:rPr>
        <w:t>elor de teren r</w:t>
      </w:r>
      <w:r w:rsidR="00E25A15" w:rsidRPr="006A5DEB">
        <w:rPr>
          <w:rFonts w:ascii="Times New Roman" w:hAnsi="Times New Roman"/>
          <w:sz w:val="24"/>
          <w:szCs w:val="24"/>
        </w:rPr>
        <w:t>ă</w:t>
      </w:r>
      <w:r w:rsidRPr="006A5DEB">
        <w:rPr>
          <w:rFonts w:ascii="Times New Roman" w:hAnsi="Times New Roman"/>
          <w:sz w:val="24"/>
          <w:szCs w:val="24"/>
        </w:rPr>
        <w:t>mase in urma lucr</w:t>
      </w:r>
      <w:r w:rsidR="00E25A15" w:rsidRPr="006A5DEB">
        <w:rPr>
          <w:rFonts w:ascii="Times New Roman" w:hAnsi="Times New Roman"/>
          <w:sz w:val="24"/>
          <w:szCs w:val="24"/>
        </w:rPr>
        <w:t>ă</w:t>
      </w:r>
      <w:r w:rsidRPr="006A5DEB">
        <w:rPr>
          <w:rFonts w:ascii="Times New Roman" w:hAnsi="Times New Roman"/>
          <w:sz w:val="24"/>
          <w:szCs w:val="24"/>
        </w:rPr>
        <w:t>rilor de extrac</w:t>
      </w:r>
      <w:r w:rsidR="00E25A15" w:rsidRPr="006A5DEB">
        <w:rPr>
          <w:rFonts w:ascii="Times New Roman" w:hAnsi="Times New Roman"/>
          <w:sz w:val="24"/>
          <w:szCs w:val="24"/>
        </w:rPr>
        <w:t>ț</w:t>
      </w:r>
      <w:r w:rsidRPr="006A5DEB">
        <w:rPr>
          <w:rFonts w:ascii="Times New Roman" w:hAnsi="Times New Roman"/>
          <w:sz w:val="24"/>
          <w:szCs w:val="24"/>
        </w:rPr>
        <w:t>ie a agregaelor minerale este cea de bazin piscicol.</w:t>
      </w:r>
    </w:p>
    <w:p w:rsidR="00A5445E"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Pentru amenajarea bazinului, rezultat in urma lucr</w:t>
      </w:r>
      <w:r w:rsidR="00E25A15" w:rsidRPr="006A5DEB">
        <w:rPr>
          <w:rFonts w:ascii="Times New Roman" w:hAnsi="Times New Roman"/>
          <w:sz w:val="24"/>
          <w:szCs w:val="24"/>
        </w:rPr>
        <w:t>ă</w:t>
      </w:r>
      <w:r w:rsidRPr="006A5DEB">
        <w:rPr>
          <w:rFonts w:ascii="Times New Roman" w:hAnsi="Times New Roman"/>
          <w:sz w:val="24"/>
          <w:szCs w:val="24"/>
        </w:rPr>
        <w:t>rilor de excava</w:t>
      </w:r>
      <w:r w:rsidR="00E25A15" w:rsidRPr="006A5DEB">
        <w:rPr>
          <w:rFonts w:ascii="Times New Roman" w:hAnsi="Times New Roman"/>
          <w:sz w:val="24"/>
          <w:szCs w:val="24"/>
        </w:rPr>
        <w:t>ț</w:t>
      </w:r>
      <w:r w:rsidRPr="006A5DEB">
        <w:rPr>
          <w:rFonts w:ascii="Times New Roman" w:hAnsi="Times New Roman"/>
          <w:sz w:val="24"/>
          <w:szCs w:val="24"/>
        </w:rPr>
        <w:t>ie a balastului, se impune executarea urm</w:t>
      </w:r>
      <w:r w:rsidR="00E25A15" w:rsidRPr="006A5DEB">
        <w:rPr>
          <w:rFonts w:ascii="Times New Roman" w:hAnsi="Times New Roman"/>
          <w:sz w:val="24"/>
          <w:szCs w:val="24"/>
        </w:rPr>
        <w:t>ă</w:t>
      </w:r>
      <w:r w:rsidRPr="006A5DEB">
        <w:rPr>
          <w:rFonts w:ascii="Times New Roman" w:hAnsi="Times New Roman"/>
          <w:sz w:val="24"/>
          <w:szCs w:val="24"/>
        </w:rPr>
        <w:t>toarelor lucr</w:t>
      </w:r>
      <w:r w:rsidR="00E25A15" w:rsidRPr="006A5DEB">
        <w:rPr>
          <w:rFonts w:ascii="Times New Roman" w:hAnsi="Times New Roman"/>
          <w:sz w:val="24"/>
          <w:szCs w:val="24"/>
        </w:rPr>
        <w:t>ă</w:t>
      </w:r>
      <w:r w:rsidRPr="006A5DEB">
        <w:rPr>
          <w:rFonts w:ascii="Times New Roman" w:hAnsi="Times New Roman"/>
          <w:sz w:val="24"/>
          <w:szCs w:val="24"/>
        </w:rPr>
        <w:t xml:space="preserve">ri: </w:t>
      </w:r>
    </w:p>
    <w:p w:rsidR="00A5445E"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refacerea</w:t>
      </w:r>
      <w:proofErr w:type="gramEnd"/>
      <w:r w:rsidRPr="006A5DEB">
        <w:rPr>
          <w:rFonts w:ascii="Times New Roman" w:hAnsi="Times New Roman"/>
          <w:sz w:val="24"/>
          <w:szCs w:val="24"/>
        </w:rPr>
        <w:t xml:space="preserve"> unghiurilor de taluz al zonelor afectate de exploatare, astfel inc</w:t>
      </w:r>
      <w:r w:rsidR="00A5445E" w:rsidRPr="006A5DEB">
        <w:rPr>
          <w:rFonts w:ascii="Times New Roman" w:hAnsi="Times New Roman"/>
          <w:sz w:val="24"/>
          <w:szCs w:val="24"/>
        </w:rPr>
        <w:t>â</w:t>
      </w:r>
      <w:r w:rsidRPr="006A5DEB">
        <w:rPr>
          <w:rFonts w:ascii="Times New Roman" w:hAnsi="Times New Roman"/>
          <w:sz w:val="24"/>
          <w:szCs w:val="24"/>
        </w:rPr>
        <w:t>t s</w:t>
      </w:r>
      <w:r w:rsidR="00A5445E" w:rsidRPr="006A5DEB">
        <w:rPr>
          <w:rFonts w:ascii="Times New Roman" w:hAnsi="Times New Roman"/>
          <w:sz w:val="24"/>
          <w:szCs w:val="24"/>
        </w:rPr>
        <w:t>ă</w:t>
      </w:r>
      <w:r w:rsidRPr="006A5DEB">
        <w:rPr>
          <w:rFonts w:ascii="Times New Roman" w:hAnsi="Times New Roman"/>
          <w:sz w:val="24"/>
          <w:szCs w:val="24"/>
        </w:rPr>
        <w:t xml:space="preserve"> favorizeze acumularea p</w:t>
      </w:r>
      <w:r w:rsidR="00A5445E" w:rsidRPr="006A5DEB">
        <w:rPr>
          <w:rFonts w:ascii="Times New Roman" w:hAnsi="Times New Roman"/>
          <w:sz w:val="24"/>
          <w:szCs w:val="24"/>
        </w:rPr>
        <w:t>ă</w:t>
      </w:r>
      <w:r w:rsidRPr="006A5DEB">
        <w:rPr>
          <w:rFonts w:ascii="Times New Roman" w:hAnsi="Times New Roman"/>
          <w:sz w:val="24"/>
          <w:szCs w:val="24"/>
        </w:rPr>
        <w:t xml:space="preserve">turii fertile de sol </w:t>
      </w:r>
      <w:r w:rsidR="00A5445E" w:rsidRPr="006A5DEB">
        <w:rPr>
          <w:rFonts w:ascii="Times New Roman" w:hAnsi="Times New Roman"/>
          <w:sz w:val="24"/>
          <w:szCs w:val="24"/>
        </w:rPr>
        <w:t>ș</w:t>
      </w:r>
      <w:r w:rsidRPr="006A5DEB">
        <w:rPr>
          <w:rFonts w:ascii="Times New Roman" w:hAnsi="Times New Roman"/>
          <w:sz w:val="24"/>
          <w:szCs w:val="24"/>
        </w:rPr>
        <w:t>i evitarea antren</w:t>
      </w:r>
      <w:r w:rsidR="00A5445E" w:rsidRPr="006A5DEB">
        <w:rPr>
          <w:rFonts w:ascii="Times New Roman" w:hAnsi="Times New Roman"/>
          <w:sz w:val="24"/>
          <w:szCs w:val="24"/>
        </w:rPr>
        <w:t>ă</w:t>
      </w:r>
      <w:r w:rsidRPr="006A5DEB">
        <w:rPr>
          <w:rFonts w:ascii="Times New Roman" w:hAnsi="Times New Roman"/>
          <w:sz w:val="24"/>
          <w:szCs w:val="24"/>
        </w:rPr>
        <w:t>rii acestuia de c</w:t>
      </w:r>
      <w:r w:rsidR="00A5445E" w:rsidRPr="006A5DEB">
        <w:rPr>
          <w:rFonts w:ascii="Times New Roman" w:hAnsi="Times New Roman"/>
          <w:sz w:val="24"/>
          <w:szCs w:val="24"/>
        </w:rPr>
        <w:t>ă</w:t>
      </w:r>
      <w:r w:rsidRPr="006A5DEB">
        <w:rPr>
          <w:rFonts w:ascii="Times New Roman" w:hAnsi="Times New Roman"/>
          <w:sz w:val="24"/>
          <w:szCs w:val="24"/>
        </w:rPr>
        <w:t xml:space="preserve">tre apele de </w:t>
      </w:r>
      <w:r w:rsidR="00A5445E" w:rsidRPr="006A5DEB">
        <w:rPr>
          <w:rFonts w:ascii="Times New Roman" w:hAnsi="Times New Roman"/>
          <w:sz w:val="24"/>
          <w:szCs w:val="24"/>
        </w:rPr>
        <w:t>ș</w:t>
      </w:r>
      <w:r w:rsidRPr="006A5DEB">
        <w:rPr>
          <w:rFonts w:ascii="Times New Roman" w:hAnsi="Times New Roman"/>
          <w:sz w:val="24"/>
          <w:szCs w:val="24"/>
        </w:rPr>
        <w:t xml:space="preserve">iroire; </w:t>
      </w:r>
    </w:p>
    <w:p w:rsidR="00A5445E"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w:t>
      </w:r>
      <w:proofErr w:type="gramStart"/>
      <w:r w:rsidRPr="006A5DEB">
        <w:rPr>
          <w:rFonts w:ascii="Times New Roman" w:hAnsi="Times New Roman"/>
          <w:sz w:val="24"/>
          <w:szCs w:val="24"/>
        </w:rPr>
        <w:t>completarea</w:t>
      </w:r>
      <w:proofErr w:type="gramEnd"/>
      <w:r w:rsidRPr="006A5DEB">
        <w:rPr>
          <w:rFonts w:ascii="Times New Roman" w:hAnsi="Times New Roman"/>
          <w:sz w:val="24"/>
          <w:szCs w:val="24"/>
        </w:rPr>
        <w:t xml:space="preserve"> pilierilor de protec</w:t>
      </w:r>
      <w:r w:rsidR="00A5445E" w:rsidRPr="006A5DEB">
        <w:rPr>
          <w:rFonts w:ascii="Times New Roman" w:hAnsi="Times New Roman"/>
          <w:sz w:val="24"/>
          <w:szCs w:val="24"/>
        </w:rPr>
        <w:t>ț</w:t>
      </w:r>
      <w:r w:rsidRPr="006A5DEB">
        <w:rPr>
          <w:rFonts w:ascii="Times New Roman" w:hAnsi="Times New Roman"/>
          <w:sz w:val="24"/>
          <w:szCs w:val="24"/>
        </w:rPr>
        <w:t xml:space="preserve">ie a vecinatatilor; </w:t>
      </w:r>
    </w:p>
    <w:p w:rsidR="006C7CA9"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lastRenderedPageBreak/>
        <w:t>-impr</w:t>
      </w:r>
      <w:r w:rsidR="006C7CA9" w:rsidRPr="006A5DEB">
        <w:rPr>
          <w:rFonts w:ascii="Times New Roman" w:hAnsi="Times New Roman"/>
          <w:sz w:val="24"/>
          <w:szCs w:val="24"/>
        </w:rPr>
        <w:t>ăș</w:t>
      </w:r>
      <w:r w:rsidRPr="006A5DEB">
        <w:rPr>
          <w:rFonts w:ascii="Times New Roman" w:hAnsi="Times New Roman"/>
          <w:sz w:val="24"/>
          <w:szCs w:val="24"/>
        </w:rPr>
        <w:t>tierea solului vegetal, care a fost depozitat temporar in apropierea perimetrului, dup</w:t>
      </w:r>
      <w:r w:rsidR="006C7CA9" w:rsidRPr="006A5DEB">
        <w:rPr>
          <w:rFonts w:ascii="Times New Roman" w:hAnsi="Times New Roman"/>
          <w:sz w:val="24"/>
          <w:szCs w:val="24"/>
        </w:rPr>
        <w:t>ă</w:t>
      </w:r>
      <w:r w:rsidRPr="006A5DEB">
        <w:rPr>
          <w:rFonts w:ascii="Times New Roman" w:hAnsi="Times New Roman"/>
          <w:sz w:val="24"/>
          <w:szCs w:val="24"/>
        </w:rPr>
        <w:t xml:space="preserve"> decopertarea terenului, pe taluzurile </w:t>
      </w:r>
      <w:r w:rsidR="006C7CA9" w:rsidRPr="006A5DEB">
        <w:rPr>
          <w:rFonts w:ascii="Times New Roman" w:hAnsi="Times New Roman"/>
          <w:sz w:val="24"/>
          <w:szCs w:val="24"/>
        </w:rPr>
        <w:t>ș</w:t>
      </w:r>
      <w:r w:rsidRPr="006A5DEB">
        <w:rPr>
          <w:rFonts w:ascii="Times New Roman" w:hAnsi="Times New Roman"/>
          <w:sz w:val="24"/>
          <w:szCs w:val="24"/>
        </w:rPr>
        <w:t>i zonele adiacente bazinului.</w:t>
      </w:r>
    </w:p>
    <w:p w:rsidR="006C7CA9"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 Perimetrul bazinului piscicol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fi amenajat cu spaţii verzi, respectiv un aliniament de arbori de salcie, taluzurile şi celelalte zone neocupate cu luciu de apă vor fi înierbate şi întreţinute ca spaţiu verde. </w:t>
      </w:r>
    </w:p>
    <w:p w:rsidR="006C7CA9"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 xml:space="preserve">Accesul la amenajarea piscicola se </w:t>
      </w:r>
      <w:proofErr w:type="gramStart"/>
      <w:r w:rsidRPr="006A5DEB">
        <w:rPr>
          <w:rFonts w:ascii="Times New Roman" w:hAnsi="Times New Roman"/>
          <w:sz w:val="24"/>
          <w:szCs w:val="24"/>
        </w:rPr>
        <w:t>va</w:t>
      </w:r>
      <w:proofErr w:type="gramEnd"/>
      <w:r w:rsidRPr="006A5DEB">
        <w:rPr>
          <w:rFonts w:ascii="Times New Roman" w:hAnsi="Times New Roman"/>
          <w:sz w:val="24"/>
          <w:szCs w:val="24"/>
        </w:rPr>
        <w:t xml:space="preserve"> realiza pe drumul de acces existent in zona </w:t>
      </w:r>
      <w:r w:rsidR="006C7CA9" w:rsidRPr="006A5DEB">
        <w:rPr>
          <w:rFonts w:ascii="Times New Roman" w:hAnsi="Times New Roman"/>
          <w:sz w:val="24"/>
          <w:szCs w:val="24"/>
        </w:rPr>
        <w:t>ș</w:t>
      </w:r>
      <w:r w:rsidRPr="006A5DEB">
        <w:rPr>
          <w:rFonts w:ascii="Times New Roman" w:hAnsi="Times New Roman"/>
          <w:sz w:val="24"/>
          <w:szCs w:val="24"/>
        </w:rPr>
        <w:t>i in continuare pe drumul de incint</w:t>
      </w:r>
      <w:r w:rsidR="006C7CA9" w:rsidRPr="006A5DEB">
        <w:rPr>
          <w:rFonts w:ascii="Times New Roman" w:hAnsi="Times New Roman"/>
          <w:sz w:val="24"/>
          <w:szCs w:val="24"/>
        </w:rPr>
        <w:t>ă</w:t>
      </w:r>
      <w:r w:rsidRPr="006A5DEB">
        <w:rPr>
          <w:rFonts w:ascii="Times New Roman" w:hAnsi="Times New Roman"/>
          <w:sz w:val="24"/>
          <w:szCs w:val="24"/>
        </w:rPr>
        <w:t xml:space="preserve"> amenajat. </w:t>
      </w:r>
    </w:p>
    <w:p w:rsidR="00C9725A" w:rsidRPr="006A5DEB" w:rsidRDefault="00C9725A" w:rsidP="007153D2">
      <w:pPr>
        <w:spacing w:after="0" w:line="240" w:lineRule="auto"/>
        <w:ind w:firstLine="720"/>
        <w:jc w:val="both"/>
        <w:rPr>
          <w:rFonts w:ascii="Times New Roman" w:hAnsi="Times New Roman"/>
          <w:sz w:val="24"/>
          <w:szCs w:val="24"/>
        </w:rPr>
      </w:pPr>
      <w:r w:rsidRPr="006A5DEB">
        <w:rPr>
          <w:rFonts w:ascii="Times New Roman" w:hAnsi="Times New Roman"/>
          <w:sz w:val="24"/>
          <w:szCs w:val="24"/>
        </w:rPr>
        <w:t>Se va asigura igenizarea perimetrului de extrac</w:t>
      </w:r>
      <w:r w:rsidR="006C7CA9" w:rsidRPr="006A5DEB">
        <w:rPr>
          <w:rFonts w:ascii="Times New Roman" w:hAnsi="Times New Roman"/>
          <w:sz w:val="24"/>
          <w:szCs w:val="24"/>
        </w:rPr>
        <w:t>ț</w:t>
      </w:r>
      <w:r w:rsidRPr="006A5DEB">
        <w:rPr>
          <w:rFonts w:ascii="Times New Roman" w:hAnsi="Times New Roman"/>
          <w:sz w:val="24"/>
          <w:szCs w:val="24"/>
        </w:rPr>
        <w:t xml:space="preserve">ie </w:t>
      </w:r>
      <w:r w:rsidR="006C7CA9" w:rsidRPr="006A5DEB">
        <w:rPr>
          <w:rFonts w:ascii="Times New Roman" w:hAnsi="Times New Roman"/>
          <w:sz w:val="24"/>
          <w:szCs w:val="24"/>
        </w:rPr>
        <w:t>ș</w:t>
      </w:r>
      <w:r w:rsidRPr="006A5DEB">
        <w:rPr>
          <w:rFonts w:ascii="Times New Roman" w:hAnsi="Times New Roman"/>
          <w:sz w:val="24"/>
          <w:szCs w:val="24"/>
        </w:rPr>
        <w:t xml:space="preserve">i a zonelor riverane celor în care DIMPLAST CONEX </w:t>
      </w:r>
      <w:proofErr w:type="gramStart"/>
      <w:r w:rsidRPr="006A5DEB">
        <w:rPr>
          <w:rFonts w:ascii="Times New Roman" w:hAnsi="Times New Roman"/>
          <w:sz w:val="24"/>
          <w:szCs w:val="24"/>
        </w:rPr>
        <w:t xml:space="preserve">S.R.L </w:t>
      </w:r>
      <w:r w:rsidR="00E22A20" w:rsidRPr="006A5DEB">
        <w:rPr>
          <w:rFonts w:ascii="Times New Roman" w:hAnsi="Times New Roman"/>
          <w:sz w:val="24"/>
          <w:szCs w:val="24"/>
        </w:rPr>
        <w:t xml:space="preserve"> </w:t>
      </w:r>
      <w:r w:rsidRPr="006A5DEB">
        <w:rPr>
          <w:rFonts w:ascii="Times New Roman" w:hAnsi="Times New Roman"/>
          <w:sz w:val="24"/>
          <w:szCs w:val="24"/>
        </w:rPr>
        <w:t>î</w:t>
      </w:r>
      <w:proofErr w:type="gramEnd"/>
      <w:r w:rsidR="00E22A20" w:rsidRPr="006A5DEB">
        <w:rPr>
          <w:rFonts w:ascii="Times New Roman" w:hAnsi="Times New Roman"/>
          <w:sz w:val="24"/>
          <w:szCs w:val="24"/>
        </w:rPr>
        <w:t>ș</w:t>
      </w:r>
      <w:r w:rsidRPr="006A5DEB">
        <w:rPr>
          <w:rFonts w:ascii="Times New Roman" w:hAnsi="Times New Roman"/>
          <w:sz w:val="24"/>
          <w:szCs w:val="24"/>
        </w:rPr>
        <w:t>i va desf</w:t>
      </w:r>
      <w:r w:rsidR="00E22A20" w:rsidRPr="006A5DEB">
        <w:rPr>
          <w:rFonts w:ascii="Times New Roman" w:hAnsi="Times New Roman"/>
          <w:sz w:val="24"/>
          <w:szCs w:val="24"/>
        </w:rPr>
        <w:t>ăș</w:t>
      </w:r>
      <w:r w:rsidRPr="006A5DEB">
        <w:rPr>
          <w:rFonts w:ascii="Times New Roman" w:hAnsi="Times New Roman"/>
          <w:sz w:val="24"/>
          <w:szCs w:val="24"/>
        </w:rPr>
        <w:t>ura activitatea de extrac</w:t>
      </w:r>
      <w:r w:rsidR="00E22A20" w:rsidRPr="006A5DEB">
        <w:rPr>
          <w:rFonts w:ascii="Times New Roman" w:hAnsi="Times New Roman"/>
          <w:sz w:val="24"/>
          <w:szCs w:val="24"/>
        </w:rPr>
        <w:t>ț</w:t>
      </w:r>
      <w:r w:rsidRPr="006A5DEB">
        <w:rPr>
          <w:rFonts w:ascii="Times New Roman" w:hAnsi="Times New Roman"/>
          <w:sz w:val="24"/>
          <w:szCs w:val="24"/>
        </w:rPr>
        <w:t>ie.</w:t>
      </w:r>
    </w:p>
    <w:p w:rsidR="0066746C" w:rsidRDefault="0066746C" w:rsidP="008762E7">
      <w:pPr>
        <w:spacing w:after="0" w:line="240" w:lineRule="auto"/>
        <w:jc w:val="both"/>
        <w:rPr>
          <w:rFonts w:ascii="Times New Roman" w:hAnsi="Times New Roman"/>
          <w:noProof/>
          <w:kern w:val="28"/>
          <w:sz w:val="24"/>
          <w:szCs w:val="24"/>
          <w:lang w:val="ro-RO"/>
        </w:rPr>
      </w:pPr>
      <w:r w:rsidRPr="002104F7">
        <w:rPr>
          <w:rFonts w:ascii="Times New Roman" w:hAnsi="Times New Roman"/>
          <w:sz w:val="24"/>
          <w:szCs w:val="24"/>
        </w:rPr>
        <w:t xml:space="preserve">b) </w:t>
      </w:r>
      <w:proofErr w:type="gramStart"/>
      <w:r w:rsidRPr="002104F7">
        <w:rPr>
          <w:rFonts w:ascii="Times New Roman" w:hAnsi="Times New Roman"/>
          <w:i/>
          <w:sz w:val="24"/>
          <w:szCs w:val="24"/>
        </w:rPr>
        <w:t>cumularea</w:t>
      </w:r>
      <w:proofErr w:type="gramEnd"/>
      <w:r w:rsidRPr="002104F7">
        <w:rPr>
          <w:rFonts w:ascii="Times New Roman" w:hAnsi="Times New Roman"/>
          <w:i/>
          <w:sz w:val="24"/>
          <w:szCs w:val="24"/>
        </w:rPr>
        <w:t xml:space="preserve"> cu alte proiecte</w:t>
      </w:r>
      <w:r w:rsidRPr="002104F7">
        <w:rPr>
          <w:rFonts w:ascii="Times New Roman" w:hAnsi="Times New Roman"/>
          <w:sz w:val="24"/>
          <w:szCs w:val="24"/>
        </w:rPr>
        <w:t xml:space="preserve"> -</w:t>
      </w:r>
      <w:r w:rsidRPr="002104F7">
        <w:rPr>
          <w:rFonts w:ascii="Times New Roman" w:hAnsi="Times New Roman"/>
          <w:sz w:val="24"/>
          <w:szCs w:val="24"/>
          <w:lang w:val="ro-RO"/>
        </w:rPr>
        <w:t xml:space="preserve">  </w:t>
      </w:r>
      <w:r w:rsidR="007846BE">
        <w:rPr>
          <w:rFonts w:ascii="Times New Roman" w:hAnsi="Times New Roman"/>
          <w:noProof/>
          <w:kern w:val="28"/>
          <w:sz w:val="24"/>
          <w:szCs w:val="24"/>
          <w:lang w:val="ro-RO"/>
        </w:rPr>
        <w:t>nu este cazul</w:t>
      </w:r>
      <w:r w:rsidR="00BA2FF3" w:rsidRPr="002104F7">
        <w:rPr>
          <w:rFonts w:ascii="Times New Roman" w:hAnsi="Times New Roman"/>
          <w:noProof/>
          <w:kern w:val="28"/>
          <w:sz w:val="24"/>
          <w:szCs w:val="24"/>
          <w:lang w:val="ro-RO"/>
        </w:rPr>
        <w:t>.</w:t>
      </w:r>
    </w:p>
    <w:p w:rsidR="00726E0E" w:rsidRPr="0014164B" w:rsidRDefault="00726E0E" w:rsidP="008762E7">
      <w:pPr>
        <w:pStyle w:val="Corp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DC3B79" w:rsidRPr="0014164B" w:rsidRDefault="00DC3B79" w:rsidP="00DC3B79">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Pr>
          <w:rFonts w:ascii="Times New Roman" w:hAnsi="Times New Roman"/>
          <w:color w:val="191919"/>
          <w:sz w:val="24"/>
          <w:szCs w:val="24"/>
          <w:lang w:val="fr-FR"/>
        </w:rPr>
        <w:t>nu se supune</w:t>
      </w:r>
      <w:r w:rsidRPr="0014164B">
        <w:rPr>
          <w:rFonts w:ascii="Times New Roman" w:hAnsi="Times New Roman"/>
          <w:color w:val="191919"/>
          <w:sz w:val="24"/>
          <w:szCs w:val="24"/>
          <w:lang w:val="fr-FR"/>
        </w:rPr>
        <w:t xml:space="preserve"> evaluării adecvate sunt următoarele :</w:t>
      </w:r>
    </w:p>
    <w:p w:rsidR="00DC3B79" w:rsidRPr="002104F7" w:rsidRDefault="00DC3B79" w:rsidP="00DC3B79">
      <w:pPr>
        <w:numPr>
          <w:ilvl w:val="0"/>
          <w:numId w:val="12"/>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00B50D07" w:rsidRPr="00B50D07">
        <w:rPr>
          <w:rStyle w:val="tpa1"/>
          <w:rFonts w:ascii="Times New Roman" w:hAnsi="Times New Roman"/>
          <w:b/>
          <w:sz w:val="24"/>
          <w:szCs w:val="24"/>
          <w:u w:val="single"/>
        </w:rPr>
        <w:t xml:space="preserve">nu </w:t>
      </w:r>
      <w:r w:rsidRPr="00B50D07">
        <w:rPr>
          <w:rStyle w:val="tpa1"/>
          <w:rFonts w:ascii="Times New Roman" w:hAnsi="Times New Roman"/>
          <w:b/>
          <w:sz w:val="24"/>
          <w:szCs w:val="24"/>
          <w:u w:val="single"/>
        </w:rPr>
        <w:t>intră</w:t>
      </w:r>
      <w:r w:rsidRPr="0014164B">
        <w:rPr>
          <w:rStyle w:val="tpa1"/>
          <w:rFonts w:ascii="Times New Roman" w:hAnsi="Times New Roman"/>
          <w:sz w:val="24"/>
          <w:szCs w:val="24"/>
        </w:rPr>
        <w:t xml:space="preserve"> sub incidenţa art. </w:t>
      </w:r>
      <w:proofErr w:type="gramStart"/>
      <w:r w:rsidRPr="0014164B">
        <w:rPr>
          <w:rStyle w:val="tpa1"/>
          <w:rFonts w:ascii="Times New Roman" w:hAnsi="Times New Roman"/>
          <w:sz w:val="24"/>
          <w:szCs w:val="24"/>
        </w:rPr>
        <w:t>28</w:t>
      </w:r>
      <w:proofErr w:type="gramEnd"/>
      <w:r w:rsidRPr="0014164B">
        <w:rPr>
          <w:rStyle w:val="tpa1"/>
          <w:rFonts w:ascii="Times New Roman" w:hAnsi="Times New Roman"/>
          <w:sz w:val="24"/>
          <w:szCs w:val="24"/>
        </w:rPr>
        <w:t xml:space="preserve"> din Ordonanţa de Urgenţă a Guvernului nr. </w:t>
      </w:r>
      <w:proofErr w:type="gramStart"/>
      <w:r w:rsidRPr="0014164B">
        <w:rPr>
          <w:rStyle w:val="tpa1"/>
          <w:rFonts w:ascii="Times New Roman" w:hAnsi="Times New Roman"/>
          <w:b/>
          <w:bCs/>
          <w:sz w:val="24"/>
          <w:szCs w:val="24"/>
        </w:rPr>
        <w:t>57/2007</w:t>
      </w:r>
      <w:proofErr w:type="gramEnd"/>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2104F7">
        <w:rPr>
          <w:rStyle w:val="tpa1"/>
          <w:rFonts w:ascii="Times New Roman" w:hAnsi="Times New Roman"/>
          <w:sz w:val="24"/>
          <w:szCs w:val="24"/>
        </w:rPr>
        <w:t>;</w:t>
      </w:r>
    </w:p>
    <w:p w:rsidR="002104F7" w:rsidRPr="00F26172" w:rsidRDefault="002104F7" w:rsidP="002104F7">
      <w:pPr>
        <w:pStyle w:val="Listparagraf"/>
        <w:numPr>
          <w:ilvl w:val="0"/>
          <w:numId w:val="12"/>
        </w:numPr>
        <w:suppressAutoHyphens/>
        <w:jc w:val="both"/>
        <w:rPr>
          <w:b/>
          <w:bCs/>
          <w:szCs w:val="24"/>
          <w:lang w:val="pt-BR"/>
        </w:rPr>
      </w:pPr>
      <w:r w:rsidRPr="00F26172">
        <w:rPr>
          <w:szCs w:val="24"/>
          <w:lang w:val="it-IT"/>
        </w:rPr>
        <w:t xml:space="preserve">terenul pe care se va realiza investiția este amplasat </w:t>
      </w:r>
      <w:r>
        <w:rPr>
          <w:szCs w:val="24"/>
          <w:lang w:val="it-IT"/>
        </w:rPr>
        <w:t xml:space="preserve"> </w:t>
      </w:r>
      <w:r w:rsidR="00B50D07">
        <w:rPr>
          <w:szCs w:val="24"/>
          <w:lang w:val="it-IT"/>
        </w:rPr>
        <w:t>la o distanță de aproximativ 5 km față de ariile naturale protejate ROSAC0106 Lunca Mijlocie a Argeșului (ROSCI</w:t>
      </w:r>
      <w:r w:rsidR="0080608B">
        <w:rPr>
          <w:szCs w:val="24"/>
          <w:lang w:val="it-IT"/>
        </w:rPr>
        <w:t>0106 Lunca Mijlocie a Argeșului) și ROSPA 0161 Lunca Mijlocie a Argeșului</w:t>
      </w:r>
    </w:p>
    <w:p w:rsidR="00DC3B79" w:rsidRPr="002668E2" w:rsidRDefault="00DC3B79" w:rsidP="004129B8">
      <w:pPr>
        <w:pStyle w:val="Textnormal"/>
        <w:numPr>
          <w:ilvl w:val="0"/>
          <w:numId w:val="0"/>
        </w:numPr>
        <w:spacing w:after="0"/>
        <w:rPr>
          <w:rFonts w:ascii="Times New Roman" w:hAnsi="Times New Roman" w:cs="Times New Roman"/>
        </w:rPr>
      </w:pPr>
      <w:r w:rsidRPr="00C541AF">
        <w:rPr>
          <w:rFonts w:ascii="Times New Roman" w:hAnsi="Times New Roman" w:cs="Times New Roman"/>
        </w:rPr>
        <w:t xml:space="preserve">III. Motivele pe baza cărora s-a stabilit neefectuarea evaluării impactului asupra corpurilor de apă : </w:t>
      </w:r>
      <w:r>
        <w:rPr>
          <w:rFonts w:ascii="Times New Roman" w:hAnsi="Times New Roman" w:cs="Times New Roman"/>
        </w:rPr>
        <w:t xml:space="preserve"> </w:t>
      </w:r>
      <w:r w:rsidR="004129B8" w:rsidRPr="002668E2">
        <w:rPr>
          <w:rFonts w:ascii="Times New Roman" w:hAnsi="Times New Roman" w:cs="Times New Roman"/>
        </w:rPr>
        <w:t>Decizia A</w:t>
      </w:r>
      <w:r w:rsidRPr="002668E2">
        <w:rPr>
          <w:rFonts w:ascii="Times New Roman" w:hAnsi="Times New Roman"/>
        </w:rPr>
        <w:t>dministrați</w:t>
      </w:r>
      <w:r w:rsidR="004129B8" w:rsidRPr="002668E2">
        <w:rPr>
          <w:rFonts w:ascii="Times New Roman" w:hAnsi="Times New Roman"/>
        </w:rPr>
        <w:t>ei</w:t>
      </w:r>
      <w:r w:rsidRPr="002668E2">
        <w:rPr>
          <w:rFonts w:ascii="Times New Roman" w:hAnsi="Times New Roman"/>
        </w:rPr>
        <w:t xml:space="preserve"> Național</w:t>
      </w:r>
      <w:r w:rsidR="004129B8" w:rsidRPr="002668E2">
        <w:rPr>
          <w:rFonts w:ascii="Times New Roman" w:hAnsi="Times New Roman"/>
        </w:rPr>
        <w:t>e</w:t>
      </w:r>
      <w:r w:rsidRPr="002668E2">
        <w:rPr>
          <w:rFonts w:ascii="Times New Roman" w:hAnsi="Times New Roman"/>
        </w:rPr>
        <w:t xml:space="preserve"> Apele Române – Administrația Bazinală de Apă </w:t>
      </w:r>
      <w:r w:rsidR="002E1AE0" w:rsidRPr="002668E2">
        <w:rPr>
          <w:rFonts w:ascii="Times New Roman" w:hAnsi="Times New Roman"/>
        </w:rPr>
        <w:t>Argeș Vedea</w:t>
      </w:r>
      <w:r w:rsidR="004129B8" w:rsidRPr="002668E2">
        <w:rPr>
          <w:rFonts w:ascii="Times New Roman" w:hAnsi="Times New Roman"/>
        </w:rPr>
        <w:t xml:space="preserve">, inregistrată la </w:t>
      </w:r>
      <w:r w:rsidR="002668E2" w:rsidRPr="002668E2">
        <w:rPr>
          <w:rFonts w:ascii="Times New Roman" w:hAnsi="Times New Roman"/>
        </w:rPr>
        <w:t xml:space="preserve"> APM Dâmbovița  nr. </w:t>
      </w:r>
      <w:r w:rsidR="00E37D92">
        <w:rPr>
          <w:rFonts w:ascii="Times New Roman" w:hAnsi="Times New Roman"/>
        </w:rPr>
        <w:t>8160</w:t>
      </w:r>
      <w:r w:rsidR="002668E2" w:rsidRPr="002668E2">
        <w:rPr>
          <w:rFonts w:ascii="Times New Roman" w:hAnsi="Times New Roman"/>
        </w:rPr>
        <w:t xml:space="preserve"> din </w:t>
      </w:r>
      <w:r w:rsidR="00E37D92">
        <w:rPr>
          <w:rFonts w:ascii="Times New Roman" w:hAnsi="Times New Roman"/>
        </w:rPr>
        <w:t>24.05.2023</w:t>
      </w:r>
      <w:r w:rsidR="002668E2" w:rsidRPr="002668E2">
        <w:rPr>
          <w:rFonts w:ascii="Times New Roman" w:hAnsi="Times New Roman"/>
        </w:rPr>
        <w:t xml:space="preserve"> - </w:t>
      </w:r>
      <w:r w:rsidR="00E37D92">
        <w:rPr>
          <w:rFonts w:ascii="Times New Roman" w:hAnsi="Times New Roman"/>
        </w:rPr>
        <w:t xml:space="preserve"> nu </w:t>
      </w:r>
      <w:r w:rsidRPr="002668E2">
        <w:rPr>
          <w:rFonts w:ascii="Times New Roman" w:hAnsi="Times New Roman"/>
        </w:rPr>
        <w:t>este necesara elaborarea SEICA.</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2668E2" w:rsidRDefault="00726E0E" w:rsidP="00D7757A">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9226D4">
        <w:rPr>
          <w:rFonts w:ascii="Times New Roman" w:hAnsi="Times New Roman"/>
          <w:bCs/>
          <w:sz w:val="24"/>
          <w:szCs w:val="24"/>
          <w:lang w:val="ro-RO"/>
        </w:rPr>
        <w:t>Investiţia este propusă spre realizare în</w:t>
      </w:r>
      <w:r w:rsidR="001E510C" w:rsidRPr="0014164B">
        <w:rPr>
          <w:rFonts w:ascii="Times New Roman" w:hAnsi="Times New Roman"/>
          <w:bCs/>
          <w:i/>
          <w:sz w:val="24"/>
          <w:szCs w:val="24"/>
          <w:lang w:val="ro-RO"/>
        </w:rPr>
        <w:t xml:space="preserve"> </w:t>
      </w:r>
      <w:r w:rsidR="00844E32" w:rsidRPr="00F7173B">
        <w:rPr>
          <w:rFonts w:ascii="Times New Roman" w:hAnsi="Times New Roman"/>
          <w:sz w:val="24"/>
          <w:szCs w:val="24"/>
        </w:rPr>
        <w:t xml:space="preserve">comuna </w:t>
      </w:r>
      <w:r w:rsidR="00E37D92">
        <w:rPr>
          <w:rFonts w:ascii="Times New Roman" w:hAnsi="Times New Roman"/>
          <w:sz w:val="24"/>
          <w:szCs w:val="24"/>
        </w:rPr>
        <w:t>Uliești, sat Ragu</w:t>
      </w:r>
      <w:r w:rsidR="00FB093E" w:rsidRPr="00F7173B">
        <w:rPr>
          <w:rFonts w:ascii="Times New Roman" w:hAnsi="Times New Roman"/>
          <w:sz w:val="24"/>
          <w:szCs w:val="24"/>
          <w:lang w:val="ro-RO"/>
        </w:rPr>
        <w:t>, județul Dâmbovița</w:t>
      </w:r>
      <w:r w:rsidR="00FB093E">
        <w:rPr>
          <w:rFonts w:ascii="Times New Roman" w:hAnsi="Times New Roman"/>
          <w:sz w:val="24"/>
          <w:szCs w:val="24"/>
          <w:lang w:val="ro-RO"/>
        </w:rPr>
        <w:t>.</w:t>
      </w:r>
      <w:r w:rsidR="00844E32" w:rsidRPr="0014164B">
        <w:rPr>
          <w:rFonts w:ascii="Times New Roman" w:hAnsi="Times New Roman"/>
          <w:sz w:val="24"/>
          <w:szCs w:val="24"/>
        </w:rPr>
        <w:t xml:space="preserve"> </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Subsol"/>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844E32"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00931AB6">
        <w:rPr>
          <w:rFonts w:ascii="Times New Roman" w:hAnsi="Times New Roman"/>
          <w:sz w:val="24"/>
          <w:szCs w:val="24"/>
          <w:lang w:val="it-IT"/>
        </w:rPr>
        <w:t>nu este cazul</w:t>
      </w:r>
      <w:r w:rsidRPr="00844E32">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1" w:history="1">
        <w:proofErr w:type="gramStart"/>
        <w:r w:rsidRPr="0014164B">
          <w:rPr>
            <w:rStyle w:val="Hyperlink"/>
            <w:rFonts w:ascii="Times New Roman" w:hAnsi="Times New Roman"/>
            <w:sz w:val="24"/>
            <w:szCs w:val="24"/>
          </w:rPr>
          <w:t>57/2007</w:t>
        </w:r>
        <w:proofErr w:type="gramEnd"/>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3" w:history="1">
        <w:proofErr w:type="gramStart"/>
        <w:r w:rsidRPr="0014164B">
          <w:rPr>
            <w:rStyle w:val="Hyperlink"/>
            <w:rFonts w:ascii="Times New Roman" w:hAnsi="Times New Roman"/>
            <w:sz w:val="24"/>
            <w:szCs w:val="24"/>
          </w:rPr>
          <w:t>107/1996</w:t>
        </w:r>
        <w:proofErr w:type="gramEnd"/>
      </w:hyperlink>
      <w:r w:rsidRPr="0014164B">
        <w:rPr>
          <w:rStyle w:val="tli1"/>
          <w:rFonts w:ascii="Times New Roman" w:hAnsi="Times New Roman"/>
          <w:sz w:val="24"/>
          <w:szCs w:val="24"/>
        </w:rPr>
        <w:t xml:space="preserve">, cu modificările şi completările ulterioare, şi Hotărârea Guvernului nr. </w:t>
      </w:r>
      <w:hyperlink r:id="rId14"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463DF4" w:rsidRDefault="00463DF4"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lastRenderedPageBreak/>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w:t>
      </w:r>
      <w:r w:rsidR="00844E32">
        <w:rPr>
          <w:rFonts w:ascii="Times New Roman" w:hAnsi="Times New Roman"/>
          <w:sz w:val="24"/>
          <w:szCs w:val="24"/>
        </w:rPr>
        <w:t xml:space="preserve">posibil </w:t>
      </w:r>
      <w:r w:rsidR="00844E32" w:rsidRPr="0014164B">
        <w:rPr>
          <w:rFonts w:ascii="Times New Roman" w:hAnsi="Times New Roman"/>
          <w:sz w:val="24"/>
          <w:szCs w:val="24"/>
        </w:rPr>
        <w:t xml:space="preserve">impact </w:t>
      </w:r>
      <w:r w:rsidR="00844E32">
        <w:rPr>
          <w:rFonts w:ascii="Times New Roman" w:hAnsi="Times New Roman"/>
          <w:sz w:val="24"/>
          <w:szCs w:val="24"/>
        </w:rPr>
        <w:t>semnificativ</w:t>
      </w:r>
      <w:r w:rsidR="00844E32" w:rsidRPr="0014164B">
        <w:rPr>
          <w:rFonts w:ascii="Times New Roman" w:hAnsi="Times New Roman"/>
          <w:sz w:val="24"/>
          <w:szCs w:val="24"/>
        </w:rPr>
        <w:t xml:space="preserve"> datorită naturii proiectului</w:t>
      </w:r>
      <w:r w:rsidR="00844E32">
        <w:rPr>
          <w:rFonts w:ascii="Times New Roman" w:hAnsi="Times New Roman"/>
          <w:sz w:val="24"/>
          <w:szCs w:val="24"/>
        </w:rPr>
        <w:t xml:space="preserve"> </w:t>
      </w:r>
      <w:r w:rsidR="00844E32" w:rsidRPr="0014164B">
        <w:rPr>
          <w:rFonts w:ascii="Times New Roman" w:hAnsi="Times New Roman"/>
          <w:sz w:val="24"/>
          <w:szCs w:val="24"/>
        </w:rPr>
        <w:t xml:space="preserve">şi </w:t>
      </w:r>
      <w:r w:rsidR="00844E32">
        <w:rPr>
          <w:rFonts w:ascii="Times New Roman" w:hAnsi="Times New Roman"/>
          <w:sz w:val="24"/>
          <w:szCs w:val="24"/>
        </w:rPr>
        <w:t xml:space="preserve">amplasamentului </w:t>
      </w:r>
      <w:r w:rsidR="00844E32" w:rsidRPr="0014164B">
        <w:rPr>
          <w:rFonts w:ascii="Times New Roman" w:hAnsi="Times New Roman"/>
          <w:sz w:val="24"/>
          <w:szCs w:val="24"/>
        </w:rPr>
        <w:t>acest</w:t>
      </w:r>
      <w:r w:rsidR="00844E32">
        <w:rPr>
          <w:rFonts w:ascii="Times New Roman" w:hAnsi="Times New Roman"/>
          <w:sz w:val="24"/>
          <w:szCs w:val="24"/>
        </w:rPr>
        <w:t xml:space="preserve">uia </w:t>
      </w:r>
      <w:r w:rsidRPr="0014164B">
        <w:rPr>
          <w:rFonts w:ascii="Times New Roman" w:hAnsi="Times New Roman"/>
          <w:sz w:val="24"/>
          <w:szCs w:val="24"/>
        </w:rPr>
        <w:t xml:space="preserve">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w:t>
      </w:r>
      <w:r w:rsidR="00844E32">
        <w:rPr>
          <w:rFonts w:ascii="Times New Roman" w:hAnsi="Times New Roman"/>
          <w:sz w:val="24"/>
          <w:szCs w:val="24"/>
        </w:rPr>
        <w:t>posibil impact semnificativ</w:t>
      </w:r>
      <w:r w:rsidRPr="0014164B">
        <w:rPr>
          <w:rFonts w:ascii="Times New Roman" w:hAnsi="Times New Roman"/>
          <w:sz w:val="24"/>
          <w:szCs w:val="24"/>
        </w:rPr>
        <w:t xml:space="preserve"> ;</w:t>
      </w:r>
    </w:p>
    <w:p w:rsidR="003A321E" w:rsidRPr="0014164B" w:rsidRDefault="00726E0E" w:rsidP="003A321E">
      <w:pPr>
        <w:spacing w:after="0" w:line="240" w:lineRule="auto"/>
        <w:jc w:val="both"/>
        <w:rPr>
          <w:rFonts w:ascii="Times New Roman" w:hAnsi="Times New Roman"/>
          <w:i/>
          <w:sz w:val="24"/>
          <w:szCs w:val="24"/>
          <w:lang w:val="ro-RO" w:eastAsia="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xml:space="preserve">, frecvenţa şi reversibilitatea impactului: </w:t>
      </w:r>
      <w:r w:rsidR="00844E32">
        <w:rPr>
          <w:rFonts w:ascii="Times New Roman" w:hAnsi="Times New Roman"/>
          <w:sz w:val="24"/>
          <w:szCs w:val="24"/>
        </w:rPr>
        <w:t xml:space="preserve">posibil </w:t>
      </w:r>
      <w:r w:rsidRPr="0014164B">
        <w:rPr>
          <w:rFonts w:ascii="Times New Roman" w:hAnsi="Times New Roman"/>
          <w:sz w:val="24"/>
          <w:szCs w:val="24"/>
        </w:rPr>
        <w:t xml:space="preserve">impact </w:t>
      </w:r>
      <w:r w:rsidR="00844E32">
        <w:rPr>
          <w:rFonts w:ascii="Times New Roman" w:hAnsi="Times New Roman"/>
          <w:sz w:val="24"/>
          <w:szCs w:val="24"/>
        </w:rPr>
        <w:t>semnificativ</w:t>
      </w:r>
      <w:r w:rsidRPr="0014164B">
        <w:rPr>
          <w:rFonts w:ascii="Times New Roman" w:hAnsi="Times New Roman"/>
          <w:sz w:val="24"/>
          <w:szCs w:val="24"/>
        </w:rPr>
        <w:t xml:space="preserve"> datorită naturii proiectului</w:t>
      </w:r>
      <w:r w:rsidR="00844E32">
        <w:rPr>
          <w:rFonts w:ascii="Times New Roman" w:hAnsi="Times New Roman"/>
          <w:sz w:val="24"/>
          <w:szCs w:val="24"/>
        </w:rPr>
        <w:t xml:space="preserve"> </w:t>
      </w:r>
      <w:r w:rsidRPr="0014164B">
        <w:rPr>
          <w:rFonts w:ascii="Times New Roman" w:hAnsi="Times New Roman"/>
          <w:sz w:val="24"/>
          <w:szCs w:val="24"/>
        </w:rPr>
        <w:t>şi</w:t>
      </w:r>
      <w:r w:rsidR="00E42BF2">
        <w:rPr>
          <w:rFonts w:ascii="Times New Roman" w:hAnsi="Times New Roman"/>
          <w:sz w:val="24"/>
          <w:szCs w:val="24"/>
        </w:rPr>
        <w:t xml:space="preserve"> </w:t>
      </w:r>
      <w:r w:rsidR="00844E32">
        <w:rPr>
          <w:rFonts w:ascii="Times New Roman" w:hAnsi="Times New Roman"/>
          <w:sz w:val="24"/>
          <w:szCs w:val="24"/>
        </w:rPr>
        <w:t>amplasamentului</w:t>
      </w:r>
      <w:r w:rsidRPr="0014164B">
        <w:rPr>
          <w:rFonts w:ascii="Times New Roman" w:hAnsi="Times New Roman"/>
          <w:sz w:val="24"/>
          <w:szCs w:val="24"/>
        </w:rPr>
        <w:t xml:space="preserve"> acest</w:t>
      </w:r>
      <w:r w:rsidR="00844E32">
        <w:rPr>
          <w:rFonts w:ascii="Times New Roman" w:hAnsi="Times New Roman"/>
          <w:sz w:val="24"/>
          <w:szCs w:val="24"/>
        </w:rPr>
        <w:t>uia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3A321E">
        <w:rPr>
          <w:rFonts w:ascii="Times New Roman" w:hAnsi="Times New Roman"/>
          <w:b/>
          <w:i/>
          <w:sz w:val="24"/>
          <w:szCs w:val="24"/>
          <w:lang w:val="ro-RO" w:eastAsia="ro-RO"/>
        </w:rPr>
        <w:t xml:space="preserve">          </w:t>
      </w:r>
      <w:r w:rsidR="003A321E" w:rsidRPr="0014164B">
        <w:rPr>
          <w:rFonts w:ascii="Times New Roman" w:hAnsi="Times New Roman"/>
          <w:b/>
          <w:i/>
          <w:sz w:val="24"/>
          <w:szCs w:val="24"/>
          <w:lang w:val="ro-RO" w:eastAsia="ro-RO"/>
        </w:rPr>
        <w:t>Proiectul propus necesită parcurgerea celorlalte etape ale procedurilor de evaluare a impactului asupra mediului</w:t>
      </w:r>
      <w:r w:rsidR="003A321E"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6"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0F70AE">
      <w:pPr>
        <w:spacing w:after="0" w:line="240" w:lineRule="auto"/>
        <w:jc w:val="both"/>
        <w:rPr>
          <w:rFonts w:ascii="Times New Roman" w:hAnsi="Times New Roman"/>
          <w:b/>
          <w:sz w:val="24"/>
          <w:szCs w:val="24"/>
          <w:lang w:val="pt-BR"/>
        </w:rPr>
      </w:pPr>
    </w:p>
    <w:p w:rsidR="001D2F6E" w:rsidRPr="002104F7" w:rsidRDefault="001D2F6E"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b/>
          <w:sz w:val="24"/>
          <w:szCs w:val="24"/>
          <w:lang w:val="ro-RO"/>
        </w:rPr>
        <w:t>DIRECTOR EXECUTIV</w:t>
      </w:r>
      <w:r w:rsidRPr="002104F7">
        <w:rPr>
          <w:rFonts w:ascii="Times New Roman" w:eastAsia="Calibri" w:hAnsi="Times New Roman"/>
          <w:sz w:val="24"/>
          <w:szCs w:val="24"/>
          <w:lang w:val="ro-RO"/>
        </w:rPr>
        <w:t>,</w:t>
      </w:r>
    </w:p>
    <w:p w:rsidR="001D2F6E" w:rsidRPr="002104F7" w:rsidRDefault="00D43D91"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sz w:val="24"/>
          <w:szCs w:val="24"/>
          <w:lang w:val="ro-RO"/>
        </w:rPr>
        <w:t>Laura Gabriela Briceag</w:t>
      </w:r>
    </w:p>
    <w:tbl>
      <w:tblPr>
        <w:tblW w:w="0" w:type="auto"/>
        <w:tblLook w:val="04A0" w:firstRow="1" w:lastRow="0" w:firstColumn="1" w:lastColumn="0" w:noHBand="0" w:noVBand="1"/>
      </w:tblPr>
      <w:tblGrid>
        <w:gridCol w:w="4927"/>
        <w:gridCol w:w="4928"/>
      </w:tblGrid>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b/>
                <w:sz w:val="24"/>
                <w:szCs w:val="24"/>
              </w:rPr>
              <w:t xml:space="preserve">Șef Serviciu A.A.A. </w:t>
            </w:r>
          </w:p>
          <w:p w:rsidR="001D2F6E" w:rsidRPr="002104F7" w:rsidRDefault="001D2F6E"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Maria Morcoașe                                                </w:t>
            </w:r>
          </w:p>
        </w:tc>
        <w:tc>
          <w:tcPr>
            <w:tcW w:w="4928" w:type="dxa"/>
            <w:shd w:val="clear" w:color="auto" w:fill="auto"/>
          </w:tcPr>
          <w:p w:rsidR="00305F1F" w:rsidRPr="002104F7" w:rsidRDefault="001D2F6E" w:rsidP="001D2F6E">
            <w:pPr>
              <w:spacing w:after="0" w:line="240" w:lineRule="auto"/>
              <w:jc w:val="center"/>
              <w:rPr>
                <w:rFonts w:ascii="Times New Roman" w:eastAsia="Calibri" w:hAnsi="Times New Roman"/>
                <w:b/>
                <w:sz w:val="24"/>
                <w:szCs w:val="24"/>
                <w:lang w:val="ro-RO"/>
              </w:rPr>
            </w:pPr>
            <w:r w:rsidRPr="002104F7">
              <w:rPr>
                <w:rFonts w:ascii="Times New Roman" w:eastAsia="Calibri" w:hAnsi="Times New Roman"/>
                <w:b/>
                <w:sz w:val="24"/>
                <w:szCs w:val="24"/>
                <w:lang w:val="ro-RO"/>
              </w:rPr>
              <w:t xml:space="preserve">                                            </w:t>
            </w:r>
          </w:p>
          <w:p w:rsidR="001D2F6E" w:rsidRPr="002104F7" w:rsidRDefault="00305F1F" w:rsidP="001D2F6E">
            <w:pPr>
              <w:spacing w:after="0" w:line="240" w:lineRule="auto"/>
              <w:jc w:val="center"/>
              <w:rPr>
                <w:rFonts w:ascii="Times New Roman" w:eastAsia="Calibri" w:hAnsi="Times New Roman"/>
                <w:b/>
                <w:sz w:val="24"/>
                <w:szCs w:val="24"/>
              </w:rPr>
            </w:pPr>
            <w:r w:rsidRPr="002104F7">
              <w:rPr>
                <w:rFonts w:ascii="Times New Roman" w:eastAsia="Calibri" w:hAnsi="Times New Roman"/>
                <w:b/>
                <w:sz w:val="24"/>
                <w:szCs w:val="24"/>
                <w:lang w:val="ro-RO"/>
              </w:rPr>
              <w:t xml:space="preserve">                                            </w:t>
            </w:r>
            <w:r w:rsidR="001D2F6E" w:rsidRPr="002104F7">
              <w:rPr>
                <w:rFonts w:ascii="Times New Roman" w:eastAsia="Calibri" w:hAnsi="Times New Roman"/>
                <w:b/>
                <w:sz w:val="24"/>
                <w:szCs w:val="24"/>
                <w:lang w:val="ro-RO"/>
              </w:rPr>
              <w:t xml:space="preserve"> Intocmit,</w:t>
            </w:r>
          </w:p>
          <w:p w:rsidR="001D2F6E" w:rsidRPr="002104F7" w:rsidRDefault="008912F8" w:rsidP="008912F8">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1D2F6E" w:rsidRPr="002104F7">
              <w:rPr>
                <w:rFonts w:ascii="Times New Roman" w:eastAsia="Calibri" w:hAnsi="Times New Roman"/>
                <w:sz w:val="24"/>
                <w:szCs w:val="24"/>
              </w:rPr>
              <w:t>consilier A.A.A</w:t>
            </w:r>
          </w:p>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Amalia  Didă </w:t>
            </w:r>
          </w:p>
          <w:p w:rsidR="001D2F6E" w:rsidRPr="002104F7" w:rsidRDefault="001D2F6E" w:rsidP="001D2F6E">
            <w:pPr>
              <w:spacing w:after="0" w:line="240" w:lineRule="auto"/>
              <w:jc w:val="center"/>
              <w:rPr>
                <w:rFonts w:ascii="Times New Roman" w:eastAsia="Calibri" w:hAnsi="Times New Roman"/>
                <w:sz w:val="24"/>
                <w:szCs w:val="24"/>
              </w:rPr>
            </w:pPr>
          </w:p>
        </w:tc>
      </w:tr>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b/>
                <w:sz w:val="24"/>
                <w:szCs w:val="24"/>
              </w:rPr>
              <w:t xml:space="preserve">Șef Serviciu C.F.M. </w:t>
            </w:r>
          </w:p>
          <w:p w:rsidR="001D2F6E" w:rsidRPr="002104F7" w:rsidRDefault="00D04535"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   </w:t>
            </w:r>
            <w:r w:rsidR="00303DB6">
              <w:rPr>
                <w:rFonts w:ascii="Times New Roman" w:eastAsia="Calibri" w:hAnsi="Times New Roman"/>
                <w:sz w:val="24"/>
                <w:szCs w:val="24"/>
              </w:rPr>
              <w:t>Dorela Mirica</w:t>
            </w:r>
          </w:p>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sz w:val="24"/>
                <w:szCs w:val="24"/>
              </w:rPr>
              <w:t xml:space="preserve">                                               </w:t>
            </w:r>
          </w:p>
        </w:tc>
        <w:tc>
          <w:tcPr>
            <w:tcW w:w="4928" w:type="dxa"/>
            <w:shd w:val="clear" w:color="auto" w:fill="auto"/>
          </w:tcPr>
          <w:p w:rsidR="00303DB6" w:rsidRPr="00303DB6" w:rsidRDefault="001D2F6E" w:rsidP="00303DB6">
            <w:pPr>
              <w:spacing w:after="0" w:line="240" w:lineRule="auto"/>
              <w:jc w:val="center"/>
              <w:rPr>
                <w:rFonts w:ascii="Garamond" w:eastAsiaTheme="minorHAnsi" w:hAnsi="Garamond" w:cstheme="minorBidi"/>
                <w:sz w:val="28"/>
                <w:szCs w:val="28"/>
                <w:lang w:val="ro-RO"/>
              </w:rPr>
            </w:pPr>
            <w:r w:rsidRPr="002104F7">
              <w:rPr>
                <w:rFonts w:ascii="Times New Roman" w:eastAsia="Calibri" w:hAnsi="Times New Roman"/>
                <w:sz w:val="24"/>
                <w:szCs w:val="24"/>
              </w:rPr>
              <w:t xml:space="preserve">               </w:t>
            </w:r>
            <w:r w:rsidR="0091082B">
              <w:rPr>
                <w:rFonts w:ascii="Times New Roman" w:eastAsia="Calibri" w:hAnsi="Times New Roman"/>
                <w:sz w:val="24"/>
                <w:szCs w:val="24"/>
              </w:rPr>
              <w:t xml:space="preserve">                               </w:t>
            </w:r>
            <w:r w:rsidR="00303DB6" w:rsidRPr="00303DB6">
              <w:rPr>
                <w:rFonts w:ascii="Garamond" w:eastAsiaTheme="minorHAnsi" w:hAnsi="Garamond" w:cstheme="minorBidi"/>
                <w:sz w:val="28"/>
                <w:szCs w:val="28"/>
                <w:lang w:val="ro-RO"/>
              </w:rPr>
              <w:t>consilier C.F.M.,</w:t>
            </w:r>
          </w:p>
          <w:p w:rsidR="001D2F6E" w:rsidRPr="002104F7" w:rsidRDefault="00303DB6" w:rsidP="0091082B">
            <w:pPr>
              <w:spacing w:after="0" w:line="240" w:lineRule="auto"/>
              <w:jc w:val="center"/>
              <w:rPr>
                <w:rFonts w:ascii="Times New Roman" w:eastAsia="Calibri" w:hAnsi="Times New Roman"/>
                <w:b/>
                <w:sz w:val="24"/>
                <w:szCs w:val="24"/>
              </w:rPr>
            </w:pPr>
            <w:r w:rsidRPr="00303DB6">
              <w:rPr>
                <w:rFonts w:ascii="Garamond" w:eastAsiaTheme="minorHAnsi" w:hAnsi="Garamond" w:cstheme="minorBidi"/>
                <w:sz w:val="28"/>
                <w:szCs w:val="28"/>
                <w:lang w:val="ro-RO"/>
              </w:rPr>
              <w:t xml:space="preserve">                                     </w:t>
            </w:r>
            <w:r w:rsidR="0091082B">
              <w:rPr>
                <w:rFonts w:ascii="Garamond" w:eastAsiaTheme="minorHAnsi" w:hAnsi="Garamond" w:cstheme="minorBidi"/>
                <w:sz w:val="28"/>
                <w:szCs w:val="28"/>
                <w:lang w:val="ro-RO"/>
              </w:rPr>
              <w:t>Cor</w:t>
            </w:r>
            <w:r w:rsidR="0091082B" w:rsidRPr="0091082B">
              <w:rPr>
                <w:rFonts w:ascii="Garamond" w:eastAsiaTheme="minorHAnsi" w:hAnsi="Garamond" w:cstheme="minorBidi"/>
                <w:sz w:val="32"/>
                <w:szCs w:val="28"/>
                <w:lang w:val="ro-RO"/>
              </w:rPr>
              <w:t>n</w:t>
            </w:r>
            <w:r w:rsidR="0091082B">
              <w:rPr>
                <w:rFonts w:ascii="Garamond" w:eastAsiaTheme="minorHAnsi" w:hAnsi="Garamond" w:cstheme="minorBidi"/>
                <w:sz w:val="28"/>
                <w:szCs w:val="28"/>
                <w:lang w:val="ro-RO"/>
              </w:rPr>
              <w:t>elia</w:t>
            </w:r>
            <w:r w:rsidRPr="00303DB6">
              <w:rPr>
                <w:rFonts w:ascii="Garamond" w:eastAsiaTheme="minorHAnsi" w:hAnsi="Garamond" w:cstheme="minorBidi"/>
                <w:sz w:val="28"/>
                <w:szCs w:val="28"/>
                <w:lang w:val="ro-RO"/>
              </w:rPr>
              <w:t xml:space="preserve"> </w:t>
            </w:r>
            <w:r w:rsidR="0091082B">
              <w:rPr>
                <w:rFonts w:ascii="Garamond" w:eastAsiaTheme="minorHAnsi" w:hAnsi="Garamond" w:cstheme="minorBidi"/>
                <w:sz w:val="28"/>
                <w:szCs w:val="28"/>
                <w:lang w:val="ro-RO"/>
              </w:rPr>
              <w:t>Vlaicu</w:t>
            </w:r>
            <w:r w:rsidRPr="00303DB6">
              <w:rPr>
                <w:rFonts w:ascii="Garamond" w:eastAsiaTheme="minorHAnsi" w:hAnsi="Garamond" w:cstheme="minorBidi"/>
                <w:sz w:val="28"/>
                <w:szCs w:val="28"/>
                <w:lang w:val="ro-RO"/>
              </w:rPr>
              <w:t xml:space="preserve">             </w:t>
            </w:r>
            <w:r w:rsidR="0091082B">
              <w:rPr>
                <w:rFonts w:ascii="Times New Roman" w:eastAsia="Calibri" w:hAnsi="Times New Roman"/>
                <w:sz w:val="24"/>
                <w:szCs w:val="24"/>
              </w:rPr>
              <w:t xml:space="preserve">                   </w:t>
            </w:r>
          </w:p>
        </w:tc>
      </w:tr>
    </w:tbl>
    <w:p w:rsidR="00726E0E" w:rsidRPr="002104F7" w:rsidRDefault="00726E0E" w:rsidP="0091082B">
      <w:pPr>
        <w:spacing w:after="0" w:line="240" w:lineRule="auto"/>
        <w:rPr>
          <w:rFonts w:ascii="Times New Roman" w:hAnsi="Times New Roman"/>
          <w:sz w:val="24"/>
          <w:szCs w:val="24"/>
          <w:lang w:val="pt-BR"/>
        </w:rPr>
      </w:pPr>
    </w:p>
    <w:sectPr w:rsidR="00726E0E" w:rsidRPr="002104F7" w:rsidSect="00900CD4">
      <w:headerReference w:type="default" r:id="rId17"/>
      <w:footerReference w:type="even" r:id="rId18"/>
      <w:footerReference w:type="default" r:id="rId19"/>
      <w:pgSz w:w="11907" w:h="16839" w:code="9"/>
      <w:pgMar w:top="576" w:right="576" w:bottom="576" w:left="864" w:header="28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A5" w:rsidRDefault="00E245A5">
      <w:pPr>
        <w:spacing w:after="0" w:line="240" w:lineRule="auto"/>
      </w:pPr>
      <w:r>
        <w:separator/>
      </w:r>
    </w:p>
  </w:endnote>
  <w:endnote w:type="continuationSeparator" w:id="0">
    <w:p w:rsidR="00E245A5" w:rsidRDefault="00E2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51" w:rsidRDefault="006F0B51"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6F0B51" w:rsidRDefault="006F0B5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44698"/>
      <w:docPartObj>
        <w:docPartGallery w:val="Page Numbers (Bottom of Page)"/>
        <w:docPartUnique/>
      </w:docPartObj>
    </w:sdtPr>
    <w:sdtEndPr>
      <w:rPr>
        <w:noProof/>
      </w:rPr>
    </w:sdtEndPr>
    <w:sdtContent>
      <w:p w:rsidR="006F0B51" w:rsidRDefault="006F0B51">
        <w:pPr>
          <w:pStyle w:val="Subsol"/>
          <w:jc w:val="right"/>
        </w:pPr>
        <w:r>
          <w:fldChar w:fldCharType="begin"/>
        </w:r>
        <w:r>
          <w:instrText xml:space="preserve"> PAGE   \* MERGEFORMAT </w:instrText>
        </w:r>
        <w:r>
          <w:fldChar w:fldCharType="separate"/>
        </w:r>
        <w:r w:rsidR="008304F0">
          <w:rPr>
            <w:noProof/>
          </w:rPr>
          <w:t>5</w:t>
        </w:r>
        <w:r>
          <w:rPr>
            <w:noProof/>
          </w:rPr>
          <w:fldChar w:fldCharType="end"/>
        </w:r>
      </w:p>
    </w:sdtContent>
  </w:sdt>
  <w:p w:rsidR="006F0B51" w:rsidRPr="00096D3C" w:rsidRDefault="00E245A5"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51446480" r:id="rId2"/>
      </w:object>
    </w:r>
    <w:r w:rsidR="006F0B51">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CF7C"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6F0B51" w:rsidRPr="00096D3C">
      <w:rPr>
        <w:rFonts w:ascii="Garamond" w:hAnsi="Garamond"/>
        <w:b/>
        <w:sz w:val="20"/>
        <w:szCs w:val="20"/>
        <w:lang w:val="fr-FR" w:eastAsia="x-none"/>
      </w:rPr>
      <w:t>AGENŢIA PENTRU PROTECŢIA MEDIULUI DÂMBOVIŢA</w:t>
    </w:r>
  </w:p>
  <w:p w:rsidR="006F0B51" w:rsidRPr="00096D3C" w:rsidRDefault="006F0B51"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r w:rsidRPr="00096D3C">
      <w:rPr>
        <w:rFonts w:ascii="Garamond" w:hAnsi="Garamond"/>
        <w:sz w:val="20"/>
        <w:szCs w:val="20"/>
        <w:lang w:val="fr-FR" w:eastAsia="x-none"/>
      </w:rPr>
      <w:t>Str. Calea Ialomiţei, nr. 1, Târgovişte, Cod 130142</w:t>
    </w:r>
  </w:p>
  <w:p w:rsidR="006F0B51" w:rsidRPr="00096D3C" w:rsidRDefault="006F0B51"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F0B51" w:rsidRPr="00096D3C" w:rsidTr="007846BE">
      <w:tc>
        <w:tcPr>
          <w:tcW w:w="8370" w:type="dxa"/>
          <w:tcBorders>
            <w:top w:val="single" w:sz="4" w:space="0" w:color="auto"/>
            <w:left w:val="single" w:sz="4" w:space="0" w:color="auto"/>
            <w:bottom w:val="single" w:sz="4" w:space="0" w:color="auto"/>
            <w:right w:val="single" w:sz="4" w:space="0" w:color="auto"/>
          </w:tcBorders>
          <w:hideMark/>
        </w:tcPr>
        <w:p w:rsidR="006F0B51" w:rsidRPr="00096D3C" w:rsidRDefault="006F0B51"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Operator de date cu caracter personal, conform Regulamentului (UE) 2016/679</w:t>
          </w:r>
        </w:p>
      </w:tc>
    </w:tr>
  </w:tbl>
  <w:p w:rsidR="006F0B51" w:rsidRDefault="006F0B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A5" w:rsidRDefault="00E245A5">
      <w:pPr>
        <w:spacing w:after="0" w:line="240" w:lineRule="auto"/>
      </w:pPr>
      <w:r>
        <w:separator/>
      </w:r>
    </w:p>
  </w:footnote>
  <w:footnote w:type="continuationSeparator" w:id="0">
    <w:p w:rsidR="00E245A5" w:rsidRDefault="00E2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51" w:rsidRDefault="006F0B51">
    <w:pPr>
      <w:pStyle w:val="Titlu1"/>
      <w:jc w:val="left"/>
      <w:rPr>
        <w:color w:val="000080"/>
        <w:sz w:val="16"/>
        <w:szCs w:val="16"/>
      </w:rPr>
    </w:pPr>
  </w:p>
  <w:p w:rsidR="006F0B51" w:rsidRDefault="006F0B51" w:rsidP="007C0C33">
    <w:pPr>
      <w:pStyle w:val="Antet"/>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8CD55AC"/>
    <w:multiLevelType w:val="hybridMultilevel"/>
    <w:tmpl w:val="3EB29014"/>
    <w:lvl w:ilvl="0" w:tplc="B0EAAEE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D40029"/>
    <w:multiLevelType w:val="hybridMultilevel"/>
    <w:tmpl w:val="FCFE25D6"/>
    <w:lvl w:ilvl="0" w:tplc="170206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15:restartNumberingAfterBreak="0">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4" w15:restartNumberingAfterBreak="0">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9"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0" w15:restartNumberingAfterBreak="0">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1A1035"/>
    <w:multiLevelType w:val="hybridMultilevel"/>
    <w:tmpl w:val="0152E77C"/>
    <w:lvl w:ilvl="0" w:tplc="CD9E9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3" w15:restartNumberingAfterBreak="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9"/>
  </w:num>
  <w:num w:numId="4">
    <w:abstractNumId w:val="13"/>
  </w:num>
  <w:num w:numId="5">
    <w:abstractNumId w:val="10"/>
  </w:num>
  <w:num w:numId="6">
    <w:abstractNumId w:val="15"/>
  </w:num>
  <w:num w:numId="7">
    <w:abstractNumId w:val="22"/>
  </w:num>
  <w:num w:numId="8">
    <w:abstractNumId w:val="18"/>
  </w:num>
  <w:num w:numId="9">
    <w:abstractNumId w:val="31"/>
  </w:num>
  <w:num w:numId="10">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9"/>
  </w:num>
  <w:num w:numId="13">
    <w:abstractNumId w:val="24"/>
  </w:num>
  <w:num w:numId="14">
    <w:abstractNumId w:val="37"/>
  </w:num>
  <w:num w:numId="15">
    <w:abstractNumId w:val="8"/>
  </w:num>
  <w:num w:numId="16">
    <w:abstractNumId w:val="43"/>
  </w:num>
  <w:num w:numId="17">
    <w:abstractNumId w:val="20"/>
  </w:num>
  <w:num w:numId="18">
    <w:abstractNumId w:val="16"/>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35"/>
  </w:num>
  <w:num w:numId="24">
    <w:abstractNumId w:val="0"/>
  </w:num>
  <w:num w:numId="25">
    <w:abstractNumId w:val="40"/>
  </w:num>
  <w:num w:numId="26">
    <w:abstractNumId w:val="11"/>
  </w:num>
  <w:num w:numId="27">
    <w:abstractNumId w:val="32"/>
  </w:num>
  <w:num w:numId="28">
    <w:abstractNumId w:val="27"/>
  </w:num>
  <w:num w:numId="29">
    <w:abstractNumId w:val="23"/>
  </w:num>
  <w:num w:numId="30">
    <w:abstractNumId w:val="33"/>
  </w:num>
  <w:num w:numId="31">
    <w:abstractNumId w:val="42"/>
  </w:num>
  <w:num w:numId="32">
    <w:abstractNumId w:val="21"/>
  </w:num>
  <w:num w:numId="33">
    <w:abstractNumId w:val="4"/>
  </w:num>
  <w:num w:numId="34">
    <w:abstractNumId w:val="9"/>
  </w:num>
  <w:num w:numId="35">
    <w:abstractNumId w:val="28"/>
  </w:num>
  <w:num w:numId="36">
    <w:abstractNumId w:val="5"/>
  </w:num>
  <w:num w:numId="37">
    <w:abstractNumId w:val="36"/>
  </w:num>
  <w:num w:numId="38">
    <w:abstractNumId w:val="7"/>
  </w:num>
  <w:num w:numId="39">
    <w:abstractNumId w:val="34"/>
  </w:num>
  <w:num w:numId="40">
    <w:abstractNumId w:val="6"/>
  </w:num>
  <w:num w:numId="41">
    <w:abstractNumId w:val="26"/>
  </w:num>
  <w:num w:numId="42">
    <w:abstractNumId w:val="19"/>
  </w:num>
  <w:num w:numId="43">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1F58"/>
    <w:rsid w:val="0002543A"/>
    <w:rsid w:val="00025581"/>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646C"/>
    <w:rsid w:val="000464AD"/>
    <w:rsid w:val="00046D24"/>
    <w:rsid w:val="00046DB2"/>
    <w:rsid w:val="00046EFF"/>
    <w:rsid w:val="00050090"/>
    <w:rsid w:val="000500C6"/>
    <w:rsid w:val="00053615"/>
    <w:rsid w:val="00053D4A"/>
    <w:rsid w:val="00056A2D"/>
    <w:rsid w:val="0006016D"/>
    <w:rsid w:val="000604FE"/>
    <w:rsid w:val="00062171"/>
    <w:rsid w:val="000624D4"/>
    <w:rsid w:val="000638C1"/>
    <w:rsid w:val="00064A71"/>
    <w:rsid w:val="00065604"/>
    <w:rsid w:val="000668F1"/>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25DF"/>
    <w:rsid w:val="00093BA1"/>
    <w:rsid w:val="00096D3C"/>
    <w:rsid w:val="000A16EA"/>
    <w:rsid w:val="000A1A64"/>
    <w:rsid w:val="000A2775"/>
    <w:rsid w:val="000A2881"/>
    <w:rsid w:val="000A3DC8"/>
    <w:rsid w:val="000A4FE9"/>
    <w:rsid w:val="000A6989"/>
    <w:rsid w:val="000B1EDF"/>
    <w:rsid w:val="000B204C"/>
    <w:rsid w:val="000B219A"/>
    <w:rsid w:val="000B43A2"/>
    <w:rsid w:val="000B5016"/>
    <w:rsid w:val="000B51B1"/>
    <w:rsid w:val="000C244E"/>
    <w:rsid w:val="000C33D8"/>
    <w:rsid w:val="000C610B"/>
    <w:rsid w:val="000C742D"/>
    <w:rsid w:val="000D004A"/>
    <w:rsid w:val="000D338C"/>
    <w:rsid w:val="000D5450"/>
    <w:rsid w:val="000D5DCA"/>
    <w:rsid w:val="000D6CF5"/>
    <w:rsid w:val="000D7AA9"/>
    <w:rsid w:val="000D7D57"/>
    <w:rsid w:val="000E098C"/>
    <w:rsid w:val="000E2F7E"/>
    <w:rsid w:val="000E4560"/>
    <w:rsid w:val="000E6D3E"/>
    <w:rsid w:val="000E7981"/>
    <w:rsid w:val="000F039A"/>
    <w:rsid w:val="000F071B"/>
    <w:rsid w:val="000F268F"/>
    <w:rsid w:val="000F2A23"/>
    <w:rsid w:val="000F34B0"/>
    <w:rsid w:val="000F4EFE"/>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6C4"/>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0E94"/>
    <w:rsid w:val="001C39D5"/>
    <w:rsid w:val="001C69EC"/>
    <w:rsid w:val="001D1BA2"/>
    <w:rsid w:val="001D2C4C"/>
    <w:rsid w:val="001D2F6E"/>
    <w:rsid w:val="001D3164"/>
    <w:rsid w:val="001D4418"/>
    <w:rsid w:val="001D62AA"/>
    <w:rsid w:val="001D62D9"/>
    <w:rsid w:val="001D69BA"/>
    <w:rsid w:val="001D6C92"/>
    <w:rsid w:val="001E005F"/>
    <w:rsid w:val="001E146F"/>
    <w:rsid w:val="001E1739"/>
    <w:rsid w:val="001E3081"/>
    <w:rsid w:val="001E3231"/>
    <w:rsid w:val="001E510C"/>
    <w:rsid w:val="001F1200"/>
    <w:rsid w:val="001F1CC8"/>
    <w:rsid w:val="001F57CC"/>
    <w:rsid w:val="001F59EF"/>
    <w:rsid w:val="001F5C90"/>
    <w:rsid w:val="001F5DBC"/>
    <w:rsid w:val="001F6E86"/>
    <w:rsid w:val="0020084D"/>
    <w:rsid w:val="00201826"/>
    <w:rsid w:val="002026CC"/>
    <w:rsid w:val="002038CC"/>
    <w:rsid w:val="0020394A"/>
    <w:rsid w:val="00203D43"/>
    <w:rsid w:val="00204375"/>
    <w:rsid w:val="002070F9"/>
    <w:rsid w:val="00207E12"/>
    <w:rsid w:val="002104F7"/>
    <w:rsid w:val="002109DE"/>
    <w:rsid w:val="00210A9F"/>
    <w:rsid w:val="00214278"/>
    <w:rsid w:val="0021759F"/>
    <w:rsid w:val="002219E5"/>
    <w:rsid w:val="00225CC8"/>
    <w:rsid w:val="00225E41"/>
    <w:rsid w:val="00230F45"/>
    <w:rsid w:val="00232CDA"/>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F2"/>
    <w:rsid w:val="00263110"/>
    <w:rsid w:val="002636B0"/>
    <w:rsid w:val="00263EC1"/>
    <w:rsid w:val="00265222"/>
    <w:rsid w:val="00265496"/>
    <w:rsid w:val="0026665A"/>
    <w:rsid w:val="002668E2"/>
    <w:rsid w:val="00266928"/>
    <w:rsid w:val="0026778A"/>
    <w:rsid w:val="00267EC5"/>
    <w:rsid w:val="0027083E"/>
    <w:rsid w:val="00273634"/>
    <w:rsid w:val="002743CD"/>
    <w:rsid w:val="00276634"/>
    <w:rsid w:val="002766F2"/>
    <w:rsid w:val="002769D7"/>
    <w:rsid w:val="002773C9"/>
    <w:rsid w:val="00277B64"/>
    <w:rsid w:val="00277C48"/>
    <w:rsid w:val="00280555"/>
    <w:rsid w:val="00281558"/>
    <w:rsid w:val="00283411"/>
    <w:rsid w:val="00283A06"/>
    <w:rsid w:val="00285CED"/>
    <w:rsid w:val="002914EA"/>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44FD"/>
    <w:rsid w:val="002A69E7"/>
    <w:rsid w:val="002B240F"/>
    <w:rsid w:val="002B34B4"/>
    <w:rsid w:val="002B3CCD"/>
    <w:rsid w:val="002B4128"/>
    <w:rsid w:val="002B4E8B"/>
    <w:rsid w:val="002B5741"/>
    <w:rsid w:val="002B5DFC"/>
    <w:rsid w:val="002B604C"/>
    <w:rsid w:val="002B6D5B"/>
    <w:rsid w:val="002B7E00"/>
    <w:rsid w:val="002C050B"/>
    <w:rsid w:val="002C0662"/>
    <w:rsid w:val="002C07E1"/>
    <w:rsid w:val="002C34FC"/>
    <w:rsid w:val="002C3684"/>
    <w:rsid w:val="002C4DAA"/>
    <w:rsid w:val="002C534E"/>
    <w:rsid w:val="002C6CAD"/>
    <w:rsid w:val="002D471E"/>
    <w:rsid w:val="002D4DF7"/>
    <w:rsid w:val="002D561D"/>
    <w:rsid w:val="002D62B3"/>
    <w:rsid w:val="002D6AB2"/>
    <w:rsid w:val="002E114F"/>
    <w:rsid w:val="002E17A6"/>
    <w:rsid w:val="002E1AE0"/>
    <w:rsid w:val="002E7183"/>
    <w:rsid w:val="002E7F40"/>
    <w:rsid w:val="002F02DB"/>
    <w:rsid w:val="002F1DF1"/>
    <w:rsid w:val="002F2C03"/>
    <w:rsid w:val="002F3B03"/>
    <w:rsid w:val="002F4B3C"/>
    <w:rsid w:val="002F4B64"/>
    <w:rsid w:val="002F5A49"/>
    <w:rsid w:val="002F6B45"/>
    <w:rsid w:val="002F6B7C"/>
    <w:rsid w:val="002F7856"/>
    <w:rsid w:val="003005C3"/>
    <w:rsid w:val="00303DB6"/>
    <w:rsid w:val="00305F1F"/>
    <w:rsid w:val="003075A8"/>
    <w:rsid w:val="00310ECB"/>
    <w:rsid w:val="0031148E"/>
    <w:rsid w:val="003121EC"/>
    <w:rsid w:val="0031225C"/>
    <w:rsid w:val="003132F0"/>
    <w:rsid w:val="00313E4B"/>
    <w:rsid w:val="003150BD"/>
    <w:rsid w:val="003179C8"/>
    <w:rsid w:val="003228BA"/>
    <w:rsid w:val="003252E7"/>
    <w:rsid w:val="00327776"/>
    <w:rsid w:val="00330822"/>
    <w:rsid w:val="00330DD4"/>
    <w:rsid w:val="00331ABB"/>
    <w:rsid w:val="00331F3D"/>
    <w:rsid w:val="00333548"/>
    <w:rsid w:val="00334F06"/>
    <w:rsid w:val="0033575E"/>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62593"/>
    <w:rsid w:val="00362D54"/>
    <w:rsid w:val="00363197"/>
    <w:rsid w:val="00365A0C"/>
    <w:rsid w:val="0036642C"/>
    <w:rsid w:val="00366881"/>
    <w:rsid w:val="00366969"/>
    <w:rsid w:val="00367A3B"/>
    <w:rsid w:val="00370044"/>
    <w:rsid w:val="00371C4F"/>
    <w:rsid w:val="00373A6D"/>
    <w:rsid w:val="0037483C"/>
    <w:rsid w:val="00375630"/>
    <w:rsid w:val="00375B51"/>
    <w:rsid w:val="00375EB9"/>
    <w:rsid w:val="00375F2F"/>
    <w:rsid w:val="0037721E"/>
    <w:rsid w:val="00382571"/>
    <w:rsid w:val="00382C4E"/>
    <w:rsid w:val="003839BB"/>
    <w:rsid w:val="00383D36"/>
    <w:rsid w:val="0038454D"/>
    <w:rsid w:val="0038554E"/>
    <w:rsid w:val="00393A5D"/>
    <w:rsid w:val="00393DA3"/>
    <w:rsid w:val="003A0420"/>
    <w:rsid w:val="003A20D1"/>
    <w:rsid w:val="003A2AC5"/>
    <w:rsid w:val="003A321E"/>
    <w:rsid w:val="003A6376"/>
    <w:rsid w:val="003A712A"/>
    <w:rsid w:val="003B0A8A"/>
    <w:rsid w:val="003B2BDB"/>
    <w:rsid w:val="003B2DCA"/>
    <w:rsid w:val="003B3205"/>
    <w:rsid w:val="003B3780"/>
    <w:rsid w:val="003B5FB2"/>
    <w:rsid w:val="003B61B9"/>
    <w:rsid w:val="003C0175"/>
    <w:rsid w:val="003C32C0"/>
    <w:rsid w:val="003C40B1"/>
    <w:rsid w:val="003C49D5"/>
    <w:rsid w:val="003C60D4"/>
    <w:rsid w:val="003C7BD4"/>
    <w:rsid w:val="003D06F6"/>
    <w:rsid w:val="003D4050"/>
    <w:rsid w:val="003D466E"/>
    <w:rsid w:val="003D4C71"/>
    <w:rsid w:val="003D6DD8"/>
    <w:rsid w:val="003E25C3"/>
    <w:rsid w:val="003E399E"/>
    <w:rsid w:val="003E3EAA"/>
    <w:rsid w:val="003E571F"/>
    <w:rsid w:val="003E5DD0"/>
    <w:rsid w:val="003E5F76"/>
    <w:rsid w:val="003F2ABC"/>
    <w:rsid w:val="003F398A"/>
    <w:rsid w:val="003F5CF3"/>
    <w:rsid w:val="003F6913"/>
    <w:rsid w:val="003F692F"/>
    <w:rsid w:val="003F704A"/>
    <w:rsid w:val="003F7806"/>
    <w:rsid w:val="004004D7"/>
    <w:rsid w:val="00401BC3"/>
    <w:rsid w:val="004048EF"/>
    <w:rsid w:val="00404E7D"/>
    <w:rsid w:val="004072E1"/>
    <w:rsid w:val="0040738B"/>
    <w:rsid w:val="004102D2"/>
    <w:rsid w:val="00410314"/>
    <w:rsid w:val="00410A7A"/>
    <w:rsid w:val="004129B8"/>
    <w:rsid w:val="00414C73"/>
    <w:rsid w:val="00414D55"/>
    <w:rsid w:val="00415808"/>
    <w:rsid w:val="0042013F"/>
    <w:rsid w:val="00421422"/>
    <w:rsid w:val="00425DD6"/>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5F75"/>
    <w:rsid w:val="00447605"/>
    <w:rsid w:val="00447CD1"/>
    <w:rsid w:val="0045056D"/>
    <w:rsid w:val="00450B27"/>
    <w:rsid w:val="004525EB"/>
    <w:rsid w:val="00454E84"/>
    <w:rsid w:val="00455975"/>
    <w:rsid w:val="004636D6"/>
    <w:rsid w:val="00463DF4"/>
    <w:rsid w:val="0046435E"/>
    <w:rsid w:val="00464764"/>
    <w:rsid w:val="00467C07"/>
    <w:rsid w:val="00470DB9"/>
    <w:rsid w:val="00471AD2"/>
    <w:rsid w:val="00471F1D"/>
    <w:rsid w:val="00474780"/>
    <w:rsid w:val="0047500A"/>
    <w:rsid w:val="00475E4C"/>
    <w:rsid w:val="004806BD"/>
    <w:rsid w:val="00481A78"/>
    <w:rsid w:val="00482421"/>
    <w:rsid w:val="0048350A"/>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0B34"/>
    <w:rsid w:val="004C263E"/>
    <w:rsid w:val="004C2F82"/>
    <w:rsid w:val="004C474C"/>
    <w:rsid w:val="004C5875"/>
    <w:rsid w:val="004D0569"/>
    <w:rsid w:val="004D237F"/>
    <w:rsid w:val="004D43DF"/>
    <w:rsid w:val="004D5716"/>
    <w:rsid w:val="004D5BF3"/>
    <w:rsid w:val="004D71F6"/>
    <w:rsid w:val="004D7EBD"/>
    <w:rsid w:val="004E1113"/>
    <w:rsid w:val="004E1AD0"/>
    <w:rsid w:val="004E1B6B"/>
    <w:rsid w:val="004E20F8"/>
    <w:rsid w:val="004E21D4"/>
    <w:rsid w:val="004E2D17"/>
    <w:rsid w:val="004E3305"/>
    <w:rsid w:val="004E4C66"/>
    <w:rsid w:val="004E4DC9"/>
    <w:rsid w:val="004E63C1"/>
    <w:rsid w:val="004E7104"/>
    <w:rsid w:val="004E7DE5"/>
    <w:rsid w:val="004F1C44"/>
    <w:rsid w:val="004F2B55"/>
    <w:rsid w:val="004F2C34"/>
    <w:rsid w:val="004F6364"/>
    <w:rsid w:val="004F74DD"/>
    <w:rsid w:val="005005DF"/>
    <w:rsid w:val="00513424"/>
    <w:rsid w:val="005163F7"/>
    <w:rsid w:val="00516A56"/>
    <w:rsid w:val="00517EC3"/>
    <w:rsid w:val="00522FDD"/>
    <w:rsid w:val="00526366"/>
    <w:rsid w:val="005263BA"/>
    <w:rsid w:val="00526886"/>
    <w:rsid w:val="00526C6A"/>
    <w:rsid w:val="0052743F"/>
    <w:rsid w:val="005276CA"/>
    <w:rsid w:val="00530224"/>
    <w:rsid w:val="00531649"/>
    <w:rsid w:val="00531887"/>
    <w:rsid w:val="005329B4"/>
    <w:rsid w:val="0053458C"/>
    <w:rsid w:val="00535F29"/>
    <w:rsid w:val="00537D97"/>
    <w:rsid w:val="00541B5D"/>
    <w:rsid w:val="005426ED"/>
    <w:rsid w:val="00542735"/>
    <w:rsid w:val="00543B42"/>
    <w:rsid w:val="00544556"/>
    <w:rsid w:val="0054480C"/>
    <w:rsid w:val="00545E01"/>
    <w:rsid w:val="00547D02"/>
    <w:rsid w:val="0055481A"/>
    <w:rsid w:val="00557E0D"/>
    <w:rsid w:val="00560FB1"/>
    <w:rsid w:val="0056372E"/>
    <w:rsid w:val="00563CF5"/>
    <w:rsid w:val="00564BF0"/>
    <w:rsid w:val="00565291"/>
    <w:rsid w:val="00565CE5"/>
    <w:rsid w:val="00565FC8"/>
    <w:rsid w:val="0056607D"/>
    <w:rsid w:val="0056610F"/>
    <w:rsid w:val="00571020"/>
    <w:rsid w:val="005710DA"/>
    <w:rsid w:val="00572222"/>
    <w:rsid w:val="00573519"/>
    <w:rsid w:val="00573939"/>
    <w:rsid w:val="0057398A"/>
    <w:rsid w:val="00573EC0"/>
    <w:rsid w:val="00574847"/>
    <w:rsid w:val="00574BE3"/>
    <w:rsid w:val="00574E72"/>
    <w:rsid w:val="00576330"/>
    <w:rsid w:val="005768A6"/>
    <w:rsid w:val="00576961"/>
    <w:rsid w:val="00576B3F"/>
    <w:rsid w:val="005829AE"/>
    <w:rsid w:val="00584E09"/>
    <w:rsid w:val="005850B2"/>
    <w:rsid w:val="0058639F"/>
    <w:rsid w:val="005922AF"/>
    <w:rsid w:val="00593150"/>
    <w:rsid w:val="00593A41"/>
    <w:rsid w:val="00593A52"/>
    <w:rsid w:val="005954A9"/>
    <w:rsid w:val="00595C0D"/>
    <w:rsid w:val="005963A3"/>
    <w:rsid w:val="005967F1"/>
    <w:rsid w:val="005A073B"/>
    <w:rsid w:val="005A3A97"/>
    <w:rsid w:val="005A44BB"/>
    <w:rsid w:val="005A678D"/>
    <w:rsid w:val="005A71F8"/>
    <w:rsid w:val="005B41C4"/>
    <w:rsid w:val="005B562B"/>
    <w:rsid w:val="005C0516"/>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54F1"/>
    <w:rsid w:val="005E57AA"/>
    <w:rsid w:val="005E774B"/>
    <w:rsid w:val="005F1A84"/>
    <w:rsid w:val="005F29CE"/>
    <w:rsid w:val="005F43B9"/>
    <w:rsid w:val="005F6E6E"/>
    <w:rsid w:val="005F72A9"/>
    <w:rsid w:val="005F75C0"/>
    <w:rsid w:val="005F7FD5"/>
    <w:rsid w:val="00600F26"/>
    <w:rsid w:val="00601BF4"/>
    <w:rsid w:val="00602DE9"/>
    <w:rsid w:val="00603E04"/>
    <w:rsid w:val="00605D5F"/>
    <w:rsid w:val="0060601B"/>
    <w:rsid w:val="006066FD"/>
    <w:rsid w:val="0061266F"/>
    <w:rsid w:val="006126F2"/>
    <w:rsid w:val="00612DEA"/>
    <w:rsid w:val="0061778B"/>
    <w:rsid w:val="0062082A"/>
    <w:rsid w:val="00624E91"/>
    <w:rsid w:val="00624F7F"/>
    <w:rsid w:val="0062517C"/>
    <w:rsid w:val="00626EA5"/>
    <w:rsid w:val="00627690"/>
    <w:rsid w:val="006300CA"/>
    <w:rsid w:val="0063152D"/>
    <w:rsid w:val="00632C07"/>
    <w:rsid w:val="00632F09"/>
    <w:rsid w:val="00634655"/>
    <w:rsid w:val="00640791"/>
    <w:rsid w:val="00641000"/>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6657"/>
    <w:rsid w:val="0068339A"/>
    <w:rsid w:val="00683919"/>
    <w:rsid w:val="00683DB5"/>
    <w:rsid w:val="00684B56"/>
    <w:rsid w:val="00685ABC"/>
    <w:rsid w:val="00686964"/>
    <w:rsid w:val="00686F11"/>
    <w:rsid w:val="0068798A"/>
    <w:rsid w:val="00687C72"/>
    <w:rsid w:val="0069058D"/>
    <w:rsid w:val="0069173D"/>
    <w:rsid w:val="006936B8"/>
    <w:rsid w:val="006937D5"/>
    <w:rsid w:val="00695B00"/>
    <w:rsid w:val="00696DF0"/>
    <w:rsid w:val="006973F3"/>
    <w:rsid w:val="006A4B40"/>
    <w:rsid w:val="006A5063"/>
    <w:rsid w:val="006A5DEB"/>
    <w:rsid w:val="006A678D"/>
    <w:rsid w:val="006A76CA"/>
    <w:rsid w:val="006B0967"/>
    <w:rsid w:val="006B30F7"/>
    <w:rsid w:val="006B3E34"/>
    <w:rsid w:val="006B54B3"/>
    <w:rsid w:val="006B551E"/>
    <w:rsid w:val="006B6361"/>
    <w:rsid w:val="006B641C"/>
    <w:rsid w:val="006B69B8"/>
    <w:rsid w:val="006B7CB3"/>
    <w:rsid w:val="006C17C6"/>
    <w:rsid w:val="006C7CA9"/>
    <w:rsid w:val="006C7CB9"/>
    <w:rsid w:val="006D0CED"/>
    <w:rsid w:val="006D27CC"/>
    <w:rsid w:val="006D30B1"/>
    <w:rsid w:val="006D40D9"/>
    <w:rsid w:val="006D4E4B"/>
    <w:rsid w:val="006D5C14"/>
    <w:rsid w:val="006D70D2"/>
    <w:rsid w:val="006D720E"/>
    <w:rsid w:val="006D7563"/>
    <w:rsid w:val="006E03E5"/>
    <w:rsid w:val="006E16B3"/>
    <w:rsid w:val="006E209D"/>
    <w:rsid w:val="006F00D5"/>
    <w:rsid w:val="006F0B51"/>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2C5D"/>
    <w:rsid w:val="00713CFD"/>
    <w:rsid w:val="0071536F"/>
    <w:rsid w:val="007153D2"/>
    <w:rsid w:val="00715DB7"/>
    <w:rsid w:val="0071643D"/>
    <w:rsid w:val="00716442"/>
    <w:rsid w:val="00716A38"/>
    <w:rsid w:val="00716C56"/>
    <w:rsid w:val="00717436"/>
    <w:rsid w:val="0071758E"/>
    <w:rsid w:val="007208D9"/>
    <w:rsid w:val="00722173"/>
    <w:rsid w:val="00723298"/>
    <w:rsid w:val="0072396A"/>
    <w:rsid w:val="00725E19"/>
    <w:rsid w:val="00726E01"/>
    <w:rsid w:val="00726E0E"/>
    <w:rsid w:val="007274C5"/>
    <w:rsid w:val="00730F62"/>
    <w:rsid w:val="007346C4"/>
    <w:rsid w:val="007354F8"/>
    <w:rsid w:val="00735814"/>
    <w:rsid w:val="007358E3"/>
    <w:rsid w:val="00735DE6"/>
    <w:rsid w:val="00737D09"/>
    <w:rsid w:val="0074097F"/>
    <w:rsid w:val="00741594"/>
    <w:rsid w:val="00741FAD"/>
    <w:rsid w:val="00742CF7"/>
    <w:rsid w:val="00743FDA"/>
    <w:rsid w:val="00745BCC"/>
    <w:rsid w:val="00746177"/>
    <w:rsid w:val="007477E4"/>
    <w:rsid w:val="00751B02"/>
    <w:rsid w:val="00752744"/>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46BE"/>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0841"/>
    <w:rsid w:val="007B2C2E"/>
    <w:rsid w:val="007B65E5"/>
    <w:rsid w:val="007B7AA3"/>
    <w:rsid w:val="007C0C33"/>
    <w:rsid w:val="007C1A86"/>
    <w:rsid w:val="007C2CDD"/>
    <w:rsid w:val="007C3AE4"/>
    <w:rsid w:val="007C4827"/>
    <w:rsid w:val="007C704F"/>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2CF7"/>
    <w:rsid w:val="007F3082"/>
    <w:rsid w:val="007F322A"/>
    <w:rsid w:val="007F3B33"/>
    <w:rsid w:val="007F41AD"/>
    <w:rsid w:val="007F42DA"/>
    <w:rsid w:val="007F4809"/>
    <w:rsid w:val="007F4A93"/>
    <w:rsid w:val="007F6E22"/>
    <w:rsid w:val="007F6E3D"/>
    <w:rsid w:val="0080098C"/>
    <w:rsid w:val="008010A4"/>
    <w:rsid w:val="008011EF"/>
    <w:rsid w:val="0080290D"/>
    <w:rsid w:val="00803D2B"/>
    <w:rsid w:val="008058D0"/>
    <w:rsid w:val="0080608B"/>
    <w:rsid w:val="00806A6C"/>
    <w:rsid w:val="00810736"/>
    <w:rsid w:val="008135B8"/>
    <w:rsid w:val="008139E8"/>
    <w:rsid w:val="00814F08"/>
    <w:rsid w:val="008153DA"/>
    <w:rsid w:val="008177CC"/>
    <w:rsid w:val="0082061C"/>
    <w:rsid w:val="008255F5"/>
    <w:rsid w:val="00825E3E"/>
    <w:rsid w:val="008304F0"/>
    <w:rsid w:val="008330F8"/>
    <w:rsid w:val="00834198"/>
    <w:rsid w:val="0083635A"/>
    <w:rsid w:val="008370BA"/>
    <w:rsid w:val="008375BD"/>
    <w:rsid w:val="008400A3"/>
    <w:rsid w:val="00843EE1"/>
    <w:rsid w:val="00844E32"/>
    <w:rsid w:val="00847D7F"/>
    <w:rsid w:val="00847DB2"/>
    <w:rsid w:val="00850FB5"/>
    <w:rsid w:val="00851340"/>
    <w:rsid w:val="00851ABA"/>
    <w:rsid w:val="00856969"/>
    <w:rsid w:val="0085726E"/>
    <w:rsid w:val="00860BBF"/>
    <w:rsid w:val="0086130A"/>
    <w:rsid w:val="00861570"/>
    <w:rsid w:val="008643AD"/>
    <w:rsid w:val="00865ABF"/>
    <w:rsid w:val="00865D8B"/>
    <w:rsid w:val="00866071"/>
    <w:rsid w:val="008702FE"/>
    <w:rsid w:val="0087388F"/>
    <w:rsid w:val="008762E7"/>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12F8"/>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C552A"/>
    <w:rsid w:val="008D02F5"/>
    <w:rsid w:val="008D0DF6"/>
    <w:rsid w:val="008D0F2E"/>
    <w:rsid w:val="008D26EE"/>
    <w:rsid w:val="008D582E"/>
    <w:rsid w:val="008D7B49"/>
    <w:rsid w:val="008E0FD1"/>
    <w:rsid w:val="008E1443"/>
    <w:rsid w:val="008E20F8"/>
    <w:rsid w:val="008E3DBF"/>
    <w:rsid w:val="008E4498"/>
    <w:rsid w:val="008E78BB"/>
    <w:rsid w:val="008E7BC7"/>
    <w:rsid w:val="008F1E21"/>
    <w:rsid w:val="008F3BB1"/>
    <w:rsid w:val="008F547F"/>
    <w:rsid w:val="00900504"/>
    <w:rsid w:val="00900CD4"/>
    <w:rsid w:val="00901034"/>
    <w:rsid w:val="009023B7"/>
    <w:rsid w:val="0090258A"/>
    <w:rsid w:val="0090486D"/>
    <w:rsid w:val="00904954"/>
    <w:rsid w:val="00905133"/>
    <w:rsid w:val="00905339"/>
    <w:rsid w:val="00905DE5"/>
    <w:rsid w:val="00906083"/>
    <w:rsid w:val="00906C0A"/>
    <w:rsid w:val="00906C60"/>
    <w:rsid w:val="00907FC8"/>
    <w:rsid w:val="0091082B"/>
    <w:rsid w:val="009108C7"/>
    <w:rsid w:val="00910BD4"/>
    <w:rsid w:val="009121DF"/>
    <w:rsid w:val="009135AD"/>
    <w:rsid w:val="00916685"/>
    <w:rsid w:val="00917CC0"/>
    <w:rsid w:val="009216EC"/>
    <w:rsid w:val="00921FFA"/>
    <w:rsid w:val="009226D4"/>
    <w:rsid w:val="00923F71"/>
    <w:rsid w:val="0092576A"/>
    <w:rsid w:val="00926135"/>
    <w:rsid w:val="009273A4"/>
    <w:rsid w:val="009304A7"/>
    <w:rsid w:val="00930C3B"/>
    <w:rsid w:val="00931AB6"/>
    <w:rsid w:val="009327C2"/>
    <w:rsid w:val="00935233"/>
    <w:rsid w:val="00937BAA"/>
    <w:rsid w:val="00937F72"/>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544D0"/>
    <w:rsid w:val="00955382"/>
    <w:rsid w:val="009609CF"/>
    <w:rsid w:val="0096194B"/>
    <w:rsid w:val="00963EBA"/>
    <w:rsid w:val="00966130"/>
    <w:rsid w:val="00967D63"/>
    <w:rsid w:val="009700E4"/>
    <w:rsid w:val="00970D6A"/>
    <w:rsid w:val="009728EC"/>
    <w:rsid w:val="00973050"/>
    <w:rsid w:val="00974346"/>
    <w:rsid w:val="009747DF"/>
    <w:rsid w:val="00976003"/>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2F1"/>
    <w:rsid w:val="00997660"/>
    <w:rsid w:val="009977B9"/>
    <w:rsid w:val="00997840"/>
    <w:rsid w:val="00997FC9"/>
    <w:rsid w:val="009A06C9"/>
    <w:rsid w:val="009A07C1"/>
    <w:rsid w:val="009A100E"/>
    <w:rsid w:val="009A2F5D"/>
    <w:rsid w:val="009A5DC2"/>
    <w:rsid w:val="009A6ACF"/>
    <w:rsid w:val="009A7317"/>
    <w:rsid w:val="009A7BB5"/>
    <w:rsid w:val="009B2D64"/>
    <w:rsid w:val="009B437A"/>
    <w:rsid w:val="009B43CD"/>
    <w:rsid w:val="009C02A9"/>
    <w:rsid w:val="009C1BD4"/>
    <w:rsid w:val="009C210B"/>
    <w:rsid w:val="009C2C41"/>
    <w:rsid w:val="009C41BD"/>
    <w:rsid w:val="009C4AFD"/>
    <w:rsid w:val="009C799C"/>
    <w:rsid w:val="009C7A07"/>
    <w:rsid w:val="009D0441"/>
    <w:rsid w:val="009D1566"/>
    <w:rsid w:val="009D2B5C"/>
    <w:rsid w:val="009D360A"/>
    <w:rsid w:val="009D504C"/>
    <w:rsid w:val="009D7200"/>
    <w:rsid w:val="009D7A23"/>
    <w:rsid w:val="009E0DE4"/>
    <w:rsid w:val="009E177A"/>
    <w:rsid w:val="009E620D"/>
    <w:rsid w:val="009E686F"/>
    <w:rsid w:val="009E69A4"/>
    <w:rsid w:val="009E7303"/>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6A1"/>
    <w:rsid w:val="00A04913"/>
    <w:rsid w:val="00A0651C"/>
    <w:rsid w:val="00A107D2"/>
    <w:rsid w:val="00A12888"/>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5645"/>
    <w:rsid w:val="00A4644E"/>
    <w:rsid w:val="00A46A79"/>
    <w:rsid w:val="00A475C1"/>
    <w:rsid w:val="00A47FCC"/>
    <w:rsid w:val="00A506C0"/>
    <w:rsid w:val="00A524B0"/>
    <w:rsid w:val="00A53C70"/>
    <w:rsid w:val="00A5445E"/>
    <w:rsid w:val="00A545BC"/>
    <w:rsid w:val="00A5685A"/>
    <w:rsid w:val="00A57DD7"/>
    <w:rsid w:val="00A61872"/>
    <w:rsid w:val="00A63B0E"/>
    <w:rsid w:val="00A658F9"/>
    <w:rsid w:val="00A67AEA"/>
    <w:rsid w:val="00A70B20"/>
    <w:rsid w:val="00A711BA"/>
    <w:rsid w:val="00A71E73"/>
    <w:rsid w:val="00A73123"/>
    <w:rsid w:val="00A73858"/>
    <w:rsid w:val="00A764E5"/>
    <w:rsid w:val="00A7701D"/>
    <w:rsid w:val="00A771DC"/>
    <w:rsid w:val="00A8324D"/>
    <w:rsid w:val="00A83518"/>
    <w:rsid w:val="00A85F34"/>
    <w:rsid w:val="00A8610C"/>
    <w:rsid w:val="00A911F7"/>
    <w:rsid w:val="00A913CF"/>
    <w:rsid w:val="00A94161"/>
    <w:rsid w:val="00A944B0"/>
    <w:rsid w:val="00A94C30"/>
    <w:rsid w:val="00A95919"/>
    <w:rsid w:val="00A9666E"/>
    <w:rsid w:val="00A96ABC"/>
    <w:rsid w:val="00AA04D1"/>
    <w:rsid w:val="00AA13EF"/>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4A74"/>
    <w:rsid w:val="00AB54C6"/>
    <w:rsid w:val="00AB59FA"/>
    <w:rsid w:val="00AB67F3"/>
    <w:rsid w:val="00AB6EB7"/>
    <w:rsid w:val="00AB7101"/>
    <w:rsid w:val="00AB758E"/>
    <w:rsid w:val="00AB7A7A"/>
    <w:rsid w:val="00AC1FE0"/>
    <w:rsid w:val="00AC2D42"/>
    <w:rsid w:val="00AC6393"/>
    <w:rsid w:val="00AD2B8C"/>
    <w:rsid w:val="00AD5569"/>
    <w:rsid w:val="00AD7E65"/>
    <w:rsid w:val="00AE0BFD"/>
    <w:rsid w:val="00AE12E2"/>
    <w:rsid w:val="00AE23F9"/>
    <w:rsid w:val="00AE45F9"/>
    <w:rsid w:val="00AE57A5"/>
    <w:rsid w:val="00AE6EEB"/>
    <w:rsid w:val="00AE7D9F"/>
    <w:rsid w:val="00AF3F64"/>
    <w:rsid w:val="00AF5556"/>
    <w:rsid w:val="00AF5F34"/>
    <w:rsid w:val="00B012ED"/>
    <w:rsid w:val="00B016D4"/>
    <w:rsid w:val="00B028AD"/>
    <w:rsid w:val="00B03441"/>
    <w:rsid w:val="00B04448"/>
    <w:rsid w:val="00B044D6"/>
    <w:rsid w:val="00B045C2"/>
    <w:rsid w:val="00B06CD2"/>
    <w:rsid w:val="00B11BC8"/>
    <w:rsid w:val="00B13FB2"/>
    <w:rsid w:val="00B20A8D"/>
    <w:rsid w:val="00B20EA5"/>
    <w:rsid w:val="00B21109"/>
    <w:rsid w:val="00B237B0"/>
    <w:rsid w:val="00B24B7A"/>
    <w:rsid w:val="00B25200"/>
    <w:rsid w:val="00B27BA3"/>
    <w:rsid w:val="00B33E55"/>
    <w:rsid w:val="00B34EAB"/>
    <w:rsid w:val="00B350D0"/>
    <w:rsid w:val="00B35595"/>
    <w:rsid w:val="00B376DE"/>
    <w:rsid w:val="00B37F32"/>
    <w:rsid w:val="00B408A3"/>
    <w:rsid w:val="00B423AE"/>
    <w:rsid w:val="00B429C6"/>
    <w:rsid w:val="00B44322"/>
    <w:rsid w:val="00B46C89"/>
    <w:rsid w:val="00B47DD9"/>
    <w:rsid w:val="00B50D07"/>
    <w:rsid w:val="00B52241"/>
    <w:rsid w:val="00B53C41"/>
    <w:rsid w:val="00B54ADF"/>
    <w:rsid w:val="00B55280"/>
    <w:rsid w:val="00B559B5"/>
    <w:rsid w:val="00B57882"/>
    <w:rsid w:val="00B6022D"/>
    <w:rsid w:val="00B64271"/>
    <w:rsid w:val="00B653A2"/>
    <w:rsid w:val="00B667C3"/>
    <w:rsid w:val="00B667E8"/>
    <w:rsid w:val="00B66F5E"/>
    <w:rsid w:val="00B7082B"/>
    <w:rsid w:val="00B71E1C"/>
    <w:rsid w:val="00B71FE5"/>
    <w:rsid w:val="00B72EF8"/>
    <w:rsid w:val="00B73033"/>
    <w:rsid w:val="00B73206"/>
    <w:rsid w:val="00B745AD"/>
    <w:rsid w:val="00B7663C"/>
    <w:rsid w:val="00B76DDC"/>
    <w:rsid w:val="00B770DC"/>
    <w:rsid w:val="00B77E25"/>
    <w:rsid w:val="00B80CE8"/>
    <w:rsid w:val="00B81F38"/>
    <w:rsid w:val="00B821A0"/>
    <w:rsid w:val="00B82979"/>
    <w:rsid w:val="00B82CFE"/>
    <w:rsid w:val="00B85E92"/>
    <w:rsid w:val="00B874FB"/>
    <w:rsid w:val="00B87796"/>
    <w:rsid w:val="00B9330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14"/>
    <w:rsid w:val="00BF0E6D"/>
    <w:rsid w:val="00BF2787"/>
    <w:rsid w:val="00BF2AF3"/>
    <w:rsid w:val="00BF352C"/>
    <w:rsid w:val="00BF4DF7"/>
    <w:rsid w:val="00BF52E2"/>
    <w:rsid w:val="00BF6C5E"/>
    <w:rsid w:val="00C002DC"/>
    <w:rsid w:val="00C005FB"/>
    <w:rsid w:val="00C016CE"/>
    <w:rsid w:val="00C04696"/>
    <w:rsid w:val="00C04E19"/>
    <w:rsid w:val="00C0703C"/>
    <w:rsid w:val="00C10B68"/>
    <w:rsid w:val="00C10CEC"/>
    <w:rsid w:val="00C13FE4"/>
    <w:rsid w:val="00C16AF6"/>
    <w:rsid w:val="00C17DD4"/>
    <w:rsid w:val="00C20680"/>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41AF"/>
    <w:rsid w:val="00C558D1"/>
    <w:rsid w:val="00C55908"/>
    <w:rsid w:val="00C562E2"/>
    <w:rsid w:val="00C57428"/>
    <w:rsid w:val="00C62A2B"/>
    <w:rsid w:val="00C646B5"/>
    <w:rsid w:val="00C6492B"/>
    <w:rsid w:val="00C6494F"/>
    <w:rsid w:val="00C66AFC"/>
    <w:rsid w:val="00C678F2"/>
    <w:rsid w:val="00C71233"/>
    <w:rsid w:val="00C71996"/>
    <w:rsid w:val="00C73A8B"/>
    <w:rsid w:val="00C762E1"/>
    <w:rsid w:val="00C8081F"/>
    <w:rsid w:val="00C80EFC"/>
    <w:rsid w:val="00C841C8"/>
    <w:rsid w:val="00C8456D"/>
    <w:rsid w:val="00C8591F"/>
    <w:rsid w:val="00C86928"/>
    <w:rsid w:val="00C92F14"/>
    <w:rsid w:val="00C93C75"/>
    <w:rsid w:val="00C9459C"/>
    <w:rsid w:val="00C95B0F"/>
    <w:rsid w:val="00C96893"/>
    <w:rsid w:val="00C96AEF"/>
    <w:rsid w:val="00C9725A"/>
    <w:rsid w:val="00CA07B4"/>
    <w:rsid w:val="00CA1836"/>
    <w:rsid w:val="00CA2872"/>
    <w:rsid w:val="00CA5BC9"/>
    <w:rsid w:val="00CA6277"/>
    <w:rsid w:val="00CB0C11"/>
    <w:rsid w:val="00CB47BE"/>
    <w:rsid w:val="00CB4EDB"/>
    <w:rsid w:val="00CB52DA"/>
    <w:rsid w:val="00CB6B3A"/>
    <w:rsid w:val="00CC010B"/>
    <w:rsid w:val="00CC0C3D"/>
    <w:rsid w:val="00CC24E5"/>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168"/>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4265"/>
    <w:rsid w:val="00D462A7"/>
    <w:rsid w:val="00D46D37"/>
    <w:rsid w:val="00D474CD"/>
    <w:rsid w:val="00D47EFC"/>
    <w:rsid w:val="00D524C0"/>
    <w:rsid w:val="00D52ABC"/>
    <w:rsid w:val="00D53484"/>
    <w:rsid w:val="00D54374"/>
    <w:rsid w:val="00D5444C"/>
    <w:rsid w:val="00D557A4"/>
    <w:rsid w:val="00D562CF"/>
    <w:rsid w:val="00D56801"/>
    <w:rsid w:val="00D568B8"/>
    <w:rsid w:val="00D571D2"/>
    <w:rsid w:val="00D60B47"/>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A4E8A"/>
    <w:rsid w:val="00DA661E"/>
    <w:rsid w:val="00DA7AF4"/>
    <w:rsid w:val="00DA7EE9"/>
    <w:rsid w:val="00DB22BC"/>
    <w:rsid w:val="00DB2D56"/>
    <w:rsid w:val="00DB4818"/>
    <w:rsid w:val="00DC0464"/>
    <w:rsid w:val="00DC2F86"/>
    <w:rsid w:val="00DC3B79"/>
    <w:rsid w:val="00DD04FF"/>
    <w:rsid w:val="00DD10A8"/>
    <w:rsid w:val="00DD1AED"/>
    <w:rsid w:val="00DD2177"/>
    <w:rsid w:val="00DD30C3"/>
    <w:rsid w:val="00DD4CC9"/>
    <w:rsid w:val="00DD554B"/>
    <w:rsid w:val="00DD555E"/>
    <w:rsid w:val="00DD58A7"/>
    <w:rsid w:val="00DE15C0"/>
    <w:rsid w:val="00DE15ED"/>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2A20"/>
    <w:rsid w:val="00E245A5"/>
    <w:rsid w:val="00E25A15"/>
    <w:rsid w:val="00E2607D"/>
    <w:rsid w:val="00E277C0"/>
    <w:rsid w:val="00E30DB4"/>
    <w:rsid w:val="00E32570"/>
    <w:rsid w:val="00E3278B"/>
    <w:rsid w:val="00E3790A"/>
    <w:rsid w:val="00E37D92"/>
    <w:rsid w:val="00E41CCE"/>
    <w:rsid w:val="00E42BF2"/>
    <w:rsid w:val="00E42D1D"/>
    <w:rsid w:val="00E445FC"/>
    <w:rsid w:val="00E44B16"/>
    <w:rsid w:val="00E45516"/>
    <w:rsid w:val="00E46AD4"/>
    <w:rsid w:val="00E4747E"/>
    <w:rsid w:val="00E4763C"/>
    <w:rsid w:val="00E47F51"/>
    <w:rsid w:val="00E50402"/>
    <w:rsid w:val="00E5125A"/>
    <w:rsid w:val="00E51E0C"/>
    <w:rsid w:val="00E521BF"/>
    <w:rsid w:val="00E53F20"/>
    <w:rsid w:val="00E540DB"/>
    <w:rsid w:val="00E5421F"/>
    <w:rsid w:val="00E5533F"/>
    <w:rsid w:val="00E55A93"/>
    <w:rsid w:val="00E564D6"/>
    <w:rsid w:val="00E57F6C"/>
    <w:rsid w:val="00E62CF2"/>
    <w:rsid w:val="00E64CB1"/>
    <w:rsid w:val="00E66C63"/>
    <w:rsid w:val="00E704BA"/>
    <w:rsid w:val="00E71104"/>
    <w:rsid w:val="00E714BA"/>
    <w:rsid w:val="00E7483C"/>
    <w:rsid w:val="00E75C95"/>
    <w:rsid w:val="00E75D24"/>
    <w:rsid w:val="00E76A35"/>
    <w:rsid w:val="00E76B2B"/>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5257"/>
    <w:rsid w:val="00EB10D8"/>
    <w:rsid w:val="00EB62FD"/>
    <w:rsid w:val="00EC2614"/>
    <w:rsid w:val="00EC3718"/>
    <w:rsid w:val="00EC4C53"/>
    <w:rsid w:val="00EC68CC"/>
    <w:rsid w:val="00EC7247"/>
    <w:rsid w:val="00ED0348"/>
    <w:rsid w:val="00ED073A"/>
    <w:rsid w:val="00ED12FB"/>
    <w:rsid w:val="00ED2665"/>
    <w:rsid w:val="00ED2709"/>
    <w:rsid w:val="00ED2F61"/>
    <w:rsid w:val="00ED3E4E"/>
    <w:rsid w:val="00ED6772"/>
    <w:rsid w:val="00ED71BE"/>
    <w:rsid w:val="00EE2148"/>
    <w:rsid w:val="00EE2154"/>
    <w:rsid w:val="00EE3D0B"/>
    <w:rsid w:val="00EE4FE0"/>
    <w:rsid w:val="00EE69DE"/>
    <w:rsid w:val="00EE7EE3"/>
    <w:rsid w:val="00EF2A1E"/>
    <w:rsid w:val="00EF4BED"/>
    <w:rsid w:val="00EF5178"/>
    <w:rsid w:val="00EF72A9"/>
    <w:rsid w:val="00EF7E8A"/>
    <w:rsid w:val="00F011FB"/>
    <w:rsid w:val="00F01F06"/>
    <w:rsid w:val="00F0311C"/>
    <w:rsid w:val="00F0410E"/>
    <w:rsid w:val="00F05FD5"/>
    <w:rsid w:val="00F06E64"/>
    <w:rsid w:val="00F07E73"/>
    <w:rsid w:val="00F10C01"/>
    <w:rsid w:val="00F12531"/>
    <w:rsid w:val="00F12ED0"/>
    <w:rsid w:val="00F134CD"/>
    <w:rsid w:val="00F1560D"/>
    <w:rsid w:val="00F15C36"/>
    <w:rsid w:val="00F20D80"/>
    <w:rsid w:val="00F20EC0"/>
    <w:rsid w:val="00F24BC4"/>
    <w:rsid w:val="00F26172"/>
    <w:rsid w:val="00F302A5"/>
    <w:rsid w:val="00F313BC"/>
    <w:rsid w:val="00F3146B"/>
    <w:rsid w:val="00F31C73"/>
    <w:rsid w:val="00F3276D"/>
    <w:rsid w:val="00F338B7"/>
    <w:rsid w:val="00F37324"/>
    <w:rsid w:val="00F3749F"/>
    <w:rsid w:val="00F40533"/>
    <w:rsid w:val="00F4198D"/>
    <w:rsid w:val="00F4244B"/>
    <w:rsid w:val="00F428DF"/>
    <w:rsid w:val="00F43956"/>
    <w:rsid w:val="00F45345"/>
    <w:rsid w:val="00F50182"/>
    <w:rsid w:val="00F51471"/>
    <w:rsid w:val="00F51EA9"/>
    <w:rsid w:val="00F531D9"/>
    <w:rsid w:val="00F53E1C"/>
    <w:rsid w:val="00F55432"/>
    <w:rsid w:val="00F55D5F"/>
    <w:rsid w:val="00F55E9D"/>
    <w:rsid w:val="00F60A16"/>
    <w:rsid w:val="00F6386D"/>
    <w:rsid w:val="00F65450"/>
    <w:rsid w:val="00F65C67"/>
    <w:rsid w:val="00F65CDF"/>
    <w:rsid w:val="00F707C9"/>
    <w:rsid w:val="00F7173B"/>
    <w:rsid w:val="00F732C0"/>
    <w:rsid w:val="00F74CB4"/>
    <w:rsid w:val="00F75F1F"/>
    <w:rsid w:val="00F7653B"/>
    <w:rsid w:val="00F76719"/>
    <w:rsid w:val="00F809C8"/>
    <w:rsid w:val="00F80AC6"/>
    <w:rsid w:val="00F81C11"/>
    <w:rsid w:val="00F81CD7"/>
    <w:rsid w:val="00F83290"/>
    <w:rsid w:val="00F83AC7"/>
    <w:rsid w:val="00F8584C"/>
    <w:rsid w:val="00F90BED"/>
    <w:rsid w:val="00F91469"/>
    <w:rsid w:val="00F91657"/>
    <w:rsid w:val="00F91C9D"/>
    <w:rsid w:val="00F922D5"/>
    <w:rsid w:val="00F92BCA"/>
    <w:rsid w:val="00F94419"/>
    <w:rsid w:val="00F97D84"/>
    <w:rsid w:val="00FA2940"/>
    <w:rsid w:val="00FA4F7F"/>
    <w:rsid w:val="00FB0531"/>
    <w:rsid w:val="00FB093E"/>
    <w:rsid w:val="00FB169B"/>
    <w:rsid w:val="00FB1FAC"/>
    <w:rsid w:val="00FB3A2E"/>
    <w:rsid w:val="00FB4473"/>
    <w:rsid w:val="00FB5E38"/>
    <w:rsid w:val="00FB7C2D"/>
    <w:rsid w:val="00FC0E47"/>
    <w:rsid w:val="00FC1F13"/>
    <w:rsid w:val="00FC255A"/>
    <w:rsid w:val="00FC35B6"/>
    <w:rsid w:val="00FC38C2"/>
    <w:rsid w:val="00FC4DC5"/>
    <w:rsid w:val="00FC6577"/>
    <w:rsid w:val="00FC6770"/>
    <w:rsid w:val="00FC74B6"/>
    <w:rsid w:val="00FC78D4"/>
    <w:rsid w:val="00FD1ADD"/>
    <w:rsid w:val="00FD4AC8"/>
    <w:rsid w:val="00FE1968"/>
    <w:rsid w:val="00FE1F73"/>
    <w:rsid w:val="00FE2DA5"/>
    <w:rsid w:val="00FE7341"/>
    <w:rsid w:val="00FE7A6E"/>
    <w:rsid w:val="00FF161E"/>
    <w:rsid w:val="00FF32DE"/>
    <w:rsid w:val="00FF43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CD73DC"/>
  <w14:defaultImageDpi w14:val="0"/>
  <w15:docId w15:val="{D17E85D6-58D9-45F6-ABBD-407672B1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uiPriority w:val="99"/>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uiPriority w:val="99"/>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uiPriority w:val="99"/>
    <w:semiHidden/>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uiPriority w:val="99"/>
    <w:rPr>
      <w:rFonts w:cs="Times New Roman"/>
    </w:rPr>
  </w:style>
  <w:style w:type="character" w:styleId="HyperlinkParcurs">
    <w:name w:val="FollowedHyperlink"/>
    <w:basedOn w:val="Fontdeparagrafimplicit"/>
    <w:uiPriority w:val="99"/>
    <w:rPr>
      <w:rFonts w:cs="Times New Roman"/>
      <w:color w:val="800080"/>
      <w:u w:val="single"/>
    </w:rPr>
  </w:style>
  <w:style w:type="paragraph" w:styleId="Indentcorptext">
    <w:name w:val="Body Text Indent"/>
    <w:basedOn w:val="Normal"/>
    <w:link w:val="IndentcorptextCaracter"/>
    <w:uiPriority w:val="99"/>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uiPriority w:val="99"/>
    <w:rPr>
      <w:rFonts w:cs="Times New Roman"/>
      <w:b/>
      <w:bCs/>
      <w:sz w:val="26"/>
      <w:szCs w:val="26"/>
    </w:rPr>
  </w:style>
  <w:style w:type="paragraph" w:styleId="Indentcorptext2">
    <w:name w:val="Body Text Indent 2"/>
    <w:basedOn w:val="Normal"/>
    <w:link w:val="Indentcorptext2Caracter"/>
    <w:uiPriority w:val="99"/>
    <w:pPr>
      <w:spacing w:after="120" w:line="480" w:lineRule="auto"/>
      <w:ind w:left="283"/>
    </w:pPr>
  </w:style>
  <w:style w:type="character" w:customStyle="1" w:styleId="Indentcorptext2Caracter">
    <w:name w:val="Indent corp text 2 Caracter"/>
    <w:basedOn w:val="Fontdeparagrafimplicit"/>
    <w:link w:val="Indentcorptex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uiPriority w:val="99"/>
    <w:rsid w:val="00941BA5"/>
    <w:rPr>
      <w:rFonts w:cs="Times New Roman"/>
    </w:rPr>
  </w:style>
  <w:style w:type="paragraph" w:styleId="Corptext">
    <w:name w:val="Body Text"/>
    <w:basedOn w:val="Normal"/>
    <w:link w:val="CorptextCaracter"/>
    <w:uiPriority w:val="99"/>
    <w:rsid w:val="00490E8D"/>
    <w:pPr>
      <w:spacing w:after="120"/>
    </w:pPr>
  </w:style>
  <w:style w:type="character" w:customStyle="1" w:styleId="CorptextCaracter">
    <w:name w:val="Corp text Caracter"/>
    <w:basedOn w:val="Fontdeparagrafimplicit"/>
    <w:link w:val="Corptext"/>
    <w:uiPriority w:val="99"/>
    <w:locked/>
    <w:rPr>
      <w:rFonts w:cs="Times New Roman"/>
    </w:rPr>
  </w:style>
  <w:style w:type="paragraph" w:styleId="Corptext2">
    <w:name w:val="Body Text 2"/>
    <w:basedOn w:val="Normal"/>
    <w:link w:val="Corptext2Caracter"/>
    <w:uiPriority w:val="99"/>
    <w:rsid w:val="006D27CC"/>
    <w:pPr>
      <w:spacing w:after="120" w:line="480" w:lineRule="auto"/>
    </w:pPr>
  </w:style>
  <w:style w:type="character" w:customStyle="1" w:styleId="Corptext2Caracter">
    <w:name w:val="Corp text 2 Caracter"/>
    <w:basedOn w:val="Fontdeparagrafimplicit"/>
    <w:link w:val="Corptext2"/>
    <w:uiPriority w:val="99"/>
    <w:semiHidden/>
    <w:locked/>
    <w:rPr>
      <w:rFonts w:cs="Times New Roman"/>
    </w:rPr>
  </w:style>
  <w:style w:type="character" w:customStyle="1" w:styleId="tal1">
    <w:name w:val="tal1"/>
    <w:basedOn w:val="Fontdeparagrafimplicit"/>
    <w:uiPriority w:val="99"/>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uiPriority w:val="99"/>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uiPriority w:val="99"/>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uiPriority w:val="99"/>
    <w:rsid w:val="00EE2154"/>
    <w:pPr>
      <w:spacing w:after="120"/>
    </w:pPr>
    <w:rPr>
      <w:sz w:val="16"/>
      <w:szCs w:val="16"/>
    </w:rPr>
  </w:style>
  <w:style w:type="character" w:customStyle="1" w:styleId="Corptext3Caracter">
    <w:name w:val="Corp text 3 Caracter"/>
    <w:basedOn w:val="Fontdeparagrafimplicit"/>
    <w:link w:val="Corp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99"/>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957882204">
      <w:bodyDiv w:val="1"/>
      <w:marLeft w:val="0"/>
      <w:marRight w:val="0"/>
      <w:marTop w:val="0"/>
      <w:marBottom w:val="0"/>
      <w:divBdr>
        <w:top w:val="none" w:sz="0" w:space="0" w:color="auto"/>
        <w:left w:val="none" w:sz="0" w:space="0" w:color="auto"/>
        <w:bottom w:val="none" w:sz="0" w:space="0" w:color="auto"/>
        <w:right w:val="none" w:sz="0" w:space="0" w:color="auto"/>
      </w:divBdr>
    </w:div>
    <w:div w:id="1584143768">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15636879">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 w:id="2002194919">
      <w:bodyDiv w:val="1"/>
      <w:marLeft w:val="0"/>
      <w:marRight w:val="0"/>
      <w:marTop w:val="0"/>
      <w:marBottom w:val="0"/>
      <w:divBdr>
        <w:top w:val="none" w:sz="0" w:space="0" w:color="auto"/>
        <w:left w:val="none" w:sz="0" w:space="0" w:color="auto"/>
        <w:bottom w:val="none" w:sz="0" w:space="0" w:color="auto"/>
        <w:right w:val="none" w:sz="0" w:space="0" w:color="auto"/>
      </w:divBdr>
    </w:div>
    <w:div w:id="2012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3E83-50AB-430F-8873-3C1611E9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2904</Words>
  <Characters>16554</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2023-07-21T08:54:00Z</cp:lastPrinted>
  <dcterms:created xsi:type="dcterms:W3CDTF">2023-07-21T09:05:00Z</dcterms:created>
  <dcterms:modified xsi:type="dcterms:W3CDTF">2023-07-21T09:08:00Z</dcterms:modified>
</cp:coreProperties>
</file>