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1FD070E1" w:rsidR="007B666C" w:rsidRPr="0033286A" w:rsidRDefault="00C446FA" w:rsidP="009C2696">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8.7pt;margin-top:-.2pt;width:47.9pt;height:39.4pt;z-index:-251658240">
            <v:imagedata r:id="rId7" o:title=""/>
          </v:shape>
          <o:OLEObject Type="Embed" ProgID="CorelDRAW.Graphic.13" ShapeID="_x0000_s1027" DrawAspect="Content" ObjectID="_1741610841" r:id="rId8"/>
        </w:object>
      </w:r>
      <w:r w:rsidR="009C2696">
        <w:rPr>
          <w:rFonts w:ascii="Times New Roman" w:hAnsi="Times New Roman" w:cs="Times New Roman"/>
          <w:b/>
          <w:noProof/>
          <w:color w:val="00214E"/>
          <w:sz w:val="32"/>
          <w:szCs w:val="32"/>
          <w:lang w:eastAsia="ro-RO"/>
        </w:rPr>
        <w:drawing>
          <wp:anchor distT="0" distB="0" distL="114300" distR="114300" simplePos="0" relativeHeight="251657216" behindDoc="0" locked="0" layoutInCell="1" allowOverlap="1" wp14:anchorId="11351553" wp14:editId="6A7D96B5">
            <wp:simplePos x="0" y="0"/>
            <wp:positionH relativeFrom="column">
              <wp:posOffset>81280</wp:posOffset>
            </wp:positionH>
            <wp:positionV relativeFrom="paragraph">
              <wp:posOffset>0</wp:posOffset>
            </wp:positionV>
            <wp:extent cx="622935" cy="613410"/>
            <wp:effectExtent l="0" t="0" r="5715"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6">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41B8BD6" w:rsidR="007B666C" w:rsidRPr="0033286A" w:rsidRDefault="007B666C" w:rsidP="009C2696">
      <w:pPr>
        <w:pStyle w:val="Header"/>
        <w:rPr>
          <w:rFonts w:ascii="Times New Roman" w:hAnsi="Times New Roman" w:cs="Times New Roman"/>
          <w:b/>
          <w:sz w:val="36"/>
          <w:szCs w:val="36"/>
          <w:lang w:eastAsia="ar-SA"/>
        </w:rPr>
      </w:pPr>
      <w:r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719B0032" w14:textId="42362DD9" w:rsidR="00051258" w:rsidRPr="00C61E10" w:rsidRDefault="008100A9" w:rsidP="009B321F">
      <w:pPr>
        <w:spacing w:after="0" w:line="240" w:lineRule="auto"/>
        <w:ind w:left="648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Nr. </w:t>
      </w:r>
      <w:r w:rsidR="00207085">
        <w:rPr>
          <w:rFonts w:ascii="Times New Roman" w:eastAsia="Times New Roman" w:hAnsi="Times New Roman" w:cs="Times New Roman"/>
          <w:sz w:val="24"/>
          <w:szCs w:val="24"/>
          <w:lang w:eastAsia="ro-RO"/>
        </w:rPr>
        <w:t>13520</w:t>
      </w:r>
      <w:r>
        <w:rPr>
          <w:rFonts w:ascii="Times New Roman" w:eastAsia="Times New Roman" w:hAnsi="Times New Roman" w:cs="Times New Roman"/>
          <w:sz w:val="24"/>
          <w:szCs w:val="24"/>
          <w:lang w:eastAsia="ro-RO"/>
        </w:rPr>
        <w:t>/</w:t>
      </w:r>
      <w:r w:rsidR="00207085">
        <w:rPr>
          <w:rFonts w:ascii="Times New Roman" w:eastAsia="Times New Roman" w:hAnsi="Times New Roman" w:cs="Times New Roman"/>
          <w:sz w:val="24"/>
          <w:szCs w:val="24"/>
          <w:lang w:eastAsia="ro-RO"/>
        </w:rPr>
        <w:t>7962</w:t>
      </w:r>
      <w:r>
        <w:rPr>
          <w:rFonts w:ascii="Times New Roman" w:eastAsia="Times New Roman" w:hAnsi="Times New Roman" w:cs="Times New Roman"/>
          <w:sz w:val="24"/>
          <w:szCs w:val="24"/>
          <w:lang w:eastAsia="ro-RO"/>
        </w:rPr>
        <w:t>/19.09.2022</w:t>
      </w:r>
      <w:r w:rsidR="00B95EF9">
        <w:rPr>
          <w:rFonts w:ascii="Times New Roman" w:eastAsia="Times New Roman" w:hAnsi="Times New Roman" w:cs="Times New Roman"/>
          <w:sz w:val="24"/>
          <w:szCs w:val="24"/>
          <w:lang w:eastAsia="ro-RO"/>
        </w:rPr>
        <w:t xml:space="preserve">         </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Pr="000A5EA5" w:rsidRDefault="007B666C"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32618398"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8100A9">
        <w:rPr>
          <w:rFonts w:ascii="Times New Roman" w:eastAsia="Times New Roman" w:hAnsi="Times New Roman" w:cs="Times New Roman"/>
          <w:b/>
          <w:sz w:val="24"/>
          <w:szCs w:val="24"/>
          <w:lang w:eastAsia="ro-RO"/>
        </w:rPr>
        <w:t xml:space="preserve">                          </w:t>
      </w:r>
      <w:r w:rsidR="00207085">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207085">
        <w:rPr>
          <w:rFonts w:ascii="Times New Roman" w:eastAsia="Times New Roman" w:hAnsi="Times New Roman" w:cs="Times New Roman"/>
          <w:b/>
          <w:sz w:val="24"/>
          <w:szCs w:val="24"/>
          <w:lang w:eastAsia="ro-RO"/>
        </w:rPr>
        <w:t>24.03.2023</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0B561EA2"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1E1E5A">
        <w:rPr>
          <w:rStyle w:val="tpa"/>
          <w:rFonts w:ascii="Times New Roman" w:hAnsi="Times New Roman" w:cs="Times New Roman"/>
          <w:color w:val="000000"/>
          <w:sz w:val="24"/>
          <w:szCs w:val="24"/>
        </w:rPr>
        <w:t xml:space="preserve">Ca urmare a solicitării de emitere a acordului de mediu adresate de </w:t>
      </w:r>
      <w:r w:rsidR="00BA082A">
        <w:rPr>
          <w:rStyle w:val="tpa1"/>
          <w:rFonts w:ascii="Times New Roman" w:hAnsi="Times New Roman" w:cs="Times New Roman"/>
          <w:b/>
          <w:sz w:val="24"/>
          <w:szCs w:val="24"/>
        </w:rPr>
        <w:t>PRIME CONSULT S.R.L.</w:t>
      </w:r>
      <w:r w:rsidR="001E1E5A" w:rsidRPr="001E1E5A">
        <w:rPr>
          <w:rFonts w:ascii="Times New Roman" w:hAnsi="Times New Roman" w:cs="Times New Roman"/>
          <w:b/>
          <w:sz w:val="24"/>
          <w:szCs w:val="24"/>
        </w:rPr>
        <w:t xml:space="preserve">, </w:t>
      </w:r>
      <w:r w:rsidR="001E1E5A" w:rsidRPr="001E1E5A">
        <w:rPr>
          <w:rFonts w:ascii="Times New Roman" w:hAnsi="Times New Roman" w:cs="Times New Roman"/>
          <w:sz w:val="24"/>
          <w:szCs w:val="24"/>
        </w:rPr>
        <w:t xml:space="preserve">cu </w:t>
      </w:r>
      <w:r w:rsidR="00BA082A">
        <w:rPr>
          <w:rFonts w:ascii="Times New Roman" w:hAnsi="Times New Roman" w:cs="Times New Roman"/>
          <w:sz w:val="24"/>
          <w:szCs w:val="24"/>
        </w:rPr>
        <w:t>sediul în mun. Cluj-Napoca, sat Mogoșani, str. Ana Aslan, nr.40</w:t>
      </w:r>
      <w:r w:rsidR="001E1E5A" w:rsidRPr="001E1E5A">
        <w:rPr>
          <w:rFonts w:ascii="Times New Roman" w:hAnsi="Times New Roman" w:cs="Times New Roman"/>
          <w:sz w:val="24"/>
          <w:szCs w:val="24"/>
        </w:rPr>
        <w:t xml:space="preserve"> , jud. </w:t>
      </w:r>
      <w:r w:rsidR="00BA082A">
        <w:rPr>
          <w:rFonts w:ascii="Times New Roman" w:hAnsi="Times New Roman" w:cs="Times New Roman"/>
          <w:sz w:val="24"/>
          <w:szCs w:val="24"/>
        </w:rPr>
        <w:t>Cluj</w:t>
      </w:r>
      <w:r w:rsidR="00FC5BD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867B55">
        <w:rPr>
          <w:rStyle w:val="tpa1"/>
          <w:rFonts w:ascii="Times New Roman" w:hAnsi="Times New Roman" w:cs="Times New Roman"/>
          <w:sz w:val="24"/>
          <w:szCs w:val="24"/>
        </w:rPr>
        <w:t>13520</w:t>
      </w:r>
      <w:r w:rsidR="00BE238B" w:rsidRPr="00C61E10">
        <w:rPr>
          <w:rStyle w:val="tpa1"/>
          <w:rFonts w:ascii="Times New Roman" w:hAnsi="Times New Roman" w:cs="Times New Roman"/>
          <w:sz w:val="24"/>
          <w:szCs w:val="24"/>
        </w:rPr>
        <w:t xml:space="preserve"> din </w:t>
      </w:r>
      <w:r w:rsidR="00867B55">
        <w:rPr>
          <w:rStyle w:val="tpa1"/>
          <w:rFonts w:ascii="Times New Roman" w:hAnsi="Times New Roman" w:cs="Times New Roman"/>
          <w:sz w:val="24"/>
          <w:szCs w:val="24"/>
        </w:rPr>
        <w:t>12.09.2022</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42AE1">
        <w:fldChar w:fldCharType="begin"/>
      </w:r>
      <w:r w:rsidR="00B42AE1">
        <w:instrText xml:space="preserve"> HYPERLINK "https://idrept.ro/00139597.htm" </w:instrText>
      </w:r>
      <w:r w:rsidR="00B42AE1">
        <w:fldChar w:fldCharType="separate"/>
      </w:r>
      <w:r w:rsidRPr="00C61E10">
        <w:rPr>
          <w:rStyle w:val="Hyperlink"/>
          <w:rFonts w:ascii="Times New Roman" w:hAnsi="Times New Roman" w:cs="Times New Roman"/>
          <w:b/>
          <w:bCs/>
          <w:color w:val="333399"/>
          <w:sz w:val="24"/>
          <w:szCs w:val="24"/>
        </w:rPr>
        <w:t>49/2011</w:t>
      </w:r>
      <w:r w:rsidR="00B42AE1">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1DAE91FB" w:rsidR="00D34D4D" w:rsidRPr="009C2334"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BF76CF">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w:t>
      </w:r>
      <w:r w:rsidR="00521885">
        <w:rPr>
          <w:rStyle w:val="tpa"/>
          <w:rFonts w:ascii="Times New Roman" w:hAnsi="Times New Roman" w:cs="Times New Roman"/>
          <w:color w:val="000000"/>
          <w:sz w:val="24"/>
          <w:szCs w:val="24"/>
        </w:rPr>
        <w:t xml:space="preserve"> </w:t>
      </w:r>
      <w:r w:rsidR="00867B55">
        <w:rPr>
          <w:rStyle w:val="tpa"/>
          <w:rFonts w:ascii="Times New Roman" w:hAnsi="Times New Roman" w:cs="Times New Roman"/>
          <w:sz w:val="24"/>
          <w:szCs w:val="24"/>
        </w:rPr>
        <w:t>23.02.2023</w:t>
      </w:r>
      <w:r w:rsidR="00D34D4D" w:rsidRPr="006D7E51">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1" w:name="_Hlk2541910"/>
      <w:r w:rsidR="00D34D4D" w:rsidRPr="00C61E10">
        <w:rPr>
          <w:rStyle w:val="tpa"/>
          <w:rFonts w:ascii="Times New Roman" w:hAnsi="Times New Roman" w:cs="Times New Roman"/>
          <w:color w:val="000000"/>
          <w:sz w:val="24"/>
          <w:szCs w:val="24"/>
        </w:rPr>
        <w:t xml:space="preserve">proiectul </w:t>
      </w:r>
      <w:bookmarkStart w:id="2" w:name="do|ax5^I|pa10"/>
      <w:bookmarkEnd w:id="2"/>
      <w:r w:rsidRPr="00C61E10">
        <w:rPr>
          <w:rFonts w:ascii="Times New Roman" w:hAnsi="Times New Roman" w:cs="Times New Roman"/>
          <w:b/>
          <w:sz w:val="24"/>
          <w:szCs w:val="24"/>
        </w:rPr>
        <w:t>”</w:t>
      </w:r>
      <w:r w:rsidR="00867B55">
        <w:rPr>
          <w:rFonts w:ascii="Times New Roman" w:hAnsi="Times New Roman" w:cs="Times New Roman"/>
          <w:b/>
          <w:i/>
          <w:sz w:val="24"/>
          <w:szCs w:val="24"/>
        </w:rPr>
        <w:t xml:space="preserve">Construire clinică medicală în regim ambulatoriu, împrejmuire teren, </w:t>
      </w:r>
      <w:r w:rsidR="009831DD">
        <w:rPr>
          <w:rFonts w:ascii="Times New Roman" w:hAnsi="Times New Roman" w:cs="Times New Roman"/>
          <w:b/>
          <w:i/>
          <w:sz w:val="24"/>
          <w:szCs w:val="24"/>
        </w:rPr>
        <w:t>amenajări exterioare</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xml:space="preserve">, propus a fi amplasat </w:t>
      </w:r>
      <w:r w:rsidR="00C93551">
        <w:rPr>
          <w:rStyle w:val="tpa1"/>
          <w:rFonts w:ascii="Times New Roman" w:hAnsi="Times New Roman" w:cs="Times New Roman"/>
          <w:sz w:val="24"/>
          <w:szCs w:val="24"/>
        </w:rPr>
        <w:t xml:space="preserve">în </w:t>
      </w:r>
      <w:r w:rsidR="009831DD">
        <w:rPr>
          <w:rStyle w:val="tpa1"/>
          <w:rFonts w:ascii="Times New Roman" w:hAnsi="Times New Roman" w:cs="Times New Roman"/>
          <w:sz w:val="24"/>
          <w:szCs w:val="24"/>
        </w:rPr>
        <w:t>mun. Târgoviște, str. Petru Cercel, T20, P287/57/2, NC 75567</w:t>
      </w:r>
      <w:r w:rsidR="00C93551">
        <w:rPr>
          <w:rStyle w:val="tpa1"/>
          <w:rFonts w:ascii="Times New Roman" w:hAnsi="Times New Roman" w:cs="Times New Roman"/>
          <w:sz w:val="24"/>
          <w:szCs w:val="24"/>
        </w:rPr>
        <w:t xml:space="preserve">, </w:t>
      </w:r>
      <w:r w:rsidR="00FC5BD4">
        <w:rPr>
          <w:rStyle w:val="tpa1"/>
          <w:rFonts w:ascii="Times New Roman" w:hAnsi="Times New Roman" w:cs="Times New Roman"/>
          <w:sz w:val="24"/>
          <w:szCs w:val="24"/>
        </w:rPr>
        <w:t>jud. Dâmbovița</w:t>
      </w:r>
      <w:r w:rsidRPr="00C61E10">
        <w:rPr>
          <w:rStyle w:val="tpa"/>
          <w:rFonts w:ascii="Times New Roman" w:hAnsi="Times New Roman" w:cs="Times New Roman"/>
          <w:color w:val="000000"/>
          <w:sz w:val="24"/>
          <w:szCs w:val="24"/>
        </w:rPr>
        <w:t xml:space="preserve"> </w:t>
      </w:r>
      <w:bookmarkStart w:id="3" w:name="_Hlk2541879"/>
      <w:bookmarkEnd w:id="1"/>
      <w:r w:rsidRPr="009C2334">
        <w:rPr>
          <w:rFonts w:ascii="Times New Roman" w:eastAsia="Times New Roman" w:hAnsi="Times New Roman" w:cs="Times New Roman"/>
          <w:b/>
          <w:i/>
          <w:sz w:val="24"/>
          <w:szCs w:val="24"/>
          <w:lang w:eastAsia="ro-RO"/>
        </w:rPr>
        <w:t>nu se supune evaluării impactului asupra mediului</w:t>
      </w:r>
      <w:bookmarkEnd w:id="3"/>
      <w:r w:rsidR="009C2334" w:rsidRPr="009C2334">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75AB9434"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7B47FE" w:rsidRPr="00C61E10">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D913ADF" w14:textId="69464262" w:rsidR="00BD5E4F" w:rsidRPr="005E3518" w:rsidRDefault="00194A79" w:rsidP="005E35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06E78DCD" w14:textId="5079D948" w:rsidR="009831DD" w:rsidRDefault="00753330" w:rsidP="006A5B21">
      <w:pPr>
        <w:suppressAutoHyphens/>
        <w:autoSpaceDE w:val="0"/>
        <w:spacing w:after="0"/>
        <w:rPr>
          <w:rStyle w:val="Dializaok"/>
          <w:rFonts w:ascii="Times New Roman" w:hAnsi="Times New Roman" w:cs="Times New Roman"/>
          <w:b w:val="0"/>
          <w:sz w:val="20"/>
          <w:szCs w:val="20"/>
          <w:lang w:eastAsia="ar-SA"/>
        </w:rPr>
      </w:pPr>
      <w:r>
        <w:rPr>
          <w:rStyle w:val="Dializaok"/>
          <w:rFonts w:ascii="Times New Roman" w:hAnsi="Times New Roman" w:cs="Times New Roman"/>
          <w:b w:val="0"/>
          <w:sz w:val="20"/>
          <w:szCs w:val="20"/>
          <w:lang w:val="ro-RO" w:eastAsia="ar-SA"/>
        </w:rPr>
        <w:t xml:space="preserve">     </w:t>
      </w:r>
      <w:r w:rsidR="009831DD" w:rsidRPr="006A5B21">
        <w:rPr>
          <w:rStyle w:val="Dializaok"/>
          <w:rFonts w:ascii="Times New Roman" w:hAnsi="Times New Roman" w:cs="Times New Roman"/>
          <w:b w:val="0"/>
          <w:sz w:val="20"/>
          <w:szCs w:val="20"/>
          <w:lang w:eastAsia="ar-SA"/>
        </w:rPr>
        <w:t>Prin proiect se propune realizarea unei construcţii noi de clinică medicală cu o structură formată din 60 paturi de spitalizare în regim ambulatoriu pentru adulţi .</w:t>
      </w:r>
    </w:p>
    <w:p w14:paraId="23FE251B" w14:textId="77777777" w:rsidR="00753330" w:rsidRPr="009831DD" w:rsidRDefault="00753330" w:rsidP="00753330">
      <w:pPr>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BILANŢ TERITORIAL</w:t>
      </w:r>
    </w:p>
    <w:tbl>
      <w:tblPr>
        <w:tblW w:w="0" w:type="auto"/>
        <w:tblInd w:w="-6" w:type="dxa"/>
        <w:tblLayout w:type="fixed"/>
        <w:tblCellMar>
          <w:left w:w="28" w:type="dxa"/>
          <w:right w:w="28" w:type="dxa"/>
        </w:tblCellMar>
        <w:tblLook w:val="0000" w:firstRow="0" w:lastRow="0" w:firstColumn="0" w:lastColumn="0" w:noHBand="0" w:noVBand="0"/>
      </w:tblPr>
      <w:tblGrid>
        <w:gridCol w:w="3812"/>
        <w:gridCol w:w="1470"/>
        <w:gridCol w:w="1418"/>
        <w:gridCol w:w="1366"/>
        <w:gridCol w:w="1187"/>
      </w:tblGrid>
      <w:tr w:rsidR="00753330" w:rsidRPr="009831DD" w14:paraId="5F6D3BCF" w14:textId="77777777" w:rsidTr="004F64F0">
        <w:trPr>
          <w:trHeight w:val="268"/>
        </w:trPr>
        <w:tc>
          <w:tcPr>
            <w:tcW w:w="3812" w:type="dxa"/>
            <w:tcBorders>
              <w:top w:val="single" w:sz="1" w:space="0" w:color="000000"/>
              <w:left w:val="single" w:sz="1" w:space="0" w:color="000000"/>
              <w:bottom w:val="single" w:sz="1" w:space="0" w:color="000000"/>
            </w:tcBorders>
            <w:shd w:val="clear" w:color="auto" w:fill="auto"/>
            <w:vAlign w:val="bottom"/>
          </w:tcPr>
          <w:p w14:paraId="67E231B5"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Suprafaţă teren conform CF</w:t>
            </w:r>
          </w:p>
        </w:tc>
        <w:tc>
          <w:tcPr>
            <w:tcW w:w="1470" w:type="dxa"/>
            <w:tcBorders>
              <w:top w:val="single" w:sz="1" w:space="0" w:color="000000"/>
              <w:left w:val="single" w:sz="1" w:space="0" w:color="000000"/>
              <w:bottom w:val="single" w:sz="1" w:space="0" w:color="000000"/>
            </w:tcBorders>
            <w:shd w:val="clear" w:color="auto" w:fill="auto"/>
            <w:vAlign w:val="bottom"/>
          </w:tcPr>
          <w:p w14:paraId="6B99CFBB"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4300.00</w:t>
            </w:r>
          </w:p>
        </w:tc>
        <w:tc>
          <w:tcPr>
            <w:tcW w:w="1418" w:type="dxa"/>
            <w:tcBorders>
              <w:top w:val="single" w:sz="1" w:space="0" w:color="000000"/>
              <w:left w:val="single" w:sz="1" w:space="0" w:color="000000"/>
              <w:bottom w:val="single" w:sz="1" w:space="0" w:color="000000"/>
            </w:tcBorders>
            <w:shd w:val="clear" w:color="auto" w:fill="auto"/>
            <w:vAlign w:val="bottom"/>
          </w:tcPr>
          <w:p w14:paraId="06C3371E"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 xml:space="preserve"> </w:t>
            </w:r>
          </w:p>
        </w:tc>
        <w:tc>
          <w:tcPr>
            <w:tcW w:w="1366" w:type="dxa"/>
            <w:tcBorders>
              <w:top w:val="single" w:sz="1" w:space="0" w:color="000000"/>
              <w:left w:val="single" w:sz="1" w:space="0" w:color="000000"/>
              <w:bottom w:val="single" w:sz="1" w:space="0" w:color="000000"/>
            </w:tcBorders>
            <w:shd w:val="clear" w:color="auto" w:fill="auto"/>
            <w:vAlign w:val="bottom"/>
          </w:tcPr>
          <w:p w14:paraId="0A2628E2" w14:textId="77777777" w:rsidR="00753330" w:rsidRPr="009831DD" w:rsidRDefault="00753330" w:rsidP="00753330">
            <w:pPr>
              <w:snapToGrid w:val="0"/>
              <w:spacing w:after="0"/>
              <w:rPr>
                <w:rFonts w:ascii="Times New Roman" w:hAnsi="Times New Roman" w:cs="Times New Roman"/>
                <w:sz w:val="20"/>
                <w:szCs w:val="20"/>
              </w:rPr>
            </w:pPr>
          </w:p>
        </w:tc>
        <w:tc>
          <w:tcPr>
            <w:tcW w:w="1187" w:type="dxa"/>
            <w:tcBorders>
              <w:top w:val="single" w:sz="1" w:space="0" w:color="000000"/>
              <w:left w:val="single" w:sz="1" w:space="0" w:color="000000"/>
              <w:bottom w:val="single" w:sz="1" w:space="0" w:color="000000"/>
              <w:right w:val="single" w:sz="1" w:space="0" w:color="000000"/>
            </w:tcBorders>
            <w:shd w:val="clear" w:color="auto" w:fill="auto"/>
            <w:vAlign w:val="bottom"/>
          </w:tcPr>
          <w:p w14:paraId="74FB154E" w14:textId="77777777" w:rsidR="00753330" w:rsidRPr="009831DD" w:rsidRDefault="00753330" w:rsidP="00753330">
            <w:pPr>
              <w:snapToGrid w:val="0"/>
              <w:spacing w:after="0"/>
              <w:rPr>
                <w:rFonts w:ascii="Times New Roman" w:hAnsi="Times New Roman" w:cs="Times New Roman"/>
                <w:sz w:val="20"/>
                <w:szCs w:val="20"/>
              </w:rPr>
            </w:pPr>
          </w:p>
        </w:tc>
      </w:tr>
      <w:tr w:rsidR="00753330" w:rsidRPr="009831DD" w14:paraId="6BBABD8E" w14:textId="77777777" w:rsidTr="004F64F0">
        <w:trPr>
          <w:trHeight w:val="255"/>
        </w:trPr>
        <w:tc>
          <w:tcPr>
            <w:tcW w:w="3812" w:type="dxa"/>
            <w:tcBorders>
              <w:left w:val="single" w:sz="1" w:space="0" w:color="000000"/>
              <w:bottom w:val="single" w:sz="1" w:space="0" w:color="000000"/>
            </w:tcBorders>
            <w:shd w:val="clear" w:color="auto" w:fill="auto"/>
            <w:vAlign w:val="bottom"/>
          </w:tcPr>
          <w:p w14:paraId="7C9C5261"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Categoria</w:t>
            </w:r>
          </w:p>
        </w:tc>
        <w:tc>
          <w:tcPr>
            <w:tcW w:w="2888" w:type="dxa"/>
            <w:gridSpan w:val="2"/>
            <w:tcBorders>
              <w:left w:val="single" w:sz="1" w:space="0" w:color="000000"/>
              <w:bottom w:val="single" w:sz="1" w:space="0" w:color="000000"/>
            </w:tcBorders>
            <w:shd w:val="clear" w:color="auto" w:fill="auto"/>
            <w:vAlign w:val="bottom"/>
          </w:tcPr>
          <w:p w14:paraId="14115FCF"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EXISTENT</w:t>
            </w:r>
          </w:p>
        </w:tc>
        <w:tc>
          <w:tcPr>
            <w:tcW w:w="2553" w:type="dxa"/>
            <w:gridSpan w:val="2"/>
            <w:tcBorders>
              <w:left w:val="single" w:sz="1" w:space="0" w:color="000000"/>
              <w:bottom w:val="single" w:sz="1" w:space="0" w:color="000000"/>
              <w:right w:val="single" w:sz="1" w:space="0" w:color="000000"/>
            </w:tcBorders>
            <w:shd w:val="clear" w:color="auto" w:fill="auto"/>
            <w:vAlign w:val="bottom"/>
          </w:tcPr>
          <w:p w14:paraId="79953261"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PROPUS</w:t>
            </w:r>
          </w:p>
        </w:tc>
      </w:tr>
      <w:tr w:rsidR="00753330" w:rsidRPr="009831DD" w14:paraId="1980CA69" w14:textId="77777777" w:rsidTr="004F64F0">
        <w:trPr>
          <w:trHeight w:val="257"/>
        </w:trPr>
        <w:tc>
          <w:tcPr>
            <w:tcW w:w="3812" w:type="dxa"/>
            <w:tcBorders>
              <w:left w:val="single" w:sz="1" w:space="0" w:color="000000"/>
              <w:bottom w:val="single" w:sz="1" w:space="0" w:color="000000"/>
            </w:tcBorders>
            <w:shd w:val="clear" w:color="auto" w:fill="auto"/>
            <w:vAlign w:val="bottom"/>
          </w:tcPr>
          <w:p w14:paraId="7606D669" w14:textId="77777777" w:rsidR="00753330" w:rsidRPr="009831DD" w:rsidRDefault="00753330" w:rsidP="00753330">
            <w:pPr>
              <w:snapToGrid w:val="0"/>
              <w:spacing w:after="0"/>
              <w:rPr>
                <w:rFonts w:ascii="Times New Roman" w:hAnsi="Times New Roman" w:cs="Times New Roman"/>
                <w:sz w:val="20"/>
                <w:szCs w:val="20"/>
              </w:rPr>
            </w:pPr>
          </w:p>
        </w:tc>
        <w:tc>
          <w:tcPr>
            <w:tcW w:w="1470" w:type="dxa"/>
            <w:tcBorders>
              <w:left w:val="single" w:sz="1" w:space="0" w:color="000000"/>
              <w:bottom w:val="single" w:sz="1" w:space="0" w:color="000000"/>
            </w:tcBorders>
            <w:shd w:val="clear" w:color="auto" w:fill="auto"/>
            <w:vAlign w:val="bottom"/>
          </w:tcPr>
          <w:p w14:paraId="7F5C74A6"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(mp)</w:t>
            </w:r>
          </w:p>
        </w:tc>
        <w:tc>
          <w:tcPr>
            <w:tcW w:w="1418" w:type="dxa"/>
            <w:tcBorders>
              <w:left w:val="single" w:sz="1" w:space="0" w:color="000000"/>
              <w:bottom w:val="single" w:sz="1" w:space="0" w:color="000000"/>
            </w:tcBorders>
            <w:shd w:val="clear" w:color="auto" w:fill="auto"/>
            <w:vAlign w:val="bottom"/>
          </w:tcPr>
          <w:p w14:paraId="18F403E9"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w:t>
            </w:r>
          </w:p>
        </w:tc>
        <w:tc>
          <w:tcPr>
            <w:tcW w:w="1366" w:type="dxa"/>
            <w:tcBorders>
              <w:left w:val="single" w:sz="1" w:space="0" w:color="000000"/>
              <w:bottom w:val="single" w:sz="1" w:space="0" w:color="000000"/>
            </w:tcBorders>
            <w:shd w:val="clear" w:color="auto" w:fill="auto"/>
            <w:vAlign w:val="bottom"/>
          </w:tcPr>
          <w:p w14:paraId="6446C202"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(mp)</w:t>
            </w:r>
          </w:p>
        </w:tc>
        <w:tc>
          <w:tcPr>
            <w:tcW w:w="1187" w:type="dxa"/>
            <w:tcBorders>
              <w:left w:val="single" w:sz="1" w:space="0" w:color="000000"/>
              <w:bottom w:val="single" w:sz="1" w:space="0" w:color="000000"/>
              <w:right w:val="single" w:sz="1" w:space="0" w:color="000000"/>
            </w:tcBorders>
            <w:shd w:val="clear" w:color="auto" w:fill="auto"/>
            <w:vAlign w:val="bottom"/>
          </w:tcPr>
          <w:p w14:paraId="098DA1B1"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w:t>
            </w:r>
          </w:p>
        </w:tc>
      </w:tr>
      <w:tr w:rsidR="00753330" w:rsidRPr="009831DD" w14:paraId="43FA7185" w14:textId="77777777" w:rsidTr="004F64F0">
        <w:trPr>
          <w:trHeight w:val="257"/>
        </w:trPr>
        <w:tc>
          <w:tcPr>
            <w:tcW w:w="3812" w:type="dxa"/>
            <w:tcBorders>
              <w:left w:val="single" w:sz="1" w:space="0" w:color="000000"/>
              <w:bottom w:val="single" w:sz="1" w:space="0" w:color="000000"/>
            </w:tcBorders>
            <w:shd w:val="clear" w:color="auto" w:fill="auto"/>
            <w:vAlign w:val="bottom"/>
          </w:tcPr>
          <w:p w14:paraId="7CE1E014"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Suprafaţă construită</w:t>
            </w:r>
          </w:p>
        </w:tc>
        <w:tc>
          <w:tcPr>
            <w:tcW w:w="1470" w:type="dxa"/>
            <w:tcBorders>
              <w:left w:val="single" w:sz="1" w:space="0" w:color="000000"/>
              <w:bottom w:val="single" w:sz="1" w:space="0" w:color="000000"/>
            </w:tcBorders>
            <w:shd w:val="clear" w:color="auto" w:fill="auto"/>
            <w:vAlign w:val="bottom"/>
          </w:tcPr>
          <w:p w14:paraId="005E597A"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418" w:type="dxa"/>
            <w:tcBorders>
              <w:left w:val="single" w:sz="1" w:space="0" w:color="000000"/>
              <w:bottom w:val="single" w:sz="1" w:space="0" w:color="000000"/>
            </w:tcBorders>
            <w:shd w:val="clear" w:color="auto" w:fill="auto"/>
            <w:vAlign w:val="bottom"/>
          </w:tcPr>
          <w:p w14:paraId="3E9B5AB0"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366" w:type="dxa"/>
            <w:tcBorders>
              <w:left w:val="single" w:sz="1" w:space="0" w:color="000000"/>
              <w:bottom w:val="single" w:sz="1" w:space="0" w:color="000000"/>
            </w:tcBorders>
            <w:shd w:val="clear" w:color="auto" w:fill="auto"/>
            <w:vAlign w:val="bottom"/>
          </w:tcPr>
          <w:p w14:paraId="68F2E2B6"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693</w:t>
            </w:r>
          </w:p>
        </w:tc>
        <w:tc>
          <w:tcPr>
            <w:tcW w:w="1187" w:type="dxa"/>
            <w:tcBorders>
              <w:left w:val="single" w:sz="1" w:space="0" w:color="000000"/>
              <w:bottom w:val="single" w:sz="1" w:space="0" w:color="000000"/>
              <w:right w:val="single" w:sz="1" w:space="0" w:color="000000"/>
            </w:tcBorders>
            <w:shd w:val="clear" w:color="auto" w:fill="auto"/>
            <w:vAlign w:val="bottom"/>
          </w:tcPr>
          <w:p w14:paraId="48F04100"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16</w:t>
            </w:r>
          </w:p>
        </w:tc>
      </w:tr>
      <w:tr w:rsidR="00753330" w:rsidRPr="009831DD" w14:paraId="4567687F" w14:textId="77777777" w:rsidTr="004F64F0">
        <w:trPr>
          <w:trHeight w:val="257"/>
        </w:trPr>
        <w:tc>
          <w:tcPr>
            <w:tcW w:w="3812" w:type="dxa"/>
            <w:tcBorders>
              <w:left w:val="single" w:sz="1" w:space="0" w:color="000000"/>
              <w:bottom w:val="single" w:sz="1" w:space="0" w:color="000000"/>
            </w:tcBorders>
            <w:shd w:val="clear" w:color="auto" w:fill="auto"/>
            <w:vAlign w:val="bottom"/>
          </w:tcPr>
          <w:p w14:paraId="79E1D0F5"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Spaţii verzi</w:t>
            </w:r>
          </w:p>
        </w:tc>
        <w:tc>
          <w:tcPr>
            <w:tcW w:w="1470" w:type="dxa"/>
            <w:tcBorders>
              <w:left w:val="single" w:sz="1" w:space="0" w:color="000000"/>
              <w:bottom w:val="single" w:sz="1" w:space="0" w:color="000000"/>
            </w:tcBorders>
            <w:shd w:val="clear" w:color="auto" w:fill="auto"/>
            <w:vAlign w:val="bottom"/>
          </w:tcPr>
          <w:p w14:paraId="671A3871"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418" w:type="dxa"/>
            <w:tcBorders>
              <w:left w:val="single" w:sz="1" w:space="0" w:color="000000"/>
              <w:bottom w:val="single" w:sz="1" w:space="0" w:color="000000"/>
            </w:tcBorders>
            <w:shd w:val="clear" w:color="auto" w:fill="auto"/>
            <w:vAlign w:val="bottom"/>
          </w:tcPr>
          <w:p w14:paraId="73F4478D"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366" w:type="dxa"/>
            <w:tcBorders>
              <w:left w:val="single" w:sz="1" w:space="0" w:color="000000"/>
              <w:bottom w:val="single" w:sz="1" w:space="0" w:color="000000"/>
            </w:tcBorders>
            <w:shd w:val="clear" w:color="auto" w:fill="auto"/>
            <w:vAlign w:val="bottom"/>
          </w:tcPr>
          <w:p w14:paraId="7D69D9C4"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2488</w:t>
            </w:r>
          </w:p>
        </w:tc>
        <w:tc>
          <w:tcPr>
            <w:tcW w:w="1187" w:type="dxa"/>
            <w:tcBorders>
              <w:left w:val="single" w:sz="1" w:space="0" w:color="000000"/>
              <w:bottom w:val="single" w:sz="1" w:space="0" w:color="000000"/>
              <w:right w:val="single" w:sz="1" w:space="0" w:color="000000"/>
            </w:tcBorders>
            <w:shd w:val="clear" w:color="auto" w:fill="auto"/>
            <w:vAlign w:val="bottom"/>
          </w:tcPr>
          <w:p w14:paraId="60D4239F"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58</w:t>
            </w:r>
          </w:p>
        </w:tc>
      </w:tr>
      <w:tr w:rsidR="00753330" w:rsidRPr="009831DD" w14:paraId="70E20350" w14:textId="77777777" w:rsidTr="004F64F0">
        <w:trPr>
          <w:trHeight w:val="257"/>
        </w:trPr>
        <w:tc>
          <w:tcPr>
            <w:tcW w:w="3812" w:type="dxa"/>
            <w:tcBorders>
              <w:left w:val="single" w:sz="1" w:space="0" w:color="000000"/>
              <w:bottom w:val="single" w:sz="1" w:space="0" w:color="000000"/>
            </w:tcBorders>
            <w:shd w:val="clear" w:color="auto" w:fill="auto"/>
          </w:tcPr>
          <w:p w14:paraId="2B20B2E5"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Circulaţii pietonale</w:t>
            </w:r>
          </w:p>
        </w:tc>
        <w:tc>
          <w:tcPr>
            <w:tcW w:w="1470" w:type="dxa"/>
            <w:tcBorders>
              <w:left w:val="single" w:sz="1" w:space="0" w:color="000000"/>
              <w:bottom w:val="single" w:sz="1" w:space="0" w:color="000000"/>
            </w:tcBorders>
            <w:shd w:val="clear" w:color="auto" w:fill="auto"/>
            <w:vAlign w:val="bottom"/>
          </w:tcPr>
          <w:p w14:paraId="207BBE1B"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418" w:type="dxa"/>
            <w:tcBorders>
              <w:left w:val="single" w:sz="1" w:space="0" w:color="000000"/>
              <w:bottom w:val="single" w:sz="1" w:space="0" w:color="000000"/>
            </w:tcBorders>
            <w:shd w:val="clear" w:color="auto" w:fill="auto"/>
            <w:vAlign w:val="bottom"/>
          </w:tcPr>
          <w:p w14:paraId="4638CD27"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366" w:type="dxa"/>
            <w:tcBorders>
              <w:left w:val="single" w:sz="1" w:space="0" w:color="000000"/>
              <w:bottom w:val="single" w:sz="1" w:space="0" w:color="000000"/>
            </w:tcBorders>
            <w:shd w:val="clear" w:color="auto" w:fill="auto"/>
            <w:vAlign w:val="bottom"/>
          </w:tcPr>
          <w:p w14:paraId="0C23259E"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221</w:t>
            </w:r>
          </w:p>
        </w:tc>
        <w:tc>
          <w:tcPr>
            <w:tcW w:w="1187" w:type="dxa"/>
            <w:tcBorders>
              <w:left w:val="single" w:sz="1" w:space="0" w:color="000000"/>
              <w:bottom w:val="single" w:sz="1" w:space="0" w:color="000000"/>
              <w:right w:val="single" w:sz="1" w:space="0" w:color="000000"/>
            </w:tcBorders>
            <w:shd w:val="clear" w:color="auto" w:fill="auto"/>
            <w:vAlign w:val="bottom"/>
          </w:tcPr>
          <w:p w14:paraId="3B66C6B6"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5</w:t>
            </w:r>
          </w:p>
        </w:tc>
      </w:tr>
      <w:tr w:rsidR="00753330" w:rsidRPr="009831DD" w14:paraId="1403DF3E" w14:textId="77777777" w:rsidTr="004F64F0">
        <w:trPr>
          <w:trHeight w:val="268"/>
        </w:trPr>
        <w:tc>
          <w:tcPr>
            <w:tcW w:w="3812" w:type="dxa"/>
            <w:tcBorders>
              <w:left w:val="single" w:sz="1" w:space="0" w:color="000000"/>
              <w:bottom w:val="single" w:sz="1" w:space="0" w:color="000000"/>
            </w:tcBorders>
            <w:shd w:val="clear" w:color="auto" w:fill="auto"/>
          </w:tcPr>
          <w:p w14:paraId="29A6140B"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Circulaţii şi parcări auto</w:t>
            </w:r>
          </w:p>
        </w:tc>
        <w:tc>
          <w:tcPr>
            <w:tcW w:w="1470" w:type="dxa"/>
            <w:tcBorders>
              <w:left w:val="single" w:sz="1" w:space="0" w:color="000000"/>
              <w:bottom w:val="single" w:sz="1" w:space="0" w:color="000000"/>
            </w:tcBorders>
            <w:shd w:val="clear" w:color="auto" w:fill="auto"/>
            <w:vAlign w:val="bottom"/>
          </w:tcPr>
          <w:p w14:paraId="635BA6C3"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418" w:type="dxa"/>
            <w:tcBorders>
              <w:left w:val="single" w:sz="1" w:space="0" w:color="000000"/>
              <w:bottom w:val="single" w:sz="1" w:space="0" w:color="000000"/>
            </w:tcBorders>
            <w:shd w:val="clear" w:color="auto" w:fill="auto"/>
            <w:vAlign w:val="bottom"/>
          </w:tcPr>
          <w:p w14:paraId="4E196C98"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w:t>
            </w:r>
          </w:p>
        </w:tc>
        <w:tc>
          <w:tcPr>
            <w:tcW w:w="1366" w:type="dxa"/>
            <w:tcBorders>
              <w:left w:val="single" w:sz="1" w:space="0" w:color="000000"/>
              <w:bottom w:val="single" w:sz="1" w:space="0" w:color="000000"/>
            </w:tcBorders>
            <w:shd w:val="clear" w:color="auto" w:fill="auto"/>
            <w:vAlign w:val="bottom"/>
          </w:tcPr>
          <w:p w14:paraId="4067D052"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898</w:t>
            </w:r>
          </w:p>
        </w:tc>
        <w:tc>
          <w:tcPr>
            <w:tcW w:w="1187" w:type="dxa"/>
            <w:tcBorders>
              <w:left w:val="single" w:sz="1" w:space="0" w:color="000000"/>
              <w:bottom w:val="single" w:sz="1" w:space="0" w:color="000000"/>
              <w:right w:val="single" w:sz="1" w:space="0" w:color="000000"/>
            </w:tcBorders>
            <w:shd w:val="clear" w:color="auto" w:fill="auto"/>
            <w:vAlign w:val="bottom"/>
          </w:tcPr>
          <w:p w14:paraId="69AFB01B"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21</w:t>
            </w:r>
          </w:p>
        </w:tc>
      </w:tr>
      <w:tr w:rsidR="00753330" w:rsidRPr="009831DD" w14:paraId="12B4296F" w14:textId="77777777" w:rsidTr="004F64F0">
        <w:trPr>
          <w:trHeight w:val="257"/>
        </w:trPr>
        <w:tc>
          <w:tcPr>
            <w:tcW w:w="3812" w:type="dxa"/>
            <w:tcBorders>
              <w:left w:val="single" w:sz="1" w:space="0" w:color="000000"/>
              <w:bottom w:val="single" w:sz="1" w:space="0" w:color="000000"/>
            </w:tcBorders>
            <w:shd w:val="clear" w:color="auto" w:fill="auto"/>
            <w:vAlign w:val="bottom"/>
          </w:tcPr>
          <w:p w14:paraId="7398026C"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 xml:space="preserve">Total  </w:t>
            </w:r>
          </w:p>
        </w:tc>
        <w:tc>
          <w:tcPr>
            <w:tcW w:w="1470" w:type="dxa"/>
            <w:tcBorders>
              <w:left w:val="single" w:sz="1" w:space="0" w:color="000000"/>
              <w:bottom w:val="single" w:sz="1" w:space="0" w:color="000000"/>
            </w:tcBorders>
            <w:shd w:val="clear" w:color="auto" w:fill="auto"/>
            <w:vAlign w:val="bottom"/>
          </w:tcPr>
          <w:p w14:paraId="29A1CC37"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0.00</w:t>
            </w:r>
          </w:p>
        </w:tc>
        <w:tc>
          <w:tcPr>
            <w:tcW w:w="1418" w:type="dxa"/>
            <w:tcBorders>
              <w:left w:val="single" w:sz="1" w:space="0" w:color="000000"/>
              <w:bottom w:val="single" w:sz="1" w:space="0" w:color="000000"/>
            </w:tcBorders>
            <w:shd w:val="clear" w:color="auto" w:fill="auto"/>
            <w:vAlign w:val="bottom"/>
          </w:tcPr>
          <w:p w14:paraId="3F2431DF"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0.00</w:t>
            </w:r>
          </w:p>
        </w:tc>
        <w:tc>
          <w:tcPr>
            <w:tcW w:w="1366" w:type="dxa"/>
            <w:tcBorders>
              <w:left w:val="single" w:sz="1" w:space="0" w:color="000000"/>
              <w:bottom w:val="single" w:sz="1" w:space="0" w:color="000000"/>
            </w:tcBorders>
            <w:shd w:val="clear" w:color="auto" w:fill="auto"/>
            <w:vAlign w:val="bottom"/>
          </w:tcPr>
          <w:p w14:paraId="6A9A1452" w14:textId="77777777" w:rsidR="00753330" w:rsidRPr="009831DD" w:rsidRDefault="00753330" w:rsidP="00753330">
            <w:pPr>
              <w:spacing w:after="0"/>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4300.00</w:t>
            </w:r>
          </w:p>
        </w:tc>
        <w:tc>
          <w:tcPr>
            <w:tcW w:w="1187" w:type="dxa"/>
            <w:tcBorders>
              <w:left w:val="single" w:sz="1" w:space="0" w:color="000000"/>
              <w:bottom w:val="single" w:sz="1" w:space="0" w:color="000000"/>
              <w:right w:val="single" w:sz="1" w:space="0" w:color="000000"/>
            </w:tcBorders>
            <w:shd w:val="clear" w:color="auto" w:fill="auto"/>
            <w:vAlign w:val="bottom"/>
          </w:tcPr>
          <w:p w14:paraId="340A859A" w14:textId="77777777" w:rsidR="00753330" w:rsidRPr="009831DD" w:rsidRDefault="00753330" w:rsidP="00753330">
            <w:pPr>
              <w:spacing w:after="0"/>
              <w:rPr>
                <w:rFonts w:ascii="Times New Roman" w:hAnsi="Times New Roman" w:cs="Times New Roman"/>
                <w:sz w:val="20"/>
                <w:szCs w:val="20"/>
              </w:rPr>
            </w:pPr>
            <w:r w:rsidRPr="009831DD">
              <w:rPr>
                <w:rStyle w:val="Dializaok"/>
                <w:rFonts w:ascii="Times New Roman" w:hAnsi="Times New Roman" w:cs="Times New Roman"/>
                <w:sz w:val="20"/>
                <w:szCs w:val="20"/>
              </w:rPr>
              <w:t>100.00</w:t>
            </w:r>
          </w:p>
        </w:tc>
      </w:tr>
    </w:tbl>
    <w:p w14:paraId="6D917399" w14:textId="77777777" w:rsidR="00753330" w:rsidRPr="006A5B21" w:rsidRDefault="00753330" w:rsidP="006A5B21">
      <w:pPr>
        <w:suppressAutoHyphens/>
        <w:autoSpaceDE w:val="0"/>
        <w:spacing w:after="0"/>
        <w:rPr>
          <w:rFonts w:ascii="Times New Roman" w:hAnsi="Times New Roman" w:cs="Times New Roman"/>
          <w:sz w:val="20"/>
          <w:szCs w:val="20"/>
        </w:rPr>
      </w:pPr>
    </w:p>
    <w:p w14:paraId="7C3793C9" w14:textId="77777777" w:rsidR="009831DD" w:rsidRPr="006A5B21" w:rsidRDefault="009831DD" w:rsidP="006A5B21">
      <w:pPr>
        <w:suppressAutoHyphens/>
        <w:autoSpaceDE w:val="0"/>
        <w:spacing w:after="0"/>
        <w:rPr>
          <w:rFonts w:ascii="Times New Roman" w:hAnsi="Times New Roman" w:cs="Times New Roman"/>
          <w:sz w:val="20"/>
          <w:szCs w:val="20"/>
        </w:rPr>
      </w:pPr>
    </w:p>
    <w:p w14:paraId="7B2D8D90" w14:textId="77777777" w:rsidR="009831DD" w:rsidRPr="00753330" w:rsidRDefault="009831DD" w:rsidP="006A5B21">
      <w:pPr>
        <w:suppressAutoHyphens/>
        <w:autoSpaceDE w:val="0"/>
        <w:spacing w:after="0"/>
        <w:rPr>
          <w:rStyle w:val="Dializaok"/>
          <w:rFonts w:ascii="Times New Roman" w:hAnsi="Times New Roman" w:cs="Times New Roman"/>
          <w:i/>
          <w:sz w:val="20"/>
          <w:szCs w:val="20"/>
          <w:lang w:eastAsia="ar-SA"/>
        </w:rPr>
      </w:pPr>
      <w:r w:rsidRPr="006A5B21">
        <w:rPr>
          <w:rStyle w:val="Dializaok"/>
          <w:rFonts w:ascii="Times New Roman" w:hAnsi="Times New Roman" w:cs="Times New Roman"/>
          <w:b w:val="0"/>
          <w:sz w:val="20"/>
          <w:szCs w:val="20"/>
          <w:lang w:eastAsia="ar-SA"/>
        </w:rPr>
        <w:t xml:space="preserve"> </w:t>
      </w:r>
      <w:r w:rsidRPr="00753330">
        <w:rPr>
          <w:rStyle w:val="Dializaok"/>
          <w:rFonts w:ascii="Times New Roman" w:hAnsi="Times New Roman" w:cs="Times New Roman"/>
          <w:i/>
          <w:sz w:val="20"/>
          <w:szCs w:val="20"/>
          <w:lang w:eastAsia="ar-SA"/>
        </w:rPr>
        <w:t>Accese</w:t>
      </w:r>
    </w:p>
    <w:p w14:paraId="1D9CBDC8" w14:textId="77777777" w:rsidR="009831DD" w:rsidRPr="006A5B21" w:rsidRDefault="009831DD" w:rsidP="006A5B21">
      <w:pPr>
        <w:suppressAutoHyphens/>
        <w:autoSpaceDE w:val="0"/>
        <w:spacing w:after="0"/>
        <w:rPr>
          <w:rFonts w:ascii="Times New Roman" w:hAnsi="Times New Roman" w:cs="Times New Roman"/>
          <w:sz w:val="20"/>
          <w:szCs w:val="20"/>
        </w:rPr>
      </w:pPr>
      <w:r w:rsidRPr="006A5B21">
        <w:rPr>
          <w:rStyle w:val="Dializaok"/>
          <w:rFonts w:ascii="Times New Roman" w:hAnsi="Times New Roman" w:cs="Times New Roman"/>
          <w:b w:val="0"/>
          <w:sz w:val="20"/>
          <w:szCs w:val="20"/>
          <w:lang w:eastAsia="ar-SA"/>
        </w:rPr>
        <w:t>Clădirea dispune accese adresate pacienţilor, personalului, aprovizionării şi evacuării deşeurilor. Accesul principal adresat pacientilor se face pe axul 4, între axele F şi G. Accesul personalului către vestiare se face pe lângă axul B, între axele 1 şi 2. Accesul pentru aprovizionarea depozitului principal se face pe uşa de pe axul 1, între axele E şi D. Evacuarea deşeurilor se face pe axul A, între axele 3 şi 5.</w:t>
      </w:r>
    </w:p>
    <w:p w14:paraId="21296DDC" w14:textId="77777777" w:rsidR="009831DD" w:rsidRPr="006A5B21" w:rsidRDefault="009831DD" w:rsidP="006A5B21">
      <w:pPr>
        <w:suppressAutoHyphens/>
        <w:autoSpaceDE w:val="0"/>
        <w:spacing w:after="0"/>
        <w:rPr>
          <w:rFonts w:ascii="Times New Roman" w:hAnsi="Times New Roman" w:cs="Times New Roman"/>
          <w:sz w:val="20"/>
          <w:szCs w:val="20"/>
        </w:rPr>
      </w:pPr>
    </w:p>
    <w:p w14:paraId="4D686058" w14:textId="77777777" w:rsidR="009831DD" w:rsidRPr="00753330" w:rsidRDefault="009831DD" w:rsidP="006A5B21">
      <w:pPr>
        <w:suppressAutoHyphens/>
        <w:autoSpaceDE w:val="0"/>
        <w:spacing w:after="0"/>
        <w:rPr>
          <w:rStyle w:val="Dializaok"/>
          <w:rFonts w:ascii="Times New Roman" w:hAnsi="Times New Roman" w:cs="Times New Roman"/>
          <w:i/>
          <w:sz w:val="20"/>
          <w:szCs w:val="20"/>
          <w:lang w:eastAsia="ar-SA"/>
        </w:rPr>
      </w:pPr>
      <w:r w:rsidRPr="00753330">
        <w:rPr>
          <w:rStyle w:val="Dializaok"/>
          <w:rFonts w:ascii="Times New Roman" w:hAnsi="Times New Roman" w:cs="Times New Roman"/>
          <w:i/>
          <w:sz w:val="20"/>
          <w:szCs w:val="20"/>
          <w:lang w:eastAsia="ar-SA"/>
        </w:rPr>
        <w:t xml:space="preserve">Circuite </w:t>
      </w:r>
    </w:p>
    <w:p w14:paraId="3844FE7D" w14:textId="77777777" w:rsidR="009831DD" w:rsidRPr="006A5B21" w:rsidRDefault="009831DD" w:rsidP="006A5B21">
      <w:pPr>
        <w:suppressAutoHyphens/>
        <w:autoSpaceDE w:val="0"/>
        <w:spacing w:after="0"/>
        <w:rPr>
          <w:rStyle w:val="Dializaok"/>
          <w:rFonts w:ascii="Times New Roman" w:hAnsi="Times New Roman" w:cs="Times New Roman"/>
          <w:b w:val="0"/>
          <w:sz w:val="20"/>
          <w:szCs w:val="20"/>
          <w:lang w:eastAsia="ar-SA"/>
        </w:rPr>
      </w:pPr>
      <w:r w:rsidRPr="006A5B21">
        <w:rPr>
          <w:rStyle w:val="Dializaok"/>
          <w:rFonts w:ascii="Times New Roman" w:hAnsi="Times New Roman" w:cs="Times New Roman"/>
          <w:b w:val="0"/>
          <w:sz w:val="20"/>
          <w:szCs w:val="20"/>
          <w:lang w:eastAsia="ar-SA"/>
        </w:rPr>
        <w:t>Circulaţiile în cadrul spitalului sunt de două feluri:</w:t>
      </w:r>
    </w:p>
    <w:p w14:paraId="49E3D82D" w14:textId="77777777" w:rsidR="009831DD" w:rsidRPr="006A5B21" w:rsidRDefault="009831DD" w:rsidP="006A5B21">
      <w:pPr>
        <w:suppressAutoHyphens/>
        <w:autoSpaceDE w:val="0"/>
        <w:spacing w:after="0"/>
        <w:rPr>
          <w:rStyle w:val="Dializaok"/>
          <w:rFonts w:ascii="Times New Roman" w:hAnsi="Times New Roman" w:cs="Times New Roman"/>
          <w:b w:val="0"/>
          <w:sz w:val="20"/>
          <w:szCs w:val="20"/>
          <w:lang w:eastAsia="ar-SA"/>
        </w:rPr>
      </w:pPr>
      <w:r w:rsidRPr="006A5B21">
        <w:rPr>
          <w:rStyle w:val="Dializaok"/>
          <w:rFonts w:ascii="Times New Roman" w:hAnsi="Times New Roman" w:cs="Times New Roman"/>
          <w:b w:val="0"/>
          <w:sz w:val="20"/>
          <w:szCs w:val="20"/>
          <w:lang w:eastAsia="ar-SA"/>
        </w:rPr>
        <w:t>- Circuite orizontale – holuri, coridoare.</w:t>
      </w:r>
    </w:p>
    <w:p w14:paraId="3E12FC9B" w14:textId="491BECC7" w:rsidR="009831DD" w:rsidRPr="006A5B21" w:rsidRDefault="009831DD" w:rsidP="006A5B21">
      <w:pPr>
        <w:suppressAutoHyphens/>
        <w:autoSpaceDE w:val="0"/>
        <w:spacing w:after="0"/>
        <w:rPr>
          <w:rStyle w:val="Dializaok"/>
          <w:rFonts w:ascii="Times New Roman" w:eastAsiaTheme="minorHAnsi" w:hAnsi="Times New Roman" w:cs="Times New Roman"/>
          <w:b w:val="0"/>
          <w:bCs w:val="0"/>
          <w:sz w:val="20"/>
          <w:szCs w:val="20"/>
          <w:lang w:val="ro-RO"/>
        </w:rPr>
      </w:pPr>
      <w:r w:rsidRPr="006A5B21">
        <w:rPr>
          <w:rStyle w:val="Dializaok"/>
          <w:rFonts w:ascii="Times New Roman" w:hAnsi="Times New Roman" w:cs="Times New Roman"/>
          <w:b w:val="0"/>
          <w:sz w:val="20"/>
          <w:szCs w:val="20"/>
          <w:lang w:eastAsia="ar-SA"/>
        </w:rPr>
        <w:t>- Circuite verticale – scară, lifturi;</w:t>
      </w:r>
    </w:p>
    <w:p w14:paraId="7971AB89" w14:textId="77777777" w:rsidR="009831DD" w:rsidRPr="006A5B21" w:rsidRDefault="009831DD" w:rsidP="006A5B21">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 xml:space="preserve"> Din punct de vedere funcţional clădirea va fi structurată după cum urmează:</w:t>
      </w:r>
    </w:p>
    <w:p w14:paraId="18CE8FD2" w14:textId="77777777" w:rsidR="009831DD" w:rsidRPr="006A5B21" w:rsidRDefault="009831DD" w:rsidP="006A5B21">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PARTER:</w:t>
      </w: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708"/>
        <w:gridCol w:w="3380"/>
        <w:gridCol w:w="1582"/>
      </w:tblGrid>
      <w:tr w:rsidR="006A5B21" w:rsidRPr="006A5B21" w14:paraId="5211EC6C" w14:textId="77777777" w:rsidTr="006A5B21">
        <w:trPr>
          <w:trHeight w:hRule="exact" w:val="542"/>
        </w:trPr>
        <w:tc>
          <w:tcPr>
            <w:tcW w:w="708" w:type="dxa"/>
            <w:tcBorders>
              <w:top w:val="single" w:sz="1" w:space="0" w:color="000000"/>
              <w:left w:val="single" w:sz="1" w:space="0" w:color="000000"/>
              <w:bottom w:val="single" w:sz="1" w:space="0" w:color="000000"/>
            </w:tcBorders>
            <w:shd w:val="clear" w:color="auto" w:fill="auto"/>
            <w:vAlign w:val="center"/>
          </w:tcPr>
          <w:p w14:paraId="4770383E" w14:textId="77777777" w:rsidR="006A5B21" w:rsidRPr="006A5B21" w:rsidRDefault="006A5B21" w:rsidP="00A320AD">
            <w:pPr>
              <w:spacing w:after="0"/>
              <w:jc w:val="both"/>
              <w:rPr>
                <w:rStyle w:val="Dializaok"/>
                <w:rFonts w:ascii="Times New Roman" w:hAnsi="Times New Roman" w:cs="Times New Roman"/>
                <w:sz w:val="20"/>
                <w:szCs w:val="20"/>
              </w:rPr>
            </w:pPr>
            <w:r w:rsidRPr="006A5B21">
              <w:rPr>
                <w:rStyle w:val="Dializaok"/>
                <w:rFonts w:ascii="Times New Roman" w:hAnsi="Times New Roman" w:cs="Times New Roman"/>
                <w:sz w:val="20"/>
                <w:szCs w:val="20"/>
              </w:rPr>
              <w:t xml:space="preserve">Nr.  </w:t>
            </w:r>
          </w:p>
        </w:tc>
        <w:tc>
          <w:tcPr>
            <w:tcW w:w="3380" w:type="dxa"/>
            <w:tcBorders>
              <w:top w:val="single" w:sz="1" w:space="0" w:color="000000"/>
              <w:left w:val="single" w:sz="1" w:space="0" w:color="000000"/>
              <w:bottom w:val="single" w:sz="1" w:space="0" w:color="000000"/>
              <w:right w:val="single" w:sz="4" w:space="0" w:color="auto"/>
            </w:tcBorders>
            <w:shd w:val="clear" w:color="auto" w:fill="auto"/>
            <w:vAlign w:val="center"/>
          </w:tcPr>
          <w:p w14:paraId="372A6AE8" w14:textId="77777777" w:rsidR="006A5B21" w:rsidRPr="006A5B21" w:rsidRDefault="006A5B21" w:rsidP="00A320AD">
            <w:pPr>
              <w:spacing w:after="0"/>
              <w:jc w:val="both"/>
              <w:rPr>
                <w:rStyle w:val="Dializaok"/>
                <w:rFonts w:ascii="Times New Roman" w:hAnsi="Times New Roman" w:cs="Times New Roman"/>
                <w:sz w:val="20"/>
                <w:szCs w:val="20"/>
              </w:rPr>
            </w:pPr>
            <w:r w:rsidRPr="006A5B21">
              <w:rPr>
                <w:rStyle w:val="Dializaok"/>
                <w:rFonts w:ascii="Times New Roman" w:hAnsi="Times New Roman" w:cs="Times New Roman"/>
                <w:sz w:val="20"/>
                <w:szCs w:val="20"/>
              </w:rPr>
              <w:t>Încăpere</w:t>
            </w:r>
          </w:p>
        </w:tc>
        <w:tc>
          <w:tcPr>
            <w:tcW w:w="1582" w:type="dxa"/>
            <w:tcBorders>
              <w:top w:val="single" w:sz="4" w:space="0" w:color="auto"/>
              <w:left w:val="single" w:sz="4" w:space="0" w:color="auto"/>
              <w:bottom w:val="single" w:sz="2" w:space="0" w:color="000000"/>
              <w:right w:val="single" w:sz="4" w:space="0" w:color="auto"/>
            </w:tcBorders>
            <w:shd w:val="clear" w:color="auto" w:fill="auto"/>
            <w:vAlign w:val="center"/>
          </w:tcPr>
          <w:p w14:paraId="71540B96" w14:textId="77777777" w:rsidR="006A5B21" w:rsidRPr="006A5B21" w:rsidRDefault="006A5B21" w:rsidP="00A320AD">
            <w:pPr>
              <w:spacing w:after="0"/>
              <w:jc w:val="both"/>
              <w:rPr>
                <w:rStyle w:val="Dializaok"/>
                <w:rFonts w:ascii="Times New Roman" w:hAnsi="Times New Roman" w:cs="Times New Roman"/>
                <w:sz w:val="20"/>
                <w:szCs w:val="20"/>
              </w:rPr>
            </w:pPr>
            <w:r w:rsidRPr="006A5B21">
              <w:rPr>
                <w:rStyle w:val="Dializaok"/>
                <w:rFonts w:ascii="Times New Roman" w:hAnsi="Times New Roman" w:cs="Times New Roman"/>
                <w:sz w:val="20"/>
                <w:szCs w:val="20"/>
              </w:rPr>
              <w:t>S (mp)</w:t>
            </w:r>
          </w:p>
        </w:tc>
      </w:tr>
      <w:tr w:rsidR="006A5B21" w:rsidRPr="006A5B21" w14:paraId="1A857C25"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14A7DA0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P-01</w:t>
            </w:r>
          </w:p>
        </w:tc>
        <w:tc>
          <w:tcPr>
            <w:tcW w:w="3380" w:type="dxa"/>
            <w:tcBorders>
              <w:left w:val="single" w:sz="1" w:space="0" w:color="000000"/>
              <w:bottom w:val="single" w:sz="1" w:space="0" w:color="000000"/>
              <w:right w:val="single" w:sz="4" w:space="0" w:color="auto"/>
            </w:tcBorders>
            <w:shd w:val="clear" w:color="auto" w:fill="auto"/>
            <w:vAlign w:val="center"/>
          </w:tcPr>
          <w:p w14:paraId="0665175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Windfang</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F3E212D"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11.1</w:t>
            </w:r>
          </w:p>
        </w:tc>
      </w:tr>
      <w:tr w:rsidR="006A5B21" w:rsidRPr="006A5B21" w14:paraId="4A59EF83"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0DF8624C"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P-02</w:t>
            </w:r>
          </w:p>
        </w:tc>
        <w:tc>
          <w:tcPr>
            <w:tcW w:w="3380" w:type="dxa"/>
            <w:tcBorders>
              <w:left w:val="single" w:sz="1" w:space="0" w:color="000000"/>
              <w:bottom w:val="single" w:sz="1" w:space="0" w:color="000000"/>
              <w:right w:val="single" w:sz="4" w:space="0" w:color="auto"/>
            </w:tcBorders>
            <w:shd w:val="clear" w:color="auto" w:fill="auto"/>
            <w:vAlign w:val="center"/>
          </w:tcPr>
          <w:p w14:paraId="0CDFC2B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Hol principal</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7F3CEC4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103.1</w:t>
            </w:r>
          </w:p>
        </w:tc>
      </w:tr>
      <w:tr w:rsidR="006A5B21" w:rsidRPr="006A5B21" w14:paraId="2815156D"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77464A3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P-03</w:t>
            </w:r>
          </w:p>
        </w:tc>
        <w:tc>
          <w:tcPr>
            <w:tcW w:w="3380" w:type="dxa"/>
            <w:tcBorders>
              <w:left w:val="single" w:sz="1" w:space="0" w:color="000000"/>
              <w:bottom w:val="single" w:sz="1" w:space="0" w:color="000000"/>
              <w:right w:val="single" w:sz="4" w:space="0" w:color="auto"/>
            </w:tcBorders>
            <w:shd w:val="clear" w:color="auto" w:fill="auto"/>
            <w:vAlign w:val="center"/>
          </w:tcPr>
          <w:p w14:paraId="5E9AAAE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Director medical</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E9A2D83"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23.1</w:t>
            </w:r>
          </w:p>
        </w:tc>
      </w:tr>
      <w:tr w:rsidR="006A5B21" w:rsidRPr="006A5B21" w14:paraId="22980C03"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4BE3B38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P-04</w:t>
            </w:r>
          </w:p>
        </w:tc>
        <w:tc>
          <w:tcPr>
            <w:tcW w:w="3380" w:type="dxa"/>
            <w:tcBorders>
              <w:left w:val="single" w:sz="1" w:space="0" w:color="000000"/>
              <w:bottom w:val="single" w:sz="1" w:space="0" w:color="000000"/>
              <w:right w:val="single" w:sz="4" w:space="0" w:color="auto"/>
            </w:tcBorders>
            <w:shd w:val="clear" w:color="auto" w:fill="auto"/>
            <w:vAlign w:val="center"/>
          </w:tcPr>
          <w:p w14:paraId="796A9C4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Dializa peritoneală</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09FA3B0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19.3</w:t>
            </w:r>
          </w:p>
        </w:tc>
      </w:tr>
      <w:tr w:rsidR="006A5B21" w:rsidRPr="006A5B21" w14:paraId="702C539B"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3E11916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P-05</w:t>
            </w:r>
          </w:p>
        </w:tc>
        <w:tc>
          <w:tcPr>
            <w:tcW w:w="3380" w:type="dxa"/>
            <w:tcBorders>
              <w:left w:val="single" w:sz="1" w:space="0" w:color="000000"/>
              <w:bottom w:val="single" w:sz="1" w:space="0" w:color="000000"/>
              <w:right w:val="single" w:sz="4" w:space="0" w:color="auto"/>
            </w:tcBorders>
            <w:shd w:val="clear" w:color="auto" w:fill="auto"/>
            <w:vAlign w:val="center"/>
          </w:tcPr>
          <w:p w14:paraId="4303ECB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Consultaţii</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089E041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16</w:t>
            </w:r>
          </w:p>
        </w:tc>
      </w:tr>
      <w:tr w:rsidR="006A5B21" w:rsidRPr="006A5B21" w14:paraId="3F198D48"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6F90528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P-06</w:t>
            </w:r>
          </w:p>
        </w:tc>
        <w:tc>
          <w:tcPr>
            <w:tcW w:w="3380" w:type="dxa"/>
            <w:tcBorders>
              <w:left w:val="single" w:sz="1" w:space="0" w:color="000000"/>
              <w:bottom w:val="single" w:sz="1" w:space="0" w:color="000000"/>
              <w:right w:val="single" w:sz="4" w:space="0" w:color="auto"/>
            </w:tcBorders>
            <w:shd w:val="clear" w:color="auto" w:fill="auto"/>
            <w:vAlign w:val="center"/>
          </w:tcPr>
          <w:p w14:paraId="0EBACA3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WC personal</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2EEBF98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3.6</w:t>
            </w:r>
          </w:p>
        </w:tc>
      </w:tr>
      <w:tr w:rsidR="006A5B21" w:rsidRPr="006A5B21" w14:paraId="1F5E56F8"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524DCB9C"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P-07</w:t>
            </w:r>
          </w:p>
        </w:tc>
        <w:tc>
          <w:tcPr>
            <w:tcW w:w="3380" w:type="dxa"/>
            <w:tcBorders>
              <w:left w:val="single" w:sz="1" w:space="0" w:color="000000"/>
              <w:bottom w:val="single" w:sz="1" w:space="0" w:color="000000"/>
              <w:right w:val="single" w:sz="4" w:space="0" w:color="auto"/>
            </w:tcBorders>
            <w:shd w:val="clear" w:color="auto" w:fill="auto"/>
            <w:vAlign w:val="center"/>
          </w:tcPr>
          <w:p w14:paraId="0D891251"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WC pacienti</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5E905D7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2.7</w:t>
            </w:r>
          </w:p>
        </w:tc>
      </w:tr>
      <w:tr w:rsidR="006A5B21" w:rsidRPr="006A5B21" w14:paraId="5E8BBA73"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013B32E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P-07</w:t>
            </w:r>
          </w:p>
        </w:tc>
        <w:tc>
          <w:tcPr>
            <w:tcW w:w="3380" w:type="dxa"/>
            <w:tcBorders>
              <w:left w:val="single" w:sz="1" w:space="0" w:color="000000"/>
              <w:bottom w:val="single" w:sz="1" w:space="0" w:color="000000"/>
              <w:right w:val="single" w:sz="4" w:space="0" w:color="auto"/>
            </w:tcBorders>
            <w:shd w:val="clear" w:color="auto" w:fill="auto"/>
            <w:vAlign w:val="center"/>
          </w:tcPr>
          <w:p w14:paraId="571B797D"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Hol WC pacienti</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5410A081"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5.9</w:t>
            </w:r>
          </w:p>
        </w:tc>
      </w:tr>
      <w:tr w:rsidR="006A5B21" w:rsidRPr="006A5B21" w14:paraId="2B70793E"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317CC0D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P-08</w:t>
            </w:r>
          </w:p>
        </w:tc>
        <w:tc>
          <w:tcPr>
            <w:tcW w:w="3380" w:type="dxa"/>
            <w:tcBorders>
              <w:left w:val="single" w:sz="1" w:space="0" w:color="000000"/>
              <w:bottom w:val="single" w:sz="1" w:space="0" w:color="000000"/>
              <w:right w:val="single" w:sz="4" w:space="0" w:color="auto"/>
            </w:tcBorders>
            <w:shd w:val="clear" w:color="auto" w:fill="auto"/>
            <w:vAlign w:val="center"/>
          </w:tcPr>
          <w:p w14:paraId="19FFDE7D"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WCH  Z</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0807331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4.2</w:t>
            </w:r>
          </w:p>
        </w:tc>
      </w:tr>
      <w:tr w:rsidR="006A5B21" w:rsidRPr="006A5B21" w14:paraId="56C20B16"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14E8071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P-09</w:t>
            </w:r>
          </w:p>
        </w:tc>
        <w:tc>
          <w:tcPr>
            <w:tcW w:w="3380" w:type="dxa"/>
            <w:tcBorders>
              <w:left w:val="single" w:sz="1" w:space="0" w:color="000000"/>
              <w:bottom w:val="single" w:sz="1" w:space="0" w:color="000000"/>
              <w:right w:val="single" w:sz="4" w:space="0" w:color="auto"/>
            </w:tcBorders>
            <w:shd w:val="clear" w:color="auto" w:fill="auto"/>
            <w:vAlign w:val="center"/>
          </w:tcPr>
          <w:p w14:paraId="2464760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Statie tratare apa</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3D10329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17.2</w:t>
            </w:r>
          </w:p>
        </w:tc>
      </w:tr>
      <w:tr w:rsidR="006A5B21" w:rsidRPr="006A5B21" w14:paraId="746C6B41"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6D30237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P-10</w:t>
            </w:r>
          </w:p>
        </w:tc>
        <w:tc>
          <w:tcPr>
            <w:tcW w:w="3380" w:type="dxa"/>
            <w:tcBorders>
              <w:left w:val="single" w:sz="1" w:space="0" w:color="000000"/>
              <w:bottom w:val="single" w:sz="1" w:space="0" w:color="000000"/>
              <w:right w:val="single" w:sz="4" w:space="0" w:color="auto"/>
            </w:tcBorders>
            <w:shd w:val="clear" w:color="auto" w:fill="auto"/>
            <w:vAlign w:val="center"/>
          </w:tcPr>
          <w:p w14:paraId="6ACE136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Rezervor apă</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7ECA471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20</w:t>
            </w:r>
          </w:p>
        </w:tc>
      </w:tr>
      <w:tr w:rsidR="006A5B21" w:rsidRPr="006A5B21" w14:paraId="53ACDC94" w14:textId="77777777" w:rsidTr="00A320AD">
        <w:trPr>
          <w:trHeight w:hRule="exact" w:val="310"/>
        </w:trPr>
        <w:tc>
          <w:tcPr>
            <w:tcW w:w="708" w:type="dxa"/>
            <w:tcBorders>
              <w:left w:val="single" w:sz="1" w:space="0" w:color="000000"/>
              <w:bottom w:val="single" w:sz="1" w:space="0" w:color="000000"/>
            </w:tcBorders>
            <w:shd w:val="clear" w:color="auto" w:fill="auto"/>
            <w:vAlign w:val="center"/>
          </w:tcPr>
          <w:p w14:paraId="7E5BA009"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P-11</w:t>
            </w:r>
          </w:p>
        </w:tc>
        <w:tc>
          <w:tcPr>
            <w:tcW w:w="3380" w:type="dxa"/>
            <w:tcBorders>
              <w:left w:val="single" w:sz="1" w:space="0" w:color="000000"/>
              <w:bottom w:val="single" w:sz="1" w:space="0" w:color="000000"/>
              <w:right w:val="single" w:sz="4" w:space="0" w:color="auto"/>
            </w:tcBorders>
            <w:shd w:val="clear" w:color="auto" w:fill="auto"/>
            <w:vAlign w:val="center"/>
          </w:tcPr>
          <w:p w14:paraId="1C176A3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Centrală termică</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4951831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13</w:t>
            </w:r>
          </w:p>
        </w:tc>
      </w:tr>
      <w:tr w:rsidR="006A5B21" w:rsidRPr="006A5B21" w14:paraId="6396B93E"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996FE9F"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P-12</w:t>
            </w:r>
          </w:p>
        </w:tc>
        <w:tc>
          <w:tcPr>
            <w:tcW w:w="3380" w:type="dxa"/>
            <w:tcBorders>
              <w:left w:val="single" w:sz="1" w:space="0" w:color="000000"/>
              <w:bottom w:val="single" w:sz="1" w:space="0" w:color="000000"/>
              <w:right w:val="single" w:sz="4" w:space="0" w:color="auto"/>
            </w:tcBorders>
            <w:shd w:val="clear" w:color="auto" w:fill="auto"/>
            <w:vAlign w:val="center"/>
          </w:tcPr>
          <w:p w14:paraId="20B2DFF9"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Office manager</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09470E81"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19.5</w:t>
            </w:r>
          </w:p>
        </w:tc>
      </w:tr>
      <w:tr w:rsidR="006A5B21" w:rsidRPr="006A5B21" w14:paraId="030CA1B3"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84D7251"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P-13</w:t>
            </w:r>
          </w:p>
        </w:tc>
        <w:tc>
          <w:tcPr>
            <w:tcW w:w="3380" w:type="dxa"/>
            <w:tcBorders>
              <w:left w:val="single" w:sz="1" w:space="0" w:color="000000"/>
              <w:bottom w:val="single" w:sz="1" w:space="0" w:color="000000"/>
              <w:right w:val="single" w:sz="4" w:space="0" w:color="auto"/>
            </w:tcBorders>
            <w:shd w:val="clear" w:color="auto" w:fill="auto"/>
            <w:vAlign w:val="center"/>
          </w:tcPr>
          <w:p w14:paraId="3E274B6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Tehnician</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04841D7D"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15.2</w:t>
            </w:r>
          </w:p>
        </w:tc>
      </w:tr>
      <w:tr w:rsidR="006A5B21" w:rsidRPr="006A5B21" w14:paraId="77AAED5D"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16A3FC7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P-14</w:t>
            </w:r>
          </w:p>
        </w:tc>
        <w:tc>
          <w:tcPr>
            <w:tcW w:w="3380" w:type="dxa"/>
            <w:tcBorders>
              <w:left w:val="single" w:sz="1" w:space="0" w:color="000000"/>
              <w:bottom w:val="single" w:sz="1" w:space="0" w:color="000000"/>
              <w:right w:val="single" w:sz="4" w:space="0" w:color="auto"/>
            </w:tcBorders>
            <w:shd w:val="clear" w:color="auto" w:fill="auto"/>
            <w:vAlign w:val="center"/>
          </w:tcPr>
          <w:p w14:paraId="2C1909B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Coridor</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5795BF7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47.9</w:t>
            </w:r>
          </w:p>
        </w:tc>
      </w:tr>
      <w:tr w:rsidR="006A5B21" w:rsidRPr="006A5B21" w14:paraId="773BFD10"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7361131A"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P-15</w:t>
            </w:r>
          </w:p>
        </w:tc>
        <w:tc>
          <w:tcPr>
            <w:tcW w:w="3380" w:type="dxa"/>
            <w:tcBorders>
              <w:left w:val="single" w:sz="1" w:space="0" w:color="000000"/>
              <w:bottom w:val="single" w:sz="1" w:space="0" w:color="000000"/>
              <w:right w:val="single" w:sz="4" w:space="0" w:color="auto"/>
            </w:tcBorders>
            <w:shd w:val="clear" w:color="auto" w:fill="auto"/>
            <w:vAlign w:val="center"/>
          </w:tcPr>
          <w:p w14:paraId="6E26B24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Depozit</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5D91FB93"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93.1</w:t>
            </w:r>
          </w:p>
        </w:tc>
      </w:tr>
      <w:tr w:rsidR="006A5B21" w:rsidRPr="006A5B21" w14:paraId="68EF6401"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53683D1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P-16</w:t>
            </w:r>
          </w:p>
        </w:tc>
        <w:tc>
          <w:tcPr>
            <w:tcW w:w="3380" w:type="dxa"/>
            <w:tcBorders>
              <w:left w:val="single" w:sz="1" w:space="0" w:color="000000"/>
              <w:bottom w:val="single" w:sz="1" w:space="0" w:color="000000"/>
              <w:right w:val="single" w:sz="4" w:space="0" w:color="auto"/>
            </w:tcBorders>
            <w:shd w:val="clear" w:color="auto" w:fill="auto"/>
            <w:vAlign w:val="center"/>
          </w:tcPr>
          <w:p w14:paraId="60FD1D08"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Materiale periculoase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94FAF2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5.9</w:t>
            </w:r>
          </w:p>
        </w:tc>
      </w:tr>
      <w:tr w:rsidR="006A5B21" w:rsidRPr="006A5B21" w14:paraId="5E1C9131"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42DC670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P-17</w:t>
            </w:r>
          </w:p>
        </w:tc>
        <w:tc>
          <w:tcPr>
            <w:tcW w:w="3380" w:type="dxa"/>
            <w:tcBorders>
              <w:left w:val="single" w:sz="1" w:space="0" w:color="000000"/>
              <w:bottom w:val="single" w:sz="1" w:space="0" w:color="000000"/>
              <w:right w:val="single" w:sz="4" w:space="0" w:color="auto"/>
            </w:tcBorders>
            <w:shd w:val="clear" w:color="auto" w:fill="auto"/>
            <w:vAlign w:val="center"/>
          </w:tcPr>
          <w:p w14:paraId="1C68A01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Concentrate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74D2E041"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24.8</w:t>
            </w:r>
          </w:p>
        </w:tc>
      </w:tr>
      <w:tr w:rsidR="006A5B21" w:rsidRPr="006A5B21" w14:paraId="0980BD0B"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08FAFD5D"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P-18</w:t>
            </w:r>
          </w:p>
        </w:tc>
        <w:tc>
          <w:tcPr>
            <w:tcW w:w="3380" w:type="dxa"/>
            <w:tcBorders>
              <w:left w:val="single" w:sz="1" w:space="0" w:color="000000"/>
              <w:bottom w:val="single" w:sz="1" w:space="0" w:color="000000"/>
              <w:right w:val="single" w:sz="4" w:space="0" w:color="auto"/>
            </w:tcBorders>
            <w:shd w:val="clear" w:color="auto" w:fill="auto"/>
            <w:vAlign w:val="center"/>
          </w:tcPr>
          <w:p w14:paraId="1FD6963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Oficiu curăţenie 2</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064E06D1"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3</w:t>
            </w:r>
          </w:p>
        </w:tc>
      </w:tr>
      <w:tr w:rsidR="006A5B21" w:rsidRPr="006A5B21" w14:paraId="7AADB337"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AE1178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P-19</w:t>
            </w:r>
          </w:p>
        </w:tc>
        <w:tc>
          <w:tcPr>
            <w:tcW w:w="3380" w:type="dxa"/>
            <w:tcBorders>
              <w:left w:val="single" w:sz="1" w:space="0" w:color="000000"/>
              <w:bottom w:val="single" w:sz="1" w:space="0" w:color="000000"/>
              <w:right w:val="single" w:sz="4" w:space="0" w:color="auto"/>
            </w:tcBorders>
            <w:shd w:val="clear" w:color="auto" w:fill="auto"/>
            <w:vAlign w:val="center"/>
          </w:tcPr>
          <w:p w14:paraId="1850694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Oficiu curăţenie 1</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5FE40E2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4</w:t>
            </w:r>
          </w:p>
        </w:tc>
      </w:tr>
      <w:tr w:rsidR="006A5B21" w:rsidRPr="006A5B21" w14:paraId="7E7269EA"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74C1461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P-20</w:t>
            </w:r>
          </w:p>
        </w:tc>
        <w:tc>
          <w:tcPr>
            <w:tcW w:w="3380" w:type="dxa"/>
            <w:tcBorders>
              <w:left w:val="single" w:sz="1" w:space="0" w:color="000000"/>
              <w:bottom w:val="single" w:sz="1" w:space="0" w:color="000000"/>
              <w:right w:val="single" w:sz="4" w:space="0" w:color="auto"/>
            </w:tcBorders>
            <w:shd w:val="clear" w:color="auto" w:fill="auto"/>
            <w:vAlign w:val="center"/>
          </w:tcPr>
          <w:p w14:paraId="35AA77CF"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Deseuri menajere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7C3147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7.7</w:t>
            </w:r>
          </w:p>
        </w:tc>
      </w:tr>
      <w:tr w:rsidR="006A5B21" w:rsidRPr="006A5B21" w14:paraId="7592CD8D"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065627A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P-21</w:t>
            </w:r>
          </w:p>
        </w:tc>
        <w:tc>
          <w:tcPr>
            <w:tcW w:w="3380" w:type="dxa"/>
            <w:tcBorders>
              <w:left w:val="single" w:sz="1" w:space="0" w:color="000000"/>
              <w:bottom w:val="single" w:sz="1" w:space="0" w:color="000000"/>
              <w:right w:val="single" w:sz="4" w:space="0" w:color="auto"/>
            </w:tcBorders>
            <w:shd w:val="clear" w:color="auto" w:fill="auto"/>
            <w:vAlign w:val="center"/>
          </w:tcPr>
          <w:p w14:paraId="323CE07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Deseuri medicale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47B9C5A"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6</w:t>
            </w:r>
          </w:p>
        </w:tc>
      </w:tr>
      <w:tr w:rsidR="006A5B21" w:rsidRPr="006A5B21" w14:paraId="49B28233"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1BE47F7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P-22</w:t>
            </w:r>
          </w:p>
        </w:tc>
        <w:tc>
          <w:tcPr>
            <w:tcW w:w="3380" w:type="dxa"/>
            <w:tcBorders>
              <w:left w:val="single" w:sz="1" w:space="0" w:color="000000"/>
              <w:bottom w:val="single" w:sz="1" w:space="0" w:color="000000"/>
              <w:right w:val="single" w:sz="4" w:space="0" w:color="auto"/>
            </w:tcBorders>
            <w:shd w:val="clear" w:color="auto" w:fill="auto"/>
            <w:vAlign w:val="center"/>
          </w:tcPr>
          <w:p w14:paraId="27FA47E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Rufe murdare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47A53CB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6</w:t>
            </w:r>
          </w:p>
        </w:tc>
      </w:tr>
      <w:tr w:rsidR="006A5B21" w:rsidRPr="006A5B21" w14:paraId="6044F364"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6039C51A"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P-23</w:t>
            </w:r>
          </w:p>
        </w:tc>
        <w:tc>
          <w:tcPr>
            <w:tcW w:w="3380" w:type="dxa"/>
            <w:tcBorders>
              <w:left w:val="single" w:sz="1" w:space="0" w:color="000000"/>
              <w:bottom w:val="single" w:sz="1" w:space="0" w:color="000000"/>
              <w:right w:val="single" w:sz="4" w:space="0" w:color="auto"/>
            </w:tcBorders>
            <w:shd w:val="clear" w:color="auto" w:fill="auto"/>
            <w:vAlign w:val="center"/>
          </w:tcPr>
          <w:p w14:paraId="234B69D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Cameră rapoarte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1F280618"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8.4</w:t>
            </w:r>
          </w:p>
        </w:tc>
      </w:tr>
      <w:tr w:rsidR="006A5B21" w:rsidRPr="006A5B21" w14:paraId="411FBDC1"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503A3E6F"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P-24</w:t>
            </w:r>
          </w:p>
        </w:tc>
        <w:tc>
          <w:tcPr>
            <w:tcW w:w="3380" w:type="dxa"/>
            <w:tcBorders>
              <w:left w:val="single" w:sz="1" w:space="0" w:color="000000"/>
              <w:bottom w:val="single" w:sz="1" w:space="0" w:color="000000"/>
              <w:right w:val="single" w:sz="4" w:space="0" w:color="auto"/>
            </w:tcBorders>
            <w:shd w:val="clear" w:color="auto" w:fill="auto"/>
            <w:vAlign w:val="center"/>
          </w:tcPr>
          <w:p w14:paraId="657A12DF"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Tablou electric</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1732DA18"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6</w:t>
            </w:r>
          </w:p>
        </w:tc>
      </w:tr>
      <w:tr w:rsidR="006A5B21" w:rsidRPr="006A5B21" w14:paraId="5128D060"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79BF713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P-25</w:t>
            </w:r>
          </w:p>
        </w:tc>
        <w:tc>
          <w:tcPr>
            <w:tcW w:w="3380" w:type="dxa"/>
            <w:tcBorders>
              <w:left w:val="single" w:sz="1" w:space="0" w:color="000000"/>
              <w:bottom w:val="single" w:sz="1" w:space="0" w:color="000000"/>
              <w:right w:val="single" w:sz="4" w:space="0" w:color="auto"/>
            </w:tcBorders>
            <w:shd w:val="clear" w:color="auto" w:fill="auto"/>
            <w:vAlign w:val="center"/>
          </w:tcPr>
          <w:p w14:paraId="4066946F"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Server</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3A59372C"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5.9</w:t>
            </w:r>
          </w:p>
        </w:tc>
      </w:tr>
      <w:tr w:rsidR="006A5B21" w:rsidRPr="006A5B21" w14:paraId="64BF6DC4"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5CED39C"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lastRenderedPageBreak/>
              <w:t>P-26</w:t>
            </w:r>
          </w:p>
        </w:tc>
        <w:tc>
          <w:tcPr>
            <w:tcW w:w="3380" w:type="dxa"/>
            <w:tcBorders>
              <w:left w:val="single" w:sz="1" w:space="0" w:color="000000"/>
              <w:bottom w:val="single" w:sz="1" w:space="0" w:color="000000"/>
              <w:right w:val="single" w:sz="4" w:space="0" w:color="auto"/>
            </w:tcBorders>
            <w:shd w:val="clear" w:color="auto" w:fill="auto"/>
            <w:vAlign w:val="center"/>
          </w:tcPr>
          <w:p w14:paraId="0A98CE4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Vestiar B</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232D718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5</w:t>
            </w:r>
          </w:p>
        </w:tc>
      </w:tr>
      <w:tr w:rsidR="006A5B21" w:rsidRPr="006A5B21" w14:paraId="6A3CA827"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1EE2F37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P-27</w:t>
            </w:r>
          </w:p>
        </w:tc>
        <w:tc>
          <w:tcPr>
            <w:tcW w:w="3380" w:type="dxa"/>
            <w:tcBorders>
              <w:left w:val="single" w:sz="1" w:space="0" w:color="000000"/>
              <w:bottom w:val="single" w:sz="1" w:space="0" w:color="000000"/>
              <w:right w:val="single" w:sz="4" w:space="0" w:color="auto"/>
            </w:tcBorders>
            <w:shd w:val="clear" w:color="auto" w:fill="auto"/>
            <w:vAlign w:val="center"/>
          </w:tcPr>
          <w:p w14:paraId="03A2C7FE"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Baie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16DF11C0"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3.4</w:t>
            </w:r>
          </w:p>
        </w:tc>
      </w:tr>
      <w:tr w:rsidR="006A5B21" w:rsidRPr="006A5B21" w14:paraId="24C851F7"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340BD2F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P-28</w:t>
            </w:r>
          </w:p>
        </w:tc>
        <w:tc>
          <w:tcPr>
            <w:tcW w:w="3380" w:type="dxa"/>
            <w:tcBorders>
              <w:left w:val="single" w:sz="1" w:space="0" w:color="000000"/>
              <w:bottom w:val="single" w:sz="1" w:space="0" w:color="000000"/>
              <w:right w:val="single" w:sz="4" w:space="0" w:color="auto"/>
            </w:tcBorders>
            <w:shd w:val="clear" w:color="auto" w:fill="auto"/>
            <w:vAlign w:val="center"/>
          </w:tcPr>
          <w:p w14:paraId="44A8E55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Baie</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1E72D00A"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3.4</w:t>
            </w:r>
          </w:p>
        </w:tc>
      </w:tr>
      <w:tr w:rsidR="006A5B21" w:rsidRPr="006A5B21" w14:paraId="63B1900C"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33FD42B4"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P-29</w:t>
            </w:r>
          </w:p>
        </w:tc>
        <w:tc>
          <w:tcPr>
            <w:tcW w:w="3380" w:type="dxa"/>
            <w:tcBorders>
              <w:left w:val="single" w:sz="1" w:space="0" w:color="000000"/>
              <w:bottom w:val="single" w:sz="1" w:space="0" w:color="000000"/>
              <w:right w:val="single" w:sz="4" w:space="0" w:color="auto"/>
            </w:tcBorders>
            <w:shd w:val="clear" w:color="auto" w:fill="auto"/>
            <w:vAlign w:val="center"/>
          </w:tcPr>
          <w:p w14:paraId="15F4C24B"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Vestiar F</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9CE74FC"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16.2</w:t>
            </w:r>
          </w:p>
        </w:tc>
      </w:tr>
      <w:tr w:rsidR="006A5B21" w:rsidRPr="006A5B21" w14:paraId="242CEEB0"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DEFF52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P-30</w:t>
            </w:r>
          </w:p>
        </w:tc>
        <w:tc>
          <w:tcPr>
            <w:tcW w:w="3380" w:type="dxa"/>
            <w:tcBorders>
              <w:left w:val="single" w:sz="1" w:space="0" w:color="000000"/>
              <w:bottom w:val="single" w:sz="1" w:space="0" w:color="000000"/>
              <w:right w:val="single" w:sz="4" w:space="0" w:color="auto"/>
            </w:tcBorders>
            <w:shd w:val="clear" w:color="auto" w:fill="auto"/>
            <w:vAlign w:val="center"/>
          </w:tcPr>
          <w:p w14:paraId="699C960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Echipament HD</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3733B773"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1.8</w:t>
            </w:r>
          </w:p>
        </w:tc>
      </w:tr>
      <w:tr w:rsidR="006A5B21" w:rsidRPr="006A5B21" w14:paraId="7B349582"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6ACD8AC2"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P-31</w:t>
            </w:r>
          </w:p>
        </w:tc>
        <w:tc>
          <w:tcPr>
            <w:tcW w:w="3380" w:type="dxa"/>
            <w:tcBorders>
              <w:left w:val="single" w:sz="1" w:space="0" w:color="000000"/>
              <w:bottom w:val="single" w:sz="1" w:space="0" w:color="000000"/>
              <w:right w:val="single" w:sz="4" w:space="0" w:color="auto"/>
            </w:tcBorders>
            <w:shd w:val="clear" w:color="auto" w:fill="auto"/>
            <w:vAlign w:val="center"/>
          </w:tcPr>
          <w:p w14:paraId="6A5136D9"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Lift 1</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48B22522" w14:textId="77777777" w:rsidR="006A5B21" w:rsidRPr="006A5B21" w:rsidRDefault="006A5B21" w:rsidP="00A320AD">
            <w:pPr>
              <w:spacing w:after="0"/>
              <w:jc w:val="both"/>
              <w:rPr>
                <w:rFonts w:ascii="Times New Roman" w:hAnsi="Times New Roman" w:cs="Times New Roman"/>
                <w:sz w:val="20"/>
                <w:szCs w:val="20"/>
              </w:rPr>
            </w:pPr>
            <w:r w:rsidRPr="006A5B21">
              <w:rPr>
                <w:rStyle w:val="Dializaok"/>
                <w:rFonts w:ascii="Times New Roman" w:hAnsi="Times New Roman" w:cs="Times New Roman"/>
                <w:b w:val="0"/>
                <w:sz w:val="20"/>
                <w:szCs w:val="20"/>
              </w:rPr>
              <w:t>3.1</w:t>
            </w:r>
          </w:p>
        </w:tc>
      </w:tr>
      <w:tr w:rsidR="006A5B21" w:rsidRPr="006A5B21" w14:paraId="45995BE9"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B588A13"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P-32</w:t>
            </w:r>
          </w:p>
        </w:tc>
        <w:tc>
          <w:tcPr>
            <w:tcW w:w="3380" w:type="dxa"/>
            <w:tcBorders>
              <w:left w:val="single" w:sz="1" w:space="0" w:color="000000"/>
              <w:bottom w:val="single" w:sz="1" w:space="0" w:color="000000"/>
              <w:right w:val="single" w:sz="4" w:space="0" w:color="auto"/>
            </w:tcBorders>
            <w:shd w:val="clear" w:color="auto" w:fill="auto"/>
            <w:vAlign w:val="center"/>
          </w:tcPr>
          <w:p w14:paraId="7EB5B977"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Lift 2</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1C98FDC6" w14:textId="77777777" w:rsidR="006A5B21" w:rsidRPr="006A5B21" w:rsidRDefault="006A5B21" w:rsidP="00A320AD">
            <w:pPr>
              <w:spacing w:after="0"/>
              <w:jc w:val="both"/>
              <w:rPr>
                <w:rFonts w:ascii="Times New Roman" w:hAnsi="Times New Roman" w:cs="Times New Roman"/>
                <w:sz w:val="20"/>
                <w:szCs w:val="20"/>
              </w:rPr>
            </w:pPr>
            <w:r w:rsidRPr="006A5B21">
              <w:rPr>
                <w:rStyle w:val="Dializaok"/>
                <w:rFonts w:ascii="Times New Roman" w:hAnsi="Times New Roman" w:cs="Times New Roman"/>
                <w:b w:val="0"/>
                <w:sz w:val="20"/>
                <w:szCs w:val="20"/>
              </w:rPr>
              <w:t>4.7</w:t>
            </w:r>
          </w:p>
        </w:tc>
      </w:tr>
      <w:tr w:rsidR="006A5B21" w:rsidRPr="006A5B21" w14:paraId="72CFFB5E"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767C9E5"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P-33</w:t>
            </w:r>
          </w:p>
        </w:tc>
        <w:tc>
          <w:tcPr>
            <w:tcW w:w="3380" w:type="dxa"/>
            <w:tcBorders>
              <w:left w:val="single" w:sz="1" w:space="0" w:color="000000"/>
              <w:bottom w:val="single" w:sz="1" w:space="0" w:color="000000"/>
              <w:right w:val="single" w:sz="4" w:space="0" w:color="auto"/>
            </w:tcBorders>
            <w:shd w:val="clear" w:color="auto" w:fill="auto"/>
            <w:vAlign w:val="center"/>
          </w:tcPr>
          <w:p w14:paraId="53B91E46"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Casa scării</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7FCB333A"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44.4</w:t>
            </w:r>
          </w:p>
        </w:tc>
      </w:tr>
      <w:tr w:rsidR="006A5B21" w:rsidRPr="006A5B21" w14:paraId="430533B9" w14:textId="77777777" w:rsidTr="006A5B21">
        <w:trPr>
          <w:trHeight w:hRule="exact" w:val="337"/>
        </w:trPr>
        <w:tc>
          <w:tcPr>
            <w:tcW w:w="708" w:type="dxa"/>
            <w:tcBorders>
              <w:left w:val="single" w:sz="1" w:space="0" w:color="000000"/>
              <w:bottom w:val="single" w:sz="1" w:space="0" w:color="000000"/>
            </w:tcBorders>
            <w:shd w:val="clear" w:color="auto" w:fill="auto"/>
            <w:vAlign w:val="center"/>
          </w:tcPr>
          <w:p w14:paraId="2FEB3BE9"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P-34</w:t>
            </w:r>
          </w:p>
        </w:tc>
        <w:tc>
          <w:tcPr>
            <w:tcW w:w="3380" w:type="dxa"/>
            <w:tcBorders>
              <w:left w:val="single" w:sz="1" w:space="0" w:color="000000"/>
              <w:bottom w:val="single" w:sz="1" w:space="0" w:color="000000"/>
              <w:right w:val="single" w:sz="4" w:space="0" w:color="auto"/>
            </w:tcBorders>
            <w:shd w:val="clear" w:color="auto" w:fill="auto"/>
            <w:vAlign w:val="center"/>
          </w:tcPr>
          <w:p w14:paraId="6E662FBC"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Coridor tehnic</w:t>
            </w:r>
          </w:p>
        </w:tc>
        <w:tc>
          <w:tcPr>
            <w:tcW w:w="1582" w:type="dxa"/>
            <w:tcBorders>
              <w:top w:val="single" w:sz="2" w:space="0" w:color="000000"/>
              <w:left w:val="single" w:sz="4" w:space="0" w:color="auto"/>
              <w:bottom w:val="single" w:sz="2" w:space="0" w:color="000000"/>
              <w:right w:val="single" w:sz="4" w:space="0" w:color="auto"/>
            </w:tcBorders>
            <w:shd w:val="clear" w:color="auto" w:fill="auto"/>
            <w:vAlign w:val="center"/>
          </w:tcPr>
          <w:p w14:paraId="6142342F" w14:textId="77777777" w:rsidR="006A5B21" w:rsidRPr="006A5B21" w:rsidRDefault="006A5B21" w:rsidP="00A320AD">
            <w:pPr>
              <w:spacing w:after="0"/>
              <w:jc w:val="both"/>
              <w:rPr>
                <w:rStyle w:val="Dializaok"/>
                <w:rFonts w:ascii="Times New Roman" w:hAnsi="Times New Roman" w:cs="Times New Roman"/>
                <w:b w:val="0"/>
                <w:sz w:val="20"/>
                <w:szCs w:val="20"/>
              </w:rPr>
            </w:pPr>
            <w:r w:rsidRPr="006A5B21">
              <w:rPr>
                <w:rStyle w:val="Dializaok"/>
                <w:rFonts w:ascii="Times New Roman" w:hAnsi="Times New Roman" w:cs="Times New Roman"/>
                <w:b w:val="0"/>
                <w:sz w:val="20"/>
                <w:szCs w:val="20"/>
              </w:rPr>
              <w:t>9.6</w:t>
            </w:r>
          </w:p>
        </w:tc>
      </w:tr>
      <w:tr w:rsidR="006A5B21" w:rsidRPr="006A5B21" w14:paraId="59EF0DD4" w14:textId="77777777" w:rsidTr="006A5B21">
        <w:trPr>
          <w:trHeight w:hRule="exact" w:val="262"/>
        </w:trPr>
        <w:tc>
          <w:tcPr>
            <w:tcW w:w="708" w:type="dxa"/>
            <w:tcBorders>
              <w:left w:val="single" w:sz="1" w:space="0" w:color="000000"/>
              <w:bottom w:val="single" w:sz="1" w:space="0" w:color="000000"/>
            </w:tcBorders>
            <w:shd w:val="clear" w:color="auto" w:fill="auto"/>
            <w:vAlign w:val="center"/>
          </w:tcPr>
          <w:p w14:paraId="399E16D3" w14:textId="77777777" w:rsidR="006A5B21" w:rsidRPr="006A5B21" w:rsidRDefault="006A5B21" w:rsidP="00A320AD">
            <w:pPr>
              <w:spacing w:after="0"/>
              <w:jc w:val="both"/>
              <w:rPr>
                <w:rFonts w:ascii="Times New Roman" w:hAnsi="Times New Roman" w:cs="Times New Roman"/>
                <w:sz w:val="20"/>
                <w:szCs w:val="20"/>
              </w:rPr>
            </w:pPr>
          </w:p>
        </w:tc>
        <w:tc>
          <w:tcPr>
            <w:tcW w:w="3380" w:type="dxa"/>
            <w:tcBorders>
              <w:left w:val="single" w:sz="1" w:space="0" w:color="000000"/>
              <w:bottom w:val="single" w:sz="1" w:space="0" w:color="000000"/>
              <w:right w:val="single" w:sz="4" w:space="0" w:color="auto"/>
            </w:tcBorders>
            <w:shd w:val="clear" w:color="auto" w:fill="auto"/>
            <w:vAlign w:val="center"/>
          </w:tcPr>
          <w:p w14:paraId="00DE7599" w14:textId="77777777" w:rsidR="006A5B21" w:rsidRPr="006A5B21" w:rsidRDefault="006A5B21" w:rsidP="00A320AD">
            <w:pPr>
              <w:spacing w:after="0"/>
              <w:jc w:val="both"/>
              <w:rPr>
                <w:rFonts w:ascii="Times New Roman" w:hAnsi="Times New Roman" w:cs="Times New Roman"/>
                <w:sz w:val="20"/>
                <w:szCs w:val="20"/>
              </w:rPr>
            </w:pPr>
          </w:p>
        </w:tc>
        <w:tc>
          <w:tcPr>
            <w:tcW w:w="1582" w:type="dxa"/>
            <w:tcBorders>
              <w:top w:val="single" w:sz="2" w:space="0" w:color="000000"/>
              <w:left w:val="single" w:sz="4" w:space="0" w:color="auto"/>
              <w:bottom w:val="single" w:sz="4" w:space="0" w:color="auto"/>
              <w:right w:val="single" w:sz="4" w:space="0" w:color="auto"/>
            </w:tcBorders>
            <w:shd w:val="clear" w:color="auto" w:fill="auto"/>
            <w:vAlign w:val="center"/>
          </w:tcPr>
          <w:p w14:paraId="715212FF" w14:textId="213E9B06" w:rsidR="006A5B21" w:rsidRPr="006A5B21" w:rsidRDefault="006A5B21" w:rsidP="00A320AD">
            <w:pPr>
              <w:spacing w:after="0"/>
              <w:jc w:val="both"/>
              <w:rPr>
                <w:rFonts w:ascii="Times New Roman" w:hAnsi="Times New Roman" w:cs="Times New Roman"/>
                <w:sz w:val="20"/>
                <w:szCs w:val="20"/>
              </w:rPr>
            </w:pPr>
            <w:r>
              <w:rPr>
                <w:rStyle w:val="Dializaok"/>
                <w:rFonts w:ascii="Times New Roman" w:hAnsi="Times New Roman" w:cs="Times New Roman"/>
                <w:b w:val="0"/>
                <w:sz w:val="20"/>
                <w:szCs w:val="20"/>
              </w:rPr>
              <w:t>584.2</w:t>
            </w:r>
          </w:p>
        </w:tc>
      </w:tr>
    </w:tbl>
    <w:p w14:paraId="0902328F" w14:textId="77777777" w:rsidR="00A320AD" w:rsidRDefault="00A320AD" w:rsidP="00A320AD">
      <w:pPr>
        <w:spacing w:after="0"/>
        <w:rPr>
          <w:rStyle w:val="Dializaok"/>
          <w:rFonts w:ascii="Times New Roman" w:hAnsi="Times New Roman" w:cs="Times New Roman"/>
          <w:sz w:val="20"/>
          <w:szCs w:val="20"/>
        </w:rPr>
      </w:pPr>
    </w:p>
    <w:p w14:paraId="69A22CE2" w14:textId="4C057910" w:rsidR="009831DD" w:rsidRPr="009831DD" w:rsidRDefault="009831DD" w:rsidP="009831DD">
      <w:pPr>
        <w:rPr>
          <w:rStyle w:val="Dializaok"/>
          <w:rFonts w:ascii="Times New Roman" w:hAnsi="Times New Roman" w:cs="Times New Roman"/>
          <w:sz w:val="20"/>
          <w:szCs w:val="20"/>
          <w:lang w:eastAsia="ar-SA"/>
        </w:rPr>
      </w:pPr>
      <w:r w:rsidRPr="009831DD">
        <w:rPr>
          <w:rStyle w:val="Dializaok"/>
          <w:rFonts w:ascii="Times New Roman" w:hAnsi="Times New Roman" w:cs="Times New Roman"/>
          <w:sz w:val="20"/>
          <w:szCs w:val="20"/>
        </w:rPr>
        <w:t>ETAJ 1</w:t>
      </w: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708"/>
        <w:gridCol w:w="3402"/>
        <w:gridCol w:w="1560"/>
      </w:tblGrid>
      <w:tr w:rsidR="00A320AD" w:rsidRPr="009831DD" w14:paraId="0C6BEEE1" w14:textId="77777777" w:rsidTr="00A320AD">
        <w:trPr>
          <w:trHeight w:val="378"/>
        </w:trPr>
        <w:tc>
          <w:tcPr>
            <w:tcW w:w="708" w:type="dxa"/>
            <w:tcBorders>
              <w:top w:val="single" w:sz="1" w:space="0" w:color="000000"/>
              <w:left w:val="single" w:sz="1" w:space="0" w:color="000000"/>
              <w:bottom w:val="single" w:sz="1" w:space="0" w:color="000000"/>
            </w:tcBorders>
            <w:shd w:val="clear" w:color="auto" w:fill="auto"/>
            <w:vAlign w:val="center"/>
          </w:tcPr>
          <w:p w14:paraId="0DA0BD0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Nr.</w:t>
            </w:r>
          </w:p>
        </w:tc>
        <w:tc>
          <w:tcPr>
            <w:tcW w:w="3402" w:type="dxa"/>
            <w:tcBorders>
              <w:top w:val="single" w:sz="1" w:space="0" w:color="000000"/>
              <w:left w:val="single" w:sz="1" w:space="0" w:color="000000"/>
              <w:bottom w:val="single" w:sz="1" w:space="0" w:color="000000"/>
            </w:tcBorders>
            <w:shd w:val="clear" w:color="auto" w:fill="auto"/>
            <w:vAlign w:val="center"/>
          </w:tcPr>
          <w:p w14:paraId="6A7FC69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Încăpere</w:t>
            </w:r>
          </w:p>
        </w:tc>
        <w:tc>
          <w:tcPr>
            <w:tcW w:w="1560" w:type="dxa"/>
            <w:tcBorders>
              <w:top w:val="single" w:sz="1" w:space="0" w:color="000000"/>
              <w:left w:val="single" w:sz="1" w:space="0" w:color="000000"/>
              <w:bottom w:val="single" w:sz="1" w:space="0" w:color="000000"/>
            </w:tcBorders>
            <w:shd w:val="clear" w:color="auto" w:fill="auto"/>
            <w:vAlign w:val="center"/>
          </w:tcPr>
          <w:p w14:paraId="42F1CEDE"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S (mp)</w:t>
            </w:r>
          </w:p>
        </w:tc>
      </w:tr>
      <w:tr w:rsidR="00A320AD" w:rsidRPr="009831DD" w14:paraId="2CF12DBF" w14:textId="77777777" w:rsidTr="00A320AD">
        <w:trPr>
          <w:trHeight w:val="297"/>
        </w:trPr>
        <w:tc>
          <w:tcPr>
            <w:tcW w:w="708" w:type="dxa"/>
            <w:tcBorders>
              <w:left w:val="single" w:sz="1" w:space="0" w:color="000000"/>
              <w:bottom w:val="single" w:sz="1" w:space="0" w:color="000000"/>
            </w:tcBorders>
            <w:shd w:val="clear" w:color="auto" w:fill="auto"/>
            <w:vAlign w:val="center"/>
          </w:tcPr>
          <w:p w14:paraId="50AA8E7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E1-01</w:t>
            </w:r>
          </w:p>
        </w:tc>
        <w:tc>
          <w:tcPr>
            <w:tcW w:w="3402" w:type="dxa"/>
            <w:tcBorders>
              <w:left w:val="single" w:sz="1" w:space="0" w:color="000000"/>
              <w:bottom w:val="single" w:sz="1" w:space="0" w:color="000000"/>
            </w:tcBorders>
            <w:shd w:val="clear" w:color="auto" w:fill="auto"/>
            <w:vAlign w:val="center"/>
          </w:tcPr>
          <w:p w14:paraId="3A27F91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Casa scării</w:t>
            </w:r>
          </w:p>
        </w:tc>
        <w:tc>
          <w:tcPr>
            <w:tcW w:w="1560" w:type="dxa"/>
            <w:tcBorders>
              <w:left w:val="single" w:sz="1" w:space="0" w:color="000000"/>
              <w:bottom w:val="single" w:sz="1" w:space="0" w:color="000000"/>
            </w:tcBorders>
            <w:shd w:val="clear" w:color="auto" w:fill="auto"/>
            <w:vAlign w:val="center"/>
          </w:tcPr>
          <w:p w14:paraId="2A8BD85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45.3</w:t>
            </w:r>
          </w:p>
        </w:tc>
      </w:tr>
      <w:tr w:rsidR="00A320AD" w:rsidRPr="009831DD" w14:paraId="40DF94C9" w14:textId="77777777" w:rsidTr="00A320AD">
        <w:trPr>
          <w:trHeight w:val="297"/>
        </w:trPr>
        <w:tc>
          <w:tcPr>
            <w:tcW w:w="708" w:type="dxa"/>
            <w:tcBorders>
              <w:left w:val="single" w:sz="1" w:space="0" w:color="000000"/>
              <w:bottom w:val="single" w:sz="1" w:space="0" w:color="000000"/>
            </w:tcBorders>
            <w:shd w:val="clear" w:color="auto" w:fill="auto"/>
            <w:vAlign w:val="center"/>
          </w:tcPr>
          <w:p w14:paraId="3B74D466"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E1-02</w:t>
            </w:r>
          </w:p>
        </w:tc>
        <w:tc>
          <w:tcPr>
            <w:tcW w:w="3402" w:type="dxa"/>
            <w:tcBorders>
              <w:left w:val="single" w:sz="1" w:space="0" w:color="000000"/>
              <w:bottom w:val="single" w:sz="1" w:space="0" w:color="000000"/>
            </w:tcBorders>
            <w:shd w:val="clear" w:color="auto" w:fill="auto"/>
            <w:vAlign w:val="center"/>
          </w:tcPr>
          <w:p w14:paraId="0C0528FF"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Hol principal</w:t>
            </w:r>
          </w:p>
        </w:tc>
        <w:tc>
          <w:tcPr>
            <w:tcW w:w="1560" w:type="dxa"/>
            <w:tcBorders>
              <w:left w:val="single" w:sz="1" w:space="0" w:color="000000"/>
              <w:bottom w:val="single" w:sz="1" w:space="0" w:color="000000"/>
            </w:tcBorders>
            <w:shd w:val="clear" w:color="auto" w:fill="auto"/>
            <w:vAlign w:val="center"/>
          </w:tcPr>
          <w:p w14:paraId="3D026D3E"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86.6</w:t>
            </w:r>
          </w:p>
        </w:tc>
      </w:tr>
      <w:tr w:rsidR="00A320AD" w:rsidRPr="009831DD" w14:paraId="213CBA83" w14:textId="77777777" w:rsidTr="00A320AD">
        <w:trPr>
          <w:trHeight w:val="297"/>
        </w:trPr>
        <w:tc>
          <w:tcPr>
            <w:tcW w:w="708" w:type="dxa"/>
            <w:tcBorders>
              <w:left w:val="single" w:sz="1" w:space="0" w:color="000000"/>
              <w:bottom w:val="single" w:sz="1" w:space="0" w:color="000000"/>
            </w:tcBorders>
            <w:shd w:val="clear" w:color="auto" w:fill="auto"/>
            <w:vAlign w:val="center"/>
          </w:tcPr>
          <w:p w14:paraId="5C5BA7CD"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E1-03</w:t>
            </w:r>
          </w:p>
        </w:tc>
        <w:tc>
          <w:tcPr>
            <w:tcW w:w="3402" w:type="dxa"/>
            <w:tcBorders>
              <w:left w:val="single" w:sz="1" w:space="0" w:color="000000"/>
              <w:bottom w:val="single" w:sz="1" w:space="0" w:color="000000"/>
            </w:tcBorders>
            <w:shd w:val="clear" w:color="auto" w:fill="auto"/>
            <w:vAlign w:val="center"/>
          </w:tcPr>
          <w:p w14:paraId="434159EF"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Hol</w:t>
            </w:r>
          </w:p>
        </w:tc>
        <w:tc>
          <w:tcPr>
            <w:tcW w:w="1560" w:type="dxa"/>
            <w:tcBorders>
              <w:left w:val="single" w:sz="1" w:space="0" w:color="000000"/>
              <w:bottom w:val="single" w:sz="1" w:space="0" w:color="000000"/>
            </w:tcBorders>
            <w:shd w:val="clear" w:color="auto" w:fill="auto"/>
            <w:vAlign w:val="center"/>
          </w:tcPr>
          <w:p w14:paraId="3D24065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23.2</w:t>
            </w:r>
          </w:p>
        </w:tc>
      </w:tr>
      <w:tr w:rsidR="00A320AD" w:rsidRPr="009831DD" w14:paraId="3F615C6E" w14:textId="77777777" w:rsidTr="00A320AD">
        <w:trPr>
          <w:trHeight w:val="297"/>
        </w:trPr>
        <w:tc>
          <w:tcPr>
            <w:tcW w:w="708" w:type="dxa"/>
            <w:tcBorders>
              <w:left w:val="single" w:sz="1" w:space="0" w:color="000000"/>
              <w:bottom w:val="single" w:sz="1" w:space="0" w:color="000000"/>
            </w:tcBorders>
            <w:shd w:val="clear" w:color="auto" w:fill="auto"/>
            <w:vAlign w:val="center"/>
          </w:tcPr>
          <w:p w14:paraId="31CBF95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E1-04</w:t>
            </w:r>
          </w:p>
        </w:tc>
        <w:tc>
          <w:tcPr>
            <w:tcW w:w="3402" w:type="dxa"/>
            <w:tcBorders>
              <w:left w:val="single" w:sz="1" w:space="0" w:color="000000"/>
              <w:bottom w:val="single" w:sz="1" w:space="0" w:color="000000"/>
            </w:tcBorders>
            <w:shd w:val="clear" w:color="auto" w:fill="auto"/>
            <w:vAlign w:val="center"/>
          </w:tcPr>
          <w:p w14:paraId="7929A94A"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Oficiu pacienti</w:t>
            </w:r>
          </w:p>
        </w:tc>
        <w:tc>
          <w:tcPr>
            <w:tcW w:w="1560" w:type="dxa"/>
            <w:tcBorders>
              <w:left w:val="single" w:sz="1" w:space="0" w:color="000000"/>
              <w:bottom w:val="single" w:sz="1" w:space="0" w:color="000000"/>
            </w:tcBorders>
            <w:shd w:val="clear" w:color="auto" w:fill="auto"/>
            <w:vAlign w:val="center"/>
          </w:tcPr>
          <w:p w14:paraId="4E50738B"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12.5</w:t>
            </w:r>
          </w:p>
        </w:tc>
      </w:tr>
      <w:tr w:rsidR="00A320AD" w:rsidRPr="009831DD" w14:paraId="49662D1C" w14:textId="77777777" w:rsidTr="00A320AD">
        <w:trPr>
          <w:trHeight w:val="297"/>
        </w:trPr>
        <w:tc>
          <w:tcPr>
            <w:tcW w:w="708" w:type="dxa"/>
            <w:tcBorders>
              <w:left w:val="single" w:sz="1" w:space="0" w:color="000000"/>
              <w:bottom w:val="single" w:sz="1" w:space="0" w:color="000000"/>
            </w:tcBorders>
            <w:shd w:val="clear" w:color="auto" w:fill="auto"/>
            <w:vAlign w:val="center"/>
          </w:tcPr>
          <w:p w14:paraId="1523B2AB"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E1-05</w:t>
            </w:r>
          </w:p>
        </w:tc>
        <w:tc>
          <w:tcPr>
            <w:tcW w:w="3402" w:type="dxa"/>
            <w:tcBorders>
              <w:left w:val="single" w:sz="1" w:space="0" w:color="000000"/>
              <w:bottom w:val="single" w:sz="1" w:space="0" w:color="000000"/>
            </w:tcBorders>
            <w:shd w:val="clear" w:color="auto" w:fill="auto"/>
            <w:vAlign w:val="center"/>
          </w:tcPr>
          <w:p w14:paraId="158A014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Sală probe sânge</w:t>
            </w:r>
          </w:p>
        </w:tc>
        <w:tc>
          <w:tcPr>
            <w:tcW w:w="1560" w:type="dxa"/>
            <w:tcBorders>
              <w:left w:val="single" w:sz="1" w:space="0" w:color="000000"/>
              <w:bottom w:val="single" w:sz="1" w:space="0" w:color="000000"/>
            </w:tcBorders>
            <w:shd w:val="clear" w:color="auto" w:fill="auto"/>
            <w:vAlign w:val="center"/>
          </w:tcPr>
          <w:p w14:paraId="6A5F81EA"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4.9</w:t>
            </w:r>
          </w:p>
        </w:tc>
      </w:tr>
      <w:tr w:rsidR="00A320AD" w:rsidRPr="009831DD" w14:paraId="41B0A1CA" w14:textId="77777777" w:rsidTr="00A320AD">
        <w:trPr>
          <w:trHeight w:val="297"/>
        </w:trPr>
        <w:tc>
          <w:tcPr>
            <w:tcW w:w="708" w:type="dxa"/>
            <w:tcBorders>
              <w:left w:val="single" w:sz="1" w:space="0" w:color="000000"/>
              <w:bottom w:val="single" w:sz="1" w:space="0" w:color="000000"/>
            </w:tcBorders>
            <w:shd w:val="clear" w:color="auto" w:fill="auto"/>
            <w:vAlign w:val="center"/>
          </w:tcPr>
          <w:p w14:paraId="6FDD669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E1-06</w:t>
            </w:r>
          </w:p>
        </w:tc>
        <w:tc>
          <w:tcPr>
            <w:tcW w:w="3402" w:type="dxa"/>
            <w:tcBorders>
              <w:left w:val="single" w:sz="1" w:space="0" w:color="000000"/>
              <w:bottom w:val="single" w:sz="1" w:space="0" w:color="000000"/>
            </w:tcBorders>
            <w:shd w:val="clear" w:color="auto" w:fill="auto"/>
            <w:vAlign w:val="center"/>
          </w:tcPr>
          <w:p w14:paraId="1BB5530C"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Dep. mat. curate</w:t>
            </w:r>
          </w:p>
        </w:tc>
        <w:tc>
          <w:tcPr>
            <w:tcW w:w="1560" w:type="dxa"/>
            <w:tcBorders>
              <w:left w:val="single" w:sz="1" w:space="0" w:color="000000"/>
              <w:bottom w:val="single" w:sz="1" w:space="0" w:color="000000"/>
            </w:tcBorders>
            <w:shd w:val="clear" w:color="auto" w:fill="auto"/>
            <w:vAlign w:val="center"/>
          </w:tcPr>
          <w:p w14:paraId="163FC30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9.8</w:t>
            </w:r>
          </w:p>
        </w:tc>
      </w:tr>
      <w:tr w:rsidR="00A320AD" w:rsidRPr="009831DD" w14:paraId="3BC476F2" w14:textId="77777777" w:rsidTr="00A320AD">
        <w:trPr>
          <w:trHeight w:val="297"/>
        </w:trPr>
        <w:tc>
          <w:tcPr>
            <w:tcW w:w="708" w:type="dxa"/>
            <w:tcBorders>
              <w:left w:val="single" w:sz="1" w:space="0" w:color="000000"/>
              <w:bottom w:val="single" w:sz="1" w:space="0" w:color="000000"/>
            </w:tcBorders>
            <w:shd w:val="clear" w:color="auto" w:fill="auto"/>
            <w:vAlign w:val="center"/>
          </w:tcPr>
          <w:p w14:paraId="303B98C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E1-07</w:t>
            </w:r>
          </w:p>
        </w:tc>
        <w:tc>
          <w:tcPr>
            <w:tcW w:w="3402" w:type="dxa"/>
            <w:tcBorders>
              <w:left w:val="single" w:sz="1" w:space="0" w:color="000000"/>
              <w:bottom w:val="single" w:sz="1" w:space="0" w:color="000000"/>
            </w:tcBorders>
            <w:shd w:val="clear" w:color="auto" w:fill="auto"/>
            <w:vAlign w:val="center"/>
          </w:tcPr>
          <w:p w14:paraId="7960CE5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Vestiar F</w:t>
            </w:r>
          </w:p>
        </w:tc>
        <w:tc>
          <w:tcPr>
            <w:tcW w:w="1560" w:type="dxa"/>
            <w:tcBorders>
              <w:left w:val="single" w:sz="1" w:space="0" w:color="000000"/>
              <w:bottom w:val="single" w:sz="1" w:space="0" w:color="000000"/>
            </w:tcBorders>
            <w:shd w:val="clear" w:color="auto" w:fill="auto"/>
            <w:vAlign w:val="center"/>
          </w:tcPr>
          <w:p w14:paraId="11D843A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14.1</w:t>
            </w:r>
          </w:p>
        </w:tc>
      </w:tr>
      <w:tr w:rsidR="00A320AD" w:rsidRPr="009831DD" w14:paraId="63208252" w14:textId="77777777" w:rsidTr="00A320AD">
        <w:trPr>
          <w:trHeight w:val="297"/>
        </w:trPr>
        <w:tc>
          <w:tcPr>
            <w:tcW w:w="708" w:type="dxa"/>
            <w:tcBorders>
              <w:left w:val="single" w:sz="1" w:space="0" w:color="000000"/>
              <w:bottom w:val="single" w:sz="1" w:space="0" w:color="000000"/>
            </w:tcBorders>
            <w:shd w:val="clear" w:color="auto" w:fill="auto"/>
            <w:vAlign w:val="center"/>
          </w:tcPr>
          <w:p w14:paraId="7B13E79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E1-08</w:t>
            </w:r>
          </w:p>
        </w:tc>
        <w:tc>
          <w:tcPr>
            <w:tcW w:w="3402" w:type="dxa"/>
            <w:tcBorders>
              <w:left w:val="single" w:sz="1" w:space="0" w:color="000000"/>
              <w:bottom w:val="single" w:sz="1" w:space="0" w:color="000000"/>
            </w:tcBorders>
            <w:shd w:val="clear" w:color="auto" w:fill="auto"/>
            <w:vAlign w:val="center"/>
          </w:tcPr>
          <w:p w14:paraId="45A8AF9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Baie vestiar F</w:t>
            </w:r>
          </w:p>
        </w:tc>
        <w:tc>
          <w:tcPr>
            <w:tcW w:w="1560" w:type="dxa"/>
            <w:tcBorders>
              <w:left w:val="single" w:sz="1" w:space="0" w:color="000000"/>
              <w:bottom w:val="single" w:sz="1" w:space="0" w:color="000000"/>
            </w:tcBorders>
            <w:shd w:val="clear" w:color="auto" w:fill="auto"/>
            <w:vAlign w:val="center"/>
          </w:tcPr>
          <w:p w14:paraId="73646FE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4.3</w:t>
            </w:r>
          </w:p>
        </w:tc>
      </w:tr>
      <w:tr w:rsidR="00A320AD" w:rsidRPr="009831DD" w14:paraId="73F59615" w14:textId="77777777" w:rsidTr="00A320AD">
        <w:trPr>
          <w:trHeight w:val="297"/>
        </w:trPr>
        <w:tc>
          <w:tcPr>
            <w:tcW w:w="708" w:type="dxa"/>
            <w:tcBorders>
              <w:left w:val="single" w:sz="1" w:space="0" w:color="000000"/>
              <w:bottom w:val="single" w:sz="1" w:space="0" w:color="000000"/>
            </w:tcBorders>
            <w:shd w:val="clear" w:color="auto" w:fill="auto"/>
            <w:vAlign w:val="center"/>
          </w:tcPr>
          <w:p w14:paraId="7134621F"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E1-09</w:t>
            </w:r>
          </w:p>
        </w:tc>
        <w:tc>
          <w:tcPr>
            <w:tcW w:w="3402" w:type="dxa"/>
            <w:tcBorders>
              <w:left w:val="single" w:sz="1" w:space="0" w:color="000000"/>
              <w:bottom w:val="single" w:sz="1" w:space="0" w:color="000000"/>
            </w:tcBorders>
            <w:shd w:val="clear" w:color="auto" w:fill="auto"/>
            <w:vAlign w:val="center"/>
          </w:tcPr>
          <w:p w14:paraId="01A5336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Vestiar B</w:t>
            </w:r>
          </w:p>
        </w:tc>
        <w:tc>
          <w:tcPr>
            <w:tcW w:w="1560" w:type="dxa"/>
            <w:tcBorders>
              <w:left w:val="single" w:sz="1" w:space="0" w:color="000000"/>
              <w:bottom w:val="single" w:sz="1" w:space="0" w:color="000000"/>
            </w:tcBorders>
            <w:shd w:val="clear" w:color="auto" w:fill="auto"/>
            <w:vAlign w:val="center"/>
          </w:tcPr>
          <w:p w14:paraId="39B1BEE0"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13.8</w:t>
            </w:r>
          </w:p>
        </w:tc>
      </w:tr>
      <w:tr w:rsidR="00A320AD" w:rsidRPr="009831DD" w14:paraId="6EFA0CF0" w14:textId="77777777" w:rsidTr="00A320AD">
        <w:trPr>
          <w:trHeight w:val="297"/>
        </w:trPr>
        <w:tc>
          <w:tcPr>
            <w:tcW w:w="708" w:type="dxa"/>
            <w:tcBorders>
              <w:left w:val="single" w:sz="1" w:space="0" w:color="000000"/>
              <w:bottom w:val="single" w:sz="1" w:space="0" w:color="000000"/>
            </w:tcBorders>
            <w:shd w:val="clear" w:color="auto" w:fill="auto"/>
            <w:vAlign w:val="center"/>
          </w:tcPr>
          <w:p w14:paraId="2F8B8A4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E1-10</w:t>
            </w:r>
          </w:p>
        </w:tc>
        <w:tc>
          <w:tcPr>
            <w:tcW w:w="3402" w:type="dxa"/>
            <w:tcBorders>
              <w:left w:val="single" w:sz="1" w:space="0" w:color="000000"/>
              <w:bottom w:val="single" w:sz="1" w:space="0" w:color="000000"/>
            </w:tcBorders>
            <w:shd w:val="clear" w:color="auto" w:fill="auto"/>
            <w:vAlign w:val="center"/>
          </w:tcPr>
          <w:p w14:paraId="1744C04E"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Baie vestiar B</w:t>
            </w:r>
          </w:p>
        </w:tc>
        <w:tc>
          <w:tcPr>
            <w:tcW w:w="1560" w:type="dxa"/>
            <w:tcBorders>
              <w:left w:val="single" w:sz="1" w:space="0" w:color="000000"/>
              <w:bottom w:val="single" w:sz="1" w:space="0" w:color="000000"/>
            </w:tcBorders>
            <w:shd w:val="clear" w:color="auto" w:fill="auto"/>
            <w:vAlign w:val="center"/>
          </w:tcPr>
          <w:p w14:paraId="4392232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4.3</w:t>
            </w:r>
          </w:p>
        </w:tc>
      </w:tr>
      <w:tr w:rsidR="00A320AD" w:rsidRPr="009831DD" w14:paraId="798DC694" w14:textId="77777777" w:rsidTr="00A320AD">
        <w:trPr>
          <w:trHeight w:val="297"/>
        </w:trPr>
        <w:tc>
          <w:tcPr>
            <w:tcW w:w="708" w:type="dxa"/>
            <w:tcBorders>
              <w:left w:val="single" w:sz="1" w:space="0" w:color="000000"/>
              <w:bottom w:val="single" w:sz="1" w:space="0" w:color="000000"/>
            </w:tcBorders>
            <w:shd w:val="clear" w:color="auto" w:fill="auto"/>
            <w:vAlign w:val="center"/>
          </w:tcPr>
          <w:p w14:paraId="09CF567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E1-11</w:t>
            </w:r>
          </w:p>
        </w:tc>
        <w:tc>
          <w:tcPr>
            <w:tcW w:w="3402" w:type="dxa"/>
            <w:tcBorders>
              <w:left w:val="single" w:sz="1" w:space="0" w:color="000000"/>
              <w:bottom w:val="single" w:sz="1" w:space="0" w:color="000000"/>
            </w:tcBorders>
            <w:shd w:val="clear" w:color="auto" w:fill="auto"/>
            <w:vAlign w:val="center"/>
          </w:tcPr>
          <w:p w14:paraId="7234CFB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WCH</w:t>
            </w:r>
          </w:p>
        </w:tc>
        <w:tc>
          <w:tcPr>
            <w:tcW w:w="1560" w:type="dxa"/>
            <w:tcBorders>
              <w:left w:val="single" w:sz="1" w:space="0" w:color="000000"/>
              <w:bottom w:val="single" w:sz="1" w:space="0" w:color="000000"/>
            </w:tcBorders>
            <w:shd w:val="clear" w:color="auto" w:fill="auto"/>
            <w:vAlign w:val="center"/>
          </w:tcPr>
          <w:p w14:paraId="6F10CFE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4.8</w:t>
            </w:r>
          </w:p>
        </w:tc>
      </w:tr>
      <w:tr w:rsidR="00A320AD" w:rsidRPr="009831DD" w14:paraId="71A7DB83" w14:textId="77777777" w:rsidTr="00A320AD">
        <w:trPr>
          <w:trHeight w:val="297"/>
        </w:trPr>
        <w:tc>
          <w:tcPr>
            <w:tcW w:w="708" w:type="dxa"/>
            <w:tcBorders>
              <w:left w:val="single" w:sz="1" w:space="0" w:color="000000"/>
              <w:bottom w:val="single" w:sz="1" w:space="0" w:color="000000"/>
            </w:tcBorders>
            <w:shd w:val="clear" w:color="auto" w:fill="auto"/>
            <w:vAlign w:val="center"/>
          </w:tcPr>
          <w:p w14:paraId="4F08090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E1-12</w:t>
            </w:r>
          </w:p>
        </w:tc>
        <w:tc>
          <w:tcPr>
            <w:tcW w:w="3402" w:type="dxa"/>
            <w:tcBorders>
              <w:left w:val="single" w:sz="1" w:space="0" w:color="000000"/>
              <w:bottom w:val="single" w:sz="1" w:space="0" w:color="000000"/>
            </w:tcBorders>
            <w:shd w:val="clear" w:color="auto" w:fill="auto"/>
            <w:vAlign w:val="center"/>
          </w:tcPr>
          <w:p w14:paraId="024E8BA4"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WC personal</w:t>
            </w:r>
          </w:p>
        </w:tc>
        <w:tc>
          <w:tcPr>
            <w:tcW w:w="1560" w:type="dxa"/>
            <w:tcBorders>
              <w:left w:val="single" w:sz="1" w:space="0" w:color="000000"/>
              <w:bottom w:val="single" w:sz="1" w:space="0" w:color="000000"/>
            </w:tcBorders>
            <w:shd w:val="clear" w:color="auto" w:fill="auto"/>
            <w:vAlign w:val="center"/>
          </w:tcPr>
          <w:p w14:paraId="1A4FB400"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2.9</w:t>
            </w:r>
          </w:p>
        </w:tc>
      </w:tr>
      <w:tr w:rsidR="00A320AD" w:rsidRPr="009831DD" w14:paraId="2937F596" w14:textId="77777777" w:rsidTr="00A320AD">
        <w:trPr>
          <w:trHeight w:val="297"/>
        </w:trPr>
        <w:tc>
          <w:tcPr>
            <w:tcW w:w="708" w:type="dxa"/>
            <w:tcBorders>
              <w:left w:val="single" w:sz="1" w:space="0" w:color="000000"/>
              <w:bottom w:val="single" w:sz="1" w:space="0" w:color="000000"/>
            </w:tcBorders>
            <w:shd w:val="clear" w:color="auto" w:fill="auto"/>
            <w:vAlign w:val="center"/>
          </w:tcPr>
          <w:p w14:paraId="4F9D20AF"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E1-13</w:t>
            </w:r>
          </w:p>
        </w:tc>
        <w:tc>
          <w:tcPr>
            <w:tcW w:w="3402" w:type="dxa"/>
            <w:tcBorders>
              <w:left w:val="single" w:sz="1" w:space="0" w:color="000000"/>
              <w:bottom w:val="single" w:sz="1" w:space="0" w:color="000000"/>
            </w:tcBorders>
            <w:shd w:val="clear" w:color="auto" w:fill="auto"/>
            <w:vAlign w:val="center"/>
          </w:tcPr>
          <w:p w14:paraId="59FBA93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Aparate de rezerva</w:t>
            </w:r>
          </w:p>
        </w:tc>
        <w:tc>
          <w:tcPr>
            <w:tcW w:w="1560" w:type="dxa"/>
            <w:tcBorders>
              <w:left w:val="single" w:sz="1" w:space="0" w:color="000000"/>
              <w:bottom w:val="single" w:sz="1" w:space="0" w:color="000000"/>
            </w:tcBorders>
            <w:shd w:val="clear" w:color="auto" w:fill="auto"/>
            <w:vAlign w:val="center"/>
          </w:tcPr>
          <w:p w14:paraId="2697CCC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3.4</w:t>
            </w:r>
          </w:p>
        </w:tc>
      </w:tr>
      <w:tr w:rsidR="00A320AD" w:rsidRPr="009831DD" w14:paraId="08EB2316" w14:textId="77777777" w:rsidTr="00A320AD">
        <w:trPr>
          <w:trHeight w:val="297"/>
        </w:trPr>
        <w:tc>
          <w:tcPr>
            <w:tcW w:w="708" w:type="dxa"/>
            <w:tcBorders>
              <w:left w:val="single" w:sz="1" w:space="0" w:color="000000"/>
              <w:bottom w:val="single" w:sz="1" w:space="0" w:color="000000"/>
            </w:tcBorders>
            <w:shd w:val="clear" w:color="auto" w:fill="auto"/>
            <w:vAlign w:val="center"/>
          </w:tcPr>
          <w:p w14:paraId="62D53EC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E1-14</w:t>
            </w:r>
          </w:p>
        </w:tc>
        <w:tc>
          <w:tcPr>
            <w:tcW w:w="3402" w:type="dxa"/>
            <w:tcBorders>
              <w:left w:val="single" w:sz="1" w:space="0" w:color="000000"/>
              <w:bottom w:val="single" w:sz="1" w:space="0" w:color="000000"/>
            </w:tcBorders>
            <w:shd w:val="clear" w:color="auto" w:fill="auto"/>
            <w:vAlign w:val="center"/>
          </w:tcPr>
          <w:p w14:paraId="29D6367B"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Acces salon 2</w:t>
            </w:r>
          </w:p>
        </w:tc>
        <w:tc>
          <w:tcPr>
            <w:tcW w:w="1560" w:type="dxa"/>
            <w:tcBorders>
              <w:left w:val="single" w:sz="1" w:space="0" w:color="000000"/>
              <w:bottom w:val="single" w:sz="1" w:space="0" w:color="000000"/>
            </w:tcBorders>
            <w:shd w:val="clear" w:color="auto" w:fill="auto"/>
            <w:vAlign w:val="center"/>
          </w:tcPr>
          <w:p w14:paraId="19F4CC86"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11.2</w:t>
            </w:r>
          </w:p>
        </w:tc>
      </w:tr>
      <w:tr w:rsidR="00A320AD" w:rsidRPr="009831DD" w14:paraId="71472AC7" w14:textId="77777777" w:rsidTr="00A320AD">
        <w:trPr>
          <w:trHeight w:val="297"/>
        </w:trPr>
        <w:tc>
          <w:tcPr>
            <w:tcW w:w="708" w:type="dxa"/>
            <w:tcBorders>
              <w:left w:val="single" w:sz="1" w:space="0" w:color="000000"/>
              <w:bottom w:val="single" w:sz="1" w:space="0" w:color="000000"/>
            </w:tcBorders>
            <w:shd w:val="clear" w:color="auto" w:fill="auto"/>
            <w:vAlign w:val="center"/>
          </w:tcPr>
          <w:p w14:paraId="3FADCB26"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E1-15</w:t>
            </w:r>
          </w:p>
        </w:tc>
        <w:tc>
          <w:tcPr>
            <w:tcW w:w="3402" w:type="dxa"/>
            <w:tcBorders>
              <w:left w:val="single" w:sz="1" w:space="0" w:color="000000"/>
              <w:bottom w:val="single" w:sz="1" w:space="0" w:color="000000"/>
            </w:tcBorders>
            <w:shd w:val="clear" w:color="auto" w:fill="auto"/>
            <w:vAlign w:val="center"/>
          </w:tcPr>
          <w:p w14:paraId="0957479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Sală terapie dializă infecţioşi 2</w:t>
            </w:r>
          </w:p>
        </w:tc>
        <w:tc>
          <w:tcPr>
            <w:tcW w:w="1560" w:type="dxa"/>
            <w:tcBorders>
              <w:left w:val="single" w:sz="1" w:space="0" w:color="000000"/>
              <w:bottom w:val="single" w:sz="1" w:space="0" w:color="000000"/>
            </w:tcBorders>
            <w:shd w:val="clear" w:color="auto" w:fill="auto"/>
            <w:vAlign w:val="center"/>
          </w:tcPr>
          <w:p w14:paraId="746192EA"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46.7</w:t>
            </w:r>
          </w:p>
        </w:tc>
      </w:tr>
      <w:tr w:rsidR="00A320AD" w:rsidRPr="009831DD" w14:paraId="40EC5058" w14:textId="77777777" w:rsidTr="00A320AD">
        <w:trPr>
          <w:trHeight w:val="297"/>
        </w:trPr>
        <w:tc>
          <w:tcPr>
            <w:tcW w:w="708" w:type="dxa"/>
            <w:tcBorders>
              <w:left w:val="single" w:sz="1" w:space="0" w:color="000000"/>
              <w:bottom w:val="single" w:sz="1" w:space="0" w:color="000000"/>
            </w:tcBorders>
            <w:shd w:val="clear" w:color="auto" w:fill="auto"/>
            <w:vAlign w:val="center"/>
          </w:tcPr>
          <w:p w14:paraId="5240FEB1"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E1-16</w:t>
            </w:r>
          </w:p>
        </w:tc>
        <w:tc>
          <w:tcPr>
            <w:tcW w:w="3402" w:type="dxa"/>
            <w:tcBorders>
              <w:left w:val="single" w:sz="1" w:space="0" w:color="000000"/>
              <w:bottom w:val="single" w:sz="1" w:space="0" w:color="000000"/>
            </w:tcBorders>
            <w:shd w:val="clear" w:color="auto" w:fill="auto"/>
            <w:vAlign w:val="center"/>
          </w:tcPr>
          <w:p w14:paraId="2277A37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Acces salon 1</w:t>
            </w:r>
          </w:p>
        </w:tc>
        <w:tc>
          <w:tcPr>
            <w:tcW w:w="1560" w:type="dxa"/>
            <w:tcBorders>
              <w:left w:val="single" w:sz="1" w:space="0" w:color="000000"/>
              <w:bottom w:val="single" w:sz="1" w:space="0" w:color="000000"/>
            </w:tcBorders>
            <w:shd w:val="clear" w:color="auto" w:fill="auto"/>
            <w:vAlign w:val="center"/>
          </w:tcPr>
          <w:p w14:paraId="62C6096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6.8</w:t>
            </w:r>
          </w:p>
        </w:tc>
      </w:tr>
      <w:tr w:rsidR="00A320AD" w:rsidRPr="009831DD" w14:paraId="47D37F32" w14:textId="77777777" w:rsidTr="00A320AD">
        <w:trPr>
          <w:trHeight w:val="297"/>
        </w:trPr>
        <w:tc>
          <w:tcPr>
            <w:tcW w:w="708" w:type="dxa"/>
            <w:tcBorders>
              <w:left w:val="single" w:sz="1" w:space="0" w:color="000000"/>
              <w:bottom w:val="single" w:sz="1" w:space="0" w:color="000000"/>
            </w:tcBorders>
            <w:shd w:val="clear" w:color="auto" w:fill="auto"/>
            <w:vAlign w:val="center"/>
          </w:tcPr>
          <w:p w14:paraId="44D31324"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E1-17</w:t>
            </w:r>
          </w:p>
        </w:tc>
        <w:tc>
          <w:tcPr>
            <w:tcW w:w="3402" w:type="dxa"/>
            <w:tcBorders>
              <w:left w:val="single" w:sz="1" w:space="0" w:color="000000"/>
              <w:bottom w:val="single" w:sz="1" w:space="0" w:color="000000"/>
            </w:tcBorders>
            <w:shd w:val="clear" w:color="auto" w:fill="auto"/>
            <w:vAlign w:val="center"/>
          </w:tcPr>
          <w:p w14:paraId="70921761"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Sală terapie dializă infecţioşi 1</w:t>
            </w:r>
          </w:p>
        </w:tc>
        <w:tc>
          <w:tcPr>
            <w:tcW w:w="1560" w:type="dxa"/>
            <w:tcBorders>
              <w:left w:val="single" w:sz="1" w:space="0" w:color="000000"/>
              <w:bottom w:val="single" w:sz="1" w:space="0" w:color="000000"/>
            </w:tcBorders>
            <w:shd w:val="clear" w:color="auto" w:fill="auto"/>
            <w:vAlign w:val="center"/>
          </w:tcPr>
          <w:p w14:paraId="2F97D32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48.5</w:t>
            </w:r>
          </w:p>
        </w:tc>
      </w:tr>
      <w:tr w:rsidR="00A320AD" w:rsidRPr="009831DD" w14:paraId="64939880" w14:textId="77777777" w:rsidTr="00A320AD">
        <w:trPr>
          <w:trHeight w:val="297"/>
        </w:trPr>
        <w:tc>
          <w:tcPr>
            <w:tcW w:w="708" w:type="dxa"/>
            <w:tcBorders>
              <w:left w:val="single" w:sz="1" w:space="0" w:color="000000"/>
              <w:bottom w:val="single" w:sz="1" w:space="0" w:color="000000"/>
            </w:tcBorders>
            <w:shd w:val="clear" w:color="auto" w:fill="auto"/>
            <w:vAlign w:val="center"/>
          </w:tcPr>
          <w:p w14:paraId="17C37D0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E1-18</w:t>
            </w:r>
          </w:p>
        </w:tc>
        <w:tc>
          <w:tcPr>
            <w:tcW w:w="3402" w:type="dxa"/>
            <w:tcBorders>
              <w:left w:val="single" w:sz="1" w:space="0" w:color="000000"/>
              <w:bottom w:val="single" w:sz="1" w:space="0" w:color="000000"/>
            </w:tcBorders>
            <w:shd w:val="clear" w:color="auto" w:fill="auto"/>
            <w:vAlign w:val="center"/>
          </w:tcPr>
          <w:p w14:paraId="41A0438B"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Medici</w:t>
            </w:r>
          </w:p>
        </w:tc>
        <w:tc>
          <w:tcPr>
            <w:tcW w:w="1560" w:type="dxa"/>
            <w:tcBorders>
              <w:left w:val="single" w:sz="1" w:space="0" w:color="000000"/>
              <w:bottom w:val="single" w:sz="1" w:space="0" w:color="000000"/>
            </w:tcBorders>
            <w:shd w:val="clear" w:color="auto" w:fill="auto"/>
            <w:vAlign w:val="center"/>
          </w:tcPr>
          <w:p w14:paraId="3C4C08B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19.1</w:t>
            </w:r>
          </w:p>
        </w:tc>
      </w:tr>
      <w:tr w:rsidR="00A320AD" w:rsidRPr="009831DD" w14:paraId="70210A85" w14:textId="77777777" w:rsidTr="00A320AD">
        <w:trPr>
          <w:trHeight w:val="297"/>
        </w:trPr>
        <w:tc>
          <w:tcPr>
            <w:tcW w:w="708" w:type="dxa"/>
            <w:tcBorders>
              <w:left w:val="single" w:sz="1" w:space="0" w:color="000000"/>
              <w:bottom w:val="single" w:sz="1" w:space="0" w:color="000000"/>
            </w:tcBorders>
            <w:shd w:val="clear" w:color="auto" w:fill="auto"/>
            <w:vAlign w:val="center"/>
          </w:tcPr>
          <w:p w14:paraId="0D4E509A"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E1-19</w:t>
            </w:r>
          </w:p>
        </w:tc>
        <w:tc>
          <w:tcPr>
            <w:tcW w:w="3402" w:type="dxa"/>
            <w:tcBorders>
              <w:left w:val="single" w:sz="1" w:space="0" w:color="000000"/>
              <w:bottom w:val="single" w:sz="1" w:space="0" w:color="000000"/>
            </w:tcBorders>
            <w:shd w:val="clear" w:color="auto" w:fill="auto"/>
            <w:vAlign w:val="center"/>
          </w:tcPr>
          <w:p w14:paraId="1076DF3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Sală terapie dializă 2</w:t>
            </w:r>
          </w:p>
        </w:tc>
        <w:tc>
          <w:tcPr>
            <w:tcW w:w="1560" w:type="dxa"/>
            <w:tcBorders>
              <w:left w:val="single" w:sz="1" w:space="0" w:color="000000"/>
              <w:bottom w:val="single" w:sz="1" w:space="0" w:color="000000"/>
            </w:tcBorders>
            <w:shd w:val="clear" w:color="auto" w:fill="auto"/>
            <w:vAlign w:val="center"/>
          </w:tcPr>
          <w:p w14:paraId="3B5E0E7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103.8</w:t>
            </w:r>
          </w:p>
        </w:tc>
      </w:tr>
      <w:tr w:rsidR="00A320AD" w:rsidRPr="009831DD" w14:paraId="73E9A9F5" w14:textId="77777777" w:rsidTr="00A320AD">
        <w:trPr>
          <w:trHeight w:val="297"/>
        </w:trPr>
        <w:tc>
          <w:tcPr>
            <w:tcW w:w="708" w:type="dxa"/>
            <w:tcBorders>
              <w:left w:val="single" w:sz="1" w:space="0" w:color="000000"/>
              <w:bottom w:val="single" w:sz="1" w:space="0" w:color="000000"/>
            </w:tcBorders>
            <w:shd w:val="clear" w:color="auto" w:fill="auto"/>
            <w:vAlign w:val="center"/>
          </w:tcPr>
          <w:p w14:paraId="3E9D8D3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E1-20</w:t>
            </w:r>
          </w:p>
        </w:tc>
        <w:tc>
          <w:tcPr>
            <w:tcW w:w="3402" w:type="dxa"/>
            <w:tcBorders>
              <w:left w:val="single" w:sz="1" w:space="0" w:color="000000"/>
              <w:bottom w:val="single" w:sz="1" w:space="0" w:color="000000"/>
            </w:tcBorders>
            <w:shd w:val="clear" w:color="auto" w:fill="auto"/>
            <w:vAlign w:val="center"/>
          </w:tcPr>
          <w:p w14:paraId="3D3F95C1"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Sală terapie dializă 1</w:t>
            </w:r>
          </w:p>
        </w:tc>
        <w:tc>
          <w:tcPr>
            <w:tcW w:w="1560" w:type="dxa"/>
            <w:tcBorders>
              <w:left w:val="single" w:sz="1" w:space="0" w:color="000000"/>
              <w:bottom w:val="single" w:sz="1" w:space="0" w:color="000000"/>
            </w:tcBorders>
            <w:shd w:val="clear" w:color="auto" w:fill="auto"/>
            <w:vAlign w:val="center"/>
          </w:tcPr>
          <w:p w14:paraId="4B60E2FB"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103.9</w:t>
            </w:r>
          </w:p>
        </w:tc>
      </w:tr>
      <w:tr w:rsidR="00A320AD" w:rsidRPr="009831DD" w14:paraId="771B0B33" w14:textId="77777777" w:rsidTr="00A320AD">
        <w:trPr>
          <w:trHeight w:val="297"/>
        </w:trPr>
        <w:tc>
          <w:tcPr>
            <w:tcW w:w="708" w:type="dxa"/>
            <w:tcBorders>
              <w:left w:val="single" w:sz="1" w:space="0" w:color="000000"/>
              <w:bottom w:val="single" w:sz="1" w:space="0" w:color="000000"/>
            </w:tcBorders>
            <w:shd w:val="clear" w:color="auto" w:fill="auto"/>
            <w:vAlign w:val="center"/>
          </w:tcPr>
          <w:p w14:paraId="662A1CCE"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E1-21</w:t>
            </w:r>
          </w:p>
        </w:tc>
        <w:tc>
          <w:tcPr>
            <w:tcW w:w="3402" w:type="dxa"/>
            <w:tcBorders>
              <w:left w:val="single" w:sz="1" w:space="0" w:color="000000"/>
              <w:bottom w:val="single" w:sz="1" w:space="0" w:color="000000"/>
            </w:tcBorders>
            <w:shd w:val="clear" w:color="auto" w:fill="auto"/>
            <w:vAlign w:val="center"/>
          </w:tcPr>
          <w:p w14:paraId="789FEDF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Depozit de zi</w:t>
            </w:r>
          </w:p>
        </w:tc>
        <w:tc>
          <w:tcPr>
            <w:tcW w:w="1560" w:type="dxa"/>
            <w:tcBorders>
              <w:left w:val="single" w:sz="1" w:space="0" w:color="000000"/>
              <w:bottom w:val="single" w:sz="1" w:space="0" w:color="000000"/>
            </w:tcBorders>
            <w:shd w:val="clear" w:color="auto" w:fill="auto"/>
            <w:vAlign w:val="center"/>
          </w:tcPr>
          <w:p w14:paraId="2A79027C"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6.4</w:t>
            </w:r>
          </w:p>
        </w:tc>
      </w:tr>
      <w:tr w:rsidR="00A320AD" w:rsidRPr="009831DD" w14:paraId="1A98992B" w14:textId="77777777" w:rsidTr="00A320AD">
        <w:trPr>
          <w:trHeight w:val="297"/>
        </w:trPr>
        <w:tc>
          <w:tcPr>
            <w:tcW w:w="708" w:type="dxa"/>
            <w:tcBorders>
              <w:left w:val="single" w:sz="1" w:space="0" w:color="000000"/>
              <w:bottom w:val="single" w:sz="1" w:space="0" w:color="000000"/>
            </w:tcBorders>
            <w:shd w:val="clear" w:color="auto" w:fill="auto"/>
            <w:vAlign w:val="center"/>
          </w:tcPr>
          <w:p w14:paraId="63899FC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E1-22</w:t>
            </w:r>
          </w:p>
        </w:tc>
        <w:tc>
          <w:tcPr>
            <w:tcW w:w="3402" w:type="dxa"/>
            <w:tcBorders>
              <w:left w:val="single" w:sz="1" w:space="0" w:color="000000"/>
              <w:bottom w:val="single" w:sz="1" w:space="0" w:color="000000"/>
            </w:tcBorders>
            <w:shd w:val="clear" w:color="auto" w:fill="auto"/>
            <w:vAlign w:val="center"/>
          </w:tcPr>
          <w:p w14:paraId="31C2B59C"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Deseuri medicale</w:t>
            </w:r>
          </w:p>
        </w:tc>
        <w:tc>
          <w:tcPr>
            <w:tcW w:w="1560" w:type="dxa"/>
            <w:tcBorders>
              <w:left w:val="single" w:sz="1" w:space="0" w:color="000000"/>
              <w:bottom w:val="single" w:sz="1" w:space="0" w:color="000000"/>
            </w:tcBorders>
            <w:shd w:val="clear" w:color="auto" w:fill="auto"/>
            <w:vAlign w:val="center"/>
          </w:tcPr>
          <w:p w14:paraId="15BDFD3D"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w:t>
            </w:r>
          </w:p>
        </w:tc>
      </w:tr>
      <w:tr w:rsidR="00A320AD" w:rsidRPr="009831DD" w14:paraId="5D4116F1" w14:textId="77777777" w:rsidTr="00A320AD">
        <w:trPr>
          <w:trHeight w:val="297"/>
        </w:trPr>
        <w:tc>
          <w:tcPr>
            <w:tcW w:w="708" w:type="dxa"/>
            <w:tcBorders>
              <w:left w:val="single" w:sz="1" w:space="0" w:color="000000"/>
              <w:bottom w:val="single" w:sz="1" w:space="0" w:color="000000"/>
            </w:tcBorders>
            <w:shd w:val="clear" w:color="auto" w:fill="auto"/>
            <w:vAlign w:val="center"/>
          </w:tcPr>
          <w:p w14:paraId="6B38BF90"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E1-23</w:t>
            </w:r>
          </w:p>
        </w:tc>
        <w:tc>
          <w:tcPr>
            <w:tcW w:w="3402" w:type="dxa"/>
            <w:tcBorders>
              <w:left w:val="single" w:sz="1" w:space="0" w:color="000000"/>
              <w:bottom w:val="single" w:sz="1" w:space="0" w:color="000000"/>
            </w:tcBorders>
            <w:shd w:val="clear" w:color="auto" w:fill="auto"/>
            <w:vAlign w:val="center"/>
          </w:tcPr>
          <w:p w14:paraId="7B19F94F"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Deseuri menajere</w:t>
            </w:r>
          </w:p>
        </w:tc>
        <w:tc>
          <w:tcPr>
            <w:tcW w:w="1560" w:type="dxa"/>
            <w:tcBorders>
              <w:left w:val="single" w:sz="1" w:space="0" w:color="000000"/>
              <w:bottom w:val="single" w:sz="1" w:space="0" w:color="000000"/>
            </w:tcBorders>
            <w:shd w:val="clear" w:color="auto" w:fill="auto"/>
            <w:vAlign w:val="center"/>
          </w:tcPr>
          <w:p w14:paraId="2E7E519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4.2</w:t>
            </w:r>
          </w:p>
        </w:tc>
      </w:tr>
      <w:tr w:rsidR="00A320AD" w:rsidRPr="009831DD" w14:paraId="2D662097" w14:textId="77777777" w:rsidTr="00A320AD">
        <w:trPr>
          <w:trHeight w:val="297"/>
        </w:trPr>
        <w:tc>
          <w:tcPr>
            <w:tcW w:w="708" w:type="dxa"/>
            <w:tcBorders>
              <w:left w:val="single" w:sz="1" w:space="0" w:color="000000"/>
              <w:bottom w:val="single" w:sz="1" w:space="0" w:color="000000"/>
            </w:tcBorders>
            <w:shd w:val="clear" w:color="auto" w:fill="auto"/>
            <w:vAlign w:val="center"/>
          </w:tcPr>
          <w:p w14:paraId="251A0580"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lastRenderedPageBreak/>
              <w:t>E1-24</w:t>
            </w:r>
          </w:p>
        </w:tc>
        <w:tc>
          <w:tcPr>
            <w:tcW w:w="3402" w:type="dxa"/>
            <w:tcBorders>
              <w:left w:val="single" w:sz="1" w:space="0" w:color="000000"/>
              <w:bottom w:val="single" w:sz="1" w:space="0" w:color="000000"/>
            </w:tcBorders>
            <w:shd w:val="clear" w:color="auto" w:fill="auto"/>
            <w:vAlign w:val="center"/>
          </w:tcPr>
          <w:p w14:paraId="7251D331"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Oficiu curatenie 2</w:t>
            </w:r>
          </w:p>
        </w:tc>
        <w:tc>
          <w:tcPr>
            <w:tcW w:w="1560" w:type="dxa"/>
            <w:tcBorders>
              <w:left w:val="single" w:sz="1" w:space="0" w:color="000000"/>
              <w:bottom w:val="single" w:sz="1" w:space="0" w:color="000000"/>
            </w:tcBorders>
            <w:shd w:val="clear" w:color="auto" w:fill="auto"/>
            <w:vAlign w:val="center"/>
          </w:tcPr>
          <w:p w14:paraId="481FFAE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3.4</w:t>
            </w:r>
          </w:p>
        </w:tc>
      </w:tr>
      <w:tr w:rsidR="00A320AD" w:rsidRPr="009831DD" w14:paraId="48C0E009" w14:textId="77777777" w:rsidTr="00A320AD">
        <w:trPr>
          <w:trHeight w:val="297"/>
        </w:trPr>
        <w:tc>
          <w:tcPr>
            <w:tcW w:w="708" w:type="dxa"/>
            <w:tcBorders>
              <w:left w:val="single" w:sz="1" w:space="0" w:color="000000"/>
              <w:bottom w:val="single" w:sz="1" w:space="0" w:color="000000"/>
            </w:tcBorders>
            <w:shd w:val="clear" w:color="auto" w:fill="auto"/>
            <w:vAlign w:val="center"/>
          </w:tcPr>
          <w:p w14:paraId="41FD0710"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E1-25</w:t>
            </w:r>
          </w:p>
        </w:tc>
        <w:tc>
          <w:tcPr>
            <w:tcW w:w="3402" w:type="dxa"/>
            <w:tcBorders>
              <w:left w:val="single" w:sz="1" w:space="0" w:color="000000"/>
              <w:bottom w:val="single" w:sz="1" w:space="0" w:color="000000"/>
            </w:tcBorders>
            <w:shd w:val="clear" w:color="auto" w:fill="auto"/>
            <w:vAlign w:val="center"/>
          </w:tcPr>
          <w:p w14:paraId="2304D23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Oficiu curatenie 1</w:t>
            </w:r>
          </w:p>
        </w:tc>
        <w:tc>
          <w:tcPr>
            <w:tcW w:w="1560" w:type="dxa"/>
            <w:tcBorders>
              <w:left w:val="single" w:sz="1" w:space="0" w:color="000000"/>
              <w:bottom w:val="single" w:sz="1" w:space="0" w:color="000000"/>
            </w:tcBorders>
            <w:shd w:val="clear" w:color="auto" w:fill="auto"/>
            <w:vAlign w:val="center"/>
          </w:tcPr>
          <w:p w14:paraId="0B018D4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2.6</w:t>
            </w:r>
          </w:p>
        </w:tc>
      </w:tr>
      <w:tr w:rsidR="00A320AD" w:rsidRPr="009831DD" w14:paraId="2AA5F688" w14:textId="77777777" w:rsidTr="00A320AD">
        <w:trPr>
          <w:trHeight w:val="297"/>
        </w:trPr>
        <w:tc>
          <w:tcPr>
            <w:tcW w:w="708" w:type="dxa"/>
            <w:tcBorders>
              <w:left w:val="single" w:sz="1" w:space="0" w:color="000000"/>
              <w:bottom w:val="single" w:sz="1" w:space="0" w:color="000000"/>
            </w:tcBorders>
            <w:shd w:val="clear" w:color="auto" w:fill="auto"/>
            <w:vAlign w:val="center"/>
          </w:tcPr>
          <w:p w14:paraId="2A5F9489"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E1-26</w:t>
            </w:r>
          </w:p>
        </w:tc>
        <w:tc>
          <w:tcPr>
            <w:tcW w:w="3402" w:type="dxa"/>
            <w:tcBorders>
              <w:left w:val="single" w:sz="1" w:space="0" w:color="000000"/>
              <w:bottom w:val="single" w:sz="1" w:space="0" w:color="000000"/>
            </w:tcBorders>
            <w:shd w:val="clear" w:color="auto" w:fill="auto"/>
            <w:vAlign w:val="center"/>
          </w:tcPr>
          <w:p w14:paraId="2FD20863"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Rufe murdare</w:t>
            </w:r>
          </w:p>
        </w:tc>
        <w:tc>
          <w:tcPr>
            <w:tcW w:w="1560" w:type="dxa"/>
            <w:tcBorders>
              <w:left w:val="single" w:sz="1" w:space="0" w:color="000000"/>
              <w:bottom w:val="single" w:sz="1" w:space="0" w:color="000000"/>
            </w:tcBorders>
            <w:shd w:val="clear" w:color="auto" w:fill="auto"/>
            <w:vAlign w:val="center"/>
          </w:tcPr>
          <w:p w14:paraId="279895C8"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2.8</w:t>
            </w:r>
          </w:p>
        </w:tc>
      </w:tr>
      <w:tr w:rsidR="00A320AD" w:rsidRPr="009831DD" w14:paraId="0C9BE76D" w14:textId="77777777" w:rsidTr="00A320AD">
        <w:trPr>
          <w:trHeight w:val="297"/>
        </w:trPr>
        <w:tc>
          <w:tcPr>
            <w:tcW w:w="708" w:type="dxa"/>
            <w:tcBorders>
              <w:left w:val="single" w:sz="1" w:space="0" w:color="000000"/>
              <w:bottom w:val="single" w:sz="1" w:space="0" w:color="000000"/>
            </w:tcBorders>
            <w:shd w:val="clear" w:color="auto" w:fill="auto"/>
            <w:vAlign w:val="center"/>
          </w:tcPr>
          <w:p w14:paraId="3BEF902E"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E1-27</w:t>
            </w:r>
          </w:p>
        </w:tc>
        <w:tc>
          <w:tcPr>
            <w:tcW w:w="3402" w:type="dxa"/>
            <w:tcBorders>
              <w:left w:val="single" w:sz="1" w:space="0" w:color="000000"/>
              <w:bottom w:val="single" w:sz="1" w:space="0" w:color="000000"/>
            </w:tcBorders>
            <w:shd w:val="clear" w:color="auto" w:fill="auto"/>
            <w:vAlign w:val="center"/>
          </w:tcPr>
          <w:p w14:paraId="707B0734"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Hol</w:t>
            </w:r>
          </w:p>
        </w:tc>
        <w:tc>
          <w:tcPr>
            <w:tcW w:w="1560" w:type="dxa"/>
            <w:tcBorders>
              <w:left w:val="single" w:sz="1" w:space="0" w:color="000000"/>
              <w:bottom w:val="single" w:sz="1" w:space="0" w:color="000000"/>
            </w:tcBorders>
            <w:shd w:val="clear" w:color="auto" w:fill="auto"/>
            <w:vAlign w:val="center"/>
          </w:tcPr>
          <w:p w14:paraId="3AD05592"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6.1</w:t>
            </w:r>
          </w:p>
        </w:tc>
      </w:tr>
      <w:tr w:rsidR="00A320AD" w:rsidRPr="009831DD" w14:paraId="0370461B" w14:textId="77777777" w:rsidTr="00A320AD">
        <w:trPr>
          <w:trHeight w:val="297"/>
        </w:trPr>
        <w:tc>
          <w:tcPr>
            <w:tcW w:w="708" w:type="dxa"/>
            <w:tcBorders>
              <w:left w:val="single" w:sz="1" w:space="0" w:color="000000"/>
              <w:bottom w:val="single" w:sz="1" w:space="0" w:color="000000"/>
            </w:tcBorders>
            <w:shd w:val="clear" w:color="auto" w:fill="auto"/>
            <w:vAlign w:val="center"/>
          </w:tcPr>
          <w:p w14:paraId="5409EF0D"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E1-28</w:t>
            </w:r>
          </w:p>
        </w:tc>
        <w:tc>
          <w:tcPr>
            <w:tcW w:w="3402" w:type="dxa"/>
            <w:tcBorders>
              <w:left w:val="single" w:sz="1" w:space="0" w:color="000000"/>
              <w:bottom w:val="single" w:sz="1" w:space="0" w:color="000000"/>
            </w:tcBorders>
            <w:shd w:val="clear" w:color="auto" w:fill="auto"/>
            <w:vAlign w:val="center"/>
          </w:tcPr>
          <w:p w14:paraId="1C24B73E" w14:textId="49CD324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Pr>
                <w:rStyle w:val="Dializaok"/>
                <w:rFonts w:ascii="Times New Roman" w:hAnsi="Times New Roman" w:cs="Times New Roman"/>
                <w:b w:val="0"/>
                <w:sz w:val="20"/>
                <w:szCs w:val="20"/>
                <w:lang w:eastAsia="ar-SA"/>
              </w:rPr>
              <w:t xml:space="preserve"> </w:t>
            </w:r>
            <w:r>
              <w:rPr>
                <w:rStyle w:val="Dializaok"/>
                <w:rFonts w:ascii="Times New Roman" w:hAnsi="Times New Roman" w:cs="Times New Roman"/>
                <w:b w:val="0"/>
                <w:sz w:val="20"/>
                <w:szCs w:val="20"/>
                <w:lang w:val="ro-RO" w:eastAsia="ar-SA"/>
              </w:rPr>
              <w:t>Spațiu r</w:t>
            </w:r>
            <w:r w:rsidRPr="00A320AD">
              <w:rPr>
                <w:rStyle w:val="Dializaok"/>
                <w:rFonts w:ascii="Times New Roman" w:hAnsi="Times New Roman" w:cs="Times New Roman"/>
                <w:b w:val="0"/>
                <w:sz w:val="20"/>
                <w:szCs w:val="20"/>
                <w:lang w:eastAsia="ar-SA"/>
              </w:rPr>
              <w:t>ufe curate</w:t>
            </w:r>
          </w:p>
        </w:tc>
        <w:tc>
          <w:tcPr>
            <w:tcW w:w="1560" w:type="dxa"/>
            <w:tcBorders>
              <w:left w:val="single" w:sz="1" w:space="0" w:color="000000"/>
              <w:bottom w:val="single" w:sz="1" w:space="0" w:color="000000"/>
            </w:tcBorders>
            <w:shd w:val="clear" w:color="auto" w:fill="auto"/>
            <w:vAlign w:val="center"/>
          </w:tcPr>
          <w:p w14:paraId="4796801E"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3.1</w:t>
            </w:r>
          </w:p>
        </w:tc>
      </w:tr>
      <w:tr w:rsidR="00A320AD" w:rsidRPr="009831DD" w14:paraId="09D190AE" w14:textId="77777777" w:rsidTr="00A320AD">
        <w:trPr>
          <w:trHeight w:val="297"/>
        </w:trPr>
        <w:tc>
          <w:tcPr>
            <w:tcW w:w="708" w:type="dxa"/>
            <w:tcBorders>
              <w:left w:val="single" w:sz="1" w:space="0" w:color="000000"/>
              <w:bottom w:val="single" w:sz="1" w:space="0" w:color="000000"/>
            </w:tcBorders>
            <w:shd w:val="clear" w:color="auto" w:fill="auto"/>
            <w:vAlign w:val="center"/>
          </w:tcPr>
          <w:p w14:paraId="053E244C"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E1-29</w:t>
            </w:r>
          </w:p>
        </w:tc>
        <w:tc>
          <w:tcPr>
            <w:tcW w:w="3402" w:type="dxa"/>
            <w:tcBorders>
              <w:left w:val="single" w:sz="1" w:space="0" w:color="000000"/>
              <w:bottom w:val="single" w:sz="1" w:space="0" w:color="000000"/>
            </w:tcBorders>
            <w:shd w:val="clear" w:color="auto" w:fill="auto"/>
            <w:vAlign w:val="center"/>
          </w:tcPr>
          <w:p w14:paraId="3C032AB6"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Lift 2</w:t>
            </w:r>
          </w:p>
        </w:tc>
        <w:tc>
          <w:tcPr>
            <w:tcW w:w="1560" w:type="dxa"/>
            <w:tcBorders>
              <w:left w:val="single" w:sz="1" w:space="0" w:color="000000"/>
              <w:bottom w:val="single" w:sz="1" w:space="0" w:color="000000"/>
            </w:tcBorders>
            <w:shd w:val="clear" w:color="auto" w:fill="auto"/>
            <w:vAlign w:val="center"/>
          </w:tcPr>
          <w:p w14:paraId="608A5D4F" w14:textId="77777777" w:rsidR="00A320AD" w:rsidRPr="00A320AD" w:rsidRDefault="00A320AD" w:rsidP="00A320AD">
            <w:pPr>
              <w:suppressAutoHyphens/>
              <w:autoSpaceDE w:val="0"/>
              <w:spacing w:after="0" w:line="240" w:lineRule="auto"/>
              <w:rPr>
                <w:rFonts w:ascii="Times New Roman" w:hAnsi="Times New Roman" w:cs="Times New Roman"/>
                <w:b/>
                <w:sz w:val="20"/>
                <w:szCs w:val="20"/>
              </w:rPr>
            </w:pPr>
            <w:r w:rsidRPr="00A320AD">
              <w:rPr>
                <w:rStyle w:val="Dializaok"/>
                <w:rFonts w:ascii="Times New Roman" w:hAnsi="Times New Roman" w:cs="Times New Roman"/>
                <w:b w:val="0"/>
                <w:sz w:val="20"/>
                <w:szCs w:val="20"/>
                <w:lang w:eastAsia="ar-SA"/>
              </w:rPr>
              <w:t>3.1</w:t>
            </w:r>
          </w:p>
        </w:tc>
      </w:tr>
      <w:tr w:rsidR="00A320AD" w:rsidRPr="009831DD" w14:paraId="46F42BF5" w14:textId="77777777" w:rsidTr="00A320AD">
        <w:trPr>
          <w:trHeight w:val="297"/>
        </w:trPr>
        <w:tc>
          <w:tcPr>
            <w:tcW w:w="708" w:type="dxa"/>
            <w:tcBorders>
              <w:left w:val="single" w:sz="1" w:space="0" w:color="000000"/>
              <w:bottom w:val="single" w:sz="1" w:space="0" w:color="000000"/>
            </w:tcBorders>
            <w:shd w:val="clear" w:color="auto" w:fill="auto"/>
            <w:vAlign w:val="center"/>
          </w:tcPr>
          <w:p w14:paraId="47A81EC7"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E1-30</w:t>
            </w:r>
          </w:p>
        </w:tc>
        <w:tc>
          <w:tcPr>
            <w:tcW w:w="3402" w:type="dxa"/>
            <w:tcBorders>
              <w:left w:val="single" w:sz="1" w:space="0" w:color="000000"/>
              <w:bottom w:val="single" w:sz="1" w:space="0" w:color="000000"/>
            </w:tcBorders>
            <w:shd w:val="clear" w:color="auto" w:fill="auto"/>
            <w:vAlign w:val="center"/>
          </w:tcPr>
          <w:p w14:paraId="17B1A1A5" w14:textId="77777777" w:rsidR="00A320AD" w:rsidRPr="00A320AD" w:rsidRDefault="00A320AD" w:rsidP="00A320AD">
            <w:pPr>
              <w:suppressAutoHyphens/>
              <w:autoSpaceDE w:val="0"/>
              <w:spacing w:after="0" w:line="240" w:lineRule="auto"/>
              <w:rPr>
                <w:rStyle w:val="Dializaok"/>
                <w:rFonts w:ascii="Times New Roman" w:hAnsi="Times New Roman" w:cs="Times New Roman"/>
                <w:b w:val="0"/>
                <w:sz w:val="20"/>
                <w:szCs w:val="20"/>
                <w:lang w:eastAsia="ar-SA"/>
              </w:rPr>
            </w:pPr>
            <w:r w:rsidRPr="00A320AD">
              <w:rPr>
                <w:rStyle w:val="Dializaok"/>
                <w:rFonts w:ascii="Times New Roman" w:hAnsi="Times New Roman" w:cs="Times New Roman"/>
                <w:b w:val="0"/>
                <w:sz w:val="20"/>
                <w:szCs w:val="20"/>
                <w:lang w:eastAsia="ar-SA"/>
              </w:rPr>
              <w:t>Lift 1</w:t>
            </w:r>
          </w:p>
        </w:tc>
        <w:tc>
          <w:tcPr>
            <w:tcW w:w="1560" w:type="dxa"/>
            <w:tcBorders>
              <w:left w:val="single" w:sz="1" w:space="0" w:color="000000"/>
              <w:bottom w:val="single" w:sz="1" w:space="0" w:color="000000"/>
            </w:tcBorders>
            <w:shd w:val="clear" w:color="auto" w:fill="auto"/>
            <w:vAlign w:val="center"/>
          </w:tcPr>
          <w:p w14:paraId="1492F942" w14:textId="77777777" w:rsidR="00A320AD" w:rsidRPr="00A320AD" w:rsidRDefault="00A320AD" w:rsidP="00A320AD">
            <w:pPr>
              <w:suppressAutoHyphens/>
              <w:autoSpaceDE w:val="0"/>
              <w:spacing w:after="0" w:line="240" w:lineRule="auto"/>
              <w:rPr>
                <w:rFonts w:ascii="Times New Roman" w:hAnsi="Times New Roman" w:cs="Times New Roman"/>
                <w:b/>
                <w:sz w:val="20"/>
                <w:szCs w:val="20"/>
              </w:rPr>
            </w:pPr>
            <w:r w:rsidRPr="00A320AD">
              <w:rPr>
                <w:rStyle w:val="Dializaok"/>
                <w:rFonts w:ascii="Times New Roman" w:hAnsi="Times New Roman" w:cs="Times New Roman"/>
                <w:b w:val="0"/>
                <w:sz w:val="20"/>
                <w:szCs w:val="20"/>
                <w:lang w:eastAsia="ar-SA"/>
              </w:rPr>
              <w:t>4.7</w:t>
            </w:r>
          </w:p>
        </w:tc>
      </w:tr>
      <w:tr w:rsidR="00A320AD" w:rsidRPr="009831DD" w14:paraId="18CFA81F" w14:textId="77777777" w:rsidTr="00A320AD">
        <w:trPr>
          <w:trHeight w:val="297"/>
        </w:trPr>
        <w:tc>
          <w:tcPr>
            <w:tcW w:w="708" w:type="dxa"/>
            <w:tcBorders>
              <w:left w:val="single" w:sz="1" w:space="0" w:color="000000"/>
              <w:bottom w:val="single" w:sz="1" w:space="0" w:color="000000"/>
            </w:tcBorders>
            <w:shd w:val="clear" w:color="auto" w:fill="auto"/>
            <w:vAlign w:val="center"/>
          </w:tcPr>
          <w:p w14:paraId="204735B1" w14:textId="77777777" w:rsidR="00A320AD" w:rsidRPr="00A320AD" w:rsidRDefault="00A320AD" w:rsidP="00A320AD">
            <w:pPr>
              <w:suppressAutoHyphens/>
              <w:autoSpaceDE w:val="0"/>
              <w:spacing w:after="0" w:line="240" w:lineRule="auto"/>
              <w:rPr>
                <w:rFonts w:ascii="Times New Roman" w:hAnsi="Times New Roman" w:cs="Times New Roman"/>
                <w:sz w:val="20"/>
                <w:szCs w:val="20"/>
              </w:rPr>
            </w:pPr>
          </w:p>
        </w:tc>
        <w:tc>
          <w:tcPr>
            <w:tcW w:w="3402" w:type="dxa"/>
            <w:tcBorders>
              <w:left w:val="single" w:sz="1" w:space="0" w:color="000000"/>
              <w:bottom w:val="single" w:sz="1" w:space="0" w:color="000000"/>
            </w:tcBorders>
            <w:shd w:val="clear" w:color="auto" w:fill="auto"/>
            <w:vAlign w:val="center"/>
          </w:tcPr>
          <w:p w14:paraId="66E3790D" w14:textId="77777777" w:rsidR="00A320AD" w:rsidRPr="00A320AD" w:rsidRDefault="00A320AD" w:rsidP="00A320AD">
            <w:pPr>
              <w:suppressAutoHyphens/>
              <w:autoSpaceDE w:val="0"/>
              <w:spacing w:after="0" w:line="240" w:lineRule="auto"/>
              <w:rPr>
                <w:rFonts w:ascii="Times New Roman" w:hAnsi="Times New Roman" w:cs="Times New Roman"/>
                <w:sz w:val="20"/>
                <w:szCs w:val="20"/>
              </w:rPr>
            </w:pPr>
          </w:p>
        </w:tc>
        <w:tc>
          <w:tcPr>
            <w:tcW w:w="1560" w:type="dxa"/>
            <w:tcBorders>
              <w:left w:val="single" w:sz="1" w:space="0" w:color="000000"/>
              <w:bottom w:val="single" w:sz="1" w:space="0" w:color="000000"/>
            </w:tcBorders>
            <w:shd w:val="clear" w:color="auto" w:fill="auto"/>
            <w:vAlign w:val="center"/>
          </w:tcPr>
          <w:p w14:paraId="3FA7D8F1" w14:textId="60828161" w:rsidR="00A320AD" w:rsidRPr="00A320AD" w:rsidRDefault="00A320AD" w:rsidP="00A320AD">
            <w:pPr>
              <w:suppressAutoHyphens/>
              <w:autoSpaceDE w:val="0"/>
              <w:spacing w:after="0" w:line="240" w:lineRule="auto"/>
              <w:rPr>
                <w:rFonts w:ascii="Times New Roman" w:hAnsi="Times New Roman" w:cs="Times New Roman"/>
                <w:sz w:val="20"/>
                <w:szCs w:val="20"/>
              </w:rPr>
            </w:pPr>
            <w:r>
              <w:rPr>
                <w:rStyle w:val="Dializaok"/>
                <w:rFonts w:ascii="Times New Roman" w:hAnsi="Times New Roman" w:cs="Times New Roman"/>
                <w:b w:val="0"/>
                <w:sz w:val="20"/>
                <w:szCs w:val="20"/>
                <w:lang w:eastAsia="ar-SA"/>
              </w:rPr>
              <w:t xml:space="preserve">610.3 </w:t>
            </w:r>
          </w:p>
        </w:tc>
      </w:tr>
    </w:tbl>
    <w:p w14:paraId="7171611C" w14:textId="77777777" w:rsidR="009831DD" w:rsidRPr="009831DD" w:rsidRDefault="009831DD" w:rsidP="009831DD">
      <w:pPr>
        <w:rPr>
          <w:rStyle w:val="Dializaok"/>
          <w:rFonts w:ascii="Times New Roman" w:hAnsi="Times New Roman" w:cs="Times New Roman"/>
          <w:sz w:val="20"/>
          <w:szCs w:val="20"/>
        </w:rPr>
      </w:pPr>
      <w:r w:rsidRPr="009831DD">
        <w:rPr>
          <w:rStyle w:val="Dializaok"/>
          <w:rFonts w:ascii="Times New Roman" w:hAnsi="Times New Roman" w:cs="Times New Roman"/>
          <w:sz w:val="20"/>
          <w:szCs w:val="20"/>
        </w:rPr>
        <w:t xml:space="preserve"> </w:t>
      </w:r>
    </w:p>
    <w:p w14:paraId="25A76F30" w14:textId="77777777" w:rsidR="009831DD" w:rsidRPr="009831DD" w:rsidRDefault="009831DD" w:rsidP="009831DD">
      <w:pPr>
        <w:rPr>
          <w:rStyle w:val="Dializaok"/>
          <w:rFonts w:ascii="Times New Roman" w:hAnsi="Times New Roman" w:cs="Times New Roman"/>
          <w:sz w:val="20"/>
          <w:szCs w:val="20"/>
          <w:lang w:eastAsia="ar-SA"/>
        </w:rPr>
      </w:pPr>
      <w:r w:rsidRPr="009831DD">
        <w:rPr>
          <w:rStyle w:val="Dializaok"/>
          <w:rFonts w:ascii="Times New Roman" w:hAnsi="Times New Roman" w:cs="Times New Roman"/>
          <w:sz w:val="20"/>
          <w:szCs w:val="20"/>
        </w:rPr>
        <w:t>ETAJ 2</w:t>
      </w: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850"/>
        <w:gridCol w:w="3402"/>
        <w:gridCol w:w="1418"/>
      </w:tblGrid>
      <w:tr w:rsidR="00E50BD1" w:rsidRPr="00E50BD1" w14:paraId="411F370A" w14:textId="77777777" w:rsidTr="00E50BD1">
        <w:trPr>
          <w:trHeight w:val="302"/>
        </w:trPr>
        <w:tc>
          <w:tcPr>
            <w:tcW w:w="850" w:type="dxa"/>
            <w:tcBorders>
              <w:left w:val="single" w:sz="1" w:space="0" w:color="000000"/>
              <w:bottom w:val="single" w:sz="1" w:space="0" w:color="000000"/>
            </w:tcBorders>
            <w:shd w:val="clear" w:color="auto" w:fill="auto"/>
            <w:vAlign w:val="center"/>
          </w:tcPr>
          <w:p w14:paraId="3FFBC560" w14:textId="128E8EF0" w:rsidR="00E50BD1" w:rsidRPr="00E50BD1" w:rsidRDefault="00E50BD1" w:rsidP="00E50BD1">
            <w:pPr>
              <w:suppressAutoHyphens/>
              <w:autoSpaceDE w:val="0"/>
              <w:spacing w:after="0"/>
              <w:rPr>
                <w:rStyle w:val="Dializaok"/>
                <w:rFonts w:ascii="Times New Roman" w:hAnsi="Times New Roman" w:cs="Times New Roman"/>
                <w:b w:val="0"/>
                <w:sz w:val="20"/>
                <w:szCs w:val="20"/>
                <w:lang w:val="ro-RO" w:eastAsia="ar-SA"/>
              </w:rPr>
            </w:pPr>
            <w:r>
              <w:rPr>
                <w:rStyle w:val="Dializaok"/>
                <w:rFonts w:ascii="Times New Roman" w:hAnsi="Times New Roman" w:cs="Times New Roman"/>
                <w:b w:val="0"/>
                <w:sz w:val="20"/>
                <w:szCs w:val="20"/>
                <w:lang w:val="ro-RO" w:eastAsia="ar-SA"/>
              </w:rPr>
              <w:t>Nr.</w:t>
            </w:r>
          </w:p>
        </w:tc>
        <w:tc>
          <w:tcPr>
            <w:tcW w:w="3402" w:type="dxa"/>
            <w:tcBorders>
              <w:left w:val="single" w:sz="1" w:space="0" w:color="000000"/>
              <w:bottom w:val="single" w:sz="1" w:space="0" w:color="000000"/>
            </w:tcBorders>
            <w:shd w:val="clear" w:color="auto" w:fill="auto"/>
            <w:vAlign w:val="center"/>
          </w:tcPr>
          <w:p w14:paraId="38CFCAA5" w14:textId="68864204" w:rsidR="00E50BD1" w:rsidRPr="00E50BD1" w:rsidRDefault="00E50BD1" w:rsidP="00E50BD1">
            <w:pPr>
              <w:suppressAutoHyphens/>
              <w:autoSpaceDE w:val="0"/>
              <w:spacing w:after="0"/>
              <w:rPr>
                <w:rStyle w:val="Dializaok"/>
                <w:rFonts w:ascii="Times New Roman" w:hAnsi="Times New Roman" w:cs="Times New Roman"/>
                <w:b w:val="0"/>
                <w:sz w:val="20"/>
                <w:szCs w:val="20"/>
                <w:lang w:val="ro-RO" w:eastAsia="ar-SA"/>
              </w:rPr>
            </w:pPr>
            <w:r>
              <w:rPr>
                <w:rStyle w:val="Dializaok"/>
                <w:rFonts w:ascii="Times New Roman" w:hAnsi="Times New Roman" w:cs="Times New Roman"/>
                <w:b w:val="0"/>
                <w:sz w:val="20"/>
                <w:szCs w:val="20"/>
                <w:lang w:val="ro-RO" w:eastAsia="ar-SA"/>
              </w:rPr>
              <w:t>Încăpere</w:t>
            </w:r>
          </w:p>
        </w:tc>
        <w:tc>
          <w:tcPr>
            <w:tcW w:w="1418" w:type="dxa"/>
            <w:tcBorders>
              <w:left w:val="single" w:sz="1" w:space="0" w:color="000000"/>
              <w:bottom w:val="single" w:sz="1" w:space="0" w:color="000000"/>
            </w:tcBorders>
            <w:shd w:val="clear" w:color="auto" w:fill="auto"/>
            <w:vAlign w:val="center"/>
          </w:tcPr>
          <w:p w14:paraId="169DDC75" w14:textId="1BC98939" w:rsidR="00E50BD1" w:rsidRPr="00E50BD1" w:rsidRDefault="00E50BD1" w:rsidP="00E50BD1">
            <w:pPr>
              <w:suppressAutoHyphens/>
              <w:autoSpaceDE w:val="0"/>
              <w:spacing w:after="0"/>
              <w:rPr>
                <w:rStyle w:val="Dializaok"/>
                <w:rFonts w:ascii="Times New Roman" w:hAnsi="Times New Roman" w:cs="Times New Roman"/>
                <w:b w:val="0"/>
                <w:sz w:val="20"/>
                <w:szCs w:val="20"/>
                <w:lang w:val="ro-RO" w:eastAsia="ar-SA"/>
              </w:rPr>
            </w:pPr>
            <w:r>
              <w:rPr>
                <w:rStyle w:val="Dializaok"/>
                <w:rFonts w:ascii="Times New Roman" w:hAnsi="Times New Roman" w:cs="Times New Roman"/>
                <w:b w:val="0"/>
                <w:sz w:val="20"/>
                <w:szCs w:val="20"/>
                <w:lang w:val="ro-RO" w:eastAsia="ar-SA"/>
              </w:rPr>
              <w:t>Suprafață</w:t>
            </w:r>
          </w:p>
        </w:tc>
      </w:tr>
      <w:tr w:rsidR="00E50BD1" w:rsidRPr="00E50BD1" w14:paraId="5C38C3BB" w14:textId="77777777" w:rsidTr="00E50BD1">
        <w:trPr>
          <w:trHeight w:val="302"/>
        </w:trPr>
        <w:tc>
          <w:tcPr>
            <w:tcW w:w="850" w:type="dxa"/>
            <w:tcBorders>
              <w:left w:val="single" w:sz="1" w:space="0" w:color="000000"/>
              <w:bottom w:val="single" w:sz="1" w:space="0" w:color="000000"/>
            </w:tcBorders>
            <w:shd w:val="clear" w:color="auto" w:fill="auto"/>
            <w:vAlign w:val="center"/>
          </w:tcPr>
          <w:p w14:paraId="7E0837AE"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E2-01</w:t>
            </w:r>
          </w:p>
        </w:tc>
        <w:tc>
          <w:tcPr>
            <w:tcW w:w="3402" w:type="dxa"/>
            <w:tcBorders>
              <w:left w:val="single" w:sz="1" w:space="0" w:color="000000"/>
              <w:bottom w:val="single" w:sz="1" w:space="0" w:color="000000"/>
            </w:tcBorders>
            <w:shd w:val="clear" w:color="auto" w:fill="auto"/>
            <w:vAlign w:val="center"/>
          </w:tcPr>
          <w:p w14:paraId="1C4D165C"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Casa scării</w:t>
            </w:r>
          </w:p>
        </w:tc>
        <w:tc>
          <w:tcPr>
            <w:tcW w:w="1418" w:type="dxa"/>
            <w:tcBorders>
              <w:left w:val="single" w:sz="1" w:space="0" w:color="000000"/>
              <w:bottom w:val="single" w:sz="1" w:space="0" w:color="000000"/>
            </w:tcBorders>
            <w:shd w:val="clear" w:color="auto" w:fill="auto"/>
            <w:vAlign w:val="center"/>
          </w:tcPr>
          <w:p w14:paraId="545F7C8C"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45.9</w:t>
            </w:r>
          </w:p>
        </w:tc>
      </w:tr>
      <w:tr w:rsidR="00E50BD1" w:rsidRPr="00E50BD1" w14:paraId="75CEF9F8" w14:textId="77777777" w:rsidTr="00E50BD1">
        <w:trPr>
          <w:trHeight w:val="302"/>
        </w:trPr>
        <w:tc>
          <w:tcPr>
            <w:tcW w:w="850" w:type="dxa"/>
            <w:tcBorders>
              <w:left w:val="single" w:sz="1" w:space="0" w:color="000000"/>
              <w:bottom w:val="single" w:sz="1" w:space="0" w:color="000000"/>
            </w:tcBorders>
            <w:shd w:val="clear" w:color="auto" w:fill="auto"/>
            <w:vAlign w:val="center"/>
          </w:tcPr>
          <w:p w14:paraId="08B9C1F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E2-02</w:t>
            </w:r>
          </w:p>
        </w:tc>
        <w:tc>
          <w:tcPr>
            <w:tcW w:w="3402" w:type="dxa"/>
            <w:tcBorders>
              <w:left w:val="single" w:sz="1" w:space="0" w:color="000000"/>
              <w:bottom w:val="single" w:sz="1" w:space="0" w:color="000000"/>
            </w:tcBorders>
            <w:shd w:val="clear" w:color="auto" w:fill="auto"/>
            <w:vAlign w:val="center"/>
          </w:tcPr>
          <w:p w14:paraId="5951E855"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Hol principal</w:t>
            </w:r>
          </w:p>
        </w:tc>
        <w:tc>
          <w:tcPr>
            <w:tcW w:w="1418" w:type="dxa"/>
            <w:tcBorders>
              <w:left w:val="single" w:sz="1" w:space="0" w:color="000000"/>
              <w:bottom w:val="single" w:sz="1" w:space="0" w:color="000000"/>
            </w:tcBorders>
            <w:shd w:val="clear" w:color="auto" w:fill="auto"/>
            <w:vAlign w:val="center"/>
          </w:tcPr>
          <w:p w14:paraId="364ADE0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86.6</w:t>
            </w:r>
          </w:p>
        </w:tc>
      </w:tr>
      <w:tr w:rsidR="00E50BD1" w:rsidRPr="00E50BD1" w14:paraId="16BD4C7C" w14:textId="77777777" w:rsidTr="00E50BD1">
        <w:trPr>
          <w:trHeight w:val="302"/>
        </w:trPr>
        <w:tc>
          <w:tcPr>
            <w:tcW w:w="850" w:type="dxa"/>
            <w:tcBorders>
              <w:left w:val="single" w:sz="1" w:space="0" w:color="000000"/>
              <w:bottom w:val="single" w:sz="1" w:space="0" w:color="000000"/>
            </w:tcBorders>
            <w:shd w:val="clear" w:color="auto" w:fill="auto"/>
            <w:vAlign w:val="center"/>
          </w:tcPr>
          <w:p w14:paraId="2058A25F"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E2-03</w:t>
            </w:r>
          </w:p>
        </w:tc>
        <w:tc>
          <w:tcPr>
            <w:tcW w:w="3402" w:type="dxa"/>
            <w:tcBorders>
              <w:left w:val="single" w:sz="1" w:space="0" w:color="000000"/>
              <w:bottom w:val="single" w:sz="1" w:space="0" w:color="000000"/>
            </w:tcBorders>
            <w:shd w:val="clear" w:color="auto" w:fill="auto"/>
            <w:vAlign w:val="center"/>
          </w:tcPr>
          <w:p w14:paraId="0359D2FC"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Hol</w:t>
            </w:r>
          </w:p>
        </w:tc>
        <w:tc>
          <w:tcPr>
            <w:tcW w:w="1418" w:type="dxa"/>
            <w:tcBorders>
              <w:left w:val="single" w:sz="1" w:space="0" w:color="000000"/>
              <w:bottom w:val="single" w:sz="1" w:space="0" w:color="000000"/>
            </w:tcBorders>
            <w:shd w:val="clear" w:color="auto" w:fill="auto"/>
            <w:vAlign w:val="center"/>
          </w:tcPr>
          <w:p w14:paraId="27FFB11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23.2</w:t>
            </w:r>
          </w:p>
        </w:tc>
      </w:tr>
      <w:tr w:rsidR="00E50BD1" w:rsidRPr="00E50BD1" w14:paraId="2DA0584A" w14:textId="77777777" w:rsidTr="00E50BD1">
        <w:trPr>
          <w:trHeight w:val="302"/>
        </w:trPr>
        <w:tc>
          <w:tcPr>
            <w:tcW w:w="850" w:type="dxa"/>
            <w:tcBorders>
              <w:left w:val="single" w:sz="1" w:space="0" w:color="000000"/>
              <w:bottom w:val="single" w:sz="1" w:space="0" w:color="000000"/>
            </w:tcBorders>
            <w:shd w:val="clear" w:color="auto" w:fill="auto"/>
            <w:vAlign w:val="center"/>
          </w:tcPr>
          <w:p w14:paraId="772BDDA0"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E2-04</w:t>
            </w:r>
          </w:p>
        </w:tc>
        <w:tc>
          <w:tcPr>
            <w:tcW w:w="3402" w:type="dxa"/>
            <w:tcBorders>
              <w:left w:val="single" w:sz="1" w:space="0" w:color="000000"/>
              <w:bottom w:val="single" w:sz="1" w:space="0" w:color="000000"/>
            </w:tcBorders>
            <w:shd w:val="clear" w:color="auto" w:fill="auto"/>
            <w:vAlign w:val="center"/>
          </w:tcPr>
          <w:p w14:paraId="68E2463F"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Oficiu personal</w:t>
            </w:r>
          </w:p>
        </w:tc>
        <w:tc>
          <w:tcPr>
            <w:tcW w:w="1418" w:type="dxa"/>
            <w:tcBorders>
              <w:left w:val="single" w:sz="1" w:space="0" w:color="000000"/>
              <w:bottom w:val="single" w:sz="1" w:space="0" w:color="000000"/>
            </w:tcBorders>
            <w:shd w:val="clear" w:color="auto" w:fill="auto"/>
            <w:vAlign w:val="center"/>
          </w:tcPr>
          <w:p w14:paraId="4BADDA4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12.5</w:t>
            </w:r>
          </w:p>
        </w:tc>
      </w:tr>
      <w:tr w:rsidR="00E50BD1" w:rsidRPr="00E50BD1" w14:paraId="4EE354FC" w14:textId="77777777" w:rsidTr="00E50BD1">
        <w:trPr>
          <w:trHeight w:val="302"/>
        </w:trPr>
        <w:tc>
          <w:tcPr>
            <w:tcW w:w="850" w:type="dxa"/>
            <w:tcBorders>
              <w:left w:val="single" w:sz="1" w:space="0" w:color="000000"/>
              <w:bottom w:val="single" w:sz="1" w:space="0" w:color="000000"/>
            </w:tcBorders>
            <w:shd w:val="clear" w:color="auto" w:fill="auto"/>
            <w:vAlign w:val="center"/>
          </w:tcPr>
          <w:p w14:paraId="7B67E6B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E2-05</w:t>
            </w:r>
          </w:p>
        </w:tc>
        <w:tc>
          <w:tcPr>
            <w:tcW w:w="3402" w:type="dxa"/>
            <w:tcBorders>
              <w:left w:val="single" w:sz="1" w:space="0" w:color="000000"/>
              <w:bottom w:val="single" w:sz="1" w:space="0" w:color="000000"/>
            </w:tcBorders>
            <w:shd w:val="clear" w:color="auto" w:fill="auto"/>
            <w:vAlign w:val="center"/>
          </w:tcPr>
          <w:p w14:paraId="5C0A365F"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Depozit medicamente</w:t>
            </w:r>
          </w:p>
        </w:tc>
        <w:tc>
          <w:tcPr>
            <w:tcW w:w="1418" w:type="dxa"/>
            <w:tcBorders>
              <w:left w:val="single" w:sz="1" w:space="0" w:color="000000"/>
              <w:bottom w:val="single" w:sz="1" w:space="0" w:color="000000"/>
            </w:tcBorders>
            <w:shd w:val="clear" w:color="auto" w:fill="auto"/>
            <w:vAlign w:val="center"/>
          </w:tcPr>
          <w:p w14:paraId="0ED4B028"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6</w:t>
            </w:r>
          </w:p>
        </w:tc>
      </w:tr>
      <w:tr w:rsidR="00E50BD1" w:rsidRPr="00E50BD1" w14:paraId="7C6EA8BE" w14:textId="77777777" w:rsidTr="00E50BD1">
        <w:trPr>
          <w:trHeight w:val="302"/>
        </w:trPr>
        <w:tc>
          <w:tcPr>
            <w:tcW w:w="850" w:type="dxa"/>
            <w:tcBorders>
              <w:left w:val="single" w:sz="1" w:space="0" w:color="000000"/>
              <w:bottom w:val="single" w:sz="1" w:space="0" w:color="000000"/>
            </w:tcBorders>
            <w:shd w:val="clear" w:color="auto" w:fill="auto"/>
            <w:vAlign w:val="center"/>
          </w:tcPr>
          <w:p w14:paraId="02402CA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E2-06</w:t>
            </w:r>
          </w:p>
        </w:tc>
        <w:tc>
          <w:tcPr>
            <w:tcW w:w="3402" w:type="dxa"/>
            <w:tcBorders>
              <w:left w:val="single" w:sz="1" w:space="0" w:color="000000"/>
              <w:bottom w:val="single" w:sz="1" w:space="0" w:color="000000"/>
            </w:tcBorders>
            <w:shd w:val="clear" w:color="auto" w:fill="auto"/>
            <w:vAlign w:val="center"/>
          </w:tcPr>
          <w:p w14:paraId="72FCD13C"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Dep. mat. curate</w:t>
            </w:r>
          </w:p>
        </w:tc>
        <w:tc>
          <w:tcPr>
            <w:tcW w:w="1418" w:type="dxa"/>
            <w:tcBorders>
              <w:left w:val="single" w:sz="1" w:space="0" w:color="000000"/>
              <w:bottom w:val="single" w:sz="1" w:space="0" w:color="000000"/>
            </w:tcBorders>
            <w:shd w:val="clear" w:color="auto" w:fill="auto"/>
            <w:vAlign w:val="center"/>
          </w:tcPr>
          <w:p w14:paraId="67F3E63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8.7</w:t>
            </w:r>
          </w:p>
        </w:tc>
      </w:tr>
      <w:tr w:rsidR="00E50BD1" w:rsidRPr="00E50BD1" w14:paraId="698AAB16" w14:textId="77777777" w:rsidTr="00E50BD1">
        <w:trPr>
          <w:trHeight w:val="302"/>
        </w:trPr>
        <w:tc>
          <w:tcPr>
            <w:tcW w:w="850" w:type="dxa"/>
            <w:tcBorders>
              <w:left w:val="single" w:sz="1" w:space="0" w:color="000000"/>
              <w:bottom w:val="single" w:sz="1" w:space="0" w:color="000000"/>
            </w:tcBorders>
            <w:shd w:val="clear" w:color="auto" w:fill="auto"/>
            <w:vAlign w:val="center"/>
          </w:tcPr>
          <w:p w14:paraId="3C4C7BC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E2-07</w:t>
            </w:r>
          </w:p>
        </w:tc>
        <w:tc>
          <w:tcPr>
            <w:tcW w:w="3402" w:type="dxa"/>
            <w:tcBorders>
              <w:left w:val="single" w:sz="1" w:space="0" w:color="000000"/>
              <w:bottom w:val="single" w:sz="1" w:space="0" w:color="000000"/>
            </w:tcBorders>
            <w:shd w:val="clear" w:color="auto" w:fill="auto"/>
            <w:vAlign w:val="center"/>
          </w:tcPr>
          <w:p w14:paraId="5D348955"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Vestiar F</w:t>
            </w:r>
          </w:p>
        </w:tc>
        <w:tc>
          <w:tcPr>
            <w:tcW w:w="1418" w:type="dxa"/>
            <w:tcBorders>
              <w:left w:val="single" w:sz="1" w:space="0" w:color="000000"/>
              <w:bottom w:val="single" w:sz="1" w:space="0" w:color="000000"/>
            </w:tcBorders>
            <w:shd w:val="clear" w:color="auto" w:fill="auto"/>
            <w:vAlign w:val="center"/>
          </w:tcPr>
          <w:p w14:paraId="43856323"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14.1</w:t>
            </w:r>
          </w:p>
        </w:tc>
      </w:tr>
      <w:tr w:rsidR="00E50BD1" w:rsidRPr="00E50BD1" w14:paraId="0F9177A5" w14:textId="77777777" w:rsidTr="00E50BD1">
        <w:trPr>
          <w:trHeight w:val="302"/>
        </w:trPr>
        <w:tc>
          <w:tcPr>
            <w:tcW w:w="850" w:type="dxa"/>
            <w:tcBorders>
              <w:left w:val="single" w:sz="1" w:space="0" w:color="000000"/>
              <w:bottom w:val="single" w:sz="1" w:space="0" w:color="000000"/>
            </w:tcBorders>
            <w:shd w:val="clear" w:color="auto" w:fill="auto"/>
            <w:vAlign w:val="center"/>
          </w:tcPr>
          <w:p w14:paraId="07D26880"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E2-08</w:t>
            </w:r>
          </w:p>
        </w:tc>
        <w:tc>
          <w:tcPr>
            <w:tcW w:w="3402" w:type="dxa"/>
            <w:tcBorders>
              <w:left w:val="single" w:sz="1" w:space="0" w:color="000000"/>
              <w:bottom w:val="single" w:sz="1" w:space="0" w:color="000000"/>
            </w:tcBorders>
            <w:shd w:val="clear" w:color="auto" w:fill="auto"/>
            <w:vAlign w:val="center"/>
          </w:tcPr>
          <w:p w14:paraId="2DFFB37E"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Baie vest F</w:t>
            </w:r>
          </w:p>
        </w:tc>
        <w:tc>
          <w:tcPr>
            <w:tcW w:w="1418" w:type="dxa"/>
            <w:tcBorders>
              <w:left w:val="single" w:sz="1" w:space="0" w:color="000000"/>
              <w:bottom w:val="single" w:sz="1" w:space="0" w:color="000000"/>
            </w:tcBorders>
            <w:shd w:val="clear" w:color="auto" w:fill="auto"/>
            <w:vAlign w:val="center"/>
          </w:tcPr>
          <w:p w14:paraId="4595BD1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4.3</w:t>
            </w:r>
          </w:p>
        </w:tc>
      </w:tr>
      <w:tr w:rsidR="00E50BD1" w:rsidRPr="00E50BD1" w14:paraId="2802DAF4" w14:textId="77777777" w:rsidTr="00E50BD1">
        <w:trPr>
          <w:trHeight w:val="302"/>
        </w:trPr>
        <w:tc>
          <w:tcPr>
            <w:tcW w:w="850" w:type="dxa"/>
            <w:tcBorders>
              <w:left w:val="single" w:sz="1" w:space="0" w:color="000000"/>
              <w:bottom w:val="single" w:sz="1" w:space="0" w:color="000000"/>
            </w:tcBorders>
            <w:shd w:val="clear" w:color="auto" w:fill="auto"/>
            <w:vAlign w:val="center"/>
          </w:tcPr>
          <w:p w14:paraId="5AA7B0E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E2-09</w:t>
            </w:r>
          </w:p>
        </w:tc>
        <w:tc>
          <w:tcPr>
            <w:tcW w:w="3402" w:type="dxa"/>
            <w:tcBorders>
              <w:left w:val="single" w:sz="1" w:space="0" w:color="000000"/>
              <w:bottom w:val="single" w:sz="1" w:space="0" w:color="000000"/>
            </w:tcBorders>
            <w:shd w:val="clear" w:color="auto" w:fill="auto"/>
            <w:vAlign w:val="center"/>
          </w:tcPr>
          <w:p w14:paraId="6E39B3ED"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Baie vest B</w:t>
            </w:r>
          </w:p>
        </w:tc>
        <w:tc>
          <w:tcPr>
            <w:tcW w:w="1418" w:type="dxa"/>
            <w:tcBorders>
              <w:left w:val="single" w:sz="1" w:space="0" w:color="000000"/>
              <w:bottom w:val="single" w:sz="1" w:space="0" w:color="000000"/>
            </w:tcBorders>
            <w:shd w:val="clear" w:color="auto" w:fill="auto"/>
            <w:vAlign w:val="center"/>
          </w:tcPr>
          <w:p w14:paraId="36B88588"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4.3</w:t>
            </w:r>
          </w:p>
        </w:tc>
      </w:tr>
      <w:tr w:rsidR="00E50BD1" w:rsidRPr="00E50BD1" w14:paraId="5277893C" w14:textId="77777777" w:rsidTr="00E50BD1">
        <w:trPr>
          <w:trHeight w:val="302"/>
        </w:trPr>
        <w:tc>
          <w:tcPr>
            <w:tcW w:w="850" w:type="dxa"/>
            <w:tcBorders>
              <w:left w:val="single" w:sz="1" w:space="0" w:color="000000"/>
              <w:bottom w:val="single" w:sz="1" w:space="0" w:color="000000"/>
            </w:tcBorders>
            <w:shd w:val="clear" w:color="auto" w:fill="auto"/>
            <w:vAlign w:val="center"/>
          </w:tcPr>
          <w:p w14:paraId="1096934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E2-10</w:t>
            </w:r>
          </w:p>
        </w:tc>
        <w:tc>
          <w:tcPr>
            <w:tcW w:w="3402" w:type="dxa"/>
            <w:tcBorders>
              <w:left w:val="single" w:sz="1" w:space="0" w:color="000000"/>
              <w:bottom w:val="single" w:sz="1" w:space="0" w:color="000000"/>
            </w:tcBorders>
            <w:shd w:val="clear" w:color="auto" w:fill="auto"/>
            <w:vAlign w:val="center"/>
          </w:tcPr>
          <w:p w14:paraId="7B9C5C4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Vestiar B</w:t>
            </w:r>
          </w:p>
        </w:tc>
        <w:tc>
          <w:tcPr>
            <w:tcW w:w="1418" w:type="dxa"/>
            <w:tcBorders>
              <w:left w:val="single" w:sz="1" w:space="0" w:color="000000"/>
              <w:bottom w:val="single" w:sz="1" w:space="0" w:color="000000"/>
            </w:tcBorders>
            <w:shd w:val="clear" w:color="auto" w:fill="auto"/>
            <w:vAlign w:val="center"/>
          </w:tcPr>
          <w:p w14:paraId="388C57E6"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13.8</w:t>
            </w:r>
          </w:p>
        </w:tc>
      </w:tr>
      <w:tr w:rsidR="00E50BD1" w:rsidRPr="00E50BD1" w14:paraId="1F09D23D" w14:textId="77777777" w:rsidTr="00E50BD1">
        <w:trPr>
          <w:trHeight w:val="302"/>
        </w:trPr>
        <w:tc>
          <w:tcPr>
            <w:tcW w:w="850" w:type="dxa"/>
            <w:tcBorders>
              <w:left w:val="single" w:sz="1" w:space="0" w:color="000000"/>
              <w:bottom w:val="single" w:sz="1" w:space="0" w:color="000000"/>
            </w:tcBorders>
            <w:shd w:val="clear" w:color="auto" w:fill="auto"/>
            <w:vAlign w:val="center"/>
          </w:tcPr>
          <w:p w14:paraId="4ED8B656"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E2-11</w:t>
            </w:r>
          </w:p>
        </w:tc>
        <w:tc>
          <w:tcPr>
            <w:tcW w:w="3402" w:type="dxa"/>
            <w:tcBorders>
              <w:left w:val="single" w:sz="1" w:space="0" w:color="000000"/>
              <w:bottom w:val="single" w:sz="1" w:space="0" w:color="000000"/>
            </w:tcBorders>
            <w:shd w:val="clear" w:color="auto" w:fill="auto"/>
            <w:vAlign w:val="center"/>
          </w:tcPr>
          <w:p w14:paraId="6AD7DE87"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WCH</w:t>
            </w:r>
          </w:p>
        </w:tc>
        <w:tc>
          <w:tcPr>
            <w:tcW w:w="1418" w:type="dxa"/>
            <w:tcBorders>
              <w:left w:val="single" w:sz="1" w:space="0" w:color="000000"/>
              <w:bottom w:val="single" w:sz="1" w:space="0" w:color="000000"/>
            </w:tcBorders>
            <w:shd w:val="clear" w:color="auto" w:fill="auto"/>
            <w:vAlign w:val="center"/>
          </w:tcPr>
          <w:p w14:paraId="7680C059"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4.9</w:t>
            </w:r>
          </w:p>
        </w:tc>
      </w:tr>
      <w:tr w:rsidR="00E50BD1" w:rsidRPr="00E50BD1" w14:paraId="28B999EE" w14:textId="77777777" w:rsidTr="00E50BD1">
        <w:trPr>
          <w:trHeight w:val="302"/>
        </w:trPr>
        <w:tc>
          <w:tcPr>
            <w:tcW w:w="850" w:type="dxa"/>
            <w:tcBorders>
              <w:left w:val="single" w:sz="1" w:space="0" w:color="000000"/>
              <w:bottom w:val="single" w:sz="1" w:space="0" w:color="000000"/>
            </w:tcBorders>
            <w:shd w:val="clear" w:color="auto" w:fill="auto"/>
            <w:vAlign w:val="center"/>
          </w:tcPr>
          <w:p w14:paraId="56D343F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E2-12</w:t>
            </w:r>
          </w:p>
        </w:tc>
        <w:tc>
          <w:tcPr>
            <w:tcW w:w="3402" w:type="dxa"/>
            <w:tcBorders>
              <w:left w:val="single" w:sz="1" w:space="0" w:color="000000"/>
              <w:bottom w:val="single" w:sz="1" w:space="0" w:color="000000"/>
            </w:tcBorders>
            <w:shd w:val="clear" w:color="auto" w:fill="auto"/>
            <w:vAlign w:val="center"/>
          </w:tcPr>
          <w:p w14:paraId="01E2C0A9"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WC personal</w:t>
            </w:r>
          </w:p>
        </w:tc>
        <w:tc>
          <w:tcPr>
            <w:tcW w:w="1418" w:type="dxa"/>
            <w:tcBorders>
              <w:left w:val="single" w:sz="1" w:space="0" w:color="000000"/>
              <w:bottom w:val="single" w:sz="1" w:space="0" w:color="000000"/>
            </w:tcBorders>
            <w:shd w:val="clear" w:color="auto" w:fill="auto"/>
            <w:vAlign w:val="center"/>
          </w:tcPr>
          <w:p w14:paraId="7305BEC6"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2.9</w:t>
            </w:r>
          </w:p>
        </w:tc>
      </w:tr>
      <w:tr w:rsidR="00E50BD1" w:rsidRPr="00E50BD1" w14:paraId="6397C372" w14:textId="77777777" w:rsidTr="00E50BD1">
        <w:trPr>
          <w:trHeight w:val="302"/>
        </w:trPr>
        <w:tc>
          <w:tcPr>
            <w:tcW w:w="850" w:type="dxa"/>
            <w:tcBorders>
              <w:left w:val="single" w:sz="1" w:space="0" w:color="000000"/>
              <w:bottom w:val="single" w:sz="1" w:space="0" w:color="000000"/>
            </w:tcBorders>
            <w:shd w:val="clear" w:color="auto" w:fill="auto"/>
            <w:vAlign w:val="center"/>
          </w:tcPr>
          <w:p w14:paraId="73530FD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E2-13</w:t>
            </w:r>
          </w:p>
        </w:tc>
        <w:tc>
          <w:tcPr>
            <w:tcW w:w="3402" w:type="dxa"/>
            <w:tcBorders>
              <w:left w:val="single" w:sz="1" w:space="0" w:color="000000"/>
              <w:bottom w:val="single" w:sz="1" w:space="0" w:color="000000"/>
            </w:tcBorders>
            <w:shd w:val="clear" w:color="auto" w:fill="auto"/>
            <w:vAlign w:val="center"/>
          </w:tcPr>
          <w:p w14:paraId="549440F0"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Aparatură de urgenţă</w:t>
            </w:r>
          </w:p>
        </w:tc>
        <w:tc>
          <w:tcPr>
            <w:tcW w:w="1418" w:type="dxa"/>
            <w:tcBorders>
              <w:left w:val="single" w:sz="1" w:space="0" w:color="000000"/>
              <w:bottom w:val="single" w:sz="1" w:space="0" w:color="000000"/>
            </w:tcBorders>
            <w:shd w:val="clear" w:color="auto" w:fill="auto"/>
            <w:vAlign w:val="center"/>
          </w:tcPr>
          <w:p w14:paraId="568C251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3.5</w:t>
            </w:r>
          </w:p>
        </w:tc>
      </w:tr>
      <w:tr w:rsidR="00E50BD1" w:rsidRPr="00E50BD1" w14:paraId="1452C75D" w14:textId="77777777" w:rsidTr="00E50BD1">
        <w:trPr>
          <w:trHeight w:val="302"/>
        </w:trPr>
        <w:tc>
          <w:tcPr>
            <w:tcW w:w="850" w:type="dxa"/>
            <w:tcBorders>
              <w:left w:val="single" w:sz="1" w:space="0" w:color="000000"/>
              <w:bottom w:val="single" w:sz="1" w:space="0" w:color="000000"/>
            </w:tcBorders>
            <w:shd w:val="clear" w:color="auto" w:fill="auto"/>
            <w:vAlign w:val="center"/>
          </w:tcPr>
          <w:p w14:paraId="5031D38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E2-14</w:t>
            </w:r>
          </w:p>
        </w:tc>
        <w:tc>
          <w:tcPr>
            <w:tcW w:w="3402" w:type="dxa"/>
            <w:tcBorders>
              <w:left w:val="single" w:sz="1" w:space="0" w:color="000000"/>
              <w:bottom w:val="single" w:sz="1" w:space="0" w:color="000000"/>
            </w:tcBorders>
            <w:shd w:val="clear" w:color="auto" w:fill="auto"/>
            <w:vAlign w:val="center"/>
          </w:tcPr>
          <w:p w14:paraId="228C4666"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Sală terapie dializă</w:t>
            </w:r>
          </w:p>
        </w:tc>
        <w:tc>
          <w:tcPr>
            <w:tcW w:w="1418" w:type="dxa"/>
            <w:tcBorders>
              <w:left w:val="single" w:sz="1" w:space="0" w:color="000000"/>
              <w:bottom w:val="single" w:sz="1" w:space="0" w:color="000000"/>
            </w:tcBorders>
            <w:shd w:val="clear" w:color="auto" w:fill="auto"/>
            <w:vAlign w:val="center"/>
          </w:tcPr>
          <w:p w14:paraId="7A75698E"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57.6</w:t>
            </w:r>
          </w:p>
        </w:tc>
      </w:tr>
      <w:tr w:rsidR="00E50BD1" w:rsidRPr="00E50BD1" w14:paraId="313D3DF2" w14:textId="77777777" w:rsidTr="00E50BD1">
        <w:trPr>
          <w:trHeight w:val="302"/>
        </w:trPr>
        <w:tc>
          <w:tcPr>
            <w:tcW w:w="850" w:type="dxa"/>
            <w:tcBorders>
              <w:left w:val="single" w:sz="1" w:space="0" w:color="000000"/>
              <w:bottom w:val="single" w:sz="1" w:space="0" w:color="000000"/>
            </w:tcBorders>
            <w:shd w:val="clear" w:color="auto" w:fill="auto"/>
            <w:vAlign w:val="center"/>
          </w:tcPr>
          <w:p w14:paraId="46B6E8F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E2-15</w:t>
            </w:r>
          </w:p>
        </w:tc>
        <w:tc>
          <w:tcPr>
            <w:tcW w:w="3402" w:type="dxa"/>
            <w:tcBorders>
              <w:left w:val="single" w:sz="1" w:space="0" w:color="000000"/>
              <w:bottom w:val="single" w:sz="1" w:space="0" w:color="000000"/>
            </w:tcBorders>
            <w:shd w:val="clear" w:color="auto" w:fill="auto"/>
            <w:vAlign w:val="center"/>
          </w:tcPr>
          <w:p w14:paraId="72133B3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Sală terapie dializă</w:t>
            </w:r>
          </w:p>
        </w:tc>
        <w:tc>
          <w:tcPr>
            <w:tcW w:w="1418" w:type="dxa"/>
            <w:tcBorders>
              <w:left w:val="single" w:sz="1" w:space="0" w:color="000000"/>
              <w:bottom w:val="single" w:sz="1" w:space="0" w:color="000000"/>
            </w:tcBorders>
            <w:shd w:val="clear" w:color="auto" w:fill="auto"/>
            <w:vAlign w:val="center"/>
          </w:tcPr>
          <w:p w14:paraId="66D2B83D"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57.2</w:t>
            </w:r>
          </w:p>
        </w:tc>
      </w:tr>
      <w:tr w:rsidR="00E50BD1" w:rsidRPr="00E50BD1" w14:paraId="6A57CD29" w14:textId="77777777" w:rsidTr="00E50BD1">
        <w:trPr>
          <w:trHeight w:val="302"/>
        </w:trPr>
        <w:tc>
          <w:tcPr>
            <w:tcW w:w="850" w:type="dxa"/>
            <w:tcBorders>
              <w:left w:val="single" w:sz="1" w:space="0" w:color="000000"/>
              <w:bottom w:val="single" w:sz="1" w:space="0" w:color="000000"/>
            </w:tcBorders>
            <w:shd w:val="clear" w:color="auto" w:fill="auto"/>
            <w:vAlign w:val="center"/>
          </w:tcPr>
          <w:p w14:paraId="157E47B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E2-16</w:t>
            </w:r>
          </w:p>
        </w:tc>
        <w:tc>
          <w:tcPr>
            <w:tcW w:w="3402" w:type="dxa"/>
            <w:tcBorders>
              <w:left w:val="single" w:sz="1" w:space="0" w:color="000000"/>
              <w:bottom w:val="single" w:sz="1" w:space="0" w:color="000000"/>
            </w:tcBorders>
            <w:shd w:val="clear" w:color="auto" w:fill="auto"/>
            <w:vAlign w:val="center"/>
          </w:tcPr>
          <w:p w14:paraId="2892959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Asistentă şefă</w:t>
            </w:r>
          </w:p>
        </w:tc>
        <w:tc>
          <w:tcPr>
            <w:tcW w:w="1418" w:type="dxa"/>
            <w:tcBorders>
              <w:left w:val="single" w:sz="1" w:space="0" w:color="000000"/>
              <w:bottom w:val="single" w:sz="1" w:space="0" w:color="000000"/>
            </w:tcBorders>
            <w:shd w:val="clear" w:color="auto" w:fill="auto"/>
            <w:vAlign w:val="center"/>
          </w:tcPr>
          <w:p w14:paraId="1A82342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19.1</w:t>
            </w:r>
          </w:p>
        </w:tc>
      </w:tr>
      <w:tr w:rsidR="00E50BD1" w:rsidRPr="00E50BD1" w14:paraId="3A34F1A1" w14:textId="77777777" w:rsidTr="00E50BD1">
        <w:trPr>
          <w:trHeight w:val="302"/>
        </w:trPr>
        <w:tc>
          <w:tcPr>
            <w:tcW w:w="850" w:type="dxa"/>
            <w:tcBorders>
              <w:left w:val="single" w:sz="1" w:space="0" w:color="000000"/>
              <w:bottom w:val="single" w:sz="1" w:space="0" w:color="000000"/>
            </w:tcBorders>
            <w:shd w:val="clear" w:color="auto" w:fill="auto"/>
            <w:vAlign w:val="center"/>
          </w:tcPr>
          <w:p w14:paraId="45668EBD"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E2-17</w:t>
            </w:r>
          </w:p>
        </w:tc>
        <w:tc>
          <w:tcPr>
            <w:tcW w:w="3402" w:type="dxa"/>
            <w:tcBorders>
              <w:left w:val="single" w:sz="1" w:space="0" w:color="000000"/>
              <w:bottom w:val="single" w:sz="1" w:space="0" w:color="000000"/>
            </w:tcBorders>
            <w:shd w:val="clear" w:color="auto" w:fill="auto"/>
            <w:vAlign w:val="center"/>
          </w:tcPr>
          <w:p w14:paraId="0A7EB145"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Sală terapie dializă 2</w:t>
            </w:r>
          </w:p>
        </w:tc>
        <w:tc>
          <w:tcPr>
            <w:tcW w:w="1418" w:type="dxa"/>
            <w:tcBorders>
              <w:left w:val="single" w:sz="1" w:space="0" w:color="000000"/>
              <w:bottom w:val="single" w:sz="1" w:space="0" w:color="000000"/>
            </w:tcBorders>
            <w:shd w:val="clear" w:color="auto" w:fill="auto"/>
            <w:vAlign w:val="center"/>
          </w:tcPr>
          <w:p w14:paraId="396357E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103.8</w:t>
            </w:r>
          </w:p>
        </w:tc>
      </w:tr>
      <w:tr w:rsidR="00E50BD1" w:rsidRPr="00E50BD1" w14:paraId="24B38180" w14:textId="77777777" w:rsidTr="00E50BD1">
        <w:trPr>
          <w:trHeight w:val="302"/>
        </w:trPr>
        <w:tc>
          <w:tcPr>
            <w:tcW w:w="850" w:type="dxa"/>
            <w:tcBorders>
              <w:left w:val="single" w:sz="1" w:space="0" w:color="000000"/>
              <w:bottom w:val="single" w:sz="1" w:space="0" w:color="000000"/>
            </w:tcBorders>
            <w:shd w:val="clear" w:color="auto" w:fill="auto"/>
            <w:vAlign w:val="center"/>
          </w:tcPr>
          <w:p w14:paraId="1C266F3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E2-18</w:t>
            </w:r>
          </w:p>
        </w:tc>
        <w:tc>
          <w:tcPr>
            <w:tcW w:w="3402" w:type="dxa"/>
            <w:tcBorders>
              <w:left w:val="single" w:sz="1" w:space="0" w:color="000000"/>
              <w:bottom w:val="single" w:sz="1" w:space="0" w:color="000000"/>
            </w:tcBorders>
            <w:shd w:val="clear" w:color="auto" w:fill="auto"/>
            <w:vAlign w:val="center"/>
          </w:tcPr>
          <w:p w14:paraId="0984DCD6"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Sală terapie dializă 1</w:t>
            </w:r>
          </w:p>
        </w:tc>
        <w:tc>
          <w:tcPr>
            <w:tcW w:w="1418" w:type="dxa"/>
            <w:tcBorders>
              <w:left w:val="single" w:sz="1" w:space="0" w:color="000000"/>
              <w:bottom w:val="single" w:sz="1" w:space="0" w:color="000000"/>
            </w:tcBorders>
            <w:shd w:val="clear" w:color="auto" w:fill="auto"/>
            <w:vAlign w:val="center"/>
          </w:tcPr>
          <w:p w14:paraId="4918A108"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103.9</w:t>
            </w:r>
          </w:p>
        </w:tc>
      </w:tr>
      <w:tr w:rsidR="00E50BD1" w:rsidRPr="00E50BD1" w14:paraId="60D85D2D" w14:textId="77777777" w:rsidTr="00E50BD1">
        <w:trPr>
          <w:trHeight w:val="302"/>
        </w:trPr>
        <w:tc>
          <w:tcPr>
            <w:tcW w:w="850" w:type="dxa"/>
            <w:tcBorders>
              <w:left w:val="single" w:sz="1" w:space="0" w:color="000000"/>
              <w:bottom w:val="single" w:sz="1" w:space="0" w:color="000000"/>
            </w:tcBorders>
            <w:shd w:val="clear" w:color="auto" w:fill="auto"/>
            <w:vAlign w:val="center"/>
          </w:tcPr>
          <w:p w14:paraId="157BE485"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E2-19</w:t>
            </w:r>
          </w:p>
        </w:tc>
        <w:tc>
          <w:tcPr>
            <w:tcW w:w="3402" w:type="dxa"/>
            <w:tcBorders>
              <w:left w:val="single" w:sz="1" w:space="0" w:color="000000"/>
              <w:bottom w:val="single" w:sz="1" w:space="0" w:color="000000"/>
            </w:tcBorders>
            <w:shd w:val="clear" w:color="auto" w:fill="auto"/>
            <w:vAlign w:val="center"/>
          </w:tcPr>
          <w:p w14:paraId="4CFA6DB3"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Depozit de zi</w:t>
            </w:r>
          </w:p>
        </w:tc>
        <w:tc>
          <w:tcPr>
            <w:tcW w:w="1418" w:type="dxa"/>
            <w:tcBorders>
              <w:left w:val="single" w:sz="1" w:space="0" w:color="000000"/>
              <w:bottom w:val="single" w:sz="1" w:space="0" w:color="000000"/>
            </w:tcBorders>
            <w:shd w:val="clear" w:color="auto" w:fill="auto"/>
            <w:vAlign w:val="center"/>
          </w:tcPr>
          <w:p w14:paraId="3E4F4C63"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6.4</w:t>
            </w:r>
          </w:p>
        </w:tc>
      </w:tr>
      <w:tr w:rsidR="00E50BD1" w:rsidRPr="00E50BD1" w14:paraId="49A2AAA2" w14:textId="77777777" w:rsidTr="00E50BD1">
        <w:trPr>
          <w:trHeight w:val="302"/>
        </w:trPr>
        <w:tc>
          <w:tcPr>
            <w:tcW w:w="850" w:type="dxa"/>
            <w:tcBorders>
              <w:left w:val="single" w:sz="1" w:space="0" w:color="000000"/>
              <w:bottom w:val="single" w:sz="1" w:space="0" w:color="000000"/>
            </w:tcBorders>
            <w:shd w:val="clear" w:color="auto" w:fill="auto"/>
            <w:vAlign w:val="center"/>
          </w:tcPr>
          <w:p w14:paraId="677B63E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E2-20</w:t>
            </w:r>
          </w:p>
        </w:tc>
        <w:tc>
          <w:tcPr>
            <w:tcW w:w="3402" w:type="dxa"/>
            <w:tcBorders>
              <w:left w:val="single" w:sz="1" w:space="0" w:color="000000"/>
              <w:bottom w:val="single" w:sz="1" w:space="0" w:color="000000"/>
            </w:tcBorders>
            <w:shd w:val="clear" w:color="auto" w:fill="auto"/>
            <w:vAlign w:val="center"/>
          </w:tcPr>
          <w:p w14:paraId="03B3BB75"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Deseuri medicale</w:t>
            </w:r>
          </w:p>
        </w:tc>
        <w:tc>
          <w:tcPr>
            <w:tcW w:w="1418" w:type="dxa"/>
            <w:tcBorders>
              <w:left w:val="single" w:sz="1" w:space="0" w:color="000000"/>
              <w:bottom w:val="single" w:sz="1" w:space="0" w:color="000000"/>
            </w:tcBorders>
            <w:shd w:val="clear" w:color="auto" w:fill="auto"/>
            <w:vAlign w:val="center"/>
          </w:tcPr>
          <w:p w14:paraId="212B2FA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4</w:t>
            </w:r>
          </w:p>
        </w:tc>
      </w:tr>
      <w:tr w:rsidR="00E50BD1" w:rsidRPr="00E50BD1" w14:paraId="7BCB062C" w14:textId="77777777" w:rsidTr="00E50BD1">
        <w:trPr>
          <w:trHeight w:val="302"/>
        </w:trPr>
        <w:tc>
          <w:tcPr>
            <w:tcW w:w="850" w:type="dxa"/>
            <w:tcBorders>
              <w:left w:val="single" w:sz="1" w:space="0" w:color="000000"/>
              <w:bottom w:val="single" w:sz="1" w:space="0" w:color="000000"/>
            </w:tcBorders>
            <w:shd w:val="clear" w:color="auto" w:fill="auto"/>
            <w:vAlign w:val="center"/>
          </w:tcPr>
          <w:p w14:paraId="0078EA7D"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E2-21</w:t>
            </w:r>
          </w:p>
        </w:tc>
        <w:tc>
          <w:tcPr>
            <w:tcW w:w="3402" w:type="dxa"/>
            <w:tcBorders>
              <w:left w:val="single" w:sz="1" w:space="0" w:color="000000"/>
              <w:bottom w:val="single" w:sz="1" w:space="0" w:color="000000"/>
            </w:tcBorders>
            <w:shd w:val="clear" w:color="auto" w:fill="auto"/>
            <w:vAlign w:val="center"/>
          </w:tcPr>
          <w:p w14:paraId="39C86486"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Deseuri menajere</w:t>
            </w:r>
          </w:p>
        </w:tc>
        <w:tc>
          <w:tcPr>
            <w:tcW w:w="1418" w:type="dxa"/>
            <w:tcBorders>
              <w:left w:val="single" w:sz="1" w:space="0" w:color="000000"/>
              <w:bottom w:val="single" w:sz="1" w:space="0" w:color="000000"/>
            </w:tcBorders>
            <w:shd w:val="clear" w:color="auto" w:fill="auto"/>
            <w:vAlign w:val="center"/>
          </w:tcPr>
          <w:p w14:paraId="57C53B7A"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4.2</w:t>
            </w:r>
          </w:p>
        </w:tc>
      </w:tr>
      <w:tr w:rsidR="00E50BD1" w:rsidRPr="00E50BD1" w14:paraId="5C52A40F" w14:textId="77777777" w:rsidTr="00E50BD1">
        <w:trPr>
          <w:trHeight w:val="302"/>
        </w:trPr>
        <w:tc>
          <w:tcPr>
            <w:tcW w:w="850" w:type="dxa"/>
            <w:tcBorders>
              <w:left w:val="single" w:sz="1" w:space="0" w:color="000000"/>
              <w:bottom w:val="single" w:sz="1" w:space="0" w:color="000000"/>
            </w:tcBorders>
            <w:shd w:val="clear" w:color="auto" w:fill="auto"/>
            <w:vAlign w:val="center"/>
          </w:tcPr>
          <w:p w14:paraId="36B8CA4F"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E2-22</w:t>
            </w:r>
          </w:p>
        </w:tc>
        <w:tc>
          <w:tcPr>
            <w:tcW w:w="3402" w:type="dxa"/>
            <w:tcBorders>
              <w:left w:val="single" w:sz="1" w:space="0" w:color="000000"/>
              <w:bottom w:val="single" w:sz="1" w:space="0" w:color="000000"/>
            </w:tcBorders>
            <w:shd w:val="clear" w:color="auto" w:fill="auto"/>
            <w:vAlign w:val="center"/>
          </w:tcPr>
          <w:p w14:paraId="6A360A25"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Oficiu curatenie 2</w:t>
            </w:r>
          </w:p>
        </w:tc>
        <w:tc>
          <w:tcPr>
            <w:tcW w:w="1418" w:type="dxa"/>
            <w:tcBorders>
              <w:left w:val="single" w:sz="1" w:space="0" w:color="000000"/>
              <w:bottom w:val="single" w:sz="1" w:space="0" w:color="000000"/>
            </w:tcBorders>
            <w:shd w:val="clear" w:color="auto" w:fill="auto"/>
            <w:vAlign w:val="center"/>
          </w:tcPr>
          <w:p w14:paraId="3630184A"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3.4</w:t>
            </w:r>
          </w:p>
        </w:tc>
      </w:tr>
      <w:tr w:rsidR="00E50BD1" w:rsidRPr="00E50BD1" w14:paraId="75BE5D8C" w14:textId="77777777" w:rsidTr="00E50BD1">
        <w:trPr>
          <w:trHeight w:val="302"/>
        </w:trPr>
        <w:tc>
          <w:tcPr>
            <w:tcW w:w="850" w:type="dxa"/>
            <w:tcBorders>
              <w:left w:val="single" w:sz="1" w:space="0" w:color="000000"/>
              <w:bottom w:val="single" w:sz="1" w:space="0" w:color="000000"/>
            </w:tcBorders>
            <w:shd w:val="clear" w:color="auto" w:fill="auto"/>
            <w:vAlign w:val="center"/>
          </w:tcPr>
          <w:p w14:paraId="696CB42E"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E2-23</w:t>
            </w:r>
          </w:p>
        </w:tc>
        <w:tc>
          <w:tcPr>
            <w:tcW w:w="3402" w:type="dxa"/>
            <w:tcBorders>
              <w:left w:val="single" w:sz="1" w:space="0" w:color="000000"/>
              <w:bottom w:val="single" w:sz="1" w:space="0" w:color="000000"/>
            </w:tcBorders>
            <w:shd w:val="clear" w:color="auto" w:fill="auto"/>
            <w:vAlign w:val="center"/>
          </w:tcPr>
          <w:p w14:paraId="0A4935A9"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Oficiu curatenie 1</w:t>
            </w:r>
          </w:p>
        </w:tc>
        <w:tc>
          <w:tcPr>
            <w:tcW w:w="1418" w:type="dxa"/>
            <w:tcBorders>
              <w:left w:val="single" w:sz="1" w:space="0" w:color="000000"/>
              <w:bottom w:val="single" w:sz="1" w:space="0" w:color="000000"/>
            </w:tcBorders>
            <w:shd w:val="clear" w:color="auto" w:fill="auto"/>
            <w:vAlign w:val="center"/>
          </w:tcPr>
          <w:p w14:paraId="359C4BE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2.6</w:t>
            </w:r>
          </w:p>
        </w:tc>
      </w:tr>
      <w:tr w:rsidR="00E50BD1" w:rsidRPr="00E50BD1" w14:paraId="5CB1EF6F" w14:textId="77777777" w:rsidTr="00E50BD1">
        <w:trPr>
          <w:trHeight w:val="302"/>
        </w:trPr>
        <w:tc>
          <w:tcPr>
            <w:tcW w:w="850" w:type="dxa"/>
            <w:tcBorders>
              <w:left w:val="single" w:sz="1" w:space="0" w:color="000000"/>
              <w:bottom w:val="single" w:sz="1" w:space="0" w:color="000000"/>
            </w:tcBorders>
            <w:shd w:val="clear" w:color="auto" w:fill="auto"/>
            <w:vAlign w:val="center"/>
          </w:tcPr>
          <w:p w14:paraId="2317AFC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E2-24</w:t>
            </w:r>
          </w:p>
        </w:tc>
        <w:tc>
          <w:tcPr>
            <w:tcW w:w="3402" w:type="dxa"/>
            <w:tcBorders>
              <w:left w:val="single" w:sz="1" w:space="0" w:color="000000"/>
              <w:bottom w:val="single" w:sz="1" w:space="0" w:color="000000"/>
            </w:tcBorders>
            <w:shd w:val="clear" w:color="auto" w:fill="auto"/>
            <w:vAlign w:val="center"/>
          </w:tcPr>
          <w:p w14:paraId="5EBE6E88"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Rufe murdare</w:t>
            </w:r>
          </w:p>
        </w:tc>
        <w:tc>
          <w:tcPr>
            <w:tcW w:w="1418" w:type="dxa"/>
            <w:tcBorders>
              <w:left w:val="single" w:sz="1" w:space="0" w:color="000000"/>
              <w:bottom w:val="single" w:sz="1" w:space="0" w:color="000000"/>
            </w:tcBorders>
            <w:shd w:val="clear" w:color="auto" w:fill="auto"/>
            <w:vAlign w:val="center"/>
          </w:tcPr>
          <w:p w14:paraId="4AA33511"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2.8</w:t>
            </w:r>
          </w:p>
        </w:tc>
      </w:tr>
      <w:tr w:rsidR="00E50BD1" w:rsidRPr="00E50BD1" w14:paraId="3FD04A5F" w14:textId="77777777" w:rsidTr="00E50BD1">
        <w:trPr>
          <w:trHeight w:val="302"/>
        </w:trPr>
        <w:tc>
          <w:tcPr>
            <w:tcW w:w="850" w:type="dxa"/>
            <w:tcBorders>
              <w:left w:val="single" w:sz="1" w:space="0" w:color="000000"/>
              <w:bottom w:val="single" w:sz="1" w:space="0" w:color="000000"/>
            </w:tcBorders>
            <w:shd w:val="clear" w:color="auto" w:fill="auto"/>
            <w:vAlign w:val="center"/>
          </w:tcPr>
          <w:p w14:paraId="313B4D24"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lastRenderedPageBreak/>
              <w:t>E2-25</w:t>
            </w:r>
          </w:p>
        </w:tc>
        <w:tc>
          <w:tcPr>
            <w:tcW w:w="3402" w:type="dxa"/>
            <w:tcBorders>
              <w:left w:val="single" w:sz="1" w:space="0" w:color="000000"/>
              <w:bottom w:val="single" w:sz="1" w:space="0" w:color="000000"/>
            </w:tcBorders>
            <w:shd w:val="clear" w:color="auto" w:fill="auto"/>
            <w:vAlign w:val="center"/>
          </w:tcPr>
          <w:p w14:paraId="4B0B336C"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Hol</w:t>
            </w:r>
          </w:p>
        </w:tc>
        <w:tc>
          <w:tcPr>
            <w:tcW w:w="1418" w:type="dxa"/>
            <w:tcBorders>
              <w:left w:val="single" w:sz="1" w:space="0" w:color="000000"/>
              <w:bottom w:val="single" w:sz="1" w:space="0" w:color="000000"/>
            </w:tcBorders>
            <w:shd w:val="clear" w:color="auto" w:fill="auto"/>
            <w:vAlign w:val="center"/>
          </w:tcPr>
          <w:p w14:paraId="07C08BCE"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6.1</w:t>
            </w:r>
          </w:p>
        </w:tc>
      </w:tr>
      <w:tr w:rsidR="00E50BD1" w:rsidRPr="00E50BD1" w14:paraId="69995F5D" w14:textId="77777777" w:rsidTr="00E50BD1">
        <w:trPr>
          <w:trHeight w:val="302"/>
        </w:trPr>
        <w:tc>
          <w:tcPr>
            <w:tcW w:w="850" w:type="dxa"/>
            <w:tcBorders>
              <w:left w:val="single" w:sz="1" w:space="0" w:color="000000"/>
              <w:bottom w:val="single" w:sz="1" w:space="0" w:color="000000"/>
            </w:tcBorders>
            <w:shd w:val="clear" w:color="auto" w:fill="auto"/>
            <w:vAlign w:val="center"/>
          </w:tcPr>
          <w:p w14:paraId="34C1F55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E2-26</w:t>
            </w:r>
          </w:p>
        </w:tc>
        <w:tc>
          <w:tcPr>
            <w:tcW w:w="3402" w:type="dxa"/>
            <w:tcBorders>
              <w:left w:val="single" w:sz="1" w:space="0" w:color="000000"/>
              <w:bottom w:val="single" w:sz="1" w:space="0" w:color="000000"/>
            </w:tcBorders>
            <w:shd w:val="clear" w:color="auto" w:fill="auto"/>
            <w:vAlign w:val="center"/>
          </w:tcPr>
          <w:p w14:paraId="0FEE6B8B"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Rufe curate</w:t>
            </w:r>
          </w:p>
        </w:tc>
        <w:tc>
          <w:tcPr>
            <w:tcW w:w="1418" w:type="dxa"/>
            <w:tcBorders>
              <w:left w:val="single" w:sz="1" w:space="0" w:color="000000"/>
              <w:bottom w:val="single" w:sz="1" w:space="0" w:color="000000"/>
            </w:tcBorders>
            <w:shd w:val="clear" w:color="auto" w:fill="auto"/>
            <w:vAlign w:val="center"/>
          </w:tcPr>
          <w:p w14:paraId="48A071E9"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3.7</w:t>
            </w:r>
          </w:p>
        </w:tc>
      </w:tr>
      <w:tr w:rsidR="00E50BD1" w:rsidRPr="00E50BD1" w14:paraId="090DE9FA" w14:textId="77777777" w:rsidTr="00E50BD1">
        <w:trPr>
          <w:trHeight w:val="302"/>
        </w:trPr>
        <w:tc>
          <w:tcPr>
            <w:tcW w:w="850" w:type="dxa"/>
            <w:tcBorders>
              <w:left w:val="single" w:sz="1" w:space="0" w:color="000000"/>
              <w:bottom w:val="single" w:sz="1" w:space="0" w:color="000000"/>
            </w:tcBorders>
            <w:shd w:val="clear" w:color="auto" w:fill="auto"/>
            <w:vAlign w:val="center"/>
          </w:tcPr>
          <w:p w14:paraId="3BEC6799"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E2-27</w:t>
            </w:r>
          </w:p>
        </w:tc>
        <w:tc>
          <w:tcPr>
            <w:tcW w:w="3402" w:type="dxa"/>
            <w:tcBorders>
              <w:left w:val="single" w:sz="1" w:space="0" w:color="000000"/>
              <w:bottom w:val="single" w:sz="1" w:space="0" w:color="000000"/>
            </w:tcBorders>
            <w:shd w:val="clear" w:color="auto" w:fill="auto"/>
            <w:vAlign w:val="center"/>
          </w:tcPr>
          <w:p w14:paraId="774F393D"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Lift 2</w:t>
            </w:r>
          </w:p>
        </w:tc>
        <w:tc>
          <w:tcPr>
            <w:tcW w:w="1418" w:type="dxa"/>
            <w:tcBorders>
              <w:left w:val="single" w:sz="1" w:space="0" w:color="000000"/>
              <w:bottom w:val="single" w:sz="1" w:space="0" w:color="000000"/>
            </w:tcBorders>
            <w:shd w:val="clear" w:color="auto" w:fill="auto"/>
            <w:vAlign w:val="center"/>
          </w:tcPr>
          <w:p w14:paraId="3553BF23" w14:textId="77777777" w:rsidR="00E50BD1" w:rsidRPr="00E50BD1" w:rsidRDefault="00E50BD1" w:rsidP="00E50BD1">
            <w:pPr>
              <w:suppressAutoHyphens/>
              <w:autoSpaceDE w:val="0"/>
              <w:spacing w:after="0"/>
              <w:rPr>
                <w:rFonts w:ascii="Times New Roman" w:hAnsi="Times New Roman" w:cs="Times New Roman"/>
                <w:sz w:val="20"/>
                <w:szCs w:val="20"/>
              </w:rPr>
            </w:pPr>
            <w:r w:rsidRPr="00E50BD1">
              <w:rPr>
                <w:rStyle w:val="Dializaok"/>
                <w:rFonts w:ascii="Times New Roman" w:hAnsi="Times New Roman" w:cs="Times New Roman"/>
                <w:b w:val="0"/>
                <w:sz w:val="20"/>
                <w:szCs w:val="20"/>
                <w:lang w:eastAsia="ar-SA"/>
              </w:rPr>
              <w:t>3.1</w:t>
            </w:r>
          </w:p>
        </w:tc>
      </w:tr>
      <w:tr w:rsidR="00E50BD1" w:rsidRPr="00E50BD1" w14:paraId="322C8D40" w14:textId="77777777" w:rsidTr="00E50BD1">
        <w:trPr>
          <w:trHeight w:val="302"/>
        </w:trPr>
        <w:tc>
          <w:tcPr>
            <w:tcW w:w="850" w:type="dxa"/>
            <w:tcBorders>
              <w:left w:val="single" w:sz="1" w:space="0" w:color="000000"/>
              <w:bottom w:val="single" w:sz="1" w:space="0" w:color="000000"/>
            </w:tcBorders>
            <w:shd w:val="clear" w:color="auto" w:fill="auto"/>
            <w:vAlign w:val="center"/>
          </w:tcPr>
          <w:p w14:paraId="75D5D97C"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E2-28</w:t>
            </w:r>
          </w:p>
        </w:tc>
        <w:tc>
          <w:tcPr>
            <w:tcW w:w="3402" w:type="dxa"/>
            <w:tcBorders>
              <w:left w:val="single" w:sz="1" w:space="0" w:color="000000"/>
              <w:bottom w:val="single" w:sz="1" w:space="0" w:color="000000"/>
            </w:tcBorders>
            <w:shd w:val="clear" w:color="auto" w:fill="auto"/>
            <w:vAlign w:val="center"/>
          </w:tcPr>
          <w:p w14:paraId="280556B2" w14:textId="77777777" w:rsidR="00E50BD1" w:rsidRPr="00E50BD1" w:rsidRDefault="00E50BD1" w:rsidP="00E50BD1">
            <w:pPr>
              <w:suppressAutoHyphens/>
              <w:autoSpaceDE w:val="0"/>
              <w:spacing w:after="0"/>
              <w:rPr>
                <w:rStyle w:val="Dializaok"/>
                <w:rFonts w:ascii="Times New Roman" w:hAnsi="Times New Roman" w:cs="Times New Roman"/>
                <w:b w:val="0"/>
                <w:sz w:val="20"/>
                <w:szCs w:val="20"/>
                <w:lang w:eastAsia="ar-SA"/>
              </w:rPr>
            </w:pPr>
            <w:r w:rsidRPr="00E50BD1">
              <w:rPr>
                <w:rStyle w:val="Dializaok"/>
                <w:rFonts w:ascii="Times New Roman" w:hAnsi="Times New Roman" w:cs="Times New Roman"/>
                <w:b w:val="0"/>
                <w:sz w:val="20"/>
                <w:szCs w:val="20"/>
                <w:lang w:eastAsia="ar-SA"/>
              </w:rPr>
              <w:t>Lift 1</w:t>
            </w:r>
          </w:p>
        </w:tc>
        <w:tc>
          <w:tcPr>
            <w:tcW w:w="1418" w:type="dxa"/>
            <w:tcBorders>
              <w:left w:val="single" w:sz="1" w:space="0" w:color="000000"/>
              <w:bottom w:val="single" w:sz="1" w:space="0" w:color="000000"/>
            </w:tcBorders>
            <w:shd w:val="clear" w:color="auto" w:fill="auto"/>
            <w:vAlign w:val="center"/>
          </w:tcPr>
          <w:p w14:paraId="6FDBACD3" w14:textId="77777777" w:rsidR="00E50BD1" w:rsidRPr="00E50BD1" w:rsidRDefault="00E50BD1" w:rsidP="00E50BD1">
            <w:pPr>
              <w:suppressAutoHyphens/>
              <w:autoSpaceDE w:val="0"/>
              <w:spacing w:after="0"/>
              <w:rPr>
                <w:rFonts w:ascii="Times New Roman" w:hAnsi="Times New Roman" w:cs="Times New Roman"/>
                <w:sz w:val="20"/>
                <w:szCs w:val="20"/>
              </w:rPr>
            </w:pPr>
            <w:r w:rsidRPr="00E50BD1">
              <w:rPr>
                <w:rStyle w:val="Dializaok"/>
                <w:rFonts w:ascii="Times New Roman" w:hAnsi="Times New Roman" w:cs="Times New Roman"/>
                <w:b w:val="0"/>
                <w:sz w:val="20"/>
                <w:szCs w:val="20"/>
                <w:lang w:eastAsia="ar-SA"/>
              </w:rPr>
              <w:t>4.7</w:t>
            </w:r>
          </w:p>
        </w:tc>
      </w:tr>
      <w:tr w:rsidR="00E50BD1" w:rsidRPr="00E50BD1" w14:paraId="4C218E95" w14:textId="77777777" w:rsidTr="00E50BD1">
        <w:trPr>
          <w:trHeight w:val="302"/>
        </w:trPr>
        <w:tc>
          <w:tcPr>
            <w:tcW w:w="850" w:type="dxa"/>
            <w:tcBorders>
              <w:left w:val="single" w:sz="1" w:space="0" w:color="000000"/>
              <w:bottom w:val="single" w:sz="1" w:space="0" w:color="000000"/>
            </w:tcBorders>
            <w:shd w:val="clear" w:color="auto" w:fill="auto"/>
            <w:vAlign w:val="center"/>
          </w:tcPr>
          <w:p w14:paraId="72338C44" w14:textId="77777777" w:rsidR="00E50BD1" w:rsidRPr="00E50BD1" w:rsidRDefault="00E50BD1" w:rsidP="00E50BD1">
            <w:pPr>
              <w:suppressAutoHyphens/>
              <w:autoSpaceDE w:val="0"/>
              <w:spacing w:after="0"/>
              <w:rPr>
                <w:rFonts w:ascii="Times New Roman" w:hAnsi="Times New Roman" w:cs="Times New Roman"/>
                <w:sz w:val="20"/>
                <w:szCs w:val="20"/>
              </w:rPr>
            </w:pPr>
          </w:p>
        </w:tc>
        <w:tc>
          <w:tcPr>
            <w:tcW w:w="3402" w:type="dxa"/>
            <w:tcBorders>
              <w:left w:val="single" w:sz="1" w:space="0" w:color="000000"/>
              <w:bottom w:val="single" w:sz="1" w:space="0" w:color="000000"/>
            </w:tcBorders>
            <w:shd w:val="clear" w:color="auto" w:fill="auto"/>
            <w:vAlign w:val="center"/>
          </w:tcPr>
          <w:p w14:paraId="3E98F980" w14:textId="77777777" w:rsidR="00E50BD1" w:rsidRPr="00E50BD1" w:rsidRDefault="00E50BD1" w:rsidP="00E50BD1">
            <w:pPr>
              <w:suppressAutoHyphens/>
              <w:autoSpaceDE w:val="0"/>
              <w:spacing w:after="0"/>
              <w:rPr>
                <w:rFonts w:ascii="Times New Roman" w:hAnsi="Times New Roman" w:cs="Times New Roman"/>
                <w:sz w:val="20"/>
                <w:szCs w:val="20"/>
              </w:rPr>
            </w:pPr>
          </w:p>
        </w:tc>
        <w:tc>
          <w:tcPr>
            <w:tcW w:w="1418" w:type="dxa"/>
            <w:tcBorders>
              <w:left w:val="single" w:sz="1" w:space="0" w:color="000000"/>
              <w:bottom w:val="single" w:sz="1" w:space="0" w:color="000000"/>
            </w:tcBorders>
            <w:shd w:val="clear" w:color="auto" w:fill="auto"/>
            <w:vAlign w:val="center"/>
          </w:tcPr>
          <w:p w14:paraId="0DA87374" w14:textId="1B108364" w:rsidR="00E50BD1" w:rsidRPr="00E50BD1" w:rsidRDefault="00753330" w:rsidP="00E50BD1">
            <w:pPr>
              <w:suppressAutoHyphens/>
              <w:autoSpaceDE w:val="0"/>
              <w:spacing w:after="0"/>
              <w:rPr>
                <w:rFonts w:ascii="Times New Roman" w:hAnsi="Times New Roman" w:cs="Times New Roman"/>
                <w:sz w:val="20"/>
                <w:szCs w:val="20"/>
              </w:rPr>
            </w:pPr>
            <w:r>
              <w:rPr>
                <w:rStyle w:val="Dializaok"/>
                <w:rFonts w:ascii="Times New Roman" w:hAnsi="Times New Roman" w:cs="Times New Roman"/>
                <w:b w:val="0"/>
                <w:sz w:val="20"/>
                <w:szCs w:val="20"/>
                <w:lang w:eastAsia="ar-SA"/>
              </w:rPr>
              <w:t>613.3</w:t>
            </w:r>
          </w:p>
        </w:tc>
      </w:tr>
    </w:tbl>
    <w:p w14:paraId="301798C6" w14:textId="1EF041DF" w:rsidR="009831DD" w:rsidRPr="009831DD" w:rsidRDefault="009831DD" w:rsidP="009831DD">
      <w:pPr>
        <w:rPr>
          <w:rFonts w:ascii="Times New Roman" w:hAnsi="Times New Roman" w:cs="Times New Roman"/>
          <w:sz w:val="20"/>
          <w:szCs w:val="20"/>
        </w:rPr>
      </w:pPr>
    </w:p>
    <w:tbl>
      <w:tblPr>
        <w:tblW w:w="0" w:type="auto"/>
        <w:tblInd w:w="283" w:type="dxa"/>
        <w:tblLayout w:type="fixed"/>
        <w:tblCellMar>
          <w:left w:w="28" w:type="dxa"/>
          <w:right w:w="28" w:type="dxa"/>
        </w:tblCellMar>
        <w:tblLook w:val="0000" w:firstRow="0" w:lastRow="0" w:firstColumn="0" w:lastColumn="0" w:noHBand="0" w:noVBand="0"/>
      </w:tblPr>
      <w:tblGrid>
        <w:gridCol w:w="2551"/>
        <w:gridCol w:w="1701"/>
        <w:gridCol w:w="1701"/>
      </w:tblGrid>
      <w:tr w:rsidR="00165665" w:rsidRPr="00753330" w14:paraId="5A3109CB" w14:textId="77777777" w:rsidTr="00165665">
        <w:tc>
          <w:tcPr>
            <w:tcW w:w="2551" w:type="dxa"/>
            <w:tcBorders>
              <w:top w:val="single" w:sz="1" w:space="0" w:color="000000"/>
              <w:left w:val="single" w:sz="1" w:space="0" w:color="000000"/>
              <w:bottom w:val="single" w:sz="1" w:space="0" w:color="000000"/>
            </w:tcBorders>
            <w:shd w:val="clear" w:color="auto" w:fill="auto"/>
            <w:vAlign w:val="bottom"/>
          </w:tcPr>
          <w:p w14:paraId="144CA69E"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S.Construită  (mp)</w:t>
            </w:r>
          </w:p>
        </w:tc>
        <w:tc>
          <w:tcPr>
            <w:tcW w:w="1701" w:type="dxa"/>
            <w:tcBorders>
              <w:top w:val="single" w:sz="1" w:space="0" w:color="000000"/>
              <w:left w:val="single" w:sz="1" w:space="0" w:color="000000"/>
              <w:bottom w:val="single" w:sz="1" w:space="0" w:color="000000"/>
            </w:tcBorders>
            <w:shd w:val="clear" w:color="auto" w:fill="auto"/>
            <w:vAlign w:val="bottom"/>
          </w:tcPr>
          <w:p w14:paraId="5BA0C833"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*Existentă</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bottom"/>
          </w:tcPr>
          <w:p w14:paraId="422D2D56"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0.0</w:t>
            </w:r>
          </w:p>
        </w:tc>
      </w:tr>
      <w:tr w:rsidR="009831DD" w:rsidRPr="00753330" w14:paraId="085FD055" w14:textId="77777777" w:rsidTr="00165665">
        <w:tc>
          <w:tcPr>
            <w:tcW w:w="2551" w:type="dxa"/>
            <w:tcBorders>
              <w:left w:val="single" w:sz="1" w:space="0" w:color="000000"/>
              <w:bottom w:val="single" w:sz="1" w:space="0" w:color="000000"/>
            </w:tcBorders>
            <w:shd w:val="clear" w:color="auto" w:fill="auto"/>
            <w:vAlign w:val="bottom"/>
          </w:tcPr>
          <w:p w14:paraId="26518A83" w14:textId="77777777" w:rsidR="009831DD" w:rsidRPr="00753330" w:rsidRDefault="009831DD" w:rsidP="00753330">
            <w:pPr>
              <w:snapToGrid w:val="0"/>
              <w:spacing w:after="0"/>
              <w:rPr>
                <w:rFonts w:ascii="Times New Roman" w:hAnsi="Times New Roman" w:cs="Times New Roman"/>
                <w:sz w:val="20"/>
                <w:szCs w:val="20"/>
              </w:rPr>
            </w:pPr>
          </w:p>
        </w:tc>
        <w:tc>
          <w:tcPr>
            <w:tcW w:w="1701" w:type="dxa"/>
            <w:tcBorders>
              <w:left w:val="single" w:sz="1" w:space="0" w:color="000000"/>
              <w:bottom w:val="single" w:sz="1" w:space="0" w:color="000000"/>
            </w:tcBorders>
            <w:shd w:val="clear" w:color="auto" w:fill="auto"/>
            <w:vAlign w:val="bottom"/>
          </w:tcPr>
          <w:p w14:paraId="213B8E4C"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*Propusă</w:t>
            </w:r>
          </w:p>
        </w:tc>
        <w:tc>
          <w:tcPr>
            <w:tcW w:w="1701" w:type="dxa"/>
            <w:tcBorders>
              <w:left w:val="single" w:sz="1" w:space="0" w:color="000000"/>
              <w:bottom w:val="single" w:sz="1" w:space="0" w:color="000000"/>
              <w:right w:val="single" w:sz="1" w:space="0" w:color="000000"/>
            </w:tcBorders>
            <w:shd w:val="clear" w:color="auto" w:fill="auto"/>
            <w:vAlign w:val="bottom"/>
          </w:tcPr>
          <w:p w14:paraId="04CEB0C3"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693.0</w:t>
            </w:r>
          </w:p>
        </w:tc>
      </w:tr>
      <w:tr w:rsidR="009831DD" w:rsidRPr="00753330" w14:paraId="2E5528CA" w14:textId="77777777" w:rsidTr="00165665">
        <w:tc>
          <w:tcPr>
            <w:tcW w:w="2551" w:type="dxa"/>
            <w:tcBorders>
              <w:left w:val="single" w:sz="1" w:space="0" w:color="000000"/>
              <w:bottom w:val="single" w:sz="1" w:space="0" w:color="000000"/>
            </w:tcBorders>
            <w:shd w:val="clear" w:color="auto" w:fill="auto"/>
            <w:vAlign w:val="bottom"/>
          </w:tcPr>
          <w:p w14:paraId="5EC7F5CA"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S.Desfăşurată  (mp)</w:t>
            </w:r>
          </w:p>
        </w:tc>
        <w:tc>
          <w:tcPr>
            <w:tcW w:w="1701" w:type="dxa"/>
            <w:tcBorders>
              <w:left w:val="single" w:sz="1" w:space="0" w:color="000000"/>
              <w:bottom w:val="single" w:sz="1" w:space="0" w:color="000000"/>
            </w:tcBorders>
            <w:shd w:val="clear" w:color="auto" w:fill="auto"/>
            <w:vAlign w:val="bottom"/>
          </w:tcPr>
          <w:p w14:paraId="382D26F7"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*Existentă</w:t>
            </w:r>
          </w:p>
        </w:tc>
        <w:tc>
          <w:tcPr>
            <w:tcW w:w="1701" w:type="dxa"/>
            <w:tcBorders>
              <w:left w:val="single" w:sz="1" w:space="0" w:color="000000"/>
              <w:bottom w:val="single" w:sz="1" w:space="0" w:color="000000"/>
              <w:right w:val="single" w:sz="1" w:space="0" w:color="000000"/>
            </w:tcBorders>
            <w:shd w:val="clear" w:color="auto" w:fill="auto"/>
            <w:vAlign w:val="bottom"/>
          </w:tcPr>
          <w:p w14:paraId="373CB0BE"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0.0</w:t>
            </w:r>
          </w:p>
        </w:tc>
      </w:tr>
      <w:tr w:rsidR="009831DD" w:rsidRPr="00753330" w14:paraId="41520BB7" w14:textId="77777777" w:rsidTr="00165665">
        <w:tc>
          <w:tcPr>
            <w:tcW w:w="2551" w:type="dxa"/>
            <w:tcBorders>
              <w:left w:val="single" w:sz="1" w:space="0" w:color="000000"/>
              <w:bottom w:val="single" w:sz="1" w:space="0" w:color="000000"/>
            </w:tcBorders>
            <w:shd w:val="clear" w:color="auto" w:fill="auto"/>
            <w:vAlign w:val="bottom"/>
          </w:tcPr>
          <w:p w14:paraId="140A96F7"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754E4371"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*Propusă</w:t>
            </w:r>
          </w:p>
        </w:tc>
        <w:tc>
          <w:tcPr>
            <w:tcW w:w="1701" w:type="dxa"/>
            <w:tcBorders>
              <w:left w:val="single" w:sz="1" w:space="0" w:color="000000"/>
              <w:bottom w:val="single" w:sz="1" w:space="0" w:color="000000"/>
              <w:right w:val="single" w:sz="1" w:space="0" w:color="000000"/>
            </w:tcBorders>
            <w:shd w:val="clear" w:color="auto" w:fill="auto"/>
            <w:vAlign w:val="bottom"/>
          </w:tcPr>
          <w:p w14:paraId="567E2B5A"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2079.0</w:t>
            </w:r>
          </w:p>
        </w:tc>
      </w:tr>
      <w:tr w:rsidR="009831DD" w:rsidRPr="00753330" w14:paraId="65A0E7C4" w14:textId="77777777" w:rsidTr="00165665">
        <w:tc>
          <w:tcPr>
            <w:tcW w:w="2551" w:type="dxa"/>
            <w:tcBorders>
              <w:left w:val="single" w:sz="1" w:space="0" w:color="000000"/>
              <w:bottom w:val="single" w:sz="1" w:space="0" w:color="000000"/>
            </w:tcBorders>
            <w:shd w:val="clear" w:color="auto" w:fill="auto"/>
            <w:vAlign w:val="bottom"/>
          </w:tcPr>
          <w:p w14:paraId="0398342A"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S.Utilă (mp)</w:t>
            </w:r>
          </w:p>
        </w:tc>
        <w:tc>
          <w:tcPr>
            <w:tcW w:w="1701" w:type="dxa"/>
            <w:tcBorders>
              <w:left w:val="single" w:sz="1" w:space="0" w:color="000000"/>
              <w:bottom w:val="single" w:sz="1" w:space="0" w:color="000000"/>
            </w:tcBorders>
            <w:shd w:val="clear" w:color="auto" w:fill="auto"/>
            <w:vAlign w:val="bottom"/>
          </w:tcPr>
          <w:p w14:paraId="0115EA15"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w:t>
            </w:r>
          </w:p>
        </w:tc>
        <w:tc>
          <w:tcPr>
            <w:tcW w:w="1701" w:type="dxa"/>
            <w:tcBorders>
              <w:left w:val="single" w:sz="1" w:space="0" w:color="000000"/>
              <w:bottom w:val="single" w:sz="1" w:space="0" w:color="000000"/>
              <w:right w:val="single" w:sz="1" w:space="0" w:color="000000"/>
            </w:tcBorders>
            <w:shd w:val="clear" w:color="auto" w:fill="auto"/>
            <w:vAlign w:val="bottom"/>
          </w:tcPr>
          <w:p w14:paraId="40C1CB4C"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0.0</w:t>
            </w:r>
          </w:p>
        </w:tc>
      </w:tr>
      <w:tr w:rsidR="009831DD" w:rsidRPr="00753330" w14:paraId="41686AC4" w14:textId="77777777" w:rsidTr="00165665">
        <w:tc>
          <w:tcPr>
            <w:tcW w:w="2551" w:type="dxa"/>
            <w:tcBorders>
              <w:left w:val="single" w:sz="1" w:space="0" w:color="000000"/>
              <w:bottom w:val="single" w:sz="1" w:space="0" w:color="000000"/>
            </w:tcBorders>
            <w:shd w:val="clear" w:color="auto" w:fill="auto"/>
            <w:vAlign w:val="bottom"/>
          </w:tcPr>
          <w:p w14:paraId="68E8489B"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32364C8F"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w:t>
            </w:r>
          </w:p>
        </w:tc>
        <w:tc>
          <w:tcPr>
            <w:tcW w:w="1701" w:type="dxa"/>
            <w:tcBorders>
              <w:left w:val="single" w:sz="1" w:space="0" w:color="000000"/>
              <w:bottom w:val="single" w:sz="1" w:space="0" w:color="000000"/>
              <w:right w:val="single" w:sz="1" w:space="0" w:color="000000"/>
            </w:tcBorders>
            <w:shd w:val="clear" w:color="auto" w:fill="auto"/>
            <w:vAlign w:val="bottom"/>
          </w:tcPr>
          <w:p w14:paraId="6823D327"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1807</w:t>
            </w:r>
          </w:p>
        </w:tc>
      </w:tr>
      <w:tr w:rsidR="009831DD" w:rsidRPr="00753330" w14:paraId="767C29C8" w14:textId="77777777" w:rsidTr="00165665">
        <w:tc>
          <w:tcPr>
            <w:tcW w:w="2551" w:type="dxa"/>
            <w:tcBorders>
              <w:left w:val="single" w:sz="1" w:space="0" w:color="000000"/>
              <w:bottom w:val="single" w:sz="1" w:space="0" w:color="000000"/>
            </w:tcBorders>
            <w:shd w:val="clear" w:color="auto" w:fill="auto"/>
            <w:vAlign w:val="bottom"/>
          </w:tcPr>
          <w:p w14:paraId="5DD4B4BF"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POT    (%)</w:t>
            </w:r>
          </w:p>
        </w:tc>
        <w:tc>
          <w:tcPr>
            <w:tcW w:w="1701" w:type="dxa"/>
            <w:tcBorders>
              <w:left w:val="single" w:sz="1" w:space="0" w:color="000000"/>
              <w:bottom w:val="single" w:sz="1" w:space="0" w:color="000000"/>
            </w:tcBorders>
            <w:shd w:val="clear" w:color="auto" w:fill="auto"/>
            <w:vAlign w:val="bottom"/>
          </w:tcPr>
          <w:p w14:paraId="4426F188"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w:t>
            </w:r>
          </w:p>
        </w:tc>
        <w:tc>
          <w:tcPr>
            <w:tcW w:w="1701" w:type="dxa"/>
            <w:tcBorders>
              <w:left w:val="single" w:sz="1" w:space="0" w:color="000000"/>
              <w:bottom w:val="single" w:sz="1" w:space="0" w:color="000000"/>
              <w:right w:val="single" w:sz="1" w:space="0" w:color="000000"/>
            </w:tcBorders>
            <w:shd w:val="clear" w:color="auto" w:fill="auto"/>
            <w:vAlign w:val="bottom"/>
          </w:tcPr>
          <w:p w14:paraId="250CC8B2"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0.0</w:t>
            </w:r>
          </w:p>
        </w:tc>
      </w:tr>
      <w:tr w:rsidR="009831DD" w:rsidRPr="00753330" w14:paraId="47BD96A8" w14:textId="77777777" w:rsidTr="00165665">
        <w:tc>
          <w:tcPr>
            <w:tcW w:w="2551" w:type="dxa"/>
            <w:tcBorders>
              <w:left w:val="single" w:sz="1" w:space="0" w:color="000000"/>
              <w:bottom w:val="single" w:sz="1" w:space="0" w:color="000000"/>
            </w:tcBorders>
            <w:shd w:val="clear" w:color="auto" w:fill="auto"/>
            <w:vAlign w:val="bottom"/>
          </w:tcPr>
          <w:p w14:paraId="145BC4B0"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1F953E20"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w:t>
            </w:r>
          </w:p>
        </w:tc>
        <w:tc>
          <w:tcPr>
            <w:tcW w:w="1701" w:type="dxa"/>
            <w:tcBorders>
              <w:left w:val="single" w:sz="1" w:space="0" w:color="000000"/>
              <w:bottom w:val="single" w:sz="1" w:space="0" w:color="000000"/>
              <w:right w:val="single" w:sz="1" w:space="0" w:color="000000"/>
            </w:tcBorders>
            <w:shd w:val="clear" w:color="auto" w:fill="auto"/>
            <w:vAlign w:val="bottom"/>
          </w:tcPr>
          <w:p w14:paraId="3B7D0F37"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16.1</w:t>
            </w:r>
          </w:p>
        </w:tc>
      </w:tr>
      <w:tr w:rsidR="009831DD" w:rsidRPr="00753330" w14:paraId="7F720E71" w14:textId="77777777" w:rsidTr="00165665">
        <w:tc>
          <w:tcPr>
            <w:tcW w:w="2551" w:type="dxa"/>
            <w:tcBorders>
              <w:left w:val="single" w:sz="1" w:space="0" w:color="000000"/>
              <w:bottom w:val="single" w:sz="1" w:space="0" w:color="000000"/>
            </w:tcBorders>
            <w:shd w:val="clear" w:color="auto" w:fill="auto"/>
            <w:vAlign w:val="bottom"/>
          </w:tcPr>
          <w:p w14:paraId="4F499787"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Regimul de înălţime (mp)</w:t>
            </w:r>
          </w:p>
        </w:tc>
        <w:tc>
          <w:tcPr>
            <w:tcW w:w="1701" w:type="dxa"/>
            <w:tcBorders>
              <w:left w:val="single" w:sz="1" w:space="0" w:color="000000"/>
              <w:bottom w:val="single" w:sz="1" w:space="0" w:color="000000"/>
            </w:tcBorders>
            <w:shd w:val="clear" w:color="auto" w:fill="auto"/>
            <w:vAlign w:val="bottom"/>
          </w:tcPr>
          <w:p w14:paraId="5546F07B"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w:t>
            </w:r>
          </w:p>
        </w:tc>
        <w:tc>
          <w:tcPr>
            <w:tcW w:w="1701" w:type="dxa"/>
            <w:tcBorders>
              <w:left w:val="single" w:sz="1" w:space="0" w:color="000000"/>
              <w:bottom w:val="single" w:sz="1" w:space="0" w:color="000000"/>
              <w:right w:val="single" w:sz="1" w:space="0" w:color="000000"/>
            </w:tcBorders>
            <w:shd w:val="clear" w:color="auto" w:fill="auto"/>
            <w:vAlign w:val="bottom"/>
          </w:tcPr>
          <w:p w14:paraId="1D8481BE"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w:t>
            </w:r>
          </w:p>
        </w:tc>
      </w:tr>
      <w:tr w:rsidR="009831DD" w:rsidRPr="00753330" w14:paraId="33B8168D" w14:textId="77777777" w:rsidTr="00165665">
        <w:tc>
          <w:tcPr>
            <w:tcW w:w="2551" w:type="dxa"/>
            <w:tcBorders>
              <w:left w:val="single" w:sz="1" w:space="0" w:color="000000"/>
              <w:bottom w:val="single" w:sz="1" w:space="0" w:color="000000"/>
            </w:tcBorders>
            <w:shd w:val="clear" w:color="auto" w:fill="auto"/>
            <w:vAlign w:val="bottom"/>
          </w:tcPr>
          <w:p w14:paraId="55A0FCA3"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1C08CF29"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w:t>
            </w:r>
          </w:p>
        </w:tc>
        <w:tc>
          <w:tcPr>
            <w:tcW w:w="1701" w:type="dxa"/>
            <w:tcBorders>
              <w:left w:val="single" w:sz="1" w:space="0" w:color="000000"/>
              <w:bottom w:val="single" w:sz="1" w:space="0" w:color="000000"/>
              <w:right w:val="single" w:sz="1" w:space="0" w:color="000000"/>
            </w:tcBorders>
            <w:shd w:val="clear" w:color="auto" w:fill="auto"/>
            <w:vAlign w:val="bottom"/>
          </w:tcPr>
          <w:p w14:paraId="1900187C"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P+2E</w:t>
            </w:r>
          </w:p>
        </w:tc>
      </w:tr>
      <w:tr w:rsidR="009831DD" w:rsidRPr="00753330" w14:paraId="6239FCBB" w14:textId="77777777" w:rsidTr="00165665">
        <w:tc>
          <w:tcPr>
            <w:tcW w:w="2551" w:type="dxa"/>
            <w:tcBorders>
              <w:left w:val="single" w:sz="1" w:space="0" w:color="000000"/>
              <w:bottom w:val="single" w:sz="1" w:space="0" w:color="000000"/>
            </w:tcBorders>
            <w:shd w:val="clear" w:color="auto" w:fill="auto"/>
            <w:vAlign w:val="bottom"/>
          </w:tcPr>
          <w:p w14:paraId="38460055" w14:textId="28AF29E9" w:rsidR="009831DD" w:rsidRPr="00753330" w:rsidRDefault="009831DD" w:rsidP="00165665">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Nr. locurilor de parcare auto din incint</w:t>
            </w:r>
            <w:r w:rsidR="00165665">
              <w:rPr>
                <w:rStyle w:val="Dializaok"/>
                <w:rFonts w:ascii="Times New Roman" w:hAnsi="Times New Roman" w:cs="Times New Roman"/>
                <w:b w:val="0"/>
                <w:sz w:val="20"/>
                <w:szCs w:val="20"/>
                <w:lang w:val="ro-RO"/>
              </w:rPr>
              <w:t>ă</w:t>
            </w: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70877FF0"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*Existente</w:t>
            </w:r>
          </w:p>
        </w:tc>
        <w:tc>
          <w:tcPr>
            <w:tcW w:w="1701" w:type="dxa"/>
            <w:tcBorders>
              <w:left w:val="single" w:sz="1" w:space="0" w:color="000000"/>
              <w:bottom w:val="single" w:sz="1" w:space="0" w:color="000000"/>
              <w:right w:val="single" w:sz="1" w:space="0" w:color="000000"/>
            </w:tcBorders>
            <w:shd w:val="clear" w:color="auto" w:fill="auto"/>
            <w:vAlign w:val="bottom"/>
          </w:tcPr>
          <w:p w14:paraId="194409D5"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w:t>
            </w:r>
          </w:p>
        </w:tc>
      </w:tr>
      <w:tr w:rsidR="009831DD" w:rsidRPr="00753330" w14:paraId="25BBC000" w14:textId="77777777" w:rsidTr="00165665">
        <w:tc>
          <w:tcPr>
            <w:tcW w:w="2551" w:type="dxa"/>
            <w:tcBorders>
              <w:left w:val="single" w:sz="1" w:space="0" w:color="000000"/>
              <w:bottom w:val="single" w:sz="1" w:space="0" w:color="000000"/>
            </w:tcBorders>
            <w:shd w:val="clear" w:color="auto" w:fill="auto"/>
            <w:vAlign w:val="bottom"/>
          </w:tcPr>
          <w:p w14:paraId="65A16F4B"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7D377685"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*Propuse</w:t>
            </w:r>
          </w:p>
        </w:tc>
        <w:tc>
          <w:tcPr>
            <w:tcW w:w="1701" w:type="dxa"/>
            <w:tcBorders>
              <w:left w:val="single" w:sz="1" w:space="0" w:color="000000"/>
              <w:bottom w:val="single" w:sz="1" w:space="0" w:color="000000"/>
              <w:right w:val="single" w:sz="1" w:space="0" w:color="000000"/>
            </w:tcBorders>
            <w:shd w:val="clear" w:color="auto" w:fill="auto"/>
            <w:vAlign w:val="bottom"/>
          </w:tcPr>
          <w:p w14:paraId="53CACA32"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22</w:t>
            </w:r>
          </w:p>
        </w:tc>
      </w:tr>
      <w:tr w:rsidR="009831DD" w:rsidRPr="00753330" w14:paraId="6150DE08" w14:textId="77777777" w:rsidTr="00165665">
        <w:tc>
          <w:tcPr>
            <w:tcW w:w="2551" w:type="dxa"/>
            <w:tcBorders>
              <w:left w:val="single" w:sz="1" w:space="0" w:color="000000"/>
              <w:bottom w:val="single" w:sz="1" w:space="0" w:color="000000"/>
            </w:tcBorders>
            <w:shd w:val="clear" w:color="auto" w:fill="auto"/>
            <w:vAlign w:val="bottom"/>
          </w:tcPr>
          <w:p w14:paraId="2EC17FB1"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Nr. de garaje auto </w:t>
            </w:r>
          </w:p>
        </w:tc>
        <w:tc>
          <w:tcPr>
            <w:tcW w:w="1701" w:type="dxa"/>
            <w:tcBorders>
              <w:left w:val="single" w:sz="1" w:space="0" w:color="000000"/>
              <w:bottom w:val="single" w:sz="1" w:space="0" w:color="000000"/>
            </w:tcBorders>
            <w:shd w:val="clear" w:color="auto" w:fill="auto"/>
            <w:vAlign w:val="bottom"/>
          </w:tcPr>
          <w:p w14:paraId="504C6BE9"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*Existente</w:t>
            </w:r>
          </w:p>
        </w:tc>
        <w:tc>
          <w:tcPr>
            <w:tcW w:w="1701" w:type="dxa"/>
            <w:tcBorders>
              <w:left w:val="single" w:sz="1" w:space="0" w:color="000000"/>
              <w:bottom w:val="single" w:sz="1" w:space="0" w:color="000000"/>
              <w:right w:val="single" w:sz="1" w:space="0" w:color="000000"/>
            </w:tcBorders>
            <w:shd w:val="clear" w:color="auto" w:fill="auto"/>
            <w:vAlign w:val="bottom"/>
          </w:tcPr>
          <w:p w14:paraId="1ED4B5D8"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w:t>
            </w:r>
          </w:p>
        </w:tc>
      </w:tr>
      <w:tr w:rsidR="009831DD" w:rsidRPr="00753330" w14:paraId="746F46BF" w14:textId="77777777" w:rsidTr="00165665">
        <w:tc>
          <w:tcPr>
            <w:tcW w:w="2551" w:type="dxa"/>
            <w:tcBorders>
              <w:left w:val="single" w:sz="1" w:space="0" w:color="000000"/>
              <w:bottom w:val="single" w:sz="1" w:space="0" w:color="000000"/>
            </w:tcBorders>
            <w:shd w:val="clear" w:color="auto" w:fill="auto"/>
            <w:vAlign w:val="bottom"/>
          </w:tcPr>
          <w:p w14:paraId="7662CC71"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474A0EB3"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*Propuse</w:t>
            </w:r>
          </w:p>
        </w:tc>
        <w:tc>
          <w:tcPr>
            <w:tcW w:w="1701" w:type="dxa"/>
            <w:tcBorders>
              <w:left w:val="single" w:sz="1" w:space="0" w:color="000000"/>
              <w:bottom w:val="single" w:sz="1" w:space="0" w:color="000000"/>
              <w:right w:val="single" w:sz="1" w:space="0" w:color="000000"/>
            </w:tcBorders>
            <w:shd w:val="clear" w:color="auto" w:fill="auto"/>
            <w:vAlign w:val="bottom"/>
          </w:tcPr>
          <w:p w14:paraId="7F22C868"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w:t>
            </w:r>
          </w:p>
        </w:tc>
      </w:tr>
      <w:tr w:rsidR="009831DD" w:rsidRPr="00753330" w14:paraId="44620571" w14:textId="77777777" w:rsidTr="00165665">
        <w:tc>
          <w:tcPr>
            <w:tcW w:w="2551" w:type="dxa"/>
            <w:tcBorders>
              <w:left w:val="single" w:sz="1" w:space="0" w:color="000000"/>
              <w:bottom w:val="single" w:sz="1" w:space="0" w:color="000000"/>
            </w:tcBorders>
            <w:shd w:val="clear" w:color="auto" w:fill="auto"/>
            <w:vAlign w:val="bottom"/>
          </w:tcPr>
          <w:p w14:paraId="6BFA0F16"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Înălţimea maximă la cornişă faţă de cota terenului amenajat (Trotuarul de protecţie al clădirii) (m)</w:t>
            </w:r>
          </w:p>
        </w:tc>
        <w:tc>
          <w:tcPr>
            <w:tcW w:w="1701" w:type="dxa"/>
            <w:tcBorders>
              <w:left w:val="single" w:sz="1" w:space="0" w:color="000000"/>
              <w:bottom w:val="single" w:sz="1" w:space="0" w:color="000000"/>
            </w:tcBorders>
            <w:shd w:val="clear" w:color="auto" w:fill="auto"/>
            <w:vAlign w:val="bottom"/>
          </w:tcPr>
          <w:p w14:paraId="7321A903"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right w:val="single" w:sz="1" w:space="0" w:color="000000"/>
            </w:tcBorders>
            <w:shd w:val="clear" w:color="auto" w:fill="auto"/>
            <w:vAlign w:val="bottom"/>
          </w:tcPr>
          <w:p w14:paraId="6D5DD930"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12.1</w:t>
            </w:r>
          </w:p>
        </w:tc>
      </w:tr>
      <w:tr w:rsidR="009831DD" w:rsidRPr="00753330" w14:paraId="04CC50A2" w14:textId="77777777" w:rsidTr="00165665">
        <w:tc>
          <w:tcPr>
            <w:tcW w:w="2551" w:type="dxa"/>
            <w:tcBorders>
              <w:left w:val="single" w:sz="1" w:space="0" w:color="000000"/>
              <w:bottom w:val="single" w:sz="1" w:space="0" w:color="000000"/>
            </w:tcBorders>
            <w:shd w:val="clear" w:color="auto" w:fill="auto"/>
            <w:vAlign w:val="bottom"/>
          </w:tcPr>
          <w:p w14:paraId="7F779564"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Înălţimea maximă la coamă propusă (m)</w:t>
            </w:r>
          </w:p>
        </w:tc>
        <w:tc>
          <w:tcPr>
            <w:tcW w:w="1701" w:type="dxa"/>
            <w:tcBorders>
              <w:left w:val="single" w:sz="1" w:space="0" w:color="000000"/>
              <w:bottom w:val="single" w:sz="1" w:space="0" w:color="000000"/>
            </w:tcBorders>
            <w:shd w:val="clear" w:color="auto" w:fill="auto"/>
            <w:vAlign w:val="bottom"/>
          </w:tcPr>
          <w:p w14:paraId="29AB1943"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right w:val="single" w:sz="1" w:space="0" w:color="000000"/>
            </w:tcBorders>
            <w:shd w:val="clear" w:color="auto" w:fill="auto"/>
            <w:vAlign w:val="bottom"/>
          </w:tcPr>
          <w:p w14:paraId="23F4E39A"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12.1</w:t>
            </w:r>
          </w:p>
        </w:tc>
      </w:tr>
      <w:tr w:rsidR="009831DD" w:rsidRPr="00753330" w14:paraId="265D278A" w14:textId="77777777" w:rsidTr="00165665">
        <w:tc>
          <w:tcPr>
            <w:tcW w:w="2551" w:type="dxa"/>
            <w:tcBorders>
              <w:left w:val="single" w:sz="1" w:space="0" w:color="000000"/>
              <w:bottom w:val="single" w:sz="1" w:space="0" w:color="000000"/>
            </w:tcBorders>
            <w:shd w:val="clear" w:color="auto" w:fill="auto"/>
            <w:vAlign w:val="bottom"/>
          </w:tcPr>
          <w:p w14:paraId="2D3E077B"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CUT:  </w:t>
            </w:r>
          </w:p>
        </w:tc>
        <w:tc>
          <w:tcPr>
            <w:tcW w:w="1701" w:type="dxa"/>
            <w:tcBorders>
              <w:left w:val="single" w:sz="1" w:space="0" w:color="000000"/>
              <w:bottom w:val="single" w:sz="1" w:space="0" w:color="000000"/>
            </w:tcBorders>
            <w:shd w:val="clear" w:color="auto" w:fill="auto"/>
            <w:vAlign w:val="bottom"/>
          </w:tcPr>
          <w:p w14:paraId="3FB1CF1A"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*Existent</w:t>
            </w:r>
          </w:p>
        </w:tc>
        <w:tc>
          <w:tcPr>
            <w:tcW w:w="1701" w:type="dxa"/>
            <w:tcBorders>
              <w:left w:val="single" w:sz="1" w:space="0" w:color="000000"/>
              <w:bottom w:val="single" w:sz="1" w:space="0" w:color="000000"/>
              <w:right w:val="single" w:sz="1" w:space="0" w:color="000000"/>
            </w:tcBorders>
            <w:shd w:val="clear" w:color="auto" w:fill="auto"/>
            <w:vAlign w:val="bottom"/>
          </w:tcPr>
          <w:p w14:paraId="2362F4FC"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0.0</w:t>
            </w:r>
          </w:p>
        </w:tc>
      </w:tr>
      <w:tr w:rsidR="009831DD" w:rsidRPr="00753330" w14:paraId="2EE34738" w14:textId="77777777" w:rsidTr="00165665">
        <w:tc>
          <w:tcPr>
            <w:tcW w:w="2551" w:type="dxa"/>
            <w:tcBorders>
              <w:left w:val="single" w:sz="1" w:space="0" w:color="000000"/>
              <w:bottom w:val="single" w:sz="1" w:space="0" w:color="000000"/>
            </w:tcBorders>
            <w:shd w:val="clear" w:color="auto" w:fill="auto"/>
            <w:vAlign w:val="bottom"/>
          </w:tcPr>
          <w:p w14:paraId="5EC29141"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                           </w:t>
            </w:r>
          </w:p>
        </w:tc>
        <w:tc>
          <w:tcPr>
            <w:tcW w:w="1701" w:type="dxa"/>
            <w:tcBorders>
              <w:left w:val="single" w:sz="1" w:space="0" w:color="000000"/>
              <w:bottom w:val="single" w:sz="1" w:space="0" w:color="000000"/>
            </w:tcBorders>
            <w:shd w:val="clear" w:color="auto" w:fill="auto"/>
            <w:vAlign w:val="bottom"/>
          </w:tcPr>
          <w:p w14:paraId="694B4653" w14:textId="77777777" w:rsidR="009831DD" w:rsidRPr="00753330" w:rsidRDefault="009831DD"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*Propus</w:t>
            </w:r>
          </w:p>
        </w:tc>
        <w:tc>
          <w:tcPr>
            <w:tcW w:w="1701" w:type="dxa"/>
            <w:tcBorders>
              <w:left w:val="single" w:sz="1" w:space="0" w:color="000000"/>
              <w:bottom w:val="single" w:sz="1" w:space="0" w:color="000000"/>
              <w:right w:val="single" w:sz="1" w:space="0" w:color="000000"/>
            </w:tcBorders>
            <w:shd w:val="clear" w:color="auto" w:fill="auto"/>
            <w:vAlign w:val="bottom"/>
          </w:tcPr>
          <w:p w14:paraId="07D5C495" w14:textId="77777777" w:rsidR="009831DD" w:rsidRPr="00753330" w:rsidRDefault="009831DD"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0.5</w:t>
            </w:r>
          </w:p>
        </w:tc>
      </w:tr>
    </w:tbl>
    <w:p w14:paraId="603006EF" w14:textId="77777777" w:rsidR="009831DD" w:rsidRPr="00753330" w:rsidRDefault="009831DD" w:rsidP="00753330">
      <w:pPr>
        <w:spacing w:after="0"/>
        <w:rPr>
          <w:rFonts w:ascii="Times New Roman" w:hAnsi="Times New Roman" w:cs="Times New Roman"/>
          <w:sz w:val="20"/>
          <w:szCs w:val="20"/>
        </w:rPr>
      </w:pPr>
    </w:p>
    <w:tbl>
      <w:tblPr>
        <w:tblpPr w:leftFromText="180" w:rightFromText="180" w:vertAnchor="text" w:horzAnchor="page" w:tblpX="1845" w:tblpY="205"/>
        <w:tblW w:w="0" w:type="auto"/>
        <w:tblLayout w:type="fixed"/>
        <w:tblCellMar>
          <w:left w:w="28" w:type="dxa"/>
          <w:right w:w="28" w:type="dxa"/>
        </w:tblCellMar>
        <w:tblLook w:val="0000" w:firstRow="0" w:lastRow="0" w:firstColumn="0" w:lastColumn="0" w:noHBand="0" w:noVBand="0"/>
      </w:tblPr>
      <w:tblGrid>
        <w:gridCol w:w="1315"/>
        <w:gridCol w:w="1153"/>
        <w:gridCol w:w="1153"/>
        <w:gridCol w:w="1214"/>
      </w:tblGrid>
      <w:tr w:rsidR="00753330" w:rsidRPr="00753330" w14:paraId="420D3217" w14:textId="77777777" w:rsidTr="00753330">
        <w:trPr>
          <w:trHeight w:val="257"/>
        </w:trPr>
        <w:tc>
          <w:tcPr>
            <w:tcW w:w="1315" w:type="dxa"/>
            <w:tcBorders>
              <w:top w:val="single" w:sz="1" w:space="0" w:color="000000"/>
              <w:left w:val="single" w:sz="1" w:space="0" w:color="000000"/>
              <w:bottom w:val="single" w:sz="1" w:space="0" w:color="000000"/>
            </w:tcBorders>
            <w:shd w:val="clear" w:color="auto" w:fill="auto"/>
            <w:vAlign w:val="bottom"/>
          </w:tcPr>
          <w:p w14:paraId="30ADDC66"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NIVEL</w:t>
            </w:r>
          </w:p>
        </w:tc>
        <w:tc>
          <w:tcPr>
            <w:tcW w:w="1153" w:type="dxa"/>
            <w:tcBorders>
              <w:top w:val="single" w:sz="1" w:space="0" w:color="000000"/>
              <w:left w:val="single" w:sz="1" w:space="0" w:color="000000"/>
              <w:bottom w:val="single" w:sz="1" w:space="0" w:color="000000"/>
            </w:tcBorders>
            <w:shd w:val="clear" w:color="auto" w:fill="auto"/>
            <w:vAlign w:val="bottom"/>
          </w:tcPr>
          <w:p w14:paraId="18ED048E"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SU (mp)</w:t>
            </w:r>
          </w:p>
        </w:tc>
        <w:tc>
          <w:tcPr>
            <w:tcW w:w="1153" w:type="dxa"/>
            <w:tcBorders>
              <w:top w:val="single" w:sz="1" w:space="0" w:color="000000"/>
              <w:left w:val="single" w:sz="1" w:space="0" w:color="000000"/>
              <w:bottom w:val="single" w:sz="1" w:space="0" w:color="000000"/>
            </w:tcBorders>
            <w:shd w:val="clear" w:color="auto" w:fill="auto"/>
            <w:vAlign w:val="bottom"/>
          </w:tcPr>
          <w:p w14:paraId="57D48AB6"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SC (mp)</w:t>
            </w:r>
          </w:p>
        </w:tc>
        <w:tc>
          <w:tcPr>
            <w:tcW w:w="1214" w:type="dxa"/>
            <w:tcBorders>
              <w:top w:val="single" w:sz="1" w:space="0" w:color="000000"/>
              <w:left w:val="single" w:sz="1" w:space="0" w:color="000000"/>
              <w:bottom w:val="single" w:sz="1" w:space="0" w:color="000000"/>
              <w:right w:val="single" w:sz="1" w:space="0" w:color="000000"/>
            </w:tcBorders>
            <w:shd w:val="clear" w:color="auto" w:fill="auto"/>
            <w:vAlign w:val="bottom"/>
          </w:tcPr>
          <w:p w14:paraId="0FDA3AC4" w14:textId="77777777" w:rsidR="00753330" w:rsidRPr="00753330" w:rsidRDefault="00753330"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V (mc)</w:t>
            </w:r>
          </w:p>
        </w:tc>
      </w:tr>
      <w:tr w:rsidR="00753330" w:rsidRPr="00753330" w14:paraId="663B7A57" w14:textId="77777777" w:rsidTr="00753330">
        <w:trPr>
          <w:trHeight w:val="257"/>
        </w:trPr>
        <w:tc>
          <w:tcPr>
            <w:tcW w:w="1315" w:type="dxa"/>
            <w:tcBorders>
              <w:left w:val="single" w:sz="1" w:space="0" w:color="000000"/>
              <w:bottom w:val="single" w:sz="1" w:space="0" w:color="000000"/>
            </w:tcBorders>
            <w:shd w:val="clear" w:color="auto" w:fill="auto"/>
            <w:vAlign w:val="bottom"/>
          </w:tcPr>
          <w:p w14:paraId="0F4781BD"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Parter</w:t>
            </w:r>
          </w:p>
        </w:tc>
        <w:tc>
          <w:tcPr>
            <w:tcW w:w="1153" w:type="dxa"/>
            <w:tcBorders>
              <w:left w:val="single" w:sz="1" w:space="0" w:color="000000"/>
              <w:bottom w:val="single" w:sz="1" w:space="0" w:color="000000"/>
            </w:tcBorders>
            <w:shd w:val="clear" w:color="auto" w:fill="auto"/>
            <w:vAlign w:val="bottom"/>
          </w:tcPr>
          <w:p w14:paraId="4548D9EB"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584</w:t>
            </w:r>
          </w:p>
        </w:tc>
        <w:tc>
          <w:tcPr>
            <w:tcW w:w="1153" w:type="dxa"/>
            <w:tcBorders>
              <w:left w:val="single" w:sz="1" w:space="0" w:color="000000"/>
              <w:bottom w:val="single" w:sz="1" w:space="0" w:color="000000"/>
            </w:tcBorders>
            <w:shd w:val="clear" w:color="auto" w:fill="auto"/>
            <w:vAlign w:val="bottom"/>
          </w:tcPr>
          <w:p w14:paraId="16DCF74C"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693</w:t>
            </w:r>
          </w:p>
        </w:tc>
        <w:tc>
          <w:tcPr>
            <w:tcW w:w="1214" w:type="dxa"/>
            <w:tcBorders>
              <w:left w:val="single" w:sz="1" w:space="0" w:color="000000"/>
              <w:bottom w:val="single" w:sz="1" w:space="0" w:color="000000"/>
              <w:right w:val="single" w:sz="1" w:space="0" w:color="000000"/>
            </w:tcBorders>
            <w:shd w:val="clear" w:color="auto" w:fill="auto"/>
            <w:vAlign w:val="bottom"/>
          </w:tcPr>
          <w:p w14:paraId="3607D9CE" w14:textId="77777777" w:rsidR="00753330" w:rsidRPr="00753330" w:rsidRDefault="00753330"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2495</w:t>
            </w:r>
          </w:p>
        </w:tc>
      </w:tr>
      <w:tr w:rsidR="00753330" w:rsidRPr="00753330" w14:paraId="000FBC4F" w14:textId="77777777" w:rsidTr="00753330">
        <w:trPr>
          <w:trHeight w:val="257"/>
        </w:trPr>
        <w:tc>
          <w:tcPr>
            <w:tcW w:w="1315" w:type="dxa"/>
            <w:tcBorders>
              <w:left w:val="single" w:sz="1" w:space="0" w:color="000000"/>
              <w:bottom w:val="single" w:sz="1" w:space="0" w:color="000000"/>
            </w:tcBorders>
            <w:shd w:val="clear" w:color="auto" w:fill="auto"/>
            <w:vAlign w:val="bottom"/>
          </w:tcPr>
          <w:p w14:paraId="12D158E3"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Etaj 1</w:t>
            </w:r>
          </w:p>
        </w:tc>
        <w:tc>
          <w:tcPr>
            <w:tcW w:w="1153" w:type="dxa"/>
            <w:tcBorders>
              <w:left w:val="single" w:sz="1" w:space="0" w:color="000000"/>
              <w:bottom w:val="single" w:sz="1" w:space="0" w:color="000000"/>
            </w:tcBorders>
            <w:shd w:val="clear" w:color="auto" w:fill="auto"/>
            <w:vAlign w:val="bottom"/>
          </w:tcPr>
          <w:p w14:paraId="044BCAEB"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610</w:t>
            </w:r>
          </w:p>
        </w:tc>
        <w:tc>
          <w:tcPr>
            <w:tcW w:w="1153" w:type="dxa"/>
            <w:tcBorders>
              <w:left w:val="single" w:sz="1" w:space="0" w:color="000000"/>
              <w:bottom w:val="single" w:sz="1" w:space="0" w:color="000000"/>
            </w:tcBorders>
            <w:shd w:val="clear" w:color="auto" w:fill="auto"/>
            <w:vAlign w:val="bottom"/>
          </w:tcPr>
          <w:p w14:paraId="6AB453AA"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693</w:t>
            </w:r>
          </w:p>
        </w:tc>
        <w:tc>
          <w:tcPr>
            <w:tcW w:w="1214" w:type="dxa"/>
            <w:tcBorders>
              <w:left w:val="single" w:sz="1" w:space="0" w:color="000000"/>
              <w:bottom w:val="single" w:sz="1" w:space="0" w:color="000000"/>
              <w:right w:val="single" w:sz="1" w:space="0" w:color="000000"/>
            </w:tcBorders>
            <w:shd w:val="clear" w:color="auto" w:fill="auto"/>
            <w:vAlign w:val="bottom"/>
          </w:tcPr>
          <w:p w14:paraId="22FA86BD" w14:textId="77777777" w:rsidR="00753330" w:rsidRPr="00753330" w:rsidRDefault="00753330"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2495</w:t>
            </w:r>
          </w:p>
        </w:tc>
      </w:tr>
      <w:tr w:rsidR="00753330" w:rsidRPr="00753330" w14:paraId="5D201D18" w14:textId="77777777" w:rsidTr="00753330">
        <w:trPr>
          <w:trHeight w:val="257"/>
        </w:trPr>
        <w:tc>
          <w:tcPr>
            <w:tcW w:w="1315" w:type="dxa"/>
            <w:tcBorders>
              <w:left w:val="single" w:sz="1" w:space="0" w:color="000000"/>
              <w:bottom w:val="single" w:sz="1" w:space="0" w:color="000000"/>
            </w:tcBorders>
            <w:shd w:val="clear" w:color="auto" w:fill="auto"/>
            <w:vAlign w:val="bottom"/>
          </w:tcPr>
          <w:p w14:paraId="76B7C64A"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Etaj 2</w:t>
            </w:r>
          </w:p>
        </w:tc>
        <w:tc>
          <w:tcPr>
            <w:tcW w:w="1153" w:type="dxa"/>
            <w:tcBorders>
              <w:left w:val="single" w:sz="1" w:space="0" w:color="000000"/>
              <w:bottom w:val="single" w:sz="1" w:space="0" w:color="000000"/>
            </w:tcBorders>
            <w:shd w:val="clear" w:color="auto" w:fill="auto"/>
            <w:vAlign w:val="bottom"/>
          </w:tcPr>
          <w:p w14:paraId="033EE971"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613</w:t>
            </w:r>
          </w:p>
        </w:tc>
        <w:tc>
          <w:tcPr>
            <w:tcW w:w="1153" w:type="dxa"/>
            <w:tcBorders>
              <w:left w:val="single" w:sz="1" w:space="0" w:color="000000"/>
              <w:bottom w:val="single" w:sz="1" w:space="0" w:color="000000"/>
            </w:tcBorders>
            <w:shd w:val="clear" w:color="auto" w:fill="auto"/>
            <w:vAlign w:val="bottom"/>
          </w:tcPr>
          <w:p w14:paraId="1F8E4C2D"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693</w:t>
            </w:r>
          </w:p>
        </w:tc>
        <w:tc>
          <w:tcPr>
            <w:tcW w:w="1214" w:type="dxa"/>
            <w:tcBorders>
              <w:left w:val="single" w:sz="1" w:space="0" w:color="000000"/>
              <w:bottom w:val="single" w:sz="1" w:space="0" w:color="000000"/>
              <w:right w:val="single" w:sz="1" w:space="0" w:color="000000"/>
            </w:tcBorders>
            <w:shd w:val="clear" w:color="auto" w:fill="auto"/>
            <w:vAlign w:val="bottom"/>
          </w:tcPr>
          <w:p w14:paraId="310D0FB3" w14:textId="77777777" w:rsidR="00753330" w:rsidRPr="00753330" w:rsidRDefault="00753330"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2495</w:t>
            </w:r>
          </w:p>
        </w:tc>
      </w:tr>
      <w:tr w:rsidR="00753330" w:rsidRPr="00753330" w14:paraId="3B9CD224" w14:textId="77777777" w:rsidTr="00753330">
        <w:trPr>
          <w:trHeight w:val="257"/>
        </w:trPr>
        <w:tc>
          <w:tcPr>
            <w:tcW w:w="1315" w:type="dxa"/>
            <w:tcBorders>
              <w:left w:val="single" w:sz="1" w:space="0" w:color="000000"/>
              <w:bottom w:val="single" w:sz="1" w:space="0" w:color="000000"/>
            </w:tcBorders>
            <w:shd w:val="clear" w:color="auto" w:fill="auto"/>
            <w:vAlign w:val="bottom"/>
          </w:tcPr>
          <w:p w14:paraId="3408FE1B"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 xml:space="preserve">Total  </w:t>
            </w:r>
          </w:p>
        </w:tc>
        <w:tc>
          <w:tcPr>
            <w:tcW w:w="1153" w:type="dxa"/>
            <w:tcBorders>
              <w:left w:val="single" w:sz="1" w:space="0" w:color="000000"/>
              <w:bottom w:val="single" w:sz="1" w:space="0" w:color="000000"/>
            </w:tcBorders>
            <w:shd w:val="clear" w:color="auto" w:fill="auto"/>
            <w:vAlign w:val="bottom"/>
          </w:tcPr>
          <w:p w14:paraId="58092A39"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1807</w:t>
            </w:r>
          </w:p>
        </w:tc>
        <w:tc>
          <w:tcPr>
            <w:tcW w:w="1153" w:type="dxa"/>
            <w:tcBorders>
              <w:left w:val="single" w:sz="1" w:space="0" w:color="000000"/>
              <w:bottom w:val="single" w:sz="1" w:space="0" w:color="000000"/>
            </w:tcBorders>
            <w:shd w:val="clear" w:color="auto" w:fill="auto"/>
            <w:vAlign w:val="bottom"/>
          </w:tcPr>
          <w:p w14:paraId="72A5B36E" w14:textId="77777777" w:rsidR="00753330" w:rsidRPr="00753330" w:rsidRDefault="00753330" w:rsidP="00753330">
            <w:pPr>
              <w:spacing w:after="0"/>
              <w:rPr>
                <w:rStyle w:val="Dializaok"/>
                <w:rFonts w:ascii="Times New Roman" w:hAnsi="Times New Roman" w:cs="Times New Roman"/>
                <w:b w:val="0"/>
                <w:sz w:val="20"/>
                <w:szCs w:val="20"/>
              </w:rPr>
            </w:pPr>
            <w:r w:rsidRPr="00753330">
              <w:rPr>
                <w:rStyle w:val="Dializaok"/>
                <w:rFonts w:ascii="Times New Roman" w:hAnsi="Times New Roman" w:cs="Times New Roman"/>
                <w:b w:val="0"/>
                <w:sz w:val="20"/>
                <w:szCs w:val="20"/>
              </w:rPr>
              <w:t>2079</w:t>
            </w:r>
          </w:p>
        </w:tc>
        <w:tc>
          <w:tcPr>
            <w:tcW w:w="1214" w:type="dxa"/>
            <w:tcBorders>
              <w:left w:val="single" w:sz="1" w:space="0" w:color="000000"/>
              <w:bottom w:val="single" w:sz="1" w:space="0" w:color="000000"/>
              <w:right w:val="single" w:sz="1" w:space="0" w:color="000000"/>
            </w:tcBorders>
            <w:shd w:val="clear" w:color="auto" w:fill="auto"/>
            <w:vAlign w:val="bottom"/>
          </w:tcPr>
          <w:p w14:paraId="59E18449" w14:textId="77777777" w:rsidR="00753330" w:rsidRPr="00753330" w:rsidRDefault="00753330" w:rsidP="00753330">
            <w:pPr>
              <w:spacing w:after="0"/>
              <w:rPr>
                <w:rFonts w:ascii="Times New Roman" w:hAnsi="Times New Roman" w:cs="Times New Roman"/>
                <w:sz w:val="20"/>
                <w:szCs w:val="20"/>
              </w:rPr>
            </w:pPr>
            <w:r w:rsidRPr="00753330">
              <w:rPr>
                <w:rStyle w:val="Dializaok"/>
                <w:rFonts w:ascii="Times New Roman" w:hAnsi="Times New Roman" w:cs="Times New Roman"/>
                <w:b w:val="0"/>
                <w:sz w:val="20"/>
                <w:szCs w:val="20"/>
              </w:rPr>
              <w:t>7484</w:t>
            </w:r>
          </w:p>
        </w:tc>
      </w:tr>
    </w:tbl>
    <w:p w14:paraId="2D86E5A1" w14:textId="77777777" w:rsidR="009831DD" w:rsidRPr="009831DD" w:rsidRDefault="009831DD" w:rsidP="00753330">
      <w:pPr>
        <w:spacing w:after="0"/>
        <w:rPr>
          <w:rFonts w:ascii="Times New Roman" w:hAnsi="Times New Roman" w:cs="Times New Roman"/>
          <w:sz w:val="20"/>
          <w:szCs w:val="20"/>
        </w:rPr>
      </w:pPr>
    </w:p>
    <w:p w14:paraId="27137EF7" w14:textId="77777777" w:rsidR="009831DD" w:rsidRPr="009831DD" w:rsidRDefault="009831DD" w:rsidP="00753330">
      <w:pPr>
        <w:spacing w:after="0"/>
        <w:rPr>
          <w:rFonts w:ascii="Times New Roman" w:hAnsi="Times New Roman" w:cs="Times New Roman"/>
          <w:sz w:val="20"/>
          <w:szCs w:val="20"/>
        </w:rPr>
      </w:pPr>
    </w:p>
    <w:p w14:paraId="484F3D2F" w14:textId="77777777" w:rsidR="00753330" w:rsidRDefault="00753330" w:rsidP="00753330">
      <w:pPr>
        <w:spacing w:after="0"/>
        <w:rPr>
          <w:rStyle w:val="Dializaok"/>
          <w:rFonts w:ascii="Times New Roman" w:hAnsi="Times New Roman" w:cs="Times New Roman"/>
          <w:sz w:val="20"/>
          <w:szCs w:val="20"/>
        </w:rPr>
      </w:pPr>
    </w:p>
    <w:p w14:paraId="4CF9221C" w14:textId="77777777" w:rsidR="00753330" w:rsidRDefault="00753330" w:rsidP="00753330">
      <w:pPr>
        <w:spacing w:after="0"/>
        <w:rPr>
          <w:rStyle w:val="Dializaok"/>
          <w:rFonts w:ascii="Times New Roman" w:hAnsi="Times New Roman" w:cs="Times New Roman"/>
          <w:sz w:val="20"/>
          <w:szCs w:val="20"/>
        </w:rPr>
      </w:pPr>
    </w:p>
    <w:p w14:paraId="798AFFF3" w14:textId="77777777" w:rsidR="00753330" w:rsidRDefault="00753330" w:rsidP="00753330">
      <w:pPr>
        <w:spacing w:after="0"/>
        <w:rPr>
          <w:rStyle w:val="Dializaok"/>
          <w:rFonts w:ascii="Times New Roman" w:hAnsi="Times New Roman" w:cs="Times New Roman"/>
          <w:sz w:val="20"/>
          <w:szCs w:val="20"/>
        </w:rPr>
      </w:pPr>
    </w:p>
    <w:p w14:paraId="2E9BFBFC" w14:textId="77777777" w:rsidR="00753330" w:rsidRDefault="00753330" w:rsidP="009831DD">
      <w:pPr>
        <w:rPr>
          <w:rStyle w:val="Dializaok"/>
          <w:rFonts w:ascii="Times New Roman" w:hAnsi="Times New Roman" w:cs="Times New Roman"/>
          <w:sz w:val="20"/>
          <w:szCs w:val="20"/>
        </w:rPr>
      </w:pPr>
    </w:p>
    <w:p w14:paraId="277ECB71" w14:textId="0C6D2EDF" w:rsidR="00030F10" w:rsidRPr="00030F10" w:rsidRDefault="00030F10" w:rsidP="00C446FA">
      <w:pPr>
        <w:pStyle w:val="ListParagraph"/>
        <w:numPr>
          <w:ilvl w:val="0"/>
          <w:numId w:val="15"/>
        </w:numPr>
        <w:spacing w:after="0"/>
        <w:jc w:val="both"/>
        <w:rPr>
          <w:rStyle w:val="Dializaok"/>
          <w:rFonts w:ascii="Times New Roman" w:hAnsi="Times New Roman" w:cs="Times New Roman"/>
          <w:b w:val="0"/>
        </w:rPr>
      </w:pPr>
      <w:r>
        <w:rPr>
          <w:rStyle w:val="Dializaok"/>
          <w:rFonts w:ascii="Times New Roman" w:hAnsi="Times New Roman" w:cs="Times New Roman"/>
          <w:b w:val="0"/>
          <w:lang w:val="ro-RO"/>
        </w:rPr>
        <w:t>Alimentarea cu a</w:t>
      </w:r>
      <w:r w:rsidR="00AC2A3D">
        <w:rPr>
          <w:rStyle w:val="Dializaok"/>
          <w:rFonts w:ascii="Times New Roman" w:hAnsi="Times New Roman" w:cs="Times New Roman"/>
          <w:b w:val="0"/>
        </w:rPr>
        <w:t xml:space="preserve">pa potabilă </w:t>
      </w:r>
      <w:r w:rsidRPr="00030F10">
        <w:rPr>
          <w:rStyle w:val="Dializaok"/>
          <w:rFonts w:ascii="Times New Roman" w:hAnsi="Times New Roman" w:cs="Times New Roman"/>
          <w:b w:val="0"/>
        </w:rPr>
        <w:t xml:space="preserve"> se va asigura de la reţeaua publică existentă în scop potabil şi de igienizare.</w:t>
      </w:r>
    </w:p>
    <w:p w14:paraId="464F77B5" w14:textId="6891F129" w:rsidR="00030F10" w:rsidRPr="00030F10" w:rsidRDefault="00030F10" w:rsidP="00C446FA">
      <w:pPr>
        <w:pStyle w:val="ListParagraph"/>
        <w:numPr>
          <w:ilvl w:val="0"/>
          <w:numId w:val="15"/>
        </w:numPr>
        <w:spacing w:after="0"/>
        <w:jc w:val="both"/>
        <w:rPr>
          <w:rStyle w:val="Dializaok"/>
          <w:rFonts w:ascii="Times New Roman" w:hAnsi="Times New Roman" w:cs="Times New Roman"/>
          <w:b w:val="0"/>
        </w:rPr>
      </w:pPr>
      <w:r w:rsidRPr="00030F10">
        <w:rPr>
          <w:rStyle w:val="Dializaok"/>
          <w:rFonts w:ascii="Times New Roman" w:hAnsi="Times New Roman" w:cs="Times New Roman"/>
          <w:b w:val="0"/>
        </w:rPr>
        <w:t>Evacuarea apelor uzate se va face la canalizarea stradală prin branşamentul la reţeaua existentă.</w:t>
      </w:r>
    </w:p>
    <w:p w14:paraId="406D5755" w14:textId="45B4614E" w:rsidR="00030F10" w:rsidRPr="00030F10" w:rsidRDefault="00030F10" w:rsidP="00C446FA">
      <w:pPr>
        <w:pStyle w:val="ListParagraph"/>
        <w:numPr>
          <w:ilvl w:val="0"/>
          <w:numId w:val="15"/>
        </w:numPr>
        <w:spacing w:after="0"/>
        <w:jc w:val="both"/>
        <w:rPr>
          <w:rStyle w:val="Dializaok"/>
          <w:rFonts w:ascii="Times New Roman" w:hAnsi="Times New Roman" w:cs="Times New Roman"/>
          <w:b w:val="0"/>
        </w:rPr>
      </w:pPr>
      <w:r w:rsidRPr="00030F10">
        <w:rPr>
          <w:rStyle w:val="Dializaok"/>
          <w:rFonts w:ascii="Times New Roman" w:hAnsi="Times New Roman" w:cs="Times New Roman"/>
          <w:b w:val="0"/>
        </w:rPr>
        <w:t>Apele meteorice sunt canalizate la reţeaua stradală existentă.</w:t>
      </w:r>
    </w:p>
    <w:p w14:paraId="3DBC2402" w14:textId="4FD75437" w:rsidR="00030F10" w:rsidRPr="00030F10" w:rsidRDefault="00030F10" w:rsidP="00C446FA">
      <w:pPr>
        <w:pStyle w:val="ListParagraph"/>
        <w:numPr>
          <w:ilvl w:val="0"/>
          <w:numId w:val="15"/>
        </w:numPr>
        <w:spacing w:after="0"/>
        <w:jc w:val="both"/>
        <w:rPr>
          <w:rStyle w:val="Dializaok"/>
          <w:rFonts w:ascii="Times New Roman" w:hAnsi="Times New Roman" w:cs="Times New Roman"/>
          <w:b w:val="0"/>
        </w:rPr>
      </w:pPr>
      <w:r w:rsidRPr="00030F10">
        <w:rPr>
          <w:rStyle w:val="Dializaok"/>
          <w:rFonts w:ascii="Times New Roman" w:hAnsi="Times New Roman" w:cs="Times New Roman"/>
          <w:b w:val="0"/>
        </w:rPr>
        <w:t>Încălzirea spaţiilor se va face cu radiatoare de otel cu apă caldă provenită de la CT.</w:t>
      </w:r>
    </w:p>
    <w:p w14:paraId="75BE292E" w14:textId="3858F563" w:rsidR="00030F10" w:rsidRPr="00030F10" w:rsidRDefault="00030F10" w:rsidP="00C446FA">
      <w:pPr>
        <w:pStyle w:val="ListParagraph"/>
        <w:numPr>
          <w:ilvl w:val="0"/>
          <w:numId w:val="15"/>
        </w:numPr>
        <w:spacing w:after="0"/>
        <w:jc w:val="both"/>
        <w:rPr>
          <w:rStyle w:val="Dializaok"/>
          <w:rFonts w:ascii="Times New Roman" w:hAnsi="Times New Roman" w:cs="Times New Roman"/>
          <w:b w:val="0"/>
        </w:rPr>
      </w:pPr>
      <w:r w:rsidRPr="00030F10">
        <w:rPr>
          <w:rStyle w:val="Dializaok"/>
          <w:rFonts w:ascii="Times New Roman" w:hAnsi="Times New Roman" w:cs="Times New Roman"/>
          <w:b w:val="0"/>
        </w:rPr>
        <w:t>Alimentarea cu gaz metan pentru CT se va face de la reţeaua publică de gaz.</w:t>
      </w:r>
    </w:p>
    <w:p w14:paraId="1B3EBC5B" w14:textId="52DEDA68" w:rsidR="00030F10" w:rsidRPr="00030F10" w:rsidRDefault="00030F10" w:rsidP="00C446FA">
      <w:pPr>
        <w:pStyle w:val="ListParagraph"/>
        <w:numPr>
          <w:ilvl w:val="0"/>
          <w:numId w:val="15"/>
        </w:numPr>
        <w:spacing w:after="0"/>
        <w:jc w:val="both"/>
        <w:rPr>
          <w:rFonts w:ascii="Times New Roman" w:hAnsi="Times New Roman" w:cs="Times New Roman"/>
          <w:b/>
        </w:rPr>
      </w:pPr>
      <w:r w:rsidRPr="00030F10">
        <w:rPr>
          <w:rStyle w:val="Dializaok"/>
          <w:rFonts w:ascii="Times New Roman" w:hAnsi="Times New Roman" w:cs="Times New Roman"/>
          <w:b w:val="0"/>
        </w:rPr>
        <w:t>Energia electrică se va asigura de la reţeaua locală de electricitate. Pentru asigurarea alimentării cu energie electrică în cazul unor defecţiuni apărute în reţeaua publică se vor prevedea generatoare proprii.</w:t>
      </w:r>
    </w:p>
    <w:p w14:paraId="12697E73" w14:textId="77777777" w:rsidR="00030F10" w:rsidRDefault="00030F10" w:rsidP="009831DD">
      <w:pPr>
        <w:pStyle w:val="Style"/>
        <w:spacing w:line="254" w:lineRule="exact"/>
        <w:jc w:val="both"/>
        <w:textAlignment w:val="baseline"/>
        <w:rPr>
          <w:lang w:eastAsia="pl-PL"/>
        </w:rPr>
      </w:pPr>
    </w:p>
    <w:p w14:paraId="34BB4642" w14:textId="77264672" w:rsidR="006065E5" w:rsidRPr="00C61E10" w:rsidRDefault="006065E5" w:rsidP="009831DD">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176FCFBF"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165665">
        <w:rPr>
          <w:rFonts w:ascii="Times New Roman" w:eastAsia="Times New Roman" w:hAnsi="Times New Roman" w:cs="Times New Roman"/>
          <w:sz w:val="24"/>
          <w:szCs w:val="24"/>
          <w:lang w:eastAsia="pl-PL"/>
        </w:rPr>
        <w:t>c</w:t>
      </w:r>
      <w:r w:rsidRPr="00FA0BC3">
        <w:rPr>
          <w:rFonts w:ascii="Times New Roman" w:eastAsia="Times New Roman" w:hAnsi="Times New Roman" w:cs="Times New Roman"/>
          <w:sz w:val="24"/>
          <w:szCs w:val="24"/>
          <w:lang w:eastAsia="pl-PL"/>
        </w:rPr>
        <w:t xml:space="preserve">onform Certificatului de Urbanism nr. </w:t>
      </w:r>
      <w:r w:rsidR="00165665">
        <w:rPr>
          <w:rFonts w:ascii="Times New Roman" w:eastAsia="Times New Roman" w:hAnsi="Times New Roman" w:cs="Times New Roman"/>
          <w:sz w:val="24"/>
          <w:szCs w:val="24"/>
          <w:lang w:eastAsia="pl-PL"/>
        </w:rPr>
        <w:t>735</w:t>
      </w:r>
      <w:r w:rsidR="008100A9">
        <w:rPr>
          <w:rFonts w:ascii="Times New Roman" w:eastAsia="Times New Roman" w:hAnsi="Times New Roman" w:cs="Times New Roman"/>
          <w:sz w:val="24"/>
          <w:szCs w:val="24"/>
          <w:lang w:eastAsia="pl-PL"/>
        </w:rPr>
        <w:t xml:space="preserve"> </w:t>
      </w:r>
      <w:r w:rsidR="00D62463">
        <w:rPr>
          <w:rFonts w:ascii="Times New Roman" w:eastAsia="Times New Roman" w:hAnsi="Times New Roman" w:cs="Times New Roman"/>
          <w:sz w:val="24"/>
          <w:szCs w:val="24"/>
          <w:lang w:eastAsia="pl-PL"/>
        </w:rPr>
        <w:t xml:space="preserve">din </w:t>
      </w:r>
      <w:r w:rsidR="00165665">
        <w:rPr>
          <w:rFonts w:ascii="Times New Roman" w:eastAsia="Times New Roman" w:hAnsi="Times New Roman" w:cs="Times New Roman"/>
          <w:sz w:val="24"/>
          <w:szCs w:val="24"/>
          <w:lang w:eastAsia="pl-PL"/>
        </w:rPr>
        <w:t>04.08</w:t>
      </w:r>
      <w:r w:rsidR="008100A9">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165665">
        <w:rPr>
          <w:rFonts w:ascii="Times New Roman" w:eastAsia="Times New Roman" w:hAnsi="Times New Roman" w:cs="Times New Roman"/>
          <w:sz w:val="24"/>
          <w:szCs w:val="24"/>
          <w:lang w:eastAsia="pl-PL"/>
        </w:rPr>
        <w:t>mun icipiului Târgoviște</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folosinta </w:t>
      </w:r>
      <w:r w:rsidR="00165665">
        <w:rPr>
          <w:rFonts w:ascii="Times New Roman" w:eastAsia="Times New Roman" w:hAnsi="Times New Roman" w:cs="Times New Roman"/>
          <w:sz w:val="24"/>
          <w:szCs w:val="24"/>
          <w:lang w:eastAsia="pl-PL"/>
        </w:rPr>
        <w:t>teren arabil</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C446F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w:t>
      </w:r>
      <w:r w:rsidRPr="00AB7065">
        <w:rPr>
          <w:rFonts w:ascii="Times New Roman" w:hAnsi="Times New Roman" w:cs="Times New Roman"/>
          <w:sz w:val="24"/>
          <w:szCs w:val="24"/>
        </w:rPr>
        <w:lastRenderedPageBreak/>
        <w:t xml:space="preserve">si completările ulterioare, amplasamentul propus nu se află în/sau vecinătatea unei arii naturale protejate sau alte habitate sensibile. </w:t>
      </w:r>
    </w:p>
    <w:p w14:paraId="105E32A5" w14:textId="2F28E718" w:rsidR="006065E5" w:rsidRPr="00BF5BB6" w:rsidRDefault="002111A6" w:rsidP="00C446FA">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9754DF">
        <w:rPr>
          <w:rFonts w:ascii="Times New Roman" w:hAnsi="Times New Roman" w:cs="Times New Roman"/>
          <w:sz w:val="24"/>
          <w:szCs w:val="24"/>
        </w:rPr>
        <w:t xml:space="preserve">Conform adresei </w:t>
      </w:r>
      <w:r w:rsidR="008020B7" w:rsidRPr="00422FBD">
        <w:rPr>
          <w:rFonts w:ascii="Times New Roman" w:hAnsi="Times New Roman" w:cs="Times New Roman"/>
          <w:sz w:val="24"/>
          <w:szCs w:val="24"/>
        </w:rPr>
        <w:t xml:space="preserve">Administraţiei Bazinală de Apă </w:t>
      </w:r>
      <w:r w:rsidR="008700BF">
        <w:rPr>
          <w:rFonts w:ascii="Times New Roman" w:hAnsi="Times New Roman" w:cs="Times New Roman"/>
          <w:sz w:val="24"/>
          <w:szCs w:val="24"/>
        </w:rPr>
        <w:t>Buzău-Ialomița</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 xml:space="preserve"> nr.</w:t>
      </w:r>
      <w:r w:rsidR="008700BF">
        <w:rPr>
          <w:rFonts w:ascii="Times New Roman" w:hAnsi="Times New Roman" w:cs="Times New Roman"/>
          <w:sz w:val="24"/>
          <w:szCs w:val="24"/>
        </w:rPr>
        <w:t>435</w:t>
      </w:r>
      <w:r w:rsidR="00422FBD">
        <w:rPr>
          <w:rFonts w:ascii="Times New Roman" w:hAnsi="Times New Roman" w:cs="Times New Roman"/>
          <w:sz w:val="24"/>
          <w:szCs w:val="24"/>
        </w:rPr>
        <w:t>/</w:t>
      </w:r>
      <w:r w:rsidR="00514E35">
        <w:rPr>
          <w:rFonts w:ascii="Times New Roman" w:hAnsi="Times New Roman" w:cs="Times New Roman"/>
          <w:sz w:val="24"/>
          <w:szCs w:val="24"/>
        </w:rPr>
        <w:t>MS</w:t>
      </w:r>
      <w:r w:rsidR="00422FBD">
        <w:rPr>
          <w:rFonts w:ascii="Times New Roman" w:hAnsi="Times New Roman" w:cs="Times New Roman"/>
          <w:sz w:val="24"/>
          <w:szCs w:val="24"/>
        </w:rPr>
        <w:t>/</w:t>
      </w:r>
      <w:r w:rsidR="009754DF">
        <w:rPr>
          <w:rFonts w:ascii="Times New Roman" w:hAnsi="Times New Roman" w:cs="Times New Roman"/>
          <w:sz w:val="24"/>
          <w:szCs w:val="24"/>
        </w:rPr>
        <w:t>07.0</w:t>
      </w:r>
      <w:r w:rsidR="00514E35">
        <w:rPr>
          <w:rFonts w:ascii="Times New Roman" w:hAnsi="Times New Roman" w:cs="Times New Roman"/>
          <w:sz w:val="24"/>
          <w:szCs w:val="24"/>
        </w:rPr>
        <w:t>2</w:t>
      </w:r>
      <w:r w:rsidR="00422FBD">
        <w:rPr>
          <w:rFonts w:ascii="Times New Roman" w:hAnsi="Times New Roman" w:cs="Times New Roman"/>
          <w:sz w:val="24"/>
          <w:szCs w:val="24"/>
        </w:rPr>
        <w:t>.2022</w:t>
      </w:r>
      <w:r w:rsidR="009754DF">
        <w:rPr>
          <w:rFonts w:ascii="Times New Roman" w:hAnsi="Times New Roman" w:cs="Times New Roman"/>
          <w:sz w:val="24"/>
          <w:szCs w:val="24"/>
        </w:rPr>
        <w:t>, nu este necesară obținerea avizului de gospodărire al apelor pentru acest obiectiv.</w:t>
      </w:r>
    </w:p>
    <w:p w14:paraId="4EE6FD89" w14:textId="182A66FC" w:rsidR="008100A9" w:rsidRDefault="008100A9"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C446FA">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C446FA">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C446F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C446F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C446F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C446F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C446FA">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C446F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C446F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6DC4F614" w14:textId="474BF174" w:rsidR="00422FBD"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C446FA">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C446FA">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3D2B7BA2"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C54598">
        <w:rPr>
          <w:rFonts w:ascii="Times New Roman" w:eastAsia="Times New Roman" w:hAnsi="Times New Roman" w:cs="Times New Roman"/>
          <w:bCs/>
          <w:sz w:val="24"/>
          <w:szCs w:val="24"/>
          <w:lang w:eastAsia="ro-RO"/>
        </w:rPr>
        <w:t xml:space="preserve">prin vidanjare </w:t>
      </w:r>
      <w:r w:rsidR="006065E5" w:rsidRPr="00FA0BC3">
        <w:rPr>
          <w:rFonts w:ascii="Times New Roman" w:eastAsia="Times New Roman" w:hAnsi="Times New Roman" w:cs="Times New Roman"/>
          <w:bCs/>
          <w:sz w:val="24"/>
          <w:szCs w:val="24"/>
          <w:lang w:eastAsia="ro-RO"/>
        </w:rPr>
        <w:t>în</w:t>
      </w:r>
      <w:r w:rsidR="00C54598">
        <w:rPr>
          <w:rFonts w:ascii="Times New Roman" w:eastAsia="Times New Roman" w:hAnsi="Times New Roman" w:cs="Times New Roman"/>
          <w:bCs/>
          <w:sz w:val="24"/>
          <w:szCs w:val="24"/>
          <w:lang w:eastAsia="ro-RO"/>
        </w:rPr>
        <w:t xml:space="preserve"> rețea</w:t>
      </w:r>
      <w:r w:rsidR="00411179">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705934">
        <w:rPr>
          <w:rFonts w:ascii="Times New Roman" w:eastAsia="Times New Roman" w:hAnsi="Times New Roman" w:cs="Times New Roman"/>
          <w:bCs/>
          <w:sz w:val="24"/>
          <w:szCs w:val="24"/>
          <w:lang w:eastAsia="ro-RO"/>
        </w:rPr>
        <w:t xml:space="preserve">a orașului </w:t>
      </w:r>
      <w:r w:rsidR="006065E5" w:rsidRPr="00FA0BC3">
        <w:rPr>
          <w:rFonts w:ascii="Times New Roman" w:eastAsia="Times New Roman" w:hAnsi="Times New Roman" w:cs="Times New Roman"/>
          <w:bCs/>
          <w:sz w:val="24"/>
          <w:szCs w:val="24"/>
          <w:lang w:eastAsia="ro-RO"/>
        </w:rPr>
        <w:t>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C446F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şi ori de câte ori este nevoie  se vor umecta căile de acces pentru evitarea poluării cu praf; </w:t>
      </w:r>
    </w:p>
    <w:p w14:paraId="4B74E05C" w14:textId="68F528A4" w:rsidR="00A441A4" w:rsidRPr="00A441A4" w:rsidRDefault="00A441A4" w:rsidP="00C446FA">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15697633" w14:textId="43C419F4" w:rsidR="00193B9E" w:rsidRPr="00A441A4" w:rsidRDefault="00193B9E" w:rsidP="00C446FA">
      <w:pPr>
        <w:pStyle w:val="ListParagraph"/>
        <w:numPr>
          <w:ilvl w:val="0"/>
          <w:numId w:val="8"/>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indicatorii de calitate la centrala termică se vor încadra în prevederile Ordinului 462</w:t>
      </w:r>
      <w:r>
        <w:rPr>
          <w:rFonts w:ascii="Times New Roman" w:hAnsi="Times New Roman" w:cs="Times New Roman"/>
          <w:spacing w:val="-3"/>
          <w:sz w:val="24"/>
          <w:szCs w:val="24"/>
        </w:rPr>
        <w:t>/</w:t>
      </w:r>
      <w:r>
        <w:rPr>
          <w:rFonts w:ascii="Times New Roman" w:hAnsi="Times New Roman"/>
          <w:spacing w:val="-3"/>
          <w:sz w:val="24"/>
          <w:szCs w:val="24"/>
        </w:rPr>
        <w:t>1993.</w:t>
      </w:r>
    </w:p>
    <w:p w14:paraId="7BF1A4CD" w14:textId="7C91001A" w:rsidR="008100A9" w:rsidRDefault="008100A9" w:rsidP="00422FBD">
      <w:pPr>
        <w:tabs>
          <w:tab w:val="left" w:pos="-720"/>
          <w:tab w:val="left" w:pos="426"/>
        </w:tabs>
        <w:suppressAutoHyphens/>
        <w:spacing w:after="0" w:line="240" w:lineRule="auto"/>
        <w:jc w:val="both"/>
        <w:rPr>
          <w:rFonts w:ascii="Times New Roman" w:eastAsia="Times New Roman" w:hAnsi="Times New Roman" w:cs="Times New Roman"/>
          <w:b/>
          <w:bCs/>
          <w:sz w:val="24"/>
          <w:szCs w:val="24"/>
          <w:u w:val="single"/>
          <w:lang w:eastAsia="ro-RO"/>
        </w:rPr>
      </w:pPr>
    </w:p>
    <w:p w14:paraId="3FA4FA0E" w14:textId="1B516341"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C446FA">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C446FA">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C446FA">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C446FA">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C446FA">
      <w:pPr>
        <w:pStyle w:val="ListParagraph"/>
        <w:numPr>
          <w:ilvl w:val="0"/>
          <w:numId w:val="9"/>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C446FA">
      <w:pPr>
        <w:numPr>
          <w:ilvl w:val="0"/>
          <w:numId w:val="9"/>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C446FA">
      <w:pPr>
        <w:numPr>
          <w:ilvl w:val="0"/>
          <w:numId w:val="9"/>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C446FA">
      <w:pPr>
        <w:pStyle w:val="ListParagraph"/>
        <w:numPr>
          <w:ilvl w:val="0"/>
          <w:numId w:val="9"/>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33F12CB"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AB7065">
        <w:rPr>
          <w:rFonts w:ascii="Times New Roman" w:eastAsia="Times New Roman" w:hAnsi="Times New Roman" w:cs="Times New Roman"/>
          <w:b/>
          <w:i/>
          <w:iCs/>
          <w:sz w:val="24"/>
          <w:szCs w:val="24"/>
          <w:lang w:eastAsia="ro-RO"/>
        </w:rPr>
        <w:t xml:space="preserve">e </w:t>
      </w:r>
      <w:r w:rsidR="00A450C7" w:rsidRPr="00A450C7">
        <w:rPr>
          <w:rFonts w:ascii="Times New Roman" w:eastAsia="Times New Roman" w:hAnsi="Times New Roman" w:cs="Times New Roman"/>
          <w:b/>
          <w:i/>
          <w:iCs/>
          <w:sz w:val="24"/>
          <w:szCs w:val="24"/>
          <w:lang w:eastAsia="ro-RO"/>
        </w:rPr>
        <w:t>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C446FA">
      <w:pPr>
        <w:keepNext/>
        <w:numPr>
          <w:ilvl w:val="0"/>
          <w:numId w:val="10"/>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lastRenderedPageBreak/>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16A037C6" w:rsidR="006065E5" w:rsidRPr="008100A9" w:rsidRDefault="003F1D2D" w:rsidP="008100A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C446FA">
      <w:pPr>
        <w:numPr>
          <w:ilvl w:val="0"/>
          <w:numId w:val="14"/>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5566F856"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51E4F7" w14:textId="77777777" w:rsidR="00411179" w:rsidRPr="0017345C" w:rsidRDefault="00411179" w:rsidP="0017345C">
      <w:pPr>
        <w:shd w:val="clear" w:color="auto" w:fill="FFFFFF"/>
        <w:spacing w:after="120" w:line="240" w:lineRule="auto"/>
        <w:ind w:firstLine="708"/>
        <w:jc w:val="both"/>
        <w:rPr>
          <w:rFonts w:ascii="Times New Roman" w:hAnsi="Times New Roman" w:cs="Times New Roman"/>
          <w:color w:val="000000"/>
          <w:sz w:val="24"/>
          <w:szCs w:val="24"/>
        </w:rPr>
      </w:pPr>
    </w:p>
    <w:p w14:paraId="64272A7A" w14:textId="20C8DDC8"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4F106E4" w14:textId="77777777" w:rsidR="00CF392B" w:rsidRPr="0017345C" w:rsidRDefault="00CF392B" w:rsidP="0017345C">
      <w:pPr>
        <w:shd w:val="clear" w:color="auto" w:fill="FFFFFF"/>
        <w:spacing w:after="120" w:line="240" w:lineRule="auto"/>
        <w:ind w:firstLine="708"/>
        <w:jc w:val="both"/>
        <w:rPr>
          <w:rFonts w:ascii="Times New Roman" w:hAnsi="Times New Roman" w:cs="Times New Roman"/>
          <w:color w:val="000000"/>
          <w:sz w:val="24"/>
          <w:szCs w:val="24"/>
        </w:rPr>
      </w:pP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23CDBFB4" w:rsidR="00A441A4" w:rsidRPr="003770E8" w:rsidRDefault="00411179"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bookmarkStart w:id="20" w:name="_GoBack"/>
      <w:bookmarkEnd w:id="20"/>
      <w:r w:rsidR="00A441A4" w:rsidRPr="003770E8">
        <w:rPr>
          <w:rFonts w:ascii="Times New Roman" w:hAnsi="Times New Roman" w:cs="Times New Roman"/>
          <w:b/>
          <w:sz w:val="26"/>
          <w:szCs w:val="26"/>
        </w:rPr>
        <w:t xml:space="preserve">Șef Serviciu C.F.M.,                                                </w:t>
      </w:r>
      <w:r w:rsidR="00A441A4">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8"/>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7D1E" w14:textId="77777777" w:rsidR="00C446FA" w:rsidRDefault="00C446FA" w:rsidP="00EE5AEC">
      <w:pPr>
        <w:spacing w:after="0" w:line="240" w:lineRule="auto"/>
      </w:pPr>
      <w:r>
        <w:separator/>
      </w:r>
    </w:p>
  </w:endnote>
  <w:endnote w:type="continuationSeparator" w:id="0">
    <w:p w14:paraId="412D0851" w14:textId="77777777" w:rsidR="00C446FA" w:rsidRDefault="00C446F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41">
    <w:charset w:val="80"/>
    <w:family w:val="roman"/>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C446FA"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1610842"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1B0DE126" w:rsidR="00FC5BD4" w:rsidRDefault="00FC5BD4" w:rsidP="00051258">
    <w:pPr>
      <w:pStyle w:val="Footer"/>
      <w:jc w:val="right"/>
    </w:pPr>
    <w:r>
      <w:fldChar w:fldCharType="begin"/>
    </w:r>
    <w:r>
      <w:instrText>PAGE   \* MERGEFORMAT</w:instrText>
    </w:r>
    <w:r>
      <w:fldChar w:fldCharType="separate"/>
    </w:r>
    <w:r w:rsidR="0041117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894B" w14:textId="77777777" w:rsidR="00C446FA" w:rsidRDefault="00C446FA" w:rsidP="00EE5AEC">
      <w:pPr>
        <w:spacing w:after="0" w:line="240" w:lineRule="auto"/>
      </w:pPr>
      <w:r>
        <w:separator/>
      </w:r>
    </w:p>
  </w:footnote>
  <w:footnote w:type="continuationSeparator" w:id="0">
    <w:p w14:paraId="49B784F4" w14:textId="77777777" w:rsidR="00C446FA" w:rsidRDefault="00C446F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lan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lan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D"/>
    <w:multiLevelType w:val="multilevel"/>
    <w:tmpl w:val="0000001D"/>
    <w:name w:val="WW8Num29"/>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lan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trike w:val="0"/>
        <w:dstrike w:val="0"/>
      </w:rPr>
    </w:lvl>
    <w:lvl w:ilvl="2">
      <w:start w:val="1"/>
      <w:numFmt w:val="bullet"/>
      <w:lvlText w:val="▪"/>
      <w:lvlJc w:val="left"/>
      <w:pPr>
        <w:tabs>
          <w:tab w:val="num" w:pos="1440"/>
        </w:tabs>
        <w:ind w:left="1440" w:hanging="360"/>
      </w:pPr>
      <w:rPr>
        <w:rFonts w:ascii="OpenSymbol" w:hAnsi="OpenSymbol" w:cs="OpenSymbol"/>
        <w:strike w:val="0"/>
        <w:d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trike w:val="0"/>
        <w:dstrike w:val="0"/>
      </w:rPr>
    </w:lvl>
    <w:lvl w:ilvl="5">
      <w:start w:val="1"/>
      <w:numFmt w:val="bullet"/>
      <w:lvlText w:val="▪"/>
      <w:lvlJc w:val="left"/>
      <w:pPr>
        <w:tabs>
          <w:tab w:val="num" w:pos="2520"/>
        </w:tabs>
        <w:ind w:left="2520" w:hanging="360"/>
      </w:pPr>
      <w:rPr>
        <w:rFonts w:ascii="OpenSymbol" w:hAnsi="OpenSymbol" w:cs="OpenSymbol"/>
        <w:strike w:val="0"/>
        <w:dstrike w:val="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trike w:val="0"/>
        <w:dstrike w:val="0"/>
      </w:rPr>
    </w:lvl>
    <w:lvl w:ilvl="8">
      <w:start w:val="1"/>
      <w:numFmt w:val="bullet"/>
      <w:lvlText w:val="▪"/>
      <w:lvlJc w:val="left"/>
      <w:pPr>
        <w:tabs>
          <w:tab w:val="num" w:pos="3600"/>
        </w:tabs>
        <w:ind w:left="3600" w:hanging="360"/>
      </w:pPr>
      <w:rPr>
        <w:rFonts w:ascii="OpenSymbol" w:hAnsi="OpenSymbol" w:cs="OpenSymbol"/>
        <w:strike w:val="0"/>
        <w:dstrike w:val="0"/>
      </w:rPr>
    </w:lvl>
  </w:abstractNum>
  <w:abstractNum w:abstractNumId="3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strike w:val="0"/>
        <w:dstrike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9"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4"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1D69A1"/>
    <w:multiLevelType w:val="hybridMultilevel"/>
    <w:tmpl w:val="0ED0C1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1"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62"/>
  </w:num>
  <w:num w:numId="4">
    <w:abstractNumId w:val="70"/>
  </w:num>
  <w:num w:numId="5">
    <w:abstractNumId w:val="61"/>
  </w:num>
  <w:num w:numId="6">
    <w:abstractNumId w:val="66"/>
  </w:num>
  <w:num w:numId="7">
    <w:abstractNumId w:val="68"/>
  </w:num>
  <w:num w:numId="8">
    <w:abstractNumId w:val="57"/>
  </w:num>
  <w:num w:numId="9">
    <w:abstractNumId w:val="59"/>
  </w:num>
  <w:num w:numId="10">
    <w:abstractNumId w:val="58"/>
  </w:num>
  <w:num w:numId="11">
    <w:abstractNumId w:val="71"/>
  </w:num>
  <w:num w:numId="12">
    <w:abstractNumId w:val="64"/>
  </w:num>
  <w:num w:numId="13">
    <w:abstractNumId w:val="67"/>
  </w:num>
  <w:num w:numId="14">
    <w:abstractNumId w:val="6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0F10"/>
    <w:rsid w:val="000401EF"/>
    <w:rsid w:val="00051258"/>
    <w:rsid w:val="00051494"/>
    <w:rsid w:val="00053375"/>
    <w:rsid w:val="00074281"/>
    <w:rsid w:val="000902BF"/>
    <w:rsid w:val="00095AC6"/>
    <w:rsid w:val="00095BEA"/>
    <w:rsid w:val="00095F59"/>
    <w:rsid w:val="000A2E73"/>
    <w:rsid w:val="000A5EA5"/>
    <w:rsid w:val="000B3A0A"/>
    <w:rsid w:val="000D35A8"/>
    <w:rsid w:val="000E38D4"/>
    <w:rsid w:val="000E5E8F"/>
    <w:rsid w:val="000F0C76"/>
    <w:rsid w:val="00102243"/>
    <w:rsid w:val="001057FC"/>
    <w:rsid w:val="00144DDF"/>
    <w:rsid w:val="00155C97"/>
    <w:rsid w:val="00165665"/>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1E5A"/>
    <w:rsid w:val="001E4AB1"/>
    <w:rsid w:val="001E678F"/>
    <w:rsid w:val="001F3B49"/>
    <w:rsid w:val="001F65BD"/>
    <w:rsid w:val="00207085"/>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50D6D"/>
    <w:rsid w:val="00351752"/>
    <w:rsid w:val="003578FD"/>
    <w:rsid w:val="00360E57"/>
    <w:rsid w:val="0036379B"/>
    <w:rsid w:val="003913AE"/>
    <w:rsid w:val="003970F1"/>
    <w:rsid w:val="003A7E0E"/>
    <w:rsid w:val="003B2BF5"/>
    <w:rsid w:val="003B482C"/>
    <w:rsid w:val="003B4D93"/>
    <w:rsid w:val="003F1D2D"/>
    <w:rsid w:val="003F4CBE"/>
    <w:rsid w:val="0040438F"/>
    <w:rsid w:val="00404666"/>
    <w:rsid w:val="00411179"/>
    <w:rsid w:val="00412A11"/>
    <w:rsid w:val="00416695"/>
    <w:rsid w:val="0042202A"/>
    <w:rsid w:val="0042234C"/>
    <w:rsid w:val="00422FBD"/>
    <w:rsid w:val="00424209"/>
    <w:rsid w:val="004262EC"/>
    <w:rsid w:val="0044475A"/>
    <w:rsid w:val="00452466"/>
    <w:rsid w:val="004579C5"/>
    <w:rsid w:val="00462B27"/>
    <w:rsid w:val="004934BD"/>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14E35"/>
    <w:rsid w:val="00521885"/>
    <w:rsid w:val="0053048D"/>
    <w:rsid w:val="00532311"/>
    <w:rsid w:val="00555355"/>
    <w:rsid w:val="005673B4"/>
    <w:rsid w:val="00570B71"/>
    <w:rsid w:val="005815FE"/>
    <w:rsid w:val="00590C8D"/>
    <w:rsid w:val="0059197A"/>
    <w:rsid w:val="00591CEB"/>
    <w:rsid w:val="00593D2C"/>
    <w:rsid w:val="00594BEC"/>
    <w:rsid w:val="005A0946"/>
    <w:rsid w:val="005A13FC"/>
    <w:rsid w:val="005A5E3E"/>
    <w:rsid w:val="005B40C4"/>
    <w:rsid w:val="005D619C"/>
    <w:rsid w:val="005E3518"/>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65CA9"/>
    <w:rsid w:val="00674B0A"/>
    <w:rsid w:val="00676A4D"/>
    <w:rsid w:val="00680B05"/>
    <w:rsid w:val="0069415C"/>
    <w:rsid w:val="006959BE"/>
    <w:rsid w:val="006A5B21"/>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22BE2"/>
    <w:rsid w:val="0074123E"/>
    <w:rsid w:val="007449D7"/>
    <w:rsid w:val="00745281"/>
    <w:rsid w:val="00745F1D"/>
    <w:rsid w:val="00750BE3"/>
    <w:rsid w:val="007516E9"/>
    <w:rsid w:val="00753330"/>
    <w:rsid w:val="0075534C"/>
    <w:rsid w:val="007626A4"/>
    <w:rsid w:val="00762CBA"/>
    <w:rsid w:val="00764DAC"/>
    <w:rsid w:val="007910FE"/>
    <w:rsid w:val="00791330"/>
    <w:rsid w:val="007A2B7A"/>
    <w:rsid w:val="007A4B5D"/>
    <w:rsid w:val="007A567D"/>
    <w:rsid w:val="007B0BB5"/>
    <w:rsid w:val="007B47FE"/>
    <w:rsid w:val="007B666C"/>
    <w:rsid w:val="007C3819"/>
    <w:rsid w:val="007D630E"/>
    <w:rsid w:val="007F1F7B"/>
    <w:rsid w:val="007F4D6D"/>
    <w:rsid w:val="008020B7"/>
    <w:rsid w:val="0080663A"/>
    <w:rsid w:val="008100A9"/>
    <w:rsid w:val="0081012A"/>
    <w:rsid w:val="00834097"/>
    <w:rsid w:val="00837B75"/>
    <w:rsid w:val="008510A7"/>
    <w:rsid w:val="00852BE9"/>
    <w:rsid w:val="00863695"/>
    <w:rsid w:val="0086491D"/>
    <w:rsid w:val="00864CCB"/>
    <w:rsid w:val="0086539D"/>
    <w:rsid w:val="00867B55"/>
    <w:rsid w:val="008700BF"/>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5E8"/>
    <w:rsid w:val="00944DDC"/>
    <w:rsid w:val="00960303"/>
    <w:rsid w:val="00971AF8"/>
    <w:rsid w:val="009754DF"/>
    <w:rsid w:val="009776FB"/>
    <w:rsid w:val="009831DD"/>
    <w:rsid w:val="009A0064"/>
    <w:rsid w:val="009A7CB8"/>
    <w:rsid w:val="009B321F"/>
    <w:rsid w:val="009B4859"/>
    <w:rsid w:val="009C2334"/>
    <w:rsid w:val="009C2696"/>
    <w:rsid w:val="009D477B"/>
    <w:rsid w:val="009E4161"/>
    <w:rsid w:val="009E4683"/>
    <w:rsid w:val="00A01232"/>
    <w:rsid w:val="00A045DF"/>
    <w:rsid w:val="00A10BDF"/>
    <w:rsid w:val="00A17038"/>
    <w:rsid w:val="00A25301"/>
    <w:rsid w:val="00A277BC"/>
    <w:rsid w:val="00A320AD"/>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A2C14"/>
    <w:rsid w:val="00AA31AC"/>
    <w:rsid w:val="00AA78CA"/>
    <w:rsid w:val="00AB4990"/>
    <w:rsid w:val="00AB7065"/>
    <w:rsid w:val="00AC2A3D"/>
    <w:rsid w:val="00AD5885"/>
    <w:rsid w:val="00AD6F03"/>
    <w:rsid w:val="00AE1F9C"/>
    <w:rsid w:val="00AF736A"/>
    <w:rsid w:val="00B03310"/>
    <w:rsid w:val="00B04296"/>
    <w:rsid w:val="00B06824"/>
    <w:rsid w:val="00B07CEE"/>
    <w:rsid w:val="00B11231"/>
    <w:rsid w:val="00B12FA3"/>
    <w:rsid w:val="00B15B7A"/>
    <w:rsid w:val="00B169FF"/>
    <w:rsid w:val="00B2152D"/>
    <w:rsid w:val="00B36897"/>
    <w:rsid w:val="00B42AE1"/>
    <w:rsid w:val="00B53970"/>
    <w:rsid w:val="00B63404"/>
    <w:rsid w:val="00B77FDD"/>
    <w:rsid w:val="00B82912"/>
    <w:rsid w:val="00B95532"/>
    <w:rsid w:val="00B95EF9"/>
    <w:rsid w:val="00B96968"/>
    <w:rsid w:val="00B96B24"/>
    <w:rsid w:val="00BA082A"/>
    <w:rsid w:val="00BB01A7"/>
    <w:rsid w:val="00BB1E01"/>
    <w:rsid w:val="00BB2BD0"/>
    <w:rsid w:val="00BD4BFF"/>
    <w:rsid w:val="00BD5E4F"/>
    <w:rsid w:val="00BD7C3A"/>
    <w:rsid w:val="00BE0687"/>
    <w:rsid w:val="00BE238B"/>
    <w:rsid w:val="00BE288B"/>
    <w:rsid w:val="00BE3395"/>
    <w:rsid w:val="00BF3D08"/>
    <w:rsid w:val="00BF5BB6"/>
    <w:rsid w:val="00BF76CF"/>
    <w:rsid w:val="00C01795"/>
    <w:rsid w:val="00C025D0"/>
    <w:rsid w:val="00C14094"/>
    <w:rsid w:val="00C3013D"/>
    <w:rsid w:val="00C36162"/>
    <w:rsid w:val="00C37090"/>
    <w:rsid w:val="00C446FA"/>
    <w:rsid w:val="00C51029"/>
    <w:rsid w:val="00C540AB"/>
    <w:rsid w:val="00C54598"/>
    <w:rsid w:val="00C61E10"/>
    <w:rsid w:val="00C76160"/>
    <w:rsid w:val="00C761CC"/>
    <w:rsid w:val="00C81E25"/>
    <w:rsid w:val="00C92154"/>
    <w:rsid w:val="00C93551"/>
    <w:rsid w:val="00CA11DB"/>
    <w:rsid w:val="00CA30D4"/>
    <w:rsid w:val="00CB165A"/>
    <w:rsid w:val="00CD145B"/>
    <w:rsid w:val="00CD50D4"/>
    <w:rsid w:val="00CD7043"/>
    <w:rsid w:val="00CE4BD1"/>
    <w:rsid w:val="00CF104A"/>
    <w:rsid w:val="00CF392B"/>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6D00"/>
    <w:rsid w:val="00DA69A4"/>
    <w:rsid w:val="00DB26C9"/>
    <w:rsid w:val="00DB522D"/>
    <w:rsid w:val="00DC4110"/>
    <w:rsid w:val="00DC4C8A"/>
    <w:rsid w:val="00DC6F82"/>
    <w:rsid w:val="00DD27C8"/>
    <w:rsid w:val="00DE3A94"/>
    <w:rsid w:val="00DF2AC4"/>
    <w:rsid w:val="00E03D06"/>
    <w:rsid w:val="00E136C0"/>
    <w:rsid w:val="00E14E3B"/>
    <w:rsid w:val="00E16AF2"/>
    <w:rsid w:val="00E36E1E"/>
    <w:rsid w:val="00E419A6"/>
    <w:rsid w:val="00E45F4C"/>
    <w:rsid w:val="00E50BD1"/>
    <w:rsid w:val="00E51181"/>
    <w:rsid w:val="00E51DE7"/>
    <w:rsid w:val="00E53CDC"/>
    <w:rsid w:val="00E57CF4"/>
    <w:rsid w:val="00E623B2"/>
    <w:rsid w:val="00E6529F"/>
    <w:rsid w:val="00E91709"/>
    <w:rsid w:val="00E97915"/>
    <w:rsid w:val="00EB4F82"/>
    <w:rsid w:val="00EE3CE8"/>
    <w:rsid w:val="00EE4AB2"/>
    <w:rsid w:val="00EE5AEC"/>
    <w:rsid w:val="00EF064F"/>
    <w:rsid w:val="00F01D23"/>
    <w:rsid w:val="00F058B9"/>
    <w:rsid w:val="00F07805"/>
    <w:rsid w:val="00F15E42"/>
    <w:rsid w:val="00F17E0F"/>
    <w:rsid w:val="00F3781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D5E4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1"/>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1"/>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3"/>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Heading4Char">
    <w:name w:val="Heading 4 Char"/>
    <w:basedOn w:val="DefaultParagraphFont"/>
    <w:link w:val="Heading4"/>
    <w:rsid w:val="00BD5E4F"/>
    <w:rPr>
      <w:rFonts w:ascii="Times New Roman" w:eastAsia="Times New Roman" w:hAnsi="Times New Roman" w:cs="Times New Roman"/>
      <w:b/>
      <w:bCs/>
      <w:sz w:val="28"/>
      <w:szCs w:val="28"/>
      <w:lang w:val="en-US"/>
    </w:rPr>
  </w:style>
  <w:style w:type="paragraph" w:customStyle="1" w:styleId="CharCharCharCharCaracterCharCaracterCharCaracterCharCaracterCharCharCaracter">
    <w:name w:val="Char Char Char Char Caracter Char Caracter Char Caracter Char Caracter Char Char Caracter"/>
    <w:basedOn w:val="Normal"/>
    <w:rsid w:val="00BD5E4F"/>
    <w:pPr>
      <w:spacing w:after="0" w:line="240" w:lineRule="auto"/>
    </w:pPr>
    <w:rPr>
      <w:rFonts w:ascii="Times New Roman" w:eastAsia="Times New Roman" w:hAnsi="Times New Roman" w:cs="Times New Roman"/>
      <w:sz w:val="20"/>
      <w:szCs w:val="20"/>
      <w:lang w:val="pl-PL" w:eastAsia="pl-PL"/>
    </w:rPr>
  </w:style>
  <w:style w:type="paragraph" w:styleId="NoSpacing">
    <w:name w:val="No Spacing"/>
    <w:uiPriority w:val="1"/>
    <w:qFormat/>
    <w:rsid w:val="005E3518"/>
    <w:pPr>
      <w:spacing w:after="0" w:line="240" w:lineRule="auto"/>
    </w:pPr>
    <w:rPr>
      <w:rFonts w:ascii="Times New Roman" w:eastAsia="Times New Roman" w:hAnsi="Times New Roman" w:cs="Times New Roman"/>
      <w:sz w:val="20"/>
      <w:szCs w:val="20"/>
      <w:lang w:val="en-US"/>
    </w:rPr>
  </w:style>
  <w:style w:type="character" w:customStyle="1" w:styleId="WW8Num1z0">
    <w:name w:val="WW8Num1z0"/>
    <w:rsid w:val="009831DD"/>
    <w:rPr>
      <w:rFonts w:ascii="Times New Roman" w:eastAsia="Times New Roman" w:hAnsi="Times New Roman" w:cs="Times New Roman"/>
    </w:rPr>
  </w:style>
  <w:style w:type="character" w:customStyle="1" w:styleId="WW8Num1z1">
    <w:name w:val="WW8Num1z1"/>
    <w:rsid w:val="009831DD"/>
  </w:style>
  <w:style w:type="character" w:customStyle="1" w:styleId="WW8Num1z2">
    <w:name w:val="WW8Num1z2"/>
    <w:rsid w:val="009831DD"/>
  </w:style>
  <w:style w:type="character" w:customStyle="1" w:styleId="WW8Num1z3">
    <w:name w:val="WW8Num1z3"/>
    <w:rsid w:val="009831DD"/>
  </w:style>
  <w:style w:type="character" w:customStyle="1" w:styleId="WW8Num1z4">
    <w:name w:val="WW8Num1z4"/>
    <w:rsid w:val="009831DD"/>
  </w:style>
  <w:style w:type="character" w:customStyle="1" w:styleId="WW8Num1z5">
    <w:name w:val="WW8Num1z5"/>
    <w:rsid w:val="009831DD"/>
  </w:style>
  <w:style w:type="character" w:customStyle="1" w:styleId="WW8Num1z6">
    <w:name w:val="WW8Num1z6"/>
    <w:rsid w:val="009831DD"/>
  </w:style>
  <w:style w:type="character" w:customStyle="1" w:styleId="WW8Num1z7">
    <w:name w:val="WW8Num1z7"/>
    <w:rsid w:val="009831DD"/>
  </w:style>
  <w:style w:type="character" w:customStyle="1" w:styleId="WW8Num1z8">
    <w:name w:val="WW8Num1z8"/>
    <w:rsid w:val="009831DD"/>
  </w:style>
  <w:style w:type="character" w:customStyle="1" w:styleId="WW8Num2z0">
    <w:name w:val="WW8Num2z0"/>
    <w:rsid w:val="009831DD"/>
    <w:rPr>
      <w:rFonts w:ascii="Symbol" w:hAnsi="Symbol" w:cs="OpenSymbol"/>
    </w:rPr>
  </w:style>
  <w:style w:type="character" w:customStyle="1" w:styleId="WW8Num2z1">
    <w:name w:val="WW8Num2z1"/>
    <w:rsid w:val="009831DD"/>
    <w:rPr>
      <w:rFonts w:ascii="OpenSymbol" w:hAnsi="OpenSymbol" w:cs="OpenSymbol"/>
    </w:rPr>
  </w:style>
  <w:style w:type="character" w:customStyle="1" w:styleId="WW8Num3z0">
    <w:name w:val="WW8Num3z0"/>
    <w:rsid w:val="009831DD"/>
    <w:rPr>
      <w:rFonts w:ascii="Symbol" w:hAnsi="Symbol" w:cs="OpenSymbol"/>
      <w:sz w:val="20"/>
      <w:szCs w:val="20"/>
    </w:rPr>
  </w:style>
  <w:style w:type="character" w:customStyle="1" w:styleId="WW8Num3z1">
    <w:name w:val="WW8Num3z1"/>
    <w:rsid w:val="009831DD"/>
    <w:rPr>
      <w:rFonts w:ascii="OpenSymbol" w:hAnsi="OpenSymbol" w:cs="OpenSymbol"/>
    </w:rPr>
  </w:style>
  <w:style w:type="character" w:customStyle="1" w:styleId="WW8Num4z0">
    <w:name w:val="WW8Num4z0"/>
    <w:rsid w:val="009831DD"/>
    <w:rPr>
      <w:rFonts w:ascii="Symbol" w:hAnsi="Symbol" w:cs="OpenSymbol"/>
    </w:rPr>
  </w:style>
  <w:style w:type="character" w:customStyle="1" w:styleId="WW8Num4z1">
    <w:name w:val="WW8Num4z1"/>
    <w:rsid w:val="009831DD"/>
    <w:rPr>
      <w:rFonts w:ascii="OpenSymbol" w:hAnsi="OpenSymbol" w:cs="OpenSymbol"/>
    </w:rPr>
  </w:style>
  <w:style w:type="character" w:customStyle="1" w:styleId="WW8Num5z0">
    <w:name w:val="WW8Num5z0"/>
    <w:rsid w:val="009831DD"/>
    <w:rPr>
      <w:rFonts w:ascii="Symbol" w:hAnsi="Symbol" w:cs="OpenSymbol"/>
    </w:rPr>
  </w:style>
  <w:style w:type="character" w:customStyle="1" w:styleId="WW8Num5z1">
    <w:name w:val="WW8Num5z1"/>
    <w:rsid w:val="009831DD"/>
    <w:rPr>
      <w:rFonts w:ascii="OpenSymbol" w:hAnsi="OpenSymbol" w:cs="OpenSymbol"/>
    </w:rPr>
  </w:style>
  <w:style w:type="character" w:customStyle="1" w:styleId="WW8Num6z0">
    <w:name w:val="WW8Num6z0"/>
    <w:rsid w:val="009831DD"/>
    <w:rPr>
      <w:rFonts w:ascii="Symbol" w:hAnsi="Symbol" w:cs="OpenSymbol"/>
    </w:rPr>
  </w:style>
  <w:style w:type="character" w:customStyle="1" w:styleId="WW8Num6z1">
    <w:name w:val="WW8Num6z1"/>
    <w:rsid w:val="009831DD"/>
    <w:rPr>
      <w:rFonts w:ascii="OpenSymbol" w:hAnsi="OpenSymbol" w:cs="OpenSymbol"/>
    </w:rPr>
  </w:style>
  <w:style w:type="character" w:customStyle="1" w:styleId="WW8Num7z0">
    <w:name w:val="WW8Num7z0"/>
    <w:rsid w:val="009831DD"/>
    <w:rPr>
      <w:rFonts w:ascii="Symbol" w:hAnsi="Symbol" w:cs="OpenSymbol"/>
    </w:rPr>
  </w:style>
  <w:style w:type="character" w:customStyle="1" w:styleId="WW8Num7z1">
    <w:name w:val="WW8Num7z1"/>
    <w:rsid w:val="009831DD"/>
    <w:rPr>
      <w:rFonts w:ascii="OpenSymbol" w:hAnsi="OpenSymbol" w:cs="OpenSymbol"/>
    </w:rPr>
  </w:style>
  <w:style w:type="character" w:customStyle="1" w:styleId="WW8Num8z0">
    <w:name w:val="WW8Num8z0"/>
    <w:rsid w:val="009831DD"/>
    <w:rPr>
      <w:rFonts w:ascii="Symbol" w:hAnsi="Symbol" w:cs="OpenSymbol"/>
    </w:rPr>
  </w:style>
  <w:style w:type="character" w:customStyle="1" w:styleId="WW8Num8z1">
    <w:name w:val="WW8Num8z1"/>
    <w:rsid w:val="009831DD"/>
    <w:rPr>
      <w:rFonts w:ascii="OpenSymbol" w:hAnsi="OpenSymbol" w:cs="OpenSymbol"/>
    </w:rPr>
  </w:style>
  <w:style w:type="character" w:customStyle="1" w:styleId="WW8Num9z0">
    <w:name w:val="WW8Num9z0"/>
    <w:rsid w:val="009831DD"/>
    <w:rPr>
      <w:rFonts w:ascii="Symbol" w:hAnsi="Symbol" w:cs="OpenSymbol"/>
    </w:rPr>
  </w:style>
  <w:style w:type="character" w:customStyle="1" w:styleId="WW8Num9z1">
    <w:name w:val="WW8Num9z1"/>
    <w:rsid w:val="009831DD"/>
    <w:rPr>
      <w:rFonts w:ascii="OpenSymbol" w:hAnsi="OpenSymbol" w:cs="OpenSymbol"/>
    </w:rPr>
  </w:style>
  <w:style w:type="character" w:customStyle="1" w:styleId="WW8Num10z0">
    <w:name w:val="WW8Num10z0"/>
    <w:rsid w:val="009831DD"/>
    <w:rPr>
      <w:rFonts w:ascii="Symbol" w:hAnsi="Symbol" w:cs="OpenSymbol"/>
    </w:rPr>
  </w:style>
  <w:style w:type="character" w:customStyle="1" w:styleId="WW8Num10z1">
    <w:name w:val="WW8Num10z1"/>
    <w:rsid w:val="009831DD"/>
    <w:rPr>
      <w:rFonts w:ascii="OpenSymbol" w:hAnsi="OpenSymbol" w:cs="OpenSymbol"/>
    </w:rPr>
  </w:style>
  <w:style w:type="character" w:customStyle="1" w:styleId="WW8Num11z0">
    <w:name w:val="WW8Num11z0"/>
    <w:rsid w:val="009831DD"/>
    <w:rPr>
      <w:rFonts w:ascii="Symbol" w:hAnsi="Symbol" w:cs="OpenSymbol"/>
    </w:rPr>
  </w:style>
  <w:style w:type="character" w:customStyle="1" w:styleId="WW8Num11z1">
    <w:name w:val="WW8Num11z1"/>
    <w:rsid w:val="009831DD"/>
    <w:rPr>
      <w:rFonts w:ascii="OpenSymbol" w:hAnsi="OpenSymbol" w:cs="OpenSymbol"/>
    </w:rPr>
  </w:style>
  <w:style w:type="character" w:customStyle="1" w:styleId="WW8Num12z0">
    <w:name w:val="WW8Num12z0"/>
    <w:rsid w:val="009831DD"/>
    <w:rPr>
      <w:rFonts w:ascii="Symbol" w:hAnsi="Symbol" w:cs="OpenSymbol"/>
    </w:rPr>
  </w:style>
  <w:style w:type="character" w:customStyle="1" w:styleId="WW8Num12z1">
    <w:name w:val="WW8Num12z1"/>
    <w:rsid w:val="009831DD"/>
    <w:rPr>
      <w:rFonts w:ascii="OpenSymbol" w:hAnsi="OpenSymbol" w:cs="OpenSymbol"/>
    </w:rPr>
  </w:style>
  <w:style w:type="character" w:customStyle="1" w:styleId="WW8Num13z0">
    <w:name w:val="WW8Num13z0"/>
    <w:rsid w:val="009831DD"/>
    <w:rPr>
      <w:rFonts w:ascii="Symbol" w:hAnsi="Symbol" w:cs="OpenSymbol"/>
    </w:rPr>
  </w:style>
  <w:style w:type="character" w:customStyle="1" w:styleId="WW8Num13z1">
    <w:name w:val="WW8Num13z1"/>
    <w:rsid w:val="009831DD"/>
    <w:rPr>
      <w:rFonts w:ascii="OpenSymbol" w:hAnsi="OpenSymbol" w:cs="OpenSymbol"/>
    </w:rPr>
  </w:style>
  <w:style w:type="character" w:customStyle="1" w:styleId="WW8Num14z0">
    <w:name w:val="WW8Num14z0"/>
    <w:rsid w:val="009831DD"/>
    <w:rPr>
      <w:rFonts w:ascii="Symbol" w:hAnsi="Symbol" w:cs="OpenSymbol"/>
    </w:rPr>
  </w:style>
  <w:style w:type="character" w:customStyle="1" w:styleId="WW8Num14z1">
    <w:name w:val="WW8Num14z1"/>
    <w:rsid w:val="009831DD"/>
    <w:rPr>
      <w:rFonts w:ascii="OpenSymbol" w:hAnsi="OpenSymbol" w:cs="OpenSymbol"/>
    </w:rPr>
  </w:style>
  <w:style w:type="character" w:customStyle="1" w:styleId="WW8Num15z0">
    <w:name w:val="WW8Num15z0"/>
    <w:rsid w:val="009831DD"/>
    <w:rPr>
      <w:rFonts w:ascii="Symbol" w:hAnsi="Symbol" w:cs="OpenSymbol"/>
    </w:rPr>
  </w:style>
  <w:style w:type="character" w:customStyle="1" w:styleId="WW8Num15z1">
    <w:name w:val="WW8Num15z1"/>
    <w:rsid w:val="009831DD"/>
    <w:rPr>
      <w:rFonts w:ascii="OpenSymbol" w:hAnsi="OpenSymbol" w:cs="OpenSymbol"/>
    </w:rPr>
  </w:style>
  <w:style w:type="character" w:customStyle="1" w:styleId="WW8Num16z0">
    <w:name w:val="WW8Num16z0"/>
    <w:rsid w:val="009831DD"/>
    <w:rPr>
      <w:rFonts w:ascii="Symbol" w:hAnsi="Symbol" w:cs="OpenSymbol"/>
    </w:rPr>
  </w:style>
  <w:style w:type="character" w:customStyle="1" w:styleId="WW8Num16z1">
    <w:name w:val="WW8Num16z1"/>
    <w:rsid w:val="009831DD"/>
    <w:rPr>
      <w:rFonts w:ascii="OpenSymbol" w:hAnsi="OpenSymbol" w:cs="OpenSymbol"/>
    </w:rPr>
  </w:style>
  <w:style w:type="character" w:customStyle="1" w:styleId="WW8Num17z0">
    <w:name w:val="WW8Num17z0"/>
    <w:rsid w:val="009831DD"/>
    <w:rPr>
      <w:rFonts w:ascii="Symbol" w:hAnsi="Symbol" w:cs="OpenSymbol"/>
      <w:sz w:val="20"/>
      <w:szCs w:val="20"/>
    </w:rPr>
  </w:style>
  <w:style w:type="character" w:customStyle="1" w:styleId="WW8Num17z1">
    <w:name w:val="WW8Num17z1"/>
    <w:rsid w:val="009831DD"/>
    <w:rPr>
      <w:rFonts w:ascii="OpenSymbol" w:hAnsi="OpenSymbol" w:cs="OpenSymbol"/>
    </w:rPr>
  </w:style>
  <w:style w:type="character" w:customStyle="1" w:styleId="WW8Num18z0">
    <w:name w:val="WW8Num18z0"/>
    <w:rsid w:val="009831DD"/>
    <w:rPr>
      <w:rFonts w:ascii="Symbol" w:hAnsi="Symbol" w:cs="OpenSymbol"/>
      <w:lang/>
    </w:rPr>
  </w:style>
  <w:style w:type="character" w:customStyle="1" w:styleId="WW8Num18z1">
    <w:name w:val="WW8Num18z1"/>
    <w:rsid w:val="009831DD"/>
    <w:rPr>
      <w:rFonts w:ascii="OpenSymbol" w:hAnsi="OpenSymbol" w:cs="OpenSymbol"/>
    </w:rPr>
  </w:style>
  <w:style w:type="character" w:customStyle="1" w:styleId="WW8Num19z0">
    <w:name w:val="WW8Num19z0"/>
    <w:rsid w:val="009831DD"/>
    <w:rPr>
      <w:rFonts w:ascii="Symbol" w:hAnsi="Symbol" w:cs="OpenSymbol"/>
    </w:rPr>
  </w:style>
  <w:style w:type="character" w:customStyle="1" w:styleId="WW8Num19z1">
    <w:name w:val="WW8Num19z1"/>
    <w:rsid w:val="009831DD"/>
    <w:rPr>
      <w:rFonts w:ascii="OpenSymbol" w:hAnsi="OpenSymbol" w:cs="OpenSymbol"/>
    </w:rPr>
  </w:style>
  <w:style w:type="character" w:customStyle="1" w:styleId="WW8Num20z0">
    <w:name w:val="WW8Num20z0"/>
    <w:rsid w:val="009831DD"/>
    <w:rPr>
      <w:rFonts w:ascii="Symbol" w:hAnsi="Symbol" w:cs="OpenSymbol"/>
    </w:rPr>
  </w:style>
  <w:style w:type="character" w:customStyle="1" w:styleId="WW8Num20z1">
    <w:name w:val="WW8Num20z1"/>
    <w:rsid w:val="009831DD"/>
    <w:rPr>
      <w:rFonts w:ascii="OpenSymbol" w:hAnsi="OpenSymbol" w:cs="OpenSymbol"/>
    </w:rPr>
  </w:style>
  <w:style w:type="character" w:customStyle="1" w:styleId="WW8Num21z0">
    <w:name w:val="WW8Num21z0"/>
    <w:rsid w:val="009831DD"/>
    <w:rPr>
      <w:rFonts w:ascii="Symbol" w:hAnsi="Symbol" w:cs="OpenSymbol"/>
    </w:rPr>
  </w:style>
  <w:style w:type="character" w:customStyle="1" w:styleId="WW8Num21z1">
    <w:name w:val="WW8Num21z1"/>
    <w:rsid w:val="009831DD"/>
    <w:rPr>
      <w:rFonts w:ascii="OpenSymbol" w:hAnsi="OpenSymbol" w:cs="OpenSymbol"/>
    </w:rPr>
  </w:style>
  <w:style w:type="character" w:customStyle="1" w:styleId="WW8Num22z0">
    <w:name w:val="WW8Num22z0"/>
    <w:rsid w:val="009831DD"/>
    <w:rPr>
      <w:rFonts w:ascii="Symbol" w:hAnsi="Symbol" w:cs="OpenSymbol"/>
    </w:rPr>
  </w:style>
  <w:style w:type="character" w:customStyle="1" w:styleId="WW8Num22z1">
    <w:name w:val="WW8Num22z1"/>
    <w:rsid w:val="009831DD"/>
    <w:rPr>
      <w:rFonts w:ascii="OpenSymbol" w:hAnsi="OpenSymbol" w:cs="OpenSymbol"/>
    </w:rPr>
  </w:style>
  <w:style w:type="character" w:customStyle="1" w:styleId="WW8Num23z0">
    <w:name w:val="WW8Num23z0"/>
    <w:rsid w:val="009831DD"/>
    <w:rPr>
      <w:rFonts w:ascii="Symbol" w:hAnsi="Symbol" w:cs="OpenSymbol"/>
    </w:rPr>
  </w:style>
  <w:style w:type="character" w:customStyle="1" w:styleId="WW8Num23z1">
    <w:name w:val="WW8Num23z1"/>
    <w:rsid w:val="009831DD"/>
    <w:rPr>
      <w:rFonts w:ascii="OpenSymbol" w:hAnsi="OpenSymbol" w:cs="OpenSymbol"/>
    </w:rPr>
  </w:style>
  <w:style w:type="character" w:customStyle="1" w:styleId="WW8Num24z0">
    <w:name w:val="WW8Num24z0"/>
    <w:rsid w:val="009831DD"/>
    <w:rPr>
      <w:rFonts w:ascii="Symbol" w:hAnsi="Symbol" w:cs="OpenSymbol"/>
    </w:rPr>
  </w:style>
  <w:style w:type="character" w:customStyle="1" w:styleId="WW8Num24z1">
    <w:name w:val="WW8Num24z1"/>
    <w:rsid w:val="009831DD"/>
    <w:rPr>
      <w:rFonts w:ascii="OpenSymbol" w:hAnsi="OpenSymbol" w:cs="OpenSymbol"/>
    </w:rPr>
  </w:style>
  <w:style w:type="character" w:customStyle="1" w:styleId="WW8Num25z0">
    <w:name w:val="WW8Num25z0"/>
    <w:rsid w:val="009831DD"/>
    <w:rPr>
      <w:rFonts w:ascii="Symbol" w:hAnsi="Symbol" w:cs="OpenSymbol"/>
    </w:rPr>
  </w:style>
  <w:style w:type="character" w:customStyle="1" w:styleId="WW8Num25z1">
    <w:name w:val="WW8Num25z1"/>
    <w:rsid w:val="009831DD"/>
    <w:rPr>
      <w:rFonts w:ascii="OpenSymbol" w:hAnsi="OpenSymbol" w:cs="OpenSymbol"/>
    </w:rPr>
  </w:style>
  <w:style w:type="character" w:customStyle="1" w:styleId="WW8Num26z0">
    <w:name w:val="WW8Num26z0"/>
    <w:rsid w:val="009831DD"/>
    <w:rPr>
      <w:rFonts w:ascii="Symbol" w:hAnsi="Symbol" w:cs="OpenSymbol"/>
    </w:rPr>
  </w:style>
  <w:style w:type="character" w:customStyle="1" w:styleId="WW8Num26z1">
    <w:name w:val="WW8Num26z1"/>
    <w:rsid w:val="009831DD"/>
    <w:rPr>
      <w:rFonts w:ascii="OpenSymbol" w:hAnsi="OpenSymbol" w:cs="OpenSymbol"/>
    </w:rPr>
  </w:style>
  <w:style w:type="character" w:customStyle="1" w:styleId="WW8Num27z0">
    <w:name w:val="WW8Num27z0"/>
    <w:rsid w:val="009831DD"/>
    <w:rPr>
      <w:rFonts w:ascii="Symbol" w:hAnsi="Symbol" w:cs="OpenSymbol"/>
    </w:rPr>
  </w:style>
  <w:style w:type="character" w:customStyle="1" w:styleId="WW8Num27z1">
    <w:name w:val="WW8Num27z1"/>
    <w:rsid w:val="009831DD"/>
    <w:rPr>
      <w:rFonts w:ascii="OpenSymbol" w:hAnsi="OpenSymbol" w:cs="OpenSymbol"/>
    </w:rPr>
  </w:style>
  <w:style w:type="character" w:customStyle="1" w:styleId="WW8Num28z0">
    <w:name w:val="WW8Num28z0"/>
    <w:rsid w:val="009831DD"/>
    <w:rPr>
      <w:rFonts w:ascii="Symbol" w:hAnsi="Symbol" w:cs="OpenSymbol"/>
      <w:lang/>
    </w:rPr>
  </w:style>
  <w:style w:type="character" w:customStyle="1" w:styleId="WW8Num28z1">
    <w:name w:val="WW8Num28z1"/>
    <w:rsid w:val="009831DD"/>
    <w:rPr>
      <w:rFonts w:ascii="OpenSymbol" w:hAnsi="OpenSymbol" w:cs="OpenSymbol"/>
    </w:rPr>
  </w:style>
  <w:style w:type="character" w:customStyle="1" w:styleId="WW8Num29z0">
    <w:name w:val="WW8Num29z0"/>
    <w:rsid w:val="009831DD"/>
    <w:rPr>
      <w:rFonts w:ascii="Symbol" w:hAnsi="Symbol" w:cs="OpenSymbol"/>
    </w:rPr>
  </w:style>
  <w:style w:type="character" w:customStyle="1" w:styleId="WW8Num29z1">
    <w:name w:val="WW8Num29z1"/>
    <w:rsid w:val="009831DD"/>
    <w:rPr>
      <w:rFonts w:ascii="OpenSymbol" w:hAnsi="OpenSymbol" w:cs="OpenSymbol"/>
    </w:rPr>
  </w:style>
  <w:style w:type="character" w:customStyle="1" w:styleId="WW8Num30z0">
    <w:name w:val="WW8Num30z0"/>
    <w:rsid w:val="009831DD"/>
    <w:rPr>
      <w:rFonts w:ascii="Symbol" w:hAnsi="Symbol" w:cs="OpenSymbol"/>
      <w:sz w:val="20"/>
      <w:szCs w:val="20"/>
    </w:rPr>
  </w:style>
  <w:style w:type="character" w:customStyle="1" w:styleId="WW8Num30z1">
    <w:name w:val="WW8Num30z1"/>
    <w:rsid w:val="009831DD"/>
    <w:rPr>
      <w:rFonts w:ascii="OpenSymbol" w:hAnsi="OpenSymbol" w:cs="OpenSymbol"/>
    </w:rPr>
  </w:style>
  <w:style w:type="character" w:customStyle="1" w:styleId="WW8Num31z0">
    <w:name w:val="WW8Num31z0"/>
    <w:rsid w:val="009831DD"/>
    <w:rPr>
      <w:rFonts w:ascii="Symbol" w:hAnsi="Symbol" w:cs="OpenSymbol"/>
      <w:lang/>
    </w:rPr>
  </w:style>
  <w:style w:type="character" w:customStyle="1" w:styleId="WW8Num31z1">
    <w:name w:val="WW8Num31z1"/>
    <w:rsid w:val="009831DD"/>
    <w:rPr>
      <w:rFonts w:ascii="OpenSymbol" w:hAnsi="OpenSymbol" w:cs="OpenSymbol"/>
    </w:rPr>
  </w:style>
  <w:style w:type="character" w:customStyle="1" w:styleId="WW8Num32z0">
    <w:name w:val="WW8Num32z0"/>
    <w:rsid w:val="009831DD"/>
    <w:rPr>
      <w:rFonts w:ascii="Symbol" w:hAnsi="Symbol" w:cs="OpenSymbol"/>
    </w:rPr>
  </w:style>
  <w:style w:type="character" w:customStyle="1" w:styleId="WW8Num32z1">
    <w:name w:val="WW8Num32z1"/>
    <w:rsid w:val="009831DD"/>
    <w:rPr>
      <w:rFonts w:ascii="OpenSymbol" w:hAnsi="OpenSymbol" w:cs="OpenSymbol"/>
      <w:strike w:val="0"/>
      <w:dstrike w:val="0"/>
    </w:rPr>
  </w:style>
  <w:style w:type="character" w:customStyle="1" w:styleId="WW8Num33z0">
    <w:name w:val="WW8Num33z0"/>
    <w:rsid w:val="009831DD"/>
    <w:rPr>
      <w:rFonts w:ascii="Symbol" w:hAnsi="Symbol" w:cs="OpenSymbol"/>
    </w:rPr>
  </w:style>
  <w:style w:type="character" w:customStyle="1" w:styleId="WW8Num33z1">
    <w:name w:val="WW8Num33z1"/>
    <w:rsid w:val="009831DD"/>
    <w:rPr>
      <w:rFonts w:ascii="OpenSymbol" w:hAnsi="OpenSymbol" w:cs="OpenSymbol"/>
    </w:rPr>
  </w:style>
  <w:style w:type="character" w:customStyle="1" w:styleId="WW8Num34z0">
    <w:name w:val="WW8Num34z0"/>
    <w:rsid w:val="009831DD"/>
    <w:rPr>
      <w:rFonts w:ascii="Symbol" w:hAnsi="Symbol" w:cs="OpenSymbol"/>
      <w:strike w:val="0"/>
      <w:dstrike w:val="0"/>
    </w:rPr>
  </w:style>
  <w:style w:type="character" w:customStyle="1" w:styleId="WW8Num34z1">
    <w:name w:val="WW8Num34z1"/>
    <w:rsid w:val="009831DD"/>
    <w:rPr>
      <w:rFonts w:ascii="OpenSymbol" w:hAnsi="OpenSymbol" w:cs="OpenSymbol"/>
    </w:rPr>
  </w:style>
  <w:style w:type="character" w:customStyle="1" w:styleId="WW8Num35z0">
    <w:name w:val="WW8Num35z0"/>
    <w:rsid w:val="009831DD"/>
    <w:rPr>
      <w:rFonts w:ascii="Symbol" w:hAnsi="Symbol" w:cs="OpenSymbol"/>
    </w:rPr>
  </w:style>
  <w:style w:type="character" w:customStyle="1" w:styleId="WW8Num35z1">
    <w:name w:val="WW8Num35z1"/>
    <w:rsid w:val="009831DD"/>
    <w:rPr>
      <w:rFonts w:ascii="OpenSymbol" w:hAnsi="OpenSymbol" w:cs="OpenSymbol"/>
    </w:rPr>
  </w:style>
  <w:style w:type="character" w:customStyle="1" w:styleId="WW8Num36z0">
    <w:name w:val="WW8Num36z0"/>
    <w:rsid w:val="009831DD"/>
    <w:rPr>
      <w:rFonts w:ascii="Symbol" w:hAnsi="Symbol" w:cs="OpenSymbol"/>
      <w:strike w:val="0"/>
      <w:dstrike w:val="0"/>
    </w:rPr>
  </w:style>
  <w:style w:type="character" w:customStyle="1" w:styleId="WW8Num36z1">
    <w:name w:val="WW8Num36z1"/>
    <w:rsid w:val="009831DD"/>
    <w:rPr>
      <w:rFonts w:ascii="OpenSymbol" w:hAnsi="OpenSymbol" w:cs="OpenSymbol"/>
    </w:rPr>
  </w:style>
  <w:style w:type="character" w:customStyle="1" w:styleId="WW8Num37z0">
    <w:name w:val="WW8Num37z0"/>
    <w:rsid w:val="009831DD"/>
    <w:rPr>
      <w:rFonts w:ascii="Symbol" w:hAnsi="Symbol" w:cs="OpenSymbol"/>
      <w:strike w:val="0"/>
      <w:dstrike w:val="0"/>
    </w:rPr>
  </w:style>
  <w:style w:type="character" w:customStyle="1" w:styleId="WW8Num37z1">
    <w:name w:val="WW8Num37z1"/>
    <w:rsid w:val="009831DD"/>
    <w:rPr>
      <w:rFonts w:ascii="OpenSymbol" w:hAnsi="OpenSymbol" w:cs="OpenSymbol"/>
    </w:rPr>
  </w:style>
  <w:style w:type="character" w:customStyle="1" w:styleId="WW8Num38z0">
    <w:name w:val="WW8Num38z0"/>
    <w:rsid w:val="009831DD"/>
    <w:rPr>
      <w:rFonts w:ascii="Symbol" w:hAnsi="Symbol" w:cs="OpenSymbol"/>
      <w:lang w:val="ro-RO"/>
    </w:rPr>
  </w:style>
  <w:style w:type="character" w:customStyle="1" w:styleId="WW8Num38z1">
    <w:name w:val="WW8Num38z1"/>
    <w:rsid w:val="009831DD"/>
    <w:rPr>
      <w:rFonts w:ascii="OpenSymbol" w:hAnsi="OpenSymbol" w:cs="OpenSymbol"/>
    </w:rPr>
  </w:style>
  <w:style w:type="character" w:customStyle="1" w:styleId="WW8Num39z0">
    <w:name w:val="WW8Num39z0"/>
    <w:rsid w:val="009831DD"/>
    <w:rPr>
      <w:rFonts w:ascii="Symbol" w:hAnsi="Symbol" w:cs="OpenSymbol"/>
      <w:lang w:val="ro-RO"/>
    </w:rPr>
  </w:style>
  <w:style w:type="character" w:customStyle="1" w:styleId="WW8Num39z1">
    <w:name w:val="WW8Num39z1"/>
    <w:rsid w:val="009831DD"/>
    <w:rPr>
      <w:rFonts w:ascii="OpenSymbol" w:hAnsi="OpenSymbol" w:cs="OpenSymbol"/>
    </w:rPr>
  </w:style>
  <w:style w:type="character" w:customStyle="1" w:styleId="WW8Num40z0">
    <w:name w:val="WW8Num40z0"/>
    <w:rsid w:val="009831DD"/>
    <w:rPr>
      <w:rFonts w:ascii="Symbol" w:hAnsi="Symbol" w:cs="OpenSymbol"/>
    </w:rPr>
  </w:style>
  <w:style w:type="character" w:customStyle="1" w:styleId="WW8Num40z1">
    <w:name w:val="WW8Num40z1"/>
    <w:rsid w:val="009831DD"/>
    <w:rPr>
      <w:rFonts w:ascii="OpenSymbol" w:hAnsi="OpenSymbol" w:cs="OpenSymbol"/>
    </w:rPr>
  </w:style>
  <w:style w:type="character" w:customStyle="1" w:styleId="WW8Num41z0">
    <w:name w:val="WW8Num41z0"/>
    <w:rsid w:val="009831DD"/>
    <w:rPr>
      <w:rFonts w:ascii="Symbol" w:hAnsi="Symbol" w:cs="OpenSymbol"/>
    </w:rPr>
  </w:style>
  <w:style w:type="character" w:customStyle="1" w:styleId="WW8Num41z1">
    <w:name w:val="WW8Num41z1"/>
    <w:rsid w:val="009831DD"/>
    <w:rPr>
      <w:rFonts w:ascii="OpenSymbol" w:hAnsi="OpenSymbol" w:cs="OpenSymbol"/>
    </w:rPr>
  </w:style>
  <w:style w:type="character" w:customStyle="1" w:styleId="WW8Num42z0">
    <w:name w:val="WW8Num42z0"/>
    <w:rsid w:val="009831DD"/>
    <w:rPr>
      <w:rFonts w:ascii="Symbol" w:hAnsi="Symbol" w:cs="OpenSymbol"/>
    </w:rPr>
  </w:style>
  <w:style w:type="character" w:customStyle="1" w:styleId="WW8Num42z1">
    <w:name w:val="WW8Num42z1"/>
    <w:rsid w:val="009831DD"/>
    <w:rPr>
      <w:rFonts w:ascii="OpenSymbol" w:hAnsi="OpenSymbol" w:cs="OpenSymbol"/>
    </w:rPr>
  </w:style>
  <w:style w:type="character" w:customStyle="1" w:styleId="WW8Num43z0">
    <w:name w:val="WW8Num43z0"/>
    <w:rsid w:val="009831DD"/>
    <w:rPr>
      <w:rFonts w:ascii="Symbol" w:hAnsi="Symbol" w:cs="OpenSymbol"/>
    </w:rPr>
  </w:style>
  <w:style w:type="character" w:customStyle="1" w:styleId="WW8Num43z1">
    <w:name w:val="WW8Num43z1"/>
    <w:rsid w:val="009831DD"/>
    <w:rPr>
      <w:rFonts w:ascii="OpenSymbol" w:hAnsi="OpenSymbol" w:cs="OpenSymbol"/>
    </w:rPr>
  </w:style>
  <w:style w:type="character" w:customStyle="1" w:styleId="WW8Num44z0">
    <w:name w:val="WW8Num44z0"/>
    <w:rsid w:val="009831DD"/>
    <w:rPr>
      <w:rFonts w:ascii="Symbol" w:hAnsi="Symbol" w:cs="OpenSymbol"/>
    </w:rPr>
  </w:style>
  <w:style w:type="character" w:customStyle="1" w:styleId="WW8Num44z1">
    <w:name w:val="WW8Num44z1"/>
    <w:rsid w:val="009831DD"/>
    <w:rPr>
      <w:rFonts w:ascii="OpenSymbol" w:hAnsi="OpenSymbol" w:cs="OpenSymbol"/>
    </w:rPr>
  </w:style>
  <w:style w:type="character" w:customStyle="1" w:styleId="WW8Num45z0">
    <w:name w:val="WW8Num45z0"/>
    <w:rsid w:val="009831DD"/>
    <w:rPr>
      <w:rFonts w:ascii="Symbol" w:hAnsi="Symbol" w:cs="OpenSymbol"/>
    </w:rPr>
  </w:style>
  <w:style w:type="character" w:customStyle="1" w:styleId="WW8Num45z1">
    <w:name w:val="WW8Num45z1"/>
    <w:rsid w:val="009831DD"/>
    <w:rPr>
      <w:rFonts w:ascii="OpenSymbol" w:hAnsi="OpenSymbol" w:cs="OpenSymbol"/>
    </w:rPr>
  </w:style>
  <w:style w:type="character" w:customStyle="1" w:styleId="WW8Num46z0">
    <w:name w:val="WW8Num46z0"/>
    <w:rsid w:val="009831DD"/>
    <w:rPr>
      <w:rFonts w:ascii="Symbol" w:hAnsi="Symbol" w:cs="OpenSymbol"/>
    </w:rPr>
  </w:style>
  <w:style w:type="character" w:customStyle="1" w:styleId="WW8Num46z1">
    <w:name w:val="WW8Num46z1"/>
    <w:rsid w:val="009831DD"/>
    <w:rPr>
      <w:rFonts w:ascii="OpenSymbol" w:hAnsi="OpenSymbol" w:cs="OpenSymbol"/>
    </w:rPr>
  </w:style>
  <w:style w:type="character" w:customStyle="1" w:styleId="WW8Num47z0">
    <w:name w:val="WW8Num47z0"/>
    <w:rsid w:val="009831DD"/>
    <w:rPr>
      <w:rFonts w:ascii="Symbol" w:hAnsi="Symbol" w:cs="OpenSymbol"/>
      <w:lang w:val="ro-RO"/>
    </w:rPr>
  </w:style>
  <w:style w:type="character" w:customStyle="1" w:styleId="WW8Num47z1">
    <w:name w:val="WW8Num47z1"/>
    <w:rsid w:val="009831DD"/>
    <w:rPr>
      <w:rFonts w:ascii="OpenSymbol" w:hAnsi="OpenSymbol" w:cs="OpenSymbol"/>
    </w:rPr>
  </w:style>
  <w:style w:type="character" w:customStyle="1" w:styleId="WW8Num48z0">
    <w:name w:val="WW8Num48z0"/>
    <w:rsid w:val="009831DD"/>
    <w:rPr>
      <w:rFonts w:ascii="Symbol" w:hAnsi="Symbol" w:cs="OpenSymbol"/>
      <w:sz w:val="20"/>
      <w:szCs w:val="20"/>
    </w:rPr>
  </w:style>
  <w:style w:type="character" w:customStyle="1" w:styleId="WW8Num48z1">
    <w:name w:val="WW8Num48z1"/>
    <w:rsid w:val="009831DD"/>
    <w:rPr>
      <w:rFonts w:ascii="OpenSymbol" w:hAnsi="OpenSymbol" w:cs="OpenSymbol"/>
    </w:rPr>
  </w:style>
  <w:style w:type="character" w:customStyle="1" w:styleId="WW8Num49z0">
    <w:name w:val="WW8Num49z0"/>
    <w:rsid w:val="009831DD"/>
    <w:rPr>
      <w:rFonts w:ascii="Symbol" w:hAnsi="Symbol" w:cs="OpenSymbol"/>
    </w:rPr>
  </w:style>
  <w:style w:type="character" w:customStyle="1" w:styleId="WW8Num49z1">
    <w:name w:val="WW8Num49z1"/>
    <w:rsid w:val="009831DD"/>
    <w:rPr>
      <w:rFonts w:ascii="OpenSymbol" w:hAnsi="OpenSymbol" w:cs="OpenSymbol"/>
    </w:rPr>
  </w:style>
  <w:style w:type="character" w:customStyle="1" w:styleId="WW8Num50z0">
    <w:name w:val="WW8Num50z0"/>
    <w:rsid w:val="009831DD"/>
    <w:rPr>
      <w:rFonts w:ascii="Symbol" w:hAnsi="Symbol" w:cs="OpenSymbol"/>
      <w:strike w:val="0"/>
      <w:dstrike w:val="0"/>
    </w:rPr>
  </w:style>
  <w:style w:type="character" w:customStyle="1" w:styleId="WW8Num50z1">
    <w:name w:val="WW8Num50z1"/>
    <w:rsid w:val="009831DD"/>
    <w:rPr>
      <w:rFonts w:ascii="OpenSymbol" w:hAnsi="OpenSymbol" w:cs="OpenSymbol"/>
    </w:rPr>
  </w:style>
  <w:style w:type="character" w:customStyle="1" w:styleId="WW8Num51z0">
    <w:name w:val="WW8Num51z0"/>
    <w:rsid w:val="009831DD"/>
    <w:rPr>
      <w:rFonts w:ascii="Symbol" w:hAnsi="Symbol" w:cs="OpenSymbol"/>
      <w:sz w:val="20"/>
      <w:szCs w:val="20"/>
    </w:rPr>
  </w:style>
  <w:style w:type="character" w:customStyle="1" w:styleId="WW8Num51z1">
    <w:name w:val="WW8Num51z1"/>
    <w:rsid w:val="009831DD"/>
    <w:rPr>
      <w:rFonts w:ascii="OpenSymbol" w:hAnsi="OpenSymbol" w:cs="OpenSymbol"/>
    </w:rPr>
  </w:style>
  <w:style w:type="character" w:customStyle="1" w:styleId="WW8Num52z0">
    <w:name w:val="WW8Num52z0"/>
    <w:rsid w:val="009831DD"/>
    <w:rPr>
      <w:rFonts w:ascii="Symbol" w:hAnsi="Symbol" w:cs="OpenSymbol"/>
    </w:rPr>
  </w:style>
  <w:style w:type="character" w:customStyle="1" w:styleId="WW8Num52z1">
    <w:name w:val="WW8Num52z1"/>
    <w:rsid w:val="009831DD"/>
    <w:rPr>
      <w:rFonts w:ascii="OpenSymbol" w:hAnsi="OpenSymbol" w:cs="OpenSymbol"/>
    </w:rPr>
  </w:style>
  <w:style w:type="character" w:customStyle="1" w:styleId="WW8Num53z0">
    <w:name w:val="WW8Num53z0"/>
    <w:rsid w:val="009831DD"/>
    <w:rPr>
      <w:rFonts w:ascii="Symbol" w:hAnsi="Symbol" w:cs="OpenSymbol"/>
      <w:sz w:val="20"/>
      <w:szCs w:val="20"/>
    </w:rPr>
  </w:style>
  <w:style w:type="character" w:customStyle="1" w:styleId="WW8Num53z1">
    <w:name w:val="WW8Num53z1"/>
    <w:rsid w:val="009831DD"/>
    <w:rPr>
      <w:rFonts w:ascii="OpenSymbol" w:hAnsi="OpenSymbol" w:cs="OpenSymbol"/>
    </w:rPr>
  </w:style>
  <w:style w:type="character" w:customStyle="1" w:styleId="WW8Num54z0">
    <w:name w:val="WW8Num54z0"/>
    <w:rsid w:val="009831DD"/>
    <w:rPr>
      <w:rFonts w:ascii="Symbol" w:hAnsi="Symbol" w:cs="OpenSymbol"/>
    </w:rPr>
  </w:style>
  <w:style w:type="character" w:customStyle="1" w:styleId="WW8Num54z1">
    <w:name w:val="WW8Num54z1"/>
    <w:rsid w:val="009831DD"/>
    <w:rPr>
      <w:rFonts w:ascii="OpenSymbol" w:hAnsi="OpenSymbol" w:cs="OpenSymbol"/>
    </w:rPr>
  </w:style>
  <w:style w:type="character" w:customStyle="1" w:styleId="WW8Num55z0">
    <w:name w:val="WW8Num55z0"/>
    <w:rsid w:val="009831DD"/>
    <w:rPr>
      <w:rFonts w:ascii="Symbol" w:hAnsi="Symbol" w:cs="OpenSymbol"/>
      <w:lang w:val="ro-RO"/>
    </w:rPr>
  </w:style>
  <w:style w:type="character" w:customStyle="1" w:styleId="WW8Num55z1">
    <w:name w:val="WW8Num55z1"/>
    <w:rsid w:val="009831DD"/>
    <w:rPr>
      <w:rFonts w:ascii="OpenSymbol" w:hAnsi="OpenSymbol" w:cs="OpenSymbol"/>
    </w:rPr>
  </w:style>
  <w:style w:type="character" w:customStyle="1" w:styleId="WW8Num56z0">
    <w:name w:val="WW8Num56z0"/>
    <w:rsid w:val="009831DD"/>
    <w:rPr>
      <w:rFonts w:ascii="Symbol" w:eastAsia="Arial" w:hAnsi="Symbol" w:cs="OpenSymbol"/>
      <w:strike w:val="0"/>
      <w:dstrike w:val="0"/>
      <w:color w:val="000000"/>
      <w:sz w:val="22"/>
      <w:szCs w:val="22"/>
    </w:rPr>
  </w:style>
  <w:style w:type="character" w:customStyle="1" w:styleId="WW8Num56z1">
    <w:name w:val="WW8Num56z1"/>
    <w:rsid w:val="009831DD"/>
    <w:rPr>
      <w:rFonts w:ascii="OpenSymbol" w:hAnsi="OpenSymbol" w:cs="OpenSymbol"/>
    </w:rPr>
  </w:style>
  <w:style w:type="character" w:customStyle="1" w:styleId="WW8Num57z0">
    <w:name w:val="WW8Num57z0"/>
    <w:rsid w:val="009831DD"/>
    <w:rPr>
      <w:rFonts w:ascii="Symbol" w:hAnsi="Symbol" w:cs="OpenSymbol"/>
      <w:sz w:val="20"/>
      <w:szCs w:val="20"/>
    </w:rPr>
  </w:style>
  <w:style w:type="character" w:customStyle="1" w:styleId="WW8Num57z1">
    <w:name w:val="WW8Num57z1"/>
    <w:rsid w:val="009831DD"/>
    <w:rPr>
      <w:rFonts w:ascii="OpenSymbol" w:hAnsi="OpenSymbol" w:cs="OpenSymbol"/>
    </w:rPr>
  </w:style>
  <w:style w:type="character" w:customStyle="1" w:styleId="WW8Num58z0">
    <w:name w:val="WW8Num58z0"/>
    <w:rsid w:val="009831DD"/>
    <w:rPr>
      <w:rFonts w:ascii="Symbol" w:hAnsi="Symbol" w:cs="OpenSymbol"/>
    </w:rPr>
  </w:style>
  <w:style w:type="character" w:customStyle="1" w:styleId="WW8Num58z1">
    <w:name w:val="WW8Num58z1"/>
    <w:rsid w:val="009831DD"/>
    <w:rPr>
      <w:rFonts w:ascii="OpenSymbol" w:hAnsi="OpenSymbol" w:cs="OpenSymbol"/>
    </w:rPr>
  </w:style>
  <w:style w:type="character" w:customStyle="1" w:styleId="WW8Num59z0">
    <w:name w:val="WW8Num59z0"/>
    <w:rsid w:val="009831DD"/>
    <w:rPr>
      <w:rFonts w:ascii="Symbol" w:hAnsi="Symbol" w:cs="OpenSymbol"/>
    </w:rPr>
  </w:style>
  <w:style w:type="character" w:customStyle="1" w:styleId="WW8Num59z1">
    <w:name w:val="WW8Num59z1"/>
    <w:rsid w:val="009831DD"/>
    <w:rPr>
      <w:rFonts w:ascii="OpenSymbol" w:hAnsi="OpenSymbol" w:cs="OpenSymbol"/>
    </w:rPr>
  </w:style>
  <w:style w:type="character" w:customStyle="1" w:styleId="Bullets">
    <w:name w:val="Bullets"/>
    <w:rsid w:val="009831DD"/>
    <w:rPr>
      <w:rFonts w:ascii="OpenSymbol" w:eastAsia="OpenSymbol" w:hAnsi="OpenSymbol" w:cs="OpenSymbol"/>
    </w:rPr>
  </w:style>
  <w:style w:type="character" w:customStyle="1" w:styleId="RTFNum21">
    <w:name w:val="RTF_Num 2 1"/>
    <w:rsid w:val="009831DD"/>
    <w:rPr>
      <w:rFonts w:ascii="font341" w:eastAsia="OpenSymbol" w:hAnsi="font341" w:cs="font341"/>
    </w:rPr>
  </w:style>
  <w:style w:type="character" w:customStyle="1" w:styleId="RTFNum22">
    <w:name w:val="RTF_Num 2 2"/>
    <w:rsid w:val="009831DD"/>
    <w:rPr>
      <w:rFonts w:ascii="font341" w:eastAsia="OpenSymbol" w:hAnsi="font341" w:cs="font341"/>
    </w:rPr>
  </w:style>
  <w:style w:type="character" w:customStyle="1" w:styleId="RTFNum23">
    <w:name w:val="RTF_Num 2 3"/>
    <w:rsid w:val="009831DD"/>
    <w:rPr>
      <w:rFonts w:ascii="font341" w:eastAsia="OpenSymbol" w:hAnsi="font341" w:cs="font341"/>
    </w:rPr>
  </w:style>
  <w:style w:type="character" w:customStyle="1" w:styleId="RTFNum24">
    <w:name w:val="RTF_Num 2 4"/>
    <w:rsid w:val="009831DD"/>
    <w:rPr>
      <w:rFonts w:ascii="font341" w:eastAsia="OpenSymbol" w:hAnsi="font341" w:cs="font341"/>
    </w:rPr>
  </w:style>
  <w:style w:type="character" w:customStyle="1" w:styleId="RTFNum25">
    <w:name w:val="RTF_Num 2 5"/>
    <w:rsid w:val="009831DD"/>
    <w:rPr>
      <w:rFonts w:ascii="font341" w:eastAsia="OpenSymbol" w:hAnsi="font341" w:cs="font341"/>
    </w:rPr>
  </w:style>
  <w:style w:type="character" w:customStyle="1" w:styleId="RTFNum26">
    <w:name w:val="RTF_Num 2 6"/>
    <w:rsid w:val="009831DD"/>
    <w:rPr>
      <w:rFonts w:ascii="font341" w:eastAsia="OpenSymbol" w:hAnsi="font341" w:cs="font341"/>
    </w:rPr>
  </w:style>
  <w:style w:type="character" w:customStyle="1" w:styleId="RTFNum27">
    <w:name w:val="RTF_Num 2 7"/>
    <w:rsid w:val="009831DD"/>
    <w:rPr>
      <w:rFonts w:ascii="font341" w:eastAsia="OpenSymbol" w:hAnsi="font341" w:cs="font341"/>
    </w:rPr>
  </w:style>
  <w:style w:type="character" w:customStyle="1" w:styleId="RTFNum28">
    <w:name w:val="RTF_Num 2 8"/>
    <w:rsid w:val="009831DD"/>
    <w:rPr>
      <w:rFonts w:ascii="font341" w:eastAsia="OpenSymbol" w:hAnsi="font341" w:cs="font341"/>
    </w:rPr>
  </w:style>
  <w:style w:type="character" w:customStyle="1" w:styleId="RTFNum29">
    <w:name w:val="RTF_Num 2 9"/>
    <w:rsid w:val="009831DD"/>
    <w:rPr>
      <w:rFonts w:ascii="font341" w:eastAsia="OpenSymbol" w:hAnsi="font341" w:cs="font341"/>
    </w:rPr>
  </w:style>
  <w:style w:type="character" w:customStyle="1" w:styleId="RTFNum31">
    <w:name w:val="RTF_Num 3 1"/>
    <w:rsid w:val="009831DD"/>
  </w:style>
  <w:style w:type="character" w:customStyle="1" w:styleId="RTFNum32">
    <w:name w:val="RTF_Num 3 2"/>
    <w:rsid w:val="009831DD"/>
  </w:style>
  <w:style w:type="character" w:customStyle="1" w:styleId="RTFNum33">
    <w:name w:val="RTF_Num 3 3"/>
    <w:rsid w:val="009831DD"/>
  </w:style>
  <w:style w:type="character" w:customStyle="1" w:styleId="RTFNum34">
    <w:name w:val="RTF_Num 3 4"/>
    <w:rsid w:val="009831DD"/>
  </w:style>
  <w:style w:type="character" w:customStyle="1" w:styleId="RTFNum35">
    <w:name w:val="RTF_Num 3 5"/>
    <w:rsid w:val="009831DD"/>
  </w:style>
  <w:style w:type="character" w:customStyle="1" w:styleId="RTFNum36">
    <w:name w:val="RTF_Num 3 6"/>
    <w:rsid w:val="009831DD"/>
  </w:style>
  <w:style w:type="character" w:customStyle="1" w:styleId="RTFNum37">
    <w:name w:val="RTF_Num 3 7"/>
    <w:rsid w:val="009831DD"/>
  </w:style>
  <w:style w:type="character" w:customStyle="1" w:styleId="RTFNum38">
    <w:name w:val="RTF_Num 3 8"/>
    <w:rsid w:val="009831DD"/>
  </w:style>
  <w:style w:type="character" w:customStyle="1" w:styleId="RTFNum39">
    <w:name w:val="RTF_Num 3 9"/>
    <w:rsid w:val="009831DD"/>
  </w:style>
  <w:style w:type="character" w:customStyle="1" w:styleId="Dializaok">
    <w:name w:val="@Dializa ok"/>
    <w:rsid w:val="009831DD"/>
    <w:rPr>
      <w:rFonts w:ascii="Arial" w:eastAsia="Arial" w:hAnsi="Arial" w:cs="Arial"/>
      <w:b/>
      <w:bCs/>
      <w:color w:val="auto"/>
      <w:sz w:val="24"/>
      <w:szCs w:val="24"/>
      <w:lang/>
    </w:rPr>
  </w:style>
  <w:style w:type="character" w:customStyle="1" w:styleId="RTFNum51">
    <w:name w:val="RTF_Num 5 1"/>
    <w:rsid w:val="009831DD"/>
    <w:rPr>
      <w:rFonts w:ascii="font341" w:eastAsia="OpenSymbol" w:hAnsi="font341" w:cs="font341"/>
    </w:rPr>
  </w:style>
  <w:style w:type="character" w:customStyle="1" w:styleId="RTFNum52">
    <w:name w:val="RTF_Num 5 2"/>
    <w:rsid w:val="009831DD"/>
    <w:rPr>
      <w:rFonts w:ascii="font341" w:eastAsia="OpenSymbol" w:hAnsi="font341" w:cs="font341"/>
    </w:rPr>
  </w:style>
  <w:style w:type="character" w:customStyle="1" w:styleId="RTFNum53">
    <w:name w:val="RTF_Num 5 3"/>
    <w:rsid w:val="009831DD"/>
    <w:rPr>
      <w:rFonts w:ascii="font341" w:eastAsia="OpenSymbol" w:hAnsi="font341" w:cs="font341"/>
    </w:rPr>
  </w:style>
  <w:style w:type="character" w:customStyle="1" w:styleId="RTFNum54">
    <w:name w:val="RTF_Num 5 4"/>
    <w:rsid w:val="009831DD"/>
    <w:rPr>
      <w:rFonts w:ascii="font341" w:eastAsia="OpenSymbol" w:hAnsi="font341" w:cs="font341"/>
    </w:rPr>
  </w:style>
  <w:style w:type="character" w:customStyle="1" w:styleId="RTFNum55">
    <w:name w:val="RTF_Num 5 5"/>
    <w:rsid w:val="009831DD"/>
    <w:rPr>
      <w:rFonts w:ascii="font341" w:eastAsia="OpenSymbol" w:hAnsi="font341" w:cs="font341"/>
    </w:rPr>
  </w:style>
  <w:style w:type="character" w:customStyle="1" w:styleId="RTFNum56">
    <w:name w:val="RTF_Num 5 6"/>
    <w:rsid w:val="009831DD"/>
    <w:rPr>
      <w:rFonts w:ascii="font341" w:eastAsia="OpenSymbol" w:hAnsi="font341" w:cs="font341"/>
    </w:rPr>
  </w:style>
  <w:style w:type="character" w:customStyle="1" w:styleId="RTFNum57">
    <w:name w:val="RTF_Num 5 7"/>
    <w:rsid w:val="009831DD"/>
    <w:rPr>
      <w:rFonts w:ascii="font341" w:eastAsia="OpenSymbol" w:hAnsi="font341" w:cs="font341"/>
    </w:rPr>
  </w:style>
  <w:style w:type="character" w:customStyle="1" w:styleId="RTFNum58">
    <w:name w:val="RTF_Num 5 8"/>
    <w:rsid w:val="009831DD"/>
    <w:rPr>
      <w:rFonts w:ascii="font341" w:eastAsia="OpenSymbol" w:hAnsi="font341" w:cs="font341"/>
    </w:rPr>
  </w:style>
  <w:style w:type="character" w:customStyle="1" w:styleId="RTFNum59">
    <w:name w:val="RTF_Num 5 9"/>
    <w:rsid w:val="009831DD"/>
    <w:rPr>
      <w:rFonts w:ascii="font341" w:eastAsia="OpenSymbol" w:hAnsi="font341" w:cs="font341"/>
    </w:rPr>
  </w:style>
  <w:style w:type="character" w:customStyle="1" w:styleId="RTFNum61">
    <w:name w:val="RTF_Num 6 1"/>
    <w:rsid w:val="009831DD"/>
  </w:style>
  <w:style w:type="character" w:customStyle="1" w:styleId="RTFNum62">
    <w:name w:val="RTF_Num 6 2"/>
    <w:rsid w:val="009831DD"/>
  </w:style>
  <w:style w:type="character" w:customStyle="1" w:styleId="RTFNum63">
    <w:name w:val="RTF_Num 6 3"/>
    <w:rsid w:val="009831DD"/>
  </w:style>
  <w:style w:type="character" w:customStyle="1" w:styleId="RTFNum64">
    <w:name w:val="RTF_Num 6 4"/>
    <w:rsid w:val="009831DD"/>
  </w:style>
  <w:style w:type="character" w:customStyle="1" w:styleId="RTFNum65">
    <w:name w:val="RTF_Num 6 5"/>
    <w:rsid w:val="009831DD"/>
  </w:style>
  <w:style w:type="character" w:customStyle="1" w:styleId="RTFNum66">
    <w:name w:val="RTF_Num 6 6"/>
    <w:rsid w:val="009831DD"/>
  </w:style>
  <w:style w:type="character" w:customStyle="1" w:styleId="RTFNum67">
    <w:name w:val="RTF_Num 6 7"/>
    <w:rsid w:val="009831DD"/>
  </w:style>
  <w:style w:type="character" w:customStyle="1" w:styleId="RTFNum68">
    <w:name w:val="RTF_Num 6 8"/>
    <w:rsid w:val="009831DD"/>
  </w:style>
  <w:style w:type="character" w:customStyle="1" w:styleId="RTFNum69">
    <w:name w:val="RTF_Num 6 9"/>
    <w:rsid w:val="009831DD"/>
  </w:style>
  <w:style w:type="character" w:customStyle="1" w:styleId="NumberingSymbols">
    <w:name w:val="Numbering Symbols"/>
    <w:rsid w:val="009831DD"/>
  </w:style>
  <w:style w:type="paragraph" w:customStyle="1" w:styleId="Heading">
    <w:name w:val="Heading"/>
    <w:basedOn w:val="Normal"/>
    <w:next w:val="BodyText"/>
    <w:rsid w:val="009831DD"/>
    <w:pPr>
      <w:keepNext/>
      <w:suppressAutoHyphens/>
      <w:autoSpaceDE w:val="0"/>
      <w:spacing w:before="240" w:after="120"/>
    </w:pPr>
    <w:rPr>
      <w:rFonts w:ascii="Arial" w:eastAsia="Microsoft YaHei" w:hAnsi="Arial" w:cs="Arial"/>
      <w:sz w:val="28"/>
      <w:szCs w:val="28"/>
      <w:lang w:val="en-US" w:eastAsia="ar-SA"/>
    </w:rPr>
  </w:style>
  <w:style w:type="paragraph" w:styleId="List">
    <w:name w:val="List"/>
    <w:basedOn w:val="BodyText"/>
    <w:rsid w:val="009831DD"/>
    <w:pPr>
      <w:suppressAutoHyphens/>
      <w:autoSpaceDE w:val="0"/>
    </w:pPr>
    <w:rPr>
      <w:rFonts w:ascii="Arial" w:eastAsia="Arial" w:hAnsi="Arial" w:cs="Arial"/>
      <w:sz w:val="24"/>
      <w:szCs w:val="24"/>
      <w:lang w:eastAsia="ar-SA"/>
    </w:rPr>
  </w:style>
  <w:style w:type="paragraph" w:customStyle="1" w:styleId="Index">
    <w:name w:val="Index"/>
    <w:basedOn w:val="Normal"/>
    <w:rsid w:val="009831DD"/>
    <w:pPr>
      <w:suppressLineNumbers/>
      <w:suppressAutoHyphens/>
      <w:autoSpaceDE w:val="0"/>
    </w:pPr>
    <w:rPr>
      <w:rFonts w:ascii="Arial" w:eastAsia="Arial" w:hAnsi="Arial" w:cs="Arial"/>
      <w:sz w:val="24"/>
      <w:szCs w:val="24"/>
      <w:lang w:val="en-US" w:eastAsia="ar-SA"/>
    </w:rPr>
  </w:style>
  <w:style w:type="paragraph" w:customStyle="1" w:styleId="memoriuok">
    <w:name w:val="memoriu ok"/>
    <w:basedOn w:val="Normal"/>
    <w:rsid w:val="009831DD"/>
    <w:pPr>
      <w:suppressAutoHyphens/>
      <w:autoSpaceDE w:val="0"/>
      <w:jc w:val="both"/>
    </w:pPr>
    <w:rPr>
      <w:rFonts w:ascii="Arial" w:eastAsia="Arial" w:hAnsi="Arial" w:cs="Arial"/>
      <w:lang w:val="en-US" w:eastAsia="ar-SA"/>
    </w:rPr>
  </w:style>
  <w:style w:type="paragraph" w:customStyle="1" w:styleId="Heading10">
    <w:name w:val="Heading 10"/>
    <w:basedOn w:val="Heading"/>
    <w:next w:val="BodyText"/>
    <w:rsid w:val="009831DD"/>
    <w:pPr>
      <w:numPr>
        <w:numId w:val="2"/>
      </w:numPr>
    </w:pPr>
    <w:rPr>
      <w:b/>
      <w:bCs/>
      <w:sz w:val="21"/>
      <w:szCs w:val="21"/>
    </w:rPr>
  </w:style>
  <w:style w:type="paragraph" w:customStyle="1" w:styleId="Complimentaryclose">
    <w:name w:val="Complimentary close"/>
    <w:basedOn w:val="Normal"/>
    <w:rsid w:val="009831DD"/>
    <w:pPr>
      <w:suppressLineNumbers/>
      <w:suppressAutoHyphens/>
      <w:autoSpaceDE w:val="0"/>
    </w:pPr>
    <w:rPr>
      <w:rFonts w:ascii="Arial" w:eastAsia="Arial" w:hAnsi="Arial" w:cs="Arial"/>
      <w:sz w:val="24"/>
      <w:szCs w:val="24"/>
      <w:lang w:val="en-US" w:eastAsia="ar-SA"/>
    </w:rPr>
  </w:style>
  <w:style w:type="paragraph" w:styleId="BodyTextFirstIndent">
    <w:name w:val="Body Text First Indent"/>
    <w:basedOn w:val="BodyText"/>
    <w:link w:val="BodyTextFirstIndentChar"/>
    <w:rsid w:val="009831DD"/>
    <w:pPr>
      <w:suppressAutoHyphens/>
      <w:autoSpaceDE w:val="0"/>
      <w:ind w:firstLine="283"/>
    </w:pPr>
    <w:rPr>
      <w:rFonts w:ascii="Arial" w:eastAsia="Arial" w:hAnsi="Arial" w:cs="Arial"/>
      <w:sz w:val="24"/>
      <w:szCs w:val="24"/>
      <w:lang w:eastAsia="ar-SA"/>
    </w:rPr>
  </w:style>
  <w:style w:type="character" w:customStyle="1" w:styleId="BodyTextFirstIndentChar">
    <w:name w:val="Body Text First Indent Char"/>
    <w:basedOn w:val="BodyTextChar"/>
    <w:link w:val="BodyTextFirstIndent"/>
    <w:rsid w:val="009831DD"/>
    <w:rPr>
      <w:rFonts w:ascii="Arial" w:eastAsia="Arial" w:hAnsi="Arial" w:cs="Arial"/>
      <w:sz w:val="24"/>
      <w:szCs w:val="24"/>
      <w:lang w:val="en-US" w:eastAsia="ar-SA"/>
    </w:rPr>
  </w:style>
  <w:style w:type="paragraph" w:customStyle="1" w:styleId="Hangingindent">
    <w:name w:val="Hanging indent"/>
    <w:basedOn w:val="BodyText"/>
    <w:rsid w:val="009831DD"/>
    <w:pPr>
      <w:tabs>
        <w:tab w:val="left" w:pos="0"/>
      </w:tabs>
      <w:suppressAutoHyphens/>
      <w:autoSpaceDE w:val="0"/>
      <w:ind w:left="567" w:hanging="283"/>
    </w:pPr>
    <w:rPr>
      <w:rFonts w:ascii="Arial" w:eastAsia="Arial" w:hAnsi="Arial" w:cs="Arial"/>
      <w:sz w:val="24"/>
      <w:szCs w:val="24"/>
      <w:lang w:eastAsia="ar-SA"/>
    </w:rPr>
  </w:style>
  <w:style w:type="paragraph" w:customStyle="1" w:styleId="TableContents">
    <w:name w:val="Table Contents"/>
    <w:basedOn w:val="Normal"/>
    <w:rsid w:val="009831DD"/>
    <w:pPr>
      <w:suppressLineNumbers/>
      <w:suppressAutoHyphens/>
      <w:autoSpaceDE w:val="0"/>
    </w:pPr>
    <w:rPr>
      <w:rFonts w:ascii="Arial" w:eastAsia="Arial" w:hAnsi="Arial" w:cs="Arial"/>
      <w:sz w:val="24"/>
      <w:szCs w:val="24"/>
      <w:lang w:val="en-US" w:eastAsia="ar-SA"/>
    </w:rPr>
  </w:style>
  <w:style w:type="paragraph" w:customStyle="1" w:styleId="TableHeading">
    <w:name w:val="Table Heading"/>
    <w:basedOn w:val="TableContents"/>
    <w:rsid w:val="009831DD"/>
    <w:pPr>
      <w:jc w:val="center"/>
    </w:pPr>
    <w:rPr>
      <w:b/>
      <w:bCs/>
    </w:rPr>
  </w:style>
  <w:style w:type="paragraph" w:customStyle="1" w:styleId="Dializaok2">
    <w:name w:val="@Dializa ok 2"/>
    <w:basedOn w:val="Dializaok"/>
    <w:rsid w:val="009831DD"/>
    <w:pPr>
      <w:shd w:val="clear" w:color="auto" w:fill="FFFFFF"/>
      <w:suppressAutoHyphens/>
      <w:autoSpaceDE w:val="0"/>
      <w:spacing w:after="0" w:line="100" w:lineRule="atLeast"/>
      <w:jc w:val="both"/>
    </w:pPr>
    <w:rPr>
      <w:rFonts w:ascii="Arial" w:eastAsia="Arial" w:hAnsi="Arial" w:cs="Arial"/>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3517</Words>
  <Characters>20400</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15</cp:revision>
  <cp:lastPrinted>2022-09-19T12:45:00Z</cp:lastPrinted>
  <dcterms:created xsi:type="dcterms:W3CDTF">2022-09-19T12:35:00Z</dcterms:created>
  <dcterms:modified xsi:type="dcterms:W3CDTF">2023-03-29T13:00:00Z</dcterms:modified>
</cp:coreProperties>
</file>