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B3" w:rsidRDefault="00333EB3" w:rsidP="00333EB3">
      <w:pPr>
        <w:jc w:val="center"/>
        <w:rPr>
          <w:rStyle w:val="ax1"/>
          <w:color w:val="000000"/>
          <w:sz w:val="24"/>
          <w:szCs w:val="24"/>
          <w:lang w:val="pt-BR"/>
        </w:rPr>
      </w:pPr>
      <w:r w:rsidRPr="00333EB3">
        <w:rPr>
          <w:rStyle w:val="ax1"/>
          <w:color w:val="000000"/>
          <w:sz w:val="24"/>
          <w:szCs w:val="24"/>
          <w:lang w:val="pt-BR"/>
        </w:rPr>
        <w:t xml:space="preserve">        </w:t>
      </w:r>
    </w:p>
    <w:p w:rsidR="00333EB3" w:rsidRDefault="00333EB3" w:rsidP="00333EB3">
      <w:pPr>
        <w:jc w:val="center"/>
        <w:rPr>
          <w:rStyle w:val="ax1"/>
          <w:color w:val="000000"/>
          <w:sz w:val="24"/>
          <w:szCs w:val="24"/>
          <w:lang w:val="pt-BR"/>
        </w:rPr>
      </w:pPr>
    </w:p>
    <w:p w:rsidR="002A539A" w:rsidRDefault="002A539A" w:rsidP="002A539A">
      <w:pPr>
        <w:jc w:val="center"/>
        <w:rPr>
          <w:rStyle w:val="ax1"/>
          <w:color w:val="000000"/>
          <w:sz w:val="24"/>
          <w:szCs w:val="24"/>
          <w:lang w:val="pt-BR"/>
        </w:rPr>
      </w:pPr>
    </w:p>
    <w:p w:rsidR="002A539A" w:rsidRDefault="002A539A" w:rsidP="002A539A">
      <w:pPr>
        <w:jc w:val="center"/>
        <w:rPr>
          <w:rStyle w:val="ax1"/>
          <w:color w:val="000000"/>
          <w:sz w:val="24"/>
          <w:szCs w:val="24"/>
          <w:lang w:val="pt-BR"/>
        </w:rPr>
      </w:pPr>
    </w:p>
    <w:p w:rsidR="002A539A" w:rsidRDefault="002A539A" w:rsidP="002A539A">
      <w:pPr>
        <w:jc w:val="center"/>
        <w:rPr>
          <w:rStyle w:val="ax1"/>
          <w:color w:val="000000"/>
          <w:sz w:val="24"/>
          <w:szCs w:val="24"/>
          <w:lang w:val="pt-BR"/>
        </w:rPr>
      </w:pPr>
    </w:p>
    <w:p w:rsidR="002A539A" w:rsidRDefault="002A539A" w:rsidP="002A539A">
      <w:pPr>
        <w:jc w:val="center"/>
        <w:rPr>
          <w:rStyle w:val="ax1"/>
          <w:color w:val="000000"/>
          <w:sz w:val="24"/>
          <w:szCs w:val="24"/>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Default="002A539A" w:rsidP="002A539A">
      <w:pPr>
        <w:jc w:val="center"/>
        <w:rPr>
          <w:rStyle w:val="ax1"/>
          <w:color w:val="000000"/>
          <w:sz w:val="52"/>
          <w:szCs w:val="52"/>
          <w:lang w:val="pt-BR"/>
        </w:rPr>
      </w:pPr>
    </w:p>
    <w:p w:rsidR="002A539A" w:rsidRPr="00B30E5D" w:rsidRDefault="002A539A" w:rsidP="002A539A">
      <w:pPr>
        <w:jc w:val="center"/>
        <w:rPr>
          <w:rStyle w:val="ax1"/>
          <w:color w:val="000000"/>
          <w:sz w:val="52"/>
          <w:szCs w:val="52"/>
          <w:lang w:val="pt-BR"/>
        </w:rPr>
      </w:pPr>
      <w:r w:rsidRPr="00B30E5D">
        <w:rPr>
          <w:rStyle w:val="ax1"/>
          <w:color w:val="000000"/>
          <w:sz w:val="52"/>
          <w:szCs w:val="52"/>
          <w:lang w:val="pt-BR"/>
        </w:rPr>
        <w:t xml:space="preserve">Memoriu de prezentare </w:t>
      </w:r>
    </w:p>
    <w:p w:rsidR="002A539A" w:rsidRDefault="002A539A" w:rsidP="002A539A">
      <w:pPr>
        <w:jc w:val="both"/>
        <w:rPr>
          <w:rStyle w:val="ax1"/>
          <w:color w:val="000000"/>
          <w:sz w:val="52"/>
          <w:szCs w:val="52"/>
          <w:lang w:val="pt-BR"/>
        </w:rPr>
      </w:pPr>
      <w:r w:rsidRPr="00B30E5D">
        <w:rPr>
          <w:rStyle w:val="ax1"/>
          <w:color w:val="000000"/>
          <w:sz w:val="52"/>
          <w:szCs w:val="52"/>
          <w:lang w:val="pt-BR"/>
        </w:rPr>
        <w:t xml:space="preserve"> </w:t>
      </w: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Default="002A539A" w:rsidP="002A539A">
      <w:pPr>
        <w:jc w:val="both"/>
        <w:rPr>
          <w:rStyle w:val="ax1"/>
          <w:color w:val="000000"/>
          <w:sz w:val="52"/>
          <w:szCs w:val="52"/>
          <w:lang w:val="pt-BR"/>
        </w:rPr>
      </w:pPr>
    </w:p>
    <w:p w:rsidR="002A539A" w:rsidRPr="0018048E" w:rsidRDefault="002A539A" w:rsidP="002A539A">
      <w:pPr>
        <w:jc w:val="center"/>
        <w:rPr>
          <w:rStyle w:val="ax1"/>
          <w:color w:val="000000"/>
          <w:sz w:val="28"/>
          <w:szCs w:val="28"/>
          <w:lang w:val="pt-BR"/>
        </w:rPr>
      </w:pPr>
      <w:r w:rsidRPr="0018048E">
        <w:rPr>
          <w:rStyle w:val="ax1"/>
          <w:color w:val="000000"/>
          <w:sz w:val="28"/>
          <w:szCs w:val="28"/>
          <w:lang w:val="pt-BR"/>
        </w:rPr>
        <w:t xml:space="preserve">Memoriu de prezentare </w:t>
      </w:r>
    </w:p>
    <w:p w:rsidR="002A539A" w:rsidRPr="00B30E5D" w:rsidRDefault="002A539A" w:rsidP="002A539A">
      <w:pPr>
        <w:jc w:val="both"/>
        <w:rPr>
          <w:rStyle w:val="ax1"/>
          <w:color w:val="000000"/>
          <w:sz w:val="24"/>
          <w:szCs w:val="24"/>
          <w:lang w:val="pt-BR"/>
        </w:rPr>
      </w:pPr>
      <w:r w:rsidRPr="00B30E5D">
        <w:rPr>
          <w:rStyle w:val="ax1"/>
          <w:color w:val="000000"/>
          <w:sz w:val="24"/>
          <w:szCs w:val="24"/>
          <w:lang w:val="pt-BR"/>
        </w:rPr>
        <w:t xml:space="preserve"> </w:t>
      </w:r>
    </w:p>
    <w:p w:rsidR="002A539A" w:rsidRPr="00B30E5D" w:rsidRDefault="002A539A" w:rsidP="002A539A">
      <w:pPr>
        <w:jc w:val="center"/>
        <w:rPr>
          <w:rStyle w:val="ax1"/>
          <w:color w:val="000000"/>
          <w:sz w:val="24"/>
          <w:szCs w:val="24"/>
          <w:lang w:val="pt-BR"/>
        </w:rPr>
      </w:pPr>
      <w:r w:rsidRPr="00B30E5D">
        <w:rPr>
          <w:rStyle w:val="ax1"/>
          <w:color w:val="000000"/>
          <w:sz w:val="24"/>
          <w:szCs w:val="24"/>
          <w:lang w:val="pt-BR"/>
        </w:rPr>
        <w:t>(in conformitate cu Anexa 5 E la procedura –  Legea 292/2018 privind evaluarea</w:t>
      </w:r>
    </w:p>
    <w:p w:rsidR="0093036D" w:rsidRDefault="002A539A" w:rsidP="002A539A">
      <w:pPr>
        <w:jc w:val="center"/>
        <w:rPr>
          <w:rStyle w:val="ax1"/>
          <w:color w:val="000000"/>
          <w:sz w:val="24"/>
          <w:szCs w:val="24"/>
          <w:lang w:val="pt-BR"/>
        </w:rPr>
      </w:pPr>
      <w:r w:rsidRPr="00B30E5D">
        <w:rPr>
          <w:rStyle w:val="ax1"/>
          <w:color w:val="000000"/>
          <w:sz w:val="24"/>
          <w:szCs w:val="24"/>
          <w:lang w:val="pt-BR"/>
        </w:rPr>
        <w:t>impactului anumitor proiecte publice si private asupra mediului</w:t>
      </w:r>
      <w:r>
        <w:rPr>
          <w:rStyle w:val="ax1"/>
          <w:color w:val="000000"/>
          <w:sz w:val="24"/>
          <w:szCs w:val="24"/>
          <w:lang w:val="pt-BR"/>
        </w:rPr>
        <w:t xml:space="preserve">) </w:t>
      </w:r>
    </w:p>
    <w:p w:rsidR="002A539A" w:rsidRPr="0018048E" w:rsidRDefault="002A539A" w:rsidP="002A539A">
      <w:pPr>
        <w:jc w:val="center"/>
        <w:rPr>
          <w:b/>
          <w:sz w:val="28"/>
          <w:szCs w:val="28"/>
          <w:lang w:val="ro-RO"/>
        </w:rPr>
      </w:pPr>
      <w:r>
        <w:rPr>
          <w:rStyle w:val="ax1"/>
          <w:color w:val="000000"/>
          <w:sz w:val="24"/>
          <w:szCs w:val="24"/>
          <w:lang w:val="pt-BR"/>
        </w:rPr>
        <w:t>pentru</w:t>
      </w:r>
      <w:r w:rsidRPr="00333EB3">
        <w:rPr>
          <w:color w:val="000000"/>
          <w:sz w:val="24"/>
          <w:szCs w:val="24"/>
          <w:lang w:val="pt-BR"/>
        </w:rPr>
        <w:br/>
      </w:r>
      <w:r w:rsidRPr="0018048E">
        <w:rPr>
          <w:b/>
          <w:sz w:val="28"/>
          <w:szCs w:val="28"/>
          <w:lang w:val="ro-RO"/>
        </w:rPr>
        <w:t xml:space="preserve">Construire Hala industriala - Depozit - C4, </w:t>
      </w:r>
      <w:r w:rsidRPr="0018048E">
        <w:rPr>
          <w:rFonts w:ascii="Arial" w:hAnsi="Arial" w:cs="Arial"/>
          <w:sz w:val="28"/>
          <w:szCs w:val="28"/>
          <w:lang w:val="ro-RO"/>
        </w:rPr>
        <w:t xml:space="preserve"> </w:t>
      </w:r>
      <w:r w:rsidRPr="0018048E">
        <w:rPr>
          <w:b/>
          <w:sz w:val="28"/>
          <w:szCs w:val="28"/>
          <w:lang w:val="ro-RO"/>
        </w:rPr>
        <w:t xml:space="preserve">cabina poarta, drum  acces interior, platforma betonata, </w:t>
      </w:r>
      <w:proofErr w:type="spellStart"/>
      <w:r w:rsidRPr="0018048E">
        <w:rPr>
          <w:b/>
          <w:sz w:val="28"/>
          <w:szCs w:val="28"/>
          <w:lang w:val="ro-RO"/>
        </w:rPr>
        <w:t>imprejmuire</w:t>
      </w:r>
      <w:proofErr w:type="spellEnd"/>
      <w:r w:rsidRPr="0018048E">
        <w:rPr>
          <w:b/>
          <w:sz w:val="28"/>
          <w:szCs w:val="28"/>
          <w:lang w:val="ro-RO"/>
        </w:rPr>
        <w:t xml:space="preserve">, </w:t>
      </w:r>
      <w:proofErr w:type="spellStart"/>
      <w:r w:rsidRPr="0018048E">
        <w:rPr>
          <w:b/>
          <w:sz w:val="28"/>
          <w:szCs w:val="28"/>
          <w:lang w:val="ro-RO"/>
        </w:rPr>
        <w:t>bransamente</w:t>
      </w:r>
      <w:proofErr w:type="spellEnd"/>
      <w:r w:rsidRPr="0018048E">
        <w:rPr>
          <w:b/>
          <w:sz w:val="28"/>
          <w:szCs w:val="28"/>
          <w:lang w:val="ro-RO"/>
        </w:rPr>
        <w:t xml:space="preserve">, </w:t>
      </w:r>
      <w:proofErr w:type="spellStart"/>
      <w:r w:rsidRPr="0018048E">
        <w:rPr>
          <w:b/>
          <w:sz w:val="28"/>
          <w:szCs w:val="28"/>
          <w:lang w:val="ro-RO"/>
        </w:rPr>
        <w:t>utilitati</w:t>
      </w:r>
      <w:proofErr w:type="spellEnd"/>
      <w:r w:rsidRPr="0018048E">
        <w:rPr>
          <w:b/>
          <w:sz w:val="28"/>
          <w:szCs w:val="28"/>
          <w:lang w:val="ro-RO"/>
        </w:rPr>
        <w:t xml:space="preserve"> si organizare de </w:t>
      </w:r>
      <w:proofErr w:type="spellStart"/>
      <w:r w:rsidRPr="0018048E">
        <w:rPr>
          <w:b/>
          <w:sz w:val="28"/>
          <w:szCs w:val="28"/>
          <w:lang w:val="ro-RO"/>
        </w:rPr>
        <w:t>santier</w:t>
      </w:r>
      <w:proofErr w:type="spellEnd"/>
      <w:r w:rsidRPr="0018048E">
        <w:rPr>
          <w:rFonts w:eastAsia="Batang"/>
          <w:b/>
          <w:sz w:val="28"/>
          <w:szCs w:val="28"/>
          <w:lang w:val="ro-RO"/>
        </w:rPr>
        <w:t xml:space="preserve"> </w:t>
      </w:r>
    </w:p>
    <w:p w:rsidR="002A539A" w:rsidRPr="0018048E" w:rsidRDefault="002A539A" w:rsidP="002A539A">
      <w:pPr>
        <w:pStyle w:val="alp0s1t12"/>
        <w:shd w:val="clear" w:color="auto" w:fill="FFFFFF"/>
        <w:spacing w:before="0" w:after="0"/>
        <w:jc w:val="both"/>
        <w:rPr>
          <w:rStyle w:val="tpa1"/>
          <w:i/>
          <w:sz w:val="28"/>
          <w:szCs w:val="28"/>
          <w:u w:val="single"/>
          <w:lang w:val="it-IT"/>
        </w:rPr>
      </w:pPr>
    </w:p>
    <w:p w:rsidR="002A539A" w:rsidRPr="0018048E" w:rsidRDefault="002A539A" w:rsidP="002A539A">
      <w:pPr>
        <w:jc w:val="center"/>
        <w:rPr>
          <w:b/>
          <w:sz w:val="28"/>
          <w:szCs w:val="28"/>
        </w:rPr>
      </w:pPr>
      <w:r w:rsidRPr="0018048E">
        <w:rPr>
          <w:b/>
          <w:sz w:val="28"/>
          <w:szCs w:val="28"/>
        </w:rPr>
        <w:t>la</w:t>
      </w:r>
    </w:p>
    <w:p w:rsidR="002A539A" w:rsidRPr="0018048E" w:rsidRDefault="002A539A" w:rsidP="002A539A">
      <w:pPr>
        <w:jc w:val="center"/>
        <w:rPr>
          <w:b/>
          <w:sz w:val="28"/>
          <w:szCs w:val="28"/>
        </w:rPr>
      </w:pPr>
      <w:r w:rsidRPr="0018048E">
        <w:rPr>
          <w:b/>
          <w:sz w:val="28"/>
          <w:szCs w:val="28"/>
        </w:rPr>
        <w:t xml:space="preserve">SUN GARDEN </w:t>
      </w:r>
      <w:r w:rsidRPr="0018048E">
        <w:rPr>
          <w:b/>
          <w:color w:val="000000"/>
          <w:sz w:val="28"/>
          <w:szCs w:val="28"/>
        </w:rPr>
        <w:t>MANAGEMENT S.C.S.</w:t>
      </w:r>
    </w:p>
    <w:p w:rsidR="002A539A" w:rsidRPr="0018048E" w:rsidRDefault="002A539A" w:rsidP="002A539A">
      <w:pPr>
        <w:jc w:val="center"/>
        <w:rPr>
          <w:b/>
          <w:sz w:val="28"/>
          <w:szCs w:val="28"/>
        </w:rPr>
      </w:pPr>
      <w:proofErr w:type="spellStart"/>
      <w:r w:rsidRPr="0018048E">
        <w:rPr>
          <w:b/>
          <w:sz w:val="28"/>
          <w:szCs w:val="28"/>
        </w:rPr>
        <w:t>Pucioasa</w:t>
      </w:r>
      <w:proofErr w:type="spellEnd"/>
      <w:r w:rsidRPr="0018048E">
        <w:rPr>
          <w:b/>
          <w:sz w:val="28"/>
          <w:szCs w:val="28"/>
        </w:rPr>
        <w:t xml:space="preserve">, </w:t>
      </w:r>
      <w:proofErr w:type="spellStart"/>
      <w:r w:rsidRPr="0018048E">
        <w:rPr>
          <w:b/>
          <w:sz w:val="28"/>
          <w:szCs w:val="28"/>
        </w:rPr>
        <w:t>judeţul</w:t>
      </w:r>
      <w:proofErr w:type="spellEnd"/>
      <w:r w:rsidRPr="0018048E">
        <w:rPr>
          <w:b/>
          <w:sz w:val="28"/>
          <w:szCs w:val="28"/>
        </w:rPr>
        <w:t xml:space="preserve"> </w:t>
      </w:r>
      <w:proofErr w:type="spellStart"/>
      <w:r w:rsidRPr="0018048E">
        <w:rPr>
          <w:b/>
          <w:sz w:val="28"/>
          <w:szCs w:val="28"/>
        </w:rPr>
        <w:t>Dâmboviţa</w:t>
      </w:r>
      <w:proofErr w:type="spellEnd"/>
    </w:p>
    <w:p w:rsidR="002A539A" w:rsidRPr="00310AD0" w:rsidRDefault="002A539A" w:rsidP="002A539A">
      <w:pPr>
        <w:jc w:val="center"/>
        <w:rPr>
          <w:b/>
          <w:sz w:val="32"/>
          <w:szCs w:val="32"/>
        </w:rPr>
      </w:pPr>
    </w:p>
    <w:p w:rsidR="002A539A" w:rsidRPr="00310AD0" w:rsidRDefault="002A539A" w:rsidP="002A539A">
      <w:pPr>
        <w:rPr>
          <w:sz w:val="24"/>
          <w:szCs w:val="24"/>
        </w:rPr>
      </w:pPr>
    </w:p>
    <w:p w:rsidR="002A539A" w:rsidRPr="00310AD0" w:rsidRDefault="002A539A" w:rsidP="002A539A">
      <w:pPr>
        <w:rPr>
          <w:sz w:val="24"/>
          <w:szCs w:val="24"/>
        </w:rPr>
      </w:pPr>
    </w:p>
    <w:p w:rsidR="002A539A" w:rsidRDefault="002A539A" w:rsidP="002A539A">
      <w:pPr>
        <w:rPr>
          <w:sz w:val="24"/>
          <w:szCs w:val="24"/>
        </w:rPr>
      </w:pPr>
    </w:p>
    <w:p w:rsidR="002A539A" w:rsidRPr="00310AD0" w:rsidRDefault="002A539A" w:rsidP="002A539A">
      <w:pPr>
        <w:rPr>
          <w:sz w:val="24"/>
          <w:szCs w:val="24"/>
        </w:rPr>
      </w:pPr>
    </w:p>
    <w:p w:rsidR="002A539A" w:rsidRPr="00310AD0" w:rsidRDefault="002A539A" w:rsidP="002A539A">
      <w:pPr>
        <w:rPr>
          <w:sz w:val="24"/>
          <w:szCs w:val="24"/>
        </w:rPr>
      </w:pPr>
    </w:p>
    <w:p w:rsidR="002A539A" w:rsidRPr="00310AD0" w:rsidRDefault="002A539A" w:rsidP="002A539A">
      <w:pPr>
        <w:rPr>
          <w:b/>
          <w:sz w:val="24"/>
          <w:szCs w:val="24"/>
        </w:rPr>
      </w:pPr>
      <w:r w:rsidRPr="00310AD0">
        <w:rPr>
          <w:b/>
          <w:sz w:val="24"/>
          <w:szCs w:val="24"/>
        </w:rPr>
        <w:t xml:space="preserve">BENEFICIAR: SUN GARDEN </w:t>
      </w:r>
      <w:r w:rsidRPr="00310AD0">
        <w:rPr>
          <w:b/>
          <w:color w:val="000000"/>
          <w:sz w:val="24"/>
          <w:szCs w:val="24"/>
        </w:rPr>
        <w:t>MANAGEMENT S.C.S.</w:t>
      </w:r>
      <w:r w:rsidRPr="00310AD0">
        <w:rPr>
          <w:sz w:val="24"/>
          <w:szCs w:val="24"/>
        </w:rPr>
        <w:t xml:space="preserve"> </w:t>
      </w:r>
      <w:proofErr w:type="spellStart"/>
      <w:r w:rsidRPr="00310AD0">
        <w:rPr>
          <w:b/>
          <w:sz w:val="24"/>
          <w:szCs w:val="24"/>
        </w:rPr>
        <w:t>Pucioasa</w:t>
      </w:r>
      <w:proofErr w:type="spellEnd"/>
    </w:p>
    <w:p w:rsidR="002A539A" w:rsidRPr="00310AD0" w:rsidRDefault="002A539A" w:rsidP="002A539A">
      <w:pPr>
        <w:rPr>
          <w:sz w:val="24"/>
          <w:szCs w:val="24"/>
        </w:rPr>
      </w:pPr>
    </w:p>
    <w:p w:rsidR="002A539A" w:rsidRPr="00310AD0" w:rsidRDefault="002A539A" w:rsidP="002A539A">
      <w:pPr>
        <w:rPr>
          <w:sz w:val="24"/>
          <w:szCs w:val="24"/>
        </w:rPr>
      </w:pPr>
    </w:p>
    <w:p w:rsidR="002A539A" w:rsidRPr="00310AD0" w:rsidRDefault="002A539A" w:rsidP="002A539A">
      <w:pPr>
        <w:rPr>
          <w:sz w:val="24"/>
          <w:szCs w:val="24"/>
        </w:rPr>
      </w:pPr>
    </w:p>
    <w:p w:rsidR="002A539A" w:rsidRPr="00310AD0" w:rsidRDefault="002A539A" w:rsidP="002A539A">
      <w:pPr>
        <w:rPr>
          <w:sz w:val="24"/>
          <w:szCs w:val="24"/>
        </w:rPr>
      </w:pPr>
    </w:p>
    <w:p w:rsidR="002A539A" w:rsidRDefault="002A539A" w:rsidP="002A539A">
      <w:pPr>
        <w:rPr>
          <w:sz w:val="24"/>
          <w:szCs w:val="24"/>
        </w:rPr>
      </w:pPr>
    </w:p>
    <w:p w:rsidR="002A539A" w:rsidRDefault="002A539A" w:rsidP="002A539A">
      <w:pPr>
        <w:rPr>
          <w:sz w:val="24"/>
          <w:szCs w:val="24"/>
        </w:rPr>
      </w:pPr>
    </w:p>
    <w:p w:rsidR="002A539A" w:rsidRPr="00310AD0" w:rsidRDefault="002A539A" w:rsidP="002A539A">
      <w:pPr>
        <w:rPr>
          <w:sz w:val="24"/>
          <w:szCs w:val="24"/>
        </w:rPr>
      </w:pPr>
    </w:p>
    <w:p w:rsidR="0093036D" w:rsidRDefault="0093036D" w:rsidP="002A539A">
      <w:pPr>
        <w:rPr>
          <w:sz w:val="24"/>
          <w:szCs w:val="24"/>
        </w:rPr>
      </w:pPr>
    </w:p>
    <w:p w:rsidR="002A539A" w:rsidRPr="00310AD0" w:rsidRDefault="002A539A" w:rsidP="002A539A">
      <w:pPr>
        <w:rPr>
          <w:b/>
          <w:sz w:val="24"/>
          <w:szCs w:val="24"/>
        </w:rPr>
      </w:pPr>
      <w:r w:rsidRPr="00310AD0">
        <w:rPr>
          <w:b/>
          <w:sz w:val="24"/>
          <w:szCs w:val="24"/>
        </w:rPr>
        <w:t>GRUP TIC CONSULTING S.R.L. TÂRGOVIŞTE</w:t>
      </w:r>
    </w:p>
    <w:p w:rsidR="002A539A" w:rsidRPr="00310AD0" w:rsidRDefault="002A539A" w:rsidP="002A539A">
      <w:pPr>
        <w:rPr>
          <w:sz w:val="24"/>
          <w:szCs w:val="24"/>
        </w:rPr>
      </w:pPr>
    </w:p>
    <w:p w:rsidR="002A539A" w:rsidRPr="00310AD0" w:rsidRDefault="002A539A" w:rsidP="002A539A">
      <w:pPr>
        <w:ind w:right="-783"/>
        <w:rPr>
          <w:sz w:val="24"/>
          <w:szCs w:val="24"/>
        </w:rPr>
      </w:pPr>
      <w:r w:rsidRPr="00310AD0">
        <w:rPr>
          <w:sz w:val="24"/>
          <w:szCs w:val="24"/>
        </w:rPr>
        <w:t xml:space="preserve">- </w:t>
      </w:r>
      <w:proofErr w:type="spellStart"/>
      <w:r w:rsidRPr="00310AD0">
        <w:rPr>
          <w:sz w:val="24"/>
          <w:szCs w:val="24"/>
        </w:rPr>
        <w:t>Persoană</w:t>
      </w:r>
      <w:proofErr w:type="spellEnd"/>
      <w:r w:rsidRPr="00310AD0">
        <w:rPr>
          <w:sz w:val="24"/>
          <w:szCs w:val="24"/>
        </w:rPr>
        <w:t xml:space="preserve"> </w:t>
      </w:r>
      <w:proofErr w:type="spellStart"/>
      <w:r w:rsidRPr="00310AD0">
        <w:rPr>
          <w:sz w:val="24"/>
          <w:szCs w:val="24"/>
        </w:rPr>
        <w:t>înscrisă</w:t>
      </w:r>
      <w:proofErr w:type="spellEnd"/>
      <w:r w:rsidRPr="00310AD0">
        <w:rPr>
          <w:sz w:val="24"/>
          <w:szCs w:val="24"/>
        </w:rPr>
        <w:t xml:space="preserve"> </w:t>
      </w:r>
      <w:proofErr w:type="spellStart"/>
      <w:r w:rsidRPr="00310AD0">
        <w:rPr>
          <w:sz w:val="24"/>
          <w:szCs w:val="24"/>
        </w:rPr>
        <w:t>în</w:t>
      </w:r>
      <w:proofErr w:type="spellEnd"/>
      <w:r w:rsidRPr="00310AD0">
        <w:rPr>
          <w:sz w:val="24"/>
          <w:szCs w:val="24"/>
        </w:rPr>
        <w:t xml:space="preserve"> </w:t>
      </w:r>
      <w:proofErr w:type="spellStart"/>
      <w:r w:rsidRPr="00310AD0">
        <w:rPr>
          <w:sz w:val="24"/>
          <w:szCs w:val="24"/>
        </w:rPr>
        <w:t>Registrul</w:t>
      </w:r>
      <w:proofErr w:type="spellEnd"/>
      <w:r w:rsidRPr="00310AD0">
        <w:rPr>
          <w:sz w:val="24"/>
          <w:szCs w:val="24"/>
        </w:rPr>
        <w:t xml:space="preserve"> </w:t>
      </w:r>
      <w:proofErr w:type="spellStart"/>
      <w:r w:rsidRPr="00310AD0">
        <w:rPr>
          <w:sz w:val="24"/>
          <w:szCs w:val="24"/>
        </w:rPr>
        <w:t>Naţional</w:t>
      </w:r>
      <w:proofErr w:type="spellEnd"/>
      <w:r w:rsidRPr="00310AD0">
        <w:rPr>
          <w:sz w:val="24"/>
          <w:szCs w:val="24"/>
        </w:rPr>
        <w:t xml:space="preserve"> al </w:t>
      </w:r>
      <w:proofErr w:type="spellStart"/>
      <w:r w:rsidRPr="00310AD0">
        <w:rPr>
          <w:sz w:val="24"/>
          <w:szCs w:val="24"/>
        </w:rPr>
        <w:t>Elaboratorilor</w:t>
      </w:r>
      <w:proofErr w:type="spellEnd"/>
      <w:r w:rsidRPr="00310AD0">
        <w:rPr>
          <w:sz w:val="24"/>
          <w:szCs w:val="24"/>
        </w:rPr>
        <w:t xml:space="preserve"> de </w:t>
      </w:r>
      <w:proofErr w:type="spellStart"/>
      <w:r w:rsidRPr="00310AD0">
        <w:rPr>
          <w:sz w:val="24"/>
          <w:szCs w:val="24"/>
        </w:rPr>
        <w:t>Studii</w:t>
      </w:r>
      <w:proofErr w:type="spellEnd"/>
      <w:r w:rsidRPr="00310AD0">
        <w:rPr>
          <w:sz w:val="24"/>
          <w:szCs w:val="24"/>
        </w:rPr>
        <w:t xml:space="preserve"> </w:t>
      </w:r>
      <w:proofErr w:type="spellStart"/>
      <w:r w:rsidRPr="00310AD0">
        <w:rPr>
          <w:sz w:val="24"/>
          <w:szCs w:val="24"/>
        </w:rPr>
        <w:t>pentru</w:t>
      </w:r>
      <w:proofErr w:type="spellEnd"/>
      <w:r w:rsidRPr="00310AD0">
        <w:rPr>
          <w:sz w:val="24"/>
          <w:szCs w:val="24"/>
        </w:rPr>
        <w:t xml:space="preserve"> </w:t>
      </w:r>
      <w:proofErr w:type="spellStart"/>
      <w:r w:rsidRPr="00310AD0">
        <w:rPr>
          <w:sz w:val="24"/>
          <w:szCs w:val="24"/>
        </w:rPr>
        <w:t>Protecţia</w:t>
      </w:r>
      <w:proofErr w:type="spellEnd"/>
      <w:r w:rsidRPr="00310AD0">
        <w:rPr>
          <w:sz w:val="24"/>
          <w:szCs w:val="24"/>
        </w:rPr>
        <w:t xml:space="preserve"> </w:t>
      </w:r>
      <w:proofErr w:type="spellStart"/>
      <w:r w:rsidRPr="00310AD0">
        <w:rPr>
          <w:sz w:val="24"/>
          <w:szCs w:val="24"/>
        </w:rPr>
        <w:t>Mediului</w:t>
      </w:r>
      <w:proofErr w:type="spellEnd"/>
      <w:r w:rsidRPr="00310AD0">
        <w:rPr>
          <w:sz w:val="24"/>
          <w:szCs w:val="24"/>
        </w:rPr>
        <w:t xml:space="preserve"> </w:t>
      </w:r>
      <w:proofErr w:type="spellStart"/>
      <w:r w:rsidRPr="00310AD0">
        <w:rPr>
          <w:sz w:val="24"/>
          <w:szCs w:val="24"/>
        </w:rPr>
        <w:t>poziția</w:t>
      </w:r>
      <w:proofErr w:type="spellEnd"/>
      <w:r w:rsidRPr="00310AD0">
        <w:rPr>
          <w:sz w:val="24"/>
          <w:szCs w:val="24"/>
        </w:rPr>
        <w:t xml:space="preserve"> 345 </w:t>
      </w:r>
    </w:p>
    <w:p w:rsidR="002A539A" w:rsidRPr="00310AD0" w:rsidRDefault="002A539A" w:rsidP="002A539A">
      <w:pPr>
        <w:ind w:right="-783"/>
        <w:rPr>
          <w:sz w:val="24"/>
          <w:szCs w:val="24"/>
        </w:rPr>
      </w:pPr>
      <w:proofErr w:type="spellStart"/>
      <w:r w:rsidRPr="00310AD0">
        <w:rPr>
          <w:sz w:val="24"/>
          <w:szCs w:val="24"/>
        </w:rPr>
        <w:t>dr.</w:t>
      </w:r>
      <w:proofErr w:type="spellEnd"/>
      <w:r w:rsidRPr="00310AD0">
        <w:rPr>
          <w:sz w:val="24"/>
          <w:szCs w:val="24"/>
        </w:rPr>
        <w:t xml:space="preserve"> </w:t>
      </w:r>
      <w:proofErr w:type="spellStart"/>
      <w:r w:rsidRPr="00310AD0">
        <w:rPr>
          <w:sz w:val="24"/>
          <w:szCs w:val="24"/>
        </w:rPr>
        <w:t>ing</w:t>
      </w:r>
      <w:proofErr w:type="spellEnd"/>
      <w:r w:rsidRPr="00310AD0">
        <w:rPr>
          <w:sz w:val="24"/>
          <w:szCs w:val="24"/>
        </w:rPr>
        <w:t xml:space="preserve">. </w:t>
      </w:r>
      <w:proofErr w:type="spellStart"/>
      <w:r w:rsidRPr="00310AD0">
        <w:rPr>
          <w:sz w:val="24"/>
          <w:szCs w:val="24"/>
        </w:rPr>
        <w:t>Cătălin</w:t>
      </w:r>
      <w:proofErr w:type="spellEnd"/>
      <w:r w:rsidRPr="00310AD0">
        <w:rPr>
          <w:sz w:val="24"/>
          <w:szCs w:val="24"/>
        </w:rPr>
        <w:t xml:space="preserve"> VLĂDESCU</w:t>
      </w:r>
    </w:p>
    <w:p w:rsidR="002A539A" w:rsidRPr="00310AD0" w:rsidRDefault="002A539A" w:rsidP="002A539A">
      <w:pPr>
        <w:rPr>
          <w:sz w:val="24"/>
          <w:szCs w:val="24"/>
        </w:rPr>
      </w:pPr>
    </w:p>
    <w:p w:rsidR="002A539A" w:rsidRPr="00310AD0" w:rsidRDefault="002A539A" w:rsidP="002A539A">
      <w:pPr>
        <w:rPr>
          <w:sz w:val="24"/>
          <w:szCs w:val="24"/>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pStyle w:val="alp0s1t12"/>
        <w:shd w:val="clear" w:color="auto" w:fill="FFFFFF"/>
        <w:spacing w:before="0" w:after="0"/>
        <w:jc w:val="both"/>
        <w:rPr>
          <w:rStyle w:val="tpa1"/>
          <w:i/>
          <w:sz w:val="6"/>
          <w:szCs w:val="6"/>
          <w:u w:val="single"/>
          <w:lang w:val="it-IT"/>
        </w:rPr>
      </w:pPr>
    </w:p>
    <w:p w:rsidR="002A539A" w:rsidRDefault="002A539A" w:rsidP="002A539A">
      <w:pPr>
        <w:spacing w:line="360" w:lineRule="auto"/>
        <w:rPr>
          <w:rStyle w:val="tpa1"/>
          <w:b/>
          <w:bCs/>
          <w:iCs/>
          <w:color w:val="000000"/>
          <w:sz w:val="24"/>
          <w:szCs w:val="24"/>
          <w:lang w:val="it-IT"/>
        </w:rPr>
      </w:pPr>
      <w:r>
        <w:rPr>
          <w:rStyle w:val="tpa1"/>
          <w:b/>
          <w:bCs/>
          <w:iCs/>
          <w:color w:val="000000"/>
          <w:sz w:val="24"/>
          <w:szCs w:val="24"/>
          <w:lang w:val="it-IT"/>
        </w:rPr>
        <w:t xml:space="preserve">Cuprins </w:t>
      </w:r>
    </w:p>
    <w:p w:rsidR="002A539A" w:rsidRDefault="002A539A" w:rsidP="002A539A">
      <w:pPr>
        <w:spacing w:line="360" w:lineRule="auto"/>
        <w:rPr>
          <w:rStyle w:val="tpa1"/>
          <w:b/>
          <w:bCs/>
          <w:iCs/>
          <w:color w:val="000000"/>
          <w:sz w:val="24"/>
          <w:szCs w:val="24"/>
          <w:lang w:val="it-IT"/>
        </w:rPr>
      </w:pPr>
    </w:p>
    <w:p w:rsidR="002A539A" w:rsidRPr="0093036D" w:rsidRDefault="002A539A" w:rsidP="0093036D">
      <w:pPr>
        <w:tabs>
          <w:tab w:val="left" w:pos="426"/>
        </w:tabs>
        <w:spacing w:line="360" w:lineRule="auto"/>
        <w:rPr>
          <w:rStyle w:val="ax1"/>
          <w:b w:val="0"/>
          <w:bCs w:val="0"/>
          <w:iCs/>
          <w:sz w:val="24"/>
          <w:szCs w:val="24"/>
          <w:lang w:val="pt-BR"/>
        </w:rPr>
      </w:pPr>
      <w:r w:rsidRPr="0093036D">
        <w:rPr>
          <w:rStyle w:val="tpa1"/>
          <w:iCs/>
          <w:color w:val="000000"/>
          <w:sz w:val="24"/>
          <w:szCs w:val="24"/>
          <w:lang w:val="it-IT"/>
        </w:rPr>
        <w:t>I.</w:t>
      </w:r>
      <w:r w:rsidR="0093036D">
        <w:rPr>
          <w:rStyle w:val="tpa1"/>
          <w:iCs/>
          <w:color w:val="000000"/>
          <w:sz w:val="24"/>
          <w:szCs w:val="24"/>
          <w:lang w:val="it-IT"/>
        </w:rPr>
        <w:tab/>
      </w:r>
      <w:r w:rsidRPr="0093036D">
        <w:rPr>
          <w:rStyle w:val="tpa1"/>
          <w:iCs/>
          <w:color w:val="000000"/>
          <w:sz w:val="24"/>
          <w:szCs w:val="24"/>
          <w:lang w:val="it-IT"/>
        </w:rPr>
        <w:t>Denumirea  proiectului</w:t>
      </w:r>
      <w:r w:rsidRPr="0093036D">
        <w:rPr>
          <w:rStyle w:val="ax1"/>
          <w:b w:val="0"/>
          <w:bCs w:val="0"/>
          <w:iCs/>
          <w:color w:val="000000"/>
          <w:sz w:val="24"/>
          <w:szCs w:val="24"/>
          <w:lang w:val="pt-BR"/>
        </w:rPr>
        <w:t xml:space="preserve"> </w:t>
      </w:r>
    </w:p>
    <w:p w:rsidR="002A539A" w:rsidRPr="0093036D" w:rsidRDefault="002A539A" w:rsidP="002A539A">
      <w:pPr>
        <w:spacing w:line="360" w:lineRule="auto"/>
        <w:rPr>
          <w:rStyle w:val="pt1"/>
          <w:b w:val="0"/>
          <w:bCs w:val="0"/>
          <w:iCs/>
          <w:color w:val="000000"/>
          <w:sz w:val="24"/>
          <w:szCs w:val="24"/>
        </w:rPr>
      </w:pPr>
      <w:r w:rsidRPr="0093036D">
        <w:rPr>
          <w:rStyle w:val="tpa1"/>
          <w:iCs/>
          <w:color w:val="000000"/>
          <w:sz w:val="24"/>
          <w:szCs w:val="24"/>
          <w:lang w:val="it-IT"/>
        </w:rPr>
        <w:t>II.   Titular</w:t>
      </w:r>
      <w:r w:rsidRPr="0093036D">
        <w:rPr>
          <w:iCs/>
          <w:color w:val="000000"/>
          <w:sz w:val="24"/>
          <w:szCs w:val="24"/>
          <w:lang w:val="it-IT"/>
        </w:rPr>
        <w:t xml:space="preserve">    </w:t>
      </w:r>
    </w:p>
    <w:p w:rsidR="002A539A" w:rsidRPr="0093036D" w:rsidRDefault="002A539A" w:rsidP="002A539A">
      <w:pPr>
        <w:spacing w:line="360" w:lineRule="auto"/>
        <w:rPr>
          <w:rStyle w:val="tpt1"/>
          <w:iCs/>
          <w:sz w:val="24"/>
          <w:szCs w:val="24"/>
        </w:rPr>
      </w:pPr>
      <w:r w:rsidRPr="0093036D">
        <w:rPr>
          <w:rStyle w:val="pt1"/>
          <w:b w:val="0"/>
          <w:bCs w:val="0"/>
          <w:iCs/>
          <w:color w:val="000000"/>
          <w:sz w:val="24"/>
          <w:szCs w:val="24"/>
          <w:lang w:val="it-IT"/>
        </w:rPr>
        <w:t xml:space="preserve">III. </w:t>
      </w:r>
      <w:r w:rsidR="0093036D">
        <w:rPr>
          <w:rStyle w:val="pt1"/>
          <w:b w:val="0"/>
          <w:bCs w:val="0"/>
          <w:iCs/>
          <w:color w:val="000000"/>
          <w:sz w:val="24"/>
          <w:szCs w:val="24"/>
          <w:lang w:val="it-IT"/>
        </w:rPr>
        <w:t xml:space="preserve"> </w:t>
      </w:r>
      <w:r w:rsidRPr="0093036D">
        <w:rPr>
          <w:rStyle w:val="tpt1"/>
          <w:iCs/>
          <w:color w:val="000000"/>
          <w:sz w:val="24"/>
          <w:szCs w:val="24"/>
          <w:lang w:val="it-IT"/>
        </w:rPr>
        <w:t>Descrierea caracteristcilor fizice ale intregului proiect</w:t>
      </w:r>
    </w:p>
    <w:p w:rsidR="002A539A" w:rsidRPr="0093036D" w:rsidRDefault="002A539A" w:rsidP="002A539A">
      <w:pPr>
        <w:pStyle w:val="alp0s1t12"/>
        <w:shd w:val="clear" w:color="auto" w:fill="FFFFFF"/>
        <w:spacing w:before="0" w:after="0" w:line="360" w:lineRule="auto"/>
        <w:jc w:val="both"/>
        <w:rPr>
          <w:iCs/>
          <w:color w:val="000000"/>
          <w:sz w:val="24"/>
          <w:szCs w:val="24"/>
          <w:lang w:val="fr-FR"/>
        </w:rPr>
      </w:pPr>
      <w:r w:rsidRPr="0093036D">
        <w:rPr>
          <w:iCs/>
          <w:color w:val="000000"/>
          <w:sz w:val="24"/>
          <w:szCs w:val="24"/>
          <w:lang w:val="fr-FR"/>
        </w:rPr>
        <w:t>V</w:t>
      </w:r>
      <w:r w:rsidRPr="0093036D">
        <w:rPr>
          <w:rStyle w:val="apple-converted-space"/>
          <w:iCs/>
          <w:color w:val="000000"/>
          <w:sz w:val="24"/>
          <w:szCs w:val="24"/>
          <w:lang w:val="fr-FR"/>
        </w:rPr>
        <w:t>.</w:t>
      </w:r>
      <w:r w:rsidR="0093036D">
        <w:rPr>
          <w:rStyle w:val="apple-converted-space"/>
          <w:iCs/>
          <w:color w:val="000000"/>
          <w:sz w:val="24"/>
          <w:szCs w:val="24"/>
          <w:lang w:val="fr-FR"/>
        </w:rPr>
        <w:t xml:space="preserve">   </w:t>
      </w:r>
      <w:proofErr w:type="spellStart"/>
      <w:r w:rsidRPr="0093036D">
        <w:rPr>
          <w:iCs/>
          <w:color w:val="000000"/>
          <w:sz w:val="24"/>
          <w:szCs w:val="24"/>
          <w:lang w:val="fr-FR"/>
        </w:rPr>
        <w:t>Descrierea</w:t>
      </w:r>
      <w:proofErr w:type="spellEnd"/>
      <w:r w:rsidRPr="0093036D">
        <w:rPr>
          <w:iCs/>
          <w:color w:val="000000"/>
          <w:sz w:val="24"/>
          <w:szCs w:val="24"/>
          <w:lang w:val="fr-FR"/>
        </w:rPr>
        <w:t xml:space="preserve"> </w:t>
      </w:r>
      <w:proofErr w:type="spellStart"/>
      <w:r w:rsidRPr="0093036D">
        <w:rPr>
          <w:iCs/>
          <w:color w:val="000000"/>
          <w:sz w:val="24"/>
          <w:szCs w:val="24"/>
          <w:lang w:val="fr-FR"/>
        </w:rPr>
        <w:t>amplasarii</w:t>
      </w:r>
      <w:proofErr w:type="spellEnd"/>
      <w:r w:rsidRPr="0093036D">
        <w:rPr>
          <w:iCs/>
          <w:color w:val="000000"/>
          <w:sz w:val="24"/>
          <w:szCs w:val="24"/>
          <w:lang w:val="fr-FR"/>
        </w:rPr>
        <w:t xml:space="preserve"> </w:t>
      </w:r>
      <w:proofErr w:type="spellStart"/>
      <w:proofErr w:type="gramStart"/>
      <w:r w:rsidRPr="0093036D">
        <w:rPr>
          <w:iCs/>
          <w:color w:val="000000"/>
          <w:sz w:val="24"/>
          <w:szCs w:val="24"/>
          <w:lang w:val="fr-FR"/>
        </w:rPr>
        <w:t>proiectului</w:t>
      </w:r>
      <w:proofErr w:type="spellEnd"/>
      <w:r w:rsidRPr="0093036D">
        <w:rPr>
          <w:iCs/>
          <w:color w:val="000000"/>
          <w:sz w:val="24"/>
          <w:szCs w:val="24"/>
          <w:lang w:val="fr-FR"/>
        </w:rPr>
        <w:t>:</w:t>
      </w:r>
      <w:proofErr w:type="gramEnd"/>
    </w:p>
    <w:p w:rsidR="002A539A" w:rsidRPr="0093036D" w:rsidRDefault="002A539A" w:rsidP="002A539A">
      <w:pPr>
        <w:pStyle w:val="Style2"/>
        <w:shd w:val="clear" w:color="auto" w:fill="FFFFFF"/>
        <w:spacing w:line="360" w:lineRule="auto"/>
        <w:jc w:val="both"/>
        <w:rPr>
          <w:rStyle w:val="Hyperlink"/>
          <w:rFonts w:ascii="Times New Roman" w:hAnsi="Times New Roman" w:cs="Times New Roman"/>
          <w:iCs/>
          <w:color w:val="000000"/>
          <w:u w:val="none"/>
          <w:shd w:val="clear" w:color="auto" w:fill="FFFFFF"/>
          <w:lang w:val="it-IT"/>
        </w:rPr>
      </w:pPr>
      <w:r w:rsidRPr="0093036D">
        <w:rPr>
          <w:rStyle w:val="Hyperlink"/>
          <w:rFonts w:ascii="Times New Roman" w:hAnsi="Times New Roman" w:cs="Times New Roman"/>
          <w:iCs/>
          <w:color w:val="000000"/>
          <w:u w:val="none"/>
          <w:shd w:val="clear" w:color="auto" w:fill="FFFFFF"/>
          <w:lang w:val="fr-FR"/>
        </w:rPr>
        <w:t>VI. </w:t>
      </w:r>
      <w:proofErr w:type="spellStart"/>
      <w:r w:rsidRPr="0093036D">
        <w:rPr>
          <w:rStyle w:val="Hyperlink"/>
          <w:rFonts w:ascii="Times New Roman" w:hAnsi="Times New Roman" w:cs="Times New Roman"/>
          <w:iCs/>
          <w:color w:val="000000"/>
          <w:u w:val="none"/>
          <w:shd w:val="clear" w:color="auto" w:fill="FFFFFF"/>
          <w:lang w:val="fr-FR"/>
        </w:rPr>
        <w:t>Descrierea</w:t>
      </w:r>
      <w:proofErr w:type="spellEnd"/>
      <w:r w:rsidRPr="0093036D">
        <w:rPr>
          <w:rStyle w:val="Hyperlink"/>
          <w:rFonts w:ascii="Times New Roman" w:hAnsi="Times New Roman" w:cs="Times New Roman"/>
          <w:iCs/>
          <w:color w:val="000000"/>
          <w:u w:val="none"/>
          <w:shd w:val="clear" w:color="auto" w:fill="FFFFFF"/>
          <w:lang w:val="fr-FR"/>
        </w:rPr>
        <w:t xml:space="preserve"> </w:t>
      </w:r>
      <w:proofErr w:type="spellStart"/>
      <w:r w:rsidRPr="0093036D">
        <w:rPr>
          <w:rStyle w:val="Hyperlink"/>
          <w:rFonts w:ascii="Times New Roman" w:hAnsi="Times New Roman" w:cs="Times New Roman"/>
          <w:iCs/>
          <w:color w:val="000000"/>
          <w:u w:val="none"/>
          <w:shd w:val="clear" w:color="auto" w:fill="FFFFFF"/>
          <w:lang w:val="fr-FR"/>
        </w:rPr>
        <w:t>tuturor</w:t>
      </w:r>
      <w:proofErr w:type="spellEnd"/>
      <w:r w:rsidRPr="0093036D">
        <w:rPr>
          <w:rStyle w:val="Hyperlink"/>
          <w:rFonts w:ascii="Times New Roman" w:hAnsi="Times New Roman" w:cs="Times New Roman"/>
          <w:iCs/>
          <w:color w:val="000000"/>
          <w:u w:val="none"/>
          <w:shd w:val="clear" w:color="auto" w:fill="FFFFFF"/>
          <w:lang w:val="fr-FR"/>
        </w:rPr>
        <w:t xml:space="preserve"> </w:t>
      </w:r>
      <w:proofErr w:type="spellStart"/>
      <w:r w:rsidRPr="0093036D">
        <w:rPr>
          <w:rStyle w:val="Hyperlink"/>
          <w:rFonts w:ascii="Times New Roman" w:hAnsi="Times New Roman" w:cs="Times New Roman"/>
          <w:iCs/>
          <w:color w:val="000000"/>
          <w:u w:val="none"/>
          <w:shd w:val="clear" w:color="auto" w:fill="FFFFFF"/>
          <w:lang w:val="fr-FR"/>
        </w:rPr>
        <w:t>efectelor</w:t>
      </w:r>
      <w:proofErr w:type="spellEnd"/>
      <w:r w:rsidRPr="0093036D">
        <w:rPr>
          <w:rStyle w:val="Hyperlink"/>
          <w:rFonts w:ascii="Times New Roman" w:hAnsi="Times New Roman" w:cs="Times New Roman"/>
          <w:iCs/>
          <w:color w:val="000000"/>
          <w:u w:val="none"/>
          <w:shd w:val="clear" w:color="auto" w:fill="FFFFFF"/>
          <w:lang w:val="fr-FR"/>
        </w:rPr>
        <w:t xml:space="preserve"> </w:t>
      </w:r>
      <w:proofErr w:type="spellStart"/>
      <w:r w:rsidRPr="0093036D">
        <w:rPr>
          <w:rStyle w:val="Hyperlink"/>
          <w:rFonts w:ascii="Times New Roman" w:hAnsi="Times New Roman" w:cs="Times New Roman"/>
          <w:iCs/>
          <w:color w:val="000000"/>
          <w:u w:val="none"/>
          <w:shd w:val="clear" w:color="auto" w:fill="FFFFFF"/>
          <w:lang w:val="fr-FR"/>
        </w:rPr>
        <w:t>semnificative</w:t>
      </w:r>
      <w:proofErr w:type="spellEnd"/>
      <w:r w:rsidRPr="0093036D">
        <w:rPr>
          <w:rStyle w:val="Hyperlink"/>
          <w:rFonts w:ascii="Times New Roman" w:hAnsi="Times New Roman" w:cs="Times New Roman"/>
          <w:iCs/>
          <w:color w:val="000000"/>
          <w:u w:val="none"/>
          <w:shd w:val="clear" w:color="auto" w:fill="FFFFFF"/>
          <w:lang w:val="fr-FR"/>
        </w:rPr>
        <w:t xml:space="preserve"> </w:t>
      </w:r>
      <w:proofErr w:type="spellStart"/>
      <w:r w:rsidRPr="0093036D">
        <w:rPr>
          <w:rStyle w:val="Hyperlink"/>
          <w:rFonts w:ascii="Times New Roman" w:hAnsi="Times New Roman" w:cs="Times New Roman"/>
          <w:iCs/>
          <w:color w:val="000000"/>
          <w:u w:val="none"/>
          <w:shd w:val="clear" w:color="auto" w:fill="FFFFFF"/>
          <w:lang w:val="fr-FR"/>
        </w:rPr>
        <w:t>posibile</w:t>
      </w:r>
      <w:proofErr w:type="spellEnd"/>
      <w:r w:rsidRPr="0093036D">
        <w:rPr>
          <w:rStyle w:val="Hyperlink"/>
          <w:rFonts w:ascii="Times New Roman" w:hAnsi="Times New Roman" w:cs="Times New Roman"/>
          <w:iCs/>
          <w:color w:val="000000"/>
          <w:u w:val="none"/>
          <w:shd w:val="clear" w:color="auto" w:fill="FFFFFF"/>
          <w:lang w:val="fr-FR"/>
        </w:rPr>
        <w:t xml:space="preserve"> </w:t>
      </w:r>
      <w:proofErr w:type="spellStart"/>
      <w:r w:rsidRPr="0093036D">
        <w:rPr>
          <w:rStyle w:val="Hyperlink"/>
          <w:rFonts w:ascii="Times New Roman" w:hAnsi="Times New Roman" w:cs="Times New Roman"/>
          <w:iCs/>
          <w:color w:val="000000"/>
          <w:u w:val="none"/>
          <w:shd w:val="clear" w:color="auto" w:fill="FFFFFF"/>
          <w:lang w:val="fr-FR"/>
        </w:rPr>
        <w:t>asupra</w:t>
      </w:r>
      <w:proofErr w:type="spellEnd"/>
      <w:r w:rsidRPr="0093036D">
        <w:rPr>
          <w:rStyle w:val="Hyperlink"/>
          <w:rFonts w:ascii="Times New Roman" w:hAnsi="Times New Roman" w:cs="Times New Roman"/>
          <w:iCs/>
          <w:color w:val="000000"/>
          <w:u w:val="none"/>
          <w:shd w:val="clear" w:color="auto" w:fill="FFFFFF"/>
          <w:lang w:val="fr-FR"/>
        </w:rPr>
        <w:t xml:space="preserve"> </w:t>
      </w:r>
      <w:proofErr w:type="spellStart"/>
      <w:r w:rsidRPr="0093036D">
        <w:rPr>
          <w:rStyle w:val="Hyperlink"/>
          <w:rFonts w:ascii="Times New Roman" w:hAnsi="Times New Roman" w:cs="Times New Roman"/>
          <w:iCs/>
          <w:color w:val="000000"/>
          <w:u w:val="none"/>
          <w:shd w:val="clear" w:color="auto" w:fill="FFFFFF"/>
          <w:lang w:val="fr-FR"/>
        </w:rPr>
        <w:t>mediului</w:t>
      </w:r>
      <w:proofErr w:type="spellEnd"/>
      <w:r w:rsidRPr="0093036D">
        <w:rPr>
          <w:rStyle w:val="Hyperlink"/>
          <w:rFonts w:ascii="Times New Roman" w:hAnsi="Times New Roman" w:cs="Times New Roman"/>
          <w:iCs/>
          <w:color w:val="000000"/>
          <w:u w:val="none"/>
          <w:shd w:val="clear" w:color="auto" w:fill="FFFFFF"/>
          <w:lang w:val="fr-FR"/>
        </w:rPr>
        <w:t xml:space="preserve"> ale </w:t>
      </w:r>
      <w:r w:rsidRPr="0093036D">
        <w:rPr>
          <w:rStyle w:val="Hyperlink"/>
          <w:rFonts w:ascii="Times New Roman" w:hAnsi="Times New Roman" w:cs="Times New Roman"/>
          <w:iCs/>
          <w:color w:val="000000"/>
          <w:u w:val="none"/>
          <w:shd w:val="clear" w:color="auto" w:fill="FFFFFF"/>
          <w:lang w:val="it-IT"/>
        </w:rPr>
        <w:t xml:space="preserve">proiectului, in limita informatiilor </w:t>
      </w:r>
      <w:proofErr w:type="gramStart"/>
      <w:r w:rsidRPr="0093036D">
        <w:rPr>
          <w:rStyle w:val="Hyperlink"/>
          <w:rFonts w:ascii="Times New Roman" w:hAnsi="Times New Roman" w:cs="Times New Roman"/>
          <w:iCs/>
          <w:color w:val="000000"/>
          <w:u w:val="none"/>
          <w:shd w:val="clear" w:color="auto" w:fill="FFFFFF"/>
          <w:lang w:val="it-IT"/>
        </w:rPr>
        <w:t>disponibile:</w:t>
      </w:r>
      <w:proofErr w:type="gramEnd"/>
    </w:p>
    <w:p w:rsidR="002A539A" w:rsidRPr="0093036D" w:rsidRDefault="002A539A" w:rsidP="0093036D">
      <w:pPr>
        <w:pStyle w:val="alp0s1"/>
        <w:shd w:val="clear" w:color="auto" w:fill="FFFFFF"/>
        <w:spacing w:before="0" w:after="0" w:line="360" w:lineRule="auto"/>
        <w:ind w:firstLine="720"/>
        <w:jc w:val="both"/>
        <w:rPr>
          <w:rStyle w:val="Hyperlink"/>
          <w:iCs/>
          <w:color w:val="000000"/>
          <w:sz w:val="24"/>
          <w:szCs w:val="24"/>
          <w:u w:val="none"/>
          <w:shd w:val="clear" w:color="auto" w:fill="FFFFFF"/>
          <w:lang w:val="it-IT"/>
        </w:rPr>
      </w:pPr>
      <w:r w:rsidRPr="0093036D">
        <w:rPr>
          <w:rStyle w:val="Hyperlink"/>
          <w:iCs/>
          <w:color w:val="000000"/>
          <w:sz w:val="24"/>
          <w:szCs w:val="24"/>
          <w:u w:val="none"/>
          <w:shd w:val="clear" w:color="auto" w:fill="FFFFFF"/>
          <w:lang w:val="it-IT"/>
        </w:rPr>
        <w:t>A.Surse de poluanti si instalatii pentru retinerea, evacuarea si dispersia poluantilor in mediu:</w:t>
      </w:r>
    </w:p>
    <w:p w:rsidR="002A539A" w:rsidRPr="0093036D" w:rsidRDefault="002A539A" w:rsidP="0093036D">
      <w:pPr>
        <w:pStyle w:val="alp0s1"/>
        <w:shd w:val="clear" w:color="auto" w:fill="FFFFFF"/>
        <w:spacing w:before="0" w:after="0" w:line="360" w:lineRule="auto"/>
        <w:ind w:firstLine="720"/>
        <w:jc w:val="both"/>
        <w:rPr>
          <w:iCs/>
          <w:color w:val="000000"/>
          <w:sz w:val="24"/>
          <w:szCs w:val="24"/>
          <w:shd w:val="clear" w:color="auto" w:fill="FFFFFF"/>
          <w:lang w:val="pt-BR"/>
        </w:rPr>
      </w:pPr>
      <w:r w:rsidRPr="0093036D">
        <w:rPr>
          <w:iCs/>
          <w:color w:val="000000"/>
          <w:sz w:val="24"/>
          <w:szCs w:val="24"/>
          <w:lang w:val="pt-BR"/>
        </w:rPr>
        <w:t>B</w:t>
      </w:r>
      <w:r w:rsidRPr="0093036D">
        <w:rPr>
          <w:rStyle w:val="apple-converted-space"/>
          <w:iCs/>
          <w:color w:val="000000"/>
          <w:sz w:val="24"/>
          <w:szCs w:val="24"/>
          <w:lang w:val="pt-BR"/>
        </w:rPr>
        <w:t xml:space="preserve">. </w:t>
      </w:r>
      <w:r w:rsidRPr="0093036D">
        <w:rPr>
          <w:iCs/>
          <w:color w:val="000000"/>
          <w:sz w:val="24"/>
          <w:szCs w:val="24"/>
          <w:lang w:val="pt-BR"/>
        </w:rPr>
        <w:t>Utilizarea resurselor naturale, in special a solului, a terenurilor, a apei si a biodiversitatii.</w:t>
      </w:r>
    </w:p>
    <w:p w:rsidR="002A539A" w:rsidRPr="0093036D" w:rsidRDefault="002A539A" w:rsidP="002A539A">
      <w:pPr>
        <w:pStyle w:val="alp0s1t12"/>
        <w:shd w:val="clear" w:color="auto" w:fill="FFFFFF"/>
        <w:spacing w:before="0" w:after="0" w:line="360" w:lineRule="auto"/>
        <w:jc w:val="both"/>
        <w:rPr>
          <w:iCs/>
          <w:color w:val="000000"/>
          <w:sz w:val="24"/>
          <w:szCs w:val="24"/>
          <w:lang w:val="pt-BR"/>
        </w:rPr>
      </w:pPr>
      <w:r w:rsidRPr="0093036D">
        <w:rPr>
          <w:iCs/>
          <w:color w:val="000000"/>
          <w:sz w:val="24"/>
          <w:szCs w:val="24"/>
          <w:lang w:val="pt-BR"/>
        </w:rPr>
        <w:t>VII.Descrierea aspectelor de mediu susceptibile a fi afectate in mod semnificativ de proiect:</w:t>
      </w:r>
    </w:p>
    <w:p w:rsidR="002A539A" w:rsidRPr="0093036D" w:rsidRDefault="002A539A" w:rsidP="002A539A">
      <w:pPr>
        <w:pStyle w:val="alp0s1t12"/>
        <w:shd w:val="clear" w:color="auto" w:fill="FFFFFF"/>
        <w:spacing w:before="0" w:after="0" w:line="360" w:lineRule="auto"/>
        <w:jc w:val="both"/>
        <w:rPr>
          <w:iCs/>
          <w:color w:val="000000"/>
          <w:sz w:val="24"/>
          <w:szCs w:val="24"/>
          <w:lang w:val="it-IT"/>
        </w:rPr>
      </w:pPr>
      <w:proofErr w:type="spellStart"/>
      <w:r w:rsidRPr="0093036D">
        <w:rPr>
          <w:iCs/>
          <w:color w:val="000000"/>
          <w:sz w:val="24"/>
          <w:szCs w:val="24"/>
        </w:rPr>
        <w:t>VIII.Prevederi</w:t>
      </w:r>
      <w:proofErr w:type="spellEnd"/>
      <w:r w:rsidRPr="0093036D">
        <w:rPr>
          <w:iCs/>
          <w:color w:val="000000"/>
          <w:sz w:val="24"/>
          <w:szCs w:val="24"/>
        </w:rPr>
        <w:t xml:space="preserve"> </w:t>
      </w:r>
      <w:proofErr w:type="spellStart"/>
      <w:r w:rsidRPr="0093036D">
        <w:rPr>
          <w:iCs/>
          <w:color w:val="000000"/>
          <w:sz w:val="24"/>
          <w:szCs w:val="24"/>
        </w:rPr>
        <w:t>pentru</w:t>
      </w:r>
      <w:proofErr w:type="spellEnd"/>
      <w:r w:rsidRPr="0093036D">
        <w:rPr>
          <w:iCs/>
          <w:color w:val="000000"/>
          <w:sz w:val="24"/>
          <w:szCs w:val="24"/>
        </w:rPr>
        <w:t xml:space="preserve"> </w:t>
      </w:r>
      <w:proofErr w:type="spellStart"/>
      <w:r w:rsidRPr="0093036D">
        <w:rPr>
          <w:iCs/>
          <w:color w:val="000000"/>
          <w:sz w:val="24"/>
          <w:szCs w:val="24"/>
        </w:rPr>
        <w:t>monitorizarea</w:t>
      </w:r>
      <w:proofErr w:type="spellEnd"/>
      <w:r w:rsidRPr="0093036D">
        <w:rPr>
          <w:iCs/>
          <w:color w:val="000000"/>
          <w:sz w:val="24"/>
          <w:szCs w:val="24"/>
        </w:rPr>
        <w:t xml:space="preserve"> </w:t>
      </w:r>
      <w:proofErr w:type="spellStart"/>
      <w:r w:rsidRPr="0093036D">
        <w:rPr>
          <w:iCs/>
          <w:color w:val="000000"/>
          <w:sz w:val="24"/>
          <w:szCs w:val="24"/>
        </w:rPr>
        <w:t>mediului</w:t>
      </w:r>
      <w:proofErr w:type="spellEnd"/>
      <w:r w:rsidRPr="0093036D">
        <w:rPr>
          <w:iCs/>
          <w:color w:val="000000"/>
          <w:sz w:val="24"/>
          <w:szCs w:val="24"/>
        </w:rPr>
        <w:t xml:space="preserve"> - </w:t>
      </w:r>
      <w:proofErr w:type="spellStart"/>
      <w:r w:rsidRPr="0093036D">
        <w:rPr>
          <w:iCs/>
          <w:color w:val="000000"/>
          <w:sz w:val="24"/>
          <w:szCs w:val="24"/>
        </w:rPr>
        <w:t>dotari</w:t>
      </w:r>
      <w:proofErr w:type="spellEnd"/>
      <w:r w:rsidRPr="0093036D">
        <w:rPr>
          <w:iCs/>
          <w:color w:val="000000"/>
          <w:sz w:val="24"/>
          <w:szCs w:val="24"/>
        </w:rPr>
        <w:t xml:space="preserve"> </w:t>
      </w:r>
      <w:proofErr w:type="spellStart"/>
      <w:r w:rsidRPr="0093036D">
        <w:rPr>
          <w:iCs/>
          <w:color w:val="000000"/>
          <w:sz w:val="24"/>
          <w:szCs w:val="24"/>
        </w:rPr>
        <w:t>si</w:t>
      </w:r>
      <w:proofErr w:type="spellEnd"/>
      <w:r w:rsidRPr="0093036D">
        <w:rPr>
          <w:iCs/>
          <w:color w:val="000000"/>
          <w:sz w:val="24"/>
          <w:szCs w:val="24"/>
        </w:rPr>
        <w:t xml:space="preserve"> </w:t>
      </w:r>
      <w:proofErr w:type="spellStart"/>
      <w:r w:rsidRPr="0093036D">
        <w:rPr>
          <w:iCs/>
          <w:color w:val="000000"/>
          <w:sz w:val="24"/>
          <w:szCs w:val="24"/>
        </w:rPr>
        <w:t>masuri</w:t>
      </w:r>
      <w:proofErr w:type="spellEnd"/>
      <w:r w:rsidRPr="0093036D">
        <w:rPr>
          <w:iCs/>
          <w:color w:val="000000"/>
          <w:sz w:val="24"/>
          <w:szCs w:val="24"/>
        </w:rPr>
        <w:t xml:space="preserve"> </w:t>
      </w:r>
      <w:proofErr w:type="spellStart"/>
      <w:r w:rsidRPr="0093036D">
        <w:rPr>
          <w:iCs/>
          <w:color w:val="000000"/>
          <w:sz w:val="24"/>
          <w:szCs w:val="24"/>
        </w:rPr>
        <w:t>prevazute</w:t>
      </w:r>
      <w:proofErr w:type="spellEnd"/>
      <w:r w:rsidRPr="0093036D">
        <w:rPr>
          <w:iCs/>
          <w:color w:val="000000"/>
          <w:sz w:val="24"/>
          <w:szCs w:val="24"/>
        </w:rPr>
        <w:t xml:space="preserve"> </w:t>
      </w:r>
      <w:proofErr w:type="spellStart"/>
      <w:r w:rsidRPr="0093036D">
        <w:rPr>
          <w:iCs/>
          <w:color w:val="000000"/>
          <w:sz w:val="24"/>
          <w:szCs w:val="24"/>
        </w:rPr>
        <w:t>pentru</w:t>
      </w:r>
      <w:proofErr w:type="spellEnd"/>
      <w:r w:rsidRPr="0093036D">
        <w:rPr>
          <w:iCs/>
          <w:color w:val="000000"/>
          <w:sz w:val="24"/>
          <w:szCs w:val="24"/>
        </w:rPr>
        <w:t xml:space="preserve"> </w:t>
      </w:r>
      <w:proofErr w:type="spellStart"/>
      <w:r w:rsidRPr="0093036D">
        <w:rPr>
          <w:iCs/>
          <w:color w:val="000000"/>
          <w:sz w:val="24"/>
          <w:szCs w:val="24"/>
        </w:rPr>
        <w:t>controlul</w:t>
      </w:r>
      <w:proofErr w:type="spellEnd"/>
      <w:r w:rsidRPr="0093036D">
        <w:rPr>
          <w:iCs/>
          <w:color w:val="000000"/>
          <w:sz w:val="24"/>
          <w:szCs w:val="24"/>
        </w:rPr>
        <w:t xml:space="preserve"> </w:t>
      </w:r>
      <w:proofErr w:type="spellStart"/>
      <w:r w:rsidRPr="0093036D">
        <w:rPr>
          <w:iCs/>
          <w:color w:val="000000"/>
          <w:sz w:val="24"/>
          <w:szCs w:val="24"/>
        </w:rPr>
        <w:t>emisiilor</w:t>
      </w:r>
      <w:proofErr w:type="spellEnd"/>
      <w:r w:rsidRPr="0093036D">
        <w:rPr>
          <w:iCs/>
          <w:color w:val="000000"/>
          <w:sz w:val="24"/>
          <w:szCs w:val="24"/>
        </w:rPr>
        <w:t xml:space="preserve"> de </w:t>
      </w:r>
      <w:proofErr w:type="spellStart"/>
      <w:r w:rsidRPr="0093036D">
        <w:rPr>
          <w:iCs/>
          <w:color w:val="000000"/>
          <w:sz w:val="24"/>
          <w:szCs w:val="24"/>
        </w:rPr>
        <w:t>poluanti</w:t>
      </w:r>
      <w:proofErr w:type="spellEnd"/>
      <w:r w:rsidRPr="0093036D">
        <w:rPr>
          <w:iCs/>
          <w:color w:val="000000"/>
          <w:sz w:val="24"/>
          <w:szCs w:val="24"/>
        </w:rPr>
        <w:t xml:space="preserve"> in </w:t>
      </w:r>
      <w:proofErr w:type="spellStart"/>
      <w:r w:rsidRPr="0093036D">
        <w:rPr>
          <w:iCs/>
          <w:color w:val="000000"/>
          <w:sz w:val="24"/>
          <w:szCs w:val="24"/>
        </w:rPr>
        <w:t>mediu</w:t>
      </w:r>
      <w:proofErr w:type="spellEnd"/>
      <w:r w:rsidRPr="0093036D">
        <w:rPr>
          <w:iCs/>
          <w:color w:val="000000"/>
          <w:sz w:val="24"/>
          <w:szCs w:val="24"/>
        </w:rPr>
        <w:t xml:space="preserve">, </w:t>
      </w:r>
      <w:proofErr w:type="spellStart"/>
      <w:r w:rsidRPr="0093036D">
        <w:rPr>
          <w:iCs/>
          <w:color w:val="000000"/>
          <w:sz w:val="24"/>
          <w:szCs w:val="24"/>
        </w:rPr>
        <w:t>inclusiv</w:t>
      </w:r>
      <w:proofErr w:type="spellEnd"/>
      <w:r w:rsidRPr="0093036D">
        <w:rPr>
          <w:iCs/>
          <w:color w:val="000000"/>
          <w:sz w:val="24"/>
          <w:szCs w:val="24"/>
        </w:rPr>
        <w:t xml:space="preserve"> </w:t>
      </w:r>
      <w:proofErr w:type="spellStart"/>
      <w:r w:rsidRPr="0093036D">
        <w:rPr>
          <w:iCs/>
          <w:color w:val="000000"/>
          <w:sz w:val="24"/>
          <w:szCs w:val="24"/>
        </w:rPr>
        <w:t>pentru</w:t>
      </w:r>
      <w:proofErr w:type="spellEnd"/>
      <w:r w:rsidRPr="0093036D">
        <w:rPr>
          <w:iCs/>
          <w:color w:val="000000"/>
          <w:sz w:val="24"/>
          <w:szCs w:val="24"/>
        </w:rPr>
        <w:t xml:space="preserve"> </w:t>
      </w:r>
      <w:proofErr w:type="spellStart"/>
      <w:r w:rsidRPr="0093036D">
        <w:rPr>
          <w:iCs/>
          <w:color w:val="000000"/>
          <w:sz w:val="24"/>
          <w:szCs w:val="24"/>
        </w:rPr>
        <w:t>conformarea</w:t>
      </w:r>
      <w:proofErr w:type="spellEnd"/>
      <w:r w:rsidRPr="0093036D">
        <w:rPr>
          <w:iCs/>
          <w:color w:val="000000"/>
          <w:sz w:val="24"/>
          <w:szCs w:val="24"/>
        </w:rPr>
        <w:t xml:space="preserve"> la </w:t>
      </w:r>
      <w:proofErr w:type="spellStart"/>
      <w:r w:rsidRPr="0093036D">
        <w:rPr>
          <w:iCs/>
          <w:color w:val="000000"/>
          <w:sz w:val="24"/>
          <w:szCs w:val="24"/>
        </w:rPr>
        <w:t>cerintele</w:t>
      </w:r>
      <w:proofErr w:type="spellEnd"/>
      <w:r w:rsidRPr="0093036D">
        <w:rPr>
          <w:iCs/>
          <w:color w:val="000000"/>
          <w:sz w:val="24"/>
          <w:szCs w:val="24"/>
        </w:rPr>
        <w:t xml:space="preserve"> </w:t>
      </w:r>
      <w:proofErr w:type="spellStart"/>
      <w:r w:rsidRPr="0093036D">
        <w:rPr>
          <w:iCs/>
          <w:color w:val="000000"/>
          <w:sz w:val="24"/>
          <w:szCs w:val="24"/>
        </w:rPr>
        <w:t>privind</w:t>
      </w:r>
      <w:proofErr w:type="spellEnd"/>
      <w:r w:rsidRPr="0093036D">
        <w:rPr>
          <w:iCs/>
          <w:color w:val="000000"/>
          <w:sz w:val="24"/>
          <w:szCs w:val="24"/>
        </w:rPr>
        <w:t xml:space="preserve"> </w:t>
      </w:r>
      <w:proofErr w:type="spellStart"/>
      <w:r w:rsidRPr="0093036D">
        <w:rPr>
          <w:iCs/>
          <w:color w:val="000000"/>
          <w:sz w:val="24"/>
          <w:szCs w:val="24"/>
        </w:rPr>
        <w:t>monitorizarea</w:t>
      </w:r>
      <w:proofErr w:type="spellEnd"/>
      <w:r w:rsidRPr="0093036D">
        <w:rPr>
          <w:iCs/>
          <w:color w:val="000000"/>
          <w:sz w:val="24"/>
          <w:szCs w:val="24"/>
        </w:rPr>
        <w:t xml:space="preserve"> </w:t>
      </w:r>
      <w:proofErr w:type="spellStart"/>
      <w:r w:rsidRPr="0093036D">
        <w:rPr>
          <w:iCs/>
          <w:color w:val="000000"/>
          <w:sz w:val="24"/>
          <w:szCs w:val="24"/>
        </w:rPr>
        <w:t>emisiilor</w:t>
      </w:r>
      <w:proofErr w:type="spellEnd"/>
      <w:r w:rsidRPr="0093036D">
        <w:rPr>
          <w:iCs/>
          <w:color w:val="000000"/>
          <w:sz w:val="24"/>
          <w:szCs w:val="24"/>
        </w:rPr>
        <w:t xml:space="preserve"> </w:t>
      </w:r>
      <w:proofErr w:type="spellStart"/>
      <w:r w:rsidRPr="0093036D">
        <w:rPr>
          <w:iCs/>
          <w:color w:val="000000"/>
          <w:sz w:val="24"/>
          <w:szCs w:val="24"/>
        </w:rPr>
        <w:t>prevazute</w:t>
      </w:r>
      <w:proofErr w:type="spellEnd"/>
      <w:r w:rsidRPr="0093036D">
        <w:rPr>
          <w:iCs/>
          <w:color w:val="000000"/>
          <w:sz w:val="24"/>
          <w:szCs w:val="24"/>
        </w:rPr>
        <w:t xml:space="preserve"> de </w:t>
      </w:r>
      <w:proofErr w:type="spellStart"/>
      <w:r w:rsidRPr="0093036D">
        <w:rPr>
          <w:iCs/>
          <w:color w:val="000000"/>
          <w:sz w:val="24"/>
          <w:szCs w:val="24"/>
        </w:rPr>
        <w:t>concluziile</w:t>
      </w:r>
      <w:proofErr w:type="spellEnd"/>
      <w:r w:rsidRPr="0093036D">
        <w:rPr>
          <w:iCs/>
          <w:color w:val="000000"/>
          <w:sz w:val="24"/>
          <w:szCs w:val="24"/>
        </w:rPr>
        <w:t xml:space="preserve"> </w:t>
      </w:r>
      <w:proofErr w:type="spellStart"/>
      <w:r w:rsidRPr="0093036D">
        <w:rPr>
          <w:iCs/>
          <w:color w:val="000000"/>
          <w:sz w:val="24"/>
          <w:szCs w:val="24"/>
        </w:rPr>
        <w:t>celor</w:t>
      </w:r>
      <w:proofErr w:type="spellEnd"/>
      <w:r w:rsidRPr="0093036D">
        <w:rPr>
          <w:iCs/>
          <w:color w:val="000000"/>
          <w:sz w:val="24"/>
          <w:szCs w:val="24"/>
        </w:rPr>
        <w:t xml:space="preserve"> </w:t>
      </w:r>
      <w:proofErr w:type="spellStart"/>
      <w:r w:rsidRPr="0093036D">
        <w:rPr>
          <w:iCs/>
          <w:color w:val="000000"/>
          <w:sz w:val="24"/>
          <w:szCs w:val="24"/>
        </w:rPr>
        <w:t>mai</w:t>
      </w:r>
      <w:proofErr w:type="spellEnd"/>
      <w:r w:rsidRPr="0093036D">
        <w:rPr>
          <w:iCs/>
          <w:color w:val="000000"/>
          <w:sz w:val="24"/>
          <w:szCs w:val="24"/>
        </w:rPr>
        <w:t xml:space="preserve"> </w:t>
      </w:r>
      <w:proofErr w:type="spellStart"/>
      <w:r w:rsidRPr="0093036D">
        <w:rPr>
          <w:iCs/>
          <w:color w:val="000000"/>
          <w:sz w:val="24"/>
          <w:szCs w:val="24"/>
        </w:rPr>
        <w:t>bune</w:t>
      </w:r>
      <w:proofErr w:type="spellEnd"/>
      <w:r w:rsidRPr="0093036D">
        <w:rPr>
          <w:iCs/>
          <w:color w:val="000000"/>
          <w:sz w:val="24"/>
          <w:szCs w:val="24"/>
        </w:rPr>
        <w:t xml:space="preserve"> </w:t>
      </w:r>
      <w:proofErr w:type="spellStart"/>
      <w:r w:rsidRPr="0093036D">
        <w:rPr>
          <w:iCs/>
          <w:color w:val="000000"/>
          <w:sz w:val="24"/>
          <w:szCs w:val="24"/>
        </w:rPr>
        <w:t>tehnici</w:t>
      </w:r>
      <w:proofErr w:type="spellEnd"/>
      <w:r w:rsidRPr="0093036D">
        <w:rPr>
          <w:iCs/>
          <w:color w:val="000000"/>
          <w:sz w:val="24"/>
          <w:szCs w:val="24"/>
        </w:rPr>
        <w:t xml:space="preserve"> </w:t>
      </w:r>
      <w:proofErr w:type="spellStart"/>
      <w:r w:rsidRPr="0093036D">
        <w:rPr>
          <w:iCs/>
          <w:color w:val="000000"/>
          <w:sz w:val="24"/>
          <w:szCs w:val="24"/>
        </w:rPr>
        <w:t>disponibile</w:t>
      </w:r>
      <w:proofErr w:type="spellEnd"/>
      <w:r w:rsidRPr="0093036D">
        <w:rPr>
          <w:iCs/>
          <w:color w:val="000000"/>
          <w:sz w:val="24"/>
          <w:szCs w:val="24"/>
        </w:rPr>
        <w:t xml:space="preserve"> </w:t>
      </w:r>
      <w:proofErr w:type="spellStart"/>
      <w:r w:rsidRPr="0093036D">
        <w:rPr>
          <w:iCs/>
          <w:color w:val="000000"/>
          <w:sz w:val="24"/>
          <w:szCs w:val="24"/>
        </w:rPr>
        <w:t>aplicabile</w:t>
      </w:r>
      <w:proofErr w:type="spellEnd"/>
      <w:r w:rsidRPr="0093036D">
        <w:rPr>
          <w:iCs/>
          <w:color w:val="000000"/>
          <w:sz w:val="24"/>
          <w:szCs w:val="24"/>
        </w:rPr>
        <w:t xml:space="preserve">. </w:t>
      </w:r>
      <w:r w:rsidRPr="0093036D">
        <w:rPr>
          <w:iCs/>
          <w:color w:val="000000"/>
          <w:sz w:val="24"/>
          <w:szCs w:val="24"/>
          <w:lang w:val="it-IT"/>
        </w:rPr>
        <w:t>Se va avea in vedere ca implementarea proiectului sa nu influenteze negativ calitatea aerului in zona.</w:t>
      </w:r>
    </w:p>
    <w:p w:rsidR="002A539A" w:rsidRPr="0093036D" w:rsidRDefault="002A539A" w:rsidP="002A539A">
      <w:pPr>
        <w:pStyle w:val="alp0s1t12"/>
        <w:shd w:val="clear" w:color="auto" w:fill="FFFFFF"/>
        <w:spacing w:before="0" w:after="0" w:line="360" w:lineRule="auto"/>
        <w:jc w:val="both"/>
        <w:rPr>
          <w:iCs/>
          <w:color w:val="000000"/>
          <w:sz w:val="24"/>
          <w:szCs w:val="24"/>
          <w:lang w:val="it-IT"/>
        </w:rPr>
      </w:pPr>
      <w:r w:rsidRPr="0093036D">
        <w:rPr>
          <w:iCs/>
          <w:color w:val="000000"/>
          <w:sz w:val="24"/>
          <w:szCs w:val="24"/>
          <w:lang w:val="it-IT"/>
        </w:rPr>
        <w:t>IX. Legatura cu alte acte normative si/sau planuri/ programe/ strategii/ documente de planificare:</w:t>
      </w:r>
    </w:p>
    <w:p w:rsidR="002A539A" w:rsidRPr="0093036D" w:rsidRDefault="002A539A" w:rsidP="002A539A">
      <w:pPr>
        <w:spacing w:line="360" w:lineRule="auto"/>
        <w:jc w:val="both"/>
        <w:rPr>
          <w:iCs/>
          <w:color w:val="000000"/>
          <w:sz w:val="24"/>
          <w:szCs w:val="24"/>
          <w:lang w:val="pt-BR"/>
        </w:rPr>
      </w:pPr>
      <w:r w:rsidRPr="0093036D">
        <w:rPr>
          <w:iCs/>
          <w:color w:val="000000"/>
          <w:sz w:val="24"/>
          <w:szCs w:val="24"/>
          <w:lang w:val="it-IT"/>
        </w:rPr>
        <w:t>A.Justificarea incadrarii proiectului, dupa caz, in prevederile altor acte normative nationale care transpun legislatia Uniunii Europene: Directiva</w:t>
      </w:r>
      <w:r w:rsidRPr="0093036D">
        <w:rPr>
          <w:rStyle w:val="apple-converted-space"/>
          <w:iCs/>
          <w:color w:val="000000"/>
          <w:sz w:val="24"/>
          <w:szCs w:val="24"/>
          <w:lang w:val="it-IT"/>
        </w:rPr>
        <w:t> </w:t>
      </w:r>
      <w:hyperlink r:id="rId7" w:history="1">
        <w:r w:rsidRPr="0093036D">
          <w:rPr>
            <w:rStyle w:val="Hyperlink"/>
            <w:iCs/>
            <w:color w:val="000000"/>
            <w:sz w:val="24"/>
            <w:szCs w:val="24"/>
            <w:u w:val="none"/>
            <w:lang w:val="it-IT"/>
          </w:rPr>
          <w:t>2010/75/UE</w:t>
        </w:r>
      </w:hyperlink>
      <w:r w:rsidRPr="0093036D">
        <w:rPr>
          <w:rStyle w:val="apple-converted-space"/>
          <w:iCs/>
          <w:color w:val="000000"/>
          <w:sz w:val="24"/>
          <w:szCs w:val="24"/>
          <w:lang w:val="it-IT"/>
        </w:rPr>
        <w:t> </w:t>
      </w:r>
      <w:r w:rsidRPr="0093036D">
        <w:rPr>
          <w:iCs/>
          <w:color w:val="000000"/>
          <w:sz w:val="24"/>
          <w:szCs w:val="24"/>
          <w:lang w:val="it-IT"/>
        </w:rPr>
        <w:t>(IED) a Parlamentului European si a Consiliului din 24 noiembrie 2010 privind emisiile industriale (prevenirea si controlul integrat al poluarii), Directiva</w:t>
      </w:r>
      <w:r w:rsidRPr="0093036D">
        <w:rPr>
          <w:rStyle w:val="apple-converted-space"/>
          <w:iCs/>
          <w:color w:val="000000"/>
          <w:sz w:val="24"/>
          <w:szCs w:val="24"/>
          <w:lang w:val="it-IT"/>
        </w:rPr>
        <w:t> </w:t>
      </w:r>
      <w:hyperlink r:id="rId8" w:history="1">
        <w:r w:rsidRPr="0093036D">
          <w:rPr>
            <w:rStyle w:val="Hyperlink"/>
            <w:iCs/>
            <w:color w:val="000000"/>
            <w:sz w:val="24"/>
            <w:szCs w:val="24"/>
            <w:u w:val="none"/>
            <w:lang w:val="it-IT"/>
          </w:rPr>
          <w:t>2012/18/UE</w:t>
        </w:r>
      </w:hyperlink>
      <w:r w:rsidRPr="0093036D">
        <w:rPr>
          <w:rStyle w:val="apple-converted-space"/>
          <w:iCs/>
          <w:color w:val="000000"/>
          <w:sz w:val="24"/>
          <w:szCs w:val="24"/>
          <w:lang w:val="it-IT"/>
        </w:rPr>
        <w:t> </w:t>
      </w:r>
      <w:r w:rsidRPr="0093036D">
        <w:rPr>
          <w:iCs/>
          <w:color w:val="000000"/>
          <w:sz w:val="24"/>
          <w:szCs w:val="24"/>
          <w:lang w:val="it-IT"/>
        </w:rPr>
        <w:t>a Parlamentului European si a Consiliului din 4 iulie 2012 privind controlul pericolelor de accidente majore care implica substante periculoase, de modificare si ulterior de abrogare a Directivei</w:t>
      </w:r>
      <w:r w:rsidRPr="0093036D">
        <w:rPr>
          <w:rStyle w:val="apple-converted-space"/>
          <w:iCs/>
          <w:color w:val="000000"/>
          <w:sz w:val="24"/>
          <w:szCs w:val="24"/>
          <w:lang w:val="it-IT"/>
        </w:rPr>
        <w:t> </w:t>
      </w:r>
      <w:hyperlink r:id="rId9" w:history="1">
        <w:r w:rsidRPr="0093036D">
          <w:rPr>
            <w:rStyle w:val="Hyperlink"/>
            <w:iCs/>
            <w:color w:val="000000"/>
            <w:sz w:val="24"/>
            <w:szCs w:val="24"/>
            <w:u w:val="none"/>
            <w:lang w:val="it-IT"/>
          </w:rPr>
          <w:t>96/82/CE</w:t>
        </w:r>
      </w:hyperlink>
      <w:r w:rsidRPr="0093036D">
        <w:rPr>
          <w:rStyle w:val="apple-converted-space"/>
          <w:iCs/>
          <w:color w:val="000000"/>
          <w:sz w:val="24"/>
          <w:szCs w:val="24"/>
          <w:lang w:val="it-IT"/>
        </w:rPr>
        <w:t> </w:t>
      </w:r>
      <w:r w:rsidRPr="0093036D">
        <w:rPr>
          <w:iCs/>
          <w:color w:val="000000"/>
          <w:sz w:val="24"/>
          <w:szCs w:val="24"/>
          <w:lang w:val="it-IT"/>
        </w:rPr>
        <w:t>a Consiliului, Directiva</w:t>
      </w:r>
      <w:r w:rsidRPr="0093036D">
        <w:fldChar w:fldCharType="begin"/>
      </w:r>
      <w:r w:rsidRPr="0093036D">
        <w:rPr>
          <w:iCs/>
          <w:sz w:val="24"/>
          <w:szCs w:val="24"/>
        </w:rPr>
        <w:instrText xml:space="preserve"> HYPERLINK "https://lege5.ro/Gratuit/gi3tinjxge/directiva-nr-60-2000-de-stabilire-a-unui-cadru-de-politica-comunitara-in-domeniul-apei?d=2019-02-07" </w:instrText>
      </w:r>
      <w:r w:rsidRPr="0093036D">
        <w:fldChar w:fldCharType="separate"/>
      </w:r>
      <w:r w:rsidRPr="0093036D">
        <w:rPr>
          <w:rStyle w:val="Hyperlink"/>
          <w:iCs/>
          <w:color w:val="000000"/>
          <w:sz w:val="24"/>
          <w:szCs w:val="24"/>
          <w:u w:val="none"/>
          <w:lang w:val="it-IT"/>
        </w:rPr>
        <w:t>2000/60/CE</w:t>
      </w:r>
      <w:r w:rsidRPr="0093036D">
        <w:rPr>
          <w:rStyle w:val="Hyperlink"/>
          <w:iCs/>
          <w:color w:val="000000"/>
          <w:sz w:val="24"/>
          <w:szCs w:val="24"/>
          <w:u w:val="none"/>
          <w:lang w:val="it-IT"/>
        </w:rPr>
        <w:fldChar w:fldCharType="end"/>
      </w:r>
      <w:r w:rsidRPr="0093036D">
        <w:rPr>
          <w:rStyle w:val="apple-converted-space"/>
          <w:iCs/>
          <w:color w:val="000000"/>
          <w:sz w:val="24"/>
          <w:szCs w:val="24"/>
          <w:lang w:val="it-IT"/>
        </w:rPr>
        <w:t> </w:t>
      </w:r>
      <w:r w:rsidRPr="0093036D">
        <w:rPr>
          <w:iCs/>
          <w:color w:val="000000"/>
          <w:sz w:val="24"/>
          <w:szCs w:val="24"/>
          <w:lang w:val="it-IT"/>
        </w:rPr>
        <w:t>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w:t>
      </w:r>
      <w:r w:rsidRPr="0093036D">
        <w:rPr>
          <w:rStyle w:val="apple-converted-space"/>
          <w:iCs/>
          <w:color w:val="000000"/>
          <w:sz w:val="24"/>
          <w:szCs w:val="24"/>
          <w:lang w:val="it-IT"/>
        </w:rPr>
        <w:t> </w:t>
      </w:r>
      <w:hyperlink r:id="rId10" w:history="1">
        <w:r w:rsidRPr="0093036D">
          <w:rPr>
            <w:rStyle w:val="Hyperlink"/>
            <w:iCs/>
            <w:color w:val="000000"/>
            <w:sz w:val="24"/>
            <w:szCs w:val="24"/>
            <w:u w:val="none"/>
            <w:lang w:val="it-IT"/>
          </w:rPr>
          <w:t>2008/98/CE</w:t>
        </w:r>
      </w:hyperlink>
      <w:r w:rsidRPr="0093036D">
        <w:rPr>
          <w:rStyle w:val="apple-converted-space"/>
          <w:iCs/>
          <w:color w:val="000000"/>
          <w:sz w:val="24"/>
          <w:szCs w:val="24"/>
          <w:lang w:val="it-IT"/>
        </w:rPr>
        <w:t> </w:t>
      </w:r>
      <w:r w:rsidRPr="0093036D">
        <w:rPr>
          <w:iCs/>
          <w:color w:val="000000"/>
          <w:sz w:val="24"/>
          <w:szCs w:val="24"/>
          <w:lang w:val="it-IT"/>
        </w:rPr>
        <w:t>a Parlamentului European si a Consiliului din 19 noiembrie 2008 privind deseurile si de abrogare a anumitor directive, si altele</w:t>
      </w:r>
      <w:r w:rsidRPr="0093036D">
        <w:rPr>
          <w:iCs/>
          <w:color w:val="000000"/>
          <w:sz w:val="24"/>
          <w:szCs w:val="24"/>
          <w:lang w:val="pt-BR"/>
        </w:rPr>
        <w:t xml:space="preserve">  </w:t>
      </w:r>
    </w:p>
    <w:p w:rsidR="002A539A" w:rsidRPr="0093036D" w:rsidRDefault="002A539A" w:rsidP="002A539A">
      <w:pPr>
        <w:pStyle w:val="alp0s1t12"/>
        <w:shd w:val="clear" w:color="auto" w:fill="FFFFFF"/>
        <w:spacing w:before="0" w:after="0" w:line="360" w:lineRule="auto"/>
        <w:jc w:val="both"/>
        <w:rPr>
          <w:iCs/>
          <w:sz w:val="24"/>
          <w:szCs w:val="24"/>
          <w:lang w:val="it-IT"/>
        </w:rPr>
      </w:pPr>
      <w:r w:rsidRPr="0093036D">
        <w:rPr>
          <w:iCs/>
          <w:color w:val="000000"/>
          <w:sz w:val="24"/>
          <w:szCs w:val="24"/>
          <w:lang w:val="it-IT"/>
        </w:rPr>
        <w:t>X. Lucrari necesare organizarii de santier:</w:t>
      </w:r>
    </w:p>
    <w:p w:rsidR="002A539A" w:rsidRPr="0093036D" w:rsidRDefault="002A539A" w:rsidP="002A539A">
      <w:pPr>
        <w:pStyle w:val="alp0s1t12"/>
        <w:shd w:val="clear" w:color="auto" w:fill="FFFFFF"/>
        <w:spacing w:before="0" w:after="0" w:line="360" w:lineRule="auto"/>
        <w:jc w:val="both"/>
        <w:rPr>
          <w:iCs/>
          <w:color w:val="000000"/>
          <w:sz w:val="24"/>
          <w:szCs w:val="24"/>
        </w:rPr>
      </w:pPr>
      <w:r w:rsidRPr="0093036D">
        <w:rPr>
          <w:iCs/>
          <w:color w:val="000000"/>
          <w:sz w:val="24"/>
          <w:szCs w:val="24"/>
          <w:lang w:val="pt-BR"/>
        </w:rPr>
        <w:t>XI.Lucrari de refacere a amplasamentului la finalizarea investitiei, in caz de accidente si/sau la incetarea activitatii, in masura in care aceste informatii sunt disponibile:</w:t>
      </w:r>
    </w:p>
    <w:p w:rsidR="002A539A" w:rsidRPr="0093036D" w:rsidRDefault="002A539A" w:rsidP="002A539A">
      <w:pPr>
        <w:pStyle w:val="alp0s1t14"/>
        <w:shd w:val="clear" w:color="auto" w:fill="FFFFFF"/>
        <w:spacing w:before="0" w:after="0" w:line="360" w:lineRule="auto"/>
        <w:contextualSpacing/>
        <w:jc w:val="both"/>
        <w:rPr>
          <w:iCs/>
          <w:color w:val="000000"/>
          <w:sz w:val="24"/>
          <w:szCs w:val="24"/>
        </w:rPr>
      </w:pPr>
      <w:r w:rsidRPr="0093036D">
        <w:rPr>
          <w:iCs/>
          <w:color w:val="000000"/>
          <w:sz w:val="24"/>
          <w:szCs w:val="24"/>
        </w:rPr>
        <w:t>XII.</w:t>
      </w:r>
      <w:r w:rsidRPr="0093036D">
        <w:rPr>
          <w:rStyle w:val="apple-converted-space"/>
          <w:iCs/>
          <w:color w:val="000000"/>
          <w:sz w:val="24"/>
          <w:szCs w:val="24"/>
        </w:rPr>
        <w:t> </w:t>
      </w:r>
      <w:proofErr w:type="spellStart"/>
      <w:r w:rsidRPr="0093036D">
        <w:rPr>
          <w:iCs/>
          <w:color w:val="000000"/>
          <w:sz w:val="24"/>
          <w:szCs w:val="24"/>
        </w:rPr>
        <w:t>Anexe</w:t>
      </w:r>
      <w:proofErr w:type="spellEnd"/>
      <w:r w:rsidRPr="0093036D">
        <w:rPr>
          <w:iCs/>
          <w:color w:val="000000"/>
          <w:sz w:val="24"/>
          <w:szCs w:val="24"/>
        </w:rPr>
        <w:t xml:space="preserve"> </w:t>
      </w:r>
    </w:p>
    <w:p w:rsidR="002A539A" w:rsidRPr="0093036D" w:rsidRDefault="002A539A" w:rsidP="002A539A">
      <w:pPr>
        <w:pStyle w:val="alp0s1t12"/>
        <w:shd w:val="clear" w:color="auto" w:fill="FFFFFF"/>
        <w:spacing w:before="0" w:after="0" w:line="360" w:lineRule="auto"/>
        <w:jc w:val="both"/>
        <w:rPr>
          <w:iCs/>
          <w:color w:val="000000"/>
          <w:sz w:val="24"/>
          <w:szCs w:val="24"/>
        </w:rPr>
      </w:pPr>
      <w:r w:rsidRPr="0093036D">
        <w:rPr>
          <w:iCs/>
          <w:color w:val="000000"/>
          <w:sz w:val="24"/>
          <w:szCs w:val="24"/>
        </w:rPr>
        <w:t>XIII.</w:t>
      </w:r>
      <w:r w:rsidRPr="0093036D">
        <w:rPr>
          <w:rStyle w:val="apple-converted-space"/>
          <w:iCs/>
          <w:color w:val="000000"/>
          <w:sz w:val="24"/>
          <w:szCs w:val="24"/>
        </w:rPr>
        <w:t> </w:t>
      </w:r>
      <w:proofErr w:type="spellStart"/>
      <w:r w:rsidRPr="0093036D">
        <w:rPr>
          <w:iCs/>
          <w:color w:val="000000"/>
          <w:sz w:val="24"/>
          <w:szCs w:val="24"/>
        </w:rPr>
        <w:t>Pentru</w:t>
      </w:r>
      <w:proofErr w:type="spellEnd"/>
      <w:r w:rsidRPr="0093036D">
        <w:rPr>
          <w:iCs/>
          <w:color w:val="000000"/>
          <w:sz w:val="24"/>
          <w:szCs w:val="24"/>
        </w:rPr>
        <w:t xml:space="preserve"> </w:t>
      </w:r>
      <w:proofErr w:type="spellStart"/>
      <w:r w:rsidRPr="0093036D">
        <w:rPr>
          <w:iCs/>
          <w:color w:val="000000"/>
          <w:sz w:val="24"/>
          <w:szCs w:val="24"/>
        </w:rPr>
        <w:t>proiectele</w:t>
      </w:r>
      <w:proofErr w:type="spellEnd"/>
      <w:r w:rsidRPr="0093036D">
        <w:rPr>
          <w:iCs/>
          <w:color w:val="000000"/>
          <w:sz w:val="24"/>
          <w:szCs w:val="24"/>
        </w:rPr>
        <w:t xml:space="preserve"> care intra sub </w:t>
      </w:r>
      <w:proofErr w:type="spellStart"/>
      <w:r w:rsidRPr="0093036D">
        <w:rPr>
          <w:iCs/>
          <w:color w:val="000000"/>
          <w:sz w:val="24"/>
          <w:szCs w:val="24"/>
        </w:rPr>
        <w:t>incidenta</w:t>
      </w:r>
      <w:proofErr w:type="spellEnd"/>
      <w:r w:rsidRPr="0093036D">
        <w:rPr>
          <w:iCs/>
          <w:color w:val="000000"/>
          <w:sz w:val="24"/>
          <w:szCs w:val="24"/>
        </w:rPr>
        <w:t xml:space="preserve"> </w:t>
      </w:r>
      <w:proofErr w:type="spellStart"/>
      <w:r w:rsidRPr="0093036D">
        <w:rPr>
          <w:iCs/>
          <w:color w:val="000000"/>
          <w:sz w:val="24"/>
          <w:szCs w:val="24"/>
        </w:rPr>
        <w:t>prevederilor</w:t>
      </w:r>
      <w:proofErr w:type="spellEnd"/>
      <w:r w:rsidRPr="0093036D">
        <w:rPr>
          <w:rStyle w:val="apple-converted-space"/>
          <w:iCs/>
          <w:color w:val="000000"/>
          <w:sz w:val="24"/>
          <w:szCs w:val="24"/>
        </w:rPr>
        <w:t> </w:t>
      </w:r>
      <w:hyperlink r:id="rId11" w:anchor="p-48878121" w:history="1">
        <w:r w:rsidRPr="0093036D">
          <w:rPr>
            <w:rStyle w:val="Hyperlink"/>
            <w:iCs/>
            <w:color w:val="000000"/>
            <w:sz w:val="24"/>
            <w:szCs w:val="24"/>
            <w:u w:val="none"/>
          </w:rPr>
          <w:t>art. 28</w:t>
        </w:r>
      </w:hyperlink>
      <w:r w:rsidRPr="0093036D">
        <w:rPr>
          <w:rStyle w:val="apple-converted-space"/>
          <w:iCs/>
          <w:color w:val="000000"/>
          <w:sz w:val="24"/>
          <w:szCs w:val="24"/>
        </w:rPr>
        <w:t> </w:t>
      </w:r>
      <w:r w:rsidRPr="0093036D">
        <w:rPr>
          <w:iCs/>
          <w:color w:val="000000"/>
          <w:sz w:val="24"/>
          <w:szCs w:val="24"/>
        </w:rPr>
        <w:t xml:space="preserve">din </w:t>
      </w:r>
      <w:proofErr w:type="spellStart"/>
      <w:r w:rsidRPr="0093036D">
        <w:rPr>
          <w:iCs/>
          <w:color w:val="000000"/>
          <w:sz w:val="24"/>
          <w:szCs w:val="24"/>
        </w:rPr>
        <w:t>Ordonanta</w:t>
      </w:r>
      <w:proofErr w:type="spellEnd"/>
      <w:r w:rsidRPr="0093036D">
        <w:rPr>
          <w:iCs/>
          <w:color w:val="000000"/>
          <w:sz w:val="24"/>
          <w:szCs w:val="24"/>
        </w:rPr>
        <w:t xml:space="preserve"> de </w:t>
      </w:r>
      <w:proofErr w:type="spellStart"/>
      <w:r w:rsidRPr="0093036D">
        <w:rPr>
          <w:iCs/>
          <w:color w:val="000000"/>
          <w:sz w:val="24"/>
          <w:szCs w:val="24"/>
        </w:rPr>
        <w:t>urgenta</w:t>
      </w:r>
      <w:proofErr w:type="spellEnd"/>
      <w:r w:rsidRPr="0093036D">
        <w:rPr>
          <w:iCs/>
          <w:color w:val="000000"/>
          <w:sz w:val="24"/>
          <w:szCs w:val="24"/>
        </w:rPr>
        <w:t xml:space="preserve"> a </w:t>
      </w:r>
      <w:proofErr w:type="spellStart"/>
      <w:r w:rsidRPr="0093036D">
        <w:rPr>
          <w:iCs/>
          <w:color w:val="000000"/>
          <w:sz w:val="24"/>
          <w:szCs w:val="24"/>
        </w:rPr>
        <w:t>Guvernului</w:t>
      </w:r>
      <w:proofErr w:type="spellEnd"/>
      <w:r w:rsidRPr="0093036D">
        <w:rPr>
          <w:iCs/>
          <w:color w:val="000000"/>
          <w:sz w:val="24"/>
          <w:szCs w:val="24"/>
        </w:rPr>
        <w:t xml:space="preserve"> nr. 57/2007 </w:t>
      </w:r>
      <w:proofErr w:type="spellStart"/>
      <w:r w:rsidRPr="0093036D">
        <w:rPr>
          <w:iCs/>
          <w:color w:val="000000"/>
          <w:sz w:val="24"/>
          <w:szCs w:val="24"/>
        </w:rPr>
        <w:t>privind</w:t>
      </w:r>
      <w:proofErr w:type="spellEnd"/>
      <w:r w:rsidRPr="0093036D">
        <w:rPr>
          <w:iCs/>
          <w:color w:val="000000"/>
          <w:sz w:val="24"/>
          <w:szCs w:val="24"/>
        </w:rPr>
        <w:t xml:space="preserve"> </w:t>
      </w:r>
      <w:proofErr w:type="spellStart"/>
      <w:r w:rsidRPr="0093036D">
        <w:rPr>
          <w:iCs/>
          <w:color w:val="000000"/>
          <w:sz w:val="24"/>
          <w:szCs w:val="24"/>
        </w:rPr>
        <w:t>regimul</w:t>
      </w:r>
      <w:proofErr w:type="spellEnd"/>
      <w:r w:rsidRPr="0093036D">
        <w:rPr>
          <w:iCs/>
          <w:color w:val="000000"/>
          <w:sz w:val="24"/>
          <w:szCs w:val="24"/>
        </w:rPr>
        <w:t xml:space="preserve"> </w:t>
      </w:r>
      <w:proofErr w:type="spellStart"/>
      <w:r w:rsidRPr="0093036D">
        <w:rPr>
          <w:iCs/>
          <w:color w:val="000000"/>
          <w:sz w:val="24"/>
          <w:szCs w:val="24"/>
        </w:rPr>
        <w:t>ariilor</w:t>
      </w:r>
      <w:proofErr w:type="spellEnd"/>
      <w:r w:rsidRPr="0093036D">
        <w:rPr>
          <w:iCs/>
          <w:color w:val="000000"/>
          <w:sz w:val="24"/>
          <w:szCs w:val="24"/>
        </w:rPr>
        <w:t xml:space="preserve"> </w:t>
      </w:r>
      <w:proofErr w:type="spellStart"/>
      <w:r w:rsidRPr="0093036D">
        <w:rPr>
          <w:iCs/>
          <w:color w:val="000000"/>
          <w:sz w:val="24"/>
          <w:szCs w:val="24"/>
        </w:rPr>
        <w:t>naturale</w:t>
      </w:r>
      <w:proofErr w:type="spellEnd"/>
      <w:r w:rsidRPr="0093036D">
        <w:rPr>
          <w:iCs/>
          <w:color w:val="000000"/>
          <w:sz w:val="24"/>
          <w:szCs w:val="24"/>
        </w:rPr>
        <w:t xml:space="preserve"> </w:t>
      </w:r>
      <w:proofErr w:type="spellStart"/>
      <w:r w:rsidRPr="0093036D">
        <w:rPr>
          <w:iCs/>
          <w:color w:val="000000"/>
          <w:sz w:val="24"/>
          <w:szCs w:val="24"/>
        </w:rPr>
        <w:t>protejate</w:t>
      </w:r>
      <w:proofErr w:type="spellEnd"/>
      <w:r w:rsidRPr="0093036D">
        <w:rPr>
          <w:iCs/>
          <w:color w:val="000000"/>
          <w:sz w:val="24"/>
          <w:szCs w:val="24"/>
        </w:rPr>
        <w:t xml:space="preserve">, </w:t>
      </w:r>
      <w:proofErr w:type="spellStart"/>
      <w:r w:rsidRPr="0093036D">
        <w:rPr>
          <w:iCs/>
          <w:color w:val="000000"/>
          <w:sz w:val="24"/>
          <w:szCs w:val="24"/>
        </w:rPr>
        <w:t>conservarea</w:t>
      </w:r>
      <w:proofErr w:type="spellEnd"/>
      <w:r w:rsidRPr="0093036D">
        <w:rPr>
          <w:iCs/>
          <w:color w:val="000000"/>
          <w:sz w:val="24"/>
          <w:szCs w:val="24"/>
        </w:rPr>
        <w:t xml:space="preserve"> </w:t>
      </w:r>
      <w:proofErr w:type="spellStart"/>
      <w:r w:rsidRPr="0093036D">
        <w:rPr>
          <w:iCs/>
          <w:color w:val="000000"/>
          <w:sz w:val="24"/>
          <w:szCs w:val="24"/>
        </w:rPr>
        <w:t>habitatelor</w:t>
      </w:r>
      <w:proofErr w:type="spellEnd"/>
      <w:r w:rsidRPr="0093036D">
        <w:rPr>
          <w:iCs/>
          <w:color w:val="000000"/>
          <w:sz w:val="24"/>
          <w:szCs w:val="24"/>
        </w:rPr>
        <w:t xml:space="preserve"> </w:t>
      </w:r>
      <w:proofErr w:type="spellStart"/>
      <w:r w:rsidRPr="0093036D">
        <w:rPr>
          <w:iCs/>
          <w:color w:val="000000"/>
          <w:sz w:val="24"/>
          <w:szCs w:val="24"/>
        </w:rPr>
        <w:t>naturale</w:t>
      </w:r>
      <w:proofErr w:type="spellEnd"/>
      <w:r w:rsidRPr="0093036D">
        <w:rPr>
          <w:iCs/>
          <w:color w:val="000000"/>
          <w:sz w:val="24"/>
          <w:szCs w:val="24"/>
        </w:rPr>
        <w:t xml:space="preserve">, a </w:t>
      </w:r>
      <w:proofErr w:type="spellStart"/>
      <w:r w:rsidRPr="0093036D">
        <w:rPr>
          <w:iCs/>
          <w:color w:val="000000"/>
          <w:sz w:val="24"/>
          <w:szCs w:val="24"/>
        </w:rPr>
        <w:t>florei</w:t>
      </w:r>
      <w:proofErr w:type="spellEnd"/>
      <w:r w:rsidRPr="0093036D">
        <w:rPr>
          <w:iCs/>
          <w:color w:val="000000"/>
          <w:sz w:val="24"/>
          <w:szCs w:val="24"/>
        </w:rPr>
        <w:t xml:space="preserve"> </w:t>
      </w:r>
      <w:proofErr w:type="spellStart"/>
      <w:r w:rsidRPr="0093036D">
        <w:rPr>
          <w:iCs/>
          <w:color w:val="000000"/>
          <w:sz w:val="24"/>
          <w:szCs w:val="24"/>
        </w:rPr>
        <w:t>si</w:t>
      </w:r>
      <w:proofErr w:type="spellEnd"/>
      <w:r w:rsidRPr="0093036D">
        <w:rPr>
          <w:iCs/>
          <w:color w:val="000000"/>
          <w:sz w:val="24"/>
          <w:szCs w:val="24"/>
        </w:rPr>
        <w:t xml:space="preserve"> </w:t>
      </w:r>
      <w:proofErr w:type="spellStart"/>
      <w:r w:rsidRPr="0093036D">
        <w:rPr>
          <w:iCs/>
          <w:color w:val="000000"/>
          <w:sz w:val="24"/>
          <w:szCs w:val="24"/>
        </w:rPr>
        <w:t>faunei</w:t>
      </w:r>
      <w:proofErr w:type="spellEnd"/>
      <w:r w:rsidRPr="0093036D">
        <w:rPr>
          <w:iCs/>
          <w:color w:val="000000"/>
          <w:sz w:val="24"/>
          <w:szCs w:val="24"/>
        </w:rPr>
        <w:t xml:space="preserve"> </w:t>
      </w:r>
      <w:proofErr w:type="spellStart"/>
      <w:r w:rsidRPr="0093036D">
        <w:rPr>
          <w:iCs/>
          <w:color w:val="000000"/>
          <w:sz w:val="24"/>
          <w:szCs w:val="24"/>
        </w:rPr>
        <w:lastRenderedPageBreak/>
        <w:t>salbatice</w:t>
      </w:r>
      <w:proofErr w:type="spellEnd"/>
      <w:r w:rsidRPr="0093036D">
        <w:rPr>
          <w:iCs/>
          <w:color w:val="000000"/>
          <w:sz w:val="24"/>
          <w:szCs w:val="24"/>
        </w:rPr>
        <w:t xml:space="preserve">, </w:t>
      </w:r>
      <w:proofErr w:type="spellStart"/>
      <w:r w:rsidRPr="0093036D">
        <w:rPr>
          <w:iCs/>
          <w:color w:val="000000"/>
          <w:sz w:val="24"/>
          <w:szCs w:val="24"/>
        </w:rPr>
        <w:t>aprobata</w:t>
      </w:r>
      <w:proofErr w:type="spellEnd"/>
      <w:r w:rsidRPr="0093036D">
        <w:rPr>
          <w:iCs/>
          <w:color w:val="000000"/>
          <w:sz w:val="24"/>
          <w:szCs w:val="24"/>
        </w:rPr>
        <w:t xml:space="preserve"> cu </w:t>
      </w:r>
      <w:proofErr w:type="spellStart"/>
      <w:r w:rsidRPr="0093036D">
        <w:rPr>
          <w:iCs/>
          <w:color w:val="000000"/>
          <w:sz w:val="24"/>
          <w:szCs w:val="24"/>
        </w:rPr>
        <w:t>modificari</w:t>
      </w:r>
      <w:proofErr w:type="spellEnd"/>
      <w:r w:rsidRPr="0093036D">
        <w:rPr>
          <w:iCs/>
          <w:color w:val="000000"/>
          <w:sz w:val="24"/>
          <w:szCs w:val="24"/>
        </w:rPr>
        <w:t xml:space="preserve"> </w:t>
      </w:r>
      <w:proofErr w:type="spellStart"/>
      <w:r w:rsidRPr="0093036D">
        <w:rPr>
          <w:iCs/>
          <w:color w:val="000000"/>
          <w:sz w:val="24"/>
          <w:szCs w:val="24"/>
        </w:rPr>
        <w:t>si</w:t>
      </w:r>
      <w:proofErr w:type="spellEnd"/>
      <w:r w:rsidRPr="0093036D">
        <w:rPr>
          <w:iCs/>
          <w:color w:val="000000"/>
          <w:sz w:val="24"/>
          <w:szCs w:val="24"/>
        </w:rPr>
        <w:t xml:space="preserve"> </w:t>
      </w:r>
      <w:proofErr w:type="spellStart"/>
      <w:r w:rsidRPr="0093036D">
        <w:rPr>
          <w:iCs/>
          <w:color w:val="000000"/>
          <w:sz w:val="24"/>
          <w:szCs w:val="24"/>
        </w:rPr>
        <w:t>completari</w:t>
      </w:r>
      <w:proofErr w:type="spellEnd"/>
      <w:r w:rsidRPr="0093036D">
        <w:rPr>
          <w:iCs/>
          <w:color w:val="000000"/>
          <w:sz w:val="24"/>
          <w:szCs w:val="24"/>
        </w:rPr>
        <w:t xml:space="preserve"> </w:t>
      </w:r>
      <w:proofErr w:type="spellStart"/>
      <w:r w:rsidRPr="0093036D">
        <w:rPr>
          <w:iCs/>
          <w:color w:val="000000"/>
          <w:sz w:val="24"/>
          <w:szCs w:val="24"/>
        </w:rPr>
        <w:t>prin</w:t>
      </w:r>
      <w:proofErr w:type="spellEnd"/>
      <w:r w:rsidRPr="0093036D">
        <w:rPr>
          <w:iCs/>
          <w:color w:val="000000"/>
          <w:sz w:val="24"/>
          <w:szCs w:val="24"/>
        </w:rPr>
        <w:t xml:space="preserve"> </w:t>
      </w:r>
      <w:proofErr w:type="spellStart"/>
      <w:r w:rsidRPr="0093036D">
        <w:rPr>
          <w:iCs/>
          <w:color w:val="000000"/>
          <w:sz w:val="24"/>
          <w:szCs w:val="24"/>
        </w:rPr>
        <w:t>Legea</w:t>
      </w:r>
      <w:proofErr w:type="spellEnd"/>
      <w:r w:rsidRPr="0093036D">
        <w:rPr>
          <w:rStyle w:val="apple-converted-space"/>
          <w:iCs/>
          <w:color w:val="000000"/>
          <w:sz w:val="24"/>
          <w:szCs w:val="24"/>
        </w:rPr>
        <w:t> </w:t>
      </w:r>
      <w:hyperlink r:id="rId12" w:history="1">
        <w:r w:rsidRPr="0093036D">
          <w:rPr>
            <w:rStyle w:val="Hyperlink"/>
            <w:iCs/>
            <w:color w:val="000000"/>
            <w:sz w:val="24"/>
            <w:szCs w:val="24"/>
            <w:u w:val="none"/>
          </w:rPr>
          <w:t>nr. 49/2011</w:t>
        </w:r>
      </w:hyperlink>
      <w:r w:rsidRPr="0093036D">
        <w:rPr>
          <w:iCs/>
          <w:color w:val="000000"/>
          <w:sz w:val="24"/>
          <w:szCs w:val="24"/>
        </w:rPr>
        <w:t xml:space="preserve">, cu </w:t>
      </w:r>
      <w:proofErr w:type="spellStart"/>
      <w:r w:rsidRPr="0093036D">
        <w:rPr>
          <w:iCs/>
          <w:color w:val="000000"/>
          <w:sz w:val="24"/>
          <w:szCs w:val="24"/>
        </w:rPr>
        <w:t>modificarile</w:t>
      </w:r>
      <w:proofErr w:type="spellEnd"/>
      <w:r w:rsidRPr="0093036D">
        <w:rPr>
          <w:iCs/>
          <w:color w:val="000000"/>
          <w:sz w:val="24"/>
          <w:szCs w:val="24"/>
        </w:rPr>
        <w:t xml:space="preserve"> </w:t>
      </w:r>
      <w:proofErr w:type="spellStart"/>
      <w:r w:rsidRPr="0093036D">
        <w:rPr>
          <w:iCs/>
          <w:color w:val="000000"/>
          <w:sz w:val="24"/>
          <w:szCs w:val="24"/>
        </w:rPr>
        <w:t>si</w:t>
      </w:r>
      <w:proofErr w:type="spellEnd"/>
      <w:r w:rsidRPr="0093036D">
        <w:rPr>
          <w:iCs/>
          <w:color w:val="000000"/>
          <w:sz w:val="24"/>
          <w:szCs w:val="24"/>
        </w:rPr>
        <w:t xml:space="preserve"> </w:t>
      </w:r>
      <w:proofErr w:type="spellStart"/>
      <w:r w:rsidRPr="0093036D">
        <w:rPr>
          <w:iCs/>
          <w:color w:val="000000"/>
          <w:sz w:val="24"/>
          <w:szCs w:val="24"/>
        </w:rPr>
        <w:t>completarile</w:t>
      </w:r>
      <w:proofErr w:type="spellEnd"/>
      <w:r w:rsidRPr="0093036D">
        <w:rPr>
          <w:iCs/>
          <w:color w:val="000000"/>
          <w:sz w:val="24"/>
          <w:szCs w:val="24"/>
        </w:rPr>
        <w:t xml:space="preserve"> </w:t>
      </w:r>
      <w:proofErr w:type="spellStart"/>
      <w:r w:rsidRPr="0093036D">
        <w:rPr>
          <w:iCs/>
          <w:color w:val="000000"/>
          <w:sz w:val="24"/>
          <w:szCs w:val="24"/>
        </w:rPr>
        <w:t>ulterioare</w:t>
      </w:r>
      <w:proofErr w:type="spellEnd"/>
      <w:r w:rsidRPr="0093036D">
        <w:rPr>
          <w:iCs/>
          <w:color w:val="000000"/>
          <w:sz w:val="24"/>
          <w:szCs w:val="24"/>
        </w:rPr>
        <w:t xml:space="preserve">, </w:t>
      </w:r>
      <w:proofErr w:type="spellStart"/>
      <w:r w:rsidRPr="0093036D">
        <w:rPr>
          <w:iCs/>
          <w:color w:val="000000"/>
          <w:sz w:val="24"/>
          <w:szCs w:val="24"/>
        </w:rPr>
        <w:t>memoriul</w:t>
      </w:r>
      <w:proofErr w:type="spellEnd"/>
      <w:r w:rsidRPr="0093036D">
        <w:rPr>
          <w:iCs/>
          <w:color w:val="000000"/>
          <w:sz w:val="24"/>
          <w:szCs w:val="24"/>
        </w:rPr>
        <w:t xml:space="preserve"> </w:t>
      </w:r>
      <w:proofErr w:type="spellStart"/>
      <w:r w:rsidRPr="0093036D">
        <w:rPr>
          <w:iCs/>
          <w:color w:val="000000"/>
          <w:sz w:val="24"/>
          <w:szCs w:val="24"/>
        </w:rPr>
        <w:t>va</w:t>
      </w:r>
      <w:proofErr w:type="spellEnd"/>
      <w:r w:rsidRPr="0093036D">
        <w:rPr>
          <w:iCs/>
          <w:color w:val="000000"/>
          <w:sz w:val="24"/>
          <w:szCs w:val="24"/>
        </w:rPr>
        <w:t xml:space="preserve"> fi </w:t>
      </w:r>
      <w:proofErr w:type="spellStart"/>
      <w:r w:rsidRPr="0093036D">
        <w:rPr>
          <w:iCs/>
          <w:color w:val="000000"/>
          <w:sz w:val="24"/>
          <w:szCs w:val="24"/>
        </w:rPr>
        <w:t>completat</w:t>
      </w:r>
      <w:proofErr w:type="spellEnd"/>
      <w:r w:rsidRPr="0093036D">
        <w:rPr>
          <w:iCs/>
          <w:color w:val="000000"/>
          <w:sz w:val="24"/>
          <w:szCs w:val="24"/>
        </w:rPr>
        <w:t xml:space="preserve"> cu </w:t>
      </w:r>
      <w:proofErr w:type="spellStart"/>
      <w:r w:rsidRPr="0093036D">
        <w:rPr>
          <w:iCs/>
          <w:color w:val="000000"/>
          <w:sz w:val="24"/>
          <w:szCs w:val="24"/>
        </w:rPr>
        <w:t>urmatoarele</w:t>
      </w:r>
      <w:proofErr w:type="spellEnd"/>
      <w:r w:rsidRPr="0093036D">
        <w:rPr>
          <w:iCs/>
          <w:color w:val="000000"/>
          <w:sz w:val="24"/>
          <w:szCs w:val="24"/>
        </w:rPr>
        <w:t>:</w:t>
      </w:r>
    </w:p>
    <w:p w:rsidR="002A539A" w:rsidRPr="0093036D" w:rsidRDefault="002A539A" w:rsidP="002A539A">
      <w:pPr>
        <w:pStyle w:val="alp0s1t12"/>
        <w:shd w:val="clear" w:color="auto" w:fill="FFFFFF"/>
        <w:spacing w:before="0" w:after="0" w:line="360" w:lineRule="auto"/>
        <w:jc w:val="both"/>
        <w:rPr>
          <w:iCs/>
          <w:color w:val="000000"/>
          <w:sz w:val="24"/>
          <w:szCs w:val="24"/>
        </w:rPr>
      </w:pPr>
      <w:r w:rsidRPr="0093036D">
        <w:rPr>
          <w:iCs/>
          <w:color w:val="000000"/>
          <w:sz w:val="24"/>
          <w:szCs w:val="24"/>
          <w:lang w:val="pt-BR"/>
        </w:rPr>
        <w:t>XIV.</w:t>
      </w:r>
      <w:r w:rsidRPr="0093036D">
        <w:rPr>
          <w:rStyle w:val="apple-converted-space"/>
          <w:iCs/>
          <w:color w:val="000000"/>
          <w:sz w:val="24"/>
          <w:szCs w:val="24"/>
          <w:lang w:val="pt-BR"/>
        </w:rPr>
        <w:t> </w:t>
      </w:r>
      <w:r w:rsidRPr="0093036D">
        <w:rPr>
          <w:iCs/>
          <w:color w:val="000000"/>
          <w:sz w:val="24"/>
          <w:szCs w:val="24"/>
          <w:lang w:val="pt-BR"/>
        </w:rPr>
        <w:t>Pentru proiectele care se realizeaza pe ape sau au legatura cu apele, memoriul va fi completat cu urmatoarele informatii, preluate din Planurile de management bazinale, actualizate</w:t>
      </w:r>
      <w:r w:rsidRPr="0093036D">
        <w:rPr>
          <w:iCs/>
          <w:color w:val="000000"/>
          <w:sz w:val="24"/>
          <w:szCs w:val="24"/>
        </w:rPr>
        <w:t xml:space="preserve"> </w:t>
      </w:r>
    </w:p>
    <w:p w:rsidR="002A539A" w:rsidRPr="00B30E5D" w:rsidRDefault="002A539A" w:rsidP="002A539A">
      <w:pPr>
        <w:shd w:val="clear" w:color="auto" w:fill="FFFFFF"/>
        <w:suppressAutoHyphens w:val="0"/>
        <w:overflowPunct/>
        <w:autoSpaceDE/>
        <w:autoSpaceDN w:val="0"/>
        <w:spacing w:line="360" w:lineRule="auto"/>
        <w:jc w:val="both"/>
        <w:rPr>
          <w:iCs/>
          <w:color w:val="000000"/>
          <w:sz w:val="24"/>
          <w:szCs w:val="24"/>
          <w:lang w:val="pt-BR"/>
        </w:rPr>
      </w:pPr>
      <w:r w:rsidRPr="00B30E5D">
        <w:rPr>
          <w:iCs/>
          <w:color w:val="000000"/>
          <w:sz w:val="24"/>
          <w:szCs w:val="24"/>
          <w:lang w:val="pt-BR"/>
        </w:rPr>
        <w:t>.</w:t>
      </w:r>
    </w:p>
    <w:p w:rsidR="00333EB3" w:rsidRDefault="00333EB3" w:rsidP="00333EB3">
      <w:pPr>
        <w:jc w:val="center"/>
        <w:rPr>
          <w:rStyle w:val="ax1"/>
          <w:color w:val="000000"/>
          <w:sz w:val="24"/>
          <w:szCs w:val="24"/>
          <w:lang w:val="pt-BR"/>
        </w:rPr>
      </w:pPr>
    </w:p>
    <w:p w:rsidR="00333EB3" w:rsidRDefault="00333EB3"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5A3124" w:rsidRDefault="005A3124"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2A539A" w:rsidRDefault="002A539A" w:rsidP="00333EB3">
      <w:pPr>
        <w:jc w:val="center"/>
        <w:rPr>
          <w:rStyle w:val="ax1"/>
          <w:color w:val="000000"/>
          <w:sz w:val="24"/>
          <w:szCs w:val="24"/>
          <w:lang w:val="pt-BR"/>
        </w:rPr>
      </w:pPr>
    </w:p>
    <w:p w:rsidR="00333EB3" w:rsidRDefault="00333EB3" w:rsidP="00333EB3">
      <w:pPr>
        <w:jc w:val="center"/>
        <w:rPr>
          <w:rStyle w:val="ax1"/>
          <w:color w:val="000000"/>
          <w:sz w:val="24"/>
          <w:szCs w:val="24"/>
          <w:lang w:val="pt-BR"/>
        </w:rPr>
      </w:pPr>
    </w:p>
    <w:p w:rsidR="009300D8" w:rsidRPr="00333EB3" w:rsidRDefault="009300D8" w:rsidP="00333EB3">
      <w:pPr>
        <w:rPr>
          <w:rStyle w:val="ax1"/>
          <w:sz w:val="24"/>
          <w:szCs w:val="24"/>
          <w:lang w:val="pt-BR"/>
        </w:rPr>
      </w:pPr>
      <w:r w:rsidRPr="00333EB3">
        <w:rPr>
          <w:rStyle w:val="tpa1"/>
          <w:b/>
          <w:bCs/>
          <w:i/>
          <w:color w:val="000000"/>
          <w:sz w:val="24"/>
          <w:szCs w:val="24"/>
          <w:u w:val="single"/>
          <w:lang w:val="it-IT"/>
        </w:rPr>
        <w:lastRenderedPageBreak/>
        <w:t xml:space="preserve"> I.Denumirea  proiectului</w:t>
      </w:r>
      <w:r w:rsidRPr="00333EB3">
        <w:rPr>
          <w:rStyle w:val="ax1"/>
          <w:color w:val="000000"/>
          <w:sz w:val="24"/>
          <w:szCs w:val="24"/>
          <w:lang w:val="pt-BR"/>
        </w:rPr>
        <w:t xml:space="preserve">: </w:t>
      </w:r>
    </w:p>
    <w:p w:rsidR="00143E2A" w:rsidRPr="00143E2A" w:rsidRDefault="009300D8" w:rsidP="00224F52">
      <w:pPr>
        <w:spacing w:line="360" w:lineRule="auto"/>
        <w:ind w:left="240" w:firstLine="240"/>
        <w:jc w:val="both"/>
        <w:rPr>
          <w:b/>
          <w:sz w:val="24"/>
          <w:szCs w:val="24"/>
          <w:lang w:val="ro-RO"/>
        </w:rPr>
      </w:pPr>
      <w:r w:rsidRPr="00333EB3">
        <w:rPr>
          <w:rStyle w:val="ax1"/>
          <w:color w:val="000000"/>
          <w:sz w:val="24"/>
          <w:szCs w:val="24"/>
          <w:lang w:val="pt-BR"/>
        </w:rPr>
        <w:t xml:space="preserve"> </w:t>
      </w:r>
      <w:r w:rsidR="00143E2A" w:rsidRPr="00143E2A">
        <w:rPr>
          <w:b/>
          <w:sz w:val="24"/>
          <w:szCs w:val="24"/>
          <w:lang w:val="ro-RO"/>
        </w:rPr>
        <w:t>Construire:</w:t>
      </w:r>
      <w:r w:rsidR="00143E2A" w:rsidRPr="00143E2A">
        <w:rPr>
          <w:sz w:val="24"/>
          <w:szCs w:val="24"/>
          <w:lang w:val="ro-RO"/>
        </w:rPr>
        <w:t xml:space="preserve"> </w:t>
      </w:r>
      <w:r w:rsidR="00143E2A" w:rsidRPr="00143E2A">
        <w:rPr>
          <w:b/>
          <w:sz w:val="24"/>
          <w:szCs w:val="24"/>
          <w:lang w:val="ro-RO"/>
        </w:rPr>
        <w:t xml:space="preserve">Hala industriala - “Depozit - C4, </w:t>
      </w:r>
      <w:r w:rsidR="00143E2A" w:rsidRPr="00143E2A">
        <w:rPr>
          <w:rFonts w:ascii="Arial" w:hAnsi="Arial" w:cs="Arial"/>
          <w:sz w:val="24"/>
          <w:szCs w:val="24"/>
          <w:lang w:val="ro-RO"/>
        </w:rPr>
        <w:t xml:space="preserve"> </w:t>
      </w:r>
      <w:r w:rsidR="00143E2A" w:rsidRPr="00143E2A">
        <w:rPr>
          <w:b/>
          <w:sz w:val="24"/>
          <w:szCs w:val="24"/>
          <w:lang w:val="ro-RO"/>
        </w:rPr>
        <w:t xml:space="preserve">cabina poarta, drum  acces interior, platforma betonata, </w:t>
      </w:r>
      <w:proofErr w:type="spellStart"/>
      <w:r w:rsidR="00143E2A" w:rsidRPr="00143E2A">
        <w:rPr>
          <w:b/>
          <w:sz w:val="24"/>
          <w:szCs w:val="24"/>
          <w:lang w:val="ro-RO"/>
        </w:rPr>
        <w:t>imprejmuire</w:t>
      </w:r>
      <w:proofErr w:type="spellEnd"/>
      <w:r w:rsidR="00143E2A" w:rsidRPr="00143E2A">
        <w:rPr>
          <w:b/>
          <w:sz w:val="24"/>
          <w:szCs w:val="24"/>
          <w:lang w:val="ro-RO"/>
        </w:rPr>
        <w:t xml:space="preserve">, </w:t>
      </w:r>
      <w:proofErr w:type="spellStart"/>
      <w:r w:rsidR="00143E2A" w:rsidRPr="00143E2A">
        <w:rPr>
          <w:b/>
          <w:sz w:val="24"/>
          <w:szCs w:val="24"/>
          <w:lang w:val="ro-RO"/>
        </w:rPr>
        <w:t>bransamente</w:t>
      </w:r>
      <w:proofErr w:type="spellEnd"/>
      <w:r w:rsidR="00143E2A" w:rsidRPr="00143E2A">
        <w:rPr>
          <w:b/>
          <w:sz w:val="24"/>
          <w:szCs w:val="24"/>
          <w:lang w:val="ro-RO"/>
        </w:rPr>
        <w:t xml:space="preserve">, </w:t>
      </w:r>
      <w:proofErr w:type="spellStart"/>
      <w:r w:rsidR="00143E2A" w:rsidRPr="00143E2A">
        <w:rPr>
          <w:b/>
          <w:sz w:val="24"/>
          <w:szCs w:val="24"/>
          <w:lang w:val="ro-RO"/>
        </w:rPr>
        <w:t>utilitati</w:t>
      </w:r>
      <w:proofErr w:type="spellEnd"/>
      <w:r w:rsidR="00143E2A" w:rsidRPr="00143E2A">
        <w:rPr>
          <w:b/>
          <w:sz w:val="24"/>
          <w:szCs w:val="24"/>
          <w:lang w:val="ro-RO"/>
        </w:rPr>
        <w:t xml:space="preserve"> si organizare de </w:t>
      </w:r>
      <w:proofErr w:type="spellStart"/>
      <w:r w:rsidR="00143E2A" w:rsidRPr="00143E2A">
        <w:rPr>
          <w:b/>
          <w:sz w:val="24"/>
          <w:szCs w:val="24"/>
          <w:lang w:val="ro-RO"/>
        </w:rPr>
        <w:t>santier</w:t>
      </w:r>
      <w:proofErr w:type="spellEnd"/>
      <w:r w:rsidR="00143E2A" w:rsidRPr="00143E2A">
        <w:rPr>
          <w:rFonts w:eastAsia="Batang"/>
          <w:b/>
          <w:sz w:val="24"/>
          <w:szCs w:val="24"/>
          <w:lang w:val="ro-RO"/>
        </w:rPr>
        <w:t xml:space="preserve"> </w:t>
      </w:r>
      <w:r w:rsidR="00143E2A" w:rsidRPr="00143E2A">
        <w:rPr>
          <w:b/>
          <w:sz w:val="24"/>
          <w:szCs w:val="24"/>
          <w:lang w:val="ro-RO"/>
        </w:rPr>
        <w:t>”</w:t>
      </w:r>
    </w:p>
    <w:p w:rsidR="009300D8" w:rsidRPr="00C23CDE" w:rsidRDefault="009300D8" w:rsidP="00224F52">
      <w:pPr>
        <w:spacing w:line="360" w:lineRule="auto"/>
        <w:rPr>
          <w:rStyle w:val="ax1"/>
          <w:color w:val="000000"/>
          <w:sz w:val="10"/>
          <w:szCs w:val="10"/>
          <w:lang w:val="pt-BR"/>
        </w:rPr>
      </w:pPr>
    </w:p>
    <w:p w:rsidR="00143E2A" w:rsidRPr="00143E2A" w:rsidRDefault="009300D8" w:rsidP="00224F52">
      <w:pPr>
        <w:spacing w:line="360" w:lineRule="auto"/>
        <w:rPr>
          <w:sz w:val="24"/>
          <w:szCs w:val="24"/>
          <w:lang w:val="ro-RO"/>
        </w:rPr>
      </w:pPr>
      <w:r w:rsidRPr="00333EB3">
        <w:rPr>
          <w:rStyle w:val="tpa1"/>
          <w:b/>
          <w:i/>
          <w:color w:val="000000"/>
          <w:sz w:val="24"/>
          <w:szCs w:val="24"/>
          <w:u w:val="single"/>
          <w:lang w:val="it-IT"/>
        </w:rPr>
        <w:t xml:space="preserve">II. </w:t>
      </w:r>
      <w:r w:rsidRPr="00143E2A">
        <w:rPr>
          <w:rStyle w:val="tpa1"/>
          <w:b/>
          <w:i/>
          <w:color w:val="000000"/>
          <w:sz w:val="24"/>
          <w:szCs w:val="24"/>
          <w:u w:val="single"/>
          <w:lang w:val="it-IT"/>
        </w:rPr>
        <w:t>Titular</w:t>
      </w:r>
      <w:r w:rsidRPr="00143E2A">
        <w:rPr>
          <w:b/>
          <w:color w:val="000000"/>
          <w:sz w:val="24"/>
          <w:szCs w:val="24"/>
          <w:lang w:val="it-IT"/>
        </w:rPr>
        <w:t xml:space="preserve"> : </w:t>
      </w:r>
      <w:r w:rsidRPr="00143E2A">
        <w:rPr>
          <w:color w:val="000000"/>
          <w:sz w:val="24"/>
          <w:szCs w:val="24"/>
          <w:lang w:val="it-IT"/>
        </w:rPr>
        <w:t xml:space="preserve">   </w:t>
      </w:r>
      <w:r w:rsidR="00143E2A" w:rsidRPr="00143E2A">
        <w:rPr>
          <w:sz w:val="24"/>
          <w:szCs w:val="24"/>
          <w:lang w:val="ro-RO"/>
        </w:rPr>
        <w:t>SUN GARDEN MANAGEMENT S.C.S.</w:t>
      </w:r>
    </w:p>
    <w:p w:rsidR="009300D8" w:rsidRPr="00143E2A" w:rsidRDefault="009300D8" w:rsidP="00DF1188">
      <w:pPr>
        <w:pStyle w:val="Listparagraf"/>
        <w:numPr>
          <w:ilvl w:val="0"/>
          <w:numId w:val="6"/>
        </w:numPr>
        <w:suppressAutoHyphens w:val="0"/>
        <w:autoSpaceDN w:val="0"/>
        <w:spacing w:after="0" w:line="360" w:lineRule="auto"/>
        <w:contextualSpacing/>
        <w:jc w:val="both"/>
        <w:rPr>
          <w:rFonts w:ascii="Times New Roman" w:hAnsi="Times New Roman" w:cs="Times New Roman"/>
          <w:b/>
          <w:color w:val="000000"/>
          <w:sz w:val="24"/>
          <w:szCs w:val="24"/>
          <w:lang w:val="it-IT"/>
        </w:rPr>
      </w:pPr>
      <w:r w:rsidRPr="00143E2A">
        <w:rPr>
          <w:rFonts w:ascii="Times New Roman" w:hAnsi="Times New Roman" w:cs="Times New Roman"/>
          <w:b/>
          <w:color w:val="000000"/>
          <w:sz w:val="24"/>
          <w:szCs w:val="24"/>
          <w:lang w:val="it-IT"/>
        </w:rPr>
        <w:t>date contact</w:t>
      </w:r>
      <w:r w:rsidRPr="00143E2A">
        <w:rPr>
          <w:rFonts w:ascii="Times New Roman" w:hAnsi="Times New Roman" w:cs="Times New Roman"/>
          <w:color w:val="000000"/>
          <w:sz w:val="24"/>
          <w:szCs w:val="24"/>
          <w:lang w:val="it-IT"/>
        </w:rPr>
        <w:t xml:space="preserve"> </w:t>
      </w:r>
      <w:r w:rsidR="00143E2A" w:rsidRPr="00143E2A">
        <w:rPr>
          <w:rFonts w:ascii="Times New Roman" w:hAnsi="Times New Roman" w:cs="Times New Roman"/>
          <w:sz w:val="24"/>
          <w:szCs w:val="24"/>
          <w:lang w:val="ro-RO"/>
        </w:rPr>
        <w:t xml:space="preserve">Pucioasa, cartier Pucioasa Sat, nr. 161, </w:t>
      </w:r>
      <w:proofErr w:type="spellStart"/>
      <w:r w:rsidR="00143E2A" w:rsidRPr="00143E2A">
        <w:rPr>
          <w:rFonts w:ascii="Times New Roman" w:hAnsi="Times New Roman" w:cs="Times New Roman"/>
          <w:sz w:val="24"/>
          <w:szCs w:val="24"/>
          <w:lang w:val="ro-RO"/>
        </w:rPr>
        <w:t>judetul</w:t>
      </w:r>
      <w:proofErr w:type="spellEnd"/>
      <w:r w:rsidR="00143E2A" w:rsidRPr="00143E2A">
        <w:rPr>
          <w:rFonts w:ascii="Times New Roman" w:hAnsi="Times New Roman" w:cs="Times New Roman"/>
          <w:sz w:val="24"/>
          <w:szCs w:val="24"/>
          <w:lang w:val="ro-RO"/>
        </w:rPr>
        <w:t xml:space="preserve"> Dambovita,  Tel. 0245206400, Fax 0245206401</w:t>
      </w:r>
    </w:p>
    <w:p w:rsidR="009300D8" w:rsidRPr="00143E2A" w:rsidRDefault="009300D8" w:rsidP="00DF1188">
      <w:pPr>
        <w:pStyle w:val="NormalWeb"/>
        <w:numPr>
          <w:ilvl w:val="0"/>
          <w:numId w:val="6"/>
        </w:numPr>
        <w:spacing w:before="0" w:after="0" w:line="360" w:lineRule="auto"/>
        <w:rPr>
          <w:rStyle w:val="Hyperlink"/>
          <w:b/>
          <w:bCs/>
          <w:color w:val="000000"/>
          <w:lang w:val="it-IT"/>
        </w:rPr>
      </w:pPr>
      <w:r w:rsidRPr="00143E2A">
        <w:rPr>
          <w:rStyle w:val="Hyperlink"/>
          <w:b/>
          <w:bCs/>
          <w:color w:val="000000"/>
          <w:lang w:val="it-IT"/>
        </w:rPr>
        <w:t xml:space="preserve">numele persoanelor de contact </w:t>
      </w:r>
      <w:r w:rsidRPr="00143E2A">
        <w:rPr>
          <w:rStyle w:val="Hyperlink"/>
          <w:b/>
          <w:bCs/>
          <w:color w:val="000000"/>
          <w:u w:val="none"/>
          <w:lang w:val="it-IT"/>
        </w:rPr>
        <w:t xml:space="preserve">: </w:t>
      </w:r>
    </w:p>
    <w:p w:rsidR="00143E2A" w:rsidRPr="00224F52" w:rsidRDefault="009300D8" w:rsidP="00DF1188">
      <w:pPr>
        <w:pStyle w:val="Listparagraf"/>
        <w:numPr>
          <w:ilvl w:val="0"/>
          <w:numId w:val="6"/>
        </w:numPr>
        <w:spacing w:after="0" w:line="360" w:lineRule="auto"/>
        <w:ind w:left="1134" w:firstLine="131"/>
        <w:jc w:val="both"/>
        <w:rPr>
          <w:rFonts w:ascii="Times New Roman" w:hAnsi="Times New Roman" w:cs="Times New Roman"/>
          <w:b/>
          <w:bCs/>
          <w:sz w:val="24"/>
          <w:szCs w:val="24"/>
          <w:u w:val="single"/>
          <w:lang w:val="it-IT"/>
        </w:rPr>
      </w:pPr>
      <w:r w:rsidRPr="00224F52">
        <w:rPr>
          <w:rStyle w:val="Hyperlink"/>
          <w:rFonts w:ascii="Times New Roman" w:hAnsi="Times New Roman" w:cs="Times New Roman"/>
          <w:b/>
          <w:bCs/>
          <w:color w:val="auto"/>
          <w:sz w:val="24"/>
          <w:szCs w:val="24"/>
          <w:u w:val="none"/>
          <w:lang w:val="it-IT"/>
        </w:rPr>
        <w:t>director</w:t>
      </w:r>
      <w:r w:rsidR="00143E2A" w:rsidRPr="00224F52">
        <w:rPr>
          <w:rStyle w:val="Hyperlink"/>
          <w:rFonts w:ascii="Times New Roman" w:hAnsi="Times New Roman" w:cs="Times New Roman"/>
          <w:b/>
          <w:bCs/>
          <w:color w:val="auto"/>
          <w:sz w:val="24"/>
          <w:szCs w:val="24"/>
          <w:u w:val="none"/>
          <w:lang w:val="it-IT"/>
        </w:rPr>
        <w:t xml:space="preserve"> </w:t>
      </w:r>
      <w:r w:rsidRPr="00224F52">
        <w:rPr>
          <w:rStyle w:val="Hyperlink"/>
          <w:rFonts w:ascii="Times New Roman" w:hAnsi="Times New Roman" w:cs="Times New Roman"/>
          <w:b/>
          <w:bCs/>
          <w:color w:val="auto"/>
          <w:sz w:val="24"/>
          <w:szCs w:val="24"/>
          <w:u w:val="none"/>
          <w:lang w:val="it-IT"/>
        </w:rPr>
        <w:t>:</w:t>
      </w:r>
      <w:r w:rsidRPr="00224F52">
        <w:rPr>
          <w:rStyle w:val="Hyperlink"/>
          <w:rFonts w:ascii="Times New Roman" w:hAnsi="Times New Roman" w:cs="Times New Roman"/>
          <w:b/>
          <w:bCs/>
          <w:color w:val="auto"/>
          <w:sz w:val="24"/>
          <w:szCs w:val="24"/>
          <w:lang w:val="it-IT"/>
        </w:rPr>
        <w:t xml:space="preserve"> </w:t>
      </w:r>
      <w:r w:rsidR="00143E2A" w:rsidRPr="00224F52">
        <w:rPr>
          <w:rFonts w:ascii="Times New Roman" w:hAnsi="Times New Roman" w:cs="Times New Roman"/>
          <w:sz w:val="24"/>
          <w:szCs w:val="24"/>
          <w:lang w:val="ro-RO"/>
        </w:rPr>
        <w:t xml:space="preserve">MASTACAN </w:t>
      </w:r>
      <w:proofErr w:type="spellStart"/>
      <w:r w:rsidR="00143E2A" w:rsidRPr="00224F52">
        <w:rPr>
          <w:rFonts w:ascii="Times New Roman" w:hAnsi="Times New Roman" w:cs="Times New Roman"/>
          <w:sz w:val="24"/>
          <w:szCs w:val="24"/>
          <w:lang w:val="ro-RO"/>
        </w:rPr>
        <w:t>Segiu</w:t>
      </w:r>
      <w:proofErr w:type="spellEnd"/>
    </w:p>
    <w:p w:rsidR="009300D8" w:rsidRPr="00224F52" w:rsidRDefault="009300D8" w:rsidP="00DF1188">
      <w:pPr>
        <w:pStyle w:val="Listparagraf"/>
        <w:numPr>
          <w:ilvl w:val="0"/>
          <w:numId w:val="6"/>
        </w:numPr>
        <w:spacing w:after="0" w:line="360" w:lineRule="auto"/>
        <w:ind w:left="1134" w:firstLine="131"/>
        <w:jc w:val="both"/>
        <w:rPr>
          <w:rStyle w:val="Hyperlink"/>
          <w:rFonts w:ascii="Times New Roman" w:hAnsi="Times New Roman" w:cs="Times New Roman"/>
          <w:b/>
          <w:bCs/>
          <w:color w:val="auto"/>
          <w:sz w:val="24"/>
          <w:szCs w:val="24"/>
          <w:lang w:val="it-IT"/>
        </w:rPr>
      </w:pPr>
      <w:r w:rsidRPr="00224F52">
        <w:rPr>
          <w:rStyle w:val="Hyperlink"/>
          <w:rFonts w:ascii="Times New Roman" w:hAnsi="Times New Roman" w:cs="Times New Roman"/>
          <w:b/>
          <w:bCs/>
          <w:color w:val="auto"/>
          <w:sz w:val="24"/>
          <w:szCs w:val="24"/>
          <w:u w:val="none"/>
          <w:lang w:val="it-IT"/>
        </w:rPr>
        <w:t>responsabil pentru protectia mediului</w:t>
      </w:r>
      <w:r w:rsidRPr="00224F52">
        <w:rPr>
          <w:rStyle w:val="Hyperlink"/>
          <w:rFonts w:ascii="Times New Roman" w:hAnsi="Times New Roman" w:cs="Times New Roman"/>
          <w:b/>
          <w:bCs/>
          <w:color w:val="auto"/>
          <w:sz w:val="24"/>
          <w:szCs w:val="24"/>
          <w:lang w:val="it-IT"/>
        </w:rPr>
        <w:t xml:space="preserve"> </w:t>
      </w:r>
      <w:r w:rsidRPr="00224F52">
        <w:rPr>
          <w:rStyle w:val="Hyperlink"/>
          <w:rFonts w:ascii="Times New Roman" w:hAnsi="Times New Roman" w:cs="Times New Roman"/>
          <w:b/>
          <w:bCs/>
          <w:color w:val="auto"/>
          <w:sz w:val="24"/>
          <w:szCs w:val="24"/>
          <w:u w:val="none"/>
          <w:lang w:val="it-IT"/>
        </w:rPr>
        <w:t xml:space="preserve">: </w:t>
      </w:r>
      <w:r w:rsidR="00143E2A" w:rsidRPr="00224F52">
        <w:rPr>
          <w:rFonts w:ascii="Times New Roman" w:hAnsi="Times New Roman" w:cs="Times New Roman"/>
          <w:sz w:val="24"/>
          <w:szCs w:val="24"/>
          <w:lang w:val="ro-RO"/>
        </w:rPr>
        <w:t>OLTEANU Viorel</w:t>
      </w:r>
    </w:p>
    <w:p w:rsidR="009300D8" w:rsidRPr="00224F52" w:rsidRDefault="009300D8" w:rsidP="00224F52">
      <w:pPr>
        <w:spacing w:line="360" w:lineRule="auto"/>
        <w:ind w:left="720"/>
        <w:jc w:val="both"/>
        <w:rPr>
          <w:rStyle w:val="pt1"/>
          <w:i/>
          <w:color w:val="000000"/>
          <w:sz w:val="2"/>
          <w:szCs w:val="2"/>
        </w:rPr>
      </w:pPr>
    </w:p>
    <w:p w:rsidR="009300D8" w:rsidRPr="00333EB3" w:rsidRDefault="009300D8" w:rsidP="00224F52">
      <w:pPr>
        <w:spacing w:line="360" w:lineRule="auto"/>
        <w:rPr>
          <w:rStyle w:val="tpt1"/>
          <w:sz w:val="24"/>
          <w:szCs w:val="24"/>
        </w:rPr>
      </w:pPr>
      <w:r w:rsidRPr="00333EB3">
        <w:rPr>
          <w:rStyle w:val="pt1"/>
          <w:i/>
          <w:color w:val="000000"/>
          <w:sz w:val="24"/>
          <w:szCs w:val="24"/>
          <w:u w:val="single"/>
          <w:lang w:val="it-IT"/>
        </w:rPr>
        <w:t xml:space="preserve">III. </w:t>
      </w:r>
      <w:r w:rsidRPr="00333EB3">
        <w:rPr>
          <w:rStyle w:val="tpt1"/>
          <w:b/>
          <w:i/>
          <w:color w:val="000000"/>
          <w:sz w:val="24"/>
          <w:szCs w:val="24"/>
          <w:u w:val="single"/>
          <w:lang w:val="it-IT"/>
        </w:rPr>
        <w:t>Descrierea caracteristcilor fizice ale intregului proiect</w:t>
      </w:r>
    </w:p>
    <w:p w:rsidR="009300D8" w:rsidRPr="00143E2A" w:rsidRDefault="009300D8" w:rsidP="00DF1188">
      <w:pPr>
        <w:pStyle w:val="Listparagraf"/>
        <w:numPr>
          <w:ilvl w:val="0"/>
          <w:numId w:val="7"/>
        </w:numPr>
        <w:spacing w:after="0" w:line="360" w:lineRule="auto"/>
        <w:jc w:val="both"/>
        <w:rPr>
          <w:rStyle w:val="tpt1"/>
          <w:b/>
          <w:i/>
          <w:color w:val="000000"/>
          <w:sz w:val="24"/>
          <w:szCs w:val="24"/>
          <w:u w:val="single"/>
          <w:lang w:val="it-IT"/>
        </w:rPr>
      </w:pPr>
      <w:r w:rsidRPr="00143E2A">
        <w:rPr>
          <w:rStyle w:val="tpt1"/>
          <w:rFonts w:ascii="Times New Roman" w:hAnsi="Times New Roman" w:cs="Times New Roman"/>
          <w:b/>
          <w:i/>
          <w:color w:val="000000"/>
          <w:sz w:val="24"/>
          <w:szCs w:val="24"/>
          <w:u w:val="single"/>
          <w:lang w:val="it-IT"/>
        </w:rPr>
        <w:t xml:space="preserve">Rezumatul proiectului </w:t>
      </w:r>
    </w:p>
    <w:p w:rsidR="00143E2A" w:rsidRPr="00143E2A" w:rsidRDefault="00143E2A" w:rsidP="00224F52">
      <w:pPr>
        <w:spacing w:line="360" w:lineRule="auto"/>
        <w:ind w:left="120"/>
        <w:jc w:val="both"/>
        <w:rPr>
          <w:b/>
          <w:sz w:val="24"/>
          <w:szCs w:val="24"/>
          <w:lang w:val="ro-RO"/>
        </w:rPr>
      </w:pPr>
      <w:r w:rsidRPr="00143E2A">
        <w:rPr>
          <w:b/>
          <w:sz w:val="24"/>
          <w:szCs w:val="24"/>
          <w:lang w:val="ro-RO"/>
        </w:rPr>
        <w:t xml:space="preserve">Hala industriala - “Depozit - C4, </w:t>
      </w:r>
      <w:r w:rsidRPr="00143E2A">
        <w:rPr>
          <w:rFonts w:ascii="Arial" w:hAnsi="Arial" w:cs="Arial"/>
          <w:sz w:val="24"/>
          <w:szCs w:val="24"/>
          <w:lang w:val="ro-RO"/>
        </w:rPr>
        <w:t xml:space="preserve"> </w:t>
      </w:r>
      <w:r w:rsidRPr="00143E2A">
        <w:rPr>
          <w:b/>
          <w:sz w:val="24"/>
          <w:szCs w:val="24"/>
          <w:lang w:val="ro-RO"/>
        </w:rPr>
        <w:t xml:space="preserve">cabina poarta, drum  acces interior, platforma betonata, </w:t>
      </w:r>
      <w:proofErr w:type="spellStart"/>
      <w:r w:rsidRPr="00143E2A">
        <w:rPr>
          <w:b/>
          <w:sz w:val="24"/>
          <w:szCs w:val="24"/>
          <w:lang w:val="ro-RO"/>
        </w:rPr>
        <w:t>imprejmuire</w:t>
      </w:r>
      <w:proofErr w:type="spellEnd"/>
      <w:r w:rsidRPr="00143E2A">
        <w:rPr>
          <w:b/>
          <w:sz w:val="24"/>
          <w:szCs w:val="24"/>
          <w:lang w:val="ro-RO"/>
        </w:rPr>
        <w:t xml:space="preserve">, </w:t>
      </w:r>
      <w:proofErr w:type="spellStart"/>
      <w:r w:rsidRPr="00143E2A">
        <w:rPr>
          <w:b/>
          <w:sz w:val="24"/>
          <w:szCs w:val="24"/>
          <w:lang w:val="ro-RO"/>
        </w:rPr>
        <w:t>bransamente</w:t>
      </w:r>
      <w:proofErr w:type="spellEnd"/>
      <w:r w:rsidRPr="00143E2A">
        <w:rPr>
          <w:b/>
          <w:sz w:val="24"/>
          <w:szCs w:val="24"/>
          <w:lang w:val="ro-RO"/>
        </w:rPr>
        <w:t xml:space="preserve">, </w:t>
      </w:r>
      <w:proofErr w:type="spellStart"/>
      <w:r w:rsidRPr="00143E2A">
        <w:rPr>
          <w:b/>
          <w:sz w:val="24"/>
          <w:szCs w:val="24"/>
          <w:lang w:val="ro-RO"/>
        </w:rPr>
        <w:t>utilitati</w:t>
      </w:r>
      <w:proofErr w:type="spellEnd"/>
      <w:r w:rsidRPr="00143E2A">
        <w:rPr>
          <w:b/>
          <w:sz w:val="24"/>
          <w:szCs w:val="24"/>
          <w:lang w:val="ro-RO"/>
        </w:rPr>
        <w:t xml:space="preserve"> si organizare de </w:t>
      </w:r>
      <w:proofErr w:type="spellStart"/>
      <w:r w:rsidRPr="00143E2A">
        <w:rPr>
          <w:b/>
          <w:sz w:val="24"/>
          <w:szCs w:val="24"/>
          <w:lang w:val="ro-RO"/>
        </w:rPr>
        <w:t>santier</w:t>
      </w:r>
      <w:proofErr w:type="spellEnd"/>
      <w:r w:rsidRPr="00143E2A">
        <w:rPr>
          <w:rFonts w:eastAsia="Batang"/>
          <w:b/>
          <w:sz w:val="24"/>
          <w:szCs w:val="24"/>
          <w:lang w:val="ro-RO"/>
        </w:rPr>
        <w:t xml:space="preserve"> </w:t>
      </w:r>
      <w:r w:rsidRPr="00143E2A">
        <w:rPr>
          <w:b/>
          <w:sz w:val="24"/>
          <w:szCs w:val="24"/>
          <w:lang w:val="ro-RO"/>
        </w:rPr>
        <w:t>”</w:t>
      </w:r>
    </w:p>
    <w:p w:rsidR="00C23CDE" w:rsidRPr="00C23CDE" w:rsidRDefault="00C23CDE" w:rsidP="00224F52">
      <w:pPr>
        <w:spacing w:line="360" w:lineRule="auto"/>
        <w:jc w:val="both"/>
        <w:rPr>
          <w:b/>
          <w:color w:val="000000"/>
          <w:sz w:val="12"/>
          <w:szCs w:val="12"/>
          <w:lang w:val="ro-RO"/>
        </w:rPr>
      </w:pPr>
    </w:p>
    <w:p w:rsidR="009300D8" w:rsidRPr="00333EB3" w:rsidRDefault="009300D8" w:rsidP="00224F52">
      <w:pPr>
        <w:spacing w:line="360" w:lineRule="auto"/>
        <w:ind w:firstLine="567"/>
        <w:jc w:val="both"/>
        <w:rPr>
          <w:b/>
          <w:color w:val="000000"/>
          <w:sz w:val="24"/>
          <w:szCs w:val="24"/>
          <w:lang w:val="ro-RO"/>
        </w:rPr>
      </w:pPr>
      <w:r w:rsidRPr="00333EB3">
        <w:rPr>
          <w:b/>
          <w:color w:val="000000"/>
          <w:sz w:val="24"/>
          <w:szCs w:val="24"/>
          <w:lang w:val="ro-RO"/>
        </w:rPr>
        <w:t xml:space="preserve"> Date tehnice ale </w:t>
      </w:r>
      <w:proofErr w:type="spellStart"/>
      <w:r w:rsidRPr="00333EB3">
        <w:rPr>
          <w:b/>
          <w:color w:val="000000"/>
          <w:sz w:val="24"/>
          <w:szCs w:val="24"/>
          <w:lang w:val="ro-RO"/>
        </w:rPr>
        <w:t>investitiei</w:t>
      </w:r>
      <w:proofErr w:type="spellEnd"/>
      <w:r w:rsidRPr="00333EB3">
        <w:rPr>
          <w:b/>
          <w:color w:val="000000"/>
          <w:sz w:val="24"/>
          <w:szCs w:val="24"/>
          <w:lang w:val="ro-RO"/>
        </w:rPr>
        <w:t xml:space="preserve"> </w:t>
      </w:r>
    </w:p>
    <w:p w:rsidR="00C23CDE" w:rsidRPr="000A4E87" w:rsidRDefault="00C23CDE" w:rsidP="00224F52">
      <w:pPr>
        <w:spacing w:line="360" w:lineRule="auto"/>
        <w:ind w:firstLine="709"/>
        <w:jc w:val="both"/>
        <w:rPr>
          <w:sz w:val="24"/>
          <w:szCs w:val="24"/>
          <w:lang w:val="ro-RO"/>
        </w:rPr>
      </w:pPr>
      <w:proofErr w:type="spellStart"/>
      <w:r w:rsidRPr="000A4E87">
        <w:rPr>
          <w:sz w:val="24"/>
          <w:szCs w:val="24"/>
          <w:lang w:val="ro-RO"/>
        </w:rPr>
        <w:t>Suprafa</w:t>
      </w:r>
      <w:r w:rsidR="00634451">
        <w:rPr>
          <w:sz w:val="24"/>
          <w:szCs w:val="24"/>
          <w:lang w:val="ro-RO"/>
        </w:rPr>
        <w:t>t</w:t>
      </w:r>
      <w:r w:rsidRPr="000A4E87">
        <w:rPr>
          <w:sz w:val="24"/>
          <w:szCs w:val="24"/>
          <w:lang w:val="ro-RO"/>
        </w:rPr>
        <w:t>a</w:t>
      </w:r>
      <w:proofErr w:type="spellEnd"/>
      <w:r w:rsidRPr="000A4E87">
        <w:rPr>
          <w:sz w:val="24"/>
          <w:szCs w:val="24"/>
          <w:lang w:val="ro-RO"/>
        </w:rPr>
        <w:t xml:space="preserve"> construita pentru </w:t>
      </w:r>
      <w:proofErr w:type="spellStart"/>
      <w:r w:rsidRPr="000A4E87">
        <w:rPr>
          <w:sz w:val="24"/>
          <w:szCs w:val="24"/>
          <w:lang w:val="ro-RO"/>
        </w:rPr>
        <w:t>investia</w:t>
      </w:r>
      <w:r w:rsidR="00634451">
        <w:rPr>
          <w:sz w:val="24"/>
          <w:szCs w:val="24"/>
          <w:lang w:val="ro-RO"/>
        </w:rPr>
        <w:t>t</w:t>
      </w:r>
      <w:r w:rsidRPr="000A4E87">
        <w:rPr>
          <w:sz w:val="24"/>
          <w:szCs w:val="24"/>
          <w:lang w:val="ro-RO"/>
        </w:rPr>
        <w:t>ia</w:t>
      </w:r>
      <w:proofErr w:type="spellEnd"/>
      <w:r w:rsidRPr="000A4E87">
        <w:rPr>
          <w:sz w:val="24"/>
          <w:szCs w:val="24"/>
          <w:lang w:val="ro-RO"/>
        </w:rPr>
        <w:t xml:space="preserve"> propus</w:t>
      </w:r>
      <w:r w:rsidR="00634451">
        <w:rPr>
          <w:sz w:val="24"/>
          <w:szCs w:val="24"/>
          <w:lang w:val="ro-RO"/>
        </w:rPr>
        <w:t>a</w:t>
      </w:r>
      <w:r w:rsidRPr="000A4E87">
        <w:rPr>
          <w:sz w:val="24"/>
          <w:szCs w:val="24"/>
          <w:lang w:val="ro-RO"/>
        </w:rPr>
        <w:t xml:space="preserve"> a se realiza, se </w:t>
      </w:r>
      <w:proofErr w:type="spellStart"/>
      <w:r w:rsidRPr="000A4E87">
        <w:rPr>
          <w:sz w:val="24"/>
          <w:szCs w:val="24"/>
          <w:lang w:val="ro-RO"/>
        </w:rPr>
        <w:t>materializeaza</w:t>
      </w:r>
      <w:proofErr w:type="spellEnd"/>
      <w:r w:rsidRPr="000A4E87">
        <w:rPr>
          <w:sz w:val="24"/>
          <w:szCs w:val="24"/>
          <w:lang w:val="ro-RO"/>
        </w:rPr>
        <w:t xml:space="preserve"> astfel;</w:t>
      </w:r>
    </w:p>
    <w:p w:rsidR="00C23CDE" w:rsidRPr="009E042A" w:rsidRDefault="00C23CDE" w:rsidP="00DF1188">
      <w:pPr>
        <w:pStyle w:val="Listparagraf"/>
        <w:numPr>
          <w:ilvl w:val="0"/>
          <w:numId w:val="8"/>
        </w:numPr>
        <w:suppressAutoHyphens w:val="0"/>
        <w:spacing w:after="0" w:line="360" w:lineRule="auto"/>
        <w:ind w:left="1276" w:hanging="567"/>
        <w:contextualSpacing/>
        <w:jc w:val="both"/>
        <w:rPr>
          <w:rFonts w:ascii="Times New Roman" w:hAnsi="Times New Roman"/>
          <w:bCs/>
          <w:sz w:val="24"/>
          <w:szCs w:val="24"/>
          <w:lang w:val="ro-RO"/>
        </w:rPr>
      </w:pPr>
      <w:proofErr w:type="spellStart"/>
      <w:r w:rsidRPr="009E042A">
        <w:rPr>
          <w:rFonts w:ascii="Times New Roman" w:hAnsi="Times New Roman"/>
          <w:bCs/>
          <w:sz w:val="24"/>
          <w:szCs w:val="24"/>
          <w:lang w:val="ro-RO"/>
        </w:rPr>
        <w:t>Suprafata</w:t>
      </w:r>
      <w:proofErr w:type="spellEnd"/>
      <w:r w:rsidRPr="009E042A">
        <w:rPr>
          <w:rFonts w:ascii="Times New Roman" w:hAnsi="Times New Roman"/>
          <w:bCs/>
          <w:sz w:val="24"/>
          <w:szCs w:val="24"/>
          <w:lang w:val="ro-RO"/>
        </w:rPr>
        <w:t xml:space="preserve"> propusa spre construire 5721,00 m</w:t>
      </w:r>
      <w:r w:rsidRPr="009E042A">
        <w:rPr>
          <w:rFonts w:ascii="Times New Roman" w:hAnsi="Times New Roman"/>
          <w:bCs/>
          <w:sz w:val="24"/>
          <w:szCs w:val="24"/>
          <w:vertAlign w:val="superscript"/>
          <w:lang w:val="ro-RO"/>
        </w:rPr>
        <w:t>2</w:t>
      </w:r>
      <w:r w:rsidRPr="009E042A">
        <w:rPr>
          <w:rFonts w:ascii="Times New Roman" w:hAnsi="Times New Roman"/>
          <w:bCs/>
          <w:sz w:val="24"/>
          <w:szCs w:val="24"/>
          <w:lang w:val="ro-RO"/>
        </w:rPr>
        <w:t xml:space="preserve"> din care:</w:t>
      </w:r>
    </w:p>
    <w:p w:rsidR="00C23CDE" w:rsidRPr="009E042A" w:rsidRDefault="00C23CDE" w:rsidP="00DF1188">
      <w:pPr>
        <w:pStyle w:val="Listparagraf"/>
        <w:numPr>
          <w:ilvl w:val="0"/>
          <w:numId w:val="9"/>
        </w:numPr>
        <w:suppressAutoHyphens w:val="0"/>
        <w:spacing w:after="0" w:line="360" w:lineRule="auto"/>
        <w:ind w:left="2520"/>
        <w:contextualSpacing/>
        <w:jc w:val="both"/>
        <w:rPr>
          <w:rFonts w:ascii="Times New Roman" w:hAnsi="Times New Roman"/>
          <w:bCs/>
          <w:sz w:val="24"/>
          <w:szCs w:val="24"/>
          <w:lang w:val="ro-RO"/>
        </w:rPr>
      </w:pPr>
      <w:r w:rsidRPr="009E042A">
        <w:rPr>
          <w:rFonts w:ascii="Times New Roman" w:hAnsi="Times New Roman"/>
          <w:bCs/>
          <w:sz w:val="24"/>
          <w:szCs w:val="24"/>
          <w:lang w:val="ro-RO"/>
        </w:rPr>
        <w:t>Hala depozitare  5711,30 m</w:t>
      </w:r>
      <w:r w:rsidRPr="009E042A">
        <w:rPr>
          <w:rFonts w:ascii="Times New Roman" w:hAnsi="Times New Roman"/>
          <w:bCs/>
          <w:sz w:val="24"/>
          <w:szCs w:val="24"/>
          <w:vertAlign w:val="superscript"/>
          <w:lang w:val="ro-RO"/>
        </w:rPr>
        <w:t>2</w:t>
      </w:r>
      <w:r w:rsidRPr="009E042A">
        <w:rPr>
          <w:rFonts w:ascii="Times New Roman" w:hAnsi="Times New Roman"/>
          <w:bCs/>
          <w:sz w:val="24"/>
          <w:szCs w:val="24"/>
          <w:lang w:val="ro-RO"/>
        </w:rPr>
        <w:t xml:space="preserve"> ;</w:t>
      </w:r>
    </w:p>
    <w:p w:rsidR="00C23CDE" w:rsidRPr="009E042A" w:rsidRDefault="00C23CDE" w:rsidP="00DF1188">
      <w:pPr>
        <w:pStyle w:val="Listparagraf"/>
        <w:numPr>
          <w:ilvl w:val="0"/>
          <w:numId w:val="9"/>
        </w:numPr>
        <w:suppressAutoHyphens w:val="0"/>
        <w:spacing w:after="0" w:line="360" w:lineRule="auto"/>
        <w:ind w:left="2520"/>
        <w:contextualSpacing/>
        <w:jc w:val="both"/>
        <w:rPr>
          <w:rFonts w:ascii="Times New Roman" w:hAnsi="Times New Roman"/>
          <w:bCs/>
          <w:sz w:val="24"/>
          <w:szCs w:val="24"/>
          <w:lang w:val="ro-RO"/>
        </w:rPr>
      </w:pPr>
      <w:r w:rsidRPr="009E042A">
        <w:rPr>
          <w:rFonts w:ascii="Times New Roman" w:hAnsi="Times New Roman"/>
          <w:bCs/>
          <w:sz w:val="24"/>
          <w:szCs w:val="24"/>
          <w:lang w:val="ro-RO"/>
        </w:rPr>
        <w:t>Cabina poarta 9,30 m</w:t>
      </w:r>
      <w:r w:rsidRPr="009E042A">
        <w:rPr>
          <w:rFonts w:ascii="Times New Roman" w:hAnsi="Times New Roman"/>
          <w:bCs/>
          <w:sz w:val="24"/>
          <w:szCs w:val="24"/>
          <w:vertAlign w:val="superscript"/>
          <w:lang w:val="ro-RO"/>
        </w:rPr>
        <w:t xml:space="preserve">2 </w:t>
      </w:r>
      <w:r w:rsidRPr="009E042A">
        <w:rPr>
          <w:rFonts w:ascii="Times New Roman" w:hAnsi="Times New Roman"/>
          <w:bCs/>
          <w:sz w:val="24"/>
          <w:szCs w:val="24"/>
          <w:lang w:val="ro-RO"/>
        </w:rPr>
        <w:t>;</w:t>
      </w:r>
    </w:p>
    <w:p w:rsidR="00C23CDE" w:rsidRPr="009E042A" w:rsidRDefault="00C23CDE" w:rsidP="00DF1188">
      <w:pPr>
        <w:pStyle w:val="Listparagraf"/>
        <w:numPr>
          <w:ilvl w:val="0"/>
          <w:numId w:val="8"/>
        </w:numPr>
        <w:suppressAutoHyphens w:val="0"/>
        <w:spacing w:after="0" w:line="360" w:lineRule="auto"/>
        <w:ind w:left="1276" w:right="-410" w:hanging="567"/>
        <w:contextualSpacing/>
        <w:jc w:val="both"/>
        <w:rPr>
          <w:rFonts w:ascii="Times New Roman" w:hAnsi="Times New Roman"/>
          <w:bCs/>
          <w:sz w:val="24"/>
          <w:szCs w:val="24"/>
          <w:lang w:val="ro-RO"/>
        </w:rPr>
      </w:pPr>
      <w:proofErr w:type="spellStart"/>
      <w:r w:rsidRPr="009E042A">
        <w:rPr>
          <w:rFonts w:ascii="Times New Roman" w:hAnsi="Times New Roman"/>
          <w:bCs/>
          <w:sz w:val="24"/>
          <w:szCs w:val="24"/>
          <w:lang w:val="ro-RO"/>
        </w:rPr>
        <w:t>Suprafata</w:t>
      </w:r>
      <w:proofErr w:type="spellEnd"/>
      <w:r w:rsidRPr="009E042A">
        <w:rPr>
          <w:rFonts w:ascii="Times New Roman" w:hAnsi="Times New Roman"/>
          <w:bCs/>
          <w:sz w:val="24"/>
          <w:szCs w:val="24"/>
          <w:lang w:val="ro-RO"/>
        </w:rPr>
        <w:t xml:space="preserve"> destinata drumurilor de acces, spa</w:t>
      </w:r>
      <w:r w:rsidR="00634451">
        <w:rPr>
          <w:rFonts w:ascii="Times New Roman" w:hAnsi="Times New Roman"/>
          <w:bCs/>
          <w:sz w:val="24"/>
          <w:szCs w:val="24"/>
          <w:lang w:val="ro-RO"/>
        </w:rPr>
        <w:t>t</w:t>
      </w:r>
      <w:r w:rsidRPr="009E042A">
        <w:rPr>
          <w:rFonts w:ascii="Times New Roman" w:hAnsi="Times New Roman"/>
          <w:bCs/>
          <w:sz w:val="24"/>
          <w:szCs w:val="24"/>
          <w:lang w:val="ro-RO"/>
        </w:rPr>
        <w:t xml:space="preserve">iilor verzi  si </w:t>
      </w:r>
      <w:proofErr w:type="spellStart"/>
      <w:r w:rsidRPr="009E042A">
        <w:rPr>
          <w:rFonts w:ascii="Times New Roman" w:hAnsi="Times New Roman"/>
          <w:bCs/>
          <w:sz w:val="24"/>
          <w:szCs w:val="24"/>
          <w:lang w:val="ro-RO"/>
        </w:rPr>
        <w:t>parcarilor</w:t>
      </w:r>
      <w:proofErr w:type="spellEnd"/>
      <w:r w:rsidRPr="009E042A">
        <w:rPr>
          <w:rFonts w:ascii="Times New Roman" w:hAnsi="Times New Roman"/>
          <w:bCs/>
          <w:sz w:val="24"/>
          <w:szCs w:val="24"/>
          <w:lang w:val="ro-RO"/>
        </w:rPr>
        <w:t xml:space="preserve"> 23973 m</w:t>
      </w:r>
      <w:r w:rsidRPr="009E042A">
        <w:rPr>
          <w:rFonts w:ascii="Times New Roman" w:hAnsi="Times New Roman"/>
          <w:bCs/>
          <w:sz w:val="24"/>
          <w:szCs w:val="24"/>
          <w:vertAlign w:val="superscript"/>
          <w:lang w:val="ro-RO"/>
        </w:rPr>
        <w:t>2</w:t>
      </w:r>
      <w:r w:rsidRPr="009E042A">
        <w:rPr>
          <w:rFonts w:ascii="Times New Roman" w:hAnsi="Times New Roman"/>
          <w:bCs/>
          <w:sz w:val="24"/>
          <w:szCs w:val="24"/>
          <w:lang w:val="ro-RO"/>
        </w:rPr>
        <w:t>.</w:t>
      </w:r>
    </w:p>
    <w:p w:rsidR="00C23CDE" w:rsidRPr="009E042A" w:rsidRDefault="00C23CDE" w:rsidP="00DF1188">
      <w:pPr>
        <w:pStyle w:val="Listparagraf"/>
        <w:numPr>
          <w:ilvl w:val="0"/>
          <w:numId w:val="8"/>
        </w:numPr>
        <w:suppressAutoHyphens w:val="0"/>
        <w:spacing w:after="0" w:line="360" w:lineRule="auto"/>
        <w:ind w:left="1276" w:hanging="567"/>
        <w:contextualSpacing/>
        <w:jc w:val="both"/>
        <w:rPr>
          <w:rFonts w:ascii="Times New Roman" w:hAnsi="Times New Roman"/>
          <w:bCs/>
          <w:sz w:val="24"/>
          <w:szCs w:val="24"/>
          <w:lang w:val="ro-RO"/>
        </w:rPr>
      </w:pPr>
      <w:proofErr w:type="spellStart"/>
      <w:r w:rsidRPr="009E042A">
        <w:rPr>
          <w:rFonts w:ascii="Times New Roman" w:hAnsi="Times New Roman"/>
          <w:bCs/>
          <w:sz w:val="24"/>
          <w:szCs w:val="24"/>
          <w:lang w:val="ro-RO"/>
        </w:rPr>
        <w:t>Suprafata</w:t>
      </w:r>
      <w:proofErr w:type="spellEnd"/>
      <w:r w:rsidRPr="009E042A">
        <w:rPr>
          <w:rFonts w:ascii="Times New Roman" w:hAnsi="Times New Roman"/>
          <w:bCs/>
          <w:sz w:val="24"/>
          <w:szCs w:val="24"/>
          <w:lang w:val="ro-RO"/>
        </w:rPr>
        <w:t xml:space="preserve"> terenului din proprietate 38672,00 m</w:t>
      </w:r>
      <w:r w:rsidRPr="009E042A">
        <w:rPr>
          <w:rFonts w:ascii="Times New Roman" w:hAnsi="Times New Roman"/>
          <w:bCs/>
          <w:sz w:val="24"/>
          <w:szCs w:val="24"/>
          <w:vertAlign w:val="superscript"/>
          <w:lang w:val="ro-RO"/>
        </w:rPr>
        <w:t xml:space="preserve">2 </w:t>
      </w:r>
      <w:r w:rsidRPr="009E042A">
        <w:rPr>
          <w:rFonts w:ascii="Times New Roman" w:hAnsi="Times New Roman"/>
          <w:bCs/>
          <w:sz w:val="24"/>
          <w:szCs w:val="24"/>
          <w:lang w:val="ro-RO"/>
        </w:rPr>
        <w:t xml:space="preserve"> </w:t>
      </w:r>
      <w:proofErr w:type="spellStart"/>
      <w:r w:rsidRPr="009E042A">
        <w:rPr>
          <w:rFonts w:ascii="Times New Roman" w:hAnsi="Times New Roman"/>
          <w:bCs/>
          <w:sz w:val="24"/>
          <w:szCs w:val="24"/>
          <w:lang w:val="ro-RO"/>
        </w:rPr>
        <w:t>intr-o</w:t>
      </w:r>
      <w:proofErr w:type="spellEnd"/>
      <w:r w:rsidRPr="009E042A">
        <w:rPr>
          <w:rFonts w:ascii="Times New Roman" w:hAnsi="Times New Roman"/>
          <w:bCs/>
          <w:sz w:val="24"/>
          <w:szCs w:val="24"/>
          <w:lang w:val="ro-RO"/>
        </w:rPr>
        <w:t xml:space="preserve"> forma poligonala</w:t>
      </w:r>
    </w:p>
    <w:p w:rsidR="00C23CDE" w:rsidRDefault="00C23CDE" w:rsidP="00DF1188">
      <w:pPr>
        <w:pStyle w:val="Listparagraf"/>
        <w:numPr>
          <w:ilvl w:val="0"/>
          <w:numId w:val="8"/>
        </w:numPr>
        <w:suppressAutoHyphens w:val="0"/>
        <w:spacing w:after="0" w:line="360" w:lineRule="auto"/>
        <w:ind w:left="1276" w:hanging="567"/>
        <w:contextualSpacing/>
        <w:jc w:val="both"/>
        <w:rPr>
          <w:rFonts w:ascii="Times New Roman" w:hAnsi="Times New Roman"/>
          <w:bCs/>
          <w:sz w:val="24"/>
          <w:szCs w:val="24"/>
          <w:lang w:val="ro-RO"/>
        </w:rPr>
      </w:pPr>
      <w:r w:rsidRPr="009E042A">
        <w:rPr>
          <w:rFonts w:ascii="Times New Roman" w:hAnsi="Times New Roman"/>
          <w:bCs/>
          <w:sz w:val="24"/>
          <w:szCs w:val="24"/>
          <w:lang w:val="ro-RO"/>
        </w:rPr>
        <w:t xml:space="preserve">Lungime </w:t>
      </w:r>
      <w:proofErr w:type="spellStart"/>
      <w:r w:rsidRPr="009E042A">
        <w:rPr>
          <w:rFonts w:ascii="Times New Roman" w:hAnsi="Times New Roman"/>
          <w:bCs/>
          <w:sz w:val="24"/>
          <w:szCs w:val="24"/>
          <w:lang w:val="ro-RO"/>
        </w:rPr>
        <w:t>imprejmuire</w:t>
      </w:r>
      <w:proofErr w:type="spellEnd"/>
      <w:r w:rsidRPr="009E042A">
        <w:rPr>
          <w:rFonts w:ascii="Times New Roman" w:hAnsi="Times New Roman"/>
          <w:bCs/>
          <w:sz w:val="24"/>
          <w:szCs w:val="24"/>
          <w:lang w:val="ro-RO"/>
        </w:rPr>
        <w:t xml:space="preserve"> 346,00 ml;</w:t>
      </w:r>
    </w:p>
    <w:p w:rsidR="00634451" w:rsidRPr="00224F52" w:rsidRDefault="00634451" w:rsidP="00634451">
      <w:pPr>
        <w:pStyle w:val="Listparagraf"/>
        <w:suppressAutoHyphens w:val="0"/>
        <w:spacing w:after="0" w:line="360" w:lineRule="auto"/>
        <w:ind w:left="1276"/>
        <w:contextualSpacing/>
        <w:jc w:val="both"/>
        <w:rPr>
          <w:rFonts w:ascii="Times New Roman" w:hAnsi="Times New Roman"/>
          <w:bCs/>
          <w:sz w:val="4"/>
          <w:szCs w:val="4"/>
          <w:lang w:val="ro-RO"/>
        </w:rPr>
      </w:pPr>
    </w:p>
    <w:p w:rsidR="00634451" w:rsidRPr="00056C56" w:rsidRDefault="00634451" w:rsidP="00056C56">
      <w:pPr>
        <w:suppressAutoHyphens w:val="0"/>
        <w:spacing w:line="360" w:lineRule="auto"/>
        <w:ind w:firstLine="709"/>
        <w:contextualSpacing/>
        <w:jc w:val="both"/>
        <w:rPr>
          <w:b/>
          <w:sz w:val="24"/>
          <w:szCs w:val="24"/>
          <w:lang w:val="ro-RO"/>
        </w:rPr>
      </w:pPr>
      <w:r w:rsidRPr="00056C56">
        <w:rPr>
          <w:b/>
          <w:sz w:val="24"/>
          <w:szCs w:val="24"/>
          <w:lang w:val="ro-RO"/>
        </w:rPr>
        <w:t>Forme fizice ale proiectului :</w:t>
      </w:r>
    </w:p>
    <w:p w:rsidR="00634451" w:rsidRPr="000A4E87" w:rsidRDefault="00634451" w:rsidP="00634451">
      <w:pPr>
        <w:spacing w:line="360" w:lineRule="auto"/>
        <w:ind w:firstLine="720"/>
        <w:jc w:val="both"/>
        <w:rPr>
          <w:sz w:val="24"/>
          <w:szCs w:val="24"/>
          <w:lang w:val="ro-RO"/>
        </w:rPr>
      </w:pPr>
      <w:proofErr w:type="spellStart"/>
      <w:r w:rsidRPr="000A4E87">
        <w:rPr>
          <w:sz w:val="24"/>
          <w:szCs w:val="24"/>
          <w:lang w:val="ro-RO"/>
        </w:rPr>
        <w:t>Cladirea</w:t>
      </w:r>
      <w:proofErr w:type="spellEnd"/>
      <w:r w:rsidRPr="000A4E87">
        <w:rPr>
          <w:sz w:val="24"/>
          <w:szCs w:val="24"/>
          <w:lang w:val="ro-RO"/>
        </w:rPr>
        <w:t xml:space="preserve"> va avea </w:t>
      </w:r>
      <w:proofErr w:type="spellStart"/>
      <w:r w:rsidRPr="000A4E87">
        <w:rPr>
          <w:sz w:val="24"/>
          <w:szCs w:val="24"/>
          <w:lang w:val="ro-RO"/>
        </w:rPr>
        <w:t>urmatoarele</w:t>
      </w:r>
      <w:proofErr w:type="spellEnd"/>
      <w:r w:rsidRPr="000A4E87">
        <w:rPr>
          <w:sz w:val="24"/>
          <w:szCs w:val="24"/>
          <w:lang w:val="ro-RO"/>
        </w:rPr>
        <w:t xml:space="preserve"> caracteristici:</w:t>
      </w:r>
    </w:p>
    <w:p w:rsidR="00634451" w:rsidRPr="000A4E87" w:rsidRDefault="00634451" w:rsidP="00DF1188">
      <w:pPr>
        <w:numPr>
          <w:ilvl w:val="0"/>
          <w:numId w:val="16"/>
        </w:numPr>
        <w:suppressAutoHyphens w:val="0"/>
        <w:overflowPunct/>
        <w:autoSpaceDE/>
        <w:spacing w:line="360" w:lineRule="auto"/>
        <w:ind w:firstLine="480"/>
        <w:jc w:val="both"/>
        <w:rPr>
          <w:sz w:val="24"/>
          <w:szCs w:val="24"/>
          <w:lang w:val="ro-RO"/>
        </w:rPr>
      </w:pPr>
      <w:proofErr w:type="spellStart"/>
      <w:r w:rsidRPr="000A4E87">
        <w:rPr>
          <w:sz w:val="24"/>
          <w:szCs w:val="24"/>
          <w:lang w:val="ro-RO"/>
        </w:rPr>
        <w:t>inaltimea</w:t>
      </w:r>
      <w:proofErr w:type="spellEnd"/>
      <w:r w:rsidRPr="000A4E87">
        <w:rPr>
          <w:sz w:val="24"/>
          <w:szCs w:val="24"/>
          <w:lang w:val="ro-RO"/>
        </w:rPr>
        <w:t xml:space="preserve"> la </w:t>
      </w:r>
      <w:proofErr w:type="spellStart"/>
      <w:r w:rsidRPr="000A4E87">
        <w:rPr>
          <w:sz w:val="24"/>
          <w:szCs w:val="24"/>
          <w:lang w:val="ro-RO"/>
        </w:rPr>
        <w:t>streasina</w:t>
      </w:r>
      <w:proofErr w:type="spellEnd"/>
      <w:r w:rsidRPr="000A4E87">
        <w:rPr>
          <w:sz w:val="24"/>
          <w:szCs w:val="24"/>
          <w:lang w:val="ro-RO"/>
        </w:rPr>
        <w:t xml:space="preserve"> 10</w:t>
      </w:r>
      <w:r>
        <w:rPr>
          <w:sz w:val="24"/>
          <w:szCs w:val="24"/>
          <w:lang w:val="ro-RO"/>
        </w:rPr>
        <w:t>,</w:t>
      </w:r>
      <w:r w:rsidRPr="000A4E87">
        <w:rPr>
          <w:sz w:val="24"/>
          <w:szCs w:val="24"/>
          <w:lang w:val="ro-RO"/>
        </w:rPr>
        <w:t>74  m;</w:t>
      </w:r>
    </w:p>
    <w:p w:rsidR="00634451" w:rsidRPr="000A4E87" w:rsidRDefault="00634451" w:rsidP="00DF1188">
      <w:pPr>
        <w:numPr>
          <w:ilvl w:val="0"/>
          <w:numId w:val="16"/>
        </w:numPr>
        <w:suppressAutoHyphens w:val="0"/>
        <w:overflowPunct/>
        <w:autoSpaceDE/>
        <w:spacing w:line="360" w:lineRule="auto"/>
        <w:ind w:firstLine="480"/>
        <w:jc w:val="both"/>
        <w:rPr>
          <w:sz w:val="24"/>
          <w:szCs w:val="24"/>
          <w:lang w:val="ro-RO"/>
        </w:rPr>
      </w:pPr>
      <w:proofErr w:type="spellStart"/>
      <w:r w:rsidRPr="000A4E87">
        <w:rPr>
          <w:sz w:val="24"/>
          <w:szCs w:val="24"/>
          <w:lang w:val="ro-RO"/>
        </w:rPr>
        <w:t>acoperisul</w:t>
      </w:r>
      <w:proofErr w:type="spellEnd"/>
      <w:r w:rsidRPr="000A4E87">
        <w:rPr>
          <w:sz w:val="24"/>
          <w:szCs w:val="24"/>
          <w:lang w:val="ro-RO"/>
        </w:rPr>
        <w:t xml:space="preserve"> este conceput in 2 ape;</w:t>
      </w:r>
    </w:p>
    <w:p w:rsidR="00634451" w:rsidRPr="000A4E87" w:rsidRDefault="00634451" w:rsidP="00DF1188">
      <w:pPr>
        <w:numPr>
          <w:ilvl w:val="0"/>
          <w:numId w:val="16"/>
        </w:numPr>
        <w:suppressAutoHyphens w:val="0"/>
        <w:overflowPunct/>
        <w:autoSpaceDE/>
        <w:spacing w:line="360" w:lineRule="auto"/>
        <w:ind w:firstLine="480"/>
        <w:jc w:val="both"/>
        <w:rPr>
          <w:sz w:val="24"/>
          <w:szCs w:val="24"/>
          <w:lang w:val="ro-RO"/>
        </w:rPr>
      </w:pPr>
      <w:r w:rsidRPr="000A4E87">
        <w:rPr>
          <w:sz w:val="24"/>
          <w:szCs w:val="24"/>
          <w:lang w:val="ro-RO"/>
        </w:rPr>
        <w:t>sistemul constructiv este din:</w:t>
      </w:r>
    </w:p>
    <w:p w:rsidR="00634451" w:rsidRPr="000A4E87" w:rsidRDefault="00634451" w:rsidP="00DF1188">
      <w:pPr>
        <w:pStyle w:val="Listparagraf"/>
        <w:numPr>
          <w:ilvl w:val="0"/>
          <w:numId w:val="16"/>
        </w:numPr>
        <w:suppressAutoHyphens w:val="0"/>
        <w:spacing w:line="360" w:lineRule="auto"/>
        <w:ind w:firstLine="480"/>
        <w:contextualSpacing/>
        <w:rPr>
          <w:rFonts w:ascii="Times New Roman" w:eastAsia="Batang" w:hAnsi="Times New Roman"/>
          <w:sz w:val="24"/>
          <w:szCs w:val="24"/>
          <w:lang w:val="ro-RO"/>
        </w:rPr>
      </w:pPr>
      <w:r w:rsidRPr="000A4E87">
        <w:rPr>
          <w:rFonts w:ascii="Times New Roman" w:eastAsia="Batang" w:hAnsi="Times New Roman"/>
          <w:sz w:val="24"/>
          <w:szCs w:val="24"/>
          <w:lang w:val="ro-RO"/>
        </w:rPr>
        <w:t>structura de rezisten</w:t>
      </w:r>
      <w:r>
        <w:rPr>
          <w:rFonts w:ascii="Times New Roman" w:eastAsia="Batang" w:hAnsi="Times New Roman"/>
          <w:sz w:val="24"/>
          <w:szCs w:val="24"/>
          <w:lang w:val="ro-RO"/>
        </w:rPr>
        <w:t>ta</w:t>
      </w:r>
      <w:r w:rsidRPr="000A4E87">
        <w:rPr>
          <w:rFonts w:ascii="Times New Roman" w:eastAsia="Batang" w:hAnsi="Times New Roman"/>
          <w:sz w:val="24"/>
          <w:szCs w:val="24"/>
          <w:lang w:val="ro-RO"/>
        </w:rPr>
        <w:t xml:space="preserve"> va fi din elemente din beton prefabricate;</w:t>
      </w:r>
    </w:p>
    <w:p w:rsidR="00634451" w:rsidRPr="000A4E87" w:rsidRDefault="00634451" w:rsidP="00DF1188">
      <w:pPr>
        <w:pStyle w:val="Listparagraf"/>
        <w:numPr>
          <w:ilvl w:val="0"/>
          <w:numId w:val="16"/>
        </w:numPr>
        <w:suppressAutoHyphens w:val="0"/>
        <w:spacing w:line="360" w:lineRule="auto"/>
        <w:ind w:firstLine="480"/>
        <w:contextualSpacing/>
        <w:rPr>
          <w:rFonts w:ascii="Times New Roman" w:eastAsia="Batang" w:hAnsi="Times New Roman"/>
          <w:sz w:val="24"/>
          <w:szCs w:val="24"/>
          <w:lang w:val="ro-RO"/>
        </w:rPr>
      </w:pPr>
      <w:proofErr w:type="spellStart"/>
      <w:r>
        <w:rPr>
          <w:rFonts w:ascii="Times New Roman" w:eastAsia="Batang" w:hAnsi="Times New Roman"/>
          <w:sz w:val="24"/>
          <w:szCs w:val="24"/>
          <w:lang w:val="ro-RO"/>
        </w:rPr>
        <w:t>i</w:t>
      </w:r>
      <w:r w:rsidRPr="000A4E87">
        <w:rPr>
          <w:rFonts w:ascii="Times New Roman" w:eastAsia="Batang" w:hAnsi="Times New Roman"/>
          <w:sz w:val="24"/>
          <w:szCs w:val="24"/>
          <w:lang w:val="ro-RO"/>
        </w:rPr>
        <w:t>nchiderile</w:t>
      </w:r>
      <w:proofErr w:type="spellEnd"/>
      <w:r w:rsidRPr="000A4E87">
        <w:rPr>
          <w:rFonts w:ascii="Times New Roman" w:eastAsia="Batang" w:hAnsi="Times New Roman"/>
          <w:sz w:val="24"/>
          <w:szCs w:val="24"/>
          <w:lang w:val="ro-RO"/>
        </w:rPr>
        <w:t xml:space="preserve"> vor fi din panouri termoizolante de 12 cm grosime;</w:t>
      </w:r>
    </w:p>
    <w:p w:rsidR="00634451" w:rsidRPr="000A4E87" w:rsidRDefault="00634451" w:rsidP="00DF1188">
      <w:pPr>
        <w:pStyle w:val="Listparagraf"/>
        <w:numPr>
          <w:ilvl w:val="0"/>
          <w:numId w:val="16"/>
        </w:numPr>
        <w:suppressAutoHyphens w:val="0"/>
        <w:spacing w:line="360" w:lineRule="auto"/>
        <w:ind w:firstLine="480"/>
        <w:contextualSpacing/>
        <w:rPr>
          <w:rFonts w:ascii="Times New Roman" w:eastAsia="Batang" w:hAnsi="Times New Roman"/>
          <w:sz w:val="24"/>
          <w:szCs w:val="24"/>
          <w:lang w:val="ro-RO"/>
        </w:rPr>
      </w:pPr>
      <w:proofErr w:type="spellStart"/>
      <w:r w:rsidRPr="000A4E87">
        <w:rPr>
          <w:rFonts w:ascii="Times New Roman" w:eastAsia="Batang" w:hAnsi="Times New Roman"/>
          <w:sz w:val="24"/>
          <w:szCs w:val="24"/>
          <w:lang w:val="ro-RO"/>
        </w:rPr>
        <w:t>funda</w:t>
      </w:r>
      <w:r>
        <w:rPr>
          <w:rFonts w:ascii="Times New Roman" w:eastAsia="Batang" w:hAnsi="Times New Roman"/>
          <w:sz w:val="24"/>
          <w:szCs w:val="24"/>
          <w:lang w:val="ro-RO"/>
        </w:rPr>
        <w:t>t</w:t>
      </w:r>
      <w:r w:rsidRPr="000A4E87">
        <w:rPr>
          <w:rFonts w:ascii="Times New Roman" w:eastAsia="Batang" w:hAnsi="Times New Roman"/>
          <w:sz w:val="24"/>
          <w:szCs w:val="24"/>
          <w:lang w:val="ro-RO"/>
        </w:rPr>
        <w:t>ii</w:t>
      </w:r>
      <w:proofErr w:type="spellEnd"/>
      <w:r w:rsidRPr="000A4E87">
        <w:rPr>
          <w:rFonts w:ascii="Times New Roman" w:eastAsia="Batang" w:hAnsi="Times New Roman"/>
          <w:sz w:val="24"/>
          <w:szCs w:val="24"/>
          <w:lang w:val="ro-RO"/>
        </w:rPr>
        <w:t xml:space="preserve"> izolate din beton cu </w:t>
      </w:r>
      <w:proofErr w:type="spellStart"/>
      <w:r w:rsidRPr="000A4E87">
        <w:rPr>
          <w:rFonts w:ascii="Times New Roman" w:eastAsia="Batang" w:hAnsi="Times New Roman"/>
          <w:sz w:val="24"/>
          <w:szCs w:val="24"/>
          <w:lang w:val="ro-RO"/>
        </w:rPr>
        <w:t>eleva</w:t>
      </w:r>
      <w:r>
        <w:rPr>
          <w:rFonts w:ascii="Times New Roman" w:eastAsia="Batang" w:hAnsi="Times New Roman"/>
          <w:sz w:val="24"/>
          <w:szCs w:val="24"/>
          <w:lang w:val="ro-RO"/>
        </w:rPr>
        <w:t>t</w:t>
      </w:r>
      <w:r w:rsidRPr="000A4E87">
        <w:rPr>
          <w:rFonts w:ascii="Times New Roman" w:eastAsia="Batang" w:hAnsi="Times New Roman"/>
          <w:sz w:val="24"/>
          <w:szCs w:val="24"/>
          <w:lang w:val="ro-RO"/>
        </w:rPr>
        <w:t>ie</w:t>
      </w:r>
      <w:proofErr w:type="spellEnd"/>
      <w:r w:rsidRPr="000A4E87">
        <w:rPr>
          <w:rFonts w:ascii="Times New Roman" w:eastAsia="Batang" w:hAnsi="Times New Roman"/>
          <w:sz w:val="24"/>
          <w:szCs w:val="24"/>
          <w:lang w:val="ro-RO"/>
        </w:rPr>
        <w:t xml:space="preserve"> din beton armat;</w:t>
      </w:r>
    </w:p>
    <w:p w:rsidR="00634451" w:rsidRPr="000A4E87" w:rsidRDefault="00634451" w:rsidP="00DF1188">
      <w:pPr>
        <w:pStyle w:val="Listparagraf"/>
        <w:numPr>
          <w:ilvl w:val="0"/>
          <w:numId w:val="16"/>
        </w:numPr>
        <w:suppressAutoHyphens w:val="0"/>
        <w:spacing w:after="0" w:line="360" w:lineRule="auto"/>
        <w:ind w:left="1077" w:firstLine="480"/>
        <w:contextualSpacing/>
        <w:rPr>
          <w:rFonts w:ascii="Times New Roman" w:eastAsia="Batang" w:hAnsi="Times New Roman"/>
          <w:sz w:val="24"/>
          <w:szCs w:val="24"/>
          <w:lang w:val="ro-RO"/>
        </w:rPr>
      </w:pPr>
      <w:proofErr w:type="spellStart"/>
      <w:r w:rsidRPr="000A4E87">
        <w:rPr>
          <w:rFonts w:ascii="Times New Roman" w:eastAsia="Batang" w:hAnsi="Times New Roman"/>
          <w:sz w:val="24"/>
          <w:szCs w:val="24"/>
          <w:lang w:val="ro-RO"/>
        </w:rPr>
        <w:t>acoperi</w:t>
      </w:r>
      <w:r>
        <w:rPr>
          <w:rFonts w:ascii="Times New Roman" w:eastAsia="Batang" w:hAnsi="Times New Roman"/>
          <w:sz w:val="24"/>
          <w:szCs w:val="24"/>
          <w:lang w:val="ro-RO"/>
        </w:rPr>
        <w:t>s</w:t>
      </w:r>
      <w:proofErr w:type="spellEnd"/>
      <w:r w:rsidRPr="000A4E87">
        <w:rPr>
          <w:rFonts w:ascii="Times New Roman" w:eastAsia="Batang" w:hAnsi="Times New Roman"/>
          <w:sz w:val="24"/>
          <w:szCs w:val="24"/>
          <w:lang w:val="ro-RO"/>
        </w:rPr>
        <w:t xml:space="preserve"> tip teras</w:t>
      </w:r>
      <w:r>
        <w:rPr>
          <w:rFonts w:ascii="Times New Roman" w:eastAsia="Batang" w:hAnsi="Times New Roman"/>
          <w:sz w:val="24"/>
          <w:szCs w:val="24"/>
          <w:lang w:val="ro-RO"/>
        </w:rPr>
        <w:t>a</w:t>
      </w:r>
      <w:r w:rsidRPr="000A4E87">
        <w:rPr>
          <w:rFonts w:ascii="Times New Roman" w:eastAsia="Batang" w:hAnsi="Times New Roman"/>
          <w:sz w:val="24"/>
          <w:szCs w:val="24"/>
          <w:lang w:val="ro-RO"/>
        </w:rPr>
        <w:t>.</w:t>
      </w:r>
    </w:p>
    <w:p w:rsidR="00634451" w:rsidRPr="000A4E87" w:rsidRDefault="00634451" w:rsidP="00DF1188">
      <w:pPr>
        <w:numPr>
          <w:ilvl w:val="0"/>
          <w:numId w:val="16"/>
        </w:numPr>
        <w:suppressAutoHyphens w:val="0"/>
        <w:overflowPunct/>
        <w:autoSpaceDE/>
        <w:spacing w:line="360" w:lineRule="auto"/>
        <w:ind w:firstLine="480"/>
        <w:rPr>
          <w:sz w:val="24"/>
          <w:szCs w:val="24"/>
          <w:lang w:val="ro-RO"/>
        </w:rPr>
      </w:pPr>
      <w:r w:rsidRPr="000A4E87">
        <w:rPr>
          <w:sz w:val="24"/>
          <w:szCs w:val="24"/>
          <w:lang w:val="ro-RO"/>
        </w:rPr>
        <w:t>pardoseala de beton finisata mecanic;</w:t>
      </w:r>
    </w:p>
    <w:p w:rsidR="00634451" w:rsidRPr="000A4E87" w:rsidRDefault="00634451" w:rsidP="00DF1188">
      <w:pPr>
        <w:numPr>
          <w:ilvl w:val="0"/>
          <w:numId w:val="16"/>
        </w:numPr>
        <w:suppressAutoHyphens w:val="0"/>
        <w:overflowPunct/>
        <w:autoSpaceDE/>
        <w:spacing w:line="360" w:lineRule="auto"/>
        <w:ind w:firstLine="480"/>
        <w:rPr>
          <w:sz w:val="24"/>
          <w:szCs w:val="24"/>
          <w:lang w:val="ro-RO"/>
        </w:rPr>
      </w:pPr>
      <w:proofErr w:type="spellStart"/>
      <w:r w:rsidRPr="000A4E87">
        <w:rPr>
          <w:sz w:val="24"/>
          <w:szCs w:val="24"/>
          <w:lang w:val="ro-RO"/>
        </w:rPr>
        <w:t>pereti</w:t>
      </w:r>
      <w:proofErr w:type="spellEnd"/>
      <w:r w:rsidRPr="000A4E87">
        <w:rPr>
          <w:sz w:val="24"/>
          <w:szCs w:val="24"/>
          <w:lang w:val="ro-RO"/>
        </w:rPr>
        <w:t xml:space="preserve"> din casete structurale RAL 9002;</w:t>
      </w:r>
    </w:p>
    <w:p w:rsidR="00634451" w:rsidRPr="000A4E87" w:rsidRDefault="00634451" w:rsidP="00DF1188">
      <w:pPr>
        <w:numPr>
          <w:ilvl w:val="0"/>
          <w:numId w:val="16"/>
        </w:numPr>
        <w:suppressAutoHyphens w:val="0"/>
        <w:overflowPunct/>
        <w:autoSpaceDE/>
        <w:spacing w:line="360" w:lineRule="auto"/>
        <w:ind w:firstLine="480"/>
        <w:rPr>
          <w:sz w:val="24"/>
          <w:szCs w:val="24"/>
          <w:lang w:val="ro-RO"/>
        </w:rPr>
      </w:pPr>
      <w:r w:rsidRPr="000A4E87">
        <w:rPr>
          <w:sz w:val="24"/>
          <w:szCs w:val="24"/>
          <w:lang w:val="ro-RO"/>
        </w:rPr>
        <w:lastRenderedPageBreak/>
        <w:t>plafon tabla cutata RAL 9002;</w:t>
      </w:r>
    </w:p>
    <w:p w:rsidR="00634451" w:rsidRPr="000A4E87" w:rsidRDefault="00634451" w:rsidP="00DF1188">
      <w:pPr>
        <w:numPr>
          <w:ilvl w:val="0"/>
          <w:numId w:val="16"/>
        </w:numPr>
        <w:suppressAutoHyphens w:val="0"/>
        <w:overflowPunct/>
        <w:autoSpaceDE/>
        <w:spacing w:line="360" w:lineRule="auto"/>
        <w:ind w:firstLine="480"/>
        <w:rPr>
          <w:sz w:val="24"/>
          <w:szCs w:val="24"/>
          <w:lang w:val="ro-RO"/>
        </w:rPr>
      </w:pPr>
      <w:r w:rsidRPr="000A4E87">
        <w:rPr>
          <w:sz w:val="24"/>
          <w:szCs w:val="24"/>
          <w:lang w:val="ro-RO"/>
        </w:rPr>
        <w:t xml:space="preserve">placaj </w:t>
      </w:r>
      <w:proofErr w:type="spellStart"/>
      <w:r w:rsidRPr="000A4E87">
        <w:rPr>
          <w:sz w:val="24"/>
          <w:szCs w:val="24"/>
          <w:lang w:val="ro-RO"/>
        </w:rPr>
        <w:t>faianta</w:t>
      </w:r>
      <w:proofErr w:type="spellEnd"/>
      <w:r w:rsidRPr="000A4E87">
        <w:rPr>
          <w:sz w:val="24"/>
          <w:szCs w:val="24"/>
          <w:lang w:val="ro-RO"/>
        </w:rPr>
        <w:t xml:space="preserve"> la grupurile sanitare;</w:t>
      </w:r>
    </w:p>
    <w:p w:rsidR="00634451" w:rsidRPr="000A4E87" w:rsidRDefault="00634451" w:rsidP="00DF1188">
      <w:pPr>
        <w:numPr>
          <w:ilvl w:val="0"/>
          <w:numId w:val="16"/>
        </w:numPr>
        <w:suppressAutoHyphens w:val="0"/>
        <w:overflowPunct/>
        <w:autoSpaceDE/>
        <w:spacing w:line="360" w:lineRule="auto"/>
        <w:ind w:firstLine="480"/>
        <w:rPr>
          <w:sz w:val="24"/>
          <w:szCs w:val="24"/>
          <w:lang w:val="ro-RO"/>
        </w:rPr>
      </w:pPr>
      <w:r w:rsidRPr="000A4E87">
        <w:rPr>
          <w:sz w:val="24"/>
          <w:szCs w:val="24"/>
          <w:lang w:val="ro-RO"/>
        </w:rPr>
        <w:t>plafon aparent - panouri termoizolante;</w:t>
      </w:r>
    </w:p>
    <w:p w:rsidR="00634451" w:rsidRPr="000A4E87" w:rsidRDefault="00634451" w:rsidP="00DF1188">
      <w:pPr>
        <w:numPr>
          <w:ilvl w:val="0"/>
          <w:numId w:val="16"/>
        </w:numPr>
        <w:suppressAutoHyphens w:val="0"/>
        <w:overflowPunct/>
        <w:autoSpaceDE/>
        <w:spacing w:line="360" w:lineRule="auto"/>
        <w:ind w:firstLine="480"/>
        <w:rPr>
          <w:sz w:val="24"/>
          <w:szCs w:val="24"/>
          <w:lang w:val="ro-RO"/>
        </w:rPr>
      </w:pPr>
      <w:proofErr w:type="spellStart"/>
      <w:r w:rsidRPr="000A4E87">
        <w:rPr>
          <w:sz w:val="24"/>
          <w:szCs w:val="24"/>
          <w:lang w:val="ro-RO"/>
        </w:rPr>
        <w:t>zugraveli</w:t>
      </w:r>
      <w:proofErr w:type="spellEnd"/>
      <w:r w:rsidRPr="000A4E87">
        <w:rPr>
          <w:sz w:val="24"/>
          <w:szCs w:val="24"/>
          <w:lang w:val="ro-RO"/>
        </w:rPr>
        <w:t xml:space="preserve"> lavabile peste h 2,10 m.</w:t>
      </w:r>
    </w:p>
    <w:p w:rsidR="00634451" w:rsidRPr="00634451" w:rsidRDefault="00634451" w:rsidP="00634451">
      <w:pPr>
        <w:spacing w:line="360" w:lineRule="auto"/>
        <w:ind w:left="431" w:firstLine="480"/>
        <w:rPr>
          <w:sz w:val="4"/>
          <w:szCs w:val="4"/>
          <w:lang w:val="ro-RO"/>
        </w:rPr>
      </w:pPr>
    </w:p>
    <w:p w:rsidR="00634451" w:rsidRPr="000A4E87" w:rsidRDefault="00634451" w:rsidP="00634451">
      <w:pPr>
        <w:spacing w:line="360" w:lineRule="auto"/>
        <w:ind w:firstLine="709"/>
        <w:rPr>
          <w:sz w:val="24"/>
          <w:szCs w:val="24"/>
          <w:lang w:val="ro-RO"/>
        </w:rPr>
      </w:pPr>
      <w:r w:rsidRPr="000A4E87">
        <w:rPr>
          <w:sz w:val="24"/>
          <w:szCs w:val="24"/>
          <w:lang w:val="ro-RO"/>
        </w:rPr>
        <w:t>Finisaje exterioare</w:t>
      </w:r>
    </w:p>
    <w:p w:rsidR="00634451" w:rsidRPr="000A4E87" w:rsidRDefault="00634451" w:rsidP="00DF1188">
      <w:pPr>
        <w:numPr>
          <w:ilvl w:val="0"/>
          <w:numId w:val="16"/>
        </w:numPr>
        <w:tabs>
          <w:tab w:val="clear" w:pos="1080"/>
          <w:tab w:val="num" w:pos="1843"/>
        </w:tabs>
        <w:suppressAutoHyphens w:val="0"/>
        <w:overflowPunct/>
        <w:autoSpaceDE/>
        <w:spacing w:line="360" w:lineRule="auto"/>
        <w:ind w:firstLine="338"/>
        <w:rPr>
          <w:sz w:val="24"/>
          <w:szCs w:val="24"/>
          <w:lang w:val="ro-RO"/>
        </w:rPr>
      </w:pPr>
      <w:r w:rsidRPr="000A4E87">
        <w:rPr>
          <w:sz w:val="24"/>
          <w:szCs w:val="24"/>
          <w:lang w:val="ro-RO"/>
        </w:rPr>
        <w:t>tabla cutata RAL 9006.</w:t>
      </w:r>
    </w:p>
    <w:p w:rsidR="00634451" w:rsidRPr="000A4E87" w:rsidRDefault="00634451" w:rsidP="00DF1188">
      <w:pPr>
        <w:numPr>
          <w:ilvl w:val="0"/>
          <w:numId w:val="16"/>
        </w:numPr>
        <w:tabs>
          <w:tab w:val="clear" w:pos="1080"/>
          <w:tab w:val="num" w:pos="1843"/>
        </w:tabs>
        <w:suppressAutoHyphens w:val="0"/>
        <w:overflowPunct/>
        <w:autoSpaceDE/>
        <w:spacing w:line="360" w:lineRule="auto"/>
        <w:ind w:firstLine="338"/>
        <w:rPr>
          <w:sz w:val="24"/>
          <w:szCs w:val="24"/>
          <w:lang w:val="ro-RO"/>
        </w:rPr>
      </w:pPr>
      <w:proofErr w:type="spellStart"/>
      <w:r w:rsidRPr="000A4E87">
        <w:rPr>
          <w:sz w:val="24"/>
          <w:szCs w:val="24"/>
          <w:lang w:val="ro-RO"/>
        </w:rPr>
        <w:t>tamplarie</w:t>
      </w:r>
      <w:proofErr w:type="spellEnd"/>
      <w:r w:rsidRPr="000A4E87">
        <w:rPr>
          <w:sz w:val="24"/>
          <w:szCs w:val="24"/>
          <w:lang w:val="ro-RO"/>
        </w:rPr>
        <w:t xml:space="preserve"> aluminiu cu geam termoizolant culoare RAL 7016.</w:t>
      </w:r>
    </w:p>
    <w:p w:rsidR="00634451" w:rsidRPr="000A4E87" w:rsidRDefault="00634451" w:rsidP="00DF1188">
      <w:pPr>
        <w:numPr>
          <w:ilvl w:val="0"/>
          <w:numId w:val="16"/>
        </w:numPr>
        <w:tabs>
          <w:tab w:val="clear" w:pos="1080"/>
          <w:tab w:val="num" w:pos="1843"/>
        </w:tabs>
        <w:suppressAutoHyphens w:val="0"/>
        <w:overflowPunct/>
        <w:autoSpaceDE/>
        <w:spacing w:line="360" w:lineRule="auto"/>
        <w:ind w:firstLine="338"/>
        <w:rPr>
          <w:sz w:val="24"/>
          <w:szCs w:val="24"/>
          <w:lang w:val="ro-RO"/>
        </w:rPr>
      </w:pPr>
      <w:r w:rsidRPr="000A4E87">
        <w:rPr>
          <w:sz w:val="24"/>
          <w:szCs w:val="24"/>
          <w:lang w:val="ro-RO"/>
        </w:rPr>
        <w:t>Soclu  beton aparent.</w:t>
      </w:r>
    </w:p>
    <w:p w:rsidR="00634451" w:rsidRPr="000A4E87" w:rsidRDefault="00634451" w:rsidP="00DF1188">
      <w:pPr>
        <w:numPr>
          <w:ilvl w:val="0"/>
          <w:numId w:val="16"/>
        </w:numPr>
        <w:tabs>
          <w:tab w:val="clear" w:pos="1080"/>
          <w:tab w:val="num" w:pos="1843"/>
        </w:tabs>
        <w:suppressAutoHyphens w:val="0"/>
        <w:overflowPunct/>
        <w:autoSpaceDE/>
        <w:spacing w:line="360" w:lineRule="auto"/>
        <w:ind w:firstLine="338"/>
        <w:rPr>
          <w:sz w:val="24"/>
          <w:szCs w:val="24"/>
          <w:lang w:val="ro-RO"/>
        </w:rPr>
      </w:pPr>
      <w:proofErr w:type="spellStart"/>
      <w:r w:rsidRPr="000A4E87">
        <w:rPr>
          <w:sz w:val="24"/>
          <w:szCs w:val="24"/>
          <w:lang w:val="ro-RO"/>
        </w:rPr>
        <w:t>acoperis</w:t>
      </w:r>
      <w:proofErr w:type="spellEnd"/>
      <w:r w:rsidRPr="000A4E87">
        <w:rPr>
          <w:sz w:val="24"/>
          <w:szCs w:val="24"/>
          <w:lang w:val="ro-RO"/>
        </w:rPr>
        <w:t xml:space="preserve"> tip terasa cu luminatoare zenitale si trape de </w:t>
      </w:r>
      <w:proofErr w:type="spellStart"/>
      <w:r w:rsidRPr="000A4E87">
        <w:rPr>
          <w:sz w:val="24"/>
          <w:szCs w:val="24"/>
          <w:lang w:val="ro-RO"/>
        </w:rPr>
        <w:t>desfumare</w:t>
      </w:r>
      <w:proofErr w:type="spellEnd"/>
      <w:r w:rsidRPr="000A4E87">
        <w:rPr>
          <w:sz w:val="24"/>
          <w:szCs w:val="24"/>
          <w:lang w:val="ro-RO"/>
        </w:rPr>
        <w:t>.</w:t>
      </w:r>
    </w:p>
    <w:p w:rsidR="00634451" w:rsidRPr="000A4E87" w:rsidRDefault="00634451" w:rsidP="00DF1188">
      <w:pPr>
        <w:numPr>
          <w:ilvl w:val="1"/>
          <w:numId w:val="16"/>
        </w:numPr>
        <w:tabs>
          <w:tab w:val="num" w:pos="1843"/>
          <w:tab w:val="left" w:pos="2410"/>
        </w:tabs>
        <w:suppressAutoHyphens w:val="0"/>
        <w:overflowPunct/>
        <w:autoSpaceDE/>
        <w:spacing w:line="360" w:lineRule="auto"/>
        <w:ind w:firstLine="338"/>
        <w:jc w:val="both"/>
        <w:rPr>
          <w:sz w:val="24"/>
          <w:szCs w:val="24"/>
          <w:lang w:val="ro-RO"/>
        </w:rPr>
      </w:pPr>
      <w:proofErr w:type="spellStart"/>
      <w:r w:rsidRPr="000A4E87">
        <w:rPr>
          <w:sz w:val="24"/>
          <w:szCs w:val="24"/>
          <w:lang w:val="ro-RO"/>
        </w:rPr>
        <w:t>acoperi</w:t>
      </w:r>
      <w:r>
        <w:rPr>
          <w:sz w:val="24"/>
          <w:szCs w:val="24"/>
          <w:lang w:val="ro-RO"/>
        </w:rPr>
        <w:t>s</w:t>
      </w:r>
      <w:r w:rsidRPr="000A4E87">
        <w:rPr>
          <w:sz w:val="24"/>
          <w:szCs w:val="24"/>
          <w:lang w:val="ro-RO"/>
        </w:rPr>
        <w:t>ul</w:t>
      </w:r>
      <w:proofErr w:type="spellEnd"/>
      <w:r w:rsidRPr="000A4E87">
        <w:rPr>
          <w:sz w:val="24"/>
          <w:szCs w:val="24"/>
          <w:lang w:val="ro-RO"/>
        </w:rPr>
        <w:t xml:space="preserve"> </w:t>
      </w:r>
      <w:r>
        <w:rPr>
          <w:sz w:val="24"/>
          <w:szCs w:val="24"/>
          <w:lang w:val="ro-RO"/>
        </w:rPr>
        <w:t>s</w:t>
      </w:r>
      <w:r w:rsidRPr="000A4E87">
        <w:rPr>
          <w:sz w:val="24"/>
          <w:szCs w:val="24"/>
          <w:lang w:val="ro-RO"/>
        </w:rPr>
        <w:t xml:space="preserve">i </w:t>
      </w:r>
      <w:proofErr w:type="spellStart"/>
      <w:r w:rsidRPr="000A4E87">
        <w:rPr>
          <w:sz w:val="24"/>
          <w:szCs w:val="24"/>
          <w:lang w:val="ro-RO"/>
        </w:rPr>
        <w:t>invelitoarea</w:t>
      </w:r>
      <w:proofErr w:type="spellEnd"/>
      <w:r w:rsidRPr="000A4E87">
        <w:rPr>
          <w:sz w:val="24"/>
          <w:szCs w:val="24"/>
          <w:lang w:val="ro-RO"/>
        </w:rPr>
        <w:t xml:space="preserve"> care sunt de tip teras</w:t>
      </w:r>
      <w:r>
        <w:rPr>
          <w:sz w:val="24"/>
          <w:szCs w:val="24"/>
          <w:lang w:val="ro-RO"/>
        </w:rPr>
        <w:t>a</w:t>
      </w:r>
      <w:r w:rsidRPr="000A4E87">
        <w:rPr>
          <w:sz w:val="24"/>
          <w:szCs w:val="24"/>
          <w:lang w:val="ro-RO"/>
        </w:rPr>
        <w:t>, hidroizolat</w:t>
      </w:r>
      <w:r>
        <w:rPr>
          <w:sz w:val="24"/>
          <w:szCs w:val="24"/>
          <w:lang w:val="ro-RO"/>
        </w:rPr>
        <w:t>a</w:t>
      </w:r>
      <w:r w:rsidRPr="000A4E87">
        <w:rPr>
          <w:sz w:val="24"/>
          <w:szCs w:val="24"/>
          <w:lang w:val="ro-RO"/>
        </w:rPr>
        <w:t xml:space="preserve"> </w:t>
      </w:r>
      <w:r>
        <w:rPr>
          <w:sz w:val="24"/>
          <w:szCs w:val="24"/>
          <w:lang w:val="ro-RO"/>
        </w:rPr>
        <w:t>s</w:t>
      </w:r>
      <w:r w:rsidRPr="000A4E87">
        <w:rPr>
          <w:sz w:val="24"/>
          <w:szCs w:val="24"/>
          <w:lang w:val="ro-RO"/>
        </w:rPr>
        <w:t>i termoizolat</w:t>
      </w:r>
      <w:r>
        <w:rPr>
          <w:sz w:val="24"/>
          <w:szCs w:val="24"/>
          <w:lang w:val="ro-RO"/>
        </w:rPr>
        <w:t>a</w:t>
      </w:r>
    </w:p>
    <w:p w:rsidR="00634451" w:rsidRPr="000A4E87" w:rsidRDefault="00634451" w:rsidP="00DF1188">
      <w:pPr>
        <w:numPr>
          <w:ilvl w:val="1"/>
          <w:numId w:val="16"/>
        </w:numPr>
        <w:tabs>
          <w:tab w:val="num" w:pos="1843"/>
          <w:tab w:val="left" w:pos="2410"/>
        </w:tabs>
        <w:suppressAutoHyphens w:val="0"/>
        <w:overflowPunct/>
        <w:autoSpaceDE/>
        <w:spacing w:line="360" w:lineRule="auto"/>
        <w:ind w:firstLine="338"/>
        <w:jc w:val="both"/>
        <w:rPr>
          <w:b/>
          <w:lang w:val="ro-RO"/>
        </w:rPr>
      </w:pPr>
      <w:proofErr w:type="spellStart"/>
      <w:r w:rsidRPr="000A4E87">
        <w:rPr>
          <w:sz w:val="24"/>
          <w:szCs w:val="24"/>
          <w:lang w:val="ro-RO"/>
        </w:rPr>
        <w:t>imprejmuire</w:t>
      </w:r>
      <w:proofErr w:type="spellEnd"/>
      <w:r w:rsidRPr="000A4E87">
        <w:rPr>
          <w:sz w:val="24"/>
          <w:szCs w:val="24"/>
          <w:lang w:val="ro-RO"/>
        </w:rPr>
        <w:t xml:space="preserve"> panouri de gard bordurat </w:t>
      </w:r>
      <w:proofErr w:type="spellStart"/>
      <w:r w:rsidRPr="000A4E87">
        <w:rPr>
          <w:sz w:val="24"/>
          <w:szCs w:val="24"/>
          <w:lang w:val="ro-RO"/>
        </w:rPr>
        <w:t>sus</w:t>
      </w:r>
      <w:r>
        <w:rPr>
          <w:sz w:val="24"/>
          <w:szCs w:val="24"/>
          <w:lang w:val="ro-RO"/>
        </w:rPr>
        <w:t>t</w:t>
      </w:r>
      <w:r w:rsidRPr="000A4E87">
        <w:rPr>
          <w:sz w:val="24"/>
          <w:szCs w:val="24"/>
          <w:lang w:val="ro-RO"/>
        </w:rPr>
        <w:t>inut</w:t>
      </w:r>
      <w:r>
        <w:rPr>
          <w:sz w:val="24"/>
          <w:szCs w:val="24"/>
          <w:lang w:val="ro-RO"/>
        </w:rPr>
        <w:t>a</w:t>
      </w:r>
      <w:proofErr w:type="spellEnd"/>
      <w:r w:rsidRPr="000A4E87">
        <w:rPr>
          <w:sz w:val="24"/>
          <w:szCs w:val="24"/>
          <w:lang w:val="ro-RO"/>
        </w:rPr>
        <w:t xml:space="preserve"> de </w:t>
      </w:r>
      <w:proofErr w:type="spellStart"/>
      <w:r w:rsidRPr="000A4E87">
        <w:rPr>
          <w:sz w:val="24"/>
          <w:szCs w:val="24"/>
          <w:lang w:val="ro-RO"/>
        </w:rPr>
        <w:t>st</w:t>
      </w:r>
      <w:r>
        <w:rPr>
          <w:sz w:val="24"/>
          <w:szCs w:val="24"/>
          <w:lang w:val="ro-RO"/>
        </w:rPr>
        <w:t>a</w:t>
      </w:r>
      <w:r w:rsidRPr="000A4E87">
        <w:rPr>
          <w:sz w:val="24"/>
          <w:szCs w:val="24"/>
          <w:lang w:val="ro-RO"/>
        </w:rPr>
        <w:t>lpi</w:t>
      </w:r>
      <w:proofErr w:type="spellEnd"/>
      <w:r w:rsidRPr="000A4E87">
        <w:rPr>
          <w:sz w:val="24"/>
          <w:szCs w:val="24"/>
          <w:lang w:val="ro-RO"/>
        </w:rPr>
        <w:t xml:space="preserve"> metalici</w:t>
      </w:r>
    </w:p>
    <w:p w:rsidR="00634451" w:rsidRPr="000A4E87" w:rsidRDefault="00634451" w:rsidP="00634451">
      <w:pPr>
        <w:jc w:val="both"/>
        <w:rPr>
          <w:b/>
          <w:sz w:val="24"/>
          <w:szCs w:val="24"/>
          <w:lang w:val="ro-RO" w:eastAsia="de-DE"/>
        </w:rPr>
      </w:pPr>
      <w:r w:rsidRPr="000A4E87">
        <w:rPr>
          <w:b/>
          <w:lang w:val="ro-RO"/>
        </w:rPr>
        <w:tab/>
      </w:r>
      <w:r w:rsidRPr="000A4E87">
        <w:rPr>
          <w:b/>
          <w:sz w:val="24"/>
          <w:szCs w:val="24"/>
          <w:lang w:val="ro-RO" w:eastAsia="de-DE"/>
        </w:rPr>
        <w:t xml:space="preserve">Profilul </w:t>
      </w:r>
      <w:r>
        <w:rPr>
          <w:b/>
          <w:sz w:val="24"/>
          <w:szCs w:val="24"/>
          <w:lang w:val="ro-RO" w:eastAsia="de-DE"/>
        </w:rPr>
        <w:t>s</w:t>
      </w:r>
      <w:r w:rsidRPr="000A4E87">
        <w:rPr>
          <w:b/>
          <w:sz w:val="24"/>
          <w:szCs w:val="24"/>
          <w:lang w:val="ro-RO" w:eastAsia="de-DE"/>
        </w:rPr>
        <w:t xml:space="preserve">i </w:t>
      </w:r>
      <w:proofErr w:type="spellStart"/>
      <w:r w:rsidRPr="000A4E87">
        <w:rPr>
          <w:b/>
          <w:sz w:val="24"/>
          <w:szCs w:val="24"/>
          <w:lang w:val="ro-RO" w:eastAsia="de-DE"/>
        </w:rPr>
        <w:t>capacit</w:t>
      </w:r>
      <w:r>
        <w:rPr>
          <w:b/>
          <w:sz w:val="24"/>
          <w:szCs w:val="24"/>
          <w:lang w:val="ro-RO" w:eastAsia="de-DE"/>
        </w:rPr>
        <w:t>at</w:t>
      </w:r>
      <w:r w:rsidRPr="000A4E87">
        <w:rPr>
          <w:b/>
          <w:sz w:val="24"/>
          <w:szCs w:val="24"/>
          <w:lang w:val="ro-RO" w:eastAsia="de-DE"/>
        </w:rPr>
        <w:t>ile</w:t>
      </w:r>
      <w:proofErr w:type="spellEnd"/>
      <w:r w:rsidRPr="000A4E87">
        <w:rPr>
          <w:b/>
          <w:sz w:val="24"/>
          <w:szCs w:val="24"/>
          <w:lang w:val="ro-RO" w:eastAsia="de-DE"/>
        </w:rPr>
        <w:t xml:space="preserve"> de depozitare :</w:t>
      </w:r>
    </w:p>
    <w:p w:rsidR="00634451" w:rsidRPr="00634451" w:rsidRDefault="00634451" w:rsidP="00056C56">
      <w:pPr>
        <w:spacing w:line="360" w:lineRule="auto"/>
        <w:jc w:val="both"/>
        <w:rPr>
          <w:sz w:val="24"/>
          <w:szCs w:val="24"/>
          <w:lang w:val="ro-RO"/>
        </w:rPr>
      </w:pPr>
      <w:r w:rsidRPr="000A4E87">
        <w:rPr>
          <w:sz w:val="24"/>
          <w:szCs w:val="24"/>
          <w:lang w:val="ro-RO" w:eastAsia="de-DE"/>
        </w:rPr>
        <w:tab/>
      </w:r>
      <w:r w:rsidRPr="000A4E87">
        <w:rPr>
          <w:sz w:val="24"/>
          <w:szCs w:val="24"/>
          <w:lang w:val="ro-RO" w:eastAsia="de-DE"/>
        </w:rPr>
        <w:tab/>
        <w:t xml:space="preserve">o Profilul este </w:t>
      </w:r>
      <w:r w:rsidR="00056C56">
        <w:rPr>
          <w:sz w:val="24"/>
          <w:szCs w:val="24"/>
          <w:lang w:val="ro-RO" w:eastAsia="de-DE"/>
        </w:rPr>
        <w:t>d</w:t>
      </w:r>
      <w:r w:rsidRPr="00634451">
        <w:rPr>
          <w:sz w:val="24"/>
          <w:szCs w:val="24"/>
          <w:lang w:val="ro-RO"/>
        </w:rPr>
        <w:t>epozitare produse finite: saltele, perne, paturi si canapele</w:t>
      </w:r>
    </w:p>
    <w:p w:rsidR="00634451" w:rsidRPr="000A4E87" w:rsidRDefault="00634451" w:rsidP="00634451">
      <w:pPr>
        <w:spacing w:line="360" w:lineRule="auto"/>
        <w:contextualSpacing/>
        <w:jc w:val="both"/>
        <w:rPr>
          <w:sz w:val="24"/>
          <w:szCs w:val="24"/>
          <w:lang w:val="ro-RO" w:eastAsia="de-DE"/>
        </w:rPr>
      </w:pPr>
      <w:r w:rsidRPr="000A4E87">
        <w:rPr>
          <w:sz w:val="24"/>
          <w:szCs w:val="24"/>
          <w:lang w:val="ro-RO" w:eastAsia="de-DE"/>
        </w:rPr>
        <w:t xml:space="preserve">                        o </w:t>
      </w:r>
      <w:proofErr w:type="spellStart"/>
      <w:r w:rsidRPr="000A4E87">
        <w:rPr>
          <w:sz w:val="24"/>
          <w:szCs w:val="24"/>
          <w:lang w:val="ro-RO" w:eastAsia="de-DE"/>
        </w:rPr>
        <w:t>Capacit</w:t>
      </w:r>
      <w:r>
        <w:rPr>
          <w:sz w:val="24"/>
          <w:szCs w:val="24"/>
          <w:lang w:val="ro-RO" w:eastAsia="de-DE"/>
        </w:rPr>
        <w:t>at</w:t>
      </w:r>
      <w:r w:rsidRPr="000A4E87">
        <w:rPr>
          <w:sz w:val="24"/>
          <w:szCs w:val="24"/>
          <w:lang w:val="ro-RO" w:eastAsia="de-DE"/>
        </w:rPr>
        <w:t>i</w:t>
      </w:r>
      <w:proofErr w:type="spellEnd"/>
      <w:r w:rsidRPr="000A4E87">
        <w:rPr>
          <w:sz w:val="24"/>
          <w:szCs w:val="24"/>
          <w:lang w:val="ro-RO" w:eastAsia="de-DE"/>
        </w:rPr>
        <w:t>:</w:t>
      </w:r>
    </w:p>
    <w:p w:rsidR="00634451" w:rsidRPr="000A4E87" w:rsidRDefault="00634451" w:rsidP="00634451">
      <w:pPr>
        <w:spacing w:line="360" w:lineRule="auto"/>
        <w:jc w:val="both"/>
        <w:rPr>
          <w:sz w:val="24"/>
          <w:szCs w:val="24"/>
          <w:lang w:val="ro-RO" w:eastAsia="de-DE"/>
        </w:rPr>
      </w:pPr>
      <w:r w:rsidRPr="000A4E87">
        <w:rPr>
          <w:sz w:val="24"/>
          <w:szCs w:val="24"/>
          <w:lang w:val="ro-RO" w:eastAsia="de-DE"/>
        </w:rPr>
        <w:tab/>
      </w:r>
      <w:r w:rsidRPr="000A4E87">
        <w:rPr>
          <w:sz w:val="24"/>
          <w:szCs w:val="24"/>
          <w:lang w:val="ro-RO" w:eastAsia="de-DE"/>
        </w:rPr>
        <w:tab/>
      </w:r>
      <w:r w:rsidRPr="000A4E87">
        <w:rPr>
          <w:sz w:val="24"/>
          <w:szCs w:val="24"/>
          <w:lang w:val="ro-RO" w:eastAsia="de-DE"/>
        </w:rPr>
        <w:tab/>
      </w:r>
      <w:r w:rsidR="00FE05C5">
        <w:rPr>
          <w:sz w:val="24"/>
          <w:szCs w:val="24"/>
          <w:lang w:val="ro-RO" w:eastAsia="de-DE"/>
        </w:rPr>
        <w:t xml:space="preserve">  </w:t>
      </w:r>
      <w:r w:rsidRPr="000A4E87">
        <w:rPr>
          <w:sz w:val="24"/>
          <w:szCs w:val="24"/>
          <w:lang w:val="ro-RO" w:eastAsia="de-DE"/>
        </w:rPr>
        <w:t>3000 buc saltele</w:t>
      </w:r>
    </w:p>
    <w:p w:rsidR="00634451" w:rsidRPr="000A4E87" w:rsidRDefault="00634451" w:rsidP="00634451">
      <w:pPr>
        <w:spacing w:line="360" w:lineRule="auto"/>
        <w:jc w:val="both"/>
        <w:rPr>
          <w:sz w:val="24"/>
          <w:szCs w:val="24"/>
          <w:lang w:val="ro-RO" w:eastAsia="de-DE"/>
        </w:rPr>
      </w:pPr>
      <w:r w:rsidRPr="000A4E87">
        <w:rPr>
          <w:sz w:val="24"/>
          <w:szCs w:val="24"/>
          <w:lang w:val="ro-RO" w:eastAsia="de-DE"/>
        </w:rPr>
        <w:tab/>
      </w:r>
      <w:r w:rsidRPr="000A4E87">
        <w:rPr>
          <w:sz w:val="24"/>
          <w:szCs w:val="24"/>
          <w:lang w:val="ro-RO" w:eastAsia="de-DE"/>
        </w:rPr>
        <w:tab/>
      </w:r>
      <w:r w:rsidRPr="000A4E87">
        <w:rPr>
          <w:sz w:val="24"/>
          <w:szCs w:val="24"/>
          <w:lang w:val="ro-RO" w:eastAsia="de-DE"/>
        </w:rPr>
        <w:tab/>
      </w:r>
      <w:r w:rsidR="00FE05C5">
        <w:rPr>
          <w:sz w:val="24"/>
          <w:szCs w:val="24"/>
          <w:lang w:val="ro-RO" w:eastAsia="de-DE"/>
        </w:rPr>
        <w:t xml:space="preserve">  </w:t>
      </w:r>
      <w:r w:rsidRPr="000A4E87">
        <w:rPr>
          <w:sz w:val="24"/>
          <w:szCs w:val="24"/>
          <w:lang w:val="ro-RO" w:eastAsia="de-DE"/>
        </w:rPr>
        <w:t>1000 buc canapele</w:t>
      </w:r>
    </w:p>
    <w:p w:rsidR="00634451" w:rsidRPr="000A4E87" w:rsidRDefault="00634451" w:rsidP="00634451">
      <w:pPr>
        <w:spacing w:line="360" w:lineRule="auto"/>
        <w:jc w:val="both"/>
        <w:rPr>
          <w:sz w:val="24"/>
          <w:szCs w:val="24"/>
          <w:lang w:val="ro-RO" w:eastAsia="de-DE"/>
        </w:rPr>
      </w:pPr>
      <w:r w:rsidRPr="000A4E87">
        <w:rPr>
          <w:sz w:val="24"/>
          <w:szCs w:val="24"/>
          <w:lang w:val="ro-RO" w:eastAsia="de-DE"/>
        </w:rPr>
        <w:tab/>
      </w:r>
      <w:r w:rsidRPr="000A4E87">
        <w:rPr>
          <w:sz w:val="24"/>
          <w:szCs w:val="24"/>
          <w:lang w:val="ro-RO" w:eastAsia="de-DE"/>
        </w:rPr>
        <w:tab/>
      </w:r>
      <w:r w:rsidRPr="000A4E87">
        <w:rPr>
          <w:sz w:val="24"/>
          <w:szCs w:val="24"/>
          <w:lang w:val="ro-RO" w:eastAsia="de-DE"/>
        </w:rPr>
        <w:tab/>
      </w:r>
      <w:r w:rsidR="00FE05C5">
        <w:rPr>
          <w:sz w:val="24"/>
          <w:szCs w:val="24"/>
          <w:lang w:val="ro-RO" w:eastAsia="de-DE"/>
        </w:rPr>
        <w:t xml:space="preserve">  </w:t>
      </w:r>
      <w:r w:rsidRPr="000A4E87">
        <w:rPr>
          <w:sz w:val="24"/>
          <w:szCs w:val="24"/>
          <w:lang w:val="ro-RO" w:eastAsia="de-DE"/>
        </w:rPr>
        <w:t>2000 buc paturi</w:t>
      </w:r>
    </w:p>
    <w:p w:rsidR="00634451" w:rsidRPr="000A4E87" w:rsidRDefault="00634451" w:rsidP="00634451">
      <w:pPr>
        <w:spacing w:line="360" w:lineRule="auto"/>
        <w:jc w:val="both"/>
        <w:rPr>
          <w:sz w:val="24"/>
          <w:szCs w:val="24"/>
          <w:lang w:val="ro-RO" w:eastAsia="de-DE"/>
        </w:rPr>
      </w:pPr>
      <w:r w:rsidRPr="000A4E87">
        <w:rPr>
          <w:sz w:val="24"/>
          <w:szCs w:val="24"/>
          <w:lang w:val="ro-RO" w:eastAsia="de-DE"/>
        </w:rPr>
        <w:tab/>
      </w:r>
      <w:r w:rsidRPr="000A4E87">
        <w:rPr>
          <w:sz w:val="24"/>
          <w:szCs w:val="24"/>
          <w:lang w:val="ro-RO" w:eastAsia="de-DE"/>
        </w:rPr>
        <w:tab/>
        <w:t xml:space="preserve">          </w:t>
      </w:r>
      <w:r w:rsidR="00FE05C5">
        <w:rPr>
          <w:sz w:val="24"/>
          <w:szCs w:val="24"/>
          <w:lang w:val="ro-RO" w:eastAsia="de-DE"/>
        </w:rPr>
        <w:t xml:space="preserve">  </w:t>
      </w:r>
      <w:r w:rsidRPr="000A4E87">
        <w:rPr>
          <w:sz w:val="24"/>
          <w:szCs w:val="24"/>
          <w:lang w:val="ro-RO" w:eastAsia="de-DE"/>
        </w:rPr>
        <w:t>20000 buc  perne</w:t>
      </w:r>
    </w:p>
    <w:p w:rsidR="009E042A" w:rsidRPr="009E042A" w:rsidRDefault="009E042A" w:rsidP="009E042A">
      <w:pPr>
        <w:suppressAutoHyphens w:val="0"/>
        <w:spacing w:line="360" w:lineRule="auto"/>
        <w:ind w:firstLine="709"/>
        <w:contextualSpacing/>
        <w:jc w:val="both"/>
        <w:rPr>
          <w:b/>
          <w:bCs/>
          <w:sz w:val="24"/>
          <w:szCs w:val="24"/>
          <w:lang w:val="ro-RO"/>
        </w:rPr>
      </w:pPr>
      <w:r w:rsidRPr="009E042A">
        <w:rPr>
          <w:b/>
          <w:bCs/>
          <w:sz w:val="24"/>
          <w:szCs w:val="24"/>
          <w:lang w:val="ro-RO"/>
        </w:rPr>
        <w:t xml:space="preserve">Alinierea </w:t>
      </w:r>
      <w:proofErr w:type="spellStart"/>
      <w:r w:rsidRPr="009E042A">
        <w:rPr>
          <w:b/>
          <w:bCs/>
          <w:sz w:val="24"/>
          <w:szCs w:val="24"/>
          <w:lang w:val="ro-RO"/>
        </w:rPr>
        <w:t>constructiilor</w:t>
      </w:r>
      <w:proofErr w:type="spellEnd"/>
      <w:r w:rsidRPr="009E042A">
        <w:rPr>
          <w:b/>
          <w:bCs/>
          <w:sz w:val="24"/>
          <w:szCs w:val="24"/>
          <w:lang w:val="ro-RO"/>
        </w:rPr>
        <w:t xml:space="preserve">. </w:t>
      </w:r>
    </w:p>
    <w:p w:rsidR="00D770B9" w:rsidRPr="00746976" w:rsidRDefault="009E042A" w:rsidP="00D770B9">
      <w:pPr>
        <w:pStyle w:val="yiv7327540709msonormal"/>
        <w:shd w:val="clear" w:color="auto" w:fill="FFFFFF"/>
        <w:spacing w:before="0" w:beforeAutospacing="0" w:after="0" w:afterAutospacing="0" w:line="360" w:lineRule="auto"/>
        <w:ind w:left="720" w:firstLine="720"/>
        <w:jc w:val="both"/>
      </w:pPr>
      <w:r w:rsidRPr="009E042A">
        <w:t xml:space="preserve">- E: </w:t>
      </w:r>
      <w:r w:rsidR="00D770B9">
        <w:tab/>
      </w:r>
      <w:r w:rsidR="00D770B9" w:rsidRPr="00746976">
        <w:t>- proprietate Simon Steliana – distan</w:t>
      </w:r>
      <w:r w:rsidR="00634451">
        <w:t>ta</w:t>
      </w:r>
      <w:r w:rsidR="00D770B9" w:rsidRPr="00746976">
        <w:t xml:space="preserve"> de la hala depozitare</w:t>
      </w:r>
      <w:r w:rsidR="00D770B9">
        <w:t xml:space="preserve"> </w:t>
      </w:r>
      <w:r w:rsidR="00D770B9" w:rsidRPr="00D770B9">
        <w:t>- 57,53 m</w:t>
      </w:r>
      <w:r w:rsidR="00D770B9" w:rsidRPr="00746976">
        <w:rPr>
          <w:u w:val="single"/>
        </w:rPr>
        <w:t>;</w:t>
      </w:r>
    </w:p>
    <w:p w:rsidR="00D770B9" w:rsidRPr="00746976" w:rsidRDefault="00D770B9" w:rsidP="00D770B9">
      <w:pPr>
        <w:pStyle w:val="yiv7327540709msonormal"/>
        <w:shd w:val="clear" w:color="auto" w:fill="FFFFFF"/>
        <w:spacing w:before="0" w:beforeAutospacing="0" w:after="0" w:afterAutospacing="0" w:line="360" w:lineRule="auto"/>
        <w:ind w:left="1406" w:firstLine="720"/>
        <w:jc w:val="both"/>
      </w:pPr>
      <w:r w:rsidRPr="00746976">
        <w:t xml:space="preserve">- Raul </w:t>
      </w:r>
      <w:proofErr w:type="spellStart"/>
      <w:r w:rsidRPr="00746976">
        <w:t>Ialomita</w:t>
      </w:r>
      <w:proofErr w:type="spellEnd"/>
      <w:r w:rsidRPr="00746976">
        <w:t xml:space="preserve"> - distan</w:t>
      </w:r>
      <w:r w:rsidR="00634451">
        <w:t>ta</w:t>
      </w:r>
      <w:r w:rsidRPr="00746976">
        <w:t xml:space="preserve"> de la hala depozitare</w:t>
      </w:r>
      <w:r>
        <w:t xml:space="preserve"> –</w:t>
      </w:r>
      <w:r w:rsidRPr="00746976">
        <w:t> </w:t>
      </w:r>
      <w:r w:rsidRPr="00D770B9">
        <w:t>208</w:t>
      </w:r>
      <w:r>
        <w:t xml:space="preserve"> </w:t>
      </w:r>
      <w:r w:rsidRPr="00D770B9">
        <w:t>m;</w:t>
      </w:r>
    </w:p>
    <w:p w:rsidR="00D770B9" w:rsidRDefault="009E042A" w:rsidP="00D770B9">
      <w:pPr>
        <w:shd w:val="clear" w:color="auto" w:fill="FFFFFF"/>
        <w:spacing w:line="360" w:lineRule="auto"/>
        <w:ind w:left="2126" w:hanging="708"/>
        <w:jc w:val="both"/>
        <w:rPr>
          <w:sz w:val="24"/>
          <w:szCs w:val="24"/>
          <w:lang w:val="ro-RO"/>
        </w:rPr>
      </w:pPr>
      <w:r w:rsidRPr="009E042A">
        <w:rPr>
          <w:sz w:val="24"/>
          <w:szCs w:val="24"/>
          <w:lang w:val="ro-RO"/>
        </w:rPr>
        <w:t>- N:</w:t>
      </w:r>
      <w:r w:rsidR="00D770B9">
        <w:rPr>
          <w:sz w:val="24"/>
          <w:szCs w:val="24"/>
          <w:lang w:val="ro-RO"/>
        </w:rPr>
        <w:tab/>
      </w:r>
      <w:r w:rsidRPr="009E042A">
        <w:rPr>
          <w:sz w:val="24"/>
          <w:szCs w:val="24"/>
          <w:lang w:val="ro-RO"/>
        </w:rPr>
        <w:t>-</w:t>
      </w:r>
      <w:r w:rsidR="00D770B9">
        <w:rPr>
          <w:sz w:val="24"/>
          <w:szCs w:val="24"/>
          <w:lang w:val="ro-RO"/>
        </w:rPr>
        <w:t xml:space="preserve"> </w:t>
      </w:r>
      <w:r w:rsidRPr="009E042A">
        <w:rPr>
          <w:sz w:val="24"/>
          <w:szCs w:val="24"/>
          <w:lang w:val="ro-RO"/>
        </w:rPr>
        <w:t>proprietate Stoian Elena - distan</w:t>
      </w:r>
      <w:r w:rsidR="00634451">
        <w:rPr>
          <w:sz w:val="24"/>
          <w:szCs w:val="24"/>
          <w:lang w:val="ro-RO"/>
        </w:rPr>
        <w:t>ta</w:t>
      </w:r>
      <w:r w:rsidRPr="009E042A">
        <w:rPr>
          <w:sz w:val="24"/>
          <w:szCs w:val="24"/>
          <w:lang w:val="ro-RO"/>
        </w:rPr>
        <w:t xml:space="preserve"> de la hala de depozitare pana la proprietatea Stoian </w:t>
      </w:r>
      <w:r w:rsidR="00D770B9">
        <w:rPr>
          <w:sz w:val="24"/>
          <w:szCs w:val="24"/>
          <w:lang w:val="ro-RO"/>
        </w:rPr>
        <w:t xml:space="preserve">    </w:t>
      </w:r>
    </w:p>
    <w:p w:rsidR="009E042A" w:rsidRPr="009E042A" w:rsidRDefault="00D770B9" w:rsidP="00D770B9">
      <w:pPr>
        <w:shd w:val="clear" w:color="auto" w:fill="FFFFFF"/>
        <w:spacing w:line="360" w:lineRule="auto"/>
        <w:ind w:left="2126" w:hanging="708"/>
        <w:jc w:val="both"/>
        <w:rPr>
          <w:sz w:val="24"/>
          <w:szCs w:val="24"/>
          <w:lang w:val="ro-RO"/>
        </w:rPr>
      </w:pPr>
      <w:r>
        <w:rPr>
          <w:sz w:val="24"/>
          <w:szCs w:val="24"/>
          <w:lang w:val="ro-RO"/>
        </w:rPr>
        <w:t xml:space="preserve">              </w:t>
      </w:r>
      <w:r w:rsidR="009E042A" w:rsidRPr="009E042A">
        <w:rPr>
          <w:sz w:val="24"/>
          <w:szCs w:val="24"/>
          <w:lang w:val="ro-RO"/>
        </w:rPr>
        <w:t>Elena este de 17,53 m</w:t>
      </w:r>
    </w:p>
    <w:p w:rsidR="009E042A" w:rsidRPr="009E042A" w:rsidRDefault="009E042A" w:rsidP="00D770B9">
      <w:pPr>
        <w:shd w:val="clear" w:color="auto" w:fill="FFFFFF"/>
        <w:spacing w:line="360" w:lineRule="auto"/>
        <w:ind w:left="1276" w:firstLine="142"/>
        <w:jc w:val="both"/>
        <w:rPr>
          <w:sz w:val="24"/>
          <w:szCs w:val="24"/>
          <w:lang w:val="ro-RO"/>
        </w:rPr>
      </w:pPr>
      <w:r w:rsidRPr="009E042A">
        <w:rPr>
          <w:sz w:val="24"/>
          <w:szCs w:val="24"/>
          <w:lang w:val="ro-RO"/>
        </w:rPr>
        <w:t xml:space="preserve">- V: </w:t>
      </w:r>
      <w:r w:rsidR="00D770B9">
        <w:rPr>
          <w:sz w:val="24"/>
          <w:szCs w:val="24"/>
          <w:lang w:val="ro-RO"/>
        </w:rPr>
        <w:tab/>
        <w:t xml:space="preserve">- </w:t>
      </w:r>
      <w:r w:rsidR="00D770B9" w:rsidRPr="009E042A">
        <w:rPr>
          <w:sz w:val="24"/>
          <w:szCs w:val="24"/>
          <w:lang w:val="ro-RO"/>
        </w:rPr>
        <w:t>d</w:t>
      </w:r>
      <w:r w:rsidRPr="009E042A">
        <w:rPr>
          <w:sz w:val="24"/>
          <w:szCs w:val="24"/>
          <w:lang w:val="ro-RO"/>
        </w:rPr>
        <w:t>rum comunal - distan</w:t>
      </w:r>
      <w:r w:rsidR="00634451">
        <w:rPr>
          <w:sz w:val="24"/>
          <w:szCs w:val="24"/>
          <w:lang w:val="ro-RO"/>
        </w:rPr>
        <w:t>ta</w:t>
      </w:r>
      <w:r w:rsidRPr="009E042A">
        <w:rPr>
          <w:sz w:val="24"/>
          <w:szCs w:val="24"/>
          <w:lang w:val="ro-RO"/>
        </w:rPr>
        <w:t xml:space="preserve"> fata de hala de depozitare este de 58,92 m;</w:t>
      </w:r>
    </w:p>
    <w:p w:rsidR="009E042A" w:rsidRPr="009E042A" w:rsidRDefault="009E042A" w:rsidP="00D770B9">
      <w:pPr>
        <w:shd w:val="clear" w:color="auto" w:fill="FFFFFF"/>
        <w:spacing w:line="360" w:lineRule="auto"/>
        <w:ind w:left="1418"/>
        <w:jc w:val="both"/>
        <w:rPr>
          <w:sz w:val="24"/>
          <w:szCs w:val="24"/>
          <w:lang w:val="ro-RO"/>
        </w:rPr>
      </w:pPr>
      <w:r w:rsidRPr="009E042A">
        <w:rPr>
          <w:sz w:val="24"/>
          <w:szCs w:val="24"/>
          <w:lang w:val="ro-RO"/>
        </w:rPr>
        <w:t xml:space="preserve">- S: </w:t>
      </w:r>
      <w:r w:rsidR="00D770B9">
        <w:rPr>
          <w:sz w:val="24"/>
          <w:szCs w:val="24"/>
          <w:lang w:val="ro-RO"/>
        </w:rPr>
        <w:tab/>
        <w:t xml:space="preserve">- </w:t>
      </w:r>
      <w:r w:rsidRPr="009E042A">
        <w:rPr>
          <w:sz w:val="24"/>
          <w:szCs w:val="24"/>
          <w:lang w:val="ro-RO"/>
        </w:rPr>
        <w:t>drum acces - distan</w:t>
      </w:r>
      <w:r w:rsidR="00634451">
        <w:rPr>
          <w:sz w:val="24"/>
          <w:szCs w:val="24"/>
          <w:lang w:val="ro-RO"/>
        </w:rPr>
        <w:t>ta</w:t>
      </w:r>
      <w:r w:rsidRPr="009E042A">
        <w:rPr>
          <w:sz w:val="24"/>
          <w:szCs w:val="24"/>
          <w:lang w:val="ro-RO"/>
        </w:rPr>
        <w:t xml:space="preserve"> fata de hala de depozitare este de 9,34 m;</w:t>
      </w:r>
    </w:p>
    <w:p w:rsidR="00746976" w:rsidRPr="00224F52" w:rsidRDefault="00746976" w:rsidP="00224F52">
      <w:pPr>
        <w:pStyle w:val="yiv7327540709msonormal"/>
        <w:shd w:val="clear" w:color="auto" w:fill="FFFFFF"/>
        <w:spacing w:before="0" w:beforeAutospacing="0" w:after="0" w:afterAutospacing="0" w:line="360" w:lineRule="auto"/>
        <w:jc w:val="both"/>
        <w:rPr>
          <w:b/>
          <w:bCs/>
          <w:color w:val="000000"/>
        </w:rPr>
      </w:pPr>
      <w:r w:rsidRPr="00224F52">
        <w:rPr>
          <w:b/>
          <w:bCs/>
          <w:color w:val="000000"/>
        </w:rPr>
        <w:t xml:space="preserve">Atasat planul de </w:t>
      </w:r>
      <w:proofErr w:type="spellStart"/>
      <w:r w:rsidRPr="00224F52">
        <w:rPr>
          <w:b/>
          <w:bCs/>
          <w:color w:val="000000"/>
        </w:rPr>
        <w:t>situatie</w:t>
      </w:r>
      <w:proofErr w:type="spellEnd"/>
      <w:r w:rsidRPr="00224F52">
        <w:rPr>
          <w:b/>
          <w:bCs/>
          <w:color w:val="000000"/>
        </w:rPr>
        <w:t xml:space="preserve"> </w:t>
      </w:r>
    </w:p>
    <w:p w:rsidR="009300D8" w:rsidRPr="00224F52" w:rsidRDefault="009300D8" w:rsidP="00224F52">
      <w:pPr>
        <w:spacing w:line="360" w:lineRule="auto"/>
        <w:jc w:val="both"/>
        <w:rPr>
          <w:b/>
          <w:color w:val="000000"/>
          <w:sz w:val="24"/>
          <w:szCs w:val="24"/>
          <w:lang w:val="ro-RO"/>
        </w:rPr>
      </w:pPr>
      <w:proofErr w:type="spellStart"/>
      <w:r w:rsidRPr="00224F52">
        <w:rPr>
          <w:b/>
          <w:color w:val="000000"/>
          <w:sz w:val="24"/>
          <w:szCs w:val="24"/>
          <w:lang w:val="ro-RO"/>
        </w:rPr>
        <w:t>S</w:t>
      </w:r>
      <w:r w:rsidR="00224F52" w:rsidRPr="00224F52">
        <w:rPr>
          <w:b/>
          <w:color w:val="000000"/>
          <w:sz w:val="24"/>
          <w:szCs w:val="24"/>
          <w:lang w:val="ro-RO"/>
        </w:rPr>
        <w:t>ituatia</w:t>
      </w:r>
      <w:proofErr w:type="spellEnd"/>
      <w:r w:rsidR="00224F52" w:rsidRPr="00224F52">
        <w:rPr>
          <w:b/>
          <w:color w:val="000000"/>
          <w:sz w:val="24"/>
          <w:szCs w:val="24"/>
          <w:lang w:val="ro-RO"/>
        </w:rPr>
        <w:t xml:space="preserve"> actuala </w:t>
      </w:r>
    </w:p>
    <w:p w:rsidR="004777E3" w:rsidRPr="00224F52" w:rsidRDefault="004777E3" w:rsidP="00DF1188">
      <w:pPr>
        <w:pStyle w:val="Corptext"/>
        <w:numPr>
          <w:ilvl w:val="1"/>
          <w:numId w:val="11"/>
        </w:numPr>
        <w:spacing w:after="0" w:line="360" w:lineRule="auto"/>
        <w:ind w:left="0" w:firstLine="284"/>
        <w:contextualSpacing/>
        <w:jc w:val="both"/>
        <w:textAlignment w:val="baseline"/>
        <w:rPr>
          <w:sz w:val="24"/>
          <w:szCs w:val="24"/>
        </w:rPr>
      </w:pPr>
      <w:r w:rsidRPr="00224F52">
        <w:rPr>
          <w:b/>
          <w:sz w:val="24"/>
          <w:szCs w:val="24"/>
        </w:rPr>
        <w:t>H 1</w:t>
      </w:r>
      <w:r w:rsidRPr="00224F52">
        <w:rPr>
          <w:sz w:val="24"/>
          <w:szCs w:val="24"/>
        </w:rPr>
        <w:t xml:space="preserve"> </w:t>
      </w:r>
      <w:proofErr w:type="spellStart"/>
      <w:r w:rsidRPr="00224F52">
        <w:rPr>
          <w:b/>
          <w:sz w:val="24"/>
          <w:szCs w:val="24"/>
        </w:rPr>
        <w:t>Hala</w:t>
      </w:r>
      <w:proofErr w:type="spellEnd"/>
      <w:r w:rsidRPr="00224F52">
        <w:rPr>
          <w:b/>
          <w:sz w:val="24"/>
          <w:szCs w:val="24"/>
        </w:rPr>
        <w:t xml:space="preserve"> de </w:t>
      </w:r>
      <w:proofErr w:type="spellStart"/>
      <w:r w:rsidRPr="00224F52">
        <w:rPr>
          <w:b/>
          <w:sz w:val="24"/>
          <w:szCs w:val="24"/>
        </w:rPr>
        <w:t>produc</w:t>
      </w:r>
      <w:r w:rsidR="00634451" w:rsidRPr="00224F52">
        <w:rPr>
          <w:b/>
          <w:sz w:val="24"/>
          <w:szCs w:val="24"/>
        </w:rPr>
        <w:t>t</w:t>
      </w:r>
      <w:r w:rsidRPr="00224F52">
        <w:rPr>
          <w:b/>
          <w:sz w:val="24"/>
          <w:szCs w:val="24"/>
        </w:rPr>
        <w:t>ie</w:t>
      </w:r>
      <w:proofErr w:type="spellEnd"/>
      <w:r w:rsidRPr="00224F52">
        <w:rPr>
          <w:b/>
          <w:sz w:val="24"/>
          <w:szCs w:val="24"/>
        </w:rPr>
        <w:t xml:space="preserve"> </w:t>
      </w:r>
      <w:proofErr w:type="spellStart"/>
      <w:r w:rsidRPr="00224F52">
        <w:rPr>
          <w:b/>
          <w:sz w:val="24"/>
          <w:szCs w:val="24"/>
        </w:rPr>
        <w:t>confectii</w:t>
      </w:r>
      <w:proofErr w:type="spellEnd"/>
      <w:r w:rsidRPr="00224F52">
        <w:rPr>
          <w:b/>
          <w:sz w:val="24"/>
          <w:szCs w:val="24"/>
        </w:rPr>
        <w:t xml:space="preserve"> </w:t>
      </w:r>
      <w:r w:rsidRPr="00224F52">
        <w:rPr>
          <w:sz w:val="24"/>
          <w:szCs w:val="24"/>
        </w:rPr>
        <w:t xml:space="preserve">cu o </w:t>
      </w:r>
      <w:proofErr w:type="spellStart"/>
      <w:r w:rsidRPr="00224F52">
        <w:rPr>
          <w:sz w:val="24"/>
          <w:szCs w:val="24"/>
        </w:rPr>
        <w:t>suprafa</w:t>
      </w:r>
      <w:r w:rsidR="00634451" w:rsidRPr="00224F52">
        <w:rPr>
          <w:sz w:val="24"/>
          <w:szCs w:val="24"/>
        </w:rPr>
        <w:t>ta</w:t>
      </w:r>
      <w:proofErr w:type="spellEnd"/>
      <w:r w:rsidRPr="00224F52">
        <w:rPr>
          <w:sz w:val="24"/>
          <w:szCs w:val="24"/>
        </w:rPr>
        <w:t xml:space="preserve"> de </w:t>
      </w:r>
      <w:r w:rsidRPr="00224F52">
        <w:rPr>
          <w:b/>
          <w:sz w:val="24"/>
          <w:szCs w:val="24"/>
        </w:rPr>
        <w:t>4521 m</w:t>
      </w:r>
      <w:r w:rsidRPr="00224F52">
        <w:rPr>
          <w:b/>
          <w:sz w:val="24"/>
          <w:szCs w:val="24"/>
          <w:vertAlign w:val="superscript"/>
        </w:rPr>
        <w:t>2</w:t>
      </w:r>
      <w:r w:rsidRPr="00224F52">
        <w:rPr>
          <w:sz w:val="24"/>
          <w:szCs w:val="24"/>
          <w:vertAlign w:val="superscript"/>
        </w:rPr>
        <w:t xml:space="preserve"> </w:t>
      </w:r>
    </w:p>
    <w:p w:rsidR="004777E3" w:rsidRPr="00224F52" w:rsidRDefault="004777E3" w:rsidP="00DF1188">
      <w:pPr>
        <w:pStyle w:val="Corptext"/>
        <w:numPr>
          <w:ilvl w:val="1"/>
          <w:numId w:val="11"/>
        </w:numPr>
        <w:spacing w:after="0" w:line="360" w:lineRule="auto"/>
        <w:ind w:left="0" w:firstLine="284"/>
        <w:contextualSpacing/>
        <w:jc w:val="both"/>
        <w:textAlignment w:val="baseline"/>
        <w:rPr>
          <w:sz w:val="24"/>
          <w:szCs w:val="24"/>
        </w:rPr>
      </w:pPr>
      <w:r w:rsidRPr="00224F52">
        <w:rPr>
          <w:b/>
          <w:sz w:val="24"/>
          <w:szCs w:val="24"/>
        </w:rPr>
        <w:t xml:space="preserve">H 2 </w:t>
      </w:r>
      <w:proofErr w:type="spellStart"/>
      <w:r w:rsidRPr="00224F52">
        <w:rPr>
          <w:b/>
          <w:sz w:val="24"/>
          <w:szCs w:val="24"/>
        </w:rPr>
        <w:t>Hala</w:t>
      </w:r>
      <w:proofErr w:type="spellEnd"/>
      <w:r w:rsidRPr="00224F52">
        <w:rPr>
          <w:b/>
          <w:sz w:val="24"/>
          <w:szCs w:val="24"/>
        </w:rPr>
        <w:t xml:space="preserve"> de </w:t>
      </w:r>
      <w:proofErr w:type="spellStart"/>
      <w:r w:rsidRPr="00224F52">
        <w:rPr>
          <w:b/>
          <w:sz w:val="24"/>
          <w:szCs w:val="24"/>
        </w:rPr>
        <w:t>depozitare</w:t>
      </w:r>
      <w:proofErr w:type="spellEnd"/>
      <w:r w:rsidRPr="00224F52">
        <w:rPr>
          <w:b/>
          <w:sz w:val="24"/>
          <w:szCs w:val="24"/>
        </w:rPr>
        <w:t xml:space="preserve"> </w:t>
      </w:r>
      <w:proofErr w:type="spellStart"/>
      <w:r w:rsidRPr="00224F52">
        <w:rPr>
          <w:b/>
          <w:sz w:val="24"/>
          <w:szCs w:val="24"/>
        </w:rPr>
        <w:t>materii</w:t>
      </w:r>
      <w:proofErr w:type="spellEnd"/>
      <w:r w:rsidRPr="00224F52">
        <w:rPr>
          <w:b/>
          <w:sz w:val="24"/>
          <w:szCs w:val="24"/>
        </w:rPr>
        <w:t xml:space="preserve"> prime</w:t>
      </w:r>
      <w:r w:rsidRPr="00224F52">
        <w:rPr>
          <w:sz w:val="24"/>
          <w:szCs w:val="24"/>
        </w:rPr>
        <w:t xml:space="preserve"> cu o </w:t>
      </w:r>
      <w:proofErr w:type="spellStart"/>
      <w:r w:rsidRPr="00224F52">
        <w:rPr>
          <w:sz w:val="24"/>
          <w:szCs w:val="24"/>
        </w:rPr>
        <w:t>suprafata</w:t>
      </w:r>
      <w:proofErr w:type="spellEnd"/>
      <w:r w:rsidRPr="00224F52">
        <w:rPr>
          <w:sz w:val="24"/>
          <w:szCs w:val="24"/>
        </w:rPr>
        <w:t xml:space="preserve"> de </w:t>
      </w:r>
      <w:r w:rsidRPr="00224F52">
        <w:rPr>
          <w:b/>
          <w:sz w:val="24"/>
          <w:szCs w:val="24"/>
        </w:rPr>
        <w:t>4865 m²</w:t>
      </w:r>
    </w:p>
    <w:p w:rsidR="004777E3" w:rsidRPr="00224F52" w:rsidRDefault="004777E3" w:rsidP="00DF1188">
      <w:pPr>
        <w:pStyle w:val="Corptext"/>
        <w:numPr>
          <w:ilvl w:val="0"/>
          <w:numId w:val="15"/>
        </w:numPr>
        <w:spacing w:after="0" w:line="360" w:lineRule="auto"/>
        <w:ind w:left="0" w:firstLine="284"/>
        <w:contextualSpacing/>
        <w:jc w:val="both"/>
        <w:textAlignment w:val="baseline"/>
        <w:rPr>
          <w:sz w:val="24"/>
          <w:szCs w:val="24"/>
        </w:rPr>
      </w:pPr>
      <w:r w:rsidRPr="00224F52">
        <w:rPr>
          <w:b/>
          <w:sz w:val="24"/>
          <w:szCs w:val="24"/>
        </w:rPr>
        <w:t xml:space="preserve">H 3 </w:t>
      </w:r>
      <w:proofErr w:type="spellStart"/>
      <w:r w:rsidRPr="00224F52">
        <w:rPr>
          <w:b/>
          <w:sz w:val="24"/>
          <w:szCs w:val="24"/>
        </w:rPr>
        <w:t>Hala</w:t>
      </w:r>
      <w:proofErr w:type="spellEnd"/>
      <w:r w:rsidRPr="00224F52">
        <w:rPr>
          <w:b/>
          <w:sz w:val="24"/>
          <w:szCs w:val="24"/>
        </w:rPr>
        <w:t xml:space="preserve"> </w:t>
      </w:r>
      <w:proofErr w:type="spellStart"/>
      <w:r w:rsidRPr="00224F52">
        <w:rPr>
          <w:b/>
          <w:sz w:val="24"/>
          <w:szCs w:val="24"/>
        </w:rPr>
        <w:t>produc</w:t>
      </w:r>
      <w:r w:rsidR="00634451" w:rsidRPr="00224F52">
        <w:rPr>
          <w:b/>
          <w:sz w:val="24"/>
          <w:szCs w:val="24"/>
        </w:rPr>
        <w:t>t</w:t>
      </w:r>
      <w:r w:rsidRPr="00224F52">
        <w:rPr>
          <w:b/>
          <w:sz w:val="24"/>
          <w:szCs w:val="24"/>
        </w:rPr>
        <w:t>ie</w:t>
      </w:r>
      <w:proofErr w:type="spellEnd"/>
      <w:r w:rsidRPr="00224F52">
        <w:rPr>
          <w:b/>
          <w:sz w:val="24"/>
          <w:szCs w:val="24"/>
        </w:rPr>
        <w:t xml:space="preserve"> </w:t>
      </w:r>
      <w:proofErr w:type="spellStart"/>
      <w:r w:rsidRPr="00224F52">
        <w:rPr>
          <w:b/>
          <w:sz w:val="24"/>
          <w:szCs w:val="24"/>
        </w:rPr>
        <w:t>confec</w:t>
      </w:r>
      <w:r w:rsidR="00634451" w:rsidRPr="00224F52">
        <w:rPr>
          <w:b/>
          <w:sz w:val="24"/>
          <w:szCs w:val="24"/>
        </w:rPr>
        <w:t>t</w:t>
      </w:r>
      <w:r w:rsidRPr="00224F52">
        <w:rPr>
          <w:b/>
          <w:sz w:val="24"/>
          <w:szCs w:val="24"/>
        </w:rPr>
        <w:t>ii</w:t>
      </w:r>
      <w:proofErr w:type="spellEnd"/>
      <w:r w:rsidRPr="00224F52">
        <w:rPr>
          <w:sz w:val="24"/>
          <w:szCs w:val="24"/>
        </w:rPr>
        <w:t xml:space="preserve"> cu o </w:t>
      </w:r>
      <w:proofErr w:type="spellStart"/>
      <w:r w:rsidRPr="00224F52">
        <w:rPr>
          <w:sz w:val="24"/>
          <w:szCs w:val="24"/>
        </w:rPr>
        <w:t>suprafa</w:t>
      </w:r>
      <w:r w:rsidR="00634451" w:rsidRPr="00224F52">
        <w:rPr>
          <w:sz w:val="24"/>
          <w:szCs w:val="24"/>
        </w:rPr>
        <w:t>ta</w:t>
      </w:r>
      <w:proofErr w:type="spellEnd"/>
      <w:r w:rsidRPr="00224F52">
        <w:rPr>
          <w:sz w:val="24"/>
          <w:szCs w:val="24"/>
        </w:rPr>
        <w:t xml:space="preserve"> de </w:t>
      </w:r>
      <w:r w:rsidRPr="00224F52">
        <w:rPr>
          <w:b/>
          <w:sz w:val="24"/>
          <w:szCs w:val="24"/>
        </w:rPr>
        <w:t>2925 m</w:t>
      </w:r>
      <w:r w:rsidRPr="00224F52">
        <w:rPr>
          <w:b/>
          <w:sz w:val="24"/>
          <w:szCs w:val="24"/>
          <w:vertAlign w:val="superscript"/>
        </w:rPr>
        <w:t>2</w:t>
      </w:r>
      <w:r w:rsidRPr="00224F52">
        <w:rPr>
          <w:sz w:val="24"/>
          <w:szCs w:val="24"/>
        </w:rPr>
        <w:t xml:space="preserve"> </w:t>
      </w:r>
    </w:p>
    <w:p w:rsidR="004777E3" w:rsidRPr="00224F52" w:rsidRDefault="004777E3" w:rsidP="00DF1188">
      <w:pPr>
        <w:pStyle w:val="Corptext"/>
        <w:numPr>
          <w:ilvl w:val="0"/>
          <w:numId w:val="15"/>
        </w:numPr>
        <w:spacing w:after="0" w:line="360" w:lineRule="auto"/>
        <w:ind w:left="0" w:firstLine="284"/>
        <w:contextualSpacing/>
        <w:jc w:val="both"/>
        <w:textAlignment w:val="baseline"/>
        <w:rPr>
          <w:sz w:val="24"/>
          <w:szCs w:val="24"/>
        </w:rPr>
      </w:pPr>
      <w:r w:rsidRPr="00224F52">
        <w:rPr>
          <w:b/>
          <w:sz w:val="24"/>
          <w:szCs w:val="24"/>
        </w:rPr>
        <w:t xml:space="preserve">H 4 </w:t>
      </w:r>
      <w:proofErr w:type="spellStart"/>
      <w:r w:rsidRPr="00224F52">
        <w:rPr>
          <w:b/>
          <w:sz w:val="24"/>
          <w:szCs w:val="24"/>
        </w:rPr>
        <w:t>Hala</w:t>
      </w:r>
      <w:proofErr w:type="spellEnd"/>
      <w:r w:rsidRPr="00224F52">
        <w:rPr>
          <w:b/>
          <w:sz w:val="24"/>
          <w:szCs w:val="24"/>
        </w:rPr>
        <w:t xml:space="preserve"> </w:t>
      </w:r>
      <w:proofErr w:type="spellStart"/>
      <w:r w:rsidRPr="00224F52">
        <w:rPr>
          <w:b/>
          <w:sz w:val="24"/>
          <w:szCs w:val="24"/>
        </w:rPr>
        <w:t>produc</w:t>
      </w:r>
      <w:r w:rsidR="00634451" w:rsidRPr="00224F52">
        <w:rPr>
          <w:b/>
          <w:sz w:val="24"/>
          <w:szCs w:val="24"/>
        </w:rPr>
        <w:t>t</w:t>
      </w:r>
      <w:r w:rsidRPr="00224F52">
        <w:rPr>
          <w:b/>
          <w:sz w:val="24"/>
          <w:szCs w:val="24"/>
        </w:rPr>
        <w:t>ie</w:t>
      </w:r>
      <w:proofErr w:type="spellEnd"/>
      <w:r w:rsidRPr="00224F52">
        <w:rPr>
          <w:b/>
          <w:sz w:val="24"/>
          <w:szCs w:val="24"/>
        </w:rPr>
        <w:t xml:space="preserve"> </w:t>
      </w:r>
      <w:proofErr w:type="spellStart"/>
      <w:r w:rsidRPr="00224F52">
        <w:rPr>
          <w:b/>
          <w:sz w:val="24"/>
          <w:szCs w:val="24"/>
        </w:rPr>
        <w:t>confec</w:t>
      </w:r>
      <w:r w:rsidR="00634451" w:rsidRPr="00224F52">
        <w:rPr>
          <w:b/>
          <w:sz w:val="24"/>
          <w:szCs w:val="24"/>
        </w:rPr>
        <w:t>t</w:t>
      </w:r>
      <w:r w:rsidRPr="00224F52">
        <w:rPr>
          <w:b/>
          <w:sz w:val="24"/>
          <w:szCs w:val="24"/>
        </w:rPr>
        <w:t>ii</w:t>
      </w:r>
      <w:proofErr w:type="spellEnd"/>
      <w:r w:rsidRPr="00224F52">
        <w:rPr>
          <w:sz w:val="24"/>
          <w:szCs w:val="24"/>
        </w:rPr>
        <w:t xml:space="preserve"> cu o </w:t>
      </w:r>
      <w:proofErr w:type="spellStart"/>
      <w:r w:rsidRPr="00224F52">
        <w:rPr>
          <w:sz w:val="24"/>
          <w:szCs w:val="24"/>
        </w:rPr>
        <w:t>suprafa</w:t>
      </w:r>
      <w:r w:rsidR="00634451" w:rsidRPr="00224F52">
        <w:rPr>
          <w:sz w:val="24"/>
          <w:szCs w:val="24"/>
        </w:rPr>
        <w:t>ta</w:t>
      </w:r>
      <w:proofErr w:type="spellEnd"/>
      <w:r w:rsidRPr="00224F52">
        <w:rPr>
          <w:sz w:val="24"/>
          <w:szCs w:val="24"/>
        </w:rPr>
        <w:t xml:space="preserve"> de </w:t>
      </w:r>
      <w:r w:rsidRPr="00224F52">
        <w:rPr>
          <w:b/>
          <w:sz w:val="24"/>
          <w:szCs w:val="24"/>
        </w:rPr>
        <w:t>865 m</w:t>
      </w:r>
      <w:r w:rsidRPr="00224F52">
        <w:rPr>
          <w:b/>
          <w:sz w:val="24"/>
          <w:szCs w:val="24"/>
          <w:vertAlign w:val="superscript"/>
        </w:rPr>
        <w:t>2</w:t>
      </w:r>
      <w:r w:rsidRPr="00224F52">
        <w:rPr>
          <w:sz w:val="24"/>
          <w:szCs w:val="24"/>
        </w:rPr>
        <w:t>;</w:t>
      </w:r>
    </w:p>
    <w:p w:rsidR="004777E3" w:rsidRPr="00224F52" w:rsidRDefault="004777E3" w:rsidP="00DF1188">
      <w:pPr>
        <w:pStyle w:val="Corptext"/>
        <w:numPr>
          <w:ilvl w:val="1"/>
          <w:numId w:val="10"/>
        </w:numPr>
        <w:spacing w:after="0" w:line="360" w:lineRule="auto"/>
        <w:ind w:left="0" w:right="-565" w:firstLine="284"/>
        <w:contextualSpacing/>
        <w:jc w:val="both"/>
        <w:textAlignment w:val="baseline"/>
        <w:rPr>
          <w:sz w:val="24"/>
          <w:szCs w:val="24"/>
        </w:rPr>
      </w:pPr>
      <w:r w:rsidRPr="00224F52">
        <w:rPr>
          <w:b/>
          <w:sz w:val="24"/>
          <w:szCs w:val="24"/>
        </w:rPr>
        <w:t xml:space="preserve">H 5 </w:t>
      </w:r>
      <w:proofErr w:type="spellStart"/>
      <w:r w:rsidRPr="00224F52">
        <w:rPr>
          <w:b/>
          <w:sz w:val="24"/>
          <w:szCs w:val="24"/>
        </w:rPr>
        <w:t>Hala</w:t>
      </w:r>
      <w:proofErr w:type="spellEnd"/>
      <w:r w:rsidRPr="00224F52">
        <w:rPr>
          <w:b/>
          <w:sz w:val="24"/>
          <w:szCs w:val="24"/>
        </w:rPr>
        <w:t xml:space="preserve"> de </w:t>
      </w:r>
      <w:proofErr w:type="spellStart"/>
      <w:r w:rsidRPr="00224F52">
        <w:rPr>
          <w:b/>
          <w:sz w:val="24"/>
          <w:szCs w:val="24"/>
        </w:rPr>
        <w:t>depozitare</w:t>
      </w:r>
      <w:proofErr w:type="spellEnd"/>
      <w:r w:rsidRPr="00224F52">
        <w:rPr>
          <w:b/>
          <w:sz w:val="24"/>
          <w:szCs w:val="24"/>
        </w:rPr>
        <w:t xml:space="preserve"> </w:t>
      </w:r>
      <w:proofErr w:type="spellStart"/>
      <w:r w:rsidRPr="00224F52">
        <w:rPr>
          <w:b/>
          <w:sz w:val="24"/>
          <w:szCs w:val="24"/>
        </w:rPr>
        <w:t>materii</w:t>
      </w:r>
      <w:proofErr w:type="spellEnd"/>
      <w:r w:rsidRPr="00224F52">
        <w:rPr>
          <w:b/>
          <w:sz w:val="24"/>
          <w:szCs w:val="24"/>
        </w:rPr>
        <w:t xml:space="preserve"> prime</w:t>
      </w:r>
      <w:r w:rsidRPr="00224F52">
        <w:rPr>
          <w:sz w:val="24"/>
          <w:szCs w:val="24"/>
        </w:rPr>
        <w:t xml:space="preserve"> (</w:t>
      </w:r>
      <w:proofErr w:type="spellStart"/>
      <w:r w:rsidRPr="00224F52">
        <w:rPr>
          <w:sz w:val="24"/>
          <w:szCs w:val="24"/>
        </w:rPr>
        <w:t>depozit</w:t>
      </w:r>
      <w:proofErr w:type="spellEnd"/>
      <w:r w:rsidRPr="00224F52">
        <w:rPr>
          <w:sz w:val="24"/>
          <w:szCs w:val="24"/>
        </w:rPr>
        <w:t xml:space="preserve">, </w:t>
      </w:r>
      <w:proofErr w:type="spellStart"/>
      <w:r w:rsidRPr="00224F52">
        <w:rPr>
          <w:sz w:val="24"/>
          <w:szCs w:val="24"/>
        </w:rPr>
        <w:t>arhiv</w:t>
      </w:r>
      <w:r w:rsidR="00634451" w:rsidRPr="00224F52">
        <w:rPr>
          <w:sz w:val="24"/>
          <w:szCs w:val="24"/>
        </w:rPr>
        <w:t>a</w:t>
      </w:r>
      <w:proofErr w:type="spellEnd"/>
      <w:r w:rsidRPr="00224F52">
        <w:rPr>
          <w:sz w:val="24"/>
          <w:szCs w:val="24"/>
        </w:rPr>
        <w:t xml:space="preserve"> </w:t>
      </w:r>
      <w:proofErr w:type="spellStart"/>
      <w:r w:rsidR="00634451" w:rsidRPr="00224F52">
        <w:rPr>
          <w:sz w:val="24"/>
          <w:szCs w:val="24"/>
        </w:rPr>
        <w:t>s</w:t>
      </w:r>
      <w:r w:rsidRPr="00224F52">
        <w:rPr>
          <w:sz w:val="24"/>
          <w:szCs w:val="24"/>
        </w:rPr>
        <w:t>i</w:t>
      </w:r>
      <w:proofErr w:type="spellEnd"/>
      <w:r w:rsidRPr="00224F52">
        <w:rPr>
          <w:sz w:val="24"/>
          <w:szCs w:val="24"/>
        </w:rPr>
        <w:t xml:space="preserve"> </w:t>
      </w:r>
      <w:proofErr w:type="spellStart"/>
      <w:r w:rsidRPr="00224F52">
        <w:rPr>
          <w:sz w:val="24"/>
          <w:szCs w:val="24"/>
        </w:rPr>
        <w:t>corp</w:t>
      </w:r>
      <w:proofErr w:type="spellEnd"/>
      <w:r w:rsidRPr="00224F52">
        <w:rPr>
          <w:sz w:val="24"/>
          <w:szCs w:val="24"/>
        </w:rPr>
        <w:t xml:space="preserve"> de </w:t>
      </w:r>
      <w:proofErr w:type="spellStart"/>
      <w:r w:rsidRPr="00224F52">
        <w:rPr>
          <w:sz w:val="24"/>
          <w:szCs w:val="24"/>
        </w:rPr>
        <w:t>legatura</w:t>
      </w:r>
      <w:proofErr w:type="spellEnd"/>
      <w:r w:rsidRPr="00224F52">
        <w:rPr>
          <w:sz w:val="24"/>
          <w:szCs w:val="24"/>
        </w:rPr>
        <w:t xml:space="preserve">) cu o </w:t>
      </w:r>
      <w:proofErr w:type="spellStart"/>
      <w:r w:rsidRPr="00224F52">
        <w:rPr>
          <w:sz w:val="24"/>
          <w:szCs w:val="24"/>
        </w:rPr>
        <w:t>suprafa</w:t>
      </w:r>
      <w:r w:rsidR="00634451" w:rsidRPr="00224F52">
        <w:rPr>
          <w:sz w:val="24"/>
          <w:szCs w:val="24"/>
        </w:rPr>
        <w:t>ta</w:t>
      </w:r>
      <w:proofErr w:type="spellEnd"/>
      <w:r w:rsidRPr="00224F52">
        <w:rPr>
          <w:sz w:val="24"/>
          <w:szCs w:val="24"/>
        </w:rPr>
        <w:t xml:space="preserve"> de </w:t>
      </w:r>
      <w:r w:rsidRPr="00224F52">
        <w:rPr>
          <w:b/>
          <w:sz w:val="24"/>
          <w:szCs w:val="24"/>
        </w:rPr>
        <w:t>5325 m</w:t>
      </w:r>
      <w:r w:rsidRPr="00224F52">
        <w:rPr>
          <w:b/>
          <w:sz w:val="24"/>
          <w:szCs w:val="24"/>
          <w:vertAlign w:val="superscript"/>
        </w:rPr>
        <w:t>2</w:t>
      </w:r>
    </w:p>
    <w:p w:rsidR="004777E3" w:rsidRPr="00224F52" w:rsidRDefault="004777E3" w:rsidP="00DF1188">
      <w:pPr>
        <w:pStyle w:val="Corptext"/>
        <w:numPr>
          <w:ilvl w:val="1"/>
          <w:numId w:val="10"/>
        </w:numPr>
        <w:spacing w:after="0" w:line="360" w:lineRule="auto"/>
        <w:ind w:left="0" w:firstLine="284"/>
        <w:contextualSpacing/>
        <w:jc w:val="both"/>
        <w:textAlignment w:val="baseline"/>
        <w:rPr>
          <w:sz w:val="24"/>
          <w:szCs w:val="24"/>
        </w:rPr>
      </w:pPr>
      <w:r w:rsidRPr="00224F52">
        <w:rPr>
          <w:b/>
          <w:sz w:val="24"/>
          <w:szCs w:val="24"/>
        </w:rPr>
        <w:t xml:space="preserve">H 6 </w:t>
      </w:r>
      <w:proofErr w:type="spellStart"/>
      <w:r w:rsidRPr="00224F52">
        <w:rPr>
          <w:b/>
          <w:sz w:val="24"/>
          <w:szCs w:val="24"/>
        </w:rPr>
        <w:t>Cort</w:t>
      </w:r>
      <w:proofErr w:type="spellEnd"/>
      <w:r w:rsidRPr="00224F52">
        <w:rPr>
          <w:b/>
          <w:sz w:val="24"/>
          <w:szCs w:val="24"/>
        </w:rPr>
        <w:t xml:space="preserve"> industrial</w:t>
      </w:r>
      <w:r w:rsidRPr="00224F52">
        <w:rPr>
          <w:sz w:val="24"/>
          <w:szCs w:val="24"/>
        </w:rPr>
        <w:t xml:space="preserve"> cu o </w:t>
      </w:r>
      <w:proofErr w:type="spellStart"/>
      <w:r w:rsidRPr="00224F52">
        <w:rPr>
          <w:sz w:val="24"/>
          <w:szCs w:val="24"/>
        </w:rPr>
        <w:t>suprafata</w:t>
      </w:r>
      <w:proofErr w:type="spellEnd"/>
      <w:r w:rsidRPr="00224F52">
        <w:rPr>
          <w:sz w:val="24"/>
          <w:szCs w:val="24"/>
        </w:rPr>
        <w:t xml:space="preserve"> de </w:t>
      </w:r>
      <w:r w:rsidRPr="00224F52">
        <w:rPr>
          <w:b/>
          <w:sz w:val="24"/>
          <w:szCs w:val="24"/>
        </w:rPr>
        <w:t>850 m²</w:t>
      </w:r>
      <w:r w:rsidRPr="00224F52">
        <w:rPr>
          <w:sz w:val="24"/>
          <w:szCs w:val="24"/>
        </w:rPr>
        <w:t xml:space="preserve"> - </w:t>
      </w:r>
      <w:proofErr w:type="spellStart"/>
      <w:r w:rsidRPr="00224F52">
        <w:rPr>
          <w:sz w:val="24"/>
          <w:szCs w:val="24"/>
        </w:rPr>
        <w:t>depozitare</w:t>
      </w:r>
      <w:proofErr w:type="spellEnd"/>
      <w:r w:rsidRPr="00224F52">
        <w:rPr>
          <w:sz w:val="24"/>
          <w:szCs w:val="24"/>
        </w:rPr>
        <w:t xml:space="preserve"> diverse</w:t>
      </w:r>
    </w:p>
    <w:p w:rsidR="004777E3" w:rsidRPr="00224F52" w:rsidRDefault="004777E3" w:rsidP="00DF1188">
      <w:pPr>
        <w:pStyle w:val="Corptext"/>
        <w:numPr>
          <w:ilvl w:val="1"/>
          <w:numId w:val="10"/>
        </w:numPr>
        <w:spacing w:after="0" w:line="360" w:lineRule="auto"/>
        <w:ind w:left="0" w:firstLine="284"/>
        <w:contextualSpacing/>
        <w:jc w:val="both"/>
        <w:textAlignment w:val="baseline"/>
        <w:rPr>
          <w:sz w:val="24"/>
          <w:szCs w:val="24"/>
        </w:rPr>
      </w:pPr>
      <w:r w:rsidRPr="00224F52">
        <w:rPr>
          <w:b/>
          <w:sz w:val="24"/>
          <w:szCs w:val="24"/>
        </w:rPr>
        <w:lastRenderedPageBreak/>
        <w:t xml:space="preserve">H 7 </w:t>
      </w:r>
      <w:proofErr w:type="spellStart"/>
      <w:r w:rsidRPr="00224F52">
        <w:rPr>
          <w:b/>
          <w:sz w:val="24"/>
          <w:szCs w:val="24"/>
        </w:rPr>
        <w:t>Centru</w:t>
      </w:r>
      <w:proofErr w:type="spellEnd"/>
      <w:r w:rsidRPr="00224F52">
        <w:rPr>
          <w:b/>
          <w:sz w:val="24"/>
          <w:szCs w:val="24"/>
        </w:rPr>
        <w:t xml:space="preserve"> de </w:t>
      </w:r>
      <w:proofErr w:type="spellStart"/>
      <w:r w:rsidRPr="00224F52">
        <w:rPr>
          <w:b/>
          <w:sz w:val="24"/>
          <w:szCs w:val="24"/>
        </w:rPr>
        <w:t>zi</w:t>
      </w:r>
      <w:proofErr w:type="spellEnd"/>
      <w:r w:rsidRPr="00224F52">
        <w:rPr>
          <w:b/>
          <w:sz w:val="24"/>
          <w:szCs w:val="24"/>
        </w:rPr>
        <w:t xml:space="preserve"> P+M</w:t>
      </w:r>
      <w:r w:rsidRPr="00224F52">
        <w:rPr>
          <w:sz w:val="24"/>
          <w:szCs w:val="24"/>
        </w:rPr>
        <w:t xml:space="preserve"> cu o </w:t>
      </w:r>
      <w:proofErr w:type="spellStart"/>
      <w:r w:rsidRPr="00224F52">
        <w:rPr>
          <w:sz w:val="24"/>
          <w:szCs w:val="24"/>
        </w:rPr>
        <w:t>suprafata</w:t>
      </w:r>
      <w:proofErr w:type="spellEnd"/>
      <w:r w:rsidRPr="00224F52">
        <w:rPr>
          <w:sz w:val="24"/>
          <w:szCs w:val="24"/>
        </w:rPr>
        <w:t xml:space="preserve"> de </w:t>
      </w:r>
      <w:r w:rsidRPr="00224F52">
        <w:rPr>
          <w:b/>
          <w:sz w:val="24"/>
          <w:szCs w:val="24"/>
        </w:rPr>
        <w:t>296 m²</w:t>
      </w:r>
    </w:p>
    <w:p w:rsidR="004777E3" w:rsidRPr="00224F52" w:rsidRDefault="004777E3" w:rsidP="00DF1188">
      <w:pPr>
        <w:pStyle w:val="Corptext"/>
        <w:numPr>
          <w:ilvl w:val="0"/>
          <w:numId w:val="15"/>
        </w:numPr>
        <w:spacing w:after="0" w:line="360" w:lineRule="auto"/>
        <w:ind w:left="0" w:firstLine="284"/>
        <w:contextualSpacing/>
        <w:jc w:val="both"/>
        <w:textAlignment w:val="baseline"/>
        <w:rPr>
          <w:b/>
          <w:sz w:val="24"/>
          <w:szCs w:val="24"/>
        </w:rPr>
      </w:pPr>
      <w:r w:rsidRPr="00224F52">
        <w:rPr>
          <w:b/>
          <w:sz w:val="24"/>
          <w:szCs w:val="24"/>
        </w:rPr>
        <w:t xml:space="preserve">C1 </w:t>
      </w:r>
      <w:proofErr w:type="spellStart"/>
      <w:r w:rsidRPr="00224F52">
        <w:rPr>
          <w:b/>
          <w:sz w:val="24"/>
          <w:szCs w:val="24"/>
        </w:rPr>
        <w:t>hala</w:t>
      </w:r>
      <w:proofErr w:type="spellEnd"/>
      <w:r w:rsidRPr="00224F52">
        <w:rPr>
          <w:b/>
          <w:sz w:val="24"/>
          <w:szCs w:val="24"/>
        </w:rPr>
        <w:t xml:space="preserve"> de </w:t>
      </w:r>
      <w:proofErr w:type="spellStart"/>
      <w:r w:rsidRPr="00224F52">
        <w:rPr>
          <w:b/>
          <w:sz w:val="24"/>
          <w:szCs w:val="24"/>
        </w:rPr>
        <w:t>productie</w:t>
      </w:r>
      <w:proofErr w:type="spellEnd"/>
      <w:r w:rsidRPr="00224F52">
        <w:rPr>
          <w:b/>
          <w:sz w:val="24"/>
          <w:szCs w:val="24"/>
        </w:rPr>
        <w:t xml:space="preserve"> </w:t>
      </w:r>
      <w:r w:rsidRPr="00224F52">
        <w:rPr>
          <w:sz w:val="24"/>
          <w:szCs w:val="24"/>
        </w:rPr>
        <w:t xml:space="preserve">cu o </w:t>
      </w:r>
      <w:proofErr w:type="spellStart"/>
      <w:r w:rsidRPr="00224F52">
        <w:rPr>
          <w:sz w:val="24"/>
          <w:szCs w:val="24"/>
        </w:rPr>
        <w:t>suprafata</w:t>
      </w:r>
      <w:proofErr w:type="spellEnd"/>
      <w:r w:rsidRPr="00224F52">
        <w:rPr>
          <w:sz w:val="24"/>
          <w:szCs w:val="24"/>
        </w:rPr>
        <w:t xml:space="preserve"> de </w:t>
      </w:r>
      <w:r w:rsidRPr="00224F52">
        <w:rPr>
          <w:b/>
          <w:sz w:val="24"/>
          <w:szCs w:val="24"/>
        </w:rPr>
        <w:t xml:space="preserve">743,3 m² </w:t>
      </w:r>
    </w:p>
    <w:p w:rsidR="004777E3" w:rsidRPr="00224F52" w:rsidRDefault="004777E3" w:rsidP="00DF1188">
      <w:pPr>
        <w:pStyle w:val="Corptext"/>
        <w:numPr>
          <w:ilvl w:val="0"/>
          <w:numId w:val="14"/>
        </w:numPr>
        <w:spacing w:after="0" w:line="360" w:lineRule="auto"/>
        <w:ind w:left="0" w:firstLine="284"/>
        <w:contextualSpacing/>
        <w:jc w:val="both"/>
        <w:textAlignment w:val="baseline"/>
        <w:rPr>
          <w:b/>
          <w:sz w:val="24"/>
          <w:szCs w:val="24"/>
        </w:rPr>
      </w:pPr>
      <w:r w:rsidRPr="00224F52">
        <w:rPr>
          <w:b/>
          <w:sz w:val="24"/>
          <w:szCs w:val="24"/>
        </w:rPr>
        <w:t xml:space="preserve">C2 </w:t>
      </w:r>
      <w:proofErr w:type="spellStart"/>
      <w:r w:rsidRPr="00224F52">
        <w:rPr>
          <w:b/>
          <w:sz w:val="24"/>
          <w:szCs w:val="24"/>
        </w:rPr>
        <w:t>hala</w:t>
      </w:r>
      <w:proofErr w:type="spellEnd"/>
      <w:r w:rsidRPr="00224F52">
        <w:rPr>
          <w:b/>
          <w:sz w:val="24"/>
          <w:szCs w:val="24"/>
        </w:rPr>
        <w:t xml:space="preserve"> de </w:t>
      </w:r>
      <w:proofErr w:type="spellStart"/>
      <w:r w:rsidRPr="00224F52">
        <w:rPr>
          <w:b/>
          <w:sz w:val="24"/>
          <w:szCs w:val="24"/>
        </w:rPr>
        <w:t>productie</w:t>
      </w:r>
      <w:proofErr w:type="spellEnd"/>
      <w:r w:rsidRPr="00224F52">
        <w:rPr>
          <w:sz w:val="24"/>
          <w:szCs w:val="24"/>
        </w:rPr>
        <w:t xml:space="preserve"> cu o </w:t>
      </w:r>
      <w:proofErr w:type="spellStart"/>
      <w:r w:rsidRPr="00224F52">
        <w:rPr>
          <w:sz w:val="24"/>
          <w:szCs w:val="24"/>
        </w:rPr>
        <w:t>suprafata</w:t>
      </w:r>
      <w:proofErr w:type="spellEnd"/>
      <w:r w:rsidRPr="00224F52">
        <w:rPr>
          <w:sz w:val="24"/>
          <w:szCs w:val="24"/>
        </w:rPr>
        <w:t xml:space="preserve"> de </w:t>
      </w:r>
      <w:r w:rsidRPr="00224F52">
        <w:rPr>
          <w:b/>
          <w:sz w:val="24"/>
          <w:szCs w:val="24"/>
        </w:rPr>
        <w:t>2066 m²</w:t>
      </w:r>
    </w:p>
    <w:p w:rsidR="004777E3" w:rsidRPr="00224F52" w:rsidRDefault="004777E3" w:rsidP="00DF1188">
      <w:pPr>
        <w:pStyle w:val="Corptext"/>
        <w:numPr>
          <w:ilvl w:val="0"/>
          <w:numId w:val="13"/>
        </w:numPr>
        <w:spacing w:after="0" w:line="360" w:lineRule="auto"/>
        <w:ind w:left="0" w:firstLine="284"/>
        <w:contextualSpacing/>
        <w:jc w:val="both"/>
        <w:textAlignment w:val="baseline"/>
        <w:rPr>
          <w:b/>
          <w:sz w:val="24"/>
          <w:szCs w:val="24"/>
        </w:rPr>
      </w:pPr>
      <w:r w:rsidRPr="00224F52">
        <w:rPr>
          <w:b/>
          <w:sz w:val="24"/>
          <w:szCs w:val="24"/>
        </w:rPr>
        <w:t xml:space="preserve">C3 hale de </w:t>
      </w:r>
      <w:proofErr w:type="spellStart"/>
      <w:r w:rsidRPr="00224F52">
        <w:rPr>
          <w:b/>
          <w:sz w:val="24"/>
          <w:szCs w:val="24"/>
        </w:rPr>
        <w:t>productie</w:t>
      </w:r>
      <w:proofErr w:type="spellEnd"/>
      <w:r w:rsidRPr="00224F52">
        <w:rPr>
          <w:b/>
          <w:sz w:val="24"/>
          <w:szCs w:val="24"/>
        </w:rPr>
        <w:t xml:space="preserve"> / </w:t>
      </w:r>
      <w:proofErr w:type="spellStart"/>
      <w:r w:rsidRPr="00224F52">
        <w:rPr>
          <w:b/>
          <w:sz w:val="24"/>
          <w:szCs w:val="24"/>
        </w:rPr>
        <w:t>depozit</w:t>
      </w:r>
      <w:proofErr w:type="spellEnd"/>
      <w:r w:rsidRPr="00224F52">
        <w:rPr>
          <w:b/>
          <w:sz w:val="24"/>
          <w:szCs w:val="24"/>
        </w:rPr>
        <w:t xml:space="preserve"> </w:t>
      </w:r>
      <w:r w:rsidRPr="00224F52">
        <w:rPr>
          <w:sz w:val="24"/>
          <w:szCs w:val="24"/>
        </w:rPr>
        <w:t xml:space="preserve">cu o </w:t>
      </w:r>
      <w:proofErr w:type="spellStart"/>
      <w:r w:rsidRPr="00224F52">
        <w:rPr>
          <w:sz w:val="24"/>
          <w:szCs w:val="24"/>
        </w:rPr>
        <w:t>suprafata</w:t>
      </w:r>
      <w:proofErr w:type="spellEnd"/>
      <w:r w:rsidRPr="00224F52">
        <w:rPr>
          <w:sz w:val="24"/>
          <w:szCs w:val="24"/>
        </w:rPr>
        <w:t xml:space="preserve"> de</w:t>
      </w:r>
      <w:r w:rsidRPr="00224F52">
        <w:rPr>
          <w:b/>
          <w:sz w:val="24"/>
          <w:szCs w:val="24"/>
        </w:rPr>
        <w:t xml:space="preserve"> 6062,6m²</w:t>
      </w:r>
    </w:p>
    <w:p w:rsidR="004777E3" w:rsidRPr="00224F52" w:rsidRDefault="004777E3" w:rsidP="00DF1188">
      <w:pPr>
        <w:pStyle w:val="Corptext"/>
        <w:numPr>
          <w:ilvl w:val="0"/>
          <w:numId w:val="12"/>
        </w:numPr>
        <w:spacing w:after="0" w:line="360" w:lineRule="auto"/>
        <w:ind w:left="0" w:firstLine="284"/>
        <w:contextualSpacing/>
        <w:jc w:val="both"/>
        <w:textAlignment w:val="baseline"/>
        <w:rPr>
          <w:sz w:val="24"/>
          <w:szCs w:val="24"/>
          <w:lang w:val="fr-FR"/>
        </w:rPr>
      </w:pPr>
      <w:proofErr w:type="spellStart"/>
      <w:r w:rsidRPr="00224F52">
        <w:rPr>
          <w:b/>
          <w:i/>
          <w:sz w:val="24"/>
          <w:szCs w:val="24"/>
        </w:rPr>
        <w:t>Sta</w:t>
      </w:r>
      <w:r w:rsidR="00634451" w:rsidRPr="00224F52">
        <w:rPr>
          <w:b/>
          <w:i/>
          <w:sz w:val="24"/>
          <w:szCs w:val="24"/>
        </w:rPr>
        <w:t>t</w:t>
      </w:r>
      <w:r w:rsidRPr="00224F52">
        <w:rPr>
          <w:b/>
          <w:i/>
          <w:sz w:val="24"/>
          <w:szCs w:val="24"/>
        </w:rPr>
        <w:t>ie</w:t>
      </w:r>
      <w:proofErr w:type="spellEnd"/>
      <w:r w:rsidRPr="00224F52">
        <w:rPr>
          <w:b/>
          <w:i/>
          <w:sz w:val="24"/>
          <w:szCs w:val="24"/>
        </w:rPr>
        <w:t xml:space="preserve"> de </w:t>
      </w:r>
      <w:proofErr w:type="spellStart"/>
      <w:r w:rsidRPr="00224F52">
        <w:rPr>
          <w:b/>
          <w:i/>
          <w:sz w:val="24"/>
          <w:szCs w:val="24"/>
        </w:rPr>
        <w:t>epurare</w:t>
      </w:r>
      <w:proofErr w:type="spellEnd"/>
      <w:r w:rsidRPr="00224F52">
        <w:rPr>
          <w:b/>
          <w:i/>
          <w:sz w:val="24"/>
          <w:szCs w:val="24"/>
        </w:rPr>
        <w:t xml:space="preserve"> CRIBER SRB 17 m</w:t>
      </w:r>
      <w:r w:rsidRPr="00224F52">
        <w:rPr>
          <w:b/>
          <w:i/>
          <w:sz w:val="24"/>
          <w:szCs w:val="24"/>
          <w:vertAlign w:val="superscript"/>
        </w:rPr>
        <w:t>3</w:t>
      </w:r>
      <w:r w:rsidRPr="00224F52">
        <w:rPr>
          <w:b/>
          <w:i/>
          <w:sz w:val="24"/>
          <w:szCs w:val="24"/>
        </w:rPr>
        <w:t>/</w:t>
      </w:r>
      <w:proofErr w:type="spellStart"/>
      <w:r w:rsidRPr="00224F52">
        <w:rPr>
          <w:b/>
          <w:i/>
          <w:sz w:val="24"/>
          <w:szCs w:val="24"/>
        </w:rPr>
        <w:t>zi</w:t>
      </w:r>
      <w:proofErr w:type="spellEnd"/>
    </w:p>
    <w:p w:rsidR="004777E3" w:rsidRPr="00224F52" w:rsidRDefault="004777E3" w:rsidP="00DF1188">
      <w:pPr>
        <w:pStyle w:val="Corptext"/>
        <w:numPr>
          <w:ilvl w:val="0"/>
          <w:numId w:val="12"/>
        </w:numPr>
        <w:tabs>
          <w:tab w:val="left" w:pos="709"/>
        </w:tabs>
        <w:spacing w:after="0" w:line="360" w:lineRule="auto"/>
        <w:ind w:left="0" w:firstLine="284"/>
        <w:contextualSpacing/>
        <w:jc w:val="both"/>
        <w:textAlignment w:val="baseline"/>
        <w:rPr>
          <w:b/>
          <w:sz w:val="24"/>
          <w:szCs w:val="24"/>
          <w:lang w:val="fr-FR"/>
        </w:rPr>
      </w:pPr>
      <w:proofErr w:type="spellStart"/>
      <w:r w:rsidRPr="00224F52">
        <w:rPr>
          <w:b/>
          <w:i/>
          <w:sz w:val="24"/>
          <w:szCs w:val="24"/>
        </w:rPr>
        <w:t>Statie</w:t>
      </w:r>
      <w:proofErr w:type="spellEnd"/>
      <w:r w:rsidRPr="00224F52">
        <w:rPr>
          <w:b/>
          <w:i/>
          <w:sz w:val="24"/>
          <w:szCs w:val="24"/>
        </w:rPr>
        <w:t xml:space="preserve"> de </w:t>
      </w:r>
      <w:proofErr w:type="spellStart"/>
      <w:proofErr w:type="gramStart"/>
      <w:r w:rsidRPr="00224F52">
        <w:rPr>
          <w:b/>
          <w:i/>
          <w:sz w:val="24"/>
          <w:szCs w:val="24"/>
        </w:rPr>
        <w:t>epurare</w:t>
      </w:r>
      <w:proofErr w:type="spellEnd"/>
      <w:r w:rsidRPr="00224F52">
        <w:rPr>
          <w:b/>
          <w:i/>
          <w:sz w:val="24"/>
          <w:szCs w:val="24"/>
        </w:rPr>
        <w:t xml:space="preserve"> :</w:t>
      </w:r>
      <w:proofErr w:type="gramEnd"/>
      <w:r w:rsidRPr="00224F52">
        <w:rPr>
          <w:b/>
          <w:i/>
          <w:sz w:val="24"/>
          <w:szCs w:val="24"/>
        </w:rPr>
        <w:t xml:space="preserve"> ETK 170 25,5 m³/</w:t>
      </w:r>
      <w:proofErr w:type="spellStart"/>
      <w:r w:rsidRPr="00224F52">
        <w:rPr>
          <w:b/>
          <w:i/>
          <w:sz w:val="24"/>
          <w:szCs w:val="24"/>
        </w:rPr>
        <w:t>zi</w:t>
      </w:r>
      <w:proofErr w:type="spellEnd"/>
      <w:r w:rsidRPr="00224F52">
        <w:rPr>
          <w:b/>
          <w:i/>
          <w:sz w:val="24"/>
          <w:szCs w:val="24"/>
        </w:rPr>
        <w:t xml:space="preserve"> </w:t>
      </w:r>
    </w:p>
    <w:p w:rsidR="004777E3" w:rsidRPr="00224F52" w:rsidRDefault="004777E3" w:rsidP="00DF1188">
      <w:pPr>
        <w:pStyle w:val="Corptext"/>
        <w:numPr>
          <w:ilvl w:val="0"/>
          <w:numId w:val="12"/>
        </w:numPr>
        <w:tabs>
          <w:tab w:val="left" w:pos="426"/>
        </w:tabs>
        <w:spacing w:after="0" w:line="360" w:lineRule="auto"/>
        <w:ind w:left="0" w:firstLine="284"/>
        <w:contextualSpacing/>
        <w:jc w:val="both"/>
        <w:textAlignment w:val="baseline"/>
        <w:rPr>
          <w:b/>
          <w:sz w:val="24"/>
          <w:szCs w:val="24"/>
        </w:rPr>
      </w:pPr>
      <w:proofErr w:type="spellStart"/>
      <w:r w:rsidRPr="00224F52">
        <w:rPr>
          <w:b/>
          <w:sz w:val="24"/>
          <w:szCs w:val="24"/>
          <w:lang w:val="fr-FR"/>
        </w:rPr>
        <w:t>Re</w:t>
      </w:r>
      <w:r w:rsidR="00634451" w:rsidRPr="00224F52">
        <w:rPr>
          <w:b/>
          <w:sz w:val="24"/>
          <w:szCs w:val="24"/>
          <w:lang w:val="fr-FR"/>
        </w:rPr>
        <w:t>t</w:t>
      </w:r>
      <w:r w:rsidRPr="00224F52">
        <w:rPr>
          <w:b/>
          <w:sz w:val="24"/>
          <w:szCs w:val="24"/>
          <w:lang w:val="fr-FR"/>
        </w:rPr>
        <w:t>eaua</w:t>
      </w:r>
      <w:proofErr w:type="spellEnd"/>
      <w:r w:rsidRPr="00224F52">
        <w:rPr>
          <w:b/>
          <w:sz w:val="24"/>
          <w:szCs w:val="24"/>
          <w:lang w:val="fr-FR"/>
        </w:rPr>
        <w:t xml:space="preserve"> de </w:t>
      </w:r>
      <w:proofErr w:type="spellStart"/>
      <w:r w:rsidRPr="00224F52">
        <w:rPr>
          <w:b/>
          <w:sz w:val="24"/>
          <w:szCs w:val="24"/>
          <w:lang w:val="fr-FR"/>
        </w:rPr>
        <w:t>canalizare</w:t>
      </w:r>
      <w:proofErr w:type="spellEnd"/>
    </w:p>
    <w:p w:rsidR="004777E3" w:rsidRPr="00224F52" w:rsidRDefault="004777E3" w:rsidP="00DF1188">
      <w:pPr>
        <w:pStyle w:val="Corptext"/>
        <w:numPr>
          <w:ilvl w:val="0"/>
          <w:numId w:val="12"/>
        </w:numPr>
        <w:tabs>
          <w:tab w:val="left" w:pos="426"/>
        </w:tabs>
        <w:spacing w:after="0" w:line="360" w:lineRule="auto"/>
        <w:ind w:left="0" w:firstLine="284"/>
        <w:contextualSpacing/>
        <w:jc w:val="both"/>
        <w:textAlignment w:val="baseline"/>
        <w:rPr>
          <w:b/>
          <w:sz w:val="24"/>
          <w:szCs w:val="24"/>
        </w:rPr>
      </w:pPr>
      <w:proofErr w:type="spellStart"/>
      <w:r w:rsidRPr="00224F52">
        <w:rPr>
          <w:b/>
          <w:sz w:val="24"/>
          <w:szCs w:val="24"/>
        </w:rPr>
        <w:t>Canalizare</w:t>
      </w:r>
      <w:proofErr w:type="spellEnd"/>
      <w:r w:rsidRPr="00224F52">
        <w:rPr>
          <w:b/>
          <w:sz w:val="24"/>
          <w:szCs w:val="24"/>
        </w:rPr>
        <w:t xml:space="preserve"> </w:t>
      </w:r>
      <w:proofErr w:type="spellStart"/>
      <w:r w:rsidRPr="00224F52">
        <w:rPr>
          <w:b/>
          <w:sz w:val="24"/>
          <w:szCs w:val="24"/>
        </w:rPr>
        <w:t>pluviala</w:t>
      </w:r>
      <w:proofErr w:type="spellEnd"/>
      <w:r w:rsidRPr="00224F52">
        <w:rPr>
          <w:b/>
          <w:sz w:val="24"/>
          <w:szCs w:val="24"/>
        </w:rPr>
        <w:t xml:space="preserve"> zona </w:t>
      </w:r>
      <w:proofErr w:type="spellStart"/>
      <w:r w:rsidRPr="00224F52">
        <w:rPr>
          <w:b/>
          <w:sz w:val="24"/>
          <w:szCs w:val="24"/>
        </w:rPr>
        <w:t>carosabila</w:t>
      </w:r>
      <w:proofErr w:type="spellEnd"/>
    </w:p>
    <w:p w:rsidR="004777E3" w:rsidRPr="002A539A" w:rsidRDefault="004777E3" w:rsidP="004777E3">
      <w:pPr>
        <w:ind w:firstLine="284"/>
        <w:jc w:val="both"/>
        <w:rPr>
          <w:b/>
          <w:sz w:val="4"/>
          <w:szCs w:val="4"/>
          <w:lang w:val="ro-RO"/>
        </w:rPr>
      </w:pPr>
    </w:p>
    <w:p w:rsidR="009E042A" w:rsidRPr="000A4E87" w:rsidRDefault="009E042A" w:rsidP="00746976">
      <w:pPr>
        <w:ind w:firstLine="567"/>
        <w:jc w:val="both"/>
        <w:rPr>
          <w:sz w:val="24"/>
          <w:szCs w:val="24"/>
          <w:lang w:val="ro-RO"/>
        </w:rPr>
      </w:pPr>
      <w:proofErr w:type="spellStart"/>
      <w:r w:rsidRPr="000A4E87">
        <w:rPr>
          <w:sz w:val="24"/>
          <w:szCs w:val="24"/>
          <w:lang w:val="ro-RO"/>
        </w:rPr>
        <w:t>Bilantul</w:t>
      </w:r>
      <w:proofErr w:type="spellEnd"/>
      <w:r w:rsidRPr="000A4E87">
        <w:rPr>
          <w:sz w:val="24"/>
          <w:szCs w:val="24"/>
          <w:lang w:val="ro-RO"/>
        </w:rPr>
        <w:t xml:space="preserve"> </w:t>
      </w:r>
      <w:proofErr w:type="spellStart"/>
      <w:r w:rsidRPr="000A4E87">
        <w:rPr>
          <w:sz w:val="24"/>
          <w:szCs w:val="24"/>
          <w:lang w:val="ro-RO"/>
        </w:rPr>
        <w:t>territorial</w:t>
      </w:r>
      <w:proofErr w:type="spellEnd"/>
      <w:r w:rsidRPr="000A4E87">
        <w:rPr>
          <w:sz w:val="24"/>
          <w:szCs w:val="24"/>
          <w:lang w:val="ro-RO"/>
        </w:rPr>
        <w:t xml:space="preserve"> al terenului de amplasament:</w:t>
      </w:r>
    </w:p>
    <w:p w:rsidR="009E042A" w:rsidRPr="000A4E87" w:rsidRDefault="009E042A" w:rsidP="009E042A">
      <w:pPr>
        <w:jc w:val="both"/>
        <w:rPr>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677"/>
        <w:gridCol w:w="1442"/>
        <w:gridCol w:w="1559"/>
        <w:gridCol w:w="1843"/>
      </w:tblGrid>
      <w:tr w:rsidR="009E042A" w:rsidRPr="000A4E87" w:rsidTr="00746976">
        <w:trPr>
          <w:jc w:val="center"/>
        </w:trPr>
        <w:tc>
          <w:tcPr>
            <w:tcW w:w="1984" w:type="dxa"/>
          </w:tcPr>
          <w:p w:rsidR="009E042A" w:rsidRPr="000A4E87" w:rsidRDefault="009E042A" w:rsidP="004777E3">
            <w:pPr>
              <w:spacing w:before="120" w:after="120"/>
              <w:jc w:val="center"/>
              <w:rPr>
                <w:sz w:val="24"/>
                <w:szCs w:val="24"/>
                <w:lang w:val="ro-RO"/>
              </w:rPr>
            </w:pPr>
            <w:r w:rsidRPr="000A4E87">
              <w:rPr>
                <w:sz w:val="24"/>
                <w:szCs w:val="24"/>
                <w:lang w:val="ro-RO"/>
              </w:rPr>
              <w:t>Care exista</w:t>
            </w:r>
          </w:p>
        </w:tc>
        <w:tc>
          <w:tcPr>
            <w:tcW w:w="1677" w:type="dxa"/>
          </w:tcPr>
          <w:p w:rsidR="009E042A" w:rsidRPr="000A4E87" w:rsidRDefault="009E042A" w:rsidP="004777E3">
            <w:pPr>
              <w:spacing w:before="120" w:after="120"/>
              <w:jc w:val="center"/>
              <w:rPr>
                <w:sz w:val="24"/>
                <w:szCs w:val="24"/>
                <w:lang w:val="ro-RO"/>
              </w:rPr>
            </w:pPr>
            <w:r w:rsidRPr="000A4E87">
              <w:rPr>
                <w:sz w:val="24"/>
                <w:szCs w:val="24"/>
                <w:lang w:val="ro-RO"/>
              </w:rPr>
              <w:t xml:space="preserve">Se vor </w:t>
            </w:r>
            <w:proofErr w:type="spellStart"/>
            <w:r w:rsidRPr="000A4E87">
              <w:rPr>
                <w:sz w:val="24"/>
                <w:szCs w:val="24"/>
                <w:lang w:val="ro-RO"/>
              </w:rPr>
              <w:t>desfiinta</w:t>
            </w:r>
            <w:proofErr w:type="spellEnd"/>
          </w:p>
        </w:tc>
        <w:tc>
          <w:tcPr>
            <w:tcW w:w="1442" w:type="dxa"/>
          </w:tcPr>
          <w:p w:rsidR="009E042A" w:rsidRPr="000A4E87" w:rsidRDefault="009E042A" w:rsidP="004777E3">
            <w:pPr>
              <w:spacing w:before="120" w:after="120"/>
              <w:jc w:val="center"/>
              <w:rPr>
                <w:sz w:val="24"/>
                <w:szCs w:val="24"/>
                <w:lang w:val="ro-RO"/>
              </w:rPr>
            </w:pPr>
            <w:r w:rsidRPr="000A4E87">
              <w:rPr>
                <w:sz w:val="24"/>
                <w:szCs w:val="24"/>
                <w:lang w:val="ro-RO"/>
              </w:rPr>
              <w:t xml:space="preserve">Se vor </w:t>
            </w:r>
            <w:proofErr w:type="spellStart"/>
            <w:r w:rsidRPr="000A4E87">
              <w:rPr>
                <w:sz w:val="24"/>
                <w:szCs w:val="24"/>
                <w:lang w:val="ro-RO"/>
              </w:rPr>
              <w:t>mentine</w:t>
            </w:r>
            <w:proofErr w:type="spellEnd"/>
          </w:p>
        </w:tc>
        <w:tc>
          <w:tcPr>
            <w:tcW w:w="1559" w:type="dxa"/>
          </w:tcPr>
          <w:p w:rsidR="009E042A" w:rsidRPr="000A4E87" w:rsidRDefault="009E042A" w:rsidP="004777E3">
            <w:pPr>
              <w:spacing w:before="120" w:after="120"/>
              <w:jc w:val="center"/>
              <w:rPr>
                <w:sz w:val="24"/>
                <w:szCs w:val="24"/>
                <w:lang w:val="ro-RO"/>
              </w:rPr>
            </w:pPr>
            <w:r w:rsidRPr="000A4E87">
              <w:rPr>
                <w:sz w:val="24"/>
                <w:szCs w:val="24"/>
                <w:lang w:val="ro-RO"/>
              </w:rPr>
              <w:t>Se vor construi</w:t>
            </w:r>
          </w:p>
        </w:tc>
        <w:tc>
          <w:tcPr>
            <w:tcW w:w="1843" w:type="dxa"/>
          </w:tcPr>
          <w:p w:rsidR="009E042A" w:rsidRPr="000A4E87" w:rsidRDefault="009E042A" w:rsidP="004777E3">
            <w:pPr>
              <w:spacing w:before="120" w:after="120"/>
              <w:jc w:val="center"/>
              <w:rPr>
                <w:sz w:val="24"/>
                <w:szCs w:val="24"/>
                <w:lang w:val="ro-RO"/>
              </w:rPr>
            </w:pPr>
            <w:r w:rsidRPr="000A4E87">
              <w:rPr>
                <w:sz w:val="24"/>
                <w:szCs w:val="24"/>
                <w:lang w:val="ro-RO"/>
              </w:rPr>
              <w:t>Vor rezulta</w:t>
            </w:r>
          </w:p>
        </w:tc>
      </w:tr>
      <w:tr w:rsidR="009E042A" w:rsidRPr="000A4E87" w:rsidTr="00746976">
        <w:trPr>
          <w:trHeight w:val="350"/>
          <w:jc w:val="center"/>
        </w:trPr>
        <w:tc>
          <w:tcPr>
            <w:tcW w:w="1984" w:type="dxa"/>
          </w:tcPr>
          <w:p w:rsidR="009E042A" w:rsidRPr="00224F52" w:rsidRDefault="009E042A" w:rsidP="00634451">
            <w:pPr>
              <w:spacing w:before="120" w:after="120"/>
              <w:jc w:val="center"/>
              <w:rPr>
                <w:sz w:val="24"/>
                <w:szCs w:val="24"/>
                <w:lang w:val="ro-RO"/>
              </w:rPr>
            </w:pPr>
            <w:r w:rsidRPr="00224F52">
              <w:rPr>
                <w:sz w:val="24"/>
                <w:szCs w:val="24"/>
                <w:lang w:val="ro-RO"/>
              </w:rPr>
              <w:t>8</w:t>
            </w:r>
          </w:p>
        </w:tc>
        <w:tc>
          <w:tcPr>
            <w:tcW w:w="1677" w:type="dxa"/>
          </w:tcPr>
          <w:p w:rsidR="009E042A" w:rsidRPr="00224F52" w:rsidRDefault="009E042A" w:rsidP="00634451">
            <w:pPr>
              <w:spacing w:before="120" w:after="120"/>
              <w:jc w:val="center"/>
              <w:rPr>
                <w:sz w:val="24"/>
                <w:szCs w:val="24"/>
                <w:lang w:val="ro-RO"/>
              </w:rPr>
            </w:pPr>
            <w:r w:rsidRPr="00224F52">
              <w:rPr>
                <w:sz w:val="24"/>
                <w:szCs w:val="24"/>
                <w:lang w:val="ro-RO"/>
              </w:rPr>
              <w:t>-</w:t>
            </w:r>
          </w:p>
        </w:tc>
        <w:tc>
          <w:tcPr>
            <w:tcW w:w="1442" w:type="dxa"/>
          </w:tcPr>
          <w:p w:rsidR="009E042A" w:rsidRPr="00224F52" w:rsidRDefault="009E042A" w:rsidP="00634451">
            <w:pPr>
              <w:spacing w:before="120" w:after="120"/>
              <w:jc w:val="center"/>
              <w:rPr>
                <w:sz w:val="24"/>
                <w:szCs w:val="24"/>
                <w:lang w:val="ro-RO"/>
              </w:rPr>
            </w:pPr>
            <w:r w:rsidRPr="00224F52">
              <w:rPr>
                <w:sz w:val="24"/>
                <w:szCs w:val="24"/>
                <w:lang w:val="ro-RO"/>
              </w:rPr>
              <w:t>8</w:t>
            </w:r>
          </w:p>
        </w:tc>
        <w:tc>
          <w:tcPr>
            <w:tcW w:w="1559" w:type="dxa"/>
          </w:tcPr>
          <w:p w:rsidR="009E042A" w:rsidRPr="00224F52" w:rsidRDefault="009E042A" w:rsidP="00634451">
            <w:pPr>
              <w:spacing w:before="120" w:after="120"/>
              <w:jc w:val="center"/>
              <w:rPr>
                <w:sz w:val="24"/>
                <w:szCs w:val="24"/>
                <w:lang w:val="ro-RO"/>
              </w:rPr>
            </w:pPr>
            <w:r w:rsidRPr="00224F52">
              <w:rPr>
                <w:sz w:val="24"/>
                <w:szCs w:val="24"/>
                <w:lang w:val="ro-RO"/>
              </w:rPr>
              <w:t>1</w:t>
            </w:r>
          </w:p>
        </w:tc>
        <w:tc>
          <w:tcPr>
            <w:tcW w:w="1843" w:type="dxa"/>
          </w:tcPr>
          <w:p w:rsidR="009E042A" w:rsidRPr="00224F52" w:rsidRDefault="009E042A" w:rsidP="00634451">
            <w:pPr>
              <w:spacing w:before="120" w:after="120"/>
              <w:jc w:val="center"/>
              <w:rPr>
                <w:sz w:val="24"/>
                <w:szCs w:val="24"/>
                <w:lang w:val="ro-RO"/>
              </w:rPr>
            </w:pPr>
            <w:r w:rsidRPr="00224F52">
              <w:rPr>
                <w:sz w:val="24"/>
                <w:szCs w:val="24"/>
                <w:lang w:val="ro-RO"/>
              </w:rPr>
              <w:t>9</w:t>
            </w:r>
          </w:p>
        </w:tc>
      </w:tr>
    </w:tbl>
    <w:p w:rsidR="009E042A" w:rsidRPr="002A539A" w:rsidRDefault="009E042A" w:rsidP="009E042A">
      <w:pPr>
        <w:jc w:val="both"/>
        <w:rPr>
          <w:sz w:val="14"/>
          <w:szCs w:val="14"/>
          <w:lang w:val="ro-RO"/>
        </w:rPr>
      </w:pPr>
    </w:p>
    <w:p w:rsidR="009300D8" w:rsidRPr="00333EB3" w:rsidRDefault="009300D8" w:rsidP="00333EB3">
      <w:pPr>
        <w:ind w:left="75"/>
        <w:rPr>
          <w:b/>
          <w:bCs/>
          <w:color w:val="000000"/>
          <w:sz w:val="24"/>
          <w:szCs w:val="24"/>
          <w:u w:val="single"/>
          <w:lang w:val="pt-BR"/>
        </w:rPr>
      </w:pPr>
      <w:r w:rsidRPr="00333EB3">
        <w:rPr>
          <w:b/>
          <w:bCs/>
          <w:color w:val="000000"/>
          <w:sz w:val="24"/>
          <w:szCs w:val="24"/>
          <w:u w:val="single"/>
          <w:lang w:val="pt-BR"/>
        </w:rPr>
        <w:t xml:space="preserve">b) Justificarea necesitatii proiectului </w:t>
      </w:r>
    </w:p>
    <w:p w:rsidR="009300D8" w:rsidRPr="00333EB3" w:rsidRDefault="009300D8" w:rsidP="00333EB3">
      <w:pPr>
        <w:suppressAutoHyphens w:val="0"/>
        <w:overflowPunct/>
        <w:autoSpaceDN w:val="0"/>
        <w:adjustRightInd w:val="0"/>
        <w:jc w:val="both"/>
        <w:rPr>
          <w:color w:val="00B050"/>
          <w:sz w:val="24"/>
          <w:szCs w:val="24"/>
          <w:lang w:val="en-US" w:eastAsia="en-US"/>
        </w:rPr>
      </w:pPr>
    </w:p>
    <w:p w:rsidR="00D770B9" w:rsidRPr="00D770B9" w:rsidRDefault="00D770B9" w:rsidP="00D770B9">
      <w:pPr>
        <w:pStyle w:val="Listparagraf"/>
        <w:spacing w:after="0" w:line="360" w:lineRule="auto"/>
        <w:ind w:left="0" w:firstLine="709"/>
        <w:jc w:val="both"/>
        <w:rPr>
          <w:rFonts w:ascii="Times New Roman" w:hAnsi="Times New Roman" w:cs="Times New Roman"/>
          <w:sz w:val="24"/>
          <w:szCs w:val="24"/>
          <w:lang w:val="ro-RO"/>
        </w:rPr>
      </w:pPr>
      <w:proofErr w:type="spellStart"/>
      <w:r w:rsidRPr="00D770B9">
        <w:rPr>
          <w:rFonts w:ascii="Times New Roman" w:hAnsi="Times New Roman" w:cs="Times New Roman"/>
          <w:sz w:val="24"/>
          <w:szCs w:val="24"/>
          <w:lang w:val="ro-RO"/>
        </w:rPr>
        <w:t>Creerea</w:t>
      </w:r>
      <w:proofErr w:type="spellEnd"/>
      <w:r w:rsidRPr="00D770B9">
        <w:rPr>
          <w:rFonts w:ascii="Times New Roman" w:hAnsi="Times New Roman" w:cs="Times New Roman"/>
          <w:sz w:val="24"/>
          <w:szCs w:val="24"/>
          <w:lang w:val="ro-RO"/>
        </w:rPr>
        <w:t xml:space="preserve"> unui spa</w:t>
      </w:r>
      <w:r w:rsidR="00634451">
        <w:rPr>
          <w:rFonts w:ascii="Times New Roman" w:hAnsi="Times New Roman" w:cs="Times New Roman"/>
          <w:sz w:val="24"/>
          <w:szCs w:val="24"/>
          <w:lang w:val="ro-RO"/>
        </w:rPr>
        <w:t>t</w:t>
      </w:r>
      <w:r w:rsidRPr="00D770B9">
        <w:rPr>
          <w:rFonts w:ascii="Times New Roman" w:hAnsi="Times New Roman" w:cs="Times New Roman"/>
          <w:sz w:val="24"/>
          <w:szCs w:val="24"/>
          <w:lang w:val="ro-RO"/>
        </w:rPr>
        <w:t>iu de  depozitare.</w:t>
      </w:r>
    </w:p>
    <w:p w:rsidR="00D770B9" w:rsidRDefault="00D770B9" w:rsidP="00D770B9">
      <w:pPr>
        <w:pStyle w:val="Listparagraf"/>
        <w:spacing w:after="0" w:line="360" w:lineRule="auto"/>
        <w:ind w:left="0" w:firstLine="709"/>
        <w:jc w:val="both"/>
        <w:rPr>
          <w:sz w:val="24"/>
          <w:szCs w:val="24"/>
          <w:lang w:val="ro-RO"/>
        </w:rPr>
      </w:pPr>
      <w:r w:rsidRPr="00D770B9">
        <w:rPr>
          <w:rFonts w:ascii="Times New Roman" w:hAnsi="Times New Roman" w:cs="Times New Roman"/>
          <w:sz w:val="24"/>
          <w:szCs w:val="24"/>
          <w:lang w:val="ro-RO"/>
        </w:rPr>
        <w:t xml:space="preserve">Accesul in </w:t>
      </w:r>
      <w:proofErr w:type="spellStart"/>
      <w:r w:rsidRPr="00D770B9">
        <w:rPr>
          <w:rFonts w:ascii="Times New Roman" w:hAnsi="Times New Roman" w:cs="Times New Roman"/>
          <w:sz w:val="24"/>
          <w:szCs w:val="24"/>
          <w:lang w:val="ro-RO"/>
        </w:rPr>
        <w:t>spatiul</w:t>
      </w:r>
      <w:proofErr w:type="spellEnd"/>
      <w:r w:rsidRPr="00D770B9">
        <w:rPr>
          <w:rFonts w:ascii="Times New Roman" w:hAnsi="Times New Roman" w:cs="Times New Roman"/>
          <w:sz w:val="24"/>
          <w:szCs w:val="24"/>
          <w:lang w:val="ro-RO"/>
        </w:rPr>
        <w:t xml:space="preserve"> creat este de tipul mixt pentru persoane si pentru materiale si materii, pentru aprovizionare cu materie prima si acces personal salariat.</w:t>
      </w:r>
      <w:r w:rsidRPr="00D770B9">
        <w:rPr>
          <w:sz w:val="24"/>
          <w:szCs w:val="24"/>
          <w:lang w:val="ro-RO"/>
        </w:rPr>
        <w:tab/>
      </w:r>
    </w:p>
    <w:p w:rsidR="00896AEA" w:rsidRPr="00896AEA" w:rsidRDefault="00896AEA" w:rsidP="00896AEA">
      <w:pPr>
        <w:spacing w:line="360" w:lineRule="auto"/>
        <w:ind w:firstLine="709"/>
        <w:jc w:val="both"/>
        <w:rPr>
          <w:iCs/>
          <w:sz w:val="24"/>
          <w:szCs w:val="24"/>
          <w:lang w:val="ro-RO" w:eastAsia="de-DE"/>
        </w:rPr>
      </w:pPr>
      <w:r w:rsidRPr="00896AEA">
        <w:rPr>
          <w:iCs/>
          <w:sz w:val="24"/>
          <w:szCs w:val="24"/>
          <w:lang w:val="ro-RO" w:eastAsia="de-DE"/>
        </w:rPr>
        <w:t xml:space="preserve">Profilul este de </w:t>
      </w:r>
      <w:r w:rsidRPr="00896AEA">
        <w:rPr>
          <w:iCs/>
          <w:sz w:val="24"/>
          <w:szCs w:val="24"/>
          <w:lang w:val="ro-RO"/>
        </w:rPr>
        <w:t xml:space="preserve"> depozitare si </w:t>
      </w:r>
      <w:proofErr w:type="spellStart"/>
      <w:r w:rsidRPr="00896AEA">
        <w:rPr>
          <w:iCs/>
          <w:sz w:val="24"/>
          <w:szCs w:val="24"/>
          <w:lang w:val="ro-RO"/>
        </w:rPr>
        <w:t>expeditie</w:t>
      </w:r>
      <w:proofErr w:type="spellEnd"/>
      <w:r w:rsidRPr="00896AEA">
        <w:rPr>
          <w:iCs/>
          <w:sz w:val="24"/>
          <w:szCs w:val="24"/>
          <w:lang w:val="ro-RO"/>
        </w:rPr>
        <w:t xml:space="preserve"> a </w:t>
      </w:r>
      <w:proofErr w:type="spellStart"/>
      <w:r w:rsidRPr="00896AEA">
        <w:rPr>
          <w:iCs/>
          <w:sz w:val="24"/>
          <w:szCs w:val="24"/>
          <w:lang w:val="ro-RO"/>
        </w:rPr>
        <w:t>marfurilor</w:t>
      </w:r>
      <w:proofErr w:type="spellEnd"/>
      <w:r w:rsidRPr="00896AEA">
        <w:rPr>
          <w:iCs/>
          <w:sz w:val="24"/>
          <w:szCs w:val="24"/>
          <w:lang w:val="ro-RO"/>
        </w:rPr>
        <w:t xml:space="preserve"> produse in halele C2 si C3 .</w:t>
      </w:r>
    </w:p>
    <w:p w:rsidR="00896AEA" w:rsidRDefault="00896AEA" w:rsidP="00896AEA">
      <w:pPr>
        <w:spacing w:line="360" w:lineRule="auto"/>
        <w:ind w:firstLine="709"/>
        <w:jc w:val="both"/>
        <w:rPr>
          <w:iCs/>
          <w:sz w:val="24"/>
          <w:szCs w:val="24"/>
          <w:lang w:val="ro-RO"/>
        </w:rPr>
      </w:pPr>
      <w:r w:rsidRPr="00896AEA">
        <w:rPr>
          <w:iCs/>
          <w:sz w:val="24"/>
          <w:szCs w:val="24"/>
          <w:lang w:val="ro-RO" w:eastAsia="de-DE"/>
        </w:rPr>
        <w:t xml:space="preserve">Capacitatea </w:t>
      </w:r>
      <w:r w:rsidRPr="00896AEA">
        <w:rPr>
          <w:iCs/>
          <w:sz w:val="24"/>
          <w:szCs w:val="24"/>
          <w:lang w:val="ro-RO"/>
        </w:rPr>
        <w:t>maxima de depozitare este de 42 de tone</w:t>
      </w:r>
      <w:r>
        <w:rPr>
          <w:iCs/>
          <w:sz w:val="24"/>
          <w:szCs w:val="24"/>
          <w:lang w:val="ro-RO"/>
        </w:rPr>
        <w:t>.</w:t>
      </w:r>
    </w:p>
    <w:p w:rsidR="00896AEA" w:rsidRPr="00896AEA" w:rsidRDefault="00896AEA" w:rsidP="00896AEA">
      <w:pPr>
        <w:spacing w:line="360" w:lineRule="auto"/>
        <w:ind w:firstLine="709"/>
        <w:jc w:val="both"/>
        <w:rPr>
          <w:iCs/>
          <w:sz w:val="24"/>
          <w:szCs w:val="24"/>
          <w:lang w:val="ro-RO" w:eastAsia="de-DE"/>
        </w:rPr>
      </w:pPr>
      <w:r w:rsidRPr="00896AEA">
        <w:rPr>
          <w:iCs/>
          <w:sz w:val="24"/>
          <w:szCs w:val="24"/>
          <w:lang w:val="ro-RO" w:eastAsia="de-DE"/>
        </w:rPr>
        <w:t>Pe teren</w:t>
      </w:r>
      <w:r w:rsidR="0009456C">
        <w:rPr>
          <w:iCs/>
          <w:sz w:val="24"/>
          <w:szCs w:val="24"/>
          <w:lang w:val="ro-RO" w:eastAsia="de-DE"/>
        </w:rPr>
        <w:t xml:space="preserve">ul </w:t>
      </w:r>
      <w:r>
        <w:rPr>
          <w:iCs/>
          <w:sz w:val="24"/>
          <w:szCs w:val="24"/>
          <w:lang w:val="ro-RO" w:eastAsia="de-DE"/>
        </w:rPr>
        <w:t xml:space="preserve">care </w:t>
      </w:r>
      <w:proofErr w:type="spellStart"/>
      <w:r>
        <w:rPr>
          <w:iCs/>
          <w:sz w:val="24"/>
          <w:szCs w:val="24"/>
          <w:lang w:val="ro-RO" w:eastAsia="de-DE"/>
        </w:rPr>
        <w:t>urmeaza</w:t>
      </w:r>
      <w:proofErr w:type="spellEnd"/>
      <w:r>
        <w:rPr>
          <w:iCs/>
          <w:sz w:val="24"/>
          <w:szCs w:val="24"/>
          <w:lang w:val="ro-RO" w:eastAsia="de-DE"/>
        </w:rPr>
        <w:t xml:space="preserve"> a se construi </w:t>
      </w:r>
      <w:r w:rsidRPr="00896AEA">
        <w:rPr>
          <w:iCs/>
          <w:sz w:val="24"/>
          <w:szCs w:val="24"/>
          <w:lang w:val="ro-RO" w:eastAsia="de-DE"/>
        </w:rPr>
        <w:t>nu sunt intabulate construc</w:t>
      </w:r>
      <w:r>
        <w:rPr>
          <w:iCs/>
          <w:sz w:val="24"/>
          <w:szCs w:val="24"/>
          <w:lang w:val="ro-RO" w:eastAsia="de-DE"/>
        </w:rPr>
        <w:t>t</w:t>
      </w:r>
      <w:r w:rsidRPr="00896AEA">
        <w:rPr>
          <w:iCs/>
          <w:sz w:val="24"/>
          <w:szCs w:val="24"/>
          <w:lang w:val="ro-RO" w:eastAsia="de-DE"/>
        </w:rPr>
        <w:t>ii.</w:t>
      </w:r>
    </w:p>
    <w:p w:rsidR="009300D8" w:rsidRPr="00333EB3" w:rsidRDefault="009300D8" w:rsidP="00333EB3">
      <w:pPr>
        <w:jc w:val="both"/>
        <w:rPr>
          <w:color w:val="000000"/>
          <w:sz w:val="24"/>
          <w:szCs w:val="24"/>
          <w:lang w:val="it-IT"/>
        </w:rPr>
      </w:pPr>
      <w:r w:rsidRPr="00333EB3">
        <w:rPr>
          <w:i/>
          <w:iCs/>
          <w:color w:val="000000"/>
          <w:sz w:val="24"/>
          <w:szCs w:val="24"/>
          <w:lang w:val="it-IT"/>
        </w:rPr>
        <w:t>a) Protectia mediului si a sanatatii oamenilor</w:t>
      </w:r>
    </w:p>
    <w:p w:rsidR="009300D8" w:rsidRPr="00333EB3" w:rsidRDefault="00056B64" w:rsidP="00056B64">
      <w:pPr>
        <w:tabs>
          <w:tab w:val="left" w:pos="900"/>
        </w:tabs>
        <w:overflowPunct/>
        <w:autoSpaceDE/>
        <w:autoSpaceDN w:val="0"/>
        <w:ind w:left="936"/>
        <w:jc w:val="both"/>
        <w:rPr>
          <w:i/>
          <w:color w:val="000000"/>
          <w:sz w:val="24"/>
          <w:szCs w:val="24"/>
          <w:lang w:val="it-IT"/>
        </w:rPr>
      </w:pPr>
      <w:r>
        <w:rPr>
          <w:color w:val="000000"/>
          <w:sz w:val="24"/>
          <w:szCs w:val="24"/>
          <w:lang w:val="es-ES"/>
        </w:rPr>
        <w:t xml:space="preserve">- </w:t>
      </w:r>
      <w:r w:rsidR="009300D8" w:rsidRPr="00333EB3">
        <w:rPr>
          <w:color w:val="000000"/>
          <w:sz w:val="24"/>
          <w:szCs w:val="24"/>
          <w:lang w:val="es-ES"/>
        </w:rPr>
        <w:t>utilizarea in spiritul conceptului de dezvoltare durabila, a resurselor</w:t>
      </w:r>
      <w:r w:rsidR="00150FDA">
        <w:rPr>
          <w:color w:val="000000"/>
          <w:sz w:val="24"/>
          <w:szCs w:val="24"/>
          <w:lang w:val="es-ES"/>
        </w:rPr>
        <w:t xml:space="preserve"> umane </w:t>
      </w:r>
      <w:r w:rsidR="009300D8" w:rsidRPr="00333EB3">
        <w:rPr>
          <w:color w:val="000000"/>
          <w:sz w:val="24"/>
          <w:szCs w:val="24"/>
          <w:lang w:val="es-ES"/>
        </w:rPr>
        <w:t xml:space="preserve"> in limitele capacitatii de suport</w:t>
      </w:r>
      <w:r w:rsidR="00150FDA">
        <w:rPr>
          <w:color w:val="000000"/>
          <w:sz w:val="24"/>
          <w:szCs w:val="24"/>
          <w:lang w:val="es-ES"/>
        </w:rPr>
        <w:t>.</w:t>
      </w:r>
    </w:p>
    <w:p w:rsidR="009300D8" w:rsidRPr="00333EB3" w:rsidRDefault="009300D8" w:rsidP="00333EB3">
      <w:pPr>
        <w:jc w:val="both"/>
        <w:rPr>
          <w:color w:val="000000"/>
          <w:sz w:val="24"/>
          <w:szCs w:val="24"/>
          <w:lang w:val="it-IT"/>
        </w:rPr>
      </w:pPr>
      <w:r w:rsidRPr="00333EB3">
        <w:rPr>
          <w:i/>
          <w:color w:val="000000"/>
          <w:sz w:val="24"/>
          <w:szCs w:val="24"/>
          <w:lang w:val="it-IT"/>
        </w:rPr>
        <w:t>b) Impact social si relevanta pentru dezvoltarea locala si regionala</w:t>
      </w:r>
    </w:p>
    <w:p w:rsidR="009300D8" w:rsidRPr="00333EB3" w:rsidRDefault="00056B64" w:rsidP="00056B64">
      <w:pPr>
        <w:tabs>
          <w:tab w:val="left" w:pos="900"/>
        </w:tabs>
        <w:overflowPunct/>
        <w:autoSpaceDE/>
        <w:autoSpaceDN w:val="0"/>
        <w:jc w:val="both"/>
        <w:rPr>
          <w:color w:val="000000"/>
          <w:sz w:val="24"/>
          <w:szCs w:val="24"/>
          <w:lang w:val="it-IT"/>
        </w:rPr>
      </w:pPr>
      <w:r>
        <w:rPr>
          <w:color w:val="000000"/>
          <w:sz w:val="24"/>
          <w:szCs w:val="24"/>
          <w:lang w:val="it-IT"/>
        </w:rPr>
        <w:tab/>
        <w:t xml:space="preserve">- </w:t>
      </w:r>
      <w:r w:rsidR="009300D8" w:rsidRPr="00333EB3">
        <w:rPr>
          <w:color w:val="000000"/>
          <w:sz w:val="24"/>
          <w:szCs w:val="24"/>
          <w:lang w:val="it-IT"/>
        </w:rPr>
        <w:t>crearea de noi locuri de munca direct;</w:t>
      </w:r>
    </w:p>
    <w:p w:rsidR="009300D8" w:rsidRPr="00333EB3" w:rsidRDefault="009300D8" w:rsidP="00333EB3">
      <w:pPr>
        <w:jc w:val="both"/>
        <w:rPr>
          <w:color w:val="000000"/>
          <w:sz w:val="24"/>
          <w:szCs w:val="24"/>
          <w:lang w:val="it-IT"/>
        </w:rPr>
      </w:pPr>
      <w:r w:rsidRPr="00333EB3">
        <w:rPr>
          <w:i/>
          <w:iCs/>
          <w:color w:val="000000"/>
          <w:sz w:val="24"/>
          <w:szCs w:val="24"/>
          <w:lang w:val="it-IT"/>
        </w:rPr>
        <w:t>c) Impact asupra politicilor locale de dezvoltare durabila</w:t>
      </w:r>
    </w:p>
    <w:p w:rsidR="00056B64" w:rsidRDefault="00056B64" w:rsidP="00056B64">
      <w:pPr>
        <w:tabs>
          <w:tab w:val="left" w:pos="900"/>
        </w:tabs>
        <w:ind w:firstLine="360"/>
        <w:jc w:val="both"/>
        <w:rPr>
          <w:color w:val="000000"/>
          <w:sz w:val="24"/>
          <w:szCs w:val="24"/>
          <w:lang w:val="it-IT"/>
        </w:rPr>
      </w:pPr>
      <w:r>
        <w:rPr>
          <w:color w:val="000000"/>
          <w:sz w:val="24"/>
          <w:szCs w:val="24"/>
          <w:lang w:val="it-IT"/>
        </w:rPr>
        <w:tab/>
      </w:r>
      <w:r w:rsidR="009300D8" w:rsidRPr="00333EB3">
        <w:rPr>
          <w:color w:val="000000"/>
          <w:sz w:val="24"/>
          <w:szCs w:val="24"/>
          <w:lang w:val="it-IT"/>
        </w:rPr>
        <w:t>- Structurile proiectului vor ramane operationale pe o perioada de minimum 5 ani dupa implementarea proiectului;</w:t>
      </w:r>
    </w:p>
    <w:p w:rsidR="009300D8" w:rsidRPr="00333EB3" w:rsidRDefault="009300D8" w:rsidP="00056B64">
      <w:pPr>
        <w:tabs>
          <w:tab w:val="left" w:pos="900"/>
        </w:tabs>
        <w:jc w:val="both"/>
        <w:rPr>
          <w:color w:val="000000"/>
          <w:sz w:val="24"/>
          <w:szCs w:val="24"/>
        </w:rPr>
      </w:pPr>
      <w:r w:rsidRPr="00333EB3">
        <w:rPr>
          <w:i/>
          <w:iCs/>
          <w:color w:val="000000"/>
          <w:sz w:val="24"/>
          <w:szCs w:val="24"/>
        </w:rPr>
        <w:t xml:space="preserve">d). Impact </w:t>
      </w:r>
      <w:proofErr w:type="spellStart"/>
      <w:r w:rsidRPr="00333EB3">
        <w:rPr>
          <w:i/>
          <w:iCs/>
          <w:color w:val="000000"/>
          <w:sz w:val="24"/>
          <w:szCs w:val="24"/>
        </w:rPr>
        <w:t>financiar</w:t>
      </w:r>
      <w:proofErr w:type="spellEnd"/>
      <w:r w:rsidRPr="00333EB3">
        <w:rPr>
          <w:i/>
          <w:iCs/>
          <w:color w:val="000000"/>
          <w:sz w:val="24"/>
          <w:szCs w:val="24"/>
        </w:rPr>
        <w:t xml:space="preserve"> </w:t>
      </w:r>
    </w:p>
    <w:p w:rsidR="009300D8" w:rsidRPr="00333EB3" w:rsidRDefault="00056B64" w:rsidP="00333EB3">
      <w:pPr>
        <w:tabs>
          <w:tab w:val="left" w:pos="900"/>
        </w:tabs>
        <w:jc w:val="both"/>
        <w:rPr>
          <w:color w:val="000000"/>
          <w:sz w:val="24"/>
          <w:szCs w:val="24"/>
        </w:rPr>
      </w:pPr>
      <w:r>
        <w:rPr>
          <w:color w:val="000000"/>
          <w:sz w:val="24"/>
          <w:szCs w:val="24"/>
        </w:rPr>
        <w:tab/>
        <w:t xml:space="preserve">- </w:t>
      </w:r>
      <w:proofErr w:type="spellStart"/>
      <w:r>
        <w:rPr>
          <w:color w:val="000000"/>
          <w:sz w:val="24"/>
          <w:szCs w:val="24"/>
        </w:rPr>
        <w:t>v</w:t>
      </w:r>
      <w:r w:rsidR="009300D8" w:rsidRPr="00333EB3">
        <w:rPr>
          <w:color w:val="000000"/>
          <w:sz w:val="24"/>
          <w:szCs w:val="24"/>
        </w:rPr>
        <w:t>olumul</w:t>
      </w:r>
      <w:proofErr w:type="spellEnd"/>
      <w:r w:rsidR="009300D8" w:rsidRPr="00333EB3">
        <w:rPr>
          <w:color w:val="000000"/>
          <w:sz w:val="24"/>
          <w:szCs w:val="24"/>
        </w:rPr>
        <w:t xml:space="preserve"> </w:t>
      </w:r>
      <w:proofErr w:type="spellStart"/>
      <w:r w:rsidR="009300D8" w:rsidRPr="00333EB3">
        <w:rPr>
          <w:color w:val="000000"/>
          <w:sz w:val="24"/>
          <w:szCs w:val="24"/>
        </w:rPr>
        <w:t>taxelor</w:t>
      </w:r>
      <w:proofErr w:type="spellEnd"/>
      <w:r w:rsidR="009300D8" w:rsidRPr="00333EB3">
        <w:rPr>
          <w:color w:val="000000"/>
          <w:sz w:val="24"/>
          <w:szCs w:val="24"/>
        </w:rPr>
        <w:t xml:space="preserve"> </w:t>
      </w:r>
      <w:proofErr w:type="spellStart"/>
      <w:r w:rsidR="009300D8" w:rsidRPr="00333EB3">
        <w:rPr>
          <w:color w:val="000000"/>
          <w:sz w:val="24"/>
          <w:szCs w:val="24"/>
        </w:rPr>
        <w:t>si</w:t>
      </w:r>
      <w:proofErr w:type="spellEnd"/>
      <w:r w:rsidR="009300D8" w:rsidRPr="00333EB3">
        <w:rPr>
          <w:color w:val="000000"/>
          <w:sz w:val="24"/>
          <w:szCs w:val="24"/>
        </w:rPr>
        <w:t xml:space="preserve"> </w:t>
      </w:r>
      <w:proofErr w:type="spellStart"/>
      <w:r w:rsidR="009300D8" w:rsidRPr="00333EB3">
        <w:rPr>
          <w:color w:val="000000"/>
          <w:sz w:val="24"/>
          <w:szCs w:val="24"/>
        </w:rPr>
        <w:t>impozitelor</w:t>
      </w:r>
      <w:proofErr w:type="spellEnd"/>
      <w:r w:rsidR="009300D8" w:rsidRPr="00333EB3">
        <w:rPr>
          <w:color w:val="000000"/>
          <w:sz w:val="24"/>
          <w:szCs w:val="24"/>
        </w:rPr>
        <w:t xml:space="preserve"> </w:t>
      </w:r>
      <w:proofErr w:type="spellStart"/>
      <w:r w:rsidR="009300D8" w:rsidRPr="00333EB3">
        <w:rPr>
          <w:color w:val="000000"/>
          <w:sz w:val="24"/>
          <w:szCs w:val="24"/>
        </w:rPr>
        <w:t>colectate</w:t>
      </w:r>
      <w:proofErr w:type="spellEnd"/>
      <w:r w:rsidR="009300D8" w:rsidRPr="00333EB3">
        <w:rPr>
          <w:color w:val="000000"/>
          <w:sz w:val="24"/>
          <w:szCs w:val="24"/>
        </w:rPr>
        <w:t xml:space="preserve"> de </w:t>
      </w:r>
      <w:proofErr w:type="spellStart"/>
      <w:r w:rsidR="009300D8" w:rsidRPr="00333EB3">
        <w:rPr>
          <w:color w:val="000000"/>
          <w:sz w:val="24"/>
          <w:szCs w:val="24"/>
        </w:rPr>
        <w:t>primarie</w:t>
      </w:r>
      <w:proofErr w:type="spellEnd"/>
      <w:r w:rsidR="009300D8" w:rsidRPr="00333EB3">
        <w:rPr>
          <w:color w:val="000000"/>
          <w:sz w:val="24"/>
          <w:szCs w:val="24"/>
        </w:rPr>
        <w:t xml:space="preserve"> </w:t>
      </w:r>
      <w:proofErr w:type="spellStart"/>
      <w:r w:rsidR="009300D8" w:rsidRPr="00333EB3">
        <w:rPr>
          <w:color w:val="000000"/>
          <w:sz w:val="24"/>
          <w:szCs w:val="24"/>
        </w:rPr>
        <w:t>va</w:t>
      </w:r>
      <w:proofErr w:type="spellEnd"/>
      <w:r w:rsidR="009300D8" w:rsidRPr="00333EB3">
        <w:rPr>
          <w:color w:val="000000"/>
          <w:sz w:val="24"/>
          <w:szCs w:val="24"/>
        </w:rPr>
        <w:t xml:space="preserve"> </w:t>
      </w:r>
      <w:proofErr w:type="spellStart"/>
      <w:r w:rsidR="009300D8" w:rsidRPr="00333EB3">
        <w:rPr>
          <w:color w:val="000000"/>
          <w:sz w:val="24"/>
          <w:szCs w:val="24"/>
        </w:rPr>
        <w:t>creste</w:t>
      </w:r>
      <w:proofErr w:type="spellEnd"/>
      <w:r w:rsidR="009300D8" w:rsidRPr="00333EB3">
        <w:rPr>
          <w:color w:val="000000"/>
          <w:sz w:val="24"/>
          <w:szCs w:val="24"/>
        </w:rPr>
        <w:t xml:space="preserve">; </w:t>
      </w:r>
    </w:p>
    <w:p w:rsidR="009300D8" w:rsidRPr="00333EB3" w:rsidRDefault="009300D8" w:rsidP="00333EB3">
      <w:pPr>
        <w:jc w:val="both"/>
        <w:rPr>
          <w:color w:val="000000"/>
          <w:sz w:val="24"/>
          <w:szCs w:val="24"/>
        </w:rPr>
      </w:pPr>
      <w:bookmarkStart w:id="0" w:name="_GoBack"/>
      <w:bookmarkEnd w:id="0"/>
    </w:p>
    <w:p w:rsidR="009300D8" w:rsidRPr="00333EB3" w:rsidRDefault="009300D8" w:rsidP="00333EB3">
      <w:pPr>
        <w:pStyle w:val="Default"/>
        <w:jc w:val="both"/>
      </w:pPr>
      <w:r w:rsidRPr="00077F14">
        <w:rPr>
          <w:b/>
          <w:lang w:val="it-IT"/>
        </w:rPr>
        <w:t>c)</w:t>
      </w:r>
      <w:r w:rsidR="00077F14" w:rsidRPr="00077F14">
        <w:rPr>
          <w:b/>
          <w:lang w:val="it-IT"/>
        </w:rPr>
        <w:t xml:space="preserve"> </w:t>
      </w:r>
      <w:r w:rsidRPr="00333EB3">
        <w:rPr>
          <w:b/>
          <w:u w:val="single"/>
          <w:lang w:val="it-IT"/>
        </w:rPr>
        <w:t xml:space="preserve">valoarea </w:t>
      </w:r>
      <w:r w:rsidRPr="00221CEE">
        <w:rPr>
          <w:b/>
          <w:color w:val="auto"/>
          <w:u w:val="single"/>
          <w:lang w:val="it-IT"/>
        </w:rPr>
        <w:t>investi</w:t>
      </w:r>
      <w:r w:rsidR="00634451" w:rsidRPr="00221CEE">
        <w:rPr>
          <w:b/>
          <w:color w:val="auto"/>
          <w:u w:val="single"/>
          <w:lang w:val="it-IT"/>
        </w:rPr>
        <w:t>t</w:t>
      </w:r>
      <w:r w:rsidRPr="00221CEE">
        <w:rPr>
          <w:b/>
          <w:color w:val="auto"/>
          <w:u w:val="single"/>
          <w:lang w:val="it-IT"/>
        </w:rPr>
        <w:t>iei</w:t>
      </w:r>
      <w:r w:rsidRPr="00221CEE">
        <w:rPr>
          <w:color w:val="auto"/>
          <w:lang w:val="it-IT"/>
        </w:rPr>
        <w:t xml:space="preserve"> </w:t>
      </w:r>
      <w:r w:rsidR="00056B64" w:rsidRPr="00221CEE">
        <w:rPr>
          <w:color w:val="auto"/>
          <w:lang w:val="it-IT"/>
        </w:rPr>
        <w:t xml:space="preserve"> </w:t>
      </w:r>
      <w:r w:rsidR="00056B64" w:rsidRPr="00221CEE">
        <w:rPr>
          <w:strike/>
          <w:color w:val="auto"/>
          <w:lang w:val="it-IT"/>
        </w:rPr>
        <w:t xml:space="preserve">  </w:t>
      </w:r>
      <w:r w:rsidR="00056C56" w:rsidRPr="00221CEE">
        <w:rPr>
          <w:strike/>
          <w:color w:val="auto"/>
          <w:lang w:val="it-IT"/>
        </w:rPr>
        <w:t>-</w:t>
      </w:r>
    </w:p>
    <w:p w:rsidR="009300D8" w:rsidRPr="00224F52" w:rsidRDefault="009300D8" w:rsidP="00333EB3">
      <w:pPr>
        <w:pStyle w:val="Default"/>
        <w:jc w:val="both"/>
        <w:rPr>
          <w:color w:val="auto"/>
          <w:sz w:val="8"/>
          <w:szCs w:val="8"/>
          <w:lang w:val="it-IT"/>
        </w:rPr>
      </w:pPr>
    </w:p>
    <w:p w:rsidR="009300D8" w:rsidRPr="00224F52" w:rsidRDefault="009300D8" w:rsidP="00077F14">
      <w:pPr>
        <w:tabs>
          <w:tab w:val="left" w:pos="540"/>
        </w:tabs>
        <w:overflowPunct/>
        <w:autoSpaceDE/>
        <w:autoSpaceDN w:val="0"/>
        <w:spacing w:line="360" w:lineRule="auto"/>
        <w:jc w:val="both"/>
        <w:rPr>
          <w:sz w:val="24"/>
          <w:szCs w:val="24"/>
          <w:lang w:val="it-IT"/>
        </w:rPr>
      </w:pPr>
      <w:r w:rsidRPr="00224F52">
        <w:rPr>
          <w:b/>
          <w:sz w:val="24"/>
          <w:szCs w:val="24"/>
          <w:lang w:val="it-IT"/>
        </w:rPr>
        <w:t>d)</w:t>
      </w:r>
      <w:r w:rsidR="00077F14" w:rsidRPr="00224F52">
        <w:rPr>
          <w:b/>
          <w:sz w:val="24"/>
          <w:szCs w:val="24"/>
          <w:lang w:val="it-IT"/>
        </w:rPr>
        <w:t xml:space="preserve"> </w:t>
      </w:r>
      <w:r w:rsidRPr="00224F52">
        <w:rPr>
          <w:b/>
          <w:sz w:val="24"/>
          <w:szCs w:val="24"/>
          <w:u w:val="single"/>
          <w:lang w:val="it-IT"/>
        </w:rPr>
        <w:t>perioada de implementare propus</w:t>
      </w:r>
      <w:r w:rsidR="00634451" w:rsidRPr="00224F52">
        <w:rPr>
          <w:b/>
          <w:sz w:val="24"/>
          <w:szCs w:val="24"/>
          <w:u w:val="single"/>
          <w:lang w:val="it-IT"/>
        </w:rPr>
        <w:t>a</w:t>
      </w:r>
      <w:r w:rsidRPr="00224F52">
        <w:rPr>
          <w:b/>
          <w:sz w:val="24"/>
          <w:szCs w:val="24"/>
          <w:lang w:val="it-IT"/>
        </w:rPr>
        <w:t xml:space="preserve"> </w:t>
      </w:r>
      <w:r w:rsidR="00056B64" w:rsidRPr="00224F52">
        <w:rPr>
          <w:b/>
          <w:sz w:val="24"/>
          <w:szCs w:val="24"/>
          <w:lang w:val="it-IT"/>
        </w:rPr>
        <w:t>-</w:t>
      </w:r>
      <w:r w:rsidR="00224F52" w:rsidRPr="00224F52">
        <w:rPr>
          <w:b/>
          <w:sz w:val="24"/>
          <w:szCs w:val="24"/>
          <w:lang w:val="it-IT"/>
        </w:rPr>
        <w:t xml:space="preserve"> 12</w:t>
      </w:r>
      <w:r w:rsidRPr="00224F52">
        <w:rPr>
          <w:sz w:val="24"/>
          <w:szCs w:val="24"/>
          <w:lang w:val="it-IT"/>
        </w:rPr>
        <w:t xml:space="preserve"> luni din care executie lucrari </w:t>
      </w:r>
      <w:r w:rsidR="00224F52" w:rsidRPr="00224F52">
        <w:rPr>
          <w:sz w:val="24"/>
          <w:szCs w:val="24"/>
          <w:lang w:val="it-IT"/>
        </w:rPr>
        <w:t>12</w:t>
      </w:r>
      <w:r w:rsidRPr="00224F52">
        <w:rPr>
          <w:sz w:val="24"/>
          <w:szCs w:val="24"/>
          <w:lang w:val="it-IT"/>
        </w:rPr>
        <w:t xml:space="preserve"> luni</w:t>
      </w:r>
    </w:p>
    <w:p w:rsidR="009300D8" w:rsidRPr="00224F52" w:rsidRDefault="009300D8" w:rsidP="00077F14">
      <w:pPr>
        <w:tabs>
          <w:tab w:val="left" w:pos="540"/>
        </w:tabs>
        <w:overflowPunct/>
        <w:autoSpaceDE/>
        <w:autoSpaceDN w:val="0"/>
        <w:spacing w:line="360" w:lineRule="auto"/>
        <w:jc w:val="both"/>
        <w:rPr>
          <w:b/>
          <w:sz w:val="24"/>
          <w:szCs w:val="24"/>
          <w:u w:val="single"/>
          <w:lang w:val="it-IT"/>
        </w:rPr>
      </w:pPr>
      <w:r w:rsidRPr="00224F52">
        <w:rPr>
          <w:b/>
          <w:sz w:val="24"/>
          <w:szCs w:val="24"/>
          <w:lang w:val="it-IT"/>
        </w:rPr>
        <w:t>e)</w:t>
      </w:r>
      <w:r w:rsidR="00077F14" w:rsidRPr="00224F52">
        <w:rPr>
          <w:b/>
          <w:sz w:val="24"/>
          <w:szCs w:val="24"/>
          <w:lang w:val="it-IT"/>
        </w:rPr>
        <w:t xml:space="preserve"> </w:t>
      </w:r>
      <w:r w:rsidRPr="00224F52">
        <w:rPr>
          <w:b/>
          <w:sz w:val="24"/>
          <w:szCs w:val="24"/>
          <w:u w:val="single"/>
          <w:lang w:val="it-IT"/>
        </w:rPr>
        <w:t>plan</w:t>
      </w:r>
      <w:r w:rsidR="00634451" w:rsidRPr="00224F52">
        <w:rPr>
          <w:b/>
          <w:sz w:val="24"/>
          <w:szCs w:val="24"/>
          <w:u w:val="single"/>
          <w:lang w:val="it-IT"/>
        </w:rPr>
        <w:t>s</w:t>
      </w:r>
      <w:r w:rsidRPr="00224F52">
        <w:rPr>
          <w:b/>
          <w:sz w:val="24"/>
          <w:szCs w:val="24"/>
          <w:u w:val="single"/>
          <w:lang w:val="it-IT"/>
        </w:rPr>
        <w:t>e reprezentând limitele amplasamentului proiectului, inclusiv orice suprafa</w:t>
      </w:r>
      <w:r w:rsidR="00634451" w:rsidRPr="00224F52">
        <w:rPr>
          <w:b/>
          <w:sz w:val="24"/>
          <w:szCs w:val="24"/>
          <w:u w:val="single"/>
          <w:lang w:val="it-IT"/>
        </w:rPr>
        <w:t>ta</w:t>
      </w:r>
      <w:r w:rsidRPr="00224F52">
        <w:rPr>
          <w:b/>
          <w:sz w:val="24"/>
          <w:szCs w:val="24"/>
          <w:u w:val="single"/>
          <w:lang w:val="it-IT"/>
        </w:rPr>
        <w:t xml:space="preserve"> de teren solicitat</w:t>
      </w:r>
      <w:r w:rsidR="00634451" w:rsidRPr="00224F52">
        <w:rPr>
          <w:b/>
          <w:sz w:val="24"/>
          <w:szCs w:val="24"/>
          <w:u w:val="single"/>
          <w:lang w:val="it-IT"/>
        </w:rPr>
        <w:t>a</w:t>
      </w:r>
      <w:r w:rsidRPr="00224F52">
        <w:rPr>
          <w:b/>
          <w:sz w:val="24"/>
          <w:szCs w:val="24"/>
          <w:u w:val="single"/>
          <w:lang w:val="it-IT"/>
        </w:rPr>
        <w:t xml:space="preserve"> pentru a fi folosit</w:t>
      </w:r>
      <w:r w:rsidR="00634451" w:rsidRPr="00224F52">
        <w:rPr>
          <w:b/>
          <w:sz w:val="24"/>
          <w:szCs w:val="24"/>
          <w:u w:val="single"/>
          <w:lang w:val="it-IT"/>
        </w:rPr>
        <w:t>a</w:t>
      </w:r>
      <w:r w:rsidRPr="00224F52">
        <w:rPr>
          <w:b/>
          <w:sz w:val="24"/>
          <w:szCs w:val="24"/>
          <w:u w:val="single"/>
          <w:lang w:val="it-IT"/>
        </w:rPr>
        <w:t xml:space="preserve"> temporar (planuri de situa</w:t>
      </w:r>
      <w:r w:rsidR="00634451" w:rsidRPr="00224F52">
        <w:rPr>
          <w:b/>
          <w:sz w:val="24"/>
          <w:szCs w:val="24"/>
          <w:u w:val="single"/>
          <w:lang w:val="it-IT"/>
        </w:rPr>
        <w:t>t</w:t>
      </w:r>
      <w:r w:rsidRPr="00224F52">
        <w:rPr>
          <w:b/>
          <w:sz w:val="24"/>
          <w:szCs w:val="24"/>
          <w:u w:val="single"/>
          <w:lang w:val="it-IT"/>
        </w:rPr>
        <w:t xml:space="preserve">ie </w:t>
      </w:r>
      <w:r w:rsidR="00634451" w:rsidRPr="00224F52">
        <w:rPr>
          <w:b/>
          <w:sz w:val="24"/>
          <w:szCs w:val="24"/>
          <w:u w:val="single"/>
          <w:lang w:val="it-IT"/>
        </w:rPr>
        <w:t>s</w:t>
      </w:r>
      <w:r w:rsidRPr="00224F52">
        <w:rPr>
          <w:b/>
          <w:sz w:val="24"/>
          <w:szCs w:val="24"/>
          <w:u w:val="single"/>
          <w:lang w:val="it-IT"/>
        </w:rPr>
        <w:t xml:space="preserve">i amplasamente) </w:t>
      </w:r>
      <w:r w:rsidRPr="00224F52">
        <w:rPr>
          <w:b/>
          <w:sz w:val="24"/>
          <w:szCs w:val="24"/>
          <w:lang w:val="it-IT"/>
        </w:rPr>
        <w:t>-</w:t>
      </w:r>
    </w:p>
    <w:p w:rsidR="009300D8" w:rsidRPr="00224F52" w:rsidRDefault="009300D8" w:rsidP="00224F52">
      <w:pPr>
        <w:tabs>
          <w:tab w:val="left" w:pos="540"/>
        </w:tabs>
        <w:overflowPunct/>
        <w:autoSpaceDE/>
        <w:autoSpaceDN w:val="0"/>
        <w:spacing w:line="360" w:lineRule="auto"/>
        <w:jc w:val="both"/>
        <w:rPr>
          <w:sz w:val="10"/>
          <w:szCs w:val="10"/>
          <w:lang w:val="it-IT"/>
        </w:rPr>
      </w:pPr>
    </w:p>
    <w:p w:rsidR="009300D8" w:rsidRPr="00224F52" w:rsidRDefault="009300D8" w:rsidP="00224F52">
      <w:pPr>
        <w:spacing w:line="360" w:lineRule="auto"/>
        <w:ind w:left="426"/>
        <w:jc w:val="both"/>
        <w:rPr>
          <w:b/>
          <w:sz w:val="24"/>
          <w:szCs w:val="24"/>
          <w:lang w:val="it-IT"/>
        </w:rPr>
      </w:pPr>
      <w:r w:rsidRPr="00224F52">
        <w:rPr>
          <w:sz w:val="24"/>
          <w:szCs w:val="24"/>
          <w:lang w:val="it-IT"/>
        </w:rPr>
        <w:lastRenderedPageBreak/>
        <w:t>In conformitate cu Certificatul de Urbanism nr</w:t>
      </w:r>
      <w:r w:rsidR="005A3124">
        <w:rPr>
          <w:sz w:val="24"/>
          <w:szCs w:val="24"/>
          <w:lang w:val="it-IT"/>
        </w:rPr>
        <w:t xml:space="preserve"> 108/20.05.2019</w:t>
      </w:r>
      <w:r w:rsidRPr="00224F52">
        <w:rPr>
          <w:sz w:val="24"/>
          <w:szCs w:val="24"/>
          <w:lang w:val="it-IT"/>
        </w:rPr>
        <w:t xml:space="preserve">  emis pentru proiectul </w:t>
      </w:r>
      <w:r w:rsidR="00056B64" w:rsidRPr="00224F52">
        <w:rPr>
          <w:b/>
          <w:sz w:val="24"/>
          <w:szCs w:val="24"/>
          <w:lang w:val="ro-RO"/>
        </w:rPr>
        <w:t>Construire</w:t>
      </w:r>
      <w:r w:rsidR="00056B64" w:rsidRPr="00224F52">
        <w:rPr>
          <w:sz w:val="24"/>
          <w:szCs w:val="24"/>
          <w:lang w:val="ro-RO"/>
        </w:rPr>
        <w:t xml:space="preserve"> </w:t>
      </w:r>
      <w:r w:rsidR="00056B64" w:rsidRPr="00224F52">
        <w:rPr>
          <w:b/>
          <w:sz w:val="24"/>
          <w:szCs w:val="24"/>
          <w:lang w:val="ro-RO"/>
        </w:rPr>
        <w:t xml:space="preserve">Hala industriala - “Depozit - C4, </w:t>
      </w:r>
      <w:r w:rsidR="00056B64" w:rsidRPr="00224F52">
        <w:rPr>
          <w:rFonts w:ascii="Arial" w:hAnsi="Arial" w:cs="Arial"/>
          <w:sz w:val="24"/>
          <w:szCs w:val="24"/>
          <w:lang w:val="ro-RO"/>
        </w:rPr>
        <w:t xml:space="preserve"> </w:t>
      </w:r>
      <w:r w:rsidR="00056B64" w:rsidRPr="00224F52">
        <w:rPr>
          <w:b/>
          <w:sz w:val="24"/>
          <w:szCs w:val="24"/>
          <w:lang w:val="ro-RO"/>
        </w:rPr>
        <w:t xml:space="preserve">cabina poarta, drum  acces interior, platforma betonata, </w:t>
      </w:r>
      <w:proofErr w:type="spellStart"/>
      <w:r w:rsidR="00056B64" w:rsidRPr="00224F52">
        <w:rPr>
          <w:b/>
          <w:sz w:val="24"/>
          <w:szCs w:val="24"/>
          <w:lang w:val="ro-RO"/>
        </w:rPr>
        <w:t>imprejmuire</w:t>
      </w:r>
      <w:proofErr w:type="spellEnd"/>
      <w:r w:rsidR="00056B64" w:rsidRPr="00224F52">
        <w:rPr>
          <w:b/>
          <w:sz w:val="24"/>
          <w:szCs w:val="24"/>
          <w:lang w:val="ro-RO"/>
        </w:rPr>
        <w:t xml:space="preserve">, </w:t>
      </w:r>
      <w:proofErr w:type="spellStart"/>
      <w:r w:rsidR="00056B64" w:rsidRPr="00224F52">
        <w:rPr>
          <w:b/>
          <w:sz w:val="24"/>
          <w:szCs w:val="24"/>
          <w:lang w:val="ro-RO"/>
        </w:rPr>
        <w:t>bransamente</w:t>
      </w:r>
      <w:proofErr w:type="spellEnd"/>
      <w:r w:rsidR="00056B64" w:rsidRPr="00224F52">
        <w:rPr>
          <w:b/>
          <w:sz w:val="24"/>
          <w:szCs w:val="24"/>
          <w:lang w:val="ro-RO"/>
        </w:rPr>
        <w:t xml:space="preserve">, </w:t>
      </w:r>
      <w:proofErr w:type="spellStart"/>
      <w:r w:rsidR="00056B64" w:rsidRPr="00224F52">
        <w:rPr>
          <w:b/>
          <w:sz w:val="24"/>
          <w:szCs w:val="24"/>
          <w:lang w:val="ro-RO"/>
        </w:rPr>
        <w:t>utilitati</w:t>
      </w:r>
      <w:proofErr w:type="spellEnd"/>
      <w:r w:rsidR="00056B64" w:rsidRPr="00224F52">
        <w:rPr>
          <w:b/>
          <w:sz w:val="24"/>
          <w:szCs w:val="24"/>
          <w:lang w:val="ro-RO"/>
        </w:rPr>
        <w:t xml:space="preserve"> si organizare de </w:t>
      </w:r>
      <w:proofErr w:type="spellStart"/>
      <w:r w:rsidR="00056B64" w:rsidRPr="00224F52">
        <w:rPr>
          <w:b/>
          <w:sz w:val="24"/>
          <w:szCs w:val="24"/>
          <w:lang w:val="ro-RO"/>
        </w:rPr>
        <w:t>santier</w:t>
      </w:r>
      <w:proofErr w:type="spellEnd"/>
      <w:r w:rsidR="00056B64" w:rsidRPr="00224F52">
        <w:rPr>
          <w:rFonts w:eastAsia="Batang"/>
          <w:b/>
          <w:sz w:val="24"/>
          <w:szCs w:val="24"/>
          <w:lang w:val="ro-RO"/>
        </w:rPr>
        <w:t xml:space="preserve"> </w:t>
      </w:r>
      <w:r w:rsidR="00056B64" w:rsidRPr="00224F52">
        <w:rPr>
          <w:b/>
          <w:sz w:val="24"/>
          <w:szCs w:val="24"/>
          <w:lang w:val="ro-RO"/>
        </w:rPr>
        <w:t>”</w:t>
      </w:r>
      <w:r w:rsidRPr="00224F52">
        <w:rPr>
          <w:sz w:val="24"/>
          <w:szCs w:val="24"/>
          <w:lang w:val="it-IT"/>
        </w:rPr>
        <w:t xml:space="preserve"> terenul in suprafata de </w:t>
      </w:r>
      <w:r w:rsidR="002B1429" w:rsidRPr="00224F52">
        <w:rPr>
          <w:bCs/>
          <w:sz w:val="24"/>
          <w:szCs w:val="24"/>
          <w:lang w:val="ro-RO"/>
        </w:rPr>
        <w:t>5721,00 m</w:t>
      </w:r>
      <w:r w:rsidR="002B1429" w:rsidRPr="00224F52">
        <w:rPr>
          <w:bCs/>
          <w:sz w:val="24"/>
          <w:szCs w:val="24"/>
          <w:vertAlign w:val="superscript"/>
          <w:lang w:val="ro-RO"/>
        </w:rPr>
        <w:t>2</w:t>
      </w:r>
      <w:r w:rsidR="002B1429" w:rsidRPr="00224F52">
        <w:rPr>
          <w:sz w:val="24"/>
          <w:szCs w:val="24"/>
          <w:lang w:val="it-IT"/>
        </w:rPr>
        <w:t xml:space="preserve">   </w:t>
      </w:r>
      <w:r w:rsidRPr="00224F52">
        <w:rPr>
          <w:sz w:val="24"/>
          <w:szCs w:val="24"/>
          <w:lang w:val="it-IT"/>
        </w:rPr>
        <w:t xml:space="preserve">este situat in intravilanul </w:t>
      </w:r>
      <w:r w:rsidR="00056B64" w:rsidRPr="00224F52">
        <w:rPr>
          <w:sz w:val="24"/>
          <w:szCs w:val="24"/>
          <w:lang w:val="it-IT"/>
        </w:rPr>
        <w:t>Orasului Pucioasa</w:t>
      </w:r>
      <w:r w:rsidR="002B1429" w:rsidRPr="00224F52">
        <w:rPr>
          <w:sz w:val="24"/>
          <w:szCs w:val="24"/>
          <w:lang w:val="it-IT"/>
        </w:rPr>
        <w:t xml:space="preserve"> </w:t>
      </w:r>
      <w:r w:rsidRPr="00224F52">
        <w:rPr>
          <w:sz w:val="24"/>
          <w:szCs w:val="24"/>
          <w:lang w:val="it-IT"/>
        </w:rPr>
        <w:t xml:space="preserve">si are categoria de folosinta actuala </w:t>
      </w:r>
      <w:r w:rsidR="00224F52" w:rsidRPr="00224F52">
        <w:rPr>
          <w:sz w:val="24"/>
          <w:szCs w:val="24"/>
          <w:lang w:val="it-IT"/>
        </w:rPr>
        <w:t>curti constructii</w:t>
      </w:r>
    </w:p>
    <w:p w:rsidR="002B1429" w:rsidRPr="00224F52" w:rsidRDefault="002B1429" w:rsidP="00224F52">
      <w:pPr>
        <w:tabs>
          <w:tab w:val="left" w:pos="540"/>
        </w:tabs>
        <w:overflowPunct/>
        <w:autoSpaceDE/>
        <w:autoSpaceDN w:val="0"/>
        <w:spacing w:line="360" w:lineRule="auto"/>
        <w:ind w:left="426"/>
        <w:jc w:val="both"/>
        <w:rPr>
          <w:b/>
          <w:color w:val="00B050"/>
          <w:sz w:val="2"/>
          <w:szCs w:val="2"/>
          <w:lang w:val="it-IT"/>
        </w:rPr>
      </w:pPr>
    </w:p>
    <w:p w:rsidR="009300D8" w:rsidRPr="00333EB3" w:rsidRDefault="009300D8" w:rsidP="00224F52">
      <w:pPr>
        <w:tabs>
          <w:tab w:val="left" w:pos="540"/>
        </w:tabs>
        <w:overflowPunct/>
        <w:autoSpaceDE/>
        <w:autoSpaceDN w:val="0"/>
        <w:spacing w:line="360" w:lineRule="auto"/>
        <w:ind w:left="426"/>
        <w:jc w:val="both"/>
        <w:rPr>
          <w:b/>
          <w:color w:val="00B050"/>
          <w:sz w:val="24"/>
          <w:szCs w:val="24"/>
          <w:lang w:val="it-IT"/>
        </w:rPr>
      </w:pPr>
      <w:r w:rsidRPr="00333EB3">
        <w:rPr>
          <w:b/>
          <w:color w:val="00B050"/>
          <w:sz w:val="24"/>
          <w:szCs w:val="24"/>
          <w:lang w:val="it-IT"/>
        </w:rPr>
        <w:t>-</w:t>
      </w:r>
      <w:r w:rsidRPr="00333EB3">
        <w:rPr>
          <w:b/>
          <w:color w:val="000000"/>
          <w:sz w:val="24"/>
          <w:szCs w:val="24"/>
          <w:lang w:val="it-IT"/>
        </w:rPr>
        <w:t>plan</w:t>
      </w:r>
      <w:r w:rsidR="00634451">
        <w:rPr>
          <w:b/>
          <w:color w:val="000000"/>
          <w:sz w:val="24"/>
          <w:szCs w:val="24"/>
          <w:lang w:val="it-IT"/>
        </w:rPr>
        <w:t>s</w:t>
      </w:r>
      <w:r w:rsidR="00056C56">
        <w:rPr>
          <w:b/>
          <w:color w:val="000000"/>
          <w:sz w:val="24"/>
          <w:szCs w:val="24"/>
          <w:lang w:val="it-IT"/>
        </w:rPr>
        <w:t>a</w:t>
      </w:r>
      <w:r w:rsidRPr="00333EB3">
        <w:rPr>
          <w:b/>
          <w:color w:val="000000"/>
          <w:sz w:val="24"/>
          <w:szCs w:val="24"/>
          <w:lang w:val="it-IT"/>
        </w:rPr>
        <w:t xml:space="preserve"> reprezentând limitele amplasamentului proiectului</w:t>
      </w:r>
      <w:r w:rsidRPr="00333EB3">
        <w:rPr>
          <w:b/>
          <w:color w:val="00B050"/>
          <w:sz w:val="24"/>
          <w:szCs w:val="24"/>
          <w:lang w:val="it-IT"/>
        </w:rPr>
        <w:t xml:space="preserve"> </w:t>
      </w:r>
      <w:r w:rsidRPr="00333EB3">
        <w:rPr>
          <w:color w:val="000000"/>
          <w:sz w:val="24"/>
          <w:szCs w:val="24"/>
          <w:lang w:val="it-IT"/>
        </w:rPr>
        <w:t>sunt atasate la documentatie</w:t>
      </w:r>
      <w:r w:rsidR="00056C56">
        <w:rPr>
          <w:color w:val="000000"/>
          <w:sz w:val="24"/>
          <w:szCs w:val="24"/>
          <w:lang w:val="it-IT"/>
        </w:rPr>
        <w:t xml:space="preserve"> </w:t>
      </w:r>
    </w:p>
    <w:p w:rsidR="009300D8" w:rsidRPr="00333EB3" w:rsidRDefault="009300D8" w:rsidP="00224F52">
      <w:pPr>
        <w:spacing w:line="360" w:lineRule="auto"/>
        <w:jc w:val="both"/>
        <w:rPr>
          <w:b/>
          <w:bCs/>
          <w:color w:val="000000"/>
          <w:sz w:val="24"/>
          <w:szCs w:val="24"/>
          <w:lang w:val="pt-BR"/>
        </w:rPr>
      </w:pPr>
      <w:r w:rsidRPr="00333EB3">
        <w:rPr>
          <w:b/>
          <w:bCs/>
          <w:color w:val="000000"/>
          <w:sz w:val="24"/>
          <w:szCs w:val="24"/>
          <w:lang w:val="it-IT"/>
        </w:rPr>
        <w:t>f)</w:t>
      </w:r>
      <w:r w:rsidRPr="00333EB3">
        <w:rPr>
          <w:color w:val="000000"/>
          <w:sz w:val="24"/>
          <w:szCs w:val="24"/>
          <w:lang w:val="it-IT"/>
        </w:rPr>
        <w:t xml:space="preserve"> </w:t>
      </w:r>
      <w:r w:rsidRPr="00333EB3">
        <w:rPr>
          <w:b/>
          <w:bCs/>
          <w:color w:val="000000"/>
          <w:sz w:val="24"/>
          <w:szCs w:val="24"/>
          <w:u w:val="single"/>
          <w:lang w:val="pt-BR"/>
        </w:rPr>
        <w:t xml:space="preserve">descriere a caracteristicilor fizice ale </w:t>
      </w:r>
      <w:r w:rsidR="00634451">
        <w:rPr>
          <w:b/>
          <w:bCs/>
          <w:color w:val="000000"/>
          <w:sz w:val="24"/>
          <w:szCs w:val="24"/>
          <w:u w:val="single"/>
          <w:lang w:val="pt-BR"/>
        </w:rPr>
        <w:t>i</w:t>
      </w:r>
      <w:r w:rsidRPr="00333EB3">
        <w:rPr>
          <w:b/>
          <w:bCs/>
          <w:color w:val="000000"/>
          <w:sz w:val="24"/>
          <w:szCs w:val="24"/>
          <w:u w:val="single"/>
          <w:lang w:val="pt-BR"/>
        </w:rPr>
        <w:t>ntregului proiect, formele fizice ale proiectului (planuri, cl</w:t>
      </w:r>
      <w:r w:rsidR="00634451">
        <w:rPr>
          <w:b/>
          <w:bCs/>
          <w:color w:val="000000"/>
          <w:sz w:val="24"/>
          <w:szCs w:val="24"/>
          <w:u w:val="single"/>
          <w:lang w:val="pt-BR"/>
        </w:rPr>
        <w:t>a</w:t>
      </w:r>
      <w:r w:rsidRPr="00333EB3">
        <w:rPr>
          <w:b/>
          <w:bCs/>
          <w:color w:val="000000"/>
          <w:sz w:val="24"/>
          <w:szCs w:val="24"/>
          <w:u w:val="single"/>
          <w:lang w:val="pt-BR"/>
        </w:rPr>
        <w:t>diri, alte structuri, materiale de construc</w:t>
      </w:r>
      <w:r w:rsidR="00634451">
        <w:rPr>
          <w:b/>
          <w:bCs/>
          <w:color w:val="000000"/>
          <w:sz w:val="24"/>
          <w:szCs w:val="24"/>
          <w:u w:val="single"/>
          <w:lang w:val="pt-BR"/>
        </w:rPr>
        <w:t>t</w:t>
      </w:r>
      <w:r w:rsidRPr="00333EB3">
        <w:rPr>
          <w:b/>
          <w:bCs/>
          <w:color w:val="000000"/>
          <w:sz w:val="24"/>
          <w:szCs w:val="24"/>
          <w:u w:val="single"/>
          <w:lang w:val="pt-BR"/>
        </w:rPr>
        <w:t xml:space="preserve">ie </w:t>
      </w:r>
      <w:r w:rsidR="00634451">
        <w:rPr>
          <w:b/>
          <w:bCs/>
          <w:color w:val="000000"/>
          <w:sz w:val="24"/>
          <w:szCs w:val="24"/>
          <w:u w:val="single"/>
          <w:lang w:val="pt-BR"/>
        </w:rPr>
        <w:t>s</w:t>
      </w:r>
      <w:r w:rsidRPr="00333EB3">
        <w:rPr>
          <w:b/>
          <w:bCs/>
          <w:color w:val="000000"/>
          <w:sz w:val="24"/>
          <w:szCs w:val="24"/>
          <w:u w:val="single"/>
          <w:lang w:val="pt-BR"/>
        </w:rPr>
        <w:t>i altele)</w:t>
      </w:r>
      <w:r w:rsidRPr="00333EB3">
        <w:rPr>
          <w:b/>
          <w:bCs/>
          <w:color w:val="000000"/>
          <w:sz w:val="24"/>
          <w:szCs w:val="24"/>
          <w:lang w:val="pt-BR"/>
        </w:rPr>
        <w:t>.</w:t>
      </w:r>
    </w:p>
    <w:p w:rsidR="009300D8" w:rsidRPr="00333EB3" w:rsidRDefault="009300D8" w:rsidP="00224F52">
      <w:pPr>
        <w:spacing w:line="360" w:lineRule="auto"/>
        <w:rPr>
          <w:b/>
          <w:bCs/>
          <w:color w:val="000000"/>
          <w:sz w:val="24"/>
          <w:szCs w:val="24"/>
          <w:lang w:val="pt-BR"/>
        </w:rPr>
      </w:pPr>
      <w:r w:rsidRPr="00333EB3">
        <w:rPr>
          <w:b/>
          <w:bCs/>
          <w:color w:val="000000"/>
          <w:sz w:val="24"/>
          <w:szCs w:val="24"/>
          <w:lang w:val="pt-BR"/>
        </w:rPr>
        <w:t>Elemente specfice caracteristice proiectului propus</w:t>
      </w:r>
    </w:p>
    <w:p w:rsidR="009300D8" w:rsidRPr="00056C56" w:rsidRDefault="009300D8" w:rsidP="00333EB3">
      <w:pPr>
        <w:jc w:val="both"/>
        <w:rPr>
          <w:sz w:val="14"/>
          <w:szCs w:val="14"/>
        </w:rPr>
      </w:pPr>
    </w:p>
    <w:p w:rsidR="009300D8" w:rsidRPr="00056C56" w:rsidRDefault="009300D8" w:rsidP="00333EB3">
      <w:pPr>
        <w:ind w:firstLine="360"/>
        <w:jc w:val="both"/>
        <w:rPr>
          <w:b/>
          <w:bCs/>
          <w:color w:val="000000"/>
          <w:sz w:val="24"/>
          <w:szCs w:val="24"/>
        </w:rPr>
      </w:pPr>
      <w:proofErr w:type="spellStart"/>
      <w:r w:rsidRPr="00056C56">
        <w:rPr>
          <w:b/>
          <w:bCs/>
          <w:color w:val="000000"/>
          <w:sz w:val="24"/>
          <w:szCs w:val="24"/>
        </w:rPr>
        <w:t>D</w:t>
      </w:r>
      <w:r w:rsidR="00056C56" w:rsidRPr="00056C56">
        <w:rPr>
          <w:b/>
          <w:bCs/>
          <w:color w:val="000000"/>
          <w:sz w:val="24"/>
          <w:szCs w:val="24"/>
        </w:rPr>
        <w:t>escrierea</w:t>
      </w:r>
      <w:proofErr w:type="spellEnd"/>
      <w:r w:rsidR="00056C56" w:rsidRPr="00056C56">
        <w:rPr>
          <w:b/>
          <w:bCs/>
          <w:color w:val="000000"/>
          <w:sz w:val="24"/>
          <w:szCs w:val="24"/>
        </w:rPr>
        <w:t xml:space="preserve"> </w:t>
      </w:r>
      <w:proofErr w:type="spellStart"/>
      <w:r w:rsidR="00056C56" w:rsidRPr="00056C56">
        <w:rPr>
          <w:b/>
          <w:bCs/>
          <w:color w:val="000000"/>
          <w:sz w:val="24"/>
          <w:szCs w:val="24"/>
        </w:rPr>
        <w:t>fluxurilor</w:t>
      </w:r>
      <w:proofErr w:type="spellEnd"/>
      <w:r w:rsidR="00056C56" w:rsidRPr="00056C56">
        <w:rPr>
          <w:b/>
          <w:bCs/>
          <w:color w:val="000000"/>
          <w:sz w:val="24"/>
          <w:szCs w:val="24"/>
        </w:rPr>
        <w:t xml:space="preserve"> </w:t>
      </w:r>
      <w:proofErr w:type="spellStart"/>
      <w:r w:rsidR="00056C56" w:rsidRPr="00056C56">
        <w:rPr>
          <w:b/>
          <w:bCs/>
          <w:color w:val="000000"/>
          <w:sz w:val="24"/>
          <w:szCs w:val="24"/>
        </w:rPr>
        <w:t>tehnologice</w:t>
      </w:r>
      <w:proofErr w:type="spellEnd"/>
      <w:r w:rsidR="00056C56" w:rsidRPr="00056C56">
        <w:rPr>
          <w:b/>
          <w:bCs/>
          <w:color w:val="000000"/>
          <w:sz w:val="24"/>
          <w:szCs w:val="24"/>
        </w:rPr>
        <w:t xml:space="preserve"> </w:t>
      </w:r>
      <w:proofErr w:type="spellStart"/>
      <w:r w:rsidR="00056C56" w:rsidRPr="00056C56">
        <w:rPr>
          <w:b/>
          <w:bCs/>
          <w:color w:val="000000"/>
          <w:sz w:val="24"/>
          <w:szCs w:val="24"/>
        </w:rPr>
        <w:t>si</w:t>
      </w:r>
      <w:proofErr w:type="spellEnd"/>
      <w:r w:rsidR="00056C56" w:rsidRPr="00056C56">
        <w:rPr>
          <w:b/>
          <w:bCs/>
          <w:color w:val="000000"/>
          <w:sz w:val="24"/>
          <w:szCs w:val="24"/>
        </w:rPr>
        <w:t xml:space="preserve"> a </w:t>
      </w:r>
      <w:proofErr w:type="spellStart"/>
      <w:r w:rsidR="00056C56" w:rsidRPr="00056C56">
        <w:rPr>
          <w:b/>
          <w:bCs/>
          <w:color w:val="000000"/>
          <w:sz w:val="24"/>
          <w:szCs w:val="24"/>
        </w:rPr>
        <w:t>componentelor</w:t>
      </w:r>
      <w:proofErr w:type="spellEnd"/>
      <w:r w:rsidR="00056C56" w:rsidRPr="00056C56">
        <w:rPr>
          <w:b/>
          <w:bCs/>
          <w:color w:val="000000"/>
          <w:sz w:val="24"/>
          <w:szCs w:val="24"/>
        </w:rPr>
        <w:t xml:space="preserve"> </w:t>
      </w:r>
    </w:p>
    <w:p w:rsidR="009300D8" w:rsidRDefault="009300D8" w:rsidP="00333EB3">
      <w:pPr>
        <w:ind w:firstLine="360"/>
        <w:jc w:val="both"/>
        <w:rPr>
          <w:color w:val="000000"/>
          <w:sz w:val="24"/>
          <w:szCs w:val="24"/>
        </w:rPr>
      </w:pPr>
    </w:p>
    <w:p w:rsidR="00077F14" w:rsidRPr="00077F14" w:rsidRDefault="00FE05C5" w:rsidP="00DF1188">
      <w:pPr>
        <w:pStyle w:val="Listparagraf"/>
        <w:numPr>
          <w:ilvl w:val="1"/>
          <w:numId w:val="18"/>
        </w:numPr>
        <w:tabs>
          <w:tab w:val="clear" w:pos="1894"/>
          <w:tab w:val="num" w:pos="1134"/>
        </w:tabs>
        <w:suppressAutoHyphens w:val="0"/>
        <w:spacing w:after="0" w:line="360" w:lineRule="auto"/>
        <w:ind w:left="1134" w:hanging="142"/>
        <w:jc w:val="both"/>
        <w:rPr>
          <w:rFonts w:ascii="Times New Roman" w:hAnsi="Times New Roman" w:cs="Times New Roman"/>
          <w:bCs/>
          <w:iCs/>
          <w:sz w:val="24"/>
          <w:szCs w:val="24"/>
          <w:lang w:val="ro-RO"/>
        </w:rPr>
      </w:pPr>
      <w:r>
        <w:rPr>
          <w:rFonts w:ascii="Times New Roman" w:hAnsi="Times New Roman" w:cs="Times New Roman"/>
          <w:iCs/>
          <w:sz w:val="24"/>
          <w:szCs w:val="24"/>
          <w:lang w:val="ro-RO"/>
        </w:rPr>
        <w:t>i</w:t>
      </w:r>
      <w:r w:rsidR="00077F14" w:rsidRPr="00077F14">
        <w:rPr>
          <w:rFonts w:ascii="Times New Roman" w:hAnsi="Times New Roman" w:cs="Times New Roman"/>
          <w:iCs/>
          <w:sz w:val="24"/>
          <w:szCs w:val="24"/>
          <w:lang w:val="ro-RO"/>
        </w:rPr>
        <w:t>n Hala sunt depozitate principalele produse ale SUN GARDEN S.C.S - saltele din burete, huse pentru saltele si canapele</w:t>
      </w:r>
      <w:r w:rsidR="00077F14">
        <w:rPr>
          <w:rFonts w:ascii="Times New Roman" w:hAnsi="Times New Roman" w:cs="Times New Roman"/>
          <w:iCs/>
          <w:sz w:val="24"/>
          <w:szCs w:val="24"/>
          <w:lang w:val="ro-RO"/>
        </w:rPr>
        <w:t>;</w:t>
      </w:r>
    </w:p>
    <w:p w:rsidR="00077F14" w:rsidRPr="00077F14" w:rsidRDefault="00FE05C5" w:rsidP="00DF1188">
      <w:pPr>
        <w:pStyle w:val="Listparagraf"/>
        <w:numPr>
          <w:ilvl w:val="1"/>
          <w:numId w:val="18"/>
        </w:numPr>
        <w:tabs>
          <w:tab w:val="clear" w:pos="1894"/>
          <w:tab w:val="num" w:pos="1134"/>
          <w:tab w:val="num" w:pos="1516"/>
        </w:tabs>
        <w:suppressAutoHyphens w:val="0"/>
        <w:spacing w:after="0" w:line="360" w:lineRule="auto"/>
        <w:ind w:left="1134" w:hanging="142"/>
        <w:jc w:val="both"/>
        <w:rPr>
          <w:rFonts w:ascii="Times New Roman" w:hAnsi="Times New Roman" w:cs="Times New Roman"/>
          <w:bCs/>
          <w:iCs/>
          <w:sz w:val="24"/>
          <w:szCs w:val="24"/>
          <w:lang w:val="ro-RO"/>
        </w:rPr>
      </w:pPr>
      <w:r>
        <w:rPr>
          <w:rFonts w:ascii="Times New Roman" w:hAnsi="Times New Roman" w:cs="Times New Roman"/>
          <w:iCs/>
          <w:sz w:val="24"/>
          <w:szCs w:val="24"/>
          <w:lang w:val="ro-RO"/>
        </w:rPr>
        <w:t>d</w:t>
      </w:r>
      <w:r w:rsidR="00077F14" w:rsidRPr="00077F14">
        <w:rPr>
          <w:rFonts w:ascii="Times New Roman" w:hAnsi="Times New Roman" w:cs="Times New Roman"/>
          <w:iCs/>
          <w:sz w:val="24"/>
          <w:szCs w:val="24"/>
          <w:lang w:val="ro-RO"/>
        </w:rPr>
        <w:t xml:space="preserve">in hala C3 prin pasajul de trecere se transporta pe </w:t>
      </w:r>
      <w:proofErr w:type="spellStart"/>
      <w:r w:rsidR="00077F14" w:rsidRPr="00077F14">
        <w:rPr>
          <w:rFonts w:ascii="Times New Roman" w:hAnsi="Times New Roman" w:cs="Times New Roman"/>
          <w:iCs/>
          <w:sz w:val="24"/>
          <w:szCs w:val="24"/>
          <w:lang w:val="ro-RO"/>
        </w:rPr>
        <w:t>carucioare</w:t>
      </w:r>
      <w:proofErr w:type="spellEnd"/>
      <w:r w:rsidR="00077F14" w:rsidRPr="00077F14">
        <w:rPr>
          <w:rFonts w:ascii="Times New Roman" w:hAnsi="Times New Roman" w:cs="Times New Roman"/>
          <w:iCs/>
          <w:sz w:val="24"/>
          <w:szCs w:val="24"/>
          <w:lang w:val="ro-RO"/>
        </w:rPr>
        <w:t xml:space="preserve"> mobile si cu motostivuitoare produsele finite  si sunt depozitate in vederea </w:t>
      </w:r>
      <w:proofErr w:type="spellStart"/>
      <w:r w:rsidR="00077F14" w:rsidRPr="00077F14">
        <w:rPr>
          <w:rFonts w:ascii="Times New Roman" w:hAnsi="Times New Roman" w:cs="Times New Roman"/>
          <w:iCs/>
          <w:sz w:val="24"/>
          <w:szCs w:val="24"/>
          <w:lang w:val="ro-RO"/>
        </w:rPr>
        <w:t>expedi</w:t>
      </w:r>
      <w:r w:rsidR="00077F14">
        <w:rPr>
          <w:rFonts w:ascii="Times New Roman" w:hAnsi="Times New Roman" w:cs="Times New Roman"/>
          <w:iCs/>
          <w:sz w:val="24"/>
          <w:szCs w:val="24"/>
          <w:lang w:val="ro-RO"/>
        </w:rPr>
        <w:t>t</w:t>
      </w:r>
      <w:r w:rsidR="00077F14" w:rsidRPr="00077F14">
        <w:rPr>
          <w:rFonts w:ascii="Times New Roman" w:hAnsi="Times New Roman" w:cs="Times New Roman"/>
          <w:iCs/>
          <w:sz w:val="24"/>
          <w:szCs w:val="24"/>
          <w:lang w:val="ro-RO"/>
        </w:rPr>
        <w:t>iei</w:t>
      </w:r>
      <w:proofErr w:type="spellEnd"/>
      <w:r w:rsidR="00077F14">
        <w:rPr>
          <w:rFonts w:ascii="Times New Roman" w:hAnsi="Times New Roman" w:cs="Times New Roman"/>
          <w:iCs/>
          <w:sz w:val="24"/>
          <w:szCs w:val="24"/>
          <w:lang w:val="ro-RO"/>
        </w:rPr>
        <w:t>;</w:t>
      </w:r>
    </w:p>
    <w:p w:rsidR="00077F14" w:rsidRPr="00077F14" w:rsidRDefault="00FE05C5" w:rsidP="00DF1188">
      <w:pPr>
        <w:pStyle w:val="Listparagraf"/>
        <w:numPr>
          <w:ilvl w:val="1"/>
          <w:numId w:val="18"/>
        </w:numPr>
        <w:tabs>
          <w:tab w:val="clear" w:pos="1894"/>
          <w:tab w:val="num" w:pos="1134"/>
        </w:tabs>
        <w:suppressAutoHyphens w:val="0"/>
        <w:spacing w:after="0" w:line="360" w:lineRule="auto"/>
        <w:ind w:left="1134" w:hanging="142"/>
        <w:jc w:val="both"/>
        <w:rPr>
          <w:rFonts w:ascii="Times New Roman" w:hAnsi="Times New Roman" w:cs="Times New Roman"/>
          <w:bCs/>
          <w:iCs/>
          <w:sz w:val="24"/>
          <w:szCs w:val="24"/>
          <w:lang w:val="ro-RO"/>
        </w:rPr>
      </w:pPr>
      <w:r>
        <w:rPr>
          <w:rFonts w:ascii="Times New Roman" w:hAnsi="Times New Roman" w:cs="Times New Roman"/>
          <w:iCs/>
          <w:sz w:val="24"/>
          <w:szCs w:val="24"/>
          <w:lang w:val="ro-RO"/>
        </w:rPr>
        <w:t>p</w:t>
      </w:r>
      <w:r w:rsidR="00077F14" w:rsidRPr="00077F14">
        <w:rPr>
          <w:rFonts w:ascii="Times New Roman" w:hAnsi="Times New Roman" w:cs="Times New Roman"/>
          <w:iCs/>
          <w:sz w:val="24"/>
          <w:szCs w:val="24"/>
          <w:lang w:val="ro-RO"/>
        </w:rPr>
        <w:t xml:space="preserve">rodusele finite se vor depozita pe </w:t>
      </w:r>
      <w:proofErr w:type="spellStart"/>
      <w:r w:rsidR="00077F14" w:rsidRPr="00077F14">
        <w:rPr>
          <w:rFonts w:ascii="Times New Roman" w:hAnsi="Times New Roman" w:cs="Times New Roman"/>
          <w:iCs/>
          <w:sz w:val="24"/>
          <w:szCs w:val="24"/>
          <w:lang w:val="ro-RO"/>
        </w:rPr>
        <w:t>rasteluri</w:t>
      </w:r>
      <w:proofErr w:type="spellEnd"/>
      <w:r w:rsidR="00077F14" w:rsidRPr="00077F14">
        <w:rPr>
          <w:rFonts w:ascii="Times New Roman" w:hAnsi="Times New Roman" w:cs="Times New Roman"/>
          <w:iCs/>
          <w:sz w:val="24"/>
          <w:szCs w:val="24"/>
          <w:lang w:val="ro-RO"/>
        </w:rPr>
        <w:t xml:space="preserve"> metalice si la sol pe </w:t>
      </w:r>
      <w:proofErr w:type="spellStart"/>
      <w:r w:rsidR="00077F14" w:rsidRPr="00077F14">
        <w:rPr>
          <w:rFonts w:ascii="Times New Roman" w:hAnsi="Times New Roman" w:cs="Times New Roman"/>
          <w:iCs/>
          <w:sz w:val="24"/>
          <w:szCs w:val="24"/>
          <w:lang w:val="ro-RO"/>
        </w:rPr>
        <w:t>carucioarele</w:t>
      </w:r>
      <w:proofErr w:type="spellEnd"/>
      <w:r w:rsidR="00077F14" w:rsidRPr="00077F14">
        <w:rPr>
          <w:rFonts w:ascii="Times New Roman" w:hAnsi="Times New Roman" w:cs="Times New Roman"/>
          <w:iCs/>
          <w:sz w:val="24"/>
          <w:szCs w:val="24"/>
          <w:lang w:val="ro-RO"/>
        </w:rPr>
        <w:t xml:space="preserve"> mobile</w:t>
      </w:r>
      <w:r w:rsidR="00077F14">
        <w:rPr>
          <w:rFonts w:ascii="Times New Roman" w:hAnsi="Times New Roman" w:cs="Times New Roman"/>
          <w:iCs/>
          <w:sz w:val="24"/>
          <w:szCs w:val="24"/>
          <w:lang w:val="ro-RO"/>
        </w:rPr>
        <w:t>;</w:t>
      </w:r>
    </w:p>
    <w:p w:rsidR="00077F14" w:rsidRPr="00077F14" w:rsidRDefault="00FE05C5" w:rsidP="00DF1188">
      <w:pPr>
        <w:pStyle w:val="Listparagraf"/>
        <w:numPr>
          <w:ilvl w:val="1"/>
          <w:numId w:val="18"/>
        </w:numPr>
        <w:tabs>
          <w:tab w:val="clear" w:pos="1894"/>
          <w:tab w:val="num" w:pos="1134"/>
        </w:tabs>
        <w:suppressAutoHyphens w:val="0"/>
        <w:spacing w:after="0" w:line="360" w:lineRule="auto"/>
        <w:ind w:left="1134" w:hanging="142"/>
        <w:jc w:val="both"/>
        <w:rPr>
          <w:rFonts w:ascii="Times New Roman" w:hAnsi="Times New Roman" w:cs="Times New Roman"/>
          <w:bCs/>
          <w:iCs/>
          <w:sz w:val="24"/>
          <w:szCs w:val="24"/>
          <w:lang w:val="ro-RO"/>
        </w:rPr>
      </w:pPr>
      <w:r>
        <w:rPr>
          <w:rFonts w:ascii="Times New Roman" w:hAnsi="Times New Roman" w:cs="Times New Roman"/>
          <w:iCs/>
          <w:sz w:val="24"/>
          <w:szCs w:val="24"/>
          <w:lang w:val="ro-RO"/>
        </w:rPr>
        <w:t>c</w:t>
      </w:r>
      <w:r w:rsidR="00077F14" w:rsidRPr="00077F14">
        <w:rPr>
          <w:rFonts w:ascii="Times New Roman" w:hAnsi="Times New Roman" w:cs="Times New Roman"/>
          <w:iCs/>
          <w:sz w:val="24"/>
          <w:szCs w:val="24"/>
          <w:lang w:val="ro-RO"/>
        </w:rPr>
        <w:t xml:space="preserve">antitatea maxima de depozitare este de 42 de tone </w:t>
      </w:r>
      <w:r w:rsidR="00077F14">
        <w:rPr>
          <w:rFonts w:ascii="Times New Roman" w:hAnsi="Times New Roman" w:cs="Times New Roman"/>
          <w:iCs/>
          <w:sz w:val="24"/>
          <w:szCs w:val="24"/>
          <w:lang w:val="ro-RO"/>
        </w:rPr>
        <w:t>;</w:t>
      </w:r>
    </w:p>
    <w:p w:rsidR="00077F14" w:rsidRPr="00077F14" w:rsidRDefault="00FE05C5" w:rsidP="00DF1188">
      <w:pPr>
        <w:pStyle w:val="Listparagraf"/>
        <w:numPr>
          <w:ilvl w:val="1"/>
          <w:numId w:val="18"/>
        </w:numPr>
        <w:tabs>
          <w:tab w:val="clear" w:pos="1894"/>
          <w:tab w:val="num" w:pos="1134"/>
        </w:tabs>
        <w:suppressAutoHyphens w:val="0"/>
        <w:spacing w:after="0" w:line="360" w:lineRule="auto"/>
        <w:ind w:left="1134" w:hanging="142"/>
        <w:jc w:val="both"/>
        <w:rPr>
          <w:rFonts w:ascii="Times New Roman" w:hAnsi="Times New Roman" w:cs="Times New Roman"/>
          <w:bCs/>
          <w:iCs/>
          <w:sz w:val="24"/>
          <w:szCs w:val="24"/>
          <w:lang w:val="ro-RO"/>
        </w:rPr>
      </w:pPr>
      <w:proofErr w:type="spellStart"/>
      <w:r>
        <w:rPr>
          <w:rFonts w:ascii="Times New Roman" w:hAnsi="Times New Roman" w:cs="Times New Roman"/>
          <w:iCs/>
          <w:sz w:val="24"/>
          <w:szCs w:val="24"/>
          <w:lang w:val="ro-RO"/>
        </w:rPr>
        <w:t>e</w:t>
      </w:r>
      <w:r w:rsidR="00077F14" w:rsidRPr="00077F14">
        <w:rPr>
          <w:rFonts w:ascii="Times New Roman" w:hAnsi="Times New Roman" w:cs="Times New Roman"/>
          <w:iCs/>
          <w:sz w:val="24"/>
          <w:szCs w:val="24"/>
          <w:lang w:val="ro-RO"/>
        </w:rPr>
        <w:t>xpeditia</w:t>
      </w:r>
      <w:proofErr w:type="spellEnd"/>
      <w:r w:rsidR="00077F14" w:rsidRPr="00077F14">
        <w:rPr>
          <w:rFonts w:ascii="Times New Roman" w:hAnsi="Times New Roman" w:cs="Times New Roman"/>
          <w:iCs/>
          <w:sz w:val="24"/>
          <w:szCs w:val="24"/>
          <w:lang w:val="ro-RO"/>
        </w:rPr>
        <w:t xml:space="preserve"> se va realiza prin </w:t>
      </w:r>
      <w:proofErr w:type="spellStart"/>
      <w:r w:rsidR="00077F14" w:rsidRPr="00077F14">
        <w:rPr>
          <w:rFonts w:ascii="Times New Roman" w:hAnsi="Times New Roman" w:cs="Times New Roman"/>
          <w:iCs/>
          <w:sz w:val="24"/>
          <w:szCs w:val="24"/>
          <w:lang w:val="ro-RO"/>
        </w:rPr>
        <w:t>dock</w:t>
      </w:r>
      <w:proofErr w:type="spellEnd"/>
      <w:r w:rsidR="00077F14" w:rsidRPr="00077F14">
        <w:rPr>
          <w:rFonts w:ascii="Times New Roman" w:hAnsi="Times New Roman" w:cs="Times New Roman"/>
          <w:iCs/>
          <w:sz w:val="24"/>
          <w:szCs w:val="24"/>
          <w:lang w:val="ro-RO"/>
        </w:rPr>
        <w:t xml:space="preserve">-urile aflate in partea de nord a </w:t>
      </w:r>
      <w:proofErr w:type="spellStart"/>
      <w:r w:rsidR="00077F14" w:rsidRPr="00077F14">
        <w:rPr>
          <w:rFonts w:ascii="Times New Roman" w:hAnsi="Times New Roman" w:cs="Times New Roman"/>
          <w:iCs/>
          <w:sz w:val="24"/>
          <w:szCs w:val="24"/>
          <w:lang w:val="ro-RO"/>
        </w:rPr>
        <w:t>constructiei</w:t>
      </w:r>
      <w:proofErr w:type="spellEnd"/>
      <w:r w:rsidR="00077F14" w:rsidRPr="00077F14">
        <w:rPr>
          <w:rFonts w:ascii="Times New Roman" w:hAnsi="Times New Roman" w:cs="Times New Roman"/>
          <w:iCs/>
          <w:sz w:val="24"/>
          <w:szCs w:val="24"/>
          <w:lang w:val="ro-RO"/>
        </w:rPr>
        <w:t xml:space="preserve">, la nivel cu platforma de </w:t>
      </w:r>
      <w:proofErr w:type="spellStart"/>
      <w:r w:rsidR="00077F14" w:rsidRPr="00077F14">
        <w:rPr>
          <w:rFonts w:ascii="Times New Roman" w:hAnsi="Times New Roman" w:cs="Times New Roman"/>
          <w:iCs/>
          <w:sz w:val="24"/>
          <w:szCs w:val="24"/>
          <w:lang w:val="ro-RO"/>
        </w:rPr>
        <w:t>incarcare</w:t>
      </w:r>
      <w:proofErr w:type="spellEnd"/>
      <w:r w:rsidR="00077F14" w:rsidRPr="00077F14">
        <w:rPr>
          <w:rFonts w:ascii="Times New Roman" w:hAnsi="Times New Roman" w:cs="Times New Roman"/>
          <w:iCs/>
          <w:sz w:val="24"/>
          <w:szCs w:val="24"/>
          <w:lang w:val="ro-RO"/>
        </w:rPr>
        <w:t xml:space="preserve"> a camioanelor.</w:t>
      </w:r>
    </w:p>
    <w:p w:rsidR="00056C56" w:rsidRPr="00FE05C5" w:rsidRDefault="00056C56" w:rsidP="00FE05C5">
      <w:pPr>
        <w:suppressAutoHyphens w:val="0"/>
        <w:spacing w:line="360" w:lineRule="auto"/>
        <w:ind w:firstLine="567"/>
        <w:jc w:val="both"/>
        <w:rPr>
          <w:bCs/>
          <w:iCs/>
          <w:sz w:val="24"/>
          <w:szCs w:val="24"/>
          <w:lang w:val="ro-RO"/>
        </w:rPr>
      </w:pPr>
      <w:r w:rsidRPr="00FE05C5">
        <w:rPr>
          <w:bCs/>
          <w:sz w:val="24"/>
          <w:szCs w:val="24"/>
          <w:lang w:val="ro-RO"/>
        </w:rPr>
        <w:t xml:space="preserve">Dotare: stivuitor + </w:t>
      </w:r>
      <w:proofErr w:type="spellStart"/>
      <w:r w:rsidRPr="00FE05C5">
        <w:rPr>
          <w:bCs/>
          <w:sz w:val="24"/>
          <w:szCs w:val="24"/>
          <w:lang w:val="ro-RO"/>
        </w:rPr>
        <w:t>transpalete</w:t>
      </w:r>
      <w:proofErr w:type="spellEnd"/>
    </w:p>
    <w:p w:rsidR="00056C56" w:rsidRPr="000A4E87" w:rsidRDefault="00056C56" w:rsidP="00FE05C5">
      <w:pPr>
        <w:spacing w:line="360" w:lineRule="auto"/>
        <w:jc w:val="both"/>
        <w:rPr>
          <w:sz w:val="12"/>
          <w:szCs w:val="24"/>
          <w:lang w:val="ro-RO" w:eastAsia="de-DE"/>
        </w:rPr>
      </w:pPr>
    </w:p>
    <w:p w:rsidR="00056C56" w:rsidRPr="000A4E87" w:rsidRDefault="00056C56" w:rsidP="00FE05C5">
      <w:pPr>
        <w:suppressAutoHyphens w:val="0"/>
        <w:overflowPunct/>
        <w:autoSpaceDE/>
        <w:spacing w:line="360" w:lineRule="auto"/>
        <w:ind w:firstLine="567"/>
        <w:contextualSpacing/>
        <w:rPr>
          <w:b/>
          <w:sz w:val="24"/>
          <w:szCs w:val="24"/>
          <w:lang w:val="ro-RO"/>
        </w:rPr>
      </w:pPr>
      <w:r w:rsidRPr="000A4E87">
        <w:rPr>
          <w:b/>
          <w:sz w:val="24"/>
          <w:szCs w:val="24"/>
          <w:lang w:val="ro-RO"/>
        </w:rPr>
        <w:t xml:space="preserve">Materiile prime, energia </w:t>
      </w:r>
      <w:r w:rsidR="00A7722E">
        <w:rPr>
          <w:b/>
          <w:sz w:val="24"/>
          <w:szCs w:val="24"/>
          <w:lang w:val="ro-RO"/>
        </w:rPr>
        <w:t>s</w:t>
      </w:r>
      <w:r w:rsidRPr="000A4E87">
        <w:rPr>
          <w:b/>
          <w:sz w:val="24"/>
          <w:szCs w:val="24"/>
          <w:lang w:val="ro-RO"/>
        </w:rPr>
        <w:t xml:space="preserve">i combustibilii </w:t>
      </w:r>
      <w:proofErr w:type="spellStart"/>
      <w:r w:rsidRPr="000A4E87">
        <w:rPr>
          <w:b/>
          <w:sz w:val="24"/>
          <w:szCs w:val="24"/>
          <w:lang w:val="ro-RO"/>
        </w:rPr>
        <w:t>utiliza</w:t>
      </w:r>
      <w:r w:rsidR="001F79E8">
        <w:rPr>
          <w:b/>
          <w:sz w:val="24"/>
          <w:szCs w:val="24"/>
          <w:lang w:val="ro-RO"/>
        </w:rPr>
        <w:t>t</w:t>
      </w:r>
      <w:r w:rsidRPr="000A4E87">
        <w:rPr>
          <w:b/>
          <w:sz w:val="24"/>
          <w:szCs w:val="24"/>
          <w:lang w:val="ro-RO"/>
        </w:rPr>
        <w:t>i</w:t>
      </w:r>
      <w:proofErr w:type="spellEnd"/>
      <w:r w:rsidRPr="000A4E87">
        <w:rPr>
          <w:b/>
          <w:sz w:val="24"/>
          <w:szCs w:val="24"/>
          <w:lang w:val="ro-RO"/>
        </w:rPr>
        <w:t>, cu modul de asigurare a acestora :</w:t>
      </w:r>
    </w:p>
    <w:p w:rsidR="00056C56" w:rsidRPr="000A4E87" w:rsidRDefault="00056C56" w:rsidP="00DF1188">
      <w:pPr>
        <w:numPr>
          <w:ilvl w:val="0"/>
          <w:numId w:val="17"/>
        </w:numPr>
        <w:suppressAutoHyphens w:val="0"/>
        <w:overflowPunct/>
        <w:autoSpaceDE/>
        <w:spacing w:line="360" w:lineRule="auto"/>
        <w:ind w:left="1702" w:hanging="284"/>
        <w:rPr>
          <w:sz w:val="24"/>
          <w:szCs w:val="24"/>
          <w:lang w:val="ro-RO" w:eastAsia="de-DE"/>
        </w:rPr>
      </w:pPr>
      <w:r w:rsidRPr="000A4E87">
        <w:rPr>
          <w:sz w:val="24"/>
          <w:szCs w:val="24"/>
          <w:lang w:val="ro-RO" w:eastAsia="de-DE"/>
        </w:rPr>
        <w:t>Materii prime: produse finite: saltele, canapele, paturi</w:t>
      </w:r>
    </w:p>
    <w:p w:rsidR="00056C56" w:rsidRPr="000A4E87" w:rsidRDefault="00056C56" w:rsidP="00DF1188">
      <w:pPr>
        <w:numPr>
          <w:ilvl w:val="0"/>
          <w:numId w:val="17"/>
        </w:numPr>
        <w:suppressAutoHyphens w:val="0"/>
        <w:overflowPunct/>
        <w:autoSpaceDE/>
        <w:spacing w:line="360" w:lineRule="auto"/>
        <w:ind w:left="1702" w:hanging="284"/>
        <w:rPr>
          <w:sz w:val="24"/>
          <w:szCs w:val="24"/>
          <w:lang w:val="ro-RO" w:eastAsia="de-DE"/>
        </w:rPr>
      </w:pPr>
      <w:proofErr w:type="spellStart"/>
      <w:r w:rsidRPr="000A4E87">
        <w:rPr>
          <w:sz w:val="24"/>
          <w:szCs w:val="24"/>
          <w:lang w:val="ro-RO" w:eastAsia="de-DE"/>
        </w:rPr>
        <w:t>Utilit</w:t>
      </w:r>
      <w:r w:rsidR="00A7722E">
        <w:rPr>
          <w:sz w:val="24"/>
          <w:szCs w:val="24"/>
          <w:lang w:val="ro-RO" w:eastAsia="de-DE"/>
        </w:rPr>
        <w:t>a</w:t>
      </w:r>
      <w:r w:rsidR="001F79E8">
        <w:rPr>
          <w:sz w:val="24"/>
          <w:szCs w:val="24"/>
          <w:lang w:val="ro-RO" w:eastAsia="de-DE"/>
        </w:rPr>
        <w:t>t</w:t>
      </w:r>
      <w:r w:rsidRPr="000A4E87">
        <w:rPr>
          <w:sz w:val="24"/>
          <w:szCs w:val="24"/>
          <w:lang w:val="ro-RO" w:eastAsia="de-DE"/>
        </w:rPr>
        <w:t>i</w:t>
      </w:r>
      <w:proofErr w:type="spellEnd"/>
      <w:r w:rsidRPr="000A4E87">
        <w:rPr>
          <w:sz w:val="24"/>
          <w:szCs w:val="24"/>
          <w:lang w:val="ro-RO" w:eastAsia="de-DE"/>
        </w:rPr>
        <w:t xml:space="preserve"> pe zi: ap</w:t>
      </w:r>
      <w:r w:rsidR="00A7722E">
        <w:rPr>
          <w:sz w:val="24"/>
          <w:szCs w:val="24"/>
          <w:lang w:val="ro-RO" w:eastAsia="de-DE"/>
        </w:rPr>
        <w:t>a</w:t>
      </w:r>
      <w:r w:rsidRPr="000A4E87">
        <w:rPr>
          <w:sz w:val="24"/>
          <w:szCs w:val="24"/>
          <w:lang w:val="ro-RO" w:eastAsia="de-DE"/>
        </w:rPr>
        <w:t xml:space="preserve"> 1000 l, energie 1 MW/h, gaze naturale 4,25 mii m</w:t>
      </w:r>
      <w:r w:rsidRPr="000A4E87">
        <w:rPr>
          <w:sz w:val="24"/>
          <w:szCs w:val="24"/>
          <w:vertAlign w:val="superscript"/>
          <w:lang w:val="ro-RO" w:eastAsia="de-DE"/>
        </w:rPr>
        <w:t xml:space="preserve">3 </w:t>
      </w:r>
    </w:p>
    <w:p w:rsidR="009300D8" w:rsidRPr="00FE05C5" w:rsidRDefault="009300D8" w:rsidP="00333EB3">
      <w:pPr>
        <w:jc w:val="both"/>
        <w:rPr>
          <w:color w:val="000000"/>
          <w:sz w:val="2"/>
          <w:szCs w:val="2"/>
          <w:lang w:val="it-IT"/>
        </w:rPr>
      </w:pPr>
    </w:p>
    <w:p w:rsidR="009300D8" w:rsidRPr="00333EB3" w:rsidRDefault="009300D8" w:rsidP="00333EB3">
      <w:pPr>
        <w:ind w:firstLine="360"/>
        <w:jc w:val="both"/>
        <w:rPr>
          <w:b/>
          <w:color w:val="000000"/>
          <w:sz w:val="24"/>
          <w:szCs w:val="24"/>
          <w:u w:val="single"/>
          <w:lang w:val="it-IT"/>
        </w:rPr>
      </w:pPr>
      <w:r w:rsidRPr="00056C56">
        <w:rPr>
          <w:b/>
          <w:color w:val="000000"/>
          <w:sz w:val="24"/>
          <w:szCs w:val="24"/>
          <w:lang w:val="it-IT"/>
        </w:rPr>
        <w:t>-</w:t>
      </w:r>
      <w:r w:rsidRPr="00333EB3">
        <w:rPr>
          <w:b/>
          <w:color w:val="000000"/>
          <w:sz w:val="24"/>
          <w:szCs w:val="24"/>
          <w:u w:val="single"/>
          <w:lang w:val="it-IT"/>
        </w:rPr>
        <w:t>metode folosite /in constructie</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
          <w:sz w:val="24"/>
          <w:szCs w:val="24"/>
          <w:lang w:val="ro-RO"/>
        </w:rPr>
      </w:pPr>
      <w:r w:rsidRPr="00634451">
        <w:rPr>
          <w:rFonts w:ascii="Times New Roman" w:hAnsi="Times New Roman"/>
          <w:b/>
          <w:sz w:val="24"/>
          <w:szCs w:val="24"/>
          <w:lang w:val="ro-RO"/>
        </w:rPr>
        <w:t xml:space="preserve">S-au </w:t>
      </w:r>
      <w:proofErr w:type="spellStart"/>
      <w:r w:rsidRPr="00634451">
        <w:rPr>
          <w:rFonts w:ascii="Times New Roman" w:hAnsi="Times New Roman"/>
          <w:b/>
          <w:sz w:val="24"/>
          <w:szCs w:val="24"/>
          <w:lang w:val="ro-RO"/>
        </w:rPr>
        <w:t>prev</w:t>
      </w:r>
      <w:r>
        <w:rPr>
          <w:rFonts w:ascii="Times New Roman" w:hAnsi="Times New Roman"/>
          <w:b/>
          <w:sz w:val="24"/>
          <w:szCs w:val="24"/>
          <w:lang w:val="ro-RO"/>
        </w:rPr>
        <w:t>a</w:t>
      </w:r>
      <w:r w:rsidRPr="00634451">
        <w:rPr>
          <w:rFonts w:ascii="Times New Roman" w:hAnsi="Times New Roman"/>
          <w:b/>
          <w:sz w:val="24"/>
          <w:szCs w:val="24"/>
          <w:lang w:val="ro-RO"/>
        </w:rPr>
        <w:t>zut</w:t>
      </w:r>
      <w:proofErr w:type="spellEnd"/>
      <w:r w:rsidRPr="00634451">
        <w:rPr>
          <w:rFonts w:ascii="Times New Roman" w:hAnsi="Times New Roman"/>
          <w:b/>
          <w:sz w:val="24"/>
          <w:szCs w:val="24"/>
          <w:lang w:val="ro-RO"/>
        </w:rPr>
        <w:t xml:space="preserve"> </w:t>
      </w:r>
      <w:proofErr w:type="spellStart"/>
      <w:r w:rsidRPr="00634451">
        <w:rPr>
          <w:rFonts w:ascii="Times New Roman" w:hAnsi="Times New Roman"/>
          <w:b/>
          <w:sz w:val="24"/>
          <w:szCs w:val="24"/>
          <w:lang w:val="ro-RO"/>
        </w:rPr>
        <w:t>urm</w:t>
      </w:r>
      <w:r>
        <w:rPr>
          <w:rFonts w:ascii="Times New Roman" w:hAnsi="Times New Roman"/>
          <w:b/>
          <w:sz w:val="24"/>
          <w:szCs w:val="24"/>
          <w:lang w:val="ro-RO"/>
        </w:rPr>
        <w:t>a</w:t>
      </w:r>
      <w:r w:rsidRPr="00634451">
        <w:rPr>
          <w:rFonts w:ascii="Times New Roman" w:hAnsi="Times New Roman"/>
          <w:b/>
          <w:sz w:val="24"/>
          <w:szCs w:val="24"/>
          <w:lang w:val="ro-RO"/>
        </w:rPr>
        <w:t>toarele</w:t>
      </w:r>
      <w:proofErr w:type="spellEnd"/>
      <w:r w:rsidRPr="00634451">
        <w:rPr>
          <w:rFonts w:ascii="Times New Roman" w:hAnsi="Times New Roman"/>
          <w:b/>
          <w:sz w:val="24"/>
          <w:szCs w:val="24"/>
          <w:lang w:val="ro-RO"/>
        </w:rPr>
        <w:t xml:space="preserve"> </w:t>
      </w:r>
      <w:proofErr w:type="spellStart"/>
      <w:r w:rsidRPr="00634451">
        <w:rPr>
          <w:rFonts w:ascii="Times New Roman" w:hAnsi="Times New Roman"/>
          <w:b/>
          <w:sz w:val="24"/>
          <w:szCs w:val="24"/>
          <w:lang w:val="ro-RO"/>
        </w:rPr>
        <w:t>lucr</w:t>
      </w:r>
      <w:r>
        <w:rPr>
          <w:rFonts w:ascii="Times New Roman" w:hAnsi="Times New Roman"/>
          <w:b/>
          <w:sz w:val="24"/>
          <w:szCs w:val="24"/>
          <w:lang w:val="ro-RO"/>
        </w:rPr>
        <w:t>a</w:t>
      </w:r>
      <w:r w:rsidRPr="00634451">
        <w:rPr>
          <w:rFonts w:ascii="Times New Roman" w:hAnsi="Times New Roman"/>
          <w:b/>
          <w:sz w:val="24"/>
          <w:szCs w:val="24"/>
          <w:lang w:val="ro-RO"/>
        </w:rPr>
        <w:t>ri</w:t>
      </w:r>
      <w:proofErr w:type="spellEnd"/>
      <w:r w:rsidRPr="00634451">
        <w:rPr>
          <w:rFonts w:ascii="Times New Roman" w:hAnsi="Times New Roman"/>
          <w:b/>
          <w:sz w:val="24"/>
          <w:szCs w:val="24"/>
          <w:lang w:val="ro-RO"/>
        </w:rPr>
        <w:t xml:space="preserve"> :</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Cs/>
          <w:sz w:val="24"/>
          <w:szCs w:val="24"/>
          <w:lang w:val="ro-RO"/>
        </w:rPr>
      </w:pPr>
      <w:r w:rsidRPr="00634451">
        <w:rPr>
          <w:rFonts w:ascii="Times New Roman" w:hAnsi="Times New Roman"/>
          <w:bCs/>
          <w:sz w:val="24"/>
          <w:szCs w:val="24"/>
          <w:lang w:val="ro-RO"/>
        </w:rPr>
        <w:tab/>
        <w:t xml:space="preserve">-  decopertare strat vegetal – </w:t>
      </w:r>
      <w:proofErr w:type="spellStart"/>
      <w:r w:rsidRPr="00634451">
        <w:rPr>
          <w:rFonts w:ascii="Times New Roman" w:hAnsi="Times New Roman"/>
          <w:bCs/>
          <w:sz w:val="24"/>
          <w:szCs w:val="24"/>
          <w:lang w:val="ro-RO"/>
        </w:rPr>
        <w:t>pam</w:t>
      </w:r>
      <w:r>
        <w:rPr>
          <w:rFonts w:ascii="Times New Roman" w:hAnsi="Times New Roman"/>
          <w:bCs/>
          <w:sz w:val="24"/>
          <w:szCs w:val="24"/>
          <w:lang w:val="ro-RO"/>
        </w:rPr>
        <w:t>a</w:t>
      </w:r>
      <w:r w:rsidRPr="00634451">
        <w:rPr>
          <w:rFonts w:ascii="Times New Roman" w:hAnsi="Times New Roman"/>
          <w:bCs/>
          <w:sz w:val="24"/>
          <w:szCs w:val="24"/>
          <w:lang w:val="ro-RO"/>
        </w:rPr>
        <w:t>ntul</w:t>
      </w:r>
      <w:proofErr w:type="spellEnd"/>
      <w:r w:rsidRPr="00634451">
        <w:rPr>
          <w:rFonts w:ascii="Times New Roman" w:hAnsi="Times New Roman"/>
          <w:bCs/>
          <w:sz w:val="24"/>
          <w:szCs w:val="24"/>
          <w:lang w:val="ro-RO"/>
        </w:rPr>
        <w:t xml:space="preserve"> este depozitat pe amplasament, acest </w:t>
      </w:r>
      <w:proofErr w:type="spellStart"/>
      <w:r w:rsidRPr="00634451">
        <w:rPr>
          <w:rFonts w:ascii="Times New Roman" w:hAnsi="Times New Roman"/>
          <w:bCs/>
          <w:sz w:val="24"/>
          <w:szCs w:val="24"/>
          <w:lang w:val="ro-RO"/>
        </w:rPr>
        <w:t>p</w:t>
      </w:r>
      <w:r>
        <w:rPr>
          <w:rFonts w:ascii="Times New Roman" w:hAnsi="Times New Roman"/>
          <w:bCs/>
          <w:sz w:val="24"/>
          <w:szCs w:val="24"/>
          <w:lang w:val="ro-RO"/>
        </w:rPr>
        <w:t>a</w:t>
      </w:r>
      <w:r w:rsidRPr="00634451">
        <w:rPr>
          <w:rFonts w:ascii="Times New Roman" w:hAnsi="Times New Roman"/>
          <w:bCs/>
          <w:sz w:val="24"/>
          <w:szCs w:val="24"/>
          <w:lang w:val="ro-RO"/>
        </w:rPr>
        <w:t>m</w:t>
      </w:r>
      <w:r>
        <w:rPr>
          <w:rFonts w:ascii="Times New Roman" w:hAnsi="Times New Roman"/>
          <w:bCs/>
          <w:sz w:val="24"/>
          <w:szCs w:val="24"/>
          <w:lang w:val="ro-RO"/>
        </w:rPr>
        <w:t>a</w:t>
      </w:r>
      <w:r w:rsidRPr="00634451">
        <w:rPr>
          <w:rFonts w:ascii="Times New Roman" w:hAnsi="Times New Roman"/>
          <w:bCs/>
          <w:sz w:val="24"/>
          <w:szCs w:val="24"/>
          <w:lang w:val="ro-RO"/>
        </w:rPr>
        <w:t>nt</w:t>
      </w:r>
      <w:proofErr w:type="spellEnd"/>
      <w:r w:rsidRPr="00634451">
        <w:rPr>
          <w:rFonts w:ascii="Times New Roman" w:hAnsi="Times New Roman"/>
          <w:bCs/>
          <w:sz w:val="24"/>
          <w:szCs w:val="24"/>
          <w:lang w:val="ro-RO"/>
        </w:rPr>
        <w:t xml:space="preserve"> </w:t>
      </w:r>
      <w:proofErr w:type="spellStart"/>
      <w:r w:rsidRPr="00634451">
        <w:rPr>
          <w:rFonts w:ascii="Times New Roman" w:hAnsi="Times New Roman"/>
          <w:bCs/>
          <w:sz w:val="24"/>
          <w:szCs w:val="24"/>
          <w:lang w:val="ro-RO"/>
        </w:rPr>
        <w:t>urmand</w:t>
      </w:r>
      <w:proofErr w:type="spellEnd"/>
      <w:r w:rsidRPr="00634451">
        <w:rPr>
          <w:rFonts w:ascii="Times New Roman" w:hAnsi="Times New Roman"/>
          <w:bCs/>
          <w:sz w:val="24"/>
          <w:szCs w:val="24"/>
          <w:lang w:val="ro-RO"/>
        </w:rPr>
        <w:t xml:space="preserve"> a fi folosit pentru </w:t>
      </w:r>
      <w:proofErr w:type="spellStart"/>
      <w:r w:rsidRPr="00634451">
        <w:rPr>
          <w:rFonts w:ascii="Times New Roman" w:hAnsi="Times New Roman"/>
          <w:bCs/>
          <w:sz w:val="24"/>
          <w:szCs w:val="24"/>
          <w:lang w:val="ro-RO"/>
        </w:rPr>
        <w:t>nivelal</w:t>
      </w:r>
      <w:r>
        <w:rPr>
          <w:rFonts w:ascii="Times New Roman" w:hAnsi="Times New Roman"/>
          <w:bCs/>
          <w:sz w:val="24"/>
          <w:szCs w:val="24"/>
          <w:lang w:val="ro-RO"/>
        </w:rPr>
        <w:t>a</w:t>
      </w:r>
      <w:r w:rsidRPr="00634451">
        <w:rPr>
          <w:rFonts w:ascii="Times New Roman" w:hAnsi="Times New Roman"/>
          <w:bCs/>
          <w:sz w:val="24"/>
          <w:szCs w:val="24"/>
          <w:lang w:val="ro-RO"/>
        </w:rPr>
        <w:t>ri</w:t>
      </w:r>
      <w:proofErr w:type="spellEnd"/>
      <w:r w:rsidRPr="00634451">
        <w:rPr>
          <w:rFonts w:ascii="Times New Roman" w:hAnsi="Times New Roman"/>
          <w:bCs/>
          <w:sz w:val="24"/>
          <w:szCs w:val="24"/>
          <w:lang w:val="ro-RO"/>
        </w:rPr>
        <w:t xml:space="preserve"> si </w:t>
      </w:r>
      <w:proofErr w:type="spellStart"/>
      <w:r w:rsidRPr="00634451">
        <w:rPr>
          <w:rFonts w:ascii="Times New Roman" w:hAnsi="Times New Roman"/>
          <w:bCs/>
          <w:sz w:val="24"/>
          <w:szCs w:val="24"/>
          <w:lang w:val="ro-RO"/>
        </w:rPr>
        <w:t>taluzari</w:t>
      </w:r>
      <w:proofErr w:type="spellEnd"/>
      <w:r w:rsidRPr="00634451">
        <w:rPr>
          <w:rFonts w:ascii="Times New Roman" w:hAnsi="Times New Roman"/>
          <w:bCs/>
          <w:sz w:val="24"/>
          <w:szCs w:val="24"/>
          <w:lang w:val="ro-RO"/>
        </w:rPr>
        <w:t xml:space="preserve"> </w:t>
      </w:r>
      <w:proofErr w:type="spellStart"/>
      <w:r w:rsidRPr="00634451">
        <w:rPr>
          <w:rFonts w:ascii="Times New Roman" w:hAnsi="Times New Roman"/>
          <w:bCs/>
          <w:sz w:val="24"/>
          <w:szCs w:val="24"/>
          <w:lang w:val="ro-RO"/>
        </w:rPr>
        <w:t>usoare</w:t>
      </w:r>
      <w:proofErr w:type="spellEnd"/>
      <w:r w:rsidRPr="00634451">
        <w:rPr>
          <w:rFonts w:ascii="Times New Roman" w:hAnsi="Times New Roman"/>
          <w:bCs/>
          <w:sz w:val="24"/>
          <w:szCs w:val="24"/>
          <w:lang w:val="ro-RO"/>
        </w:rPr>
        <w:t xml:space="preserve"> si </w:t>
      </w:r>
      <w:proofErr w:type="spellStart"/>
      <w:r w:rsidRPr="00634451">
        <w:rPr>
          <w:rFonts w:ascii="Times New Roman" w:hAnsi="Times New Roman"/>
          <w:bCs/>
          <w:sz w:val="24"/>
          <w:szCs w:val="24"/>
          <w:lang w:val="ro-RO"/>
        </w:rPr>
        <w:t>in</w:t>
      </w:r>
      <w:r>
        <w:rPr>
          <w:rFonts w:ascii="Times New Roman" w:hAnsi="Times New Roman"/>
          <w:bCs/>
          <w:sz w:val="24"/>
          <w:szCs w:val="24"/>
          <w:lang w:val="ro-RO"/>
        </w:rPr>
        <w:t>i</w:t>
      </w:r>
      <w:r w:rsidRPr="00634451">
        <w:rPr>
          <w:rFonts w:ascii="Times New Roman" w:hAnsi="Times New Roman"/>
          <w:bCs/>
          <w:sz w:val="24"/>
          <w:szCs w:val="24"/>
          <w:lang w:val="ro-RO"/>
        </w:rPr>
        <w:t>erbare</w:t>
      </w:r>
      <w:proofErr w:type="spellEnd"/>
      <w:r w:rsidRPr="00634451">
        <w:rPr>
          <w:rFonts w:ascii="Times New Roman" w:hAnsi="Times New Roman"/>
          <w:bCs/>
          <w:sz w:val="24"/>
          <w:szCs w:val="24"/>
          <w:lang w:val="ro-RO"/>
        </w:rPr>
        <w:t xml:space="preserve"> ulterioara tot </w:t>
      </w:r>
      <w:r>
        <w:rPr>
          <w:rFonts w:ascii="Times New Roman" w:hAnsi="Times New Roman"/>
          <w:bCs/>
          <w:sz w:val="24"/>
          <w:szCs w:val="24"/>
          <w:lang w:val="ro-RO"/>
        </w:rPr>
        <w:t>i</w:t>
      </w:r>
      <w:r w:rsidRPr="00634451">
        <w:rPr>
          <w:rFonts w:ascii="Times New Roman" w:hAnsi="Times New Roman"/>
          <w:bCs/>
          <w:sz w:val="24"/>
          <w:szCs w:val="24"/>
          <w:lang w:val="ro-RO"/>
        </w:rPr>
        <w:t>n cadrul amplasamentului;</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Cs/>
          <w:sz w:val="24"/>
          <w:szCs w:val="24"/>
          <w:lang w:val="ro-RO"/>
        </w:rPr>
      </w:pPr>
      <w:r w:rsidRPr="00634451">
        <w:rPr>
          <w:rFonts w:ascii="Times New Roman" w:hAnsi="Times New Roman"/>
          <w:bCs/>
          <w:sz w:val="24"/>
          <w:szCs w:val="24"/>
          <w:lang w:val="ro-RO"/>
        </w:rPr>
        <w:tab/>
      </w:r>
      <w:r w:rsidRPr="00634451">
        <w:rPr>
          <w:rFonts w:ascii="Times New Roman" w:hAnsi="Times New Roman"/>
          <w:bCs/>
          <w:sz w:val="24"/>
          <w:szCs w:val="24"/>
          <w:lang w:val="ro-RO"/>
        </w:rPr>
        <w:tab/>
        <w:t xml:space="preserve">-    </w:t>
      </w:r>
      <w:proofErr w:type="spellStart"/>
      <w:r w:rsidRPr="00634451">
        <w:rPr>
          <w:rFonts w:ascii="Times New Roman" w:hAnsi="Times New Roman"/>
          <w:bCs/>
          <w:sz w:val="24"/>
          <w:szCs w:val="24"/>
          <w:lang w:val="ro-RO"/>
        </w:rPr>
        <w:t>s</w:t>
      </w:r>
      <w:r>
        <w:rPr>
          <w:rFonts w:ascii="Times New Roman" w:hAnsi="Times New Roman"/>
          <w:bCs/>
          <w:sz w:val="24"/>
          <w:szCs w:val="24"/>
          <w:lang w:val="ro-RO"/>
        </w:rPr>
        <w:t>a</w:t>
      </w:r>
      <w:r w:rsidRPr="00634451">
        <w:rPr>
          <w:rFonts w:ascii="Times New Roman" w:hAnsi="Times New Roman"/>
          <w:bCs/>
          <w:sz w:val="24"/>
          <w:szCs w:val="24"/>
          <w:lang w:val="ro-RO"/>
        </w:rPr>
        <w:t>p</w:t>
      </w:r>
      <w:r>
        <w:rPr>
          <w:rFonts w:ascii="Times New Roman" w:hAnsi="Times New Roman"/>
          <w:bCs/>
          <w:sz w:val="24"/>
          <w:szCs w:val="24"/>
          <w:lang w:val="ro-RO"/>
        </w:rPr>
        <w:t>a</w:t>
      </w:r>
      <w:r w:rsidRPr="00634451">
        <w:rPr>
          <w:rFonts w:ascii="Times New Roman" w:hAnsi="Times New Roman"/>
          <w:bCs/>
          <w:sz w:val="24"/>
          <w:szCs w:val="24"/>
          <w:lang w:val="ro-RO"/>
        </w:rPr>
        <w:t>turi</w:t>
      </w:r>
      <w:proofErr w:type="spellEnd"/>
      <w:r w:rsidRPr="00634451">
        <w:rPr>
          <w:rFonts w:ascii="Times New Roman" w:hAnsi="Times New Roman"/>
          <w:bCs/>
          <w:sz w:val="24"/>
          <w:szCs w:val="24"/>
          <w:lang w:val="ro-RO"/>
        </w:rPr>
        <w:t xml:space="preserve"> </w:t>
      </w:r>
      <w:proofErr w:type="spellStart"/>
      <w:r w:rsidRPr="00634451">
        <w:rPr>
          <w:rFonts w:ascii="Times New Roman" w:hAnsi="Times New Roman"/>
          <w:bCs/>
          <w:sz w:val="24"/>
          <w:szCs w:val="24"/>
          <w:lang w:val="ro-RO"/>
        </w:rPr>
        <w:t>funda</w:t>
      </w:r>
      <w:r>
        <w:rPr>
          <w:rFonts w:ascii="Times New Roman" w:hAnsi="Times New Roman"/>
          <w:bCs/>
          <w:sz w:val="24"/>
          <w:szCs w:val="24"/>
          <w:lang w:val="ro-RO"/>
        </w:rPr>
        <w:t>t</w:t>
      </w:r>
      <w:r w:rsidRPr="00634451">
        <w:rPr>
          <w:rFonts w:ascii="Times New Roman" w:hAnsi="Times New Roman"/>
          <w:bCs/>
          <w:sz w:val="24"/>
          <w:szCs w:val="24"/>
          <w:lang w:val="ro-RO"/>
        </w:rPr>
        <w:t>ie</w:t>
      </w:r>
      <w:proofErr w:type="spellEnd"/>
      <w:r w:rsidRPr="00634451">
        <w:rPr>
          <w:rFonts w:ascii="Times New Roman" w:hAnsi="Times New Roman"/>
          <w:bCs/>
          <w:sz w:val="24"/>
          <w:szCs w:val="24"/>
          <w:lang w:val="ro-RO"/>
        </w:rPr>
        <w:t>;</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Cs/>
          <w:sz w:val="24"/>
          <w:szCs w:val="24"/>
          <w:lang w:val="ro-RO"/>
        </w:rPr>
      </w:pPr>
      <w:r w:rsidRPr="00634451">
        <w:rPr>
          <w:rFonts w:ascii="Times New Roman" w:hAnsi="Times New Roman"/>
          <w:bCs/>
          <w:sz w:val="24"/>
          <w:szCs w:val="24"/>
          <w:lang w:val="ro-RO"/>
        </w:rPr>
        <w:tab/>
      </w:r>
      <w:r w:rsidRPr="00634451">
        <w:rPr>
          <w:rFonts w:ascii="Times New Roman" w:hAnsi="Times New Roman"/>
          <w:bCs/>
          <w:sz w:val="24"/>
          <w:szCs w:val="24"/>
          <w:lang w:val="ro-RO"/>
        </w:rPr>
        <w:tab/>
        <w:t xml:space="preserve">-    executat </w:t>
      </w:r>
      <w:proofErr w:type="spellStart"/>
      <w:r w:rsidRPr="00634451">
        <w:rPr>
          <w:rFonts w:ascii="Times New Roman" w:hAnsi="Times New Roman"/>
          <w:bCs/>
          <w:sz w:val="24"/>
          <w:szCs w:val="24"/>
          <w:lang w:val="ro-RO"/>
        </w:rPr>
        <w:t>funda</w:t>
      </w:r>
      <w:r>
        <w:rPr>
          <w:rFonts w:ascii="Times New Roman" w:hAnsi="Times New Roman"/>
          <w:bCs/>
          <w:sz w:val="24"/>
          <w:szCs w:val="24"/>
          <w:lang w:val="ro-RO"/>
        </w:rPr>
        <w:t>t</w:t>
      </w:r>
      <w:r w:rsidRPr="00634451">
        <w:rPr>
          <w:rFonts w:ascii="Times New Roman" w:hAnsi="Times New Roman"/>
          <w:bCs/>
          <w:sz w:val="24"/>
          <w:szCs w:val="24"/>
          <w:lang w:val="ro-RO"/>
        </w:rPr>
        <w:t>ii</w:t>
      </w:r>
      <w:proofErr w:type="spellEnd"/>
      <w:r w:rsidRPr="00634451">
        <w:rPr>
          <w:rFonts w:ascii="Times New Roman" w:hAnsi="Times New Roman"/>
          <w:bCs/>
          <w:sz w:val="24"/>
          <w:szCs w:val="24"/>
          <w:lang w:val="ro-RO"/>
        </w:rPr>
        <w:t xml:space="preserve"> din beton;</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Cs/>
          <w:sz w:val="24"/>
          <w:szCs w:val="24"/>
          <w:lang w:val="ro-RO"/>
        </w:rPr>
      </w:pPr>
      <w:r w:rsidRPr="00634451">
        <w:rPr>
          <w:rFonts w:ascii="Times New Roman" w:hAnsi="Times New Roman"/>
          <w:bCs/>
          <w:sz w:val="24"/>
          <w:szCs w:val="24"/>
          <w:lang w:val="ro-RO"/>
        </w:rPr>
        <w:tab/>
      </w:r>
      <w:r w:rsidRPr="00634451">
        <w:rPr>
          <w:rFonts w:ascii="Times New Roman" w:hAnsi="Times New Roman"/>
          <w:bCs/>
          <w:sz w:val="24"/>
          <w:szCs w:val="24"/>
          <w:lang w:val="ro-RO"/>
        </w:rPr>
        <w:tab/>
        <w:t>-    umplutur</w:t>
      </w:r>
      <w:r>
        <w:rPr>
          <w:rFonts w:ascii="Times New Roman" w:hAnsi="Times New Roman"/>
          <w:bCs/>
          <w:sz w:val="24"/>
          <w:szCs w:val="24"/>
          <w:lang w:val="ro-RO"/>
        </w:rPr>
        <w:t>a</w:t>
      </w:r>
      <w:r w:rsidRPr="00634451">
        <w:rPr>
          <w:rFonts w:ascii="Times New Roman" w:hAnsi="Times New Roman"/>
          <w:bCs/>
          <w:sz w:val="24"/>
          <w:szCs w:val="24"/>
          <w:lang w:val="ro-RO"/>
        </w:rPr>
        <w:t xml:space="preserve"> </w:t>
      </w:r>
      <w:r>
        <w:rPr>
          <w:rFonts w:ascii="Times New Roman" w:hAnsi="Times New Roman"/>
          <w:bCs/>
          <w:sz w:val="24"/>
          <w:szCs w:val="24"/>
          <w:lang w:val="ro-RO"/>
        </w:rPr>
        <w:t>s</w:t>
      </w:r>
      <w:r w:rsidRPr="00634451">
        <w:rPr>
          <w:rFonts w:ascii="Times New Roman" w:hAnsi="Times New Roman"/>
          <w:bCs/>
          <w:sz w:val="24"/>
          <w:szCs w:val="24"/>
          <w:lang w:val="ro-RO"/>
        </w:rPr>
        <w:t>i compactare;</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Cs/>
          <w:sz w:val="24"/>
          <w:szCs w:val="24"/>
          <w:lang w:val="ro-RO"/>
        </w:rPr>
      </w:pPr>
      <w:r w:rsidRPr="00634451">
        <w:rPr>
          <w:rFonts w:ascii="Times New Roman" w:hAnsi="Times New Roman"/>
          <w:bCs/>
          <w:sz w:val="24"/>
          <w:szCs w:val="24"/>
          <w:lang w:val="ro-RO"/>
        </w:rPr>
        <w:tab/>
      </w:r>
      <w:r w:rsidRPr="00634451">
        <w:rPr>
          <w:rFonts w:ascii="Times New Roman" w:hAnsi="Times New Roman"/>
          <w:bCs/>
          <w:sz w:val="24"/>
          <w:szCs w:val="24"/>
          <w:lang w:val="ro-RO"/>
        </w:rPr>
        <w:tab/>
        <w:t>-    montaj structura prefabricata din beton;</w:t>
      </w:r>
    </w:p>
    <w:p w:rsidR="00056C56" w:rsidRPr="00634451" w:rsidRDefault="00056C56" w:rsidP="00056C56">
      <w:pPr>
        <w:pStyle w:val="Listparagraf"/>
        <w:suppressAutoHyphens w:val="0"/>
        <w:spacing w:after="0" w:line="360" w:lineRule="auto"/>
        <w:ind w:left="0" w:firstLine="709"/>
        <w:contextualSpacing/>
        <w:jc w:val="both"/>
        <w:rPr>
          <w:rFonts w:ascii="Times New Roman" w:hAnsi="Times New Roman"/>
          <w:bCs/>
          <w:sz w:val="24"/>
          <w:szCs w:val="24"/>
          <w:lang w:val="ro-RO"/>
        </w:rPr>
      </w:pPr>
      <w:r w:rsidRPr="00634451">
        <w:rPr>
          <w:rFonts w:ascii="Times New Roman" w:hAnsi="Times New Roman"/>
          <w:bCs/>
          <w:sz w:val="24"/>
          <w:szCs w:val="24"/>
          <w:lang w:val="ro-RO"/>
        </w:rPr>
        <w:tab/>
      </w:r>
      <w:r w:rsidRPr="00634451">
        <w:rPr>
          <w:rFonts w:ascii="Times New Roman" w:hAnsi="Times New Roman"/>
          <w:bCs/>
          <w:sz w:val="24"/>
          <w:szCs w:val="24"/>
          <w:lang w:val="ro-RO"/>
        </w:rPr>
        <w:tab/>
        <w:t xml:space="preserve">-    montaj </w:t>
      </w:r>
      <w:proofErr w:type="spellStart"/>
      <w:r w:rsidRPr="00634451">
        <w:rPr>
          <w:rFonts w:ascii="Times New Roman" w:hAnsi="Times New Roman"/>
          <w:bCs/>
          <w:sz w:val="24"/>
          <w:szCs w:val="24"/>
          <w:lang w:val="ro-RO"/>
        </w:rPr>
        <w:t>acoperi</w:t>
      </w:r>
      <w:r>
        <w:rPr>
          <w:rFonts w:ascii="Times New Roman" w:hAnsi="Times New Roman"/>
          <w:bCs/>
          <w:sz w:val="24"/>
          <w:szCs w:val="24"/>
          <w:lang w:val="ro-RO"/>
        </w:rPr>
        <w:t>s</w:t>
      </w:r>
      <w:proofErr w:type="spellEnd"/>
      <w:r w:rsidRPr="00634451">
        <w:rPr>
          <w:rFonts w:ascii="Times New Roman" w:hAnsi="Times New Roman"/>
          <w:bCs/>
          <w:sz w:val="24"/>
          <w:szCs w:val="24"/>
          <w:lang w:val="ro-RO"/>
        </w:rPr>
        <w:t xml:space="preserve"> si </w:t>
      </w:r>
      <w:proofErr w:type="spellStart"/>
      <w:r w:rsidRPr="00634451">
        <w:rPr>
          <w:rFonts w:ascii="Times New Roman" w:hAnsi="Times New Roman"/>
          <w:bCs/>
          <w:sz w:val="24"/>
          <w:szCs w:val="24"/>
          <w:lang w:val="ro-RO"/>
        </w:rPr>
        <w:t>invelitoare</w:t>
      </w:r>
      <w:proofErr w:type="spellEnd"/>
      <w:r w:rsidRPr="00634451">
        <w:rPr>
          <w:rFonts w:ascii="Times New Roman" w:hAnsi="Times New Roman"/>
          <w:bCs/>
          <w:sz w:val="24"/>
          <w:szCs w:val="24"/>
          <w:lang w:val="ro-RO"/>
        </w:rPr>
        <w:t>;</w:t>
      </w:r>
    </w:p>
    <w:p w:rsidR="00056C56" w:rsidRDefault="00056C56" w:rsidP="00056C56">
      <w:pPr>
        <w:ind w:firstLine="360"/>
        <w:jc w:val="both"/>
        <w:rPr>
          <w:bCs/>
          <w:sz w:val="24"/>
          <w:szCs w:val="24"/>
          <w:lang w:val="ro-RO"/>
        </w:rPr>
      </w:pPr>
      <w:r w:rsidRPr="00634451">
        <w:rPr>
          <w:bCs/>
          <w:sz w:val="24"/>
          <w:szCs w:val="24"/>
          <w:lang w:val="ro-RO"/>
        </w:rPr>
        <w:tab/>
      </w:r>
      <w:r w:rsidRPr="00634451">
        <w:rPr>
          <w:bCs/>
          <w:sz w:val="24"/>
          <w:szCs w:val="24"/>
          <w:lang w:val="ro-RO"/>
        </w:rPr>
        <w:tab/>
        <w:t xml:space="preserve">-    montat </w:t>
      </w:r>
      <w:proofErr w:type="spellStart"/>
      <w:r w:rsidRPr="00634451">
        <w:rPr>
          <w:bCs/>
          <w:sz w:val="24"/>
          <w:szCs w:val="24"/>
          <w:lang w:val="ro-RO"/>
        </w:rPr>
        <w:t>pere</w:t>
      </w:r>
      <w:r>
        <w:rPr>
          <w:bCs/>
          <w:sz w:val="24"/>
          <w:szCs w:val="24"/>
          <w:lang w:val="ro-RO"/>
        </w:rPr>
        <w:t>t</w:t>
      </w:r>
      <w:r w:rsidRPr="00634451">
        <w:rPr>
          <w:bCs/>
          <w:sz w:val="24"/>
          <w:szCs w:val="24"/>
          <w:lang w:val="ro-RO"/>
        </w:rPr>
        <w:t>i</w:t>
      </w:r>
      <w:proofErr w:type="spellEnd"/>
      <w:r w:rsidRPr="00634451">
        <w:rPr>
          <w:bCs/>
          <w:sz w:val="24"/>
          <w:szCs w:val="24"/>
          <w:lang w:val="ro-RO"/>
        </w:rPr>
        <w:t xml:space="preserve"> de </w:t>
      </w:r>
      <w:proofErr w:type="spellStart"/>
      <w:r>
        <w:rPr>
          <w:bCs/>
          <w:sz w:val="24"/>
          <w:szCs w:val="24"/>
          <w:lang w:val="ro-RO"/>
        </w:rPr>
        <w:t>i</w:t>
      </w:r>
      <w:r w:rsidRPr="00634451">
        <w:rPr>
          <w:bCs/>
          <w:sz w:val="24"/>
          <w:szCs w:val="24"/>
          <w:lang w:val="ro-RO"/>
        </w:rPr>
        <w:t>ncidere</w:t>
      </w:r>
      <w:proofErr w:type="spellEnd"/>
      <w:r w:rsidRPr="00634451">
        <w:rPr>
          <w:bCs/>
          <w:sz w:val="24"/>
          <w:szCs w:val="24"/>
          <w:lang w:val="ro-RO"/>
        </w:rPr>
        <w:t xml:space="preserve"> </w:t>
      </w:r>
      <w:r>
        <w:rPr>
          <w:bCs/>
          <w:sz w:val="24"/>
          <w:szCs w:val="24"/>
          <w:lang w:val="ro-RO"/>
        </w:rPr>
        <w:t>s</w:t>
      </w:r>
      <w:r w:rsidRPr="00634451">
        <w:rPr>
          <w:bCs/>
          <w:sz w:val="24"/>
          <w:szCs w:val="24"/>
          <w:lang w:val="ro-RO"/>
        </w:rPr>
        <w:t xml:space="preserve">i montat </w:t>
      </w:r>
      <w:proofErr w:type="spellStart"/>
      <w:r w:rsidRPr="00634451">
        <w:rPr>
          <w:bCs/>
          <w:sz w:val="24"/>
          <w:szCs w:val="24"/>
          <w:lang w:val="ro-RO"/>
        </w:rPr>
        <w:t>tâmpl</w:t>
      </w:r>
      <w:r>
        <w:rPr>
          <w:bCs/>
          <w:sz w:val="24"/>
          <w:szCs w:val="24"/>
          <w:lang w:val="ro-RO"/>
        </w:rPr>
        <w:t>a</w:t>
      </w:r>
      <w:r w:rsidRPr="00634451">
        <w:rPr>
          <w:bCs/>
          <w:sz w:val="24"/>
          <w:szCs w:val="24"/>
          <w:lang w:val="ro-RO"/>
        </w:rPr>
        <w:t>rie</w:t>
      </w:r>
      <w:proofErr w:type="spellEnd"/>
    </w:p>
    <w:p w:rsidR="009300D8" w:rsidRPr="00333EB3" w:rsidRDefault="009300D8" w:rsidP="00224F52">
      <w:pPr>
        <w:spacing w:line="360" w:lineRule="auto"/>
        <w:ind w:firstLine="720"/>
        <w:jc w:val="both"/>
        <w:rPr>
          <w:color w:val="000000"/>
          <w:sz w:val="24"/>
          <w:szCs w:val="24"/>
          <w:lang w:val="it-IT"/>
        </w:rPr>
      </w:pPr>
      <w:r w:rsidRPr="00333EB3">
        <w:rPr>
          <w:color w:val="000000"/>
          <w:sz w:val="24"/>
          <w:szCs w:val="24"/>
          <w:lang w:val="it-IT"/>
        </w:rPr>
        <w:t xml:space="preserve">Nu sunt prevazute lucrari de demolare. </w:t>
      </w:r>
    </w:p>
    <w:p w:rsidR="00056C56" w:rsidRDefault="009300D8" w:rsidP="00224F52">
      <w:pPr>
        <w:spacing w:line="360" w:lineRule="auto"/>
        <w:ind w:firstLine="720"/>
        <w:jc w:val="both"/>
        <w:rPr>
          <w:color w:val="000000"/>
          <w:sz w:val="24"/>
          <w:szCs w:val="24"/>
          <w:lang w:val="it-IT"/>
        </w:rPr>
      </w:pPr>
      <w:r w:rsidRPr="00333EB3">
        <w:rPr>
          <w:color w:val="000000"/>
          <w:sz w:val="24"/>
          <w:szCs w:val="24"/>
          <w:lang w:val="it-IT"/>
        </w:rPr>
        <w:lastRenderedPageBreak/>
        <w:t xml:space="preserve">Nu se cunoaste la acest moment in urma elaborarii studiilor topografice existenta unor retele edilitare pe amplasament care sa necesite relocare sau protejare. </w:t>
      </w:r>
    </w:p>
    <w:p w:rsidR="009300D8" w:rsidRDefault="009300D8" w:rsidP="00224F52">
      <w:pPr>
        <w:spacing w:line="360" w:lineRule="auto"/>
        <w:ind w:firstLine="720"/>
        <w:jc w:val="both"/>
        <w:rPr>
          <w:color w:val="000000"/>
          <w:sz w:val="24"/>
          <w:szCs w:val="24"/>
          <w:lang w:val="it-IT"/>
        </w:rPr>
      </w:pPr>
      <w:r w:rsidRPr="00333EB3">
        <w:rPr>
          <w:color w:val="000000"/>
          <w:sz w:val="24"/>
          <w:szCs w:val="24"/>
          <w:lang w:val="it-IT"/>
        </w:rPr>
        <w:t>Daca la executia lucrarilor de constructii vor fi descoperite atunci proiectantul va dispune masurile care se impun</w:t>
      </w:r>
      <w:r w:rsidR="00077F14">
        <w:rPr>
          <w:color w:val="000000"/>
          <w:sz w:val="24"/>
          <w:szCs w:val="24"/>
          <w:lang w:val="it-IT"/>
        </w:rPr>
        <w:t>.</w:t>
      </w:r>
    </w:p>
    <w:p w:rsidR="009300D8" w:rsidRPr="00333EB3" w:rsidRDefault="009300D8" w:rsidP="00224F52">
      <w:pPr>
        <w:spacing w:line="360" w:lineRule="auto"/>
        <w:ind w:firstLine="360"/>
        <w:jc w:val="both"/>
        <w:rPr>
          <w:b/>
          <w:color w:val="000000"/>
          <w:sz w:val="24"/>
          <w:szCs w:val="24"/>
          <w:u w:val="single"/>
          <w:lang w:val="it-IT"/>
        </w:rPr>
      </w:pPr>
      <w:r w:rsidRPr="00333EB3">
        <w:rPr>
          <w:b/>
          <w:color w:val="000000"/>
          <w:sz w:val="24"/>
          <w:szCs w:val="24"/>
          <w:u w:val="single"/>
          <w:lang w:val="it-IT"/>
        </w:rPr>
        <w:t>-plan de executie, cuprinzand faza de constructie, punere in functiune, exploatare, refacere si folosire ulterioara</w:t>
      </w:r>
    </w:p>
    <w:p w:rsidR="00C775B9" w:rsidRDefault="009300D8" w:rsidP="00224F52">
      <w:pPr>
        <w:spacing w:line="360" w:lineRule="auto"/>
        <w:ind w:firstLine="360"/>
        <w:jc w:val="both"/>
        <w:rPr>
          <w:b/>
          <w:color w:val="000000"/>
          <w:sz w:val="24"/>
          <w:szCs w:val="24"/>
          <w:u w:val="single"/>
          <w:lang w:val="it-IT"/>
        </w:rPr>
      </w:pPr>
      <w:r w:rsidRPr="00333EB3">
        <w:rPr>
          <w:color w:val="000000"/>
          <w:sz w:val="24"/>
          <w:szCs w:val="24"/>
          <w:lang w:val="it-IT"/>
        </w:rPr>
        <w:t>Etapele de realizare a investitiei  s</w:t>
      </w:r>
      <w:r w:rsidR="00FE05C5">
        <w:rPr>
          <w:color w:val="000000"/>
          <w:sz w:val="24"/>
          <w:szCs w:val="24"/>
          <w:lang w:val="it-IT"/>
        </w:rPr>
        <w:t>u</w:t>
      </w:r>
      <w:r w:rsidRPr="00333EB3">
        <w:rPr>
          <w:color w:val="000000"/>
          <w:sz w:val="24"/>
          <w:szCs w:val="24"/>
          <w:lang w:val="it-IT"/>
        </w:rPr>
        <w:t>nt prezentate</w:t>
      </w:r>
      <w:r w:rsidR="00C775B9">
        <w:rPr>
          <w:color w:val="000000"/>
          <w:sz w:val="24"/>
          <w:szCs w:val="24"/>
          <w:lang w:val="it-IT"/>
        </w:rPr>
        <w:t xml:space="preserve">la ppunctul </w:t>
      </w:r>
      <w:r w:rsidRPr="00333EB3">
        <w:rPr>
          <w:color w:val="000000"/>
          <w:sz w:val="24"/>
          <w:szCs w:val="24"/>
          <w:lang w:val="it-IT"/>
        </w:rPr>
        <w:t xml:space="preserve"> </w:t>
      </w:r>
      <w:r w:rsidR="00C775B9" w:rsidRPr="00333EB3">
        <w:rPr>
          <w:b/>
          <w:color w:val="000000"/>
          <w:sz w:val="24"/>
          <w:szCs w:val="24"/>
          <w:u w:val="single"/>
          <w:lang w:val="it-IT"/>
        </w:rPr>
        <w:t>metode folosite /in constructie</w:t>
      </w:r>
    </w:p>
    <w:p w:rsidR="009300D8" w:rsidRPr="00333EB3" w:rsidRDefault="009300D8" w:rsidP="00224F52">
      <w:pPr>
        <w:spacing w:line="360" w:lineRule="auto"/>
        <w:ind w:firstLine="360"/>
        <w:jc w:val="both"/>
        <w:rPr>
          <w:color w:val="000000"/>
          <w:sz w:val="24"/>
          <w:szCs w:val="24"/>
          <w:lang w:val="it-IT"/>
        </w:rPr>
      </w:pPr>
      <w:r w:rsidRPr="00333EB3">
        <w:rPr>
          <w:color w:val="000000"/>
          <w:sz w:val="24"/>
          <w:szCs w:val="24"/>
          <w:lang w:val="it-IT"/>
        </w:rPr>
        <w:t>Personalul angajat va fi capabil s</w:t>
      </w:r>
      <w:r w:rsidR="00634451">
        <w:rPr>
          <w:color w:val="000000"/>
          <w:sz w:val="24"/>
          <w:szCs w:val="24"/>
          <w:lang w:val="it-IT"/>
        </w:rPr>
        <w:t>a</w:t>
      </w:r>
      <w:r w:rsidRPr="00333EB3">
        <w:rPr>
          <w:color w:val="000000"/>
          <w:sz w:val="24"/>
          <w:szCs w:val="24"/>
          <w:lang w:val="it-IT"/>
        </w:rPr>
        <w:t xml:space="preserve"> intervin</w:t>
      </w:r>
      <w:r w:rsidR="00634451">
        <w:rPr>
          <w:color w:val="000000"/>
          <w:sz w:val="24"/>
          <w:szCs w:val="24"/>
          <w:lang w:val="it-IT"/>
        </w:rPr>
        <w:t>a</w:t>
      </w:r>
      <w:r w:rsidRPr="00333EB3">
        <w:rPr>
          <w:color w:val="000000"/>
          <w:sz w:val="24"/>
          <w:szCs w:val="24"/>
          <w:lang w:val="it-IT"/>
        </w:rPr>
        <w:t xml:space="preserve"> pentru remedierea eventualelor avarii aparute dupa perioada de garantie a lucrarilor de executie si va executa lucrarile de intretinere conform prevederilor legale in vigoare</w:t>
      </w:r>
    </w:p>
    <w:p w:rsidR="007718B4" w:rsidRDefault="009300D8" w:rsidP="00224F52">
      <w:pPr>
        <w:spacing w:line="360" w:lineRule="auto"/>
        <w:ind w:firstLine="360"/>
        <w:jc w:val="both"/>
        <w:rPr>
          <w:color w:val="000000"/>
          <w:sz w:val="24"/>
          <w:szCs w:val="24"/>
          <w:u w:val="single"/>
          <w:lang w:val="it-IT"/>
        </w:rPr>
      </w:pPr>
      <w:r w:rsidRPr="00333EB3">
        <w:rPr>
          <w:color w:val="000000"/>
          <w:sz w:val="24"/>
          <w:szCs w:val="24"/>
          <w:u w:val="single"/>
          <w:lang w:val="it-IT"/>
        </w:rPr>
        <w:t>-relatia cu alte proiecte existente sau planificate:</w:t>
      </w:r>
    </w:p>
    <w:p w:rsidR="007718B4" w:rsidRPr="007718B4" w:rsidRDefault="007718B4" w:rsidP="00224F52">
      <w:pPr>
        <w:spacing w:line="360" w:lineRule="auto"/>
        <w:ind w:firstLine="360"/>
        <w:jc w:val="both"/>
        <w:rPr>
          <w:color w:val="000000"/>
          <w:sz w:val="8"/>
          <w:szCs w:val="8"/>
          <w:u w:val="single"/>
          <w:lang w:val="it-IT"/>
        </w:rPr>
      </w:pPr>
    </w:p>
    <w:p w:rsidR="009300D8" w:rsidRPr="00333EB3" w:rsidRDefault="009300D8" w:rsidP="007718B4">
      <w:pPr>
        <w:spacing w:line="360" w:lineRule="auto"/>
        <w:ind w:firstLine="720"/>
        <w:jc w:val="both"/>
        <w:rPr>
          <w:color w:val="000000"/>
          <w:sz w:val="24"/>
          <w:szCs w:val="24"/>
          <w:lang w:val="it-IT"/>
        </w:rPr>
      </w:pPr>
      <w:r w:rsidRPr="007718B4">
        <w:rPr>
          <w:color w:val="000000"/>
          <w:sz w:val="24"/>
          <w:szCs w:val="24"/>
          <w:lang w:val="it-IT"/>
        </w:rPr>
        <w:t xml:space="preserve"> </w:t>
      </w:r>
      <w:r w:rsidR="007718B4" w:rsidRPr="00333EB3">
        <w:rPr>
          <w:color w:val="000000"/>
          <w:sz w:val="24"/>
          <w:szCs w:val="24"/>
          <w:lang w:val="it-IT"/>
        </w:rPr>
        <w:t xml:space="preserve">Nu </w:t>
      </w:r>
      <w:r w:rsidRPr="00333EB3">
        <w:rPr>
          <w:color w:val="000000"/>
          <w:sz w:val="24"/>
          <w:szCs w:val="24"/>
          <w:lang w:val="it-IT"/>
        </w:rPr>
        <w:t xml:space="preserve">este cazul </w:t>
      </w:r>
    </w:p>
    <w:p w:rsidR="009300D8" w:rsidRPr="007718B4" w:rsidRDefault="009300D8" w:rsidP="00224F52">
      <w:pPr>
        <w:spacing w:line="360" w:lineRule="auto"/>
        <w:ind w:firstLine="360"/>
        <w:jc w:val="both"/>
        <w:rPr>
          <w:color w:val="000000"/>
          <w:sz w:val="2"/>
          <w:szCs w:val="2"/>
          <w:lang w:val="it-IT"/>
        </w:rPr>
      </w:pPr>
    </w:p>
    <w:p w:rsidR="009300D8" w:rsidRPr="00333EB3" w:rsidRDefault="009300D8" w:rsidP="00224F52">
      <w:pPr>
        <w:pStyle w:val="alp0s1t14"/>
        <w:shd w:val="clear" w:color="auto" w:fill="FFFFFF"/>
        <w:spacing w:before="0" w:after="0" w:line="360" w:lineRule="auto"/>
        <w:ind w:firstLine="360"/>
        <w:jc w:val="both"/>
        <w:rPr>
          <w:color w:val="000000"/>
          <w:sz w:val="24"/>
          <w:szCs w:val="24"/>
          <w:u w:val="single"/>
          <w:lang w:val="it-IT"/>
        </w:rPr>
      </w:pPr>
      <w:r w:rsidRPr="00333EB3">
        <w:rPr>
          <w:color w:val="000000"/>
          <w:sz w:val="24"/>
          <w:szCs w:val="24"/>
          <w:u w:val="single"/>
          <w:lang w:val="it-IT"/>
        </w:rPr>
        <w:t>-detalii privind alternative care au fost luate in considerare</w:t>
      </w:r>
    </w:p>
    <w:p w:rsidR="00C775B9" w:rsidRPr="00C775B9" w:rsidRDefault="00C775B9" w:rsidP="00C775B9">
      <w:pPr>
        <w:ind w:firstLine="720"/>
        <w:jc w:val="both"/>
        <w:rPr>
          <w:color w:val="000000"/>
          <w:sz w:val="8"/>
          <w:szCs w:val="8"/>
          <w:shd w:val="clear" w:color="auto" w:fill="FFFFFF"/>
        </w:rPr>
      </w:pPr>
    </w:p>
    <w:p w:rsidR="009300D8" w:rsidRDefault="00C775B9" w:rsidP="00C775B9">
      <w:pPr>
        <w:ind w:firstLine="720"/>
        <w:jc w:val="both"/>
        <w:rPr>
          <w:sz w:val="24"/>
          <w:szCs w:val="24"/>
        </w:rPr>
      </w:pPr>
      <w:r>
        <w:rPr>
          <w:color w:val="000000"/>
          <w:sz w:val="24"/>
          <w:szCs w:val="24"/>
          <w:shd w:val="clear" w:color="auto" w:fill="FFFFFF"/>
        </w:rPr>
        <w:t xml:space="preserve">Nu </w:t>
      </w:r>
      <w:proofErr w:type="spellStart"/>
      <w:r>
        <w:rPr>
          <w:color w:val="000000"/>
          <w:sz w:val="24"/>
          <w:szCs w:val="24"/>
          <w:shd w:val="clear" w:color="auto" w:fill="FFFFFF"/>
        </w:rPr>
        <w:t>este</w:t>
      </w:r>
      <w:proofErr w:type="spellEnd"/>
      <w:r>
        <w:rPr>
          <w:color w:val="000000"/>
          <w:sz w:val="24"/>
          <w:szCs w:val="24"/>
          <w:shd w:val="clear" w:color="auto" w:fill="FFFFFF"/>
        </w:rPr>
        <w:t xml:space="preserve"> </w:t>
      </w:r>
      <w:proofErr w:type="spellStart"/>
      <w:r>
        <w:rPr>
          <w:color w:val="000000"/>
          <w:sz w:val="24"/>
          <w:szCs w:val="24"/>
          <w:shd w:val="clear" w:color="auto" w:fill="FFFFFF"/>
        </w:rPr>
        <w:t>cazul</w:t>
      </w:r>
      <w:proofErr w:type="spellEnd"/>
      <w:r w:rsidR="009300D8" w:rsidRPr="00333EB3">
        <w:rPr>
          <w:sz w:val="24"/>
          <w:szCs w:val="24"/>
        </w:rPr>
        <w:t>:</w:t>
      </w:r>
    </w:p>
    <w:p w:rsidR="00C775B9" w:rsidRPr="00C775B9" w:rsidRDefault="00C775B9" w:rsidP="00C775B9">
      <w:pPr>
        <w:ind w:firstLine="720"/>
        <w:jc w:val="both"/>
        <w:rPr>
          <w:b/>
          <w:sz w:val="10"/>
          <w:szCs w:val="10"/>
        </w:rPr>
      </w:pPr>
    </w:p>
    <w:p w:rsidR="009300D8" w:rsidRDefault="009300D8" w:rsidP="00C775B9">
      <w:pPr>
        <w:overflowPunct/>
        <w:ind w:firstLine="360"/>
        <w:jc w:val="both"/>
        <w:rPr>
          <w:color w:val="000000"/>
          <w:sz w:val="24"/>
          <w:szCs w:val="24"/>
          <w:lang w:val="it-IT"/>
        </w:rPr>
      </w:pPr>
      <w:r w:rsidRPr="00333EB3">
        <w:rPr>
          <w:color w:val="000000"/>
          <w:sz w:val="24"/>
          <w:szCs w:val="24"/>
          <w:lang w:val="it-IT"/>
        </w:rPr>
        <w:t>-</w:t>
      </w:r>
      <w:r w:rsidRPr="00333EB3">
        <w:rPr>
          <w:color w:val="000000"/>
          <w:sz w:val="24"/>
          <w:szCs w:val="24"/>
          <w:u w:val="single"/>
          <w:lang w:val="it-IT"/>
        </w:rPr>
        <w:t>alte activitati care pot aparea ca urmare a proiectului:</w:t>
      </w:r>
      <w:r w:rsidRPr="00333EB3">
        <w:rPr>
          <w:color w:val="000000"/>
          <w:sz w:val="24"/>
          <w:szCs w:val="24"/>
          <w:lang w:val="it-IT"/>
        </w:rPr>
        <w:t xml:space="preserve">  </w:t>
      </w:r>
    </w:p>
    <w:p w:rsidR="005A3A4E" w:rsidRDefault="005A3A4E" w:rsidP="00C775B9">
      <w:pPr>
        <w:overflowPunct/>
        <w:ind w:firstLine="360"/>
        <w:jc w:val="both"/>
        <w:rPr>
          <w:color w:val="000000"/>
          <w:sz w:val="24"/>
          <w:szCs w:val="24"/>
          <w:lang w:val="it-IT"/>
        </w:rPr>
      </w:pPr>
    </w:p>
    <w:p w:rsidR="005A3A4E" w:rsidRPr="005A3A4E" w:rsidRDefault="005A3A4E" w:rsidP="005A3A4E">
      <w:pPr>
        <w:ind w:firstLine="720"/>
        <w:jc w:val="both"/>
        <w:rPr>
          <w:sz w:val="24"/>
          <w:szCs w:val="24"/>
        </w:rPr>
      </w:pPr>
      <w:r>
        <w:rPr>
          <w:color w:val="000000"/>
          <w:sz w:val="24"/>
          <w:szCs w:val="24"/>
          <w:shd w:val="clear" w:color="auto" w:fill="FFFFFF"/>
        </w:rPr>
        <w:t xml:space="preserve">Nu </w:t>
      </w:r>
      <w:proofErr w:type="spellStart"/>
      <w:r>
        <w:rPr>
          <w:color w:val="000000"/>
          <w:sz w:val="24"/>
          <w:szCs w:val="24"/>
          <w:shd w:val="clear" w:color="auto" w:fill="FFFFFF"/>
        </w:rPr>
        <w:t>este</w:t>
      </w:r>
      <w:proofErr w:type="spellEnd"/>
      <w:r>
        <w:rPr>
          <w:color w:val="000000"/>
          <w:sz w:val="24"/>
          <w:szCs w:val="24"/>
          <w:shd w:val="clear" w:color="auto" w:fill="FFFFFF"/>
        </w:rPr>
        <w:t xml:space="preserve"> </w:t>
      </w:r>
      <w:proofErr w:type="spellStart"/>
      <w:r>
        <w:rPr>
          <w:color w:val="000000"/>
          <w:sz w:val="24"/>
          <w:szCs w:val="24"/>
          <w:shd w:val="clear" w:color="auto" w:fill="FFFFFF"/>
        </w:rPr>
        <w:t>cazul</w:t>
      </w:r>
      <w:proofErr w:type="spellEnd"/>
      <w:r w:rsidRPr="00333EB3">
        <w:rPr>
          <w:sz w:val="24"/>
          <w:szCs w:val="24"/>
        </w:rPr>
        <w:t>:</w:t>
      </w:r>
    </w:p>
    <w:p w:rsidR="009300D8" w:rsidRPr="00C775B9" w:rsidRDefault="009300D8" w:rsidP="00333EB3">
      <w:pPr>
        <w:overflowPunct/>
        <w:jc w:val="both"/>
        <w:rPr>
          <w:color w:val="000000"/>
          <w:sz w:val="14"/>
          <w:szCs w:val="14"/>
          <w:lang w:val="it-IT"/>
        </w:rPr>
      </w:pPr>
    </w:p>
    <w:p w:rsidR="009300D8" w:rsidRPr="00333EB3" w:rsidRDefault="009300D8" w:rsidP="00C775B9">
      <w:pPr>
        <w:overflowPunct/>
        <w:ind w:firstLine="360"/>
        <w:jc w:val="both"/>
        <w:rPr>
          <w:color w:val="000000"/>
          <w:sz w:val="24"/>
          <w:szCs w:val="24"/>
          <w:lang w:val="it-IT"/>
        </w:rPr>
      </w:pPr>
      <w:r w:rsidRPr="00333EB3">
        <w:rPr>
          <w:color w:val="000000"/>
          <w:sz w:val="24"/>
          <w:szCs w:val="24"/>
          <w:u w:val="single"/>
          <w:lang w:val="it-IT"/>
        </w:rPr>
        <w:t>-alte autorizatii cerute pentru proiect</w:t>
      </w:r>
      <w:r w:rsidRPr="00333EB3">
        <w:rPr>
          <w:color w:val="000000"/>
          <w:sz w:val="24"/>
          <w:szCs w:val="24"/>
          <w:lang w:val="it-IT"/>
        </w:rPr>
        <w:t>:</w:t>
      </w:r>
    </w:p>
    <w:p w:rsidR="009300D8" w:rsidRPr="00333EB3" w:rsidRDefault="009300D8" w:rsidP="00333EB3">
      <w:pPr>
        <w:overflowPunct/>
        <w:jc w:val="both"/>
        <w:rPr>
          <w:color w:val="000000"/>
          <w:sz w:val="24"/>
          <w:szCs w:val="24"/>
          <w:lang w:val="it-IT"/>
        </w:rPr>
      </w:pPr>
    </w:p>
    <w:p w:rsidR="009300D8" w:rsidRPr="0093036D" w:rsidRDefault="009300D8" w:rsidP="007718B4">
      <w:pPr>
        <w:overflowPunct/>
        <w:spacing w:line="360" w:lineRule="auto"/>
        <w:ind w:firstLine="720"/>
        <w:jc w:val="both"/>
        <w:rPr>
          <w:sz w:val="24"/>
          <w:szCs w:val="24"/>
          <w:lang w:val="it-IT"/>
        </w:rPr>
      </w:pPr>
      <w:r w:rsidRPr="0093036D">
        <w:rPr>
          <w:sz w:val="24"/>
          <w:szCs w:val="24"/>
          <w:lang w:val="it-IT"/>
        </w:rPr>
        <w:t>Conform Certificat Urbamism nr.</w:t>
      </w:r>
      <w:r w:rsidR="00224F52" w:rsidRPr="0093036D">
        <w:rPr>
          <w:sz w:val="24"/>
          <w:szCs w:val="24"/>
          <w:lang w:val="it-IT"/>
        </w:rPr>
        <w:t>108/20.05.2019</w:t>
      </w:r>
      <w:r w:rsidRPr="0093036D">
        <w:rPr>
          <w:sz w:val="24"/>
          <w:szCs w:val="24"/>
          <w:lang w:val="it-IT"/>
        </w:rPr>
        <w:t>, urmatoarele avize si acorduri</w:t>
      </w:r>
      <w:r w:rsidR="00C775B9" w:rsidRPr="0093036D">
        <w:rPr>
          <w:sz w:val="24"/>
          <w:szCs w:val="24"/>
          <w:lang w:val="it-IT"/>
        </w:rPr>
        <w:t xml:space="preserve"> (care sunt anexate)</w:t>
      </w:r>
      <w:r w:rsidRPr="0093036D">
        <w:rPr>
          <w:sz w:val="24"/>
          <w:szCs w:val="24"/>
          <w:lang w:val="it-IT"/>
        </w:rPr>
        <w:t>:</w:t>
      </w:r>
    </w:p>
    <w:p w:rsidR="00C775B9" w:rsidRPr="0093036D" w:rsidRDefault="00224F52" w:rsidP="00DF1188">
      <w:pPr>
        <w:pStyle w:val="Listparagraf"/>
        <w:numPr>
          <w:ilvl w:val="1"/>
          <w:numId w:val="18"/>
        </w:numPr>
        <w:spacing w:after="0" w:line="360" w:lineRule="auto"/>
        <w:jc w:val="both"/>
        <w:rPr>
          <w:rFonts w:ascii="Times New Roman" w:hAnsi="Times New Roman" w:cs="Times New Roman"/>
          <w:sz w:val="24"/>
          <w:szCs w:val="24"/>
          <w:lang w:val="it-IT"/>
        </w:rPr>
      </w:pPr>
      <w:r w:rsidRPr="0093036D">
        <w:rPr>
          <w:rFonts w:ascii="Times New Roman" w:hAnsi="Times New Roman" w:cs="Times New Roman"/>
          <w:sz w:val="24"/>
          <w:szCs w:val="24"/>
          <w:lang w:val="it-IT"/>
        </w:rPr>
        <w:t>Aviz de amplasament favorabil – SDEE Muntenia Nord – nr. 36001918190/19.06.2019</w:t>
      </w:r>
      <w:r w:rsidR="007718B4" w:rsidRPr="0093036D">
        <w:rPr>
          <w:rFonts w:ascii="Times New Roman" w:hAnsi="Times New Roman" w:cs="Times New Roman"/>
          <w:sz w:val="24"/>
          <w:szCs w:val="24"/>
          <w:lang w:val="it-IT"/>
        </w:rPr>
        <w:t>;</w:t>
      </w:r>
    </w:p>
    <w:p w:rsidR="007718B4" w:rsidRPr="0093036D" w:rsidRDefault="007718B4" w:rsidP="00DF1188">
      <w:pPr>
        <w:pStyle w:val="Listparagraf"/>
        <w:numPr>
          <w:ilvl w:val="1"/>
          <w:numId w:val="18"/>
        </w:numPr>
        <w:spacing w:after="0" w:line="360" w:lineRule="auto"/>
        <w:jc w:val="both"/>
        <w:rPr>
          <w:rFonts w:ascii="Times New Roman" w:hAnsi="Times New Roman" w:cs="Times New Roman"/>
          <w:sz w:val="24"/>
          <w:szCs w:val="24"/>
          <w:lang w:val="it-IT"/>
        </w:rPr>
      </w:pPr>
      <w:r w:rsidRPr="0093036D">
        <w:rPr>
          <w:rFonts w:ascii="Times New Roman" w:hAnsi="Times New Roman" w:cs="Times New Roman"/>
          <w:sz w:val="24"/>
          <w:szCs w:val="24"/>
          <w:lang w:val="it-IT"/>
        </w:rPr>
        <w:t>Aviz favorabil – Compania de Apa Targoviste  Dambovita – nr. 102/06.06.2019;</w:t>
      </w:r>
    </w:p>
    <w:p w:rsidR="0093036D" w:rsidRPr="0093036D" w:rsidRDefault="0093036D" w:rsidP="00DF1188">
      <w:pPr>
        <w:pStyle w:val="Listparagraf"/>
        <w:numPr>
          <w:ilvl w:val="1"/>
          <w:numId w:val="18"/>
        </w:numPr>
        <w:spacing w:after="0" w:line="360" w:lineRule="auto"/>
        <w:jc w:val="both"/>
        <w:rPr>
          <w:rFonts w:ascii="Times New Roman" w:hAnsi="Times New Roman" w:cs="Times New Roman"/>
          <w:sz w:val="24"/>
          <w:szCs w:val="24"/>
          <w:lang w:val="it-IT"/>
        </w:rPr>
      </w:pPr>
      <w:r w:rsidRPr="0093036D">
        <w:rPr>
          <w:rFonts w:ascii="Times New Roman" w:hAnsi="Times New Roman" w:cs="Times New Roman"/>
          <w:sz w:val="24"/>
          <w:szCs w:val="24"/>
          <w:lang w:val="it-IT"/>
        </w:rPr>
        <w:t>Aviz de securitate la incendiu – ISU ”BASARABI I” – nr. 581/19/SU-DB/02,07.2019</w:t>
      </w:r>
    </w:p>
    <w:p w:rsidR="002A539A" w:rsidRPr="0093036D" w:rsidRDefault="002A539A" w:rsidP="0093036D">
      <w:pPr>
        <w:spacing w:line="360" w:lineRule="auto"/>
        <w:jc w:val="both"/>
        <w:rPr>
          <w:color w:val="FF0000"/>
          <w:sz w:val="24"/>
          <w:szCs w:val="24"/>
          <w:lang w:val="it-IT"/>
        </w:rPr>
      </w:pPr>
    </w:p>
    <w:p w:rsidR="007718B4" w:rsidRDefault="007718B4"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2A539A" w:rsidRDefault="002A539A" w:rsidP="002A539A">
      <w:pPr>
        <w:spacing w:line="360" w:lineRule="auto"/>
        <w:jc w:val="both"/>
        <w:rPr>
          <w:color w:val="FF0000"/>
          <w:sz w:val="24"/>
          <w:szCs w:val="24"/>
          <w:lang w:val="it-IT"/>
        </w:rPr>
      </w:pPr>
    </w:p>
    <w:p w:rsidR="009300D8" w:rsidRPr="007718B4" w:rsidRDefault="009300D8" w:rsidP="00333EB3">
      <w:pPr>
        <w:jc w:val="both"/>
        <w:rPr>
          <w:color w:val="00B050"/>
          <w:sz w:val="2"/>
          <w:szCs w:val="2"/>
          <w:lang w:val="it-IT"/>
        </w:rPr>
      </w:pPr>
    </w:p>
    <w:p w:rsidR="009300D8" w:rsidRDefault="009300D8" w:rsidP="00C775B9">
      <w:pPr>
        <w:ind w:firstLine="567"/>
        <w:jc w:val="both"/>
        <w:rPr>
          <w:b/>
          <w:color w:val="000000"/>
          <w:sz w:val="24"/>
          <w:szCs w:val="24"/>
          <w:lang w:val="pt-BR"/>
        </w:rPr>
      </w:pPr>
      <w:r w:rsidRPr="00333EB3">
        <w:rPr>
          <w:b/>
          <w:bCs/>
          <w:i/>
          <w:iCs/>
          <w:color w:val="000000"/>
          <w:sz w:val="24"/>
          <w:szCs w:val="24"/>
          <w:u w:val="single"/>
          <w:lang w:val="pt-BR"/>
        </w:rPr>
        <w:lastRenderedPageBreak/>
        <w:t>IV. Descrierea lucr</w:t>
      </w:r>
      <w:r w:rsidR="00634451">
        <w:rPr>
          <w:b/>
          <w:bCs/>
          <w:i/>
          <w:iCs/>
          <w:color w:val="000000"/>
          <w:sz w:val="24"/>
          <w:szCs w:val="24"/>
          <w:u w:val="single"/>
          <w:lang w:val="pt-BR"/>
        </w:rPr>
        <w:t>a</w:t>
      </w:r>
      <w:r w:rsidRPr="00333EB3">
        <w:rPr>
          <w:b/>
          <w:bCs/>
          <w:i/>
          <w:iCs/>
          <w:color w:val="000000"/>
          <w:sz w:val="24"/>
          <w:szCs w:val="24"/>
          <w:u w:val="single"/>
          <w:lang w:val="pt-BR"/>
        </w:rPr>
        <w:t>rilor de demolare necesare</w:t>
      </w:r>
      <w:r w:rsidRPr="00333EB3">
        <w:rPr>
          <w:b/>
          <w:i/>
          <w:iCs/>
          <w:color w:val="000000"/>
          <w:sz w:val="24"/>
          <w:szCs w:val="24"/>
          <w:u w:val="single"/>
          <w:lang w:val="pt-BR"/>
        </w:rPr>
        <w:t xml:space="preserve">: </w:t>
      </w:r>
      <w:r w:rsidRPr="00333EB3">
        <w:rPr>
          <w:b/>
          <w:color w:val="000000"/>
          <w:sz w:val="24"/>
          <w:szCs w:val="24"/>
          <w:lang w:val="pt-BR"/>
        </w:rPr>
        <w:t xml:space="preserve"> </w:t>
      </w:r>
    </w:p>
    <w:p w:rsidR="00C775B9" w:rsidRPr="00C775B9" w:rsidRDefault="00C775B9" w:rsidP="00333EB3">
      <w:pPr>
        <w:ind w:firstLine="360"/>
        <w:jc w:val="both"/>
        <w:rPr>
          <w:b/>
          <w:color w:val="000000"/>
          <w:sz w:val="14"/>
          <w:szCs w:val="14"/>
          <w:lang w:val="pt-BR"/>
        </w:rPr>
      </w:pPr>
    </w:p>
    <w:p w:rsidR="009300D8" w:rsidRPr="00333EB3" w:rsidRDefault="009300D8" w:rsidP="00C775B9">
      <w:pPr>
        <w:ind w:firstLine="567"/>
        <w:jc w:val="both"/>
        <w:rPr>
          <w:color w:val="000000"/>
          <w:sz w:val="24"/>
          <w:szCs w:val="24"/>
          <w:lang w:val="it-IT"/>
        </w:rPr>
      </w:pPr>
      <w:r w:rsidRPr="00333EB3">
        <w:rPr>
          <w:color w:val="000000"/>
          <w:sz w:val="24"/>
          <w:szCs w:val="24"/>
          <w:lang w:val="it-IT"/>
        </w:rPr>
        <w:t xml:space="preserve">Nu este cazul. Nu sunt prevazute lucrari de demolare. </w:t>
      </w:r>
    </w:p>
    <w:p w:rsidR="00C775B9" w:rsidRDefault="009300D8" w:rsidP="00C775B9">
      <w:pPr>
        <w:ind w:firstLine="567"/>
        <w:jc w:val="both"/>
        <w:rPr>
          <w:color w:val="000000"/>
          <w:sz w:val="24"/>
          <w:szCs w:val="24"/>
          <w:lang w:val="it-IT"/>
        </w:rPr>
      </w:pPr>
      <w:r w:rsidRPr="00333EB3">
        <w:rPr>
          <w:color w:val="000000"/>
          <w:sz w:val="24"/>
          <w:szCs w:val="24"/>
          <w:lang w:val="it-IT"/>
        </w:rPr>
        <w:t xml:space="preserve">Nu se cunoaste la acest moment in urma elaborarii studiilor topografice existenta unor retele edilitare pe amplasament care sa necesite relocare sau protejare. </w:t>
      </w:r>
    </w:p>
    <w:p w:rsidR="009300D8" w:rsidRDefault="009300D8" w:rsidP="00C775B9">
      <w:pPr>
        <w:ind w:firstLine="567"/>
        <w:jc w:val="both"/>
        <w:rPr>
          <w:color w:val="000000"/>
          <w:sz w:val="24"/>
          <w:szCs w:val="24"/>
          <w:lang w:val="it-IT"/>
        </w:rPr>
      </w:pPr>
      <w:r w:rsidRPr="00333EB3">
        <w:rPr>
          <w:color w:val="000000"/>
          <w:sz w:val="24"/>
          <w:szCs w:val="24"/>
          <w:lang w:val="it-IT"/>
        </w:rPr>
        <w:t>Daca la executia lucrarilor de constructii vor fi descoperite atunci proiectantul va dispune masurile care se impun</w:t>
      </w:r>
      <w:r w:rsidR="00C775B9">
        <w:rPr>
          <w:color w:val="000000"/>
          <w:sz w:val="24"/>
          <w:szCs w:val="24"/>
          <w:lang w:val="it-IT"/>
        </w:rPr>
        <w:t>.</w:t>
      </w:r>
    </w:p>
    <w:p w:rsidR="007718B4" w:rsidRPr="002A539A" w:rsidRDefault="007718B4" w:rsidP="00C775B9">
      <w:pPr>
        <w:ind w:firstLine="567"/>
        <w:jc w:val="both"/>
        <w:rPr>
          <w:color w:val="000000"/>
          <w:sz w:val="10"/>
          <w:szCs w:val="10"/>
          <w:lang w:val="it-IT"/>
        </w:rPr>
      </w:pPr>
    </w:p>
    <w:p w:rsidR="00C775B9" w:rsidRPr="00C775B9" w:rsidRDefault="00C775B9" w:rsidP="00C775B9">
      <w:pPr>
        <w:ind w:firstLine="567"/>
        <w:jc w:val="both"/>
        <w:rPr>
          <w:color w:val="000000"/>
          <w:sz w:val="14"/>
          <w:szCs w:val="14"/>
          <w:lang w:val="it-IT"/>
        </w:rPr>
      </w:pPr>
    </w:p>
    <w:p w:rsidR="009300D8" w:rsidRDefault="009300D8" w:rsidP="00C775B9">
      <w:pPr>
        <w:pStyle w:val="alp0s1t12"/>
        <w:shd w:val="clear" w:color="auto" w:fill="FFFFFF"/>
        <w:spacing w:before="0" w:after="0"/>
        <w:ind w:firstLine="567"/>
        <w:jc w:val="both"/>
        <w:rPr>
          <w:i/>
          <w:iCs/>
          <w:color w:val="000000"/>
          <w:sz w:val="24"/>
          <w:szCs w:val="24"/>
          <w:u w:val="single"/>
          <w:lang w:val="fr-FR"/>
        </w:rPr>
      </w:pPr>
      <w:proofErr w:type="spellStart"/>
      <w:r w:rsidRPr="00333EB3">
        <w:rPr>
          <w:b/>
          <w:bCs/>
          <w:i/>
          <w:iCs/>
          <w:color w:val="000000"/>
          <w:sz w:val="24"/>
          <w:szCs w:val="24"/>
          <w:u w:val="single"/>
          <w:lang w:val="fr-FR"/>
        </w:rPr>
        <w:t>V</w:t>
      </w:r>
      <w:r w:rsidRPr="00333EB3">
        <w:rPr>
          <w:rStyle w:val="apple-converted-space"/>
          <w:b/>
          <w:bCs/>
          <w:i/>
          <w:iCs/>
          <w:color w:val="000000"/>
          <w:sz w:val="24"/>
          <w:szCs w:val="24"/>
          <w:u w:val="single"/>
          <w:lang w:val="fr-FR"/>
        </w:rPr>
        <w:t>.</w:t>
      </w:r>
      <w:r w:rsidRPr="00333EB3">
        <w:rPr>
          <w:b/>
          <w:bCs/>
          <w:i/>
          <w:iCs/>
          <w:color w:val="000000"/>
          <w:sz w:val="24"/>
          <w:szCs w:val="24"/>
          <w:u w:val="single"/>
          <w:lang w:val="fr-FR"/>
        </w:rPr>
        <w:t>Descrierea</w:t>
      </w:r>
      <w:proofErr w:type="spellEnd"/>
      <w:r w:rsidRPr="00333EB3">
        <w:rPr>
          <w:b/>
          <w:bCs/>
          <w:i/>
          <w:iCs/>
          <w:color w:val="000000"/>
          <w:sz w:val="24"/>
          <w:szCs w:val="24"/>
          <w:u w:val="single"/>
          <w:lang w:val="fr-FR"/>
        </w:rPr>
        <w:t xml:space="preserve"> </w:t>
      </w:r>
      <w:proofErr w:type="spellStart"/>
      <w:r w:rsidRPr="00333EB3">
        <w:rPr>
          <w:b/>
          <w:bCs/>
          <w:i/>
          <w:iCs/>
          <w:color w:val="000000"/>
          <w:sz w:val="24"/>
          <w:szCs w:val="24"/>
          <w:u w:val="single"/>
          <w:lang w:val="fr-FR"/>
        </w:rPr>
        <w:t>amplas</w:t>
      </w:r>
      <w:r w:rsidR="00634451">
        <w:rPr>
          <w:b/>
          <w:bCs/>
          <w:i/>
          <w:iCs/>
          <w:color w:val="000000"/>
          <w:sz w:val="24"/>
          <w:szCs w:val="24"/>
          <w:u w:val="single"/>
          <w:lang w:val="fr-FR"/>
        </w:rPr>
        <w:t>a</w:t>
      </w:r>
      <w:r w:rsidRPr="00333EB3">
        <w:rPr>
          <w:b/>
          <w:bCs/>
          <w:i/>
          <w:iCs/>
          <w:color w:val="000000"/>
          <w:sz w:val="24"/>
          <w:szCs w:val="24"/>
          <w:u w:val="single"/>
          <w:lang w:val="fr-FR"/>
        </w:rPr>
        <w:t>rii</w:t>
      </w:r>
      <w:proofErr w:type="spellEnd"/>
      <w:r w:rsidRPr="00333EB3">
        <w:rPr>
          <w:b/>
          <w:bCs/>
          <w:i/>
          <w:iCs/>
          <w:color w:val="000000"/>
          <w:sz w:val="24"/>
          <w:szCs w:val="24"/>
          <w:u w:val="single"/>
          <w:lang w:val="fr-FR"/>
        </w:rPr>
        <w:t xml:space="preserve"> </w:t>
      </w:r>
      <w:proofErr w:type="spellStart"/>
      <w:proofErr w:type="gramStart"/>
      <w:r w:rsidRPr="00333EB3">
        <w:rPr>
          <w:b/>
          <w:bCs/>
          <w:i/>
          <w:iCs/>
          <w:color w:val="000000"/>
          <w:sz w:val="24"/>
          <w:szCs w:val="24"/>
          <w:u w:val="single"/>
          <w:lang w:val="fr-FR"/>
        </w:rPr>
        <w:t>proiectului</w:t>
      </w:r>
      <w:proofErr w:type="spellEnd"/>
      <w:r w:rsidRPr="00333EB3">
        <w:rPr>
          <w:i/>
          <w:iCs/>
          <w:color w:val="000000"/>
          <w:sz w:val="24"/>
          <w:szCs w:val="24"/>
          <w:u w:val="single"/>
          <w:lang w:val="fr-FR"/>
        </w:rPr>
        <w:t>:</w:t>
      </w:r>
      <w:proofErr w:type="gramEnd"/>
    </w:p>
    <w:p w:rsidR="00C775B9" w:rsidRPr="00333EB3" w:rsidRDefault="00C775B9" w:rsidP="00C775B9">
      <w:pPr>
        <w:pStyle w:val="alp0s1t12"/>
        <w:shd w:val="clear" w:color="auto" w:fill="FFFFFF"/>
        <w:spacing w:before="0" w:after="0"/>
        <w:ind w:firstLine="567"/>
        <w:jc w:val="both"/>
        <w:rPr>
          <w:rStyle w:val="apple-converted-space"/>
          <w:i/>
          <w:iCs/>
          <w:sz w:val="24"/>
          <w:szCs w:val="24"/>
          <w:u w:val="single"/>
          <w:lang w:val="fr-FR"/>
        </w:rPr>
      </w:pPr>
    </w:p>
    <w:p w:rsidR="009300D8" w:rsidRPr="00333EB3" w:rsidRDefault="009300D8" w:rsidP="007718B4">
      <w:pPr>
        <w:pStyle w:val="alp0s1t14"/>
        <w:shd w:val="clear" w:color="auto" w:fill="FFFFFF"/>
        <w:spacing w:before="0" w:after="0" w:line="360" w:lineRule="auto"/>
        <w:ind w:firstLine="567"/>
        <w:jc w:val="both"/>
        <w:rPr>
          <w:sz w:val="24"/>
          <w:szCs w:val="24"/>
          <w:lang w:val="it-IT"/>
        </w:rPr>
      </w:pPr>
      <w:r w:rsidRPr="00333EB3">
        <w:rPr>
          <w:color w:val="000000"/>
          <w:sz w:val="24"/>
          <w:szCs w:val="24"/>
          <w:lang w:val="it-IT"/>
        </w:rPr>
        <w:t>-distan</w:t>
      </w:r>
      <w:r w:rsidR="00634451">
        <w:rPr>
          <w:color w:val="000000"/>
          <w:sz w:val="24"/>
          <w:szCs w:val="24"/>
          <w:lang w:val="it-IT"/>
        </w:rPr>
        <w:t>t</w:t>
      </w:r>
      <w:r w:rsidRPr="00333EB3">
        <w:rPr>
          <w:color w:val="000000"/>
          <w:sz w:val="24"/>
          <w:szCs w:val="24"/>
          <w:lang w:val="it-IT"/>
        </w:rPr>
        <w:t>a fa</w:t>
      </w:r>
      <w:r w:rsidR="00634451">
        <w:rPr>
          <w:color w:val="000000"/>
          <w:sz w:val="24"/>
          <w:szCs w:val="24"/>
          <w:lang w:val="it-IT"/>
        </w:rPr>
        <w:t>ta</w:t>
      </w:r>
      <w:r w:rsidRPr="00333EB3">
        <w:rPr>
          <w:color w:val="000000"/>
          <w:sz w:val="24"/>
          <w:szCs w:val="24"/>
          <w:lang w:val="it-IT"/>
        </w:rPr>
        <w:t xml:space="preserve"> de grani</w:t>
      </w:r>
      <w:r w:rsidR="00634451">
        <w:rPr>
          <w:color w:val="000000"/>
          <w:sz w:val="24"/>
          <w:szCs w:val="24"/>
          <w:lang w:val="it-IT"/>
        </w:rPr>
        <w:t>t</w:t>
      </w:r>
      <w:r w:rsidRPr="00333EB3">
        <w:rPr>
          <w:color w:val="000000"/>
          <w:sz w:val="24"/>
          <w:szCs w:val="24"/>
          <w:lang w:val="it-IT"/>
        </w:rPr>
        <w:t>e pentru proiectele care cad sub inciden</w:t>
      </w:r>
      <w:r w:rsidR="00634451">
        <w:rPr>
          <w:color w:val="000000"/>
          <w:sz w:val="24"/>
          <w:szCs w:val="24"/>
          <w:lang w:val="it-IT"/>
        </w:rPr>
        <w:t>t</w:t>
      </w:r>
      <w:r w:rsidRPr="00333EB3">
        <w:rPr>
          <w:color w:val="000000"/>
          <w:sz w:val="24"/>
          <w:szCs w:val="24"/>
          <w:lang w:val="it-IT"/>
        </w:rPr>
        <w:t>a </w:t>
      </w:r>
      <w:hyperlink r:id="rId13" w:history="1">
        <w:r w:rsidRPr="00333EB3">
          <w:rPr>
            <w:rStyle w:val="Hyperlink"/>
            <w:color w:val="000000"/>
            <w:sz w:val="24"/>
            <w:szCs w:val="24"/>
            <w:lang w:val="it-IT"/>
          </w:rPr>
          <w:t>Conven</w:t>
        </w:r>
        <w:r w:rsidR="00634451">
          <w:rPr>
            <w:rStyle w:val="Hyperlink"/>
            <w:color w:val="000000"/>
            <w:sz w:val="24"/>
            <w:szCs w:val="24"/>
            <w:lang w:val="it-IT"/>
          </w:rPr>
          <w:t>t</w:t>
        </w:r>
        <w:r w:rsidRPr="00333EB3">
          <w:rPr>
            <w:rStyle w:val="Hyperlink"/>
            <w:color w:val="000000"/>
            <w:sz w:val="24"/>
            <w:szCs w:val="24"/>
            <w:lang w:val="it-IT"/>
          </w:rPr>
          <w:t>iei</w:t>
        </w:r>
      </w:hyperlink>
      <w:r w:rsidRPr="00333EB3">
        <w:rPr>
          <w:color w:val="000000"/>
          <w:sz w:val="24"/>
          <w:szCs w:val="24"/>
          <w:lang w:val="it-IT"/>
        </w:rPr>
        <w:t xml:space="preserve"> privind evaluarea impactului asupra mediului </w:t>
      </w:r>
      <w:r w:rsidR="00634451">
        <w:rPr>
          <w:color w:val="000000"/>
          <w:sz w:val="24"/>
          <w:szCs w:val="24"/>
          <w:lang w:val="it-IT"/>
        </w:rPr>
        <w:t>i</w:t>
      </w:r>
      <w:r w:rsidRPr="00333EB3">
        <w:rPr>
          <w:color w:val="000000"/>
          <w:sz w:val="24"/>
          <w:szCs w:val="24"/>
          <w:lang w:val="it-IT"/>
        </w:rPr>
        <w:t>n context transfrontier</w:t>
      </w:r>
      <w:r w:rsidR="00634451">
        <w:rPr>
          <w:color w:val="000000"/>
          <w:sz w:val="24"/>
          <w:szCs w:val="24"/>
          <w:lang w:val="it-IT"/>
        </w:rPr>
        <w:t>a</w:t>
      </w:r>
      <w:r w:rsidRPr="00333EB3">
        <w:rPr>
          <w:color w:val="000000"/>
          <w:sz w:val="24"/>
          <w:szCs w:val="24"/>
          <w:lang w:val="it-IT"/>
        </w:rPr>
        <w:t>, adoptat</w:t>
      </w:r>
      <w:r w:rsidR="00634451">
        <w:rPr>
          <w:color w:val="000000"/>
          <w:sz w:val="24"/>
          <w:szCs w:val="24"/>
          <w:lang w:val="it-IT"/>
        </w:rPr>
        <w:t>a</w:t>
      </w:r>
      <w:r w:rsidRPr="00333EB3">
        <w:rPr>
          <w:color w:val="000000"/>
          <w:sz w:val="24"/>
          <w:szCs w:val="24"/>
          <w:lang w:val="it-IT"/>
        </w:rPr>
        <w:t xml:space="preserve"> la Espoo la 25 februarie 1991, ratificat</w:t>
      </w:r>
      <w:r w:rsidR="00634451">
        <w:rPr>
          <w:color w:val="000000"/>
          <w:sz w:val="24"/>
          <w:szCs w:val="24"/>
          <w:lang w:val="it-IT"/>
        </w:rPr>
        <w:t>a</w:t>
      </w:r>
      <w:r w:rsidRPr="00333EB3">
        <w:rPr>
          <w:color w:val="000000"/>
          <w:sz w:val="24"/>
          <w:szCs w:val="24"/>
          <w:lang w:val="it-IT"/>
        </w:rPr>
        <w:t xml:space="preserve"> prin Legea </w:t>
      </w:r>
      <w:r w:rsidR="00634451" w:rsidRPr="00333EB3">
        <w:fldChar w:fldCharType="begin"/>
      </w:r>
      <w:r w:rsidR="00634451" w:rsidRPr="00333EB3">
        <w:rPr>
          <w:sz w:val="24"/>
          <w:szCs w:val="24"/>
        </w:rPr>
        <w:instrText xml:space="preserve"> HYPERLINK "https://lege5.ro/Gratuit/gmztgnrx/legea-nr-22-2001-pentru-ratificarea-conventiei-privind-evaluarea-impactului-asupra-mediului-in-context-transfrontiera-adoptata-la-espoo-la-25-februarie-1991?d=2019-02-07" </w:instrText>
      </w:r>
      <w:r w:rsidR="00634451" w:rsidRPr="00333EB3">
        <w:fldChar w:fldCharType="separate"/>
      </w:r>
      <w:r w:rsidRPr="00333EB3">
        <w:rPr>
          <w:rStyle w:val="Hyperlink"/>
          <w:color w:val="000000"/>
          <w:sz w:val="24"/>
          <w:szCs w:val="24"/>
          <w:lang w:val="it-IT"/>
        </w:rPr>
        <w:t>nr. 22/2001</w:t>
      </w:r>
      <w:r w:rsidR="00634451" w:rsidRPr="00333EB3">
        <w:rPr>
          <w:rStyle w:val="Hyperlink"/>
          <w:color w:val="000000"/>
          <w:sz w:val="24"/>
          <w:szCs w:val="24"/>
          <w:lang w:val="it-IT"/>
        </w:rPr>
        <w:fldChar w:fldCharType="end"/>
      </w:r>
      <w:r w:rsidRPr="00333EB3">
        <w:rPr>
          <w:color w:val="000000"/>
          <w:sz w:val="24"/>
          <w:szCs w:val="24"/>
          <w:lang w:val="it-IT"/>
        </w:rPr>
        <w:t>, cu complet</w:t>
      </w:r>
      <w:r w:rsidR="00634451">
        <w:rPr>
          <w:color w:val="000000"/>
          <w:sz w:val="24"/>
          <w:szCs w:val="24"/>
          <w:lang w:val="it-IT"/>
        </w:rPr>
        <w:t>a</w:t>
      </w:r>
      <w:r w:rsidRPr="00333EB3">
        <w:rPr>
          <w:color w:val="000000"/>
          <w:sz w:val="24"/>
          <w:szCs w:val="24"/>
          <w:lang w:val="it-IT"/>
        </w:rPr>
        <w:t>rile ulterioare;</w:t>
      </w:r>
    </w:p>
    <w:p w:rsidR="009300D8" w:rsidRPr="00333EB3" w:rsidRDefault="009300D8" w:rsidP="007718B4">
      <w:pPr>
        <w:pStyle w:val="alp0s1t14"/>
        <w:shd w:val="clear" w:color="auto" w:fill="FFFFFF"/>
        <w:spacing w:before="0" w:after="0" w:line="360" w:lineRule="auto"/>
        <w:ind w:firstLine="567"/>
        <w:jc w:val="both"/>
        <w:rPr>
          <w:color w:val="000000"/>
          <w:sz w:val="24"/>
          <w:szCs w:val="24"/>
          <w:lang w:val="it-IT"/>
        </w:rPr>
      </w:pPr>
      <w:r w:rsidRPr="00333EB3">
        <w:rPr>
          <w:color w:val="000000"/>
          <w:sz w:val="24"/>
          <w:szCs w:val="24"/>
          <w:lang w:val="it-IT"/>
        </w:rPr>
        <w:t>Nu este cazul</w:t>
      </w:r>
    </w:p>
    <w:p w:rsidR="009300D8" w:rsidRPr="00333EB3" w:rsidRDefault="009300D8" w:rsidP="00DF1188">
      <w:pPr>
        <w:pStyle w:val="alp0s1t14"/>
        <w:numPr>
          <w:ilvl w:val="1"/>
          <w:numId w:val="18"/>
        </w:numPr>
        <w:shd w:val="clear" w:color="auto" w:fill="FFFFFF"/>
        <w:tabs>
          <w:tab w:val="clear" w:pos="1894"/>
          <w:tab w:val="num" w:pos="851"/>
        </w:tabs>
        <w:spacing w:before="0" w:after="0" w:line="360" w:lineRule="auto"/>
        <w:ind w:left="0" w:firstLine="567"/>
        <w:jc w:val="both"/>
        <w:rPr>
          <w:color w:val="000000"/>
          <w:sz w:val="24"/>
          <w:szCs w:val="24"/>
          <w:lang w:val="it-IT"/>
        </w:rPr>
      </w:pPr>
      <w:r w:rsidRPr="00333EB3">
        <w:rPr>
          <w:color w:val="000000"/>
          <w:sz w:val="24"/>
          <w:szCs w:val="24"/>
          <w:lang w:val="it-IT"/>
        </w:rPr>
        <w:t xml:space="preserve">localizarea amplasamentului </w:t>
      </w:r>
      <w:r w:rsidR="00634451">
        <w:rPr>
          <w:color w:val="000000"/>
          <w:sz w:val="24"/>
          <w:szCs w:val="24"/>
          <w:lang w:val="it-IT"/>
        </w:rPr>
        <w:t>i</w:t>
      </w:r>
      <w:r w:rsidRPr="00333EB3">
        <w:rPr>
          <w:color w:val="000000"/>
          <w:sz w:val="24"/>
          <w:szCs w:val="24"/>
          <w:lang w:val="it-IT"/>
        </w:rPr>
        <w:t>n raport cu patrimoniul cultural potrivit Listei monumentelor istorice, actualizat</w:t>
      </w:r>
      <w:r w:rsidR="00634451">
        <w:rPr>
          <w:color w:val="000000"/>
          <w:sz w:val="24"/>
          <w:szCs w:val="24"/>
          <w:lang w:val="it-IT"/>
        </w:rPr>
        <w:t>a</w:t>
      </w:r>
      <w:r w:rsidRPr="00333EB3">
        <w:rPr>
          <w:color w:val="000000"/>
          <w:sz w:val="24"/>
          <w:szCs w:val="24"/>
          <w:lang w:val="it-IT"/>
        </w:rPr>
        <w:t>, aprobat</w:t>
      </w:r>
      <w:r w:rsidR="00634451">
        <w:rPr>
          <w:color w:val="000000"/>
          <w:sz w:val="24"/>
          <w:szCs w:val="24"/>
          <w:lang w:val="it-IT"/>
        </w:rPr>
        <w:t>a</w:t>
      </w:r>
      <w:r w:rsidRPr="00333EB3">
        <w:rPr>
          <w:color w:val="000000"/>
          <w:sz w:val="24"/>
          <w:szCs w:val="24"/>
          <w:lang w:val="it-IT"/>
        </w:rPr>
        <w:t xml:space="preserve"> prin Ordinul ministrului culturii </w:t>
      </w:r>
      <w:r w:rsidR="00634451">
        <w:rPr>
          <w:color w:val="000000"/>
          <w:sz w:val="24"/>
          <w:szCs w:val="24"/>
          <w:lang w:val="it-IT"/>
        </w:rPr>
        <w:t>s</w:t>
      </w:r>
      <w:r w:rsidRPr="00333EB3">
        <w:rPr>
          <w:color w:val="000000"/>
          <w:sz w:val="24"/>
          <w:szCs w:val="24"/>
          <w:lang w:val="it-IT"/>
        </w:rPr>
        <w:t>i cultelor </w:t>
      </w:r>
      <w:r w:rsidR="00634451" w:rsidRPr="00333EB3">
        <w:fldChar w:fldCharType="begin"/>
      </w:r>
      <w:r w:rsidR="00634451" w:rsidRPr="00333EB3">
        <w:rPr>
          <w:sz w:val="24"/>
          <w:szCs w:val="24"/>
        </w:rPr>
        <w:instrText xml:space="preserve"> HYPERLINK "https://lege5.ro/Gratuit/guztmmjv/ordinul-nr-2314-2004-privind-aprobarea-listei-monumentelor-istorice-actualizata-si-a-listei-monumentelor-istorice-disparute?d=2019-02-07" </w:instrText>
      </w:r>
      <w:r w:rsidR="00634451" w:rsidRPr="00333EB3">
        <w:fldChar w:fldCharType="separate"/>
      </w:r>
      <w:r w:rsidRPr="00333EB3">
        <w:rPr>
          <w:rStyle w:val="Hyperlink"/>
          <w:color w:val="000000"/>
          <w:sz w:val="24"/>
          <w:szCs w:val="24"/>
          <w:lang w:val="it-IT"/>
        </w:rPr>
        <w:t>nr. 2.314/2004</w:t>
      </w:r>
      <w:r w:rsidR="00634451" w:rsidRPr="00333EB3">
        <w:rPr>
          <w:rStyle w:val="Hyperlink"/>
          <w:color w:val="000000"/>
          <w:sz w:val="24"/>
          <w:szCs w:val="24"/>
          <w:lang w:val="it-IT"/>
        </w:rPr>
        <w:fldChar w:fldCharType="end"/>
      </w:r>
      <w:r w:rsidRPr="00333EB3">
        <w:rPr>
          <w:color w:val="000000"/>
          <w:sz w:val="24"/>
          <w:szCs w:val="24"/>
          <w:lang w:val="it-IT"/>
        </w:rPr>
        <w:t>, cu modific</w:t>
      </w:r>
      <w:r w:rsidR="00634451">
        <w:rPr>
          <w:color w:val="000000"/>
          <w:sz w:val="24"/>
          <w:szCs w:val="24"/>
          <w:lang w:val="it-IT"/>
        </w:rPr>
        <w:t>a</w:t>
      </w:r>
      <w:r w:rsidRPr="00333EB3">
        <w:rPr>
          <w:color w:val="000000"/>
          <w:sz w:val="24"/>
          <w:szCs w:val="24"/>
          <w:lang w:val="it-IT"/>
        </w:rPr>
        <w:t xml:space="preserve">rile ulterioare, </w:t>
      </w:r>
      <w:r w:rsidR="00634451">
        <w:rPr>
          <w:color w:val="000000"/>
          <w:sz w:val="24"/>
          <w:szCs w:val="24"/>
          <w:lang w:val="it-IT"/>
        </w:rPr>
        <w:t>s</w:t>
      </w:r>
      <w:r w:rsidRPr="00333EB3">
        <w:rPr>
          <w:color w:val="000000"/>
          <w:sz w:val="24"/>
          <w:szCs w:val="24"/>
          <w:lang w:val="it-IT"/>
        </w:rPr>
        <w:t>i Repertoriului arheologic na</w:t>
      </w:r>
      <w:r w:rsidR="00634451">
        <w:rPr>
          <w:color w:val="000000"/>
          <w:sz w:val="24"/>
          <w:szCs w:val="24"/>
          <w:lang w:val="it-IT"/>
        </w:rPr>
        <w:t>t</w:t>
      </w:r>
      <w:r w:rsidRPr="00333EB3">
        <w:rPr>
          <w:color w:val="000000"/>
          <w:sz w:val="24"/>
          <w:szCs w:val="24"/>
          <w:lang w:val="it-IT"/>
        </w:rPr>
        <w:t>ional prev</w:t>
      </w:r>
      <w:r w:rsidR="00634451">
        <w:rPr>
          <w:color w:val="000000"/>
          <w:sz w:val="24"/>
          <w:szCs w:val="24"/>
          <w:lang w:val="it-IT"/>
        </w:rPr>
        <w:t>a</w:t>
      </w:r>
      <w:r w:rsidRPr="00333EB3">
        <w:rPr>
          <w:color w:val="000000"/>
          <w:sz w:val="24"/>
          <w:szCs w:val="24"/>
          <w:lang w:val="it-IT"/>
        </w:rPr>
        <w:t>zut de Ordonan</w:t>
      </w:r>
      <w:r w:rsidR="00634451">
        <w:rPr>
          <w:color w:val="000000"/>
          <w:sz w:val="24"/>
          <w:szCs w:val="24"/>
          <w:lang w:val="it-IT"/>
        </w:rPr>
        <w:t>t</w:t>
      </w:r>
      <w:r w:rsidRPr="00333EB3">
        <w:rPr>
          <w:color w:val="000000"/>
          <w:sz w:val="24"/>
          <w:szCs w:val="24"/>
          <w:lang w:val="it-IT"/>
        </w:rPr>
        <w:t>a Guvernului </w:t>
      </w:r>
      <w:r w:rsidR="00634451" w:rsidRPr="00333EB3">
        <w:fldChar w:fldCharType="begin"/>
      </w:r>
      <w:r w:rsidR="00634451" w:rsidRPr="00333EB3">
        <w:rPr>
          <w:sz w:val="24"/>
          <w:szCs w:val="24"/>
        </w:rPr>
        <w:instrText xml:space="preserve"> HYPERLINK "https://lege5.ro/Gratuit/gezdiobqgy/ordonanta-nr-43-2000-privind-protectia-patrimoniului-arheologic-si-declararea-unor-situri-arheologice-ca-zone-de-interes-national?d=2019-02-07" </w:instrText>
      </w:r>
      <w:r w:rsidR="00634451" w:rsidRPr="00333EB3">
        <w:fldChar w:fldCharType="separate"/>
      </w:r>
      <w:r w:rsidRPr="00333EB3">
        <w:rPr>
          <w:rStyle w:val="Hyperlink"/>
          <w:color w:val="000000"/>
          <w:sz w:val="24"/>
          <w:szCs w:val="24"/>
          <w:lang w:val="it-IT"/>
        </w:rPr>
        <w:t>nr. 43/2000</w:t>
      </w:r>
      <w:r w:rsidR="00634451" w:rsidRPr="00333EB3">
        <w:rPr>
          <w:rStyle w:val="Hyperlink"/>
          <w:color w:val="000000"/>
          <w:sz w:val="24"/>
          <w:szCs w:val="24"/>
          <w:lang w:val="it-IT"/>
        </w:rPr>
        <w:fldChar w:fldCharType="end"/>
      </w:r>
      <w:r w:rsidRPr="00333EB3">
        <w:rPr>
          <w:color w:val="000000"/>
          <w:sz w:val="24"/>
          <w:szCs w:val="24"/>
          <w:lang w:val="it-IT"/>
        </w:rPr>
        <w:t> privind protec</w:t>
      </w:r>
      <w:r w:rsidR="00634451">
        <w:rPr>
          <w:color w:val="000000"/>
          <w:sz w:val="24"/>
          <w:szCs w:val="24"/>
          <w:lang w:val="it-IT"/>
        </w:rPr>
        <w:t>t</w:t>
      </w:r>
      <w:r w:rsidRPr="00333EB3">
        <w:rPr>
          <w:color w:val="000000"/>
          <w:sz w:val="24"/>
          <w:szCs w:val="24"/>
          <w:lang w:val="it-IT"/>
        </w:rPr>
        <w:t xml:space="preserve">ia patrimoniului arheologic </w:t>
      </w:r>
      <w:r w:rsidR="00634451">
        <w:rPr>
          <w:color w:val="000000"/>
          <w:sz w:val="24"/>
          <w:szCs w:val="24"/>
          <w:lang w:val="it-IT"/>
        </w:rPr>
        <w:t>s</w:t>
      </w:r>
      <w:r w:rsidRPr="00333EB3">
        <w:rPr>
          <w:color w:val="000000"/>
          <w:sz w:val="24"/>
          <w:szCs w:val="24"/>
          <w:lang w:val="it-IT"/>
        </w:rPr>
        <w:t>i declararea unor situri arheologice ca zone de interes na</w:t>
      </w:r>
      <w:r w:rsidR="00634451">
        <w:rPr>
          <w:color w:val="000000"/>
          <w:sz w:val="24"/>
          <w:szCs w:val="24"/>
          <w:lang w:val="it-IT"/>
        </w:rPr>
        <w:t>t</w:t>
      </w:r>
      <w:r w:rsidRPr="00333EB3">
        <w:rPr>
          <w:color w:val="000000"/>
          <w:sz w:val="24"/>
          <w:szCs w:val="24"/>
          <w:lang w:val="it-IT"/>
        </w:rPr>
        <w:t>ional, republicat</w:t>
      </w:r>
      <w:r w:rsidR="00634451">
        <w:rPr>
          <w:color w:val="000000"/>
          <w:sz w:val="24"/>
          <w:szCs w:val="24"/>
          <w:lang w:val="it-IT"/>
        </w:rPr>
        <w:t>a</w:t>
      </w:r>
      <w:r w:rsidRPr="00333EB3">
        <w:rPr>
          <w:color w:val="000000"/>
          <w:sz w:val="24"/>
          <w:szCs w:val="24"/>
          <w:lang w:val="it-IT"/>
        </w:rPr>
        <w:t>, cu modific</w:t>
      </w:r>
      <w:r w:rsidR="00634451">
        <w:rPr>
          <w:color w:val="000000"/>
          <w:sz w:val="24"/>
          <w:szCs w:val="24"/>
          <w:lang w:val="it-IT"/>
        </w:rPr>
        <w:t>a</w:t>
      </w:r>
      <w:r w:rsidRPr="00333EB3">
        <w:rPr>
          <w:color w:val="000000"/>
          <w:sz w:val="24"/>
          <w:szCs w:val="24"/>
          <w:lang w:val="it-IT"/>
        </w:rPr>
        <w:t xml:space="preserve">rile </w:t>
      </w:r>
      <w:r w:rsidR="00634451">
        <w:rPr>
          <w:color w:val="000000"/>
          <w:sz w:val="24"/>
          <w:szCs w:val="24"/>
          <w:lang w:val="it-IT"/>
        </w:rPr>
        <w:t>s</w:t>
      </w:r>
      <w:r w:rsidRPr="00333EB3">
        <w:rPr>
          <w:color w:val="000000"/>
          <w:sz w:val="24"/>
          <w:szCs w:val="24"/>
          <w:lang w:val="it-IT"/>
        </w:rPr>
        <w:t>i complet</w:t>
      </w:r>
      <w:r w:rsidR="00634451">
        <w:rPr>
          <w:color w:val="000000"/>
          <w:sz w:val="24"/>
          <w:szCs w:val="24"/>
          <w:lang w:val="it-IT"/>
        </w:rPr>
        <w:t>a</w:t>
      </w:r>
      <w:r w:rsidRPr="00333EB3">
        <w:rPr>
          <w:color w:val="000000"/>
          <w:sz w:val="24"/>
          <w:szCs w:val="24"/>
          <w:lang w:val="it-IT"/>
        </w:rPr>
        <w:t>rile ulterioare;</w:t>
      </w:r>
    </w:p>
    <w:p w:rsidR="00C775B9" w:rsidRPr="007718B4" w:rsidRDefault="00C775B9" w:rsidP="00C775B9">
      <w:pPr>
        <w:ind w:firstLine="360"/>
        <w:jc w:val="both"/>
        <w:rPr>
          <w:color w:val="000000"/>
          <w:sz w:val="4"/>
          <w:szCs w:val="4"/>
          <w:lang w:val="it-IT"/>
        </w:rPr>
      </w:pPr>
    </w:p>
    <w:p w:rsidR="009300D8" w:rsidRPr="00333EB3" w:rsidRDefault="00C775B9" w:rsidP="00C775B9">
      <w:pPr>
        <w:ind w:firstLine="360"/>
        <w:jc w:val="both"/>
        <w:rPr>
          <w:color w:val="00B050"/>
          <w:sz w:val="24"/>
          <w:szCs w:val="24"/>
          <w:lang w:val="it-IT"/>
        </w:rPr>
      </w:pPr>
      <w:r w:rsidRPr="00333EB3">
        <w:rPr>
          <w:color w:val="000000"/>
          <w:sz w:val="24"/>
          <w:szCs w:val="24"/>
          <w:lang w:val="it-IT"/>
        </w:rPr>
        <w:t>Nu este cazul</w:t>
      </w:r>
      <w:r w:rsidR="009300D8" w:rsidRPr="00333EB3">
        <w:rPr>
          <w:color w:val="00B050"/>
          <w:sz w:val="24"/>
          <w:szCs w:val="24"/>
          <w:lang w:val="it-IT"/>
        </w:rPr>
        <w:t xml:space="preserve">. </w:t>
      </w:r>
    </w:p>
    <w:p w:rsidR="00C775B9" w:rsidRPr="007718B4" w:rsidRDefault="00C775B9" w:rsidP="00333EB3">
      <w:pPr>
        <w:pStyle w:val="Style2"/>
        <w:shd w:val="clear" w:color="auto" w:fill="FFFFFF"/>
        <w:ind w:firstLine="360"/>
        <w:jc w:val="both"/>
        <w:rPr>
          <w:rFonts w:ascii="Times New Roman" w:hAnsi="Times New Roman" w:cs="Times New Roman"/>
          <w:color w:val="000000"/>
          <w:sz w:val="2"/>
          <w:szCs w:val="2"/>
          <w:lang w:val="it-IT"/>
        </w:rPr>
      </w:pPr>
    </w:p>
    <w:p w:rsidR="00C775B9" w:rsidRDefault="00C775B9" w:rsidP="00333EB3">
      <w:pPr>
        <w:pStyle w:val="Style2"/>
        <w:shd w:val="clear" w:color="auto" w:fill="FFFFFF"/>
        <w:ind w:firstLine="360"/>
        <w:jc w:val="both"/>
        <w:rPr>
          <w:rFonts w:ascii="Times New Roman" w:hAnsi="Times New Roman" w:cs="Times New Roman"/>
          <w:color w:val="000000"/>
          <w:lang w:val="it-IT"/>
        </w:rPr>
      </w:pPr>
    </w:p>
    <w:p w:rsidR="009300D8" w:rsidRPr="00333EB3" w:rsidRDefault="009300D8" w:rsidP="00333EB3">
      <w:pPr>
        <w:pStyle w:val="Style2"/>
        <w:shd w:val="clear" w:color="auto" w:fill="FFFFFF"/>
        <w:ind w:firstLine="360"/>
        <w:jc w:val="both"/>
        <w:rPr>
          <w:rFonts w:ascii="Times New Roman" w:hAnsi="Times New Roman" w:cs="Times New Roman"/>
          <w:color w:val="000000"/>
          <w:lang w:val="it-IT"/>
        </w:rPr>
      </w:pPr>
      <w:r w:rsidRPr="00333EB3">
        <w:rPr>
          <w:rFonts w:ascii="Times New Roman" w:hAnsi="Times New Roman" w:cs="Times New Roman"/>
          <w:color w:val="000000"/>
          <w:lang w:val="it-IT"/>
        </w:rPr>
        <w:t>Alte informatii privind:</w:t>
      </w:r>
    </w:p>
    <w:p w:rsidR="009300D8" w:rsidRPr="00333EB3" w:rsidRDefault="009300D8" w:rsidP="00333EB3">
      <w:pPr>
        <w:pStyle w:val="Default"/>
        <w:rPr>
          <w:b/>
          <w:color w:val="00B050"/>
          <w:lang w:val="it-IT"/>
        </w:rPr>
      </w:pPr>
    </w:p>
    <w:p w:rsidR="009300D8" w:rsidRPr="00333EB3" w:rsidRDefault="009300D8" w:rsidP="00333EB3">
      <w:pPr>
        <w:pStyle w:val="Default"/>
        <w:rPr>
          <w:b/>
          <w:lang w:val="it-IT" w:eastAsia="ar-SA"/>
        </w:rPr>
      </w:pPr>
      <w:r w:rsidRPr="00333EB3">
        <w:rPr>
          <w:b/>
          <w:lang w:val="it-IT" w:eastAsia="ar-SA"/>
        </w:rPr>
        <w:t xml:space="preserve">-folosintele actuale si planificate ale terenului atât pe amplasament, cât si pe zone adiacente acestuia; </w:t>
      </w:r>
    </w:p>
    <w:p w:rsidR="009300D8" w:rsidRPr="00333EB3" w:rsidRDefault="009300D8" w:rsidP="00C87D0F">
      <w:pPr>
        <w:pStyle w:val="Default"/>
        <w:ind w:firstLine="567"/>
        <w:rPr>
          <w:lang w:val="it-IT" w:eastAsia="ar-SA"/>
        </w:rPr>
      </w:pPr>
      <w:r w:rsidRPr="00333EB3">
        <w:rPr>
          <w:lang w:val="it-IT" w:eastAsia="ar-SA"/>
        </w:rPr>
        <w:t>Sunt prevazute:</w:t>
      </w:r>
    </w:p>
    <w:p w:rsidR="009300D8" w:rsidRPr="00C775B9" w:rsidRDefault="009300D8" w:rsidP="00333EB3">
      <w:pPr>
        <w:ind w:firstLine="360"/>
        <w:jc w:val="both"/>
        <w:rPr>
          <w:color w:val="000000"/>
          <w:sz w:val="8"/>
          <w:szCs w:val="8"/>
          <w:lang w:val="it-IT"/>
        </w:rPr>
      </w:pPr>
    </w:p>
    <w:p w:rsidR="009D6306" w:rsidRPr="009D6306" w:rsidRDefault="009D6306" w:rsidP="009D6306">
      <w:pPr>
        <w:spacing w:line="360" w:lineRule="auto"/>
        <w:ind w:left="567"/>
        <w:jc w:val="both"/>
        <w:rPr>
          <w:sz w:val="24"/>
          <w:szCs w:val="24"/>
          <w:lang w:val="ro-RO"/>
        </w:rPr>
      </w:pPr>
      <w:r w:rsidRPr="009D6306">
        <w:rPr>
          <w:sz w:val="24"/>
          <w:szCs w:val="24"/>
          <w:lang w:val="ro-RO"/>
        </w:rPr>
        <w:t xml:space="preserve">- Asigurarea  alimentarii  cu  energie  electrica  a  </w:t>
      </w:r>
      <w:proofErr w:type="spellStart"/>
      <w:r w:rsidRPr="009D6306">
        <w:rPr>
          <w:sz w:val="24"/>
          <w:szCs w:val="24"/>
          <w:lang w:val="ro-RO"/>
        </w:rPr>
        <w:t>sta</w:t>
      </w:r>
      <w:r w:rsidR="001F79E8">
        <w:rPr>
          <w:sz w:val="24"/>
          <w:szCs w:val="24"/>
          <w:lang w:val="ro-RO"/>
        </w:rPr>
        <w:t>t</w:t>
      </w:r>
      <w:r w:rsidRPr="009D6306">
        <w:rPr>
          <w:sz w:val="24"/>
          <w:szCs w:val="24"/>
          <w:lang w:val="ro-RO"/>
        </w:rPr>
        <w:t>iei</w:t>
      </w:r>
      <w:proofErr w:type="spellEnd"/>
      <w:r w:rsidRPr="009D6306">
        <w:rPr>
          <w:sz w:val="24"/>
          <w:szCs w:val="24"/>
          <w:lang w:val="ro-RO"/>
        </w:rPr>
        <w:t xml:space="preserve">  se  va  realiza  prin racordare la </w:t>
      </w:r>
      <w:proofErr w:type="spellStart"/>
      <w:r w:rsidRPr="009D6306">
        <w:rPr>
          <w:sz w:val="24"/>
          <w:szCs w:val="24"/>
          <w:lang w:val="ro-RO"/>
        </w:rPr>
        <w:t>reteaua</w:t>
      </w:r>
      <w:proofErr w:type="spellEnd"/>
      <w:r w:rsidRPr="009D6306">
        <w:rPr>
          <w:sz w:val="24"/>
          <w:szCs w:val="24"/>
          <w:lang w:val="ro-RO"/>
        </w:rPr>
        <w:t xml:space="preserve"> electrica intern</w:t>
      </w:r>
      <w:r w:rsidR="00A7722E">
        <w:rPr>
          <w:sz w:val="24"/>
          <w:szCs w:val="24"/>
          <w:lang w:val="ro-RO"/>
        </w:rPr>
        <w:t>a</w:t>
      </w:r>
      <w:r w:rsidRPr="009D6306">
        <w:rPr>
          <w:sz w:val="24"/>
          <w:szCs w:val="24"/>
          <w:lang w:val="ro-RO"/>
        </w:rPr>
        <w:t xml:space="preserve">, care este racordata la </w:t>
      </w:r>
      <w:proofErr w:type="spellStart"/>
      <w:r w:rsidRPr="009D6306">
        <w:rPr>
          <w:sz w:val="24"/>
          <w:szCs w:val="24"/>
          <w:lang w:val="ro-RO"/>
        </w:rPr>
        <w:t>re</w:t>
      </w:r>
      <w:r w:rsidR="001F79E8">
        <w:rPr>
          <w:sz w:val="24"/>
          <w:szCs w:val="24"/>
          <w:lang w:val="ro-RO"/>
        </w:rPr>
        <w:t>t</w:t>
      </w:r>
      <w:r w:rsidRPr="009D6306">
        <w:rPr>
          <w:sz w:val="24"/>
          <w:szCs w:val="24"/>
          <w:lang w:val="ro-RO"/>
        </w:rPr>
        <w:t>eaua</w:t>
      </w:r>
      <w:proofErr w:type="spellEnd"/>
      <w:r w:rsidRPr="009D6306">
        <w:rPr>
          <w:sz w:val="24"/>
          <w:szCs w:val="24"/>
          <w:lang w:val="ro-RO"/>
        </w:rPr>
        <w:t xml:space="preserve"> SDE Electrica. </w:t>
      </w:r>
    </w:p>
    <w:p w:rsidR="009D6306" w:rsidRPr="009D6306" w:rsidRDefault="009D6306" w:rsidP="009D6306">
      <w:pPr>
        <w:spacing w:line="360" w:lineRule="auto"/>
        <w:ind w:left="567"/>
        <w:jc w:val="both"/>
        <w:rPr>
          <w:sz w:val="24"/>
          <w:szCs w:val="24"/>
          <w:lang w:val="ro-RO"/>
        </w:rPr>
      </w:pPr>
      <w:r w:rsidRPr="009D6306">
        <w:rPr>
          <w:sz w:val="24"/>
          <w:szCs w:val="24"/>
          <w:lang w:val="ro-RO"/>
        </w:rPr>
        <w:t>- Noul spatiu  se va racorda la sistemul de apa potabila existent in societate.</w:t>
      </w:r>
    </w:p>
    <w:p w:rsidR="009D6306" w:rsidRPr="009D6306" w:rsidRDefault="009D6306" w:rsidP="009D6306">
      <w:pPr>
        <w:pStyle w:val="Corptext2"/>
        <w:spacing w:after="0" w:line="360" w:lineRule="auto"/>
        <w:ind w:left="567"/>
        <w:jc w:val="both"/>
        <w:rPr>
          <w:sz w:val="24"/>
          <w:szCs w:val="24"/>
          <w:lang w:val="ro-RO"/>
        </w:rPr>
      </w:pPr>
      <w:r w:rsidRPr="009D6306">
        <w:rPr>
          <w:sz w:val="24"/>
          <w:szCs w:val="24"/>
          <w:lang w:val="ro-RO"/>
        </w:rPr>
        <w:t xml:space="preserve">- Agentul termic va asigura o continuitate in alimentarea </w:t>
      </w:r>
      <w:proofErr w:type="spellStart"/>
      <w:r w:rsidRPr="009D6306">
        <w:rPr>
          <w:sz w:val="24"/>
          <w:szCs w:val="24"/>
          <w:lang w:val="ro-RO"/>
        </w:rPr>
        <w:t>suprafetelor</w:t>
      </w:r>
      <w:proofErr w:type="spellEnd"/>
      <w:r w:rsidRPr="009D6306">
        <w:rPr>
          <w:sz w:val="24"/>
          <w:szCs w:val="24"/>
          <w:lang w:val="ro-RO"/>
        </w:rPr>
        <w:t xml:space="preserve"> destinate serviciilor </w:t>
      </w:r>
      <w:proofErr w:type="spellStart"/>
      <w:r w:rsidRPr="009D6306">
        <w:rPr>
          <w:sz w:val="24"/>
          <w:szCs w:val="24"/>
          <w:lang w:val="ro-RO"/>
        </w:rPr>
        <w:t>functionale</w:t>
      </w:r>
      <w:proofErr w:type="spellEnd"/>
      <w:r w:rsidRPr="009D6306">
        <w:rPr>
          <w:sz w:val="24"/>
          <w:szCs w:val="24"/>
          <w:lang w:val="ro-RO"/>
        </w:rPr>
        <w:t xml:space="preserve">. In circuitul acestei </w:t>
      </w:r>
      <w:proofErr w:type="spellStart"/>
      <w:r w:rsidRPr="009D6306">
        <w:rPr>
          <w:sz w:val="24"/>
          <w:szCs w:val="24"/>
          <w:lang w:val="ro-RO"/>
        </w:rPr>
        <w:t>instalatii</w:t>
      </w:r>
      <w:proofErr w:type="spellEnd"/>
      <w:r w:rsidRPr="009D6306">
        <w:rPr>
          <w:sz w:val="24"/>
          <w:szCs w:val="24"/>
          <w:lang w:val="ro-RO"/>
        </w:rPr>
        <w:t xml:space="preserve"> se va prevede o pompa de recirculare. </w:t>
      </w:r>
    </w:p>
    <w:p w:rsidR="009D6306" w:rsidRPr="009D6306" w:rsidRDefault="001F79E8" w:rsidP="009D6306">
      <w:pPr>
        <w:pStyle w:val="Corptext2"/>
        <w:spacing w:after="0" w:line="360" w:lineRule="auto"/>
        <w:ind w:left="567"/>
        <w:jc w:val="both"/>
        <w:rPr>
          <w:sz w:val="24"/>
          <w:szCs w:val="24"/>
          <w:lang w:val="ro-RO"/>
        </w:rPr>
      </w:pPr>
      <w:proofErr w:type="spellStart"/>
      <w:r>
        <w:rPr>
          <w:sz w:val="24"/>
          <w:szCs w:val="24"/>
          <w:lang w:val="ro-RO"/>
        </w:rPr>
        <w:t>I</w:t>
      </w:r>
      <w:r w:rsidR="009D6306" w:rsidRPr="009D6306">
        <w:rPr>
          <w:sz w:val="24"/>
          <w:szCs w:val="24"/>
          <w:lang w:val="ro-RO"/>
        </w:rPr>
        <w:t>nc</w:t>
      </w:r>
      <w:r w:rsidR="00A7722E">
        <w:rPr>
          <w:sz w:val="24"/>
          <w:szCs w:val="24"/>
          <w:lang w:val="ro-RO"/>
        </w:rPr>
        <w:t>a</w:t>
      </w:r>
      <w:r w:rsidR="009D6306" w:rsidRPr="009D6306">
        <w:rPr>
          <w:sz w:val="24"/>
          <w:szCs w:val="24"/>
          <w:lang w:val="ro-RO"/>
        </w:rPr>
        <w:t>lzirea</w:t>
      </w:r>
      <w:proofErr w:type="spellEnd"/>
      <w:r w:rsidR="009D6306" w:rsidRPr="009D6306">
        <w:rPr>
          <w:sz w:val="24"/>
          <w:szCs w:val="24"/>
          <w:lang w:val="ro-RO"/>
        </w:rPr>
        <w:t xml:space="preserve"> spa</w:t>
      </w:r>
      <w:r>
        <w:rPr>
          <w:sz w:val="24"/>
          <w:szCs w:val="24"/>
          <w:lang w:val="ro-RO"/>
        </w:rPr>
        <w:t>t</w:t>
      </w:r>
      <w:r w:rsidR="009D6306" w:rsidRPr="009D6306">
        <w:rPr>
          <w:sz w:val="24"/>
          <w:szCs w:val="24"/>
          <w:lang w:val="ro-RO"/>
        </w:rPr>
        <w:t xml:space="preserve">iilor </w:t>
      </w:r>
      <w:r w:rsidR="00A7722E">
        <w:rPr>
          <w:sz w:val="24"/>
          <w:szCs w:val="24"/>
          <w:lang w:val="ro-RO"/>
        </w:rPr>
        <w:t>s</w:t>
      </w:r>
      <w:r w:rsidR="009D6306" w:rsidRPr="009D6306">
        <w:rPr>
          <w:sz w:val="24"/>
          <w:szCs w:val="24"/>
          <w:lang w:val="ro-RO"/>
        </w:rPr>
        <w:t>i asigurarea apei calde se va face printr-o central</w:t>
      </w:r>
      <w:r w:rsidR="00A7722E">
        <w:rPr>
          <w:sz w:val="24"/>
          <w:szCs w:val="24"/>
          <w:lang w:val="ro-RO"/>
        </w:rPr>
        <w:t>a</w:t>
      </w:r>
      <w:r w:rsidR="009D6306" w:rsidRPr="009D6306">
        <w:rPr>
          <w:sz w:val="24"/>
          <w:szCs w:val="24"/>
          <w:lang w:val="ro-RO"/>
        </w:rPr>
        <w:t xml:space="preserve"> termic</w:t>
      </w:r>
      <w:r w:rsidR="00A7722E">
        <w:rPr>
          <w:sz w:val="24"/>
          <w:szCs w:val="24"/>
          <w:lang w:val="ro-RO"/>
        </w:rPr>
        <w:t>a</w:t>
      </w:r>
      <w:r w:rsidR="009D6306" w:rsidRPr="009D6306">
        <w:rPr>
          <w:sz w:val="24"/>
          <w:szCs w:val="24"/>
          <w:lang w:val="ro-RO"/>
        </w:rPr>
        <w:t xml:space="preserve"> cu tiraj </w:t>
      </w:r>
      <w:proofErr w:type="spellStart"/>
      <w:r w:rsidR="009D6306" w:rsidRPr="009D6306">
        <w:rPr>
          <w:sz w:val="24"/>
          <w:szCs w:val="24"/>
          <w:lang w:val="ro-RO"/>
        </w:rPr>
        <w:t>for</w:t>
      </w:r>
      <w:r>
        <w:rPr>
          <w:sz w:val="24"/>
          <w:szCs w:val="24"/>
          <w:lang w:val="ro-RO"/>
        </w:rPr>
        <w:t>t</w:t>
      </w:r>
      <w:r w:rsidR="009D6306" w:rsidRPr="009D6306">
        <w:rPr>
          <w:sz w:val="24"/>
          <w:szCs w:val="24"/>
          <w:lang w:val="ro-RO"/>
        </w:rPr>
        <w:t>at</w:t>
      </w:r>
      <w:proofErr w:type="spellEnd"/>
      <w:r w:rsidR="009D6306" w:rsidRPr="009D6306">
        <w:rPr>
          <w:sz w:val="24"/>
          <w:szCs w:val="24"/>
          <w:lang w:val="ro-RO"/>
        </w:rPr>
        <w:t xml:space="preserve"> amplasat</w:t>
      </w:r>
      <w:r w:rsidR="00A7722E">
        <w:rPr>
          <w:sz w:val="24"/>
          <w:szCs w:val="24"/>
          <w:lang w:val="ro-RO"/>
        </w:rPr>
        <w:t>a</w:t>
      </w:r>
      <w:r w:rsidR="009D6306" w:rsidRPr="009D6306">
        <w:rPr>
          <w:sz w:val="24"/>
          <w:szCs w:val="24"/>
          <w:lang w:val="ro-RO"/>
        </w:rPr>
        <w:t xml:space="preserve"> in hala C3 </w:t>
      </w:r>
      <w:proofErr w:type="spellStart"/>
      <w:r>
        <w:rPr>
          <w:sz w:val="24"/>
          <w:szCs w:val="24"/>
          <w:lang w:val="ro-RO"/>
        </w:rPr>
        <w:t>i</w:t>
      </w:r>
      <w:r w:rsidR="009D6306" w:rsidRPr="009D6306">
        <w:rPr>
          <w:sz w:val="24"/>
          <w:szCs w:val="24"/>
          <w:lang w:val="ro-RO"/>
        </w:rPr>
        <w:t>ntr-o</w:t>
      </w:r>
      <w:proofErr w:type="spellEnd"/>
      <w:r w:rsidR="009D6306" w:rsidRPr="009D6306">
        <w:rPr>
          <w:sz w:val="24"/>
          <w:szCs w:val="24"/>
          <w:lang w:val="ro-RO"/>
        </w:rPr>
        <w:t xml:space="preserve"> </w:t>
      </w:r>
      <w:proofErr w:type="spellStart"/>
      <w:r>
        <w:rPr>
          <w:sz w:val="24"/>
          <w:szCs w:val="24"/>
          <w:lang w:val="ro-RO"/>
        </w:rPr>
        <w:t>i</w:t>
      </w:r>
      <w:r w:rsidR="009D6306" w:rsidRPr="009D6306">
        <w:rPr>
          <w:sz w:val="24"/>
          <w:szCs w:val="24"/>
          <w:lang w:val="ro-RO"/>
        </w:rPr>
        <w:t>nc</w:t>
      </w:r>
      <w:r w:rsidR="00A7722E">
        <w:rPr>
          <w:sz w:val="24"/>
          <w:szCs w:val="24"/>
          <w:lang w:val="ro-RO"/>
        </w:rPr>
        <w:t>a</w:t>
      </w:r>
      <w:r w:rsidR="009D6306" w:rsidRPr="009D6306">
        <w:rPr>
          <w:sz w:val="24"/>
          <w:szCs w:val="24"/>
          <w:lang w:val="ro-RO"/>
        </w:rPr>
        <w:t>pere</w:t>
      </w:r>
      <w:proofErr w:type="spellEnd"/>
      <w:r w:rsidR="009D6306" w:rsidRPr="009D6306">
        <w:rPr>
          <w:sz w:val="24"/>
          <w:szCs w:val="24"/>
          <w:lang w:val="ro-RO"/>
        </w:rPr>
        <w:t xml:space="preserve"> special </w:t>
      </w:r>
      <w:proofErr w:type="spellStart"/>
      <w:r w:rsidR="009D6306" w:rsidRPr="009D6306">
        <w:rPr>
          <w:sz w:val="24"/>
          <w:szCs w:val="24"/>
          <w:lang w:val="ro-RO"/>
        </w:rPr>
        <w:t>prev</w:t>
      </w:r>
      <w:r w:rsidR="00A7722E">
        <w:rPr>
          <w:sz w:val="24"/>
          <w:szCs w:val="24"/>
          <w:lang w:val="ro-RO"/>
        </w:rPr>
        <w:t>a</w:t>
      </w:r>
      <w:r w:rsidR="009D6306" w:rsidRPr="009D6306">
        <w:rPr>
          <w:sz w:val="24"/>
          <w:szCs w:val="24"/>
          <w:lang w:val="ro-RO"/>
        </w:rPr>
        <w:t>zut</w:t>
      </w:r>
      <w:r w:rsidR="00A7722E">
        <w:rPr>
          <w:sz w:val="24"/>
          <w:szCs w:val="24"/>
          <w:lang w:val="ro-RO"/>
        </w:rPr>
        <w:t>a</w:t>
      </w:r>
      <w:proofErr w:type="spellEnd"/>
      <w:r w:rsidR="009D6306" w:rsidRPr="009D6306">
        <w:rPr>
          <w:sz w:val="24"/>
          <w:szCs w:val="24"/>
          <w:lang w:val="ro-RO"/>
        </w:rPr>
        <w:t xml:space="preserve"> </w:t>
      </w:r>
      <w:r>
        <w:rPr>
          <w:sz w:val="24"/>
          <w:szCs w:val="24"/>
          <w:lang w:val="ro-RO"/>
        </w:rPr>
        <w:t>i</w:t>
      </w:r>
      <w:r w:rsidR="009D6306" w:rsidRPr="009D6306">
        <w:rPr>
          <w:sz w:val="24"/>
          <w:szCs w:val="24"/>
          <w:lang w:val="ro-RO"/>
        </w:rPr>
        <w:t>n acest scop (aria acesteia fiind de 61.20 m</w:t>
      </w:r>
      <w:r w:rsidR="009D6306" w:rsidRPr="009D6306">
        <w:rPr>
          <w:sz w:val="24"/>
          <w:szCs w:val="24"/>
          <w:vertAlign w:val="superscript"/>
          <w:lang w:val="ro-RO"/>
        </w:rPr>
        <w:t>2</w:t>
      </w:r>
      <w:r w:rsidR="009D6306" w:rsidRPr="009D6306">
        <w:rPr>
          <w:sz w:val="24"/>
          <w:szCs w:val="24"/>
          <w:lang w:val="ro-RO"/>
        </w:rPr>
        <w:t xml:space="preserve"> </w:t>
      </w:r>
      <w:r w:rsidR="00A7722E">
        <w:rPr>
          <w:sz w:val="24"/>
          <w:szCs w:val="24"/>
          <w:lang w:val="ro-RO"/>
        </w:rPr>
        <w:t>s</w:t>
      </w:r>
      <w:r w:rsidR="009D6306" w:rsidRPr="009D6306">
        <w:rPr>
          <w:sz w:val="24"/>
          <w:szCs w:val="24"/>
          <w:lang w:val="ro-RO"/>
        </w:rPr>
        <w:t>i având un volum de 244,00 m</w:t>
      </w:r>
      <w:r w:rsidR="009D6306" w:rsidRPr="009D6306">
        <w:rPr>
          <w:sz w:val="24"/>
          <w:szCs w:val="24"/>
          <w:vertAlign w:val="superscript"/>
          <w:lang w:val="ro-RO"/>
        </w:rPr>
        <w:t>3</w:t>
      </w:r>
      <w:r w:rsidR="009D6306" w:rsidRPr="009D6306">
        <w:rPr>
          <w:sz w:val="24"/>
          <w:szCs w:val="24"/>
          <w:lang w:val="ro-RO"/>
        </w:rPr>
        <w:t xml:space="preserve"> </w:t>
      </w:r>
      <w:r w:rsidR="00A7722E">
        <w:rPr>
          <w:sz w:val="24"/>
          <w:szCs w:val="24"/>
          <w:lang w:val="ro-RO"/>
        </w:rPr>
        <w:t>s</w:t>
      </w:r>
      <w:r w:rsidR="009D6306" w:rsidRPr="009D6306">
        <w:rPr>
          <w:sz w:val="24"/>
          <w:szCs w:val="24"/>
          <w:lang w:val="ro-RO"/>
        </w:rPr>
        <w:t xml:space="preserve">i o </w:t>
      </w:r>
      <w:proofErr w:type="spellStart"/>
      <w:r w:rsidR="009D6306" w:rsidRPr="009D6306">
        <w:rPr>
          <w:sz w:val="24"/>
          <w:szCs w:val="24"/>
          <w:lang w:val="ro-RO"/>
        </w:rPr>
        <w:t>suprafa</w:t>
      </w:r>
      <w:r>
        <w:rPr>
          <w:sz w:val="24"/>
          <w:szCs w:val="24"/>
          <w:lang w:val="ro-RO"/>
        </w:rPr>
        <w:t>t</w:t>
      </w:r>
      <w:r w:rsidR="00A7722E">
        <w:rPr>
          <w:sz w:val="24"/>
          <w:szCs w:val="24"/>
          <w:lang w:val="ro-RO"/>
        </w:rPr>
        <w:t>a</w:t>
      </w:r>
      <w:proofErr w:type="spellEnd"/>
      <w:r w:rsidR="009D6306" w:rsidRPr="009D6306">
        <w:rPr>
          <w:sz w:val="24"/>
          <w:szCs w:val="24"/>
          <w:lang w:val="ro-RO"/>
        </w:rPr>
        <w:t xml:space="preserve"> vitrat</w:t>
      </w:r>
      <w:r w:rsidR="00A7722E">
        <w:rPr>
          <w:sz w:val="24"/>
          <w:szCs w:val="24"/>
          <w:lang w:val="ro-RO"/>
        </w:rPr>
        <w:t>a</w:t>
      </w:r>
      <w:r w:rsidR="009D6306" w:rsidRPr="009D6306">
        <w:rPr>
          <w:sz w:val="24"/>
          <w:szCs w:val="24"/>
          <w:lang w:val="ro-RO"/>
        </w:rPr>
        <w:t xml:space="preserve"> de 7.20 m</w:t>
      </w:r>
      <w:r w:rsidR="009D6306" w:rsidRPr="009D6306">
        <w:rPr>
          <w:sz w:val="24"/>
          <w:szCs w:val="24"/>
          <w:vertAlign w:val="superscript"/>
          <w:lang w:val="ro-RO"/>
        </w:rPr>
        <w:t>2</w:t>
      </w:r>
      <w:r w:rsidR="009D6306" w:rsidRPr="009D6306">
        <w:rPr>
          <w:sz w:val="24"/>
          <w:szCs w:val="24"/>
          <w:lang w:val="ro-RO"/>
        </w:rPr>
        <w:t>).</w:t>
      </w:r>
    </w:p>
    <w:p w:rsidR="009D6306" w:rsidRPr="009D6306" w:rsidRDefault="009D6306" w:rsidP="009D6306">
      <w:pPr>
        <w:spacing w:line="360" w:lineRule="auto"/>
        <w:ind w:left="567"/>
        <w:jc w:val="both"/>
        <w:rPr>
          <w:sz w:val="24"/>
          <w:szCs w:val="24"/>
          <w:lang w:val="ro-RO"/>
        </w:rPr>
      </w:pPr>
      <w:proofErr w:type="spellStart"/>
      <w:r w:rsidRPr="009D6306">
        <w:rPr>
          <w:sz w:val="24"/>
          <w:szCs w:val="24"/>
          <w:lang w:val="ro-RO"/>
        </w:rPr>
        <w:t>Instalatia</w:t>
      </w:r>
      <w:proofErr w:type="spellEnd"/>
      <w:r w:rsidRPr="009D6306">
        <w:rPr>
          <w:sz w:val="24"/>
          <w:szCs w:val="24"/>
          <w:lang w:val="ro-RO"/>
        </w:rPr>
        <w:t xml:space="preserve"> de </w:t>
      </w:r>
      <w:proofErr w:type="spellStart"/>
      <w:r w:rsidRPr="009D6306">
        <w:rPr>
          <w:sz w:val="24"/>
          <w:szCs w:val="24"/>
          <w:lang w:val="ro-RO"/>
        </w:rPr>
        <w:t>incalzire</w:t>
      </w:r>
      <w:proofErr w:type="spellEnd"/>
      <w:r w:rsidRPr="009D6306">
        <w:rPr>
          <w:sz w:val="24"/>
          <w:szCs w:val="24"/>
          <w:lang w:val="ro-RO"/>
        </w:rPr>
        <w:t xml:space="preserve"> va fi </w:t>
      </w:r>
      <w:proofErr w:type="spellStart"/>
      <w:r w:rsidRPr="009D6306">
        <w:rPr>
          <w:sz w:val="24"/>
          <w:szCs w:val="24"/>
          <w:lang w:val="ro-RO"/>
        </w:rPr>
        <w:t>prevazuta</w:t>
      </w:r>
      <w:proofErr w:type="spellEnd"/>
      <w:r w:rsidRPr="009D6306">
        <w:rPr>
          <w:sz w:val="24"/>
          <w:szCs w:val="24"/>
          <w:lang w:val="ro-RO"/>
        </w:rPr>
        <w:t xml:space="preserve"> cu radiatoare de aluminiu, conducte din cupru, arm</w:t>
      </w:r>
      <w:r w:rsidR="00A7722E">
        <w:rPr>
          <w:sz w:val="24"/>
          <w:szCs w:val="24"/>
          <w:lang w:val="ro-RO"/>
        </w:rPr>
        <w:t>a</w:t>
      </w:r>
      <w:r w:rsidRPr="009D6306">
        <w:rPr>
          <w:sz w:val="24"/>
          <w:szCs w:val="24"/>
          <w:lang w:val="ro-RO"/>
        </w:rPr>
        <w:t xml:space="preserve">turi </w:t>
      </w:r>
      <w:r w:rsidR="00A7722E">
        <w:rPr>
          <w:sz w:val="24"/>
          <w:szCs w:val="24"/>
          <w:lang w:val="ro-RO"/>
        </w:rPr>
        <w:t>s</w:t>
      </w:r>
      <w:r w:rsidRPr="009D6306">
        <w:rPr>
          <w:sz w:val="24"/>
          <w:szCs w:val="24"/>
          <w:lang w:val="ro-RO"/>
        </w:rPr>
        <w:t>i fitinguri racordate la centrala termic</w:t>
      </w:r>
      <w:r w:rsidR="00A7722E">
        <w:rPr>
          <w:sz w:val="24"/>
          <w:szCs w:val="24"/>
          <w:lang w:val="ro-RO"/>
        </w:rPr>
        <w:t>a</w:t>
      </w:r>
      <w:r w:rsidRPr="009D6306">
        <w:rPr>
          <w:sz w:val="24"/>
          <w:szCs w:val="24"/>
          <w:lang w:val="ro-RO"/>
        </w:rPr>
        <w:t xml:space="preserve">, care de asemenea va furniza </w:t>
      </w:r>
      <w:r w:rsidR="00A7722E">
        <w:rPr>
          <w:sz w:val="24"/>
          <w:szCs w:val="24"/>
          <w:lang w:val="ro-RO"/>
        </w:rPr>
        <w:t>s</w:t>
      </w:r>
      <w:r w:rsidRPr="009D6306">
        <w:rPr>
          <w:sz w:val="24"/>
          <w:szCs w:val="24"/>
          <w:lang w:val="ro-RO"/>
        </w:rPr>
        <w:t>i apa cald</w:t>
      </w:r>
      <w:r w:rsidR="00A7722E">
        <w:rPr>
          <w:sz w:val="24"/>
          <w:szCs w:val="24"/>
          <w:lang w:val="ro-RO"/>
        </w:rPr>
        <w:t>a</w:t>
      </w:r>
      <w:r w:rsidRPr="009D6306">
        <w:rPr>
          <w:sz w:val="24"/>
          <w:szCs w:val="24"/>
          <w:lang w:val="ro-RO"/>
        </w:rPr>
        <w:t xml:space="preserve"> menajer</w:t>
      </w:r>
      <w:r w:rsidR="00A7722E">
        <w:rPr>
          <w:sz w:val="24"/>
          <w:szCs w:val="24"/>
          <w:lang w:val="ro-RO"/>
        </w:rPr>
        <w:t>a</w:t>
      </w:r>
      <w:r w:rsidRPr="009D6306">
        <w:rPr>
          <w:sz w:val="24"/>
          <w:szCs w:val="24"/>
          <w:lang w:val="ro-RO"/>
        </w:rPr>
        <w:t xml:space="preserve"> pentru grupuri sanitare si birou.</w:t>
      </w:r>
    </w:p>
    <w:p w:rsidR="009D6306" w:rsidRPr="009D6306" w:rsidRDefault="009D6306" w:rsidP="009D6306">
      <w:pPr>
        <w:spacing w:line="360" w:lineRule="auto"/>
        <w:ind w:left="567"/>
        <w:jc w:val="both"/>
        <w:rPr>
          <w:sz w:val="24"/>
          <w:szCs w:val="24"/>
          <w:lang w:val="ro-RO"/>
        </w:rPr>
      </w:pPr>
      <w:r w:rsidRPr="009D6306">
        <w:rPr>
          <w:sz w:val="24"/>
          <w:szCs w:val="24"/>
          <w:lang w:val="ro-RO"/>
        </w:rPr>
        <w:t xml:space="preserve">Depozitul va fi </w:t>
      </w:r>
      <w:proofErr w:type="spellStart"/>
      <w:r w:rsidRPr="009D6306">
        <w:rPr>
          <w:sz w:val="24"/>
          <w:szCs w:val="24"/>
          <w:lang w:val="ro-RO"/>
        </w:rPr>
        <w:t>incalzit</w:t>
      </w:r>
      <w:proofErr w:type="spellEnd"/>
      <w:r w:rsidRPr="009D6306">
        <w:rPr>
          <w:sz w:val="24"/>
          <w:szCs w:val="24"/>
          <w:lang w:val="ro-RO"/>
        </w:rPr>
        <w:t xml:space="preserve"> cu aeroterme pentru asigurarea microclimatului.</w:t>
      </w:r>
    </w:p>
    <w:p w:rsidR="009D6306" w:rsidRPr="009D6306" w:rsidRDefault="009D6306" w:rsidP="009D6306">
      <w:pPr>
        <w:spacing w:line="360" w:lineRule="auto"/>
        <w:ind w:left="567"/>
        <w:jc w:val="both"/>
        <w:rPr>
          <w:sz w:val="24"/>
          <w:szCs w:val="24"/>
          <w:lang w:val="ro-RO"/>
        </w:rPr>
      </w:pPr>
      <w:r w:rsidRPr="009D6306">
        <w:rPr>
          <w:sz w:val="24"/>
          <w:szCs w:val="24"/>
          <w:lang w:val="ro-RO"/>
        </w:rPr>
        <w:lastRenderedPageBreak/>
        <w:t xml:space="preserve">-   Sistemul de ape menajere va fi racordat la sistemul de ape uzate menajere, care se </w:t>
      </w:r>
      <w:proofErr w:type="spellStart"/>
      <w:r w:rsidRPr="009D6306">
        <w:rPr>
          <w:sz w:val="24"/>
          <w:szCs w:val="24"/>
          <w:lang w:val="ro-RO"/>
        </w:rPr>
        <w:t>deverseaz</w:t>
      </w:r>
      <w:r w:rsidR="00A7722E">
        <w:rPr>
          <w:sz w:val="24"/>
          <w:szCs w:val="24"/>
          <w:lang w:val="ro-RO"/>
        </w:rPr>
        <w:t>a</w:t>
      </w:r>
      <w:proofErr w:type="spellEnd"/>
      <w:r w:rsidRPr="009D6306">
        <w:rPr>
          <w:sz w:val="24"/>
          <w:szCs w:val="24"/>
          <w:lang w:val="ro-RO"/>
        </w:rPr>
        <w:t xml:space="preserve"> </w:t>
      </w:r>
      <w:r w:rsidR="001F79E8">
        <w:rPr>
          <w:sz w:val="24"/>
          <w:szCs w:val="24"/>
          <w:lang w:val="ro-RO"/>
        </w:rPr>
        <w:t>i</w:t>
      </w:r>
      <w:r w:rsidRPr="009D6306">
        <w:rPr>
          <w:sz w:val="24"/>
          <w:szCs w:val="24"/>
          <w:lang w:val="ro-RO"/>
        </w:rPr>
        <w:t xml:space="preserve">n </w:t>
      </w:r>
      <w:proofErr w:type="spellStart"/>
      <w:r w:rsidRPr="009D6306">
        <w:rPr>
          <w:sz w:val="24"/>
          <w:szCs w:val="24"/>
          <w:lang w:val="ro-RO"/>
        </w:rPr>
        <w:t>sta</w:t>
      </w:r>
      <w:r w:rsidR="001F79E8">
        <w:rPr>
          <w:sz w:val="24"/>
          <w:szCs w:val="24"/>
          <w:lang w:val="ro-RO"/>
        </w:rPr>
        <w:t>t</w:t>
      </w:r>
      <w:r w:rsidRPr="009D6306">
        <w:rPr>
          <w:sz w:val="24"/>
          <w:szCs w:val="24"/>
          <w:lang w:val="ro-RO"/>
        </w:rPr>
        <w:t>ia</w:t>
      </w:r>
      <w:proofErr w:type="spellEnd"/>
      <w:r w:rsidRPr="009D6306">
        <w:rPr>
          <w:sz w:val="24"/>
          <w:szCs w:val="24"/>
          <w:lang w:val="ro-RO"/>
        </w:rPr>
        <w:t xml:space="preserve"> de epurare proprie existenta in incinta.</w:t>
      </w:r>
    </w:p>
    <w:p w:rsidR="009D6306" w:rsidRPr="000A4E87" w:rsidRDefault="009D6306" w:rsidP="009D6306">
      <w:pPr>
        <w:spacing w:line="360" w:lineRule="auto"/>
        <w:rPr>
          <w:sz w:val="8"/>
          <w:szCs w:val="24"/>
          <w:lang w:val="ro-RO"/>
        </w:rPr>
      </w:pPr>
    </w:p>
    <w:p w:rsidR="009300D8" w:rsidRPr="00333EB3" w:rsidRDefault="009300D8" w:rsidP="00221CEE">
      <w:pPr>
        <w:pStyle w:val="Style2"/>
        <w:numPr>
          <w:ilvl w:val="1"/>
          <w:numId w:val="18"/>
        </w:numPr>
        <w:shd w:val="clear" w:color="auto" w:fill="FFFFFF"/>
        <w:tabs>
          <w:tab w:val="clear" w:pos="1894"/>
          <w:tab w:val="num" w:pos="1560"/>
        </w:tabs>
        <w:ind w:left="851" w:hanging="284"/>
        <w:jc w:val="both"/>
        <w:rPr>
          <w:rFonts w:ascii="Times New Roman" w:hAnsi="Times New Roman" w:cs="Times New Roman"/>
          <w:b/>
          <w:color w:val="000000"/>
          <w:lang w:val="it-IT"/>
        </w:rPr>
      </w:pPr>
      <w:r w:rsidRPr="00333EB3">
        <w:rPr>
          <w:rFonts w:ascii="Times New Roman" w:hAnsi="Times New Roman" w:cs="Times New Roman"/>
          <w:b/>
          <w:color w:val="000000"/>
          <w:lang w:val="it-IT"/>
        </w:rPr>
        <w:t>arealele sensibile;</w:t>
      </w:r>
    </w:p>
    <w:p w:rsidR="009D6306" w:rsidRPr="009D6306" w:rsidRDefault="009D6306" w:rsidP="00333EB3">
      <w:pPr>
        <w:pStyle w:val="Style2"/>
        <w:shd w:val="clear" w:color="auto" w:fill="FFFFFF"/>
        <w:ind w:firstLine="360"/>
        <w:jc w:val="both"/>
        <w:rPr>
          <w:rFonts w:ascii="Times New Roman" w:hAnsi="Times New Roman" w:cs="Times New Roman"/>
          <w:color w:val="000000"/>
          <w:sz w:val="10"/>
          <w:szCs w:val="10"/>
          <w:lang w:val="it-IT"/>
        </w:rPr>
      </w:pPr>
    </w:p>
    <w:p w:rsidR="009300D8" w:rsidRPr="00333EB3" w:rsidRDefault="009300D8" w:rsidP="004F32C6">
      <w:pPr>
        <w:pStyle w:val="Style2"/>
        <w:shd w:val="clear" w:color="auto" w:fill="FFFFFF"/>
        <w:spacing w:line="360" w:lineRule="auto"/>
        <w:ind w:firstLine="567"/>
        <w:jc w:val="both"/>
        <w:rPr>
          <w:rFonts w:ascii="Times New Roman" w:hAnsi="Times New Roman" w:cs="Times New Roman"/>
          <w:color w:val="222222"/>
          <w:shd w:val="clear" w:color="auto" w:fill="FFFFFF"/>
        </w:rPr>
      </w:pPr>
      <w:r w:rsidRPr="00333EB3">
        <w:rPr>
          <w:rFonts w:ascii="Times New Roman" w:hAnsi="Times New Roman" w:cs="Times New Roman"/>
          <w:color w:val="000000"/>
          <w:lang w:val="it-IT"/>
        </w:rPr>
        <w:t xml:space="preserve">Zona locuita </w:t>
      </w:r>
      <w:r w:rsidR="009D6306">
        <w:rPr>
          <w:rFonts w:ascii="Times New Roman" w:hAnsi="Times New Roman" w:cs="Times New Roman"/>
          <w:color w:val="000000"/>
          <w:lang w:val="it-IT"/>
        </w:rPr>
        <w:t xml:space="preserve">nu </w:t>
      </w:r>
      <w:r w:rsidRPr="00333EB3">
        <w:rPr>
          <w:rFonts w:ascii="Times New Roman" w:hAnsi="Times New Roman" w:cs="Times New Roman"/>
          <w:color w:val="000000"/>
          <w:lang w:val="it-IT"/>
        </w:rPr>
        <w:t xml:space="preserve">este un areal sensibil, lucrarile prevazute prin proiect </w:t>
      </w:r>
      <w:r w:rsidR="00D8434C">
        <w:rPr>
          <w:rFonts w:ascii="Times New Roman" w:hAnsi="Times New Roman" w:cs="Times New Roman"/>
          <w:color w:val="000000"/>
          <w:lang w:val="it-IT"/>
        </w:rPr>
        <w:t xml:space="preserve">nu au un </w:t>
      </w:r>
      <w:r w:rsidRPr="00333EB3">
        <w:rPr>
          <w:rFonts w:ascii="Times New Roman" w:hAnsi="Times New Roman" w:cs="Times New Roman"/>
          <w:color w:val="000000"/>
          <w:lang w:val="it-IT"/>
        </w:rPr>
        <w:t xml:space="preserve"> impact asupra populatiei si sanatatii umane pe perioada realizarii lucrarilor .</w:t>
      </w:r>
    </w:p>
    <w:p w:rsidR="009300D8" w:rsidRPr="00333EB3" w:rsidRDefault="009300D8" w:rsidP="004F32C6">
      <w:pPr>
        <w:pStyle w:val="Corptext"/>
        <w:spacing w:after="0" w:line="360" w:lineRule="auto"/>
        <w:ind w:firstLine="567"/>
        <w:jc w:val="both"/>
        <w:rPr>
          <w:color w:val="000000"/>
          <w:sz w:val="24"/>
          <w:szCs w:val="24"/>
          <w:lang w:val="ro-RO"/>
        </w:rPr>
      </w:pPr>
      <w:r w:rsidRPr="00333EB3">
        <w:rPr>
          <w:color w:val="000000"/>
          <w:sz w:val="24"/>
          <w:szCs w:val="24"/>
          <w:lang w:val="ro-RO"/>
        </w:rPr>
        <w:t xml:space="preserve">In vederea </w:t>
      </w:r>
      <w:proofErr w:type="spellStart"/>
      <w:r w:rsidRPr="00333EB3">
        <w:rPr>
          <w:color w:val="000000"/>
          <w:sz w:val="24"/>
          <w:szCs w:val="24"/>
          <w:lang w:val="ro-RO"/>
        </w:rPr>
        <w:t>minimizarii</w:t>
      </w:r>
      <w:proofErr w:type="spellEnd"/>
      <w:r w:rsidRPr="00333EB3">
        <w:rPr>
          <w:color w:val="000000"/>
          <w:sz w:val="24"/>
          <w:szCs w:val="24"/>
          <w:lang w:val="ro-RO"/>
        </w:rPr>
        <w:t xml:space="preserve"> impactului asupra mediului, prin tehnologia aleasa s-au inclus masuri pentru evitarea, reducerea, eliminarea sau compensarea impacturilor adverse generate in perioada de </w:t>
      </w:r>
      <w:proofErr w:type="spellStart"/>
      <w:r w:rsidRPr="00333EB3">
        <w:rPr>
          <w:color w:val="000000"/>
          <w:sz w:val="24"/>
          <w:szCs w:val="24"/>
          <w:lang w:val="ro-RO"/>
        </w:rPr>
        <w:t>constructie</w:t>
      </w:r>
      <w:proofErr w:type="spellEnd"/>
      <w:r w:rsidRPr="00333EB3">
        <w:rPr>
          <w:color w:val="000000"/>
          <w:sz w:val="24"/>
          <w:szCs w:val="24"/>
          <w:lang w:val="ro-RO"/>
        </w:rPr>
        <w:t xml:space="preserve">, </w:t>
      </w:r>
      <w:proofErr w:type="spellStart"/>
      <w:r w:rsidRPr="00333EB3">
        <w:rPr>
          <w:color w:val="000000"/>
          <w:sz w:val="24"/>
          <w:szCs w:val="24"/>
          <w:lang w:val="ro-RO"/>
        </w:rPr>
        <w:t>functionare</w:t>
      </w:r>
      <w:proofErr w:type="spellEnd"/>
      <w:r w:rsidRPr="00333EB3">
        <w:rPr>
          <w:color w:val="000000"/>
          <w:sz w:val="24"/>
          <w:szCs w:val="24"/>
          <w:lang w:val="ro-RO"/>
        </w:rPr>
        <w:t xml:space="preserve"> sau </w:t>
      </w:r>
      <w:proofErr w:type="spellStart"/>
      <w:r w:rsidRPr="00333EB3">
        <w:rPr>
          <w:color w:val="000000"/>
          <w:sz w:val="24"/>
          <w:szCs w:val="24"/>
          <w:lang w:val="ro-RO"/>
        </w:rPr>
        <w:t>intretinere</w:t>
      </w:r>
      <w:proofErr w:type="spellEnd"/>
      <w:r w:rsidRPr="00333EB3">
        <w:rPr>
          <w:color w:val="000000"/>
          <w:sz w:val="24"/>
          <w:szCs w:val="24"/>
          <w:lang w:val="ro-RO"/>
        </w:rPr>
        <w:t xml:space="preserve"> a </w:t>
      </w:r>
      <w:proofErr w:type="spellStart"/>
      <w:r w:rsidRPr="00333EB3">
        <w:rPr>
          <w:color w:val="000000"/>
          <w:sz w:val="24"/>
          <w:szCs w:val="24"/>
          <w:lang w:val="ro-RO"/>
        </w:rPr>
        <w:t>lucrarilor</w:t>
      </w:r>
      <w:proofErr w:type="spellEnd"/>
      <w:r w:rsidRPr="00333EB3">
        <w:rPr>
          <w:color w:val="000000"/>
          <w:sz w:val="24"/>
          <w:szCs w:val="24"/>
          <w:lang w:val="ro-RO"/>
        </w:rPr>
        <w:t>.</w:t>
      </w:r>
    </w:p>
    <w:p w:rsidR="009300D8" w:rsidRPr="00333EB3" w:rsidRDefault="009300D8" w:rsidP="004F32C6">
      <w:pPr>
        <w:suppressAutoHyphens w:val="0"/>
        <w:overflowPunct/>
        <w:autoSpaceDN w:val="0"/>
        <w:adjustRightInd w:val="0"/>
        <w:spacing w:line="360" w:lineRule="auto"/>
        <w:ind w:firstLine="567"/>
        <w:jc w:val="both"/>
        <w:rPr>
          <w:color w:val="000000"/>
          <w:sz w:val="24"/>
          <w:szCs w:val="24"/>
          <w:lang w:val="en-US" w:eastAsia="en-US"/>
        </w:rPr>
      </w:pPr>
      <w:r w:rsidRPr="00333EB3">
        <w:rPr>
          <w:color w:val="000000"/>
          <w:sz w:val="24"/>
          <w:szCs w:val="24"/>
          <w:lang w:val="en-US" w:eastAsia="en-US"/>
        </w:rPr>
        <w:t xml:space="preserve">• </w:t>
      </w:r>
      <w:proofErr w:type="spellStart"/>
      <w:r w:rsidRPr="00333EB3">
        <w:rPr>
          <w:color w:val="000000"/>
          <w:sz w:val="24"/>
          <w:szCs w:val="24"/>
          <w:lang w:val="en-US" w:eastAsia="en-US"/>
        </w:rPr>
        <w:t>factorul</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mediu</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aer</w:t>
      </w:r>
      <w:proofErr w:type="spellEnd"/>
      <w:r w:rsidRPr="00333EB3">
        <w:rPr>
          <w:color w:val="000000"/>
          <w:sz w:val="24"/>
          <w:szCs w:val="24"/>
          <w:lang w:val="en-US" w:eastAsia="en-US"/>
        </w:rPr>
        <w:t xml:space="preserve"> nu </w:t>
      </w:r>
      <w:proofErr w:type="spellStart"/>
      <w:r w:rsidRPr="00333EB3">
        <w:rPr>
          <w:color w:val="000000"/>
          <w:sz w:val="24"/>
          <w:szCs w:val="24"/>
          <w:lang w:val="en-US" w:eastAsia="en-US"/>
        </w:rPr>
        <w:t>va</w:t>
      </w:r>
      <w:proofErr w:type="spellEnd"/>
      <w:r w:rsidRPr="00333EB3">
        <w:rPr>
          <w:color w:val="000000"/>
          <w:sz w:val="24"/>
          <w:szCs w:val="24"/>
          <w:lang w:val="en-US" w:eastAsia="en-US"/>
        </w:rPr>
        <w:t xml:space="preserve"> fi </w:t>
      </w:r>
      <w:proofErr w:type="spellStart"/>
      <w:r w:rsidRPr="00333EB3">
        <w:rPr>
          <w:color w:val="000000"/>
          <w:sz w:val="24"/>
          <w:szCs w:val="24"/>
          <w:lang w:val="en-US" w:eastAsia="en-US"/>
        </w:rPr>
        <w:t>influentat</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deoarece</w:t>
      </w:r>
      <w:proofErr w:type="spellEnd"/>
      <w:r w:rsidRPr="00333EB3">
        <w:rPr>
          <w:color w:val="000000"/>
          <w:sz w:val="24"/>
          <w:szCs w:val="24"/>
          <w:lang w:val="en-US" w:eastAsia="en-US"/>
        </w:rPr>
        <w:t xml:space="preserve"> nu se </w:t>
      </w:r>
      <w:proofErr w:type="spellStart"/>
      <w:r w:rsidRPr="00333EB3">
        <w:rPr>
          <w:color w:val="000000"/>
          <w:sz w:val="24"/>
          <w:szCs w:val="24"/>
          <w:lang w:val="en-US" w:eastAsia="en-US"/>
        </w:rPr>
        <w:t>produc</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emisii</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poluanti</w:t>
      </w:r>
      <w:proofErr w:type="spellEnd"/>
      <w:r w:rsidRPr="00333EB3">
        <w:rPr>
          <w:color w:val="000000"/>
          <w:sz w:val="24"/>
          <w:szCs w:val="24"/>
          <w:lang w:val="en-US" w:eastAsia="en-US"/>
        </w:rPr>
        <w:t xml:space="preserve"> in </w:t>
      </w:r>
      <w:proofErr w:type="spellStart"/>
      <w:r w:rsidRPr="00333EB3">
        <w:rPr>
          <w:color w:val="000000"/>
          <w:sz w:val="24"/>
          <w:szCs w:val="24"/>
          <w:lang w:val="en-US" w:eastAsia="en-US"/>
        </w:rPr>
        <w:t>atmosfera</w:t>
      </w:r>
      <w:proofErr w:type="spellEnd"/>
      <w:r w:rsidRPr="00333EB3">
        <w:rPr>
          <w:color w:val="000000"/>
          <w:sz w:val="24"/>
          <w:szCs w:val="24"/>
          <w:lang w:val="en-US" w:eastAsia="en-US"/>
        </w:rPr>
        <w:t xml:space="preserve"> cu </w:t>
      </w:r>
      <w:proofErr w:type="spellStart"/>
      <w:r w:rsidRPr="00333EB3">
        <w:rPr>
          <w:color w:val="000000"/>
          <w:sz w:val="24"/>
          <w:szCs w:val="24"/>
          <w:lang w:val="en-US" w:eastAsia="en-US"/>
        </w:rPr>
        <w:t>exceptia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utilajelor</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pentru</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executie</w:t>
      </w:r>
      <w:proofErr w:type="spellEnd"/>
      <w:r w:rsidRPr="00333EB3">
        <w:rPr>
          <w:color w:val="000000"/>
          <w:sz w:val="24"/>
          <w:szCs w:val="24"/>
          <w:lang w:val="en-US" w:eastAsia="en-US"/>
        </w:rPr>
        <w:t xml:space="preserve"> care, </w:t>
      </w:r>
      <w:proofErr w:type="spellStart"/>
      <w:r w:rsidRPr="00333EB3">
        <w:rPr>
          <w:color w:val="000000"/>
          <w:sz w:val="24"/>
          <w:szCs w:val="24"/>
          <w:lang w:val="en-US" w:eastAsia="en-US"/>
        </w:rPr>
        <w:t>avand</w:t>
      </w:r>
      <w:proofErr w:type="spellEnd"/>
      <w:r w:rsidRPr="00333EB3">
        <w:rPr>
          <w:color w:val="000000"/>
          <w:sz w:val="24"/>
          <w:szCs w:val="24"/>
          <w:lang w:val="en-US" w:eastAsia="en-US"/>
        </w:rPr>
        <w:t xml:space="preserve"> in </w:t>
      </w:r>
      <w:proofErr w:type="spellStart"/>
      <w:r w:rsidRPr="00333EB3">
        <w:rPr>
          <w:color w:val="000000"/>
          <w:sz w:val="24"/>
          <w:szCs w:val="24"/>
          <w:lang w:val="en-US" w:eastAsia="en-US"/>
        </w:rPr>
        <w:t>vedere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spatiul</w:t>
      </w:r>
      <w:proofErr w:type="spellEnd"/>
      <w:r w:rsidRPr="00333EB3">
        <w:rPr>
          <w:color w:val="000000"/>
          <w:sz w:val="24"/>
          <w:szCs w:val="24"/>
          <w:lang w:val="en-US" w:eastAsia="en-US"/>
        </w:rPr>
        <w:t xml:space="preserve"> liber de </w:t>
      </w:r>
      <w:proofErr w:type="spellStart"/>
      <w:r w:rsidRPr="00333EB3">
        <w:rPr>
          <w:color w:val="000000"/>
          <w:sz w:val="24"/>
          <w:szCs w:val="24"/>
          <w:lang w:val="en-US" w:eastAsia="en-US"/>
        </w:rPr>
        <w:t>dispersie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lipsa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unor</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surse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similare</w:t>
      </w:r>
      <w:proofErr w:type="spellEnd"/>
      <w:r w:rsidRPr="00333EB3">
        <w:rPr>
          <w:color w:val="000000"/>
          <w:sz w:val="24"/>
          <w:szCs w:val="24"/>
          <w:lang w:val="en-US" w:eastAsia="en-US"/>
        </w:rPr>
        <w:t xml:space="preserve"> in </w:t>
      </w:r>
      <w:proofErr w:type="spellStart"/>
      <w:r w:rsidRPr="00333EB3">
        <w:rPr>
          <w:color w:val="000000"/>
          <w:sz w:val="24"/>
          <w:szCs w:val="24"/>
          <w:lang w:val="en-US" w:eastAsia="en-US"/>
        </w:rPr>
        <w:t>vecinatate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vor</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provoca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emisii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nesemnificative</w:t>
      </w:r>
      <w:proofErr w:type="spellEnd"/>
      <w:r w:rsidRPr="00333EB3">
        <w:rPr>
          <w:color w:val="000000"/>
          <w:sz w:val="24"/>
          <w:szCs w:val="24"/>
          <w:lang w:val="en-US" w:eastAsia="en-US"/>
        </w:rPr>
        <w:t xml:space="preserve">; </w:t>
      </w:r>
    </w:p>
    <w:p w:rsidR="009300D8" w:rsidRPr="00333EB3" w:rsidRDefault="009300D8" w:rsidP="004F32C6">
      <w:pPr>
        <w:suppressAutoHyphens w:val="0"/>
        <w:overflowPunct/>
        <w:autoSpaceDN w:val="0"/>
        <w:adjustRightInd w:val="0"/>
        <w:spacing w:line="360" w:lineRule="auto"/>
        <w:ind w:firstLine="567"/>
        <w:jc w:val="both"/>
        <w:rPr>
          <w:color w:val="000000"/>
          <w:sz w:val="24"/>
          <w:szCs w:val="24"/>
          <w:lang w:val="en-US" w:eastAsia="en-US"/>
        </w:rPr>
      </w:pPr>
      <w:r w:rsidRPr="00333EB3">
        <w:rPr>
          <w:color w:val="000000"/>
          <w:sz w:val="24"/>
          <w:szCs w:val="24"/>
          <w:lang w:val="en-US" w:eastAsia="en-US"/>
        </w:rPr>
        <w:t xml:space="preserve">• </w:t>
      </w:r>
      <w:proofErr w:type="spellStart"/>
      <w:r w:rsidRPr="00333EB3">
        <w:rPr>
          <w:color w:val="000000"/>
          <w:sz w:val="24"/>
          <w:szCs w:val="24"/>
          <w:lang w:val="en-US" w:eastAsia="en-US"/>
        </w:rPr>
        <w:t>factorul</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mediu</w:t>
      </w:r>
      <w:proofErr w:type="spellEnd"/>
      <w:r w:rsidRPr="00333EB3">
        <w:rPr>
          <w:color w:val="000000"/>
          <w:sz w:val="24"/>
          <w:szCs w:val="24"/>
          <w:lang w:val="en-US" w:eastAsia="en-US"/>
        </w:rPr>
        <w:t xml:space="preserve"> sol nu </w:t>
      </w:r>
      <w:proofErr w:type="spellStart"/>
      <w:r w:rsidRPr="00333EB3">
        <w:rPr>
          <w:color w:val="000000"/>
          <w:sz w:val="24"/>
          <w:szCs w:val="24"/>
          <w:lang w:val="en-US" w:eastAsia="en-US"/>
        </w:rPr>
        <w:t>este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afectat</w:t>
      </w:r>
      <w:proofErr w:type="spellEnd"/>
      <w:r w:rsidRPr="00333EB3">
        <w:rPr>
          <w:color w:val="000000"/>
          <w:sz w:val="24"/>
          <w:szCs w:val="24"/>
          <w:lang w:val="en-US" w:eastAsia="en-US"/>
        </w:rPr>
        <w:t xml:space="preserve"> in mod major </w:t>
      </w:r>
      <w:proofErr w:type="spellStart"/>
      <w:r w:rsidRPr="00333EB3">
        <w:rPr>
          <w:color w:val="000000"/>
          <w:sz w:val="24"/>
          <w:szCs w:val="24"/>
          <w:lang w:val="en-US" w:eastAsia="en-US"/>
        </w:rPr>
        <w:t>atat</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datorita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modului</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gestionare</w:t>
      </w:r>
      <w:proofErr w:type="spellEnd"/>
      <w:r w:rsidRPr="00333EB3">
        <w:rPr>
          <w:color w:val="000000"/>
          <w:sz w:val="24"/>
          <w:szCs w:val="24"/>
          <w:lang w:val="en-US" w:eastAsia="en-US"/>
        </w:rPr>
        <w:t xml:space="preserve"> a </w:t>
      </w:r>
      <w:proofErr w:type="spellStart"/>
      <w:r w:rsidRPr="00333EB3">
        <w:rPr>
          <w:color w:val="000000"/>
          <w:sz w:val="24"/>
          <w:szCs w:val="24"/>
          <w:lang w:val="en-US" w:eastAsia="en-US"/>
        </w:rPr>
        <w:t>deseurilor</w:t>
      </w:r>
      <w:proofErr w:type="spellEnd"/>
      <w:r w:rsidRPr="00333EB3">
        <w:rPr>
          <w:color w:val="000000"/>
          <w:sz w:val="24"/>
          <w:szCs w:val="24"/>
          <w:lang w:val="en-US" w:eastAsia="en-US"/>
        </w:rPr>
        <w:t xml:space="preserve"> in </w:t>
      </w:r>
      <w:proofErr w:type="spellStart"/>
      <w:r w:rsidRPr="00333EB3">
        <w:rPr>
          <w:color w:val="000000"/>
          <w:sz w:val="24"/>
          <w:szCs w:val="24"/>
          <w:lang w:val="en-US" w:eastAsia="en-US"/>
        </w:rPr>
        <w:t>timpul</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executiei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deseuri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provenite</w:t>
      </w:r>
      <w:proofErr w:type="spellEnd"/>
      <w:r w:rsidRPr="00333EB3">
        <w:rPr>
          <w:color w:val="000000"/>
          <w:sz w:val="24"/>
          <w:szCs w:val="24"/>
          <w:lang w:val="en-US" w:eastAsia="en-US"/>
        </w:rPr>
        <w:t xml:space="preserve"> in principal din </w:t>
      </w:r>
      <w:proofErr w:type="spellStart"/>
      <w:r w:rsidRPr="00333EB3">
        <w:rPr>
          <w:color w:val="000000"/>
          <w:sz w:val="24"/>
          <w:szCs w:val="24"/>
          <w:lang w:val="en-US" w:eastAsia="en-US"/>
        </w:rPr>
        <w:t>manipulare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carburanti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uleiuri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exploatarii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reziduuri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solice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ce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vor</w:t>
      </w:r>
      <w:proofErr w:type="spellEnd"/>
      <w:r w:rsidRPr="00333EB3">
        <w:rPr>
          <w:color w:val="000000"/>
          <w:sz w:val="24"/>
          <w:szCs w:val="24"/>
          <w:lang w:val="en-US" w:eastAsia="en-US"/>
        </w:rPr>
        <w:t xml:space="preserve"> fi </w:t>
      </w:r>
      <w:proofErr w:type="spellStart"/>
      <w:r w:rsidRPr="00333EB3">
        <w:rPr>
          <w:color w:val="000000"/>
          <w:sz w:val="24"/>
          <w:szCs w:val="24"/>
          <w:lang w:val="en-US" w:eastAsia="en-US"/>
        </w:rPr>
        <w:t>colectate</w:t>
      </w:r>
      <w:proofErr w:type="spellEnd"/>
      <w:r w:rsidRPr="00333EB3">
        <w:rPr>
          <w:color w:val="000000"/>
          <w:sz w:val="24"/>
          <w:szCs w:val="24"/>
          <w:lang w:val="en-US" w:eastAsia="en-US"/>
        </w:rPr>
        <w:t xml:space="preserve"> in </w:t>
      </w:r>
      <w:proofErr w:type="spellStart"/>
      <w:r w:rsidRPr="00333EB3">
        <w:rPr>
          <w:color w:val="000000"/>
          <w:sz w:val="24"/>
          <w:szCs w:val="24"/>
          <w:lang w:val="en-US" w:eastAsia="en-US"/>
        </w:rPr>
        <w:t>recipienti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speciali</w:t>
      </w:r>
      <w:proofErr w:type="spellEnd"/>
      <w:r w:rsidRPr="00333EB3">
        <w:rPr>
          <w:color w:val="000000"/>
          <w:sz w:val="24"/>
          <w:szCs w:val="24"/>
          <w:lang w:val="en-US" w:eastAsia="en-US"/>
        </w:rPr>
        <w:t xml:space="preserve">) cat </w:t>
      </w:r>
      <w:proofErr w:type="spellStart"/>
      <w:r w:rsidRPr="00333EB3">
        <w:rPr>
          <w:color w:val="000000"/>
          <w:sz w:val="24"/>
          <w:szCs w:val="24"/>
          <w:lang w:val="en-US" w:eastAsia="en-US"/>
        </w:rPr>
        <w:t>si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datorita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modului</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organizare</w:t>
      </w:r>
      <w:proofErr w:type="spellEnd"/>
      <w:r w:rsidRPr="00333EB3">
        <w:rPr>
          <w:color w:val="000000"/>
          <w:sz w:val="24"/>
          <w:szCs w:val="24"/>
          <w:lang w:val="en-US" w:eastAsia="en-US"/>
        </w:rPr>
        <w:t xml:space="preserve"> a </w:t>
      </w:r>
      <w:proofErr w:type="spellStart"/>
      <w:r w:rsidRPr="00333EB3">
        <w:rPr>
          <w:color w:val="000000"/>
          <w:sz w:val="24"/>
          <w:szCs w:val="24"/>
          <w:lang w:val="en-US" w:eastAsia="en-US"/>
        </w:rPr>
        <w:t>folosirii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terenurilor</w:t>
      </w:r>
      <w:proofErr w:type="spellEnd"/>
      <w:r w:rsidRPr="00333EB3">
        <w:rPr>
          <w:color w:val="000000"/>
          <w:sz w:val="24"/>
          <w:szCs w:val="24"/>
          <w:lang w:val="en-US" w:eastAsia="en-US"/>
        </w:rPr>
        <w:t xml:space="preserve">; </w:t>
      </w:r>
    </w:p>
    <w:p w:rsidR="009300D8" w:rsidRPr="00333EB3" w:rsidRDefault="009300D8" w:rsidP="004F32C6">
      <w:pPr>
        <w:suppressAutoHyphens w:val="0"/>
        <w:overflowPunct/>
        <w:autoSpaceDN w:val="0"/>
        <w:adjustRightInd w:val="0"/>
        <w:spacing w:line="360" w:lineRule="auto"/>
        <w:ind w:firstLine="567"/>
        <w:jc w:val="both"/>
        <w:rPr>
          <w:color w:val="000000"/>
          <w:sz w:val="24"/>
          <w:szCs w:val="24"/>
          <w:lang w:val="en-US" w:eastAsia="en-US"/>
        </w:rPr>
      </w:pPr>
      <w:r w:rsidRPr="00333EB3">
        <w:rPr>
          <w:color w:val="000000"/>
          <w:sz w:val="24"/>
          <w:szCs w:val="24"/>
          <w:lang w:val="en-US" w:eastAsia="en-US"/>
        </w:rPr>
        <w:t xml:space="preserve">• </w:t>
      </w:r>
      <w:proofErr w:type="spellStart"/>
      <w:r w:rsidRPr="00333EB3">
        <w:rPr>
          <w:color w:val="000000"/>
          <w:sz w:val="24"/>
          <w:szCs w:val="24"/>
          <w:lang w:val="en-US" w:eastAsia="en-US"/>
        </w:rPr>
        <w:t>poluarea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fonica</w:t>
      </w:r>
      <w:proofErr w:type="spellEnd"/>
      <w:r w:rsidRPr="00333EB3">
        <w:rPr>
          <w:color w:val="000000"/>
          <w:sz w:val="24"/>
          <w:szCs w:val="24"/>
          <w:lang w:val="en-US" w:eastAsia="en-US"/>
        </w:rPr>
        <w:t xml:space="preserve"> se </w:t>
      </w:r>
      <w:proofErr w:type="spellStart"/>
      <w:r w:rsidRPr="00333EB3">
        <w:rPr>
          <w:color w:val="000000"/>
          <w:sz w:val="24"/>
          <w:szCs w:val="24"/>
          <w:lang w:val="en-US" w:eastAsia="en-US"/>
        </w:rPr>
        <w:t>raporteaza</w:t>
      </w:r>
      <w:proofErr w:type="spellEnd"/>
      <w:r w:rsidRPr="00333EB3">
        <w:rPr>
          <w:color w:val="000000"/>
          <w:sz w:val="24"/>
          <w:szCs w:val="24"/>
          <w:lang w:val="en-US" w:eastAsia="en-US"/>
        </w:rPr>
        <w:t xml:space="preserve"> in special la </w:t>
      </w:r>
      <w:proofErr w:type="spellStart"/>
      <w:r w:rsidRPr="00333EB3">
        <w:rPr>
          <w:color w:val="000000"/>
          <w:sz w:val="24"/>
          <w:szCs w:val="24"/>
          <w:lang w:val="en-US" w:eastAsia="en-US"/>
        </w:rPr>
        <w:t>perioada</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executie</w:t>
      </w:r>
      <w:proofErr w:type="spellEnd"/>
      <w:r w:rsidRPr="00333EB3">
        <w:rPr>
          <w:color w:val="000000"/>
          <w:sz w:val="24"/>
          <w:szCs w:val="24"/>
          <w:lang w:val="en-US" w:eastAsia="en-US"/>
        </w:rPr>
        <w:t xml:space="preserve"> in care </w:t>
      </w:r>
      <w:proofErr w:type="spellStart"/>
      <w:r w:rsidRPr="00333EB3">
        <w:rPr>
          <w:color w:val="000000"/>
          <w:sz w:val="24"/>
          <w:szCs w:val="24"/>
          <w:lang w:val="en-US" w:eastAsia="en-US"/>
        </w:rPr>
        <w:t>utilajele</w:t>
      </w:r>
      <w:proofErr w:type="spellEnd"/>
      <w:r w:rsidRPr="00333EB3">
        <w:rPr>
          <w:color w:val="000000"/>
          <w:sz w:val="24"/>
          <w:szCs w:val="24"/>
          <w:lang w:val="en-US" w:eastAsia="en-US"/>
        </w:rPr>
        <w:t xml:space="preserve"> de transport </w:t>
      </w:r>
      <w:proofErr w:type="spellStart"/>
      <w:r w:rsidRPr="00333EB3">
        <w:rPr>
          <w:color w:val="000000"/>
          <w:sz w:val="24"/>
          <w:szCs w:val="24"/>
          <w:lang w:val="en-US" w:eastAsia="en-US"/>
        </w:rPr>
        <w:t>si</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cele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terasiere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dau</w:t>
      </w:r>
      <w:proofErr w:type="spellEnd"/>
      <w:r w:rsidRPr="00333EB3">
        <w:rPr>
          <w:color w:val="000000"/>
          <w:sz w:val="24"/>
          <w:szCs w:val="24"/>
          <w:lang w:val="en-US" w:eastAsia="en-US"/>
        </w:rPr>
        <w:t xml:space="preserve"> in general un </w:t>
      </w:r>
      <w:proofErr w:type="spellStart"/>
      <w:r w:rsidRPr="00333EB3">
        <w:rPr>
          <w:color w:val="000000"/>
          <w:sz w:val="24"/>
          <w:szCs w:val="24"/>
          <w:lang w:val="en-US" w:eastAsia="en-US"/>
        </w:rPr>
        <w:t>nivel</w:t>
      </w:r>
      <w:proofErr w:type="spellEnd"/>
      <w:r w:rsidRPr="00333EB3">
        <w:rPr>
          <w:color w:val="000000"/>
          <w:sz w:val="24"/>
          <w:szCs w:val="24"/>
          <w:lang w:val="en-US" w:eastAsia="en-US"/>
        </w:rPr>
        <w:t xml:space="preserve"> de </w:t>
      </w:r>
      <w:proofErr w:type="spellStart"/>
      <w:r w:rsidRPr="00333EB3">
        <w:rPr>
          <w:color w:val="000000"/>
          <w:sz w:val="24"/>
          <w:szCs w:val="24"/>
          <w:lang w:val="en-US" w:eastAsia="en-US"/>
        </w:rPr>
        <w:t>zgomot</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comparabil</w:t>
      </w:r>
      <w:proofErr w:type="spellEnd"/>
      <w:r w:rsidRPr="00333EB3">
        <w:rPr>
          <w:color w:val="000000"/>
          <w:sz w:val="24"/>
          <w:szCs w:val="24"/>
          <w:lang w:val="en-US" w:eastAsia="en-US"/>
        </w:rPr>
        <w:t xml:space="preserve"> cu </w:t>
      </w:r>
      <w:proofErr w:type="spellStart"/>
      <w:r w:rsidRPr="00333EB3">
        <w:rPr>
          <w:color w:val="000000"/>
          <w:sz w:val="24"/>
          <w:szCs w:val="24"/>
          <w:lang w:val="en-US" w:eastAsia="en-US"/>
        </w:rPr>
        <w:t>cel</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produs</w:t>
      </w:r>
      <w:proofErr w:type="spellEnd"/>
      <w:r w:rsidRPr="00333EB3">
        <w:rPr>
          <w:color w:val="000000"/>
          <w:sz w:val="24"/>
          <w:szCs w:val="24"/>
          <w:lang w:val="en-US" w:eastAsia="en-US"/>
        </w:rPr>
        <w:t xml:space="preserve"> pe un drum </w:t>
      </w:r>
      <w:proofErr w:type="spellStart"/>
      <w:r w:rsidRPr="00333EB3">
        <w:rPr>
          <w:color w:val="000000"/>
          <w:sz w:val="24"/>
          <w:szCs w:val="24"/>
          <w:lang w:val="en-US" w:eastAsia="en-US"/>
        </w:rPr>
        <w:t>rutier</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obisnuit</w:t>
      </w:r>
      <w:proofErr w:type="spellEnd"/>
      <w:r w:rsidRPr="00333EB3">
        <w:rPr>
          <w:color w:val="000000"/>
          <w:sz w:val="24"/>
          <w:szCs w:val="24"/>
          <w:lang w:val="en-US" w:eastAsia="en-US"/>
        </w:rPr>
        <w:t xml:space="preserve">. </w:t>
      </w:r>
    </w:p>
    <w:p w:rsidR="009300D8" w:rsidRDefault="009300D8" w:rsidP="004F32C6">
      <w:pPr>
        <w:suppressAutoHyphens w:val="0"/>
        <w:overflowPunct/>
        <w:autoSpaceDN w:val="0"/>
        <w:adjustRightInd w:val="0"/>
        <w:spacing w:line="360" w:lineRule="auto"/>
        <w:ind w:firstLine="567"/>
        <w:jc w:val="both"/>
        <w:rPr>
          <w:color w:val="000000"/>
          <w:sz w:val="24"/>
          <w:szCs w:val="24"/>
          <w:lang w:val="en-US" w:eastAsia="en-US"/>
        </w:rPr>
      </w:pPr>
      <w:r w:rsidRPr="00333EB3">
        <w:rPr>
          <w:color w:val="000000"/>
          <w:sz w:val="24"/>
          <w:szCs w:val="24"/>
          <w:lang w:val="en-US" w:eastAsia="en-US"/>
        </w:rPr>
        <w:t xml:space="preserve">In </w:t>
      </w:r>
      <w:proofErr w:type="spellStart"/>
      <w:r w:rsidRPr="00333EB3">
        <w:rPr>
          <w:color w:val="000000"/>
          <w:sz w:val="24"/>
          <w:szCs w:val="24"/>
          <w:lang w:val="en-US" w:eastAsia="en-US"/>
        </w:rPr>
        <w:t>ceea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ce</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priveste</w:t>
      </w:r>
      <w:proofErr w:type="spellEnd"/>
      <w:r w:rsidRPr="00333EB3">
        <w:rPr>
          <w:color w:val="000000"/>
          <w:sz w:val="24"/>
          <w:szCs w:val="24"/>
          <w:lang w:val="en-US" w:eastAsia="en-US"/>
        </w:rPr>
        <w:t xml:space="preserve"> </w:t>
      </w:r>
      <w:proofErr w:type="spellStart"/>
      <w:proofErr w:type="gramStart"/>
      <w:r w:rsidRPr="00333EB3">
        <w:rPr>
          <w:color w:val="000000"/>
          <w:sz w:val="24"/>
          <w:szCs w:val="24"/>
          <w:lang w:val="en-US" w:eastAsia="en-US"/>
        </w:rPr>
        <w:t>posibila</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interactiune</w:t>
      </w:r>
      <w:proofErr w:type="spellEnd"/>
      <w:proofErr w:type="gramEnd"/>
      <w:r w:rsidRPr="00333EB3">
        <w:rPr>
          <w:color w:val="000000"/>
          <w:sz w:val="24"/>
          <w:szCs w:val="24"/>
          <w:lang w:val="en-US" w:eastAsia="en-US"/>
        </w:rPr>
        <w:t xml:space="preserve"> a </w:t>
      </w:r>
      <w:proofErr w:type="spellStart"/>
      <w:r w:rsidRPr="00333EB3">
        <w:rPr>
          <w:color w:val="000000"/>
          <w:sz w:val="24"/>
          <w:szCs w:val="24"/>
          <w:lang w:val="en-US" w:eastAsia="en-US"/>
        </w:rPr>
        <w:t>proiectului</w:t>
      </w:r>
      <w:proofErr w:type="spellEnd"/>
      <w:r w:rsidRPr="00333EB3">
        <w:rPr>
          <w:color w:val="000000"/>
          <w:sz w:val="24"/>
          <w:szCs w:val="24"/>
          <w:lang w:val="en-US" w:eastAsia="en-US"/>
        </w:rPr>
        <w:t xml:space="preserve"> cu </w:t>
      </w:r>
      <w:proofErr w:type="spellStart"/>
      <w:r w:rsidRPr="00333EB3">
        <w:rPr>
          <w:color w:val="000000"/>
          <w:sz w:val="24"/>
          <w:szCs w:val="24"/>
          <w:lang w:val="en-US" w:eastAsia="en-US"/>
        </w:rPr>
        <w:t>obiective</w:t>
      </w:r>
      <w:proofErr w:type="spellEnd"/>
      <w:r w:rsidRPr="00333EB3">
        <w:rPr>
          <w:color w:val="000000"/>
          <w:sz w:val="24"/>
          <w:szCs w:val="24"/>
          <w:lang w:val="en-US" w:eastAsia="en-US"/>
        </w:rPr>
        <w:t xml:space="preserve"> ale </w:t>
      </w:r>
      <w:proofErr w:type="spellStart"/>
      <w:r w:rsidRPr="00333EB3">
        <w:rPr>
          <w:color w:val="000000"/>
          <w:sz w:val="24"/>
          <w:szCs w:val="24"/>
          <w:lang w:val="en-US" w:eastAsia="en-US"/>
        </w:rPr>
        <w:t>patrimoniul</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istoric</w:t>
      </w:r>
      <w:proofErr w:type="spellEnd"/>
      <w:r w:rsidRPr="00333EB3">
        <w:rPr>
          <w:color w:val="000000"/>
          <w:sz w:val="24"/>
          <w:szCs w:val="24"/>
          <w:lang w:val="en-US" w:eastAsia="en-US"/>
        </w:rPr>
        <w:t xml:space="preserve"> </w:t>
      </w:r>
      <w:proofErr w:type="spellStart"/>
      <w:r w:rsidRPr="00333EB3">
        <w:rPr>
          <w:color w:val="000000"/>
          <w:sz w:val="24"/>
          <w:szCs w:val="24"/>
          <w:lang w:val="en-US" w:eastAsia="en-US"/>
        </w:rPr>
        <w:t>si</w:t>
      </w:r>
      <w:proofErr w:type="spellEnd"/>
      <w:r w:rsidRPr="00333EB3">
        <w:rPr>
          <w:color w:val="000000"/>
          <w:sz w:val="24"/>
          <w:szCs w:val="24"/>
          <w:lang w:val="en-US" w:eastAsia="en-US"/>
        </w:rPr>
        <w:t xml:space="preserve"> cultural </w:t>
      </w:r>
      <w:r w:rsidR="00D8434C">
        <w:rPr>
          <w:color w:val="000000"/>
          <w:sz w:val="24"/>
          <w:szCs w:val="24"/>
          <w:lang w:val="en-US" w:eastAsia="en-US"/>
        </w:rPr>
        <w:t xml:space="preserve">, in zona nu sunt </w:t>
      </w:r>
      <w:proofErr w:type="spellStart"/>
      <w:r w:rsidR="00D8434C">
        <w:rPr>
          <w:color w:val="000000"/>
          <w:sz w:val="24"/>
          <w:szCs w:val="24"/>
          <w:lang w:val="en-US" w:eastAsia="en-US"/>
        </w:rPr>
        <w:t>obiective</w:t>
      </w:r>
      <w:proofErr w:type="spellEnd"/>
      <w:r w:rsidR="00D8434C">
        <w:rPr>
          <w:color w:val="000000"/>
          <w:sz w:val="24"/>
          <w:szCs w:val="24"/>
          <w:lang w:val="en-US" w:eastAsia="en-US"/>
        </w:rPr>
        <w:t xml:space="preserve"> </w:t>
      </w:r>
      <w:r w:rsidRPr="00333EB3">
        <w:rPr>
          <w:color w:val="00B050"/>
          <w:sz w:val="24"/>
          <w:szCs w:val="24"/>
          <w:shd w:val="clear" w:color="auto" w:fill="FFFFFF"/>
        </w:rPr>
        <w:t xml:space="preserve"> </w:t>
      </w:r>
      <w:proofErr w:type="spellStart"/>
      <w:r w:rsidR="00D8434C" w:rsidRPr="00333EB3">
        <w:rPr>
          <w:color w:val="000000"/>
          <w:sz w:val="24"/>
          <w:szCs w:val="24"/>
          <w:lang w:val="en-US" w:eastAsia="en-US"/>
        </w:rPr>
        <w:t>obiective</w:t>
      </w:r>
      <w:proofErr w:type="spellEnd"/>
      <w:r w:rsidR="00D8434C" w:rsidRPr="00333EB3">
        <w:rPr>
          <w:color w:val="000000"/>
          <w:sz w:val="24"/>
          <w:szCs w:val="24"/>
          <w:lang w:val="en-US" w:eastAsia="en-US"/>
        </w:rPr>
        <w:t xml:space="preserve"> ale </w:t>
      </w:r>
      <w:proofErr w:type="spellStart"/>
      <w:r w:rsidR="00D8434C" w:rsidRPr="00333EB3">
        <w:rPr>
          <w:color w:val="000000"/>
          <w:sz w:val="24"/>
          <w:szCs w:val="24"/>
          <w:lang w:val="en-US" w:eastAsia="en-US"/>
        </w:rPr>
        <w:t>patrimoniul</w:t>
      </w:r>
      <w:proofErr w:type="spellEnd"/>
      <w:r w:rsidR="00D8434C" w:rsidRPr="00333EB3">
        <w:rPr>
          <w:color w:val="000000"/>
          <w:sz w:val="24"/>
          <w:szCs w:val="24"/>
          <w:lang w:val="en-US" w:eastAsia="en-US"/>
        </w:rPr>
        <w:t xml:space="preserve"> </w:t>
      </w:r>
      <w:proofErr w:type="spellStart"/>
      <w:r w:rsidR="00D8434C" w:rsidRPr="00333EB3">
        <w:rPr>
          <w:color w:val="000000"/>
          <w:sz w:val="24"/>
          <w:szCs w:val="24"/>
          <w:lang w:val="en-US" w:eastAsia="en-US"/>
        </w:rPr>
        <w:t>istoric</w:t>
      </w:r>
      <w:proofErr w:type="spellEnd"/>
      <w:r w:rsidR="00D8434C" w:rsidRPr="00333EB3">
        <w:rPr>
          <w:color w:val="000000"/>
          <w:sz w:val="24"/>
          <w:szCs w:val="24"/>
          <w:lang w:val="en-US" w:eastAsia="en-US"/>
        </w:rPr>
        <w:t xml:space="preserve"> </w:t>
      </w:r>
      <w:proofErr w:type="spellStart"/>
      <w:r w:rsidR="00D8434C" w:rsidRPr="00333EB3">
        <w:rPr>
          <w:color w:val="000000"/>
          <w:sz w:val="24"/>
          <w:szCs w:val="24"/>
          <w:lang w:val="en-US" w:eastAsia="en-US"/>
        </w:rPr>
        <w:t>si</w:t>
      </w:r>
      <w:proofErr w:type="spellEnd"/>
      <w:r w:rsidR="00D8434C" w:rsidRPr="00333EB3">
        <w:rPr>
          <w:color w:val="000000"/>
          <w:sz w:val="24"/>
          <w:szCs w:val="24"/>
          <w:lang w:val="en-US" w:eastAsia="en-US"/>
        </w:rPr>
        <w:t xml:space="preserve"> cultural</w:t>
      </w:r>
      <w:r w:rsidR="00D8434C">
        <w:rPr>
          <w:color w:val="000000"/>
          <w:sz w:val="24"/>
          <w:szCs w:val="24"/>
          <w:lang w:val="en-US" w:eastAsia="en-US"/>
        </w:rPr>
        <w:t>.</w:t>
      </w:r>
    </w:p>
    <w:p w:rsidR="00D8434C" w:rsidRPr="007718B4" w:rsidRDefault="00D8434C" w:rsidP="009D6306">
      <w:pPr>
        <w:suppressAutoHyphens w:val="0"/>
        <w:overflowPunct/>
        <w:autoSpaceDN w:val="0"/>
        <w:adjustRightInd w:val="0"/>
        <w:ind w:firstLine="567"/>
        <w:jc w:val="both"/>
        <w:rPr>
          <w:color w:val="000000"/>
          <w:sz w:val="10"/>
          <w:szCs w:val="10"/>
          <w:lang w:val="en-US" w:eastAsia="en-US"/>
        </w:rPr>
      </w:pPr>
    </w:p>
    <w:p w:rsidR="009300D8" w:rsidRPr="00333EB3" w:rsidRDefault="009300D8" w:rsidP="007718B4">
      <w:pPr>
        <w:suppressAutoHyphens w:val="0"/>
        <w:overflowPunct/>
        <w:autoSpaceDN w:val="0"/>
        <w:adjustRightInd w:val="0"/>
        <w:spacing w:line="360" w:lineRule="auto"/>
        <w:ind w:firstLine="567"/>
        <w:jc w:val="both"/>
        <w:rPr>
          <w:color w:val="000000"/>
          <w:sz w:val="24"/>
          <w:szCs w:val="24"/>
          <w:lang w:val="en-US" w:eastAsia="en-US"/>
        </w:rPr>
      </w:pPr>
      <w:proofErr w:type="spellStart"/>
      <w:r w:rsidRPr="00333EB3">
        <w:rPr>
          <w:b/>
          <w:bCs/>
          <w:color w:val="000000"/>
          <w:sz w:val="24"/>
          <w:szCs w:val="24"/>
          <w:lang w:val="en-US" w:eastAsia="en-US"/>
        </w:rPr>
        <w:t>Impactul</w:t>
      </w:r>
      <w:proofErr w:type="spellEnd"/>
      <w:r w:rsidRPr="00333EB3">
        <w:rPr>
          <w:b/>
          <w:bCs/>
          <w:color w:val="000000"/>
          <w:sz w:val="24"/>
          <w:szCs w:val="24"/>
          <w:lang w:val="en-US" w:eastAsia="en-US"/>
        </w:rPr>
        <w:t xml:space="preserve"> </w:t>
      </w:r>
      <w:proofErr w:type="spellStart"/>
      <w:r w:rsidRPr="00333EB3">
        <w:rPr>
          <w:b/>
          <w:bCs/>
          <w:color w:val="000000"/>
          <w:sz w:val="24"/>
          <w:szCs w:val="24"/>
          <w:lang w:val="en-US" w:eastAsia="en-US"/>
        </w:rPr>
        <w:t>investitiilor</w:t>
      </w:r>
      <w:proofErr w:type="spellEnd"/>
      <w:r w:rsidRPr="00333EB3">
        <w:rPr>
          <w:b/>
          <w:bCs/>
          <w:color w:val="000000"/>
          <w:sz w:val="24"/>
          <w:szCs w:val="24"/>
          <w:lang w:val="en-US" w:eastAsia="en-US"/>
        </w:rPr>
        <w:t xml:space="preserve"> </w:t>
      </w:r>
      <w:proofErr w:type="spellStart"/>
      <w:r w:rsidRPr="00333EB3">
        <w:rPr>
          <w:b/>
          <w:bCs/>
          <w:color w:val="000000"/>
          <w:sz w:val="24"/>
          <w:szCs w:val="24"/>
          <w:lang w:val="en-US" w:eastAsia="en-US"/>
        </w:rPr>
        <w:t>propuse</w:t>
      </w:r>
      <w:proofErr w:type="spellEnd"/>
      <w:r w:rsidRPr="00333EB3">
        <w:rPr>
          <w:b/>
          <w:bCs/>
          <w:color w:val="000000"/>
          <w:sz w:val="24"/>
          <w:szCs w:val="24"/>
          <w:lang w:val="en-US" w:eastAsia="en-US"/>
        </w:rPr>
        <w:t xml:space="preserve"> </w:t>
      </w:r>
      <w:proofErr w:type="spellStart"/>
      <w:r w:rsidRPr="00333EB3">
        <w:rPr>
          <w:b/>
          <w:bCs/>
          <w:color w:val="000000"/>
          <w:sz w:val="24"/>
          <w:szCs w:val="24"/>
          <w:lang w:val="en-US" w:eastAsia="en-US"/>
        </w:rPr>
        <w:t>asupra</w:t>
      </w:r>
      <w:proofErr w:type="spellEnd"/>
      <w:r w:rsidRPr="00333EB3">
        <w:rPr>
          <w:b/>
          <w:bCs/>
          <w:color w:val="000000"/>
          <w:sz w:val="24"/>
          <w:szCs w:val="24"/>
          <w:lang w:val="en-US" w:eastAsia="en-US"/>
        </w:rPr>
        <w:t xml:space="preserve"> </w:t>
      </w:r>
      <w:proofErr w:type="spellStart"/>
      <w:r w:rsidRPr="00333EB3">
        <w:rPr>
          <w:b/>
          <w:bCs/>
          <w:color w:val="000000"/>
          <w:sz w:val="24"/>
          <w:szCs w:val="24"/>
          <w:lang w:val="en-US" w:eastAsia="en-US"/>
        </w:rPr>
        <w:t>mediului</w:t>
      </w:r>
      <w:proofErr w:type="spellEnd"/>
      <w:r w:rsidRPr="00333EB3">
        <w:rPr>
          <w:b/>
          <w:bCs/>
          <w:color w:val="000000"/>
          <w:sz w:val="24"/>
          <w:szCs w:val="24"/>
          <w:lang w:val="en-US" w:eastAsia="en-US"/>
        </w:rPr>
        <w:t xml:space="preserve"> </w:t>
      </w:r>
    </w:p>
    <w:p w:rsidR="009300D8" w:rsidRPr="002A539A" w:rsidRDefault="009300D8" w:rsidP="002A539A">
      <w:pPr>
        <w:pStyle w:val="Style2"/>
        <w:numPr>
          <w:ilvl w:val="1"/>
          <w:numId w:val="18"/>
        </w:numPr>
        <w:shd w:val="clear" w:color="auto" w:fill="FFFFFF"/>
        <w:tabs>
          <w:tab w:val="clear" w:pos="1894"/>
        </w:tabs>
        <w:spacing w:line="360" w:lineRule="auto"/>
        <w:ind w:left="426"/>
        <w:jc w:val="both"/>
        <w:rPr>
          <w:rStyle w:val="Hyperlink"/>
          <w:rFonts w:ascii="Times New Roman" w:hAnsi="Times New Roman" w:cs="Times New Roman"/>
          <w:color w:val="000000"/>
          <w:u w:val="none"/>
          <w:shd w:val="clear" w:color="auto" w:fill="FFFFFF"/>
          <w:lang w:val="fr-FR"/>
        </w:rPr>
      </w:pPr>
      <w:proofErr w:type="spellStart"/>
      <w:proofErr w:type="gramStart"/>
      <w:r w:rsidRPr="002A539A">
        <w:rPr>
          <w:rStyle w:val="Hyperlink"/>
          <w:rFonts w:ascii="Times New Roman" w:hAnsi="Times New Roman" w:cs="Times New Roman"/>
          <w:color w:val="000000"/>
          <w:u w:val="none"/>
          <w:shd w:val="clear" w:color="auto" w:fill="FFFFFF"/>
          <w:lang w:val="fr-FR"/>
        </w:rPr>
        <w:t>coordonatele</w:t>
      </w:r>
      <w:proofErr w:type="spellEnd"/>
      <w:proofErr w:type="gram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geografice</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ale</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amplasamentului</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proiectului</w:t>
      </w:r>
      <w:proofErr w:type="spellEnd"/>
      <w:r w:rsidRPr="002A539A">
        <w:rPr>
          <w:rStyle w:val="Hyperlink"/>
          <w:rFonts w:ascii="Times New Roman" w:hAnsi="Times New Roman" w:cs="Times New Roman"/>
          <w:color w:val="000000"/>
          <w:u w:val="none"/>
          <w:shd w:val="clear" w:color="auto" w:fill="FFFFFF"/>
          <w:lang w:val="fr-FR"/>
        </w:rPr>
        <w:t xml:space="preserve">, care vor fi </w:t>
      </w:r>
      <w:proofErr w:type="spellStart"/>
      <w:r w:rsidRPr="002A539A">
        <w:rPr>
          <w:rStyle w:val="Hyperlink"/>
          <w:rFonts w:ascii="Times New Roman" w:hAnsi="Times New Roman" w:cs="Times New Roman"/>
          <w:color w:val="000000"/>
          <w:u w:val="none"/>
          <w:shd w:val="clear" w:color="auto" w:fill="FFFFFF"/>
          <w:lang w:val="fr-FR"/>
        </w:rPr>
        <w:t>prezentate</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sub</w:t>
      </w:r>
      <w:proofErr w:type="spellEnd"/>
      <w:r w:rsidRPr="002A539A">
        <w:rPr>
          <w:rStyle w:val="Hyperlink"/>
          <w:rFonts w:ascii="Times New Roman" w:hAnsi="Times New Roman" w:cs="Times New Roman"/>
          <w:color w:val="000000"/>
          <w:u w:val="none"/>
          <w:shd w:val="clear" w:color="auto" w:fill="FFFFFF"/>
          <w:lang w:val="fr-FR"/>
        </w:rPr>
        <w:t xml:space="preserve"> form</w:t>
      </w:r>
      <w:r w:rsidR="00634451" w:rsidRPr="002A539A">
        <w:rPr>
          <w:rStyle w:val="Hyperlink"/>
          <w:rFonts w:ascii="Times New Roman" w:hAnsi="Times New Roman" w:cs="Times New Roman"/>
          <w:color w:val="000000"/>
          <w:u w:val="none"/>
          <w:shd w:val="clear" w:color="auto" w:fill="FFFFFF"/>
          <w:lang w:val="fr-FR"/>
        </w:rPr>
        <w:t>a</w:t>
      </w:r>
      <w:r w:rsidRPr="002A539A">
        <w:rPr>
          <w:rStyle w:val="Hyperlink"/>
          <w:rFonts w:ascii="Times New Roman" w:hAnsi="Times New Roman" w:cs="Times New Roman"/>
          <w:color w:val="000000"/>
          <w:u w:val="none"/>
          <w:shd w:val="clear" w:color="auto" w:fill="FFFFFF"/>
          <w:lang w:val="fr-FR"/>
        </w:rPr>
        <w:t xml:space="preserve"> de </w:t>
      </w:r>
      <w:proofErr w:type="spellStart"/>
      <w:r w:rsidRPr="002A539A">
        <w:rPr>
          <w:rStyle w:val="Hyperlink"/>
          <w:rFonts w:ascii="Times New Roman" w:hAnsi="Times New Roman" w:cs="Times New Roman"/>
          <w:color w:val="000000"/>
          <w:u w:val="none"/>
          <w:shd w:val="clear" w:color="auto" w:fill="FFFFFF"/>
          <w:lang w:val="fr-FR"/>
        </w:rPr>
        <w:t>vector</w:t>
      </w:r>
      <w:proofErr w:type="spellEnd"/>
      <w:r w:rsidRPr="002A539A">
        <w:rPr>
          <w:rStyle w:val="Hyperlink"/>
          <w:rFonts w:ascii="Times New Roman" w:hAnsi="Times New Roman" w:cs="Times New Roman"/>
          <w:color w:val="000000"/>
          <w:u w:val="none"/>
          <w:shd w:val="clear" w:color="auto" w:fill="FFFFFF"/>
          <w:lang w:val="fr-FR"/>
        </w:rPr>
        <w:t xml:space="preserve"> </w:t>
      </w:r>
      <w:r w:rsidR="00634451" w:rsidRPr="002A539A">
        <w:rPr>
          <w:rStyle w:val="Hyperlink"/>
          <w:rFonts w:ascii="Times New Roman" w:hAnsi="Times New Roman" w:cs="Times New Roman"/>
          <w:color w:val="000000"/>
          <w:u w:val="none"/>
          <w:shd w:val="clear" w:color="auto" w:fill="FFFFFF"/>
          <w:lang w:val="fr-FR"/>
        </w:rPr>
        <w:t>i</w:t>
      </w:r>
      <w:r w:rsidRPr="002A539A">
        <w:rPr>
          <w:rStyle w:val="Hyperlink"/>
          <w:rFonts w:ascii="Times New Roman" w:hAnsi="Times New Roman" w:cs="Times New Roman"/>
          <w:color w:val="000000"/>
          <w:u w:val="none"/>
          <w:shd w:val="clear" w:color="auto" w:fill="FFFFFF"/>
          <w:lang w:val="fr-FR"/>
        </w:rPr>
        <w:t xml:space="preserve">n format digital </w:t>
      </w:r>
      <w:proofErr w:type="spellStart"/>
      <w:r w:rsidRPr="002A539A">
        <w:rPr>
          <w:rStyle w:val="Hyperlink"/>
          <w:rFonts w:ascii="Times New Roman" w:hAnsi="Times New Roman" w:cs="Times New Roman"/>
          <w:color w:val="000000"/>
          <w:u w:val="none"/>
          <w:shd w:val="clear" w:color="auto" w:fill="FFFFFF"/>
          <w:lang w:val="fr-FR"/>
        </w:rPr>
        <w:t>cu</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referin</w:t>
      </w:r>
      <w:r w:rsidR="00634451" w:rsidRPr="002A539A">
        <w:rPr>
          <w:rStyle w:val="Hyperlink"/>
          <w:rFonts w:ascii="Times New Roman" w:hAnsi="Times New Roman" w:cs="Times New Roman"/>
          <w:color w:val="000000"/>
          <w:u w:val="none"/>
          <w:shd w:val="clear" w:color="auto" w:fill="FFFFFF"/>
          <w:lang w:val="fr-FR"/>
        </w:rPr>
        <w:t>ta</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geografic</w:t>
      </w:r>
      <w:r w:rsidR="00634451" w:rsidRPr="002A539A">
        <w:rPr>
          <w:rStyle w:val="Hyperlink"/>
          <w:rFonts w:ascii="Times New Roman" w:hAnsi="Times New Roman" w:cs="Times New Roman"/>
          <w:color w:val="000000"/>
          <w:u w:val="none"/>
          <w:shd w:val="clear" w:color="auto" w:fill="FFFFFF"/>
          <w:lang w:val="fr-FR"/>
        </w:rPr>
        <w:t>a</w:t>
      </w:r>
      <w:proofErr w:type="spellEnd"/>
      <w:r w:rsidRPr="002A539A">
        <w:rPr>
          <w:rStyle w:val="Hyperlink"/>
          <w:rFonts w:ascii="Times New Roman" w:hAnsi="Times New Roman" w:cs="Times New Roman"/>
          <w:color w:val="000000"/>
          <w:u w:val="none"/>
          <w:shd w:val="clear" w:color="auto" w:fill="FFFFFF"/>
          <w:lang w:val="fr-FR"/>
        </w:rPr>
        <w:t xml:space="preserve">, </w:t>
      </w:r>
      <w:r w:rsidR="00634451" w:rsidRPr="002A539A">
        <w:rPr>
          <w:rStyle w:val="Hyperlink"/>
          <w:rFonts w:ascii="Times New Roman" w:hAnsi="Times New Roman" w:cs="Times New Roman"/>
          <w:color w:val="000000"/>
          <w:u w:val="none"/>
          <w:shd w:val="clear" w:color="auto" w:fill="FFFFFF"/>
          <w:lang w:val="fr-FR"/>
        </w:rPr>
        <w:t>i</w:t>
      </w:r>
      <w:r w:rsidRPr="002A539A">
        <w:rPr>
          <w:rStyle w:val="Hyperlink"/>
          <w:rFonts w:ascii="Times New Roman" w:hAnsi="Times New Roman" w:cs="Times New Roman"/>
          <w:color w:val="000000"/>
          <w:u w:val="none"/>
          <w:shd w:val="clear" w:color="auto" w:fill="FFFFFF"/>
          <w:lang w:val="fr-FR"/>
        </w:rPr>
        <w:t xml:space="preserve">n </w:t>
      </w:r>
      <w:proofErr w:type="spellStart"/>
      <w:r w:rsidRPr="002A539A">
        <w:rPr>
          <w:rStyle w:val="Hyperlink"/>
          <w:rFonts w:ascii="Times New Roman" w:hAnsi="Times New Roman" w:cs="Times New Roman"/>
          <w:color w:val="000000"/>
          <w:u w:val="none"/>
          <w:shd w:val="clear" w:color="auto" w:fill="FFFFFF"/>
          <w:lang w:val="fr-FR"/>
        </w:rPr>
        <w:t>sistem</w:t>
      </w:r>
      <w:proofErr w:type="spellEnd"/>
      <w:r w:rsidRPr="002A539A">
        <w:rPr>
          <w:rStyle w:val="Hyperlink"/>
          <w:rFonts w:ascii="Times New Roman" w:hAnsi="Times New Roman" w:cs="Times New Roman"/>
          <w:color w:val="000000"/>
          <w:u w:val="none"/>
          <w:shd w:val="clear" w:color="auto" w:fill="FFFFFF"/>
          <w:lang w:val="fr-FR"/>
        </w:rPr>
        <w:t xml:space="preserve"> de </w:t>
      </w:r>
      <w:proofErr w:type="spellStart"/>
      <w:r w:rsidRPr="002A539A">
        <w:rPr>
          <w:rStyle w:val="Hyperlink"/>
          <w:rFonts w:ascii="Times New Roman" w:hAnsi="Times New Roman" w:cs="Times New Roman"/>
          <w:color w:val="000000"/>
          <w:u w:val="none"/>
          <w:shd w:val="clear" w:color="auto" w:fill="FFFFFF"/>
          <w:lang w:val="fr-FR"/>
        </w:rPr>
        <w:t>proiec</w:t>
      </w:r>
      <w:r w:rsidR="00634451" w:rsidRPr="002A539A">
        <w:rPr>
          <w:rStyle w:val="Hyperlink"/>
          <w:rFonts w:ascii="Times New Roman" w:hAnsi="Times New Roman" w:cs="Times New Roman"/>
          <w:color w:val="000000"/>
          <w:u w:val="none"/>
          <w:shd w:val="clear" w:color="auto" w:fill="FFFFFF"/>
          <w:lang w:val="fr-FR"/>
        </w:rPr>
        <w:t>t</w:t>
      </w:r>
      <w:r w:rsidRPr="002A539A">
        <w:rPr>
          <w:rStyle w:val="Hyperlink"/>
          <w:rFonts w:ascii="Times New Roman" w:hAnsi="Times New Roman" w:cs="Times New Roman"/>
          <w:color w:val="000000"/>
          <w:u w:val="none"/>
          <w:shd w:val="clear" w:color="auto" w:fill="FFFFFF"/>
          <w:lang w:val="fr-FR"/>
        </w:rPr>
        <w:t>ie</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na</w:t>
      </w:r>
      <w:r w:rsidR="00634451" w:rsidRPr="002A539A">
        <w:rPr>
          <w:rStyle w:val="Hyperlink"/>
          <w:rFonts w:ascii="Times New Roman" w:hAnsi="Times New Roman" w:cs="Times New Roman"/>
          <w:color w:val="000000"/>
          <w:u w:val="none"/>
          <w:shd w:val="clear" w:color="auto" w:fill="FFFFFF"/>
          <w:lang w:val="fr-FR"/>
        </w:rPr>
        <w:t>t</w:t>
      </w:r>
      <w:r w:rsidRPr="002A539A">
        <w:rPr>
          <w:rStyle w:val="Hyperlink"/>
          <w:rFonts w:ascii="Times New Roman" w:hAnsi="Times New Roman" w:cs="Times New Roman"/>
          <w:color w:val="000000"/>
          <w:u w:val="none"/>
          <w:shd w:val="clear" w:color="auto" w:fill="FFFFFF"/>
          <w:lang w:val="fr-FR"/>
        </w:rPr>
        <w:t>ional</w:t>
      </w:r>
      <w:r w:rsidR="00634451" w:rsidRPr="002A539A">
        <w:rPr>
          <w:rStyle w:val="Hyperlink"/>
          <w:rFonts w:ascii="Times New Roman" w:hAnsi="Times New Roman" w:cs="Times New Roman"/>
          <w:color w:val="000000"/>
          <w:u w:val="none"/>
          <w:shd w:val="clear" w:color="auto" w:fill="FFFFFF"/>
          <w:lang w:val="fr-FR"/>
        </w:rPr>
        <w:t>a</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Stereo</w:t>
      </w:r>
      <w:proofErr w:type="spellEnd"/>
      <w:r w:rsidRPr="002A539A">
        <w:rPr>
          <w:rStyle w:val="Hyperlink"/>
          <w:rFonts w:ascii="Times New Roman" w:hAnsi="Times New Roman" w:cs="Times New Roman"/>
          <w:color w:val="000000"/>
          <w:u w:val="none"/>
          <w:shd w:val="clear" w:color="auto" w:fill="FFFFFF"/>
          <w:lang w:val="fr-FR"/>
        </w:rPr>
        <w:t xml:space="preserve"> 1970;  </w:t>
      </w:r>
    </w:p>
    <w:p w:rsidR="009300D8" w:rsidRDefault="009300D8" w:rsidP="007718B4">
      <w:pPr>
        <w:pStyle w:val="Style2"/>
        <w:shd w:val="clear" w:color="auto" w:fill="FFFFFF"/>
        <w:spacing w:line="360" w:lineRule="auto"/>
        <w:ind w:firstLine="567"/>
        <w:jc w:val="both"/>
        <w:rPr>
          <w:rStyle w:val="Hyperlink"/>
          <w:rFonts w:ascii="Times New Roman" w:hAnsi="Times New Roman" w:cs="Times New Roman"/>
          <w:b/>
          <w:bCs/>
          <w:color w:val="000000"/>
          <w:shd w:val="clear" w:color="auto" w:fill="FFFFFF"/>
          <w:lang w:val="fr-FR"/>
        </w:rPr>
      </w:pPr>
      <w:proofErr w:type="spellStart"/>
      <w:r w:rsidRPr="002A539A">
        <w:rPr>
          <w:rStyle w:val="Hyperlink"/>
          <w:rFonts w:ascii="Times New Roman" w:hAnsi="Times New Roman" w:cs="Times New Roman"/>
          <w:color w:val="000000"/>
          <w:u w:val="none"/>
          <w:shd w:val="clear" w:color="auto" w:fill="FFFFFF"/>
          <w:lang w:val="fr-FR"/>
        </w:rPr>
        <w:t>Coordonatele</w:t>
      </w:r>
      <w:proofErr w:type="spellEnd"/>
      <w:r w:rsidRPr="002A539A">
        <w:rPr>
          <w:rStyle w:val="Hyperlink"/>
          <w:rFonts w:ascii="Times New Roman" w:hAnsi="Times New Roman" w:cs="Times New Roman"/>
          <w:color w:val="000000"/>
          <w:u w:val="none"/>
          <w:shd w:val="clear" w:color="auto" w:fill="FFFFFF"/>
          <w:lang w:val="fr-FR"/>
        </w:rPr>
        <w:t xml:space="preserve"> </w:t>
      </w:r>
      <w:proofErr w:type="spellStart"/>
      <w:r w:rsidRPr="002A539A">
        <w:rPr>
          <w:rStyle w:val="Hyperlink"/>
          <w:rFonts w:ascii="Times New Roman" w:hAnsi="Times New Roman" w:cs="Times New Roman"/>
          <w:color w:val="000000"/>
          <w:u w:val="none"/>
          <w:shd w:val="clear" w:color="auto" w:fill="FFFFFF"/>
          <w:lang w:val="fr-FR"/>
        </w:rPr>
        <w:t>amplasament</w:t>
      </w:r>
      <w:r w:rsidR="00D8434C" w:rsidRPr="002A539A">
        <w:rPr>
          <w:rStyle w:val="Hyperlink"/>
          <w:rFonts w:ascii="Times New Roman" w:hAnsi="Times New Roman" w:cs="Times New Roman"/>
          <w:color w:val="000000"/>
          <w:u w:val="none"/>
          <w:shd w:val="clear" w:color="auto" w:fill="FFFFFF"/>
          <w:lang w:val="fr-FR"/>
        </w:rPr>
        <w:t>ului</w:t>
      </w:r>
      <w:proofErr w:type="spellEnd"/>
      <w:r w:rsidR="00D8434C" w:rsidRPr="002A539A">
        <w:rPr>
          <w:rStyle w:val="Hyperlink"/>
          <w:rFonts w:ascii="Times New Roman" w:hAnsi="Times New Roman" w:cs="Times New Roman"/>
          <w:color w:val="000000"/>
          <w:u w:val="none"/>
          <w:shd w:val="clear" w:color="auto" w:fill="FFFFFF"/>
          <w:lang w:val="fr-FR"/>
        </w:rPr>
        <w:t xml:space="preserve"> </w:t>
      </w:r>
      <w:proofErr w:type="spellStart"/>
      <w:r w:rsidR="001F79E8" w:rsidRPr="002A539A">
        <w:rPr>
          <w:rStyle w:val="Hyperlink"/>
          <w:rFonts w:ascii="Times New Roman" w:hAnsi="Times New Roman" w:cs="Times New Roman"/>
          <w:color w:val="000000"/>
          <w:u w:val="none"/>
          <w:shd w:val="clear" w:color="auto" w:fill="FFFFFF"/>
          <w:lang w:val="fr-FR"/>
        </w:rPr>
        <w:t>sunt</w:t>
      </w:r>
      <w:proofErr w:type="spellEnd"/>
      <w:r w:rsidR="00D8434C" w:rsidRPr="002A539A">
        <w:rPr>
          <w:rStyle w:val="Hyperlink"/>
          <w:rFonts w:ascii="Times New Roman" w:hAnsi="Times New Roman" w:cs="Times New Roman"/>
          <w:color w:val="000000"/>
          <w:u w:val="none"/>
          <w:shd w:val="clear" w:color="auto" w:fill="FFFFFF"/>
          <w:lang w:val="fr-FR"/>
        </w:rPr>
        <w:t> :</w:t>
      </w:r>
    </w:p>
    <w:p w:rsidR="007718B4" w:rsidRPr="007718B4" w:rsidRDefault="007718B4" w:rsidP="007718B4">
      <w:pPr>
        <w:pStyle w:val="Style2"/>
        <w:shd w:val="clear" w:color="auto" w:fill="FFFFFF"/>
        <w:spacing w:line="360" w:lineRule="auto"/>
        <w:ind w:firstLine="567"/>
        <w:jc w:val="both"/>
        <w:rPr>
          <w:rStyle w:val="Hyperlink"/>
          <w:rFonts w:ascii="Times New Roman" w:hAnsi="Times New Roman" w:cs="Times New Roman"/>
          <w:b/>
          <w:bCs/>
          <w:color w:val="000000"/>
          <w:sz w:val="12"/>
          <w:szCs w:val="12"/>
          <w:shd w:val="clear" w:color="auto" w:fill="FFFFFF"/>
          <w:lang w:val="fr-FR"/>
        </w:rPr>
      </w:pP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977"/>
        <w:gridCol w:w="2475"/>
      </w:tblGrid>
      <w:tr w:rsidR="007718B4" w:rsidRPr="00310AD0" w:rsidTr="005A3124">
        <w:trPr>
          <w:trHeight w:val="285"/>
        </w:trPr>
        <w:tc>
          <w:tcPr>
            <w:tcW w:w="1116" w:type="dxa"/>
          </w:tcPr>
          <w:p w:rsidR="007718B4" w:rsidRPr="00310AD0" w:rsidRDefault="007718B4" w:rsidP="005A3124">
            <w:pPr>
              <w:spacing w:line="360" w:lineRule="auto"/>
              <w:jc w:val="center"/>
              <w:rPr>
                <w:b/>
                <w:sz w:val="24"/>
                <w:szCs w:val="24"/>
              </w:rPr>
            </w:pPr>
            <w:proofErr w:type="spellStart"/>
            <w:r w:rsidRPr="00310AD0">
              <w:rPr>
                <w:b/>
                <w:sz w:val="24"/>
                <w:szCs w:val="24"/>
              </w:rPr>
              <w:t>Punctul</w:t>
            </w:r>
            <w:proofErr w:type="spellEnd"/>
          </w:p>
        </w:tc>
        <w:tc>
          <w:tcPr>
            <w:tcW w:w="2977" w:type="dxa"/>
          </w:tcPr>
          <w:p w:rsidR="007718B4" w:rsidRPr="00310AD0" w:rsidRDefault="007718B4" w:rsidP="005A3124">
            <w:pPr>
              <w:spacing w:line="360" w:lineRule="auto"/>
              <w:jc w:val="center"/>
              <w:rPr>
                <w:b/>
                <w:sz w:val="24"/>
                <w:szCs w:val="24"/>
              </w:rPr>
            </w:pPr>
            <w:r w:rsidRPr="00310AD0">
              <w:rPr>
                <w:b/>
                <w:sz w:val="24"/>
                <w:szCs w:val="24"/>
              </w:rPr>
              <w:t>X (m)</w:t>
            </w:r>
          </w:p>
        </w:tc>
        <w:tc>
          <w:tcPr>
            <w:tcW w:w="2475" w:type="dxa"/>
          </w:tcPr>
          <w:p w:rsidR="007718B4" w:rsidRPr="00310AD0" w:rsidRDefault="007718B4" w:rsidP="005A3124">
            <w:pPr>
              <w:spacing w:line="360" w:lineRule="auto"/>
              <w:jc w:val="center"/>
              <w:rPr>
                <w:b/>
                <w:sz w:val="24"/>
                <w:szCs w:val="24"/>
              </w:rPr>
            </w:pPr>
            <w:r w:rsidRPr="00310AD0">
              <w:rPr>
                <w:b/>
                <w:sz w:val="24"/>
                <w:szCs w:val="24"/>
              </w:rPr>
              <w:t>Y (m)</w:t>
            </w:r>
          </w:p>
        </w:tc>
      </w:tr>
      <w:tr w:rsidR="007718B4" w:rsidRPr="00310AD0" w:rsidTr="005A3124">
        <w:trPr>
          <w:trHeight w:val="262"/>
        </w:trPr>
        <w:tc>
          <w:tcPr>
            <w:tcW w:w="1116" w:type="dxa"/>
          </w:tcPr>
          <w:p w:rsidR="007718B4" w:rsidRPr="00310AD0" w:rsidRDefault="007718B4" w:rsidP="005A3124">
            <w:pPr>
              <w:spacing w:before="120" w:after="120" w:line="360" w:lineRule="auto"/>
              <w:jc w:val="center"/>
              <w:rPr>
                <w:b/>
                <w:sz w:val="24"/>
                <w:szCs w:val="24"/>
              </w:rPr>
            </w:pPr>
            <w:r w:rsidRPr="00310AD0">
              <w:rPr>
                <w:b/>
                <w:sz w:val="24"/>
                <w:szCs w:val="24"/>
              </w:rPr>
              <w:t>1.</w:t>
            </w:r>
          </w:p>
        </w:tc>
        <w:tc>
          <w:tcPr>
            <w:tcW w:w="2977" w:type="dxa"/>
          </w:tcPr>
          <w:p w:rsidR="007718B4" w:rsidRPr="00310AD0" w:rsidRDefault="007718B4" w:rsidP="005A3124">
            <w:pPr>
              <w:spacing w:before="120" w:after="120" w:line="360" w:lineRule="auto"/>
              <w:jc w:val="center"/>
              <w:rPr>
                <w:b/>
                <w:sz w:val="24"/>
                <w:szCs w:val="24"/>
              </w:rPr>
            </w:pPr>
            <w:r w:rsidRPr="00310AD0">
              <w:rPr>
                <w:b/>
                <w:sz w:val="24"/>
                <w:szCs w:val="24"/>
              </w:rPr>
              <w:t>395388.621</w:t>
            </w:r>
          </w:p>
        </w:tc>
        <w:tc>
          <w:tcPr>
            <w:tcW w:w="2475" w:type="dxa"/>
          </w:tcPr>
          <w:p w:rsidR="007718B4" w:rsidRPr="00310AD0" w:rsidRDefault="007718B4" w:rsidP="005A3124">
            <w:pPr>
              <w:spacing w:before="120" w:after="120" w:line="360" w:lineRule="auto"/>
              <w:jc w:val="center"/>
              <w:rPr>
                <w:b/>
                <w:sz w:val="24"/>
                <w:szCs w:val="24"/>
              </w:rPr>
            </w:pPr>
            <w:r w:rsidRPr="00310AD0">
              <w:rPr>
                <w:b/>
                <w:sz w:val="24"/>
                <w:szCs w:val="24"/>
              </w:rPr>
              <w:t>533869.787</w:t>
            </w:r>
          </w:p>
        </w:tc>
      </w:tr>
    </w:tbl>
    <w:p w:rsidR="007718B4" w:rsidRPr="007718B4" w:rsidRDefault="007718B4" w:rsidP="005C25EA">
      <w:pPr>
        <w:pStyle w:val="Style2"/>
        <w:shd w:val="clear" w:color="auto" w:fill="FFFFFF"/>
        <w:spacing w:line="360" w:lineRule="auto"/>
        <w:ind w:firstLine="567"/>
        <w:jc w:val="both"/>
        <w:rPr>
          <w:rStyle w:val="Hyperlink"/>
          <w:rFonts w:ascii="Times New Roman" w:hAnsi="Times New Roman" w:cs="Times New Roman"/>
          <w:b/>
          <w:bCs/>
          <w:i/>
          <w:iCs/>
          <w:color w:val="000000"/>
          <w:sz w:val="16"/>
          <w:szCs w:val="16"/>
          <w:shd w:val="clear" w:color="auto" w:fill="FFFFFF"/>
          <w:lang w:val="fr-FR"/>
        </w:rPr>
      </w:pPr>
    </w:p>
    <w:p w:rsidR="009300D8" w:rsidRPr="00333EB3" w:rsidRDefault="009300D8" w:rsidP="005C25EA">
      <w:pPr>
        <w:pStyle w:val="Style2"/>
        <w:shd w:val="clear" w:color="auto" w:fill="FFFFFF"/>
        <w:spacing w:line="360" w:lineRule="auto"/>
        <w:ind w:firstLine="567"/>
        <w:jc w:val="both"/>
        <w:rPr>
          <w:rStyle w:val="Hyperlink"/>
          <w:rFonts w:ascii="Times New Roman" w:hAnsi="Times New Roman" w:cs="Times New Roman"/>
          <w:b/>
          <w:i/>
          <w:color w:val="000000"/>
          <w:shd w:val="clear" w:color="auto" w:fill="FFFFFF"/>
          <w:lang w:val="it-IT"/>
        </w:rPr>
      </w:pPr>
      <w:r w:rsidRPr="00333EB3">
        <w:rPr>
          <w:rStyle w:val="Hyperlink"/>
          <w:rFonts w:ascii="Times New Roman" w:hAnsi="Times New Roman" w:cs="Times New Roman"/>
          <w:b/>
          <w:bCs/>
          <w:i/>
          <w:iCs/>
          <w:color w:val="000000"/>
          <w:shd w:val="clear" w:color="auto" w:fill="FFFFFF"/>
          <w:lang w:val="fr-FR"/>
        </w:rPr>
        <w:t>VI. </w:t>
      </w:r>
      <w:proofErr w:type="spellStart"/>
      <w:r w:rsidRPr="00333EB3">
        <w:rPr>
          <w:rStyle w:val="Hyperlink"/>
          <w:rFonts w:ascii="Times New Roman" w:hAnsi="Times New Roman" w:cs="Times New Roman"/>
          <w:b/>
          <w:bCs/>
          <w:i/>
          <w:iCs/>
          <w:color w:val="000000"/>
          <w:shd w:val="clear" w:color="auto" w:fill="FFFFFF"/>
          <w:lang w:val="fr-FR"/>
        </w:rPr>
        <w:t>Descrierea</w:t>
      </w:r>
      <w:proofErr w:type="spellEnd"/>
      <w:r w:rsidRPr="00333EB3">
        <w:rPr>
          <w:rStyle w:val="Hyperlink"/>
          <w:rFonts w:ascii="Times New Roman" w:hAnsi="Times New Roman" w:cs="Times New Roman"/>
          <w:b/>
          <w:bCs/>
          <w:i/>
          <w:iCs/>
          <w:color w:val="000000"/>
          <w:shd w:val="clear" w:color="auto" w:fill="FFFFFF"/>
          <w:lang w:val="fr-FR"/>
        </w:rPr>
        <w:t xml:space="preserve"> </w:t>
      </w:r>
      <w:proofErr w:type="spellStart"/>
      <w:r w:rsidRPr="00333EB3">
        <w:rPr>
          <w:rStyle w:val="Hyperlink"/>
          <w:rFonts w:ascii="Times New Roman" w:hAnsi="Times New Roman" w:cs="Times New Roman"/>
          <w:b/>
          <w:bCs/>
          <w:i/>
          <w:iCs/>
          <w:color w:val="000000"/>
          <w:shd w:val="clear" w:color="auto" w:fill="FFFFFF"/>
          <w:lang w:val="fr-FR"/>
        </w:rPr>
        <w:t>tuturor</w:t>
      </w:r>
      <w:proofErr w:type="spellEnd"/>
      <w:r w:rsidRPr="00333EB3">
        <w:rPr>
          <w:rStyle w:val="Hyperlink"/>
          <w:rFonts w:ascii="Times New Roman" w:hAnsi="Times New Roman" w:cs="Times New Roman"/>
          <w:b/>
          <w:bCs/>
          <w:i/>
          <w:iCs/>
          <w:color w:val="000000"/>
          <w:shd w:val="clear" w:color="auto" w:fill="FFFFFF"/>
          <w:lang w:val="fr-FR"/>
        </w:rPr>
        <w:t xml:space="preserve"> </w:t>
      </w:r>
      <w:proofErr w:type="spellStart"/>
      <w:r w:rsidRPr="00333EB3">
        <w:rPr>
          <w:rStyle w:val="Hyperlink"/>
          <w:rFonts w:ascii="Times New Roman" w:hAnsi="Times New Roman" w:cs="Times New Roman"/>
          <w:b/>
          <w:bCs/>
          <w:i/>
          <w:iCs/>
          <w:color w:val="000000"/>
          <w:shd w:val="clear" w:color="auto" w:fill="FFFFFF"/>
          <w:lang w:val="fr-FR"/>
        </w:rPr>
        <w:t>efectelor</w:t>
      </w:r>
      <w:proofErr w:type="spellEnd"/>
      <w:r w:rsidRPr="00333EB3">
        <w:rPr>
          <w:rStyle w:val="Hyperlink"/>
          <w:rFonts w:ascii="Times New Roman" w:hAnsi="Times New Roman" w:cs="Times New Roman"/>
          <w:b/>
          <w:bCs/>
          <w:i/>
          <w:iCs/>
          <w:color w:val="000000"/>
          <w:shd w:val="clear" w:color="auto" w:fill="FFFFFF"/>
          <w:lang w:val="fr-FR"/>
        </w:rPr>
        <w:t xml:space="preserve"> </w:t>
      </w:r>
      <w:proofErr w:type="spellStart"/>
      <w:r w:rsidRPr="00333EB3">
        <w:rPr>
          <w:rStyle w:val="Hyperlink"/>
          <w:rFonts w:ascii="Times New Roman" w:hAnsi="Times New Roman" w:cs="Times New Roman"/>
          <w:b/>
          <w:bCs/>
          <w:i/>
          <w:iCs/>
          <w:color w:val="000000"/>
          <w:shd w:val="clear" w:color="auto" w:fill="FFFFFF"/>
          <w:lang w:val="fr-FR"/>
        </w:rPr>
        <w:t>semnificative</w:t>
      </w:r>
      <w:proofErr w:type="spellEnd"/>
      <w:r w:rsidRPr="00333EB3">
        <w:rPr>
          <w:rStyle w:val="Hyperlink"/>
          <w:rFonts w:ascii="Times New Roman" w:hAnsi="Times New Roman" w:cs="Times New Roman"/>
          <w:b/>
          <w:bCs/>
          <w:i/>
          <w:iCs/>
          <w:color w:val="000000"/>
          <w:shd w:val="clear" w:color="auto" w:fill="FFFFFF"/>
          <w:lang w:val="fr-FR"/>
        </w:rPr>
        <w:t xml:space="preserve"> </w:t>
      </w:r>
      <w:proofErr w:type="spellStart"/>
      <w:r w:rsidRPr="00333EB3">
        <w:rPr>
          <w:rStyle w:val="Hyperlink"/>
          <w:rFonts w:ascii="Times New Roman" w:hAnsi="Times New Roman" w:cs="Times New Roman"/>
          <w:b/>
          <w:bCs/>
          <w:i/>
          <w:iCs/>
          <w:color w:val="000000"/>
          <w:shd w:val="clear" w:color="auto" w:fill="FFFFFF"/>
          <w:lang w:val="fr-FR"/>
        </w:rPr>
        <w:t>posibile</w:t>
      </w:r>
      <w:proofErr w:type="spellEnd"/>
      <w:r w:rsidRPr="00333EB3">
        <w:rPr>
          <w:rStyle w:val="Hyperlink"/>
          <w:rFonts w:ascii="Times New Roman" w:hAnsi="Times New Roman" w:cs="Times New Roman"/>
          <w:b/>
          <w:bCs/>
          <w:i/>
          <w:iCs/>
          <w:color w:val="000000"/>
          <w:shd w:val="clear" w:color="auto" w:fill="FFFFFF"/>
          <w:lang w:val="fr-FR"/>
        </w:rPr>
        <w:t xml:space="preserve"> </w:t>
      </w:r>
      <w:proofErr w:type="spellStart"/>
      <w:r w:rsidRPr="00333EB3">
        <w:rPr>
          <w:rStyle w:val="Hyperlink"/>
          <w:rFonts w:ascii="Times New Roman" w:hAnsi="Times New Roman" w:cs="Times New Roman"/>
          <w:b/>
          <w:bCs/>
          <w:i/>
          <w:iCs/>
          <w:color w:val="000000"/>
          <w:shd w:val="clear" w:color="auto" w:fill="FFFFFF"/>
          <w:lang w:val="fr-FR"/>
        </w:rPr>
        <w:t>asupra</w:t>
      </w:r>
      <w:proofErr w:type="spellEnd"/>
      <w:r w:rsidRPr="00333EB3">
        <w:rPr>
          <w:rStyle w:val="Hyperlink"/>
          <w:rFonts w:ascii="Times New Roman" w:hAnsi="Times New Roman" w:cs="Times New Roman"/>
          <w:b/>
          <w:bCs/>
          <w:i/>
          <w:iCs/>
          <w:color w:val="000000"/>
          <w:shd w:val="clear" w:color="auto" w:fill="FFFFFF"/>
          <w:lang w:val="fr-FR"/>
        </w:rPr>
        <w:t xml:space="preserve"> </w:t>
      </w:r>
      <w:proofErr w:type="spellStart"/>
      <w:r w:rsidRPr="00333EB3">
        <w:rPr>
          <w:rStyle w:val="Hyperlink"/>
          <w:rFonts w:ascii="Times New Roman" w:hAnsi="Times New Roman" w:cs="Times New Roman"/>
          <w:b/>
          <w:bCs/>
          <w:i/>
          <w:iCs/>
          <w:color w:val="000000"/>
          <w:shd w:val="clear" w:color="auto" w:fill="FFFFFF"/>
          <w:lang w:val="fr-FR"/>
        </w:rPr>
        <w:t>mediului</w:t>
      </w:r>
      <w:proofErr w:type="spellEnd"/>
      <w:r w:rsidRPr="00333EB3">
        <w:rPr>
          <w:rStyle w:val="Hyperlink"/>
          <w:rFonts w:ascii="Times New Roman" w:hAnsi="Times New Roman" w:cs="Times New Roman"/>
          <w:b/>
          <w:bCs/>
          <w:i/>
          <w:iCs/>
          <w:color w:val="000000"/>
          <w:shd w:val="clear" w:color="auto" w:fill="FFFFFF"/>
          <w:lang w:val="fr-FR"/>
        </w:rPr>
        <w:t xml:space="preserve"> ale </w:t>
      </w:r>
      <w:r w:rsidRPr="00333EB3">
        <w:rPr>
          <w:rStyle w:val="Hyperlink"/>
          <w:rFonts w:ascii="Times New Roman" w:hAnsi="Times New Roman" w:cs="Times New Roman"/>
          <w:b/>
          <w:i/>
          <w:color w:val="000000"/>
          <w:shd w:val="clear" w:color="auto" w:fill="FFFFFF"/>
          <w:lang w:val="it-IT"/>
        </w:rPr>
        <w:t xml:space="preserve">proiectului, </w:t>
      </w:r>
      <w:r w:rsidR="00634451">
        <w:rPr>
          <w:rStyle w:val="Hyperlink"/>
          <w:rFonts w:ascii="Times New Roman" w:hAnsi="Times New Roman" w:cs="Times New Roman"/>
          <w:b/>
          <w:i/>
          <w:color w:val="000000"/>
          <w:shd w:val="clear" w:color="auto" w:fill="FFFFFF"/>
          <w:lang w:val="it-IT"/>
        </w:rPr>
        <w:t>i</w:t>
      </w:r>
      <w:r w:rsidRPr="00333EB3">
        <w:rPr>
          <w:rStyle w:val="Hyperlink"/>
          <w:rFonts w:ascii="Times New Roman" w:hAnsi="Times New Roman" w:cs="Times New Roman"/>
          <w:b/>
          <w:i/>
          <w:color w:val="000000"/>
          <w:shd w:val="clear" w:color="auto" w:fill="FFFFFF"/>
          <w:lang w:val="it-IT"/>
        </w:rPr>
        <w:t>n limita informa</w:t>
      </w:r>
      <w:r w:rsidR="00634451">
        <w:rPr>
          <w:rStyle w:val="Hyperlink"/>
          <w:rFonts w:ascii="Times New Roman" w:hAnsi="Times New Roman" w:cs="Times New Roman"/>
          <w:b/>
          <w:i/>
          <w:color w:val="000000"/>
          <w:shd w:val="clear" w:color="auto" w:fill="FFFFFF"/>
          <w:lang w:val="it-IT"/>
        </w:rPr>
        <w:t>t</w:t>
      </w:r>
      <w:r w:rsidRPr="00333EB3">
        <w:rPr>
          <w:rStyle w:val="Hyperlink"/>
          <w:rFonts w:ascii="Times New Roman" w:hAnsi="Times New Roman" w:cs="Times New Roman"/>
          <w:b/>
          <w:i/>
          <w:color w:val="000000"/>
          <w:shd w:val="clear" w:color="auto" w:fill="FFFFFF"/>
          <w:lang w:val="it-IT"/>
        </w:rPr>
        <w:t xml:space="preserve">iilor </w:t>
      </w:r>
      <w:proofErr w:type="gramStart"/>
      <w:r w:rsidRPr="00333EB3">
        <w:rPr>
          <w:rStyle w:val="Hyperlink"/>
          <w:rFonts w:ascii="Times New Roman" w:hAnsi="Times New Roman" w:cs="Times New Roman"/>
          <w:b/>
          <w:i/>
          <w:color w:val="000000"/>
          <w:shd w:val="clear" w:color="auto" w:fill="FFFFFF"/>
          <w:lang w:val="it-IT"/>
        </w:rPr>
        <w:t>disponibile:</w:t>
      </w:r>
      <w:proofErr w:type="gramEnd"/>
    </w:p>
    <w:p w:rsidR="009300D8" w:rsidRPr="001F79E8" w:rsidRDefault="009300D8" w:rsidP="005C25EA">
      <w:pPr>
        <w:pStyle w:val="alp0s1"/>
        <w:shd w:val="clear" w:color="auto" w:fill="FFFFFF"/>
        <w:spacing w:before="0" w:after="0" w:line="360" w:lineRule="auto"/>
        <w:ind w:firstLine="360"/>
        <w:jc w:val="both"/>
        <w:rPr>
          <w:rStyle w:val="Hyperlink"/>
          <w:color w:val="000000"/>
          <w:sz w:val="24"/>
          <w:szCs w:val="24"/>
          <w:u w:val="none"/>
          <w:shd w:val="clear" w:color="auto" w:fill="FFFFFF"/>
          <w:lang w:val="it-IT"/>
        </w:rPr>
      </w:pPr>
      <w:r w:rsidRPr="001F79E8">
        <w:rPr>
          <w:rStyle w:val="Hyperlink"/>
          <w:color w:val="000000"/>
          <w:sz w:val="24"/>
          <w:szCs w:val="24"/>
          <w:u w:val="none"/>
          <w:shd w:val="clear" w:color="auto" w:fill="FFFFFF"/>
          <w:lang w:val="it-IT"/>
        </w:rPr>
        <w:t>A.Surse de poluan</w:t>
      </w:r>
      <w:r w:rsidR="00634451" w:rsidRPr="001F79E8">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 xml:space="preserve">i </w:t>
      </w:r>
      <w:r w:rsidR="00634451" w:rsidRPr="001F79E8">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i instala</w:t>
      </w:r>
      <w:r w:rsidR="00634451" w:rsidRPr="001F79E8">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ii pentru re</w:t>
      </w:r>
      <w:r w:rsidR="00634451" w:rsidRPr="001F79E8">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 xml:space="preserve">inerea, evacuarea </w:t>
      </w:r>
      <w:r w:rsidR="00634451" w:rsidRPr="001F79E8">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i dispersia poluan</w:t>
      </w:r>
      <w:r w:rsidR="00634451" w:rsidRPr="001F79E8">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 xml:space="preserve">ilor </w:t>
      </w:r>
      <w:r w:rsidR="00634451" w:rsidRPr="001F79E8">
        <w:rPr>
          <w:rStyle w:val="Hyperlink"/>
          <w:color w:val="000000"/>
          <w:sz w:val="24"/>
          <w:szCs w:val="24"/>
          <w:u w:val="none"/>
          <w:shd w:val="clear" w:color="auto" w:fill="FFFFFF"/>
          <w:lang w:val="it-IT"/>
        </w:rPr>
        <w:t>i</w:t>
      </w:r>
      <w:r w:rsidRPr="001F79E8">
        <w:rPr>
          <w:rStyle w:val="Hyperlink"/>
          <w:color w:val="000000"/>
          <w:sz w:val="24"/>
          <w:szCs w:val="24"/>
          <w:u w:val="none"/>
          <w:shd w:val="clear" w:color="auto" w:fill="FFFFFF"/>
          <w:lang w:val="it-IT"/>
        </w:rPr>
        <w:t>n mediu:</w:t>
      </w:r>
    </w:p>
    <w:p w:rsidR="001F79E8" w:rsidRDefault="009300D8" w:rsidP="005C25EA">
      <w:pPr>
        <w:pStyle w:val="alp0s1"/>
        <w:shd w:val="clear" w:color="auto" w:fill="FFFFFF"/>
        <w:spacing w:before="0" w:after="0" w:line="360" w:lineRule="auto"/>
        <w:ind w:firstLine="709"/>
        <w:jc w:val="both"/>
        <w:rPr>
          <w:rStyle w:val="Hyperlink"/>
          <w:b/>
          <w:color w:val="000000"/>
          <w:sz w:val="24"/>
          <w:szCs w:val="24"/>
          <w:u w:val="none"/>
          <w:shd w:val="clear" w:color="auto" w:fill="FFFFFF"/>
          <w:lang w:val="it-IT"/>
        </w:rPr>
      </w:pPr>
      <w:r w:rsidRPr="001F79E8">
        <w:rPr>
          <w:rStyle w:val="Hyperlink"/>
          <w:b/>
          <w:color w:val="000000"/>
          <w:sz w:val="24"/>
          <w:szCs w:val="24"/>
          <w:u w:val="none"/>
          <w:shd w:val="clear" w:color="auto" w:fill="FFFFFF"/>
          <w:lang w:val="it-IT"/>
        </w:rPr>
        <w:t>a)</w:t>
      </w:r>
      <w:r w:rsidR="005C25EA">
        <w:rPr>
          <w:rStyle w:val="Hyperlink"/>
          <w:b/>
          <w:color w:val="000000"/>
          <w:sz w:val="24"/>
          <w:szCs w:val="24"/>
          <w:u w:val="none"/>
          <w:shd w:val="clear" w:color="auto" w:fill="FFFFFF"/>
          <w:lang w:val="it-IT"/>
        </w:rPr>
        <w:t xml:space="preserve"> </w:t>
      </w:r>
      <w:r w:rsidRPr="001F79E8">
        <w:rPr>
          <w:rStyle w:val="Hyperlink"/>
          <w:b/>
          <w:color w:val="000000"/>
          <w:sz w:val="24"/>
          <w:szCs w:val="24"/>
          <w:u w:val="none"/>
          <w:shd w:val="clear" w:color="auto" w:fill="FFFFFF"/>
          <w:lang w:val="it-IT"/>
        </w:rPr>
        <w:t>protec</w:t>
      </w:r>
      <w:r w:rsidR="00634451" w:rsidRPr="001F79E8">
        <w:rPr>
          <w:rStyle w:val="Hyperlink"/>
          <w:b/>
          <w:color w:val="000000"/>
          <w:sz w:val="24"/>
          <w:szCs w:val="24"/>
          <w:u w:val="none"/>
          <w:shd w:val="clear" w:color="auto" w:fill="FFFFFF"/>
          <w:lang w:val="it-IT"/>
        </w:rPr>
        <w:t>t</w:t>
      </w:r>
      <w:r w:rsidRPr="001F79E8">
        <w:rPr>
          <w:rStyle w:val="Hyperlink"/>
          <w:b/>
          <w:color w:val="000000"/>
          <w:sz w:val="24"/>
          <w:szCs w:val="24"/>
          <w:u w:val="none"/>
          <w:shd w:val="clear" w:color="auto" w:fill="FFFFFF"/>
          <w:lang w:val="it-IT"/>
        </w:rPr>
        <w:t>ia calit</w:t>
      </w:r>
      <w:r w:rsidR="00634451" w:rsidRPr="001F79E8">
        <w:rPr>
          <w:rStyle w:val="Hyperlink"/>
          <w:b/>
          <w:color w:val="000000"/>
          <w:sz w:val="24"/>
          <w:szCs w:val="24"/>
          <w:u w:val="none"/>
          <w:shd w:val="clear" w:color="auto" w:fill="FFFFFF"/>
          <w:lang w:val="it-IT"/>
        </w:rPr>
        <w:t>at</w:t>
      </w:r>
      <w:r w:rsidRPr="001F79E8">
        <w:rPr>
          <w:rStyle w:val="Hyperlink"/>
          <w:b/>
          <w:color w:val="000000"/>
          <w:sz w:val="24"/>
          <w:szCs w:val="24"/>
          <w:u w:val="none"/>
          <w:shd w:val="clear" w:color="auto" w:fill="FFFFFF"/>
          <w:lang w:val="it-IT"/>
        </w:rPr>
        <w:t>ii apelor:</w:t>
      </w:r>
    </w:p>
    <w:p w:rsidR="001F79E8" w:rsidRPr="000E4784" w:rsidRDefault="001F79E8" w:rsidP="001F79E8">
      <w:pPr>
        <w:pStyle w:val="alp0s1"/>
        <w:shd w:val="clear" w:color="auto" w:fill="FFFFFF"/>
        <w:spacing w:before="0" w:after="0" w:line="360" w:lineRule="auto"/>
        <w:ind w:firstLine="720"/>
        <w:jc w:val="both"/>
        <w:rPr>
          <w:rStyle w:val="Hyperlink"/>
          <w:i/>
          <w:iCs/>
          <w:color w:val="000000"/>
          <w:sz w:val="24"/>
          <w:szCs w:val="24"/>
          <w:u w:val="none"/>
          <w:shd w:val="clear" w:color="auto" w:fill="FFFFFF"/>
          <w:lang w:val="it-IT"/>
        </w:rPr>
      </w:pPr>
      <w:r w:rsidRPr="001F79E8">
        <w:rPr>
          <w:rStyle w:val="Hyperlink"/>
          <w:color w:val="000000"/>
          <w:sz w:val="24"/>
          <w:szCs w:val="24"/>
          <w:u w:val="none"/>
          <w:shd w:val="clear" w:color="auto" w:fill="FFFFFF"/>
          <w:lang w:val="it-IT"/>
        </w:rPr>
        <w:t xml:space="preserve"> </w:t>
      </w:r>
      <w:r w:rsidRPr="000E4784">
        <w:rPr>
          <w:rStyle w:val="Hyperlink"/>
          <w:i/>
          <w:iCs/>
          <w:color w:val="000000"/>
          <w:sz w:val="24"/>
          <w:szCs w:val="24"/>
          <w:u w:val="none"/>
          <w:shd w:val="clear" w:color="auto" w:fill="FFFFFF"/>
          <w:lang w:val="it-IT"/>
        </w:rPr>
        <w:t xml:space="preserve">- sursele de poluanti pentru ape, locul de evacuare sau emisarul; </w:t>
      </w:r>
    </w:p>
    <w:p w:rsidR="001F79E8" w:rsidRDefault="001F79E8" w:rsidP="001F79E8">
      <w:pPr>
        <w:pStyle w:val="alp0s1"/>
        <w:shd w:val="clear" w:color="auto" w:fill="FFFFFF"/>
        <w:spacing w:before="0" w:after="0" w:line="360" w:lineRule="auto"/>
        <w:ind w:firstLine="720"/>
        <w:jc w:val="both"/>
        <w:rPr>
          <w:rStyle w:val="Hyperlink"/>
          <w:color w:val="000000"/>
          <w:sz w:val="24"/>
          <w:szCs w:val="24"/>
          <w:u w:val="none"/>
          <w:shd w:val="clear" w:color="auto" w:fill="FFFFFF"/>
          <w:lang w:val="it-IT"/>
        </w:rPr>
      </w:pPr>
      <w:r w:rsidRPr="001F79E8">
        <w:rPr>
          <w:rStyle w:val="Hyperlink"/>
          <w:color w:val="000000"/>
          <w:sz w:val="24"/>
          <w:szCs w:val="24"/>
          <w:u w:val="none"/>
          <w:shd w:val="clear" w:color="auto" w:fill="FFFFFF"/>
          <w:lang w:val="it-IT"/>
        </w:rPr>
        <w:t>Sursele de poluan</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 pentru ape in perioada de construc</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ie, sunt utilaje folosite la realizarea lucr</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rilor de execu</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 xml:space="preserve">ie si traficul de </w:t>
      </w:r>
      <w:r w:rsidR="00A7722E">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 xml:space="preserve">antier. </w:t>
      </w:r>
    </w:p>
    <w:p w:rsidR="001F79E8" w:rsidRDefault="001F79E8" w:rsidP="001F79E8">
      <w:pPr>
        <w:pStyle w:val="alp0s1"/>
        <w:shd w:val="clear" w:color="auto" w:fill="FFFFFF"/>
        <w:spacing w:before="0" w:after="0" w:line="360" w:lineRule="auto"/>
        <w:ind w:firstLine="720"/>
        <w:jc w:val="both"/>
        <w:rPr>
          <w:rStyle w:val="Hyperlink"/>
          <w:color w:val="000000"/>
          <w:sz w:val="24"/>
          <w:szCs w:val="24"/>
          <w:u w:val="none"/>
          <w:shd w:val="clear" w:color="auto" w:fill="FFFFFF"/>
          <w:lang w:val="it-IT"/>
        </w:rPr>
      </w:pPr>
      <w:r w:rsidRPr="001F79E8">
        <w:rPr>
          <w:rStyle w:val="Hyperlink"/>
          <w:color w:val="000000"/>
          <w:sz w:val="24"/>
          <w:szCs w:val="24"/>
          <w:u w:val="none"/>
          <w:shd w:val="clear" w:color="auto" w:fill="FFFFFF"/>
          <w:lang w:val="it-IT"/>
        </w:rPr>
        <w:lastRenderedPageBreak/>
        <w:t>Astfel, principali poluan</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 sunt proveni</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 din pierderile accidentale de uleiuri si combustibili de la utilaje si mijloace de transport, si  pulberi sedimentate de la materialele de construc</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ie si din execu</w:t>
      </w:r>
      <w:r>
        <w:rPr>
          <w:rStyle w:val="Hyperlink"/>
          <w:color w:val="000000"/>
          <w:sz w:val="24"/>
          <w:szCs w:val="24"/>
          <w:u w:val="none"/>
          <w:shd w:val="clear" w:color="auto" w:fill="FFFFFF"/>
          <w:lang w:val="it-IT"/>
        </w:rPr>
        <w:t>t</w:t>
      </w:r>
      <w:r w:rsidRPr="001F79E8">
        <w:rPr>
          <w:rStyle w:val="Hyperlink"/>
          <w:color w:val="000000"/>
          <w:sz w:val="24"/>
          <w:szCs w:val="24"/>
          <w:u w:val="none"/>
          <w:shd w:val="clear" w:color="auto" w:fill="FFFFFF"/>
          <w:lang w:val="it-IT"/>
        </w:rPr>
        <w:t>ia lucr</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rilor ce pot fi antrenate de apele meteorice c</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zute pe platformele de lucru. </w:t>
      </w:r>
    </w:p>
    <w:p w:rsidR="001F79E8" w:rsidRDefault="001F79E8" w:rsidP="001F79E8">
      <w:pPr>
        <w:pStyle w:val="alp0s1"/>
        <w:shd w:val="clear" w:color="auto" w:fill="FFFFFF"/>
        <w:spacing w:before="0" w:after="0" w:line="360" w:lineRule="auto"/>
        <w:ind w:firstLine="720"/>
        <w:jc w:val="both"/>
        <w:rPr>
          <w:rStyle w:val="Hyperlink"/>
          <w:color w:val="000000"/>
          <w:sz w:val="24"/>
          <w:szCs w:val="24"/>
          <w:u w:val="none"/>
          <w:shd w:val="clear" w:color="auto" w:fill="FFFFFF"/>
          <w:lang w:val="it-IT"/>
        </w:rPr>
      </w:pPr>
      <w:r>
        <w:rPr>
          <w:rStyle w:val="Hyperlink"/>
          <w:color w:val="000000"/>
          <w:sz w:val="24"/>
          <w:szCs w:val="24"/>
          <w:u w:val="none"/>
          <w:shd w:val="clear" w:color="auto" w:fill="FFFFFF"/>
          <w:lang w:val="it-IT"/>
        </w:rPr>
        <w:t>I</w:t>
      </w:r>
      <w:r w:rsidRPr="001F79E8">
        <w:rPr>
          <w:rStyle w:val="Hyperlink"/>
          <w:color w:val="000000"/>
          <w:sz w:val="24"/>
          <w:szCs w:val="24"/>
          <w:u w:val="none"/>
          <w:shd w:val="clear" w:color="auto" w:fill="FFFFFF"/>
          <w:lang w:val="it-IT"/>
        </w:rPr>
        <w:t>n perioada execut</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rii lucr</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rilor de amenajare a obiectivului vor fi luate urm</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toarele masuri pentru prevenirea polu</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rii apelor: </w:t>
      </w:r>
    </w:p>
    <w:p w:rsidR="001F79E8" w:rsidRDefault="001F79E8" w:rsidP="00DF1188">
      <w:pPr>
        <w:pStyle w:val="alp0s1"/>
        <w:numPr>
          <w:ilvl w:val="0"/>
          <w:numId w:val="19"/>
        </w:numPr>
        <w:shd w:val="clear" w:color="auto" w:fill="FFFFFF"/>
        <w:spacing w:before="0" w:after="0" w:line="360" w:lineRule="auto"/>
        <w:ind w:left="1134" w:hanging="283"/>
        <w:jc w:val="both"/>
        <w:rPr>
          <w:rStyle w:val="Hyperlink"/>
          <w:color w:val="000000"/>
          <w:sz w:val="24"/>
          <w:szCs w:val="24"/>
          <w:u w:val="none"/>
          <w:shd w:val="clear" w:color="auto" w:fill="FFFFFF"/>
          <w:lang w:val="it-IT"/>
        </w:rPr>
      </w:pPr>
      <w:r w:rsidRPr="001F79E8">
        <w:rPr>
          <w:rStyle w:val="Hyperlink"/>
          <w:color w:val="000000"/>
          <w:sz w:val="24"/>
          <w:szCs w:val="24"/>
          <w:u w:val="none"/>
          <w:shd w:val="clear" w:color="auto" w:fill="FFFFFF"/>
          <w:lang w:val="it-IT"/>
        </w:rPr>
        <w:t>se vor utiliza numai utilaje omologate având verificarea tehnic</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 in termen</w:t>
      </w:r>
      <w:r>
        <w:rPr>
          <w:rStyle w:val="Hyperlink"/>
          <w:color w:val="000000"/>
          <w:sz w:val="24"/>
          <w:szCs w:val="24"/>
          <w:u w:val="none"/>
          <w:shd w:val="clear" w:color="auto" w:fill="FFFFFF"/>
          <w:lang w:val="it-IT"/>
        </w:rPr>
        <w:t>;</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 xml:space="preserve"> stationarea mijloacelor de transport si a utilajelor in incinta amplasamentului se va face numai in spatiile special amenajate (platforme pietruite sau betonate);</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 xml:space="preserve">nu se vor organiza depozite de combustibili in incinta </w:t>
      </w:r>
      <w:r w:rsidR="00A7722E">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antierului. Alimentarea cu combustibili se va face de la distribuitori autorizati;</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se interzice sp</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larea mijloacelor de transport, utilajelor si echipamentelor utilizate, in incinta </w:t>
      </w:r>
      <w:r w:rsidR="00A7722E">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antierului;</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depozitarea materialelor de constructii necesare si a de</w:t>
      </w:r>
      <w:r w:rsidR="00A7722E">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eurilor generate se va realiza numai in spatiile special amenajate.</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verificarea utilajelor se face periodic conform specificatiilor tehnice ale produc</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torului, astfel incât sa fie evitate pierderi de combustibili si lubrifianti ce pot fi antrenate de apele pluviale.</w:t>
      </w:r>
    </w:p>
    <w:p w:rsidR="001F79E8" w:rsidRPr="001F79E8" w:rsidRDefault="005C25EA"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Pr>
          <w:rStyle w:val="Hyperlink"/>
          <w:color w:val="000000"/>
          <w:sz w:val="24"/>
          <w:szCs w:val="24"/>
          <w:u w:val="none"/>
          <w:shd w:val="clear" w:color="auto" w:fill="FFFFFF"/>
          <w:lang w:val="it-IT"/>
        </w:rPr>
        <w:t>s</w:t>
      </w:r>
      <w:r w:rsidR="001F79E8" w:rsidRPr="001F79E8">
        <w:rPr>
          <w:rStyle w:val="Hyperlink"/>
          <w:color w:val="000000"/>
          <w:sz w:val="24"/>
          <w:szCs w:val="24"/>
          <w:u w:val="none"/>
          <w:shd w:val="clear" w:color="auto" w:fill="FFFFFF"/>
          <w:lang w:val="it-IT"/>
        </w:rPr>
        <w:t>e va aplica un management corespunz</w:t>
      </w:r>
      <w:r w:rsidR="00A7722E">
        <w:rPr>
          <w:rStyle w:val="Hyperlink"/>
          <w:color w:val="000000"/>
          <w:sz w:val="24"/>
          <w:szCs w:val="24"/>
          <w:u w:val="none"/>
          <w:shd w:val="clear" w:color="auto" w:fill="FFFFFF"/>
          <w:lang w:val="it-IT"/>
        </w:rPr>
        <w:t>a</w:t>
      </w:r>
      <w:r w:rsidR="001F79E8" w:rsidRPr="001F79E8">
        <w:rPr>
          <w:rStyle w:val="Hyperlink"/>
          <w:color w:val="000000"/>
          <w:sz w:val="24"/>
          <w:szCs w:val="24"/>
          <w:u w:val="none"/>
          <w:shd w:val="clear" w:color="auto" w:fill="FFFFFF"/>
          <w:lang w:val="it-IT"/>
        </w:rPr>
        <w:t>tor al gestionarii materialelor si de</w:t>
      </w:r>
      <w:r w:rsidR="00A7722E">
        <w:rPr>
          <w:rStyle w:val="Hyperlink"/>
          <w:color w:val="000000"/>
          <w:sz w:val="24"/>
          <w:szCs w:val="24"/>
          <w:u w:val="none"/>
          <w:shd w:val="clear" w:color="auto" w:fill="FFFFFF"/>
          <w:lang w:val="it-IT"/>
        </w:rPr>
        <w:t>s</w:t>
      </w:r>
      <w:r w:rsidR="001F79E8" w:rsidRPr="001F79E8">
        <w:rPr>
          <w:rStyle w:val="Hyperlink"/>
          <w:color w:val="000000"/>
          <w:sz w:val="24"/>
          <w:szCs w:val="24"/>
          <w:u w:val="none"/>
          <w:shd w:val="clear" w:color="auto" w:fill="FFFFFF"/>
          <w:lang w:val="it-IT"/>
        </w:rPr>
        <w:t>eurilor astfel incât acestea sa nu fie antrenate de c</w:t>
      </w:r>
      <w:r w:rsidR="00A7722E">
        <w:rPr>
          <w:rStyle w:val="Hyperlink"/>
          <w:color w:val="000000"/>
          <w:sz w:val="24"/>
          <w:szCs w:val="24"/>
          <w:u w:val="none"/>
          <w:shd w:val="clear" w:color="auto" w:fill="FFFFFF"/>
          <w:lang w:val="it-IT"/>
        </w:rPr>
        <w:t>a</w:t>
      </w:r>
      <w:r w:rsidR="001F79E8" w:rsidRPr="001F79E8">
        <w:rPr>
          <w:rStyle w:val="Hyperlink"/>
          <w:color w:val="000000"/>
          <w:sz w:val="24"/>
          <w:szCs w:val="24"/>
          <w:u w:val="none"/>
          <w:shd w:val="clear" w:color="auto" w:fill="FFFFFF"/>
          <w:lang w:val="it-IT"/>
        </w:rPr>
        <w:t>tre apele pluviale in canaliz</w:t>
      </w:r>
      <w:r w:rsidR="00A7722E">
        <w:rPr>
          <w:rStyle w:val="Hyperlink"/>
          <w:color w:val="000000"/>
          <w:sz w:val="24"/>
          <w:szCs w:val="24"/>
          <w:u w:val="none"/>
          <w:shd w:val="clear" w:color="auto" w:fill="FFFFFF"/>
          <w:lang w:val="it-IT"/>
        </w:rPr>
        <w:t>a</w:t>
      </w:r>
      <w:r w:rsidR="001F79E8" w:rsidRPr="001F79E8">
        <w:rPr>
          <w:rStyle w:val="Hyperlink"/>
          <w:color w:val="000000"/>
          <w:sz w:val="24"/>
          <w:szCs w:val="24"/>
          <w:u w:val="none"/>
          <w:shd w:val="clear" w:color="auto" w:fill="FFFFFF"/>
          <w:lang w:val="it-IT"/>
        </w:rPr>
        <w:t xml:space="preserve">ri. Materialele de constructii vor fi aduse pe </w:t>
      </w:r>
      <w:r w:rsidR="00A7722E">
        <w:rPr>
          <w:rStyle w:val="Hyperlink"/>
          <w:color w:val="000000"/>
          <w:sz w:val="24"/>
          <w:szCs w:val="24"/>
          <w:u w:val="none"/>
          <w:shd w:val="clear" w:color="auto" w:fill="FFFFFF"/>
          <w:lang w:val="it-IT"/>
        </w:rPr>
        <w:t>s</w:t>
      </w:r>
      <w:r w:rsidR="001F79E8" w:rsidRPr="001F79E8">
        <w:rPr>
          <w:rStyle w:val="Hyperlink"/>
          <w:color w:val="000000"/>
          <w:sz w:val="24"/>
          <w:szCs w:val="24"/>
          <w:u w:val="none"/>
          <w:shd w:val="clear" w:color="auto" w:fill="FFFFFF"/>
          <w:lang w:val="it-IT"/>
        </w:rPr>
        <w:t>antier numai in cantitative necesare execut</w:t>
      </w:r>
      <w:r w:rsidR="00A7722E">
        <w:rPr>
          <w:rStyle w:val="Hyperlink"/>
          <w:color w:val="000000"/>
          <w:sz w:val="24"/>
          <w:szCs w:val="24"/>
          <w:u w:val="none"/>
          <w:shd w:val="clear" w:color="auto" w:fill="FFFFFF"/>
          <w:lang w:val="it-IT"/>
        </w:rPr>
        <w:t>a</w:t>
      </w:r>
      <w:r w:rsidR="001F79E8" w:rsidRPr="001F79E8">
        <w:rPr>
          <w:rStyle w:val="Hyperlink"/>
          <w:color w:val="000000"/>
          <w:sz w:val="24"/>
          <w:szCs w:val="24"/>
          <w:u w:val="none"/>
          <w:shd w:val="clear" w:color="auto" w:fill="FFFFFF"/>
          <w:lang w:val="it-IT"/>
        </w:rPr>
        <w:t>rii lucr</w:t>
      </w:r>
      <w:r w:rsidR="00A7722E">
        <w:rPr>
          <w:rStyle w:val="Hyperlink"/>
          <w:color w:val="000000"/>
          <w:sz w:val="24"/>
          <w:szCs w:val="24"/>
          <w:u w:val="none"/>
          <w:shd w:val="clear" w:color="auto" w:fill="FFFFFF"/>
          <w:lang w:val="it-IT"/>
        </w:rPr>
        <w:t>a</w:t>
      </w:r>
      <w:r w:rsidR="001F79E8" w:rsidRPr="001F79E8">
        <w:rPr>
          <w:rStyle w:val="Hyperlink"/>
          <w:color w:val="000000"/>
          <w:sz w:val="24"/>
          <w:szCs w:val="24"/>
          <w:u w:val="none"/>
          <w:shd w:val="clear" w:color="auto" w:fill="FFFFFF"/>
          <w:lang w:val="it-IT"/>
        </w:rPr>
        <w:t>rilor zilnice.</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Nu se vor executa lucr</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ri de reparatie si intretinere a mijloacelor de transport, utilajelor sau echipamentelor in incinta </w:t>
      </w:r>
      <w:r w:rsidR="00A7722E">
        <w:rPr>
          <w:rStyle w:val="Hyperlink"/>
          <w:color w:val="000000"/>
          <w:sz w:val="24"/>
          <w:szCs w:val="24"/>
          <w:u w:val="none"/>
          <w:shd w:val="clear" w:color="auto" w:fill="FFFFFF"/>
          <w:lang w:val="it-IT"/>
        </w:rPr>
        <w:t>s</w:t>
      </w:r>
      <w:r w:rsidRPr="001F79E8">
        <w:rPr>
          <w:rStyle w:val="Hyperlink"/>
          <w:color w:val="000000"/>
          <w:sz w:val="24"/>
          <w:szCs w:val="24"/>
          <w:u w:val="none"/>
          <w:shd w:val="clear" w:color="auto" w:fill="FFFFFF"/>
          <w:lang w:val="it-IT"/>
        </w:rPr>
        <w:t>antierului.</w:t>
      </w:r>
    </w:p>
    <w:p w:rsidR="001F79E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preg</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tirea si programarea lucr</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rilor de executie a investitiei se va face astfel incât lucr</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rile programate sa nu duca la aparitia unor situatii accidentale cu impact asupra mediului si sa asigure o preg</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tire prealabila pentru astfel de situatii (realizarea de canaliz</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ri si amenaj</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ri de preluare a apelor etc.)   </w:t>
      </w:r>
    </w:p>
    <w:p w:rsidR="009300D8" w:rsidRPr="001F79E8" w:rsidRDefault="001F79E8" w:rsidP="00DF1188">
      <w:pPr>
        <w:pStyle w:val="alp0s1"/>
        <w:numPr>
          <w:ilvl w:val="0"/>
          <w:numId w:val="19"/>
        </w:numPr>
        <w:shd w:val="clear" w:color="auto" w:fill="FFFFFF"/>
        <w:spacing w:before="0" w:after="0" w:line="360" w:lineRule="auto"/>
        <w:ind w:left="1134" w:hanging="283"/>
        <w:jc w:val="both"/>
        <w:rPr>
          <w:rStyle w:val="Hyperlink"/>
          <w:b/>
          <w:color w:val="000000"/>
          <w:sz w:val="24"/>
          <w:szCs w:val="24"/>
          <w:u w:val="none"/>
          <w:shd w:val="clear" w:color="auto" w:fill="FFFFFF"/>
          <w:lang w:val="it-IT"/>
        </w:rPr>
      </w:pPr>
      <w:r w:rsidRPr="001F79E8">
        <w:rPr>
          <w:rStyle w:val="Hyperlink"/>
          <w:color w:val="000000"/>
          <w:sz w:val="24"/>
          <w:szCs w:val="24"/>
          <w:u w:val="none"/>
          <w:shd w:val="clear" w:color="auto" w:fill="FFFFFF"/>
          <w:lang w:val="it-IT"/>
        </w:rPr>
        <w:t xml:space="preserve">  Nu au fost prev</w:t>
      </w:r>
      <w:r w:rsidR="00A7722E">
        <w:rPr>
          <w:rStyle w:val="Hyperlink"/>
          <w:color w:val="000000"/>
          <w:sz w:val="24"/>
          <w:szCs w:val="24"/>
          <w:u w:val="none"/>
          <w:shd w:val="clear" w:color="auto" w:fill="FFFFFF"/>
          <w:lang w:val="it-IT"/>
        </w:rPr>
        <w:t>a</w:t>
      </w:r>
      <w:r w:rsidRPr="001F79E8">
        <w:rPr>
          <w:rStyle w:val="Hyperlink"/>
          <w:color w:val="000000"/>
          <w:sz w:val="24"/>
          <w:szCs w:val="24"/>
          <w:u w:val="none"/>
          <w:shd w:val="clear" w:color="auto" w:fill="FFFFFF"/>
          <w:lang w:val="it-IT"/>
        </w:rPr>
        <w:t xml:space="preserve">zute instalatii de epurare sau preepurare ape uzate. </w:t>
      </w:r>
      <w:r w:rsidR="005C25EA">
        <w:rPr>
          <w:rStyle w:val="Hyperlink"/>
          <w:color w:val="000000"/>
          <w:sz w:val="24"/>
          <w:szCs w:val="24"/>
          <w:u w:val="none"/>
          <w:shd w:val="clear" w:color="auto" w:fill="FFFFFF"/>
          <w:lang w:val="it-IT"/>
        </w:rPr>
        <w:t>E</w:t>
      </w:r>
      <w:r w:rsidRPr="001F79E8">
        <w:rPr>
          <w:rStyle w:val="Hyperlink"/>
          <w:color w:val="000000"/>
          <w:sz w:val="24"/>
          <w:szCs w:val="24"/>
          <w:u w:val="none"/>
          <w:shd w:val="clear" w:color="auto" w:fill="FFFFFF"/>
          <w:lang w:val="it-IT"/>
        </w:rPr>
        <w:t xml:space="preserve">vacuarea apelor uzate de la toaleta </w:t>
      </w:r>
      <w:r w:rsidR="005C25EA">
        <w:rPr>
          <w:rStyle w:val="Hyperlink"/>
          <w:color w:val="000000"/>
          <w:sz w:val="24"/>
          <w:szCs w:val="24"/>
          <w:u w:val="none"/>
          <w:shd w:val="clear" w:color="auto" w:fill="FFFFFF"/>
          <w:lang w:val="it-IT"/>
        </w:rPr>
        <w:t>se va face in statia de epurare existenta pe amolasament</w:t>
      </w:r>
    </w:p>
    <w:p w:rsidR="009300D8" w:rsidRPr="005C25EA" w:rsidRDefault="009300D8" w:rsidP="005C25EA">
      <w:pPr>
        <w:pStyle w:val="alp0s1"/>
        <w:shd w:val="clear" w:color="auto" w:fill="FFFFFF"/>
        <w:spacing w:before="0" w:after="0" w:line="360" w:lineRule="auto"/>
        <w:ind w:firstLine="709"/>
        <w:jc w:val="both"/>
        <w:rPr>
          <w:rStyle w:val="Hyperlink"/>
          <w:b/>
          <w:color w:val="000000"/>
          <w:sz w:val="24"/>
          <w:szCs w:val="24"/>
          <w:u w:val="none"/>
          <w:shd w:val="clear" w:color="auto" w:fill="FFFFFF"/>
          <w:lang w:val="it-IT"/>
        </w:rPr>
      </w:pPr>
      <w:r w:rsidRPr="005C25EA">
        <w:rPr>
          <w:rStyle w:val="Hyperlink"/>
          <w:b/>
          <w:color w:val="000000"/>
          <w:sz w:val="24"/>
          <w:szCs w:val="24"/>
          <w:u w:val="none"/>
          <w:shd w:val="clear" w:color="auto" w:fill="FFFFFF"/>
          <w:lang w:val="it-IT"/>
        </w:rPr>
        <w:t>b)</w:t>
      </w:r>
      <w:r w:rsidR="005C25EA">
        <w:rPr>
          <w:rStyle w:val="Hyperlink"/>
          <w:b/>
          <w:color w:val="000000"/>
          <w:sz w:val="24"/>
          <w:szCs w:val="24"/>
          <w:u w:val="none"/>
          <w:shd w:val="clear" w:color="auto" w:fill="FFFFFF"/>
          <w:lang w:val="it-IT"/>
        </w:rPr>
        <w:t xml:space="preserve"> </w:t>
      </w:r>
      <w:r w:rsidRPr="005C25EA">
        <w:rPr>
          <w:rStyle w:val="Hyperlink"/>
          <w:b/>
          <w:color w:val="000000"/>
          <w:sz w:val="24"/>
          <w:szCs w:val="24"/>
          <w:u w:val="none"/>
          <w:shd w:val="clear" w:color="auto" w:fill="FFFFFF"/>
          <w:lang w:val="it-IT"/>
        </w:rPr>
        <w:t>protec</w:t>
      </w:r>
      <w:r w:rsidR="00634451" w:rsidRPr="005C25EA">
        <w:rPr>
          <w:rStyle w:val="Hyperlink"/>
          <w:b/>
          <w:color w:val="000000"/>
          <w:sz w:val="24"/>
          <w:szCs w:val="24"/>
          <w:u w:val="none"/>
          <w:shd w:val="clear" w:color="auto" w:fill="FFFFFF"/>
          <w:lang w:val="it-IT"/>
        </w:rPr>
        <w:t>t</w:t>
      </w:r>
      <w:r w:rsidRPr="005C25EA">
        <w:rPr>
          <w:rStyle w:val="Hyperlink"/>
          <w:b/>
          <w:color w:val="000000"/>
          <w:sz w:val="24"/>
          <w:szCs w:val="24"/>
          <w:u w:val="none"/>
          <w:shd w:val="clear" w:color="auto" w:fill="FFFFFF"/>
          <w:lang w:val="it-IT"/>
        </w:rPr>
        <w:t>ia aerului:</w:t>
      </w:r>
    </w:p>
    <w:p w:rsidR="009300D8" w:rsidRPr="000E4784" w:rsidRDefault="009300D8" w:rsidP="005C25EA">
      <w:pPr>
        <w:pStyle w:val="alp0s1t14"/>
        <w:shd w:val="clear" w:color="auto" w:fill="FFFFFF"/>
        <w:spacing w:before="0" w:after="0" w:line="360" w:lineRule="auto"/>
        <w:ind w:firstLine="709"/>
        <w:jc w:val="both"/>
        <w:rPr>
          <w:rStyle w:val="Hyperlink"/>
          <w:i/>
          <w:iCs/>
          <w:color w:val="000000"/>
          <w:sz w:val="24"/>
          <w:szCs w:val="24"/>
          <w:u w:val="none"/>
          <w:shd w:val="clear" w:color="auto" w:fill="FFFFFF"/>
          <w:lang w:val="it-IT"/>
        </w:rPr>
      </w:pPr>
      <w:r w:rsidRPr="000E4784">
        <w:rPr>
          <w:rStyle w:val="Hyperlink"/>
          <w:i/>
          <w:iCs/>
          <w:color w:val="000000"/>
          <w:sz w:val="24"/>
          <w:szCs w:val="24"/>
          <w:u w:val="none"/>
          <w:shd w:val="clear" w:color="auto" w:fill="FFFFFF"/>
          <w:lang w:val="it-IT"/>
        </w:rPr>
        <w:t>-</w:t>
      </w:r>
      <w:r w:rsidR="005C25EA" w:rsidRPr="000E4784">
        <w:rPr>
          <w:rStyle w:val="Hyperlink"/>
          <w:i/>
          <w:iCs/>
          <w:color w:val="000000"/>
          <w:sz w:val="24"/>
          <w:szCs w:val="24"/>
          <w:u w:val="none"/>
          <w:shd w:val="clear" w:color="auto" w:fill="FFFFFF"/>
          <w:lang w:val="it-IT"/>
        </w:rPr>
        <w:t xml:space="preserve"> </w:t>
      </w:r>
      <w:r w:rsidRPr="000E4784">
        <w:rPr>
          <w:rStyle w:val="Hyperlink"/>
          <w:i/>
          <w:iCs/>
          <w:color w:val="000000"/>
          <w:sz w:val="24"/>
          <w:szCs w:val="24"/>
          <w:u w:val="none"/>
          <w:shd w:val="clear" w:color="auto" w:fill="FFFFFF"/>
          <w:lang w:val="it-IT"/>
        </w:rPr>
        <w:t>sursele de poluan</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 pentru aer, poluan</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 inclusiv surse de mirosuri;</w:t>
      </w:r>
    </w:p>
    <w:p w:rsidR="005C25EA" w:rsidRPr="00333EB3" w:rsidRDefault="00075239" w:rsidP="007718B4">
      <w:pPr>
        <w:pStyle w:val="alp0s1t14"/>
        <w:shd w:val="clear" w:color="auto" w:fill="FFFFFF"/>
        <w:spacing w:before="0" w:after="0" w:line="360" w:lineRule="auto"/>
        <w:ind w:left="720" w:firstLine="720"/>
        <w:jc w:val="both"/>
        <w:rPr>
          <w:rStyle w:val="Hyperlink"/>
          <w:color w:val="000000"/>
          <w:sz w:val="24"/>
          <w:szCs w:val="24"/>
          <w:shd w:val="clear" w:color="auto" w:fill="FFFFFF"/>
          <w:lang w:val="it-IT"/>
        </w:rPr>
      </w:pPr>
      <w:r>
        <w:rPr>
          <w:rStyle w:val="Hyperlink"/>
          <w:color w:val="000000"/>
          <w:sz w:val="24"/>
          <w:szCs w:val="24"/>
          <w:u w:val="none"/>
          <w:shd w:val="clear" w:color="auto" w:fill="FFFFFF"/>
          <w:lang w:val="it-IT"/>
        </w:rPr>
        <w:t>I</w:t>
      </w:r>
      <w:r w:rsidR="005C25EA" w:rsidRPr="005C25EA">
        <w:rPr>
          <w:rStyle w:val="Hyperlink"/>
          <w:color w:val="000000"/>
          <w:sz w:val="24"/>
          <w:szCs w:val="24"/>
          <w:u w:val="none"/>
          <w:shd w:val="clear" w:color="auto" w:fill="FFFFFF"/>
          <w:lang w:val="it-IT"/>
        </w:rPr>
        <w:t>n timpul execu</w:t>
      </w:r>
      <w:r w:rsidR="00DF1FEB">
        <w:rPr>
          <w:rStyle w:val="Hyperlink"/>
          <w:color w:val="000000"/>
          <w:sz w:val="24"/>
          <w:szCs w:val="24"/>
          <w:u w:val="none"/>
          <w:shd w:val="clear" w:color="auto" w:fill="FFFFFF"/>
          <w:lang w:val="it-IT"/>
        </w:rPr>
        <w:t>t</w:t>
      </w:r>
      <w:r w:rsidR="005C25EA" w:rsidRPr="005C25EA">
        <w:rPr>
          <w:rStyle w:val="Hyperlink"/>
          <w:color w:val="000000"/>
          <w:sz w:val="24"/>
          <w:szCs w:val="24"/>
          <w:u w:val="none"/>
          <w:shd w:val="clear" w:color="auto" w:fill="FFFFFF"/>
          <w:lang w:val="it-IT"/>
        </w:rPr>
        <w:t>iei lucr</w:t>
      </w:r>
      <w:r w:rsidR="00A7722E">
        <w:rPr>
          <w:rStyle w:val="Hyperlink"/>
          <w:color w:val="000000"/>
          <w:sz w:val="24"/>
          <w:szCs w:val="24"/>
          <w:u w:val="none"/>
          <w:shd w:val="clear" w:color="auto" w:fill="FFFFFF"/>
          <w:lang w:val="it-IT"/>
        </w:rPr>
        <w:t>a</w:t>
      </w:r>
      <w:r w:rsidR="005C25EA" w:rsidRPr="005C25EA">
        <w:rPr>
          <w:rStyle w:val="Hyperlink"/>
          <w:color w:val="000000"/>
          <w:sz w:val="24"/>
          <w:szCs w:val="24"/>
          <w:u w:val="none"/>
          <w:shd w:val="clear" w:color="auto" w:fill="FFFFFF"/>
          <w:lang w:val="it-IT"/>
        </w:rPr>
        <w:t>rilor, autovehiculele vor sta</w:t>
      </w:r>
      <w:r w:rsidR="00DF1FEB">
        <w:rPr>
          <w:rStyle w:val="Hyperlink"/>
          <w:color w:val="000000"/>
          <w:sz w:val="24"/>
          <w:szCs w:val="24"/>
          <w:u w:val="none"/>
          <w:shd w:val="clear" w:color="auto" w:fill="FFFFFF"/>
          <w:lang w:val="it-IT"/>
        </w:rPr>
        <w:t>t</w:t>
      </w:r>
      <w:r w:rsidR="005C25EA" w:rsidRPr="005C25EA">
        <w:rPr>
          <w:rStyle w:val="Hyperlink"/>
          <w:color w:val="000000"/>
          <w:sz w:val="24"/>
          <w:szCs w:val="24"/>
          <w:u w:val="none"/>
          <w:shd w:val="clear" w:color="auto" w:fill="FFFFFF"/>
          <w:lang w:val="it-IT"/>
        </w:rPr>
        <w:t xml:space="preserve">iona cu motorul </w:t>
      </w:r>
      <w:r w:rsidR="005C25EA" w:rsidRPr="00075239">
        <w:rPr>
          <w:rStyle w:val="Hyperlink"/>
          <w:color w:val="000000"/>
          <w:sz w:val="24"/>
          <w:szCs w:val="24"/>
          <w:u w:val="none"/>
          <w:shd w:val="clear" w:color="auto" w:fill="FFFFFF"/>
          <w:lang w:val="it-IT"/>
        </w:rPr>
        <w:t>oprit.</w:t>
      </w:r>
      <w:r w:rsidR="005C25EA" w:rsidRPr="005C25EA">
        <w:rPr>
          <w:rStyle w:val="Hyperlink"/>
          <w:color w:val="000000"/>
          <w:sz w:val="24"/>
          <w:szCs w:val="24"/>
          <w:shd w:val="clear" w:color="auto" w:fill="FFFFFF"/>
          <w:lang w:val="it-IT"/>
        </w:rPr>
        <w:t xml:space="preserve"> </w:t>
      </w:r>
    </w:p>
    <w:p w:rsidR="009300D8" w:rsidRPr="000E4784" w:rsidRDefault="009300D8" w:rsidP="005C25EA">
      <w:pPr>
        <w:pStyle w:val="alp0s1t14"/>
        <w:shd w:val="clear" w:color="auto" w:fill="FFFFFF"/>
        <w:spacing w:before="0" w:after="0" w:line="360" w:lineRule="auto"/>
        <w:ind w:firstLine="709"/>
        <w:jc w:val="both"/>
        <w:rPr>
          <w:rStyle w:val="Hyperlink"/>
          <w:i/>
          <w:iCs/>
          <w:color w:val="000000"/>
          <w:sz w:val="24"/>
          <w:szCs w:val="24"/>
          <w:u w:val="none"/>
          <w:shd w:val="clear" w:color="auto" w:fill="FFFFFF"/>
          <w:lang w:val="it-IT"/>
        </w:rPr>
      </w:pPr>
      <w:r w:rsidRPr="000E4784">
        <w:rPr>
          <w:rStyle w:val="Hyperlink"/>
          <w:i/>
          <w:iCs/>
          <w:color w:val="000000"/>
          <w:sz w:val="24"/>
          <w:szCs w:val="24"/>
          <w:u w:val="none"/>
          <w:shd w:val="clear" w:color="auto" w:fill="FFFFFF"/>
          <w:lang w:val="it-IT"/>
        </w:rPr>
        <w:t>-instala</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iile pentru re</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 xml:space="preserve">inerea </w:t>
      </w:r>
      <w:r w:rsidR="00634451" w:rsidRPr="000E4784">
        <w:rPr>
          <w:rStyle w:val="Hyperlink"/>
          <w:i/>
          <w:iCs/>
          <w:color w:val="000000"/>
          <w:sz w:val="24"/>
          <w:szCs w:val="24"/>
          <w:u w:val="none"/>
          <w:shd w:val="clear" w:color="auto" w:fill="FFFFFF"/>
          <w:lang w:val="it-IT"/>
        </w:rPr>
        <w:t>s</w:t>
      </w:r>
      <w:r w:rsidRPr="000E4784">
        <w:rPr>
          <w:rStyle w:val="Hyperlink"/>
          <w:i/>
          <w:iCs/>
          <w:color w:val="000000"/>
          <w:sz w:val="24"/>
          <w:szCs w:val="24"/>
          <w:u w:val="none"/>
          <w:shd w:val="clear" w:color="auto" w:fill="FFFFFF"/>
          <w:lang w:val="it-IT"/>
        </w:rPr>
        <w:t>i dispersia poluan</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 xml:space="preserve">ilor </w:t>
      </w:r>
      <w:r w:rsidR="00634451" w:rsidRPr="000E4784">
        <w:rPr>
          <w:rStyle w:val="Hyperlink"/>
          <w:i/>
          <w:iCs/>
          <w:color w:val="000000"/>
          <w:sz w:val="24"/>
          <w:szCs w:val="24"/>
          <w:u w:val="none"/>
          <w:shd w:val="clear" w:color="auto" w:fill="FFFFFF"/>
          <w:lang w:val="it-IT"/>
        </w:rPr>
        <w:t>i</w:t>
      </w:r>
      <w:r w:rsidRPr="000E4784">
        <w:rPr>
          <w:rStyle w:val="Hyperlink"/>
          <w:i/>
          <w:iCs/>
          <w:color w:val="000000"/>
          <w:sz w:val="24"/>
          <w:szCs w:val="24"/>
          <w:u w:val="none"/>
          <w:shd w:val="clear" w:color="auto" w:fill="FFFFFF"/>
          <w:lang w:val="it-IT"/>
        </w:rPr>
        <w:t>n atmosfer</w:t>
      </w:r>
      <w:r w:rsidR="00634451" w:rsidRPr="000E4784">
        <w:rPr>
          <w:rStyle w:val="Hyperlink"/>
          <w:i/>
          <w:iCs/>
          <w:color w:val="000000"/>
          <w:sz w:val="24"/>
          <w:szCs w:val="24"/>
          <w:u w:val="none"/>
          <w:shd w:val="clear" w:color="auto" w:fill="FFFFFF"/>
          <w:lang w:val="it-IT"/>
        </w:rPr>
        <w:t>a</w:t>
      </w:r>
      <w:r w:rsidRPr="000E4784">
        <w:rPr>
          <w:rStyle w:val="Hyperlink"/>
          <w:i/>
          <w:iCs/>
          <w:color w:val="000000"/>
          <w:sz w:val="24"/>
          <w:szCs w:val="24"/>
          <w:u w:val="none"/>
          <w:shd w:val="clear" w:color="auto" w:fill="FFFFFF"/>
          <w:lang w:val="it-IT"/>
        </w:rPr>
        <w:t>;</w:t>
      </w:r>
    </w:p>
    <w:p w:rsidR="005C25EA" w:rsidRDefault="005C25EA" w:rsidP="005C25EA">
      <w:pPr>
        <w:pStyle w:val="alp0s1t14"/>
        <w:shd w:val="clear" w:color="auto" w:fill="FFFFFF"/>
        <w:spacing w:before="0" w:after="0" w:line="360" w:lineRule="auto"/>
        <w:ind w:firstLine="709"/>
        <w:jc w:val="both"/>
        <w:rPr>
          <w:rStyle w:val="Hyperlink"/>
          <w:color w:val="000000"/>
          <w:sz w:val="24"/>
          <w:szCs w:val="24"/>
          <w:u w:val="none"/>
          <w:shd w:val="clear" w:color="auto" w:fill="FFFFFF"/>
          <w:lang w:val="it-IT"/>
        </w:rPr>
      </w:pPr>
      <w:r>
        <w:rPr>
          <w:rStyle w:val="Hyperlink"/>
          <w:color w:val="000000"/>
          <w:sz w:val="24"/>
          <w:szCs w:val="24"/>
          <w:u w:val="none"/>
          <w:shd w:val="clear" w:color="auto" w:fill="FFFFFF"/>
          <w:lang w:val="it-IT"/>
        </w:rPr>
        <w:t xml:space="preserve">   </w:t>
      </w:r>
      <w:r w:rsidR="007718B4">
        <w:rPr>
          <w:rStyle w:val="Hyperlink"/>
          <w:color w:val="000000"/>
          <w:sz w:val="24"/>
          <w:szCs w:val="24"/>
          <w:u w:val="none"/>
          <w:shd w:val="clear" w:color="auto" w:fill="FFFFFF"/>
          <w:lang w:val="it-IT"/>
        </w:rPr>
        <w:tab/>
      </w:r>
      <w:r w:rsidRPr="005C25EA">
        <w:rPr>
          <w:rStyle w:val="Hyperlink"/>
          <w:color w:val="000000"/>
          <w:sz w:val="24"/>
          <w:szCs w:val="24"/>
          <w:u w:val="none"/>
          <w:shd w:val="clear" w:color="auto" w:fill="FFFFFF"/>
          <w:lang w:val="it-IT"/>
        </w:rPr>
        <w:t>Nu este cazul</w:t>
      </w:r>
    </w:p>
    <w:p w:rsidR="009300D8" w:rsidRPr="005C25EA" w:rsidRDefault="009300D8" w:rsidP="005C25EA">
      <w:pPr>
        <w:pStyle w:val="alp0s1"/>
        <w:shd w:val="clear" w:color="auto" w:fill="FFFFFF"/>
        <w:spacing w:before="0" w:after="0" w:line="360" w:lineRule="auto"/>
        <w:ind w:firstLine="709"/>
        <w:jc w:val="both"/>
        <w:rPr>
          <w:b/>
          <w:bCs/>
          <w:color w:val="000000"/>
          <w:sz w:val="24"/>
          <w:szCs w:val="24"/>
          <w:lang w:val="fr-FR"/>
        </w:rPr>
      </w:pPr>
      <w:r w:rsidRPr="005C25EA">
        <w:rPr>
          <w:b/>
          <w:bCs/>
          <w:color w:val="000000"/>
          <w:sz w:val="24"/>
          <w:szCs w:val="24"/>
          <w:lang w:val="pt-BR"/>
        </w:rPr>
        <w:t>c)</w:t>
      </w:r>
      <w:r w:rsidR="005C25EA">
        <w:rPr>
          <w:b/>
          <w:bCs/>
          <w:color w:val="000000"/>
          <w:sz w:val="24"/>
          <w:szCs w:val="24"/>
          <w:lang w:val="pt-BR"/>
        </w:rPr>
        <w:t xml:space="preserve"> </w:t>
      </w:r>
      <w:r w:rsidRPr="005C25EA">
        <w:rPr>
          <w:b/>
          <w:bCs/>
          <w:color w:val="000000"/>
          <w:sz w:val="24"/>
          <w:szCs w:val="24"/>
          <w:lang w:val="pt-BR"/>
        </w:rPr>
        <w:t>protec</w:t>
      </w:r>
      <w:r w:rsidR="00634451" w:rsidRPr="005C25EA">
        <w:rPr>
          <w:b/>
          <w:bCs/>
          <w:color w:val="000000"/>
          <w:sz w:val="24"/>
          <w:szCs w:val="24"/>
          <w:lang w:val="pt-BR"/>
        </w:rPr>
        <w:t>t</w:t>
      </w:r>
      <w:r w:rsidRPr="005C25EA">
        <w:rPr>
          <w:b/>
          <w:bCs/>
          <w:color w:val="000000"/>
          <w:sz w:val="24"/>
          <w:szCs w:val="24"/>
          <w:lang w:val="pt-BR"/>
        </w:rPr>
        <w:t xml:space="preserve">ia </w:t>
      </w:r>
      <w:r w:rsidR="00634451" w:rsidRPr="005C25EA">
        <w:rPr>
          <w:b/>
          <w:bCs/>
          <w:color w:val="000000"/>
          <w:sz w:val="24"/>
          <w:szCs w:val="24"/>
          <w:lang w:val="pt-BR"/>
        </w:rPr>
        <w:t>i</w:t>
      </w:r>
      <w:r w:rsidRPr="005C25EA">
        <w:rPr>
          <w:b/>
          <w:bCs/>
          <w:color w:val="000000"/>
          <w:sz w:val="24"/>
          <w:szCs w:val="24"/>
          <w:lang w:val="pt-BR"/>
        </w:rPr>
        <w:t xml:space="preserve">mpotriva zgomotului </w:t>
      </w:r>
      <w:r w:rsidR="00634451" w:rsidRPr="005C25EA">
        <w:rPr>
          <w:b/>
          <w:bCs/>
          <w:color w:val="000000"/>
          <w:sz w:val="24"/>
          <w:szCs w:val="24"/>
          <w:lang w:val="pt-BR"/>
        </w:rPr>
        <w:t>s</w:t>
      </w:r>
      <w:r w:rsidRPr="005C25EA">
        <w:rPr>
          <w:b/>
          <w:bCs/>
          <w:color w:val="000000"/>
          <w:sz w:val="24"/>
          <w:szCs w:val="24"/>
          <w:lang w:val="pt-BR"/>
        </w:rPr>
        <w:t>i vibra</w:t>
      </w:r>
      <w:r w:rsidR="00634451" w:rsidRPr="005C25EA">
        <w:rPr>
          <w:b/>
          <w:bCs/>
          <w:color w:val="000000"/>
          <w:sz w:val="24"/>
          <w:szCs w:val="24"/>
          <w:lang w:val="pt-BR"/>
        </w:rPr>
        <w:t>t</w:t>
      </w:r>
      <w:r w:rsidRPr="005C25EA">
        <w:rPr>
          <w:b/>
          <w:bCs/>
          <w:color w:val="000000"/>
          <w:sz w:val="24"/>
          <w:szCs w:val="24"/>
          <w:lang w:val="pt-BR"/>
        </w:rPr>
        <w:t>iilor:</w:t>
      </w:r>
    </w:p>
    <w:p w:rsidR="009300D8" w:rsidRPr="000E4784" w:rsidRDefault="009300D8" w:rsidP="00075239">
      <w:pPr>
        <w:pStyle w:val="alp0s1t14"/>
        <w:shd w:val="clear" w:color="auto" w:fill="FFFFFF"/>
        <w:spacing w:before="0" w:after="0" w:line="360" w:lineRule="auto"/>
        <w:ind w:firstLine="709"/>
        <w:jc w:val="both"/>
        <w:rPr>
          <w:rStyle w:val="Hyperlink"/>
          <w:i/>
          <w:iCs/>
          <w:color w:val="000000"/>
          <w:sz w:val="24"/>
          <w:szCs w:val="24"/>
          <w:u w:val="none"/>
          <w:shd w:val="clear" w:color="auto" w:fill="FFFFFF"/>
          <w:lang w:val="it-IT"/>
        </w:rPr>
      </w:pPr>
      <w:r w:rsidRPr="000E4784">
        <w:rPr>
          <w:rStyle w:val="Hyperlink"/>
          <w:i/>
          <w:iCs/>
          <w:color w:val="000000"/>
          <w:sz w:val="24"/>
          <w:szCs w:val="24"/>
          <w:u w:val="none"/>
          <w:shd w:val="clear" w:color="auto" w:fill="FFFFFF"/>
          <w:lang w:val="it-IT"/>
        </w:rPr>
        <w:lastRenderedPageBreak/>
        <w:t>-</w:t>
      </w:r>
      <w:r w:rsidR="00075239" w:rsidRPr="000E4784">
        <w:rPr>
          <w:rStyle w:val="Hyperlink"/>
          <w:i/>
          <w:iCs/>
          <w:color w:val="000000"/>
          <w:sz w:val="24"/>
          <w:szCs w:val="24"/>
          <w:u w:val="none"/>
          <w:shd w:val="clear" w:color="auto" w:fill="FFFFFF"/>
          <w:lang w:val="it-IT"/>
        </w:rPr>
        <w:t xml:space="preserve"> </w:t>
      </w:r>
      <w:r w:rsidRPr="000E4784">
        <w:rPr>
          <w:rStyle w:val="Hyperlink"/>
          <w:i/>
          <w:iCs/>
          <w:color w:val="000000"/>
          <w:sz w:val="24"/>
          <w:szCs w:val="24"/>
          <w:u w:val="none"/>
          <w:shd w:val="clear" w:color="auto" w:fill="FFFFFF"/>
          <w:lang w:val="it-IT"/>
        </w:rPr>
        <w:t xml:space="preserve">sursele de zgomot </w:t>
      </w:r>
      <w:r w:rsidR="00634451" w:rsidRPr="000E4784">
        <w:rPr>
          <w:rStyle w:val="Hyperlink"/>
          <w:i/>
          <w:iCs/>
          <w:color w:val="000000"/>
          <w:sz w:val="24"/>
          <w:szCs w:val="24"/>
          <w:u w:val="none"/>
          <w:shd w:val="clear" w:color="auto" w:fill="FFFFFF"/>
          <w:lang w:val="it-IT"/>
        </w:rPr>
        <w:t>s</w:t>
      </w:r>
      <w:r w:rsidRPr="000E4784">
        <w:rPr>
          <w:rStyle w:val="Hyperlink"/>
          <w:i/>
          <w:iCs/>
          <w:color w:val="000000"/>
          <w:sz w:val="24"/>
          <w:szCs w:val="24"/>
          <w:u w:val="none"/>
          <w:shd w:val="clear" w:color="auto" w:fill="FFFFFF"/>
          <w:lang w:val="it-IT"/>
        </w:rPr>
        <w:t>i de vibra</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ii;</w:t>
      </w:r>
    </w:p>
    <w:p w:rsidR="00075239" w:rsidRPr="00075239" w:rsidRDefault="00075239" w:rsidP="007718B4">
      <w:pPr>
        <w:pStyle w:val="alp0s1t14"/>
        <w:shd w:val="clear" w:color="auto" w:fill="FFFFFF"/>
        <w:spacing w:before="0" w:after="0" w:line="360" w:lineRule="auto"/>
        <w:ind w:left="720" w:firstLine="720"/>
        <w:jc w:val="both"/>
        <w:rPr>
          <w:rStyle w:val="Hyperlink"/>
          <w:color w:val="000000"/>
          <w:sz w:val="24"/>
          <w:szCs w:val="24"/>
          <w:u w:val="none"/>
          <w:shd w:val="clear" w:color="auto" w:fill="FFFFFF"/>
          <w:lang w:val="it-IT"/>
        </w:rPr>
      </w:pPr>
      <w:r>
        <w:rPr>
          <w:rStyle w:val="Hyperlink"/>
          <w:color w:val="000000"/>
          <w:sz w:val="24"/>
          <w:szCs w:val="24"/>
          <w:u w:val="none"/>
          <w:shd w:val="clear" w:color="auto" w:fill="FFFFFF"/>
          <w:lang w:val="it-IT"/>
        </w:rPr>
        <w:t>I</w:t>
      </w:r>
      <w:r w:rsidRPr="00075239">
        <w:rPr>
          <w:rStyle w:val="Hyperlink"/>
          <w:color w:val="000000"/>
          <w:sz w:val="24"/>
          <w:szCs w:val="24"/>
          <w:u w:val="none"/>
          <w:shd w:val="clear" w:color="auto" w:fill="FFFFFF"/>
          <w:lang w:val="it-IT"/>
        </w:rPr>
        <w:t>n cadrul unitatii, in timpul desfasurarii activitatii autoturismele vor stationa cu motorul oprit</w:t>
      </w:r>
      <w:r>
        <w:rPr>
          <w:rStyle w:val="Hyperlink"/>
          <w:color w:val="000000"/>
          <w:sz w:val="24"/>
          <w:szCs w:val="24"/>
          <w:u w:val="none"/>
          <w:shd w:val="clear" w:color="auto" w:fill="FFFFFF"/>
          <w:lang w:val="it-IT"/>
        </w:rPr>
        <w:t>.</w:t>
      </w:r>
    </w:p>
    <w:p w:rsidR="009300D8" w:rsidRPr="000E4784" w:rsidRDefault="009300D8" w:rsidP="00075239">
      <w:pPr>
        <w:pStyle w:val="alp0s1t14"/>
        <w:shd w:val="clear" w:color="auto" w:fill="FFFFFF"/>
        <w:spacing w:before="0" w:after="0" w:line="360" w:lineRule="auto"/>
        <w:ind w:firstLine="709"/>
        <w:jc w:val="both"/>
        <w:rPr>
          <w:rStyle w:val="Hyperlink"/>
          <w:i/>
          <w:iCs/>
          <w:color w:val="000000"/>
          <w:sz w:val="24"/>
          <w:szCs w:val="24"/>
          <w:u w:val="none"/>
          <w:shd w:val="clear" w:color="auto" w:fill="FFFFFF"/>
          <w:lang w:val="it-IT"/>
        </w:rPr>
      </w:pPr>
      <w:r w:rsidRPr="000E4784">
        <w:rPr>
          <w:rStyle w:val="Hyperlink"/>
          <w:i/>
          <w:iCs/>
          <w:color w:val="000000"/>
          <w:sz w:val="24"/>
          <w:szCs w:val="24"/>
          <w:u w:val="none"/>
          <w:shd w:val="clear" w:color="auto" w:fill="FFFFFF"/>
          <w:lang w:val="it-IT"/>
        </w:rPr>
        <w:t>-</w:t>
      </w:r>
      <w:r w:rsidR="00075239" w:rsidRPr="000E4784">
        <w:rPr>
          <w:rStyle w:val="Hyperlink"/>
          <w:i/>
          <w:iCs/>
          <w:color w:val="000000"/>
          <w:sz w:val="24"/>
          <w:szCs w:val="24"/>
          <w:u w:val="none"/>
          <w:shd w:val="clear" w:color="auto" w:fill="FFFFFF"/>
          <w:lang w:val="it-IT"/>
        </w:rPr>
        <w:t xml:space="preserve"> </w:t>
      </w:r>
      <w:r w:rsidRPr="000E4784">
        <w:rPr>
          <w:rStyle w:val="Hyperlink"/>
          <w:i/>
          <w:iCs/>
          <w:color w:val="000000"/>
          <w:sz w:val="24"/>
          <w:szCs w:val="24"/>
          <w:u w:val="none"/>
          <w:shd w:val="clear" w:color="auto" w:fill="FFFFFF"/>
          <w:lang w:val="it-IT"/>
        </w:rPr>
        <w:t>amenaj</w:t>
      </w:r>
      <w:r w:rsidR="00634451" w:rsidRPr="000E4784">
        <w:rPr>
          <w:rStyle w:val="Hyperlink"/>
          <w:i/>
          <w:iCs/>
          <w:color w:val="000000"/>
          <w:sz w:val="24"/>
          <w:szCs w:val="24"/>
          <w:u w:val="none"/>
          <w:shd w:val="clear" w:color="auto" w:fill="FFFFFF"/>
          <w:lang w:val="it-IT"/>
        </w:rPr>
        <w:t>a</w:t>
      </w:r>
      <w:r w:rsidRPr="000E4784">
        <w:rPr>
          <w:rStyle w:val="Hyperlink"/>
          <w:i/>
          <w:iCs/>
          <w:color w:val="000000"/>
          <w:sz w:val="24"/>
          <w:szCs w:val="24"/>
          <w:u w:val="none"/>
          <w:shd w:val="clear" w:color="auto" w:fill="FFFFFF"/>
          <w:lang w:val="it-IT"/>
        </w:rPr>
        <w:t xml:space="preserve">rile </w:t>
      </w:r>
      <w:r w:rsidR="00634451" w:rsidRPr="000E4784">
        <w:rPr>
          <w:rStyle w:val="Hyperlink"/>
          <w:i/>
          <w:iCs/>
          <w:color w:val="000000"/>
          <w:sz w:val="24"/>
          <w:szCs w:val="24"/>
          <w:u w:val="none"/>
          <w:shd w:val="clear" w:color="auto" w:fill="FFFFFF"/>
          <w:lang w:val="it-IT"/>
        </w:rPr>
        <w:t>s</w:t>
      </w:r>
      <w:r w:rsidRPr="000E4784">
        <w:rPr>
          <w:rStyle w:val="Hyperlink"/>
          <w:i/>
          <w:iCs/>
          <w:color w:val="000000"/>
          <w:sz w:val="24"/>
          <w:szCs w:val="24"/>
          <w:u w:val="none"/>
          <w:shd w:val="clear" w:color="auto" w:fill="FFFFFF"/>
          <w:lang w:val="it-IT"/>
        </w:rPr>
        <w:t>i dot</w:t>
      </w:r>
      <w:r w:rsidR="00634451" w:rsidRPr="000E4784">
        <w:rPr>
          <w:rStyle w:val="Hyperlink"/>
          <w:i/>
          <w:iCs/>
          <w:color w:val="000000"/>
          <w:sz w:val="24"/>
          <w:szCs w:val="24"/>
          <w:u w:val="none"/>
          <w:shd w:val="clear" w:color="auto" w:fill="FFFFFF"/>
          <w:lang w:val="it-IT"/>
        </w:rPr>
        <w:t>a</w:t>
      </w:r>
      <w:r w:rsidRPr="000E4784">
        <w:rPr>
          <w:rStyle w:val="Hyperlink"/>
          <w:i/>
          <w:iCs/>
          <w:color w:val="000000"/>
          <w:sz w:val="24"/>
          <w:szCs w:val="24"/>
          <w:u w:val="none"/>
          <w:shd w:val="clear" w:color="auto" w:fill="FFFFFF"/>
          <w:lang w:val="it-IT"/>
        </w:rPr>
        <w:t>rile pentru protec</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 xml:space="preserve">ia </w:t>
      </w:r>
      <w:r w:rsidR="00634451" w:rsidRPr="000E4784">
        <w:rPr>
          <w:rStyle w:val="Hyperlink"/>
          <w:i/>
          <w:iCs/>
          <w:color w:val="000000"/>
          <w:sz w:val="24"/>
          <w:szCs w:val="24"/>
          <w:u w:val="none"/>
          <w:shd w:val="clear" w:color="auto" w:fill="FFFFFF"/>
          <w:lang w:val="it-IT"/>
        </w:rPr>
        <w:t>i</w:t>
      </w:r>
      <w:r w:rsidRPr="000E4784">
        <w:rPr>
          <w:rStyle w:val="Hyperlink"/>
          <w:i/>
          <w:iCs/>
          <w:color w:val="000000"/>
          <w:sz w:val="24"/>
          <w:szCs w:val="24"/>
          <w:u w:val="none"/>
          <w:shd w:val="clear" w:color="auto" w:fill="FFFFFF"/>
          <w:lang w:val="it-IT"/>
        </w:rPr>
        <w:t xml:space="preserve">mpotriva zgomotului </w:t>
      </w:r>
      <w:r w:rsidR="00634451" w:rsidRPr="000E4784">
        <w:rPr>
          <w:rStyle w:val="Hyperlink"/>
          <w:i/>
          <w:iCs/>
          <w:color w:val="000000"/>
          <w:sz w:val="24"/>
          <w:szCs w:val="24"/>
          <w:u w:val="none"/>
          <w:shd w:val="clear" w:color="auto" w:fill="FFFFFF"/>
          <w:lang w:val="it-IT"/>
        </w:rPr>
        <w:t>s</w:t>
      </w:r>
      <w:r w:rsidRPr="000E4784">
        <w:rPr>
          <w:rStyle w:val="Hyperlink"/>
          <w:i/>
          <w:iCs/>
          <w:color w:val="000000"/>
          <w:sz w:val="24"/>
          <w:szCs w:val="24"/>
          <w:u w:val="none"/>
          <w:shd w:val="clear" w:color="auto" w:fill="FFFFFF"/>
          <w:lang w:val="it-IT"/>
        </w:rPr>
        <w:t>i vibra</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iilor;</w:t>
      </w:r>
    </w:p>
    <w:p w:rsidR="00075239" w:rsidRPr="00075239" w:rsidRDefault="00075239" w:rsidP="007718B4">
      <w:pPr>
        <w:pStyle w:val="alp0s1t14"/>
        <w:shd w:val="clear" w:color="auto" w:fill="FFFFFF"/>
        <w:spacing w:before="0" w:after="0" w:line="360" w:lineRule="auto"/>
        <w:ind w:left="720" w:firstLine="720"/>
        <w:jc w:val="both"/>
        <w:rPr>
          <w:rStyle w:val="Hyperlink"/>
          <w:color w:val="000000"/>
          <w:sz w:val="24"/>
          <w:szCs w:val="24"/>
          <w:u w:val="none"/>
          <w:shd w:val="clear" w:color="auto" w:fill="FFFFFF"/>
          <w:lang w:val="it-IT"/>
        </w:rPr>
      </w:pPr>
      <w:r>
        <w:rPr>
          <w:rStyle w:val="Hyperlink"/>
          <w:color w:val="000000"/>
          <w:sz w:val="24"/>
          <w:szCs w:val="24"/>
          <w:u w:val="none"/>
          <w:shd w:val="clear" w:color="auto" w:fill="FFFFFF"/>
          <w:lang w:val="it-IT"/>
        </w:rPr>
        <w:t>F</w:t>
      </w:r>
      <w:r w:rsidRPr="00075239">
        <w:rPr>
          <w:rStyle w:val="Hyperlink"/>
          <w:color w:val="000000"/>
          <w:sz w:val="24"/>
          <w:szCs w:val="24"/>
          <w:u w:val="none"/>
          <w:shd w:val="clear" w:color="auto" w:fill="FFFFFF"/>
          <w:lang w:val="it-IT"/>
        </w:rPr>
        <w:t>unc</w:t>
      </w:r>
      <w:r w:rsidR="00DF1FEB">
        <w:rPr>
          <w:rStyle w:val="Hyperlink"/>
          <w:color w:val="000000"/>
          <w:sz w:val="24"/>
          <w:szCs w:val="24"/>
          <w:u w:val="none"/>
          <w:shd w:val="clear" w:color="auto" w:fill="FFFFFF"/>
          <w:lang w:val="it-IT"/>
        </w:rPr>
        <w:t>t</w:t>
      </w:r>
      <w:r w:rsidRPr="00075239">
        <w:rPr>
          <w:rStyle w:val="Hyperlink"/>
          <w:color w:val="000000"/>
          <w:sz w:val="24"/>
          <w:szCs w:val="24"/>
          <w:u w:val="none"/>
          <w:shd w:val="clear" w:color="auto" w:fill="FFFFFF"/>
          <w:lang w:val="it-IT"/>
        </w:rPr>
        <w:t>i</w:t>
      </w:r>
      <w:r>
        <w:rPr>
          <w:rStyle w:val="Hyperlink"/>
          <w:color w:val="000000"/>
          <w:sz w:val="24"/>
          <w:szCs w:val="24"/>
          <w:u w:val="none"/>
          <w:shd w:val="clear" w:color="auto" w:fill="FFFFFF"/>
          <w:lang w:val="it-IT"/>
        </w:rPr>
        <w:t xml:space="preserve">onarea ca depozit </w:t>
      </w:r>
      <w:r w:rsidRPr="00075239">
        <w:rPr>
          <w:rStyle w:val="Hyperlink"/>
          <w:color w:val="000000"/>
          <w:sz w:val="24"/>
          <w:szCs w:val="24"/>
          <w:u w:val="none"/>
          <w:shd w:val="clear" w:color="auto" w:fill="FFFFFF"/>
          <w:lang w:val="it-IT"/>
        </w:rPr>
        <w:t xml:space="preserve">nu este una generatoare de zgomot </w:t>
      </w:r>
      <w:r w:rsidR="00A7722E">
        <w:rPr>
          <w:rStyle w:val="Hyperlink"/>
          <w:color w:val="000000"/>
          <w:sz w:val="24"/>
          <w:szCs w:val="24"/>
          <w:u w:val="none"/>
          <w:shd w:val="clear" w:color="auto" w:fill="FFFFFF"/>
          <w:lang w:val="it-IT"/>
        </w:rPr>
        <w:t>s</w:t>
      </w:r>
      <w:r w:rsidRPr="00075239">
        <w:rPr>
          <w:rStyle w:val="Hyperlink"/>
          <w:color w:val="000000"/>
          <w:sz w:val="24"/>
          <w:szCs w:val="24"/>
          <w:u w:val="none"/>
          <w:shd w:val="clear" w:color="auto" w:fill="FFFFFF"/>
          <w:lang w:val="it-IT"/>
        </w:rPr>
        <w:t>i vibra</w:t>
      </w:r>
      <w:r w:rsidR="00DF1FEB">
        <w:rPr>
          <w:rStyle w:val="Hyperlink"/>
          <w:color w:val="000000"/>
          <w:sz w:val="24"/>
          <w:szCs w:val="24"/>
          <w:u w:val="none"/>
          <w:shd w:val="clear" w:color="auto" w:fill="FFFFFF"/>
          <w:lang w:val="it-IT"/>
        </w:rPr>
        <w:t>t</w:t>
      </w:r>
      <w:r w:rsidRPr="00075239">
        <w:rPr>
          <w:rStyle w:val="Hyperlink"/>
          <w:color w:val="000000"/>
          <w:sz w:val="24"/>
          <w:szCs w:val="24"/>
          <w:u w:val="none"/>
          <w:shd w:val="clear" w:color="auto" w:fill="FFFFFF"/>
          <w:lang w:val="it-IT"/>
        </w:rPr>
        <w:t>ii.</w:t>
      </w:r>
    </w:p>
    <w:p w:rsidR="009300D8" w:rsidRPr="00075239" w:rsidRDefault="009300D8" w:rsidP="00075239">
      <w:pPr>
        <w:pStyle w:val="alp0s1"/>
        <w:shd w:val="clear" w:color="auto" w:fill="FFFFFF"/>
        <w:spacing w:before="0" w:after="0" w:line="360" w:lineRule="auto"/>
        <w:ind w:firstLine="709"/>
        <w:jc w:val="both"/>
        <w:rPr>
          <w:b/>
          <w:bCs/>
          <w:sz w:val="24"/>
          <w:szCs w:val="24"/>
          <w:lang w:val="pt-BR"/>
        </w:rPr>
      </w:pPr>
      <w:r w:rsidRPr="00075239">
        <w:rPr>
          <w:b/>
          <w:bCs/>
          <w:color w:val="000000"/>
          <w:sz w:val="24"/>
          <w:szCs w:val="24"/>
          <w:lang w:val="pt-BR"/>
        </w:rPr>
        <w:t>d)</w:t>
      </w:r>
      <w:r w:rsidR="002B41D5">
        <w:rPr>
          <w:b/>
          <w:bCs/>
          <w:color w:val="000000"/>
          <w:sz w:val="24"/>
          <w:szCs w:val="24"/>
          <w:lang w:val="pt-BR"/>
        </w:rPr>
        <w:t xml:space="preserve"> </w:t>
      </w:r>
      <w:r w:rsidRPr="00075239">
        <w:rPr>
          <w:b/>
          <w:bCs/>
          <w:color w:val="000000"/>
          <w:sz w:val="24"/>
          <w:szCs w:val="24"/>
          <w:lang w:val="pt-BR"/>
        </w:rPr>
        <w:t>protec</w:t>
      </w:r>
      <w:r w:rsidR="00634451" w:rsidRPr="00075239">
        <w:rPr>
          <w:b/>
          <w:bCs/>
          <w:color w:val="000000"/>
          <w:sz w:val="24"/>
          <w:szCs w:val="24"/>
          <w:lang w:val="pt-BR"/>
        </w:rPr>
        <w:t>t</w:t>
      </w:r>
      <w:r w:rsidRPr="00075239">
        <w:rPr>
          <w:b/>
          <w:bCs/>
          <w:color w:val="000000"/>
          <w:sz w:val="24"/>
          <w:szCs w:val="24"/>
          <w:lang w:val="pt-BR"/>
        </w:rPr>
        <w:t xml:space="preserve">ia </w:t>
      </w:r>
      <w:r w:rsidR="00634451" w:rsidRPr="00075239">
        <w:rPr>
          <w:b/>
          <w:bCs/>
          <w:color w:val="000000"/>
          <w:sz w:val="24"/>
          <w:szCs w:val="24"/>
          <w:lang w:val="pt-BR"/>
        </w:rPr>
        <w:t>i</w:t>
      </w:r>
      <w:r w:rsidRPr="00075239">
        <w:rPr>
          <w:b/>
          <w:bCs/>
          <w:color w:val="000000"/>
          <w:sz w:val="24"/>
          <w:szCs w:val="24"/>
          <w:lang w:val="pt-BR"/>
        </w:rPr>
        <w:t>mpotriva radia</w:t>
      </w:r>
      <w:r w:rsidR="00634451" w:rsidRPr="00075239">
        <w:rPr>
          <w:b/>
          <w:bCs/>
          <w:color w:val="000000"/>
          <w:sz w:val="24"/>
          <w:szCs w:val="24"/>
          <w:lang w:val="pt-BR"/>
        </w:rPr>
        <w:t>t</w:t>
      </w:r>
      <w:r w:rsidRPr="00075239">
        <w:rPr>
          <w:b/>
          <w:bCs/>
          <w:color w:val="000000"/>
          <w:sz w:val="24"/>
          <w:szCs w:val="24"/>
          <w:lang w:val="pt-BR"/>
        </w:rPr>
        <w:t>iilor:</w:t>
      </w:r>
    </w:p>
    <w:p w:rsidR="009300D8" w:rsidRPr="000E4784" w:rsidRDefault="009300D8" w:rsidP="00075239">
      <w:pPr>
        <w:pStyle w:val="alp0s1t14"/>
        <w:shd w:val="clear" w:color="auto" w:fill="FFFFFF"/>
        <w:spacing w:before="0" w:after="0" w:line="360" w:lineRule="auto"/>
        <w:ind w:firstLine="709"/>
        <w:jc w:val="both"/>
        <w:rPr>
          <w:rStyle w:val="Hyperlink"/>
          <w:i/>
          <w:iCs/>
          <w:color w:val="000000"/>
          <w:sz w:val="24"/>
          <w:szCs w:val="24"/>
          <w:u w:val="none"/>
          <w:shd w:val="clear" w:color="auto" w:fill="FFFFFF"/>
          <w:lang w:val="it-IT"/>
        </w:rPr>
      </w:pPr>
      <w:r w:rsidRPr="000E4784">
        <w:rPr>
          <w:rStyle w:val="Hyperlink"/>
          <w:i/>
          <w:iCs/>
          <w:color w:val="000000"/>
          <w:sz w:val="24"/>
          <w:szCs w:val="24"/>
          <w:u w:val="none"/>
          <w:shd w:val="clear" w:color="auto" w:fill="FFFFFF"/>
          <w:lang w:val="it-IT"/>
        </w:rPr>
        <w:t>-</w:t>
      </w:r>
      <w:r w:rsidR="00075239" w:rsidRPr="000E4784">
        <w:rPr>
          <w:rStyle w:val="Hyperlink"/>
          <w:i/>
          <w:iCs/>
          <w:color w:val="000000"/>
          <w:sz w:val="24"/>
          <w:szCs w:val="24"/>
          <w:u w:val="none"/>
          <w:shd w:val="clear" w:color="auto" w:fill="FFFFFF"/>
          <w:lang w:val="it-IT"/>
        </w:rPr>
        <w:t xml:space="preserve"> </w:t>
      </w:r>
      <w:r w:rsidRPr="000E4784">
        <w:rPr>
          <w:rStyle w:val="Hyperlink"/>
          <w:i/>
          <w:iCs/>
          <w:color w:val="000000"/>
          <w:sz w:val="24"/>
          <w:szCs w:val="24"/>
          <w:u w:val="none"/>
          <w:shd w:val="clear" w:color="auto" w:fill="FFFFFF"/>
          <w:lang w:val="it-IT"/>
        </w:rPr>
        <w:t>sursele de radia</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ii;</w:t>
      </w:r>
    </w:p>
    <w:p w:rsidR="00075239" w:rsidRPr="00075239" w:rsidRDefault="00075239" w:rsidP="007718B4">
      <w:pPr>
        <w:pStyle w:val="alp0s1t14"/>
        <w:shd w:val="clear" w:color="auto" w:fill="FFFFFF"/>
        <w:spacing w:before="0" w:after="0" w:line="360" w:lineRule="auto"/>
        <w:ind w:left="720" w:firstLine="720"/>
        <w:jc w:val="both"/>
        <w:rPr>
          <w:rStyle w:val="Hyperlink"/>
          <w:color w:val="000000"/>
          <w:sz w:val="24"/>
          <w:szCs w:val="24"/>
          <w:u w:val="none"/>
          <w:shd w:val="clear" w:color="auto" w:fill="FFFFFF"/>
          <w:lang w:val="it-IT"/>
        </w:rPr>
      </w:pPr>
      <w:r w:rsidRPr="005C25EA">
        <w:rPr>
          <w:rStyle w:val="Hyperlink"/>
          <w:color w:val="000000"/>
          <w:sz w:val="24"/>
          <w:szCs w:val="24"/>
          <w:u w:val="none"/>
          <w:shd w:val="clear" w:color="auto" w:fill="FFFFFF"/>
          <w:lang w:val="it-IT"/>
        </w:rPr>
        <w:t>Nu este cazul</w:t>
      </w:r>
    </w:p>
    <w:p w:rsidR="009300D8" w:rsidRDefault="009300D8" w:rsidP="00075239">
      <w:pPr>
        <w:pStyle w:val="alp0s1t14"/>
        <w:shd w:val="clear" w:color="auto" w:fill="FFFFFF"/>
        <w:spacing w:before="0" w:after="0" w:line="360" w:lineRule="auto"/>
        <w:ind w:firstLine="709"/>
        <w:jc w:val="both"/>
        <w:rPr>
          <w:rStyle w:val="Hyperlink"/>
          <w:color w:val="000000"/>
          <w:sz w:val="24"/>
          <w:szCs w:val="24"/>
          <w:u w:val="none"/>
          <w:shd w:val="clear" w:color="auto" w:fill="FFFFFF"/>
          <w:lang w:val="it-IT"/>
        </w:rPr>
      </w:pPr>
      <w:r w:rsidRPr="000E4784">
        <w:rPr>
          <w:rStyle w:val="Hyperlink"/>
          <w:i/>
          <w:iCs/>
          <w:color w:val="000000"/>
          <w:sz w:val="24"/>
          <w:szCs w:val="24"/>
          <w:u w:val="none"/>
          <w:shd w:val="clear" w:color="auto" w:fill="FFFFFF"/>
          <w:lang w:val="it-IT"/>
        </w:rPr>
        <w:t>-</w:t>
      </w:r>
      <w:r w:rsidR="00075239" w:rsidRPr="000E4784">
        <w:rPr>
          <w:rStyle w:val="Hyperlink"/>
          <w:i/>
          <w:iCs/>
          <w:color w:val="000000"/>
          <w:sz w:val="24"/>
          <w:szCs w:val="24"/>
          <w:u w:val="none"/>
          <w:shd w:val="clear" w:color="auto" w:fill="FFFFFF"/>
          <w:lang w:val="it-IT"/>
        </w:rPr>
        <w:t xml:space="preserve"> </w:t>
      </w:r>
      <w:r w:rsidRPr="000E4784">
        <w:rPr>
          <w:rStyle w:val="Hyperlink"/>
          <w:i/>
          <w:iCs/>
          <w:color w:val="000000"/>
          <w:sz w:val="24"/>
          <w:szCs w:val="24"/>
          <w:u w:val="none"/>
          <w:shd w:val="clear" w:color="auto" w:fill="FFFFFF"/>
          <w:lang w:val="it-IT"/>
        </w:rPr>
        <w:t>amenaj</w:t>
      </w:r>
      <w:r w:rsidR="00634451" w:rsidRPr="000E4784">
        <w:rPr>
          <w:rStyle w:val="Hyperlink"/>
          <w:i/>
          <w:iCs/>
          <w:color w:val="000000"/>
          <w:sz w:val="24"/>
          <w:szCs w:val="24"/>
          <w:u w:val="none"/>
          <w:shd w:val="clear" w:color="auto" w:fill="FFFFFF"/>
          <w:lang w:val="it-IT"/>
        </w:rPr>
        <w:t>a</w:t>
      </w:r>
      <w:r w:rsidRPr="000E4784">
        <w:rPr>
          <w:rStyle w:val="Hyperlink"/>
          <w:i/>
          <w:iCs/>
          <w:color w:val="000000"/>
          <w:sz w:val="24"/>
          <w:szCs w:val="24"/>
          <w:u w:val="none"/>
          <w:shd w:val="clear" w:color="auto" w:fill="FFFFFF"/>
          <w:lang w:val="it-IT"/>
        </w:rPr>
        <w:t xml:space="preserve">rile </w:t>
      </w:r>
      <w:r w:rsidR="00634451" w:rsidRPr="000E4784">
        <w:rPr>
          <w:rStyle w:val="Hyperlink"/>
          <w:i/>
          <w:iCs/>
          <w:color w:val="000000"/>
          <w:sz w:val="24"/>
          <w:szCs w:val="24"/>
          <w:u w:val="none"/>
          <w:shd w:val="clear" w:color="auto" w:fill="FFFFFF"/>
          <w:lang w:val="it-IT"/>
        </w:rPr>
        <w:t>s</w:t>
      </w:r>
      <w:r w:rsidRPr="000E4784">
        <w:rPr>
          <w:rStyle w:val="Hyperlink"/>
          <w:i/>
          <w:iCs/>
          <w:color w:val="000000"/>
          <w:sz w:val="24"/>
          <w:szCs w:val="24"/>
          <w:u w:val="none"/>
          <w:shd w:val="clear" w:color="auto" w:fill="FFFFFF"/>
          <w:lang w:val="it-IT"/>
        </w:rPr>
        <w:t>i dot</w:t>
      </w:r>
      <w:r w:rsidR="00634451" w:rsidRPr="000E4784">
        <w:rPr>
          <w:rStyle w:val="Hyperlink"/>
          <w:i/>
          <w:iCs/>
          <w:color w:val="000000"/>
          <w:sz w:val="24"/>
          <w:szCs w:val="24"/>
          <w:u w:val="none"/>
          <w:shd w:val="clear" w:color="auto" w:fill="FFFFFF"/>
          <w:lang w:val="it-IT"/>
        </w:rPr>
        <w:t>a</w:t>
      </w:r>
      <w:r w:rsidRPr="000E4784">
        <w:rPr>
          <w:rStyle w:val="Hyperlink"/>
          <w:i/>
          <w:iCs/>
          <w:color w:val="000000"/>
          <w:sz w:val="24"/>
          <w:szCs w:val="24"/>
          <w:u w:val="none"/>
          <w:shd w:val="clear" w:color="auto" w:fill="FFFFFF"/>
          <w:lang w:val="it-IT"/>
        </w:rPr>
        <w:t>rile pentru protec</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 xml:space="preserve">ia </w:t>
      </w:r>
      <w:r w:rsidR="00634451" w:rsidRPr="000E4784">
        <w:rPr>
          <w:rStyle w:val="Hyperlink"/>
          <w:i/>
          <w:iCs/>
          <w:color w:val="000000"/>
          <w:sz w:val="24"/>
          <w:szCs w:val="24"/>
          <w:u w:val="none"/>
          <w:shd w:val="clear" w:color="auto" w:fill="FFFFFF"/>
          <w:lang w:val="it-IT"/>
        </w:rPr>
        <w:t>i</w:t>
      </w:r>
      <w:r w:rsidRPr="000E4784">
        <w:rPr>
          <w:rStyle w:val="Hyperlink"/>
          <w:i/>
          <w:iCs/>
          <w:color w:val="000000"/>
          <w:sz w:val="24"/>
          <w:szCs w:val="24"/>
          <w:u w:val="none"/>
          <w:shd w:val="clear" w:color="auto" w:fill="FFFFFF"/>
          <w:lang w:val="it-IT"/>
        </w:rPr>
        <w:t>mpotriva radia</w:t>
      </w:r>
      <w:r w:rsidR="00634451" w:rsidRPr="000E4784">
        <w:rPr>
          <w:rStyle w:val="Hyperlink"/>
          <w:i/>
          <w:iCs/>
          <w:color w:val="000000"/>
          <w:sz w:val="24"/>
          <w:szCs w:val="24"/>
          <w:u w:val="none"/>
          <w:shd w:val="clear" w:color="auto" w:fill="FFFFFF"/>
          <w:lang w:val="it-IT"/>
        </w:rPr>
        <w:t>t</w:t>
      </w:r>
      <w:r w:rsidRPr="000E4784">
        <w:rPr>
          <w:rStyle w:val="Hyperlink"/>
          <w:i/>
          <w:iCs/>
          <w:color w:val="000000"/>
          <w:sz w:val="24"/>
          <w:szCs w:val="24"/>
          <w:u w:val="none"/>
          <w:shd w:val="clear" w:color="auto" w:fill="FFFFFF"/>
          <w:lang w:val="it-IT"/>
        </w:rPr>
        <w:t>iilor</w:t>
      </w:r>
      <w:r w:rsidRPr="00075239">
        <w:rPr>
          <w:rStyle w:val="Hyperlink"/>
          <w:color w:val="000000"/>
          <w:sz w:val="24"/>
          <w:szCs w:val="24"/>
          <w:u w:val="none"/>
          <w:shd w:val="clear" w:color="auto" w:fill="FFFFFF"/>
          <w:lang w:val="it-IT"/>
        </w:rPr>
        <w:t>;</w:t>
      </w:r>
    </w:p>
    <w:p w:rsidR="00075239" w:rsidRPr="00075239" w:rsidRDefault="00075239" w:rsidP="007718B4">
      <w:pPr>
        <w:pStyle w:val="alp0s1t14"/>
        <w:shd w:val="clear" w:color="auto" w:fill="FFFFFF"/>
        <w:spacing w:before="0" w:after="0" w:line="360" w:lineRule="auto"/>
        <w:ind w:left="720" w:firstLine="720"/>
        <w:jc w:val="both"/>
        <w:rPr>
          <w:rStyle w:val="Hyperlink"/>
          <w:color w:val="000000"/>
          <w:sz w:val="24"/>
          <w:szCs w:val="24"/>
          <w:u w:val="none"/>
          <w:shd w:val="clear" w:color="auto" w:fill="FFFFFF"/>
          <w:lang w:val="it-IT"/>
        </w:rPr>
      </w:pPr>
      <w:r w:rsidRPr="005C25EA">
        <w:rPr>
          <w:rStyle w:val="Hyperlink"/>
          <w:color w:val="000000"/>
          <w:sz w:val="24"/>
          <w:szCs w:val="24"/>
          <w:u w:val="none"/>
          <w:shd w:val="clear" w:color="auto" w:fill="FFFFFF"/>
          <w:lang w:val="it-IT"/>
        </w:rPr>
        <w:t>Nu este cazul</w:t>
      </w:r>
    </w:p>
    <w:p w:rsidR="009300D8" w:rsidRPr="00075239" w:rsidRDefault="009300D8" w:rsidP="00075239">
      <w:pPr>
        <w:pStyle w:val="alp0s1"/>
        <w:shd w:val="clear" w:color="auto" w:fill="FFFFFF"/>
        <w:spacing w:before="0" w:after="0" w:line="360" w:lineRule="auto"/>
        <w:ind w:firstLine="709"/>
        <w:jc w:val="both"/>
        <w:rPr>
          <w:b/>
          <w:bCs/>
          <w:sz w:val="24"/>
          <w:szCs w:val="24"/>
          <w:lang w:val="pt-BR"/>
        </w:rPr>
      </w:pPr>
      <w:r w:rsidRPr="00075239">
        <w:rPr>
          <w:b/>
          <w:bCs/>
          <w:color w:val="000000"/>
          <w:sz w:val="24"/>
          <w:szCs w:val="24"/>
          <w:lang w:val="pt-BR"/>
        </w:rPr>
        <w:t>e)</w:t>
      </w:r>
      <w:r w:rsidR="00075239" w:rsidRPr="00075239">
        <w:rPr>
          <w:b/>
          <w:bCs/>
          <w:color w:val="000000"/>
          <w:sz w:val="24"/>
          <w:szCs w:val="24"/>
          <w:lang w:val="pt-BR"/>
        </w:rPr>
        <w:t xml:space="preserve"> </w:t>
      </w:r>
      <w:r w:rsidRPr="00075239">
        <w:rPr>
          <w:b/>
          <w:bCs/>
          <w:color w:val="000000"/>
          <w:sz w:val="24"/>
          <w:szCs w:val="24"/>
          <w:lang w:val="pt-BR"/>
        </w:rPr>
        <w:t>protec</w:t>
      </w:r>
      <w:r w:rsidR="00634451" w:rsidRPr="00075239">
        <w:rPr>
          <w:b/>
          <w:bCs/>
          <w:color w:val="000000"/>
          <w:sz w:val="24"/>
          <w:szCs w:val="24"/>
          <w:lang w:val="pt-BR"/>
        </w:rPr>
        <w:t>t</w:t>
      </w:r>
      <w:r w:rsidRPr="00075239">
        <w:rPr>
          <w:b/>
          <w:bCs/>
          <w:color w:val="000000"/>
          <w:sz w:val="24"/>
          <w:szCs w:val="24"/>
          <w:lang w:val="pt-BR"/>
        </w:rPr>
        <w:t xml:space="preserve">ia solului </w:t>
      </w:r>
      <w:r w:rsidR="00634451" w:rsidRPr="00075239">
        <w:rPr>
          <w:b/>
          <w:bCs/>
          <w:color w:val="000000"/>
          <w:sz w:val="24"/>
          <w:szCs w:val="24"/>
          <w:lang w:val="pt-BR"/>
        </w:rPr>
        <w:t>s</w:t>
      </w:r>
      <w:r w:rsidRPr="00075239">
        <w:rPr>
          <w:b/>
          <w:bCs/>
          <w:color w:val="000000"/>
          <w:sz w:val="24"/>
          <w:szCs w:val="24"/>
          <w:lang w:val="pt-BR"/>
        </w:rPr>
        <w:t>i a subsolului:</w:t>
      </w:r>
    </w:p>
    <w:p w:rsidR="009300D8" w:rsidRPr="000E4784" w:rsidRDefault="009300D8" w:rsidP="00075239">
      <w:pPr>
        <w:pStyle w:val="alp0s1t14"/>
        <w:shd w:val="clear" w:color="auto" w:fill="FFFFFF"/>
        <w:spacing w:before="0" w:after="0" w:line="360" w:lineRule="auto"/>
        <w:ind w:firstLine="709"/>
        <w:jc w:val="both"/>
        <w:rPr>
          <w:i/>
          <w:iCs/>
          <w:color w:val="000000"/>
          <w:sz w:val="24"/>
          <w:szCs w:val="24"/>
          <w:lang w:val="pt-BR"/>
        </w:rPr>
      </w:pPr>
      <w:r w:rsidRPr="000E4784">
        <w:rPr>
          <w:b/>
          <w:bCs/>
          <w:i/>
          <w:iCs/>
          <w:color w:val="000000"/>
          <w:sz w:val="24"/>
          <w:szCs w:val="24"/>
          <w:lang w:val="pt-BR"/>
        </w:rPr>
        <w:t>-</w:t>
      </w:r>
      <w:r w:rsidRPr="000E4784">
        <w:rPr>
          <w:i/>
          <w:iCs/>
          <w:color w:val="000000"/>
          <w:sz w:val="24"/>
          <w:szCs w:val="24"/>
          <w:lang w:val="pt-BR"/>
        </w:rPr>
        <w:t>sursele de poluan</w:t>
      </w:r>
      <w:r w:rsidR="00634451" w:rsidRPr="000E4784">
        <w:rPr>
          <w:i/>
          <w:iCs/>
          <w:color w:val="000000"/>
          <w:sz w:val="24"/>
          <w:szCs w:val="24"/>
          <w:lang w:val="pt-BR"/>
        </w:rPr>
        <w:t>t</w:t>
      </w:r>
      <w:r w:rsidRPr="000E4784">
        <w:rPr>
          <w:i/>
          <w:iCs/>
          <w:color w:val="000000"/>
          <w:sz w:val="24"/>
          <w:szCs w:val="24"/>
          <w:lang w:val="pt-BR"/>
        </w:rPr>
        <w:t xml:space="preserve">i pentru sol, subsol, ape freatice </w:t>
      </w:r>
      <w:r w:rsidR="00634451" w:rsidRPr="000E4784">
        <w:rPr>
          <w:i/>
          <w:iCs/>
          <w:color w:val="000000"/>
          <w:sz w:val="24"/>
          <w:szCs w:val="24"/>
          <w:lang w:val="pt-BR"/>
        </w:rPr>
        <w:t>s</w:t>
      </w:r>
      <w:r w:rsidRPr="000E4784">
        <w:rPr>
          <w:i/>
          <w:iCs/>
          <w:color w:val="000000"/>
          <w:sz w:val="24"/>
          <w:szCs w:val="24"/>
          <w:lang w:val="pt-BR"/>
        </w:rPr>
        <w:t>i de adâncime;</w:t>
      </w:r>
    </w:p>
    <w:p w:rsidR="00075239" w:rsidRPr="00333EB3" w:rsidRDefault="00075239" w:rsidP="007718B4">
      <w:pPr>
        <w:pStyle w:val="alp0s1t14"/>
        <w:shd w:val="clear" w:color="auto" w:fill="FFFFFF"/>
        <w:spacing w:before="0" w:after="0" w:line="360" w:lineRule="auto"/>
        <w:ind w:left="720" w:firstLine="720"/>
        <w:jc w:val="both"/>
        <w:rPr>
          <w:b/>
          <w:bCs/>
          <w:color w:val="000000"/>
          <w:sz w:val="24"/>
          <w:szCs w:val="24"/>
          <w:lang w:val="pt-BR"/>
        </w:rPr>
      </w:pPr>
      <w:r w:rsidRPr="005C25EA">
        <w:rPr>
          <w:rStyle w:val="Hyperlink"/>
          <w:color w:val="000000"/>
          <w:sz w:val="24"/>
          <w:szCs w:val="24"/>
          <w:u w:val="none"/>
          <w:shd w:val="clear" w:color="auto" w:fill="FFFFFF"/>
          <w:lang w:val="it-IT"/>
        </w:rPr>
        <w:t>Nu este cazul</w:t>
      </w:r>
    </w:p>
    <w:p w:rsidR="009300D8" w:rsidRPr="000E4784" w:rsidRDefault="009300D8" w:rsidP="00075239">
      <w:pPr>
        <w:pStyle w:val="alp0s1t14"/>
        <w:shd w:val="clear" w:color="auto" w:fill="FFFFFF"/>
        <w:spacing w:before="0" w:after="0" w:line="360" w:lineRule="auto"/>
        <w:ind w:firstLine="709"/>
        <w:jc w:val="both"/>
        <w:rPr>
          <w:bCs/>
          <w:i/>
          <w:iCs/>
          <w:color w:val="000000"/>
          <w:sz w:val="24"/>
          <w:szCs w:val="24"/>
          <w:lang w:val="pt-BR"/>
        </w:rPr>
      </w:pPr>
      <w:r w:rsidRPr="000E4784">
        <w:rPr>
          <w:b/>
          <w:bCs/>
          <w:i/>
          <w:iCs/>
          <w:color w:val="000000"/>
          <w:sz w:val="24"/>
          <w:szCs w:val="24"/>
          <w:lang w:val="pt-BR"/>
        </w:rPr>
        <w:t>-</w:t>
      </w:r>
      <w:r w:rsidRPr="000E4784">
        <w:rPr>
          <w:i/>
          <w:iCs/>
          <w:color w:val="000000"/>
          <w:sz w:val="24"/>
          <w:szCs w:val="24"/>
          <w:lang w:val="pt-BR"/>
        </w:rPr>
        <w:t>lucr</w:t>
      </w:r>
      <w:r w:rsidR="00634451" w:rsidRPr="000E4784">
        <w:rPr>
          <w:i/>
          <w:iCs/>
          <w:color w:val="000000"/>
          <w:sz w:val="24"/>
          <w:szCs w:val="24"/>
          <w:lang w:val="pt-BR"/>
        </w:rPr>
        <w:t>a</w:t>
      </w:r>
      <w:r w:rsidRPr="000E4784">
        <w:rPr>
          <w:i/>
          <w:iCs/>
          <w:color w:val="000000"/>
          <w:sz w:val="24"/>
          <w:szCs w:val="24"/>
          <w:lang w:val="pt-BR"/>
        </w:rPr>
        <w:t xml:space="preserve">rile </w:t>
      </w:r>
      <w:r w:rsidR="00634451" w:rsidRPr="000E4784">
        <w:rPr>
          <w:i/>
          <w:iCs/>
          <w:color w:val="000000"/>
          <w:sz w:val="24"/>
          <w:szCs w:val="24"/>
          <w:lang w:val="pt-BR"/>
        </w:rPr>
        <w:t>s</w:t>
      </w:r>
      <w:r w:rsidRPr="000E4784">
        <w:rPr>
          <w:i/>
          <w:iCs/>
          <w:color w:val="000000"/>
          <w:sz w:val="24"/>
          <w:szCs w:val="24"/>
          <w:lang w:val="pt-BR"/>
        </w:rPr>
        <w:t>i dot</w:t>
      </w:r>
      <w:r w:rsidR="00634451" w:rsidRPr="000E4784">
        <w:rPr>
          <w:i/>
          <w:iCs/>
          <w:color w:val="000000"/>
          <w:sz w:val="24"/>
          <w:szCs w:val="24"/>
          <w:lang w:val="pt-BR"/>
        </w:rPr>
        <w:t>a</w:t>
      </w:r>
      <w:r w:rsidRPr="000E4784">
        <w:rPr>
          <w:i/>
          <w:iCs/>
          <w:color w:val="000000"/>
          <w:sz w:val="24"/>
          <w:szCs w:val="24"/>
          <w:lang w:val="pt-BR"/>
        </w:rPr>
        <w:t>rile pentru protec</w:t>
      </w:r>
      <w:r w:rsidR="00634451" w:rsidRPr="000E4784">
        <w:rPr>
          <w:i/>
          <w:iCs/>
          <w:color w:val="000000"/>
          <w:sz w:val="24"/>
          <w:szCs w:val="24"/>
          <w:lang w:val="pt-BR"/>
        </w:rPr>
        <w:t>t</w:t>
      </w:r>
      <w:r w:rsidRPr="000E4784">
        <w:rPr>
          <w:i/>
          <w:iCs/>
          <w:color w:val="000000"/>
          <w:sz w:val="24"/>
          <w:szCs w:val="24"/>
          <w:lang w:val="pt-BR"/>
        </w:rPr>
        <w:t xml:space="preserve">ia solului </w:t>
      </w:r>
      <w:r w:rsidR="00634451" w:rsidRPr="000E4784">
        <w:rPr>
          <w:i/>
          <w:iCs/>
          <w:color w:val="000000"/>
          <w:sz w:val="24"/>
          <w:szCs w:val="24"/>
          <w:lang w:val="pt-BR"/>
        </w:rPr>
        <w:t>s</w:t>
      </w:r>
      <w:r w:rsidRPr="000E4784">
        <w:rPr>
          <w:i/>
          <w:iCs/>
          <w:color w:val="000000"/>
          <w:sz w:val="24"/>
          <w:szCs w:val="24"/>
          <w:lang w:val="pt-BR"/>
        </w:rPr>
        <w:t>i a subsolului;</w:t>
      </w:r>
    </w:p>
    <w:p w:rsidR="009300D8" w:rsidRDefault="00075239" w:rsidP="00075239">
      <w:pPr>
        <w:overflowPunct/>
        <w:autoSpaceDE/>
        <w:autoSpaceDN w:val="0"/>
        <w:spacing w:line="360" w:lineRule="auto"/>
        <w:ind w:left="720" w:firstLine="720"/>
        <w:jc w:val="both"/>
        <w:rPr>
          <w:bCs/>
          <w:color w:val="000000"/>
          <w:sz w:val="24"/>
          <w:szCs w:val="24"/>
          <w:lang w:val="ro-RO"/>
        </w:rPr>
      </w:pPr>
      <w:r>
        <w:rPr>
          <w:bCs/>
          <w:color w:val="000000"/>
          <w:sz w:val="24"/>
          <w:szCs w:val="24"/>
          <w:lang w:val="ro-RO"/>
        </w:rPr>
        <w:t xml:space="preserve">- </w:t>
      </w:r>
      <w:r w:rsidR="009300D8" w:rsidRPr="00333EB3">
        <w:rPr>
          <w:bCs/>
          <w:color w:val="000000"/>
          <w:sz w:val="24"/>
          <w:szCs w:val="24"/>
          <w:lang w:val="ro-RO"/>
        </w:rPr>
        <w:t xml:space="preserve">factorul de mediu sol nu este afectat in mod major </w:t>
      </w:r>
      <w:proofErr w:type="spellStart"/>
      <w:r w:rsidR="009300D8" w:rsidRPr="00333EB3">
        <w:rPr>
          <w:bCs/>
          <w:color w:val="000000"/>
          <w:sz w:val="24"/>
          <w:szCs w:val="24"/>
          <w:lang w:val="ro-RO"/>
        </w:rPr>
        <w:t>atat</w:t>
      </w:r>
      <w:proofErr w:type="spellEnd"/>
      <w:r w:rsidR="009300D8" w:rsidRPr="00333EB3">
        <w:rPr>
          <w:bCs/>
          <w:color w:val="000000"/>
          <w:sz w:val="24"/>
          <w:szCs w:val="24"/>
          <w:lang w:val="ro-RO"/>
        </w:rPr>
        <w:t xml:space="preserve"> datorita modului de gestionare a deseurilor in timpul </w:t>
      </w:r>
      <w:proofErr w:type="spellStart"/>
      <w:r w:rsidR="009300D8" w:rsidRPr="00333EB3">
        <w:rPr>
          <w:bCs/>
          <w:color w:val="000000"/>
          <w:sz w:val="24"/>
          <w:szCs w:val="24"/>
          <w:lang w:val="ro-RO"/>
        </w:rPr>
        <w:t>executiei</w:t>
      </w:r>
      <w:proofErr w:type="spellEnd"/>
      <w:r w:rsidR="009300D8" w:rsidRPr="00333EB3">
        <w:rPr>
          <w:bCs/>
          <w:color w:val="000000"/>
          <w:sz w:val="24"/>
          <w:szCs w:val="24"/>
          <w:lang w:val="ro-RO"/>
        </w:rPr>
        <w:t xml:space="preserve"> (deseuri provenite in principal din manipulare </w:t>
      </w:r>
      <w:proofErr w:type="spellStart"/>
      <w:r w:rsidR="009300D8" w:rsidRPr="00333EB3">
        <w:rPr>
          <w:bCs/>
          <w:color w:val="000000"/>
          <w:sz w:val="24"/>
          <w:szCs w:val="24"/>
          <w:lang w:val="ro-RO"/>
        </w:rPr>
        <w:t>carburanti</w:t>
      </w:r>
      <w:proofErr w:type="spellEnd"/>
      <w:r w:rsidR="009300D8" w:rsidRPr="00333EB3">
        <w:rPr>
          <w:bCs/>
          <w:color w:val="000000"/>
          <w:sz w:val="24"/>
          <w:szCs w:val="24"/>
          <w:lang w:val="ro-RO"/>
        </w:rPr>
        <w:t xml:space="preserve"> si uleiuri) si </w:t>
      </w:r>
      <w:proofErr w:type="spellStart"/>
      <w:r w:rsidR="009300D8" w:rsidRPr="00333EB3">
        <w:rPr>
          <w:bCs/>
          <w:color w:val="000000"/>
          <w:sz w:val="24"/>
          <w:szCs w:val="24"/>
          <w:lang w:val="ro-RO"/>
        </w:rPr>
        <w:t>exploatarii</w:t>
      </w:r>
      <w:proofErr w:type="spellEnd"/>
      <w:r w:rsidR="009300D8" w:rsidRPr="00333EB3">
        <w:rPr>
          <w:bCs/>
          <w:color w:val="000000"/>
          <w:sz w:val="24"/>
          <w:szCs w:val="24"/>
          <w:lang w:val="ro-RO"/>
        </w:rPr>
        <w:t xml:space="preserve"> (reziduuri </w:t>
      </w:r>
      <w:proofErr w:type="spellStart"/>
      <w:r w:rsidR="009300D8" w:rsidRPr="00333EB3">
        <w:rPr>
          <w:bCs/>
          <w:color w:val="000000"/>
          <w:sz w:val="24"/>
          <w:szCs w:val="24"/>
          <w:lang w:val="ro-RO"/>
        </w:rPr>
        <w:t>solice</w:t>
      </w:r>
      <w:proofErr w:type="spellEnd"/>
      <w:r w:rsidR="009300D8" w:rsidRPr="00333EB3">
        <w:rPr>
          <w:bCs/>
          <w:color w:val="000000"/>
          <w:sz w:val="24"/>
          <w:szCs w:val="24"/>
          <w:lang w:val="ro-RO"/>
        </w:rPr>
        <w:t xml:space="preserve"> ce vor fi colectate in </w:t>
      </w:r>
      <w:proofErr w:type="spellStart"/>
      <w:r w:rsidR="009300D8" w:rsidRPr="00333EB3">
        <w:rPr>
          <w:bCs/>
          <w:color w:val="000000"/>
          <w:sz w:val="24"/>
          <w:szCs w:val="24"/>
          <w:lang w:val="ro-RO"/>
        </w:rPr>
        <w:t>recipienti</w:t>
      </w:r>
      <w:proofErr w:type="spellEnd"/>
      <w:r w:rsidR="009300D8" w:rsidRPr="00333EB3">
        <w:rPr>
          <w:bCs/>
          <w:color w:val="000000"/>
          <w:sz w:val="24"/>
          <w:szCs w:val="24"/>
          <w:lang w:val="ro-RO"/>
        </w:rPr>
        <w:t xml:space="preserve"> speciali) cat si datorita modului de organizare a folosirii terenurilor;</w:t>
      </w:r>
    </w:p>
    <w:p w:rsidR="00075239" w:rsidRPr="00075239" w:rsidRDefault="00075239" w:rsidP="00075239">
      <w:pPr>
        <w:overflowPunct/>
        <w:autoSpaceDE/>
        <w:autoSpaceDN w:val="0"/>
        <w:spacing w:line="360" w:lineRule="auto"/>
        <w:ind w:left="720" w:firstLine="720"/>
        <w:jc w:val="both"/>
        <w:rPr>
          <w:bCs/>
          <w:color w:val="000000"/>
          <w:sz w:val="24"/>
          <w:szCs w:val="24"/>
          <w:lang w:val="ro-RO"/>
        </w:rPr>
      </w:pPr>
      <w:r>
        <w:rPr>
          <w:bCs/>
          <w:color w:val="000000"/>
          <w:sz w:val="24"/>
          <w:szCs w:val="24"/>
          <w:lang w:val="ro-RO"/>
        </w:rPr>
        <w:t>-</w:t>
      </w:r>
      <w:r w:rsidRPr="00075239">
        <w:t xml:space="preserve"> </w:t>
      </w:r>
      <w:r>
        <w:rPr>
          <w:bCs/>
          <w:color w:val="000000"/>
          <w:sz w:val="24"/>
          <w:szCs w:val="24"/>
          <w:lang w:val="ro-RO"/>
        </w:rPr>
        <w:t>u</w:t>
      </w:r>
      <w:r w:rsidRPr="00075239">
        <w:rPr>
          <w:bCs/>
          <w:color w:val="000000"/>
          <w:sz w:val="24"/>
          <w:szCs w:val="24"/>
          <w:lang w:val="ro-RO"/>
        </w:rPr>
        <w:t xml:space="preserve">tilajele folosite la realizarea </w:t>
      </w:r>
      <w:proofErr w:type="spellStart"/>
      <w:r w:rsidRPr="00075239">
        <w:rPr>
          <w:bCs/>
          <w:color w:val="000000"/>
          <w:sz w:val="24"/>
          <w:szCs w:val="24"/>
          <w:lang w:val="ro-RO"/>
        </w:rPr>
        <w:t>lucr</w:t>
      </w:r>
      <w:r w:rsidR="00A7722E">
        <w:rPr>
          <w:bCs/>
          <w:color w:val="000000"/>
          <w:sz w:val="24"/>
          <w:szCs w:val="24"/>
          <w:lang w:val="ro-RO"/>
        </w:rPr>
        <w:t>a</w:t>
      </w:r>
      <w:r w:rsidRPr="00075239">
        <w:rPr>
          <w:bCs/>
          <w:color w:val="000000"/>
          <w:sz w:val="24"/>
          <w:szCs w:val="24"/>
          <w:lang w:val="ro-RO"/>
        </w:rPr>
        <w:t>rii</w:t>
      </w:r>
      <w:proofErr w:type="spellEnd"/>
      <w:r w:rsidRPr="00075239">
        <w:rPr>
          <w:bCs/>
          <w:color w:val="000000"/>
          <w:sz w:val="24"/>
          <w:szCs w:val="24"/>
          <w:lang w:val="ro-RO"/>
        </w:rPr>
        <w:t xml:space="preserve"> vor </w:t>
      </w:r>
      <w:proofErr w:type="spellStart"/>
      <w:r w:rsidRPr="00075239">
        <w:rPr>
          <w:bCs/>
          <w:color w:val="000000"/>
          <w:sz w:val="24"/>
          <w:szCs w:val="24"/>
          <w:lang w:val="ro-RO"/>
        </w:rPr>
        <w:t>r</w:t>
      </w:r>
      <w:r w:rsidR="00A7722E">
        <w:rPr>
          <w:bCs/>
          <w:color w:val="000000"/>
          <w:sz w:val="24"/>
          <w:szCs w:val="24"/>
          <w:lang w:val="ro-RO"/>
        </w:rPr>
        <w:t>a</w:t>
      </w:r>
      <w:r w:rsidRPr="00075239">
        <w:rPr>
          <w:bCs/>
          <w:color w:val="000000"/>
          <w:sz w:val="24"/>
          <w:szCs w:val="24"/>
          <w:lang w:val="ro-RO"/>
        </w:rPr>
        <w:t>mâne</w:t>
      </w:r>
      <w:proofErr w:type="spellEnd"/>
      <w:r w:rsidRPr="00075239">
        <w:rPr>
          <w:bCs/>
          <w:color w:val="000000"/>
          <w:sz w:val="24"/>
          <w:szCs w:val="24"/>
          <w:lang w:val="ro-RO"/>
        </w:rPr>
        <w:t xml:space="preserve"> pe teren </w:t>
      </w:r>
      <w:proofErr w:type="spellStart"/>
      <w:r w:rsidRPr="00075239">
        <w:rPr>
          <w:bCs/>
          <w:color w:val="000000"/>
          <w:sz w:val="24"/>
          <w:szCs w:val="24"/>
          <w:lang w:val="ro-RO"/>
        </w:rPr>
        <w:t>pân</w:t>
      </w:r>
      <w:r w:rsidR="00A7722E">
        <w:rPr>
          <w:bCs/>
          <w:color w:val="000000"/>
          <w:sz w:val="24"/>
          <w:szCs w:val="24"/>
          <w:lang w:val="ro-RO"/>
        </w:rPr>
        <w:t>a</w:t>
      </w:r>
      <w:proofErr w:type="spellEnd"/>
      <w:r w:rsidRPr="00075239">
        <w:rPr>
          <w:bCs/>
          <w:color w:val="000000"/>
          <w:sz w:val="24"/>
          <w:szCs w:val="24"/>
          <w:lang w:val="ro-RO"/>
        </w:rPr>
        <w:t xml:space="preserve"> la realizarea </w:t>
      </w:r>
      <w:proofErr w:type="spellStart"/>
      <w:r w:rsidRPr="00075239">
        <w:rPr>
          <w:bCs/>
          <w:color w:val="000000"/>
          <w:sz w:val="24"/>
          <w:szCs w:val="24"/>
          <w:lang w:val="ro-RO"/>
        </w:rPr>
        <w:t>investi</w:t>
      </w:r>
      <w:r w:rsidR="00DF1FEB">
        <w:rPr>
          <w:bCs/>
          <w:color w:val="000000"/>
          <w:sz w:val="24"/>
          <w:szCs w:val="24"/>
          <w:lang w:val="ro-RO"/>
        </w:rPr>
        <w:t>t</w:t>
      </w:r>
      <w:r w:rsidRPr="00075239">
        <w:rPr>
          <w:bCs/>
          <w:color w:val="000000"/>
          <w:sz w:val="24"/>
          <w:szCs w:val="24"/>
          <w:lang w:val="ro-RO"/>
        </w:rPr>
        <w:t>iei</w:t>
      </w:r>
      <w:proofErr w:type="spellEnd"/>
      <w:r w:rsidRPr="00075239">
        <w:rPr>
          <w:bCs/>
          <w:color w:val="000000"/>
          <w:sz w:val="24"/>
          <w:szCs w:val="24"/>
          <w:lang w:val="ro-RO"/>
        </w:rPr>
        <w:t>. Se vor lua m</w:t>
      </w:r>
      <w:r w:rsidR="00A7722E">
        <w:rPr>
          <w:bCs/>
          <w:color w:val="000000"/>
          <w:sz w:val="24"/>
          <w:szCs w:val="24"/>
          <w:lang w:val="ro-RO"/>
        </w:rPr>
        <w:t>a</w:t>
      </w:r>
      <w:r w:rsidRPr="00075239">
        <w:rPr>
          <w:bCs/>
          <w:color w:val="000000"/>
          <w:sz w:val="24"/>
          <w:szCs w:val="24"/>
          <w:lang w:val="ro-RO"/>
        </w:rPr>
        <w:t xml:space="preserve">suri pentru evitarea scurgerilor  accidentale de combustibili, </w:t>
      </w:r>
      <w:proofErr w:type="spellStart"/>
      <w:r w:rsidRPr="00075239">
        <w:rPr>
          <w:bCs/>
          <w:color w:val="000000"/>
          <w:sz w:val="24"/>
          <w:szCs w:val="24"/>
          <w:lang w:val="ro-RO"/>
        </w:rPr>
        <w:t>lubrifian</w:t>
      </w:r>
      <w:r w:rsidR="00DF1FEB">
        <w:rPr>
          <w:bCs/>
          <w:color w:val="000000"/>
          <w:sz w:val="24"/>
          <w:szCs w:val="24"/>
          <w:lang w:val="ro-RO"/>
        </w:rPr>
        <w:t>t</w:t>
      </w:r>
      <w:r w:rsidRPr="00075239">
        <w:rPr>
          <w:bCs/>
          <w:color w:val="000000"/>
          <w:sz w:val="24"/>
          <w:szCs w:val="24"/>
          <w:lang w:val="ro-RO"/>
        </w:rPr>
        <w:t>i</w:t>
      </w:r>
      <w:proofErr w:type="spellEnd"/>
      <w:r w:rsidRPr="00075239">
        <w:rPr>
          <w:bCs/>
          <w:color w:val="000000"/>
          <w:sz w:val="24"/>
          <w:szCs w:val="24"/>
          <w:lang w:val="ro-RO"/>
        </w:rPr>
        <w:t xml:space="preserve"> </w:t>
      </w:r>
      <w:r w:rsidR="00A7722E">
        <w:rPr>
          <w:bCs/>
          <w:color w:val="000000"/>
          <w:sz w:val="24"/>
          <w:szCs w:val="24"/>
          <w:lang w:val="ro-RO"/>
        </w:rPr>
        <w:t>s</w:t>
      </w:r>
      <w:r w:rsidRPr="00075239">
        <w:rPr>
          <w:bCs/>
          <w:color w:val="000000"/>
          <w:sz w:val="24"/>
          <w:szCs w:val="24"/>
          <w:lang w:val="ro-RO"/>
        </w:rPr>
        <w:t xml:space="preserve">i alte </w:t>
      </w:r>
      <w:proofErr w:type="spellStart"/>
      <w:r w:rsidRPr="00075239">
        <w:rPr>
          <w:bCs/>
          <w:color w:val="000000"/>
          <w:sz w:val="24"/>
          <w:szCs w:val="24"/>
          <w:lang w:val="ro-RO"/>
        </w:rPr>
        <w:t>substante</w:t>
      </w:r>
      <w:proofErr w:type="spellEnd"/>
      <w:r w:rsidRPr="00075239">
        <w:rPr>
          <w:bCs/>
          <w:color w:val="000000"/>
          <w:sz w:val="24"/>
          <w:szCs w:val="24"/>
          <w:lang w:val="ro-RO"/>
        </w:rPr>
        <w:t xml:space="preserve">. </w:t>
      </w:r>
      <w:proofErr w:type="spellStart"/>
      <w:r w:rsidRPr="00075239">
        <w:rPr>
          <w:bCs/>
          <w:color w:val="000000"/>
          <w:sz w:val="24"/>
          <w:szCs w:val="24"/>
          <w:lang w:val="ro-RO"/>
        </w:rPr>
        <w:t>Supr</w:t>
      </w:r>
      <w:proofErr w:type="spellEnd"/>
      <w:r w:rsidRPr="00075239">
        <w:rPr>
          <w:bCs/>
          <w:color w:val="000000"/>
          <w:sz w:val="24"/>
          <w:szCs w:val="24"/>
          <w:lang w:val="ro-RO"/>
        </w:rPr>
        <w:t xml:space="preserve"> </w:t>
      </w:r>
      <w:proofErr w:type="spellStart"/>
      <w:r w:rsidRPr="00075239">
        <w:rPr>
          <w:bCs/>
          <w:color w:val="000000"/>
          <w:sz w:val="24"/>
          <w:szCs w:val="24"/>
          <w:lang w:val="ro-RO"/>
        </w:rPr>
        <w:t>afa</w:t>
      </w:r>
      <w:r w:rsidR="00DF1FEB">
        <w:rPr>
          <w:bCs/>
          <w:color w:val="000000"/>
          <w:sz w:val="24"/>
          <w:szCs w:val="24"/>
          <w:lang w:val="ro-RO"/>
        </w:rPr>
        <w:t>t</w:t>
      </w:r>
      <w:r w:rsidRPr="00075239">
        <w:rPr>
          <w:bCs/>
          <w:color w:val="000000"/>
          <w:sz w:val="24"/>
          <w:szCs w:val="24"/>
          <w:lang w:val="ro-RO"/>
        </w:rPr>
        <w:t>a</w:t>
      </w:r>
      <w:proofErr w:type="spellEnd"/>
      <w:r w:rsidRPr="00075239">
        <w:rPr>
          <w:bCs/>
          <w:color w:val="000000"/>
          <w:sz w:val="24"/>
          <w:szCs w:val="24"/>
          <w:lang w:val="ro-RO"/>
        </w:rPr>
        <w:t xml:space="preserve"> ocupat</w:t>
      </w:r>
      <w:r w:rsidR="00A7722E">
        <w:rPr>
          <w:bCs/>
          <w:color w:val="000000"/>
          <w:sz w:val="24"/>
          <w:szCs w:val="24"/>
          <w:lang w:val="ro-RO"/>
        </w:rPr>
        <w:t>a</w:t>
      </w:r>
      <w:r w:rsidRPr="00075239">
        <w:rPr>
          <w:bCs/>
          <w:color w:val="000000"/>
          <w:sz w:val="24"/>
          <w:szCs w:val="24"/>
          <w:lang w:val="ro-RO"/>
        </w:rPr>
        <w:t xml:space="preserve"> de organizarea de </w:t>
      </w:r>
      <w:proofErr w:type="spellStart"/>
      <w:r w:rsidR="00A7722E">
        <w:rPr>
          <w:bCs/>
          <w:color w:val="000000"/>
          <w:sz w:val="24"/>
          <w:szCs w:val="24"/>
          <w:lang w:val="ro-RO"/>
        </w:rPr>
        <w:t>s</w:t>
      </w:r>
      <w:r w:rsidRPr="00075239">
        <w:rPr>
          <w:bCs/>
          <w:color w:val="000000"/>
          <w:sz w:val="24"/>
          <w:szCs w:val="24"/>
          <w:lang w:val="ro-RO"/>
        </w:rPr>
        <w:t>antier</w:t>
      </w:r>
      <w:proofErr w:type="spellEnd"/>
      <w:r w:rsidRPr="00075239">
        <w:rPr>
          <w:bCs/>
          <w:color w:val="000000"/>
          <w:sz w:val="24"/>
          <w:szCs w:val="24"/>
          <w:lang w:val="ro-RO"/>
        </w:rPr>
        <w:t xml:space="preserve"> se va impermeabiliza </w:t>
      </w:r>
      <w:r w:rsidR="00DF1FEB">
        <w:rPr>
          <w:bCs/>
          <w:color w:val="000000"/>
          <w:sz w:val="24"/>
          <w:szCs w:val="24"/>
          <w:lang w:val="ro-RO"/>
        </w:rPr>
        <w:t>i</w:t>
      </w:r>
      <w:r w:rsidRPr="00075239">
        <w:rPr>
          <w:bCs/>
          <w:color w:val="000000"/>
          <w:sz w:val="24"/>
          <w:szCs w:val="24"/>
          <w:lang w:val="ro-RO"/>
        </w:rPr>
        <w:t xml:space="preserve">n prealabil. Se vor folosi utilaje </w:t>
      </w:r>
    </w:p>
    <w:p w:rsidR="00075239" w:rsidRPr="00075239" w:rsidRDefault="00075239" w:rsidP="00AF4ABE">
      <w:pPr>
        <w:overflowPunct/>
        <w:autoSpaceDE/>
        <w:autoSpaceDN w:val="0"/>
        <w:spacing w:line="360" w:lineRule="auto"/>
        <w:ind w:left="720"/>
        <w:jc w:val="both"/>
        <w:rPr>
          <w:bCs/>
          <w:color w:val="000000"/>
          <w:sz w:val="24"/>
          <w:szCs w:val="24"/>
          <w:lang w:val="ro-RO"/>
        </w:rPr>
      </w:pPr>
      <w:r w:rsidRPr="00075239">
        <w:rPr>
          <w:bCs/>
          <w:color w:val="000000"/>
          <w:sz w:val="24"/>
          <w:szCs w:val="24"/>
          <w:lang w:val="ro-RO"/>
        </w:rPr>
        <w:t xml:space="preserve">verificate periodic din punct de vedere tehnic, de </w:t>
      </w:r>
      <w:proofErr w:type="spellStart"/>
      <w:r w:rsidRPr="00075239">
        <w:rPr>
          <w:bCs/>
          <w:color w:val="000000"/>
          <w:sz w:val="24"/>
          <w:szCs w:val="24"/>
          <w:lang w:val="ro-RO"/>
        </w:rPr>
        <w:t>genera</w:t>
      </w:r>
      <w:r w:rsidR="00DF1FEB">
        <w:rPr>
          <w:bCs/>
          <w:color w:val="000000"/>
          <w:sz w:val="24"/>
          <w:szCs w:val="24"/>
          <w:lang w:val="ro-RO"/>
        </w:rPr>
        <w:t>t</w:t>
      </w:r>
      <w:r w:rsidRPr="00075239">
        <w:rPr>
          <w:bCs/>
          <w:color w:val="000000"/>
          <w:sz w:val="24"/>
          <w:szCs w:val="24"/>
          <w:lang w:val="ro-RO"/>
        </w:rPr>
        <w:t>ie</w:t>
      </w:r>
      <w:proofErr w:type="spellEnd"/>
      <w:r w:rsidRPr="00075239">
        <w:rPr>
          <w:bCs/>
          <w:color w:val="000000"/>
          <w:sz w:val="24"/>
          <w:szCs w:val="24"/>
          <w:lang w:val="ro-RO"/>
        </w:rPr>
        <w:t xml:space="preserve"> recent</w:t>
      </w:r>
      <w:r w:rsidR="00A7722E">
        <w:rPr>
          <w:bCs/>
          <w:color w:val="000000"/>
          <w:sz w:val="24"/>
          <w:szCs w:val="24"/>
          <w:lang w:val="ro-RO"/>
        </w:rPr>
        <w:t>a</w:t>
      </w:r>
      <w:r w:rsidRPr="00075239">
        <w:rPr>
          <w:bCs/>
          <w:color w:val="000000"/>
          <w:sz w:val="24"/>
          <w:szCs w:val="24"/>
          <w:lang w:val="ro-RO"/>
        </w:rPr>
        <w:t xml:space="preserve">, dotate cu sisteme catalitice de reducere a </w:t>
      </w:r>
      <w:proofErr w:type="spellStart"/>
      <w:r w:rsidRPr="00075239">
        <w:rPr>
          <w:bCs/>
          <w:color w:val="000000"/>
          <w:sz w:val="24"/>
          <w:szCs w:val="24"/>
          <w:lang w:val="ro-RO"/>
        </w:rPr>
        <w:t>poluan</w:t>
      </w:r>
      <w:r w:rsidR="00DF1FEB">
        <w:rPr>
          <w:bCs/>
          <w:color w:val="000000"/>
          <w:sz w:val="24"/>
          <w:szCs w:val="24"/>
          <w:lang w:val="ro-RO"/>
        </w:rPr>
        <w:t>t</w:t>
      </w:r>
      <w:r w:rsidRPr="00075239">
        <w:rPr>
          <w:bCs/>
          <w:color w:val="000000"/>
          <w:sz w:val="24"/>
          <w:szCs w:val="24"/>
          <w:lang w:val="ro-RO"/>
        </w:rPr>
        <w:t>ilor</w:t>
      </w:r>
      <w:proofErr w:type="spellEnd"/>
      <w:r w:rsidRPr="00075239">
        <w:rPr>
          <w:bCs/>
          <w:color w:val="000000"/>
          <w:sz w:val="24"/>
          <w:szCs w:val="24"/>
          <w:lang w:val="ro-RO"/>
        </w:rPr>
        <w:t xml:space="preserve"> </w:t>
      </w:r>
      <w:r w:rsidR="00A7722E">
        <w:rPr>
          <w:bCs/>
          <w:color w:val="000000"/>
          <w:sz w:val="24"/>
          <w:szCs w:val="24"/>
          <w:lang w:val="ro-RO"/>
        </w:rPr>
        <w:t>s</w:t>
      </w:r>
      <w:r w:rsidRPr="00075239">
        <w:rPr>
          <w:bCs/>
          <w:color w:val="000000"/>
          <w:sz w:val="24"/>
          <w:szCs w:val="24"/>
          <w:lang w:val="ro-RO"/>
        </w:rPr>
        <w:t xml:space="preserve">i amortizoare de zgomot precum </w:t>
      </w:r>
      <w:r w:rsidR="00A7722E">
        <w:rPr>
          <w:bCs/>
          <w:color w:val="000000"/>
          <w:sz w:val="24"/>
          <w:szCs w:val="24"/>
          <w:lang w:val="ro-RO"/>
        </w:rPr>
        <w:t>s</w:t>
      </w:r>
      <w:r w:rsidRPr="00075239">
        <w:rPr>
          <w:bCs/>
          <w:color w:val="000000"/>
          <w:sz w:val="24"/>
          <w:szCs w:val="24"/>
          <w:lang w:val="ro-RO"/>
        </w:rPr>
        <w:t xml:space="preserve">i respectarea tonajului adecvat tipului de drum de acces. Pentru realizarea </w:t>
      </w:r>
      <w:proofErr w:type="spellStart"/>
      <w:r w:rsidRPr="00075239">
        <w:rPr>
          <w:bCs/>
          <w:color w:val="000000"/>
          <w:sz w:val="24"/>
          <w:szCs w:val="24"/>
          <w:lang w:val="ro-RO"/>
        </w:rPr>
        <w:t>investi</w:t>
      </w:r>
      <w:r w:rsidR="00DF1FEB">
        <w:rPr>
          <w:bCs/>
          <w:color w:val="000000"/>
          <w:sz w:val="24"/>
          <w:szCs w:val="24"/>
          <w:lang w:val="ro-RO"/>
        </w:rPr>
        <w:t>t</w:t>
      </w:r>
      <w:r w:rsidRPr="00075239">
        <w:rPr>
          <w:bCs/>
          <w:color w:val="000000"/>
          <w:sz w:val="24"/>
          <w:szCs w:val="24"/>
          <w:lang w:val="ro-RO"/>
        </w:rPr>
        <w:t>iei</w:t>
      </w:r>
      <w:proofErr w:type="spellEnd"/>
      <w:r w:rsidRPr="00075239">
        <w:rPr>
          <w:bCs/>
          <w:color w:val="000000"/>
          <w:sz w:val="24"/>
          <w:szCs w:val="24"/>
          <w:lang w:val="ro-RO"/>
        </w:rPr>
        <w:t xml:space="preserve"> se vor utiliza doar </w:t>
      </w:r>
      <w:proofErr w:type="spellStart"/>
      <w:r w:rsidRPr="00075239">
        <w:rPr>
          <w:bCs/>
          <w:color w:val="000000"/>
          <w:sz w:val="24"/>
          <w:szCs w:val="24"/>
          <w:lang w:val="ro-RO"/>
        </w:rPr>
        <w:t>c</w:t>
      </w:r>
      <w:r w:rsidR="00A7722E">
        <w:rPr>
          <w:bCs/>
          <w:color w:val="000000"/>
          <w:sz w:val="24"/>
          <w:szCs w:val="24"/>
          <w:lang w:val="ro-RO"/>
        </w:rPr>
        <w:t>a</w:t>
      </w:r>
      <w:r w:rsidRPr="00075239">
        <w:rPr>
          <w:bCs/>
          <w:color w:val="000000"/>
          <w:sz w:val="24"/>
          <w:szCs w:val="24"/>
          <w:lang w:val="ro-RO"/>
        </w:rPr>
        <w:t>ile</w:t>
      </w:r>
      <w:proofErr w:type="spellEnd"/>
      <w:r w:rsidRPr="00075239">
        <w:rPr>
          <w:bCs/>
          <w:color w:val="000000"/>
          <w:sz w:val="24"/>
          <w:szCs w:val="24"/>
          <w:lang w:val="ro-RO"/>
        </w:rPr>
        <w:t xml:space="preserve"> de acces existente, iar transportul materialelor se va face pe trasee optime.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 xml:space="preserve"> </w:t>
      </w:r>
      <w:proofErr w:type="spellStart"/>
      <w:r w:rsidRPr="00075239">
        <w:rPr>
          <w:bCs/>
          <w:color w:val="000000"/>
          <w:sz w:val="24"/>
          <w:szCs w:val="24"/>
          <w:lang w:val="ro-RO"/>
        </w:rPr>
        <w:t>Protec</w:t>
      </w:r>
      <w:r w:rsidR="00DF1FEB">
        <w:rPr>
          <w:bCs/>
          <w:color w:val="000000"/>
          <w:sz w:val="24"/>
          <w:szCs w:val="24"/>
          <w:lang w:val="ro-RO"/>
        </w:rPr>
        <w:t>t</w:t>
      </w:r>
      <w:r w:rsidRPr="00075239">
        <w:rPr>
          <w:bCs/>
          <w:color w:val="000000"/>
          <w:sz w:val="24"/>
          <w:szCs w:val="24"/>
          <w:lang w:val="ro-RO"/>
        </w:rPr>
        <w:t>ia</w:t>
      </w:r>
      <w:proofErr w:type="spellEnd"/>
      <w:r w:rsidRPr="00075239">
        <w:rPr>
          <w:bCs/>
          <w:color w:val="000000"/>
          <w:sz w:val="24"/>
          <w:szCs w:val="24"/>
          <w:lang w:val="ro-RO"/>
        </w:rPr>
        <w:t xml:space="preserve"> solului, a subsolului </w:t>
      </w:r>
      <w:r w:rsidR="00A7722E">
        <w:rPr>
          <w:bCs/>
          <w:color w:val="000000"/>
          <w:sz w:val="24"/>
          <w:szCs w:val="24"/>
          <w:lang w:val="ro-RO"/>
        </w:rPr>
        <w:t>s</w:t>
      </w:r>
      <w:r w:rsidRPr="00075239">
        <w:rPr>
          <w:bCs/>
          <w:color w:val="000000"/>
          <w:sz w:val="24"/>
          <w:szCs w:val="24"/>
          <w:lang w:val="ro-RO"/>
        </w:rPr>
        <w:t>i a ecosistemelor terestre, prin m</w:t>
      </w:r>
      <w:r w:rsidR="00A7722E">
        <w:rPr>
          <w:bCs/>
          <w:color w:val="000000"/>
          <w:sz w:val="24"/>
          <w:szCs w:val="24"/>
          <w:lang w:val="ro-RO"/>
        </w:rPr>
        <w:t>a</w:t>
      </w:r>
      <w:r w:rsidRPr="00075239">
        <w:rPr>
          <w:bCs/>
          <w:color w:val="000000"/>
          <w:sz w:val="24"/>
          <w:szCs w:val="24"/>
          <w:lang w:val="ro-RO"/>
        </w:rPr>
        <w:t xml:space="preserve">suri adecvate de </w:t>
      </w:r>
      <w:proofErr w:type="spellStart"/>
      <w:r w:rsidRPr="00075239">
        <w:rPr>
          <w:bCs/>
          <w:color w:val="000000"/>
          <w:sz w:val="24"/>
          <w:szCs w:val="24"/>
          <w:lang w:val="ro-RO"/>
        </w:rPr>
        <w:t>gospod</w:t>
      </w:r>
      <w:r w:rsidR="00A7722E">
        <w:rPr>
          <w:bCs/>
          <w:color w:val="000000"/>
          <w:sz w:val="24"/>
          <w:szCs w:val="24"/>
          <w:lang w:val="ro-RO"/>
        </w:rPr>
        <w:t>a</w:t>
      </w:r>
      <w:r w:rsidRPr="00075239">
        <w:rPr>
          <w:bCs/>
          <w:color w:val="000000"/>
          <w:sz w:val="24"/>
          <w:szCs w:val="24"/>
          <w:lang w:val="ro-RO"/>
        </w:rPr>
        <w:t>rire</w:t>
      </w:r>
      <w:proofErr w:type="spellEnd"/>
      <w:r w:rsidRPr="00075239">
        <w:rPr>
          <w:bCs/>
          <w:color w:val="000000"/>
          <w:sz w:val="24"/>
          <w:szCs w:val="24"/>
          <w:lang w:val="ro-RO"/>
        </w:rPr>
        <w:t xml:space="preserve">, conservare, organizare </w:t>
      </w:r>
      <w:r w:rsidR="00A7722E">
        <w:rPr>
          <w:bCs/>
          <w:color w:val="000000"/>
          <w:sz w:val="24"/>
          <w:szCs w:val="24"/>
          <w:lang w:val="ro-RO"/>
        </w:rPr>
        <w:t>s</w:t>
      </w:r>
      <w:r w:rsidRPr="00075239">
        <w:rPr>
          <w:bCs/>
          <w:color w:val="000000"/>
          <w:sz w:val="24"/>
          <w:szCs w:val="24"/>
          <w:lang w:val="ro-RO"/>
        </w:rPr>
        <w:t xml:space="preserve">i amenajare a teritoriului, este obligatorie pentru proiectarea </w:t>
      </w:r>
      <w:proofErr w:type="spellStart"/>
      <w:r w:rsidRPr="00075239">
        <w:rPr>
          <w:bCs/>
          <w:color w:val="000000"/>
          <w:sz w:val="24"/>
          <w:szCs w:val="24"/>
          <w:lang w:val="ro-RO"/>
        </w:rPr>
        <w:t>lucr</w:t>
      </w:r>
      <w:r w:rsidR="00A7722E">
        <w:rPr>
          <w:bCs/>
          <w:color w:val="000000"/>
          <w:sz w:val="24"/>
          <w:szCs w:val="24"/>
          <w:lang w:val="ro-RO"/>
        </w:rPr>
        <w:t>a</w:t>
      </w:r>
      <w:r w:rsidRPr="00075239">
        <w:rPr>
          <w:bCs/>
          <w:color w:val="000000"/>
          <w:sz w:val="24"/>
          <w:szCs w:val="24"/>
          <w:lang w:val="ro-RO"/>
        </w:rPr>
        <w:t>rilor</w:t>
      </w:r>
      <w:proofErr w:type="spellEnd"/>
      <w:r w:rsidRPr="00075239">
        <w:rPr>
          <w:bCs/>
          <w:color w:val="000000"/>
          <w:sz w:val="24"/>
          <w:szCs w:val="24"/>
          <w:lang w:val="ro-RO"/>
        </w:rPr>
        <w:t xml:space="preserve"> de </w:t>
      </w:r>
      <w:proofErr w:type="spellStart"/>
      <w:r w:rsidRPr="00075239">
        <w:rPr>
          <w:bCs/>
          <w:color w:val="000000"/>
          <w:sz w:val="24"/>
          <w:szCs w:val="24"/>
          <w:lang w:val="ro-RO"/>
        </w:rPr>
        <w:t>construc</w:t>
      </w:r>
      <w:r w:rsidR="00DF1FEB">
        <w:rPr>
          <w:bCs/>
          <w:color w:val="000000"/>
          <w:sz w:val="24"/>
          <w:szCs w:val="24"/>
          <w:lang w:val="ro-RO"/>
        </w:rPr>
        <w:t>t</w:t>
      </w:r>
      <w:r w:rsidRPr="00075239">
        <w:rPr>
          <w:bCs/>
          <w:color w:val="000000"/>
          <w:sz w:val="24"/>
          <w:szCs w:val="24"/>
          <w:lang w:val="ro-RO"/>
        </w:rPr>
        <w:t>ii</w:t>
      </w:r>
      <w:proofErr w:type="spellEnd"/>
      <w:r w:rsidRPr="00075239">
        <w:rPr>
          <w:bCs/>
          <w:color w:val="000000"/>
          <w:sz w:val="24"/>
          <w:szCs w:val="24"/>
          <w:lang w:val="ro-RO"/>
        </w:rPr>
        <w:t xml:space="preserve">.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 xml:space="preserve">La </w:t>
      </w:r>
      <w:proofErr w:type="spellStart"/>
      <w:r w:rsidRPr="00075239">
        <w:rPr>
          <w:bCs/>
          <w:color w:val="000000"/>
          <w:sz w:val="24"/>
          <w:szCs w:val="24"/>
          <w:lang w:val="ro-RO"/>
        </w:rPr>
        <w:t>execu</w:t>
      </w:r>
      <w:r w:rsidR="00DF1FEB">
        <w:rPr>
          <w:bCs/>
          <w:color w:val="000000"/>
          <w:sz w:val="24"/>
          <w:szCs w:val="24"/>
          <w:lang w:val="ro-RO"/>
        </w:rPr>
        <w:t>t</w:t>
      </w:r>
      <w:r w:rsidRPr="00075239">
        <w:rPr>
          <w:bCs/>
          <w:color w:val="000000"/>
          <w:sz w:val="24"/>
          <w:szCs w:val="24"/>
          <w:lang w:val="ro-RO"/>
        </w:rPr>
        <w:t>ia</w:t>
      </w:r>
      <w:proofErr w:type="spellEnd"/>
      <w:r w:rsidRPr="00075239">
        <w:rPr>
          <w:bCs/>
          <w:color w:val="000000"/>
          <w:sz w:val="24"/>
          <w:szCs w:val="24"/>
          <w:lang w:val="ro-RO"/>
        </w:rPr>
        <w:t xml:space="preserve"> terasamentelor nu se folosesc materiale cu risc ecologic imediat sau </w:t>
      </w:r>
      <w:r w:rsidR="00DF1FEB">
        <w:rPr>
          <w:bCs/>
          <w:color w:val="000000"/>
          <w:sz w:val="24"/>
          <w:szCs w:val="24"/>
          <w:lang w:val="ro-RO"/>
        </w:rPr>
        <w:t>i</w:t>
      </w:r>
      <w:r w:rsidRPr="00075239">
        <w:rPr>
          <w:bCs/>
          <w:color w:val="000000"/>
          <w:sz w:val="24"/>
          <w:szCs w:val="24"/>
          <w:lang w:val="ro-RO"/>
        </w:rPr>
        <w:t xml:space="preserve">n timp.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Nu rezult</w:t>
      </w:r>
      <w:r w:rsidR="00A7722E">
        <w:rPr>
          <w:bCs/>
          <w:color w:val="000000"/>
          <w:sz w:val="24"/>
          <w:szCs w:val="24"/>
          <w:lang w:val="ro-RO"/>
        </w:rPr>
        <w:t>a</w:t>
      </w:r>
      <w:r w:rsidRPr="00075239">
        <w:rPr>
          <w:bCs/>
          <w:color w:val="000000"/>
          <w:sz w:val="24"/>
          <w:szCs w:val="24"/>
          <w:lang w:val="ro-RO"/>
        </w:rPr>
        <w:t xml:space="preserve"> reziduuri care se </w:t>
      </w:r>
      <w:proofErr w:type="spellStart"/>
      <w:r w:rsidRPr="00075239">
        <w:rPr>
          <w:bCs/>
          <w:color w:val="000000"/>
          <w:sz w:val="24"/>
          <w:szCs w:val="24"/>
          <w:lang w:val="ro-RO"/>
        </w:rPr>
        <w:t>depoziteaz</w:t>
      </w:r>
      <w:r w:rsidR="00A7722E">
        <w:rPr>
          <w:bCs/>
          <w:color w:val="000000"/>
          <w:sz w:val="24"/>
          <w:szCs w:val="24"/>
          <w:lang w:val="ro-RO"/>
        </w:rPr>
        <w:t>a</w:t>
      </w:r>
      <w:proofErr w:type="spellEnd"/>
      <w:r w:rsidRPr="00075239">
        <w:rPr>
          <w:bCs/>
          <w:color w:val="000000"/>
          <w:sz w:val="24"/>
          <w:szCs w:val="24"/>
          <w:lang w:val="ro-RO"/>
        </w:rPr>
        <w:t xml:space="preserve"> la sol.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 xml:space="preserve">Nu se fac </w:t>
      </w:r>
      <w:proofErr w:type="spellStart"/>
      <w:r w:rsidRPr="00075239">
        <w:rPr>
          <w:bCs/>
          <w:color w:val="000000"/>
          <w:sz w:val="24"/>
          <w:szCs w:val="24"/>
          <w:lang w:val="ro-RO"/>
        </w:rPr>
        <w:t>lucr</w:t>
      </w:r>
      <w:r w:rsidR="00A7722E">
        <w:rPr>
          <w:bCs/>
          <w:color w:val="000000"/>
          <w:sz w:val="24"/>
          <w:szCs w:val="24"/>
          <w:lang w:val="ro-RO"/>
        </w:rPr>
        <w:t>a</w:t>
      </w:r>
      <w:r w:rsidRPr="00075239">
        <w:rPr>
          <w:bCs/>
          <w:color w:val="000000"/>
          <w:sz w:val="24"/>
          <w:szCs w:val="24"/>
          <w:lang w:val="ro-RO"/>
        </w:rPr>
        <w:t>ri</w:t>
      </w:r>
      <w:proofErr w:type="spellEnd"/>
      <w:r w:rsidRPr="00075239">
        <w:rPr>
          <w:bCs/>
          <w:color w:val="000000"/>
          <w:sz w:val="24"/>
          <w:szCs w:val="24"/>
          <w:lang w:val="ro-RO"/>
        </w:rPr>
        <w:t xml:space="preserve"> care s</w:t>
      </w:r>
      <w:r w:rsidR="00A7722E">
        <w:rPr>
          <w:bCs/>
          <w:color w:val="000000"/>
          <w:sz w:val="24"/>
          <w:szCs w:val="24"/>
          <w:lang w:val="ro-RO"/>
        </w:rPr>
        <w:t>a</w:t>
      </w:r>
      <w:r w:rsidRPr="00075239">
        <w:rPr>
          <w:bCs/>
          <w:color w:val="000000"/>
          <w:sz w:val="24"/>
          <w:szCs w:val="24"/>
          <w:lang w:val="ro-RO"/>
        </w:rPr>
        <w:t xml:space="preserve"> modifice planimetria solului </w:t>
      </w:r>
      <w:r w:rsidR="00DF1FEB">
        <w:rPr>
          <w:bCs/>
          <w:color w:val="000000"/>
          <w:sz w:val="24"/>
          <w:szCs w:val="24"/>
          <w:lang w:val="ro-RO"/>
        </w:rPr>
        <w:t>i</w:t>
      </w:r>
      <w:r w:rsidRPr="00075239">
        <w:rPr>
          <w:bCs/>
          <w:color w:val="000000"/>
          <w:sz w:val="24"/>
          <w:szCs w:val="24"/>
          <w:lang w:val="ro-RO"/>
        </w:rPr>
        <w:t xml:space="preserve">n amplasamentul </w:t>
      </w:r>
      <w:proofErr w:type="spellStart"/>
      <w:r w:rsidRPr="00075239">
        <w:rPr>
          <w:bCs/>
          <w:color w:val="000000"/>
          <w:sz w:val="24"/>
          <w:szCs w:val="24"/>
          <w:lang w:val="ro-RO"/>
        </w:rPr>
        <w:t>lucr</w:t>
      </w:r>
      <w:r w:rsidR="00A7722E">
        <w:rPr>
          <w:bCs/>
          <w:color w:val="000000"/>
          <w:sz w:val="24"/>
          <w:szCs w:val="24"/>
          <w:lang w:val="ro-RO"/>
        </w:rPr>
        <w:t>a</w:t>
      </w:r>
      <w:r w:rsidRPr="00075239">
        <w:rPr>
          <w:bCs/>
          <w:color w:val="000000"/>
          <w:sz w:val="24"/>
          <w:szCs w:val="24"/>
          <w:lang w:val="ro-RO"/>
        </w:rPr>
        <w:t>rii</w:t>
      </w:r>
      <w:proofErr w:type="spellEnd"/>
      <w:r w:rsidRPr="00075239">
        <w:rPr>
          <w:bCs/>
          <w:color w:val="000000"/>
          <w:sz w:val="24"/>
          <w:szCs w:val="24"/>
          <w:lang w:val="ro-RO"/>
        </w:rPr>
        <w:t xml:space="preserve">. </w:t>
      </w:r>
      <w:proofErr w:type="spellStart"/>
      <w:r w:rsidRPr="00075239">
        <w:rPr>
          <w:bCs/>
          <w:color w:val="000000"/>
          <w:sz w:val="24"/>
          <w:szCs w:val="24"/>
          <w:lang w:val="ro-RO"/>
        </w:rPr>
        <w:t>P</w:t>
      </w:r>
      <w:r w:rsidR="00A7722E">
        <w:rPr>
          <w:bCs/>
          <w:color w:val="000000"/>
          <w:sz w:val="24"/>
          <w:szCs w:val="24"/>
          <w:lang w:val="ro-RO"/>
        </w:rPr>
        <w:t>a</w:t>
      </w:r>
      <w:r w:rsidRPr="00075239">
        <w:rPr>
          <w:bCs/>
          <w:color w:val="000000"/>
          <w:sz w:val="24"/>
          <w:szCs w:val="24"/>
          <w:lang w:val="ro-RO"/>
        </w:rPr>
        <w:t>mântul</w:t>
      </w:r>
      <w:proofErr w:type="spellEnd"/>
      <w:r w:rsidRPr="00075239">
        <w:rPr>
          <w:bCs/>
          <w:color w:val="000000"/>
          <w:sz w:val="24"/>
          <w:szCs w:val="24"/>
          <w:lang w:val="ro-RO"/>
        </w:rPr>
        <w:t xml:space="preserve"> excedentar se va transporta </w:t>
      </w:r>
      <w:r w:rsidR="00DF1FEB">
        <w:rPr>
          <w:bCs/>
          <w:color w:val="000000"/>
          <w:sz w:val="24"/>
          <w:szCs w:val="24"/>
          <w:lang w:val="ro-RO"/>
        </w:rPr>
        <w:t>i</w:t>
      </w:r>
      <w:r w:rsidRPr="00075239">
        <w:rPr>
          <w:bCs/>
          <w:color w:val="000000"/>
          <w:sz w:val="24"/>
          <w:szCs w:val="24"/>
          <w:lang w:val="ro-RO"/>
        </w:rPr>
        <w:t>n locuri ce necesit</w:t>
      </w:r>
      <w:r w:rsidR="00A7722E">
        <w:rPr>
          <w:bCs/>
          <w:color w:val="000000"/>
          <w:sz w:val="24"/>
          <w:szCs w:val="24"/>
          <w:lang w:val="ro-RO"/>
        </w:rPr>
        <w:t>a</w:t>
      </w:r>
      <w:r w:rsidRPr="00075239">
        <w:rPr>
          <w:bCs/>
          <w:color w:val="000000"/>
          <w:sz w:val="24"/>
          <w:szCs w:val="24"/>
          <w:lang w:val="ro-RO"/>
        </w:rPr>
        <w:t xml:space="preserve"> umpluturi. </w:t>
      </w:r>
      <w:proofErr w:type="spellStart"/>
      <w:r w:rsidRPr="00075239">
        <w:rPr>
          <w:bCs/>
          <w:color w:val="000000"/>
          <w:sz w:val="24"/>
          <w:szCs w:val="24"/>
          <w:lang w:val="ro-RO"/>
        </w:rPr>
        <w:t>P</w:t>
      </w:r>
      <w:r w:rsidR="00A7722E">
        <w:rPr>
          <w:bCs/>
          <w:color w:val="000000"/>
          <w:sz w:val="24"/>
          <w:szCs w:val="24"/>
          <w:lang w:val="ro-RO"/>
        </w:rPr>
        <w:t>a</w:t>
      </w:r>
      <w:r w:rsidRPr="00075239">
        <w:rPr>
          <w:bCs/>
          <w:color w:val="000000"/>
          <w:sz w:val="24"/>
          <w:szCs w:val="24"/>
          <w:lang w:val="ro-RO"/>
        </w:rPr>
        <w:t>mântul</w:t>
      </w:r>
      <w:proofErr w:type="spellEnd"/>
      <w:r w:rsidRPr="00075239">
        <w:rPr>
          <w:bCs/>
          <w:color w:val="000000"/>
          <w:sz w:val="24"/>
          <w:szCs w:val="24"/>
          <w:lang w:val="ro-RO"/>
        </w:rPr>
        <w:t xml:space="preserve"> vegetal va fi depozitat separat. </w:t>
      </w:r>
    </w:p>
    <w:p w:rsidR="00AF4ABE" w:rsidRDefault="00075239" w:rsidP="00075239">
      <w:pPr>
        <w:overflowPunct/>
        <w:autoSpaceDE/>
        <w:autoSpaceDN w:val="0"/>
        <w:spacing w:line="360" w:lineRule="auto"/>
        <w:ind w:left="720" w:firstLine="720"/>
        <w:jc w:val="both"/>
        <w:rPr>
          <w:bCs/>
          <w:color w:val="000000"/>
          <w:sz w:val="24"/>
          <w:szCs w:val="24"/>
          <w:lang w:val="ro-RO"/>
        </w:rPr>
      </w:pPr>
      <w:proofErr w:type="spellStart"/>
      <w:r w:rsidRPr="00075239">
        <w:rPr>
          <w:bCs/>
          <w:color w:val="000000"/>
          <w:sz w:val="24"/>
          <w:szCs w:val="24"/>
          <w:lang w:val="ro-RO"/>
        </w:rPr>
        <w:t>Opera</w:t>
      </w:r>
      <w:r w:rsidR="00DF1FEB">
        <w:rPr>
          <w:bCs/>
          <w:color w:val="000000"/>
          <w:sz w:val="24"/>
          <w:szCs w:val="24"/>
          <w:lang w:val="ro-RO"/>
        </w:rPr>
        <w:t>t</w:t>
      </w:r>
      <w:r w:rsidRPr="00075239">
        <w:rPr>
          <w:bCs/>
          <w:color w:val="000000"/>
          <w:sz w:val="24"/>
          <w:szCs w:val="24"/>
          <w:lang w:val="ro-RO"/>
        </w:rPr>
        <w:t>ionalizarea</w:t>
      </w:r>
      <w:proofErr w:type="spellEnd"/>
      <w:r w:rsidRPr="00075239">
        <w:rPr>
          <w:bCs/>
          <w:color w:val="000000"/>
          <w:sz w:val="24"/>
          <w:szCs w:val="24"/>
          <w:lang w:val="ro-RO"/>
        </w:rPr>
        <w:t xml:space="preserve"> obiectivului va conduce, cu </w:t>
      </w:r>
      <w:proofErr w:type="spellStart"/>
      <w:r w:rsidRPr="00075239">
        <w:rPr>
          <w:bCs/>
          <w:color w:val="000000"/>
          <w:sz w:val="24"/>
          <w:szCs w:val="24"/>
          <w:lang w:val="ro-RO"/>
        </w:rPr>
        <w:t>siguran</w:t>
      </w:r>
      <w:r w:rsidR="00DF1FEB">
        <w:rPr>
          <w:bCs/>
          <w:color w:val="000000"/>
          <w:sz w:val="24"/>
          <w:szCs w:val="24"/>
          <w:lang w:val="ro-RO"/>
        </w:rPr>
        <w:t>t</w:t>
      </w:r>
      <w:r w:rsidR="00A7722E">
        <w:rPr>
          <w:bCs/>
          <w:color w:val="000000"/>
          <w:sz w:val="24"/>
          <w:szCs w:val="24"/>
          <w:lang w:val="ro-RO"/>
        </w:rPr>
        <w:t>a</w:t>
      </w:r>
      <w:proofErr w:type="spellEnd"/>
      <w:r w:rsidRPr="00075239">
        <w:rPr>
          <w:bCs/>
          <w:color w:val="000000"/>
          <w:sz w:val="24"/>
          <w:szCs w:val="24"/>
          <w:lang w:val="ro-RO"/>
        </w:rPr>
        <w:t>, nu la o afectare ecologic</w:t>
      </w:r>
      <w:r w:rsidR="00A7722E">
        <w:rPr>
          <w:bCs/>
          <w:color w:val="000000"/>
          <w:sz w:val="24"/>
          <w:szCs w:val="24"/>
          <w:lang w:val="ro-RO"/>
        </w:rPr>
        <w:t>a</w:t>
      </w:r>
      <w:r w:rsidRPr="00075239">
        <w:rPr>
          <w:bCs/>
          <w:color w:val="000000"/>
          <w:sz w:val="24"/>
          <w:szCs w:val="24"/>
          <w:lang w:val="ro-RO"/>
        </w:rPr>
        <w:t xml:space="preserve"> a solului </w:t>
      </w:r>
      <w:r w:rsidR="00A7722E">
        <w:rPr>
          <w:bCs/>
          <w:color w:val="000000"/>
          <w:sz w:val="24"/>
          <w:szCs w:val="24"/>
          <w:lang w:val="ro-RO"/>
        </w:rPr>
        <w:t>s</w:t>
      </w:r>
      <w:r w:rsidRPr="00075239">
        <w:rPr>
          <w:bCs/>
          <w:color w:val="000000"/>
          <w:sz w:val="24"/>
          <w:szCs w:val="24"/>
          <w:lang w:val="ro-RO"/>
        </w:rPr>
        <w:t>i subsolului zonei, ci la o reabilitare radical</w:t>
      </w:r>
      <w:r w:rsidR="00A7722E">
        <w:rPr>
          <w:bCs/>
          <w:color w:val="000000"/>
          <w:sz w:val="24"/>
          <w:szCs w:val="24"/>
          <w:lang w:val="ro-RO"/>
        </w:rPr>
        <w:t>a</w:t>
      </w:r>
      <w:r w:rsidRPr="00075239">
        <w:rPr>
          <w:bCs/>
          <w:color w:val="000000"/>
          <w:sz w:val="24"/>
          <w:szCs w:val="24"/>
          <w:lang w:val="ro-RO"/>
        </w:rPr>
        <w:t xml:space="preserve"> a factorilor lor </w:t>
      </w:r>
      <w:proofErr w:type="spellStart"/>
      <w:r w:rsidRPr="00075239">
        <w:rPr>
          <w:bCs/>
          <w:color w:val="000000"/>
          <w:sz w:val="24"/>
          <w:szCs w:val="24"/>
          <w:lang w:val="ro-RO"/>
        </w:rPr>
        <w:t>determinan</w:t>
      </w:r>
      <w:r w:rsidR="00DF1FEB">
        <w:rPr>
          <w:bCs/>
          <w:color w:val="000000"/>
          <w:sz w:val="24"/>
          <w:szCs w:val="24"/>
          <w:lang w:val="ro-RO"/>
        </w:rPr>
        <w:t>t</w:t>
      </w:r>
      <w:r w:rsidRPr="00075239">
        <w:rPr>
          <w:bCs/>
          <w:color w:val="000000"/>
          <w:sz w:val="24"/>
          <w:szCs w:val="24"/>
          <w:lang w:val="ro-RO"/>
        </w:rPr>
        <w:t>i</w:t>
      </w:r>
      <w:proofErr w:type="spellEnd"/>
      <w:r w:rsidRPr="00075239">
        <w:rPr>
          <w:bCs/>
          <w:color w:val="000000"/>
          <w:sz w:val="24"/>
          <w:szCs w:val="24"/>
          <w:lang w:val="ro-RO"/>
        </w:rPr>
        <w:t xml:space="preserve">. </w:t>
      </w:r>
    </w:p>
    <w:p w:rsidR="00AF4ABE" w:rsidRDefault="00DF1FEB" w:rsidP="00075239">
      <w:pPr>
        <w:overflowPunct/>
        <w:autoSpaceDE/>
        <w:autoSpaceDN w:val="0"/>
        <w:spacing w:line="360" w:lineRule="auto"/>
        <w:ind w:left="720" w:firstLine="720"/>
        <w:jc w:val="both"/>
        <w:rPr>
          <w:bCs/>
          <w:color w:val="000000"/>
          <w:sz w:val="24"/>
          <w:szCs w:val="24"/>
          <w:lang w:val="ro-RO"/>
        </w:rPr>
      </w:pPr>
      <w:r>
        <w:rPr>
          <w:bCs/>
          <w:color w:val="000000"/>
          <w:sz w:val="24"/>
          <w:szCs w:val="24"/>
          <w:lang w:val="ro-RO"/>
        </w:rPr>
        <w:lastRenderedPageBreak/>
        <w:t>I</w:t>
      </w:r>
      <w:r w:rsidR="00075239" w:rsidRPr="00075239">
        <w:rPr>
          <w:bCs/>
          <w:color w:val="000000"/>
          <w:sz w:val="24"/>
          <w:szCs w:val="24"/>
          <w:lang w:val="ro-RO"/>
        </w:rPr>
        <w:t xml:space="preserve">n timpul </w:t>
      </w:r>
      <w:proofErr w:type="spellStart"/>
      <w:r w:rsidR="00075239" w:rsidRPr="00075239">
        <w:rPr>
          <w:bCs/>
          <w:color w:val="000000"/>
          <w:sz w:val="24"/>
          <w:szCs w:val="24"/>
          <w:lang w:val="ro-RO"/>
        </w:rPr>
        <w:t>execu</w:t>
      </w:r>
      <w:r>
        <w:rPr>
          <w:bCs/>
          <w:color w:val="000000"/>
          <w:sz w:val="24"/>
          <w:szCs w:val="24"/>
          <w:lang w:val="ro-RO"/>
        </w:rPr>
        <w:t>t</w:t>
      </w:r>
      <w:r w:rsidR="00075239" w:rsidRPr="00075239">
        <w:rPr>
          <w:bCs/>
          <w:color w:val="000000"/>
          <w:sz w:val="24"/>
          <w:szCs w:val="24"/>
          <w:lang w:val="ro-RO"/>
        </w:rPr>
        <w:t>iei</w:t>
      </w:r>
      <w:proofErr w:type="spellEnd"/>
      <w:r w:rsidR="00075239" w:rsidRPr="00075239">
        <w:rPr>
          <w:bCs/>
          <w:color w:val="000000"/>
          <w:sz w:val="24"/>
          <w:szCs w:val="24"/>
          <w:lang w:val="ro-RO"/>
        </w:rPr>
        <w:t xml:space="preserve"> </w:t>
      </w:r>
      <w:proofErr w:type="spellStart"/>
      <w:r w:rsidR="00075239" w:rsidRPr="00075239">
        <w:rPr>
          <w:bCs/>
          <w:color w:val="000000"/>
          <w:sz w:val="24"/>
          <w:szCs w:val="24"/>
          <w:lang w:val="ro-RO"/>
        </w:rPr>
        <w:t>lucr</w:t>
      </w:r>
      <w:r w:rsidR="00A7722E">
        <w:rPr>
          <w:bCs/>
          <w:color w:val="000000"/>
          <w:sz w:val="24"/>
          <w:szCs w:val="24"/>
          <w:lang w:val="ro-RO"/>
        </w:rPr>
        <w:t>a</w:t>
      </w:r>
      <w:r w:rsidR="00075239" w:rsidRPr="00075239">
        <w:rPr>
          <w:bCs/>
          <w:color w:val="000000"/>
          <w:sz w:val="24"/>
          <w:szCs w:val="24"/>
          <w:lang w:val="ro-RO"/>
        </w:rPr>
        <w:t>rilor</w:t>
      </w:r>
      <w:proofErr w:type="spellEnd"/>
      <w:r w:rsidR="00075239" w:rsidRPr="00075239">
        <w:rPr>
          <w:bCs/>
          <w:color w:val="000000"/>
          <w:sz w:val="24"/>
          <w:szCs w:val="24"/>
          <w:lang w:val="ro-RO"/>
        </w:rPr>
        <w:t xml:space="preserve"> se vor lua </w:t>
      </w:r>
      <w:proofErr w:type="spellStart"/>
      <w:r w:rsidR="00075239" w:rsidRPr="00075239">
        <w:rPr>
          <w:bCs/>
          <w:color w:val="000000"/>
          <w:sz w:val="24"/>
          <w:szCs w:val="24"/>
          <w:lang w:val="ro-RO"/>
        </w:rPr>
        <w:t>urm</w:t>
      </w:r>
      <w:r w:rsidR="00A7722E">
        <w:rPr>
          <w:bCs/>
          <w:color w:val="000000"/>
          <w:sz w:val="24"/>
          <w:szCs w:val="24"/>
          <w:lang w:val="ro-RO"/>
        </w:rPr>
        <w:t>a</w:t>
      </w:r>
      <w:r w:rsidR="00075239" w:rsidRPr="00075239">
        <w:rPr>
          <w:bCs/>
          <w:color w:val="000000"/>
          <w:sz w:val="24"/>
          <w:szCs w:val="24"/>
          <w:lang w:val="ro-RO"/>
        </w:rPr>
        <w:t>toarele</w:t>
      </w:r>
      <w:proofErr w:type="spellEnd"/>
      <w:r w:rsidR="00075239" w:rsidRPr="00075239">
        <w:rPr>
          <w:bCs/>
          <w:color w:val="000000"/>
          <w:sz w:val="24"/>
          <w:szCs w:val="24"/>
          <w:lang w:val="ro-RO"/>
        </w:rPr>
        <w:t xml:space="preserve"> m</w:t>
      </w:r>
      <w:r w:rsidR="00A7722E">
        <w:rPr>
          <w:bCs/>
          <w:color w:val="000000"/>
          <w:sz w:val="24"/>
          <w:szCs w:val="24"/>
          <w:lang w:val="ro-RO"/>
        </w:rPr>
        <w:t>a</w:t>
      </w:r>
      <w:r w:rsidR="00075239" w:rsidRPr="00075239">
        <w:rPr>
          <w:bCs/>
          <w:color w:val="000000"/>
          <w:sz w:val="24"/>
          <w:szCs w:val="24"/>
          <w:lang w:val="ro-RO"/>
        </w:rPr>
        <w:t xml:space="preserve">suri </w:t>
      </w:r>
      <w:r>
        <w:rPr>
          <w:bCs/>
          <w:color w:val="000000"/>
          <w:sz w:val="24"/>
          <w:szCs w:val="24"/>
          <w:lang w:val="ro-RO"/>
        </w:rPr>
        <w:t>i</w:t>
      </w:r>
      <w:r w:rsidR="00075239" w:rsidRPr="00075239">
        <w:rPr>
          <w:bCs/>
          <w:color w:val="000000"/>
          <w:sz w:val="24"/>
          <w:szCs w:val="24"/>
          <w:lang w:val="ro-RO"/>
        </w:rPr>
        <w:t xml:space="preserve">n vederea </w:t>
      </w:r>
      <w:proofErr w:type="spellStart"/>
      <w:r w:rsidR="00075239" w:rsidRPr="00075239">
        <w:rPr>
          <w:bCs/>
          <w:color w:val="000000"/>
          <w:sz w:val="24"/>
          <w:szCs w:val="24"/>
          <w:lang w:val="ro-RO"/>
        </w:rPr>
        <w:t>diminu</w:t>
      </w:r>
      <w:r w:rsidR="00A7722E">
        <w:rPr>
          <w:bCs/>
          <w:color w:val="000000"/>
          <w:sz w:val="24"/>
          <w:szCs w:val="24"/>
          <w:lang w:val="ro-RO"/>
        </w:rPr>
        <w:t>a</w:t>
      </w:r>
      <w:r w:rsidR="00075239" w:rsidRPr="00075239">
        <w:rPr>
          <w:bCs/>
          <w:color w:val="000000"/>
          <w:sz w:val="24"/>
          <w:szCs w:val="24"/>
          <w:lang w:val="ro-RO"/>
        </w:rPr>
        <w:t>rii</w:t>
      </w:r>
      <w:proofErr w:type="spellEnd"/>
      <w:r w:rsidR="00075239" w:rsidRPr="00075239">
        <w:rPr>
          <w:bCs/>
          <w:color w:val="000000"/>
          <w:sz w:val="24"/>
          <w:szCs w:val="24"/>
          <w:lang w:val="ro-RO"/>
        </w:rPr>
        <w:t xml:space="preserve"> </w:t>
      </w:r>
      <w:proofErr w:type="spellStart"/>
      <w:r w:rsidR="00075239" w:rsidRPr="00075239">
        <w:rPr>
          <w:bCs/>
          <w:color w:val="000000"/>
          <w:sz w:val="24"/>
          <w:szCs w:val="24"/>
          <w:lang w:val="ro-RO"/>
        </w:rPr>
        <w:t>polu</w:t>
      </w:r>
      <w:r w:rsidR="00A7722E">
        <w:rPr>
          <w:bCs/>
          <w:color w:val="000000"/>
          <w:sz w:val="24"/>
          <w:szCs w:val="24"/>
          <w:lang w:val="ro-RO"/>
        </w:rPr>
        <w:t>a</w:t>
      </w:r>
      <w:r w:rsidR="00075239" w:rsidRPr="00075239">
        <w:rPr>
          <w:bCs/>
          <w:color w:val="000000"/>
          <w:sz w:val="24"/>
          <w:szCs w:val="24"/>
          <w:lang w:val="ro-RO"/>
        </w:rPr>
        <w:t>rii</w:t>
      </w:r>
      <w:proofErr w:type="spellEnd"/>
      <w:r w:rsidR="00075239" w:rsidRPr="00075239">
        <w:rPr>
          <w:bCs/>
          <w:color w:val="000000"/>
          <w:sz w:val="24"/>
          <w:szCs w:val="24"/>
          <w:lang w:val="ro-RO"/>
        </w:rPr>
        <w:t xml:space="preserve"> solului </w:t>
      </w:r>
      <w:r w:rsidR="00A7722E">
        <w:rPr>
          <w:bCs/>
          <w:color w:val="000000"/>
          <w:sz w:val="24"/>
          <w:szCs w:val="24"/>
          <w:lang w:val="ro-RO"/>
        </w:rPr>
        <w:t>s</w:t>
      </w:r>
      <w:r w:rsidR="00075239" w:rsidRPr="00075239">
        <w:rPr>
          <w:bCs/>
          <w:color w:val="000000"/>
          <w:sz w:val="24"/>
          <w:szCs w:val="24"/>
          <w:lang w:val="ro-RO"/>
        </w:rPr>
        <w:t xml:space="preserve">i a apelor subterane prin mâl, noroi, pierderi de </w:t>
      </w:r>
      <w:proofErr w:type="spellStart"/>
      <w:r w:rsidR="00075239" w:rsidRPr="00075239">
        <w:rPr>
          <w:bCs/>
          <w:color w:val="000000"/>
          <w:sz w:val="24"/>
          <w:szCs w:val="24"/>
          <w:lang w:val="ro-RO"/>
        </w:rPr>
        <w:t>lubrifian</w:t>
      </w:r>
      <w:r>
        <w:rPr>
          <w:bCs/>
          <w:color w:val="000000"/>
          <w:sz w:val="24"/>
          <w:szCs w:val="24"/>
          <w:lang w:val="ro-RO"/>
        </w:rPr>
        <w:t>t</w:t>
      </w:r>
      <w:r w:rsidR="00075239" w:rsidRPr="00075239">
        <w:rPr>
          <w:bCs/>
          <w:color w:val="000000"/>
          <w:sz w:val="24"/>
          <w:szCs w:val="24"/>
          <w:lang w:val="ro-RO"/>
        </w:rPr>
        <w:t>i</w:t>
      </w:r>
      <w:proofErr w:type="spellEnd"/>
      <w:r w:rsidR="00075239" w:rsidRPr="00075239">
        <w:rPr>
          <w:bCs/>
          <w:color w:val="000000"/>
          <w:sz w:val="24"/>
          <w:szCs w:val="24"/>
          <w:lang w:val="ro-RO"/>
        </w:rPr>
        <w:t xml:space="preserve"> sau combustibili: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w:t>
      </w:r>
      <w:r w:rsidR="00AF4ABE">
        <w:rPr>
          <w:bCs/>
          <w:color w:val="000000"/>
          <w:sz w:val="24"/>
          <w:szCs w:val="24"/>
          <w:lang w:val="ro-RO"/>
        </w:rPr>
        <w:t xml:space="preserve"> </w:t>
      </w:r>
      <w:proofErr w:type="spellStart"/>
      <w:r w:rsidRPr="00075239">
        <w:rPr>
          <w:bCs/>
          <w:color w:val="000000"/>
          <w:sz w:val="24"/>
          <w:szCs w:val="24"/>
          <w:lang w:val="ro-RO"/>
        </w:rPr>
        <w:t>men</w:t>
      </w:r>
      <w:r w:rsidR="00DF1FEB">
        <w:rPr>
          <w:bCs/>
          <w:color w:val="000000"/>
          <w:sz w:val="24"/>
          <w:szCs w:val="24"/>
          <w:lang w:val="ro-RO"/>
        </w:rPr>
        <w:t>t</w:t>
      </w:r>
      <w:r w:rsidRPr="00075239">
        <w:rPr>
          <w:bCs/>
          <w:color w:val="000000"/>
          <w:sz w:val="24"/>
          <w:szCs w:val="24"/>
          <w:lang w:val="ro-RO"/>
        </w:rPr>
        <w:t>inerea</w:t>
      </w:r>
      <w:proofErr w:type="spellEnd"/>
      <w:r w:rsidRPr="00075239">
        <w:rPr>
          <w:bCs/>
          <w:color w:val="000000"/>
          <w:sz w:val="24"/>
          <w:szCs w:val="24"/>
          <w:lang w:val="ro-RO"/>
        </w:rPr>
        <w:t xml:space="preserve"> camioanelor </w:t>
      </w:r>
      <w:r w:rsidR="00A7722E">
        <w:rPr>
          <w:bCs/>
          <w:color w:val="000000"/>
          <w:sz w:val="24"/>
          <w:szCs w:val="24"/>
          <w:lang w:val="ro-RO"/>
        </w:rPr>
        <w:t>s</w:t>
      </w:r>
      <w:r w:rsidRPr="00075239">
        <w:rPr>
          <w:bCs/>
          <w:color w:val="000000"/>
          <w:sz w:val="24"/>
          <w:szCs w:val="24"/>
          <w:lang w:val="ro-RO"/>
        </w:rPr>
        <w:t xml:space="preserve">i utilajelor de lucru curate </w:t>
      </w:r>
      <w:r w:rsidR="00DF1FEB">
        <w:rPr>
          <w:bCs/>
          <w:color w:val="000000"/>
          <w:sz w:val="24"/>
          <w:szCs w:val="24"/>
          <w:lang w:val="ro-RO"/>
        </w:rPr>
        <w:t>i</w:t>
      </w:r>
      <w:r w:rsidRPr="00075239">
        <w:rPr>
          <w:bCs/>
          <w:color w:val="000000"/>
          <w:sz w:val="24"/>
          <w:szCs w:val="24"/>
          <w:lang w:val="ro-RO"/>
        </w:rPr>
        <w:t xml:space="preserve">n timp ce </w:t>
      </w:r>
      <w:proofErr w:type="spellStart"/>
      <w:r w:rsidRPr="00075239">
        <w:rPr>
          <w:bCs/>
          <w:color w:val="000000"/>
          <w:sz w:val="24"/>
          <w:szCs w:val="24"/>
          <w:lang w:val="ro-RO"/>
        </w:rPr>
        <w:t>lucreaz</w:t>
      </w:r>
      <w:r w:rsidR="00A7722E">
        <w:rPr>
          <w:bCs/>
          <w:color w:val="000000"/>
          <w:sz w:val="24"/>
          <w:szCs w:val="24"/>
          <w:lang w:val="ro-RO"/>
        </w:rPr>
        <w:t>a</w:t>
      </w:r>
      <w:proofErr w:type="spellEnd"/>
      <w:r w:rsidRPr="00075239">
        <w:rPr>
          <w:bCs/>
          <w:color w:val="000000"/>
          <w:sz w:val="24"/>
          <w:szCs w:val="24"/>
          <w:lang w:val="ro-RO"/>
        </w:rPr>
        <w:t xml:space="preserve">;  </w:t>
      </w:r>
      <w:r w:rsidR="00AF4ABE">
        <w:rPr>
          <w:bCs/>
          <w:color w:val="000000"/>
          <w:sz w:val="24"/>
          <w:szCs w:val="24"/>
          <w:lang w:val="ro-RO"/>
        </w:rPr>
        <w:t xml:space="preserve">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w:t>
      </w:r>
      <w:r w:rsidR="00AF4ABE">
        <w:rPr>
          <w:bCs/>
          <w:color w:val="000000"/>
          <w:sz w:val="24"/>
          <w:szCs w:val="24"/>
          <w:lang w:val="ro-RO"/>
        </w:rPr>
        <w:t xml:space="preserve"> </w:t>
      </w:r>
      <w:proofErr w:type="spellStart"/>
      <w:r w:rsidRPr="00075239">
        <w:rPr>
          <w:bCs/>
          <w:color w:val="000000"/>
          <w:sz w:val="24"/>
          <w:szCs w:val="24"/>
          <w:lang w:val="ro-RO"/>
        </w:rPr>
        <w:t>cur</w:t>
      </w:r>
      <w:r w:rsidR="00A7722E">
        <w:rPr>
          <w:bCs/>
          <w:color w:val="000000"/>
          <w:sz w:val="24"/>
          <w:szCs w:val="24"/>
          <w:lang w:val="ro-RO"/>
        </w:rPr>
        <w:t>a</w:t>
      </w:r>
      <w:r w:rsidR="00DF1FEB">
        <w:rPr>
          <w:bCs/>
          <w:color w:val="000000"/>
          <w:sz w:val="24"/>
          <w:szCs w:val="24"/>
          <w:lang w:val="ro-RO"/>
        </w:rPr>
        <w:t>t</w:t>
      </w:r>
      <w:r w:rsidRPr="00075239">
        <w:rPr>
          <w:bCs/>
          <w:color w:val="000000"/>
          <w:sz w:val="24"/>
          <w:szCs w:val="24"/>
          <w:lang w:val="ro-RO"/>
        </w:rPr>
        <w:t>irea</w:t>
      </w:r>
      <w:proofErr w:type="spellEnd"/>
      <w:r w:rsidRPr="00075239">
        <w:rPr>
          <w:bCs/>
          <w:color w:val="000000"/>
          <w:sz w:val="24"/>
          <w:szCs w:val="24"/>
          <w:lang w:val="ro-RO"/>
        </w:rPr>
        <w:t xml:space="preserve"> (</w:t>
      </w:r>
      <w:proofErr w:type="spellStart"/>
      <w:r w:rsidRPr="00075239">
        <w:rPr>
          <w:bCs/>
          <w:color w:val="000000"/>
          <w:sz w:val="24"/>
          <w:szCs w:val="24"/>
          <w:lang w:val="ro-RO"/>
        </w:rPr>
        <w:t>sp</w:t>
      </w:r>
      <w:r w:rsidR="00A7722E">
        <w:rPr>
          <w:bCs/>
          <w:color w:val="000000"/>
          <w:sz w:val="24"/>
          <w:szCs w:val="24"/>
          <w:lang w:val="ro-RO"/>
        </w:rPr>
        <w:t>a</w:t>
      </w:r>
      <w:r w:rsidRPr="00075239">
        <w:rPr>
          <w:bCs/>
          <w:color w:val="000000"/>
          <w:sz w:val="24"/>
          <w:szCs w:val="24"/>
          <w:lang w:val="ro-RO"/>
        </w:rPr>
        <w:t>larea</w:t>
      </w:r>
      <w:proofErr w:type="spellEnd"/>
      <w:r w:rsidRPr="00075239">
        <w:rPr>
          <w:bCs/>
          <w:color w:val="000000"/>
          <w:sz w:val="24"/>
          <w:szCs w:val="24"/>
          <w:lang w:val="ro-RO"/>
        </w:rPr>
        <w:t xml:space="preserve">) camioanelor </w:t>
      </w:r>
      <w:proofErr w:type="spellStart"/>
      <w:r w:rsidR="00DF1FEB">
        <w:rPr>
          <w:bCs/>
          <w:color w:val="000000"/>
          <w:sz w:val="24"/>
          <w:szCs w:val="24"/>
          <w:lang w:val="ro-RO"/>
        </w:rPr>
        <w:t>i</w:t>
      </w:r>
      <w:r w:rsidRPr="00075239">
        <w:rPr>
          <w:bCs/>
          <w:color w:val="000000"/>
          <w:sz w:val="24"/>
          <w:szCs w:val="24"/>
          <w:lang w:val="ro-RO"/>
        </w:rPr>
        <w:t>nainte</w:t>
      </w:r>
      <w:proofErr w:type="spellEnd"/>
      <w:r w:rsidRPr="00075239">
        <w:rPr>
          <w:bCs/>
          <w:color w:val="000000"/>
          <w:sz w:val="24"/>
          <w:szCs w:val="24"/>
          <w:lang w:val="ro-RO"/>
        </w:rPr>
        <w:t xml:space="preserve"> de </w:t>
      </w:r>
      <w:proofErr w:type="spellStart"/>
      <w:r w:rsidRPr="00075239">
        <w:rPr>
          <w:bCs/>
          <w:color w:val="000000"/>
          <w:sz w:val="24"/>
          <w:szCs w:val="24"/>
          <w:lang w:val="ro-RO"/>
        </w:rPr>
        <w:t>ie</w:t>
      </w:r>
      <w:r w:rsidR="00A7722E">
        <w:rPr>
          <w:bCs/>
          <w:color w:val="000000"/>
          <w:sz w:val="24"/>
          <w:szCs w:val="24"/>
          <w:lang w:val="ro-RO"/>
        </w:rPr>
        <w:t>s</w:t>
      </w:r>
      <w:r w:rsidRPr="00075239">
        <w:rPr>
          <w:bCs/>
          <w:color w:val="000000"/>
          <w:sz w:val="24"/>
          <w:szCs w:val="24"/>
          <w:lang w:val="ro-RO"/>
        </w:rPr>
        <w:t>irea</w:t>
      </w:r>
      <w:proofErr w:type="spellEnd"/>
      <w:r w:rsidRPr="00075239">
        <w:rPr>
          <w:bCs/>
          <w:color w:val="000000"/>
          <w:sz w:val="24"/>
          <w:szCs w:val="24"/>
          <w:lang w:val="ro-RO"/>
        </w:rPr>
        <w:t xml:space="preserve"> din zonele de </w:t>
      </w:r>
      <w:proofErr w:type="spellStart"/>
      <w:r w:rsidR="00DF1FEB">
        <w:rPr>
          <w:bCs/>
          <w:color w:val="000000"/>
          <w:sz w:val="24"/>
          <w:szCs w:val="24"/>
          <w:lang w:val="ro-RO"/>
        </w:rPr>
        <w:t>i</w:t>
      </w:r>
      <w:r w:rsidRPr="00075239">
        <w:rPr>
          <w:bCs/>
          <w:color w:val="000000"/>
          <w:sz w:val="24"/>
          <w:szCs w:val="24"/>
          <w:lang w:val="ro-RO"/>
        </w:rPr>
        <w:t>nc</w:t>
      </w:r>
      <w:r w:rsidR="00A7722E">
        <w:rPr>
          <w:bCs/>
          <w:color w:val="000000"/>
          <w:sz w:val="24"/>
          <w:szCs w:val="24"/>
          <w:lang w:val="ro-RO"/>
        </w:rPr>
        <w:t>a</w:t>
      </w:r>
      <w:r w:rsidRPr="00075239">
        <w:rPr>
          <w:bCs/>
          <w:color w:val="000000"/>
          <w:sz w:val="24"/>
          <w:szCs w:val="24"/>
          <w:lang w:val="ro-RO"/>
        </w:rPr>
        <w:t>rcare</w:t>
      </w:r>
      <w:proofErr w:type="spellEnd"/>
      <w:r w:rsidRPr="00075239">
        <w:rPr>
          <w:bCs/>
          <w:color w:val="000000"/>
          <w:sz w:val="24"/>
          <w:szCs w:val="24"/>
          <w:lang w:val="ro-RO"/>
        </w:rPr>
        <w:t>/</w:t>
      </w:r>
      <w:proofErr w:type="spellStart"/>
      <w:r w:rsidRPr="00075239">
        <w:rPr>
          <w:bCs/>
          <w:color w:val="000000"/>
          <w:sz w:val="24"/>
          <w:szCs w:val="24"/>
          <w:lang w:val="ro-RO"/>
        </w:rPr>
        <w:t>desc</w:t>
      </w:r>
      <w:r w:rsidR="00A7722E">
        <w:rPr>
          <w:bCs/>
          <w:color w:val="000000"/>
          <w:sz w:val="24"/>
          <w:szCs w:val="24"/>
          <w:lang w:val="ro-RO"/>
        </w:rPr>
        <w:t>a</w:t>
      </w:r>
      <w:r w:rsidRPr="00075239">
        <w:rPr>
          <w:bCs/>
          <w:color w:val="000000"/>
          <w:sz w:val="24"/>
          <w:szCs w:val="24"/>
          <w:lang w:val="ro-RO"/>
        </w:rPr>
        <w:t>rcare</w:t>
      </w:r>
      <w:proofErr w:type="spellEnd"/>
      <w:r w:rsidRPr="00075239">
        <w:rPr>
          <w:bCs/>
          <w:color w:val="000000"/>
          <w:sz w:val="24"/>
          <w:szCs w:val="24"/>
          <w:lang w:val="ro-RO"/>
        </w:rPr>
        <w:t xml:space="preserve">;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w:t>
      </w:r>
      <w:r w:rsidR="00AF4ABE">
        <w:rPr>
          <w:bCs/>
          <w:color w:val="000000"/>
          <w:sz w:val="24"/>
          <w:szCs w:val="24"/>
          <w:lang w:val="ro-RO"/>
        </w:rPr>
        <w:t xml:space="preserve"> </w:t>
      </w:r>
      <w:r w:rsidRPr="00075239">
        <w:rPr>
          <w:bCs/>
          <w:color w:val="000000"/>
          <w:sz w:val="24"/>
          <w:szCs w:val="24"/>
          <w:lang w:val="ro-RO"/>
        </w:rPr>
        <w:t xml:space="preserve">reprimarea </w:t>
      </w:r>
      <w:proofErr w:type="spellStart"/>
      <w:r w:rsidRPr="00075239">
        <w:rPr>
          <w:bCs/>
          <w:color w:val="000000"/>
          <w:sz w:val="24"/>
          <w:szCs w:val="24"/>
          <w:lang w:val="ro-RO"/>
        </w:rPr>
        <w:t>oric</w:t>
      </w:r>
      <w:r w:rsidR="00A7722E">
        <w:rPr>
          <w:bCs/>
          <w:color w:val="000000"/>
          <w:sz w:val="24"/>
          <w:szCs w:val="24"/>
          <w:lang w:val="ro-RO"/>
        </w:rPr>
        <w:t>a</w:t>
      </w:r>
      <w:r w:rsidRPr="00075239">
        <w:rPr>
          <w:bCs/>
          <w:color w:val="000000"/>
          <w:sz w:val="24"/>
          <w:szCs w:val="24"/>
          <w:lang w:val="ro-RO"/>
        </w:rPr>
        <w:t>rei</w:t>
      </w:r>
      <w:proofErr w:type="spellEnd"/>
      <w:r w:rsidRPr="00075239">
        <w:rPr>
          <w:bCs/>
          <w:color w:val="000000"/>
          <w:sz w:val="24"/>
          <w:szCs w:val="24"/>
          <w:lang w:val="ro-RO"/>
        </w:rPr>
        <w:t xml:space="preserve"> pierderi din camioane </w:t>
      </w:r>
      <w:r w:rsidR="00DF1FEB">
        <w:rPr>
          <w:bCs/>
          <w:color w:val="000000"/>
          <w:sz w:val="24"/>
          <w:szCs w:val="24"/>
          <w:lang w:val="ro-RO"/>
        </w:rPr>
        <w:t>i</w:t>
      </w:r>
      <w:r w:rsidRPr="00075239">
        <w:rPr>
          <w:bCs/>
          <w:color w:val="000000"/>
          <w:sz w:val="24"/>
          <w:szCs w:val="24"/>
          <w:lang w:val="ro-RO"/>
        </w:rPr>
        <w:t xml:space="preserve">n timpul transportului, prin acoperire;  </w:t>
      </w:r>
    </w:p>
    <w:p w:rsidR="00AF4ABE" w:rsidRDefault="00075239" w:rsidP="00075239">
      <w:pPr>
        <w:overflowPunct/>
        <w:autoSpaceDE/>
        <w:autoSpaceDN w:val="0"/>
        <w:spacing w:line="360" w:lineRule="auto"/>
        <w:ind w:left="720" w:firstLine="720"/>
        <w:jc w:val="both"/>
        <w:rPr>
          <w:bCs/>
          <w:color w:val="000000"/>
          <w:sz w:val="24"/>
          <w:szCs w:val="24"/>
          <w:lang w:val="ro-RO"/>
        </w:rPr>
      </w:pPr>
      <w:r w:rsidRPr="00075239">
        <w:rPr>
          <w:bCs/>
          <w:color w:val="000000"/>
          <w:sz w:val="24"/>
          <w:szCs w:val="24"/>
          <w:lang w:val="ro-RO"/>
        </w:rPr>
        <w:t>-</w:t>
      </w:r>
      <w:r w:rsidR="00AF4ABE">
        <w:rPr>
          <w:bCs/>
          <w:color w:val="000000"/>
          <w:sz w:val="24"/>
          <w:szCs w:val="24"/>
          <w:lang w:val="ro-RO"/>
        </w:rPr>
        <w:t xml:space="preserve"> </w:t>
      </w:r>
      <w:proofErr w:type="spellStart"/>
      <w:r w:rsidRPr="00075239">
        <w:rPr>
          <w:bCs/>
          <w:color w:val="000000"/>
          <w:sz w:val="24"/>
          <w:szCs w:val="24"/>
          <w:lang w:val="ro-RO"/>
        </w:rPr>
        <w:t>cur</w:t>
      </w:r>
      <w:r w:rsidR="00A7722E">
        <w:rPr>
          <w:bCs/>
          <w:color w:val="000000"/>
          <w:sz w:val="24"/>
          <w:szCs w:val="24"/>
          <w:lang w:val="ro-RO"/>
        </w:rPr>
        <w:t>a</w:t>
      </w:r>
      <w:r w:rsidR="00DF1FEB">
        <w:rPr>
          <w:bCs/>
          <w:color w:val="000000"/>
          <w:sz w:val="24"/>
          <w:szCs w:val="24"/>
          <w:lang w:val="ro-RO"/>
        </w:rPr>
        <w:t>t</w:t>
      </w:r>
      <w:r w:rsidRPr="00075239">
        <w:rPr>
          <w:bCs/>
          <w:color w:val="000000"/>
          <w:sz w:val="24"/>
          <w:szCs w:val="24"/>
          <w:lang w:val="ro-RO"/>
        </w:rPr>
        <w:t>irea</w:t>
      </w:r>
      <w:proofErr w:type="spellEnd"/>
      <w:r w:rsidRPr="00075239">
        <w:rPr>
          <w:bCs/>
          <w:color w:val="000000"/>
          <w:sz w:val="24"/>
          <w:szCs w:val="24"/>
          <w:lang w:val="ro-RO"/>
        </w:rPr>
        <w:t xml:space="preserve"> amplasamentului la </w:t>
      </w:r>
      <w:proofErr w:type="spellStart"/>
      <w:r w:rsidRPr="00075239">
        <w:rPr>
          <w:bCs/>
          <w:color w:val="000000"/>
          <w:sz w:val="24"/>
          <w:szCs w:val="24"/>
          <w:lang w:val="ro-RO"/>
        </w:rPr>
        <w:t>sfâr</w:t>
      </w:r>
      <w:r w:rsidR="00A7722E">
        <w:rPr>
          <w:bCs/>
          <w:color w:val="000000"/>
          <w:sz w:val="24"/>
          <w:szCs w:val="24"/>
          <w:lang w:val="ro-RO"/>
        </w:rPr>
        <w:t>s</w:t>
      </w:r>
      <w:r w:rsidRPr="00075239">
        <w:rPr>
          <w:bCs/>
          <w:color w:val="000000"/>
          <w:sz w:val="24"/>
          <w:szCs w:val="24"/>
          <w:lang w:val="ro-RO"/>
        </w:rPr>
        <w:t>itul</w:t>
      </w:r>
      <w:proofErr w:type="spellEnd"/>
      <w:r w:rsidRPr="00075239">
        <w:rPr>
          <w:bCs/>
          <w:color w:val="000000"/>
          <w:sz w:val="24"/>
          <w:szCs w:val="24"/>
          <w:lang w:val="ro-RO"/>
        </w:rPr>
        <w:t xml:space="preserve"> zilei de lucru;  </w:t>
      </w:r>
    </w:p>
    <w:p w:rsidR="00075239" w:rsidRPr="00075239" w:rsidRDefault="00AF4ABE" w:rsidP="00075239">
      <w:pPr>
        <w:overflowPunct/>
        <w:autoSpaceDE/>
        <w:autoSpaceDN w:val="0"/>
        <w:spacing w:line="360" w:lineRule="auto"/>
        <w:ind w:left="720" w:firstLine="720"/>
        <w:jc w:val="both"/>
        <w:rPr>
          <w:bCs/>
          <w:color w:val="000000"/>
          <w:sz w:val="24"/>
          <w:szCs w:val="24"/>
          <w:lang w:val="ro-RO"/>
        </w:rPr>
      </w:pPr>
      <w:r>
        <w:rPr>
          <w:bCs/>
          <w:color w:val="000000"/>
          <w:sz w:val="24"/>
          <w:szCs w:val="24"/>
          <w:lang w:val="ro-RO"/>
        </w:rPr>
        <w:t xml:space="preserve">- </w:t>
      </w:r>
      <w:r w:rsidRPr="00AF4ABE">
        <w:rPr>
          <w:bCs/>
          <w:color w:val="000000"/>
          <w:sz w:val="24"/>
          <w:szCs w:val="24"/>
          <w:lang w:val="ro-RO"/>
        </w:rPr>
        <w:t xml:space="preserve">deplasarea </w:t>
      </w:r>
      <w:r w:rsidR="00A7722E">
        <w:rPr>
          <w:bCs/>
          <w:color w:val="000000"/>
          <w:sz w:val="24"/>
          <w:szCs w:val="24"/>
          <w:lang w:val="ro-RO"/>
        </w:rPr>
        <w:t>s</w:t>
      </w:r>
      <w:r w:rsidRPr="00AF4ABE">
        <w:rPr>
          <w:bCs/>
          <w:color w:val="000000"/>
          <w:sz w:val="24"/>
          <w:szCs w:val="24"/>
          <w:lang w:val="ro-RO"/>
        </w:rPr>
        <w:t xml:space="preserve">i ecologizarea solurilor afectate, utilizând materiale absorbante </w:t>
      </w:r>
      <w:r w:rsidR="00DF1FEB">
        <w:rPr>
          <w:bCs/>
          <w:color w:val="000000"/>
          <w:sz w:val="24"/>
          <w:szCs w:val="24"/>
          <w:lang w:val="ro-RO"/>
        </w:rPr>
        <w:t>i</w:t>
      </w:r>
      <w:r w:rsidRPr="00AF4ABE">
        <w:rPr>
          <w:bCs/>
          <w:color w:val="000000"/>
          <w:sz w:val="24"/>
          <w:szCs w:val="24"/>
          <w:lang w:val="ro-RO"/>
        </w:rPr>
        <w:t xml:space="preserve">n eventualitatea </w:t>
      </w:r>
      <w:proofErr w:type="spellStart"/>
      <w:r w:rsidRPr="00AF4ABE">
        <w:rPr>
          <w:bCs/>
          <w:color w:val="000000"/>
          <w:sz w:val="24"/>
          <w:szCs w:val="24"/>
          <w:lang w:val="ro-RO"/>
        </w:rPr>
        <w:t>polu</w:t>
      </w:r>
      <w:r w:rsidR="00A7722E">
        <w:rPr>
          <w:bCs/>
          <w:color w:val="000000"/>
          <w:sz w:val="24"/>
          <w:szCs w:val="24"/>
          <w:lang w:val="ro-RO"/>
        </w:rPr>
        <w:t>a</w:t>
      </w:r>
      <w:r w:rsidRPr="00AF4ABE">
        <w:rPr>
          <w:bCs/>
          <w:color w:val="000000"/>
          <w:sz w:val="24"/>
          <w:szCs w:val="24"/>
          <w:lang w:val="ro-RO"/>
        </w:rPr>
        <w:t>rii</w:t>
      </w:r>
      <w:proofErr w:type="spellEnd"/>
      <w:r w:rsidRPr="00AF4ABE">
        <w:rPr>
          <w:bCs/>
          <w:color w:val="000000"/>
          <w:sz w:val="24"/>
          <w:szCs w:val="24"/>
          <w:lang w:val="ro-RO"/>
        </w:rPr>
        <w:t xml:space="preserve"> apelor subterane </w:t>
      </w:r>
      <w:r w:rsidR="00A7722E">
        <w:rPr>
          <w:bCs/>
          <w:color w:val="000000"/>
          <w:sz w:val="24"/>
          <w:szCs w:val="24"/>
          <w:lang w:val="ro-RO"/>
        </w:rPr>
        <w:t>s</w:t>
      </w:r>
      <w:r w:rsidRPr="00AF4ABE">
        <w:rPr>
          <w:bCs/>
          <w:color w:val="000000"/>
          <w:sz w:val="24"/>
          <w:szCs w:val="24"/>
          <w:lang w:val="ro-RO"/>
        </w:rPr>
        <w:t>i a solului cu scurgeri de ulei</w:t>
      </w:r>
    </w:p>
    <w:p w:rsidR="009300D8" w:rsidRPr="00AF4ABE" w:rsidRDefault="009300D8" w:rsidP="00333EB3">
      <w:pPr>
        <w:pStyle w:val="alp0s1"/>
        <w:shd w:val="clear" w:color="auto" w:fill="FFFFFF"/>
        <w:spacing w:before="0" w:after="0"/>
        <w:jc w:val="both"/>
        <w:rPr>
          <w:b/>
          <w:bCs/>
          <w:color w:val="000000"/>
          <w:sz w:val="8"/>
          <w:szCs w:val="8"/>
          <w:u w:val="single"/>
          <w:lang w:val="pt-BR"/>
        </w:rPr>
      </w:pPr>
    </w:p>
    <w:p w:rsidR="009300D8" w:rsidRDefault="009300D8" w:rsidP="00AF4ABE">
      <w:pPr>
        <w:pStyle w:val="alp0s1"/>
        <w:shd w:val="clear" w:color="auto" w:fill="FFFFFF"/>
        <w:spacing w:before="0" w:after="0"/>
        <w:ind w:firstLine="720"/>
        <w:jc w:val="both"/>
        <w:rPr>
          <w:b/>
          <w:bCs/>
          <w:color w:val="000000"/>
          <w:sz w:val="24"/>
          <w:szCs w:val="24"/>
          <w:lang w:val="pt-BR"/>
        </w:rPr>
      </w:pPr>
      <w:r w:rsidRPr="00AF4ABE">
        <w:rPr>
          <w:b/>
          <w:bCs/>
          <w:color w:val="000000"/>
          <w:sz w:val="24"/>
          <w:szCs w:val="24"/>
          <w:lang w:val="pt-BR"/>
        </w:rPr>
        <w:t>f)</w:t>
      </w:r>
      <w:r w:rsidR="00AF4ABE" w:rsidRPr="00AF4ABE">
        <w:rPr>
          <w:b/>
          <w:bCs/>
          <w:color w:val="000000"/>
          <w:sz w:val="24"/>
          <w:szCs w:val="24"/>
          <w:lang w:val="pt-BR"/>
        </w:rPr>
        <w:t xml:space="preserve"> </w:t>
      </w:r>
      <w:r w:rsidRPr="00AF4ABE">
        <w:rPr>
          <w:b/>
          <w:bCs/>
          <w:color w:val="000000"/>
          <w:sz w:val="24"/>
          <w:szCs w:val="24"/>
          <w:lang w:val="pt-BR"/>
        </w:rPr>
        <w:t>protec</w:t>
      </w:r>
      <w:r w:rsidR="00634451" w:rsidRPr="00AF4ABE">
        <w:rPr>
          <w:b/>
          <w:bCs/>
          <w:color w:val="000000"/>
          <w:sz w:val="24"/>
          <w:szCs w:val="24"/>
          <w:lang w:val="pt-BR"/>
        </w:rPr>
        <w:t>t</w:t>
      </w:r>
      <w:r w:rsidRPr="00AF4ABE">
        <w:rPr>
          <w:b/>
          <w:bCs/>
          <w:color w:val="000000"/>
          <w:sz w:val="24"/>
          <w:szCs w:val="24"/>
          <w:lang w:val="pt-BR"/>
        </w:rPr>
        <w:t xml:space="preserve">ia ecosistemelor terestre </w:t>
      </w:r>
      <w:r w:rsidR="00634451" w:rsidRPr="00AF4ABE">
        <w:rPr>
          <w:b/>
          <w:bCs/>
          <w:color w:val="000000"/>
          <w:sz w:val="24"/>
          <w:szCs w:val="24"/>
          <w:lang w:val="pt-BR"/>
        </w:rPr>
        <w:t>s</w:t>
      </w:r>
      <w:r w:rsidRPr="00AF4ABE">
        <w:rPr>
          <w:b/>
          <w:bCs/>
          <w:color w:val="000000"/>
          <w:sz w:val="24"/>
          <w:szCs w:val="24"/>
          <w:lang w:val="pt-BR"/>
        </w:rPr>
        <w:t>i acvatice:</w:t>
      </w:r>
    </w:p>
    <w:p w:rsidR="00AF4ABE" w:rsidRPr="00AF4ABE" w:rsidRDefault="00AF4ABE" w:rsidP="00AF4ABE">
      <w:pPr>
        <w:pStyle w:val="alp0s1"/>
        <w:shd w:val="clear" w:color="auto" w:fill="FFFFFF"/>
        <w:spacing w:before="0" w:after="0"/>
        <w:ind w:firstLine="720"/>
        <w:jc w:val="both"/>
        <w:rPr>
          <w:b/>
          <w:bCs/>
          <w:color w:val="000000"/>
          <w:sz w:val="12"/>
          <w:szCs w:val="12"/>
          <w:lang w:val="pt-BR"/>
        </w:rPr>
      </w:pPr>
    </w:p>
    <w:p w:rsidR="00E759B5" w:rsidRDefault="00047105" w:rsidP="00047105">
      <w:pPr>
        <w:pStyle w:val="alp0s1"/>
        <w:shd w:val="clear" w:color="auto" w:fill="FFFFFF"/>
        <w:spacing w:before="0" w:after="0"/>
        <w:ind w:firstLine="709"/>
        <w:jc w:val="both"/>
        <w:rPr>
          <w:i/>
          <w:iCs/>
          <w:color w:val="000000"/>
          <w:sz w:val="24"/>
          <w:szCs w:val="24"/>
          <w:lang w:val="pt-BR"/>
        </w:rPr>
      </w:pPr>
      <w:r w:rsidRPr="00047105">
        <w:rPr>
          <w:i/>
          <w:iCs/>
          <w:color w:val="000000"/>
          <w:sz w:val="24"/>
          <w:szCs w:val="24"/>
          <w:lang w:val="pt-BR"/>
        </w:rPr>
        <w:t xml:space="preserve">  - identificarea arealelor sensibile ce pot fi afectate de proiect;</w:t>
      </w:r>
    </w:p>
    <w:p w:rsidR="00047105" w:rsidRDefault="00047105" w:rsidP="00047105">
      <w:pPr>
        <w:pStyle w:val="alp0s1"/>
        <w:shd w:val="clear" w:color="auto" w:fill="FFFFFF"/>
        <w:spacing w:before="0" w:after="0" w:line="360" w:lineRule="auto"/>
        <w:ind w:left="720" w:firstLine="131"/>
        <w:jc w:val="both"/>
        <w:rPr>
          <w:bCs/>
          <w:color w:val="000000"/>
          <w:sz w:val="24"/>
          <w:szCs w:val="24"/>
          <w:lang w:val="ro-RO"/>
        </w:rPr>
      </w:pPr>
      <w:r w:rsidRPr="00AF4ABE">
        <w:rPr>
          <w:bCs/>
          <w:color w:val="000000"/>
          <w:sz w:val="24"/>
          <w:szCs w:val="24"/>
          <w:lang w:val="ro-RO"/>
        </w:rPr>
        <w:t xml:space="preserve">Terenul nu este amplasat </w:t>
      </w:r>
      <w:r w:rsidR="00DF1FEB">
        <w:rPr>
          <w:bCs/>
          <w:color w:val="000000"/>
          <w:sz w:val="24"/>
          <w:szCs w:val="24"/>
          <w:lang w:val="ro-RO"/>
        </w:rPr>
        <w:t>i</w:t>
      </w:r>
      <w:r w:rsidRPr="00AF4ABE">
        <w:rPr>
          <w:bCs/>
          <w:color w:val="000000"/>
          <w:sz w:val="24"/>
          <w:szCs w:val="24"/>
          <w:lang w:val="ro-RO"/>
        </w:rPr>
        <w:t>n vreun sit ROSPA</w:t>
      </w:r>
      <w:r>
        <w:rPr>
          <w:bCs/>
          <w:color w:val="000000"/>
          <w:sz w:val="24"/>
          <w:szCs w:val="24"/>
          <w:lang w:val="ro-RO"/>
        </w:rPr>
        <w:t xml:space="preserve"> sau ROSCI</w:t>
      </w:r>
      <w:r w:rsidRPr="00AF4ABE">
        <w:rPr>
          <w:bCs/>
          <w:color w:val="000000"/>
          <w:sz w:val="24"/>
          <w:szCs w:val="24"/>
          <w:lang w:val="ro-RO"/>
        </w:rPr>
        <w:t xml:space="preserve">, </w:t>
      </w:r>
      <w:proofErr w:type="spellStart"/>
      <w:r w:rsidR="00DF1FEB">
        <w:rPr>
          <w:bCs/>
          <w:color w:val="000000"/>
          <w:sz w:val="24"/>
          <w:szCs w:val="24"/>
          <w:lang w:val="ro-RO"/>
        </w:rPr>
        <w:t>i</w:t>
      </w:r>
      <w:r w:rsidRPr="00AF4ABE">
        <w:rPr>
          <w:bCs/>
          <w:color w:val="000000"/>
          <w:sz w:val="24"/>
          <w:szCs w:val="24"/>
          <w:lang w:val="ro-RO"/>
        </w:rPr>
        <w:t>ns</w:t>
      </w:r>
      <w:r w:rsidR="00A7722E">
        <w:rPr>
          <w:bCs/>
          <w:color w:val="000000"/>
          <w:sz w:val="24"/>
          <w:szCs w:val="24"/>
          <w:lang w:val="ro-RO"/>
        </w:rPr>
        <w:t>a</w:t>
      </w:r>
      <w:proofErr w:type="spellEnd"/>
      <w:r w:rsidRPr="00AF4ABE">
        <w:rPr>
          <w:bCs/>
          <w:color w:val="000000"/>
          <w:sz w:val="24"/>
          <w:szCs w:val="24"/>
          <w:lang w:val="ro-RO"/>
        </w:rPr>
        <w:t xml:space="preserve"> se afl</w:t>
      </w:r>
      <w:r w:rsidR="00A7722E">
        <w:rPr>
          <w:bCs/>
          <w:color w:val="000000"/>
          <w:sz w:val="24"/>
          <w:szCs w:val="24"/>
          <w:lang w:val="ro-RO"/>
        </w:rPr>
        <w:t>a</w:t>
      </w:r>
      <w:r w:rsidRPr="00AF4ABE">
        <w:rPr>
          <w:bCs/>
          <w:color w:val="000000"/>
          <w:sz w:val="24"/>
          <w:szCs w:val="24"/>
          <w:lang w:val="ro-RO"/>
        </w:rPr>
        <w:t xml:space="preserve"> la o distan</w:t>
      </w:r>
      <w:r w:rsidR="00DF1FEB">
        <w:rPr>
          <w:bCs/>
          <w:color w:val="000000"/>
          <w:sz w:val="24"/>
          <w:szCs w:val="24"/>
          <w:lang w:val="ro-RO"/>
        </w:rPr>
        <w:t>t</w:t>
      </w:r>
      <w:r w:rsidR="00A7722E">
        <w:rPr>
          <w:bCs/>
          <w:color w:val="000000"/>
          <w:sz w:val="24"/>
          <w:szCs w:val="24"/>
          <w:lang w:val="ro-RO"/>
        </w:rPr>
        <w:t>a</w:t>
      </w:r>
      <w:r>
        <w:rPr>
          <w:bCs/>
          <w:color w:val="000000"/>
          <w:sz w:val="24"/>
          <w:szCs w:val="24"/>
          <w:lang w:val="ro-RO"/>
        </w:rPr>
        <w:t xml:space="preserve"> </w:t>
      </w:r>
      <w:r w:rsidRPr="00AF4ABE">
        <w:rPr>
          <w:bCs/>
          <w:color w:val="000000"/>
          <w:sz w:val="24"/>
          <w:szCs w:val="24"/>
          <w:lang w:val="ro-RO"/>
        </w:rPr>
        <w:t xml:space="preserve"> de  </w:t>
      </w:r>
      <w:r>
        <w:rPr>
          <w:bCs/>
          <w:color w:val="000000"/>
          <w:sz w:val="24"/>
          <w:szCs w:val="24"/>
          <w:lang w:val="ro-RO"/>
        </w:rPr>
        <w:t>13 km</w:t>
      </w:r>
      <w:r w:rsidRPr="00AF4ABE">
        <w:rPr>
          <w:bCs/>
          <w:color w:val="000000"/>
          <w:sz w:val="24"/>
          <w:szCs w:val="24"/>
          <w:lang w:val="ro-RO"/>
        </w:rPr>
        <w:t xml:space="preserve"> de situl ROS</w:t>
      </w:r>
      <w:r>
        <w:rPr>
          <w:bCs/>
          <w:color w:val="000000"/>
          <w:sz w:val="24"/>
          <w:szCs w:val="24"/>
          <w:lang w:val="ro-RO"/>
        </w:rPr>
        <w:t>CI</w:t>
      </w:r>
      <w:r w:rsidRPr="00AF4ABE">
        <w:rPr>
          <w:bCs/>
          <w:color w:val="000000"/>
          <w:sz w:val="24"/>
          <w:szCs w:val="24"/>
          <w:lang w:val="ro-RO"/>
        </w:rPr>
        <w:t xml:space="preserve"> 0</w:t>
      </w:r>
      <w:r>
        <w:rPr>
          <w:bCs/>
          <w:color w:val="000000"/>
          <w:sz w:val="24"/>
          <w:szCs w:val="24"/>
          <w:lang w:val="ro-RO"/>
        </w:rPr>
        <w:t>344</w:t>
      </w:r>
      <w:r w:rsidRPr="00AF4ABE">
        <w:rPr>
          <w:bCs/>
          <w:color w:val="000000"/>
          <w:sz w:val="24"/>
          <w:szCs w:val="24"/>
          <w:lang w:val="ro-RO"/>
        </w:rPr>
        <w:t xml:space="preserve"> </w:t>
      </w:r>
      <w:proofErr w:type="spellStart"/>
      <w:r>
        <w:rPr>
          <w:bCs/>
          <w:color w:val="000000"/>
          <w:sz w:val="24"/>
          <w:szCs w:val="24"/>
          <w:lang w:val="ro-RO"/>
        </w:rPr>
        <w:t>Padurile</w:t>
      </w:r>
      <w:proofErr w:type="spellEnd"/>
      <w:r>
        <w:rPr>
          <w:bCs/>
          <w:color w:val="000000"/>
          <w:sz w:val="24"/>
          <w:szCs w:val="24"/>
          <w:lang w:val="ro-RO"/>
        </w:rPr>
        <w:t xml:space="preserve"> din Sudul Piemontului </w:t>
      </w:r>
      <w:proofErr w:type="spellStart"/>
      <w:r>
        <w:rPr>
          <w:bCs/>
          <w:color w:val="000000"/>
          <w:sz w:val="24"/>
          <w:szCs w:val="24"/>
          <w:lang w:val="ro-RO"/>
        </w:rPr>
        <w:t>Candesti</w:t>
      </w:r>
      <w:proofErr w:type="spellEnd"/>
      <w:r w:rsidRPr="00AF4ABE">
        <w:rPr>
          <w:bCs/>
          <w:color w:val="000000"/>
          <w:sz w:val="24"/>
          <w:szCs w:val="24"/>
          <w:lang w:val="ro-RO"/>
        </w:rPr>
        <w:t xml:space="preserve">. Obiectivul ce </w:t>
      </w:r>
      <w:proofErr w:type="spellStart"/>
      <w:r w:rsidRPr="00AF4ABE">
        <w:rPr>
          <w:bCs/>
          <w:color w:val="000000"/>
          <w:sz w:val="24"/>
          <w:szCs w:val="24"/>
          <w:lang w:val="ro-RO"/>
        </w:rPr>
        <w:t>urmeaz</w:t>
      </w:r>
      <w:r w:rsidR="00A7722E">
        <w:rPr>
          <w:bCs/>
          <w:color w:val="000000"/>
          <w:sz w:val="24"/>
          <w:szCs w:val="24"/>
          <w:lang w:val="ro-RO"/>
        </w:rPr>
        <w:t>a</w:t>
      </w:r>
      <w:proofErr w:type="spellEnd"/>
      <w:r w:rsidRPr="00AF4ABE">
        <w:rPr>
          <w:bCs/>
          <w:color w:val="000000"/>
          <w:sz w:val="24"/>
          <w:szCs w:val="24"/>
          <w:lang w:val="ro-RO"/>
        </w:rPr>
        <w:t xml:space="preserve"> a se executa nu </w:t>
      </w:r>
      <w:proofErr w:type="spellStart"/>
      <w:r w:rsidRPr="00AF4ABE">
        <w:rPr>
          <w:bCs/>
          <w:color w:val="000000"/>
          <w:sz w:val="24"/>
          <w:szCs w:val="24"/>
          <w:lang w:val="ro-RO"/>
        </w:rPr>
        <w:t>afecteaz</w:t>
      </w:r>
      <w:r w:rsidR="00A7722E">
        <w:rPr>
          <w:bCs/>
          <w:color w:val="000000"/>
          <w:sz w:val="24"/>
          <w:szCs w:val="24"/>
          <w:lang w:val="ro-RO"/>
        </w:rPr>
        <w:t>a</w:t>
      </w:r>
      <w:proofErr w:type="spellEnd"/>
      <w:r w:rsidRPr="00AF4ABE">
        <w:rPr>
          <w:bCs/>
          <w:color w:val="000000"/>
          <w:sz w:val="24"/>
          <w:szCs w:val="24"/>
          <w:lang w:val="ro-RO"/>
        </w:rPr>
        <w:t xml:space="preserve"> pe termen lung arealele sensibile. </w:t>
      </w:r>
    </w:p>
    <w:p w:rsidR="00047105" w:rsidRPr="00047105" w:rsidRDefault="00047105" w:rsidP="00047105">
      <w:pPr>
        <w:pStyle w:val="alp0s1"/>
        <w:shd w:val="clear" w:color="auto" w:fill="FFFFFF"/>
        <w:spacing w:before="0" w:after="0" w:line="360" w:lineRule="auto"/>
        <w:ind w:left="720" w:firstLine="131"/>
        <w:jc w:val="both"/>
        <w:rPr>
          <w:color w:val="000000"/>
          <w:sz w:val="24"/>
          <w:szCs w:val="24"/>
          <w:lang w:val="pt-BR"/>
        </w:rPr>
      </w:pPr>
      <w:r w:rsidRPr="00AF4ABE">
        <w:rPr>
          <w:bCs/>
          <w:color w:val="000000"/>
          <w:sz w:val="24"/>
          <w:szCs w:val="24"/>
          <w:lang w:val="ro-RO"/>
        </w:rPr>
        <w:t xml:space="preserve">Din punct de vedere administrativ se </w:t>
      </w:r>
      <w:proofErr w:type="spellStart"/>
      <w:r w:rsidRPr="00AF4ABE">
        <w:rPr>
          <w:bCs/>
          <w:color w:val="000000"/>
          <w:sz w:val="24"/>
          <w:szCs w:val="24"/>
          <w:lang w:val="ro-RO"/>
        </w:rPr>
        <w:t>situeaz</w:t>
      </w:r>
      <w:r w:rsidR="00A7722E">
        <w:rPr>
          <w:bCs/>
          <w:color w:val="000000"/>
          <w:sz w:val="24"/>
          <w:szCs w:val="24"/>
          <w:lang w:val="ro-RO"/>
        </w:rPr>
        <w:t>a</w:t>
      </w:r>
      <w:proofErr w:type="spellEnd"/>
      <w:r w:rsidRPr="00AF4ABE">
        <w:rPr>
          <w:bCs/>
          <w:color w:val="000000"/>
          <w:sz w:val="24"/>
          <w:szCs w:val="24"/>
          <w:lang w:val="ro-RO"/>
        </w:rPr>
        <w:t xml:space="preserve"> </w:t>
      </w:r>
      <w:r w:rsidR="00DF1FEB">
        <w:rPr>
          <w:bCs/>
          <w:color w:val="000000"/>
          <w:sz w:val="24"/>
          <w:szCs w:val="24"/>
          <w:lang w:val="ro-RO"/>
        </w:rPr>
        <w:t>i</w:t>
      </w:r>
      <w:r w:rsidRPr="00AF4ABE">
        <w:rPr>
          <w:bCs/>
          <w:color w:val="000000"/>
          <w:sz w:val="24"/>
          <w:szCs w:val="24"/>
          <w:lang w:val="ro-RO"/>
        </w:rPr>
        <w:t xml:space="preserve">n </w:t>
      </w:r>
      <w:proofErr w:type="spellStart"/>
      <w:r w:rsidRPr="00AF4ABE">
        <w:rPr>
          <w:bCs/>
          <w:color w:val="000000"/>
          <w:sz w:val="24"/>
          <w:szCs w:val="24"/>
          <w:lang w:val="ro-RO"/>
        </w:rPr>
        <w:t>Jude</w:t>
      </w:r>
      <w:r>
        <w:rPr>
          <w:bCs/>
          <w:color w:val="000000"/>
          <w:sz w:val="24"/>
          <w:szCs w:val="24"/>
          <w:lang w:val="ro-RO"/>
        </w:rPr>
        <w:t>ul</w:t>
      </w:r>
      <w:proofErr w:type="spellEnd"/>
      <w:r>
        <w:rPr>
          <w:bCs/>
          <w:color w:val="000000"/>
          <w:sz w:val="24"/>
          <w:szCs w:val="24"/>
          <w:lang w:val="ro-RO"/>
        </w:rPr>
        <w:t xml:space="preserve"> Dambovita. </w:t>
      </w:r>
      <w:r w:rsidRPr="00E759B5">
        <w:rPr>
          <w:bCs/>
          <w:color w:val="000000"/>
          <w:sz w:val="24"/>
          <w:szCs w:val="24"/>
          <w:lang w:val="ro-RO"/>
        </w:rPr>
        <w:t xml:space="preserve">    </w:t>
      </w:r>
      <w:r>
        <w:rPr>
          <w:bCs/>
          <w:color w:val="000000"/>
          <w:sz w:val="24"/>
          <w:szCs w:val="24"/>
          <w:lang w:val="ro-RO"/>
        </w:rPr>
        <w:t xml:space="preserve">  </w:t>
      </w:r>
    </w:p>
    <w:p w:rsidR="009300D8" w:rsidRDefault="009300D8" w:rsidP="00047105">
      <w:pPr>
        <w:pStyle w:val="alp0s1"/>
        <w:shd w:val="clear" w:color="auto" w:fill="FFFFFF"/>
        <w:spacing w:before="0" w:after="0" w:line="360" w:lineRule="auto"/>
        <w:ind w:firstLine="720"/>
        <w:jc w:val="both"/>
        <w:rPr>
          <w:b/>
          <w:bCs/>
          <w:color w:val="000000"/>
          <w:sz w:val="24"/>
          <w:szCs w:val="24"/>
          <w:lang w:val="pt-BR"/>
        </w:rPr>
      </w:pPr>
      <w:r w:rsidRPr="00E759B5">
        <w:rPr>
          <w:b/>
          <w:bCs/>
          <w:color w:val="000000"/>
          <w:sz w:val="24"/>
          <w:szCs w:val="24"/>
          <w:lang w:val="pt-BR"/>
        </w:rPr>
        <w:t>g)</w:t>
      </w:r>
      <w:r w:rsidR="00E759B5" w:rsidRPr="00E759B5">
        <w:rPr>
          <w:b/>
          <w:bCs/>
          <w:color w:val="000000"/>
          <w:sz w:val="24"/>
          <w:szCs w:val="24"/>
          <w:lang w:val="pt-BR"/>
        </w:rPr>
        <w:t xml:space="preserve"> </w:t>
      </w:r>
      <w:r w:rsidRPr="00E759B5">
        <w:rPr>
          <w:b/>
          <w:bCs/>
          <w:color w:val="000000"/>
          <w:sz w:val="24"/>
          <w:szCs w:val="24"/>
          <w:lang w:val="pt-BR"/>
        </w:rPr>
        <w:t>protec</w:t>
      </w:r>
      <w:r w:rsidR="00634451" w:rsidRPr="00E759B5">
        <w:rPr>
          <w:b/>
          <w:bCs/>
          <w:color w:val="000000"/>
          <w:sz w:val="24"/>
          <w:szCs w:val="24"/>
          <w:lang w:val="pt-BR"/>
        </w:rPr>
        <w:t>t</w:t>
      </w:r>
      <w:r w:rsidRPr="00E759B5">
        <w:rPr>
          <w:b/>
          <w:bCs/>
          <w:color w:val="000000"/>
          <w:sz w:val="24"/>
          <w:szCs w:val="24"/>
          <w:lang w:val="pt-BR"/>
        </w:rPr>
        <w:t>ia a</w:t>
      </w:r>
      <w:r w:rsidR="00634451" w:rsidRPr="00E759B5">
        <w:rPr>
          <w:b/>
          <w:bCs/>
          <w:color w:val="000000"/>
          <w:sz w:val="24"/>
          <w:szCs w:val="24"/>
          <w:lang w:val="pt-BR"/>
        </w:rPr>
        <w:t>s</w:t>
      </w:r>
      <w:r w:rsidRPr="00E759B5">
        <w:rPr>
          <w:b/>
          <w:bCs/>
          <w:color w:val="000000"/>
          <w:sz w:val="24"/>
          <w:szCs w:val="24"/>
          <w:lang w:val="pt-BR"/>
        </w:rPr>
        <w:t>ez</w:t>
      </w:r>
      <w:r w:rsidR="00634451" w:rsidRPr="00E759B5">
        <w:rPr>
          <w:b/>
          <w:bCs/>
          <w:color w:val="000000"/>
          <w:sz w:val="24"/>
          <w:szCs w:val="24"/>
          <w:lang w:val="pt-BR"/>
        </w:rPr>
        <w:t>a</w:t>
      </w:r>
      <w:r w:rsidRPr="00E759B5">
        <w:rPr>
          <w:b/>
          <w:bCs/>
          <w:color w:val="000000"/>
          <w:sz w:val="24"/>
          <w:szCs w:val="24"/>
          <w:lang w:val="pt-BR"/>
        </w:rPr>
        <w:t xml:space="preserve">rilor umane </w:t>
      </w:r>
      <w:r w:rsidR="00634451" w:rsidRPr="00E759B5">
        <w:rPr>
          <w:b/>
          <w:bCs/>
          <w:color w:val="000000"/>
          <w:sz w:val="24"/>
          <w:szCs w:val="24"/>
          <w:lang w:val="pt-BR"/>
        </w:rPr>
        <w:t>s</w:t>
      </w:r>
      <w:r w:rsidRPr="00E759B5">
        <w:rPr>
          <w:b/>
          <w:bCs/>
          <w:color w:val="000000"/>
          <w:sz w:val="24"/>
          <w:szCs w:val="24"/>
          <w:lang w:val="pt-BR"/>
        </w:rPr>
        <w:t>i a altor obiective de interes public:</w:t>
      </w:r>
    </w:p>
    <w:p w:rsidR="00047105" w:rsidRPr="000E4784" w:rsidRDefault="00047105" w:rsidP="00DF1188">
      <w:pPr>
        <w:pStyle w:val="Listparagraf"/>
        <w:numPr>
          <w:ilvl w:val="1"/>
          <w:numId w:val="18"/>
        </w:numPr>
        <w:tabs>
          <w:tab w:val="clear" w:pos="1894"/>
          <w:tab w:val="left" w:pos="993"/>
        </w:tabs>
        <w:autoSpaceDN w:val="0"/>
        <w:spacing w:after="0" w:line="360" w:lineRule="auto"/>
        <w:ind w:left="709" w:firstLine="0"/>
        <w:jc w:val="both"/>
        <w:rPr>
          <w:rFonts w:ascii="Times New Roman" w:hAnsi="Times New Roman" w:cs="Times New Roman"/>
          <w:bCs/>
          <w:i/>
          <w:iCs/>
          <w:color w:val="000000"/>
          <w:sz w:val="24"/>
          <w:szCs w:val="24"/>
          <w:lang w:val="ro-RO"/>
        </w:rPr>
      </w:pPr>
      <w:r w:rsidRPr="000E4784">
        <w:rPr>
          <w:rFonts w:ascii="Times New Roman" w:hAnsi="Times New Roman" w:cs="Times New Roman"/>
          <w:bCs/>
          <w:i/>
          <w:iCs/>
          <w:color w:val="000000"/>
          <w:sz w:val="24"/>
          <w:szCs w:val="24"/>
          <w:lang w:val="ro-RO"/>
        </w:rPr>
        <w:t>identificarea obiectivelor de interes public, distan</w:t>
      </w:r>
      <w:r w:rsidR="00DF1FEB">
        <w:rPr>
          <w:rFonts w:ascii="Times New Roman" w:hAnsi="Times New Roman" w:cs="Times New Roman"/>
          <w:bCs/>
          <w:i/>
          <w:iCs/>
          <w:color w:val="000000"/>
          <w:sz w:val="24"/>
          <w:szCs w:val="24"/>
          <w:lang w:val="ro-RO"/>
        </w:rPr>
        <w:t>t</w:t>
      </w:r>
      <w:r w:rsidRPr="000E4784">
        <w:rPr>
          <w:rFonts w:ascii="Times New Roman" w:hAnsi="Times New Roman" w:cs="Times New Roman"/>
          <w:bCs/>
          <w:i/>
          <w:iCs/>
          <w:color w:val="000000"/>
          <w:sz w:val="24"/>
          <w:szCs w:val="24"/>
          <w:lang w:val="ro-RO"/>
        </w:rPr>
        <w:t>a fa</w:t>
      </w:r>
      <w:r w:rsidR="00DF1FEB">
        <w:rPr>
          <w:rFonts w:ascii="Times New Roman" w:hAnsi="Times New Roman" w:cs="Times New Roman"/>
          <w:bCs/>
          <w:i/>
          <w:iCs/>
          <w:color w:val="000000"/>
          <w:sz w:val="24"/>
          <w:szCs w:val="24"/>
          <w:lang w:val="ro-RO"/>
        </w:rPr>
        <w:t>t</w:t>
      </w:r>
      <w:r w:rsidR="00A7722E">
        <w:rPr>
          <w:rFonts w:ascii="Times New Roman" w:hAnsi="Times New Roman" w:cs="Times New Roman"/>
          <w:bCs/>
          <w:i/>
          <w:iCs/>
          <w:color w:val="000000"/>
          <w:sz w:val="24"/>
          <w:szCs w:val="24"/>
          <w:lang w:val="ro-RO"/>
        </w:rPr>
        <w:t>a</w:t>
      </w:r>
      <w:r w:rsidRPr="000E4784">
        <w:rPr>
          <w:rFonts w:ascii="Times New Roman" w:hAnsi="Times New Roman" w:cs="Times New Roman"/>
          <w:bCs/>
          <w:i/>
          <w:iCs/>
          <w:color w:val="000000"/>
          <w:sz w:val="24"/>
          <w:szCs w:val="24"/>
          <w:lang w:val="ro-RO"/>
        </w:rPr>
        <w:t xml:space="preserve"> de </w:t>
      </w:r>
      <w:proofErr w:type="spellStart"/>
      <w:r w:rsidRPr="000E4784">
        <w:rPr>
          <w:rFonts w:ascii="Times New Roman" w:hAnsi="Times New Roman" w:cs="Times New Roman"/>
          <w:bCs/>
          <w:i/>
          <w:iCs/>
          <w:color w:val="000000"/>
          <w:sz w:val="24"/>
          <w:szCs w:val="24"/>
          <w:lang w:val="ro-RO"/>
        </w:rPr>
        <w:t>a</w:t>
      </w:r>
      <w:r w:rsidR="00A7722E">
        <w:rPr>
          <w:rFonts w:ascii="Times New Roman" w:hAnsi="Times New Roman" w:cs="Times New Roman"/>
          <w:bCs/>
          <w:i/>
          <w:iCs/>
          <w:color w:val="000000"/>
          <w:sz w:val="24"/>
          <w:szCs w:val="24"/>
          <w:lang w:val="ro-RO"/>
        </w:rPr>
        <w:t>s</w:t>
      </w:r>
      <w:r w:rsidRPr="000E4784">
        <w:rPr>
          <w:rFonts w:ascii="Times New Roman" w:hAnsi="Times New Roman" w:cs="Times New Roman"/>
          <w:bCs/>
          <w:i/>
          <w:iCs/>
          <w:color w:val="000000"/>
          <w:sz w:val="24"/>
          <w:szCs w:val="24"/>
          <w:lang w:val="ro-RO"/>
        </w:rPr>
        <w:t>ez</w:t>
      </w:r>
      <w:r w:rsidR="00A7722E">
        <w:rPr>
          <w:rFonts w:ascii="Times New Roman" w:hAnsi="Times New Roman" w:cs="Times New Roman"/>
          <w:bCs/>
          <w:i/>
          <w:iCs/>
          <w:color w:val="000000"/>
          <w:sz w:val="24"/>
          <w:szCs w:val="24"/>
          <w:lang w:val="ro-RO"/>
        </w:rPr>
        <w:t>a</w:t>
      </w:r>
      <w:r w:rsidRPr="000E4784">
        <w:rPr>
          <w:rFonts w:ascii="Times New Roman" w:hAnsi="Times New Roman" w:cs="Times New Roman"/>
          <w:bCs/>
          <w:i/>
          <w:iCs/>
          <w:color w:val="000000"/>
          <w:sz w:val="24"/>
          <w:szCs w:val="24"/>
          <w:lang w:val="ro-RO"/>
        </w:rPr>
        <w:t>rile</w:t>
      </w:r>
      <w:proofErr w:type="spellEnd"/>
      <w:r w:rsidRPr="000E4784">
        <w:rPr>
          <w:rFonts w:ascii="Times New Roman" w:hAnsi="Times New Roman" w:cs="Times New Roman"/>
          <w:bCs/>
          <w:i/>
          <w:iCs/>
          <w:color w:val="000000"/>
          <w:sz w:val="24"/>
          <w:szCs w:val="24"/>
          <w:lang w:val="ro-RO"/>
        </w:rPr>
        <w:t xml:space="preserve"> umane, respectiv fa</w:t>
      </w:r>
      <w:r w:rsidR="00DF1FEB">
        <w:rPr>
          <w:rFonts w:ascii="Times New Roman" w:hAnsi="Times New Roman" w:cs="Times New Roman"/>
          <w:bCs/>
          <w:i/>
          <w:iCs/>
          <w:color w:val="000000"/>
          <w:sz w:val="24"/>
          <w:szCs w:val="24"/>
          <w:lang w:val="ro-RO"/>
        </w:rPr>
        <w:t>t</w:t>
      </w:r>
      <w:r w:rsidR="00A7722E">
        <w:rPr>
          <w:rFonts w:ascii="Times New Roman" w:hAnsi="Times New Roman" w:cs="Times New Roman"/>
          <w:bCs/>
          <w:i/>
          <w:iCs/>
          <w:color w:val="000000"/>
          <w:sz w:val="24"/>
          <w:szCs w:val="24"/>
          <w:lang w:val="ro-RO"/>
        </w:rPr>
        <w:t>a</w:t>
      </w:r>
      <w:r w:rsidRPr="000E4784">
        <w:rPr>
          <w:rFonts w:ascii="Times New Roman" w:hAnsi="Times New Roman" w:cs="Times New Roman"/>
          <w:bCs/>
          <w:i/>
          <w:iCs/>
          <w:color w:val="000000"/>
          <w:sz w:val="24"/>
          <w:szCs w:val="24"/>
          <w:lang w:val="ro-RO"/>
        </w:rPr>
        <w:t xml:space="preserve"> de monumente istorice </w:t>
      </w:r>
      <w:r w:rsidR="00A7722E">
        <w:rPr>
          <w:rFonts w:ascii="Times New Roman" w:hAnsi="Times New Roman" w:cs="Times New Roman"/>
          <w:bCs/>
          <w:i/>
          <w:iCs/>
          <w:color w:val="000000"/>
          <w:sz w:val="24"/>
          <w:szCs w:val="24"/>
          <w:lang w:val="ro-RO"/>
        </w:rPr>
        <w:t>s</w:t>
      </w:r>
      <w:r w:rsidRPr="000E4784">
        <w:rPr>
          <w:rFonts w:ascii="Times New Roman" w:hAnsi="Times New Roman" w:cs="Times New Roman"/>
          <w:bCs/>
          <w:i/>
          <w:iCs/>
          <w:color w:val="000000"/>
          <w:sz w:val="24"/>
          <w:szCs w:val="24"/>
          <w:lang w:val="ro-RO"/>
        </w:rPr>
        <w:t>i de arhitectur</w:t>
      </w:r>
      <w:r w:rsidR="00A7722E">
        <w:rPr>
          <w:rFonts w:ascii="Times New Roman" w:hAnsi="Times New Roman" w:cs="Times New Roman"/>
          <w:bCs/>
          <w:i/>
          <w:iCs/>
          <w:color w:val="000000"/>
          <w:sz w:val="24"/>
          <w:szCs w:val="24"/>
          <w:lang w:val="ro-RO"/>
        </w:rPr>
        <w:t>a</w:t>
      </w:r>
      <w:r w:rsidRPr="000E4784">
        <w:rPr>
          <w:rFonts w:ascii="Times New Roman" w:hAnsi="Times New Roman" w:cs="Times New Roman"/>
          <w:bCs/>
          <w:i/>
          <w:iCs/>
          <w:color w:val="000000"/>
          <w:sz w:val="24"/>
          <w:szCs w:val="24"/>
          <w:lang w:val="ro-RO"/>
        </w:rPr>
        <w:t xml:space="preserve">, alte zone asupra </w:t>
      </w:r>
      <w:proofErr w:type="spellStart"/>
      <w:r w:rsidRPr="000E4784">
        <w:rPr>
          <w:rFonts w:ascii="Times New Roman" w:hAnsi="Times New Roman" w:cs="Times New Roman"/>
          <w:bCs/>
          <w:i/>
          <w:iCs/>
          <w:color w:val="000000"/>
          <w:sz w:val="24"/>
          <w:szCs w:val="24"/>
          <w:lang w:val="ro-RO"/>
        </w:rPr>
        <w:t>c</w:t>
      </w:r>
      <w:r w:rsidR="00A7722E">
        <w:rPr>
          <w:rFonts w:ascii="Times New Roman" w:hAnsi="Times New Roman" w:cs="Times New Roman"/>
          <w:bCs/>
          <w:i/>
          <w:iCs/>
          <w:color w:val="000000"/>
          <w:sz w:val="24"/>
          <w:szCs w:val="24"/>
          <w:lang w:val="ro-RO"/>
        </w:rPr>
        <w:t>a</w:t>
      </w:r>
      <w:r w:rsidRPr="000E4784">
        <w:rPr>
          <w:rFonts w:ascii="Times New Roman" w:hAnsi="Times New Roman" w:cs="Times New Roman"/>
          <w:bCs/>
          <w:i/>
          <w:iCs/>
          <w:color w:val="000000"/>
          <w:sz w:val="24"/>
          <w:szCs w:val="24"/>
          <w:lang w:val="ro-RO"/>
        </w:rPr>
        <w:t>rora</w:t>
      </w:r>
      <w:proofErr w:type="spellEnd"/>
      <w:r w:rsidRPr="000E4784">
        <w:rPr>
          <w:rFonts w:ascii="Times New Roman" w:hAnsi="Times New Roman" w:cs="Times New Roman"/>
          <w:bCs/>
          <w:i/>
          <w:iCs/>
          <w:color w:val="000000"/>
          <w:sz w:val="24"/>
          <w:szCs w:val="24"/>
          <w:lang w:val="ro-RO"/>
        </w:rPr>
        <w:t xml:space="preserve"> exist</w:t>
      </w:r>
      <w:r w:rsidR="00A7722E">
        <w:rPr>
          <w:rFonts w:ascii="Times New Roman" w:hAnsi="Times New Roman" w:cs="Times New Roman"/>
          <w:bCs/>
          <w:i/>
          <w:iCs/>
          <w:color w:val="000000"/>
          <w:sz w:val="24"/>
          <w:szCs w:val="24"/>
          <w:lang w:val="ro-RO"/>
        </w:rPr>
        <w:t>a</w:t>
      </w:r>
      <w:r w:rsidRPr="000E4784">
        <w:rPr>
          <w:rFonts w:ascii="Times New Roman" w:hAnsi="Times New Roman" w:cs="Times New Roman"/>
          <w:bCs/>
          <w:i/>
          <w:iCs/>
          <w:color w:val="000000"/>
          <w:sz w:val="24"/>
          <w:szCs w:val="24"/>
          <w:lang w:val="ro-RO"/>
        </w:rPr>
        <w:t xml:space="preserve"> instituit un regim de </w:t>
      </w:r>
      <w:proofErr w:type="spellStart"/>
      <w:r w:rsidRPr="000E4784">
        <w:rPr>
          <w:rFonts w:ascii="Times New Roman" w:hAnsi="Times New Roman" w:cs="Times New Roman"/>
          <w:bCs/>
          <w:i/>
          <w:iCs/>
          <w:color w:val="000000"/>
          <w:sz w:val="24"/>
          <w:szCs w:val="24"/>
          <w:lang w:val="ro-RO"/>
        </w:rPr>
        <w:t>restric</w:t>
      </w:r>
      <w:r w:rsidR="00DF1FEB">
        <w:rPr>
          <w:rFonts w:ascii="Times New Roman" w:hAnsi="Times New Roman" w:cs="Times New Roman"/>
          <w:bCs/>
          <w:i/>
          <w:iCs/>
          <w:color w:val="000000"/>
          <w:sz w:val="24"/>
          <w:szCs w:val="24"/>
          <w:lang w:val="ro-RO"/>
        </w:rPr>
        <w:t>t</w:t>
      </w:r>
      <w:r w:rsidRPr="000E4784">
        <w:rPr>
          <w:rFonts w:ascii="Times New Roman" w:hAnsi="Times New Roman" w:cs="Times New Roman"/>
          <w:bCs/>
          <w:i/>
          <w:iCs/>
          <w:color w:val="000000"/>
          <w:sz w:val="24"/>
          <w:szCs w:val="24"/>
          <w:lang w:val="ro-RO"/>
        </w:rPr>
        <w:t>ie</w:t>
      </w:r>
      <w:proofErr w:type="spellEnd"/>
      <w:r w:rsidRPr="000E4784">
        <w:rPr>
          <w:rFonts w:ascii="Times New Roman" w:hAnsi="Times New Roman" w:cs="Times New Roman"/>
          <w:bCs/>
          <w:i/>
          <w:iCs/>
          <w:color w:val="000000"/>
          <w:sz w:val="24"/>
          <w:szCs w:val="24"/>
          <w:lang w:val="ro-RO"/>
        </w:rPr>
        <w:t xml:space="preserve">, zone de interes </w:t>
      </w:r>
      <w:proofErr w:type="spellStart"/>
      <w:r w:rsidRPr="000E4784">
        <w:rPr>
          <w:rFonts w:ascii="Times New Roman" w:hAnsi="Times New Roman" w:cs="Times New Roman"/>
          <w:bCs/>
          <w:i/>
          <w:iCs/>
          <w:color w:val="000000"/>
          <w:sz w:val="24"/>
          <w:szCs w:val="24"/>
          <w:lang w:val="ro-RO"/>
        </w:rPr>
        <w:t>tradi</w:t>
      </w:r>
      <w:r w:rsidR="00DF1FEB">
        <w:rPr>
          <w:rFonts w:ascii="Times New Roman" w:hAnsi="Times New Roman" w:cs="Times New Roman"/>
          <w:bCs/>
          <w:i/>
          <w:iCs/>
          <w:color w:val="000000"/>
          <w:sz w:val="24"/>
          <w:szCs w:val="24"/>
          <w:lang w:val="ro-RO"/>
        </w:rPr>
        <w:t>t</w:t>
      </w:r>
      <w:r w:rsidRPr="000E4784">
        <w:rPr>
          <w:rFonts w:ascii="Times New Roman" w:hAnsi="Times New Roman" w:cs="Times New Roman"/>
          <w:bCs/>
          <w:i/>
          <w:iCs/>
          <w:color w:val="000000"/>
          <w:sz w:val="24"/>
          <w:szCs w:val="24"/>
          <w:lang w:val="ro-RO"/>
        </w:rPr>
        <w:t>ional</w:t>
      </w:r>
      <w:proofErr w:type="spellEnd"/>
      <w:r w:rsidRPr="000E4784">
        <w:rPr>
          <w:rFonts w:ascii="Times New Roman" w:hAnsi="Times New Roman" w:cs="Times New Roman"/>
          <w:bCs/>
          <w:i/>
          <w:iCs/>
          <w:color w:val="000000"/>
          <w:sz w:val="24"/>
          <w:szCs w:val="24"/>
          <w:lang w:val="ro-RO"/>
        </w:rPr>
        <w:t xml:space="preserve"> </w:t>
      </w:r>
      <w:r w:rsidR="00A7722E">
        <w:rPr>
          <w:rFonts w:ascii="Times New Roman" w:hAnsi="Times New Roman" w:cs="Times New Roman"/>
          <w:bCs/>
          <w:i/>
          <w:iCs/>
          <w:color w:val="000000"/>
          <w:sz w:val="24"/>
          <w:szCs w:val="24"/>
          <w:lang w:val="ro-RO"/>
        </w:rPr>
        <w:t>s</w:t>
      </w:r>
      <w:r w:rsidRPr="000E4784">
        <w:rPr>
          <w:rFonts w:ascii="Times New Roman" w:hAnsi="Times New Roman" w:cs="Times New Roman"/>
          <w:bCs/>
          <w:i/>
          <w:iCs/>
          <w:color w:val="000000"/>
          <w:sz w:val="24"/>
          <w:szCs w:val="24"/>
          <w:lang w:val="ro-RO"/>
        </w:rPr>
        <w:t xml:space="preserve">i altele; </w:t>
      </w:r>
    </w:p>
    <w:p w:rsidR="00047105" w:rsidRDefault="00047105" w:rsidP="00047105">
      <w:pPr>
        <w:shd w:val="clear" w:color="auto" w:fill="FFFFFF"/>
        <w:spacing w:line="360" w:lineRule="auto"/>
        <w:ind w:left="720"/>
        <w:jc w:val="both"/>
        <w:rPr>
          <w:bCs/>
          <w:color w:val="000000"/>
          <w:sz w:val="24"/>
          <w:szCs w:val="24"/>
          <w:lang w:val="ro-RO"/>
        </w:rPr>
      </w:pPr>
      <w:r w:rsidRPr="002B41D5">
        <w:rPr>
          <w:bCs/>
          <w:color w:val="000000"/>
          <w:sz w:val="24"/>
          <w:szCs w:val="24"/>
          <w:lang w:val="ro-RO"/>
        </w:rPr>
        <w:t>Cea mai apropiat</w:t>
      </w:r>
      <w:r w:rsidR="00A7722E">
        <w:rPr>
          <w:bCs/>
          <w:color w:val="000000"/>
          <w:sz w:val="24"/>
          <w:szCs w:val="24"/>
          <w:lang w:val="ro-RO"/>
        </w:rPr>
        <w:t>a</w:t>
      </w:r>
      <w:r w:rsidRPr="002B41D5">
        <w:rPr>
          <w:bCs/>
          <w:color w:val="000000"/>
          <w:sz w:val="24"/>
          <w:szCs w:val="24"/>
          <w:lang w:val="ro-RO"/>
        </w:rPr>
        <w:t xml:space="preserve"> </w:t>
      </w:r>
      <w:proofErr w:type="spellStart"/>
      <w:r w:rsidRPr="002B41D5">
        <w:rPr>
          <w:bCs/>
          <w:color w:val="000000"/>
          <w:sz w:val="24"/>
          <w:szCs w:val="24"/>
          <w:lang w:val="ro-RO"/>
        </w:rPr>
        <w:t>locuin</w:t>
      </w:r>
      <w:r w:rsidR="00DF1FEB">
        <w:rPr>
          <w:bCs/>
          <w:color w:val="000000"/>
          <w:sz w:val="24"/>
          <w:szCs w:val="24"/>
          <w:lang w:val="ro-RO"/>
        </w:rPr>
        <w:t>t</w:t>
      </w:r>
      <w:r>
        <w:rPr>
          <w:bCs/>
          <w:color w:val="000000"/>
          <w:sz w:val="24"/>
          <w:szCs w:val="24"/>
          <w:lang w:val="ro-RO"/>
        </w:rPr>
        <w:t>a</w:t>
      </w:r>
      <w:proofErr w:type="spellEnd"/>
      <w:r w:rsidRPr="002B41D5">
        <w:rPr>
          <w:bCs/>
          <w:color w:val="000000"/>
          <w:sz w:val="24"/>
          <w:szCs w:val="24"/>
          <w:lang w:val="ro-RO"/>
        </w:rPr>
        <w:t xml:space="preserve"> se afl</w:t>
      </w:r>
      <w:r w:rsidR="00A7722E">
        <w:rPr>
          <w:bCs/>
          <w:color w:val="000000"/>
          <w:sz w:val="24"/>
          <w:szCs w:val="24"/>
          <w:lang w:val="ro-RO"/>
        </w:rPr>
        <w:t>a</w:t>
      </w:r>
      <w:r w:rsidRPr="002B41D5">
        <w:rPr>
          <w:bCs/>
          <w:color w:val="000000"/>
          <w:sz w:val="24"/>
          <w:szCs w:val="24"/>
          <w:lang w:val="ro-RO"/>
        </w:rPr>
        <w:t xml:space="preserve"> </w:t>
      </w:r>
      <w:r w:rsidRPr="009E042A">
        <w:rPr>
          <w:sz w:val="24"/>
          <w:szCs w:val="24"/>
          <w:lang w:val="ro-RO"/>
        </w:rPr>
        <w:t>distan</w:t>
      </w:r>
      <w:r>
        <w:rPr>
          <w:sz w:val="24"/>
          <w:szCs w:val="24"/>
          <w:lang w:val="ro-RO"/>
        </w:rPr>
        <w:t>ta</w:t>
      </w:r>
      <w:r w:rsidRPr="009E042A">
        <w:rPr>
          <w:sz w:val="24"/>
          <w:szCs w:val="24"/>
          <w:lang w:val="ro-RO"/>
        </w:rPr>
        <w:t xml:space="preserve"> de 17,53 m</w:t>
      </w:r>
      <w:r w:rsidRPr="002B41D5">
        <w:rPr>
          <w:bCs/>
          <w:color w:val="000000"/>
          <w:sz w:val="24"/>
          <w:szCs w:val="24"/>
          <w:lang w:val="ro-RO"/>
        </w:rPr>
        <w:t xml:space="preserve"> </w:t>
      </w:r>
      <w:r w:rsidRPr="009E042A">
        <w:rPr>
          <w:sz w:val="24"/>
          <w:szCs w:val="24"/>
          <w:lang w:val="ro-RO"/>
        </w:rPr>
        <w:t>de</w:t>
      </w:r>
      <w:r>
        <w:rPr>
          <w:sz w:val="24"/>
          <w:szCs w:val="24"/>
          <w:lang w:val="ro-RO"/>
        </w:rPr>
        <w:t xml:space="preserve"> hala de </w:t>
      </w:r>
      <w:r w:rsidRPr="009E042A">
        <w:rPr>
          <w:sz w:val="24"/>
          <w:szCs w:val="24"/>
          <w:lang w:val="ro-RO"/>
        </w:rPr>
        <w:t xml:space="preserve"> depozitare </w:t>
      </w:r>
      <w:r>
        <w:rPr>
          <w:sz w:val="24"/>
          <w:szCs w:val="24"/>
          <w:lang w:val="ro-RO"/>
        </w:rPr>
        <w:t xml:space="preserve">fiind proprietatea </w:t>
      </w:r>
      <w:r w:rsidRPr="009E042A">
        <w:rPr>
          <w:sz w:val="24"/>
          <w:szCs w:val="24"/>
          <w:lang w:val="ro-RO"/>
        </w:rPr>
        <w:t xml:space="preserve">Stoian </w:t>
      </w:r>
      <w:r>
        <w:rPr>
          <w:sz w:val="24"/>
          <w:szCs w:val="24"/>
          <w:lang w:val="ro-RO"/>
        </w:rPr>
        <w:t xml:space="preserve">    </w:t>
      </w:r>
      <w:r w:rsidRPr="009E042A">
        <w:rPr>
          <w:sz w:val="24"/>
          <w:szCs w:val="24"/>
          <w:lang w:val="ro-RO"/>
        </w:rPr>
        <w:t>Elena</w:t>
      </w:r>
      <w:r w:rsidRPr="002B41D5">
        <w:rPr>
          <w:bCs/>
          <w:color w:val="000000"/>
          <w:sz w:val="24"/>
          <w:szCs w:val="24"/>
          <w:lang w:val="ro-RO"/>
        </w:rPr>
        <w:t xml:space="preserve">.  </w:t>
      </w:r>
      <w:r w:rsidR="00DF1FEB">
        <w:rPr>
          <w:bCs/>
          <w:color w:val="000000"/>
          <w:sz w:val="24"/>
          <w:szCs w:val="24"/>
          <w:lang w:val="ro-RO"/>
        </w:rPr>
        <w:t>I</w:t>
      </w:r>
      <w:r w:rsidRPr="002B41D5">
        <w:rPr>
          <w:bCs/>
          <w:color w:val="000000"/>
          <w:sz w:val="24"/>
          <w:szCs w:val="24"/>
          <w:lang w:val="ro-RO"/>
        </w:rPr>
        <w:t xml:space="preserve">n </w:t>
      </w:r>
      <w:r>
        <w:rPr>
          <w:bCs/>
          <w:color w:val="000000"/>
          <w:sz w:val="24"/>
          <w:szCs w:val="24"/>
          <w:lang w:val="ro-RO"/>
        </w:rPr>
        <w:t xml:space="preserve">apropierea amplasamentului </w:t>
      </w:r>
      <w:r w:rsidRPr="002B41D5">
        <w:rPr>
          <w:bCs/>
          <w:color w:val="000000"/>
          <w:sz w:val="24"/>
          <w:szCs w:val="24"/>
          <w:lang w:val="ro-RO"/>
        </w:rPr>
        <w:t>nu se afl</w:t>
      </w:r>
      <w:r w:rsidR="00A7722E">
        <w:rPr>
          <w:bCs/>
          <w:color w:val="000000"/>
          <w:sz w:val="24"/>
          <w:szCs w:val="24"/>
          <w:lang w:val="ro-RO"/>
        </w:rPr>
        <w:t>a</w:t>
      </w:r>
      <w:r w:rsidRPr="002B41D5">
        <w:rPr>
          <w:bCs/>
          <w:color w:val="000000"/>
          <w:sz w:val="24"/>
          <w:szCs w:val="24"/>
          <w:lang w:val="ro-RO"/>
        </w:rPr>
        <w:t xml:space="preserve"> nici un monument istoric </w:t>
      </w:r>
      <w:r w:rsidR="00A7722E">
        <w:rPr>
          <w:bCs/>
          <w:color w:val="000000"/>
          <w:sz w:val="24"/>
          <w:szCs w:val="24"/>
          <w:lang w:val="ro-RO"/>
        </w:rPr>
        <w:t>s</w:t>
      </w:r>
      <w:r w:rsidRPr="002B41D5">
        <w:rPr>
          <w:bCs/>
          <w:color w:val="000000"/>
          <w:sz w:val="24"/>
          <w:szCs w:val="24"/>
          <w:lang w:val="ro-RO"/>
        </w:rPr>
        <w:t>i de arhitectur</w:t>
      </w:r>
      <w:r w:rsidR="00A7722E">
        <w:rPr>
          <w:bCs/>
          <w:color w:val="000000"/>
          <w:sz w:val="24"/>
          <w:szCs w:val="24"/>
          <w:lang w:val="ro-RO"/>
        </w:rPr>
        <w:t>a</w:t>
      </w:r>
      <w:r w:rsidRPr="002B41D5">
        <w:rPr>
          <w:bCs/>
          <w:color w:val="000000"/>
          <w:sz w:val="24"/>
          <w:szCs w:val="24"/>
          <w:lang w:val="ro-RO"/>
        </w:rPr>
        <w:t xml:space="preserve">. </w:t>
      </w:r>
    </w:p>
    <w:p w:rsidR="00047105" w:rsidRPr="000E4784" w:rsidRDefault="00047105" w:rsidP="00047105">
      <w:pPr>
        <w:shd w:val="clear" w:color="auto" w:fill="FFFFFF"/>
        <w:spacing w:line="360" w:lineRule="auto"/>
        <w:ind w:left="720"/>
        <w:jc w:val="both"/>
        <w:rPr>
          <w:bCs/>
          <w:color w:val="000000"/>
          <w:sz w:val="24"/>
          <w:szCs w:val="24"/>
          <w:lang w:val="ro-RO"/>
        </w:rPr>
      </w:pPr>
      <w:r w:rsidRPr="000E4784">
        <w:rPr>
          <w:bCs/>
          <w:color w:val="000000"/>
          <w:sz w:val="24"/>
          <w:szCs w:val="24"/>
          <w:lang w:val="ro-RO"/>
        </w:rPr>
        <w:t xml:space="preserve">De asemenea, </w:t>
      </w:r>
      <w:r w:rsidR="00DF1FEB">
        <w:rPr>
          <w:bCs/>
          <w:color w:val="000000"/>
          <w:sz w:val="24"/>
          <w:szCs w:val="24"/>
          <w:lang w:val="ro-RO"/>
        </w:rPr>
        <w:t>i</w:t>
      </w:r>
      <w:r w:rsidRPr="000E4784">
        <w:rPr>
          <w:bCs/>
          <w:color w:val="000000"/>
          <w:sz w:val="24"/>
          <w:szCs w:val="24"/>
          <w:lang w:val="ro-RO"/>
        </w:rPr>
        <w:t xml:space="preserve">n timpul </w:t>
      </w:r>
      <w:proofErr w:type="spellStart"/>
      <w:r w:rsidRPr="000E4784">
        <w:rPr>
          <w:bCs/>
          <w:color w:val="000000"/>
          <w:sz w:val="24"/>
          <w:szCs w:val="24"/>
          <w:lang w:val="ro-RO"/>
        </w:rPr>
        <w:t>execu</w:t>
      </w:r>
      <w:r w:rsidR="00DF1FEB">
        <w:rPr>
          <w:bCs/>
          <w:color w:val="000000"/>
          <w:sz w:val="24"/>
          <w:szCs w:val="24"/>
          <w:lang w:val="ro-RO"/>
        </w:rPr>
        <w:t>t</w:t>
      </w:r>
      <w:r w:rsidRPr="000E4784">
        <w:rPr>
          <w:bCs/>
          <w:color w:val="000000"/>
          <w:sz w:val="24"/>
          <w:szCs w:val="24"/>
          <w:lang w:val="ro-RO"/>
        </w:rPr>
        <w:t>iei</w:t>
      </w:r>
      <w:proofErr w:type="spellEnd"/>
      <w:r w:rsidRPr="000E4784">
        <w:rPr>
          <w:bCs/>
          <w:color w:val="000000"/>
          <w:sz w:val="24"/>
          <w:szCs w:val="24"/>
          <w:lang w:val="ro-RO"/>
        </w:rPr>
        <w:t xml:space="preserve"> nu sunt manipulate </w:t>
      </w:r>
      <w:proofErr w:type="spellStart"/>
      <w:r w:rsidRPr="000E4784">
        <w:rPr>
          <w:bCs/>
          <w:color w:val="000000"/>
          <w:sz w:val="24"/>
          <w:szCs w:val="24"/>
          <w:lang w:val="ro-RO"/>
        </w:rPr>
        <w:t>substan</w:t>
      </w:r>
      <w:r w:rsidR="00DF1FEB">
        <w:rPr>
          <w:bCs/>
          <w:color w:val="000000"/>
          <w:sz w:val="24"/>
          <w:szCs w:val="24"/>
          <w:lang w:val="ro-RO"/>
        </w:rPr>
        <w:t>t</w:t>
      </w:r>
      <w:r w:rsidRPr="000E4784">
        <w:rPr>
          <w:bCs/>
          <w:color w:val="000000"/>
          <w:sz w:val="24"/>
          <w:szCs w:val="24"/>
          <w:lang w:val="ro-RO"/>
        </w:rPr>
        <w:t>e</w:t>
      </w:r>
      <w:proofErr w:type="spellEnd"/>
      <w:r w:rsidRPr="000E4784">
        <w:rPr>
          <w:bCs/>
          <w:color w:val="000000"/>
          <w:sz w:val="24"/>
          <w:szCs w:val="24"/>
          <w:lang w:val="ro-RO"/>
        </w:rPr>
        <w:t xml:space="preserve"> toxice sau periculoase, iar </w:t>
      </w:r>
      <w:proofErr w:type="spellStart"/>
      <w:r w:rsidRPr="000E4784">
        <w:rPr>
          <w:bCs/>
          <w:color w:val="000000"/>
          <w:sz w:val="24"/>
          <w:szCs w:val="24"/>
          <w:lang w:val="ro-RO"/>
        </w:rPr>
        <w:t>ma</w:t>
      </w:r>
      <w:r w:rsidR="00A7722E">
        <w:rPr>
          <w:bCs/>
          <w:color w:val="000000"/>
          <w:sz w:val="24"/>
          <w:szCs w:val="24"/>
          <w:lang w:val="ro-RO"/>
        </w:rPr>
        <w:t>s</w:t>
      </w:r>
      <w:r w:rsidRPr="000E4784">
        <w:rPr>
          <w:bCs/>
          <w:color w:val="000000"/>
          <w:sz w:val="24"/>
          <w:szCs w:val="24"/>
          <w:lang w:val="ro-RO"/>
        </w:rPr>
        <w:t>inile</w:t>
      </w:r>
      <w:proofErr w:type="spellEnd"/>
      <w:r w:rsidRPr="000E4784">
        <w:rPr>
          <w:bCs/>
          <w:color w:val="000000"/>
          <w:sz w:val="24"/>
          <w:szCs w:val="24"/>
          <w:lang w:val="ro-RO"/>
        </w:rPr>
        <w:t xml:space="preserve">, utilajele care vor realiza </w:t>
      </w:r>
      <w:proofErr w:type="spellStart"/>
      <w:r w:rsidRPr="000E4784">
        <w:rPr>
          <w:bCs/>
          <w:color w:val="000000"/>
          <w:sz w:val="24"/>
          <w:szCs w:val="24"/>
          <w:lang w:val="ro-RO"/>
        </w:rPr>
        <w:t>investi</w:t>
      </w:r>
      <w:r w:rsidR="00DF1FEB">
        <w:rPr>
          <w:bCs/>
          <w:color w:val="000000"/>
          <w:sz w:val="24"/>
          <w:szCs w:val="24"/>
          <w:lang w:val="ro-RO"/>
        </w:rPr>
        <w:t>t</w:t>
      </w:r>
      <w:r w:rsidRPr="000E4784">
        <w:rPr>
          <w:bCs/>
          <w:color w:val="000000"/>
          <w:sz w:val="24"/>
          <w:szCs w:val="24"/>
          <w:lang w:val="ro-RO"/>
        </w:rPr>
        <w:t>ia</w:t>
      </w:r>
      <w:proofErr w:type="spellEnd"/>
      <w:r w:rsidRPr="000E4784">
        <w:rPr>
          <w:bCs/>
          <w:color w:val="000000"/>
          <w:sz w:val="24"/>
          <w:szCs w:val="24"/>
          <w:lang w:val="ro-RO"/>
        </w:rPr>
        <w:t xml:space="preserve"> nu prezint</w:t>
      </w:r>
      <w:r w:rsidR="00A7722E">
        <w:rPr>
          <w:bCs/>
          <w:color w:val="000000"/>
          <w:sz w:val="24"/>
          <w:szCs w:val="24"/>
          <w:lang w:val="ro-RO"/>
        </w:rPr>
        <w:t>a</w:t>
      </w:r>
      <w:r w:rsidRPr="000E4784">
        <w:rPr>
          <w:bCs/>
          <w:color w:val="000000"/>
          <w:sz w:val="24"/>
          <w:szCs w:val="24"/>
          <w:lang w:val="ro-RO"/>
        </w:rPr>
        <w:t xml:space="preserve"> vreun risc semnificativ de producere de accidente majore sau avarii </w:t>
      </w:r>
      <w:r w:rsidR="00DF1FEB">
        <w:rPr>
          <w:bCs/>
          <w:color w:val="000000"/>
          <w:sz w:val="24"/>
          <w:szCs w:val="24"/>
          <w:lang w:val="ro-RO"/>
        </w:rPr>
        <w:t>i</w:t>
      </w:r>
      <w:r w:rsidRPr="000E4784">
        <w:rPr>
          <w:bCs/>
          <w:color w:val="000000"/>
          <w:sz w:val="24"/>
          <w:szCs w:val="24"/>
          <w:lang w:val="ro-RO"/>
        </w:rPr>
        <w:t xml:space="preserve">n exploatare. </w:t>
      </w:r>
      <w:proofErr w:type="spellStart"/>
      <w:r w:rsidRPr="000E4784">
        <w:rPr>
          <w:bCs/>
          <w:color w:val="000000"/>
          <w:sz w:val="24"/>
          <w:szCs w:val="24"/>
          <w:lang w:val="ro-RO"/>
        </w:rPr>
        <w:t>Investi</w:t>
      </w:r>
      <w:r w:rsidR="00DF1FEB">
        <w:rPr>
          <w:bCs/>
          <w:color w:val="000000"/>
          <w:sz w:val="24"/>
          <w:szCs w:val="24"/>
          <w:lang w:val="ro-RO"/>
        </w:rPr>
        <w:t>t</w:t>
      </w:r>
      <w:r w:rsidRPr="000E4784">
        <w:rPr>
          <w:bCs/>
          <w:color w:val="000000"/>
          <w:sz w:val="24"/>
          <w:szCs w:val="24"/>
          <w:lang w:val="ro-RO"/>
        </w:rPr>
        <w:t>ia</w:t>
      </w:r>
      <w:proofErr w:type="spellEnd"/>
      <w:r w:rsidRPr="000E4784">
        <w:rPr>
          <w:bCs/>
          <w:color w:val="000000"/>
          <w:sz w:val="24"/>
          <w:szCs w:val="24"/>
          <w:lang w:val="ro-RO"/>
        </w:rPr>
        <w:t xml:space="preserve"> se </w:t>
      </w:r>
      <w:proofErr w:type="spellStart"/>
      <w:r w:rsidRPr="000E4784">
        <w:rPr>
          <w:bCs/>
          <w:color w:val="000000"/>
          <w:sz w:val="24"/>
          <w:szCs w:val="24"/>
          <w:lang w:val="ro-RO"/>
        </w:rPr>
        <w:t>realizeaz</w:t>
      </w:r>
      <w:r w:rsidR="00A7722E">
        <w:rPr>
          <w:bCs/>
          <w:color w:val="000000"/>
          <w:sz w:val="24"/>
          <w:szCs w:val="24"/>
          <w:lang w:val="ro-RO"/>
        </w:rPr>
        <w:t>a</w:t>
      </w:r>
      <w:proofErr w:type="spellEnd"/>
      <w:r w:rsidRPr="000E4784">
        <w:rPr>
          <w:bCs/>
          <w:color w:val="000000"/>
          <w:sz w:val="24"/>
          <w:szCs w:val="24"/>
          <w:lang w:val="ro-RO"/>
        </w:rPr>
        <w:t xml:space="preserve"> </w:t>
      </w:r>
      <w:r w:rsidR="00DF1FEB">
        <w:rPr>
          <w:bCs/>
          <w:color w:val="000000"/>
          <w:sz w:val="24"/>
          <w:szCs w:val="24"/>
          <w:lang w:val="ro-RO"/>
        </w:rPr>
        <w:t>i</w:t>
      </w:r>
      <w:r w:rsidRPr="000E4784">
        <w:rPr>
          <w:bCs/>
          <w:color w:val="000000"/>
          <w:sz w:val="24"/>
          <w:szCs w:val="24"/>
          <w:lang w:val="ro-RO"/>
        </w:rPr>
        <w:t>n concordan</w:t>
      </w:r>
      <w:r w:rsidR="00DF1FEB">
        <w:rPr>
          <w:bCs/>
          <w:color w:val="000000"/>
          <w:sz w:val="24"/>
          <w:szCs w:val="24"/>
          <w:lang w:val="ro-RO"/>
        </w:rPr>
        <w:t>t</w:t>
      </w:r>
      <w:r w:rsidR="00A7722E">
        <w:rPr>
          <w:bCs/>
          <w:color w:val="000000"/>
          <w:sz w:val="24"/>
          <w:szCs w:val="24"/>
          <w:lang w:val="ro-RO"/>
        </w:rPr>
        <w:t>a</w:t>
      </w:r>
      <w:r w:rsidRPr="000E4784">
        <w:rPr>
          <w:bCs/>
          <w:color w:val="000000"/>
          <w:sz w:val="24"/>
          <w:szCs w:val="24"/>
          <w:lang w:val="ro-RO"/>
        </w:rPr>
        <w:t xml:space="preserve"> cu prevederile planurilor de urbanism </w:t>
      </w:r>
      <w:r w:rsidR="00A7722E">
        <w:rPr>
          <w:bCs/>
          <w:color w:val="000000"/>
          <w:sz w:val="24"/>
          <w:szCs w:val="24"/>
          <w:lang w:val="ro-RO"/>
        </w:rPr>
        <w:t>s</w:t>
      </w:r>
      <w:r w:rsidRPr="000E4784">
        <w:rPr>
          <w:bCs/>
          <w:color w:val="000000"/>
          <w:sz w:val="24"/>
          <w:szCs w:val="24"/>
          <w:lang w:val="ro-RO"/>
        </w:rPr>
        <w:t xml:space="preserve">i amenajare a teritoriului, cu prevederile standardelor </w:t>
      </w:r>
      <w:r w:rsidR="00A7722E">
        <w:rPr>
          <w:bCs/>
          <w:color w:val="000000"/>
          <w:sz w:val="24"/>
          <w:szCs w:val="24"/>
          <w:lang w:val="ro-RO"/>
        </w:rPr>
        <w:t>s</w:t>
      </w:r>
      <w:r w:rsidRPr="000E4784">
        <w:rPr>
          <w:bCs/>
          <w:color w:val="000000"/>
          <w:sz w:val="24"/>
          <w:szCs w:val="24"/>
          <w:lang w:val="ro-RO"/>
        </w:rPr>
        <w:t xml:space="preserve">i normelor </w:t>
      </w:r>
      <w:proofErr w:type="spellStart"/>
      <w:r w:rsidRPr="000E4784">
        <w:rPr>
          <w:bCs/>
          <w:color w:val="000000"/>
          <w:sz w:val="24"/>
          <w:szCs w:val="24"/>
          <w:lang w:val="ro-RO"/>
        </w:rPr>
        <w:t>române</w:t>
      </w:r>
      <w:r w:rsidR="00A7722E">
        <w:rPr>
          <w:bCs/>
          <w:color w:val="000000"/>
          <w:sz w:val="24"/>
          <w:szCs w:val="24"/>
          <w:lang w:val="ro-RO"/>
        </w:rPr>
        <w:t>s</w:t>
      </w:r>
      <w:r w:rsidRPr="000E4784">
        <w:rPr>
          <w:bCs/>
          <w:color w:val="000000"/>
          <w:sz w:val="24"/>
          <w:szCs w:val="24"/>
          <w:lang w:val="ro-RO"/>
        </w:rPr>
        <w:t>ti</w:t>
      </w:r>
      <w:proofErr w:type="spellEnd"/>
      <w:r w:rsidRPr="000E4784">
        <w:rPr>
          <w:bCs/>
          <w:color w:val="000000"/>
          <w:sz w:val="24"/>
          <w:szCs w:val="24"/>
          <w:lang w:val="ro-RO"/>
        </w:rPr>
        <w:t xml:space="preserve">, cu </w:t>
      </w:r>
      <w:proofErr w:type="spellStart"/>
      <w:r w:rsidRPr="000E4784">
        <w:rPr>
          <w:bCs/>
          <w:color w:val="000000"/>
          <w:sz w:val="24"/>
          <w:szCs w:val="24"/>
          <w:lang w:val="ro-RO"/>
        </w:rPr>
        <w:t>cerin</w:t>
      </w:r>
      <w:r w:rsidR="00DF1FEB">
        <w:rPr>
          <w:bCs/>
          <w:color w:val="000000"/>
          <w:sz w:val="24"/>
          <w:szCs w:val="24"/>
          <w:lang w:val="ro-RO"/>
        </w:rPr>
        <w:t>t</w:t>
      </w:r>
      <w:r w:rsidRPr="000E4784">
        <w:rPr>
          <w:bCs/>
          <w:color w:val="000000"/>
          <w:sz w:val="24"/>
          <w:szCs w:val="24"/>
          <w:lang w:val="ro-RO"/>
        </w:rPr>
        <w:t>ele</w:t>
      </w:r>
      <w:proofErr w:type="spellEnd"/>
      <w:r w:rsidRPr="000E4784">
        <w:rPr>
          <w:bCs/>
          <w:color w:val="000000"/>
          <w:sz w:val="24"/>
          <w:szCs w:val="24"/>
          <w:lang w:val="ro-RO"/>
        </w:rPr>
        <w:t xml:space="preserve"> MLPTL </w:t>
      </w:r>
      <w:proofErr w:type="spellStart"/>
      <w:r w:rsidRPr="000E4784">
        <w:rPr>
          <w:bCs/>
          <w:color w:val="000000"/>
          <w:sz w:val="24"/>
          <w:szCs w:val="24"/>
          <w:lang w:val="ro-RO"/>
        </w:rPr>
        <w:t>dentificarea</w:t>
      </w:r>
      <w:proofErr w:type="spellEnd"/>
      <w:r w:rsidRPr="000E4784">
        <w:rPr>
          <w:bCs/>
          <w:color w:val="000000"/>
          <w:sz w:val="24"/>
          <w:szCs w:val="24"/>
          <w:lang w:val="ro-RO"/>
        </w:rPr>
        <w:t xml:space="preserve"> arealelor sensibile ce pot fi afectate de proiect;</w:t>
      </w:r>
    </w:p>
    <w:p w:rsidR="00047105" w:rsidRPr="000E4784" w:rsidRDefault="00047105" w:rsidP="00047105">
      <w:pPr>
        <w:pStyle w:val="alp0s1t14"/>
        <w:shd w:val="clear" w:color="auto" w:fill="FFFFFF"/>
        <w:spacing w:before="0" w:after="0" w:line="360" w:lineRule="auto"/>
        <w:ind w:left="709" w:firstLine="11"/>
        <w:jc w:val="both"/>
        <w:rPr>
          <w:bCs/>
          <w:i/>
          <w:iCs/>
          <w:color w:val="000000"/>
          <w:sz w:val="24"/>
          <w:szCs w:val="24"/>
          <w:lang w:val="ro-RO"/>
        </w:rPr>
      </w:pPr>
      <w:r w:rsidRPr="000E4784">
        <w:rPr>
          <w:bCs/>
          <w:i/>
          <w:iCs/>
          <w:color w:val="000000"/>
          <w:sz w:val="24"/>
          <w:szCs w:val="24"/>
          <w:lang w:val="ro-RO"/>
        </w:rPr>
        <w:t xml:space="preserve">- </w:t>
      </w:r>
      <w:proofErr w:type="spellStart"/>
      <w:r w:rsidRPr="000E4784">
        <w:rPr>
          <w:bCs/>
          <w:i/>
          <w:iCs/>
          <w:color w:val="000000"/>
          <w:sz w:val="24"/>
          <w:szCs w:val="24"/>
          <w:lang w:val="ro-RO"/>
        </w:rPr>
        <w:t>lucr</w:t>
      </w:r>
      <w:r w:rsidR="00A7722E">
        <w:rPr>
          <w:bCs/>
          <w:i/>
          <w:iCs/>
          <w:color w:val="000000"/>
          <w:sz w:val="24"/>
          <w:szCs w:val="24"/>
          <w:lang w:val="ro-RO"/>
        </w:rPr>
        <w:t>a</w:t>
      </w:r>
      <w:r w:rsidRPr="000E4784">
        <w:rPr>
          <w:bCs/>
          <w:i/>
          <w:iCs/>
          <w:color w:val="000000"/>
          <w:sz w:val="24"/>
          <w:szCs w:val="24"/>
          <w:lang w:val="ro-RO"/>
        </w:rPr>
        <w:t>rile</w:t>
      </w:r>
      <w:proofErr w:type="spellEnd"/>
      <w:r w:rsidRPr="000E4784">
        <w:rPr>
          <w:bCs/>
          <w:i/>
          <w:iCs/>
          <w:color w:val="000000"/>
          <w:sz w:val="24"/>
          <w:szCs w:val="24"/>
          <w:lang w:val="ro-RO"/>
        </w:rPr>
        <w:t xml:space="preserve">, </w:t>
      </w:r>
      <w:proofErr w:type="spellStart"/>
      <w:r w:rsidRPr="000E4784">
        <w:rPr>
          <w:bCs/>
          <w:i/>
          <w:iCs/>
          <w:color w:val="000000"/>
          <w:sz w:val="24"/>
          <w:szCs w:val="24"/>
          <w:lang w:val="ro-RO"/>
        </w:rPr>
        <w:t>dot</w:t>
      </w:r>
      <w:r w:rsidR="00A7722E">
        <w:rPr>
          <w:bCs/>
          <w:i/>
          <w:iCs/>
          <w:color w:val="000000"/>
          <w:sz w:val="24"/>
          <w:szCs w:val="24"/>
          <w:lang w:val="ro-RO"/>
        </w:rPr>
        <w:t>a</w:t>
      </w:r>
      <w:r w:rsidRPr="000E4784">
        <w:rPr>
          <w:bCs/>
          <w:i/>
          <w:iCs/>
          <w:color w:val="000000"/>
          <w:sz w:val="24"/>
          <w:szCs w:val="24"/>
          <w:lang w:val="ro-RO"/>
        </w:rPr>
        <w:t>rile</w:t>
      </w:r>
      <w:proofErr w:type="spellEnd"/>
      <w:r w:rsidRPr="000E4784">
        <w:rPr>
          <w:bCs/>
          <w:i/>
          <w:iCs/>
          <w:color w:val="000000"/>
          <w:sz w:val="24"/>
          <w:szCs w:val="24"/>
          <w:lang w:val="ro-RO"/>
        </w:rPr>
        <w:t xml:space="preserve"> </w:t>
      </w:r>
      <w:r w:rsidR="00A7722E">
        <w:rPr>
          <w:bCs/>
          <w:i/>
          <w:iCs/>
          <w:color w:val="000000"/>
          <w:sz w:val="24"/>
          <w:szCs w:val="24"/>
          <w:lang w:val="ro-RO"/>
        </w:rPr>
        <w:t>s</w:t>
      </w:r>
      <w:r w:rsidRPr="000E4784">
        <w:rPr>
          <w:bCs/>
          <w:i/>
          <w:iCs/>
          <w:color w:val="000000"/>
          <w:sz w:val="24"/>
          <w:szCs w:val="24"/>
          <w:lang w:val="ro-RO"/>
        </w:rPr>
        <w:t>i m</w:t>
      </w:r>
      <w:r w:rsidR="00A7722E">
        <w:rPr>
          <w:bCs/>
          <w:i/>
          <w:iCs/>
          <w:color w:val="000000"/>
          <w:sz w:val="24"/>
          <w:szCs w:val="24"/>
          <w:lang w:val="ro-RO"/>
        </w:rPr>
        <w:t>a</w:t>
      </w:r>
      <w:r w:rsidRPr="000E4784">
        <w:rPr>
          <w:bCs/>
          <w:i/>
          <w:iCs/>
          <w:color w:val="000000"/>
          <w:sz w:val="24"/>
          <w:szCs w:val="24"/>
          <w:lang w:val="ro-RO"/>
        </w:rPr>
        <w:t xml:space="preserve">surile pentru </w:t>
      </w:r>
      <w:proofErr w:type="spellStart"/>
      <w:r w:rsidRPr="000E4784">
        <w:rPr>
          <w:bCs/>
          <w:i/>
          <w:iCs/>
          <w:color w:val="000000"/>
          <w:sz w:val="24"/>
          <w:szCs w:val="24"/>
          <w:lang w:val="ro-RO"/>
        </w:rPr>
        <w:t>protec</w:t>
      </w:r>
      <w:r w:rsidR="00DF1FEB">
        <w:rPr>
          <w:bCs/>
          <w:i/>
          <w:iCs/>
          <w:color w:val="000000"/>
          <w:sz w:val="24"/>
          <w:szCs w:val="24"/>
          <w:lang w:val="ro-RO"/>
        </w:rPr>
        <w:t>t</w:t>
      </w:r>
      <w:r w:rsidRPr="000E4784">
        <w:rPr>
          <w:bCs/>
          <w:i/>
          <w:iCs/>
          <w:color w:val="000000"/>
          <w:sz w:val="24"/>
          <w:szCs w:val="24"/>
          <w:lang w:val="ro-RO"/>
        </w:rPr>
        <w:t>ia</w:t>
      </w:r>
      <w:proofErr w:type="spellEnd"/>
      <w:r w:rsidRPr="000E4784">
        <w:rPr>
          <w:bCs/>
          <w:i/>
          <w:iCs/>
          <w:color w:val="000000"/>
          <w:sz w:val="24"/>
          <w:szCs w:val="24"/>
          <w:lang w:val="ro-RO"/>
        </w:rPr>
        <w:t xml:space="preserve"> </w:t>
      </w:r>
      <w:proofErr w:type="spellStart"/>
      <w:r w:rsidRPr="000E4784">
        <w:rPr>
          <w:bCs/>
          <w:i/>
          <w:iCs/>
          <w:color w:val="000000"/>
          <w:sz w:val="24"/>
          <w:szCs w:val="24"/>
          <w:lang w:val="ro-RO"/>
        </w:rPr>
        <w:t>a</w:t>
      </w:r>
      <w:r w:rsidR="00A7722E">
        <w:rPr>
          <w:bCs/>
          <w:i/>
          <w:iCs/>
          <w:color w:val="000000"/>
          <w:sz w:val="24"/>
          <w:szCs w:val="24"/>
          <w:lang w:val="ro-RO"/>
        </w:rPr>
        <w:t>s</w:t>
      </w:r>
      <w:r w:rsidRPr="000E4784">
        <w:rPr>
          <w:bCs/>
          <w:i/>
          <w:iCs/>
          <w:color w:val="000000"/>
          <w:sz w:val="24"/>
          <w:szCs w:val="24"/>
          <w:lang w:val="ro-RO"/>
        </w:rPr>
        <w:t>ez</w:t>
      </w:r>
      <w:r w:rsidR="00A7722E">
        <w:rPr>
          <w:bCs/>
          <w:i/>
          <w:iCs/>
          <w:color w:val="000000"/>
          <w:sz w:val="24"/>
          <w:szCs w:val="24"/>
          <w:lang w:val="ro-RO"/>
        </w:rPr>
        <w:t>a</w:t>
      </w:r>
      <w:r w:rsidRPr="000E4784">
        <w:rPr>
          <w:bCs/>
          <w:i/>
          <w:iCs/>
          <w:color w:val="000000"/>
          <w:sz w:val="24"/>
          <w:szCs w:val="24"/>
          <w:lang w:val="ro-RO"/>
        </w:rPr>
        <w:t>rilor</w:t>
      </w:r>
      <w:proofErr w:type="spellEnd"/>
      <w:r w:rsidRPr="000E4784">
        <w:rPr>
          <w:bCs/>
          <w:i/>
          <w:iCs/>
          <w:color w:val="000000"/>
          <w:sz w:val="24"/>
          <w:szCs w:val="24"/>
          <w:lang w:val="ro-RO"/>
        </w:rPr>
        <w:t xml:space="preserve"> umane </w:t>
      </w:r>
      <w:r w:rsidR="00A7722E">
        <w:rPr>
          <w:bCs/>
          <w:i/>
          <w:iCs/>
          <w:color w:val="000000"/>
          <w:sz w:val="24"/>
          <w:szCs w:val="24"/>
          <w:lang w:val="ro-RO"/>
        </w:rPr>
        <w:t>s</w:t>
      </w:r>
      <w:r w:rsidRPr="000E4784">
        <w:rPr>
          <w:bCs/>
          <w:i/>
          <w:iCs/>
          <w:color w:val="000000"/>
          <w:sz w:val="24"/>
          <w:szCs w:val="24"/>
          <w:lang w:val="ro-RO"/>
        </w:rPr>
        <w:t xml:space="preserve">i a obiectivelor protejate </w:t>
      </w:r>
      <w:r w:rsidR="00A7722E">
        <w:rPr>
          <w:bCs/>
          <w:i/>
          <w:iCs/>
          <w:color w:val="000000"/>
          <w:sz w:val="24"/>
          <w:szCs w:val="24"/>
          <w:lang w:val="ro-RO"/>
        </w:rPr>
        <w:t>s</w:t>
      </w:r>
      <w:r w:rsidRPr="000E4784">
        <w:rPr>
          <w:bCs/>
          <w:i/>
          <w:iCs/>
          <w:color w:val="000000"/>
          <w:sz w:val="24"/>
          <w:szCs w:val="24"/>
          <w:lang w:val="ro-RO"/>
        </w:rPr>
        <w:t xml:space="preserve">i/sau de interes public; </w:t>
      </w:r>
    </w:p>
    <w:p w:rsidR="00047105" w:rsidRPr="00333EB3" w:rsidRDefault="00047105" w:rsidP="00047105">
      <w:pPr>
        <w:pStyle w:val="alp0s1t14"/>
        <w:shd w:val="clear" w:color="auto" w:fill="FFFFFF"/>
        <w:spacing w:before="0" w:after="0" w:line="360" w:lineRule="auto"/>
        <w:ind w:left="709" w:firstLine="11"/>
        <w:jc w:val="both"/>
        <w:rPr>
          <w:bCs/>
          <w:color w:val="000000"/>
          <w:sz w:val="24"/>
          <w:szCs w:val="24"/>
          <w:lang w:val="ro-RO"/>
        </w:rPr>
      </w:pPr>
      <w:r w:rsidRPr="00E759B5">
        <w:rPr>
          <w:bCs/>
          <w:color w:val="000000"/>
          <w:sz w:val="24"/>
          <w:szCs w:val="24"/>
          <w:lang w:val="ro-RO"/>
        </w:rPr>
        <w:t xml:space="preserve">Obiectivul, prin natura lui, nu </w:t>
      </w:r>
      <w:proofErr w:type="spellStart"/>
      <w:r w:rsidRPr="00E759B5">
        <w:rPr>
          <w:bCs/>
          <w:color w:val="000000"/>
          <w:sz w:val="24"/>
          <w:szCs w:val="24"/>
          <w:lang w:val="ro-RO"/>
        </w:rPr>
        <w:t>afecetaz</w:t>
      </w:r>
      <w:r w:rsidR="00A7722E">
        <w:rPr>
          <w:bCs/>
          <w:color w:val="000000"/>
          <w:sz w:val="24"/>
          <w:szCs w:val="24"/>
          <w:lang w:val="ro-RO"/>
        </w:rPr>
        <w:t>a</w:t>
      </w:r>
      <w:proofErr w:type="spellEnd"/>
      <w:r w:rsidRPr="00E759B5">
        <w:rPr>
          <w:bCs/>
          <w:color w:val="000000"/>
          <w:sz w:val="24"/>
          <w:szCs w:val="24"/>
          <w:lang w:val="ro-RO"/>
        </w:rPr>
        <w:t xml:space="preserve"> </w:t>
      </w:r>
      <w:proofErr w:type="spellStart"/>
      <w:r w:rsidRPr="00E759B5">
        <w:rPr>
          <w:bCs/>
          <w:color w:val="000000"/>
          <w:sz w:val="24"/>
          <w:szCs w:val="24"/>
          <w:lang w:val="ro-RO"/>
        </w:rPr>
        <w:t>a</w:t>
      </w:r>
      <w:r w:rsidR="00A7722E">
        <w:rPr>
          <w:bCs/>
          <w:color w:val="000000"/>
          <w:sz w:val="24"/>
          <w:szCs w:val="24"/>
          <w:lang w:val="ro-RO"/>
        </w:rPr>
        <w:t>s</w:t>
      </w:r>
      <w:r w:rsidRPr="00E759B5">
        <w:rPr>
          <w:bCs/>
          <w:color w:val="000000"/>
          <w:sz w:val="24"/>
          <w:szCs w:val="24"/>
          <w:lang w:val="ro-RO"/>
        </w:rPr>
        <w:t>ez</w:t>
      </w:r>
      <w:r w:rsidR="00A7722E">
        <w:rPr>
          <w:bCs/>
          <w:color w:val="000000"/>
          <w:sz w:val="24"/>
          <w:szCs w:val="24"/>
          <w:lang w:val="ro-RO"/>
        </w:rPr>
        <w:t>a</w:t>
      </w:r>
      <w:r w:rsidRPr="00E759B5">
        <w:rPr>
          <w:bCs/>
          <w:color w:val="000000"/>
          <w:sz w:val="24"/>
          <w:szCs w:val="24"/>
          <w:lang w:val="ro-RO"/>
        </w:rPr>
        <w:t>rile</w:t>
      </w:r>
      <w:proofErr w:type="spellEnd"/>
      <w:r w:rsidRPr="00E759B5">
        <w:rPr>
          <w:bCs/>
          <w:color w:val="000000"/>
          <w:sz w:val="24"/>
          <w:szCs w:val="24"/>
          <w:lang w:val="ro-RO"/>
        </w:rPr>
        <w:t xml:space="preserve"> umane </w:t>
      </w:r>
      <w:r w:rsidR="00A7722E">
        <w:rPr>
          <w:bCs/>
          <w:color w:val="000000"/>
          <w:sz w:val="24"/>
          <w:szCs w:val="24"/>
          <w:lang w:val="ro-RO"/>
        </w:rPr>
        <w:t>s</w:t>
      </w:r>
      <w:r w:rsidRPr="00E759B5">
        <w:rPr>
          <w:bCs/>
          <w:color w:val="000000"/>
          <w:sz w:val="24"/>
          <w:szCs w:val="24"/>
          <w:lang w:val="ro-RO"/>
        </w:rPr>
        <w:t xml:space="preserve">i </w:t>
      </w:r>
      <w:r w:rsidRPr="00AF4ABE">
        <w:rPr>
          <w:bCs/>
          <w:color w:val="000000"/>
          <w:sz w:val="24"/>
          <w:szCs w:val="24"/>
          <w:lang w:val="ro-RO"/>
        </w:rPr>
        <w:t>situl ROS</w:t>
      </w:r>
      <w:r>
        <w:rPr>
          <w:bCs/>
          <w:color w:val="000000"/>
          <w:sz w:val="24"/>
          <w:szCs w:val="24"/>
          <w:lang w:val="ro-RO"/>
        </w:rPr>
        <w:t>CI</w:t>
      </w:r>
      <w:r w:rsidRPr="00AF4ABE">
        <w:rPr>
          <w:bCs/>
          <w:color w:val="000000"/>
          <w:sz w:val="24"/>
          <w:szCs w:val="24"/>
          <w:lang w:val="ro-RO"/>
        </w:rPr>
        <w:t xml:space="preserve"> 0</w:t>
      </w:r>
      <w:r>
        <w:rPr>
          <w:bCs/>
          <w:color w:val="000000"/>
          <w:sz w:val="24"/>
          <w:szCs w:val="24"/>
          <w:lang w:val="ro-RO"/>
        </w:rPr>
        <w:t>344</w:t>
      </w:r>
      <w:r w:rsidRPr="00AF4ABE">
        <w:rPr>
          <w:bCs/>
          <w:color w:val="000000"/>
          <w:sz w:val="24"/>
          <w:szCs w:val="24"/>
          <w:lang w:val="ro-RO"/>
        </w:rPr>
        <w:t xml:space="preserve"> </w:t>
      </w:r>
      <w:proofErr w:type="spellStart"/>
      <w:r>
        <w:rPr>
          <w:bCs/>
          <w:color w:val="000000"/>
          <w:sz w:val="24"/>
          <w:szCs w:val="24"/>
          <w:lang w:val="ro-RO"/>
        </w:rPr>
        <w:t>Padurile</w:t>
      </w:r>
      <w:proofErr w:type="spellEnd"/>
      <w:r>
        <w:rPr>
          <w:bCs/>
          <w:color w:val="000000"/>
          <w:sz w:val="24"/>
          <w:szCs w:val="24"/>
          <w:lang w:val="ro-RO"/>
        </w:rPr>
        <w:t xml:space="preserve"> din Sudul Piemontului </w:t>
      </w:r>
      <w:proofErr w:type="spellStart"/>
      <w:r>
        <w:rPr>
          <w:bCs/>
          <w:color w:val="000000"/>
          <w:sz w:val="24"/>
          <w:szCs w:val="24"/>
          <w:lang w:val="ro-RO"/>
        </w:rPr>
        <w:t>Candesti</w:t>
      </w:r>
      <w:proofErr w:type="spellEnd"/>
      <w:r w:rsidRPr="00E759B5">
        <w:rPr>
          <w:bCs/>
          <w:color w:val="000000"/>
          <w:sz w:val="24"/>
          <w:szCs w:val="24"/>
          <w:lang w:val="ro-RO"/>
        </w:rPr>
        <w:t>.</w:t>
      </w:r>
    </w:p>
    <w:p w:rsidR="00E759B5" w:rsidRDefault="009300D8" w:rsidP="00047105">
      <w:pPr>
        <w:pStyle w:val="alp0s1"/>
        <w:shd w:val="clear" w:color="auto" w:fill="FFFFFF"/>
        <w:spacing w:before="0" w:after="0"/>
        <w:ind w:firstLine="709"/>
        <w:jc w:val="both"/>
        <w:rPr>
          <w:b/>
          <w:bCs/>
          <w:color w:val="000000"/>
          <w:sz w:val="24"/>
          <w:szCs w:val="24"/>
          <w:lang w:val="pt-BR"/>
        </w:rPr>
      </w:pPr>
      <w:r w:rsidRPr="00047105">
        <w:rPr>
          <w:b/>
          <w:bCs/>
          <w:color w:val="000000"/>
          <w:sz w:val="24"/>
          <w:szCs w:val="24"/>
          <w:lang w:val="pt-BR"/>
        </w:rPr>
        <w:t>h)</w:t>
      </w:r>
      <w:r w:rsidR="00047105">
        <w:rPr>
          <w:b/>
          <w:bCs/>
          <w:color w:val="000000"/>
          <w:sz w:val="24"/>
          <w:szCs w:val="24"/>
          <w:lang w:val="pt-BR"/>
        </w:rPr>
        <w:t xml:space="preserve"> </w:t>
      </w:r>
      <w:r w:rsidRPr="00047105">
        <w:rPr>
          <w:b/>
          <w:bCs/>
          <w:color w:val="000000"/>
          <w:sz w:val="24"/>
          <w:szCs w:val="24"/>
          <w:lang w:val="pt-BR"/>
        </w:rPr>
        <w:t xml:space="preserve">prevenirea </w:t>
      </w:r>
      <w:r w:rsidR="00634451" w:rsidRPr="00047105">
        <w:rPr>
          <w:b/>
          <w:bCs/>
          <w:color w:val="000000"/>
          <w:sz w:val="24"/>
          <w:szCs w:val="24"/>
          <w:lang w:val="pt-BR"/>
        </w:rPr>
        <w:t>s</w:t>
      </w:r>
      <w:r w:rsidRPr="00047105">
        <w:rPr>
          <w:b/>
          <w:bCs/>
          <w:color w:val="000000"/>
          <w:sz w:val="24"/>
          <w:szCs w:val="24"/>
          <w:lang w:val="pt-BR"/>
        </w:rPr>
        <w:t>i gestionarea de</w:t>
      </w:r>
      <w:r w:rsidR="00634451" w:rsidRPr="00047105">
        <w:rPr>
          <w:b/>
          <w:bCs/>
          <w:color w:val="000000"/>
          <w:sz w:val="24"/>
          <w:szCs w:val="24"/>
          <w:lang w:val="pt-BR"/>
        </w:rPr>
        <w:t>s</w:t>
      </w:r>
      <w:r w:rsidRPr="00047105">
        <w:rPr>
          <w:b/>
          <w:bCs/>
          <w:color w:val="000000"/>
          <w:sz w:val="24"/>
          <w:szCs w:val="24"/>
          <w:lang w:val="pt-BR"/>
        </w:rPr>
        <w:t xml:space="preserve">eurilor generate pe amplasament </w:t>
      </w:r>
      <w:r w:rsidR="00634451" w:rsidRPr="00047105">
        <w:rPr>
          <w:b/>
          <w:bCs/>
          <w:color w:val="000000"/>
          <w:sz w:val="24"/>
          <w:szCs w:val="24"/>
          <w:lang w:val="pt-BR"/>
        </w:rPr>
        <w:t>i</w:t>
      </w:r>
      <w:r w:rsidRPr="00047105">
        <w:rPr>
          <w:b/>
          <w:bCs/>
          <w:color w:val="000000"/>
          <w:sz w:val="24"/>
          <w:szCs w:val="24"/>
          <w:lang w:val="pt-BR"/>
        </w:rPr>
        <w:t>n timpul realiz</w:t>
      </w:r>
      <w:r w:rsidR="00634451" w:rsidRPr="00047105">
        <w:rPr>
          <w:b/>
          <w:bCs/>
          <w:color w:val="000000"/>
          <w:sz w:val="24"/>
          <w:szCs w:val="24"/>
          <w:lang w:val="pt-BR"/>
        </w:rPr>
        <w:t>a</w:t>
      </w:r>
      <w:r w:rsidRPr="00047105">
        <w:rPr>
          <w:b/>
          <w:bCs/>
          <w:color w:val="000000"/>
          <w:sz w:val="24"/>
          <w:szCs w:val="24"/>
          <w:lang w:val="pt-BR"/>
        </w:rPr>
        <w:t>rii proiectului/</w:t>
      </w:r>
      <w:r w:rsidR="00634451" w:rsidRPr="00047105">
        <w:rPr>
          <w:b/>
          <w:bCs/>
          <w:color w:val="000000"/>
          <w:sz w:val="24"/>
          <w:szCs w:val="24"/>
          <w:lang w:val="pt-BR"/>
        </w:rPr>
        <w:t>i</w:t>
      </w:r>
      <w:r w:rsidRPr="00047105">
        <w:rPr>
          <w:b/>
          <w:bCs/>
          <w:color w:val="000000"/>
          <w:sz w:val="24"/>
          <w:szCs w:val="24"/>
          <w:lang w:val="pt-BR"/>
        </w:rPr>
        <w:t>n timpul exploat</w:t>
      </w:r>
      <w:r w:rsidR="00634451" w:rsidRPr="00047105">
        <w:rPr>
          <w:b/>
          <w:bCs/>
          <w:color w:val="000000"/>
          <w:sz w:val="24"/>
          <w:szCs w:val="24"/>
          <w:lang w:val="pt-BR"/>
        </w:rPr>
        <w:t>a</w:t>
      </w:r>
      <w:r w:rsidRPr="00047105">
        <w:rPr>
          <w:b/>
          <w:bCs/>
          <w:color w:val="000000"/>
          <w:sz w:val="24"/>
          <w:szCs w:val="24"/>
          <w:lang w:val="pt-BR"/>
        </w:rPr>
        <w:t>rii, inclusiv eliminarea:</w:t>
      </w:r>
      <w:r w:rsidR="00E759B5" w:rsidRPr="00047105">
        <w:rPr>
          <w:b/>
          <w:bCs/>
          <w:color w:val="000000"/>
          <w:sz w:val="24"/>
          <w:szCs w:val="24"/>
          <w:lang w:val="pt-BR"/>
        </w:rPr>
        <w:t xml:space="preserve"> </w:t>
      </w:r>
    </w:p>
    <w:p w:rsidR="002A539A" w:rsidRPr="00047105" w:rsidRDefault="002A539A" w:rsidP="00047105">
      <w:pPr>
        <w:pStyle w:val="alp0s1"/>
        <w:shd w:val="clear" w:color="auto" w:fill="FFFFFF"/>
        <w:spacing w:before="0" w:after="0"/>
        <w:ind w:firstLine="709"/>
        <w:jc w:val="both"/>
        <w:rPr>
          <w:b/>
          <w:bCs/>
          <w:color w:val="000000"/>
          <w:sz w:val="24"/>
          <w:szCs w:val="24"/>
          <w:lang w:val="pt-BR"/>
        </w:rPr>
      </w:pPr>
    </w:p>
    <w:p w:rsidR="009300D8" w:rsidRDefault="00E759B5" w:rsidP="00047105">
      <w:pPr>
        <w:pStyle w:val="alp0s1"/>
        <w:shd w:val="clear" w:color="auto" w:fill="FFFFFF"/>
        <w:spacing w:before="0" w:after="0"/>
        <w:ind w:left="709"/>
        <w:jc w:val="both"/>
        <w:rPr>
          <w:i/>
          <w:iCs/>
          <w:color w:val="000000"/>
          <w:sz w:val="24"/>
          <w:szCs w:val="24"/>
          <w:lang w:val="pt-BR"/>
        </w:rPr>
      </w:pPr>
      <w:r w:rsidRPr="00E759B5">
        <w:rPr>
          <w:b/>
          <w:bCs/>
          <w:color w:val="000000"/>
          <w:sz w:val="24"/>
          <w:szCs w:val="24"/>
          <w:lang w:val="pt-BR"/>
        </w:rPr>
        <w:t xml:space="preserve">- </w:t>
      </w:r>
      <w:r w:rsidRPr="00047105">
        <w:rPr>
          <w:i/>
          <w:iCs/>
          <w:color w:val="000000"/>
          <w:sz w:val="24"/>
          <w:szCs w:val="24"/>
          <w:lang w:val="pt-BR"/>
        </w:rPr>
        <w:t>lista de</w:t>
      </w:r>
      <w:r w:rsidR="00A7722E">
        <w:rPr>
          <w:i/>
          <w:iCs/>
          <w:color w:val="000000"/>
          <w:sz w:val="24"/>
          <w:szCs w:val="24"/>
          <w:lang w:val="pt-BR"/>
        </w:rPr>
        <w:t>s</w:t>
      </w:r>
      <w:r w:rsidRPr="00047105">
        <w:rPr>
          <w:i/>
          <w:iCs/>
          <w:color w:val="000000"/>
          <w:sz w:val="24"/>
          <w:szCs w:val="24"/>
          <w:lang w:val="pt-BR"/>
        </w:rPr>
        <w:t xml:space="preserve">eurilor (clasificate </w:t>
      </w:r>
      <w:r w:rsidR="00A7722E">
        <w:rPr>
          <w:i/>
          <w:iCs/>
          <w:color w:val="000000"/>
          <w:sz w:val="24"/>
          <w:szCs w:val="24"/>
          <w:lang w:val="pt-BR"/>
        </w:rPr>
        <w:t>s</w:t>
      </w:r>
      <w:r w:rsidRPr="00047105">
        <w:rPr>
          <w:i/>
          <w:iCs/>
          <w:color w:val="000000"/>
          <w:sz w:val="24"/>
          <w:szCs w:val="24"/>
          <w:lang w:val="pt-BR"/>
        </w:rPr>
        <w:t xml:space="preserve">i codificate </w:t>
      </w:r>
      <w:r w:rsidR="00DF1FEB">
        <w:rPr>
          <w:i/>
          <w:iCs/>
          <w:color w:val="000000"/>
          <w:sz w:val="24"/>
          <w:szCs w:val="24"/>
          <w:lang w:val="pt-BR"/>
        </w:rPr>
        <w:t>i</w:t>
      </w:r>
      <w:r w:rsidRPr="00047105">
        <w:rPr>
          <w:i/>
          <w:iCs/>
          <w:color w:val="000000"/>
          <w:sz w:val="24"/>
          <w:szCs w:val="24"/>
          <w:lang w:val="pt-BR"/>
        </w:rPr>
        <w:t>n conformitate cu prevederile legisla</w:t>
      </w:r>
      <w:r w:rsidR="00DF1FEB">
        <w:rPr>
          <w:i/>
          <w:iCs/>
          <w:color w:val="000000"/>
          <w:sz w:val="24"/>
          <w:szCs w:val="24"/>
          <w:lang w:val="pt-BR"/>
        </w:rPr>
        <w:t>t</w:t>
      </w:r>
      <w:r w:rsidRPr="00047105">
        <w:rPr>
          <w:i/>
          <w:iCs/>
          <w:color w:val="000000"/>
          <w:sz w:val="24"/>
          <w:szCs w:val="24"/>
          <w:lang w:val="pt-BR"/>
        </w:rPr>
        <w:t xml:space="preserve">iei europene </w:t>
      </w:r>
      <w:r w:rsidR="00A7722E">
        <w:rPr>
          <w:i/>
          <w:iCs/>
          <w:color w:val="000000"/>
          <w:sz w:val="24"/>
          <w:szCs w:val="24"/>
          <w:lang w:val="pt-BR"/>
        </w:rPr>
        <w:t>s</w:t>
      </w:r>
      <w:r w:rsidRPr="00047105">
        <w:rPr>
          <w:i/>
          <w:iCs/>
          <w:color w:val="000000"/>
          <w:sz w:val="24"/>
          <w:szCs w:val="24"/>
          <w:lang w:val="pt-BR"/>
        </w:rPr>
        <w:t>i na</w:t>
      </w:r>
      <w:r w:rsidR="00DF1FEB">
        <w:rPr>
          <w:i/>
          <w:iCs/>
          <w:color w:val="000000"/>
          <w:sz w:val="24"/>
          <w:szCs w:val="24"/>
          <w:lang w:val="pt-BR"/>
        </w:rPr>
        <w:t>t</w:t>
      </w:r>
      <w:r w:rsidRPr="00047105">
        <w:rPr>
          <w:i/>
          <w:iCs/>
          <w:color w:val="000000"/>
          <w:sz w:val="24"/>
          <w:szCs w:val="24"/>
          <w:lang w:val="pt-BR"/>
        </w:rPr>
        <w:t>ionale privind de</w:t>
      </w:r>
      <w:r w:rsidR="00A7722E">
        <w:rPr>
          <w:i/>
          <w:iCs/>
          <w:color w:val="000000"/>
          <w:sz w:val="24"/>
          <w:szCs w:val="24"/>
          <w:lang w:val="pt-BR"/>
        </w:rPr>
        <w:t>s</w:t>
      </w:r>
      <w:r w:rsidRPr="00047105">
        <w:rPr>
          <w:i/>
          <w:iCs/>
          <w:color w:val="000000"/>
          <w:sz w:val="24"/>
          <w:szCs w:val="24"/>
          <w:lang w:val="pt-BR"/>
        </w:rPr>
        <w:t>eurile), cantit</w:t>
      </w:r>
      <w:r w:rsidR="00A7722E">
        <w:rPr>
          <w:i/>
          <w:iCs/>
          <w:color w:val="000000"/>
          <w:sz w:val="24"/>
          <w:szCs w:val="24"/>
          <w:lang w:val="pt-BR"/>
        </w:rPr>
        <w:t>a</w:t>
      </w:r>
      <w:r w:rsidR="00DF1FEB">
        <w:rPr>
          <w:i/>
          <w:iCs/>
          <w:color w:val="000000"/>
          <w:sz w:val="24"/>
          <w:szCs w:val="24"/>
          <w:lang w:val="pt-BR"/>
        </w:rPr>
        <w:t>t</w:t>
      </w:r>
      <w:r w:rsidRPr="00047105">
        <w:rPr>
          <w:i/>
          <w:iCs/>
          <w:color w:val="000000"/>
          <w:sz w:val="24"/>
          <w:szCs w:val="24"/>
          <w:lang w:val="pt-BR"/>
        </w:rPr>
        <w:t>i de de</w:t>
      </w:r>
      <w:r w:rsidR="00A7722E">
        <w:rPr>
          <w:i/>
          <w:iCs/>
          <w:color w:val="000000"/>
          <w:sz w:val="24"/>
          <w:szCs w:val="24"/>
          <w:lang w:val="pt-BR"/>
        </w:rPr>
        <w:t>s</w:t>
      </w:r>
      <w:r w:rsidRPr="00047105">
        <w:rPr>
          <w:i/>
          <w:iCs/>
          <w:color w:val="000000"/>
          <w:sz w:val="24"/>
          <w:szCs w:val="24"/>
          <w:lang w:val="pt-BR"/>
        </w:rPr>
        <w:t>euri generate;</w:t>
      </w:r>
    </w:p>
    <w:p w:rsidR="002A539A" w:rsidRDefault="002A539A" w:rsidP="00047105">
      <w:pPr>
        <w:pStyle w:val="alp0s1"/>
        <w:shd w:val="clear" w:color="auto" w:fill="FFFFFF"/>
        <w:spacing w:before="0" w:after="0"/>
        <w:ind w:left="709"/>
        <w:jc w:val="both"/>
        <w:rPr>
          <w:i/>
          <w:iCs/>
          <w:color w:val="000000"/>
          <w:sz w:val="24"/>
          <w:szCs w:val="24"/>
          <w:lang w:val="pt-BR"/>
        </w:rPr>
      </w:pPr>
    </w:p>
    <w:p w:rsidR="002A539A" w:rsidRDefault="002A539A" w:rsidP="00047105">
      <w:pPr>
        <w:pStyle w:val="alp0s1"/>
        <w:shd w:val="clear" w:color="auto" w:fill="FFFFFF"/>
        <w:spacing w:before="0" w:after="0"/>
        <w:ind w:left="709"/>
        <w:jc w:val="both"/>
        <w:rPr>
          <w:i/>
          <w:iCs/>
          <w:color w:val="000000"/>
          <w:sz w:val="24"/>
          <w:szCs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081"/>
        <w:gridCol w:w="1081"/>
        <w:gridCol w:w="1200"/>
        <w:gridCol w:w="1241"/>
        <w:gridCol w:w="1014"/>
        <w:gridCol w:w="1194"/>
        <w:gridCol w:w="901"/>
        <w:gridCol w:w="768"/>
      </w:tblGrid>
      <w:tr w:rsidR="00A7722E" w:rsidRPr="00310AD0" w:rsidTr="00A7722E">
        <w:tc>
          <w:tcPr>
            <w:tcW w:w="1410" w:type="dxa"/>
            <w:vMerge w:val="restart"/>
          </w:tcPr>
          <w:p w:rsidR="00A7722E" w:rsidRPr="00310AD0" w:rsidRDefault="00A7722E" w:rsidP="00A7722E">
            <w:pPr>
              <w:jc w:val="center"/>
              <w:rPr>
                <w:b/>
                <w:sz w:val="16"/>
                <w:szCs w:val="16"/>
              </w:rPr>
            </w:pPr>
          </w:p>
          <w:p w:rsidR="00A7722E" w:rsidRPr="00310AD0" w:rsidRDefault="00A7722E" w:rsidP="00A7722E">
            <w:pPr>
              <w:jc w:val="center"/>
              <w:rPr>
                <w:b/>
                <w:sz w:val="16"/>
                <w:szCs w:val="16"/>
              </w:rPr>
            </w:pPr>
          </w:p>
          <w:p w:rsidR="00A7722E" w:rsidRPr="00310AD0" w:rsidRDefault="00A7722E" w:rsidP="00A7722E">
            <w:pPr>
              <w:jc w:val="center"/>
              <w:rPr>
                <w:b/>
                <w:sz w:val="16"/>
                <w:szCs w:val="16"/>
              </w:rPr>
            </w:pPr>
            <w:proofErr w:type="spellStart"/>
            <w:r w:rsidRPr="00310AD0">
              <w:rPr>
                <w:b/>
                <w:sz w:val="16"/>
                <w:szCs w:val="16"/>
              </w:rPr>
              <w:t>Denumirea</w:t>
            </w:r>
            <w:proofErr w:type="spellEnd"/>
            <w:r w:rsidRPr="00310AD0">
              <w:rPr>
                <w:b/>
                <w:sz w:val="16"/>
                <w:szCs w:val="16"/>
              </w:rPr>
              <w:t xml:space="preserve"> </w:t>
            </w:r>
            <w:proofErr w:type="spellStart"/>
            <w:r w:rsidRPr="00310AD0">
              <w:rPr>
                <w:b/>
                <w:sz w:val="16"/>
                <w:szCs w:val="16"/>
              </w:rPr>
              <w:t>de</w:t>
            </w:r>
            <w:r>
              <w:rPr>
                <w:b/>
                <w:sz w:val="16"/>
                <w:szCs w:val="16"/>
              </w:rPr>
              <w:t>s</w:t>
            </w:r>
            <w:r w:rsidRPr="00310AD0">
              <w:rPr>
                <w:b/>
                <w:sz w:val="16"/>
                <w:szCs w:val="16"/>
              </w:rPr>
              <w:t>eului</w:t>
            </w:r>
            <w:proofErr w:type="spellEnd"/>
            <w:r w:rsidRPr="00310AD0">
              <w:rPr>
                <w:b/>
                <w:sz w:val="16"/>
                <w:szCs w:val="16"/>
              </w:rPr>
              <w:t>*)</w:t>
            </w:r>
          </w:p>
          <w:p w:rsidR="00A7722E" w:rsidRPr="00310AD0" w:rsidRDefault="00A7722E" w:rsidP="00A7722E">
            <w:pPr>
              <w:jc w:val="center"/>
              <w:rPr>
                <w:b/>
                <w:sz w:val="16"/>
                <w:szCs w:val="16"/>
              </w:rPr>
            </w:pPr>
          </w:p>
        </w:tc>
        <w:tc>
          <w:tcPr>
            <w:tcW w:w="1081" w:type="dxa"/>
            <w:vMerge w:val="restart"/>
          </w:tcPr>
          <w:p w:rsidR="00A7722E" w:rsidRPr="00310AD0" w:rsidRDefault="00A7722E" w:rsidP="00A7722E">
            <w:pPr>
              <w:jc w:val="center"/>
              <w:rPr>
                <w:b/>
                <w:sz w:val="16"/>
                <w:szCs w:val="16"/>
              </w:rPr>
            </w:pPr>
          </w:p>
          <w:p w:rsidR="00A7722E" w:rsidRPr="00310AD0" w:rsidRDefault="00A7722E" w:rsidP="00A7722E">
            <w:pPr>
              <w:jc w:val="center"/>
              <w:rPr>
                <w:b/>
                <w:sz w:val="16"/>
                <w:szCs w:val="16"/>
              </w:rPr>
            </w:pPr>
            <w:proofErr w:type="spellStart"/>
            <w:r w:rsidRPr="00310AD0">
              <w:rPr>
                <w:b/>
                <w:sz w:val="16"/>
                <w:szCs w:val="16"/>
              </w:rPr>
              <w:t>Cantitatea</w:t>
            </w:r>
            <w:proofErr w:type="spellEnd"/>
            <w:r w:rsidRPr="00310AD0">
              <w:rPr>
                <w:b/>
                <w:sz w:val="16"/>
                <w:szCs w:val="16"/>
              </w:rPr>
              <w:t xml:space="preserve"> </w:t>
            </w:r>
            <w:proofErr w:type="spellStart"/>
            <w:r w:rsidRPr="00310AD0">
              <w:rPr>
                <w:b/>
                <w:sz w:val="16"/>
                <w:szCs w:val="16"/>
              </w:rPr>
              <w:t>prevazut</w:t>
            </w:r>
            <w:r>
              <w:rPr>
                <w:b/>
                <w:sz w:val="16"/>
                <w:szCs w:val="16"/>
              </w:rPr>
              <w:t>a</w:t>
            </w:r>
            <w:proofErr w:type="spellEnd"/>
          </w:p>
          <w:p w:rsidR="00A7722E" w:rsidRPr="00310AD0" w:rsidRDefault="00A7722E" w:rsidP="00A7722E">
            <w:pPr>
              <w:jc w:val="center"/>
              <w:rPr>
                <w:b/>
                <w:sz w:val="16"/>
                <w:szCs w:val="16"/>
              </w:rPr>
            </w:pPr>
            <w:r w:rsidRPr="00310AD0">
              <w:rPr>
                <w:b/>
                <w:sz w:val="16"/>
                <w:szCs w:val="16"/>
              </w:rPr>
              <w:t xml:space="preserve">a </w:t>
            </w:r>
            <w:proofErr w:type="spellStart"/>
            <w:r w:rsidRPr="00310AD0">
              <w:rPr>
                <w:b/>
                <w:sz w:val="16"/>
                <w:szCs w:val="16"/>
              </w:rPr>
              <w:t>fii</w:t>
            </w:r>
            <w:proofErr w:type="spellEnd"/>
            <w:r w:rsidRPr="00310AD0">
              <w:rPr>
                <w:b/>
                <w:sz w:val="16"/>
                <w:szCs w:val="16"/>
              </w:rPr>
              <w:t xml:space="preserve"> </w:t>
            </w:r>
            <w:proofErr w:type="spellStart"/>
            <w:r w:rsidRPr="00310AD0">
              <w:rPr>
                <w:b/>
                <w:sz w:val="16"/>
                <w:szCs w:val="16"/>
              </w:rPr>
              <w:t>generata</w:t>
            </w:r>
            <w:proofErr w:type="spellEnd"/>
          </w:p>
          <w:p w:rsidR="00A7722E" w:rsidRPr="00310AD0" w:rsidRDefault="00A7722E" w:rsidP="00A7722E">
            <w:pPr>
              <w:jc w:val="center"/>
              <w:rPr>
                <w:b/>
                <w:sz w:val="16"/>
                <w:szCs w:val="16"/>
              </w:rPr>
            </w:pPr>
          </w:p>
        </w:tc>
        <w:tc>
          <w:tcPr>
            <w:tcW w:w="1081" w:type="dxa"/>
            <w:vMerge w:val="restart"/>
          </w:tcPr>
          <w:p w:rsidR="00A7722E" w:rsidRPr="00310AD0" w:rsidRDefault="00A7722E" w:rsidP="00A7722E">
            <w:pPr>
              <w:jc w:val="center"/>
              <w:rPr>
                <w:b/>
                <w:sz w:val="16"/>
                <w:szCs w:val="16"/>
              </w:rPr>
            </w:pPr>
          </w:p>
          <w:p w:rsidR="00A7722E" w:rsidRPr="00310AD0" w:rsidRDefault="00A7722E" w:rsidP="00A7722E">
            <w:pPr>
              <w:jc w:val="center"/>
              <w:rPr>
                <w:b/>
                <w:sz w:val="16"/>
                <w:szCs w:val="16"/>
              </w:rPr>
            </w:pPr>
            <w:proofErr w:type="spellStart"/>
            <w:r w:rsidRPr="00310AD0">
              <w:rPr>
                <w:b/>
                <w:sz w:val="16"/>
                <w:szCs w:val="16"/>
              </w:rPr>
              <w:t>Starea</w:t>
            </w:r>
            <w:proofErr w:type="spellEnd"/>
            <w:r w:rsidRPr="00310AD0">
              <w:rPr>
                <w:b/>
                <w:sz w:val="16"/>
                <w:szCs w:val="16"/>
              </w:rPr>
              <w:t xml:space="preserve"> </w:t>
            </w:r>
            <w:proofErr w:type="spellStart"/>
            <w:r w:rsidRPr="00310AD0">
              <w:rPr>
                <w:b/>
                <w:sz w:val="16"/>
                <w:szCs w:val="16"/>
              </w:rPr>
              <w:t>fizic</w:t>
            </w:r>
            <w:r>
              <w:rPr>
                <w:b/>
                <w:sz w:val="16"/>
                <w:szCs w:val="16"/>
              </w:rPr>
              <w:t>a</w:t>
            </w:r>
            <w:proofErr w:type="spellEnd"/>
          </w:p>
          <w:p w:rsidR="00A7722E" w:rsidRPr="00310AD0" w:rsidRDefault="00A7722E" w:rsidP="00A7722E">
            <w:pPr>
              <w:jc w:val="center"/>
              <w:rPr>
                <w:b/>
                <w:sz w:val="16"/>
                <w:szCs w:val="16"/>
              </w:rPr>
            </w:pPr>
            <w:r w:rsidRPr="00310AD0">
              <w:rPr>
                <w:b/>
                <w:sz w:val="16"/>
                <w:szCs w:val="16"/>
              </w:rPr>
              <w:t>Solid – S</w:t>
            </w:r>
          </w:p>
          <w:p w:rsidR="00A7722E" w:rsidRPr="00310AD0" w:rsidRDefault="00A7722E" w:rsidP="00A7722E">
            <w:pPr>
              <w:jc w:val="center"/>
              <w:rPr>
                <w:b/>
                <w:sz w:val="16"/>
                <w:szCs w:val="16"/>
              </w:rPr>
            </w:pPr>
            <w:proofErr w:type="spellStart"/>
            <w:r w:rsidRPr="00310AD0">
              <w:rPr>
                <w:b/>
                <w:sz w:val="16"/>
                <w:szCs w:val="16"/>
              </w:rPr>
              <w:t>Lichid</w:t>
            </w:r>
            <w:proofErr w:type="spellEnd"/>
            <w:r w:rsidRPr="00310AD0">
              <w:rPr>
                <w:b/>
                <w:sz w:val="16"/>
                <w:szCs w:val="16"/>
              </w:rPr>
              <w:t xml:space="preserve"> – L</w:t>
            </w:r>
          </w:p>
          <w:p w:rsidR="00A7722E" w:rsidRPr="00310AD0" w:rsidRDefault="00A7722E" w:rsidP="00A7722E">
            <w:pPr>
              <w:jc w:val="center"/>
              <w:rPr>
                <w:b/>
                <w:sz w:val="16"/>
                <w:szCs w:val="16"/>
              </w:rPr>
            </w:pPr>
          </w:p>
        </w:tc>
        <w:tc>
          <w:tcPr>
            <w:tcW w:w="1200" w:type="dxa"/>
            <w:vMerge w:val="restart"/>
          </w:tcPr>
          <w:p w:rsidR="00A7722E" w:rsidRPr="00310AD0" w:rsidRDefault="00A7722E" w:rsidP="00A7722E">
            <w:pPr>
              <w:jc w:val="center"/>
              <w:rPr>
                <w:b/>
                <w:sz w:val="16"/>
                <w:szCs w:val="16"/>
              </w:rPr>
            </w:pPr>
          </w:p>
          <w:p w:rsidR="00A7722E" w:rsidRPr="00310AD0" w:rsidRDefault="00A7722E" w:rsidP="00A7722E">
            <w:pPr>
              <w:jc w:val="center"/>
              <w:rPr>
                <w:b/>
                <w:sz w:val="16"/>
                <w:szCs w:val="16"/>
              </w:rPr>
            </w:pPr>
          </w:p>
          <w:p w:rsidR="00A7722E" w:rsidRPr="00310AD0" w:rsidRDefault="00A7722E" w:rsidP="00A7722E">
            <w:pPr>
              <w:jc w:val="center"/>
              <w:rPr>
                <w:b/>
                <w:sz w:val="16"/>
                <w:szCs w:val="16"/>
              </w:rPr>
            </w:pPr>
            <w:proofErr w:type="spellStart"/>
            <w:r w:rsidRPr="00310AD0">
              <w:rPr>
                <w:b/>
                <w:sz w:val="16"/>
                <w:szCs w:val="16"/>
              </w:rPr>
              <w:t>Codul</w:t>
            </w:r>
            <w:proofErr w:type="spellEnd"/>
            <w:r w:rsidRPr="00310AD0">
              <w:rPr>
                <w:b/>
                <w:sz w:val="16"/>
                <w:szCs w:val="16"/>
              </w:rPr>
              <w:t xml:space="preserve"> </w:t>
            </w:r>
            <w:proofErr w:type="spellStart"/>
            <w:r w:rsidRPr="00310AD0">
              <w:rPr>
                <w:b/>
                <w:sz w:val="16"/>
                <w:szCs w:val="16"/>
              </w:rPr>
              <w:t>de</w:t>
            </w:r>
            <w:r>
              <w:rPr>
                <w:b/>
                <w:sz w:val="16"/>
                <w:szCs w:val="16"/>
              </w:rPr>
              <w:t>s</w:t>
            </w:r>
            <w:r w:rsidRPr="00310AD0">
              <w:rPr>
                <w:b/>
                <w:sz w:val="16"/>
                <w:szCs w:val="16"/>
              </w:rPr>
              <w:t>eului</w:t>
            </w:r>
            <w:proofErr w:type="spellEnd"/>
            <w:r w:rsidRPr="00310AD0">
              <w:rPr>
                <w:b/>
                <w:sz w:val="16"/>
                <w:szCs w:val="16"/>
              </w:rPr>
              <w:t xml:space="preserve"> *</w:t>
            </w:r>
          </w:p>
          <w:p w:rsidR="00A7722E" w:rsidRPr="00310AD0" w:rsidRDefault="00A7722E" w:rsidP="00A7722E">
            <w:pPr>
              <w:jc w:val="center"/>
              <w:rPr>
                <w:b/>
                <w:sz w:val="16"/>
                <w:szCs w:val="16"/>
              </w:rPr>
            </w:pPr>
          </w:p>
        </w:tc>
        <w:tc>
          <w:tcPr>
            <w:tcW w:w="1241" w:type="dxa"/>
            <w:vMerge w:val="restart"/>
          </w:tcPr>
          <w:p w:rsidR="00A7722E" w:rsidRPr="00310AD0" w:rsidRDefault="00A7722E" w:rsidP="00A7722E">
            <w:pPr>
              <w:jc w:val="center"/>
              <w:rPr>
                <w:b/>
                <w:sz w:val="16"/>
                <w:szCs w:val="16"/>
              </w:rPr>
            </w:pPr>
          </w:p>
          <w:p w:rsidR="00A7722E" w:rsidRPr="00310AD0" w:rsidRDefault="00A7722E" w:rsidP="00A7722E">
            <w:pPr>
              <w:jc w:val="center"/>
              <w:rPr>
                <w:b/>
                <w:sz w:val="16"/>
                <w:szCs w:val="16"/>
              </w:rPr>
            </w:pPr>
            <w:proofErr w:type="spellStart"/>
            <w:r w:rsidRPr="00310AD0">
              <w:rPr>
                <w:b/>
                <w:sz w:val="16"/>
                <w:szCs w:val="16"/>
              </w:rPr>
              <w:t>Codul</w:t>
            </w:r>
            <w:proofErr w:type="spellEnd"/>
            <w:r w:rsidRPr="00310AD0">
              <w:rPr>
                <w:b/>
                <w:sz w:val="16"/>
                <w:szCs w:val="16"/>
              </w:rPr>
              <w:t xml:space="preserve"> </w:t>
            </w:r>
            <w:proofErr w:type="spellStart"/>
            <w:r w:rsidRPr="00310AD0">
              <w:rPr>
                <w:b/>
                <w:sz w:val="16"/>
                <w:szCs w:val="16"/>
              </w:rPr>
              <w:t>privind</w:t>
            </w:r>
            <w:proofErr w:type="spellEnd"/>
            <w:r w:rsidRPr="00310AD0">
              <w:rPr>
                <w:b/>
                <w:sz w:val="16"/>
                <w:szCs w:val="16"/>
              </w:rPr>
              <w:t xml:space="preserve"> </w:t>
            </w:r>
            <w:proofErr w:type="spellStart"/>
            <w:r w:rsidRPr="00310AD0">
              <w:rPr>
                <w:b/>
                <w:sz w:val="16"/>
                <w:szCs w:val="16"/>
              </w:rPr>
              <w:t>principala</w:t>
            </w:r>
            <w:proofErr w:type="spellEnd"/>
          </w:p>
          <w:p w:rsidR="00A7722E" w:rsidRPr="00310AD0" w:rsidRDefault="00A7722E" w:rsidP="00A7722E">
            <w:pPr>
              <w:jc w:val="center"/>
              <w:rPr>
                <w:b/>
                <w:sz w:val="16"/>
                <w:szCs w:val="16"/>
              </w:rPr>
            </w:pPr>
            <w:proofErr w:type="spellStart"/>
            <w:r w:rsidRPr="00310AD0">
              <w:rPr>
                <w:b/>
                <w:sz w:val="16"/>
                <w:szCs w:val="16"/>
              </w:rPr>
              <w:t>proprietate</w:t>
            </w:r>
            <w:proofErr w:type="spellEnd"/>
          </w:p>
          <w:p w:rsidR="00A7722E" w:rsidRPr="00310AD0" w:rsidRDefault="00A7722E" w:rsidP="00A7722E">
            <w:pPr>
              <w:jc w:val="center"/>
              <w:rPr>
                <w:b/>
                <w:sz w:val="16"/>
                <w:szCs w:val="16"/>
              </w:rPr>
            </w:pPr>
            <w:proofErr w:type="spellStart"/>
            <w:r w:rsidRPr="00310AD0">
              <w:rPr>
                <w:b/>
                <w:sz w:val="16"/>
                <w:szCs w:val="16"/>
              </w:rPr>
              <w:t>periculoasa</w:t>
            </w:r>
            <w:proofErr w:type="spellEnd"/>
          </w:p>
          <w:p w:rsidR="00A7722E" w:rsidRPr="00310AD0" w:rsidRDefault="00A7722E" w:rsidP="00A7722E">
            <w:pPr>
              <w:jc w:val="center"/>
              <w:rPr>
                <w:b/>
                <w:sz w:val="16"/>
                <w:szCs w:val="16"/>
              </w:rPr>
            </w:pPr>
            <w:r w:rsidRPr="00310AD0">
              <w:rPr>
                <w:b/>
                <w:sz w:val="16"/>
                <w:szCs w:val="16"/>
              </w:rPr>
              <w:t>**</w:t>
            </w:r>
          </w:p>
        </w:tc>
        <w:tc>
          <w:tcPr>
            <w:tcW w:w="1014" w:type="dxa"/>
            <w:vMerge w:val="restart"/>
          </w:tcPr>
          <w:p w:rsidR="00A7722E" w:rsidRPr="00310AD0" w:rsidRDefault="00A7722E" w:rsidP="00A7722E">
            <w:pPr>
              <w:jc w:val="center"/>
              <w:rPr>
                <w:b/>
                <w:sz w:val="16"/>
                <w:szCs w:val="16"/>
              </w:rPr>
            </w:pPr>
          </w:p>
          <w:p w:rsidR="00A7722E" w:rsidRPr="00310AD0" w:rsidRDefault="00A7722E" w:rsidP="00A7722E">
            <w:pPr>
              <w:jc w:val="center"/>
              <w:rPr>
                <w:b/>
                <w:sz w:val="16"/>
                <w:szCs w:val="16"/>
              </w:rPr>
            </w:pPr>
            <w:proofErr w:type="spellStart"/>
            <w:r w:rsidRPr="00310AD0">
              <w:rPr>
                <w:b/>
                <w:sz w:val="16"/>
                <w:szCs w:val="16"/>
              </w:rPr>
              <w:t>Codul</w:t>
            </w:r>
            <w:proofErr w:type="spellEnd"/>
          </w:p>
          <w:p w:rsidR="00A7722E" w:rsidRPr="00310AD0" w:rsidRDefault="00A7722E" w:rsidP="00A7722E">
            <w:pPr>
              <w:jc w:val="center"/>
              <w:rPr>
                <w:b/>
                <w:sz w:val="16"/>
                <w:szCs w:val="16"/>
              </w:rPr>
            </w:pPr>
            <w:proofErr w:type="spellStart"/>
            <w:r w:rsidRPr="00310AD0">
              <w:rPr>
                <w:b/>
                <w:sz w:val="16"/>
                <w:szCs w:val="16"/>
              </w:rPr>
              <w:t>clasific</w:t>
            </w:r>
            <w:r>
              <w:rPr>
                <w:b/>
                <w:sz w:val="16"/>
                <w:szCs w:val="16"/>
              </w:rPr>
              <w:t>a</w:t>
            </w:r>
            <w:r w:rsidRPr="00310AD0">
              <w:rPr>
                <w:b/>
                <w:sz w:val="16"/>
                <w:szCs w:val="16"/>
              </w:rPr>
              <w:t>rii</w:t>
            </w:r>
            <w:proofErr w:type="spellEnd"/>
            <w:r w:rsidRPr="00310AD0">
              <w:rPr>
                <w:b/>
                <w:sz w:val="16"/>
                <w:szCs w:val="16"/>
              </w:rPr>
              <w:t xml:space="preserve"> </w:t>
            </w:r>
            <w:proofErr w:type="spellStart"/>
            <w:r w:rsidRPr="00310AD0">
              <w:rPr>
                <w:b/>
                <w:sz w:val="16"/>
                <w:szCs w:val="16"/>
              </w:rPr>
              <w:t>statistice</w:t>
            </w:r>
            <w:proofErr w:type="spellEnd"/>
          </w:p>
          <w:p w:rsidR="00A7722E" w:rsidRPr="00310AD0" w:rsidRDefault="00A7722E" w:rsidP="00A7722E">
            <w:pPr>
              <w:jc w:val="center"/>
              <w:rPr>
                <w:b/>
                <w:sz w:val="16"/>
                <w:szCs w:val="16"/>
              </w:rPr>
            </w:pPr>
            <w:r w:rsidRPr="00310AD0">
              <w:rPr>
                <w:b/>
                <w:sz w:val="16"/>
                <w:szCs w:val="16"/>
              </w:rPr>
              <w:t>***</w:t>
            </w:r>
          </w:p>
          <w:p w:rsidR="00A7722E" w:rsidRPr="00310AD0" w:rsidRDefault="00A7722E" w:rsidP="00A7722E">
            <w:pPr>
              <w:jc w:val="center"/>
              <w:rPr>
                <w:b/>
                <w:sz w:val="16"/>
                <w:szCs w:val="16"/>
              </w:rPr>
            </w:pPr>
          </w:p>
        </w:tc>
        <w:tc>
          <w:tcPr>
            <w:tcW w:w="2863" w:type="dxa"/>
            <w:gridSpan w:val="3"/>
          </w:tcPr>
          <w:p w:rsidR="00A7722E" w:rsidRPr="00310AD0" w:rsidRDefault="00A7722E" w:rsidP="00A7722E">
            <w:pPr>
              <w:jc w:val="center"/>
              <w:rPr>
                <w:b/>
                <w:sz w:val="16"/>
                <w:szCs w:val="16"/>
              </w:rPr>
            </w:pPr>
            <w:proofErr w:type="spellStart"/>
            <w:r w:rsidRPr="00310AD0">
              <w:rPr>
                <w:b/>
                <w:sz w:val="16"/>
                <w:szCs w:val="16"/>
              </w:rPr>
              <w:t>Managementul</w:t>
            </w:r>
            <w:proofErr w:type="spellEnd"/>
            <w:r w:rsidRPr="00310AD0">
              <w:rPr>
                <w:b/>
                <w:sz w:val="16"/>
                <w:szCs w:val="16"/>
              </w:rPr>
              <w:t xml:space="preserve"> </w:t>
            </w:r>
            <w:proofErr w:type="spellStart"/>
            <w:r w:rsidRPr="00310AD0">
              <w:rPr>
                <w:b/>
                <w:sz w:val="16"/>
                <w:szCs w:val="16"/>
              </w:rPr>
              <w:t>de</w:t>
            </w:r>
            <w:r>
              <w:rPr>
                <w:b/>
                <w:sz w:val="16"/>
                <w:szCs w:val="16"/>
              </w:rPr>
              <w:t>s</w:t>
            </w:r>
            <w:r w:rsidRPr="00310AD0">
              <w:rPr>
                <w:b/>
                <w:sz w:val="16"/>
                <w:szCs w:val="16"/>
              </w:rPr>
              <w:t>eurilor</w:t>
            </w:r>
            <w:proofErr w:type="spellEnd"/>
          </w:p>
          <w:p w:rsidR="00A7722E" w:rsidRPr="00310AD0" w:rsidRDefault="00A7722E" w:rsidP="00A7722E">
            <w:pPr>
              <w:jc w:val="center"/>
              <w:rPr>
                <w:b/>
                <w:sz w:val="16"/>
                <w:szCs w:val="16"/>
              </w:rPr>
            </w:pPr>
            <w:r w:rsidRPr="00310AD0">
              <w:rPr>
                <w:b/>
                <w:sz w:val="16"/>
                <w:szCs w:val="16"/>
              </w:rPr>
              <w:t>-</w:t>
            </w:r>
            <w:proofErr w:type="spellStart"/>
            <w:r w:rsidRPr="00310AD0">
              <w:rPr>
                <w:b/>
                <w:sz w:val="16"/>
                <w:szCs w:val="16"/>
              </w:rPr>
              <w:t>cantitatea</w:t>
            </w:r>
            <w:proofErr w:type="spellEnd"/>
            <w:r w:rsidRPr="00310AD0">
              <w:rPr>
                <w:b/>
                <w:sz w:val="16"/>
                <w:szCs w:val="16"/>
              </w:rPr>
              <w:t xml:space="preserve"> </w:t>
            </w:r>
            <w:proofErr w:type="spellStart"/>
            <w:r w:rsidRPr="00310AD0">
              <w:rPr>
                <w:b/>
                <w:sz w:val="16"/>
                <w:szCs w:val="16"/>
              </w:rPr>
              <w:t>prev</w:t>
            </w:r>
            <w:r>
              <w:rPr>
                <w:b/>
                <w:sz w:val="16"/>
                <w:szCs w:val="16"/>
              </w:rPr>
              <w:t>a</w:t>
            </w:r>
            <w:r w:rsidRPr="00310AD0">
              <w:rPr>
                <w:b/>
                <w:sz w:val="16"/>
                <w:szCs w:val="16"/>
              </w:rPr>
              <w:t>zut</w:t>
            </w:r>
            <w:r>
              <w:rPr>
                <w:b/>
                <w:sz w:val="16"/>
                <w:szCs w:val="16"/>
              </w:rPr>
              <w:t>a</w:t>
            </w:r>
            <w:proofErr w:type="spellEnd"/>
            <w:r w:rsidRPr="00310AD0">
              <w:rPr>
                <w:b/>
                <w:sz w:val="16"/>
                <w:szCs w:val="16"/>
              </w:rPr>
              <w:t xml:space="preserve"> a fi </w:t>
            </w:r>
            <w:proofErr w:type="spellStart"/>
            <w:r w:rsidRPr="00310AD0">
              <w:rPr>
                <w:b/>
                <w:sz w:val="16"/>
                <w:szCs w:val="16"/>
              </w:rPr>
              <w:t>generat</w:t>
            </w:r>
            <w:r>
              <w:rPr>
                <w:b/>
                <w:sz w:val="16"/>
                <w:szCs w:val="16"/>
              </w:rPr>
              <w:t>a</w:t>
            </w:r>
            <w:proofErr w:type="spellEnd"/>
            <w:r w:rsidRPr="00310AD0">
              <w:rPr>
                <w:b/>
                <w:sz w:val="16"/>
                <w:szCs w:val="16"/>
              </w:rPr>
              <w:t xml:space="preserve"> –</w:t>
            </w:r>
          </w:p>
          <w:p w:rsidR="00A7722E" w:rsidRPr="00310AD0" w:rsidRDefault="00A7722E" w:rsidP="00A7722E">
            <w:pPr>
              <w:jc w:val="center"/>
              <w:rPr>
                <w:b/>
                <w:sz w:val="16"/>
                <w:szCs w:val="16"/>
              </w:rPr>
            </w:pPr>
            <w:r w:rsidRPr="00310AD0">
              <w:rPr>
                <w:b/>
                <w:sz w:val="16"/>
                <w:szCs w:val="16"/>
              </w:rPr>
              <w:t>t/an</w:t>
            </w:r>
          </w:p>
          <w:p w:rsidR="00A7722E" w:rsidRPr="00310AD0" w:rsidRDefault="00A7722E" w:rsidP="00A7722E">
            <w:pPr>
              <w:jc w:val="center"/>
              <w:rPr>
                <w:b/>
                <w:sz w:val="16"/>
                <w:szCs w:val="16"/>
              </w:rPr>
            </w:pPr>
          </w:p>
        </w:tc>
      </w:tr>
      <w:tr w:rsidR="00A7722E" w:rsidRPr="00310AD0" w:rsidTr="00A7722E">
        <w:tc>
          <w:tcPr>
            <w:tcW w:w="1410" w:type="dxa"/>
            <w:vMerge/>
          </w:tcPr>
          <w:p w:rsidR="00A7722E" w:rsidRPr="00310AD0" w:rsidRDefault="00A7722E" w:rsidP="00A7722E">
            <w:pPr>
              <w:jc w:val="center"/>
              <w:rPr>
                <w:sz w:val="24"/>
                <w:szCs w:val="24"/>
              </w:rPr>
            </w:pPr>
          </w:p>
        </w:tc>
        <w:tc>
          <w:tcPr>
            <w:tcW w:w="1081" w:type="dxa"/>
            <w:vMerge/>
          </w:tcPr>
          <w:p w:rsidR="00A7722E" w:rsidRPr="00310AD0" w:rsidRDefault="00A7722E" w:rsidP="00A7722E">
            <w:pPr>
              <w:jc w:val="center"/>
              <w:rPr>
                <w:sz w:val="24"/>
                <w:szCs w:val="24"/>
              </w:rPr>
            </w:pPr>
          </w:p>
        </w:tc>
        <w:tc>
          <w:tcPr>
            <w:tcW w:w="1081" w:type="dxa"/>
            <w:vMerge/>
          </w:tcPr>
          <w:p w:rsidR="00A7722E" w:rsidRPr="00310AD0" w:rsidRDefault="00A7722E" w:rsidP="00A7722E">
            <w:pPr>
              <w:jc w:val="center"/>
              <w:rPr>
                <w:sz w:val="24"/>
                <w:szCs w:val="24"/>
              </w:rPr>
            </w:pPr>
          </w:p>
        </w:tc>
        <w:tc>
          <w:tcPr>
            <w:tcW w:w="1200" w:type="dxa"/>
            <w:vMerge/>
          </w:tcPr>
          <w:p w:rsidR="00A7722E" w:rsidRPr="00310AD0" w:rsidRDefault="00A7722E" w:rsidP="00A7722E">
            <w:pPr>
              <w:jc w:val="center"/>
              <w:rPr>
                <w:sz w:val="24"/>
                <w:szCs w:val="24"/>
              </w:rPr>
            </w:pPr>
          </w:p>
        </w:tc>
        <w:tc>
          <w:tcPr>
            <w:tcW w:w="1241" w:type="dxa"/>
            <w:vMerge/>
          </w:tcPr>
          <w:p w:rsidR="00A7722E" w:rsidRPr="00310AD0" w:rsidRDefault="00A7722E" w:rsidP="00A7722E">
            <w:pPr>
              <w:jc w:val="center"/>
              <w:rPr>
                <w:sz w:val="24"/>
                <w:szCs w:val="24"/>
              </w:rPr>
            </w:pPr>
          </w:p>
        </w:tc>
        <w:tc>
          <w:tcPr>
            <w:tcW w:w="1014" w:type="dxa"/>
            <w:vMerge/>
          </w:tcPr>
          <w:p w:rsidR="00A7722E" w:rsidRPr="00310AD0" w:rsidRDefault="00A7722E" w:rsidP="00A7722E">
            <w:pPr>
              <w:jc w:val="center"/>
              <w:rPr>
                <w:sz w:val="24"/>
                <w:szCs w:val="24"/>
              </w:rPr>
            </w:pPr>
          </w:p>
        </w:tc>
        <w:tc>
          <w:tcPr>
            <w:tcW w:w="1194" w:type="dxa"/>
          </w:tcPr>
          <w:p w:rsidR="00A7722E" w:rsidRPr="00310AD0" w:rsidRDefault="00A7722E" w:rsidP="00A7722E">
            <w:pPr>
              <w:spacing w:before="120" w:after="120"/>
              <w:jc w:val="center"/>
              <w:rPr>
                <w:b/>
                <w:sz w:val="16"/>
                <w:szCs w:val="16"/>
              </w:rPr>
            </w:pPr>
            <w:proofErr w:type="spellStart"/>
            <w:r w:rsidRPr="00310AD0">
              <w:rPr>
                <w:b/>
                <w:sz w:val="16"/>
                <w:szCs w:val="16"/>
              </w:rPr>
              <w:t>Valorificare</w:t>
            </w:r>
            <w:proofErr w:type="spellEnd"/>
          </w:p>
        </w:tc>
        <w:tc>
          <w:tcPr>
            <w:tcW w:w="901" w:type="dxa"/>
          </w:tcPr>
          <w:p w:rsidR="00A7722E" w:rsidRPr="00310AD0" w:rsidRDefault="00A7722E" w:rsidP="00A7722E">
            <w:pPr>
              <w:spacing w:before="120" w:after="120"/>
              <w:jc w:val="center"/>
              <w:rPr>
                <w:b/>
                <w:sz w:val="16"/>
                <w:szCs w:val="16"/>
              </w:rPr>
            </w:pPr>
            <w:proofErr w:type="spellStart"/>
            <w:r w:rsidRPr="00310AD0">
              <w:rPr>
                <w:b/>
                <w:sz w:val="16"/>
                <w:szCs w:val="16"/>
              </w:rPr>
              <w:t>Eliminare</w:t>
            </w:r>
            <w:proofErr w:type="spellEnd"/>
          </w:p>
        </w:tc>
        <w:tc>
          <w:tcPr>
            <w:tcW w:w="768" w:type="dxa"/>
          </w:tcPr>
          <w:p w:rsidR="00A7722E" w:rsidRPr="00310AD0" w:rsidRDefault="00A7722E" w:rsidP="00A7722E">
            <w:pPr>
              <w:jc w:val="center"/>
              <w:rPr>
                <w:b/>
                <w:sz w:val="16"/>
                <w:szCs w:val="16"/>
              </w:rPr>
            </w:pPr>
            <w:proofErr w:type="spellStart"/>
            <w:r w:rsidRPr="00310AD0">
              <w:rPr>
                <w:b/>
                <w:sz w:val="16"/>
                <w:szCs w:val="16"/>
              </w:rPr>
              <w:t>Ramasa</w:t>
            </w:r>
            <w:proofErr w:type="spellEnd"/>
            <w:r w:rsidRPr="00310AD0">
              <w:rPr>
                <w:b/>
                <w:sz w:val="16"/>
                <w:szCs w:val="16"/>
              </w:rPr>
              <w:t xml:space="preserve"> in </w:t>
            </w:r>
            <w:proofErr w:type="spellStart"/>
            <w:r w:rsidRPr="00310AD0">
              <w:rPr>
                <w:b/>
                <w:sz w:val="16"/>
                <w:szCs w:val="16"/>
              </w:rPr>
              <w:t>stoc</w:t>
            </w:r>
            <w:proofErr w:type="spellEnd"/>
          </w:p>
        </w:tc>
      </w:tr>
      <w:tr w:rsidR="00A7722E" w:rsidRPr="00310AD0" w:rsidTr="00A7722E">
        <w:tc>
          <w:tcPr>
            <w:tcW w:w="9890" w:type="dxa"/>
            <w:gridSpan w:val="9"/>
          </w:tcPr>
          <w:p w:rsidR="00A7722E" w:rsidRPr="00310AD0" w:rsidRDefault="00A7722E" w:rsidP="00A7722E">
            <w:pPr>
              <w:jc w:val="center"/>
              <w:rPr>
                <w:sz w:val="16"/>
                <w:szCs w:val="16"/>
              </w:rPr>
            </w:pPr>
            <w:proofErr w:type="spellStart"/>
            <w:r w:rsidRPr="00310AD0">
              <w:rPr>
                <w:sz w:val="24"/>
                <w:szCs w:val="24"/>
              </w:rPr>
              <w:t>Perioada</w:t>
            </w:r>
            <w:proofErr w:type="spellEnd"/>
            <w:r w:rsidRPr="00310AD0">
              <w:rPr>
                <w:sz w:val="24"/>
                <w:szCs w:val="24"/>
              </w:rPr>
              <w:t xml:space="preserve"> de </w:t>
            </w:r>
            <w:proofErr w:type="spellStart"/>
            <w:r w:rsidRPr="00310AD0">
              <w:rPr>
                <w:sz w:val="24"/>
                <w:szCs w:val="24"/>
              </w:rPr>
              <w:t>constructie</w:t>
            </w:r>
            <w:proofErr w:type="spellEnd"/>
          </w:p>
        </w:tc>
      </w:tr>
      <w:tr w:rsidR="00A7722E" w:rsidRPr="00310AD0" w:rsidTr="00A7722E">
        <w:tc>
          <w:tcPr>
            <w:tcW w:w="1410" w:type="dxa"/>
          </w:tcPr>
          <w:p w:rsidR="00A7722E" w:rsidRPr="00310AD0" w:rsidRDefault="00A7722E" w:rsidP="00A7722E">
            <w:pPr>
              <w:jc w:val="center"/>
            </w:pPr>
            <w:proofErr w:type="spellStart"/>
            <w:r w:rsidRPr="00310AD0">
              <w:t>Ambalaje</w:t>
            </w:r>
            <w:proofErr w:type="spellEnd"/>
            <w:r w:rsidRPr="00310AD0">
              <w:t xml:space="preserve"> </w:t>
            </w:r>
            <w:proofErr w:type="spellStart"/>
            <w:r w:rsidRPr="00310AD0">
              <w:t>asimilate</w:t>
            </w:r>
            <w:proofErr w:type="spellEnd"/>
            <w:r w:rsidRPr="00310AD0">
              <w:t xml:space="preserve"> </w:t>
            </w:r>
            <w:proofErr w:type="spellStart"/>
            <w:r w:rsidRPr="00310AD0">
              <w:t>menajere</w:t>
            </w:r>
            <w:proofErr w:type="spellEnd"/>
          </w:p>
        </w:tc>
        <w:tc>
          <w:tcPr>
            <w:tcW w:w="1081" w:type="dxa"/>
          </w:tcPr>
          <w:p w:rsidR="00A7722E" w:rsidRPr="00310AD0" w:rsidRDefault="00A7722E" w:rsidP="00A7722E">
            <w:pPr>
              <w:spacing w:before="120" w:after="120"/>
              <w:jc w:val="center"/>
              <w:rPr>
                <w:sz w:val="24"/>
                <w:szCs w:val="24"/>
              </w:rPr>
            </w:pPr>
            <w:r w:rsidRPr="00310AD0">
              <w:rPr>
                <w:sz w:val="24"/>
                <w:szCs w:val="24"/>
              </w:rPr>
              <w:t>2</w:t>
            </w:r>
          </w:p>
        </w:tc>
        <w:tc>
          <w:tcPr>
            <w:tcW w:w="1081" w:type="dxa"/>
          </w:tcPr>
          <w:p w:rsidR="00A7722E" w:rsidRPr="00310AD0" w:rsidRDefault="00A7722E" w:rsidP="00A7722E">
            <w:pPr>
              <w:spacing w:before="120" w:after="120"/>
              <w:jc w:val="center"/>
              <w:rPr>
                <w:sz w:val="24"/>
                <w:szCs w:val="24"/>
              </w:rP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20.01.08</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rPr>
                <w:sz w:val="24"/>
                <w:szCs w:val="24"/>
              </w:rPr>
            </w:pPr>
            <w:r w:rsidRPr="00310AD0">
              <w:rPr>
                <w:sz w:val="24"/>
                <w:szCs w:val="24"/>
              </w:rPr>
              <w:t>2</w:t>
            </w:r>
          </w:p>
        </w:tc>
        <w:tc>
          <w:tcPr>
            <w:tcW w:w="901" w:type="dxa"/>
          </w:tcPr>
          <w:p w:rsidR="00A7722E" w:rsidRPr="00310AD0" w:rsidRDefault="00A7722E" w:rsidP="00A7722E">
            <w:pPr>
              <w:spacing w:before="120" w:after="120"/>
              <w:jc w:val="center"/>
              <w:rPr>
                <w:sz w:val="24"/>
                <w:szCs w:val="24"/>
              </w:rPr>
            </w:pPr>
            <w:r w:rsidRPr="00310AD0">
              <w:rPr>
                <w:sz w:val="24"/>
                <w:szCs w:val="24"/>
              </w:rPr>
              <w:t>2</w:t>
            </w:r>
          </w:p>
        </w:tc>
        <w:tc>
          <w:tcPr>
            <w:tcW w:w="768" w:type="dxa"/>
          </w:tcPr>
          <w:p w:rsidR="00A7722E" w:rsidRPr="00310AD0" w:rsidRDefault="00A7722E" w:rsidP="00A7722E">
            <w:pPr>
              <w:spacing w:before="120" w:after="120"/>
              <w:jc w:val="center"/>
              <w:rPr>
                <w:sz w:val="24"/>
                <w:szCs w:val="24"/>
              </w:rPr>
            </w:pPr>
            <w:r w:rsidRPr="00310AD0">
              <w:rPr>
                <w:sz w:val="24"/>
                <w:szCs w:val="24"/>
              </w:rPr>
              <w:t>2</w:t>
            </w:r>
          </w:p>
        </w:tc>
      </w:tr>
      <w:tr w:rsidR="00A7722E" w:rsidRPr="00310AD0" w:rsidTr="00A7722E">
        <w:tc>
          <w:tcPr>
            <w:tcW w:w="1410" w:type="dxa"/>
          </w:tcPr>
          <w:p w:rsidR="00A7722E" w:rsidRPr="00310AD0" w:rsidRDefault="00A7722E" w:rsidP="00A7722E">
            <w:pPr>
              <w:jc w:val="center"/>
            </w:pPr>
            <w:proofErr w:type="spellStart"/>
            <w:r w:rsidRPr="00310AD0">
              <w:t>Ambalaje</w:t>
            </w:r>
            <w:proofErr w:type="spellEnd"/>
            <w:r w:rsidRPr="00310AD0">
              <w:t xml:space="preserve"> de</w:t>
            </w:r>
          </w:p>
          <w:p w:rsidR="00A7722E" w:rsidRPr="00310AD0" w:rsidRDefault="00A7722E" w:rsidP="00A7722E">
            <w:pPr>
              <w:jc w:val="center"/>
            </w:pPr>
            <w:proofErr w:type="spellStart"/>
            <w:r w:rsidRPr="00310AD0">
              <w:t>hartie</w:t>
            </w:r>
            <w:proofErr w:type="spellEnd"/>
            <w:r w:rsidRPr="00310AD0">
              <w:t xml:space="preserve"> </w:t>
            </w:r>
            <w:proofErr w:type="spellStart"/>
            <w:r w:rsidRPr="00310AD0">
              <w:t>si</w:t>
            </w:r>
            <w:proofErr w:type="spellEnd"/>
            <w:r w:rsidRPr="00310AD0">
              <w:t xml:space="preserve"> carton</w:t>
            </w:r>
          </w:p>
        </w:tc>
        <w:tc>
          <w:tcPr>
            <w:tcW w:w="1081" w:type="dxa"/>
          </w:tcPr>
          <w:p w:rsidR="00A7722E" w:rsidRPr="00310AD0" w:rsidRDefault="00A7722E" w:rsidP="00A7722E">
            <w:pPr>
              <w:spacing w:before="120" w:after="120"/>
              <w:jc w:val="center"/>
              <w:rPr>
                <w:sz w:val="24"/>
                <w:szCs w:val="24"/>
              </w:rPr>
            </w:pPr>
            <w:r w:rsidRPr="00310AD0">
              <w:rPr>
                <w:sz w:val="24"/>
                <w:szCs w:val="24"/>
              </w:rPr>
              <w:t>0,3</w:t>
            </w:r>
          </w:p>
        </w:tc>
        <w:tc>
          <w:tcPr>
            <w:tcW w:w="1081" w:type="dxa"/>
          </w:tcPr>
          <w:p w:rsidR="00A7722E" w:rsidRPr="00310AD0" w:rsidRDefault="00A7722E" w:rsidP="00A7722E">
            <w:pPr>
              <w:spacing w:before="120" w:after="120"/>
              <w:jc w:val="center"/>
              <w:rPr>
                <w:sz w:val="24"/>
                <w:szCs w:val="24"/>
              </w:rP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 xml:space="preserve">15.01.01                                           </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pPr>
            <w:r w:rsidRPr="00310AD0">
              <w:rPr>
                <w:sz w:val="24"/>
                <w:szCs w:val="24"/>
              </w:rPr>
              <w:t>0,3</w:t>
            </w:r>
          </w:p>
        </w:tc>
        <w:tc>
          <w:tcPr>
            <w:tcW w:w="901" w:type="dxa"/>
          </w:tcPr>
          <w:p w:rsidR="00A7722E" w:rsidRPr="00310AD0" w:rsidRDefault="00A7722E" w:rsidP="00A7722E">
            <w:pPr>
              <w:spacing w:before="120" w:after="120"/>
              <w:jc w:val="center"/>
            </w:pPr>
            <w:r w:rsidRPr="00310AD0">
              <w:rPr>
                <w:sz w:val="24"/>
                <w:szCs w:val="24"/>
              </w:rPr>
              <w:t>0,3</w:t>
            </w:r>
          </w:p>
        </w:tc>
        <w:tc>
          <w:tcPr>
            <w:tcW w:w="768" w:type="dxa"/>
          </w:tcPr>
          <w:p w:rsidR="00A7722E" w:rsidRPr="00310AD0" w:rsidRDefault="00A7722E" w:rsidP="00A7722E">
            <w:pPr>
              <w:spacing w:before="120" w:after="120"/>
              <w:jc w:val="center"/>
            </w:pPr>
            <w:r w:rsidRPr="00310AD0">
              <w:rPr>
                <w:sz w:val="24"/>
                <w:szCs w:val="24"/>
              </w:rPr>
              <w:t>0,3</w:t>
            </w:r>
          </w:p>
        </w:tc>
      </w:tr>
      <w:tr w:rsidR="00A7722E" w:rsidRPr="00310AD0" w:rsidTr="00A7722E">
        <w:tc>
          <w:tcPr>
            <w:tcW w:w="1410" w:type="dxa"/>
          </w:tcPr>
          <w:p w:rsidR="00A7722E" w:rsidRPr="00310AD0" w:rsidRDefault="00A7722E" w:rsidP="00A7722E">
            <w:pPr>
              <w:jc w:val="center"/>
            </w:pPr>
            <w:proofErr w:type="spellStart"/>
            <w:r w:rsidRPr="00310AD0">
              <w:t>Ambalaje</w:t>
            </w:r>
            <w:proofErr w:type="spellEnd"/>
            <w:r w:rsidRPr="00310AD0">
              <w:t xml:space="preserve"> de </w:t>
            </w:r>
            <w:proofErr w:type="spellStart"/>
            <w:r w:rsidRPr="00310AD0">
              <w:t>materiale</w:t>
            </w:r>
            <w:proofErr w:type="spellEnd"/>
            <w:r w:rsidRPr="00310AD0">
              <w:t xml:space="preserve"> </w:t>
            </w:r>
            <w:proofErr w:type="spellStart"/>
            <w:r w:rsidRPr="00310AD0">
              <w:t>plastice</w:t>
            </w:r>
            <w:proofErr w:type="spellEnd"/>
          </w:p>
        </w:tc>
        <w:tc>
          <w:tcPr>
            <w:tcW w:w="1081" w:type="dxa"/>
          </w:tcPr>
          <w:p w:rsidR="00A7722E" w:rsidRPr="00310AD0" w:rsidRDefault="00A7722E" w:rsidP="00A7722E">
            <w:pPr>
              <w:spacing w:before="120" w:after="120"/>
              <w:jc w:val="center"/>
              <w:rPr>
                <w:sz w:val="24"/>
                <w:szCs w:val="24"/>
              </w:rPr>
            </w:pPr>
            <w:r w:rsidRPr="00310AD0">
              <w:rPr>
                <w:sz w:val="24"/>
                <w:szCs w:val="24"/>
              </w:rPr>
              <w:t>0,3</w:t>
            </w:r>
          </w:p>
        </w:tc>
        <w:tc>
          <w:tcPr>
            <w:tcW w:w="1081" w:type="dxa"/>
          </w:tcPr>
          <w:p w:rsidR="00A7722E" w:rsidRPr="00310AD0" w:rsidRDefault="00A7722E" w:rsidP="00A7722E">
            <w:pPr>
              <w:spacing w:before="120" w:after="120"/>
              <w:jc w:val="center"/>
              <w:rPr>
                <w:sz w:val="24"/>
                <w:szCs w:val="24"/>
              </w:rP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 xml:space="preserve">15.01.02                                          </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pPr>
            <w:r w:rsidRPr="00310AD0">
              <w:rPr>
                <w:sz w:val="24"/>
                <w:szCs w:val="24"/>
              </w:rPr>
              <w:t>0,3</w:t>
            </w:r>
          </w:p>
        </w:tc>
        <w:tc>
          <w:tcPr>
            <w:tcW w:w="901" w:type="dxa"/>
          </w:tcPr>
          <w:p w:rsidR="00A7722E" w:rsidRPr="00310AD0" w:rsidRDefault="00A7722E" w:rsidP="00A7722E">
            <w:pPr>
              <w:spacing w:before="120" w:after="120"/>
              <w:jc w:val="center"/>
            </w:pPr>
            <w:r w:rsidRPr="00310AD0">
              <w:rPr>
                <w:sz w:val="24"/>
                <w:szCs w:val="24"/>
              </w:rPr>
              <w:t>0,3</w:t>
            </w:r>
          </w:p>
        </w:tc>
        <w:tc>
          <w:tcPr>
            <w:tcW w:w="768" w:type="dxa"/>
          </w:tcPr>
          <w:p w:rsidR="00A7722E" w:rsidRPr="00310AD0" w:rsidRDefault="00A7722E" w:rsidP="00A7722E">
            <w:pPr>
              <w:spacing w:before="120" w:after="120"/>
              <w:jc w:val="center"/>
            </w:pPr>
            <w:r w:rsidRPr="00310AD0">
              <w:rPr>
                <w:sz w:val="24"/>
                <w:szCs w:val="24"/>
              </w:rPr>
              <w:t>0,3</w:t>
            </w:r>
          </w:p>
        </w:tc>
      </w:tr>
      <w:tr w:rsidR="00A7722E" w:rsidRPr="00310AD0" w:rsidTr="00A7722E">
        <w:tc>
          <w:tcPr>
            <w:tcW w:w="1410" w:type="dxa"/>
          </w:tcPr>
          <w:p w:rsidR="00A7722E" w:rsidRPr="00310AD0" w:rsidRDefault="00A7722E" w:rsidP="00A7722E">
            <w:pPr>
              <w:jc w:val="center"/>
            </w:pPr>
            <w:proofErr w:type="spellStart"/>
            <w:r w:rsidRPr="00310AD0">
              <w:t>Reziduri</w:t>
            </w:r>
            <w:proofErr w:type="spellEnd"/>
            <w:r w:rsidRPr="00310AD0">
              <w:t xml:space="preserve"> </w:t>
            </w:r>
            <w:proofErr w:type="spellStart"/>
            <w:r w:rsidRPr="00310AD0">
              <w:t>materiale</w:t>
            </w:r>
            <w:proofErr w:type="spellEnd"/>
            <w:r w:rsidRPr="00310AD0">
              <w:t xml:space="preserve"> de</w:t>
            </w:r>
          </w:p>
          <w:p w:rsidR="00A7722E" w:rsidRPr="00310AD0" w:rsidRDefault="00A7722E" w:rsidP="00A7722E">
            <w:pPr>
              <w:jc w:val="center"/>
            </w:pPr>
            <w:proofErr w:type="spellStart"/>
            <w:r w:rsidRPr="00310AD0">
              <w:t>constructie</w:t>
            </w:r>
            <w:proofErr w:type="spellEnd"/>
          </w:p>
        </w:tc>
        <w:tc>
          <w:tcPr>
            <w:tcW w:w="1081" w:type="dxa"/>
          </w:tcPr>
          <w:p w:rsidR="00A7722E" w:rsidRPr="00310AD0" w:rsidRDefault="00A7722E" w:rsidP="00A7722E">
            <w:pPr>
              <w:spacing w:before="120" w:after="120"/>
              <w:jc w:val="center"/>
              <w:rPr>
                <w:sz w:val="24"/>
                <w:szCs w:val="24"/>
              </w:rPr>
            </w:pPr>
            <w:r w:rsidRPr="00310AD0">
              <w:rPr>
                <w:sz w:val="24"/>
                <w:szCs w:val="24"/>
              </w:rPr>
              <w:t>0,3</w:t>
            </w:r>
          </w:p>
        </w:tc>
        <w:tc>
          <w:tcPr>
            <w:tcW w:w="1081" w:type="dxa"/>
          </w:tcPr>
          <w:p w:rsidR="00A7722E" w:rsidRPr="00310AD0" w:rsidRDefault="00A7722E" w:rsidP="00A7722E">
            <w:pPr>
              <w:spacing w:before="120" w:after="120"/>
              <w:jc w:val="center"/>
              <w:rPr>
                <w:sz w:val="24"/>
                <w:szCs w:val="24"/>
              </w:rP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 xml:space="preserve">02.01.02                                          </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pPr>
            <w:r w:rsidRPr="00310AD0">
              <w:rPr>
                <w:sz w:val="24"/>
                <w:szCs w:val="24"/>
              </w:rPr>
              <w:t>0,3</w:t>
            </w:r>
          </w:p>
        </w:tc>
        <w:tc>
          <w:tcPr>
            <w:tcW w:w="901" w:type="dxa"/>
          </w:tcPr>
          <w:p w:rsidR="00A7722E" w:rsidRPr="00310AD0" w:rsidRDefault="00A7722E" w:rsidP="00A7722E">
            <w:pPr>
              <w:spacing w:before="120" w:after="120"/>
              <w:jc w:val="center"/>
            </w:pPr>
            <w:r w:rsidRPr="00310AD0">
              <w:rPr>
                <w:sz w:val="24"/>
                <w:szCs w:val="24"/>
              </w:rPr>
              <w:t>0,3</w:t>
            </w:r>
          </w:p>
        </w:tc>
        <w:tc>
          <w:tcPr>
            <w:tcW w:w="768" w:type="dxa"/>
          </w:tcPr>
          <w:p w:rsidR="00A7722E" w:rsidRPr="00310AD0" w:rsidRDefault="00A7722E" w:rsidP="00A7722E">
            <w:pPr>
              <w:spacing w:before="120" w:after="120"/>
              <w:jc w:val="center"/>
            </w:pPr>
            <w:r w:rsidRPr="00310AD0">
              <w:rPr>
                <w:sz w:val="24"/>
                <w:szCs w:val="24"/>
              </w:rPr>
              <w:t>0,3</w:t>
            </w:r>
          </w:p>
        </w:tc>
      </w:tr>
      <w:tr w:rsidR="00A7722E" w:rsidRPr="00310AD0" w:rsidTr="00A7722E">
        <w:tc>
          <w:tcPr>
            <w:tcW w:w="1410" w:type="dxa"/>
          </w:tcPr>
          <w:p w:rsidR="00A7722E" w:rsidRPr="00310AD0" w:rsidRDefault="00A7722E" w:rsidP="00A7722E">
            <w:pPr>
              <w:jc w:val="center"/>
            </w:pPr>
            <w:proofErr w:type="spellStart"/>
            <w:r w:rsidRPr="00310AD0">
              <w:t>Ambalaje</w:t>
            </w:r>
            <w:proofErr w:type="spellEnd"/>
            <w:r w:rsidRPr="00310AD0">
              <w:t xml:space="preserve"> </w:t>
            </w:r>
            <w:proofErr w:type="spellStart"/>
            <w:r w:rsidRPr="00310AD0">
              <w:t>provenite</w:t>
            </w:r>
            <w:proofErr w:type="spellEnd"/>
            <w:r w:rsidRPr="00310AD0">
              <w:t xml:space="preserve"> de la </w:t>
            </w:r>
            <w:proofErr w:type="spellStart"/>
            <w:r w:rsidRPr="00310AD0">
              <w:t>subansamble</w:t>
            </w:r>
            <w:proofErr w:type="spellEnd"/>
          </w:p>
        </w:tc>
        <w:tc>
          <w:tcPr>
            <w:tcW w:w="1081" w:type="dxa"/>
          </w:tcPr>
          <w:p w:rsidR="00A7722E" w:rsidRPr="00310AD0" w:rsidRDefault="00A7722E" w:rsidP="00A7722E">
            <w:pPr>
              <w:spacing w:before="120" w:after="120"/>
              <w:jc w:val="center"/>
              <w:rPr>
                <w:sz w:val="24"/>
                <w:szCs w:val="24"/>
              </w:rPr>
            </w:pPr>
            <w:r w:rsidRPr="00310AD0">
              <w:rPr>
                <w:sz w:val="24"/>
                <w:szCs w:val="24"/>
              </w:rPr>
              <w:t>0,3</w:t>
            </w:r>
          </w:p>
        </w:tc>
        <w:tc>
          <w:tcPr>
            <w:tcW w:w="1081" w:type="dxa"/>
          </w:tcPr>
          <w:p w:rsidR="00A7722E" w:rsidRPr="00310AD0" w:rsidRDefault="00A7722E" w:rsidP="00A7722E">
            <w:pPr>
              <w:spacing w:before="120" w:after="120"/>
              <w:jc w:val="center"/>
              <w:rPr>
                <w:sz w:val="24"/>
                <w:szCs w:val="24"/>
              </w:rP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 xml:space="preserve">02.01.06                                          </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pPr>
            <w:r w:rsidRPr="00310AD0">
              <w:rPr>
                <w:sz w:val="24"/>
                <w:szCs w:val="24"/>
              </w:rPr>
              <w:t>0,3</w:t>
            </w:r>
          </w:p>
        </w:tc>
        <w:tc>
          <w:tcPr>
            <w:tcW w:w="901" w:type="dxa"/>
          </w:tcPr>
          <w:p w:rsidR="00A7722E" w:rsidRPr="00310AD0" w:rsidRDefault="00A7722E" w:rsidP="00A7722E">
            <w:pPr>
              <w:spacing w:before="120" w:after="120"/>
              <w:jc w:val="center"/>
            </w:pPr>
            <w:r w:rsidRPr="00310AD0">
              <w:rPr>
                <w:sz w:val="24"/>
                <w:szCs w:val="24"/>
              </w:rPr>
              <w:t>0,3</w:t>
            </w:r>
          </w:p>
        </w:tc>
        <w:tc>
          <w:tcPr>
            <w:tcW w:w="768" w:type="dxa"/>
          </w:tcPr>
          <w:p w:rsidR="00A7722E" w:rsidRPr="00310AD0" w:rsidRDefault="00A7722E" w:rsidP="00A7722E">
            <w:pPr>
              <w:spacing w:before="120" w:after="120"/>
              <w:jc w:val="center"/>
            </w:pPr>
            <w:r w:rsidRPr="00310AD0">
              <w:rPr>
                <w:sz w:val="24"/>
                <w:szCs w:val="24"/>
              </w:rPr>
              <w:t>0,3</w:t>
            </w:r>
          </w:p>
        </w:tc>
      </w:tr>
      <w:tr w:rsidR="00A7722E" w:rsidRPr="00310AD0" w:rsidTr="00A7722E">
        <w:tc>
          <w:tcPr>
            <w:tcW w:w="9890" w:type="dxa"/>
            <w:gridSpan w:val="9"/>
          </w:tcPr>
          <w:p w:rsidR="00A7722E" w:rsidRPr="00310AD0" w:rsidRDefault="00A7722E" w:rsidP="00A7722E">
            <w:pPr>
              <w:jc w:val="center"/>
              <w:rPr>
                <w:sz w:val="24"/>
                <w:szCs w:val="24"/>
              </w:rPr>
            </w:pPr>
            <w:proofErr w:type="spellStart"/>
            <w:r w:rsidRPr="00310AD0">
              <w:rPr>
                <w:sz w:val="24"/>
                <w:szCs w:val="24"/>
              </w:rPr>
              <w:t>Perioada</w:t>
            </w:r>
            <w:proofErr w:type="spellEnd"/>
            <w:r w:rsidRPr="00310AD0">
              <w:rPr>
                <w:sz w:val="24"/>
                <w:szCs w:val="24"/>
              </w:rPr>
              <w:t xml:space="preserve"> de </w:t>
            </w:r>
            <w:proofErr w:type="spellStart"/>
            <w:r w:rsidRPr="00310AD0">
              <w:rPr>
                <w:sz w:val="24"/>
                <w:szCs w:val="24"/>
              </w:rPr>
              <w:t>functionare</w:t>
            </w:r>
            <w:proofErr w:type="spellEnd"/>
          </w:p>
        </w:tc>
      </w:tr>
      <w:tr w:rsidR="00A7722E" w:rsidRPr="00310AD0" w:rsidTr="00A7722E">
        <w:tc>
          <w:tcPr>
            <w:tcW w:w="1410" w:type="dxa"/>
          </w:tcPr>
          <w:p w:rsidR="00A7722E" w:rsidRPr="00310AD0" w:rsidRDefault="00A7722E" w:rsidP="00A7722E">
            <w:pPr>
              <w:jc w:val="center"/>
            </w:pPr>
            <w:proofErr w:type="spellStart"/>
            <w:r w:rsidRPr="00310AD0">
              <w:t>Ambalaje</w:t>
            </w:r>
            <w:proofErr w:type="spellEnd"/>
            <w:r w:rsidRPr="00310AD0">
              <w:t xml:space="preserve"> </w:t>
            </w:r>
            <w:proofErr w:type="spellStart"/>
            <w:r w:rsidRPr="00310AD0">
              <w:t>asimilate</w:t>
            </w:r>
            <w:proofErr w:type="spellEnd"/>
            <w:r w:rsidRPr="00310AD0">
              <w:t xml:space="preserve"> </w:t>
            </w:r>
            <w:proofErr w:type="spellStart"/>
            <w:r w:rsidRPr="00310AD0">
              <w:t>menajere</w:t>
            </w:r>
            <w:proofErr w:type="spellEnd"/>
          </w:p>
        </w:tc>
        <w:tc>
          <w:tcPr>
            <w:tcW w:w="1081" w:type="dxa"/>
          </w:tcPr>
          <w:p w:rsidR="00A7722E" w:rsidRPr="00310AD0" w:rsidRDefault="00A7722E" w:rsidP="00A7722E">
            <w:pPr>
              <w:spacing w:before="120" w:after="120"/>
              <w:jc w:val="center"/>
              <w:rPr>
                <w:sz w:val="24"/>
                <w:szCs w:val="24"/>
              </w:rPr>
            </w:pPr>
            <w:r>
              <w:rPr>
                <w:sz w:val="24"/>
                <w:szCs w:val="24"/>
              </w:rPr>
              <w:t>3</w:t>
            </w:r>
          </w:p>
        </w:tc>
        <w:tc>
          <w:tcPr>
            <w:tcW w:w="1081" w:type="dxa"/>
          </w:tcPr>
          <w:p w:rsidR="00A7722E" w:rsidRPr="00310AD0" w:rsidRDefault="00A7722E" w:rsidP="00A7722E">
            <w:pPr>
              <w:spacing w:before="120" w:after="120"/>
              <w:jc w:val="cente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20.01.08</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rPr>
                <w:sz w:val="24"/>
                <w:szCs w:val="24"/>
              </w:rPr>
            </w:pPr>
            <w:r w:rsidRPr="00310AD0">
              <w:rPr>
                <w:sz w:val="24"/>
                <w:szCs w:val="24"/>
              </w:rPr>
              <w:t>3</w:t>
            </w:r>
          </w:p>
        </w:tc>
        <w:tc>
          <w:tcPr>
            <w:tcW w:w="901" w:type="dxa"/>
          </w:tcPr>
          <w:p w:rsidR="00A7722E" w:rsidRPr="00310AD0" w:rsidRDefault="00A7722E" w:rsidP="00A7722E">
            <w:pPr>
              <w:spacing w:before="120" w:after="120"/>
              <w:jc w:val="center"/>
              <w:rPr>
                <w:sz w:val="24"/>
                <w:szCs w:val="24"/>
              </w:rPr>
            </w:pPr>
            <w:r w:rsidRPr="00310AD0">
              <w:rPr>
                <w:sz w:val="24"/>
                <w:szCs w:val="24"/>
              </w:rPr>
              <w:t>3</w:t>
            </w:r>
          </w:p>
        </w:tc>
        <w:tc>
          <w:tcPr>
            <w:tcW w:w="768" w:type="dxa"/>
          </w:tcPr>
          <w:p w:rsidR="00A7722E" w:rsidRPr="00310AD0" w:rsidRDefault="00A7722E" w:rsidP="00A7722E">
            <w:pPr>
              <w:spacing w:before="120" w:after="120"/>
              <w:jc w:val="center"/>
              <w:rPr>
                <w:sz w:val="24"/>
                <w:szCs w:val="24"/>
              </w:rPr>
            </w:pPr>
            <w:r w:rsidRPr="00310AD0">
              <w:rPr>
                <w:sz w:val="24"/>
                <w:szCs w:val="24"/>
              </w:rPr>
              <w:t>3</w:t>
            </w:r>
          </w:p>
        </w:tc>
      </w:tr>
      <w:tr w:rsidR="00A7722E" w:rsidRPr="00310AD0" w:rsidTr="00A7722E">
        <w:trPr>
          <w:trHeight w:val="557"/>
        </w:trPr>
        <w:tc>
          <w:tcPr>
            <w:tcW w:w="1410" w:type="dxa"/>
          </w:tcPr>
          <w:p w:rsidR="00A7722E" w:rsidRPr="00310AD0" w:rsidRDefault="00A7722E" w:rsidP="00A7722E">
            <w:pPr>
              <w:jc w:val="center"/>
            </w:pPr>
            <w:proofErr w:type="spellStart"/>
            <w:r w:rsidRPr="00310AD0">
              <w:t>Ambalaje</w:t>
            </w:r>
            <w:proofErr w:type="spellEnd"/>
            <w:r w:rsidRPr="00310AD0">
              <w:t xml:space="preserve"> de</w:t>
            </w:r>
          </w:p>
          <w:p w:rsidR="00A7722E" w:rsidRPr="00310AD0" w:rsidRDefault="00A7722E" w:rsidP="00A7722E">
            <w:pPr>
              <w:jc w:val="center"/>
            </w:pPr>
            <w:proofErr w:type="spellStart"/>
            <w:r w:rsidRPr="00310AD0">
              <w:t>hartie</w:t>
            </w:r>
            <w:proofErr w:type="spellEnd"/>
            <w:r w:rsidRPr="00310AD0">
              <w:t xml:space="preserve"> </w:t>
            </w:r>
            <w:proofErr w:type="spellStart"/>
            <w:r w:rsidRPr="00310AD0">
              <w:t>si</w:t>
            </w:r>
            <w:proofErr w:type="spellEnd"/>
            <w:r w:rsidRPr="00310AD0">
              <w:t xml:space="preserve"> carton</w:t>
            </w:r>
          </w:p>
        </w:tc>
        <w:tc>
          <w:tcPr>
            <w:tcW w:w="1081" w:type="dxa"/>
          </w:tcPr>
          <w:p w:rsidR="00A7722E" w:rsidRPr="00310AD0" w:rsidRDefault="00A7722E" w:rsidP="00A7722E">
            <w:pPr>
              <w:spacing w:before="120" w:after="120"/>
              <w:jc w:val="center"/>
              <w:rPr>
                <w:sz w:val="24"/>
                <w:szCs w:val="24"/>
              </w:rPr>
            </w:pPr>
            <w:r>
              <w:rPr>
                <w:sz w:val="24"/>
                <w:szCs w:val="24"/>
              </w:rPr>
              <w:t>3</w:t>
            </w:r>
          </w:p>
        </w:tc>
        <w:tc>
          <w:tcPr>
            <w:tcW w:w="1081" w:type="dxa"/>
          </w:tcPr>
          <w:p w:rsidR="00A7722E" w:rsidRPr="00310AD0" w:rsidRDefault="00A7722E" w:rsidP="00A7722E">
            <w:pPr>
              <w:spacing w:before="120" w:after="120"/>
              <w:jc w:val="cente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15.01.01</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rPr>
                <w:sz w:val="24"/>
                <w:szCs w:val="24"/>
              </w:rPr>
            </w:pPr>
            <w:r w:rsidRPr="00310AD0">
              <w:rPr>
                <w:sz w:val="24"/>
                <w:szCs w:val="24"/>
              </w:rPr>
              <w:t>3</w:t>
            </w:r>
          </w:p>
        </w:tc>
        <w:tc>
          <w:tcPr>
            <w:tcW w:w="901" w:type="dxa"/>
          </w:tcPr>
          <w:p w:rsidR="00A7722E" w:rsidRPr="00310AD0" w:rsidRDefault="00A7722E" w:rsidP="00A7722E">
            <w:pPr>
              <w:spacing w:before="120" w:after="120"/>
              <w:jc w:val="center"/>
              <w:rPr>
                <w:sz w:val="24"/>
                <w:szCs w:val="24"/>
              </w:rPr>
            </w:pPr>
            <w:r w:rsidRPr="00310AD0">
              <w:rPr>
                <w:sz w:val="24"/>
                <w:szCs w:val="24"/>
              </w:rPr>
              <w:t>3</w:t>
            </w:r>
          </w:p>
        </w:tc>
        <w:tc>
          <w:tcPr>
            <w:tcW w:w="768" w:type="dxa"/>
          </w:tcPr>
          <w:p w:rsidR="00A7722E" w:rsidRPr="00310AD0" w:rsidRDefault="00A7722E" w:rsidP="00A7722E">
            <w:pPr>
              <w:spacing w:before="120" w:after="120"/>
              <w:jc w:val="center"/>
              <w:rPr>
                <w:sz w:val="24"/>
                <w:szCs w:val="24"/>
              </w:rPr>
            </w:pPr>
            <w:r w:rsidRPr="00310AD0">
              <w:rPr>
                <w:sz w:val="24"/>
                <w:szCs w:val="24"/>
              </w:rPr>
              <w:t>3</w:t>
            </w:r>
          </w:p>
        </w:tc>
      </w:tr>
      <w:tr w:rsidR="00A7722E" w:rsidRPr="00310AD0" w:rsidTr="00A7722E">
        <w:tc>
          <w:tcPr>
            <w:tcW w:w="1410" w:type="dxa"/>
          </w:tcPr>
          <w:p w:rsidR="00A7722E" w:rsidRPr="00310AD0" w:rsidRDefault="00A7722E" w:rsidP="00A7722E">
            <w:pPr>
              <w:jc w:val="center"/>
            </w:pPr>
            <w:proofErr w:type="spellStart"/>
            <w:r w:rsidRPr="00310AD0">
              <w:t>Ambalaje</w:t>
            </w:r>
            <w:proofErr w:type="spellEnd"/>
            <w:r w:rsidRPr="00310AD0">
              <w:t xml:space="preserve"> de </w:t>
            </w:r>
            <w:proofErr w:type="spellStart"/>
            <w:r w:rsidRPr="00310AD0">
              <w:t>materiale</w:t>
            </w:r>
            <w:proofErr w:type="spellEnd"/>
            <w:r w:rsidRPr="00310AD0">
              <w:t xml:space="preserve"> </w:t>
            </w:r>
            <w:proofErr w:type="spellStart"/>
            <w:r w:rsidRPr="00310AD0">
              <w:t>plastice</w:t>
            </w:r>
            <w:proofErr w:type="spellEnd"/>
          </w:p>
        </w:tc>
        <w:tc>
          <w:tcPr>
            <w:tcW w:w="1081" w:type="dxa"/>
          </w:tcPr>
          <w:p w:rsidR="00A7722E" w:rsidRPr="00310AD0" w:rsidRDefault="00A7722E" w:rsidP="00A7722E">
            <w:pPr>
              <w:spacing w:before="120" w:after="120"/>
              <w:jc w:val="center"/>
              <w:rPr>
                <w:sz w:val="24"/>
                <w:szCs w:val="24"/>
              </w:rPr>
            </w:pPr>
            <w:r w:rsidRPr="00310AD0">
              <w:rPr>
                <w:sz w:val="24"/>
                <w:szCs w:val="24"/>
              </w:rPr>
              <w:t>6</w:t>
            </w:r>
          </w:p>
        </w:tc>
        <w:tc>
          <w:tcPr>
            <w:tcW w:w="1081" w:type="dxa"/>
          </w:tcPr>
          <w:p w:rsidR="00A7722E" w:rsidRPr="00310AD0" w:rsidRDefault="00A7722E" w:rsidP="00A7722E">
            <w:pPr>
              <w:spacing w:before="120" w:after="120"/>
              <w:jc w:val="center"/>
            </w:pPr>
            <w:r w:rsidRPr="00310AD0">
              <w:rPr>
                <w:sz w:val="24"/>
                <w:szCs w:val="24"/>
              </w:rPr>
              <w:t>S</w:t>
            </w:r>
          </w:p>
        </w:tc>
        <w:tc>
          <w:tcPr>
            <w:tcW w:w="1200" w:type="dxa"/>
          </w:tcPr>
          <w:p w:rsidR="00A7722E" w:rsidRPr="00310AD0" w:rsidRDefault="00A7722E" w:rsidP="00A7722E">
            <w:pPr>
              <w:spacing w:before="120" w:after="120"/>
              <w:jc w:val="center"/>
              <w:rPr>
                <w:sz w:val="24"/>
                <w:szCs w:val="24"/>
              </w:rPr>
            </w:pPr>
            <w:r w:rsidRPr="00310AD0">
              <w:rPr>
                <w:sz w:val="24"/>
                <w:szCs w:val="24"/>
              </w:rPr>
              <w:t>15.01.02</w:t>
            </w:r>
          </w:p>
        </w:tc>
        <w:tc>
          <w:tcPr>
            <w:tcW w:w="1241" w:type="dxa"/>
          </w:tcPr>
          <w:p w:rsidR="00A7722E" w:rsidRPr="00310AD0" w:rsidRDefault="00A7722E" w:rsidP="00A7722E">
            <w:pPr>
              <w:spacing w:before="120" w:after="120"/>
              <w:jc w:val="center"/>
              <w:rPr>
                <w:sz w:val="24"/>
                <w:szCs w:val="24"/>
              </w:rPr>
            </w:pPr>
          </w:p>
        </w:tc>
        <w:tc>
          <w:tcPr>
            <w:tcW w:w="1014" w:type="dxa"/>
          </w:tcPr>
          <w:p w:rsidR="00A7722E" w:rsidRPr="00310AD0" w:rsidRDefault="00A7722E" w:rsidP="00A7722E">
            <w:pPr>
              <w:spacing w:before="120" w:after="120"/>
              <w:jc w:val="center"/>
              <w:rPr>
                <w:sz w:val="24"/>
                <w:szCs w:val="24"/>
              </w:rPr>
            </w:pPr>
          </w:p>
        </w:tc>
        <w:tc>
          <w:tcPr>
            <w:tcW w:w="1194" w:type="dxa"/>
          </w:tcPr>
          <w:p w:rsidR="00A7722E" w:rsidRPr="00310AD0" w:rsidRDefault="00A7722E" w:rsidP="00A7722E">
            <w:pPr>
              <w:spacing w:before="120" w:after="120"/>
              <w:jc w:val="center"/>
              <w:rPr>
                <w:sz w:val="24"/>
                <w:szCs w:val="24"/>
              </w:rPr>
            </w:pPr>
            <w:r w:rsidRPr="00310AD0">
              <w:rPr>
                <w:sz w:val="24"/>
                <w:szCs w:val="24"/>
              </w:rPr>
              <w:t>6</w:t>
            </w:r>
          </w:p>
        </w:tc>
        <w:tc>
          <w:tcPr>
            <w:tcW w:w="901" w:type="dxa"/>
          </w:tcPr>
          <w:p w:rsidR="00A7722E" w:rsidRPr="00310AD0" w:rsidRDefault="00A7722E" w:rsidP="00A7722E">
            <w:pPr>
              <w:spacing w:before="120" w:after="120"/>
              <w:jc w:val="center"/>
              <w:rPr>
                <w:sz w:val="24"/>
                <w:szCs w:val="24"/>
              </w:rPr>
            </w:pPr>
            <w:r w:rsidRPr="00310AD0">
              <w:rPr>
                <w:sz w:val="24"/>
                <w:szCs w:val="24"/>
              </w:rPr>
              <w:t>6</w:t>
            </w:r>
          </w:p>
        </w:tc>
        <w:tc>
          <w:tcPr>
            <w:tcW w:w="768" w:type="dxa"/>
          </w:tcPr>
          <w:p w:rsidR="00A7722E" w:rsidRPr="00310AD0" w:rsidRDefault="00A7722E" w:rsidP="00A7722E">
            <w:pPr>
              <w:spacing w:before="120" w:after="120"/>
              <w:jc w:val="center"/>
              <w:rPr>
                <w:sz w:val="24"/>
                <w:szCs w:val="24"/>
              </w:rPr>
            </w:pPr>
            <w:r>
              <w:rPr>
                <w:sz w:val="24"/>
                <w:szCs w:val="24"/>
              </w:rPr>
              <w:t>6</w:t>
            </w:r>
          </w:p>
        </w:tc>
      </w:tr>
    </w:tbl>
    <w:p w:rsidR="002A539A" w:rsidRPr="002A539A" w:rsidRDefault="002A539A" w:rsidP="00A7722E">
      <w:pPr>
        <w:pStyle w:val="alp0s1"/>
        <w:shd w:val="clear" w:color="auto" w:fill="FFFFFF"/>
        <w:spacing w:before="0" w:after="0" w:line="360" w:lineRule="auto"/>
        <w:ind w:firstLine="567"/>
        <w:jc w:val="both"/>
        <w:rPr>
          <w:color w:val="000000"/>
          <w:sz w:val="12"/>
          <w:szCs w:val="12"/>
          <w:lang w:val="it-IT"/>
        </w:rPr>
      </w:pPr>
    </w:p>
    <w:p w:rsidR="00A7722E" w:rsidRDefault="00A7722E" w:rsidP="00A7722E">
      <w:pPr>
        <w:pStyle w:val="alp0s1"/>
        <w:shd w:val="clear" w:color="auto" w:fill="FFFFFF"/>
        <w:spacing w:before="0" w:after="0" w:line="360" w:lineRule="auto"/>
        <w:ind w:firstLine="567"/>
        <w:jc w:val="both"/>
        <w:rPr>
          <w:color w:val="000000"/>
          <w:sz w:val="24"/>
          <w:szCs w:val="24"/>
          <w:lang w:val="it-IT"/>
        </w:rPr>
      </w:pPr>
      <w:r w:rsidRPr="00A7722E">
        <w:rPr>
          <w:color w:val="000000"/>
          <w:sz w:val="24"/>
          <w:szCs w:val="24"/>
          <w:lang w:val="it-IT"/>
        </w:rPr>
        <w:t>Modul de rezolvare a colect</w:t>
      </w:r>
      <w:r>
        <w:rPr>
          <w:color w:val="000000"/>
          <w:sz w:val="24"/>
          <w:szCs w:val="24"/>
          <w:lang w:val="it-IT"/>
        </w:rPr>
        <w:t>a</w:t>
      </w:r>
      <w:r w:rsidRPr="00A7722E">
        <w:rPr>
          <w:color w:val="000000"/>
          <w:sz w:val="24"/>
          <w:szCs w:val="24"/>
          <w:lang w:val="it-IT"/>
        </w:rPr>
        <w:t xml:space="preserve">rii, </w:t>
      </w:r>
      <w:r w:rsidR="00DF1FEB">
        <w:rPr>
          <w:color w:val="000000"/>
          <w:sz w:val="24"/>
          <w:szCs w:val="24"/>
          <w:lang w:val="it-IT"/>
        </w:rPr>
        <w:t>i</w:t>
      </w:r>
      <w:r w:rsidRPr="00A7722E">
        <w:rPr>
          <w:color w:val="000000"/>
          <w:sz w:val="24"/>
          <w:szCs w:val="24"/>
          <w:lang w:val="it-IT"/>
        </w:rPr>
        <w:t>ndep</w:t>
      </w:r>
      <w:r>
        <w:rPr>
          <w:color w:val="000000"/>
          <w:sz w:val="24"/>
          <w:szCs w:val="24"/>
          <w:lang w:val="it-IT"/>
        </w:rPr>
        <w:t>a</w:t>
      </w:r>
      <w:r w:rsidRPr="00A7722E">
        <w:rPr>
          <w:color w:val="000000"/>
          <w:sz w:val="24"/>
          <w:szCs w:val="24"/>
          <w:lang w:val="it-IT"/>
        </w:rPr>
        <w:t>rt</w:t>
      </w:r>
      <w:r>
        <w:rPr>
          <w:color w:val="000000"/>
          <w:sz w:val="24"/>
          <w:szCs w:val="24"/>
          <w:lang w:val="it-IT"/>
        </w:rPr>
        <w:t>a</w:t>
      </w:r>
      <w:r w:rsidRPr="00A7722E">
        <w:rPr>
          <w:color w:val="000000"/>
          <w:sz w:val="24"/>
          <w:szCs w:val="24"/>
          <w:lang w:val="it-IT"/>
        </w:rPr>
        <w:t>rii deseurilor:</w:t>
      </w:r>
    </w:p>
    <w:p w:rsidR="00A7722E" w:rsidRDefault="00A7722E" w:rsidP="00A7722E">
      <w:pPr>
        <w:pStyle w:val="alp0s1"/>
        <w:shd w:val="clear" w:color="auto" w:fill="FFFFFF"/>
        <w:spacing w:before="0" w:after="0" w:line="360" w:lineRule="auto"/>
        <w:ind w:firstLine="567"/>
        <w:jc w:val="both"/>
        <w:rPr>
          <w:color w:val="000000"/>
          <w:sz w:val="24"/>
          <w:szCs w:val="24"/>
          <w:lang w:val="it-IT"/>
        </w:rPr>
      </w:pPr>
      <w:r w:rsidRPr="00A7722E">
        <w:rPr>
          <w:color w:val="000000"/>
          <w:sz w:val="24"/>
          <w:szCs w:val="24"/>
          <w:lang w:val="it-IT"/>
        </w:rPr>
        <w:t xml:space="preserve"> De</w:t>
      </w:r>
      <w:r>
        <w:rPr>
          <w:color w:val="000000"/>
          <w:sz w:val="24"/>
          <w:szCs w:val="24"/>
          <w:lang w:val="it-IT"/>
        </w:rPr>
        <w:t>s</w:t>
      </w:r>
      <w:r w:rsidRPr="00A7722E">
        <w:rPr>
          <w:color w:val="000000"/>
          <w:sz w:val="24"/>
          <w:szCs w:val="24"/>
          <w:lang w:val="it-IT"/>
        </w:rPr>
        <w:t>eurile vor fi colectate selectiv, vor fi depozitate in locuri special amenajate in vederea valorific</w:t>
      </w:r>
      <w:r>
        <w:rPr>
          <w:color w:val="000000"/>
          <w:sz w:val="24"/>
          <w:szCs w:val="24"/>
          <w:lang w:val="it-IT"/>
        </w:rPr>
        <w:t>a</w:t>
      </w:r>
      <w:r w:rsidRPr="00A7722E">
        <w:rPr>
          <w:color w:val="000000"/>
          <w:sz w:val="24"/>
          <w:szCs w:val="24"/>
          <w:lang w:val="it-IT"/>
        </w:rPr>
        <w:t>rii/elimin</w:t>
      </w:r>
      <w:r>
        <w:rPr>
          <w:color w:val="000000"/>
          <w:sz w:val="24"/>
          <w:szCs w:val="24"/>
          <w:lang w:val="it-IT"/>
        </w:rPr>
        <w:t>a</w:t>
      </w:r>
      <w:r w:rsidRPr="00A7722E">
        <w:rPr>
          <w:color w:val="000000"/>
          <w:sz w:val="24"/>
          <w:szCs w:val="24"/>
          <w:lang w:val="it-IT"/>
        </w:rPr>
        <w:t>rii. De</w:t>
      </w:r>
      <w:r>
        <w:rPr>
          <w:color w:val="000000"/>
          <w:sz w:val="24"/>
          <w:szCs w:val="24"/>
          <w:lang w:val="it-IT"/>
        </w:rPr>
        <w:t>s</w:t>
      </w:r>
      <w:r w:rsidRPr="00A7722E">
        <w:rPr>
          <w:color w:val="000000"/>
          <w:sz w:val="24"/>
          <w:szCs w:val="24"/>
          <w:lang w:val="it-IT"/>
        </w:rPr>
        <w:t>eurile de pamant si pietre (rezultate din activitatea de excavare) vor fi utilizate in lucr</w:t>
      </w:r>
      <w:r>
        <w:rPr>
          <w:color w:val="000000"/>
          <w:sz w:val="24"/>
          <w:szCs w:val="24"/>
          <w:lang w:val="it-IT"/>
        </w:rPr>
        <w:t>a</w:t>
      </w:r>
      <w:r w:rsidRPr="00A7722E">
        <w:rPr>
          <w:color w:val="000000"/>
          <w:sz w:val="24"/>
          <w:szCs w:val="24"/>
          <w:lang w:val="it-IT"/>
        </w:rPr>
        <w:t>rile de terasamente, pentru sistematizarea terenului, in umpluturi cat si ca material inert, reprezentând o parte din necesarul de umplutura pentru nivel</w:t>
      </w:r>
      <w:r>
        <w:rPr>
          <w:color w:val="000000"/>
          <w:sz w:val="24"/>
          <w:szCs w:val="24"/>
          <w:lang w:val="it-IT"/>
        </w:rPr>
        <w:t>a</w:t>
      </w:r>
      <w:r w:rsidRPr="00A7722E">
        <w:rPr>
          <w:color w:val="000000"/>
          <w:sz w:val="24"/>
          <w:szCs w:val="24"/>
          <w:lang w:val="it-IT"/>
        </w:rPr>
        <w:t xml:space="preserve">rii ale terenului.  </w:t>
      </w:r>
    </w:p>
    <w:p w:rsidR="00DF1FEB" w:rsidRDefault="00A7722E" w:rsidP="00A7722E">
      <w:pPr>
        <w:pStyle w:val="alp0s1"/>
        <w:shd w:val="clear" w:color="auto" w:fill="FFFFFF"/>
        <w:spacing w:before="0" w:after="0" w:line="360" w:lineRule="auto"/>
        <w:ind w:firstLine="567"/>
        <w:jc w:val="both"/>
        <w:rPr>
          <w:color w:val="FF0000"/>
          <w:sz w:val="24"/>
          <w:szCs w:val="24"/>
          <w:lang w:val="it-IT"/>
        </w:rPr>
      </w:pPr>
      <w:r w:rsidRPr="00A7722E">
        <w:rPr>
          <w:color w:val="000000"/>
          <w:sz w:val="24"/>
          <w:szCs w:val="24"/>
          <w:lang w:val="it-IT"/>
        </w:rPr>
        <w:t xml:space="preserve">Se va tine </w:t>
      </w:r>
      <w:r w:rsidRPr="00F30228">
        <w:rPr>
          <w:sz w:val="24"/>
          <w:szCs w:val="24"/>
          <w:lang w:val="it-IT"/>
        </w:rPr>
        <w:t xml:space="preserve">evidenta deseurilor cf. HG 256/2002. </w:t>
      </w:r>
    </w:p>
    <w:p w:rsidR="00A7722E" w:rsidRPr="00A7722E" w:rsidRDefault="00DF1FEB" w:rsidP="00A7722E">
      <w:pPr>
        <w:pStyle w:val="alp0s1"/>
        <w:shd w:val="clear" w:color="auto" w:fill="FFFFFF"/>
        <w:spacing w:before="0" w:after="0" w:line="360" w:lineRule="auto"/>
        <w:ind w:firstLine="567"/>
        <w:jc w:val="both"/>
        <w:rPr>
          <w:color w:val="000000"/>
          <w:sz w:val="24"/>
          <w:szCs w:val="24"/>
          <w:lang w:val="it-IT"/>
        </w:rPr>
      </w:pPr>
      <w:r w:rsidRPr="00A7722E">
        <w:rPr>
          <w:color w:val="000000"/>
          <w:sz w:val="24"/>
          <w:szCs w:val="24"/>
          <w:lang w:val="it-IT"/>
        </w:rPr>
        <w:t>Deseurile vor fi valorificate, eliminate prin operatori autorizati.</w:t>
      </w:r>
    </w:p>
    <w:p w:rsidR="00A7722E" w:rsidRPr="00A7722E" w:rsidRDefault="00A7722E" w:rsidP="00A7722E">
      <w:pPr>
        <w:pStyle w:val="alp0s1"/>
        <w:shd w:val="clear" w:color="auto" w:fill="FFFFFF"/>
        <w:spacing w:before="0" w:after="0" w:line="360" w:lineRule="auto"/>
        <w:ind w:firstLine="709"/>
        <w:jc w:val="both"/>
        <w:rPr>
          <w:i/>
          <w:iCs/>
          <w:color w:val="000000"/>
          <w:sz w:val="24"/>
          <w:szCs w:val="24"/>
          <w:lang w:val="it-IT"/>
        </w:rPr>
      </w:pPr>
      <w:r w:rsidRPr="00A7722E">
        <w:rPr>
          <w:i/>
          <w:iCs/>
          <w:color w:val="000000"/>
          <w:sz w:val="24"/>
          <w:szCs w:val="24"/>
          <w:lang w:val="it-IT"/>
        </w:rPr>
        <w:t xml:space="preserve"> - programul de prevenire si reducere a cantita</w:t>
      </w:r>
      <w:r w:rsidR="00DF1FEB">
        <w:rPr>
          <w:i/>
          <w:iCs/>
          <w:color w:val="000000"/>
          <w:sz w:val="24"/>
          <w:szCs w:val="24"/>
          <w:lang w:val="it-IT"/>
        </w:rPr>
        <w:t>t</w:t>
      </w:r>
      <w:r w:rsidRPr="00A7722E">
        <w:rPr>
          <w:i/>
          <w:iCs/>
          <w:color w:val="000000"/>
          <w:sz w:val="24"/>
          <w:szCs w:val="24"/>
          <w:lang w:val="it-IT"/>
        </w:rPr>
        <w:t>ilor de deseuri generate;</w:t>
      </w:r>
    </w:p>
    <w:p w:rsidR="00DF1FEB" w:rsidRDefault="00A7722E" w:rsidP="00A7722E">
      <w:pPr>
        <w:pStyle w:val="alp0s1"/>
        <w:shd w:val="clear" w:color="auto" w:fill="FFFFFF"/>
        <w:spacing w:before="0" w:after="0" w:line="360" w:lineRule="auto"/>
        <w:ind w:firstLine="567"/>
        <w:jc w:val="both"/>
        <w:rPr>
          <w:color w:val="000000"/>
          <w:sz w:val="24"/>
          <w:szCs w:val="24"/>
          <w:lang w:val="it-IT"/>
        </w:rPr>
      </w:pPr>
      <w:r w:rsidRPr="00A7722E">
        <w:rPr>
          <w:color w:val="000000"/>
          <w:sz w:val="24"/>
          <w:szCs w:val="24"/>
          <w:lang w:val="it-IT"/>
        </w:rPr>
        <w:t xml:space="preserve"> Activitatea desf</w:t>
      </w:r>
      <w:r>
        <w:rPr>
          <w:color w:val="000000"/>
          <w:sz w:val="24"/>
          <w:szCs w:val="24"/>
          <w:lang w:val="it-IT"/>
        </w:rPr>
        <w:t>as</w:t>
      </w:r>
      <w:r w:rsidRPr="00A7722E">
        <w:rPr>
          <w:color w:val="000000"/>
          <w:sz w:val="24"/>
          <w:szCs w:val="24"/>
          <w:lang w:val="it-IT"/>
        </w:rPr>
        <w:t>urat</w:t>
      </w:r>
      <w:r>
        <w:rPr>
          <w:color w:val="000000"/>
          <w:sz w:val="24"/>
          <w:szCs w:val="24"/>
          <w:lang w:val="it-IT"/>
        </w:rPr>
        <w:t>a</w:t>
      </w:r>
      <w:r w:rsidRPr="00A7722E">
        <w:rPr>
          <w:color w:val="000000"/>
          <w:sz w:val="24"/>
          <w:szCs w:val="24"/>
          <w:lang w:val="it-IT"/>
        </w:rPr>
        <w:t xml:space="preserve"> trebuie s</w:t>
      </w:r>
      <w:r>
        <w:rPr>
          <w:color w:val="000000"/>
          <w:sz w:val="24"/>
          <w:szCs w:val="24"/>
          <w:lang w:val="it-IT"/>
        </w:rPr>
        <w:t>a</w:t>
      </w:r>
      <w:r w:rsidRPr="00A7722E">
        <w:rPr>
          <w:color w:val="000000"/>
          <w:sz w:val="24"/>
          <w:szCs w:val="24"/>
          <w:lang w:val="it-IT"/>
        </w:rPr>
        <w:t xml:space="preserve"> </w:t>
      </w:r>
      <w:r w:rsidR="00DF1FEB">
        <w:rPr>
          <w:color w:val="000000"/>
          <w:sz w:val="24"/>
          <w:szCs w:val="24"/>
          <w:lang w:val="it-IT"/>
        </w:rPr>
        <w:t>t</w:t>
      </w:r>
      <w:r w:rsidRPr="00A7722E">
        <w:rPr>
          <w:color w:val="000000"/>
          <w:sz w:val="24"/>
          <w:szCs w:val="24"/>
          <w:lang w:val="it-IT"/>
        </w:rPr>
        <w:t>in</w:t>
      </w:r>
      <w:r>
        <w:rPr>
          <w:color w:val="000000"/>
          <w:sz w:val="24"/>
          <w:szCs w:val="24"/>
          <w:lang w:val="it-IT"/>
        </w:rPr>
        <w:t>a</w:t>
      </w:r>
      <w:r w:rsidRPr="00A7722E">
        <w:rPr>
          <w:color w:val="000000"/>
          <w:sz w:val="24"/>
          <w:szCs w:val="24"/>
          <w:lang w:val="it-IT"/>
        </w:rPr>
        <w:t xml:space="preserve"> cont </w:t>
      </w:r>
      <w:r w:rsidR="00DF1FEB">
        <w:rPr>
          <w:color w:val="000000"/>
          <w:sz w:val="24"/>
          <w:szCs w:val="24"/>
          <w:lang w:val="it-IT"/>
        </w:rPr>
        <w:t>i</w:t>
      </w:r>
      <w:r w:rsidRPr="00A7722E">
        <w:rPr>
          <w:color w:val="000000"/>
          <w:sz w:val="24"/>
          <w:szCs w:val="24"/>
          <w:lang w:val="it-IT"/>
        </w:rPr>
        <w:t>ntotdeauna de o ierarhie a op</w:t>
      </w:r>
      <w:r w:rsidR="00DF1FEB">
        <w:rPr>
          <w:color w:val="000000"/>
          <w:sz w:val="24"/>
          <w:szCs w:val="24"/>
          <w:lang w:val="it-IT"/>
        </w:rPr>
        <w:t>t</w:t>
      </w:r>
      <w:r w:rsidRPr="00A7722E">
        <w:rPr>
          <w:color w:val="000000"/>
          <w:sz w:val="24"/>
          <w:szCs w:val="24"/>
          <w:lang w:val="it-IT"/>
        </w:rPr>
        <w:t>iunilor de gestionare a de</w:t>
      </w:r>
      <w:r>
        <w:rPr>
          <w:color w:val="000000"/>
          <w:sz w:val="24"/>
          <w:szCs w:val="24"/>
          <w:lang w:val="it-IT"/>
        </w:rPr>
        <w:t>s</w:t>
      </w:r>
      <w:r w:rsidRPr="00A7722E">
        <w:rPr>
          <w:color w:val="000000"/>
          <w:sz w:val="24"/>
          <w:szCs w:val="24"/>
          <w:lang w:val="it-IT"/>
        </w:rPr>
        <w:t>eurilor, dup</w:t>
      </w:r>
      <w:r>
        <w:rPr>
          <w:color w:val="000000"/>
          <w:sz w:val="24"/>
          <w:szCs w:val="24"/>
          <w:lang w:val="it-IT"/>
        </w:rPr>
        <w:t>a</w:t>
      </w:r>
      <w:r w:rsidRPr="00A7722E">
        <w:rPr>
          <w:color w:val="000000"/>
          <w:sz w:val="24"/>
          <w:szCs w:val="24"/>
          <w:lang w:val="it-IT"/>
        </w:rPr>
        <w:t xml:space="preserve"> cum urmeaz</w:t>
      </w:r>
      <w:r>
        <w:rPr>
          <w:color w:val="000000"/>
          <w:sz w:val="24"/>
          <w:szCs w:val="24"/>
          <w:lang w:val="it-IT"/>
        </w:rPr>
        <w:t>a</w:t>
      </w:r>
      <w:r w:rsidRPr="00A7722E">
        <w:rPr>
          <w:color w:val="000000"/>
          <w:sz w:val="24"/>
          <w:szCs w:val="24"/>
          <w:lang w:val="it-IT"/>
        </w:rPr>
        <w:t>:</w:t>
      </w:r>
    </w:p>
    <w:p w:rsidR="00DF1FEB" w:rsidRDefault="00DF1FEB" w:rsidP="00DF1188">
      <w:pPr>
        <w:pStyle w:val="alp0s1"/>
        <w:numPr>
          <w:ilvl w:val="1"/>
          <w:numId w:val="18"/>
        </w:numPr>
        <w:shd w:val="clear" w:color="auto" w:fill="FFFFFF"/>
        <w:spacing w:before="0" w:after="0" w:line="360" w:lineRule="auto"/>
        <w:jc w:val="both"/>
        <w:rPr>
          <w:color w:val="000000"/>
          <w:sz w:val="24"/>
          <w:szCs w:val="24"/>
          <w:lang w:val="it-IT"/>
        </w:rPr>
      </w:pPr>
      <w:r w:rsidRPr="00A7722E">
        <w:rPr>
          <w:color w:val="000000"/>
          <w:sz w:val="24"/>
          <w:szCs w:val="24"/>
          <w:lang w:val="it-IT"/>
        </w:rPr>
        <w:t>prevenire/ reducere;</w:t>
      </w:r>
    </w:p>
    <w:p w:rsidR="00DF1FEB" w:rsidRDefault="00DF1FEB" w:rsidP="00DF1188">
      <w:pPr>
        <w:pStyle w:val="alp0s1"/>
        <w:numPr>
          <w:ilvl w:val="1"/>
          <w:numId w:val="18"/>
        </w:numPr>
        <w:shd w:val="clear" w:color="auto" w:fill="FFFFFF"/>
        <w:spacing w:before="0" w:after="0" w:line="360" w:lineRule="auto"/>
        <w:jc w:val="both"/>
        <w:rPr>
          <w:color w:val="000000"/>
          <w:sz w:val="24"/>
          <w:szCs w:val="24"/>
          <w:lang w:val="it-IT"/>
        </w:rPr>
      </w:pPr>
      <w:r w:rsidRPr="00A7722E">
        <w:rPr>
          <w:color w:val="000000"/>
          <w:sz w:val="24"/>
          <w:szCs w:val="24"/>
          <w:lang w:val="it-IT"/>
        </w:rPr>
        <w:t xml:space="preserve">reutilizare; </w:t>
      </w:r>
    </w:p>
    <w:p w:rsidR="00DF1FEB" w:rsidRDefault="00DF1FEB" w:rsidP="00DF1188">
      <w:pPr>
        <w:pStyle w:val="alp0s1"/>
        <w:numPr>
          <w:ilvl w:val="1"/>
          <w:numId w:val="18"/>
        </w:numPr>
        <w:shd w:val="clear" w:color="auto" w:fill="FFFFFF"/>
        <w:spacing w:before="0" w:after="0" w:line="360" w:lineRule="auto"/>
        <w:jc w:val="both"/>
        <w:rPr>
          <w:color w:val="000000"/>
          <w:sz w:val="24"/>
          <w:szCs w:val="24"/>
          <w:lang w:val="it-IT"/>
        </w:rPr>
      </w:pPr>
      <w:r w:rsidRPr="00A7722E">
        <w:rPr>
          <w:color w:val="000000"/>
          <w:sz w:val="24"/>
          <w:szCs w:val="24"/>
          <w:lang w:val="it-IT"/>
        </w:rPr>
        <w:t xml:space="preserve">reciclare; </w:t>
      </w:r>
    </w:p>
    <w:p w:rsidR="00DF1FEB" w:rsidRDefault="00DF1FEB" w:rsidP="00DF1188">
      <w:pPr>
        <w:pStyle w:val="alp0s1"/>
        <w:numPr>
          <w:ilvl w:val="1"/>
          <w:numId w:val="18"/>
        </w:numPr>
        <w:shd w:val="clear" w:color="auto" w:fill="FFFFFF"/>
        <w:spacing w:before="0" w:after="0" w:line="360" w:lineRule="auto"/>
        <w:jc w:val="both"/>
        <w:rPr>
          <w:color w:val="000000"/>
          <w:sz w:val="24"/>
          <w:szCs w:val="24"/>
          <w:lang w:val="it-IT"/>
        </w:rPr>
      </w:pPr>
      <w:r w:rsidRPr="00A7722E">
        <w:rPr>
          <w:color w:val="000000"/>
          <w:sz w:val="24"/>
          <w:szCs w:val="24"/>
          <w:lang w:val="it-IT"/>
        </w:rPr>
        <w:t>valorificare energetic</w:t>
      </w:r>
      <w:r>
        <w:rPr>
          <w:color w:val="000000"/>
          <w:sz w:val="24"/>
          <w:szCs w:val="24"/>
          <w:lang w:val="it-IT"/>
        </w:rPr>
        <w:t>a</w:t>
      </w:r>
      <w:r w:rsidRPr="00A7722E">
        <w:rPr>
          <w:color w:val="000000"/>
          <w:sz w:val="24"/>
          <w:szCs w:val="24"/>
          <w:lang w:val="it-IT"/>
        </w:rPr>
        <w:t xml:space="preserve">; </w:t>
      </w:r>
    </w:p>
    <w:p w:rsidR="00DF1FEB" w:rsidRDefault="00DF1FEB" w:rsidP="00DF1188">
      <w:pPr>
        <w:pStyle w:val="alp0s1"/>
        <w:numPr>
          <w:ilvl w:val="1"/>
          <w:numId w:val="18"/>
        </w:numPr>
        <w:shd w:val="clear" w:color="auto" w:fill="FFFFFF"/>
        <w:spacing w:before="0" w:after="0" w:line="360" w:lineRule="auto"/>
        <w:jc w:val="both"/>
        <w:rPr>
          <w:color w:val="000000"/>
          <w:sz w:val="24"/>
          <w:szCs w:val="24"/>
          <w:lang w:val="it-IT"/>
        </w:rPr>
      </w:pPr>
      <w:r w:rsidRPr="00A7722E">
        <w:rPr>
          <w:color w:val="000000"/>
          <w:sz w:val="24"/>
          <w:szCs w:val="24"/>
          <w:lang w:val="it-IT"/>
        </w:rPr>
        <w:t xml:space="preserve">eliminare/depozitare.     </w:t>
      </w:r>
    </w:p>
    <w:p w:rsidR="00DF1FEB" w:rsidRPr="00DF1FEB" w:rsidRDefault="00A7722E" w:rsidP="002A539A">
      <w:pPr>
        <w:pStyle w:val="alp0s1"/>
        <w:numPr>
          <w:ilvl w:val="1"/>
          <w:numId w:val="18"/>
        </w:numPr>
        <w:shd w:val="clear" w:color="auto" w:fill="FFFFFF"/>
        <w:tabs>
          <w:tab w:val="clear" w:pos="1894"/>
          <w:tab w:val="num" w:pos="993"/>
        </w:tabs>
        <w:spacing w:before="0" w:after="0" w:line="360" w:lineRule="auto"/>
        <w:ind w:left="709" w:firstLine="851"/>
        <w:jc w:val="both"/>
        <w:rPr>
          <w:i/>
          <w:iCs/>
          <w:color w:val="000000"/>
          <w:sz w:val="24"/>
          <w:szCs w:val="24"/>
          <w:lang w:val="it-IT"/>
        </w:rPr>
      </w:pPr>
      <w:r w:rsidRPr="00DF1FEB">
        <w:rPr>
          <w:i/>
          <w:iCs/>
          <w:color w:val="000000"/>
          <w:sz w:val="24"/>
          <w:szCs w:val="24"/>
          <w:lang w:val="it-IT"/>
        </w:rPr>
        <w:lastRenderedPageBreak/>
        <w:t>planul de gestionare a deseurilor;</w:t>
      </w:r>
    </w:p>
    <w:p w:rsidR="00DF1FEB" w:rsidRDefault="00A7722E" w:rsidP="00DF1FEB">
      <w:pPr>
        <w:pStyle w:val="alp0s1"/>
        <w:shd w:val="clear" w:color="auto" w:fill="FFFFFF"/>
        <w:spacing w:before="0" w:after="0" w:line="360" w:lineRule="auto"/>
        <w:ind w:left="709"/>
        <w:jc w:val="both"/>
        <w:rPr>
          <w:color w:val="000000"/>
          <w:sz w:val="24"/>
          <w:szCs w:val="24"/>
          <w:lang w:val="it-IT"/>
        </w:rPr>
      </w:pPr>
      <w:r w:rsidRPr="00A7722E">
        <w:rPr>
          <w:color w:val="000000"/>
          <w:sz w:val="24"/>
          <w:szCs w:val="24"/>
          <w:lang w:val="it-IT"/>
        </w:rPr>
        <w:t xml:space="preserve"> Pe perioada </w:t>
      </w:r>
      <w:r>
        <w:rPr>
          <w:color w:val="000000"/>
          <w:sz w:val="24"/>
          <w:szCs w:val="24"/>
          <w:lang w:val="it-IT"/>
        </w:rPr>
        <w:t>s</w:t>
      </w:r>
      <w:r w:rsidRPr="00A7722E">
        <w:rPr>
          <w:color w:val="000000"/>
          <w:sz w:val="24"/>
          <w:szCs w:val="24"/>
          <w:lang w:val="it-IT"/>
        </w:rPr>
        <w:t>antierului se vor lua urm</w:t>
      </w:r>
      <w:r>
        <w:rPr>
          <w:color w:val="000000"/>
          <w:sz w:val="24"/>
          <w:szCs w:val="24"/>
          <w:lang w:val="it-IT"/>
        </w:rPr>
        <w:t>a</w:t>
      </w:r>
      <w:r w:rsidRPr="00A7722E">
        <w:rPr>
          <w:color w:val="000000"/>
          <w:sz w:val="24"/>
          <w:szCs w:val="24"/>
          <w:lang w:val="it-IT"/>
        </w:rPr>
        <w:t>toarele m</w:t>
      </w:r>
      <w:r>
        <w:rPr>
          <w:color w:val="000000"/>
          <w:sz w:val="24"/>
          <w:szCs w:val="24"/>
          <w:lang w:val="it-IT"/>
        </w:rPr>
        <w:t>a</w:t>
      </w:r>
      <w:r w:rsidRPr="00A7722E">
        <w:rPr>
          <w:color w:val="000000"/>
          <w:sz w:val="24"/>
          <w:szCs w:val="24"/>
          <w:lang w:val="it-IT"/>
        </w:rPr>
        <w:t xml:space="preserve">suri: </w:t>
      </w:r>
    </w:p>
    <w:p w:rsidR="00DF1FEB" w:rsidRDefault="00DF1FEB" w:rsidP="00DF1188">
      <w:pPr>
        <w:pStyle w:val="alp0s1"/>
        <w:numPr>
          <w:ilvl w:val="1"/>
          <w:numId w:val="18"/>
        </w:numPr>
        <w:shd w:val="clear" w:color="auto" w:fill="FFFFFF"/>
        <w:tabs>
          <w:tab w:val="clear" w:pos="1894"/>
        </w:tabs>
        <w:spacing w:before="0" w:after="0" w:line="360" w:lineRule="auto"/>
        <w:jc w:val="both"/>
        <w:rPr>
          <w:color w:val="000000"/>
          <w:sz w:val="24"/>
          <w:szCs w:val="24"/>
          <w:lang w:val="it-IT"/>
        </w:rPr>
      </w:pPr>
      <w:r w:rsidRPr="00DF1FEB">
        <w:rPr>
          <w:color w:val="000000"/>
          <w:sz w:val="24"/>
          <w:szCs w:val="24"/>
          <w:lang w:val="it-IT"/>
        </w:rPr>
        <w:t>deseurile rezultate din activitate vor fi colectate separat, pe fiecare tip de deseu;</w:t>
      </w:r>
    </w:p>
    <w:p w:rsidR="00DF1FEB" w:rsidRDefault="00DF1FEB" w:rsidP="00DF1188">
      <w:pPr>
        <w:pStyle w:val="alp0s1"/>
        <w:numPr>
          <w:ilvl w:val="1"/>
          <w:numId w:val="18"/>
        </w:numPr>
        <w:shd w:val="clear" w:color="auto" w:fill="FFFFFF"/>
        <w:tabs>
          <w:tab w:val="clear" w:pos="1894"/>
        </w:tabs>
        <w:spacing w:before="0" w:after="0" w:line="360" w:lineRule="auto"/>
        <w:jc w:val="both"/>
        <w:rPr>
          <w:color w:val="000000"/>
          <w:sz w:val="24"/>
          <w:szCs w:val="24"/>
          <w:lang w:val="it-IT"/>
        </w:rPr>
      </w:pPr>
      <w:r w:rsidRPr="00DF1FEB">
        <w:rPr>
          <w:color w:val="000000"/>
          <w:sz w:val="24"/>
          <w:szCs w:val="24"/>
          <w:lang w:val="it-IT"/>
        </w:rPr>
        <w:t xml:space="preserve">toate categoriile de deseuri sunt depoz itate astfel incât sa nu afecteze mediul inconjurator, in recipiente de plastic/metal/saci, etc. </w:t>
      </w:r>
      <w:r>
        <w:rPr>
          <w:color w:val="000000"/>
          <w:sz w:val="24"/>
          <w:szCs w:val="24"/>
          <w:lang w:val="it-IT"/>
        </w:rPr>
        <w:t>S</w:t>
      </w:r>
      <w:r w:rsidRPr="00DF1FEB">
        <w:rPr>
          <w:color w:val="000000"/>
          <w:sz w:val="24"/>
          <w:szCs w:val="24"/>
          <w:lang w:val="it-IT"/>
        </w:rPr>
        <w:t xml:space="preserve">e va evita formarea de stocuri care ar putea prezenta risc de incendiu, mirosuri, etc pentru vecinatati.  </w:t>
      </w:r>
    </w:p>
    <w:p w:rsidR="00DF1FEB" w:rsidRDefault="00DF1FEB" w:rsidP="00DF1188">
      <w:pPr>
        <w:pStyle w:val="alp0s1"/>
        <w:numPr>
          <w:ilvl w:val="1"/>
          <w:numId w:val="18"/>
        </w:numPr>
        <w:shd w:val="clear" w:color="auto" w:fill="FFFFFF"/>
        <w:tabs>
          <w:tab w:val="clear" w:pos="1894"/>
        </w:tabs>
        <w:spacing w:before="0" w:after="0" w:line="360" w:lineRule="auto"/>
        <w:jc w:val="both"/>
        <w:rPr>
          <w:color w:val="000000"/>
          <w:sz w:val="24"/>
          <w:szCs w:val="24"/>
          <w:lang w:val="it-IT"/>
        </w:rPr>
      </w:pPr>
      <w:r w:rsidRPr="00DF1FEB">
        <w:rPr>
          <w:color w:val="000000"/>
          <w:sz w:val="24"/>
          <w:szCs w:val="24"/>
          <w:lang w:val="it-IT"/>
        </w:rPr>
        <w:t>locul de depozitare a deseurilor reciclabile</w:t>
      </w:r>
      <w:r>
        <w:rPr>
          <w:color w:val="000000"/>
          <w:sz w:val="24"/>
          <w:szCs w:val="24"/>
          <w:lang w:val="it-IT"/>
        </w:rPr>
        <w:t>/</w:t>
      </w:r>
      <w:r w:rsidRPr="00DF1FEB">
        <w:rPr>
          <w:color w:val="000000"/>
          <w:sz w:val="24"/>
          <w:szCs w:val="24"/>
          <w:lang w:val="it-IT"/>
        </w:rPr>
        <w:t xml:space="preserve">valorificabile va fi inchis, pe platforma, ferit de intemperii. </w:t>
      </w:r>
    </w:p>
    <w:p w:rsidR="00DF1FEB" w:rsidRDefault="00DF1FEB" w:rsidP="00DF1188">
      <w:pPr>
        <w:pStyle w:val="alp0s1"/>
        <w:numPr>
          <w:ilvl w:val="1"/>
          <w:numId w:val="18"/>
        </w:numPr>
        <w:shd w:val="clear" w:color="auto" w:fill="FFFFFF"/>
        <w:tabs>
          <w:tab w:val="clear" w:pos="1894"/>
        </w:tabs>
        <w:spacing w:before="0" w:after="0" w:line="360" w:lineRule="auto"/>
        <w:jc w:val="both"/>
        <w:rPr>
          <w:color w:val="000000"/>
          <w:sz w:val="24"/>
          <w:szCs w:val="24"/>
          <w:lang w:val="it-IT"/>
        </w:rPr>
      </w:pPr>
      <w:r w:rsidRPr="00DF1FEB">
        <w:rPr>
          <w:color w:val="000000"/>
          <w:sz w:val="24"/>
          <w:szCs w:val="24"/>
          <w:lang w:val="it-IT"/>
        </w:rPr>
        <w:t xml:space="preserve"> deseurile ce pot fi periculoase se vor stoca in recipiente metalice, rezistente la soc mecanic si termic, inchise etans, spatiul de depozitare respectiv sa fie prevazut cu dotari pentru prevenirea si reducerea poluarilor accidentale. </w:t>
      </w:r>
    </w:p>
    <w:p w:rsidR="00DF1FEB" w:rsidRPr="00DF1FEB" w:rsidRDefault="00DF1FEB" w:rsidP="00DF1188">
      <w:pPr>
        <w:pStyle w:val="alp0s1"/>
        <w:numPr>
          <w:ilvl w:val="1"/>
          <w:numId w:val="18"/>
        </w:numPr>
        <w:shd w:val="clear" w:color="auto" w:fill="FFFFFF"/>
        <w:tabs>
          <w:tab w:val="clear" w:pos="1894"/>
          <w:tab w:val="left" w:pos="1843"/>
        </w:tabs>
        <w:spacing w:before="0" w:after="0" w:line="360" w:lineRule="auto"/>
        <w:ind w:left="1843" w:hanging="283"/>
        <w:jc w:val="both"/>
        <w:rPr>
          <w:i/>
          <w:iCs/>
          <w:color w:val="000000"/>
          <w:sz w:val="24"/>
          <w:szCs w:val="24"/>
          <w:lang w:val="it-IT"/>
        </w:rPr>
      </w:pPr>
      <w:r w:rsidRPr="00DF1FEB">
        <w:rPr>
          <w:color w:val="000000"/>
          <w:sz w:val="24"/>
          <w:szCs w:val="24"/>
          <w:lang w:val="it-IT"/>
        </w:rPr>
        <w:t>la predarea  deseurilor se solicita si sunt pastrate conform legislatiei, formularele doveditoare privind trasabilitatea deseurilor periculoase  sau nepericuloase.</w:t>
      </w:r>
    </w:p>
    <w:p w:rsidR="00DF1FEB" w:rsidRPr="00DF1FEB" w:rsidRDefault="00DF1FEB" w:rsidP="00DF1188">
      <w:pPr>
        <w:pStyle w:val="alp0s1"/>
        <w:numPr>
          <w:ilvl w:val="1"/>
          <w:numId w:val="18"/>
        </w:numPr>
        <w:shd w:val="clear" w:color="auto" w:fill="FFFFFF"/>
        <w:tabs>
          <w:tab w:val="clear" w:pos="1894"/>
          <w:tab w:val="left" w:pos="1843"/>
        </w:tabs>
        <w:spacing w:before="0" w:after="0" w:line="360" w:lineRule="auto"/>
        <w:ind w:left="1843" w:hanging="283"/>
        <w:jc w:val="both"/>
        <w:rPr>
          <w:i/>
          <w:iCs/>
          <w:color w:val="000000"/>
          <w:sz w:val="24"/>
          <w:szCs w:val="24"/>
          <w:lang w:val="it-IT"/>
        </w:rPr>
      </w:pPr>
      <w:r>
        <w:rPr>
          <w:color w:val="000000"/>
          <w:sz w:val="24"/>
          <w:szCs w:val="24"/>
          <w:lang w:val="it-IT"/>
        </w:rPr>
        <w:t>s</w:t>
      </w:r>
      <w:r w:rsidR="00A7722E" w:rsidRPr="00DF1FEB">
        <w:rPr>
          <w:color w:val="000000"/>
          <w:sz w:val="24"/>
          <w:szCs w:val="24"/>
          <w:lang w:val="it-IT"/>
        </w:rPr>
        <w:t xml:space="preserve">e va evita formarea de stocuri care ar pute pune </w:t>
      </w:r>
      <w:r w:rsidRPr="00DF1FEB">
        <w:rPr>
          <w:color w:val="000000"/>
          <w:sz w:val="24"/>
          <w:szCs w:val="24"/>
          <w:lang w:val="it-IT"/>
        </w:rPr>
        <w:t>i</w:t>
      </w:r>
      <w:r w:rsidR="00A7722E" w:rsidRPr="00DF1FEB">
        <w:rPr>
          <w:color w:val="000000"/>
          <w:sz w:val="24"/>
          <w:szCs w:val="24"/>
          <w:lang w:val="it-IT"/>
        </w:rPr>
        <w:t xml:space="preserve">n pericol sanatatea umana si ar dauna mediului </w:t>
      </w:r>
      <w:r w:rsidRPr="00DF1FEB">
        <w:rPr>
          <w:color w:val="000000"/>
          <w:sz w:val="24"/>
          <w:szCs w:val="24"/>
          <w:lang w:val="it-IT"/>
        </w:rPr>
        <w:t>i</w:t>
      </w:r>
      <w:r w:rsidR="00A7722E" w:rsidRPr="00DF1FEB">
        <w:rPr>
          <w:color w:val="000000"/>
          <w:sz w:val="24"/>
          <w:szCs w:val="24"/>
          <w:lang w:val="it-IT"/>
        </w:rPr>
        <w:t xml:space="preserve">nconjurator. </w:t>
      </w:r>
    </w:p>
    <w:p w:rsidR="00DF1FEB" w:rsidRPr="00DF1FEB" w:rsidRDefault="00DF1FEB" w:rsidP="00DF1188">
      <w:pPr>
        <w:pStyle w:val="alp0s1"/>
        <w:numPr>
          <w:ilvl w:val="1"/>
          <w:numId w:val="18"/>
        </w:numPr>
        <w:shd w:val="clear" w:color="auto" w:fill="FFFFFF"/>
        <w:tabs>
          <w:tab w:val="clear" w:pos="1894"/>
          <w:tab w:val="left" w:pos="1843"/>
        </w:tabs>
        <w:spacing w:before="0" w:after="0" w:line="360" w:lineRule="auto"/>
        <w:ind w:left="1843" w:hanging="283"/>
        <w:jc w:val="both"/>
        <w:rPr>
          <w:i/>
          <w:iCs/>
          <w:color w:val="000000"/>
          <w:sz w:val="24"/>
          <w:szCs w:val="24"/>
          <w:lang w:val="it-IT"/>
        </w:rPr>
      </w:pPr>
      <w:r>
        <w:rPr>
          <w:color w:val="000000"/>
          <w:sz w:val="24"/>
          <w:szCs w:val="24"/>
          <w:lang w:val="it-IT"/>
        </w:rPr>
        <w:t>t</w:t>
      </w:r>
      <w:r w:rsidR="00A7722E" w:rsidRPr="00DF1FEB">
        <w:rPr>
          <w:color w:val="000000"/>
          <w:sz w:val="24"/>
          <w:szCs w:val="24"/>
          <w:lang w:val="it-IT"/>
        </w:rPr>
        <w:t>ransportul deseurilor se realizeaza numai de catre operatori economici care de</w:t>
      </w:r>
      <w:r w:rsidRPr="00DF1FEB">
        <w:rPr>
          <w:color w:val="000000"/>
          <w:sz w:val="24"/>
          <w:szCs w:val="24"/>
          <w:lang w:val="it-IT"/>
        </w:rPr>
        <w:t>t</w:t>
      </w:r>
      <w:r w:rsidR="00A7722E" w:rsidRPr="00DF1FEB">
        <w:rPr>
          <w:color w:val="000000"/>
          <w:sz w:val="24"/>
          <w:szCs w:val="24"/>
          <w:lang w:val="it-IT"/>
        </w:rPr>
        <w:t>in autoriza</w:t>
      </w:r>
      <w:r w:rsidRPr="00DF1FEB">
        <w:rPr>
          <w:color w:val="000000"/>
          <w:sz w:val="24"/>
          <w:szCs w:val="24"/>
          <w:lang w:val="it-IT"/>
        </w:rPr>
        <w:t>t</w:t>
      </w:r>
      <w:r w:rsidR="00A7722E" w:rsidRPr="00DF1FEB">
        <w:rPr>
          <w:color w:val="000000"/>
          <w:sz w:val="24"/>
          <w:szCs w:val="24"/>
          <w:lang w:val="it-IT"/>
        </w:rPr>
        <w:t>ie de mediu conform legisla</w:t>
      </w:r>
      <w:r w:rsidRPr="00DF1FEB">
        <w:rPr>
          <w:color w:val="000000"/>
          <w:sz w:val="24"/>
          <w:szCs w:val="24"/>
          <w:lang w:val="it-IT"/>
        </w:rPr>
        <w:t>t</w:t>
      </w:r>
      <w:r w:rsidR="00A7722E" w:rsidRPr="00DF1FEB">
        <w:rPr>
          <w:color w:val="000000"/>
          <w:sz w:val="24"/>
          <w:szCs w:val="24"/>
          <w:lang w:val="it-IT"/>
        </w:rPr>
        <w:t xml:space="preserve">iei </w:t>
      </w:r>
      <w:r w:rsidRPr="00DF1FEB">
        <w:rPr>
          <w:color w:val="000000"/>
          <w:sz w:val="24"/>
          <w:szCs w:val="24"/>
          <w:lang w:val="it-IT"/>
        </w:rPr>
        <w:t>i</w:t>
      </w:r>
      <w:r w:rsidR="00A7722E" w:rsidRPr="00DF1FEB">
        <w:rPr>
          <w:color w:val="000000"/>
          <w:sz w:val="24"/>
          <w:szCs w:val="24"/>
          <w:lang w:val="it-IT"/>
        </w:rPr>
        <w:t>n vigoare pentru activita</w:t>
      </w:r>
      <w:r w:rsidRPr="00DF1FEB">
        <w:rPr>
          <w:color w:val="000000"/>
          <w:sz w:val="24"/>
          <w:szCs w:val="24"/>
          <w:lang w:val="it-IT"/>
        </w:rPr>
        <w:t>t</w:t>
      </w:r>
      <w:r w:rsidR="00A7722E" w:rsidRPr="00DF1FEB">
        <w:rPr>
          <w:color w:val="000000"/>
          <w:sz w:val="24"/>
          <w:szCs w:val="24"/>
          <w:lang w:val="it-IT"/>
        </w:rPr>
        <w:t xml:space="preserve">ile de colectare/ stocare temporara/ tratare/ valorificare/ eliminare </w:t>
      </w:r>
      <w:r w:rsidRPr="00DF1FEB">
        <w:rPr>
          <w:color w:val="000000"/>
          <w:sz w:val="24"/>
          <w:szCs w:val="24"/>
          <w:lang w:val="it-IT"/>
        </w:rPr>
        <w:t>i</w:t>
      </w:r>
      <w:r w:rsidR="00A7722E" w:rsidRPr="00DF1FEB">
        <w:rPr>
          <w:color w:val="000000"/>
          <w:sz w:val="24"/>
          <w:szCs w:val="24"/>
          <w:lang w:val="it-IT"/>
        </w:rPr>
        <w:t xml:space="preserve">n baza HG 1061/2008 privind transportul deseurilor periculoase si nepericuloase pe teritoriul României. </w:t>
      </w:r>
    </w:p>
    <w:p w:rsidR="00DF1FEB" w:rsidRPr="00DF1FEB" w:rsidRDefault="00DF1FEB" w:rsidP="00DF1188">
      <w:pPr>
        <w:pStyle w:val="alp0s1"/>
        <w:numPr>
          <w:ilvl w:val="1"/>
          <w:numId w:val="18"/>
        </w:numPr>
        <w:shd w:val="clear" w:color="auto" w:fill="FFFFFF"/>
        <w:tabs>
          <w:tab w:val="clear" w:pos="1894"/>
          <w:tab w:val="left" w:pos="1843"/>
        </w:tabs>
        <w:spacing w:before="0" w:after="0" w:line="360" w:lineRule="auto"/>
        <w:ind w:left="1843" w:hanging="283"/>
        <w:jc w:val="both"/>
        <w:rPr>
          <w:i/>
          <w:iCs/>
          <w:color w:val="000000"/>
          <w:sz w:val="24"/>
          <w:szCs w:val="24"/>
          <w:lang w:val="it-IT"/>
        </w:rPr>
      </w:pPr>
      <w:r>
        <w:rPr>
          <w:color w:val="000000"/>
          <w:sz w:val="24"/>
          <w:szCs w:val="24"/>
          <w:lang w:val="it-IT"/>
        </w:rPr>
        <w:t>l</w:t>
      </w:r>
      <w:r w:rsidR="00A7722E" w:rsidRPr="00DF1FEB">
        <w:rPr>
          <w:color w:val="000000"/>
          <w:sz w:val="24"/>
          <w:szCs w:val="24"/>
          <w:lang w:val="it-IT"/>
        </w:rPr>
        <w:t xml:space="preserve">a predarea deseurilor se vor completa </w:t>
      </w:r>
      <w:r w:rsidRPr="00DF1FEB">
        <w:rPr>
          <w:color w:val="000000"/>
          <w:sz w:val="24"/>
          <w:szCs w:val="24"/>
          <w:lang w:val="it-IT"/>
        </w:rPr>
        <w:t>i</w:t>
      </w:r>
      <w:r w:rsidR="00A7722E" w:rsidRPr="00DF1FEB">
        <w:rPr>
          <w:color w:val="000000"/>
          <w:sz w:val="24"/>
          <w:szCs w:val="24"/>
          <w:lang w:val="it-IT"/>
        </w:rPr>
        <w:t xml:space="preserve">n 3 exemplare Formularele de </w:t>
      </w:r>
      <w:r w:rsidRPr="00DF1FEB">
        <w:rPr>
          <w:color w:val="000000"/>
          <w:sz w:val="24"/>
          <w:szCs w:val="24"/>
          <w:lang w:val="it-IT"/>
        </w:rPr>
        <w:t>i</w:t>
      </w:r>
      <w:r w:rsidR="00A7722E" w:rsidRPr="00DF1FEB">
        <w:rPr>
          <w:color w:val="000000"/>
          <w:sz w:val="24"/>
          <w:szCs w:val="24"/>
          <w:lang w:val="it-IT"/>
        </w:rPr>
        <w:t>ncarcare</w:t>
      </w:r>
      <w:r w:rsidR="00091D0F">
        <w:rPr>
          <w:color w:val="000000"/>
          <w:sz w:val="24"/>
          <w:szCs w:val="24"/>
          <w:lang w:val="it-IT"/>
        </w:rPr>
        <w:t>/</w:t>
      </w:r>
      <w:r w:rsidR="00A7722E" w:rsidRPr="00DF1FEB">
        <w:rPr>
          <w:color w:val="000000"/>
          <w:sz w:val="24"/>
          <w:szCs w:val="24"/>
          <w:lang w:val="it-IT"/>
        </w:rPr>
        <w:t>descarcare deseuri nepericuloase (Anexa 3) sau Formular de expedi</w:t>
      </w:r>
      <w:r w:rsidRPr="00DF1FEB">
        <w:rPr>
          <w:color w:val="000000"/>
          <w:sz w:val="24"/>
          <w:szCs w:val="24"/>
          <w:lang w:val="it-IT"/>
        </w:rPr>
        <w:t>t</w:t>
      </w:r>
      <w:r w:rsidR="00A7722E" w:rsidRPr="00DF1FEB">
        <w:rPr>
          <w:color w:val="000000"/>
          <w:sz w:val="24"/>
          <w:szCs w:val="24"/>
          <w:lang w:val="it-IT"/>
        </w:rPr>
        <w:t xml:space="preserve">ie/ transport deseuri periculoase (Anexa 2), dupa caz, pentru fiecare tip de deseu, </w:t>
      </w:r>
      <w:r w:rsidRPr="00DF1FEB">
        <w:rPr>
          <w:color w:val="000000"/>
          <w:sz w:val="24"/>
          <w:szCs w:val="24"/>
          <w:lang w:val="it-IT"/>
        </w:rPr>
        <w:t>i</w:t>
      </w:r>
      <w:r w:rsidR="00A7722E" w:rsidRPr="00DF1FEB">
        <w:rPr>
          <w:color w:val="000000"/>
          <w:sz w:val="24"/>
          <w:szCs w:val="24"/>
          <w:lang w:val="it-IT"/>
        </w:rPr>
        <w:t xml:space="preserve">n conformitate cu HG 1061/2018 privind transportul deseurilor pe teritoriul României. Acestea vor fi  semnate si stampilate de catre generator, transporta tor si colectorul/ valorificatorul/ eliminatorul final autorizat, un exemplar revenindu-i producatorului de deseuri (generatorul, cel care preda aceste deseuri). Acest exemplar poate fi trimis si prin fax sau posta, cu confirmare de primire, catre generator, care </w:t>
      </w:r>
      <w:r w:rsidRPr="00DF1FEB">
        <w:rPr>
          <w:color w:val="000000"/>
          <w:sz w:val="24"/>
          <w:szCs w:val="24"/>
          <w:lang w:val="it-IT"/>
        </w:rPr>
        <w:t>i</w:t>
      </w:r>
      <w:r w:rsidR="00A7722E" w:rsidRPr="00DF1FEB">
        <w:rPr>
          <w:color w:val="000000"/>
          <w:sz w:val="24"/>
          <w:szCs w:val="24"/>
          <w:lang w:val="it-IT"/>
        </w:rPr>
        <w:t>l pastreaza ca parte a eviden</w:t>
      </w:r>
      <w:r w:rsidRPr="00DF1FEB">
        <w:rPr>
          <w:color w:val="000000"/>
          <w:sz w:val="24"/>
          <w:szCs w:val="24"/>
          <w:lang w:val="it-IT"/>
        </w:rPr>
        <w:t>t</w:t>
      </w:r>
      <w:r w:rsidR="00A7722E" w:rsidRPr="00DF1FEB">
        <w:rPr>
          <w:color w:val="000000"/>
          <w:sz w:val="24"/>
          <w:szCs w:val="24"/>
          <w:lang w:val="it-IT"/>
        </w:rPr>
        <w:t xml:space="preserve">ei gestiunii deseurilor </w:t>
      </w:r>
      <w:r w:rsidRPr="00DF1FEB">
        <w:rPr>
          <w:color w:val="000000"/>
          <w:sz w:val="24"/>
          <w:szCs w:val="24"/>
          <w:lang w:val="it-IT"/>
        </w:rPr>
        <w:t>i</w:t>
      </w:r>
      <w:r w:rsidR="00A7722E" w:rsidRPr="00DF1FEB">
        <w:rPr>
          <w:color w:val="000000"/>
          <w:sz w:val="24"/>
          <w:szCs w:val="24"/>
          <w:lang w:val="it-IT"/>
        </w:rPr>
        <w:t xml:space="preserve">ntocmita </w:t>
      </w:r>
      <w:r w:rsidRPr="00DF1FEB">
        <w:rPr>
          <w:color w:val="000000"/>
          <w:sz w:val="24"/>
          <w:szCs w:val="24"/>
          <w:lang w:val="it-IT"/>
        </w:rPr>
        <w:t>i</w:t>
      </w:r>
      <w:r w:rsidR="00A7722E" w:rsidRPr="00DF1FEB">
        <w:rPr>
          <w:color w:val="000000"/>
          <w:sz w:val="24"/>
          <w:szCs w:val="24"/>
          <w:lang w:val="it-IT"/>
        </w:rPr>
        <w:t xml:space="preserve">n </w:t>
      </w:r>
      <w:r w:rsidR="00A7722E" w:rsidRPr="00F30228">
        <w:rPr>
          <w:sz w:val="24"/>
          <w:szCs w:val="24"/>
          <w:lang w:val="it-IT"/>
        </w:rPr>
        <w:t xml:space="preserve">conformitate cu HG 856/2002. </w:t>
      </w:r>
    </w:p>
    <w:p w:rsidR="00A7722E" w:rsidRPr="00DF1FEB" w:rsidRDefault="00091D0F" w:rsidP="00DF1188">
      <w:pPr>
        <w:pStyle w:val="alp0s1"/>
        <w:numPr>
          <w:ilvl w:val="1"/>
          <w:numId w:val="18"/>
        </w:numPr>
        <w:shd w:val="clear" w:color="auto" w:fill="FFFFFF"/>
        <w:tabs>
          <w:tab w:val="clear" w:pos="1894"/>
          <w:tab w:val="left" w:pos="1843"/>
        </w:tabs>
        <w:spacing w:before="0" w:after="0" w:line="360" w:lineRule="auto"/>
        <w:ind w:left="1843" w:hanging="283"/>
        <w:jc w:val="both"/>
        <w:rPr>
          <w:i/>
          <w:iCs/>
          <w:color w:val="000000"/>
          <w:sz w:val="24"/>
          <w:szCs w:val="24"/>
          <w:lang w:val="it-IT"/>
        </w:rPr>
      </w:pPr>
      <w:r>
        <w:rPr>
          <w:color w:val="000000"/>
          <w:sz w:val="24"/>
          <w:szCs w:val="24"/>
          <w:lang w:val="it-IT"/>
        </w:rPr>
        <w:t>p</w:t>
      </w:r>
      <w:r w:rsidR="00A7722E" w:rsidRPr="00DF1FEB">
        <w:rPr>
          <w:color w:val="000000"/>
          <w:sz w:val="24"/>
          <w:szCs w:val="24"/>
          <w:lang w:val="it-IT"/>
        </w:rPr>
        <w:t>entru asigurarea trasabilita</w:t>
      </w:r>
      <w:r w:rsidR="00DF1FEB" w:rsidRPr="00DF1FEB">
        <w:rPr>
          <w:color w:val="000000"/>
          <w:sz w:val="24"/>
          <w:szCs w:val="24"/>
          <w:lang w:val="it-IT"/>
        </w:rPr>
        <w:t>t</w:t>
      </w:r>
      <w:r w:rsidR="00A7722E" w:rsidRPr="00DF1FEB">
        <w:rPr>
          <w:color w:val="000000"/>
          <w:sz w:val="24"/>
          <w:szCs w:val="24"/>
          <w:lang w:val="it-IT"/>
        </w:rPr>
        <w:t xml:space="preserve">ii deseurilor generate, indiferent de categoria deseului predat (nepericulos sau periculos) formularele de </w:t>
      </w:r>
      <w:r w:rsidR="00DF1FEB" w:rsidRPr="00DF1FEB">
        <w:rPr>
          <w:color w:val="000000"/>
          <w:sz w:val="24"/>
          <w:szCs w:val="24"/>
          <w:lang w:val="it-IT"/>
        </w:rPr>
        <w:t>i</w:t>
      </w:r>
      <w:r w:rsidR="00A7722E" w:rsidRPr="00DF1FEB">
        <w:rPr>
          <w:color w:val="000000"/>
          <w:sz w:val="24"/>
          <w:szCs w:val="24"/>
          <w:lang w:val="it-IT"/>
        </w:rPr>
        <w:t>ncarcare-descarcare deseuri nepericuloase sau formularele de expedi</w:t>
      </w:r>
      <w:r w:rsidR="00DF1FEB" w:rsidRPr="00DF1FEB">
        <w:rPr>
          <w:color w:val="000000"/>
          <w:sz w:val="24"/>
          <w:szCs w:val="24"/>
          <w:lang w:val="it-IT"/>
        </w:rPr>
        <w:t>t</w:t>
      </w:r>
      <w:r w:rsidR="00A7722E" w:rsidRPr="00DF1FEB">
        <w:rPr>
          <w:color w:val="000000"/>
          <w:sz w:val="24"/>
          <w:szCs w:val="24"/>
          <w:lang w:val="it-IT"/>
        </w:rPr>
        <w:t xml:space="preserve">ie/transport deseuri periculoase trebuie completate </w:t>
      </w:r>
      <w:r w:rsidR="00DF1FEB" w:rsidRPr="00DF1FEB">
        <w:rPr>
          <w:color w:val="000000"/>
          <w:sz w:val="24"/>
          <w:szCs w:val="24"/>
          <w:lang w:val="it-IT"/>
        </w:rPr>
        <w:t>i</w:t>
      </w:r>
      <w:r w:rsidR="00A7722E" w:rsidRPr="00DF1FEB">
        <w:rPr>
          <w:color w:val="000000"/>
          <w:sz w:val="24"/>
          <w:szCs w:val="24"/>
          <w:lang w:val="it-IT"/>
        </w:rPr>
        <w:t>n totalitate, sa aiba numar si serie, datele fiecarui operator implicat, categoria de deseu transportata, CODUL si CANTITATEA colectata, precum si destina</w:t>
      </w:r>
      <w:r w:rsidR="00DF1FEB" w:rsidRPr="00DF1FEB">
        <w:rPr>
          <w:color w:val="000000"/>
          <w:sz w:val="24"/>
          <w:szCs w:val="24"/>
          <w:lang w:val="it-IT"/>
        </w:rPr>
        <w:t>t</w:t>
      </w:r>
      <w:r w:rsidR="00A7722E" w:rsidRPr="00DF1FEB">
        <w:rPr>
          <w:color w:val="000000"/>
          <w:sz w:val="24"/>
          <w:szCs w:val="24"/>
          <w:lang w:val="it-IT"/>
        </w:rPr>
        <w:t>ia finala (valorificare/eliminare</w:t>
      </w:r>
      <w:r w:rsidR="00A7722E" w:rsidRPr="00DF1FEB">
        <w:rPr>
          <w:i/>
          <w:iCs/>
          <w:color w:val="000000"/>
          <w:sz w:val="24"/>
          <w:szCs w:val="24"/>
          <w:lang w:val="it-IT"/>
        </w:rPr>
        <w:t xml:space="preserve">).   </w:t>
      </w:r>
    </w:p>
    <w:p w:rsidR="009300D8" w:rsidRPr="00091D0F" w:rsidRDefault="009300D8" w:rsidP="00DF1188">
      <w:pPr>
        <w:pStyle w:val="Listparagraf"/>
        <w:numPr>
          <w:ilvl w:val="0"/>
          <w:numId w:val="20"/>
        </w:numPr>
        <w:shd w:val="clear" w:color="auto" w:fill="FFFFFF"/>
        <w:tabs>
          <w:tab w:val="left" w:pos="851"/>
          <w:tab w:val="left" w:pos="993"/>
        </w:tabs>
        <w:ind w:left="709" w:firstLine="0"/>
        <w:jc w:val="both"/>
        <w:rPr>
          <w:rFonts w:ascii="Times New Roman" w:hAnsi="Times New Roman" w:cs="Times New Roman"/>
          <w:b/>
          <w:color w:val="000000"/>
          <w:sz w:val="24"/>
          <w:szCs w:val="24"/>
          <w:lang w:val="ro-RO"/>
        </w:rPr>
      </w:pPr>
      <w:proofErr w:type="spellStart"/>
      <w:r w:rsidRPr="00091D0F">
        <w:rPr>
          <w:rFonts w:ascii="Times New Roman" w:hAnsi="Times New Roman" w:cs="Times New Roman"/>
          <w:b/>
          <w:color w:val="000000"/>
          <w:sz w:val="24"/>
          <w:szCs w:val="24"/>
          <w:lang w:val="ro-RO"/>
        </w:rPr>
        <w:lastRenderedPageBreak/>
        <w:t>gospod</w:t>
      </w:r>
      <w:r w:rsidR="00634451" w:rsidRPr="00091D0F">
        <w:rPr>
          <w:rFonts w:ascii="Times New Roman" w:hAnsi="Times New Roman" w:cs="Times New Roman"/>
          <w:b/>
          <w:color w:val="000000"/>
          <w:sz w:val="24"/>
          <w:szCs w:val="24"/>
          <w:lang w:val="ro-RO"/>
        </w:rPr>
        <w:t>a</w:t>
      </w:r>
      <w:r w:rsidRPr="00091D0F">
        <w:rPr>
          <w:rFonts w:ascii="Times New Roman" w:hAnsi="Times New Roman" w:cs="Times New Roman"/>
          <w:b/>
          <w:color w:val="000000"/>
          <w:sz w:val="24"/>
          <w:szCs w:val="24"/>
          <w:lang w:val="ro-RO"/>
        </w:rPr>
        <w:t>rirea</w:t>
      </w:r>
      <w:proofErr w:type="spellEnd"/>
      <w:r w:rsidRPr="00091D0F">
        <w:rPr>
          <w:rFonts w:ascii="Times New Roman" w:hAnsi="Times New Roman" w:cs="Times New Roman"/>
          <w:b/>
          <w:color w:val="000000"/>
          <w:sz w:val="24"/>
          <w:szCs w:val="24"/>
          <w:lang w:val="ro-RO"/>
        </w:rPr>
        <w:t xml:space="preserve"> </w:t>
      </w:r>
      <w:proofErr w:type="spellStart"/>
      <w:r w:rsidRPr="00091D0F">
        <w:rPr>
          <w:rFonts w:ascii="Times New Roman" w:hAnsi="Times New Roman" w:cs="Times New Roman"/>
          <w:b/>
          <w:color w:val="000000"/>
          <w:sz w:val="24"/>
          <w:szCs w:val="24"/>
          <w:lang w:val="ro-RO"/>
        </w:rPr>
        <w:t>substan</w:t>
      </w:r>
      <w:r w:rsidR="00634451" w:rsidRPr="00091D0F">
        <w:rPr>
          <w:rFonts w:ascii="Times New Roman" w:hAnsi="Times New Roman" w:cs="Times New Roman"/>
          <w:b/>
          <w:color w:val="000000"/>
          <w:sz w:val="24"/>
          <w:szCs w:val="24"/>
          <w:lang w:val="ro-RO"/>
        </w:rPr>
        <w:t>t</w:t>
      </w:r>
      <w:r w:rsidRPr="00091D0F">
        <w:rPr>
          <w:rFonts w:ascii="Times New Roman" w:hAnsi="Times New Roman" w:cs="Times New Roman"/>
          <w:b/>
          <w:color w:val="000000"/>
          <w:sz w:val="24"/>
          <w:szCs w:val="24"/>
          <w:lang w:val="ro-RO"/>
        </w:rPr>
        <w:t>elor</w:t>
      </w:r>
      <w:proofErr w:type="spellEnd"/>
      <w:r w:rsidRPr="00091D0F">
        <w:rPr>
          <w:rFonts w:ascii="Times New Roman" w:hAnsi="Times New Roman" w:cs="Times New Roman"/>
          <w:b/>
          <w:color w:val="000000"/>
          <w:sz w:val="24"/>
          <w:szCs w:val="24"/>
          <w:lang w:val="ro-RO"/>
        </w:rPr>
        <w:t xml:space="preserve"> </w:t>
      </w:r>
      <w:r w:rsidR="00634451" w:rsidRPr="00091D0F">
        <w:rPr>
          <w:rFonts w:ascii="Times New Roman" w:hAnsi="Times New Roman" w:cs="Times New Roman"/>
          <w:b/>
          <w:color w:val="000000"/>
          <w:sz w:val="24"/>
          <w:szCs w:val="24"/>
          <w:lang w:val="ro-RO"/>
        </w:rPr>
        <w:t>s</w:t>
      </w:r>
      <w:r w:rsidRPr="00091D0F">
        <w:rPr>
          <w:rFonts w:ascii="Times New Roman" w:hAnsi="Times New Roman" w:cs="Times New Roman"/>
          <w:b/>
          <w:color w:val="000000"/>
          <w:sz w:val="24"/>
          <w:szCs w:val="24"/>
          <w:lang w:val="ro-RO"/>
        </w:rPr>
        <w:t>i preparatelor chimice periculoase:</w:t>
      </w:r>
    </w:p>
    <w:p w:rsidR="00091D0F" w:rsidRPr="00091D0F" w:rsidRDefault="00091D0F" w:rsidP="00FF6418">
      <w:pPr>
        <w:pStyle w:val="Listparagraf"/>
        <w:shd w:val="clear" w:color="auto" w:fill="FFFFFF"/>
        <w:tabs>
          <w:tab w:val="left" w:pos="851"/>
          <w:tab w:val="left" w:pos="993"/>
        </w:tabs>
        <w:spacing w:after="0" w:line="360" w:lineRule="auto"/>
        <w:ind w:left="709"/>
        <w:jc w:val="both"/>
        <w:rPr>
          <w:rFonts w:ascii="Times New Roman" w:hAnsi="Times New Roman" w:cs="Times New Roman"/>
          <w:bCs/>
          <w:i/>
          <w:iCs/>
          <w:color w:val="000000"/>
          <w:sz w:val="24"/>
          <w:szCs w:val="24"/>
          <w:lang w:val="ro-RO"/>
        </w:rPr>
      </w:pPr>
      <w:r w:rsidRPr="00091D0F">
        <w:rPr>
          <w:rFonts w:ascii="Times New Roman" w:hAnsi="Times New Roman" w:cs="Times New Roman"/>
          <w:bCs/>
          <w:i/>
          <w:iCs/>
          <w:color w:val="000000"/>
          <w:sz w:val="24"/>
          <w:szCs w:val="24"/>
          <w:lang w:val="ro-RO"/>
        </w:rPr>
        <w:t xml:space="preserve">- </w:t>
      </w:r>
      <w:proofErr w:type="spellStart"/>
      <w:r w:rsidRPr="00091D0F">
        <w:rPr>
          <w:rFonts w:ascii="Times New Roman" w:hAnsi="Times New Roman" w:cs="Times New Roman"/>
          <w:bCs/>
          <w:i/>
          <w:iCs/>
          <w:color w:val="000000"/>
          <w:sz w:val="24"/>
          <w:szCs w:val="24"/>
          <w:lang w:val="ro-RO"/>
        </w:rPr>
        <w:t>substanţele</w:t>
      </w:r>
      <w:proofErr w:type="spellEnd"/>
      <w:r w:rsidRPr="00091D0F">
        <w:rPr>
          <w:rFonts w:ascii="Times New Roman" w:hAnsi="Times New Roman" w:cs="Times New Roman"/>
          <w:bCs/>
          <w:i/>
          <w:iCs/>
          <w:color w:val="000000"/>
          <w:sz w:val="24"/>
          <w:szCs w:val="24"/>
          <w:lang w:val="ro-RO"/>
        </w:rPr>
        <w:t xml:space="preserve"> </w:t>
      </w:r>
      <w:proofErr w:type="spellStart"/>
      <w:r w:rsidRPr="00091D0F">
        <w:rPr>
          <w:rFonts w:ascii="Times New Roman" w:hAnsi="Times New Roman" w:cs="Times New Roman"/>
          <w:bCs/>
          <w:i/>
          <w:iCs/>
          <w:color w:val="000000"/>
          <w:sz w:val="24"/>
          <w:szCs w:val="24"/>
          <w:lang w:val="ro-RO"/>
        </w:rPr>
        <w:t>şi</w:t>
      </w:r>
      <w:proofErr w:type="spellEnd"/>
      <w:r w:rsidRPr="00091D0F">
        <w:rPr>
          <w:rFonts w:ascii="Times New Roman" w:hAnsi="Times New Roman" w:cs="Times New Roman"/>
          <w:bCs/>
          <w:i/>
          <w:iCs/>
          <w:color w:val="000000"/>
          <w:sz w:val="24"/>
          <w:szCs w:val="24"/>
          <w:lang w:val="ro-RO"/>
        </w:rPr>
        <w:t xml:space="preserve"> preparatele chimice periculoase utilizate </w:t>
      </w:r>
      <w:proofErr w:type="spellStart"/>
      <w:r w:rsidRPr="00091D0F">
        <w:rPr>
          <w:rFonts w:ascii="Times New Roman" w:hAnsi="Times New Roman" w:cs="Times New Roman"/>
          <w:bCs/>
          <w:i/>
          <w:iCs/>
          <w:color w:val="000000"/>
          <w:sz w:val="24"/>
          <w:szCs w:val="24"/>
          <w:lang w:val="ro-RO"/>
        </w:rPr>
        <w:t>şi</w:t>
      </w:r>
      <w:proofErr w:type="spellEnd"/>
      <w:r w:rsidRPr="00091D0F">
        <w:rPr>
          <w:rFonts w:ascii="Times New Roman" w:hAnsi="Times New Roman" w:cs="Times New Roman"/>
          <w:bCs/>
          <w:i/>
          <w:iCs/>
          <w:color w:val="000000"/>
          <w:sz w:val="24"/>
          <w:szCs w:val="24"/>
          <w:lang w:val="ro-RO"/>
        </w:rPr>
        <w:t xml:space="preserve">/sau produse; </w:t>
      </w:r>
    </w:p>
    <w:p w:rsidR="00091D0F" w:rsidRPr="00091D0F" w:rsidRDefault="00091D0F" w:rsidP="00FF6418">
      <w:pPr>
        <w:pStyle w:val="Listparagraf"/>
        <w:shd w:val="clear" w:color="auto" w:fill="FFFFFF"/>
        <w:tabs>
          <w:tab w:val="left" w:pos="851"/>
          <w:tab w:val="left" w:pos="993"/>
        </w:tabs>
        <w:spacing w:after="0" w:line="360" w:lineRule="auto"/>
        <w:ind w:left="709"/>
        <w:jc w:val="both"/>
        <w:rPr>
          <w:rFonts w:ascii="Times New Roman" w:hAnsi="Times New Roman" w:cs="Times New Roman"/>
          <w:bCs/>
          <w:color w:val="000000"/>
          <w:sz w:val="24"/>
          <w:szCs w:val="24"/>
          <w:lang w:val="ro-RO"/>
        </w:rPr>
      </w:pPr>
      <w:r w:rsidRPr="00091D0F">
        <w:rPr>
          <w:rFonts w:ascii="Times New Roman" w:hAnsi="Times New Roman" w:cs="Times New Roman"/>
          <w:bCs/>
          <w:color w:val="000000"/>
          <w:sz w:val="24"/>
          <w:szCs w:val="24"/>
          <w:lang w:val="ro-RO"/>
        </w:rPr>
        <w:t xml:space="preserve">Pentru realizarea proiectului pe amplasament sunt utilizați combustibili si produse petroliere in funcționarea utilajelor. De asemenea se mai pot utiliza diverse tipuri de vopseluri ecologice ce pot conține si cantități mici de compuși organici volatili (se estimează un consum de cca </w:t>
      </w:r>
      <w:r>
        <w:rPr>
          <w:rFonts w:ascii="Times New Roman" w:hAnsi="Times New Roman" w:cs="Times New Roman"/>
          <w:bCs/>
          <w:color w:val="000000"/>
          <w:sz w:val="24"/>
          <w:szCs w:val="24"/>
          <w:lang w:val="ro-RO"/>
        </w:rPr>
        <w:t xml:space="preserve"> 300 </w:t>
      </w:r>
      <w:r w:rsidRPr="00091D0F">
        <w:rPr>
          <w:rFonts w:ascii="Times New Roman" w:hAnsi="Times New Roman" w:cs="Times New Roman"/>
          <w:bCs/>
          <w:color w:val="000000"/>
          <w:sz w:val="24"/>
          <w:szCs w:val="24"/>
          <w:lang w:val="ro-RO"/>
        </w:rPr>
        <w:t>kg vopsea).</w:t>
      </w:r>
    </w:p>
    <w:p w:rsidR="00091D0F" w:rsidRDefault="00091D0F" w:rsidP="00FF6418">
      <w:pPr>
        <w:pStyle w:val="Listparagraf"/>
        <w:shd w:val="clear" w:color="auto" w:fill="FFFFFF"/>
        <w:tabs>
          <w:tab w:val="left" w:pos="567"/>
        </w:tabs>
        <w:spacing w:after="0" w:line="360" w:lineRule="auto"/>
        <w:ind w:left="709"/>
        <w:jc w:val="both"/>
        <w:rPr>
          <w:rFonts w:ascii="Times New Roman" w:hAnsi="Times New Roman" w:cs="Times New Roman"/>
          <w:bCs/>
          <w:i/>
          <w:iCs/>
          <w:color w:val="000000"/>
          <w:sz w:val="24"/>
          <w:szCs w:val="24"/>
          <w:lang w:val="ro-RO"/>
        </w:rPr>
      </w:pPr>
      <w:r w:rsidRPr="00091D0F">
        <w:rPr>
          <w:rFonts w:ascii="Times New Roman" w:hAnsi="Times New Roman" w:cs="Times New Roman"/>
          <w:bCs/>
          <w:i/>
          <w:iCs/>
          <w:color w:val="000000"/>
          <w:sz w:val="24"/>
          <w:szCs w:val="24"/>
          <w:lang w:val="ro-RO"/>
        </w:rPr>
        <w:t xml:space="preserve">- modul de gospodărire a </w:t>
      </w:r>
      <w:proofErr w:type="spellStart"/>
      <w:r w:rsidRPr="00091D0F">
        <w:rPr>
          <w:rFonts w:ascii="Times New Roman" w:hAnsi="Times New Roman" w:cs="Times New Roman"/>
          <w:bCs/>
          <w:i/>
          <w:iCs/>
          <w:color w:val="000000"/>
          <w:sz w:val="24"/>
          <w:szCs w:val="24"/>
          <w:lang w:val="ro-RO"/>
        </w:rPr>
        <w:t>substanţelor</w:t>
      </w:r>
      <w:proofErr w:type="spellEnd"/>
      <w:r w:rsidRPr="00091D0F">
        <w:rPr>
          <w:rFonts w:ascii="Times New Roman" w:hAnsi="Times New Roman" w:cs="Times New Roman"/>
          <w:bCs/>
          <w:i/>
          <w:iCs/>
          <w:color w:val="000000"/>
          <w:sz w:val="24"/>
          <w:szCs w:val="24"/>
          <w:lang w:val="ro-RO"/>
        </w:rPr>
        <w:t xml:space="preserve"> </w:t>
      </w:r>
      <w:proofErr w:type="spellStart"/>
      <w:r w:rsidRPr="00091D0F">
        <w:rPr>
          <w:rFonts w:ascii="Times New Roman" w:hAnsi="Times New Roman" w:cs="Times New Roman"/>
          <w:bCs/>
          <w:i/>
          <w:iCs/>
          <w:color w:val="000000"/>
          <w:sz w:val="24"/>
          <w:szCs w:val="24"/>
          <w:lang w:val="ro-RO"/>
        </w:rPr>
        <w:t>şi</w:t>
      </w:r>
      <w:proofErr w:type="spellEnd"/>
      <w:r w:rsidRPr="00091D0F">
        <w:rPr>
          <w:rFonts w:ascii="Times New Roman" w:hAnsi="Times New Roman" w:cs="Times New Roman"/>
          <w:bCs/>
          <w:i/>
          <w:iCs/>
          <w:color w:val="000000"/>
          <w:sz w:val="24"/>
          <w:szCs w:val="24"/>
          <w:lang w:val="ro-RO"/>
        </w:rPr>
        <w:t xml:space="preserve"> preparatelor chimice periculoase </w:t>
      </w:r>
      <w:proofErr w:type="spellStart"/>
      <w:r w:rsidRPr="00091D0F">
        <w:rPr>
          <w:rFonts w:ascii="Times New Roman" w:hAnsi="Times New Roman" w:cs="Times New Roman"/>
          <w:bCs/>
          <w:i/>
          <w:iCs/>
          <w:color w:val="000000"/>
          <w:sz w:val="24"/>
          <w:szCs w:val="24"/>
          <w:lang w:val="ro-RO"/>
        </w:rPr>
        <w:t>şi</w:t>
      </w:r>
      <w:proofErr w:type="spellEnd"/>
      <w:r w:rsidRPr="00091D0F">
        <w:rPr>
          <w:rFonts w:ascii="Times New Roman" w:hAnsi="Times New Roman" w:cs="Times New Roman"/>
          <w:bCs/>
          <w:i/>
          <w:iCs/>
          <w:color w:val="000000"/>
          <w:sz w:val="24"/>
          <w:szCs w:val="24"/>
          <w:lang w:val="ro-RO"/>
        </w:rPr>
        <w:t xml:space="preserve"> asigurarea </w:t>
      </w:r>
      <w:proofErr w:type="spellStart"/>
      <w:r w:rsidRPr="00091D0F">
        <w:rPr>
          <w:rFonts w:ascii="Times New Roman" w:hAnsi="Times New Roman" w:cs="Times New Roman"/>
          <w:bCs/>
          <w:i/>
          <w:iCs/>
          <w:color w:val="000000"/>
          <w:sz w:val="24"/>
          <w:szCs w:val="24"/>
          <w:lang w:val="ro-RO"/>
        </w:rPr>
        <w:t>condiţiilor</w:t>
      </w:r>
      <w:proofErr w:type="spellEnd"/>
      <w:r w:rsidRPr="00091D0F">
        <w:rPr>
          <w:rFonts w:ascii="Times New Roman" w:hAnsi="Times New Roman" w:cs="Times New Roman"/>
          <w:bCs/>
          <w:i/>
          <w:iCs/>
          <w:color w:val="000000"/>
          <w:sz w:val="24"/>
          <w:szCs w:val="24"/>
          <w:lang w:val="ro-RO"/>
        </w:rPr>
        <w:t xml:space="preserve"> de </w:t>
      </w:r>
      <w:proofErr w:type="spellStart"/>
      <w:r w:rsidRPr="00091D0F">
        <w:rPr>
          <w:rFonts w:ascii="Times New Roman" w:hAnsi="Times New Roman" w:cs="Times New Roman"/>
          <w:bCs/>
          <w:i/>
          <w:iCs/>
          <w:color w:val="000000"/>
          <w:sz w:val="24"/>
          <w:szCs w:val="24"/>
          <w:lang w:val="ro-RO"/>
        </w:rPr>
        <w:t>protecţie</w:t>
      </w:r>
      <w:proofErr w:type="spellEnd"/>
      <w:r w:rsidRPr="00091D0F">
        <w:rPr>
          <w:rFonts w:ascii="Times New Roman" w:hAnsi="Times New Roman" w:cs="Times New Roman"/>
          <w:bCs/>
          <w:i/>
          <w:iCs/>
          <w:color w:val="000000"/>
          <w:sz w:val="24"/>
          <w:szCs w:val="24"/>
          <w:lang w:val="ro-RO"/>
        </w:rPr>
        <w:t xml:space="preserve"> a factorilor de mediu </w:t>
      </w:r>
      <w:proofErr w:type="spellStart"/>
      <w:r w:rsidRPr="00091D0F">
        <w:rPr>
          <w:rFonts w:ascii="Times New Roman" w:hAnsi="Times New Roman" w:cs="Times New Roman"/>
          <w:bCs/>
          <w:i/>
          <w:iCs/>
          <w:color w:val="000000"/>
          <w:sz w:val="24"/>
          <w:szCs w:val="24"/>
          <w:lang w:val="ro-RO"/>
        </w:rPr>
        <w:t>şi</w:t>
      </w:r>
      <w:proofErr w:type="spellEnd"/>
      <w:r w:rsidRPr="00091D0F">
        <w:rPr>
          <w:rFonts w:ascii="Times New Roman" w:hAnsi="Times New Roman" w:cs="Times New Roman"/>
          <w:bCs/>
          <w:i/>
          <w:iCs/>
          <w:color w:val="000000"/>
          <w:sz w:val="24"/>
          <w:szCs w:val="24"/>
          <w:lang w:val="ro-RO"/>
        </w:rPr>
        <w:t xml:space="preserve"> a </w:t>
      </w:r>
      <w:proofErr w:type="spellStart"/>
      <w:r w:rsidRPr="00091D0F">
        <w:rPr>
          <w:rFonts w:ascii="Times New Roman" w:hAnsi="Times New Roman" w:cs="Times New Roman"/>
          <w:bCs/>
          <w:i/>
          <w:iCs/>
          <w:color w:val="000000"/>
          <w:sz w:val="24"/>
          <w:szCs w:val="24"/>
          <w:lang w:val="ro-RO"/>
        </w:rPr>
        <w:t>sănătăţii</w:t>
      </w:r>
      <w:proofErr w:type="spellEnd"/>
      <w:r w:rsidRPr="00091D0F">
        <w:rPr>
          <w:rFonts w:ascii="Times New Roman" w:hAnsi="Times New Roman" w:cs="Times New Roman"/>
          <w:bCs/>
          <w:i/>
          <w:iCs/>
          <w:color w:val="000000"/>
          <w:sz w:val="24"/>
          <w:szCs w:val="24"/>
          <w:lang w:val="ro-RO"/>
        </w:rPr>
        <w:t xml:space="preserve"> </w:t>
      </w:r>
      <w:proofErr w:type="spellStart"/>
      <w:r w:rsidRPr="00091D0F">
        <w:rPr>
          <w:rFonts w:ascii="Times New Roman" w:hAnsi="Times New Roman" w:cs="Times New Roman"/>
          <w:bCs/>
          <w:i/>
          <w:iCs/>
          <w:color w:val="000000"/>
          <w:sz w:val="24"/>
          <w:szCs w:val="24"/>
          <w:lang w:val="ro-RO"/>
        </w:rPr>
        <w:t>populaţiei</w:t>
      </w:r>
      <w:proofErr w:type="spellEnd"/>
      <w:r w:rsidRPr="00091D0F">
        <w:rPr>
          <w:rFonts w:ascii="Times New Roman" w:hAnsi="Times New Roman" w:cs="Times New Roman"/>
          <w:bCs/>
          <w:i/>
          <w:iCs/>
          <w:color w:val="000000"/>
          <w:sz w:val="24"/>
          <w:szCs w:val="24"/>
          <w:lang w:val="ro-RO"/>
        </w:rPr>
        <w:t xml:space="preserve">. </w:t>
      </w:r>
    </w:p>
    <w:p w:rsidR="00FF6418" w:rsidRDefault="00091D0F" w:rsidP="00FF6418">
      <w:pPr>
        <w:pStyle w:val="Listparagraf"/>
        <w:shd w:val="clear" w:color="auto" w:fill="FFFFFF"/>
        <w:tabs>
          <w:tab w:val="left" w:pos="567"/>
        </w:tabs>
        <w:spacing w:after="0" w:line="360" w:lineRule="auto"/>
        <w:ind w:left="709"/>
        <w:jc w:val="both"/>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t>I</w:t>
      </w:r>
      <w:r w:rsidRPr="00091D0F">
        <w:rPr>
          <w:rFonts w:ascii="Times New Roman" w:hAnsi="Times New Roman" w:cs="Times New Roman"/>
          <w:bCs/>
          <w:color w:val="000000"/>
          <w:sz w:val="24"/>
          <w:szCs w:val="24"/>
          <w:lang w:val="ro-RO"/>
        </w:rPr>
        <w:t xml:space="preserve">n perioada de </w:t>
      </w:r>
      <w:proofErr w:type="spellStart"/>
      <w:r w:rsidRPr="00091D0F">
        <w:rPr>
          <w:rFonts w:ascii="Times New Roman" w:hAnsi="Times New Roman" w:cs="Times New Roman"/>
          <w:bCs/>
          <w:color w:val="000000"/>
          <w:sz w:val="24"/>
          <w:szCs w:val="24"/>
          <w:lang w:val="ro-RO"/>
        </w:rPr>
        <w:t>executie</w:t>
      </w:r>
      <w:proofErr w:type="spellEnd"/>
      <w:r w:rsidRPr="00091D0F">
        <w:rPr>
          <w:rFonts w:ascii="Times New Roman" w:hAnsi="Times New Roman" w:cs="Times New Roman"/>
          <w:bCs/>
          <w:color w:val="000000"/>
          <w:sz w:val="24"/>
          <w:szCs w:val="24"/>
          <w:lang w:val="ro-RO"/>
        </w:rPr>
        <w:t xml:space="preserve">  a </w:t>
      </w:r>
      <w:proofErr w:type="spellStart"/>
      <w:r w:rsidRPr="00091D0F">
        <w:rPr>
          <w:rFonts w:ascii="Times New Roman" w:hAnsi="Times New Roman" w:cs="Times New Roman"/>
          <w:bCs/>
          <w:color w:val="000000"/>
          <w:sz w:val="24"/>
          <w:szCs w:val="24"/>
          <w:lang w:val="ro-RO"/>
        </w:rPr>
        <w:t>lucrarilor</w:t>
      </w:r>
      <w:proofErr w:type="spellEnd"/>
      <w:r w:rsidRPr="00091D0F">
        <w:rPr>
          <w:rFonts w:ascii="Times New Roman" w:hAnsi="Times New Roman" w:cs="Times New Roman"/>
          <w:bCs/>
          <w:color w:val="000000"/>
          <w:sz w:val="24"/>
          <w:szCs w:val="24"/>
          <w:lang w:val="ro-RO"/>
        </w:rPr>
        <w:t xml:space="preserve">, atât combustibilii cat si uleiurile sunt stocate in rezervoarele utilajelor. Pe amplasament nu sunt depozitate uleiuri si combustibili. Vopselurile sun depozitate in ambalajele proprii </w:t>
      </w:r>
      <w:proofErr w:type="spellStart"/>
      <w:r w:rsidRPr="00091D0F">
        <w:rPr>
          <w:rFonts w:ascii="Times New Roman" w:hAnsi="Times New Roman" w:cs="Times New Roman"/>
          <w:bCs/>
          <w:color w:val="000000"/>
          <w:sz w:val="24"/>
          <w:szCs w:val="24"/>
          <w:lang w:val="ro-RO"/>
        </w:rPr>
        <w:t>intr</w:t>
      </w:r>
      <w:proofErr w:type="spellEnd"/>
      <w:r w:rsidRPr="00091D0F">
        <w:rPr>
          <w:rFonts w:ascii="Times New Roman" w:hAnsi="Times New Roman" w:cs="Times New Roman"/>
          <w:bCs/>
          <w:color w:val="000000"/>
          <w:sz w:val="24"/>
          <w:szCs w:val="24"/>
          <w:lang w:val="ro-RO"/>
        </w:rPr>
        <w:t>-un spațiu asigurat, in care sunt depozitate si ambalajele rezultate de la utilizarea acestora pana la predarea către o firma specializata in vederea eliminări.</w:t>
      </w:r>
    </w:p>
    <w:p w:rsidR="00091D0F" w:rsidRPr="00091D0F" w:rsidRDefault="00091D0F" w:rsidP="00FF6418">
      <w:pPr>
        <w:pStyle w:val="Listparagraf"/>
        <w:shd w:val="clear" w:color="auto" w:fill="FFFFFF"/>
        <w:tabs>
          <w:tab w:val="left" w:pos="567"/>
        </w:tabs>
        <w:spacing w:after="0" w:line="360" w:lineRule="auto"/>
        <w:ind w:left="709"/>
        <w:jc w:val="both"/>
        <w:rPr>
          <w:rFonts w:ascii="Times New Roman" w:hAnsi="Times New Roman" w:cs="Times New Roman"/>
          <w:bCs/>
          <w:color w:val="000000"/>
          <w:sz w:val="24"/>
          <w:szCs w:val="24"/>
          <w:lang w:val="ro-RO"/>
        </w:rPr>
      </w:pPr>
      <w:r w:rsidRPr="00091D0F">
        <w:rPr>
          <w:rFonts w:ascii="Times New Roman" w:hAnsi="Times New Roman" w:cs="Times New Roman"/>
          <w:bCs/>
          <w:color w:val="000000"/>
          <w:sz w:val="24"/>
          <w:szCs w:val="24"/>
          <w:lang w:val="ro-RO"/>
        </w:rPr>
        <w:t xml:space="preserve">Nu sunt utilizate vopseluri care </w:t>
      </w:r>
      <w:proofErr w:type="spellStart"/>
      <w:r w:rsidRPr="00091D0F">
        <w:rPr>
          <w:rFonts w:ascii="Times New Roman" w:hAnsi="Times New Roman" w:cs="Times New Roman"/>
          <w:bCs/>
          <w:color w:val="000000"/>
          <w:sz w:val="24"/>
          <w:szCs w:val="24"/>
          <w:lang w:val="ro-RO"/>
        </w:rPr>
        <w:t>contin</w:t>
      </w:r>
      <w:proofErr w:type="spellEnd"/>
      <w:r w:rsidRPr="00091D0F">
        <w:rPr>
          <w:rFonts w:ascii="Times New Roman" w:hAnsi="Times New Roman" w:cs="Times New Roman"/>
          <w:bCs/>
          <w:color w:val="000000"/>
          <w:sz w:val="24"/>
          <w:szCs w:val="24"/>
          <w:lang w:val="ro-RO"/>
        </w:rPr>
        <w:t xml:space="preserve"> </w:t>
      </w:r>
      <w:proofErr w:type="spellStart"/>
      <w:r w:rsidRPr="00091D0F">
        <w:rPr>
          <w:rFonts w:ascii="Times New Roman" w:hAnsi="Times New Roman" w:cs="Times New Roman"/>
          <w:bCs/>
          <w:color w:val="000000"/>
          <w:sz w:val="24"/>
          <w:szCs w:val="24"/>
          <w:lang w:val="ro-RO"/>
        </w:rPr>
        <w:t>solventi</w:t>
      </w:r>
      <w:proofErr w:type="spellEnd"/>
      <w:r w:rsidRPr="00091D0F">
        <w:rPr>
          <w:rFonts w:ascii="Times New Roman" w:hAnsi="Times New Roman" w:cs="Times New Roman"/>
          <w:bCs/>
          <w:color w:val="000000"/>
          <w:sz w:val="24"/>
          <w:szCs w:val="24"/>
          <w:lang w:val="ro-RO"/>
        </w:rPr>
        <w:t xml:space="preserve">. </w:t>
      </w:r>
    </w:p>
    <w:p w:rsidR="00091D0F" w:rsidRPr="00FF6418" w:rsidRDefault="00091D0F" w:rsidP="00091D0F">
      <w:pPr>
        <w:pStyle w:val="Listparagraf"/>
        <w:shd w:val="clear" w:color="auto" w:fill="FFFFFF"/>
        <w:tabs>
          <w:tab w:val="left" w:pos="567"/>
        </w:tabs>
        <w:spacing w:after="0" w:line="360" w:lineRule="auto"/>
        <w:ind w:left="709"/>
        <w:jc w:val="both"/>
        <w:rPr>
          <w:rFonts w:ascii="Times New Roman" w:hAnsi="Times New Roman" w:cs="Times New Roman"/>
          <w:bCs/>
          <w:color w:val="000000"/>
          <w:sz w:val="6"/>
          <w:szCs w:val="6"/>
          <w:lang w:val="ro-RO"/>
        </w:rPr>
      </w:pPr>
      <w:r w:rsidRPr="00091D0F">
        <w:rPr>
          <w:rFonts w:ascii="Times New Roman" w:hAnsi="Times New Roman" w:cs="Times New Roman"/>
          <w:bCs/>
          <w:color w:val="000000"/>
          <w:sz w:val="24"/>
          <w:szCs w:val="24"/>
          <w:lang w:val="ro-RO"/>
        </w:rPr>
        <w:t xml:space="preserve">  </w:t>
      </w:r>
    </w:p>
    <w:p w:rsidR="009300D8" w:rsidRPr="00333EB3" w:rsidRDefault="009300D8" w:rsidP="00333EB3">
      <w:pPr>
        <w:pStyle w:val="alp0s1"/>
        <w:shd w:val="clear" w:color="auto" w:fill="FFFFFF"/>
        <w:spacing w:before="0" w:after="0"/>
        <w:jc w:val="both"/>
        <w:rPr>
          <w:b/>
          <w:color w:val="000000"/>
          <w:sz w:val="24"/>
          <w:szCs w:val="24"/>
          <w:shd w:val="clear" w:color="auto" w:fill="FFFFFF"/>
          <w:lang w:val="pt-BR"/>
        </w:rPr>
      </w:pPr>
      <w:r w:rsidRPr="00333EB3">
        <w:rPr>
          <w:b/>
          <w:color w:val="000000"/>
          <w:sz w:val="24"/>
          <w:szCs w:val="24"/>
          <w:lang w:val="pt-BR"/>
        </w:rPr>
        <w:t>B</w:t>
      </w:r>
      <w:r w:rsidRPr="00333EB3">
        <w:rPr>
          <w:rStyle w:val="apple-converted-space"/>
          <w:b/>
          <w:color w:val="000000"/>
          <w:sz w:val="24"/>
          <w:szCs w:val="24"/>
          <w:lang w:val="pt-BR"/>
        </w:rPr>
        <w:t>.</w:t>
      </w:r>
      <w:r w:rsidRPr="00333EB3">
        <w:rPr>
          <w:rStyle w:val="apple-converted-space"/>
          <w:b/>
          <w:i/>
          <w:iCs/>
          <w:color w:val="000000"/>
          <w:sz w:val="24"/>
          <w:szCs w:val="24"/>
          <w:lang w:val="pt-BR"/>
        </w:rPr>
        <w:t xml:space="preserve"> </w:t>
      </w:r>
      <w:r w:rsidRPr="00333EB3">
        <w:rPr>
          <w:b/>
          <w:i/>
          <w:iCs/>
          <w:color w:val="000000"/>
          <w:sz w:val="24"/>
          <w:szCs w:val="24"/>
          <w:lang w:val="pt-BR"/>
        </w:rPr>
        <w:t xml:space="preserve">Utilizarea resurselor naturale, </w:t>
      </w:r>
      <w:r w:rsidR="00634451">
        <w:rPr>
          <w:b/>
          <w:i/>
          <w:iCs/>
          <w:color w:val="000000"/>
          <w:sz w:val="24"/>
          <w:szCs w:val="24"/>
          <w:lang w:val="pt-BR"/>
        </w:rPr>
        <w:t>i</w:t>
      </w:r>
      <w:r w:rsidRPr="00333EB3">
        <w:rPr>
          <w:b/>
          <w:i/>
          <w:iCs/>
          <w:color w:val="000000"/>
          <w:sz w:val="24"/>
          <w:szCs w:val="24"/>
          <w:lang w:val="pt-BR"/>
        </w:rPr>
        <w:t xml:space="preserve">n special a solului, a terenurilor, a apei </w:t>
      </w:r>
      <w:r w:rsidR="00634451">
        <w:rPr>
          <w:b/>
          <w:i/>
          <w:iCs/>
          <w:color w:val="000000"/>
          <w:sz w:val="24"/>
          <w:szCs w:val="24"/>
          <w:lang w:val="pt-BR"/>
        </w:rPr>
        <w:t>s</w:t>
      </w:r>
      <w:r w:rsidRPr="00333EB3">
        <w:rPr>
          <w:b/>
          <w:i/>
          <w:iCs/>
          <w:color w:val="000000"/>
          <w:sz w:val="24"/>
          <w:szCs w:val="24"/>
          <w:lang w:val="pt-BR"/>
        </w:rPr>
        <w:t>i a biodiversit</w:t>
      </w:r>
      <w:r w:rsidR="00634451">
        <w:rPr>
          <w:b/>
          <w:i/>
          <w:iCs/>
          <w:color w:val="000000"/>
          <w:sz w:val="24"/>
          <w:szCs w:val="24"/>
          <w:lang w:val="pt-BR"/>
        </w:rPr>
        <w:t>at</w:t>
      </w:r>
      <w:r w:rsidRPr="00333EB3">
        <w:rPr>
          <w:b/>
          <w:i/>
          <w:iCs/>
          <w:color w:val="000000"/>
          <w:sz w:val="24"/>
          <w:szCs w:val="24"/>
          <w:lang w:val="pt-BR"/>
        </w:rPr>
        <w:t>ii.</w:t>
      </w:r>
    </w:p>
    <w:p w:rsidR="009300D8" w:rsidRPr="00333EB3" w:rsidRDefault="009300D8" w:rsidP="00DF1188">
      <w:pPr>
        <w:numPr>
          <w:ilvl w:val="0"/>
          <w:numId w:val="5"/>
        </w:numPr>
        <w:shd w:val="clear" w:color="auto" w:fill="FFFFFF"/>
        <w:tabs>
          <w:tab w:val="left" w:pos="-180"/>
        </w:tabs>
        <w:spacing w:line="360" w:lineRule="auto"/>
        <w:jc w:val="both"/>
        <w:rPr>
          <w:bCs/>
          <w:color w:val="000000"/>
          <w:sz w:val="24"/>
          <w:szCs w:val="24"/>
          <w:lang w:val="ro-RO"/>
        </w:rPr>
      </w:pPr>
      <w:proofErr w:type="spellStart"/>
      <w:r w:rsidRPr="00333EB3">
        <w:rPr>
          <w:bCs/>
          <w:color w:val="000000"/>
          <w:sz w:val="24"/>
          <w:szCs w:val="24"/>
          <w:lang w:val="ro-RO"/>
        </w:rPr>
        <w:t>p</w:t>
      </w:r>
      <w:r w:rsidR="00634451">
        <w:rPr>
          <w:bCs/>
          <w:color w:val="000000"/>
          <w:sz w:val="24"/>
          <w:szCs w:val="24"/>
          <w:lang w:val="ro-RO"/>
        </w:rPr>
        <w:t>a</w:t>
      </w:r>
      <w:r w:rsidRPr="00333EB3">
        <w:rPr>
          <w:bCs/>
          <w:color w:val="000000"/>
          <w:sz w:val="24"/>
          <w:szCs w:val="24"/>
          <w:lang w:val="ro-RO"/>
        </w:rPr>
        <w:t>mântul</w:t>
      </w:r>
      <w:proofErr w:type="spellEnd"/>
      <w:r w:rsidRPr="00333EB3">
        <w:rPr>
          <w:bCs/>
          <w:color w:val="000000"/>
          <w:sz w:val="24"/>
          <w:szCs w:val="24"/>
          <w:lang w:val="ro-RO"/>
        </w:rPr>
        <w:t xml:space="preserve"> rezultat din </w:t>
      </w:r>
      <w:proofErr w:type="spellStart"/>
      <w:r w:rsidRPr="00333EB3">
        <w:rPr>
          <w:bCs/>
          <w:color w:val="000000"/>
          <w:sz w:val="24"/>
          <w:szCs w:val="24"/>
          <w:lang w:val="ro-RO"/>
        </w:rPr>
        <w:t>s</w:t>
      </w:r>
      <w:r w:rsidR="00634451">
        <w:rPr>
          <w:bCs/>
          <w:color w:val="000000"/>
          <w:sz w:val="24"/>
          <w:szCs w:val="24"/>
          <w:lang w:val="ro-RO"/>
        </w:rPr>
        <w:t>a</w:t>
      </w:r>
      <w:r w:rsidRPr="00333EB3">
        <w:rPr>
          <w:bCs/>
          <w:color w:val="000000"/>
          <w:sz w:val="24"/>
          <w:szCs w:val="24"/>
          <w:lang w:val="ro-RO"/>
        </w:rPr>
        <w:t>p</w:t>
      </w:r>
      <w:r w:rsidR="00634451">
        <w:rPr>
          <w:bCs/>
          <w:color w:val="000000"/>
          <w:sz w:val="24"/>
          <w:szCs w:val="24"/>
          <w:lang w:val="ro-RO"/>
        </w:rPr>
        <w:t>a</w:t>
      </w:r>
      <w:r w:rsidRPr="00333EB3">
        <w:rPr>
          <w:bCs/>
          <w:color w:val="000000"/>
          <w:sz w:val="24"/>
          <w:szCs w:val="24"/>
          <w:lang w:val="ro-RO"/>
        </w:rPr>
        <w:t>tur</w:t>
      </w:r>
      <w:r w:rsidR="00634451">
        <w:rPr>
          <w:bCs/>
          <w:color w:val="000000"/>
          <w:sz w:val="24"/>
          <w:szCs w:val="24"/>
          <w:lang w:val="ro-RO"/>
        </w:rPr>
        <w:t>a</w:t>
      </w:r>
      <w:proofErr w:type="spellEnd"/>
      <w:r w:rsidRPr="00333EB3">
        <w:rPr>
          <w:bCs/>
          <w:color w:val="000000"/>
          <w:sz w:val="24"/>
          <w:szCs w:val="24"/>
          <w:lang w:val="ro-RO"/>
        </w:rPr>
        <w:t xml:space="preserve"> poate fi folosit la realizarea umpluturilor compactate.</w:t>
      </w:r>
    </w:p>
    <w:p w:rsidR="009300D8" w:rsidRPr="00333EB3" w:rsidRDefault="009300D8" w:rsidP="00DF1188">
      <w:pPr>
        <w:numPr>
          <w:ilvl w:val="0"/>
          <w:numId w:val="5"/>
        </w:numPr>
        <w:shd w:val="clear" w:color="auto" w:fill="FFFFFF"/>
        <w:tabs>
          <w:tab w:val="left" w:pos="-180"/>
        </w:tabs>
        <w:spacing w:line="360" w:lineRule="auto"/>
        <w:jc w:val="both"/>
        <w:rPr>
          <w:bCs/>
          <w:color w:val="000000"/>
          <w:sz w:val="24"/>
          <w:szCs w:val="24"/>
          <w:lang w:val="ro-RO"/>
        </w:rPr>
      </w:pPr>
      <w:r w:rsidRPr="00333EB3">
        <w:rPr>
          <w:bCs/>
          <w:color w:val="000000"/>
          <w:sz w:val="24"/>
          <w:szCs w:val="24"/>
          <w:lang w:val="ro-RO"/>
        </w:rPr>
        <w:t xml:space="preserve">Terenurile ocupate sunt </w:t>
      </w:r>
      <w:r w:rsidR="002A539A">
        <w:rPr>
          <w:bCs/>
          <w:color w:val="000000"/>
          <w:sz w:val="24"/>
          <w:szCs w:val="24"/>
          <w:lang w:val="ro-RO"/>
        </w:rPr>
        <w:t>proprietate</w:t>
      </w:r>
      <w:r w:rsidRPr="00333EB3">
        <w:rPr>
          <w:bCs/>
          <w:color w:val="000000"/>
          <w:sz w:val="24"/>
          <w:szCs w:val="24"/>
          <w:lang w:val="ro-RO"/>
        </w:rPr>
        <w:t xml:space="preserve"> nu sunt necesare </w:t>
      </w:r>
      <w:proofErr w:type="spellStart"/>
      <w:r w:rsidRPr="00333EB3">
        <w:rPr>
          <w:bCs/>
          <w:color w:val="000000"/>
          <w:sz w:val="24"/>
          <w:szCs w:val="24"/>
          <w:lang w:val="ro-RO"/>
        </w:rPr>
        <w:t>lucr</w:t>
      </w:r>
      <w:r w:rsidR="00634451">
        <w:rPr>
          <w:bCs/>
          <w:color w:val="000000"/>
          <w:sz w:val="24"/>
          <w:szCs w:val="24"/>
          <w:lang w:val="ro-RO"/>
        </w:rPr>
        <w:t>a</w:t>
      </w:r>
      <w:r w:rsidRPr="00333EB3">
        <w:rPr>
          <w:bCs/>
          <w:color w:val="000000"/>
          <w:sz w:val="24"/>
          <w:szCs w:val="24"/>
          <w:lang w:val="ro-RO"/>
        </w:rPr>
        <w:t>ri</w:t>
      </w:r>
      <w:proofErr w:type="spellEnd"/>
      <w:r w:rsidRPr="00333EB3">
        <w:rPr>
          <w:bCs/>
          <w:color w:val="000000"/>
          <w:sz w:val="24"/>
          <w:szCs w:val="24"/>
          <w:lang w:val="ro-RO"/>
        </w:rPr>
        <w:t xml:space="preserve"> de exproprieri, </w:t>
      </w:r>
      <w:proofErr w:type="spellStart"/>
      <w:r w:rsidRPr="00333EB3">
        <w:rPr>
          <w:bCs/>
          <w:color w:val="000000"/>
          <w:sz w:val="24"/>
          <w:szCs w:val="24"/>
          <w:lang w:val="ro-RO"/>
        </w:rPr>
        <w:t>demol</w:t>
      </w:r>
      <w:r w:rsidR="00634451">
        <w:rPr>
          <w:bCs/>
          <w:color w:val="000000"/>
          <w:sz w:val="24"/>
          <w:szCs w:val="24"/>
          <w:lang w:val="ro-RO"/>
        </w:rPr>
        <w:t>a</w:t>
      </w:r>
      <w:r w:rsidRPr="00333EB3">
        <w:rPr>
          <w:bCs/>
          <w:color w:val="000000"/>
          <w:sz w:val="24"/>
          <w:szCs w:val="24"/>
          <w:lang w:val="ro-RO"/>
        </w:rPr>
        <w:t>ri</w:t>
      </w:r>
      <w:proofErr w:type="spellEnd"/>
      <w:r w:rsidRPr="00333EB3">
        <w:rPr>
          <w:bCs/>
          <w:color w:val="000000"/>
          <w:sz w:val="24"/>
          <w:szCs w:val="24"/>
          <w:lang w:val="ro-RO"/>
        </w:rPr>
        <w:t>, sau reglement</w:t>
      </w:r>
      <w:r w:rsidR="00634451">
        <w:rPr>
          <w:bCs/>
          <w:color w:val="000000"/>
          <w:sz w:val="24"/>
          <w:szCs w:val="24"/>
          <w:lang w:val="ro-RO"/>
        </w:rPr>
        <w:t>a</w:t>
      </w:r>
      <w:r w:rsidRPr="00333EB3">
        <w:rPr>
          <w:bCs/>
          <w:color w:val="000000"/>
          <w:sz w:val="24"/>
          <w:szCs w:val="24"/>
          <w:lang w:val="ro-RO"/>
        </w:rPr>
        <w:t xml:space="preserve">ri de </w:t>
      </w:r>
      <w:proofErr w:type="spellStart"/>
      <w:r w:rsidRPr="00333EB3">
        <w:rPr>
          <w:bCs/>
          <w:color w:val="000000"/>
          <w:sz w:val="24"/>
          <w:szCs w:val="24"/>
          <w:lang w:val="ro-RO"/>
        </w:rPr>
        <w:t>re</w:t>
      </w:r>
      <w:r w:rsidR="00634451">
        <w:rPr>
          <w:bCs/>
          <w:color w:val="000000"/>
          <w:sz w:val="24"/>
          <w:szCs w:val="24"/>
          <w:lang w:val="ro-RO"/>
        </w:rPr>
        <w:t>t</w:t>
      </w:r>
      <w:r w:rsidRPr="00333EB3">
        <w:rPr>
          <w:bCs/>
          <w:color w:val="000000"/>
          <w:sz w:val="24"/>
          <w:szCs w:val="24"/>
          <w:lang w:val="ro-RO"/>
        </w:rPr>
        <w:t>ele</w:t>
      </w:r>
      <w:proofErr w:type="spellEnd"/>
      <w:r w:rsidRPr="00333EB3">
        <w:rPr>
          <w:bCs/>
          <w:color w:val="000000"/>
          <w:sz w:val="24"/>
          <w:szCs w:val="24"/>
          <w:lang w:val="ro-RO"/>
        </w:rPr>
        <w:t>.</w:t>
      </w: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2A539A" w:rsidRDefault="002A539A" w:rsidP="00D2693F">
      <w:pPr>
        <w:pStyle w:val="alp0s1t12"/>
        <w:shd w:val="clear" w:color="auto" w:fill="FFFFFF"/>
        <w:spacing w:before="0" w:after="0" w:line="360" w:lineRule="auto"/>
        <w:jc w:val="both"/>
        <w:rPr>
          <w:b/>
          <w:bCs/>
          <w:i/>
          <w:iCs/>
          <w:color w:val="000000"/>
          <w:sz w:val="24"/>
          <w:szCs w:val="24"/>
          <w:u w:val="single"/>
          <w:lang w:val="pt-BR"/>
        </w:rPr>
      </w:pPr>
    </w:p>
    <w:p w:rsidR="009300D8" w:rsidRDefault="009300D8" w:rsidP="00D2693F">
      <w:pPr>
        <w:pStyle w:val="alp0s1t12"/>
        <w:shd w:val="clear" w:color="auto" w:fill="FFFFFF"/>
        <w:spacing w:before="0" w:after="0" w:line="360" w:lineRule="auto"/>
        <w:jc w:val="both"/>
        <w:rPr>
          <w:b/>
          <w:bCs/>
          <w:i/>
          <w:iCs/>
          <w:color w:val="000000"/>
          <w:sz w:val="24"/>
          <w:szCs w:val="24"/>
          <w:u w:val="single"/>
          <w:lang w:val="pt-BR"/>
        </w:rPr>
      </w:pPr>
      <w:r w:rsidRPr="00333EB3">
        <w:rPr>
          <w:b/>
          <w:bCs/>
          <w:i/>
          <w:iCs/>
          <w:color w:val="000000"/>
          <w:sz w:val="24"/>
          <w:szCs w:val="24"/>
          <w:u w:val="single"/>
          <w:lang w:val="pt-BR"/>
        </w:rPr>
        <w:lastRenderedPageBreak/>
        <w:t xml:space="preserve">VII.Descrierea aspectelor de mediu susceptibile a fi afectate </w:t>
      </w:r>
      <w:r w:rsidR="00634451">
        <w:rPr>
          <w:b/>
          <w:bCs/>
          <w:i/>
          <w:iCs/>
          <w:color w:val="000000"/>
          <w:sz w:val="24"/>
          <w:szCs w:val="24"/>
          <w:u w:val="single"/>
          <w:lang w:val="pt-BR"/>
        </w:rPr>
        <w:t>i</w:t>
      </w:r>
      <w:r w:rsidRPr="00333EB3">
        <w:rPr>
          <w:b/>
          <w:bCs/>
          <w:i/>
          <w:iCs/>
          <w:color w:val="000000"/>
          <w:sz w:val="24"/>
          <w:szCs w:val="24"/>
          <w:u w:val="single"/>
          <w:lang w:val="pt-BR"/>
        </w:rPr>
        <w:t>n mod semnificativ de proiect:</w:t>
      </w:r>
    </w:p>
    <w:p w:rsidR="00FF6418" w:rsidRDefault="00FF6418" w:rsidP="00D2693F">
      <w:pPr>
        <w:pStyle w:val="alp0s1t12"/>
        <w:shd w:val="clear" w:color="auto" w:fill="FFFFFF"/>
        <w:spacing w:before="0" w:after="0" w:line="360" w:lineRule="auto"/>
        <w:jc w:val="both"/>
        <w:rPr>
          <w:color w:val="000000"/>
          <w:sz w:val="24"/>
          <w:szCs w:val="24"/>
          <w:lang w:val="pt-BR"/>
        </w:rPr>
      </w:pPr>
      <w:r w:rsidRPr="00FF6418">
        <w:rPr>
          <w:color w:val="000000"/>
          <w:sz w:val="24"/>
          <w:szCs w:val="24"/>
          <w:lang w:val="pt-BR"/>
        </w:rPr>
        <w:t xml:space="preserve">Considerăm că integritatea ariilor naturale protejate de interes comunitar  nu vor fi afectate de proiectul propus, deoarece: </w:t>
      </w:r>
    </w:p>
    <w:p w:rsidR="00FF6418" w:rsidRDefault="00FF6418" w:rsidP="00D2693F">
      <w:pPr>
        <w:pStyle w:val="alp0s1t12"/>
        <w:shd w:val="clear" w:color="auto" w:fill="FFFFFF"/>
        <w:spacing w:before="0" w:after="0" w:line="360" w:lineRule="auto"/>
        <w:ind w:left="567" w:hanging="141"/>
        <w:jc w:val="both"/>
        <w:rPr>
          <w:color w:val="000000"/>
          <w:sz w:val="24"/>
          <w:szCs w:val="24"/>
          <w:lang w:val="pt-BR"/>
        </w:rPr>
      </w:pPr>
      <w:r>
        <w:rPr>
          <w:color w:val="000000"/>
          <w:sz w:val="24"/>
          <w:szCs w:val="24"/>
          <w:lang w:val="pt-BR"/>
        </w:rPr>
        <w:t xml:space="preserve">- </w:t>
      </w:r>
      <w:r w:rsidRPr="00FF6418">
        <w:rPr>
          <w:color w:val="000000"/>
          <w:sz w:val="24"/>
          <w:szCs w:val="24"/>
          <w:lang w:val="pt-BR"/>
        </w:rPr>
        <w:t>nu se reduce suprafața habitatelor și/sau numărul exemplarelor speciilor de interes comunitar;</w:t>
      </w:r>
    </w:p>
    <w:p w:rsidR="00FF6418" w:rsidRDefault="00FF6418" w:rsidP="00D2693F">
      <w:pPr>
        <w:pStyle w:val="alp0s1t12"/>
        <w:shd w:val="clear" w:color="auto" w:fill="FFFFFF"/>
        <w:spacing w:before="0" w:after="0" w:line="360" w:lineRule="auto"/>
        <w:ind w:left="567" w:hanging="141"/>
        <w:jc w:val="both"/>
        <w:rPr>
          <w:color w:val="000000"/>
          <w:sz w:val="24"/>
          <w:szCs w:val="24"/>
          <w:lang w:val="pt-BR"/>
        </w:rPr>
      </w:pPr>
      <w:r>
        <w:rPr>
          <w:color w:val="000000"/>
          <w:sz w:val="24"/>
          <w:szCs w:val="24"/>
          <w:lang w:val="pt-BR"/>
        </w:rPr>
        <w:t xml:space="preserve">- </w:t>
      </w:r>
      <w:r w:rsidRPr="00FF6418">
        <w:rPr>
          <w:color w:val="000000"/>
          <w:sz w:val="24"/>
          <w:szCs w:val="24"/>
          <w:lang w:val="pt-BR"/>
        </w:rPr>
        <w:t xml:space="preserve">nu se fragmentează habitatele de interes comunitar; </w:t>
      </w:r>
    </w:p>
    <w:p w:rsidR="00FF6418" w:rsidRDefault="00FF6418" w:rsidP="00D2693F">
      <w:pPr>
        <w:pStyle w:val="alp0s1t12"/>
        <w:shd w:val="clear" w:color="auto" w:fill="FFFFFF"/>
        <w:spacing w:before="0" w:after="0" w:line="360" w:lineRule="auto"/>
        <w:ind w:left="567" w:hanging="141"/>
        <w:jc w:val="both"/>
        <w:rPr>
          <w:color w:val="000000"/>
          <w:sz w:val="24"/>
          <w:szCs w:val="24"/>
          <w:lang w:val="pt-BR"/>
        </w:rPr>
      </w:pPr>
      <w:r>
        <w:rPr>
          <w:color w:val="000000"/>
          <w:sz w:val="24"/>
          <w:szCs w:val="24"/>
          <w:lang w:val="pt-BR"/>
        </w:rPr>
        <w:t>- n</w:t>
      </w:r>
      <w:r w:rsidRPr="00FF6418">
        <w:rPr>
          <w:color w:val="000000"/>
          <w:sz w:val="24"/>
          <w:szCs w:val="24"/>
          <w:lang w:val="pt-BR"/>
        </w:rPr>
        <w:t>u are impact negativ asupra factorilor care determina menținerea stă</w:t>
      </w:r>
      <w:r>
        <w:rPr>
          <w:color w:val="000000"/>
          <w:sz w:val="24"/>
          <w:szCs w:val="24"/>
          <w:lang w:val="pt-BR"/>
        </w:rPr>
        <w:t>r</w:t>
      </w:r>
      <w:r w:rsidRPr="00FF6418">
        <w:rPr>
          <w:color w:val="000000"/>
          <w:sz w:val="24"/>
          <w:szCs w:val="24"/>
          <w:lang w:val="pt-BR"/>
        </w:rPr>
        <w:t xml:space="preserve">ii favorabile de conservare a ariilor naturale protejate de interes comunitar; </w:t>
      </w:r>
    </w:p>
    <w:p w:rsidR="00FF6418" w:rsidRDefault="00FF6418" w:rsidP="00D2693F">
      <w:pPr>
        <w:pStyle w:val="alp0s1t12"/>
        <w:shd w:val="clear" w:color="auto" w:fill="FFFFFF"/>
        <w:spacing w:before="0" w:after="0" w:line="360" w:lineRule="auto"/>
        <w:ind w:left="567" w:hanging="141"/>
        <w:jc w:val="both"/>
        <w:rPr>
          <w:color w:val="000000"/>
          <w:sz w:val="24"/>
          <w:szCs w:val="24"/>
          <w:lang w:val="pt-BR"/>
        </w:rPr>
      </w:pPr>
      <w:r>
        <w:rPr>
          <w:color w:val="000000"/>
          <w:sz w:val="24"/>
          <w:szCs w:val="24"/>
          <w:lang w:val="pt-BR"/>
        </w:rPr>
        <w:t>-  p</w:t>
      </w:r>
      <w:r w:rsidRPr="00FF6418">
        <w:rPr>
          <w:color w:val="000000"/>
          <w:sz w:val="24"/>
          <w:szCs w:val="24"/>
          <w:lang w:val="pt-BR"/>
        </w:rPr>
        <w:t xml:space="preserve">roiectul nu afectează direct sau indirect zone de hrănire, migra ție s au odihnă; </w:t>
      </w:r>
    </w:p>
    <w:p w:rsidR="00FF6418" w:rsidRPr="00FF6418" w:rsidRDefault="00FF6418" w:rsidP="00D2693F">
      <w:pPr>
        <w:pStyle w:val="alp0s1t12"/>
        <w:shd w:val="clear" w:color="auto" w:fill="FFFFFF"/>
        <w:spacing w:before="0" w:after="0" w:line="360" w:lineRule="auto"/>
        <w:ind w:left="567" w:hanging="141"/>
        <w:jc w:val="both"/>
        <w:rPr>
          <w:color w:val="000000"/>
          <w:sz w:val="24"/>
          <w:szCs w:val="24"/>
          <w:lang w:val="pt-BR"/>
        </w:rPr>
      </w:pPr>
      <w:r>
        <w:rPr>
          <w:color w:val="000000"/>
          <w:sz w:val="24"/>
          <w:szCs w:val="24"/>
          <w:lang w:val="pt-BR"/>
        </w:rPr>
        <w:t>-  p</w:t>
      </w:r>
      <w:r w:rsidRPr="00FF6418">
        <w:rPr>
          <w:color w:val="000000"/>
          <w:sz w:val="24"/>
          <w:szCs w:val="24"/>
          <w:lang w:val="pt-BR"/>
        </w:rPr>
        <w:t xml:space="preserve">roiectul nu implică în nici un fel utilizarea resurselor de care depinde diversitatea biologică. </w:t>
      </w:r>
    </w:p>
    <w:p w:rsidR="00FF6418" w:rsidRPr="00FF6418" w:rsidRDefault="003C7684" w:rsidP="00D2693F">
      <w:pPr>
        <w:pStyle w:val="alp0s1t12"/>
        <w:shd w:val="clear" w:color="auto" w:fill="FFFFFF"/>
        <w:spacing w:before="0" w:after="0" w:line="360" w:lineRule="auto"/>
        <w:ind w:left="567" w:hanging="141"/>
        <w:jc w:val="both"/>
        <w:rPr>
          <w:color w:val="000000"/>
          <w:sz w:val="24"/>
          <w:szCs w:val="24"/>
          <w:lang w:val="pt-BR"/>
        </w:rPr>
      </w:pPr>
      <w:r>
        <w:rPr>
          <w:color w:val="000000"/>
          <w:sz w:val="24"/>
          <w:szCs w:val="24"/>
          <w:lang w:val="pt-BR"/>
        </w:rPr>
        <w:t>-</w:t>
      </w:r>
      <w:r w:rsidR="00FF6418" w:rsidRPr="00FF6418">
        <w:rPr>
          <w:color w:val="000000"/>
          <w:sz w:val="24"/>
          <w:szCs w:val="24"/>
          <w:lang w:val="pt-BR"/>
        </w:rPr>
        <w:t xml:space="preserve"> </w:t>
      </w:r>
      <w:r w:rsidR="00FF6418">
        <w:rPr>
          <w:color w:val="000000"/>
          <w:sz w:val="24"/>
          <w:szCs w:val="24"/>
          <w:lang w:val="pt-BR"/>
        </w:rPr>
        <w:t>i</w:t>
      </w:r>
      <w:r w:rsidR="00FF6418" w:rsidRPr="00FF6418">
        <w:rPr>
          <w:color w:val="000000"/>
          <w:sz w:val="24"/>
          <w:szCs w:val="24"/>
          <w:lang w:val="pt-BR"/>
        </w:rPr>
        <w:t>n ceea ce privește sensibilitatea ecologică a zonei geografice susceptibile de a fi afectate de proiect menționăm că nu se modifică suprafața, iar suprafața spațiilor verzi va fi îmbunătățită considerabil.</w:t>
      </w:r>
    </w:p>
    <w:p w:rsidR="00FF6418" w:rsidRPr="00FF6418" w:rsidRDefault="00FF6418" w:rsidP="00D2693F">
      <w:pPr>
        <w:pStyle w:val="alp0s1t12"/>
        <w:shd w:val="clear" w:color="auto" w:fill="FFFFFF"/>
        <w:spacing w:before="0" w:after="0" w:line="360" w:lineRule="auto"/>
        <w:jc w:val="both"/>
        <w:rPr>
          <w:color w:val="000000"/>
          <w:sz w:val="10"/>
          <w:szCs w:val="10"/>
          <w:lang w:val="pt-BR"/>
        </w:rPr>
      </w:pPr>
    </w:p>
    <w:p w:rsidR="009300D8" w:rsidRDefault="009300D8" w:rsidP="00D2693F">
      <w:pPr>
        <w:pStyle w:val="alp0s1t14"/>
        <w:shd w:val="clear" w:color="auto" w:fill="FFFFFF"/>
        <w:spacing w:before="0" w:after="0" w:line="360" w:lineRule="auto"/>
        <w:jc w:val="both"/>
        <w:rPr>
          <w:i/>
          <w:iCs/>
          <w:color w:val="000000"/>
          <w:sz w:val="24"/>
          <w:szCs w:val="24"/>
          <w:lang w:val="pt-BR"/>
        </w:rPr>
      </w:pPr>
      <w:r w:rsidRPr="00FF6418">
        <w:rPr>
          <w:i/>
          <w:iCs/>
          <w:color w:val="000000"/>
          <w:sz w:val="24"/>
          <w:szCs w:val="24"/>
          <w:lang w:val="pt-BR"/>
        </w:rPr>
        <w:t>-</w:t>
      </w:r>
      <w:r w:rsidRPr="00FF6418">
        <w:rPr>
          <w:rStyle w:val="apple-converted-space"/>
          <w:i/>
          <w:iCs/>
          <w:color w:val="000000"/>
          <w:sz w:val="24"/>
          <w:szCs w:val="24"/>
          <w:lang w:val="pt-BR"/>
        </w:rPr>
        <w:t>i</w:t>
      </w:r>
      <w:r w:rsidRPr="00FF6418">
        <w:rPr>
          <w:i/>
          <w:iCs/>
          <w:color w:val="000000"/>
          <w:sz w:val="24"/>
          <w:szCs w:val="24"/>
          <w:lang w:val="pt-BR"/>
        </w:rPr>
        <w:t>mpactul asupra popula</w:t>
      </w:r>
      <w:r w:rsidR="00634451" w:rsidRPr="00FF6418">
        <w:rPr>
          <w:i/>
          <w:iCs/>
          <w:color w:val="000000"/>
          <w:sz w:val="24"/>
          <w:szCs w:val="24"/>
          <w:lang w:val="pt-BR"/>
        </w:rPr>
        <w:t>t</w:t>
      </w:r>
      <w:r w:rsidRPr="00FF6418">
        <w:rPr>
          <w:i/>
          <w:iCs/>
          <w:color w:val="000000"/>
          <w:sz w:val="24"/>
          <w:szCs w:val="24"/>
          <w:lang w:val="pt-BR"/>
        </w:rPr>
        <w:t>iei, s</w:t>
      </w:r>
      <w:r w:rsidR="00634451" w:rsidRPr="00FF6418">
        <w:rPr>
          <w:i/>
          <w:iCs/>
          <w:color w:val="000000"/>
          <w:sz w:val="24"/>
          <w:szCs w:val="24"/>
          <w:lang w:val="pt-BR"/>
        </w:rPr>
        <w:t>a</w:t>
      </w:r>
      <w:r w:rsidRPr="00FF6418">
        <w:rPr>
          <w:i/>
          <w:iCs/>
          <w:color w:val="000000"/>
          <w:sz w:val="24"/>
          <w:szCs w:val="24"/>
          <w:lang w:val="pt-BR"/>
        </w:rPr>
        <w:t>n</w:t>
      </w:r>
      <w:r w:rsidR="00634451" w:rsidRPr="00FF6418">
        <w:rPr>
          <w:i/>
          <w:iCs/>
          <w:color w:val="000000"/>
          <w:sz w:val="24"/>
          <w:szCs w:val="24"/>
          <w:lang w:val="pt-BR"/>
        </w:rPr>
        <w:t>a</w:t>
      </w:r>
      <w:r w:rsidRPr="00FF6418">
        <w:rPr>
          <w:i/>
          <w:iCs/>
          <w:color w:val="000000"/>
          <w:sz w:val="24"/>
          <w:szCs w:val="24"/>
          <w:lang w:val="pt-BR"/>
        </w:rPr>
        <w:t>t</w:t>
      </w:r>
      <w:r w:rsidR="00634451" w:rsidRPr="00FF6418">
        <w:rPr>
          <w:i/>
          <w:iCs/>
          <w:color w:val="000000"/>
          <w:sz w:val="24"/>
          <w:szCs w:val="24"/>
          <w:lang w:val="pt-BR"/>
        </w:rPr>
        <w:t>at</w:t>
      </w:r>
      <w:r w:rsidRPr="00FF6418">
        <w:rPr>
          <w:i/>
          <w:iCs/>
          <w:color w:val="000000"/>
          <w:sz w:val="24"/>
          <w:szCs w:val="24"/>
          <w:lang w:val="pt-BR"/>
        </w:rPr>
        <w:t>ii umane, biodiversit</w:t>
      </w:r>
      <w:r w:rsidR="00634451" w:rsidRPr="00FF6418">
        <w:rPr>
          <w:i/>
          <w:iCs/>
          <w:color w:val="000000"/>
          <w:sz w:val="24"/>
          <w:szCs w:val="24"/>
          <w:lang w:val="pt-BR"/>
        </w:rPr>
        <w:t>at</w:t>
      </w:r>
      <w:r w:rsidRPr="00FF6418">
        <w:rPr>
          <w:i/>
          <w:iCs/>
          <w:color w:val="000000"/>
          <w:sz w:val="24"/>
          <w:szCs w:val="24"/>
          <w:lang w:val="pt-BR"/>
        </w:rPr>
        <w:t>ii (acordând o aten</w:t>
      </w:r>
      <w:r w:rsidR="00634451" w:rsidRPr="00FF6418">
        <w:rPr>
          <w:i/>
          <w:iCs/>
          <w:color w:val="000000"/>
          <w:sz w:val="24"/>
          <w:szCs w:val="24"/>
          <w:lang w:val="pt-BR"/>
        </w:rPr>
        <w:t>t</w:t>
      </w:r>
      <w:r w:rsidRPr="00FF6418">
        <w:rPr>
          <w:i/>
          <w:iCs/>
          <w:color w:val="000000"/>
          <w:sz w:val="24"/>
          <w:szCs w:val="24"/>
          <w:lang w:val="pt-BR"/>
        </w:rPr>
        <w:t>ie special</w:t>
      </w:r>
      <w:r w:rsidR="00634451" w:rsidRPr="00FF6418">
        <w:rPr>
          <w:i/>
          <w:iCs/>
          <w:color w:val="000000"/>
          <w:sz w:val="24"/>
          <w:szCs w:val="24"/>
          <w:lang w:val="pt-BR"/>
        </w:rPr>
        <w:t>a</w:t>
      </w:r>
      <w:r w:rsidRPr="00FF6418">
        <w:rPr>
          <w:i/>
          <w:iCs/>
          <w:color w:val="000000"/>
          <w:sz w:val="24"/>
          <w:szCs w:val="24"/>
          <w:lang w:val="pt-BR"/>
        </w:rPr>
        <w:t xml:space="preserve"> speciilor </w:t>
      </w:r>
      <w:r w:rsidR="00634451" w:rsidRPr="00FF6418">
        <w:rPr>
          <w:i/>
          <w:iCs/>
          <w:color w:val="000000"/>
          <w:sz w:val="24"/>
          <w:szCs w:val="24"/>
          <w:lang w:val="pt-BR"/>
        </w:rPr>
        <w:t>s</w:t>
      </w:r>
      <w:r w:rsidRPr="00FF6418">
        <w:rPr>
          <w:i/>
          <w:iCs/>
          <w:color w:val="000000"/>
          <w:sz w:val="24"/>
          <w:szCs w:val="24"/>
          <w:lang w:val="pt-BR"/>
        </w:rPr>
        <w:t xml:space="preserve">i habitatelor protejate), conservarea habitatelor naturale, a florei </w:t>
      </w:r>
      <w:r w:rsidR="00634451" w:rsidRPr="00FF6418">
        <w:rPr>
          <w:i/>
          <w:iCs/>
          <w:color w:val="000000"/>
          <w:sz w:val="24"/>
          <w:szCs w:val="24"/>
          <w:lang w:val="pt-BR"/>
        </w:rPr>
        <w:t>s</w:t>
      </w:r>
      <w:r w:rsidRPr="00FF6418">
        <w:rPr>
          <w:i/>
          <w:iCs/>
          <w:color w:val="000000"/>
          <w:sz w:val="24"/>
          <w:szCs w:val="24"/>
          <w:lang w:val="pt-BR"/>
        </w:rPr>
        <w:t>i a faunei s</w:t>
      </w:r>
      <w:r w:rsidR="00634451" w:rsidRPr="00FF6418">
        <w:rPr>
          <w:i/>
          <w:iCs/>
          <w:color w:val="000000"/>
          <w:sz w:val="24"/>
          <w:szCs w:val="24"/>
          <w:lang w:val="pt-BR"/>
        </w:rPr>
        <w:t>a</w:t>
      </w:r>
      <w:r w:rsidRPr="00FF6418">
        <w:rPr>
          <w:i/>
          <w:iCs/>
          <w:color w:val="000000"/>
          <w:sz w:val="24"/>
          <w:szCs w:val="24"/>
          <w:lang w:val="pt-BR"/>
        </w:rPr>
        <w:t>lbatice, terenurilor, solului, folosin</w:t>
      </w:r>
      <w:r w:rsidR="00634451" w:rsidRPr="00FF6418">
        <w:rPr>
          <w:i/>
          <w:iCs/>
          <w:color w:val="000000"/>
          <w:sz w:val="24"/>
          <w:szCs w:val="24"/>
          <w:lang w:val="pt-BR"/>
        </w:rPr>
        <w:t>t</w:t>
      </w:r>
      <w:r w:rsidRPr="00FF6418">
        <w:rPr>
          <w:i/>
          <w:iCs/>
          <w:color w:val="000000"/>
          <w:sz w:val="24"/>
          <w:szCs w:val="24"/>
          <w:lang w:val="pt-BR"/>
        </w:rPr>
        <w:t>elor, bunurilor materiale, calit</w:t>
      </w:r>
      <w:r w:rsidR="00634451" w:rsidRPr="00FF6418">
        <w:rPr>
          <w:i/>
          <w:iCs/>
          <w:color w:val="000000"/>
          <w:sz w:val="24"/>
          <w:szCs w:val="24"/>
          <w:lang w:val="pt-BR"/>
        </w:rPr>
        <w:t>at</w:t>
      </w:r>
      <w:r w:rsidRPr="00FF6418">
        <w:rPr>
          <w:i/>
          <w:iCs/>
          <w:color w:val="000000"/>
          <w:sz w:val="24"/>
          <w:szCs w:val="24"/>
          <w:lang w:val="pt-BR"/>
        </w:rPr>
        <w:t xml:space="preserve">ii </w:t>
      </w:r>
      <w:r w:rsidR="00634451" w:rsidRPr="00FF6418">
        <w:rPr>
          <w:i/>
          <w:iCs/>
          <w:color w:val="000000"/>
          <w:sz w:val="24"/>
          <w:szCs w:val="24"/>
          <w:lang w:val="pt-BR"/>
        </w:rPr>
        <w:t>s</w:t>
      </w:r>
      <w:r w:rsidRPr="00FF6418">
        <w:rPr>
          <w:i/>
          <w:iCs/>
          <w:color w:val="000000"/>
          <w:sz w:val="24"/>
          <w:szCs w:val="24"/>
          <w:lang w:val="pt-BR"/>
        </w:rPr>
        <w:t>i regimului cantitativ al apei, calit</w:t>
      </w:r>
      <w:r w:rsidR="00634451" w:rsidRPr="00FF6418">
        <w:rPr>
          <w:i/>
          <w:iCs/>
          <w:color w:val="000000"/>
          <w:sz w:val="24"/>
          <w:szCs w:val="24"/>
          <w:lang w:val="pt-BR"/>
        </w:rPr>
        <w:t>at</w:t>
      </w:r>
      <w:r w:rsidRPr="00FF6418">
        <w:rPr>
          <w:i/>
          <w:iCs/>
          <w:color w:val="000000"/>
          <w:sz w:val="24"/>
          <w:szCs w:val="24"/>
          <w:lang w:val="pt-BR"/>
        </w:rPr>
        <w:t xml:space="preserve">ii aerului, climei (de exemplu, natura </w:t>
      </w:r>
      <w:r w:rsidR="00634451" w:rsidRPr="00FF6418">
        <w:rPr>
          <w:i/>
          <w:iCs/>
          <w:color w:val="000000"/>
          <w:sz w:val="24"/>
          <w:szCs w:val="24"/>
          <w:lang w:val="pt-BR"/>
        </w:rPr>
        <w:t>s</w:t>
      </w:r>
      <w:r w:rsidRPr="00FF6418">
        <w:rPr>
          <w:i/>
          <w:iCs/>
          <w:color w:val="000000"/>
          <w:sz w:val="24"/>
          <w:szCs w:val="24"/>
          <w:lang w:val="pt-BR"/>
        </w:rPr>
        <w:t>i amploarea emisiilor de gaze cu efect de ser</w:t>
      </w:r>
      <w:r w:rsidR="00634451" w:rsidRPr="00FF6418">
        <w:rPr>
          <w:i/>
          <w:iCs/>
          <w:color w:val="000000"/>
          <w:sz w:val="24"/>
          <w:szCs w:val="24"/>
          <w:lang w:val="pt-BR"/>
        </w:rPr>
        <w:t>a</w:t>
      </w:r>
      <w:r w:rsidRPr="00FF6418">
        <w:rPr>
          <w:i/>
          <w:iCs/>
          <w:color w:val="000000"/>
          <w:sz w:val="24"/>
          <w:szCs w:val="24"/>
          <w:lang w:val="pt-BR"/>
        </w:rPr>
        <w:t xml:space="preserve">), zgomotelor </w:t>
      </w:r>
      <w:r w:rsidR="00634451" w:rsidRPr="00FF6418">
        <w:rPr>
          <w:i/>
          <w:iCs/>
          <w:color w:val="000000"/>
          <w:sz w:val="24"/>
          <w:szCs w:val="24"/>
          <w:lang w:val="pt-BR"/>
        </w:rPr>
        <w:t>s</w:t>
      </w:r>
      <w:r w:rsidRPr="00FF6418">
        <w:rPr>
          <w:i/>
          <w:iCs/>
          <w:color w:val="000000"/>
          <w:sz w:val="24"/>
          <w:szCs w:val="24"/>
          <w:lang w:val="pt-BR"/>
        </w:rPr>
        <w:t>i vibra</w:t>
      </w:r>
      <w:r w:rsidR="00634451" w:rsidRPr="00FF6418">
        <w:rPr>
          <w:i/>
          <w:iCs/>
          <w:color w:val="000000"/>
          <w:sz w:val="24"/>
          <w:szCs w:val="24"/>
          <w:lang w:val="pt-BR"/>
        </w:rPr>
        <w:t>t</w:t>
      </w:r>
      <w:r w:rsidRPr="00FF6418">
        <w:rPr>
          <w:i/>
          <w:iCs/>
          <w:color w:val="000000"/>
          <w:sz w:val="24"/>
          <w:szCs w:val="24"/>
          <w:lang w:val="pt-BR"/>
        </w:rPr>
        <w:t xml:space="preserve">iilor, peisajului </w:t>
      </w:r>
      <w:r w:rsidR="00634451" w:rsidRPr="00FF6418">
        <w:rPr>
          <w:i/>
          <w:iCs/>
          <w:color w:val="000000"/>
          <w:sz w:val="24"/>
          <w:szCs w:val="24"/>
          <w:lang w:val="pt-BR"/>
        </w:rPr>
        <w:t>s</w:t>
      </w:r>
      <w:r w:rsidRPr="00FF6418">
        <w:rPr>
          <w:i/>
          <w:iCs/>
          <w:color w:val="000000"/>
          <w:sz w:val="24"/>
          <w:szCs w:val="24"/>
          <w:lang w:val="pt-BR"/>
        </w:rPr>
        <w:t xml:space="preserve">i mediului vizual, patrimoniului istoric </w:t>
      </w:r>
      <w:r w:rsidR="00634451" w:rsidRPr="00FF6418">
        <w:rPr>
          <w:i/>
          <w:iCs/>
          <w:color w:val="000000"/>
          <w:sz w:val="24"/>
          <w:szCs w:val="24"/>
          <w:lang w:val="pt-BR"/>
        </w:rPr>
        <w:t>s</w:t>
      </w:r>
      <w:r w:rsidRPr="00FF6418">
        <w:rPr>
          <w:i/>
          <w:iCs/>
          <w:color w:val="000000"/>
          <w:sz w:val="24"/>
          <w:szCs w:val="24"/>
          <w:lang w:val="pt-BR"/>
        </w:rPr>
        <w:t xml:space="preserve">i cultural </w:t>
      </w:r>
      <w:r w:rsidR="00634451" w:rsidRPr="00FF6418">
        <w:rPr>
          <w:i/>
          <w:iCs/>
          <w:color w:val="000000"/>
          <w:sz w:val="24"/>
          <w:szCs w:val="24"/>
          <w:lang w:val="pt-BR"/>
        </w:rPr>
        <w:t>s</w:t>
      </w:r>
      <w:r w:rsidRPr="00FF6418">
        <w:rPr>
          <w:i/>
          <w:iCs/>
          <w:color w:val="000000"/>
          <w:sz w:val="24"/>
          <w:szCs w:val="24"/>
          <w:lang w:val="pt-BR"/>
        </w:rPr>
        <w:t>i asupra interac</w:t>
      </w:r>
      <w:r w:rsidR="00634451" w:rsidRPr="00FF6418">
        <w:rPr>
          <w:i/>
          <w:iCs/>
          <w:color w:val="000000"/>
          <w:sz w:val="24"/>
          <w:szCs w:val="24"/>
          <w:lang w:val="pt-BR"/>
        </w:rPr>
        <w:t>t</w:t>
      </w:r>
      <w:r w:rsidRPr="00FF6418">
        <w:rPr>
          <w:i/>
          <w:iCs/>
          <w:color w:val="000000"/>
          <w:sz w:val="24"/>
          <w:szCs w:val="24"/>
          <w:lang w:val="pt-BR"/>
        </w:rPr>
        <w:t>iunilor dintre aceste elemente. Natura impactului (adic</w:t>
      </w:r>
      <w:r w:rsidR="00634451" w:rsidRPr="00FF6418">
        <w:rPr>
          <w:i/>
          <w:iCs/>
          <w:color w:val="000000"/>
          <w:sz w:val="24"/>
          <w:szCs w:val="24"/>
          <w:lang w:val="pt-BR"/>
        </w:rPr>
        <w:t>a</w:t>
      </w:r>
      <w:r w:rsidRPr="00FF6418">
        <w:rPr>
          <w:i/>
          <w:iCs/>
          <w:color w:val="000000"/>
          <w:sz w:val="24"/>
          <w:szCs w:val="24"/>
          <w:lang w:val="pt-BR"/>
        </w:rPr>
        <w:t xml:space="preserve"> impactul direct, indirect, secundar, cumulativ, pe termen scurt, mediu </w:t>
      </w:r>
      <w:r w:rsidR="00634451" w:rsidRPr="00FF6418">
        <w:rPr>
          <w:i/>
          <w:iCs/>
          <w:color w:val="000000"/>
          <w:sz w:val="24"/>
          <w:szCs w:val="24"/>
          <w:lang w:val="pt-BR"/>
        </w:rPr>
        <w:t>s</w:t>
      </w:r>
      <w:r w:rsidRPr="00FF6418">
        <w:rPr>
          <w:i/>
          <w:iCs/>
          <w:color w:val="000000"/>
          <w:sz w:val="24"/>
          <w:szCs w:val="24"/>
          <w:lang w:val="pt-BR"/>
        </w:rPr>
        <w:t xml:space="preserve">i lung, permanent </w:t>
      </w:r>
      <w:r w:rsidR="00634451" w:rsidRPr="00FF6418">
        <w:rPr>
          <w:i/>
          <w:iCs/>
          <w:color w:val="000000"/>
          <w:sz w:val="24"/>
          <w:szCs w:val="24"/>
          <w:lang w:val="pt-BR"/>
        </w:rPr>
        <w:t>s</w:t>
      </w:r>
      <w:r w:rsidRPr="00FF6418">
        <w:rPr>
          <w:i/>
          <w:iCs/>
          <w:color w:val="000000"/>
          <w:sz w:val="24"/>
          <w:szCs w:val="24"/>
          <w:lang w:val="pt-BR"/>
        </w:rPr>
        <w:t xml:space="preserve">i temporar, pozitiv </w:t>
      </w:r>
      <w:r w:rsidR="00634451" w:rsidRPr="00FF6418">
        <w:rPr>
          <w:i/>
          <w:iCs/>
          <w:color w:val="000000"/>
          <w:sz w:val="24"/>
          <w:szCs w:val="24"/>
          <w:lang w:val="pt-BR"/>
        </w:rPr>
        <w:t>s</w:t>
      </w:r>
      <w:r w:rsidRPr="00FF6418">
        <w:rPr>
          <w:i/>
          <w:iCs/>
          <w:color w:val="000000"/>
          <w:sz w:val="24"/>
          <w:szCs w:val="24"/>
          <w:lang w:val="pt-BR"/>
        </w:rPr>
        <w:t>i negativ);</w:t>
      </w:r>
    </w:p>
    <w:p w:rsidR="00FF6418" w:rsidRPr="003C7684" w:rsidRDefault="00FF6418" w:rsidP="00D2693F">
      <w:pPr>
        <w:pStyle w:val="alp0s1t14"/>
        <w:shd w:val="clear" w:color="auto" w:fill="FFFFFF"/>
        <w:tabs>
          <w:tab w:val="left" w:pos="975"/>
        </w:tabs>
        <w:spacing w:before="0" w:after="0" w:line="360" w:lineRule="auto"/>
        <w:jc w:val="both"/>
        <w:rPr>
          <w:i/>
          <w:iCs/>
          <w:color w:val="000000"/>
          <w:sz w:val="6"/>
          <w:szCs w:val="6"/>
          <w:lang w:val="it-IT"/>
        </w:rPr>
      </w:pPr>
      <w:r>
        <w:rPr>
          <w:i/>
          <w:iCs/>
          <w:color w:val="000000"/>
          <w:sz w:val="24"/>
          <w:szCs w:val="24"/>
          <w:lang w:val="it-IT"/>
        </w:rPr>
        <w:tab/>
      </w:r>
    </w:p>
    <w:p w:rsidR="003C7684" w:rsidRDefault="00FF6418" w:rsidP="00D2693F">
      <w:pPr>
        <w:pStyle w:val="alp0s1t14"/>
        <w:shd w:val="clear" w:color="auto" w:fill="FFFFFF"/>
        <w:tabs>
          <w:tab w:val="left" w:pos="975"/>
        </w:tabs>
        <w:spacing w:before="0" w:after="0" w:line="360" w:lineRule="auto"/>
        <w:jc w:val="both"/>
        <w:rPr>
          <w:color w:val="000000"/>
          <w:sz w:val="24"/>
          <w:szCs w:val="24"/>
          <w:lang w:val="it-IT"/>
        </w:rPr>
      </w:pPr>
      <w:r>
        <w:rPr>
          <w:color w:val="000000"/>
          <w:sz w:val="24"/>
          <w:szCs w:val="24"/>
          <w:lang w:val="it-IT"/>
        </w:rPr>
        <w:tab/>
      </w:r>
      <w:r w:rsidR="003C7684">
        <w:rPr>
          <w:color w:val="000000"/>
          <w:sz w:val="24"/>
          <w:szCs w:val="24"/>
          <w:lang w:val="it-IT"/>
        </w:rPr>
        <w:t>Construirea halei de depozitare</w:t>
      </w:r>
      <w:r w:rsidRPr="00FF6418">
        <w:rPr>
          <w:color w:val="000000"/>
          <w:sz w:val="24"/>
          <w:szCs w:val="24"/>
          <w:lang w:val="it-IT"/>
        </w:rPr>
        <w:t xml:space="preserve"> nu ridică probleme deosebite în ceea ce priveşte poluarea factorilor de mediu. De aceea, impactul  negativ asupra mediului înconjurător va fi unul redus.  </w:t>
      </w:r>
    </w:p>
    <w:p w:rsidR="003C7684" w:rsidRPr="003C7684" w:rsidRDefault="003C7684" w:rsidP="00D2693F">
      <w:pPr>
        <w:pStyle w:val="alp0s1t14"/>
        <w:shd w:val="clear" w:color="auto" w:fill="FFFFFF"/>
        <w:tabs>
          <w:tab w:val="left" w:pos="975"/>
        </w:tabs>
        <w:spacing w:before="0" w:after="0" w:line="360" w:lineRule="auto"/>
        <w:jc w:val="both"/>
        <w:rPr>
          <w:b/>
          <w:bCs/>
          <w:color w:val="000000"/>
          <w:sz w:val="24"/>
          <w:szCs w:val="24"/>
          <w:lang w:val="it-IT"/>
        </w:rPr>
      </w:pPr>
      <w:r>
        <w:rPr>
          <w:color w:val="000000"/>
          <w:sz w:val="24"/>
          <w:szCs w:val="24"/>
          <w:lang w:val="it-IT"/>
        </w:rPr>
        <w:tab/>
      </w:r>
      <w:r w:rsidR="00FF6418" w:rsidRPr="003C7684">
        <w:rPr>
          <w:b/>
          <w:bCs/>
          <w:color w:val="000000"/>
          <w:sz w:val="24"/>
          <w:szCs w:val="24"/>
          <w:lang w:val="it-IT"/>
        </w:rPr>
        <w:t>În perioada de execuţie</w:t>
      </w:r>
    </w:p>
    <w:p w:rsidR="003C7684" w:rsidRDefault="003C7684" w:rsidP="00D2693F">
      <w:pPr>
        <w:pStyle w:val="alp0s1t14"/>
        <w:shd w:val="clear" w:color="auto" w:fill="FFFFFF"/>
        <w:tabs>
          <w:tab w:val="left" w:pos="975"/>
        </w:tabs>
        <w:spacing w:before="0" w:after="0" w:line="360" w:lineRule="auto"/>
        <w:jc w:val="both"/>
        <w:rPr>
          <w:color w:val="000000"/>
          <w:sz w:val="24"/>
          <w:szCs w:val="24"/>
          <w:lang w:val="it-IT"/>
        </w:rPr>
      </w:pPr>
      <w:r>
        <w:rPr>
          <w:color w:val="000000"/>
          <w:sz w:val="24"/>
          <w:szCs w:val="24"/>
          <w:lang w:val="it-IT"/>
        </w:rPr>
        <w:tab/>
      </w:r>
      <w:r w:rsidR="00FF6418" w:rsidRPr="00FF6418">
        <w:rPr>
          <w:color w:val="000000"/>
          <w:sz w:val="24"/>
          <w:szCs w:val="24"/>
          <w:lang w:val="it-IT"/>
        </w:rPr>
        <w:t xml:space="preserve">În perioada de execuţie a lucrărilor, pot fi emisii locale de zgomot și noxe de la utilajele de execuție, lucrări şi mijloacele de transport folosite şi emisii de pulberi/praf de la lucrările de săpături. </w:t>
      </w:r>
      <w:r>
        <w:rPr>
          <w:color w:val="000000"/>
          <w:sz w:val="24"/>
          <w:szCs w:val="24"/>
          <w:lang w:val="it-IT"/>
        </w:rPr>
        <w:tab/>
      </w:r>
      <w:r w:rsidR="00FF6418" w:rsidRPr="00FF6418">
        <w:rPr>
          <w:color w:val="000000"/>
          <w:sz w:val="24"/>
          <w:szCs w:val="24"/>
          <w:lang w:val="it-IT"/>
        </w:rPr>
        <w:t xml:space="preserve">Având în vedere faptul că investiţia este amplasată în localitate precum şi faptul că, profilul noii activităţi este identic cu cel existent, se estimează că, obiectivul analizat va avea un nivel nesemnificativ al impactului asupra locuitorilor din zonă, pe termen scurt, respectiv pe perioada de execuţie a lucrărilor.  </w:t>
      </w:r>
    </w:p>
    <w:p w:rsidR="003C7684" w:rsidRDefault="003C7684" w:rsidP="00D2693F">
      <w:pPr>
        <w:pStyle w:val="alp0s1t14"/>
        <w:shd w:val="clear" w:color="auto" w:fill="FFFFFF"/>
        <w:tabs>
          <w:tab w:val="left" w:pos="975"/>
        </w:tabs>
        <w:spacing w:before="0" w:after="0" w:line="360" w:lineRule="auto"/>
        <w:jc w:val="both"/>
        <w:rPr>
          <w:color w:val="000000"/>
          <w:sz w:val="24"/>
          <w:szCs w:val="24"/>
          <w:lang w:val="it-IT"/>
        </w:rPr>
      </w:pPr>
      <w:r>
        <w:rPr>
          <w:color w:val="000000"/>
          <w:sz w:val="24"/>
          <w:szCs w:val="24"/>
          <w:lang w:val="it-IT"/>
        </w:rPr>
        <w:tab/>
      </w:r>
      <w:r w:rsidR="00FF6418" w:rsidRPr="00FF6418">
        <w:rPr>
          <w:color w:val="000000"/>
          <w:sz w:val="24"/>
          <w:szCs w:val="24"/>
          <w:lang w:val="it-IT"/>
        </w:rPr>
        <w:t xml:space="preserve">Impactul estimat va fi un impact local, care se va manifesta numai pe amplasamentul pe care se desfășoară lucrările de execuție şi pe traseul mijloacelor de transport materiale de construcție. În perioada de exploatare  </w:t>
      </w:r>
    </w:p>
    <w:p w:rsidR="003C7684" w:rsidRDefault="003C7684" w:rsidP="00D2693F">
      <w:pPr>
        <w:pStyle w:val="alp0s1t14"/>
        <w:shd w:val="clear" w:color="auto" w:fill="FFFFFF"/>
        <w:tabs>
          <w:tab w:val="left" w:pos="975"/>
        </w:tabs>
        <w:spacing w:before="0" w:after="0" w:line="360" w:lineRule="auto"/>
        <w:jc w:val="both"/>
        <w:rPr>
          <w:color w:val="000000"/>
          <w:sz w:val="24"/>
          <w:szCs w:val="24"/>
          <w:lang w:val="it-IT"/>
        </w:rPr>
      </w:pPr>
      <w:r>
        <w:rPr>
          <w:color w:val="000000"/>
          <w:sz w:val="24"/>
          <w:szCs w:val="24"/>
          <w:lang w:val="it-IT"/>
        </w:rPr>
        <w:tab/>
      </w:r>
      <w:r w:rsidR="00FF6418" w:rsidRPr="00FF6418">
        <w:rPr>
          <w:color w:val="000000"/>
          <w:sz w:val="24"/>
          <w:szCs w:val="24"/>
          <w:lang w:val="it-IT"/>
        </w:rPr>
        <w:t xml:space="preserve">Lucrările de construire  nu au impact negativ asupra locuitorilor din zonele locuite </w:t>
      </w:r>
    </w:p>
    <w:p w:rsidR="00FF6418" w:rsidRDefault="003C7684" w:rsidP="00D2693F">
      <w:pPr>
        <w:pStyle w:val="alp0s1t14"/>
        <w:shd w:val="clear" w:color="auto" w:fill="FFFFFF"/>
        <w:tabs>
          <w:tab w:val="left" w:pos="975"/>
        </w:tabs>
        <w:spacing w:before="0" w:after="0" w:line="360" w:lineRule="auto"/>
        <w:jc w:val="both"/>
        <w:rPr>
          <w:color w:val="000000"/>
          <w:sz w:val="24"/>
          <w:szCs w:val="24"/>
          <w:lang w:val="it-IT"/>
        </w:rPr>
      </w:pPr>
      <w:r>
        <w:rPr>
          <w:color w:val="000000"/>
          <w:sz w:val="24"/>
          <w:szCs w:val="24"/>
          <w:lang w:val="it-IT"/>
        </w:rPr>
        <w:tab/>
      </w:r>
      <w:r w:rsidR="00FF6418" w:rsidRPr="00FF6418">
        <w:rPr>
          <w:color w:val="000000"/>
          <w:sz w:val="24"/>
          <w:szCs w:val="24"/>
          <w:lang w:val="it-IT"/>
        </w:rPr>
        <w:t>Un impact pozitiv/favorabil al investiţiei asupra locuitorilor din zonă ar putea fi, mai ales posibilitatea creării unor noi locuri de muncă</w:t>
      </w:r>
      <w:r>
        <w:rPr>
          <w:color w:val="000000"/>
          <w:sz w:val="24"/>
          <w:szCs w:val="24"/>
          <w:lang w:val="it-IT"/>
        </w:rPr>
        <w:t>.</w:t>
      </w:r>
    </w:p>
    <w:p w:rsidR="003C7684" w:rsidRPr="003C7684" w:rsidRDefault="003C7684" w:rsidP="00D2693F">
      <w:pPr>
        <w:pStyle w:val="alp0s1t14"/>
        <w:shd w:val="clear" w:color="auto" w:fill="FFFFFF"/>
        <w:tabs>
          <w:tab w:val="left" w:pos="975"/>
        </w:tabs>
        <w:spacing w:before="0" w:after="0" w:line="360" w:lineRule="auto"/>
        <w:jc w:val="both"/>
        <w:rPr>
          <w:color w:val="000000"/>
          <w:sz w:val="12"/>
          <w:szCs w:val="12"/>
          <w:lang w:val="it-IT"/>
        </w:rPr>
      </w:pPr>
    </w:p>
    <w:p w:rsidR="003C7684" w:rsidRPr="003C7684" w:rsidRDefault="009300D8" w:rsidP="00D2693F">
      <w:pPr>
        <w:pStyle w:val="alp0s1t14"/>
        <w:shd w:val="clear" w:color="auto" w:fill="FFFFFF"/>
        <w:spacing w:before="0" w:after="0" w:line="360" w:lineRule="auto"/>
        <w:jc w:val="both"/>
        <w:rPr>
          <w:i/>
          <w:iCs/>
          <w:color w:val="000000"/>
          <w:sz w:val="24"/>
          <w:szCs w:val="24"/>
          <w:lang w:val="pt-BR"/>
        </w:rPr>
      </w:pPr>
      <w:r w:rsidRPr="003C7684">
        <w:rPr>
          <w:i/>
          <w:iCs/>
          <w:color w:val="000000"/>
          <w:sz w:val="24"/>
          <w:szCs w:val="24"/>
          <w:lang w:val="pt-BR"/>
        </w:rPr>
        <w:lastRenderedPageBreak/>
        <w:t>-</w:t>
      </w:r>
      <w:r w:rsidR="003C7684">
        <w:rPr>
          <w:i/>
          <w:iCs/>
          <w:color w:val="000000"/>
          <w:sz w:val="24"/>
          <w:szCs w:val="24"/>
          <w:lang w:val="pt-BR"/>
        </w:rPr>
        <w:t xml:space="preserve"> </w:t>
      </w:r>
      <w:r w:rsidRPr="003C7684">
        <w:rPr>
          <w:i/>
          <w:iCs/>
          <w:color w:val="000000"/>
          <w:sz w:val="24"/>
          <w:szCs w:val="24"/>
          <w:lang w:val="pt-BR"/>
        </w:rPr>
        <w:t>extinderea impactului (zona geografic</w:t>
      </w:r>
      <w:r w:rsidR="00634451" w:rsidRPr="003C7684">
        <w:rPr>
          <w:i/>
          <w:iCs/>
          <w:color w:val="000000"/>
          <w:sz w:val="24"/>
          <w:szCs w:val="24"/>
          <w:lang w:val="pt-BR"/>
        </w:rPr>
        <w:t>a</w:t>
      </w:r>
      <w:r w:rsidRPr="003C7684">
        <w:rPr>
          <w:i/>
          <w:iCs/>
          <w:color w:val="000000"/>
          <w:sz w:val="24"/>
          <w:szCs w:val="24"/>
          <w:lang w:val="pt-BR"/>
        </w:rPr>
        <w:t>, num</w:t>
      </w:r>
      <w:r w:rsidR="00634451" w:rsidRPr="003C7684">
        <w:rPr>
          <w:i/>
          <w:iCs/>
          <w:color w:val="000000"/>
          <w:sz w:val="24"/>
          <w:szCs w:val="24"/>
          <w:lang w:val="pt-BR"/>
        </w:rPr>
        <w:t>a</w:t>
      </w:r>
      <w:r w:rsidRPr="003C7684">
        <w:rPr>
          <w:i/>
          <w:iCs/>
          <w:color w:val="000000"/>
          <w:sz w:val="24"/>
          <w:szCs w:val="24"/>
          <w:lang w:val="pt-BR"/>
        </w:rPr>
        <w:t>rul popula</w:t>
      </w:r>
      <w:r w:rsidR="00634451" w:rsidRPr="003C7684">
        <w:rPr>
          <w:i/>
          <w:iCs/>
          <w:color w:val="000000"/>
          <w:sz w:val="24"/>
          <w:szCs w:val="24"/>
          <w:lang w:val="pt-BR"/>
        </w:rPr>
        <w:t>t</w:t>
      </w:r>
      <w:r w:rsidRPr="003C7684">
        <w:rPr>
          <w:i/>
          <w:iCs/>
          <w:color w:val="000000"/>
          <w:sz w:val="24"/>
          <w:szCs w:val="24"/>
          <w:lang w:val="pt-BR"/>
        </w:rPr>
        <w:t xml:space="preserve">iei/habitatelor/speciilor afectate); </w:t>
      </w:r>
    </w:p>
    <w:p w:rsidR="003C7684" w:rsidRPr="00F30228" w:rsidRDefault="003C7684" w:rsidP="00D2693F">
      <w:pPr>
        <w:pStyle w:val="alp0s1t14"/>
        <w:shd w:val="clear" w:color="auto" w:fill="FFFFFF"/>
        <w:spacing w:before="0" w:after="0" w:line="360" w:lineRule="auto"/>
        <w:ind w:firstLine="720"/>
        <w:jc w:val="both"/>
        <w:rPr>
          <w:color w:val="000000"/>
          <w:sz w:val="2"/>
          <w:szCs w:val="2"/>
          <w:lang w:val="pt-BR"/>
        </w:rPr>
      </w:pPr>
    </w:p>
    <w:p w:rsidR="009300D8" w:rsidRDefault="003C7684" w:rsidP="00D2693F">
      <w:pPr>
        <w:pStyle w:val="alp0s1t14"/>
        <w:shd w:val="clear" w:color="auto" w:fill="FFFFFF"/>
        <w:spacing w:before="0" w:after="0" w:line="360" w:lineRule="auto"/>
        <w:ind w:firstLine="720"/>
        <w:jc w:val="both"/>
        <w:rPr>
          <w:color w:val="000000"/>
          <w:sz w:val="24"/>
          <w:szCs w:val="24"/>
          <w:lang w:val="pt-BR"/>
        </w:rPr>
      </w:pPr>
      <w:r w:rsidRPr="00333EB3">
        <w:rPr>
          <w:color w:val="000000"/>
          <w:sz w:val="24"/>
          <w:szCs w:val="24"/>
          <w:lang w:val="pt-BR"/>
        </w:rPr>
        <w:t>Nu</w:t>
      </w:r>
      <w:r w:rsidR="009300D8" w:rsidRPr="00333EB3">
        <w:rPr>
          <w:color w:val="000000"/>
          <w:sz w:val="24"/>
          <w:szCs w:val="24"/>
          <w:lang w:val="pt-BR"/>
        </w:rPr>
        <w:t xml:space="preserve"> este cazul</w:t>
      </w:r>
    </w:p>
    <w:p w:rsidR="003C7684" w:rsidRPr="00F30228" w:rsidRDefault="003C7684" w:rsidP="00D2693F">
      <w:pPr>
        <w:pStyle w:val="alp0s1t14"/>
        <w:shd w:val="clear" w:color="auto" w:fill="FFFFFF"/>
        <w:spacing w:before="0" w:after="0" w:line="360" w:lineRule="auto"/>
        <w:ind w:firstLine="720"/>
        <w:jc w:val="both"/>
        <w:rPr>
          <w:b/>
          <w:bCs/>
          <w:i/>
          <w:iCs/>
          <w:color w:val="000000"/>
          <w:sz w:val="2"/>
          <w:szCs w:val="2"/>
          <w:lang w:val="it-IT"/>
        </w:rPr>
      </w:pPr>
    </w:p>
    <w:p w:rsidR="003C7684" w:rsidRPr="003C7684" w:rsidRDefault="009300D8" w:rsidP="00DF1188">
      <w:pPr>
        <w:pStyle w:val="alp0s1t14"/>
        <w:numPr>
          <w:ilvl w:val="1"/>
          <w:numId w:val="18"/>
        </w:numPr>
        <w:shd w:val="clear" w:color="auto" w:fill="FFFFFF"/>
        <w:tabs>
          <w:tab w:val="clear" w:pos="1894"/>
          <w:tab w:val="num" w:pos="142"/>
        </w:tabs>
        <w:spacing w:before="0" w:after="0" w:line="360" w:lineRule="auto"/>
        <w:ind w:left="0" w:firstLine="0"/>
        <w:jc w:val="both"/>
        <w:rPr>
          <w:i/>
          <w:iCs/>
          <w:color w:val="000000"/>
          <w:sz w:val="24"/>
          <w:szCs w:val="24"/>
          <w:lang w:val="it-IT"/>
        </w:rPr>
      </w:pPr>
      <w:r w:rsidRPr="003C7684">
        <w:rPr>
          <w:i/>
          <w:iCs/>
          <w:color w:val="000000"/>
          <w:sz w:val="24"/>
          <w:szCs w:val="24"/>
          <w:lang w:val="it-IT"/>
        </w:rPr>
        <w:t xml:space="preserve">magnitudinea </w:t>
      </w:r>
      <w:r w:rsidR="00634451" w:rsidRPr="003C7684">
        <w:rPr>
          <w:i/>
          <w:iCs/>
          <w:color w:val="000000"/>
          <w:sz w:val="24"/>
          <w:szCs w:val="24"/>
          <w:lang w:val="it-IT"/>
        </w:rPr>
        <w:t>s</w:t>
      </w:r>
      <w:r w:rsidRPr="003C7684">
        <w:rPr>
          <w:i/>
          <w:iCs/>
          <w:color w:val="000000"/>
          <w:sz w:val="24"/>
          <w:szCs w:val="24"/>
          <w:lang w:val="it-IT"/>
        </w:rPr>
        <w:t xml:space="preserve">i complexitatea impactului; </w:t>
      </w:r>
    </w:p>
    <w:p w:rsidR="003C7684" w:rsidRPr="005D5B9C" w:rsidRDefault="003C7684" w:rsidP="005D5B9C">
      <w:pPr>
        <w:pStyle w:val="alp0s1t14"/>
        <w:shd w:val="clear" w:color="auto" w:fill="FFFFFF"/>
        <w:spacing w:before="0" w:after="0" w:line="360" w:lineRule="auto"/>
        <w:jc w:val="both"/>
        <w:rPr>
          <w:b/>
          <w:bCs/>
          <w:i/>
          <w:iCs/>
          <w:color w:val="000000"/>
          <w:sz w:val="4"/>
          <w:szCs w:val="4"/>
          <w:lang w:val="it-IT"/>
        </w:rPr>
      </w:pPr>
    </w:p>
    <w:p w:rsidR="009300D8" w:rsidRDefault="003C7684" w:rsidP="005D5B9C">
      <w:pPr>
        <w:pStyle w:val="alp0s1t14"/>
        <w:shd w:val="clear" w:color="auto" w:fill="FFFFFF"/>
        <w:spacing w:before="0" w:after="0" w:line="360" w:lineRule="auto"/>
        <w:jc w:val="both"/>
        <w:rPr>
          <w:color w:val="000000"/>
          <w:sz w:val="24"/>
          <w:szCs w:val="24"/>
          <w:lang w:val="it-IT"/>
        </w:rPr>
      </w:pPr>
      <w:r>
        <w:rPr>
          <w:color w:val="000000"/>
          <w:sz w:val="24"/>
          <w:szCs w:val="24"/>
          <w:lang w:val="it-IT"/>
        </w:rPr>
        <w:t xml:space="preserve"> </w:t>
      </w:r>
      <w:r>
        <w:rPr>
          <w:color w:val="000000"/>
          <w:sz w:val="24"/>
          <w:szCs w:val="24"/>
          <w:lang w:val="it-IT"/>
        </w:rPr>
        <w:tab/>
        <w:t>N</w:t>
      </w:r>
      <w:r w:rsidR="009300D8" w:rsidRPr="00333EB3">
        <w:rPr>
          <w:color w:val="000000"/>
          <w:sz w:val="24"/>
          <w:szCs w:val="24"/>
          <w:lang w:val="it-IT"/>
        </w:rPr>
        <w:t>u este cazul</w:t>
      </w:r>
    </w:p>
    <w:p w:rsidR="003C7684" w:rsidRPr="005D5B9C" w:rsidRDefault="003C7684" w:rsidP="005D5B9C">
      <w:pPr>
        <w:pStyle w:val="alp0s1t14"/>
        <w:shd w:val="clear" w:color="auto" w:fill="FFFFFF"/>
        <w:spacing w:before="0" w:after="0" w:line="360" w:lineRule="auto"/>
        <w:jc w:val="both"/>
        <w:rPr>
          <w:b/>
          <w:bCs/>
          <w:i/>
          <w:iCs/>
          <w:color w:val="000000"/>
          <w:sz w:val="4"/>
          <w:szCs w:val="4"/>
          <w:lang w:val="it-IT"/>
        </w:rPr>
      </w:pPr>
    </w:p>
    <w:p w:rsidR="00D2693F" w:rsidRPr="00D2693F" w:rsidRDefault="009300D8" w:rsidP="00DF1188">
      <w:pPr>
        <w:pStyle w:val="alp0s1t14"/>
        <w:numPr>
          <w:ilvl w:val="1"/>
          <w:numId w:val="18"/>
        </w:numPr>
        <w:shd w:val="clear" w:color="auto" w:fill="FFFFFF"/>
        <w:tabs>
          <w:tab w:val="clear" w:pos="1894"/>
        </w:tabs>
        <w:spacing w:before="0" w:after="0" w:line="360" w:lineRule="auto"/>
        <w:ind w:left="0" w:hanging="142"/>
        <w:jc w:val="both"/>
        <w:rPr>
          <w:i/>
          <w:iCs/>
          <w:color w:val="000000"/>
          <w:sz w:val="24"/>
          <w:szCs w:val="24"/>
          <w:lang w:val="it-IT"/>
        </w:rPr>
      </w:pPr>
      <w:r w:rsidRPr="00D2693F">
        <w:rPr>
          <w:i/>
          <w:iCs/>
          <w:color w:val="000000"/>
          <w:sz w:val="24"/>
          <w:szCs w:val="24"/>
          <w:lang w:val="it-IT"/>
        </w:rPr>
        <w:t>probabilitatea impactului;</w:t>
      </w:r>
    </w:p>
    <w:p w:rsidR="00D2693F" w:rsidRPr="00D2693F" w:rsidRDefault="00D2693F" w:rsidP="00D2693F">
      <w:pPr>
        <w:pStyle w:val="alp0s1t14"/>
        <w:shd w:val="clear" w:color="auto" w:fill="FFFFFF"/>
        <w:tabs>
          <w:tab w:val="num" w:pos="0"/>
        </w:tabs>
        <w:spacing w:before="0" w:after="0" w:line="360" w:lineRule="auto"/>
        <w:jc w:val="both"/>
        <w:rPr>
          <w:b/>
          <w:bCs/>
          <w:i/>
          <w:iCs/>
          <w:color w:val="000000"/>
          <w:sz w:val="8"/>
          <w:szCs w:val="8"/>
          <w:lang w:val="it-IT"/>
        </w:rPr>
      </w:pPr>
    </w:p>
    <w:p w:rsidR="00D2693F" w:rsidRPr="00D2693F" w:rsidRDefault="00D2693F" w:rsidP="00D2693F">
      <w:pPr>
        <w:pStyle w:val="alp0s1t14"/>
        <w:shd w:val="clear" w:color="auto" w:fill="FFFFFF"/>
        <w:tabs>
          <w:tab w:val="num" w:pos="0"/>
        </w:tabs>
        <w:spacing w:before="0" w:after="0" w:line="360" w:lineRule="auto"/>
        <w:jc w:val="both"/>
        <w:rPr>
          <w:color w:val="000000"/>
          <w:sz w:val="24"/>
          <w:szCs w:val="24"/>
          <w:lang w:val="it-IT"/>
        </w:rPr>
      </w:pPr>
      <w:r>
        <w:rPr>
          <w:color w:val="000000"/>
          <w:sz w:val="24"/>
          <w:szCs w:val="24"/>
          <w:lang w:val="it-IT"/>
        </w:rPr>
        <w:tab/>
      </w:r>
      <w:r w:rsidRPr="00D2693F">
        <w:rPr>
          <w:color w:val="000000"/>
          <w:sz w:val="24"/>
          <w:szCs w:val="24"/>
          <w:lang w:val="it-IT"/>
        </w:rPr>
        <w:t xml:space="preserve">Poate exista un impact redus asupra solului în cazul în care deșeurile nu sunt colectate și depozitate sau în cazul în care vor exista scurgeri accidentale de produse petroliere. Pentru evitarea acestui impact se vor prevedea, în proiect, măsuri de colectare, de valorificare selectivă a deșeurilor și utilizarea de utilaje moderne și verificate periodic.   </w:t>
      </w:r>
    </w:p>
    <w:p w:rsidR="00D2693F" w:rsidRPr="00D2693F" w:rsidRDefault="009300D8" w:rsidP="00DF1188">
      <w:pPr>
        <w:pStyle w:val="Listparagraf"/>
        <w:numPr>
          <w:ilvl w:val="1"/>
          <w:numId w:val="18"/>
        </w:numPr>
        <w:tabs>
          <w:tab w:val="clear" w:pos="1894"/>
          <w:tab w:val="num" w:pos="0"/>
          <w:tab w:val="left" w:pos="142"/>
        </w:tabs>
        <w:spacing w:after="0" w:line="360" w:lineRule="auto"/>
        <w:ind w:left="0" w:firstLine="0"/>
        <w:jc w:val="both"/>
        <w:rPr>
          <w:rFonts w:ascii="Times New Roman" w:hAnsi="Times New Roman" w:cs="Times New Roman"/>
          <w:color w:val="000000"/>
          <w:sz w:val="24"/>
          <w:szCs w:val="24"/>
          <w:lang w:val="it-IT"/>
        </w:rPr>
      </w:pPr>
      <w:r w:rsidRPr="00D2693F">
        <w:rPr>
          <w:rFonts w:ascii="Times New Roman" w:hAnsi="Times New Roman" w:cs="Times New Roman"/>
          <w:i/>
          <w:iCs/>
          <w:color w:val="000000"/>
          <w:sz w:val="24"/>
          <w:szCs w:val="24"/>
          <w:lang w:val="it-IT"/>
        </w:rPr>
        <w:t>durata, frecven</w:t>
      </w:r>
      <w:r w:rsidR="00634451" w:rsidRPr="00D2693F">
        <w:rPr>
          <w:rFonts w:ascii="Times New Roman" w:hAnsi="Times New Roman" w:cs="Times New Roman"/>
          <w:i/>
          <w:iCs/>
          <w:color w:val="000000"/>
          <w:sz w:val="24"/>
          <w:szCs w:val="24"/>
          <w:lang w:val="it-IT"/>
        </w:rPr>
        <w:t>t</w:t>
      </w:r>
      <w:r w:rsidRPr="00D2693F">
        <w:rPr>
          <w:rFonts w:ascii="Times New Roman" w:hAnsi="Times New Roman" w:cs="Times New Roman"/>
          <w:i/>
          <w:iCs/>
          <w:color w:val="000000"/>
          <w:sz w:val="24"/>
          <w:szCs w:val="24"/>
          <w:lang w:val="it-IT"/>
        </w:rPr>
        <w:t xml:space="preserve">a </w:t>
      </w:r>
      <w:r w:rsidR="00634451" w:rsidRPr="00D2693F">
        <w:rPr>
          <w:rFonts w:ascii="Times New Roman" w:hAnsi="Times New Roman" w:cs="Times New Roman"/>
          <w:i/>
          <w:iCs/>
          <w:color w:val="000000"/>
          <w:sz w:val="24"/>
          <w:szCs w:val="24"/>
          <w:lang w:val="it-IT"/>
        </w:rPr>
        <w:t>s</w:t>
      </w:r>
      <w:r w:rsidRPr="00D2693F">
        <w:rPr>
          <w:rFonts w:ascii="Times New Roman" w:hAnsi="Times New Roman" w:cs="Times New Roman"/>
          <w:i/>
          <w:iCs/>
          <w:color w:val="000000"/>
          <w:sz w:val="24"/>
          <w:szCs w:val="24"/>
          <w:lang w:val="it-IT"/>
        </w:rPr>
        <w:t xml:space="preserve">i reversibilitatea impactului; </w:t>
      </w:r>
    </w:p>
    <w:p w:rsidR="00D2693F" w:rsidRPr="00D2693F" w:rsidRDefault="00D2693F" w:rsidP="00D2693F">
      <w:pPr>
        <w:pStyle w:val="Listparagraf"/>
        <w:spacing w:after="0" w:line="360" w:lineRule="auto"/>
        <w:ind w:left="0" w:firstLine="720"/>
        <w:jc w:val="both"/>
        <w:rPr>
          <w:rFonts w:ascii="Times New Roman" w:hAnsi="Times New Roman" w:cs="Times New Roman"/>
          <w:color w:val="000000"/>
          <w:sz w:val="24"/>
          <w:szCs w:val="24"/>
          <w:lang w:val="it-IT"/>
        </w:rPr>
      </w:pPr>
      <w:r w:rsidRPr="00D2693F">
        <w:rPr>
          <w:rFonts w:ascii="Times New Roman" w:hAnsi="Times New Roman" w:cs="Times New Roman"/>
          <w:color w:val="000000"/>
          <w:sz w:val="24"/>
          <w:szCs w:val="24"/>
          <w:lang w:val="it-IT"/>
        </w:rPr>
        <w:t xml:space="preserve">Impactul va fi redus, el va exista doar pe perioada execuţiei lucrărilor, respectiv </w:t>
      </w:r>
      <w:r>
        <w:rPr>
          <w:rFonts w:ascii="Times New Roman" w:hAnsi="Times New Roman" w:cs="Times New Roman"/>
          <w:color w:val="000000"/>
          <w:sz w:val="24"/>
          <w:szCs w:val="24"/>
          <w:lang w:val="it-IT"/>
        </w:rPr>
        <w:t>5</w:t>
      </w:r>
      <w:r w:rsidRPr="00D2693F">
        <w:rPr>
          <w:rFonts w:ascii="Times New Roman" w:hAnsi="Times New Roman" w:cs="Times New Roman"/>
          <w:color w:val="000000"/>
          <w:sz w:val="24"/>
          <w:szCs w:val="24"/>
          <w:lang w:val="it-IT"/>
        </w:rPr>
        <w:t xml:space="preserve"> luni.  Este un impact  reversibil. La finalizarea lucrărilor, deşeurile vor fi eliminate, iar terenul  ocupat temporar va fi adus la starea inițială.</w:t>
      </w:r>
    </w:p>
    <w:p w:rsidR="009300D8" w:rsidRPr="00D2693F" w:rsidRDefault="009300D8" w:rsidP="00D2693F">
      <w:pPr>
        <w:pStyle w:val="alp0s1t14"/>
        <w:shd w:val="clear" w:color="auto" w:fill="FFFFFF"/>
        <w:spacing w:before="0" w:after="0" w:line="360" w:lineRule="auto"/>
        <w:jc w:val="both"/>
        <w:rPr>
          <w:color w:val="000000"/>
          <w:sz w:val="24"/>
          <w:szCs w:val="24"/>
          <w:lang w:val="ro-RO"/>
        </w:rPr>
      </w:pPr>
      <w:r w:rsidRPr="00D2693F">
        <w:rPr>
          <w:i/>
          <w:iCs/>
          <w:color w:val="000000"/>
          <w:sz w:val="24"/>
          <w:szCs w:val="24"/>
          <w:lang w:val="it-IT"/>
        </w:rPr>
        <w:t>-</w:t>
      </w:r>
      <w:r w:rsidR="00D2693F" w:rsidRPr="00D2693F">
        <w:rPr>
          <w:i/>
          <w:iCs/>
          <w:color w:val="000000"/>
          <w:sz w:val="24"/>
          <w:szCs w:val="24"/>
          <w:lang w:val="it-IT"/>
        </w:rPr>
        <w:t xml:space="preserve"> </w:t>
      </w:r>
      <w:r w:rsidRPr="00D2693F">
        <w:rPr>
          <w:i/>
          <w:iCs/>
          <w:color w:val="000000"/>
          <w:sz w:val="24"/>
          <w:szCs w:val="24"/>
          <w:lang w:val="it-IT"/>
        </w:rPr>
        <w:t>m</w:t>
      </w:r>
      <w:r w:rsidR="00634451" w:rsidRPr="00D2693F">
        <w:rPr>
          <w:i/>
          <w:iCs/>
          <w:color w:val="000000"/>
          <w:sz w:val="24"/>
          <w:szCs w:val="24"/>
          <w:lang w:val="it-IT"/>
        </w:rPr>
        <w:t>a</w:t>
      </w:r>
      <w:r w:rsidRPr="00D2693F">
        <w:rPr>
          <w:i/>
          <w:iCs/>
          <w:color w:val="000000"/>
          <w:sz w:val="24"/>
          <w:szCs w:val="24"/>
          <w:lang w:val="it-IT"/>
        </w:rPr>
        <w:t>surile de evitare, reducere sau ameliorare a impactului semnificativ asupra mediului;</w:t>
      </w:r>
      <w:r w:rsidRPr="00D2693F">
        <w:rPr>
          <w:color w:val="000000"/>
          <w:sz w:val="24"/>
          <w:szCs w:val="24"/>
          <w:lang w:val="ro-RO"/>
        </w:rPr>
        <w:t xml:space="preserve"> </w:t>
      </w:r>
    </w:p>
    <w:p w:rsidR="00D2693F" w:rsidRPr="00333EB3" w:rsidRDefault="00D2693F" w:rsidP="00D2693F">
      <w:pPr>
        <w:pStyle w:val="alp0s1t14"/>
        <w:shd w:val="clear" w:color="auto" w:fill="FFFFFF"/>
        <w:spacing w:before="0" w:after="0" w:line="360" w:lineRule="auto"/>
        <w:ind w:firstLine="720"/>
        <w:jc w:val="both"/>
        <w:rPr>
          <w:bCs/>
          <w:color w:val="000000"/>
          <w:sz w:val="24"/>
          <w:szCs w:val="24"/>
          <w:lang w:val="ro-RO"/>
        </w:rPr>
      </w:pPr>
      <w:r w:rsidRPr="00D2693F">
        <w:rPr>
          <w:bCs/>
          <w:color w:val="000000"/>
          <w:sz w:val="24"/>
          <w:szCs w:val="24"/>
          <w:lang w:val="ro-RO"/>
        </w:rPr>
        <w:t xml:space="preserve">Prin realizarea </w:t>
      </w:r>
      <w:proofErr w:type="spellStart"/>
      <w:r w:rsidR="001F4B5E">
        <w:rPr>
          <w:bCs/>
          <w:color w:val="000000"/>
          <w:sz w:val="24"/>
          <w:szCs w:val="24"/>
          <w:lang w:val="ro-RO"/>
        </w:rPr>
        <w:t>constructiei</w:t>
      </w:r>
      <w:proofErr w:type="spellEnd"/>
      <w:r w:rsidR="001F4B5E">
        <w:rPr>
          <w:bCs/>
          <w:color w:val="000000"/>
          <w:sz w:val="24"/>
          <w:szCs w:val="24"/>
          <w:lang w:val="ro-RO"/>
        </w:rPr>
        <w:t xml:space="preserve"> se vor amenaja spatii verzi si se vor planta </w:t>
      </w:r>
      <w:proofErr w:type="spellStart"/>
      <w:r w:rsidR="001F4B5E">
        <w:rPr>
          <w:bCs/>
          <w:color w:val="000000"/>
          <w:sz w:val="24"/>
          <w:szCs w:val="24"/>
          <w:lang w:val="ro-RO"/>
        </w:rPr>
        <w:t>arbusti</w:t>
      </w:r>
      <w:proofErr w:type="spellEnd"/>
      <w:r w:rsidR="001F4B5E">
        <w:rPr>
          <w:bCs/>
          <w:color w:val="000000"/>
          <w:sz w:val="24"/>
          <w:szCs w:val="24"/>
          <w:lang w:val="ro-RO"/>
        </w:rPr>
        <w:t xml:space="preserve"> ornamentali fapt ceva duce </w:t>
      </w:r>
      <w:r w:rsidRPr="00D2693F">
        <w:rPr>
          <w:bCs/>
          <w:color w:val="000000"/>
          <w:sz w:val="24"/>
          <w:szCs w:val="24"/>
          <w:lang w:val="ro-RO"/>
        </w:rPr>
        <w:t xml:space="preserve"> creșterea numărului de arbori existenți pe teren.</w:t>
      </w:r>
    </w:p>
    <w:p w:rsidR="001F4B5E" w:rsidRDefault="009300D8" w:rsidP="00333EB3">
      <w:pPr>
        <w:jc w:val="both"/>
        <w:rPr>
          <w:rStyle w:val="tpt1"/>
          <w:i/>
          <w:iCs/>
          <w:color w:val="000000"/>
          <w:sz w:val="24"/>
          <w:szCs w:val="24"/>
          <w:lang w:val="pt-BR"/>
        </w:rPr>
      </w:pPr>
      <w:r w:rsidRPr="001F4B5E">
        <w:rPr>
          <w:i/>
          <w:iCs/>
          <w:color w:val="000000"/>
          <w:sz w:val="24"/>
          <w:szCs w:val="24"/>
          <w:lang w:val="it-IT"/>
        </w:rPr>
        <w:t>-</w:t>
      </w:r>
      <w:r w:rsidR="00D2693F" w:rsidRPr="001F4B5E">
        <w:rPr>
          <w:i/>
          <w:iCs/>
          <w:color w:val="000000"/>
          <w:sz w:val="24"/>
          <w:szCs w:val="24"/>
          <w:lang w:val="it-IT"/>
        </w:rPr>
        <w:t xml:space="preserve"> </w:t>
      </w:r>
      <w:r w:rsidRPr="001F4B5E">
        <w:rPr>
          <w:rStyle w:val="tpt1"/>
          <w:i/>
          <w:iCs/>
          <w:color w:val="000000"/>
          <w:sz w:val="24"/>
          <w:szCs w:val="24"/>
          <w:lang w:val="pt-BR"/>
        </w:rPr>
        <w:t>natura transfrontalier</w:t>
      </w:r>
      <w:r w:rsidR="00634451" w:rsidRPr="001F4B5E">
        <w:rPr>
          <w:rStyle w:val="tpt1"/>
          <w:i/>
          <w:iCs/>
          <w:color w:val="000000"/>
          <w:sz w:val="24"/>
          <w:szCs w:val="24"/>
          <w:lang w:val="pt-BR"/>
        </w:rPr>
        <w:t>a</w:t>
      </w:r>
      <w:r w:rsidRPr="001F4B5E">
        <w:rPr>
          <w:rStyle w:val="tpt1"/>
          <w:i/>
          <w:iCs/>
          <w:color w:val="000000"/>
          <w:sz w:val="24"/>
          <w:szCs w:val="24"/>
          <w:lang w:val="pt-BR"/>
        </w:rPr>
        <w:t xml:space="preserve"> a impactului.</w:t>
      </w:r>
    </w:p>
    <w:p w:rsidR="001F4B5E" w:rsidRPr="001F4B5E" w:rsidRDefault="001F4B5E" w:rsidP="00333EB3">
      <w:pPr>
        <w:jc w:val="both"/>
        <w:rPr>
          <w:rStyle w:val="tpt1"/>
          <w:i/>
          <w:iCs/>
          <w:color w:val="000000"/>
          <w:sz w:val="8"/>
          <w:szCs w:val="8"/>
          <w:lang w:val="pt-BR"/>
        </w:rPr>
      </w:pPr>
    </w:p>
    <w:p w:rsidR="009300D8" w:rsidRDefault="001F4B5E" w:rsidP="001F4B5E">
      <w:pPr>
        <w:ind w:firstLine="720"/>
        <w:jc w:val="both"/>
        <w:rPr>
          <w:color w:val="000000"/>
          <w:sz w:val="24"/>
          <w:szCs w:val="24"/>
          <w:lang w:val="it-IT"/>
        </w:rPr>
      </w:pPr>
      <w:r>
        <w:rPr>
          <w:color w:val="000000"/>
          <w:sz w:val="24"/>
          <w:szCs w:val="24"/>
          <w:lang w:val="it-IT"/>
        </w:rPr>
        <w:t>N</w:t>
      </w:r>
      <w:r w:rsidR="009300D8" w:rsidRPr="00333EB3">
        <w:rPr>
          <w:color w:val="000000"/>
          <w:sz w:val="24"/>
          <w:szCs w:val="24"/>
          <w:lang w:val="it-IT"/>
        </w:rPr>
        <w:t>u este cazul</w:t>
      </w: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2A539A" w:rsidRDefault="002A539A" w:rsidP="001F4B5E">
      <w:pPr>
        <w:ind w:firstLine="720"/>
        <w:jc w:val="both"/>
        <w:rPr>
          <w:color w:val="000000"/>
          <w:sz w:val="24"/>
          <w:szCs w:val="24"/>
          <w:lang w:val="it-IT"/>
        </w:rPr>
      </w:pPr>
    </w:p>
    <w:p w:rsidR="001F4B5E" w:rsidRPr="005D5B9C" w:rsidRDefault="001F4B5E" w:rsidP="001F4B5E">
      <w:pPr>
        <w:ind w:firstLine="720"/>
        <w:jc w:val="both"/>
        <w:rPr>
          <w:color w:val="000000"/>
          <w:sz w:val="12"/>
          <w:szCs w:val="12"/>
          <w:lang w:val="it-IT"/>
        </w:rPr>
      </w:pPr>
    </w:p>
    <w:p w:rsidR="009300D8" w:rsidRDefault="009300D8" w:rsidP="001F4B5E">
      <w:pPr>
        <w:pStyle w:val="alp0s1t12"/>
        <w:shd w:val="clear" w:color="auto" w:fill="FFFFFF"/>
        <w:spacing w:before="0" w:after="0" w:line="360" w:lineRule="auto"/>
        <w:jc w:val="both"/>
        <w:rPr>
          <w:b/>
          <w:bCs/>
          <w:i/>
          <w:iCs/>
          <w:color w:val="000000"/>
          <w:sz w:val="24"/>
          <w:szCs w:val="24"/>
          <w:u w:val="single"/>
          <w:lang w:val="it-IT"/>
        </w:rPr>
      </w:pPr>
      <w:proofErr w:type="spellStart"/>
      <w:r w:rsidRPr="00333EB3">
        <w:rPr>
          <w:b/>
          <w:bCs/>
          <w:i/>
          <w:iCs/>
          <w:color w:val="000000"/>
          <w:sz w:val="24"/>
          <w:szCs w:val="24"/>
          <w:u w:val="single"/>
        </w:rPr>
        <w:lastRenderedPageBreak/>
        <w:t>VIII.Prevederi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pentru</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monitorizarea</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mediului</w:t>
      </w:r>
      <w:proofErr w:type="spellEnd"/>
      <w:r w:rsidRPr="00333EB3">
        <w:rPr>
          <w:b/>
          <w:bCs/>
          <w:i/>
          <w:iCs/>
          <w:color w:val="000000"/>
          <w:sz w:val="24"/>
          <w:szCs w:val="24"/>
          <w:u w:val="single"/>
        </w:rPr>
        <w:t xml:space="preserve"> - </w:t>
      </w:r>
      <w:proofErr w:type="spellStart"/>
      <w:r w:rsidRPr="00333EB3">
        <w:rPr>
          <w:b/>
          <w:bCs/>
          <w:i/>
          <w:iCs/>
          <w:color w:val="000000"/>
          <w:sz w:val="24"/>
          <w:szCs w:val="24"/>
          <w:u w:val="single"/>
        </w:rPr>
        <w:t>dot</w:t>
      </w:r>
      <w:r w:rsidR="00634451">
        <w:rPr>
          <w:b/>
          <w:bCs/>
          <w:i/>
          <w:iCs/>
          <w:color w:val="000000"/>
          <w:sz w:val="24"/>
          <w:szCs w:val="24"/>
          <w:u w:val="single"/>
        </w:rPr>
        <w:t>a</w:t>
      </w:r>
      <w:r w:rsidRPr="00333EB3">
        <w:rPr>
          <w:b/>
          <w:bCs/>
          <w:i/>
          <w:iCs/>
          <w:color w:val="000000"/>
          <w:sz w:val="24"/>
          <w:szCs w:val="24"/>
          <w:u w:val="single"/>
        </w:rPr>
        <w:t>ri</w:t>
      </w:r>
      <w:proofErr w:type="spellEnd"/>
      <w:r w:rsidRPr="00333EB3">
        <w:rPr>
          <w:b/>
          <w:bCs/>
          <w:i/>
          <w:iCs/>
          <w:color w:val="000000"/>
          <w:sz w:val="24"/>
          <w:szCs w:val="24"/>
          <w:u w:val="single"/>
        </w:rPr>
        <w:t xml:space="preserve"> </w:t>
      </w:r>
      <w:proofErr w:type="spellStart"/>
      <w:r w:rsidR="00634451">
        <w:rPr>
          <w:b/>
          <w:bCs/>
          <w:i/>
          <w:iCs/>
          <w:color w:val="000000"/>
          <w:sz w:val="24"/>
          <w:szCs w:val="24"/>
          <w:u w:val="single"/>
        </w:rPr>
        <w:t>s</w:t>
      </w:r>
      <w:r w:rsidRPr="00333EB3">
        <w:rPr>
          <w:b/>
          <w:bCs/>
          <w:i/>
          <w:iCs/>
          <w:color w:val="000000"/>
          <w:sz w:val="24"/>
          <w:szCs w:val="24"/>
          <w:u w:val="single"/>
        </w:rPr>
        <w:t>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m</w:t>
      </w:r>
      <w:r w:rsidR="00634451">
        <w:rPr>
          <w:b/>
          <w:bCs/>
          <w:i/>
          <w:iCs/>
          <w:color w:val="000000"/>
          <w:sz w:val="24"/>
          <w:szCs w:val="24"/>
          <w:u w:val="single"/>
        </w:rPr>
        <w:t>a</w:t>
      </w:r>
      <w:r w:rsidRPr="00333EB3">
        <w:rPr>
          <w:b/>
          <w:bCs/>
          <w:i/>
          <w:iCs/>
          <w:color w:val="000000"/>
          <w:sz w:val="24"/>
          <w:szCs w:val="24"/>
          <w:u w:val="single"/>
        </w:rPr>
        <w:t>suri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prev</w:t>
      </w:r>
      <w:r w:rsidR="00634451">
        <w:rPr>
          <w:b/>
          <w:bCs/>
          <w:i/>
          <w:iCs/>
          <w:color w:val="000000"/>
          <w:sz w:val="24"/>
          <w:szCs w:val="24"/>
          <w:u w:val="single"/>
        </w:rPr>
        <w:t>a</w:t>
      </w:r>
      <w:r w:rsidRPr="00333EB3">
        <w:rPr>
          <w:b/>
          <w:bCs/>
          <w:i/>
          <w:iCs/>
          <w:color w:val="000000"/>
          <w:sz w:val="24"/>
          <w:szCs w:val="24"/>
          <w:u w:val="single"/>
        </w:rPr>
        <w:t>zute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pentru</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controlul</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emisiilor</w:t>
      </w:r>
      <w:proofErr w:type="spellEnd"/>
      <w:r w:rsidRPr="00333EB3">
        <w:rPr>
          <w:b/>
          <w:bCs/>
          <w:i/>
          <w:iCs/>
          <w:color w:val="000000"/>
          <w:sz w:val="24"/>
          <w:szCs w:val="24"/>
          <w:u w:val="single"/>
        </w:rPr>
        <w:t xml:space="preserve"> de </w:t>
      </w:r>
      <w:proofErr w:type="spellStart"/>
      <w:r w:rsidRPr="00333EB3">
        <w:rPr>
          <w:b/>
          <w:bCs/>
          <w:i/>
          <w:iCs/>
          <w:color w:val="000000"/>
          <w:sz w:val="24"/>
          <w:szCs w:val="24"/>
          <w:u w:val="single"/>
        </w:rPr>
        <w:t>poluan</w:t>
      </w:r>
      <w:r w:rsidR="00634451">
        <w:rPr>
          <w:b/>
          <w:bCs/>
          <w:i/>
          <w:iCs/>
          <w:color w:val="000000"/>
          <w:sz w:val="24"/>
          <w:szCs w:val="24"/>
          <w:u w:val="single"/>
        </w:rPr>
        <w:t>t</w:t>
      </w:r>
      <w:r w:rsidRPr="00333EB3">
        <w:rPr>
          <w:b/>
          <w:bCs/>
          <w:i/>
          <w:iCs/>
          <w:color w:val="000000"/>
          <w:sz w:val="24"/>
          <w:szCs w:val="24"/>
          <w:u w:val="single"/>
        </w:rPr>
        <w:t>i</w:t>
      </w:r>
      <w:proofErr w:type="spellEnd"/>
      <w:r w:rsidRPr="00333EB3">
        <w:rPr>
          <w:b/>
          <w:bCs/>
          <w:i/>
          <w:iCs/>
          <w:color w:val="000000"/>
          <w:sz w:val="24"/>
          <w:szCs w:val="24"/>
          <w:u w:val="single"/>
        </w:rPr>
        <w:t xml:space="preserve"> </w:t>
      </w:r>
      <w:r w:rsidR="00634451">
        <w:rPr>
          <w:b/>
          <w:bCs/>
          <w:i/>
          <w:iCs/>
          <w:color w:val="000000"/>
          <w:sz w:val="24"/>
          <w:szCs w:val="24"/>
          <w:u w:val="single"/>
        </w:rPr>
        <w:t>i</w:t>
      </w:r>
      <w:r w:rsidRPr="00333EB3">
        <w:rPr>
          <w:b/>
          <w:bCs/>
          <w:i/>
          <w:iCs/>
          <w:color w:val="000000"/>
          <w:sz w:val="24"/>
          <w:szCs w:val="24"/>
          <w:u w:val="single"/>
        </w:rPr>
        <w:t xml:space="preserve">n </w:t>
      </w:r>
      <w:proofErr w:type="spellStart"/>
      <w:r w:rsidRPr="00333EB3">
        <w:rPr>
          <w:b/>
          <w:bCs/>
          <w:i/>
          <w:iCs/>
          <w:color w:val="000000"/>
          <w:sz w:val="24"/>
          <w:szCs w:val="24"/>
          <w:u w:val="single"/>
        </w:rPr>
        <w:t>mediu</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inclusiv</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pentru</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conformarea</w:t>
      </w:r>
      <w:proofErr w:type="spellEnd"/>
      <w:r w:rsidRPr="00333EB3">
        <w:rPr>
          <w:b/>
          <w:bCs/>
          <w:i/>
          <w:iCs/>
          <w:color w:val="000000"/>
          <w:sz w:val="24"/>
          <w:szCs w:val="24"/>
          <w:u w:val="single"/>
        </w:rPr>
        <w:t xml:space="preserve"> la </w:t>
      </w:r>
      <w:proofErr w:type="spellStart"/>
      <w:r w:rsidRPr="00333EB3">
        <w:rPr>
          <w:b/>
          <w:bCs/>
          <w:i/>
          <w:iCs/>
          <w:color w:val="000000"/>
          <w:sz w:val="24"/>
          <w:szCs w:val="24"/>
          <w:u w:val="single"/>
        </w:rPr>
        <w:t>cerin</w:t>
      </w:r>
      <w:r w:rsidR="00634451">
        <w:rPr>
          <w:b/>
          <w:bCs/>
          <w:i/>
          <w:iCs/>
          <w:color w:val="000000"/>
          <w:sz w:val="24"/>
          <w:szCs w:val="24"/>
          <w:u w:val="single"/>
        </w:rPr>
        <w:t>t</w:t>
      </w:r>
      <w:r w:rsidRPr="00333EB3">
        <w:rPr>
          <w:b/>
          <w:bCs/>
          <w:i/>
          <w:iCs/>
          <w:color w:val="000000"/>
          <w:sz w:val="24"/>
          <w:szCs w:val="24"/>
          <w:u w:val="single"/>
        </w:rPr>
        <w:t>ele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privind</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monitorizarea</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emisiilor</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prev</w:t>
      </w:r>
      <w:r w:rsidR="00634451">
        <w:rPr>
          <w:b/>
          <w:bCs/>
          <w:i/>
          <w:iCs/>
          <w:color w:val="000000"/>
          <w:sz w:val="24"/>
          <w:szCs w:val="24"/>
          <w:u w:val="single"/>
        </w:rPr>
        <w:t>a</w:t>
      </w:r>
      <w:r w:rsidRPr="00333EB3">
        <w:rPr>
          <w:b/>
          <w:bCs/>
          <w:i/>
          <w:iCs/>
          <w:color w:val="000000"/>
          <w:sz w:val="24"/>
          <w:szCs w:val="24"/>
          <w:u w:val="single"/>
        </w:rPr>
        <w:t>zute</w:t>
      </w:r>
      <w:proofErr w:type="spellEnd"/>
      <w:r w:rsidRPr="00333EB3">
        <w:rPr>
          <w:b/>
          <w:bCs/>
          <w:i/>
          <w:iCs/>
          <w:color w:val="000000"/>
          <w:sz w:val="24"/>
          <w:szCs w:val="24"/>
          <w:u w:val="single"/>
        </w:rPr>
        <w:t xml:space="preserve"> de </w:t>
      </w:r>
      <w:proofErr w:type="spellStart"/>
      <w:r w:rsidRPr="00333EB3">
        <w:rPr>
          <w:b/>
          <w:bCs/>
          <w:i/>
          <w:iCs/>
          <w:color w:val="000000"/>
          <w:sz w:val="24"/>
          <w:szCs w:val="24"/>
          <w:u w:val="single"/>
        </w:rPr>
        <w:t>concluziile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celor</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mai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bune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tehnici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disponibile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aplicabile</w:t>
      </w:r>
      <w:proofErr w:type="spellEnd"/>
      <w:r w:rsidRPr="00333EB3">
        <w:rPr>
          <w:b/>
          <w:bCs/>
          <w:i/>
          <w:iCs/>
          <w:color w:val="000000"/>
          <w:sz w:val="24"/>
          <w:szCs w:val="24"/>
          <w:u w:val="single"/>
        </w:rPr>
        <w:t xml:space="preserve">. </w:t>
      </w:r>
      <w:r w:rsidRPr="00333EB3">
        <w:rPr>
          <w:b/>
          <w:bCs/>
          <w:i/>
          <w:iCs/>
          <w:color w:val="000000"/>
          <w:sz w:val="24"/>
          <w:szCs w:val="24"/>
          <w:u w:val="single"/>
          <w:lang w:val="it-IT"/>
        </w:rPr>
        <w:t xml:space="preserve">Se va avea </w:t>
      </w:r>
      <w:r w:rsidR="00634451">
        <w:rPr>
          <w:b/>
          <w:bCs/>
          <w:i/>
          <w:iCs/>
          <w:color w:val="000000"/>
          <w:sz w:val="24"/>
          <w:szCs w:val="24"/>
          <w:u w:val="single"/>
          <w:lang w:val="it-IT"/>
        </w:rPr>
        <w:t>i</w:t>
      </w:r>
      <w:r w:rsidRPr="00333EB3">
        <w:rPr>
          <w:b/>
          <w:bCs/>
          <w:i/>
          <w:iCs/>
          <w:color w:val="000000"/>
          <w:sz w:val="24"/>
          <w:szCs w:val="24"/>
          <w:u w:val="single"/>
          <w:lang w:val="it-IT"/>
        </w:rPr>
        <w:t>n vedere ca implementarea proiectului s</w:t>
      </w:r>
      <w:r w:rsidR="00634451">
        <w:rPr>
          <w:b/>
          <w:bCs/>
          <w:i/>
          <w:iCs/>
          <w:color w:val="000000"/>
          <w:sz w:val="24"/>
          <w:szCs w:val="24"/>
          <w:u w:val="single"/>
          <w:lang w:val="it-IT"/>
        </w:rPr>
        <w:t>a</w:t>
      </w:r>
      <w:r w:rsidRPr="00333EB3">
        <w:rPr>
          <w:b/>
          <w:bCs/>
          <w:i/>
          <w:iCs/>
          <w:color w:val="000000"/>
          <w:sz w:val="24"/>
          <w:szCs w:val="24"/>
          <w:u w:val="single"/>
          <w:lang w:val="it-IT"/>
        </w:rPr>
        <w:t xml:space="preserve"> nu influen</w:t>
      </w:r>
      <w:r w:rsidR="00634451">
        <w:rPr>
          <w:b/>
          <w:bCs/>
          <w:i/>
          <w:iCs/>
          <w:color w:val="000000"/>
          <w:sz w:val="24"/>
          <w:szCs w:val="24"/>
          <w:u w:val="single"/>
          <w:lang w:val="it-IT"/>
        </w:rPr>
        <w:t>t</w:t>
      </w:r>
      <w:r w:rsidRPr="00333EB3">
        <w:rPr>
          <w:b/>
          <w:bCs/>
          <w:i/>
          <w:iCs/>
          <w:color w:val="000000"/>
          <w:sz w:val="24"/>
          <w:szCs w:val="24"/>
          <w:u w:val="single"/>
          <w:lang w:val="it-IT"/>
        </w:rPr>
        <w:t xml:space="preserve">eze negativ calitatea aerului </w:t>
      </w:r>
      <w:r w:rsidR="00634451">
        <w:rPr>
          <w:b/>
          <w:bCs/>
          <w:i/>
          <w:iCs/>
          <w:color w:val="000000"/>
          <w:sz w:val="24"/>
          <w:szCs w:val="24"/>
          <w:u w:val="single"/>
          <w:lang w:val="it-IT"/>
        </w:rPr>
        <w:t>i</w:t>
      </w:r>
      <w:r w:rsidRPr="00333EB3">
        <w:rPr>
          <w:b/>
          <w:bCs/>
          <w:i/>
          <w:iCs/>
          <w:color w:val="000000"/>
          <w:sz w:val="24"/>
          <w:szCs w:val="24"/>
          <w:u w:val="single"/>
          <w:lang w:val="it-IT"/>
        </w:rPr>
        <w:t>n zon</w:t>
      </w:r>
      <w:r w:rsidR="00634451">
        <w:rPr>
          <w:b/>
          <w:bCs/>
          <w:i/>
          <w:iCs/>
          <w:color w:val="000000"/>
          <w:sz w:val="24"/>
          <w:szCs w:val="24"/>
          <w:u w:val="single"/>
          <w:lang w:val="it-IT"/>
        </w:rPr>
        <w:t>a</w:t>
      </w:r>
      <w:r w:rsidRPr="00333EB3">
        <w:rPr>
          <w:b/>
          <w:bCs/>
          <w:i/>
          <w:iCs/>
          <w:color w:val="000000"/>
          <w:sz w:val="24"/>
          <w:szCs w:val="24"/>
          <w:u w:val="single"/>
          <w:lang w:val="it-IT"/>
        </w:rPr>
        <w:t>.</w:t>
      </w:r>
    </w:p>
    <w:p w:rsidR="001F4B5E" w:rsidRPr="00147498" w:rsidRDefault="001F4B5E" w:rsidP="005D5B9C">
      <w:pPr>
        <w:shd w:val="clear" w:color="auto" w:fill="FFFFFF"/>
        <w:tabs>
          <w:tab w:val="left" w:pos="1418"/>
        </w:tabs>
        <w:overflowPunct/>
        <w:autoSpaceDE/>
        <w:autoSpaceDN w:val="0"/>
        <w:spacing w:line="360" w:lineRule="auto"/>
        <w:ind w:firstLine="567"/>
        <w:jc w:val="both"/>
        <w:rPr>
          <w:bCs/>
          <w:color w:val="000000"/>
          <w:sz w:val="24"/>
          <w:szCs w:val="24"/>
          <w:lang w:val="ro-RO"/>
        </w:rPr>
      </w:pPr>
      <w:r w:rsidRPr="00147498">
        <w:rPr>
          <w:bCs/>
          <w:color w:val="000000"/>
          <w:sz w:val="24"/>
          <w:szCs w:val="24"/>
          <w:lang w:val="ro-RO"/>
        </w:rPr>
        <w:t xml:space="preserve">În timpul realizării lucrărilor de </w:t>
      </w:r>
      <w:proofErr w:type="spellStart"/>
      <w:r w:rsidRPr="00147498">
        <w:rPr>
          <w:bCs/>
          <w:color w:val="000000"/>
          <w:sz w:val="24"/>
          <w:szCs w:val="24"/>
          <w:lang w:val="ro-RO"/>
        </w:rPr>
        <w:t>investiţii</w:t>
      </w:r>
      <w:proofErr w:type="spellEnd"/>
      <w:r w:rsidRPr="00147498">
        <w:rPr>
          <w:bCs/>
          <w:color w:val="000000"/>
          <w:sz w:val="24"/>
          <w:szCs w:val="24"/>
          <w:lang w:val="ro-RO"/>
        </w:rPr>
        <w:t xml:space="preserve"> pot să apară unele </w:t>
      </w:r>
      <w:proofErr w:type="spellStart"/>
      <w:r w:rsidRPr="00147498">
        <w:rPr>
          <w:bCs/>
          <w:color w:val="000000"/>
          <w:sz w:val="24"/>
          <w:szCs w:val="24"/>
          <w:lang w:val="ro-RO"/>
        </w:rPr>
        <w:t>situaţii</w:t>
      </w:r>
      <w:proofErr w:type="spellEnd"/>
      <w:r w:rsidRPr="00147498">
        <w:rPr>
          <w:bCs/>
          <w:color w:val="000000"/>
          <w:sz w:val="24"/>
          <w:szCs w:val="24"/>
          <w:lang w:val="ro-RO"/>
        </w:rPr>
        <w:t xml:space="preserve"> care pot afecta temporar factorii de mediu, ceea ce face necesară monitorizarea acelor </w:t>
      </w:r>
      <w:proofErr w:type="spellStart"/>
      <w:r w:rsidRPr="00147498">
        <w:rPr>
          <w:bCs/>
          <w:color w:val="000000"/>
          <w:sz w:val="24"/>
          <w:szCs w:val="24"/>
          <w:lang w:val="ro-RO"/>
        </w:rPr>
        <w:t>activităţi</w:t>
      </w:r>
      <w:proofErr w:type="spellEnd"/>
      <w:r w:rsidRPr="00147498">
        <w:rPr>
          <w:bCs/>
          <w:color w:val="000000"/>
          <w:sz w:val="24"/>
          <w:szCs w:val="24"/>
          <w:lang w:val="ro-RO"/>
        </w:rPr>
        <w:t xml:space="preserve"> care pot genera asemenea </w:t>
      </w:r>
      <w:proofErr w:type="spellStart"/>
      <w:r w:rsidRPr="00147498">
        <w:rPr>
          <w:bCs/>
          <w:color w:val="000000"/>
          <w:sz w:val="24"/>
          <w:szCs w:val="24"/>
          <w:lang w:val="ro-RO"/>
        </w:rPr>
        <w:t>situaţii</w:t>
      </w:r>
      <w:proofErr w:type="spellEnd"/>
      <w:r w:rsidRPr="00147498">
        <w:rPr>
          <w:bCs/>
          <w:color w:val="000000"/>
          <w:sz w:val="24"/>
          <w:szCs w:val="24"/>
          <w:lang w:val="ro-RO"/>
        </w:rPr>
        <w:t>.</w:t>
      </w:r>
    </w:p>
    <w:p w:rsidR="001F4B5E" w:rsidRPr="00147498" w:rsidRDefault="001F4B5E" w:rsidP="005D5B9C">
      <w:pPr>
        <w:shd w:val="clear" w:color="auto" w:fill="FFFFFF"/>
        <w:tabs>
          <w:tab w:val="left" w:pos="1418"/>
        </w:tabs>
        <w:overflowPunct/>
        <w:autoSpaceDE/>
        <w:autoSpaceDN w:val="0"/>
        <w:spacing w:line="360" w:lineRule="auto"/>
        <w:ind w:firstLine="567"/>
        <w:jc w:val="both"/>
        <w:rPr>
          <w:bCs/>
          <w:color w:val="000000"/>
          <w:sz w:val="24"/>
          <w:szCs w:val="24"/>
          <w:lang w:val="ro-RO"/>
        </w:rPr>
      </w:pPr>
      <w:r w:rsidRPr="00147498">
        <w:rPr>
          <w:bCs/>
          <w:color w:val="000000"/>
          <w:sz w:val="24"/>
          <w:szCs w:val="24"/>
          <w:lang w:val="ro-RO"/>
        </w:rPr>
        <w:t xml:space="preserve"> Astfel, se impune:</w:t>
      </w:r>
    </w:p>
    <w:p w:rsidR="001F4B5E" w:rsidRPr="00147498" w:rsidRDefault="001F4B5E" w:rsidP="00DF1188">
      <w:pPr>
        <w:pStyle w:val="Listparagraf"/>
        <w:numPr>
          <w:ilvl w:val="1"/>
          <w:numId w:val="18"/>
        </w:numPr>
        <w:shd w:val="clear" w:color="auto" w:fill="FFFFFF"/>
        <w:tabs>
          <w:tab w:val="clear" w:pos="1894"/>
          <w:tab w:val="num" w:pos="1134"/>
        </w:tabs>
        <w:autoSpaceDN w:val="0"/>
        <w:spacing w:after="0" w:line="360" w:lineRule="auto"/>
        <w:ind w:left="1134" w:firstLine="0"/>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Monitorizarea manipulării materialelor utilizate, astfel încât acestea să nu producă poluarea solului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subsolului;  </w:t>
      </w:r>
    </w:p>
    <w:p w:rsidR="001F4B5E" w:rsidRPr="00147498" w:rsidRDefault="001F4B5E" w:rsidP="00DF1188">
      <w:pPr>
        <w:pStyle w:val="Listparagraf"/>
        <w:numPr>
          <w:ilvl w:val="1"/>
          <w:numId w:val="18"/>
        </w:numPr>
        <w:shd w:val="clear" w:color="auto" w:fill="FFFFFF"/>
        <w:tabs>
          <w:tab w:val="clear" w:pos="1894"/>
          <w:tab w:val="num" w:pos="1134"/>
        </w:tabs>
        <w:autoSpaceDN w:val="0"/>
        <w:spacing w:after="0" w:line="360" w:lineRule="auto"/>
        <w:ind w:left="1134" w:firstLine="0"/>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Monitorizarea colectării, transportului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depozitării </w:t>
      </w:r>
      <w:proofErr w:type="spellStart"/>
      <w:r w:rsidRPr="00147498">
        <w:rPr>
          <w:rFonts w:ascii="Times New Roman" w:hAnsi="Times New Roman" w:cs="Times New Roman"/>
          <w:bCs/>
          <w:color w:val="000000"/>
          <w:sz w:val="24"/>
          <w:szCs w:val="24"/>
          <w:lang w:val="ro-RO"/>
        </w:rPr>
        <w:t>deşeurilor</w:t>
      </w:r>
      <w:proofErr w:type="spellEnd"/>
      <w:r w:rsidRPr="00147498">
        <w:rPr>
          <w:rFonts w:ascii="Times New Roman" w:hAnsi="Times New Roman" w:cs="Times New Roman"/>
          <w:bCs/>
          <w:color w:val="000000"/>
          <w:sz w:val="24"/>
          <w:szCs w:val="24"/>
          <w:lang w:val="ro-RO"/>
        </w:rPr>
        <w:t xml:space="preserve">;  </w:t>
      </w:r>
    </w:p>
    <w:p w:rsidR="001F4B5E" w:rsidRPr="00147498" w:rsidRDefault="001F4B5E" w:rsidP="00DF1188">
      <w:pPr>
        <w:pStyle w:val="Listparagraf"/>
        <w:numPr>
          <w:ilvl w:val="1"/>
          <w:numId w:val="18"/>
        </w:numPr>
        <w:shd w:val="clear" w:color="auto" w:fill="FFFFFF"/>
        <w:tabs>
          <w:tab w:val="clear" w:pos="1894"/>
          <w:tab w:val="num" w:pos="1134"/>
        </w:tabs>
        <w:autoSpaceDN w:val="0"/>
        <w:spacing w:after="0" w:line="360" w:lineRule="auto"/>
        <w:ind w:left="1134" w:firstLine="0"/>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Monitorizarea respectării normelor SSM; </w:t>
      </w:r>
    </w:p>
    <w:p w:rsidR="00147498" w:rsidRPr="00147498" w:rsidRDefault="001F4B5E" w:rsidP="00DF1188">
      <w:pPr>
        <w:pStyle w:val="Listparagraf"/>
        <w:numPr>
          <w:ilvl w:val="1"/>
          <w:numId w:val="18"/>
        </w:numPr>
        <w:shd w:val="clear" w:color="auto" w:fill="FFFFFF"/>
        <w:tabs>
          <w:tab w:val="clear" w:pos="1894"/>
          <w:tab w:val="num" w:pos="1134"/>
        </w:tabs>
        <w:autoSpaceDN w:val="0"/>
        <w:spacing w:after="0" w:line="360" w:lineRule="auto"/>
        <w:ind w:left="1134" w:firstLine="0"/>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Monitorizarea reabilitării terenurilor post </w:t>
      </w:r>
      <w:proofErr w:type="spellStart"/>
      <w:r w:rsidRPr="00147498">
        <w:rPr>
          <w:rFonts w:ascii="Times New Roman" w:hAnsi="Times New Roman" w:cs="Times New Roman"/>
          <w:bCs/>
          <w:color w:val="000000"/>
          <w:sz w:val="24"/>
          <w:szCs w:val="24"/>
          <w:lang w:val="ro-RO"/>
        </w:rPr>
        <w:t>construcţii</w:t>
      </w:r>
      <w:proofErr w:type="spellEnd"/>
      <w:r w:rsidRPr="00147498">
        <w:rPr>
          <w:rFonts w:ascii="Times New Roman" w:hAnsi="Times New Roman" w:cs="Times New Roman"/>
          <w:bCs/>
          <w:color w:val="000000"/>
          <w:sz w:val="24"/>
          <w:szCs w:val="24"/>
          <w:lang w:val="ro-RO"/>
        </w:rPr>
        <w:t xml:space="preserve">. </w:t>
      </w:r>
    </w:p>
    <w:p w:rsidR="00147498" w:rsidRPr="00147498" w:rsidRDefault="001F4B5E" w:rsidP="00147498">
      <w:pPr>
        <w:pStyle w:val="Listparagraf"/>
        <w:shd w:val="clear" w:color="auto" w:fill="FFFFFF"/>
        <w:autoSpaceDN w:val="0"/>
        <w:spacing w:after="0" w:line="360" w:lineRule="auto"/>
        <w:ind w:left="0" w:firstLine="567"/>
        <w:jc w:val="both"/>
        <w:rPr>
          <w:rFonts w:ascii="Times New Roman" w:hAnsi="Times New Roman" w:cs="Times New Roman"/>
          <w:bCs/>
          <w:color w:val="000000"/>
          <w:sz w:val="24"/>
          <w:szCs w:val="24"/>
          <w:lang w:val="ro-RO"/>
        </w:rPr>
      </w:pPr>
      <w:r w:rsidRPr="00147498">
        <w:rPr>
          <w:rFonts w:ascii="Times New Roman" w:hAnsi="Times New Roman" w:cs="Times New Roman"/>
          <w:bCs/>
          <w:color w:val="000000"/>
          <w:sz w:val="24"/>
          <w:szCs w:val="24"/>
          <w:lang w:val="ro-RO"/>
        </w:rPr>
        <w:t xml:space="preserve">Pentru prevenirea riscurilor </w:t>
      </w:r>
      <w:proofErr w:type="spellStart"/>
      <w:r w:rsidRPr="00147498">
        <w:rPr>
          <w:rFonts w:ascii="Times New Roman" w:hAnsi="Times New Roman" w:cs="Times New Roman"/>
          <w:bCs/>
          <w:color w:val="000000"/>
          <w:sz w:val="24"/>
          <w:szCs w:val="24"/>
          <w:lang w:val="ro-RO"/>
        </w:rPr>
        <w:t>apariţiei</w:t>
      </w:r>
      <w:proofErr w:type="spellEnd"/>
      <w:r w:rsidRPr="00147498">
        <w:rPr>
          <w:rFonts w:ascii="Times New Roman" w:hAnsi="Times New Roman" w:cs="Times New Roman"/>
          <w:bCs/>
          <w:color w:val="000000"/>
          <w:sz w:val="24"/>
          <w:szCs w:val="24"/>
          <w:lang w:val="ro-RO"/>
        </w:rPr>
        <w:t xml:space="preserve"> unor accidente de muncă în timpul </w:t>
      </w:r>
      <w:proofErr w:type="spellStart"/>
      <w:r w:rsidRPr="00147498">
        <w:rPr>
          <w:rFonts w:ascii="Times New Roman" w:hAnsi="Times New Roman" w:cs="Times New Roman"/>
          <w:bCs/>
          <w:color w:val="000000"/>
          <w:sz w:val="24"/>
          <w:szCs w:val="24"/>
          <w:lang w:val="ro-RO"/>
        </w:rPr>
        <w:t>execuţiei</w:t>
      </w:r>
      <w:proofErr w:type="spellEnd"/>
      <w:r w:rsidRPr="00147498">
        <w:rPr>
          <w:rFonts w:ascii="Times New Roman" w:hAnsi="Times New Roman" w:cs="Times New Roman"/>
          <w:bCs/>
          <w:color w:val="000000"/>
          <w:sz w:val="24"/>
          <w:szCs w:val="24"/>
          <w:lang w:val="ro-RO"/>
        </w:rPr>
        <w:t xml:space="preserve"> lucrărilor, acestea se vor efectua în conformitate cu reglementările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standardele în vigoare. </w:t>
      </w:r>
    </w:p>
    <w:p w:rsidR="00147498" w:rsidRPr="00147498" w:rsidRDefault="001F4B5E" w:rsidP="00147498">
      <w:pPr>
        <w:pStyle w:val="Listparagraf"/>
        <w:shd w:val="clear" w:color="auto" w:fill="FFFFFF"/>
        <w:autoSpaceDN w:val="0"/>
        <w:spacing w:after="0" w:line="360" w:lineRule="auto"/>
        <w:ind w:left="0" w:firstLine="567"/>
        <w:jc w:val="both"/>
        <w:rPr>
          <w:rFonts w:ascii="Times New Roman" w:hAnsi="Times New Roman" w:cs="Times New Roman"/>
          <w:bCs/>
          <w:color w:val="000000"/>
          <w:sz w:val="24"/>
          <w:szCs w:val="24"/>
          <w:lang w:val="ro-RO"/>
        </w:rPr>
      </w:pPr>
      <w:r w:rsidRPr="00147498">
        <w:rPr>
          <w:rFonts w:ascii="Times New Roman" w:hAnsi="Times New Roman" w:cs="Times New Roman"/>
          <w:bCs/>
          <w:color w:val="000000"/>
          <w:sz w:val="24"/>
          <w:szCs w:val="24"/>
          <w:lang w:val="ro-RO"/>
        </w:rPr>
        <w:t xml:space="preserve"> Se va avea în vedere: </w:t>
      </w:r>
    </w:p>
    <w:p w:rsidR="00147498" w:rsidRPr="00147498" w:rsidRDefault="001F4B5E" w:rsidP="00DF1188">
      <w:pPr>
        <w:pStyle w:val="Listparagraf"/>
        <w:numPr>
          <w:ilvl w:val="1"/>
          <w:numId w:val="18"/>
        </w:numPr>
        <w:shd w:val="clear" w:color="auto" w:fill="FFFFFF"/>
        <w:tabs>
          <w:tab w:val="clear" w:pos="1894"/>
          <w:tab w:val="left" w:pos="1134"/>
        </w:tabs>
        <w:autoSpaceDN w:val="0"/>
        <w:spacing w:after="0" w:line="360" w:lineRule="auto"/>
        <w:ind w:left="1134" w:hanging="141"/>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Utilizarea în stare tehnică de bună </w:t>
      </w:r>
      <w:proofErr w:type="spellStart"/>
      <w:r w:rsidRPr="00147498">
        <w:rPr>
          <w:rFonts w:ascii="Times New Roman" w:hAnsi="Times New Roman" w:cs="Times New Roman"/>
          <w:bCs/>
          <w:color w:val="000000"/>
          <w:sz w:val="24"/>
          <w:szCs w:val="24"/>
          <w:lang w:val="ro-RO"/>
        </w:rPr>
        <w:t>funcţionare</w:t>
      </w:r>
      <w:proofErr w:type="spellEnd"/>
      <w:r w:rsidRPr="00147498">
        <w:rPr>
          <w:rFonts w:ascii="Times New Roman" w:hAnsi="Times New Roman" w:cs="Times New Roman"/>
          <w:bCs/>
          <w:color w:val="000000"/>
          <w:sz w:val="24"/>
          <w:szCs w:val="24"/>
          <w:lang w:val="ro-RO"/>
        </w:rPr>
        <w:t xml:space="preserve"> a tuturor utilajelor, echipamentelor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sculelor;</w:t>
      </w:r>
    </w:p>
    <w:p w:rsidR="00147498" w:rsidRPr="00147498" w:rsidRDefault="001F4B5E" w:rsidP="00DF1188">
      <w:pPr>
        <w:pStyle w:val="Listparagraf"/>
        <w:numPr>
          <w:ilvl w:val="1"/>
          <w:numId w:val="18"/>
        </w:numPr>
        <w:shd w:val="clear" w:color="auto" w:fill="FFFFFF"/>
        <w:tabs>
          <w:tab w:val="clear" w:pos="1894"/>
          <w:tab w:val="left" w:pos="1134"/>
        </w:tabs>
        <w:autoSpaceDN w:val="0"/>
        <w:spacing w:after="0" w:line="360" w:lineRule="auto"/>
        <w:ind w:left="1134" w:hanging="141"/>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Utilizarea echipamentului de </w:t>
      </w:r>
      <w:proofErr w:type="spellStart"/>
      <w:r w:rsidRPr="00147498">
        <w:rPr>
          <w:rFonts w:ascii="Times New Roman" w:hAnsi="Times New Roman" w:cs="Times New Roman"/>
          <w:bCs/>
          <w:color w:val="000000"/>
          <w:sz w:val="24"/>
          <w:szCs w:val="24"/>
          <w:lang w:val="ro-RO"/>
        </w:rPr>
        <w:t>protecţie</w:t>
      </w:r>
      <w:proofErr w:type="spellEnd"/>
      <w:r w:rsidRPr="00147498">
        <w:rPr>
          <w:rFonts w:ascii="Times New Roman" w:hAnsi="Times New Roman" w:cs="Times New Roman"/>
          <w:bCs/>
          <w:color w:val="000000"/>
          <w:sz w:val="24"/>
          <w:szCs w:val="24"/>
          <w:lang w:val="ro-RO"/>
        </w:rPr>
        <w:t xml:space="preserve">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w:t>
      </w:r>
      <w:proofErr w:type="spellStart"/>
      <w:r w:rsidRPr="00147498">
        <w:rPr>
          <w:rFonts w:ascii="Times New Roman" w:hAnsi="Times New Roman" w:cs="Times New Roman"/>
          <w:bCs/>
          <w:color w:val="000000"/>
          <w:sz w:val="24"/>
          <w:szCs w:val="24"/>
          <w:lang w:val="ro-RO"/>
        </w:rPr>
        <w:t>protecţie</w:t>
      </w:r>
      <w:proofErr w:type="spellEnd"/>
      <w:r w:rsidRPr="00147498">
        <w:rPr>
          <w:rFonts w:ascii="Times New Roman" w:hAnsi="Times New Roman" w:cs="Times New Roman"/>
          <w:bCs/>
          <w:color w:val="000000"/>
          <w:sz w:val="24"/>
          <w:szCs w:val="24"/>
          <w:lang w:val="ro-RO"/>
        </w:rPr>
        <w:t xml:space="preserve"> specială în cazurile unde se impune aceasta;</w:t>
      </w:r>
    </w:p>
    <w:p w:rsidR="00147498" w:rsidRPr="00147498" w:rsidRDefault="001F4B5E" w:rsidP="00DF1188">
      <w:pPr>
        <w:pStyle w:val="Listparagraf"/>
        <w:numPr>
          <w:ilvl w:val="1"/>
          <w:numId w:val="18"/>
        </w:numPr>
        <w:shd w:val="clear" w:color="auto" w:fill="FFFFFF"/>
        <w:tabs>
          <w:tab w:val="clear" w:pos="1894"/>
          <w:tab w:val="left" w:pos="1134"/>
        </w:tabs>
        <w:autoSpaceDN w:val="0"/>
        <w:spacing w:after="0" w:line="360" w:lineRule="auto"/>
        <w:ind w:left="1134" w:hanging="141"/>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Lucrările de </w:t>
      </w:r>
      <w:proofErr w:type="spellStart"/>
      <w:r w:rsidRPr="00147498">
        <w:rPr>
          <w:rFonts w:ascii="Times New Roman" w:hAnsi="Times New Roman" w:cs="Times New Roman"/>
          <w:bCs/>
          <w:color w:val="000000"/>
          <w:sz w:val="24"/>
          <w:szCs w:val="24"/>
          <w:lang w:val="ro-RO"/>
        </w:rPr>
        <w:t>construcţii</w:t>
      </w:r>
      <w:proofErr w:type="spellEnd"/>
      <w:r w:rsidRPr="00147498">
        <w:rPr>
          <w:rFonts w:ascii="Times New Roman" w:hAnsi="Times New Roman" w:cs="Times New Roman"/>
          <w:bCs/>
          <w:color w:val="000000"/>
          <w:sz w:val="24"/>
          <w:szCs w:val="24"/>
          <w:lang w:val="ro-RO"/>
        </w:rPr>
        <w:t xml:space="preserve"> se vor realiza cu respectarea tuturor etapelor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prevederilor proiectului tehnic;</w:t>
      </w:r>
    </w:p>
    <w:p w:rsidR="00147498" w:rsidRPr="00147498" w:rsidRDefault="001F4B5E" w:rsidP="00DF1188">
      <w:pPr>
        <w:pStyle w:val="Listparagraf"/>
        <w:numPr>
          <w:ilvl w:val="1"/>
          <w:numId w:val="18"/>
        </w:numPr>
        <w:shd w:val="clear" w:color="auto" w:fill="FFFFFF"/>
        <w:tabs>
          <w:tab w:val="clear" w:pos="1894"/>
          <w:tab w:val="left" w:pos="1134"/>
        </w:tabs>
        <w:autoSpaceDN w:val="0"/>
        <w:spacing w:after="0" w:line="360" w:lineRule="auto"/>
        <w:ind w:left="1134" w:hanging="141"/>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Se vor lua în </w:t>
      </w:r>
      <w:proofErr w:type="spellStart"/>
      <w:r w:rsidRPr="00147498">
        <w:rPr>
          <w:rFonts w:ascii="Times New Roman" w:hAnsi="Times New Roman" w:cs="Times New Roman"/>
          <w:bCs/>
          <w:color w:val="000000"/>
          <w:sz w:val="24"/>
          <w:szCs w:val="24"/>
          <w:lang w:val="ro-RO"/>
        </w:rPr>
        <w:t>consideraţie</w:t>
      </w:r>
      <w:proofErr w:type="spellEnd"/>
      <w:r w:rsidRPr="00147498">
        <w:rPr>
          <w:rFonts w:ascii="Times New Roman" w:hAnsi="Times New Roman" w:cs="Times New Roman"/>
          <w:bCs/>
          <w:color w:val="000000"/>
          <w:sz w:val="24"/>
          <w:szCs w:val="24"/>
          <w:lang w:val="ro-RO"/>
        </w:rPr>
        <w:t xml:space="preserve"> </w:t>
      </w:r>
      <w:proofErr w:type="spellStart"/>
      <w:r w:rsidRPr="00147498">
        <w:rPr>
          <w:rFonts w:ascii="Times New Roman" w:hAnsi="Times New Roman" w:cs="Times New Roman"/>
          <w:bCs/>
          <w:color w:val="000000"/>
          <w:sz w:val="24"/>
          <w:szCs w:val="24"/>
          <w:lang w:val="ro-RO"/>
        </w:rPr>
        <w:t>situaţiile</w:t>
      </w:r>
      <w:proofErr w:type="spellEnd"/>
      <w:r w:rsidRPr="00147498">
        <w:rPr>
          <w:rFonts w:ascii="Times New Roman" w:hAnsi="Times New Roman" w:cs="Times New Roman"/>
          <w:bCs/>
          <w:color w:val="000000"/>
          <w:sz w:val="24"/>
          <w:szCs w:val="24"/>
          <w:lang w:val="ro-RO"/>
        </w:rPr>
        <w:t xml:space="preserve"> de </w:t>
      </w:r>
      <w:proofErr w:type="spellStart"/>
      <w:r w:rsidRPr="00147498">
        <w:rPr>
          <w:rFonts w:ascii="Times New Roman" w:hAnsi="Times New Roman" w:cs="Times New Roman"/>
          <w:bCs/>
          <w:color w:val="000000"/>
          <w:sz w:val="24"/>
          <w:szCs w:val="24"/>
          <w:lang w:val="ro-RO"/>
        </w:rPr>
        <w:t>precipitaţii</w:t>
      </w:r>
      <w:proofErr w:type="spellEnd"/>
      <w:r w:rsidRPr="00147498">
        <w:rPr>
          <w:rFonts w:ascii="Times New Roman" w:hAnsi="Times New Roman" w:cs="Times New Roman"/>
          <w:bCs/>
          <w:color w:val="000000"/>
          <w:sz w:val="24"/>
          <w:szCs w:val="24"/>
          <w:lang w:val="ro-RO"/>
        </w:rPr>
        <w:t xml:space="preserve"> abundente pentru protejarea amplasamentului, mijloacelor tehnice </w:t>
      </w:r>
      <w:proofErr w:type="spellStart"/>
      <w:r w:rsidRPr="00147498">
        <w:rPr>
          <w:rFonts w:ascii="Times New Roman" w:hAnsi="Times New Roman" w:cs="Times New Roman"/>
          <w:bCs/>
          <w:color w:val="000000"/>
          <w:sz w:val="24"/>
          <w:szCs w:val="24"/>
          <w:lang w:val="ro-RO"/>
        </w:rPr>
        <w:t>şi</w:t>
      </w:r>
      <w:proofErr w:type="spellEnd"/>
      <w:r w:rsidRPr="00147498">
        <w:rPr>
          <w:rFonts w:ascii="Times New Roman" w:hAnsi="Times New Roman" w:cs="Times New Roman"/>
          <w:bCs/>
          <w:color w:val="000000"/>
          <w:sz w:val="24"/>
          <w:szCs w:val="24"/>
          <w:lang w:val="ro-RO"/>
        </w:rPr>
        <w:t xml:space="preserve"> materialelor de pe amplasament; </w:t>
      </w:r>
    </w:p>
    <w:p w:rsidR="00147498" w:rsidRPr="00147498" w:rsidRDefault="001F4B5E" w:rsidP="00DF1188">
      <w:pPr>
        <w:pStyle w:val="Listparagraf"/>
        <w:numPr>
          <w:ilvl w:val="1"/>
          <w:numId w:val="18"/>
        </w:numPr>
        <w:shd w:val="clear" w:color="auto" w:fill="FFFFFF"/>
        <w:tabs>
          <w:tab w:val="clear" w:pos="1894"/>
          <w:tab w:val="left" w:pos="1134"/>
        </w:tabs>
        <w:autoSpaceDN w:val="0"/>
        <w:spacing w:after="0" w:line="360" w:lineRule="auto"/>
        <w:ind w:left="1134" w:hanging="141"/>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Utilizarea unui personal cu </w:t>
      </w:r>
      <w:proofErr w:type="spellStart"/>
      <w:r w:rsidRPr="00147498">
        <w:rPr>
          <w:rFonts w:ascii="Times New Roman" w:hAnsi="Times New Roman" w:cs="Times New Roman"/>
          <w:bCs/>
          <w:color w:val="000000"/>
          <w:sz w:val="24"/>
          <w:szCs w:val="24"/>
          <w:lang w:val="ro-RO"/>
        </w:rPr>
        <w:t>experienţă</w:t>
      </w:r>
      <w:proofErr w:type="spellEnd"/>
      <w:r w:rsidRPr="00147498">
        <w:rPr>
          <w:rFonts w:ascii="Times New Roman" w:hAnsi="Times New Roman" w:cs="Times New Roman"/>
          <w:bCs/>
          <w:color w:val="000000"/>
          <w:sz w:val="24"/>
          <w:szCs w:val="24"/>
          <w:lang w:val="ro-RO"/>
        </w:rPr>
        <w:t xml:space="preserve"> în realizarea acestui tip de lucrări; </w:t>
      </w:r>
    </w:p>
    <w:p w:rsidR="009300D8" w:rsidRPr="00147498" w:rsidRDefault="001F4B5E" w:rsidP="00DF1188">
      <w:pPr>
        <w:pStyle w:val="Listparagraf"/>
        <w:numPr>
          <w:ilvl w:val="1"/>
          <w:numId w:val="18"/>
        </w:numPr>
        <w:shd w:val="clear" w:color="auto" w:fill="FFFFFF"/>
        <w:tabs>
          <w:tab w:val="clear" w:pos="1894"/>
          <w:tab w:val="left" w:pos="1134"/>
        </w:tabs>
        <w:autoSpaceDN w:val="0"/>
        <w:spacing w:after="0" w:line="360" w:lineRule="auto"/>
        <w:ind w:left="1134" w:hanging="141"/>
        <w:jc w:val="both"/>
        <w:rPr>
          <w:rFonts w:ascii="Times New Roman" w:hAnsi="Times New Roman" w:cs="Times New Roman"/>
          <w:bCs/>
          <w:color w:val="00B050"/>
          <w:sz w:val="24"/>
          <w:szCs w:val="24"/>
          <w:lang w:val="ro-RO"/>
        </w:rPr>
      </w:pPr>
      <w:r w:rsidRPr="00147498">
        <w:rPr>
          <w:rFonts w:ascii="Times New Roman" w:hAnsi="Times New Roman" w:cs="Times New Roman"/>
          <w:bCs/>
          <w:color w:val="000000"/>
          <w:sz w:val="24"/>
          <w:szCs w:val="24"/>
          <w:lang w:val="ro-RO"/>
        </w:rPr>
        <w:t xml:space="preserve">Executarea mecanizată a unor lucrări în perioada de realizare a </w:t>
      </w:r>
      <w:proofErr w:type="spellStart"/>
      <w:r w:rsidRPr="00147498">
        <w:rPr>
          <w:rFonts w:ascii="Times New Roman" w:hAnsi="Times New Roman" w:cs="Times New Roman"/>
          <w:bCs/>
          <w:color w:val="000000"/>
          <w:sz w:val="24"/>
          <w:szCs w:val="24"/>
          <w:lang w:val="ro-RO"/>
        </w:rPr>
        <w:t>investiţiei</w:t>
      </w:r>
      <w:proofErr w:type="spellEnd"/>
      <w:r w:rsidRPr="00147498">
        <w:rPr>
          <w:rFonts w:ascii="Times New Roman" w:hAnsi="Times New Roman" w:cs="Times New Roman"/>
          <w:bCs/>
          <w:color w:val="000000"/>
          <w:sz w:val="24"/>
          <w:szCs w:val="24"/>
          <w:lang w:val="ro-RO"/>
        </w:rPr>
        <w:t>.</w:t>
      </w:r>
    </w:p>
    <w:p w:rsidR="00147498" w:rsidRDefault="00147498"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Default="002A539A" w:rsidP="00333EB3">
      <w:pPr>
        <w:pStyle w:val="alp0s1t12"/>
        <w:shd w:val="clear" w:color="auto" w:fill="FFFFFF"/>
        <w:spacing w:before="0" w:after="0"/>
        <w:jc w:val="both"/>
        <w:rPr>
          <w:b/>
          <w:bCs/>
          <w:i/>
          <w:iCs/>
          <w:color w:val="000000"/>
          <w:sz w:val="10"/>
          <w:szCs w:val="10"/>
          <w:u w:val="single"/>
          <w:lang w:val="it-IT"/>
        </w:rPr>
      </w:pPr>
    </w:p>
    <w:p w:rsidR="002A539A" w:rsidRPr="00F30228" w:rsidRDefault="002A539A" w:rsidP="00333EB3">
      <w:pPr>
        <w:pStyle w:val="alp0s1t12"/>
        <w:shd w:val="clear" w:color="auto" w:fill="FFFFFF"/>
        <w:spacing w:before="0" w:after="0"/>
        <w:jc w:val="both"/>
        <w:rPr>
          <w:b/>
          <w:bCs/>
          <w:i/>
          <w:iCs/>
          <w:color w:val="000000"/>
          <w:sz w:val="10"/>
          <w:szCs w:val="10"/>
          <w:u w:val="single"/>
          <w:lang w:val="it-IT"/>
        </w:rPr>
      </w:pPr>
    </w:p>
    <w:p w:rsidR="009300D8" w:rsidRPr="00333EB3" w:rsidRDefault="009300D8" w:rsidP="005D5B9C">
      <w:pPr>
        <w:pStyle w:val="alp0s1t12"/>
        <w:shd w:val="clear" w:color="auto" w:fill="FFFFFF"/>
        <w:spacing w:before="0" w:after="0" w:line="360" w:lineRule="auto"/>
        <w:jc w:val="both"/>
        <w:rPr>
          <w:b/>
          <w:bCs/>
          <w:i/>
          <w:iCs/>
          <w:color w:val="000000"/>
          <w:sz w:val="24"/>
          <w:szCs w:val="24"/>
          <w:u w:val="single"/>
          <w:lang w:val="it-IT"/>
        </w:rPr>
      </w:pPr>
      <w:r w:rsidRPr="00333EB3">
        <w:rPr>
          <w:b/>
          <w:bCs/>
          <w:i/>
          <w:iCs/>
          <w:color w:val="000000"/>
          <w:sz w:val="24"/>
          <w:szCs w:val="24"/>
          <w:u w:val="single"/>
          <w:lang w:val="it-IT"/>
        </w:rPr>
        <w:lastRenderedPageBreak/>
        <w:t>IX.</w:t>
      </w:r>
      <w:r w:rsidR="005D5B9C">
        <w:rPr>
          <w:b/>
          <w:bCs/>
          <w:i/>
          <w:iCs/>
          <w:color w:val="000000"/>
          <w:sz w:val="24"/>
          <w:szCs w:val="24"/>
          <w:u w:val="single"/>
          <w:lang w:val="it-IT"/>
        </w:rPr>
        <w:t xml:space="preserve"> </w:t>
      </w:r>
      <w:r w:rsidRPr="00333EB3">
        <w:rPr>
          <w:b/>
          <w:bCs/>
          <w:i/>
          <w:iCs/>
          <w:color w:val="000000"/>
          <w:sz w:val="24"/>
          <w:szCs w:val="24"/>
          <w:u w:val="single"/>
          <w:lang w:val="it-IT"/>
        </w:rPr>
        <w:t>Leg</w:t>
      </w:r>
      <w:r w:rsidR="00634451">
        <w:rPr>
          <w:b/>
          <w:bCs/>
          <w:i/>
          <w:iCs/>
          <w:color w:val="000000"/>
          <w:sz w:val="24"/>
          <w:szCs w:val="24"/>
          <w:u w:val="single"/>
          <w:lang w:val="it-IT"/>
        </w:rPr>
        <w:t>a</w:t>
      </w:r>
      <w:r w:rsidRPr="00333EB3">
        <w:rPr>
          <w:b/>
          <w:bCs/>
          <w:i/>
          <w:iCs/>
          <w:color w:val="000000"/>
          <w:sz w:val="24"/>
          <w:szCs w:val="24"/>
          <w:u w:val="single"/>
          <w:lang w:val="it-IT"/>
        </w:rPr>
        <w:t xml:space="preserve">tura cu alte acte normative </w:t>
      </w:r>
      <w:r w:rsidR="00634451">
        <w:rPr>
          <w:b/>
          <w:bCs/>
          <w:i/>
          <w:iCs/>
          <w:color w:val="000000"/>
          <w:sz w:val="24"/>
          <w:szCs w:val="24"/>
          <w:u w:val="single"/>
          <w:lang w:val="it-IT"/>
        </w:rPr>
        <w:t>s</w:t>
      </w:r>
      <w:r w:rsidRPr="00333EB3">
        <w:rPr>
          <w:b/>
          <w:bCs/>
          <w:i/>
          <w:iCs/>
          <w:color w:val="000000"/>
          <w:sz w:val="24"/>
          <w:szCs w:val="24"/>
          <w:u w:val="single"/>
          <w:lang w:val="it-IT"/>
        </w:rPr>
        <w:t>i/sau planuri/ programe/ strategii/ documente de planificare:</w:t>
      </w:r>
    </w:p>
    <w:p w:rsidR="009300D8" w:rsidRPr="00333EB3" w:rsidRDefault="009300D8" w:rsidP="005D5B9C">
      <w:pPr>
        <w:spacing w:line="360" w:lineRule="auto"/>
        <w:ind w:firstLine="360"/>
        <w:jc w:val="both"/>
        <w:rPr>
          <w:color w:val="000000"/>
          <w:sz w:val="24"/>
          <w:szCs w:val="24"/>
          <w:lang w:val="pt-BR"/>
        </w:rPr>
      </w:pPr>
      <w:r w:rsidRPr="00333EB3">
        <w:rPr>
          <w:b/>
          <w:bCs/>
          <w:i/>
          <w:iCs/>
          <w:color w:val="000000"/>
          <w:sz w:val="24"/>
          <w:szCs w:val="24"/>
          <w:lang w:val="it-IT"/>
        </w:rPr>
        <w:t xml:space="preserve">A.Justificarea </w:t>
      </w:r>
      <w:r w:rsidR="00634451">
        <w:rPr>
          <w:b/>
          <w:bCs/>
          <w:i/>
          <w:iCs/>
          <w:color w:val="000000"/>
          <w:sz w:val="24"/>
          <w:szCs w:val="24"/>
          <w:lang w:val="it-IT"/>
        </w:rPr>
        <w:t>i</w:t>
      </w:r>
      <w:r w:rsidRPr="00333EB3">
        <w:rPr>
          <w:b/>
          <w:bCs/>
          <w:i/>
          <w:iCs/>
          <w:color w:val="000000"/>
          <w:sz w:val="24"/>
          <w:szCs w:val="24"/>
          <w:lang w:val="it-IT"/>
        </w:rPr>
        <w:t>ncadr</w:t>
      </w:r>
      <w:r w:rsidR="00634451">
        <w:rPr>
          <w:b/>
          <w:bCs/>
          <w:i/>
          <w:iCs/>
          <w:color w:val="000000"/>
          <w:sz w:val="24"/>
          <w:szCs w:val="24"/>
          <w:lang w:val="it-IT"/>
        </w:rPr>
        <w:t>a</w:t>
      </w:r>
      <w:r w:rsidRPr="00333EB3">
        <w:rPr>
          <w:b/>
          <w:bCs/>
          <w:i/>
          <w:iCs/>
          <w:color w:val="000000"/>
          <w:sz w:val="24"/>
          <w:szCs w:val="24"/>
          <w:lang w:val="it-IT"/>
        </w:rPr>
        <w:t>rii proiectului, dup</w:t>
      </w:r>
      <w:r w:rsidR="00634451">
        <w:rPr>
          <w:b/>
          <w:bCs/>
          <w:i/>
          <w:iCs/>
          <w:color w:val="000000"/>
          <w:sz w:val="24"/>
          <w:szCs w:val="24"/>
          <w:lang w:val="it-IT"/>
        </w:rPr>
        <w:t>a</w:t>
      </w:r>
      <w:r w:rsidRPr="00333EB3">
        <w:rPr>
          <w:b/>
          <w:bCs/>
          <w:i/>
          <w:iCs/>
          <w:color w:val="000000"/>
          <w:sz w:val="24"/>
          <w:szCs w:val="24"/>
          <w:lang w:val="it-IT"/>
        </w:rPr>
        <w:t xml:space="preserve"> caz, </w:t>
      </w:r>
      <w:r w:rsidR="00634451">
        <w:rPr>
          <w:b/>
          <w:bCs/>
          <w:i/>
          <w:iCs/>
          <w:color w:val="000000"/>
          <w:sz w:val="24"/>
          <w:szCs w:val="24"/>
          <w:lang w:val="it-IT"/>
        </w:rPr>
        <w:t>i</w:t>
      </w:r>
      <w:r w:rsidRPr="00333EB3">
        <w:rPr>
          <w:b/>
          <w:bCs/>
          <w:i/>
          <w:iCs/>
          <w:color w:val="000000"/>
          <w:sz w:val="24"/>
          <w:szCs w:val="24"/>
          <w:lang w:val="it-IT"/>
        </w:rPr>
        <w:t>n prevederile altor acte normative na</w:t>
      </w:r>
      <w:r w:rsidR="00634451">
        <w:rPr>
          <w:b/>
          <w:bCs/>
          <w:i/>
          <w:iCs/>
          <w:color w:val="000000"/>
          <w:sz w:val="24"/>
          <w:szCs w:val="24"/>
          <w:lang w:val="it-IT"/>
        </w:rPr>
        <w:t>t</w:t>
      </w:r>
      <w:r w:rsidRPr="00333EB3">
        <w:rPr>
          <w:b/>
          <w:bCs/>
          <w:i/>
          <w:iCs/>
          <w:color w:val="000000"/>
          <w:sz w:val="24"/>
          <w:szCs w:val="24"/>
          <w:lang w:val="it-IT"/>
        </w:rPr>
        <w:t>ionale care transpun legisla</w:t>
      </w:r>
      <w:r w:rsidR="00634451">
        <w:rPr>
          <w:b/>
          <w:bCs/>
          <w:i/>
          <w:iCs/>
          <w:color w:val="000000"/>
          <w:sz w:val="24"/>
          <w:szCs w:val="24"/>
          <w:lang w:val="it-IT"/>
        </w:rPr>
        <w:t>t</w:t>
      </w:r>
      <w:r w:rsidRPr="00333EB3">
        <w:rPr>
          <w:b/>
          <w:bCs/>
          <w:i/>
          <w:iCs/>
          <w:color w:val="000000"/>
          <w:sz w:val="24"/>
          <w:szCs w:val="24"/>
          <w:lang w:val="it-IT"/>
        </w:rPr>
        <w:t>ia Uniunii Europene: Directiva</w:t>
      </w:r>
      <w:r w:rsidRPr="00333EB3">
        <w:rPr>
          <w:rStyle w:val="apple-converted-space"/>
          <w:b/>
          <w:bCs/>
          <w:i/>
          <w:iCs/>
          <w:color w:val="000000"/>
          <w:sz w:val="24"/>
          <w:szCs w:val="24"/>
          <w:lang w:val="it-IT"/>
        </w:rPr>
        <w:t> </w:t>
      </w:r>
      <w:hyperlink r:id="rId14" w:history="1">
        <w:r w:rsidRPr="00333EB3">
          <w:rPr>
            <w:rStyle w:val="Hyperlink"/>
            <w:b/>
            <w:bCs/>
            <w:i/>
            <w:iCs/>
            <w:color w:val="000000"/>
            <w:sz w:val="24"/>
            <w:szCs w:val="24"/>
            <w:lang w:val="it-IT"/>
          </w:rPr>
          <w:t>2010/75/UE</w:t>
        </w:r>
      </w:hyperlink>
      <w:r w:rsidRPr="00333EB3">
        <w:rPr>
          <w:rStyle w:val="apple-converted-space"/>
          <w:b/>
          <w:bCs/>
          <w:i/>
          <w:iCs/>
          <w:color w:val="000000"/>
          <w:sz w:val="24"/>
          <w:szCs w:val="24"/>
          <w:lang w:val="it-IT"/>
        </w:rPr>
        <w:t> </w:t>
      </w:r>
      <w:r w:rsidRPr="00333EB3">
        <w:rPr>
          <w:b/>
          <w:bCs/>
          <w:i/>
          <w:iCs/>
          <w:color w:val="000000"/>
          <w:sz w:val="24"/>
          <w:szCs w:val="24"/>
          <w:lang w:val="it-IT"/>
        </w:rPr>
        <w:t xml:space="preserve">(IED) a Parlamentului European </w:t>
      </w:r>
      <w:r w:rsidR="00634451">
        <w:rPr>
          <w:b/>
          <w:bCs/>
          <w:i/>
          <w:iCs/>
          <w:color w:val="000000"/>
          <w:sz w:val="24"/>
          <w:szCs w:val="24"/>
          <w:lang w:val="it-IT"/>
        </w:rPr>
        <w:t>s</w:t>
      </w:r>
      <w:r w:rsidRPr="00333EB3">
        <w:rPr>
          <w:b/>
          <w:bCs/>
          <w:i/>
          <w:iCs/>
          <w:color w:val="000000"/>
          <w:sz w:val="24"/>
          <w:szCs w:val="24"/>
          <w:lang w:val="it-IT"/>
        </w:rPr>
        <w:t xml:space="preserve">i a Consiliului din 24 noiembrie 2010 privind emisiile industriale (prevenirea </w:t>
      </w:r>
      <w:r w:rsidR="00634451">
        <w:rPr>
          <w:b/>
          <w:bCs/>
          <w:i/>
          <w:iCs/>
          <w:color w:val="000000"/>
          <w:sz w:val="24"/>
          <w:szCs w:val="24"/>
          <w:lang w:val="it-IT"/>
        </w:rPr>
        <w:t>s</w:t>
      </w:r>
      <w:r w:rsidRPr="00333EB3">
        <w:rPr>
          <w:b/>
          <w:bCs/>
          <w:i/>
          <w:iCs/>
          <w:color w:val="000000"/>
          <w:sz w:val="24"/>
          <w:szCs w:val="24"/>
          <w:lang w:val="it-IT"/>
        </w:rPr>
        <w:t>i controlul integrat al polu</w:t>
      </w:r>
      <w:r w:rsidR="00634451">
        <w:rPr>
          <w:b/>
          <w:bCs/>
          <w:i/>
          <w:iCs/>
          <w:color w:val="000000"/>
          <w:sz w:val="24"/>
          <w:szCs w:val="24"/>
          <w:lang w:val="it-IT"/>
        </w:rPr>
        <w:t>a</w:t>
      </w:r>
      <w:r w:rsidRPr="00333EB3">
        <w:rPr>
          <w:b/>
          <w:bCs/>
          <w:i/>
          <w:iCs/>
          <w:color w:val="000000"/>
          <w:sz w:val="24"/>
          <w:szCs w:val="24"/>
          <w:lang w:val="it-IT"/>
        </w:rPr>
        <w:t>rii), Directiva</w:t>
      </w:r>
      <w:r w:rsidRPr="00333EB3">
        <w:rPr>
          <w:rStyle w:val="apple-converted-space"/>
          <w:b/>
          <w:bCs/>
          <w:i/>
          <w:iCs/>
          <w:color w:val="000000"/>
          <w:sz w:val="24"/>
          <w:szCs w:val="24"/>
          <w:lang w:val="it-IT"/>
        </w:rPr>
        <w:t> </w:t>
      </w:r>
      <w:hyperlink r:id="rId15" w:history="1">
        <w:r w:rsidRPr="00333EB3">
          <w:rPr>
            <w:rStyle w:val="Hyperlink"/>
            <w:b/>
            <w:bCs/>
            <w:i/>
            <w:iCs/>
            <w:color w:val="000000"/>
            <w:sz w:val="24"/>
            <w:szCs w:val="24"/>
            <w:lang w:val="it-IT"/>
          </w:rPr>
          <w:t>2012/18/UE</w:t>
        </w:r>
      </w:hyperlink>
      <w:r w:rsidRPr="00333EB3">
        <w:rPr>
          <w:rStyle w:val="apple-converted-space"/>
          <w:b/>
          <w:bCs/>
          <w:i/>
          <w:iCs/>
          <w:color w:val="000000"/>
          <w:sz w:val="24"/>
          <w:szCs w:val="24"/>
          <w:lang w:val="it-IT"/>
        </w:rPr>
        <w:t> </w:t>
      </w:r>
      <w:r w:rsidRPr="00333EB3">
        <w:rPr>
          <w:b/>
          <w:bCs/>
          <w:i/>
          <w:iCs/>
          <w:color w:val="000000"/>
          <w:sz w:val="24"/>
          <w:szCs w:val="24"/>
          <w:lang w:val="it-IT"/>
        </w:rPr>
        <w:t xml:space="preserve">a Parlamentului European </w:t>
      </w:r>
      <w:r w:rsidR="00634451">
        <w:rPr>
          <w:b/>
          <w:bCs/>
          <w:i/>
          <w:iCs/>
          <w:color w:val="000000"/>
          <w:sz w:val="24"/>
          <w:szCs w:val="24"/>
          <w:lang w:val="it-IT"/>
        </w:rPr>
        <w:t>s</w:t>
      </w:r>
      <w:r w:rsidRPr="00333EB3">
        <w:rPr>
          <w:b/>
          <w:bCs/>
          <w:i/>
          <w:iCs/>
          <w:color w:val="000000"/>
          <w:sz w:val="24"/>
          <w:szCs w:val="24"/>
          <w:lang w:val="it-IT"/>
        </w:rPr>
        <w:t>i a Consiliului din 4 iulie 2012 privind controlul pericolelor de accidente majore care implic</w:t>
      </w:r>
      <w:r w:rsidR="00634451">
        <w:rPr>
          <w:b/>
          <w:bCs/>
          <w:i/>
          <w:iCs/>
          <w:color w:val="000000"/>
          <w:sz w:val="24"/>
          <w:szCs w:val="24"/>
          <w:lang w:val="it-IT"/>
        </w:rPr>
        <w:t>a</w:t>
      </w:r>
      <w:r w:rsidRPr="00333EB3">
        <w:rPr>
          <w:b/>
          <w:bCs/>
          <w:i/>
          <w:iCs/>
          <w:color w:val="000000"/>
          <w:sz w:val="24"/>
          <w:szCs w:val="24"/>
          <w:lang w:val="it-IT"/>
        </w:rPr>
        <w:t xml:space="preserve"> substan</w:t>
      </w:r>
      <w:r w:rsidR="00634451">
        <w:rPr>
          <w:b/>
          <w:bCs/>
          <w:i/>
          <w:iCs/>
          <w:color w:val="000000"/>
          <w:sz w:val="24"/>
          <w:szCs w:val="24"/>
          <w:lang w:val="it-IT"/>
        </w:rPr>
        <w:t>t</w:t>
      </w:r>
      <w:r w:rsidRPr="00333EB3">
        <w:rPr>
          <w:b/>
          <w:bCs/>
          <w:i/>
          <w:iCs/>
          <w:color w:val="000000"/>
          <w:sz w:val="24"/>
          <w:szCs w:val="24"/>
          <w:lang w:val="it-IT"/>
        </w:rPr>
        <w:t xml:space="preserve">e periculoase, de modificare </w:t>
      </w:r>
      <w:r w:rsidR="00634451">
        <w:rPr>
          <w:b/>
          <w:bCs/>
          <w:i/>
          <w:iCs/>
          <w:color w:val="000000"/>
          <w:sz w:val="24"/>
          <w:szCs w:val="24"/>
          <w:lang w:val="it-IT"/>
        </w:rPr>
        <w:t>s</w:t>
      </w:r>
      <w:r w:rsidRPr="00333EB3">
        <w:rPr>
          <w:b/>
          <w:bCs/>
          <w:i/>
          <w:iCs/>
          <w:color w:val="000000"/>
          <w:sz w:val="24"/>
          <w:szCs w:val="24"/>
          <w:lang w:val="it-IT"/>
        </w:rPr>
        <w:t>i ulterior de abrogare a Directivei</w:t>
      </w:r>
      <w:r w:rsidRPr="00333EB3">
        <w:rPr>
          <w:rStyle w:val="apple-converted-space"/>
          <w:b/>
          <w:bCs/>
          <w:i/>
          <w:iCs/>
          <w:color w:val="000000"/>
          <w:sz w:val="24"/>
          <w:szCs w:val="24"/>
          <w:lang w:val="it-IT"/>
        </w:rPr>
        <w:t> </w:t>
      </w:r>
      <w:hyperlink r:id="rId16" w:history="1">
        <w:r w:rsidRPr="00333EB3">
          <w:rPr>
            <w:rStyle w:val="Hyperlink"/>
            <w:b/>
            <w:bCs/>
            <w:i/>
            <w:iCs/>
            <w:color w:val="000000"/>
            <w:sz w:val="24"/>
            <w:szCs w:val="24"/>
            <w:lang w:val="it-IT"/>
          </w:rPr>
          <w:t>96/82/CE</w:t>
        </w:r>
      </w:hyperlink>
      <w:r w:rsidRPr="00333EB3">
        <w:rPr>
          <w:rStyle w:val="apple-converted-space"/>
          <w:b/>
          <w:bCs/>
          <w:i/>
          <w:iCs/>
          <w:color w:val="000000"/>
          <w:sz w:val="24"/>
          <w:szCs w:val="24"/>
          <w:lang w:val="it-IT"/>
        </w:rPr>
        <w:t> </w:t>
      </w:r>
      <w:r w:rsidRPr="00333EB3">
        <w:rPr>
          <w:b/>
          <w:bCs/>
          <w:i/>
          <w:iCs/>
          <w:color w:val="000000"/>
          <w:sz w:val="24"/>
          <w:szCs w:val="24"/>
          <w:lang w:val="it-IT"/>
        </w:rPr>
        <w:t>a Consiliului, Directiva</w:t>
      </w:r>
      <w:r w:rsidR="00634451" w:rsidRPr="00333EB3">
        <w:fldChar w:fldCharType="begin"/>
      </w:r>
      <w:r w:rsidR="00634451" w:rsidRPr="00333EB3">
        <w:rPr>
          <w:sz w:val="24"/>
          <w:szCs w:val="24"/>
        </w:rPr>
        <w:instrText xml:space="preserve"> HYPERLINK "https://lege5.ro/Gratuit/gi3tinjxge/directiva-nr-60-2000-de-stabilire-a-unui-cadru-de-politica-comunitara-in-domeniul-apei?d=2019-02-07" </w:instrText>
      </w:r>
      <w:r w:rsidR="00634451" w:rsidRPr="00333EB3">
        <w:fldChar w:fldCharType="separate"/>
      </w:r>
      <w:r w:rsidRPr="00333EB3">
        <w:rPr>
          <w:rStyle w:val="Hyperlink"/>
          <w:b/>
          <w:bCs/>
          <w:i/>
          <w:iCs/>
          <w:color w:val="000000"/>
          <w:sz w:val="24"/>
          <w:szCs w:val="24"/>
          <w:lang w:val="it-IT"/>
        </w:rPr>
        <w:t>2000/60/CE</w:t>
      </w:r>
      <w:r w:rsidR="00634451" w:rsidRPr="00333EB3">
        <w:rPr>
          <w:rStyle w:val="Hyperlink"/>
          <w:b/>
          <w:bCs/>
          <w:i/>
          <w:iCs/>
          <w:color w:val="000000"/>
          <w:sz w:val="24"/>
          <w:szCs w:val="24"/>
          <w:lang w:val="it-IT"/>
        </w:rPr>
        <w:fldChar w:fldCharType="end"/>
      </w:r>
      <w:r w:rsidRPr="00333EB3">
        <w:rPr>
          <w:rStyle w:val="apple-converted-space"/>
          <w:b/>
          <w:bCs/>
          <w:i/>
          <w:iCs/>
          <w:color w:val="000000"/>
          <w:sz w:val="24"/>
          <w:szCs w:val="24"/>
          <w:lang w:val="it-IT"/>
        </w:rPr>
        <w:t> </w:t>
      </w:r>
      <w:r w:rsidRPr="00333EB3">
        <w:rPr>
          <w:b/>
          <w:bCs/>
          <w:i/>
          <w:iCs/>
          <w:color w:val="000000"/>
          <w:sz w:val="24"/>
          <w:szCs w:val="24"/>
          <w:lang w:val="it-IT"/>
        </w:rPr>
        <w:t xml:space="preserve">a Parlamentului European </w:t>
      </w:r>
      <w:r w:rsidR="00634451">
        <w:rPr>
          <w:b/>
          <w:bCs/>
          <w:i/>
          <w:iCs/>
          <w:color w:val="000000"/>
          <w:sz w:val="24"/>
          <w:szCs w:val="24"/>
          <w:lang w:val="it-IT"/>
        </w:rPr>
        <w:t>s</w:t>
      </w:r>
      <w:r w:rsidRPr="00333EB3">
        <w:rPr>
          <w:b/>
          <w:bCs/>
          <w:i/>
          <w:iCs/>
          <w:color w:val="000000"/>
          <w:sz w:val="24"/>
          <w:szCs w:val="24"/>
          <w:lang w:val="it-IT"/>
        </w:rPr>
        <w:t>i a Consiliului din 23 octombrie 2000 de stabilire a unui cadru de politic</w:t>
      </w:r>
      <w:r w:rsidR="00634451">
        <w:rPr>
          <w:b/>
          <w:bCs/>
          <w:i/>
          <w:iCs/>
          <w:color w:val="000000"/>
          <w:sz w:val="24"/>
          <w:szCs w:val="24"/>
          <w:lang w:val="it-IT"/>
        </w:rPr>
        <w:t>a</w:t>
      </w:r>
      <w:r w:rsidRPr="00333EB3">
        <w:rPr>
          <w:b/>
          <w:bCs/>
          <w:i/>
          <w:iCs/>
          <w:color w:val="000000"/>
          <w:sz w:val="24"/>
          <w:szCs w:val="24"/>
          <w:lang w:val="it-IT"/>
        </w:rPr>
        <w:t xml:space="preserve"> comunitar</w:t>
      </w:r>
      <w:r w:rsidR="00634451">
        <w:rPr>
          <w:b/>
          <w:bCs/>
          <w:i/>
          <w:iCs/>
          <w:color w:val="000000"/>
          <w:sz w:val="24"/>
          <w:szCs w:val="24"/>
          <w:lang w:val="it-IT"/>
        </w:rPr>
        <w:t>a</w:t>
      </w:r>
      <w:r w:rsidRPr="00333EB3">
        <w:rPr>
          <w:b/>
          <w:bCs/>
          <w:i/>
          <w:iCs/>
          <w:color w:val="000000"/>
          <w:sz w:val="24"/>
          <w:szCs w:val="24"/>
          <w:lang w:val="it-IT"/>
        </w:rPr>
        <w:t xml:space="preserve"> </w:t>
      </w:r>
      <w:r w:rsidR="00634451">
        <w:rPr>
          <w:b/>
          <w:bCs/>
          <w:i/>
          <w:iCs/>
          <w:color w:val="000000"/>
          <w:sz w:val="24"/>
          <w:szCs w:val="24"/>
          <w:lang w:val="it-IT"/>
        </w:rPr>
        <w:t>i</w:t>
      </w:r>
      <w:r w:rsidRPr="00333EB3">
        <w:rPr>
          <w:b/>
          <w:bCs/>
          <w:i/>
          <w:iCs/>
          <w:color w:val="000000"/>
          <w:sz w:val="24"/>
          <w:szCs w:val="24"/>
          <w:lang w:val="it-IT"/>
        </w:rPr>
        <w:t xml:space="preserve">n domeniul apei, Directiva-cadru aer 2008/50/CE a Parlamentului European </w:t>
      </w:r>
      <w:r w:rsidR="00634451">
        <w:rPr>
          <w:b/>
          <w:bCs/>
          <w:i/>
          <w:iCs/>
          <w:color w:val="000000"/>
          <w:sz w:val="24"/>
          <w:szCs w:val="24"/>
          <w:lang w:val="it-IT"/>
        </w:rPr>
        <w:t>s</w:t>
      </w:r>
      <w:r w:rsidRPr="00333EB3">
        <w:rPr>
          <w:b/>
          <w:bCs/>
          <w:i/>
          <w:iCs/>
          <w:color w:val="000000"/>
          <w:sz w:val="24"/>
          <w:szCs w:val="24"/>
          <w:lang w:val="it-IT"/>
        </w:rPr>
        <w:t xml:space="preserve">i a Consiliului din 21 mai 2008 privind calitatea aerului </w:t>
      </w:r>
      <w:r w:rsidR="00634451">
        <w:rPr>
          <w:b/>
          <w:bCs/>
          <w:i/>
          <w:iCs/>
          <w:color w:val="000000"/>
          <w:sz w:val="24"/>
          <w:szCs w:val="24"/>
          <w:lang w:val="it-IT"/>
        </w:rPr>
        <w:t>i</w:t>
      </w:r>
      <w:r w:rsidRPr="00333EB3">
        <w:rPr>
          <w:b/>
          <w:bCs/>
          <w:i/>
          <w:iCs/>
          <w:color w:val="000000"/>
          <w:sz w:val="24"/>
          <w:szCs w:val="24"/>
          <w:lang w:val="it-IT"/>
        </w:rPr>
        <w:t>nconjur</w:t>
      </w:r>
      <w:r w:rsidR="00634451">
        <w:rPr>
          <w:b/>
          <w:bCs/>
          <w:i/>
          <w:iCs/>
          <w:color w:val="000000"/>
          <w:sz w:val="24"/>
          <w:szCs w:val="24"/>
          <w:lang w:val="it-IT"/>
        </w:rPr>
        <w:t>a</w:t>
      </w:r>
      <w:r w:rsidRPr="00333EB3">
        <w:rPr>
          <w:b/>
          <w:bCs/>
          <w:i/>
          <w:iCs/>
          <w:color w:val="000000"/>
          <w:sz w:val="24"/>
          <w:szCs w:val="24"/>
          <w:lang w:val="it-IT"/>
        </w:rPr>
        <w:t xml:space="preserve">tor </w:t>
      </w:r>
      <w:r w:rsidR="00634451">
        <w:rPr>
          <w:b/>
          <w:bCs/>
          <w:i/>
          <w:iCs/>
          <w:color w:val="000000"/>
          <w:sz w:val="24"/>
          <w:szCs w:val="24"/>
          <w:lang w:val="it-IT"/>
        </w:rPr>
        <w:t>s</w:t>
      </w:r>
      <w:r w:rsidRPr="00333EB3">
        <w:rPr>
          <w:b/>
          <w:bCs/>
          <w:i/>
          <w:iCs/>
          <w:color w:val="000000"/>
          <w:sz w:val="24"/>
          <w:szCs w:val="24"/>
          <w:lang w:val="it-IT"/>
        </w:rPr>
        <w:t>i un aer mai curat pentru Europa, Directiva</w:t>
      </w:r>
      <w:r w:rsidRPr="00333EB3">
        <w:rPr>
          <w:rStyle w:val="apple-converted-space"/>
          <w:b/>
          <w:bCs/>
          <w:i/>
          <w:iCs/>
          <w:color w:val="000000"/>
          <w:sz w:val="24"/>
          <w:szCs w:val="24"/>
          <w:lang w:val="it-IT"/>
        </w:rPr>
        <w:t> </w:t>
      </w:r>
      <w:hyperlink r:id="rId17" w:history="1">
        <w:r w:rsidRPr="00333EB3">
          <w:rPr>
            <w:rStyle w:val="Hyperlink"/>
            <w:b/>
            <w:bCs/>
            <w:i/>
            <w:iCs/>
            <w:color w:val="000000"/>
            <w:sz w:val="24"/>
            <w:szCs w:val="24"/>
            <w:lang w:val="it-IT"/>
          </w:rPr>
          <w:t>2008/98/CE</w:t>
        </w:r>
      </w:hyperlink>
      <w:r w:rsidRPr="00333EB3">
        <w:rPr>
          <w:rStyle w:val="apple-converted-space"/>
          <w:b/>
          <w:bCs/>
          <w:i/>
          <w:iCs/>
          <w:color w:val="000000"/>
          <w:sz w:val="24"/>
          <w:szCs w:val="24"/>
          <w:lang w:val="it-IT"/>
        </w:rPr>
        <w:t> </w:t>
      </w:r>
      <w:r w:rsidRPr="00333EB3">
        <w:rPr>
          <w:b/>
          <w:bCs/>
          <w:i/>
          <w:iCs/>
          <w:color w:val="000000"/>
          <w:sz w:val="24"/>
          <w:szCs w:val="24"/>
          <w:lang w:val="it-IT"/>
        </w:rPr>
        <w:t xml:space="preserve">a Parlamentului European </w:t>
      </w:r>
      <w:r w:rsidR="00634451">
        <w:rPr>
          <w:b/>
          <w:bCs/>
          <w:i/>
          <w:iCs/>
          <w:color w:val="000000"/>
          <w:sz w:val="24"/>
          <w:szCs w:val="24"/>
          <w:lang w:val="it-IT"/>
        </w:rPr>
        <w:t>s</w:t>
      </w:r>
      <w:r w:rsidRPr="00333EB3">
        <w:rPr>
          <w:b/>
          <w:bCs/>
          <w:i/>
          <w:iCs/>
          <w:color w:val="000000"/>
          <w:sz w:val="24"/>
          <w:szCs w:val="24"/>
          <w:lang w:val="it-IT"/>
        </w:rPr>
        <w:t>i a Consiliului din 19 noiembrie 2008 privind de</w:t>
      </w:r>
      <w:r w:rsidR="00634451">
        <w:rPr>
          <w:b/>
          <w:bCs/>
          <w:i/>
          <w:iCs/>
          <w:color w:val="000000"/>
          <w:sz w:val="24"/>
          <w:szCs w:val="24"/>
          <w:lang w:val="it-IT"/>
        </w:rPr>
        <w:t>s</w:t>
      </w:r>
      <w:r w:rsidRPr="00333EB3">
        <w:rPr>
          <w:b/>
          <w:bCs/>
          <w:i/>
          <w:iCs/>
          <w:color w:val="000000"/>
          <w:sz w:val="24"/>
          <w:szCs w:val="24"/>
          <w:lang w:val="it-IT"/>
        </w:rPr>
        <w:t xml:space="preserve">eurile </w:t>
      </w:r>
      <w:r w:rsidR="00634451">
        <w:rPr>
          <w:b/>
          <w:bCs/>
          <w:i/>
          <w:iCs/>
          <w:color w:val="000000"/>
          <w:sz w:val="24"/>
          <w:szCs w:val="24"/>
          <w:lang w:val="it-IT"/>
        </w:rPr>
        <w:t>s</w:t>
      </w:r>
      <w:r w:rsidRPr="00333EB3">
        <w:rPr>
          <w:b/>
          <w:bCs/>
          <w:i/>
          <w:iCs/>
          <w:color w:val="000000"/>
          <w:sz w:val="24"/>
          <w:szCs w:val="24"/>
          <w:lang w:val="it-IT"/>
        </w:rPr>
        <w:t xml:space="preserve">i de abrogare a anumitor directive, </w:t>
      </w:r>
      <w:r w:rsidR="00634451">
        <w:rPr>
          <w:b/>
          <w:bCs/>
          <w:i/>
          <w:iCs/>
          <w:color w:val="000000"/>
          <w:sz w:val="24"/>
          <w:szCs w:val="24"/>
          <w:lang w:val="it-IT"/>
        </w:rPr>
        <w:t>s</w:t>
      </w:r>
      <w:r w:rsidRPr="00333EB3">
        <w:rPr>
          <w:b/>
          <w:bCs/>
          <w:i/>
          <w:iCs/>
          <w:color w:val="000000"/>
          <w:sz w:val="24"/>
          <w:szCs w:val="24"/>
          <w:lang w:val="it-IT"/>
        </w:rPr>
        <w:t>i altele</w:t>
      </w:r>
      <w:r w:rsidRPr="00333EB3">
        <w:rPr>
          <w:b/>
          <w:bCs/>
          <w:i/>
          <w:color w:val="000000"/>
          <w:sz w:val="24"/>
          <w:szCs w:val="24"/>
          <w:lang w:val="pt-BR"/>
        </w:rPr>
        <w:t xml:space="preserve">  </w:t>
      </w:r>
    </w:p>
    <w:p w:rsidR="009300D8" w:rsidRPr="00F30228" w:rsidRDefault="009300D8" w:rsidP="00333EB3">
      <w:pPr>
        <w:ind w:firstLine="360"/>
        <w:jc w:val="both"/>
        <w:rPr>
          <w:color w:val="000000"/>
          <w:sz w:val="10"/>
          <w:szCs w:val="10"/>
          <w:lang w:val="pt-BR"/>
        </w:rPr>
      </w:pPr>
    </w:p>
    <w:p w:rsidR="009300D8" w:rsidRPr="00147498" w:rsidRDefault="00147498" w:rsidP="00147498">
      <w:pPr>
        <w:pStyle w:val="alp0s1"/>
        <w:shd w:val="clear" w:color="auto" w:fill="FFFFFF"/>
        <w:spacing w:before="0" w:after="0"/>
        <w:ind w:firstLine="567"/>
        <w:jc w:val="both"/>
        <w:rPr>
          <w:rStyle w:val="FontStyle25"/>
          <w:rFonts w:ascii="Times New Roman" w:hAnsi="Times New Roman" w:cs="Times New Roman"/>
          <w:iCs/>
          <w:color w:val="000000"/>
          <w:sz w:val="24"/>
          <w:szCs w:val="24"/>
        </w:rPr>
      </w:pPr>
      <w:r w:rsidRPr="00147498">
        <w:rPr>
          <w:rStyle w:val="FontStyle25"/>
          <w:rFonts w:ascii="Times New Roman" w:hAnsi="Times New Roman" w:cs="Times New Roman"/>
          <w:iCs/>
          <w:color w:val="000000"/>
          <w:sz w:val="24"/>
          <w:szCs w:val="24"/>
        </w:rPr>
        <w:t xml:space="preserve">Nu </w:t>
      </w:r>
      <w:proofErr w:type="spellStart"/>
      <w:r w:rsidRPr="00147498">
        <w:rPr>
          <w:rStyle w:val="FontStyle25"/>
          <w:rFonts w:ascii="Times New Roman" w:hAnsi="Times New Roman" w:cs="Times New Roman"/>
          <w:iCs/>
          <w:color w:val="000000"/>
          <w:sz w:val="24"/>
          <w:szCs w:val="24"/>
        </w:rPr>
        <w:t>este</w:t>
      </w:r>
      <w:proofErr w:type="spellEnd"/>
      <w:r w:rsidRPr="00147498">
        <w:rPr>
          <w:rStyle w:val="FontStyle25"/>
          <w:rFonts w:ascii="Times New Roman" w:hAnsi="Times New Roman" w:cs="Times New Roman"/>
          <w:iCs/>
          <w:color w:val="000000"/>
          <w:sz w:val="24"/>
          <w:szCs w:val="24"/>
        </w:rPr>
        <w:t xml:space="preserve"> </w:t>
      </w:r>
      <w:proofErr w:type="spellStart"/>
      <w:r w:rsidRPr="00147498">
        <w:rPr>
          <w:rStyle w:val="FontStyle25"/>
          <w:rFonts w:ascii="Times New Roman" w:hAnsi="Times New Roman" w:cs="Times New Roman"/>
          <w:iCs/>
          <w:color w:val="000000"/>
          <w:sz w:val="24"/>
          <w:szCs w:val="24"/>
        </w:rPr>
        <w:t>cazul</w:t>
      </w:r>
      <w:proofErr w:type="spellEnd"/>
    </w:p>
    <w:p w:rsidR="009300D8" w:rsidRPr="00F30228" w:rsidRDefault="009300D8" w:rsidP="00333EB3">
      <w:pPr>
        <w:ind w:firstLine="840"/>
        <w:jc w:val="both"/>
        <w:rPr>
          <w:rStyle w:val="FontStyle25"/>
          <w:rFonts w:ascii="Times New Roman" w:hAnsi="Times New Roman" w:cs="Times New Roman"/>
          <w:color w:val="000000"/>
          <w:sz w:val="10"/>
          <w:szCs w:val="10"/>
        </w:rPr>
      </w:pPr>
    </w:p>
    <w:p w:rsidR="009300D8" w:rsidRPr="00333EB3" w:rsidRDefault="009300D8" w:rsidP="00333EB3">
      <w:pPr>
        <w:pStyle w:val="alp0s1t12"/>
        <w:shd w:val="clear" w:color="auto" w:fill="FFFFFF"/>
        <w:spacing w:before="0" w:after="0"/>
        <w:jc w:val="both"/>
        <w:rPr>
          <w:b/>
          <w:i/>
          <w:sz w:val="24"/>
          <w:szCs w:val="24"/>
          <w:u w:val="single"/>
          <w:lang w:val="it-IT"/>
        </w:rPr>
      </w:pPr>
      <w:r w:rsidRPr="00333EB3">
        <w:rPr>
          <w:b/>
          <w:i/>
          <w:color w:val="000000"/>
          <w:sz w:val="24"/>
          <w:szCs w:val="24"/>
          <w:u w:val="single"/>
          <w:lang w:val="it-IT"/>
        </w:rPr>
        <w:t>X.</w:t>
      </w:r>
      <w:r w:rsidR="005D5B9C">
        <w:rPr>
          <w:b/>
          <w:i/>
          <w:color w:val="000000"/>
          <w:sz w:val="24"/>
          <w:szCs w:val="24"/>
          <w:u w:val="single"/>
          <w:lang w:val="it-IT"/>
        </w:rPr>
        <w:t xml:space="preserve"> </w:t>
      </w:r>
      <w:r w:rsidRPr="00333EB3">
        <w:rPr>
          <w:b/>
          <w:i/>
          <w:color w:val="000000"/>
          <w:sz w:val="24"/>
          <w:szCs w:val="24"/>
          <w:u w:val="single"/>
          <w:lang w:val="it-IT"/>
        </w:rPr>
        <w:t>Lucr</w:t>
      </w:r>
      <w:r w:rsidR="00634451">
        <w:rPr>
          <w:b/>
          <w:i/>
          <w:color w:val="000000"/>
          <w:sz w:val="24"/>
          <w:szCs w:val="24"/>
          <w:u w:val="single"/>
          <w:lang w:val="it-IT"/>
        </w:rPr>
        <w:t>a</w:t>
      </w:r>
      <w:r w:rsidRPr="00333EB3">
        <w:rPr>
          <w:b/>
          <w:i/>
          <w:color w:val="000000"/>
          <w:sz w:val="24"/>
          <w:szCs w:val="24"/>
          <w:u w:val="single"/>
          <w:lang w:val="it-IT"/>
        </w:rPr>
        <w:t>ri necesare organiz</w:t>
      </w:r>
      <w:r w:rsidR="00634451">
        <w:rPr>
          <w:b/>
          <w:i/>
          <w:color w:val="000000"/>
          <w:sz w:val="24"/>
          <w:szCs w:val="24"/>
          <w:u w:val="single"/>
          <w:lang w:val="it-IT"/>
        </w:rPr>
        <w:t>a</w:t>
      </w:r>
      <w:r w:rsidRPr="00333EB3">
        <w:rPr>
          <w:b/>
          <w:i/>
          <w:color w:val="000000"/>
          <w:sz w:val="24"/>
          <w:szCs w:val="24"/>
          <w:u w:val="single"/>
          <w:lang w:val="it-IT"/>
        </w:rPr>
        <w:t xml:space="preserve">rii de </w:t>
      </w:r>
      <w:r w:rsidR="00634451">
        <w:rPr>
          <w:b/>
          <w:i/>
          <w:color w:val="000000"/>
          <w:sz w:val="24"/>
          <w:szCs w:val="24"/>
          <w:u w:val="single"/>
          <w:lang w:val="it-IT"/>
        </w:rPr>
        <w:t>s</w:t>
      </w:r>
      <w:r w:rsidRPr="00333EB3">
        <w:rPr>
          <w:b/>
          <w:i/>
          <w:color w:val="000000"/>
          <w:sz w:val="24"/>
          <w:szCs w:val="24"/>
          <w:u w:val="single"/>
          <w:lang w:val="it-IT"/>
        </w:rPr>
        <w:t>antier:</w:t>
      </w:r>
    </w:p>
    <w:p w:rsidR="009300D8" w:rsidRDefault="009300D8" w:rsidP="00333EB3">
      <w:pPr>
        <w:pStyle w:val="alp0s1t14"/>
        <w:shd w:val="clear" w:color="auto" w:fill="FFFFFF"/>
        <w:spacing w:before="0" w:after="0"/>
        <w:jc w:val="both"/>
        <w:rPr>
          <w:b/>
          <w:color w:val="000000"/>
          <w:sz w:val="24"/>
          <w:szCs w:val="24"/>
          <w:lang w:val="it-IT"/>
        </w:rPr>
      </w:pPr>
      <w:r w:rsidRPr="00147498">
        <w:rPr>
          <w:bCs/>
          <w:i/>
          <w:iCs/>
          <w:color w:val="000000"/>
          <w:sz w:val="24"/>
          <w:szCs w:val="24"/>
          <w:lang w:val="it-IT"/>
        </w:rPr>
        <w:t>-</w:t>
      </w:r>
      <w:r w:rsidR="00147498">
        <w:rPr>
          <w:bCs/>
          <w:i/>
          <w:iCs/>
          <w:color w:val="000000"/>
          <w:sz w:val="24"/>
          <w:szCs w:val="24"/>
          <w:lang w:val="it-IT"/>
        </w:rPr>
        <w:t xml:space="preserve"> </w:t>
      </w:r>
      <w:r w:rsidRPr="00147498">
        <w:rPr>
          <w:bCs/>
          <w:i/>
          <w:iCs/>
          <w:color w:val="000000"/>
          <w:sz w:val="24"/>
          <w:szCs w:val="24"/>
          <w:lang w:val="it-IT"/>
        </w:rPr>
        <w:t>descrierea lucr</w:t>
      </w:r>
      <w:r w:rsidR="00634451" w:rsidRPr="00147498">
        <w:rPr>
          <w:bCs/>
          <w:i/>
          <w:iCs/>
          <w:color w:val="000000"/>
          <w:sz w:val="24"/>
          <w:szCs w:val="24"/>
          <w:lang w:val="it-IT"/>
        </w:rPr>
        <w:t>a</w:t>
      </w:r>
      <w:r w:rsidRPr="00147498">
        <w:rPr>
          <w:bCs/>
          <w:i/>
          <w:iCs/>
          <w:color w:val="000000"/>
          <w:sz w:val="24"/>
          <w:szCs w:val="24"/>
          <w:lang w:val="it-IT"/>
        </w:rPr>
        <w:t>rilor necesare organiz</w:t>
      </w:r>
      <w:r w:rsidR="00634451" w:rsidRPr="00147498">
        <w:rPr>
          <w:bCs/>
          <w:i/>
          <w:iCs/>
          <w:color w:val="000000"/>
          <w:sz w:val="24"/>
          <w:szCs w:val="24"/>
          <w:lang w:val="it-IT"/>
        </w:rPr>
        <w:t>a</w:t>
      </w:r>
      <w:r w:rsidRPr="00147498">
        <w:rPr>
          <w:bCs/>
          <w:i/>
          <w:iCs/>
          <w:color w:val="000000"/>
          <w:sz w:val="24"/>
          <w:szCs w:val="24"/>
          <w:lang w:val="it-IT"/>
        </w:rPr>
        <w:t xml:space="preserve">rii de </w:t>
      </w:r>
      <w:r w:rsidR="00634451" w:rsidRPr="00147498">
        <w:rPr>
          <w:bCs/>
          <w:i/>
          <w:iCs/>
          <w:color w:val="000000"/>
          <w:sz w:val="24"/>
          <w:szCs w:val="24"/>
          <w:lang w:val="it-IT"/>
        </w:rPr>
        <w:t>s</w:t>
      </w:r>
      <w:r w:rsidRPr="00147498">
        <w:rPr>
          <w:bCs/>
          <w:i/>
          <w:iCs/>
          <w:color w:val="000000"/>
          <w:sz w:val="24"/>
          <w:szCs w:val="24"/>
          <w:lang w:val="it-IT"/>
        </w:rPr>
        <w:t>antier</w:t>
      </w:r>
      <w:r w:rsidRPr="00333EB3">
        <w:rPr>
          <w:b/>
          <w:color w:val="000000"/>
          <w:sz w:val="24"/>
          <w:szCs w:val="24"/>
          <w:lang w:val="it-IT"/>
        </w:rPr>
        <w:t>;</w:t>
      </w:r>
    </w:p>
    <w:p w:rsidR="005D5B9C" w:rsidRPr="005D5B9C" w:rsidRDefault="005D5B9C" w:rsidP="005D5B9C">
      <w:pPr>
        <w:pStyle w:val="alp0s1t14"/>
        <w:shd w:val="clear" w:color="auto" w:fill="FFFFFF"/>
        <w:spacing w:before="0" w:after="0"/>
        <w:ind w:firstLine="720"/>
        <w:jc w:val="both"/>
        <w:rPr>
          <w:bCs/>
          <w:color w:val="000000"/>
          <w:sz w:val="8"/>
          <w:szCs w:val="8"/>
          <w:lang w:val="it-IT"/>
        </w:rPr>
      </w:pPr>
    </w:p>
    <w:p w:rsidR="00147498" w:rsidRDefault="005D5B9C" w:rsidP="005D5B9C">
      <w:pPr>
        <w:pStyle w:val="alp0s1t14"/>
        <w:shd w:val="clear" w:color="auto" w:fill="FFFFFF"/>
        <w:spacing w:before="0" w:after="0"/>
        <w:ind w:firstLine="720"/>
        <w:jc w:val="both"/>
        <w:rPr>
          <w:bCs/>
          <w:color w:val="000000"/>
          <w:sz w:val="24"/>
          <w:szCs w:val="24"/>
          <w:lang w:val="it-IT"/>
        </w:rPr>
      </w:pPr>
      <w:r w:rsidRPr="005D5B9C">
        <w:rPr>
          <w:bCs/>
          <w:color w:val="000000"/>
          <w:sz w:val="24"/>
          <w:szCs w:val="24"/>
          <w:lang w:val="it-IT"/>
        </w:rPr>
        <w:t xml:space="preserve">Lucrările de execuție nu vor afecta circulația auto și pietonală din zonă.  Se va amplasa provizoriu o rampă depozitare materiale marunte. De asemenea, ca vestiare pentru muncitori și grupuri sanitare, se vor amplasa </w:t>
      </w:r>
      <w:r>
        <w:rPr>
          <w:bCs/>
          <w:color w:val="000000"/>
          <w:sz w:val="24"/>
          <w:szCs w:val="24"/>
          <w:lang w:val="it-IT"/>
        </w:rPr>
        <w:t>container si toaleta ecologica</w:t>
      </w:r>
      <w:r w:rsidRPr="005D5B9C">
        <w:rPr>
          <w:bCs/>
          <w:color w:val="000000"/>
          <w:sz w:val="24"/>
          <w:szCs w:val="24"/>
          <w:lang w:val="it-IT"/>
        </w:rPr>
        <w:t>.</w:t>
      </w:r>
    </w:p>
    <w:p w:rsidR="005D5B9C" w:rsidRPr="005D5B9C" w:rsidRDefault="005D5B9C" w:rsidP="005D5B9C">
      <w:pPr>
        <w:pStyle w:val="alp0s1t14"/>
        <w:shd w:val="clear" w:color="auto" w:fill="FFFFFF"/>
        <w:spacing w:before="0" w:after="0"/>
        <w:ind w:firstLine="720"/>
        <w:jc w:val="both"/>
        <w:rPr>
          <w:bCs/>
          <w:color w:val="000000"/>
          <w:sz w:val="8"/>
          <w:szCs w:val="8"/>
          <w:lang w:val="it-IT"/>
        </w:rPr>
      </w:pPr>
    </w:p>
    <w:p w:rsidR="009300D8" w:rsidRDefault="009300D8" w:rsidP="00333EB3">
      <w:pPr>
        <w:pStyle w:val="alp0s1t14"/>
        <w:shd w:val="clear" w:color="auto" w:fill="FFFFFF"/>
        <w:spacing w:before="0" w:after="0"/>
        <w:jc w:val="both"/>
        <w:rPr>
          <w:bCs/>
          <w:i/>
          <w:iCs/>
          <w:color w:val="000000"/>
          <w:sz w:val="24"/>
          <w:szCs w:val="24"/>
          <w:lang w:val="it-IT"/>
        </w:rPr>
      </w:pPr>
      <w:r w:rsidRPr="00147498">
        <w:rPr>
          <w:bCs/>
          <w:i/>
          <w:iCs/>
          <w:color w:val="000000"/>
          <w:sz w:val="24"/>
          <w:szCs w:val="24"/>
          <w:lang w:val="it-IT"/>
        </w:rPr>
        <w:t>-</w:t>
      </w:r>
      <w:r w:rsidR="00147498">
        <w:rPr>
          <w:bCs/>
          <w:i/>
          <w:iCs/>
          <w:color w:val="000000"/>
          <w:sz w:val="24"/>
          <w:szCs w:val="24"/>
          <w:lang w:val="it-IT"/>
        </w:rPr>
        <w:t xml:space="preserve"> </w:t>
      </w:r>
      <w:r w:rsidRPr="00147498">
        <w:rPr>
          <w:bCs/>
          <w:i/>
          <w:iCs/>
          <w:color w:val="000000"/>
          <w:sz w:val="24"/>
          <w:szCs w:val="24"/>
          <w:lang w:val="it-IT"/>
        </w:rPr>
        <w:t>localizarea organiz</w:t>
      </w:r>
      <w:r w:rsidR="00634451" w:rsidRPr="00147498">
        <w:rPr>
          <w:bCs/>
          <w:i/>
          <w:iCs/>
          <w:color w:val="000000"/>
          <w:sz w:val="24"/>
          <w:szCs w:val="24"/>
          <w:lang w:val="it-IT"/>
        </w:rPr>
        <w:t>a</w:t>
      </w:r>
      <w:r w:rsidRPr="00147498">
        <w:rPr>
          <w:bCs/>
          <w:i/>
          <w:iCs/>
          <w:color w:val="000000"/>
          <w:sz w:val="24"/>
          <w:szCs w:val="24"/>
          <w:lang w:val="it-IT"/>
        </w:rPr>
        <w:t xml:space="preserve">rii de </w:t>
      </w:r>
      <w:r w:rsidR="00634451" w:rsidRPr="00147498">
        <w:rPr>
          <w:bCs/>
          <w:i/>
          <w:iCs/>
          <w:color w:val="000000"/>
          <w:sz w:val="24"/>
          <w:szCs w:val="24"/>
          <w:lang w:val="it-IT"/>
        </w:rPr>
        <w:t>s</w:t>
      </w:r>
      <w:r w:rsidRPr="00147498">
        <w:rPr>
          <w:bCs/>
          <w:i/>
          <w:iCs/>
          <w:color w:val="000000"/>
          <w:sz w:val="24"/>
          <w:szCs w:val="24"/>
          <w:lang w:val="it-IT"/>
        </w:rPr>
        <w:t>antier;</w:t>
      </w:r>
    </w:p>
    <w:p w:rsidR="00DC1432" w:rsidRPr="00DC1432" w:rsidRDefault="00DC1432" w:rsidP="00333EB3">
      <w:pPr>
        <w:pStyle w:val="alp0s1t14"/>
        <w:shd w:val="clear" w:color="auto" w:fill="FFFFFF"/>
        <w:spacing w:before="0" w:after="0"/>
        <w:jc w:val="both"/>
        <w:rPr>
          <w:bCs/>
          <w:i/>
          <w:iCs/>
          <w:color w:val="000000"/>
          <w:sz w:val="10"/>
          <w:szCs w:val="10"/>
          <w:lang w:val="it-IT"/>
        </w:rPr>
      </w:pPr>
    </w:p>
    <w:p w:rsidR="00147498" w:rsidRPr="00DC1432" w:rsidRDefault="00DC1432" w:rsidP="00DC1432">
      <w:pPr>
        <w:pStyle w:val="alp0s1t14"/>
        <w:shd w:val="clear" w:color="auto" w:fill="FFFFFF"/>
        <w:spacing w:before="0" w:after="0"/>
        <w:ind w:firstLine="720"/>
        <w:jc w:val="both"/>
        <w:rPr>
          <w:bCs/>
          <w:color w:val="000000"/>
          <w:sz w:val="24"/>
          <w:szCs w:val="24"/>
          <w:lang w:val="it-IT"/>
        </w:rPr>
      </w:pPr>
      <w:r>
        <w:rPr>
          <w:bCs/>
          <w:color w:val="000000"/>
          <w:sz w:val="24"/>
          <w:szCs w:val="24"/>
          <w:lang w:val="it-IT"/>
        </w:rPr>
        <w:t>I</w:t>
      </w:r>
      <w:r w:rsidRPr="00DC1432">
        <w:rPr>
          <w:bCs/>
          <w:color w:val="000000"/>
          <w:sz w:val="24"/>
          <w:szCs w:val="24"/>
          <w:lang w:val="it-IT"/>
        </w:rPr>
        <w:t>n incinta deținută de beneficiar</w:t>
      </w:r>
    </w:p>
    <w:p w:rsidR="00DC1432" w:rsidRPr="00DC1432" w:rsidRDefault="00DC1432" w:rsidP="00333EB3">
      <w:pPr>
        <w:pStyle w:val="alp0s1t14"/>
        <w:shd w:val="clear" w:color="auto" w:fill="FFFFFF"/>
        <w:spacing w:before="0" w:after="0"/>
        <w:jc w:val="both"/>
        <w:rPr>
          <w:bCs/>
          <w:i/>
          <w:iCs/>
          <w:color w:val="000000"/>
          <w:sz w:val="12"/>
          <w:szCs w:val="12"/>
          <w:lang w:val="it-IT"/>
        </w:rPr>
      </w:pPr>
    </w:p>
    <w:p w:rsidR="009300D8" w:rsidRDefault="009300D8" w:rsidP="00333EB3">
      <w:pPr>
        <w:pStyle w:val="alp0s1t14"/>
        <w:shd w:val="clear" w:color="auto" w:fill="FFFFFF"/>
        <w:spacing w:before="0" w:after="0"/>
        <w:jc w:val="both"/>
        <w:rPr>
          <w:bCs/>
          <w:i/>
          <w:iCs/>
          <w:color w:val="000000"/>
          <w:sz w:val="24"/>
          <w:szCs w:val="24"/>
          <w:lang w:val="it-IT"/>
        </w:rPr>
      </w:pPr>
      <w:r w:rsidRPr="00147498">
        <w:rPr>
          <w:bCs/>
          <w:i/>
          <w:iCs/>
          <w:color w:val="000000"/>
          <w:sz w:val="24"/>
          <w:szCs w:val="24"/>
          <w:lang w:val="it-IT"/>
        </w:rPr>
        <w:t>-</w:t>
      </w:r>
      <w:r w:rsidR="00147498">
        <w:rPr>
          <w:bCs/>
          <w:i/>
          <w:iCs/>
          <w:color w:val="000000"/>
          <w:sz w:val="24"/>
          <w:szCs w:val="24"/>
          <w:lang w:val="it-IT"/>
        </w:rPr>
        <w:t xml:space="preserve"> </w:t>
      </w:r>
      <w:r w:rsidRPr="00147498">
        <w:rPr>
          <w:bCs/>
          <w:i/>
          <w:iCs/>
          <w:color w:val="000000"/>
          <w:sz w:val="24"/>
          <w:szCs w:val="24"/>
          <w:lang w:val="it-IT"/>
        </w:rPr>
        <w:t>descrierea impactului asupra mediului a lucr</w:t>
      </w:r>
      <w:r w:rsidR="00634451" w:rsidRPr="00147498">
        <w:rPr>
          <w:bCs/>
          <w:i/>
          <w:iCs/>
          <w:color w:val="000000"/>
          <w:sz w:val="24"/>
          <w:szCs w:val="24"/>
          <w:lang w:val="it-IT"/>
        </w:rPr>
        <w:t>a</w:t>
      </w:r>
      <w:r w:rsidRPr="00147498">
        <w:rPr>
          <w:bCs/>
          <w:i/>
          <w:iCs/>
          <w:color w:val="000000"/>
          <w:sz w:val="24"/>
          <w:szCs w:val="24"/>
          <w:lang w:val="it-IT"/>
        </w:rPr>
        <w:t>rilor organiz</w:t>
      </w:r>
      <w:r w:rsidR="00634451" w:rsidRPr="00147498">
        <w:rPr>
          <w:bCs/>
          <w:i/>
          <w:iCs/>
          <w:color w:val="000000"/>
          <w:sz w:val="24"/>
          <w:szCs w:val="24"/>
          <w:lang w:val="it-IT"/>
        </w:rPr>
        <w:t>a</w:t>
      </w:r>
      <w:r w:rsidRPr="00147498">
        <w:rPr>
          <w:bCs/>
          <w:i/>
          <w:iCs/>
          <w:color w:val="000000"/>
          <w:sz w:val="24"/>
          <w:szCs w:val="24"/>
          <w:lang w:val="it-IT"/>
        </w:rPr>
        <w:t xml:space="preserve">rii de </w:t>
      </w:r>
      <w:r w:rsidR="00634451" w:rsidRPr="00147498">
        <w:rPr>
          <w:bCs/>
          <w:i/>
          <w:iCs/>
          <w:color w:val="000000"/>
          <w:sz w:val="24"/>
          <w:szCs w:val="24"/>
          <w:lang w:val="it-IT"/>
        </w:rPr>
        <w:t>s</w:t>
      </w:r>
      <w:r w:rsidRPr="00147498">
        <w:rPr>
          <w:bCs/>
          <w:i/>
          <w:iCs/>
          <w:color w:val="000000"/>
          <w:sz w:val="24"/>
          <w:szCs w:val="24"/>
          <w:lang w:val="it-IT"/>
        </w:rPr>
        <w:t>antier;</w:t>
      </w:r>
    </w:p>
    <w:p w:rsidR="00DC1432" w:rsidRPr="00DC1432" w:rsidRDefault="00DC1432" w:rsidP="00333EB3">
      <w:pPr>
        <w:pStyle w:val="alp0s1t14"/>
        <w:shd w:val="clear" w:color="auto" w:fill="FFFFFF"/>
        <w:spacing w:before="0" w:after="0"/>
        <w:jc w:val="both"/>
        <w:rPr>
          <w:bCs/>
          <w:color w:val="000000"/>
          <w:sz w:val="8"/>
          <w:szCs w:val="8"/>
          <w:lang w:val="it-IT"/>
        </w:rPr>
      </w:pPr>
    </w:p>
    <w:p w:rsidR="00DC1432" w:rsidRDefault="00DC1432" w:rsidP="00DC1432">
      <w:pPr>
        <w:pStyle w:val="alp0s1t14"/>
        <w:shd w:val="clear" w:color="auto" w:fill="FFFFFF"/>
        <w:spacing w:before="0" w:after="0"/>
        <w:ind w:firstLine="720"/>
        <w:jc w:val="both"/>
        <w:rPr>
          <w:bCs/>
          <w:color w:val="000000"/>
          <w:sz w:val="24"/>
          <w:szCs w:val="24"/>
          <w:lang w:val="it-IT"/>
        </w:rPr>
      </w:pPr>
      <w:r w:rsidRPr="00DC1432">
        <w:rPr>
          <w:bCs/>
          <w:color w:val="000000"/>
          <w:sz w:val="24"/>
          <w:szCs w:val="24"/>
          <w:lang w:val="it-IT"/>
        </w:rPr>
        <w:t>Materialele de construcție vor fi depozitate în spații special amenajate, iar deșeurile de construcții rezultate vor fi transportate la o</w:t>
      </w:r>
      <w:r>
        <w:rPr>
          <w:bCs/>
          <w:color w:val="000000"/>
          <w:sz w:val="24"/>
          <w:szCs w:val="24"/>
          <w:lang w:val="it-IT"/>
        </w:rPr>
        <w:t xml:space="preserve"> rampa</w:t>
      </w:r>
      <w:r w:rsidRPr="00DC1432">
        <w:rPr>
          <w:bCs/>
          <w:color w:val="000000"/>
          <w:sz w:val="24"/>
          <w:szCs w:val="24"/>
          <w:lang w:val="it-IT"/>
        </w:rPr>
        <w:t xml:space="preserve"> de deșeuri; </w:t>
      </w:r>
    </w:p>
    <w:p w:rsidR="00DC1432" w:rsidRPr="00DC1432" w:rsidRDefault="00DC1432" w:rsidP="00DC1432">
      <w:pPr>
        <w:pStyle w:val="alp0s1t14"/>
        <w:shd w:val="clear" w:color="auto" w:fill="FFFFFF"/>
        <w:spacing w:before="0" w:after="0"/>
        <w:ind w:firstLine="720"/>
        <w:jc w:val="both"/>
        <w:rPr>
          <w:bCs/>
          <w:color w:val="000000"/>
          <w:sz w:val="10"/>
          <w:szCs w:val="10"/>
          <w:lang w:val="it-IT"/>
        </w:rPr>
      </w:pPr>
    </w:p>
    <w:p w:rsidR="009300D8" w:rsidRDefault="00DC1432" w:rsidP="00DC1432">
      <w:pPr>
        <w:pStyle w:val="alp0s1t14"/>
        <w:shd w:val="clear" w:color="auto" w:fill="FFFFFF"/>
        <w:spacing w:before="0" w:after="0"/>
        <w:jc w:val="both"/>
        <w:rPr>
          <w:bCs/>
          <w:i/>
          <w:iCs/>
          <w:color w:val="000000"/>
          <w:sz w:val="24"/>
          <w:szCs w:val="24"/>
          <w:lang w:val="it-IT"/>
        </w:rPr>
      </w:pPr>
      <w:r>
        <w:rPr>
          <w:bCs/>
          <w:color w:val="000000"/>
          <w:sz w:val="24"/>
          <w:szCs w:val="24"/>
          <w:lang w:val="it-IT"/>
        </w:rPr>
        <w:t>-</w:t>
      </w:r>
      <w:r w:rsidR="00147498" w:rsidRPr="00DC1432">
        <w:rPr>
          <w:bCs/>
          <w:color w:val="000000"/>
          <w:sz w:val="24"/>
          <w:szCs w:val="24"/>
          <w:lang w:val="it-IT"/>
        </w:rPr>
        <w:t xml:space="preserve"> </w:t>
      </w:r>
      <w:r w:rsidR="009300D8" w:rsidRPr="00DC1432">
        <w:rPr>
          <w:bCs/>
          <w:i/>
          <w:iCs/>
          <w:color w:val="000000"/>
          <w:sz w:val="24"/>
          <w:szCs w:val="24"/>
          <w:lang w:val="it-IT"/>
        </w:rPr>
        <w:t>surse de poluan</w:t>
      </w:r>
      <w:r w:rsidR="00634451" w:rsidRPr="00DC1432">
        <w:rPr>
          <w:bCs/>
          <w:i/>
          <w:iCs/>
          <w:color w:val="000000"/>
          <w:sz w:val="24"/>
          <w:szCs w:val="24"/>
          <w:lang w:val="it-IT"/>
        </w:rPr>
        <w:t>t</w:t>
      </w:r>
      <w:r w:rsidR="009300D8" w:rsidRPr="00DC1432">
        <w:rPr>
          <w:bCs/>
          <w:i/>
          <w:iCs/>
          <w:color w:val="000000"/>
          <w:sz w:val="24"/>
          <w:szCs w:val="24"/>
          <w:lang w:val="it-IT"/>
        </w:rPr>
        <w:t xml:space="preserve">i </w:t>
      </w:r>
      <w:r w:rsidR="00634451" w:rsidRPr="00DC1432">
        <w:rPr>
          <w:bCs/>
          <w:i/>
          <w:iCs/>
          <w:color w:val="000000"/>
          <w:sz w:val="24"/>
          <w:szCs w:val="24"/>
          <w:lang w:val="it-IT"/>
        </w:rPr>
        <w:t>s</w:t>
      </w:r>
      <w:r w:rsidR="009300D8" w:rsidRPr="00DC1432">
        <w:rPr>
          <w:bCs/>
          <w:i/>
          <w:iCs/>
          <w:color w:val="000000"/>
          <w:sz w:val="24"/>
          <w:szCs w:val="24"/>
          <w:lang w:val="it-IT"/>
        </w:rPr>
        <w:t>i instala</w:t>
      </w:r>
      <w:r w:rsidR="00634451" w:rsidRPr="00DC1432">
        <w:rPr>
          <w:bCs/>
          <w:i/>
          <w:iCs/>
          <w:color w:val="000000"/>
          <w:sz w:val="24"/>
          <w:szCs w:val="24"/>
          <w:lang w:val="it-IT"/>
        </w:rPr>
        <w:t>t</w:t>
      </w:r>
      <w:r w:rsidR="009300D8" w:rsidRPr="00DC1432">
        <w:rPr>
          <w:bCs/>
          <w:i/>
          <w:iCs/>
          <w:color w:val="000000"/>
          <w:sz w:val="24"/>
          <w:szCs w:val="24"/>
          <w:lang w:val="it-IT"/>
        </w:rPr>
        <w:t>ii pentru re</w:t>
      </w:r>
      <w:r w:rsidR="00634451" w:rsidRPr="00DC1432">
        <w:rPr>
          <w:bCs/>
          <w:i/>
          <w:iCs/>
          <w:color w:val="000000"/>
          <w:sz w:val="24"/>
          <w:szCs w:val="24"/>
          <w:lang w:val="it-IT"/>
        </w:rPr>
        <w:t>t</w:t>
      </w:r>
      <w:r w:rsidR="009300D8" w:rsidRPr="00DC1432">
        <w:rPr>
          <w:bCs/>
          <w:i/>
          <w:iCs/>
          <w:color w:val="000000"/>
          <w:sz w:val="24"/>
          <w:szCs w:val="24"/>
          <w:lang w:val="it-IT"/>
        </w:rPr>
        <w:t xml:space="preserve">inerea, evacuarea </w:t>
      </w:r>
      <w:r w:rsidR="00634451" w:rsidRPr="00DC1432">
        <w:rPr>
          <w:bCs/>
          <w:i/>
          <w:iCs/>
          <w:color w:val="000000"/>
          <w:sz w:val="24"/>
          <w:szCs w:val="24"/>
          <w:lang w:val="it-IT"/>
        </w:rPr>
        <w:t>s</w:t>
      </w:r>
      <w:r w:rsidR="009300D8" w:rsidRPr="00DC1432">
        <w:rPr>
          <w:bCs/>
          <w:i/>
          <w:iCs/>
          <w:color w:val="000000"/>
          <w:sz w:val="24"/>
          <w:szCs w:val="24"/>
          <w:lang w:val="it-IT"/>
        </w:rPr>
        <w:t>i dispersia poluan</w:t>
      </w:r>
      <w:r w:rsidR="00634451" w:rsidRPr="00DC1432">
        <w:rPr>
          <w:bCs/>
          <w:i/>
          <w:iCs/>
          <w:color w:val="000000"/>
          <w:sz w:val="24"/>
          <w:szCs w:val="24"/>
          <w:lang w:val="it-IT"/>
        </w:rPr>
        <w:t>t</w:t>
      </w:r>
      <w:r w:rsidR="009300D8" w:rsidRPr="00DC1432">
        <w:rPr>
          <w:bCs/>
          <w:i/>
          <w:iCs/>
          <w:color w:val="000000"/>
          <w:sz w:val="24"/>
          <w:szCs w:val="24"/>
          <w:lang w:val="it-IT"/>
        </w:rPr>
        <w:t xml:space="preserve">ilor </w:t>
      </w:r>
      <w:r w:rsidR="00634451" w:rsidRPr="00DC1432">
        <w:rPr>
          <w:bCs/>
          <w:i/>
          <w:iCs/>
          <w:color w:val="000000"/>
          <w:sz w:val="24"/>
          <w:szCs w:val="24"/>
          <w:lang w:val="it-IT"/>
        </w:rPr>
        <w:t>i</w:t>
      </w:r>
      <w:r w:rsidR="009300D8" w:rsidRPr="00DC1432">
        <w:rPr>
          <w:bCs/>
          <w:i/>
          <w:iCs/>
          <w:color w:val="000000"/>
          <w:sz w:val="24"/>
          <w:szCs w:val="24"/>
          <w:lang w:val="it-IT"/>
        </w:rPr>
        <w:t xml:space="preserve">n mediu </w:t>
      </w:r>
      <w:r w:rsidR="00634451" w:rsidRPr="00DC1432">
        <w:rPr>
          <w:bCs/>
          <w:i/>
          <w:iCs/>
          <w:color w:val="000000"/>
          <w:sz w:val="24"/>
          <w:szCs w:val="24"/>
          <w:lang w:val="it-IT"/>
        </w:rPr>
        <w:t>i</w:t>
      </w:r>
      <w:r w:rsidR="009300D8" w:rsidRPr="00DC1432">
        <w:rPr>
          <w:bCs/>
          <w:i/>
          <w:iCs/>
          <w:color w:val="000000"/>
          <w:sz w:val="24"/>
          <w:szCs w:val="24"/>
          <w:lang w:val="it-IT"/>
        </w:rPr>
        <w:t>n timpul organiz</w:t>
      </w:r>
      <w:r w:rsidR="00634451" w:rsidRPr="00DC1432">
        <w:rPr>
          <w:bCs/>
          <w:i/>
          <w:iCs/>
          <w:color w:val="000000"/>
          <w:sz w:val="24"/>
          <w:szCs w:val="24"/>
          <w:lang w:val="it-IT"/>
        </w:rPr>
        <w:t>a</w:t>
      </w:r>
      <w:r w:rsidR="009300D8" w:rsidRPr="00DC1432">
        <w:rPr>
          <w:bCs/>
          <w:i/>
          <w:iCs/>
          <w:color w:val="000000"/>
          <w:sz w:val="24"/>
          <w:szCs w:val="24"/>
          <w:lang w:val="it-IT"/>
        </w:rPr>
        <w:t xml:space="preserve">rii de </w:t>
      </w:r>
      <w:r w:rsidR="00634451" w:rsidRPr="00DC1432">
        <w:rPr>
          <w:bCs/>
          <w:i/>
          <w:iCs/>
          <w:color w:val="000000"/>
          <w:sz w:val="24"/>
          <w:szCs w:val="24"/>
          <w:lang w:val="it-IT"/>
        </w:rPr>
        <w:t>s</w:t>
      </w:r>
      <w:r w:rsidR="009300D8" w:rsidRPr="00DC1432">
        <w:rPr>
          <w:bCs/>
          <w:i/>
          <w:iCs/>
          <w:color w:val="000000"/>
          <w:sz w:val="24"/>
          <w:szCs w:val="24"/>
          <w:lang w:val="it-IT"/>
        </w:rPr>
        <w:t>antier;</w:t>
      </w:r>
    </w:p>
    <w:p w:rsidR="00DC1432" w:rsidRPr="00DC1432" w:rsidRDefault="00DC1432" w:rsidP="00DC1432">
      <w:pPr>
        <w:pStyle w:val="alp0s1t14"/>
        <w:shd w:val="clear" w:color="auto" w:fill="FFFFFF"/>
        <w:spacing w:before="0" w:after="0"/>
        <w:jc w:val="both"/>
        <w:rPr>
          <w:bCs/>
          <w:i/>
          <w:iCs/>
          <w:color w:val="000000"/>
          <w:sz w:val="12"/>
          <w:szCs w:val="12"/>
          <w:lang w:val="it-IT"/>
        </w:rPr>
      </w:pPr>
    </w:p>
    <w:p w:rsidR="00DC1432" w:rsidRPr="00DC1432" w:rsidRDefault="00DC1432" w:rsidP="00DC1432">
      <w:pPr>
        <w:pStyle w:val="alp0s1t14"/>
        <w:shd w:val="clear" w:color="auto" w:fill="FFFFFF"/>
        <w:spacing w:before="0" w:after="0" w:line="360" w:lineRule="auto"/>
        <w:jc w:val="both"/>
        <w:rPr>
          <w:bCs/>
          <w:color w:val="000000"/>
          <w:sz w:val="24"/>
          <w:szCs w:val="24"/>
          <w:lang w:val="it-IT"/>
        </w:rPr>
      </w:pPr>
      <w:r w:rsidRPr="00DC1432">
        <w:rPr>
          <w:bCs/>
          <w:color w:val="000000"/>
          <w:sz w:val="24"/>
          <w:szCs w:val="24"/>
          <w:lang w:val="it-IT"/>
        </w:rPr>
        <w:t>Materiale necesare realizării investiției: balast, pietriș, nisip, confecții metalice</w:t>
      </w:r>
    </w:p>
    <w:p w:rsidR="00147498" w:rsidRPr="00DC1432" w:rsidRDefault="00147498" w:rsidP="00333EB3">
      <w:pPr>
        <w:pStyle w:val="alp0s1t14"/>
        <w:shd w:val="clear" w:color="auto" w:fill="FFFFFF"/>
        <w:spacing w:before="0" w:after="0"/>
        <w:jc w:val="both"/>
        <w:rPr>
          <w:bCs/>
          <w:i/>
          <w:iCs/>
          <w:color w:val="000000"/>
          <w:sz w:val="6"/>
          <w:szCs w:val="6"/>
          <w:lang w:val="it-IT"/>
        </w:rPr>
      </w:pPr>
    </w:p>
    <w:p w:rsidR="009300D8" w:rsidRDefault="009300D8" w:rsidP="00333EB3">
      <w:pPr>
        <w:pStyle w:val="alp0s1t14"/>
        <w:shd w:val="clear" w:color="auto" w:fill="FFFFFF"/>
        <w:spacing w:before="0" w:after="0"/>
        <w:jc w:val="both"/>
        <w:rPr>
          <w:bCs/>
          <w:i/>
          <w:iCs/>
          <w:color w:val="000000"/>
          <w:sz w:val="24"/>
          <w:szCs w:val="24"/>
          <w:lang w:val="it-IT"/>
        </w:rPr>
      </w:pPr>
      <w:r w:rsidRPr="00147498">
        <w:rPr>
          <w:bCs/>
          <w:i/>
          <w:iCs/>
          <w:color w:val="000000"/>
          <w:sz w:val="24"/>
          <w:szCs w:val="24"/>
          <w:lang w:val="it-IT"/>
        </w:rPr>
        <w:t>-</w:t>
      </w:r>
      <w:r w:rsidR="00147498">
        <w:rPr>
          <w:bCs/>
          <w:i/>
          <w:iCs/>
          <w:color w:val="000000"/>
          <w:sz w:val="24"/>
          <w:szCs w:val="24"/>
          <w:lang w:val="it-IT"/>
        </w:rPr>
        <w:t xml:space="preserve"> </w:t>
      </w:r>
      <w:r w:rsidRPr="00147498">
        <w:rPr>
          <w:bCs/>
          <w:i/>
          <w:iCs/>
          <w:color w:val="000000"/>
          <w:sz w:val="24"/>
          <w:szCs w:val="24"/>
          <w:lang w:val="it-IT"/>
        </w:rPr>
        <w:t>dot</w:t>
      </w:r>
      <w:r w:rsidR="00634451" w:rsidRPr="00147498">
        <w:rPr>
          <w:bCs/>
          <w:i/>
          <w:iCs/>
          <w:color w:val="000000"/>
          <w:sz w:val="24"/>
          <w:szCs w:val="24"/>
          <w:lang w:val="it-IT"/>
        </w:rPr>
        <w:t>a</w:t>
      </w:r>
      <w:r w:rsidRPr="00147498">
        <w:rPr>
          <w:bCs/>
          <w:i/>
          <w:iCs/>
          <w:color w:val="000000"/>
          <w:sz w:val="24"/>
          <w:szCs w:val="24"/>
          <w:lang w:val="it-IT"/>
        </w:rPr>
        <w:t xml:space="preserve">ri </w:t>
      </w:r>
      <w:r w:rsidR="00634451" w:rsidRPr="00147498">
        <w:rPr>
          <w:bCs/>
          <w:i/>
          <w:iCs/>
          <w:color w:val="000000"/>
          <w:sz w:val="24"/>
          <w:szCs w:val="24"/>
          <w:lang w:val="it-IT"/>
        </w:rPr>
        <w:t>s</w:t>
      </w:r>
      <w:r w:rsidRPr="00147498">
        <w:rPr>
          <w:bCs/>
          <w:i/>
          <w:iCs/>
          <w:color w:val="000000"/>
          <w:sz w:val="24"/>
          <w:szCs w:val="24"/>
          <w:lang w:val="it-IT"/>
        </w:rPr>
        <w:t>i m</w:t>
      </w:r>
      <w:r w:rsidR="00634451" w:rsidRPr="00147498">
        <w:rPr>
          <w:bCs/>
          <w:i/>
          <w:iCs/>
          <w:color w:val="000000"/>
          <w:sz w:val="24"/>
          <w:szCs w:val="24"/>
          <w:lang w:val="it-IT"/>
        </w:rPr>
        <w:t>a</w:t>
      </w:r>
      <w:r w:rsidRPr="00147498">
        <w:rPr>
          <w:bCs/>
          <w:i/>
          <w:iCs/>
          <w:color w:val="000000"/>
          <w:sz w:val="24"/>
          <w:szCs w:val="24"/>
          <w:lang w:val="it-IT"/>
        </w:rPr>
        <w:t>suri prev</w:t>
      </w:r>
      <w:r w:rsidR="00634451" w:rsidRPr="00147498">
        <w:rPr>
          <w:bCs/>
          <w:i/>
          <w:iCs/>
          <w:color w:val="000000"/>
          <w:sz w:val="24"/>
          <w:szCs w:val="24"/>
          <w:lang w:val="it-IT"/>
        </w:rPr>
        <w:t>a</w:t>
      </w:r>
      <w:r w:rsidRPr="00147498">
        <w:rPr>
          <w:bCs/>
          <w:i/>
          <w:iCs/>
          <w:color w:val="000000"/>
          <w:sz w:val="24"/>
          <w:szCs w:val="24"/>
          <w:lang w:val="it-IT"/>
        </w:rPr>
        <w:t>zute pentru controlul emisiilor de poluan</w:t>
      </w:r>
      <w:r w:rsidR="00634451" w:rsidRPr="00147498">
        <w:rPr>
          <w:bCs/>
          <w:i/>
          <w:iCs/>
          <w:color w:val="000000"/>
          <w:sz w:val="24"/>
          <w:szCs w:val="24"/>
          <w:lang w:val="it-IT"/>
        </w:rPr>
        <w:t>t</w:t>
      </w:r>
      <w:r w:rsidRPr="00147498">
        <w:rPr>
          <w:bCs/>
          <w:i/>
          <w:iCs/>
          <w:color w:val="000000"/>
          <w:sz w:val="24"/>
          <w:szCs w:val="24"/>
          <w:lang w:val="it-IT"/>
        </w:rPr>
        <w:t xml:space="preserve">i </w:t>
      </w:r>
      <w:r w:rsidR="00634451" w:rsidRPr="00147498">
        <w:rPr>
          <w:bCs/>
          <w:i/>
          <w:iCs/>
          <w:color w:val="000000"/>
          <w:sz w:val="24"/>
          <w:szCs w:val="24"/>
          <w:lang w:val="it-IT"/>
        </w:rPr>
        <w:t>i</w:t>
      </w:r>
      <w:r w:rsidRPr="00147498">
        <w:rPr>
          <w:bCs/>
          <w:i/>
          <w:iCs/>
          <w:color w:val="000000"/>
          <w:sz w:val="24"/>
          <w:szCs w:val="24"/>
          <w:lang w:val="it-IT"/>
        </w:rPr>
        <w:t>n mediu.</w:t>
      </w:r>
    </w:p>
    <w:p w:rsidR="00DC1432" w:rsidRDefault="00DC1432" w:rsidP="00333EB3">
      <w:pPr>
        <w:pStyle w:val="alp0s1t14"/>
        <w:shd w:val="clear" w:color="auto" w:fill="FFFFFF"/>
        <w:spacing w:before="0" w:after="0"/>
        <w:jc w:val="both"/>
        <w:rPr>
          <w:bCs/>
          <w:i/>
          <w:iCs/>
          <w:color w:val="000000"/>
          <w:sz w:val="24"/>
          <w:szCs w:val="24"/>
          <w:lang w:val="it-IT"/>
        </w:rPr>
      </w:pPr>
    </w:p>
    <w:p w:rsidR="00DC1432" w:rsidRDefault="00DC1432" w:rsidP="00DC1432">
      <w:pPr>
        <w:pStyle w:val="alp0s1t14"/>
        <w:shd w:val="clear" w:color="auto" w:fill="FFFFFF"/>
        <w:spacing w:before="0" w:after="0" w:line="360" w:lineRule="auto"/>
        <w:ind w:firstLine="720"/>
        <w:jc w:val="both"/>
        <w:rPr>
          <w:bCs/>
          <w:color w:val="000000"/>
          <w:sz w:val="24"/>
          <w:szCs w:val="24"/>
          <w:lang w:val="it-IT"/>
        </w:rPr>
      </w:pPr>
      <w:r w:rsidRPr="00DC1432">
        <w:rPr>
          <w:bCs/>
          <w:color w:val="000000"/>
          <w:sz w:val="24"/>
          <w:szCs w:val="24"/>
          <w:lang w:val="it-IT"/>
        </w:rPr>
        <w:t>Utilajele folosite la realizarea lucrării vor rămâne pe teren până la realizarea investiției. Se vor lua măsuri pentru evitarea scurgerilor  accidentale de combustibili, lubrifianți și alte substante.</w:t>
      </w:r>
    </w:p>
    <w:p w:rsidR="00DC1432" w:rsidRDefault="00DC1432" w:rsidP="00DC1432">
      <w:pPr>
        <w:pStyle w:val="alp0s1t14"/>
        <w:shd w:val="clear" w:color="auto" w:fill="FFFFFF"/>
        <w:spacing w:before="0" w:after="0" w:line="360" w:lineRule="auto"/>
        <w:ind w:firstLine="720"/>
        <w:jc w:val="both"/>
        <w:rPr>
          <w:bCs/>
          <w:color w:val="000000"/>
          <w:sz w:val="24"/>
          <w:szCs w:val="24"/>
          <w:lang w:val="it-IT"/>
        </w:rPr>
      </w:pPr>
      <w:r w:rsidRPr="00DC1432">
        <w:rPr>
          <w:bCs/>
          <w:color w:val="000000"/>
          <w:sz w:val="24"/>
          <w:szCs w:val="24"/>
          <w:lang w:val="it-IT"/>
        </w:rPr>
        <w:t xml:space="preserve">Suprafața ocupată de organizarea de șantier se va impermeabiliza în prealabil. </w:t>
      </w:r>
    </w:p>
    <w:p w:rsidR="00DC1432" w:rsidRDefault="00DC1432" w:rsidP="00DC1432">
      <w:pPr>
        <w:pStyle w:val="alp0s1t14"/>
        <w:shd w:val="clear" w:color="auto" w:fill="FFFFFF"/>
        <w:spacing w:before="0" w:after="0" w:line="360" w:lineRule="auto"/>
        <w:ind w:firstLine="720"/>
        <w:jc w:val="both"/>
        <w:rPr>
          <w:bCs/>
          <w:color w:val="000000"/>
          <w:sz w:val="24"/>
          <w:szCs w:val="24"/>
          <w:lang w:val="it-IT"/>
        </w:rPr>
      </w:pPr>
      <w:r w:rsidRPr="00DC1432">
        <w:rPr>
          <w:bCs/>
          <w:color w:val="000000"/>
          <w:sz w:val="24"/>
          <w:szCs w:val="24"/>
          <w:lang w:val="it-IT"/>
        </w:rPr>
        <w:t xml:space="preserve">Se vor folosi utilaje verificate periodic din punct de vedere tehnic, de generație recentă, d otate cu sisteme catalitice de reducere a poluanților și amortizoare de zgomot precum și respectarea tonajului adecvat tipului de drum de acces. </w:t>
      </w:r>
    </w:p>
    <w:p w:rsidR="00DC1432" w:rsidRDefault="00DC1432" w:rsidP="00DC1432">
      <w:pPr>
        <w:pStyle w:val="alp0s1t14"/>
        <w:shd w:val="clear" w:color="auto" w:fill="FFFFFF"/>
        <w:spacing w:before="0" w:after="0" w:line="360" w:lineRule="auto"/>
        <w:ind w:firstLine="720"/>
        <w:jc w:val="both"/>
        <w:rPr>
          <w:bCs/>
          <w:color w:val="000000"/>
          <w:sz w:val="24"/>
          <w:szCs w:val="24"/>
          <w:lang w:val="it-IT"/>
        </w:rPr>
      </w:pPr>
      <w:r w:rsidRPr="00DC1432">
        <w:rPr>
          <w:bCs/>
          <w:color w:val="000000"/>
          <w:sz w:val="24"/>
          <w:szCs w:val="24"/>
          <w:lang w:val="it-IT"/>
        </w:rPr>
        <w:t xml:space="preserve">Pentru realizarea investiției se vor utiliza doar căile de acces existente, iar transportul materialelor se va face pe trasee optime. Se va proceda la acoperirea spațiilor de depozitare a materialelor de unde pot rezulta </w:t>
      </w:r>
      <w:r w:rsidRPr="00DC1432">
        <w:rPr>
          <w:bCs/>
          <w:color w:val="000000"/>
          <w:sz w:val="24"/>
          <w:szCs w:val="24"/>
          <w:lang w:val="it-IT"/>
        </w:rPr>
        <w:lastRenderedPageBreak/>
        <w:t xml:space="preserve">particule ce pot fi antrenate în afara zonei de lucru, se va umecta porțiunea de lucru în perioadele cu temperaturi ridicate. </w:t>
      </w:r>
    </w:p>
    <w:p w:rsidR="00DC1432" w:rsidRPr="00DC1432" w:rsidRDefault="00DC1432" w:rsidP="00DC1432">
      <w:pPr>
        <w:pStyle w:val="alp0s1t14"/>
        <w:shd w:val="clear" w:color="auto" w:fill="FFFFFF"/>
        <w:spacing w:before="0" w:after="0" w:line="360" w:lineRule="auto"/>
        <w:ind w:firstLine="720"/>
        <w:jc w:val="both"/>
        <w:rPr>
          <w:bCs/>
          <w:color w:val="000000"/>
          <w:sz w:val="24"/>
          <w:szCs w:val="24"/>
          <w:lang w:val="it-IT"/>
        </w:rPr>
      </w:pPr>
      <w:r w:rsidRPr="00DC1432">
        <w:rPr>
          <w:bCs/>
          <w:color w:val="000000"/>
          <w:sz w:val="24"/>
          <w:szCs w:val="24"/>
          <w:lang w:val="it-IT"/>
        </w:rPr>
        <w:t xml:space="preserve">Activitățile care produc cantități de praf se vor reduce în perioadele de vânt puternic sau se vor umecta intens suprafețele care reprezintă sursa. </w:t>
      </w:r>
    </w:p>
    <w:p w:rsidR="009300D8" w:rsidRPr="00CB193F" w:rsidRDefault="009300D8" w:rsidP="00333EB3">
      <w:pPr>
        <w:pStyle w:val="Heading2"/>
        <w:tabs>
          <w:tab w:val="left" w:pos="540"/>
          <w:tab w:val="left" w:pos="851"/>
        </w:tabs>
        <w:spacing w:before="0" w:after="0" w:line="240" w:lineRule="auto"/>
        <w:ind w:left="567" w:firstLine="0"/>
        <w:jc w:val="left"/>
        <w:rPr>
          <w:b w:val="0"/>
          <w:bCs w:val="0"/>
          <w:color w:val="000000"/>
          <w:kern w:val="0"/>
          <w:sz w:val="10"/>
          <w:szCs w:val="10"/>
          <w:lang w:val="it-IT"/>
        </w:rPr>
      </w:pPr>
      <w:bookmarkStart w:id="1" w:name="bookmark8"/>
    </w:p>
    <w:bookmarkEnd w:id="1"/>
    <w:p w:rsidR="009300D8" w:rsidRPr="00333EB3" w:rsidRDefault="009300D8" w:rsidP="00DC1432">
      <w:pPr>
        <w:pStyle w:val="alp0s1t12"/>
        <w:shd w:val="clear" w:color="auto" w:fill="FFFFFF"/>
        <w:spacing w:before="0" w:after="0" w:line="360" w:lineRule="auto"/>
        <w:jc w:val="both"/>
        <w:rPr>
          <w:b/>
          <w:bCs/>
          <w:color w:val="000000"/>
          <w:sz w:val="24"/>
          <w:szCs w:val="24"/>
          <w:u w:val="single"/>
        </w:rPr>
      </w:pPr>
      <w:r w:rsidRPr="00333EB3">
        <w:rPr>
          <w:b/>
          <w:bCs/>
          <w:i/>
          <w:iCs/>
          <w:color w:val="000000"/>
          <w:sz w:val="24"/>
          <w:szCs w:val="24"/>
          <w:u w:val="single"/>
          <w:lang w:val="pt-BR"/>
        </w:rPr>
        <w:t>XI.Lucr</w:t>
      </w:r>
      <w:r w:rsidR="00634451">
        <w:rPr>
          <w:b/>
          <w:bCs/>
          <w:i/>
          <w:iCs/>
          <w:color w:val="000000"/>
          <w:sz w:val="24"/>
          <w:szCs w:val="24"/>
          <w:u w:val="single"/>
          <w:lang w:val="pt-BR"/>
        </w:rPr>
        <w:t>a</w:t>
      </w:r>
      <w:r w:rsidRPr="00333EB3">
        <w:rPr>
          <w:b/>
          <w:bCs/>
          <w:i/>
          <w:iCs/>
          <w:color w:val="000000"/>
          <w:sz w:val="24"/>
          <w:szCs w:val="24"/>
          <w:u w:val="single"/>
          <w:lang w:val="pt-BR"/>
        </w:rPr>
        <w:t>ri de refacere a amplasamentului la finalizarea investi</w:t>
      </w:r>
      <w:r w:rsidR="00634451">
        <w:rPr>
          <w:b/>
          <w:bCs/>
          <w:i/>
          <w:iCs/>
          <w:color w:val="000000"/>
          <w:sz w:val="24"/>
          <w:szCs w:val="24"/>
          <w:u w:val="single"/>
          <w:lang w:val="pt-BR"/>
        </w:rPr>
        <w:t>t</w:t>
      </w:r>
      <w:r w:rsidRPr="00333EB3">
        <w:rPr>
          <w:b/>
          <w:bCs/>
          <w:i/>
          <w:iCs/>
          <w:color w:val="000000"/>
          <w:sz w:val="24"/>
          <w:szCs w:val="24"/>
          <w:u w:val="single"/>
          <w:lang w:val="pt-BR"/>
        </w:rPr>
        <w:t xml:space="preserve">iei, </w:t>
      </w:r>
      <w:r w:rsidR="00634451">
        <w:rPr>
          <w:b/>
          <w:bCs/>
          <w:i/>
          <w:iCs/>
          <w:color w:val="000000"/>
          <w:sz w:val="24"/>
          <w:szCs w:val="24"/>
          <w:u w:val="single"/>
          <w:lang w:val="pt-BR"/>
        </w:rPr>
        <w:t>i</w:t>
      </w:r>
      <w:r w:rsidRPr="00333EB3">
        <w:rPr>
          <w:b/>
          <w:bCs/>
          <w:i/>
          <w:iCs/>
          <w:color w:val="000000"/>
          <w:sz w:val="24"/>
          <w:szCs w:val="24"/>
          <w:u w:val="single"/>
          <w:lang w:val="pt-BR"/>
        </w:rPr>
        <w:t xml:space="preserve">n caz de accidente </w:t>
      </w:r>
      <w:r w:rsidR="00634451">
        <w:rPr>
          <w:b/>
          <w:bCs/>
          <w:i/>
          <w:iCs/>
          <w:color w:val="000000"/>
          <w:sz w:val="24"/>
          <w:szCs w:val="24"/>
          <w:u w:val="single"/>
          <w:lang w:val="pt-BR"/>
        </w:rPr>
        <w:t>s</w:t>
      </w:r>
      <w:r w:rsidRPr="00333EB3">
        <w:rPr>
          <w:b/>
          <w:bCs/>
          <w:i/>
          <w:iCs/>
          <w:color w:val="000000"/>
          <w:sz w:val="24"/>
          <w:szCs w:val="24"/>
          <w:u w:val="single"/>
          <w:lang w:val="pt-BR"/>
        </w:rPr>
        <w:t xml:space="preserve">i/sau la </w:t>
      </w:r>
      <w:r w:rsidR="00634451">
        <w:rPr>
          <w:b/>
          <w:bCs/>
          <w:i/>
          <w:iCs/>
          <w:color w:val="000000"/>
          <w:sz w:val="24"/>
          <w:szCs w:val="24"/>
          <w:u w:val="single"/>
          <w:lang w:val="pt-BR"/>
        </w:rPr>
        <w:t>i</w:t>
      </w:r>
      <w:r w:rsidRPr="00333EB3">
        <w:rPr>
          <w:b/>
          <w:bCs/>
          <w:i/>
          <w:iCs/>
          <w:color w:val="000000"/>
          <w:sz w:val="24"/>
          <w:szCs w:val="24"/>
          <w:u w:val="single"/>
          <w:lang w:val="pt-BR"/>
        </w:rPr>
        <w:t>ncetarea activit</w:t>
      </w:r>
      <w:r w:rsidR="00634451">
        <w:rPr>
          <w:b/>
          <w:bCs/>
          <w:i/>
          <w:iCs/>
          <w:color w:val="000000"/>
          <w:sz w:val="24"/>
          <w:szCs w:val="24"/>
          <w:u w:val="single"/>
          <w:lang w:val="pt-BR"/>
        </w:rPr>
        <w:t>at</w:t>
      </w:r>
      <w:r w:rsidRPr="00333EB3">
        <w:rPr>
          <w:b/>
          <w:bCs/>
          <w:i/>
          <w:iCs/>
          <w:color w:val="000000"/>
          <w:sz w:val="24"/>
          <w:szCs w:val="24"/>
          <w:u w:val="single"/>
          <w:lang w:val="pt-BR"/>
        </w:rPr>
        <w:t xml:space="preserve">ii, </w:t>
      </w:r>
      <w:r w:rsidR="00634451">
        <w:rPr>
          <w:b/>
          <w:bCs/>
          <w:i/>
          <w:iCs/>
          <w:color w:val="000000"/>
          <w:sz w:val="24"/>
          <w:szCs w:val="24"/>
          <w:u w:val="single"/>
          <w:lang w:val="pt-BR"/>
        </w:rPr>
        <w:t>i</w:t>
      </w:r>
      <w:r w:rsidRPr="00333EB3">
        <w:rPr>
          <w:b/>
          <w:bCs/>
          <w:i/>
          <w:iCs/>
          <w:color w:val="000000"/>
          <w:sz w:val="24"/>
          <w:szCs w:val="24"/>
          <w:u w:val="single"/>
          <w:lang w:val="pt-BR"/>
        </w:rPr>
        <w:t>n m</w:t>
      </w:r>
      <w:r w:rsidR="00634451">
        <w:rPr>
          <w:b/>
          <w:bCs/>
          <w:i/>
          <w:iCs/>
          <w:color w:val="000000"/>
          <w:sz w:val="24"/>
          <w:szCs w:val="24"/>
          <w:u w:val="single"/>
          <w:lang w:val="pt-BR"/>
        </w:rPr>
        <w:t>a</w:t>
      </w:r>
      <w:r w:rsidRPr="00333EB3">
        <w:rPr>
          <w:b/>
          <w:bCs/>
          <w:i/>
          <w:iCs/>
          <w:color w:val="000000"/>
          <w:sz w:val="24"/>
          <w:szCs w:val="24"/>
          <w:u w:val="single"/>
          <w:lang w:val="pt-BR"/>
        </w:rPr>
        <w:t xml:space="preserve">sura </w:t>
      </w:r>
      <w:r w:rsidR="00634451">
        <w:rPr>
          <w:b/>
          <w:bCs/>
          <w:i/>
          <w:iCs/>
          <w:color w:val="000000"/>
          <w:sz w:val="24"/>
          <w:szCs w:val="24"/>
          <w:u w:val="single"/>
          <w:lang w:val="pt-BR"/>
        </w:rPr>
        <w:t>i</w:t>
      </w:r>
      <w:r w:rsidRPr="00333EB3">
        <w:rPr>
          <w:b/>
          <w:bCs/>
          <w:i/>
          <w:iCs/>
          <w:color w:val="000000"/>
          <w:sz w:val="24"/>
          <w:szCs w:val="24"/>
          <w:u w:val="single"/>
          <w:lang w:val="pt-BR"/>
        </w:rPr>
        <w:t>n care aceste informa</w:t>
      </w:r>
      <w:r w:rsidR="00634451">
        <w:rPr>
          <w:b/>
          <w:bCs/>
          <w:i/>
          <w:iCs/>
          <w:color w:val="000000"/>
          <w:sz w:val="24"/>
          <w:szCs w:val="24"/>
          <w:u w:val="single"/>
          <w:lang w:val="pt-BR"/>
        </w:rPr>
        <w:t>t</w:t>
      </w:r>
      <w:r w:rsidRPr="00333EB3">
        <w:rPr>
          <w:b/>
          <w:bCs/>
          <w:i/>
          <w:iCs/>
          <w:color w:val="000000"/>
          <w:sz w:val="24"/>
          <w:szCs w:val="24"/>
          <w:u w:val="single"/>
          <w:lang w:val="pt-BR"/>
        </w:rPr>
        <w:t>ii sunt disponibile:</w:t>
      </w:r>
    </w:p>
    <w:p w:rsidR="009300D8" w:rsidRPr="00DC1432" w:rsidRDefault="00DC1432" w:rsidP="00DF1188">
      <w:pPr>
        <w:pStyle w:val="alp0s1t14"/>
        <w:numPr>
          <w:ilvl w:val="1"/>
          <w:numId w:val="18"/>
        </w:numPr>
        <w:shd w:val="clear" w:color="auto" w:fill="FFFFFF"/>
        <w:tabs>
          <w:tab w:val="clear" w:pos="1894"/>
          <w:tab w:val="num" w:pos="0"/>
          <w:tab w:val="left" w:pos="142"/>
        </w:tabs>
        <w:spacing w:before="0" w:after="0" w:line="360" w:lineRule="auto"/>
        <w:ind w:left="0" w:firstLine="0"/>
        <w:contextualSpacing/>
        <w:jc w:val="both"/>
        <w:rPr>
          <w:rStyle w:val="sp1"/>
          <w:i/>
          <w:iCs/>
          <w:color w:val="000000"/>
          <w:sz w:val="24"/>
          <w:szCs w:val="24"/>
          <w:lang w:val="it-IT"/>
        </w:rPr>
      </w:pPr>
      <w:proofErr w:type="spellStart"/>
      <w:r w:rsidRPr="00DC1432">
        <w:rPr>
          <w:rStyle w:val="apple-converted-space"/>
          <w:i/>
          <w:iCs/>
          <w:color w:val="000000"/>
          <w:sz w:val="24"/>
          <w:szCs w:val="24"/>
        </w:rPr>
        <w:t>l</w:t>
      </w:r>
      <w:r w:rsidR="009300D8" w:rsidRPr="00DC1432">
        <w:rPr>
          <w:i/>
          <w:iCs/>
          <w:color w:val="000000"/>
          <w:sz w:val="24"/>
          <w:szCs w:val="24"/>
        </w:rPr>
        <w:t>ucr</w:t>
      </w:r>
      <w:r w:rsidR="00634451" w:rsidRPr="00DC1432">
        <w:rPr>
          <w:i/>
          <w:iCs/>
          <w:color w:val="000000"/>
          <w:sz w:val="24"/>
          <w:szCs w:val="24"/>
        </w:rPr>
        <w:t>a</w:t>
      </w:r>
      <w:r w:rsidR="009300D8" w:rsidRPr="00DC1432">
        <w:rPr>
          <w:i/>
          <w:iCs/>
          <w:color w:val="000000"/>
          <w:sz w:val="24"/>
          <w:szCs w:val="24"/>
        </w:rPr>
        <w:t>rile</w:t>
      </w:r>
      <w:proofErr w:type="spellEnd"/>
      <w:r w:rsidR="009300D8" w:rsidRPr="00DC1432">
        <w:rPr>
          <w:i/>
          <w:iCs/>
          <w:color w:val="000000"/>
          <w:sz w:val="24"/>
          <w:szCs w:val="24"/>
        </w:rPr>
        <w:t xml:space="preserve"> </w:t>
      </w:r>
      <w:proofErr w:type="spellStart"/>
      <w:r w:rsidR="009300D8" w:rsidRPr="00DC1432">
        <w:rPr>
          <w:i/>
          <w:iCs/>
          <w:color w:val="000000"/>
          <w:sz w:val="24"/>
          <w:szCs w:val="24"/>
        </w:rPr>
        <w:t>propuse</w:t>
      </w:r>
      <w:proofErr w:type="spellEnd"/>
      <w:r w:rsidR="009300D8" w:rsidRPr="00DC1432">
        <w:rPr>
          <w:i/>
          <w:iCs/>
          <w:color w:val="000000"/>
          <w:sz w:val="24"/>
          <w:szCs w:val="24"/>
        </w:rPr>
        <w:t xml:space="preserve"> </w:t>
      </w:r>
      <w:proofErr w:type="spellStart"/>
      <w:r w:rsidR="009300D8" w:rsidRPr="00DC1432">
        <w:rPr>
          <w:i/>
          <w:iCs/>
          <w:color w:val="000000"/>
          <w:sz w:val="24"/>
          <w:szCs w:val="24"/>
        </w:rPr>
        <w:t>pentru</w:t>
      </w:r>
      <w:proofErr w:type="spellEnd"/>
      <w:r w:rsidR="009300D8" w:rsidRPr="00DC1432">
        <w:rPr>
          <w:i/>
          <w:iCs/>
          <w:color w:val="000000"/>
          <w:sz w:val="24"/>
          <w:szCs w:val="24"/>
        </w:rPr>
        <w:t xml:space="preserve"> </w:t>
      </w:r>
      <w:proofErr w:type="spellStart"/>
      <w:r w:rsidR="009300D8" w:rsidRPr="00DC1432">
        <w:rPr>
          <w:i/>
          <w:iCs/>
          <w:color w:val="000000"/>
          <w:sz w:val="24"/>
          <w:szCs w:val="24"/>
        </w:rPr>
        <w:t>refacerea</w:t>
      </w:r>
      <w:proofErr w:type="spellEnd"/>
      <w:r w:rsidR="009300D8" w:rsidRPr="00DC1432">
        <w:rPr>
          <w:i/>
          <w:iCs/>
          <w:color w:val="000000"/>
          <w:sz w:val="24"/>
          <w:szCs w:val="24"/>
        </w:rPr>
        <w:t xml:space="preserve"> </w:t>
      </w:r>
      <w:proofErr w:type="spellStart"/>
      <w:r w:rsidR="009300D8" w:rsidRPr="00DC1432">
        <w:rPr>
          <w:i/>
          <w:iCs/>
          <w:color w:val="000000"/>
          <w:sz w:val="24"/>
          <w:szCs w:val="24"/>
        </w:rPr>
        <w:t>amplasamentului</w:t>
      </w:r>
      <w:proofErr w:type="spellEnd"/>
      <w:r w:rsidR="009300D8" w:rsidRPr="00DC1432">
        <w:rPr>
          <w:i/>
          <w:iCs/>
          <w:color w:val="000000"/>
          <w:sz w:val="24"/>
          <w:szCs w:val="24"/>
        </w:rPr>
        <w:t xml:space="preserve"> la </w:t>
      </w:r>
      <w:proofErr w:type="spellStart"/>
      <w:r w:rsidR="009300D8" w:rsidRPr="00DC1432">
        <w:rPr>
          <w:i/>
          <w:iCs/>
          <w:color w:val="000000"/>
          <w:sz w:val="24"/>
          <w:szCs w:val="24"/>
        </w:rPr>
        <w:t>finalizarea</w:t>
      </w:r>
      <w:proofErr w:type="spellEnd"/>
      <w:r w:rsidR="009300D8" w:rsidRPr="00DC1432">
        <w:rPr>
          <w:i/>
          <w:iCs/>
          <w:color w:val="000000"/>
          <w:sz w:val="24"/>
          <w:szCs w:val="24"/>
        </w:rPr>
        <w:t xml:space="preserve"> </w:t>
      </w:r>
      <w:proofErr w:type="spellStart"/>
      <w:r w:rsidR="009300D8" w:rsidRPr="00DC1432">
        <w:rPr>
          <w:i/>
          <w:iCs/>
          <w:color w:val="000000"/>
          <w:sz w:val="24"/>
          <w:szCs w:val="24"/>
        </w:rPr>
        <w:t>investi</w:t>
      </w:r>
      <w:r w:rsidR="00634451" w:rsidRPr="00DC1432">
        <w:rPr>
          <w:i/>
          <w:iCs/>
          <w:color w:val="000000"/>
          <w:sz w:val="24"/>
          <w:szCs w:val="24"/>
        </w:rPr>
        <w:t>t</w:t>
      </w:r>
      <w:r w:rsidR="009300D8" w:rsidRPr="00DC1432">
        <w:rPr>
          <w:i/>
          <w:iCs/>
          <w:color w:val="000000"/>
          <w:sz w:val="24"/>
          <w:szCs w:val="24"/>
        </w:rPr>
        <w:t>iei</w:t>
      </w:r>
      <w:proofErr w:type="spellEnd"/>
      <w:r w:rsidR="009300D8" w:rsidRPr="00DC1432">
        <w:rPr>
          <w:i/>
          <w:iCs/>
          <w:color w:val="000000"/>
          <w:sz w:val="24"/>
          <w:szCs w:val="24"/>
        </w:rPr>
        <w:t xml:space="preserve">, </w:t>
      </w:r>
      <w:r w:rsidR="00634451" w:rsidRPr="00DC1432">
        <w:rPr>
          <w:i/>
          <w:iCs/>
          <w:color w:val="000000"/>
          <w:sz w:val="24"/>
          <w:szCs w:val="24"/>
        </w:rPr>
        <w:t>i</w:t>
      </w:r>
      <w:r w:rsidR="009300D8" w:rsidRPr="00DC1432">
        <w:rPr>
          <w:i/>
          <w:iCs/>
          <w:color w:val="000000"/>
          <w:sz w:val="24"/>
          <w:szCs w:val="24"/>
        </w:rPr>
        <w:t xml:space="preserve">n </w:t>
      </w:r>
      <w:proofErr w:type="spellStart"/>
      <w:r w:rsidR="009300D8" w:rsidRPr="00DC1432">
        <w:rPr>
          <w:i/>
          <w:iCs/>
          <w:color w:val="000000"/>
          <w:sz w:val="24"/>
          <w:szCs w:val="24"/>
        </w:rPr>
        <w:t>caz</w:t>
      </w:r>
      <w:proofErr w:type="spellEnd"/>
      <w:r w:rsidR="009300D8" w:rsidRPr="00DC1432">
        <w:rPr>
          <w:i/>
          <w:iCs/>
          <w:color w:val="000000"/>
          <w:sz w:val="24"/>
          <w:szCs w:val="24"/>
        </w:rPr>
        <w:t xml:space="preserve"> de </w:t>
      </w:r>
      <w:proofErr w:type="spellStart"/>
      <w:r w:rsidR="009300D8" w:rsidRPr="00DC1432">
        <w:rPr>
          <w:i/>
          <w:iCs/>
          <w:color w:val="000000"/>
          <w:sz w:val="24"/>
          <w:szCs w:val="24"/>
        </w:rPr>
        <w:t>accidente</w:t>
      </w:r>
      <w:proofErr w:type="spellEnd"/>
      <w:r w:rsidR="009300D8" w:rsidRPr="00DC1432">
        <w:rPr>
          <w:i/>
          <w:iCs/>
          <w:color w:val="000000"/>
          <w:sz w:val="24"/>
          <w:szCs w:val="24"/>
        </w:rPr>
        <w:t xml:space="preserve"> </w:t>
      </w:r>
      <w:proofErr w:type="spellStart"/>
      <w:r w:rsidR="00634451" w:rsidRPr="00DC1432">
        <w:rPr>
          <w:i/>
          <w:iCs/>
          <w:color w:val="000000"/>
          <w:sz w:val="24"/>
          <w:szCs w:val="24"/>
        </w:rPr>
        <w:t>s</w:t>
      </w:r>
      <w:r w:rsidR="009300D8" w:rsidRPr="00DC1432">
        <w:rPr>
          <w:i/>
          <w:iCs/>
          <w:color w:val="000000"/>
          <w:sz w:val="24"/>
          <w:szCs w:val="24"/>
        </w:rPr>
        <w:t>i</w:t>
      </w:r>
      <w:proofErr w:type="spellEnd"/>
      <w:r w:rsidR="009300D8" w:rsidRPr="00DC1432">
        <w:rPr>
          <w:i/>
          <w:iCs/>
          <w:color w:val="000000"/>
          <w:sz w:val="24"/>
          <w:szCs w:val="24"/>
        </w:rPr>
        <w:t>/</w:t>
      </w:r>
      <w:proofErr w:type="spellStart"/>
      <w:r w:rsidR="009300D8" w:rsidRPr="00DC1432">
        <w:rPr>
          <w:i/>
          <w:iCs/>
          <w:color w:val="000000"/>
          <w:sz w:val="24"/>
          <w:szCs w:val="24"/>
        </w:rPr>
        <w:t>sau</w:t>
      </w:r>
      <w:proofErr w:type="spellEnd"/>
      <w:r w:rsidR="009300D8" w:rsidRPr="00DC1432">
        <w:rPr>
          <w:i/>
          <w:iCs/>
          <w:color w:val="000000"/>
          <w:sz w:val="24"/>
          <w:szCs w:val="24"/>
        </w:rPr>
        <w:t xml:space="preserve"> la </w:t>
      </w:r>
      <w:proofErr w:type="spellStart"/>
      <w:r w:rsidR="00634451" w:rsidRPr="00DC1432">
        <w:rPr>
          <w:i/>
          <w:iCs/>
          <w:color w:val="000000"/>
          <w:sz w:val="24"/>
          <w:szCs w:val="24"/>
        </w:rPr>
        <w:t>i</w:t>
      </w:r>
      <w:r w:rsidR="009300D8" w:rsidRPr="00DC1432">
        <w:rPr>
          <w:i/>
          <w:iCs/>
          <w:color w:val="000000"/>
          <w:sz w:val="24"/>
          <w:szCs w:val="24"/>
        </w:rPr>
        <w:t>ncetarea</w:t>
      </w:r>
      <w:proofErr w:type="spellEnd"/>
      <w:r w:rsidR="009300D8" w:rsidRPr="00DC1432">
        <w:rPr>
          <w:i/>
          <w:iCs/>
          <w:color w:val="000000"/>
          <w:sz w:val="24"/>
          <w:szCs w:val="24"/>
        </w:rPr>
        <w:t xml:space="preserve"> </w:t>
      </w:r>
      <w:proofErr w:type="spellStart"/>
      <w:r w:rsidR="009300D8" w:rsidRPr="00DC1432">
        <w:rPr>
          <w:i/>
          <w:iCs/>
          <w:color w:val="000000"/>
          <w:sz w:val="24"/>
          <w:szCs w:val="24"/>
        </w:rPr>
        <w:t>activit</w:t>
      </w:r>
      <w:r w:rsidR="00634451" w:rsidRPr="00DC1432">
        <w:rPr>
          <w:i/>
          <w:iCs/>
          <w:color w:val="000000"/>
          <w:sz w:val="24"/>
          <w:szCs w:val="24"/>
        </w:rPr>
        <w:t>at</w:t>
      </w:r>
      <w:r w:rsidR="009300D8" w:rsidRPr="00DC1432">
        <w:rPr>
          <w:i/>
          <w:iCs/>
          <w:color w:val="000000"/>
          <w:sz w:val="24"/>
          <w:szCs w:val="24"/>
        </w:rPr>
        <w:t>ii</w:t>
      </w:r>
      <w:proofErr w:type="spellEnd"/>
      <w:r w:rsidR="009300D8" w:rsidRPr="00DC1432">
        <w:rPr>
          <w:i/>
          <w:iCs/>
          <w:color w:val="000000"/>
          <w:sz w:val="24"/>
          <w:szCs w:val="24"/>
        </w:rPr>
        <w:t>;</w:t>
      </w:r>
    </w:p>
    <w:p w:rsidR="00CB193F" w:rsidRDefault="00CB193F" w:rsidP="00CB193F">
      <w:pPr>
        <w:pStyle w:val="alp0s1t14"/>
        <w:shd w:val="clear" w:color="auto" w:fill="FFFFFF"/>
        <w:spacing w:before="0" w:after="0" w:line="360" w:lineRule="auto"/>
        <w:ind w:firstLine="720"/>
        <w:contextualSpacing/>
        <w:jc w:val="both"/>
        <w:rPr>
          <w:rStyle w:val="sp1"/>
          <w:b w:val="0"/>
          <w:iCs/>
          <w:color w:val="000000"/>
          <w:sz w:val="24"/>
          <w:szCs w:val="24"/>
          <w:lang w:val="it-IT"/>
        </w:rPr>
      </w:pPr>
      <w:r>
        <w:rPr>
          <w:rStyle w:val="sp1"/>
          <w:b w:val="0"/>
          <w:iCs/>
          <w:color w:val="000000"/>
          <w:sz w:val="24"/>
          <w:szCs w:val="24"/>
          <w:lang w:val="it-IT"/>
        </w:rPr>
        <w:t>R</w:t>
      </w:r>
      <w:r w:rsidR="00DC1432" w:rsidRPr="00DC1432">
        <w:rPr>
          <w:rStyle w:val="sp1"/>
          <w:b w:val="0"/>
          <w:iCs/>
          <w:color w:val="000000"/>
          <w:sz w:val="24"/>
          <w:szCs w:val="24"/>
          <w:lang w:val="it-IT"/>
        </w:rPr>
        <w:t>isc scazut de accident datorita tehnologiilor utilizate</w:t>
      </w:r>
      <w:r>
        <w:rPr>
          <w:rStyle w:val="sp1"/>
          <w:b w:val="0"/>
          <w:iCs/>
          <w:color w:val="000000"/>
          <w:sz w:val="24"/>
          <w:szCs w:val="24"/>
          <w:lang w:val="it-IT"/>
        </w:rPr>
        <w:t xml:space="preserve">. </w:t>
      </w:r>
    </w:p>
    <w:p w:rsidR="00DC1432" w:rsidRPr="00333EB3" w:rsidRDefault="00CB193F" w:rsidP="00CB193F">
      <w:pPr>
        <w:pStyle w:val="alp0s1t14"/>
        <w:shd w:val="clear" w:color="auto" w:fill="FFFFFF"/>
        <w:spacing w:before="0" w:after="0" w:line="360" w:lineRule="auto"/>
        <w:ind w:firstLine="720"/>
        <w:contextualSpacing/>
        <w:jc w:val="both"/>
        <w:rPr>
          <w:rStyle w:val="sp1"/>
          <w:b w:val="0"/>
          <w:iCs/>
          <w:color w:val="000000"/>
          <w:sz w:val="24"/>
          <w:szCs w:val="24"/>
          <w:lang w:val="it-IT"/>
        </w:rPr>
      </w:pPr>
      <w:r>
        <w:rPr>
          <w:rStyle w:val="sp1"/>
          <w:b w:val="0"/>
          <w:iCs/>
          <w:color w:val="000000"/>
          <w:sz w:val="24"/>
          <w:szCs w:val="24"/>
          <w:lang w:val="it-IT"/>
        </w:rPr>
        <w:t>S</w:t>
      </w:r>
      <w:r w:rsidR="00DC1432" w:rsidRPr="00DC1432">
        <w:rPr>
          <w:rStyle w:val="sp1"/>
          <w:b w:val="0"/>
          <w:iCs/>
          <w:color w:val="000000"/>
          <w:sz w:val="24"/>
          <w:szCs w:val="24"/>
          <w:lang w:val="it-IT"/>
        </w:rPr>
        <w:t>e foloses</w:t>
      </w:r>
      <w:r>
        <w:rPr>
          <w:rStyle w:val="sp1"/>
          <w:b w:val="0"/>
          <w:iCs/>
          <w:color w:val="000000"/>
          <w:sz w:val="24"/>
          <w:szCs w:val="24"/>
          <w:lang w:val="it-IT"/>
        </w:rPr>
        <w:t>te</w:t>
      </w:r>
      <w:r w:rsidR="00DC1432" w:rsidRPr="00DC1432">
        <w:rPr>
          <w:rStyle w:val="sp1"/>
          <w:b w:val="0"/>
          <w:iCs/>
          <w:color w:val="000000"/>
          <w:sz w:val="24"/>
          <w:szCs w:val="24"/>
          <w:lang w:val="it-IT"/>
        </w:rPr>
        <w:t xml:space="preserve"> beton armat,  ciment,  confectii metalice</w:t>
      </w:r>
    </w:p>
    <w:p w:rsidR="00CB193F" w:rsidRPr="00CB193F" w:rsidRDefault="00DC1432" w:rsidP="00CB193F">
      <w:pPr>
        <w:pStyle w:val="alp0s1t14"/>
        <w:shd w:val="clear" w:color="auto" w:fill="FFFFFF"/>
        <w:spacing w:before="0" w:after="0" w:line="360" w:lineRule="auto"/>
        <w:contextualSpacing/>
        <w:jc w:val="both"/>
        <w:rPr>
          <w:rStyle w:val="sp1"/>
          <w:b w:val="0"/>
          <w:i/>
          <w:color w:val="000000"/>
          <w:sz w:val="24"/>
          <w:szCs w:val="24"/>
          <w:lang w:val="it-IT"/>
        </w:rPr>
      </w:pPr>
      <w:r w:rsidRPr="00CB193F">
        <w:rPr>
          <w:rStyle w:val="sp1"/>
          <w:b w:val="0"/>
          <w:i/>
          <w:color w:val="000000"/>
          <w:sz w:val="24"/>
          <w:szCs w:val="24"/>
          <w:lang w:val="it-IT"/>
        </w:rPr>
        <w:t xml:space="preserve">- aspecte referitoare la prevenirea şi modul de răspuns pentru cazuri de poluări accidentale; </w:t>
      </w:r>
    </w:p>
    <w:p w:rsidR="009300D8" w:rsidRPr="00CB193F" w:rsidRDefault="009300D8" w:rsidP="00CB193F">
      <w:pPr>
        <w:pStyle w:val="alp0s1t14"/>
        <w:shd w:val="clear" w:color="auto" w:fill="FFFFFF"/>
        <w:spacing w:before="0" w:after="0" w:line="360" w:lineRule="auto"/>
        <w:ind w:firstLine="720"/>
        <w:contextualSpacing/>
        <w:jc w:val="both"/>
        <w:rPr>
          <w:bCs/>
          <w:iCs/>
          <w:color w:val="000000"/>
          <w:sz w:val="24"/>
          <w:szCs w:val="24"/>
          <w:lang w:val="it-IT"/>
        </w:rPr>
      </w:pPr>
      <w:r w:rsidRPr="00333EB3">
        <w:rPr>
          <w:bCs/>
          <w:color w:val="000000"/>
          <w:sz w:val="24"/>
          <w:szCs w:val="24"/>
        </w:rPr>
        <w:t xml:space="preserve">Nu </w:t>
      </w:r>
      <w:proofErr w:type="spellStart"/>
      <w:r w:rsidRPr="00333EB3">
        <w:rPr>
          <w:bCs/>
          <w:color w:val="000000"/>
          <w:sz w:val="24"/>
          <w:szCs w:val="24"/>
        </w:rPr>
        <w:t>este</w:t>
      </w:r>
      <w:proofErr w:type="spellEnd"/>
      <w:r w:rsidRPr="00333EB3">
        <w:rPr>
          <w:bCs/>
          <w:color w:val="000000"/>
          <w:sz w:val="24"/>
          <w:szCs w:val="24"/>
        </w:rPr>
        <w:t xml:space="preserve"> </w:t>
      </w:r>
      <w:proofErr w:type="spellStart"/>
      <w:r w:rsidRPr="00333EB3">
        <w:rPr>
          <w:bCs/>
          <w:color w:val="000000"/>
          <w:sz w:val="24"/>
          <w:szCs w:val="24"/>
        </w:rPr>
        <w:t>cazul</w:t>
      </w:r>
      <w:proofErr w:type="spellEnd"/>
    </w:p>
    <w:p w:rsidR="009300D8" w:rsidRPr="00CB193F" w:rsidRDefault="009300D8" w:rsidP="00DF1188">
      <w:pPr>
        <w:pStyle w:val="alp0s1t14"/>
        <w:numPr>
          <w:ilvl w:val="1"/>
          <w:numId w:val="18"/>
        </w:numPr>
        <w:shd w:val="clear" w:color="auto" w:fill="FFFFFF"/>
        <w:tabs>
          <w:tab w:val="clear" w:pos="1894"/>
          <w:tab w:val="num" w:pos="142"/>
        </w:tabs>
        <w:spacing w:before="0" w:after="0" w:line="360" w:lineRule="auto"/>
        <w:ind w:left="0" w:firstLine="0"/>
        <w:contextualSpacing/>
        <w:jc w:val="both"/>
        <w:rPr>
          <w:color w:val="000000"/>
          <w:sz w:val="24"/>
          <w:szCs w:val="24"/>
        </w:rPr>
      </w:pPr>
      <w:proofErr w:type="spellStart"/>
      <w:r w:rsidRPr="00CB193F">
        <w:rPr>
          <w:i/>
          <w:iCs/>
          <w:color w:val="000000"/>
          <w:sz w:val="24"/>
          <w:szCs w:val="24"/>
          <w:u w:val="single"/>
        </w:rPr>
        <w:t>aspecte</w:t>
      </w:r>
      <w:proofErr w:type="spellEnd"/>
      <w:r w:rsidRPr="00CB193F">
        <w:rPr>
          <w:i/>
          <w:iCs/>
          <w:color w:val="000000"/>
          <w:sz w:val="24"/>
          <w:szCs w:val="24"/>
          <w:u w:val="single"/>
        </w:rPr>
        <w:t xml:space="preserve"> </w:t>
      </w:r>
      <w:proofErr w:type="spellStart"/>
      <w:r w:rsidRPr="00CB193F">
        <w:rPr>
          <w:i/>
          <w:iCs/>
          <w:color w:val="000000"/>
          <w:sz w:val="24"/>
          <w:szCs w:val="24"/>
          <w:u w:val="single"/>
        </w:rPr>
        <w:t>referitoare</w:t>
      </w:r>
      <w:proofErr w:type="spellEnd"/>
      <w:r w:rsidRPr="00CB193F">
        <w:rPr>
          <w:i/>
          <w:iCs/>
          <w:color w:val="000000"/>
          <w:sz w:val="24"/>
          <w:szCs w:val="24"/>
          <w:u w:val="single"/>
        </w:rPr>
        <w:t xml:space="preserve"> la </w:t>
      </w:r>
      <w:proofErr w:type="spellStart"/>
      <w:r w:rsidR="00634451" w:rsidRPr="00CB193F">
        <w:rPr>
          <w:i/>
          <w:iCs/>
          <w:color w:val="000000"/>
          <w:sz w:val="24"/>
          <w:szCs w:val="24"/>
          <w:u w:val="single"/>
        </w:rPr>
        <w:t>i</w:t>
      </w:r>
      <w:r w:rsidRPr="00CB193F">
        <w:rPr>
          <w:i/>
          <w:iCs/>
          <w:color w:val="000000"/>
          <w:sz w:val="24"/>
          <w:szCs w:val="24"/>
          <w:u w:val="single"/>
        </w:rPr>
        <w:t>nchiderea</w:t>
      </w:r>
      <w:proofErr w:type="spellEnd"/>
      <w:r w:rsidRPr="00CB193F">
        <w:rPr>
          <w:i/>
          <w:iCs/>
          <w:color w:val="000000"/>
          <w:sz w:val="24"/>
          <w:szCs w:val="24"/>
          <w:u w:val="single"/>
        </w:rPr>
        <w:t>/</w:t>
      </w:r>
      <w:proofErr w:type="spellStart"/>
      <w:r w:rsidRPr="00CB193F">
        <w:rPr>
          <w:i/>
          <w:iCs/>
          <w:color w:val="000000"/>
          <w:sz w:val="24"/>
          <w:szCs w:val="24"/>
          <w:u w:val="single"/>
        </w:rPr>
        <w:t>dezafectarea</w:t>
      </w:r>
      <w:proofErr w:type="spellEnd"/>
      <w:r w:rsidRPr="00CB193F">
        <w:rPr>
          <w:i/>
          <w:iCs/>
          <w:color w:val="000000"/>
          <w:sz w:val="24"/>
          <w:szCs w:val="24"/>
          <w:u w:val="single"/>
        </w:rPr>
        <w:t>/</w:t>
      </w:r>
      <w:proofErr w:type="spellStart"/>
      <w:r w:rsidRPr="00CB193F">
        <w:rPr>
          <w:i/>
          <w:iCs/>
          <w:color w:val="000000"/>
          <w:sz w:val="24"/>
          <w:szCs w:val="24"/>
          <w:u w:val="single"/>
        </w:rPr>
        <w:t>demolarea</w:t>
      </w:r>
      <w:proofErr w:type="spellEnd"/>
      <w:r w:rsidRPr="00CB193F">
        <w:rPr>
          <w:i/>
          <w:iCs/>
          <w:color w:val="000000"/>
          <w:sz w:val="24"/>
          <w:szCs w:val="24"/>
          <w:u w:val="single"/>
        </w:rPr>
        <w:t xml:space="preserve"> </w:t>
      </w:r>
      <w:proofErr w:type="spellStart"/>
      <w:r w:rsidRPr="00CB193F">
        <w:rPr>
          <w:i/>
          <w:iCs/>
          <w:color w:val="000000"/>
          <w:sz w:val="24"/>
          <w:szCs w:val="24"/>
          <w:u w:val="single"/>
        </w:rPr>
        <w:t>instala</w:t>
      </w:r>
      <w:r w:rsidR="00634451" w:rsidRPr="00CB193F">
        <w:rPr>
          <w:i/>
          <w:iCs/>
          <w:color w:val="000000"/>
          <w:sz w:val="24"/>
          <w:szCs w:val="24"/>
          <w:u w:val="single"/>
        </w:rPr>
        <w:t>t</w:t>
      </w:r>
      <w:r w:rsidRPr="00CB193F">
        <w:rPr>
          <w:i/>
          <w:iCs/>
          <w:color w:val="000000"/>
          <w:sz w:val="24"/>
          <w:szCs w:val="24"/>
          <w:u w:val="single"/>
        </w:rPr>
        <w:t>iei</w:t>
      </w:r>
      <w:proofErr w:type="spellEnd"/>
      <w:r w:rsidRPr="00CB193F">
        <w:rPr>
          <w:i/>
          <w:iCs/>
          <w:color w:val="000000"/>
          <w:sz w:val="24"/>
          <w:szCs w:val="24"/>
          <w:u w:val="single"/>
        </w:rPr>
        <w:t>;</w:t>
      </w:r>
    </w:p>
    <w:p w:rsidR="00CB193F" w:rsidRPr="00CB193F" w:rsidRDefault="00CB193F" w:rsidP="00CB193F">
      <w:pPr>
        <w:pStyle w:val="alp0s1t14"/>
        <w:shd w:val="clear" w:color="auto" w:fill="FFFFFF"/>
        <w:spacing w:before="0" w:after="0" w:line="360" w:lineRule="auto"/>
        <w:contextualSpacing/>
        <w:jc w:val="both"/>
        <w:rPr>
          <w:color w:val="000000"/>
          <w:sz w:val="2"/>
          <w:szCs w:val="2"/>
        </w:rPr>
      </w:pPr>
    </w:p>
    <w:p w:rsidR="009300D8" w:rsidRDefault="009300D8" w:rsidP="00CB193F">
      <w:pPr>
        <w:pStyle w:val="alp0s1t14"/>
        <w:shd w:val="clear" w:color="auto" w:fill="FFFFFF"/>
        <w:spacing w:before="0" w:after="0" w:line="360" w:lineRule="auto"/>
        <w:ind w:firstLine="720"/>
        <w:contextualSpacing/>
        <w:jc w:val="both"/>
        <w:rPr>
          <w:color w:val="000000"/>
          <w:sz w:val="24"/>
          <w:szCs w:val="24"/>
        </w:rPr>
      </w:pPr>
      <w:r w:rsidRPr="00333EB3">
        <w:rPr>
          <w:color w:val="000000"/>
          <w:sz w:val="24"/>
          <w:szCs w:val="24"/>
        </w:rPr>
        <w:t xml:space="preserve">Nu </w:t>
      </w:r>
      <w:proofErr w:type="spellStart"/>
      <w:r w:rsidRPr="00333EB3">
        <w:rPr>
          <w:color w:val="000000"/>
          <w:sz w:val="24"/>
          <w:szCs w:val="24"/>
        </w:rPr>
        <w:t>este</w:t>
      </w:r>
      <w:proofErr w:type="spellEnd"/>
      <w:r w:rsidRPr="00333EB3">
        <w:rPr>
          <w:color w:val="000000"/>
          <w:sz w:val="24"/>
          <w:szCs w:val="24"/>
        </w:rPr>
        <w:t xml:space="preserve"> </w:t>
      </w:r>
      <w:proofErr w:type="spellStart"/>
      <w:r w:rsidRPr="00333EB3">
        <w:rPr>
          <w:color w:val="000000"/>
          <w:sz w:val="24"/>
          <w:szCs w:val="24"/>
        </w:rPr>
        <w:t>cazul</w:t>
      </w:r>
      <w:proofErr w:type="spellEnd"/>
    </w:p>
    <w:p w:rsidR="00CB193F" w:rsidRPr="00CB193F" w:rsidRDefault="00CB193F" w:rsidP="00CB193F">
      <w:pPr>
        <w:pStyle w:val="alp0s1t14"/>
        <w:shd w:val="clear" w:color="auto" w:fill="FFFFFF"/>
        <w:spacing w:before="0" w:after="0" w:line="360" w:lineRule="auto"/>
        <w:contextualSpacing/>
        <w:jc w:val="both"/>
        <w:rPr>
          <w:b/>
          <w:bCs/>
          <w:i/>
          <w:iCs/>
          <w:color w:val="000000"/>
          <w:sz w:val="4"/>
          <w:szCs w:val="4"/>
          <w:lang w:val="it-IT"/>
        </w:rPr>
      </w:pPr>
    </w:p>
    <w:p w:rsidR="009300D8" w:rsidRPr="00CB193F" w:rsidRDefault="009300D8" w:rsidP="00CB193F">
      <w:pPr>
        <w:pStyle w:val="alp0s1t14"/>
        <w:shd w:val="clear" w:color="auto" w:fill="FFFFFF"/>
        <w:spacing w:before="0" w:after="0" w:line="360" w:lineRule="auto"/>
        <w:contextualSpacing/>
        <w:jc w:val="both"/>
        <w:rPr>
          <w:i/>
          <w:iCs/>
          <w:color w:val="000000"/>
          <w:sz w:val="24"/>
          <w:szCs w:val="24"/>
          <w:lang w:val="it-IT"/>
        </w:rPr>
      </w:pPr>
      <w:r w:rsidRPr="00333EB3">
        <w:rPr>
          <w:b/>
          <w:bCs/>
          <w:i/>
          <w:iCs/>
          <w:color w:val="000000"/>
          <w:sz w:val="24"/>
          <w:szCs w:val="24"/>
          <w:lang w:val="it-IT"/>
        </w:rPr>
        <w:t>-</w:t>
      </w:r>
      <w:r w:rsidRPr="00CB193F">
        <w:rPr>
          <w:rStyle w:val="apple-converted-space"/>
          <w:i/>
          <w:iCs/>
          <w:color w:val="000000"/>
          <w:sz w:val="24"/>
          <w:szCs w:val="24"/>
          <w:lang w:val="it-IT"/>
        </w:rPr>
        <w:t> </w:t>
      </w:r>
      <w:r w:rsidRPr="00CB193F">
        <w:rPr>
          <w:i/>
          <w:iCs/>
          <w:color w:val="000000"/>
          <w:sz w:val="24"/>
          <w:szCs w:val="24"/>
          <w:lang w:val="it-IT"/>
        </w:rPr>
        <w:t>modalit</w:t>
      </w:r>
      <w:r w:rsidR="00634451" w:rsidRPr="00CB193F">
        <w:rPr>
          <w:i/>
          <w:iCs/>
          <w:color w:val="000000"/>
          <w:sz w:val="24"/>
          <w:szCs w:val="24"/>
          <w:lang w:val="it-IT"/>
        </w:rPr>
        <w:t>at</w:t>
      </w:r>
      <w:r w:rsidRPr="00CB193F">
        <w:rPr>
          <w:i/>
          <w:iCs/>
          <w:color w:val="000000"/>
          <w:sz w:val="24"/>
          <w:szCs w:val="24"/>
          <w:lang w:val="it-IT"/>
        </w:rPr>
        <w:t>i de refacere a st</w:t>
      </w:r>
      <w:r w:rsidR="00634451" w:rsidRPr="00CB193F">
        <w:rPr>
          <w:i/>
          <w:iCs/>
          <w:color w:val="000000"/>
          <w:sz w:val="24"/>
          <w:szCs w:val="24"/>
          <w:lang w:val="it-IT"/>
        </w:rPr>
        <w:t>a</w:t>
      </w:r>
      <w:r w:rsidRPr="00CB193F">
        <w:rPr>
          <w:i/>
          <w:iCs/>
          <w:color w:val="000000"/>
          <w:sz w:val="24"/>
          <w:szCs w:val="24"/>
          <w:lang w:val="it-IT"/>
        </w:rPr>
        <w:t>rii ini</w:t>
      </w:r>
      <w:r w:rsidR="00634451" w:rsidRPr="00CB193F">
        <w:rPr>
          <w:i/>
          <w:iCs/>
          <w:color w:val="000000"/>
          <w:sz w:val="24"/>
          <w:szCs w:val="24"/>
          <w:lang w:val="it-IT"/>
        </w:rPr>
        <w:t>t</w:t>
      </w:r>
      <w:r w:rsidRPr="00CB193F">
        <w:rPr>
          <w:i/>
          <w:iCs/>
          <w:color w:val="000000"/>
          <w:sz w:val="24"/>
          <w:szCs w:val="24"/>
          <w:lang w:val="it-IT"/>
        </w:rPr>
        <w:t xml:space="preserve">iale/reabilitare </w:t>
      </w:r>
      <w:r w:rsidR="00634451" w:rsidRPr="00CB193F">
        <w:rPr>
          <w:i/>
          <w:iCs/>
          <w:color w:val="000000"/>
          <w:sz w:val="24"/>
          <w:szCs w:val="24"/>
          <w:lang w:val="it-IT"/>
        </w:rPr>
        <w:t>i</w:t>
      </w:r>
      <w:r w:rsidRPr="00CB193F">
        <w:rPr>
          <w:i/>
          <w:iCs/>
          <w:color w:val="000000"/>
          <w:sz w:val="24"/>
          <w:szCs w:val="24"/>
          <w:lang w:val="it-IT"/>
        </w:rPr>
        <w:t>n vederea utiliz</w:t>
      </w:r>
      <w:r w:rsidR="00634451" w:rsidRPr="00CB193F">
        <w:rPr>
          <w:i/>
          <w:iCs/>
          <w:color w:val="000000"/>
          <w:sz w:val="24"/>
          <w:szCs w:val="24"/>
          <w:lang w:val="it-IT"/>
        </w:rPr>
        <w:t>a</w:t>
      </w:r>
      <w:r w:rsidRPr="00CB193F">
        <w:rPr>
          <w:i/>
          <w:iCs/>
          <w:color w:val="000000"/>
          <w:sz w:val="24"/>
          <w:szCs w:val="24"/>
          <w:lang w:val="it-IT"/>
        </w:rPr>
        <w:t>rii ulterioare a terenului.</w:t>
      </w:r>
    </w:p>
    <w:p w:rsidR="00E63B09" w:rsidRDefault="00CB193F" w:rsidP="00CB193F">
      <w:pPr>
        <w:pStyle w:val="alp0s1t14"/>
        <w:shd w:val="clear" w:color="auto" w:fill="FFFFFF"/>
        <w:spacing w:line="360" w:lineRule="auto"/>
        <w:ind w:firstLine="720"/>
        <w:contextualSpacing/>
        <w:jc w:val="both"/>
        <w:rPr>
          <w:color w:val="000000"/>
          <w:sz w:val="24"/>
          <w:szCs w:val="24"/>
          <w:lang w:val="it-IT"/>
        </w:rPr>
      </w:pPr>
      <w:r w:rsidRPr="00CB193F">
        <w:rPr>
          <w:color w:val="000000"/>
          <w:sz w:val="24"/>
          <w:szCs w:val="24"/>
          <w:lang w:val="it-IT"/>
        </w:rPr>
        <w:t xml:space="preserve">In cazul unor poluari accidentale,  pe teren se vor regasi  substante absorbante; depozitarea  temporara a deseurilor se va face  numai in interiorul amplasamentului. </w:t>
      </w:r>
    </w:p>
    <w:p w:rsidR="00CB193F" w:rsidRDefault="00CB193F" w:rsidP="00CB193F">
      <w:pPr>
        <w:pStyle w:val="alp0s1t14"/>
        <w:shd w:val="clear" w:color="auto" w:fill="FFFFFF"/>
        <w:spacing w:line="360" w:lineRule="auto"/>
        <w:ind w:firstLine="720"/>
        <w:contextualSpacing/>
        <w:jc w:val="both"/>
        <w:rPr>
          <w:color w:val="000000"/>
          <w:sz w:val="24"/>
          <w:szCs w:val="24"/>
          <w:lang w:val="it-IT"/>
        </w:rPr>
      </w:pPr>
      <w:r w:rsidRPr="00CB193F">
        <w:rPr>
          <w:color w:val="000000"/>
          <w:sz w:val="24"/>
          <w:szCs w:val="24"/>
          <w:lang w:val="it-IT"/>
        </w:rPr>
        <w:t xml:space="preserve">In cazul unor poluari accidentale, acestea vor fi neutralizate cu substante absorbante intervenindu-se operativ in acest sens; </w:t>
      </w:r>
    </w:p>
    <w:p w:rsidR="00E63B09" w:rsidRPr="00F30228" w:rsidRDefault="00E63B09" w:rsidP="00CB193F">
      <w:pPr>
        <w:pStyle w:val="alp0s1t14"/>
        <w:shd w:val="clear" w:color="auto" w:fill="FFFFFF"/>
        <w:spacing w:line="360" w:lineRule="auto"/>
        <w:ind w:firstLine="720"/>
        <w:contextualSpacing/>
        <w:jc w:val="both"/>
        <w:rPr>
          <w:color w:val="000000"/>
          <w:sz w:val="8"/>
          <w:szCs w:val="8"/>
          <w:lang w:val="it-IT"/>
        </w:rPr>
      </w:pPr>
    </w:p>
    <w:p w:rsidR="009300D8" w:rsidRPr="002A539A" w:rsidRDefault="00CB193F" w:rsidP="00CB193F">
      <w:pPr>
        <w:pStyle w:val="alp0s1t14"/>
        <w:shd w:val="clear" w:color="auto" w:fill="FFFFFF"/>
        <w:spacing w:before="0" w:after="0" w:line="360" w:lineRule="auto"/>
        <w:contextualSpacing/>
        <w:jc w:val="both"/>
        <w:rPr>
          <w:b/>
          <w:bCs/>
          <w:i/>
          <w:iCs/>
          <w:color w:val="000000"/>
          <w:sz w:val="24"/>
          <w:szCs w:val="24"/>
          <w:u w:val="single"/>
        </w:rPr>
      </w:pPr>
      <w:r w:rsidRPr="00CB193F">
        <w:rPr>
          <w:b/>
          <w:bCs/>
          <w:i/>
          <w:iCs/>
          <w:color w:val="000000"/>
          <w:sz w:val="24"/>
          <w:szCs w:val="24"/>
          <w:lang w:val="it-IT"/>
        </w:rPr>
        <w:t xml:space="preserve">  </w:t>
      </w:r>
      <w:r w:rsidR="009300D8" w:rsidRPr="002A539A">
        <w:rPr>
          <w:b/>
          <w:bCs/>
          <w:i/>
          <w:iCs/>
          <w:color w:val="000000"/>
          <w:sz w:val="24"/>
          <w:szCs w:val="24"/>
          <w:u w:val="single"/>
        </w:rPr>
        <w:t>XII.</w:t>
      </w:r>
      <w:r w:rsidR="009300D8" w:rsidRPr="002A539A">
        <w:rPr>
          <w:rStyle w:val="apple-converted-space"/>
          <w:b/>
          <w:bCs/>
          <w:i/>
          <w:iCs/>
          <w:color w:val="000000"/>
          <w:sz w:val="24"/>
          <w:szCs w:val="24"/>
          <w:u w:val="single"/>
        </w:rPr>
        <w:t> </w:t>
      </w:r>
      <w:proofErr w:type="spellStart"/>
      <w:r w:rsidR="009300D8" w:rsidRPr="002A539A">
        <w:rPr>
          <w:b/>
          <w:bCs/>
          <w:i/>
          <w:iCs/>
          <w:color w:val="000000"/>
          <w:sz w:val="24"/>
          <w:szCs w:val="24"/>
          <w:u w:val="single"/>
        </w:rPr>
        <w:t>Anexe</w:t>
      </w:r>
      <w:proofErr w:type="spellEnd"/>
      <w:r w:rsidR="009300D8" w:rsidRPr="002A539A">
        <w:rPr>
          <w:b/>
          <w:bCs/>
          <w:i/>
          <w:iCs/>
          <w:color w:val="000000"/>
          <w:sz w:val="24"/>
          <w:szCs w:val="24"/>
          <w:u w:val="single"/>
        </w:rPr>
        <w:t xml:space="preserve"> - </w:t>
      </w:r>
      <w:proofErr w:type="spellStart"/>
      <w:r w:rsidR="009300D8" w:rsidRPr="002A539A">
        <w:rPr>
          <w:b/>
          <w:bCs/>
          <w:i/>
          <w:iCs/>
          <w:color w:val="000000"/>
          <w:sz w:val="24"/>
          <w:szCs w:val="24"/>
          <w:u w:val="single"/>
        </w:rPr>
        <w:t>piese</w:t>
      </w:r>
      <w:proofErr w:type="spellEnd"/>
      <w:r w:rsidR="009300D8" w:rsidRPr="002A539A">
        <w:rPr>
          <w:b/>
          <w:bCs/>
          <w:i/>
          <w:iCs/>
          <w:color w:val="000000"/>
          <w:sz w:val="24"/>
          <w:szCs w:val="24"/>
          <w:u w:val="single"/>
        </w:rPr>
        <w:t xml:space="preserve"> </w:t>
      </w:r>
      <w:proofErr w:type="spellStart"/>
      <w:r w:rsidR="009300D8" w:rsidRPr="002A539A">
        <w:rPr>
          <w:b/>
          <w:bCs/>
          <w:i/>
          <w:iCs/>
          <w:color w:val="000000"/>
          <w:sz w:val="24"/>
          <w:szCs w:val="24"/>
          <w:u w:val="single"/>
        </w:rPr>
        <w:t>desenate</w:t>
      </w:r>
      <w:proofErr w:type="spellEnd"/>
    </w:p>
    <w:p w:rsidR="009300D8" w:rsidRDefault="009300D8" w:rsidP="00E63B09">
      <w:pPr>
        <w:pStyle w:val="alp0s1t20"/>
        <w:shd w:val="clear" w:color="auto" w:fill="FFFFFF"/>
        <w:spacing w:before="0" w:after="0" w:line="360" w:lineRule="auto"/>
        <w:jc w:val="both"/>
        <w:rPr>
          <w:b/>
          <w:bCs/>
          <w:i/>
          <w:iCs/>
          <w:color w:val="000000"/>
          <w:sz w:val="24"/>
          <w:szCs w:val="24"/>
        </w:rPr>
      </w:pPr>
      <w:r w:rsidRPr="00333EB3">
        <w:rPr>
          <w:b/>
          <w:bCs/>
          <w:i/>
          <w:iCs/>
          <w:color w:val="000000"/>
          <w:sz w:val="24"/>
          <w:szCs w:val="24"/>
        </w:rPr>
        <w:t>1.</w:t>
      </w:r>
      <w:r w:rsidRPr="00333EB3">
        <w:rPr>
          <w:rStyle w:val="apple-converted-space"/>
          <w:b/>
          <w:bCs/>
          <w:i/>
          <w:iCs/>
          <w:color w:val="000000"/>
          <w:sz w:val="24"/>
          <w:szCs w:val="24"/>
        </w:rPr>
        <w:t> </w:t>
      </w:r>
      <w:proofErr w:type="spellStart"/>
      <w:r w:rsidRPr="00333EB3">
        <w:rPr>
          <w:b/>
          <w:bCs/>
          <w:i/>
          <w:iCs/>
          <w:color w:val="000000"/>
          <w:sz w:val="24"/>
          <w:szCs w:val="24"/>
        </w:rPr>
        <w:t>planul</w:t>
      </w:r>
      <w:proofErr w:type="spellEnd"/>
      <w:r w:rsidRPr="00333EB3">
        <w:rPr>
          <w:b/>
          <w:bCs/>
          <w:i/>
          <w:iCs/>
          <w:color w:val="000000"/>
          <w:sz w:val="24"/>
          <w:szCs w:val="24"/>
        </w:rPr>
        <w:t xml:space="preserve"> de </w:t>
      </w:r>
      <w:proofErr w:type="spellStart"/>
      <w:r w:rsidR="00634451">
        <w:rPr>
          <w:b/>
          <w:bCs/>
          <w:i/>
          <w:iCs/>
          <w:color w:val="000000"/>
          <w:sz w:val="24"/>
          <w:szCs w:val="24"/>
        </w:rPr>
        <w:t>i</w:t>
      </w:r>
      <w:r w:rsidRPr="00333EB3">
        <w:rPr>
          <w:b/>
          <w:bCs/>
          <w:i/>
          <w:iCs/>
          <w:color w:val="000000"/>
          <w:sz w:val="24"/>
          <w:szCs w:val="24"/>
        </w:rPr>
        <w:t>ncadrare</w:t>
      </w:r>
      <w:proofErr w:type="spellEnd"/>
      <w:r w:rsidRPr="00333EB3">
        <w:rPr>
          <w:b/>
          <w:bCs/>
          <w:i/>
          <w:iCs/>
          <w:color w:val="000000"/>
          <w:sz w:val="24"/>
          <w:szCs w:val="24"/>
        </w:rPr>
        <w:t xml:space="preserve"> </w:t>
      </w:r>
      <w:r w:rsidR="00634451">
        <w:rPr>
          <w:b/>
          <w:bCs/>
          <w:i/>
          <w:iCs/>
          <w:color w:val="000000"/>
          <w:sz w:val="24"/>
          <w:szCs w:val="24"/>
        </w:rPr>
        <w:t>i</w:t>
      </w:r>
      <w:r w:rsidRPr="00333EB3">
        <w:rPr>
          <w:b/>
          <w:bCs/>
          <w:i/>
          <w:iCs/>
          <w:color w:val="000000"/>
          <w:sz w:val="24"/>
          <w:szCs w:val="24"/>
        </w:rPr>
        <w:t>n zon</w:t>
      </w:r>
      <w:r w:rsidR="00634451">
        <w:rPr>
          <w:b/>
          <w:bCs/>
          <w:i/>
          <w:iCs/>
          <w:color w:val="000000"/>
          <w:sz w:val="24"/>
          <w:szCs w:val="24"/>
        </w:rPr>
        <w:t>a</w:t>
      </w:r>
      <w:r w:rsidRPr="00333EB3">
        <w:rPr>
          <w:b/>
          <w:bCs/>
          <w:i/>
          <w:iCs/>
          <w:color w:val="000000"/>
          <w:sz w:val="24"/>
          <w:szCs w:val="24"/>
        </w:rPr>
        <w:t xml:space="preserve"> a </w:t>
      </w:r>
      <w:proofErr w:type="spellStart"/>
      <w:r w:rsidRPr="00333EB3">
        <w:rPr>
          <w:b/>
          <w:bCs/>
          <w:i/>
          <w:iCs/>
          <w:color w:val="000000"/>
          <w:sz w:val="24"/>
          <w:szCs w:val="24"/>
        </w:rPr>
        <w:t>obiectivului</w:t>
      </w:r>
      <w:proofErr w:type="spellEnd"/>
      <w:r w:rsidRPr="00333EB3">
        <w:rPr>
          <w:b/>
          <w:bCs/>
          <w:i/>
          <w:iCs/>
          <w:color w:val="000000"/>
          <w:sz w:val="24"/>
          <w:szCs w:val="24"/>
        </w:rPr>
        <w:t xml:space="preserve"> </w:t>
      </w:r>
      <w:proofErr w:type="spellStart"/>
      <w:r w:rsidR="00634451">
        <w:rPr>
          <w:b/>
          <w:bCs/>
          <w:i/>
          <w:iCs/>
          <w:color w:val="000000"/>
          <w:sz w:val="24"/>
          <w:szCs w:val="24"/>
        </w:rPr>
        <w:t>s</w:t>
      </w:r>
      <w:r w:rsidRPr="00333EB3">
        <w:rPr>
          <w:b/>
          <w:bCs/>
          <w:i/>
          <w:iCs/>
          <w:color w:val="000000"/>
          <w:sz w:val="24"/>
          <w:szCs w:val="24"/>
        </w:rPr>
        <w:t>i</w:t>
      </w:r>
      <w:proofErr w:type="spellEnd"/>
      <w:r w:rsidRPr="00333EB3">
        <w:rPr>
          <w:b/>
          <w:bCs/>
          <w:i/>
          <w:iCs/>
          <w:color w:val="000000"/>
          <w:sz w:val="24"/>
          <w:szCs w:val="24"/>
        </w:rPr>
        <w:t xml:space="preserve"> </w:t>
      </w:r>
      <w:proofErr w:type="spellStart"/>
      <w:r w:rsidRPr="00333EB3">
        <w:rPr>
          <w:b/>
          <w:bCs/>
          <w:i/>
          <w:iCs/>
          <w:color w:val="000000"/>
          <w:sz w:val="24"/>
          <w:szCs w:val="24"/>
        </w:rPr>
        <w:t>planul</w:t>
      </w:r>
      <w:proofErr w:type="spellEnd"/>
      <w:r w:rsidRPr="00333EB3">
        <w:rPr>
          <w:b/>
          <w:bCs/>
          <w:i/>
          <w:iCs/>
          <w:color w:val="000000"/>
          <w:sz w:val="24"/>
          <w:szCs w:val="24"/>
        </w:rPr>
        <w:t xml:space="preserve"> de </w:t>
      </w:r>
      <w:proofErr w:type="spellStart"/>
      <w:r w:rsidRPr="00333EB3">
        <w:rPr>
          <w:b/>
          <w:bCs/>
          <w:i/>
          <w:iCs/>
          <w:color w:val="000000"/>
          <w:sz w:val="24"/>
          <w:szCs w:val="24"/>
        </w:rPr>
        <w:t>situa</w:t>
      </w:r>
      <w:r w:rsidR="00634451">
        <w:rPr>
          <w:b/>
          <w:bCs/>
          <w:i/>
          <w:iCs/>
          <w:color w:val="000000"/>
          <w:sz w:val="24"/>
          <w:szCs w:val="24"/>
        </w:rPr>
        <w:t>t</w:t>
      </w:r>
      <w:r w:rsidRPr="00333EB3">
        <w:rPr>
          <w:b/>
          <w:bCs/>
          <w:i/>
          <w:iCs/>
          <w:color w:val="000000"/>
          <w:sz w:val="24"/>
          <w:szCs w:val="24"/>
        </w:rPr>
        <w:t>ie</w:t>
      </w:r>
      <w:proofErr w:type="spellEnd"/>
      <w:r w:rsidRPr="00333EB3">
        <w:rPr>
          <w:b/>
          <w:bCs/>
          <w:i/>
          <w:iCs/>
          <w:color w:val="000000"/>
          <w:sz w:val="24"/>
          <w:szCs w:val="24"/>
        </w:rPr>
        <w:t xml:space="preserve">, cu </w:t>
      </w:r>
      <w:proofErr w:type="spellStart"/>
      <w:r w:rsidRPr="00333EB3">
        <w:rPr>
          <w:b/>
          <w:bCs/>
          <w:i/>
          <w:iCs/>
          <w:color w:val="000000"/>
          <w:sz w:val="24"/>
          <w:szCs w:val="24"/>
        </w:rPr>
        <w:t>modul</w:t>
      </w:r>
      <w:proofErr w:type="spellEnd"/>
      <w:r w:rsidRPr="00333EB3">
        <w:rPr>
          <w:b/>
          <w:bCs/>
          <w:i/>
          <w:iCs/>
          <w:color w:val="000000"/>
          <w:sz w:val="24"/>
          <w:szCs w:val="24"/>
        </w:rPr>
        <w:t xml:space="preserve"> de </w:t>
      </w:r>
      <w:proofErr w:type="spellStart"/>
      <w:r w:rsidRPr="00333EB3">
        <w:rPr>
          <w:b/>
          <w:bCs/>
          <w:i/>
          <w:iCs/>
          <w:color w:val="000000"/>
          <w:sz w:val="24"/>
          <w:szCs w:val="24"/>
        </w:rPr>
        <w:t>planificare</w:t>
      </w:r>
      <w:proofErr w:type="spellEnd"/>
      <w:r w:rsidRPr="00333EB3">
        <w:rPr>
          <w:b/>
          <w:bCs/>
          <w:i/>
          <w:iCs/>
          <w:color w:val="000000"/>
          <w:sz w:val="24"/>
          <w:szCs w:val="24"/>
        </w:rPr>
        <w:t xml:space="preserve"> a </w:t>
      </w:r>
      <w:proofErr w:type="spellStart"/>
      <w:r w:rsidRPr="00333EB3">
        <w:rPr>
          <w:b/>
          <w:bCs/>
          <w:i/>
          <w:iCs/>
          <w:color w:val="000000"/>
          <w:sz w:val="24"/>
          <w:szCs w:val="24"/>
        </w:rPr>
        <w:t>utiliz</w:t>
      </w:r>
      <w:r w:rsidR="00634451">
        <w:rPr>
          <w:b/>
          <w:bCs/>
          <w:i/>
          <w:iCs/>
          <w:color w:val="000000"/>
          <w:sz w:val="24"/>
          <w:szCs w:val="24"/>
        </w:rPr>
        <w:t>a</w:t>
      </w:r>
      <w:r w:rsidRPr="00333EB3">
        <w:rPr>
          <w:b/>
          <w:bCs/>
          <w:i/>
          <w:iCs/>
          <w:color w:val="000000"/>
          <w:sz w:val="24"/>
          <w:szCs w:val="24"/>
        </w:rPr>
        <w:t>rii</w:t>
      </w:r>
      <w:proofErr w:type="spellEnd"/>
      <w:r w:rsidRPr="00333EB3">
        <w:rPr>
          <w:b/>
          <w:bCs/>
          <w:i/>
          <w:iCs/>
          <w:color w:val="000000"/>
          <w:sz w:val="24"/>
          <w:szCs w:val="24"/>
        </w:rPr>
        <w:t xml:space="preserve"> </w:t>
      </w:r>
      <w:proofErr w:type="spellStart"/>
      <w:r w:rsidRPr="00333EB3">
        <w:rPr>
          <w:b/>
          <w:bCs/>
          <w:i/>
          <w:iCs/>
          <w:color w:val="000000"/>
          <w:sz w:val="24"/>
          <w:szCs w:val="24"/>
        </w:rPr>
        <w:t>suprafe</w:t>
      </w:r>
      <w:r w:rsidR="00634451">
        <w:rPr>
          <w:b/>
          <w:bCs/>
          <w:i/>
          <w:iCs/>
          <w:color w:val="000000"/>
          <w:sz w:val="24"/>
          <w:szCs w:val="24"/>
        </w:rPr>
        <w:t>t</w:t>
      </w:r>
      <w:r w:rsidRPr="00333EB3">
        <w:rPr>
          <w:b/>
          <w:bCs/>
          <w:i/>
          <w:iCs/>
          <w:color w:val="000000"/>
          <w:sz w:val="24"/>
          <w:szCs w:val="24"/>
        </w:rPr>
        <w:t>elor</w:t>
      </w:r>
      <w:proofErr w:type="spellEnd"/>
      <w:r w:rsidRPr="00333EB3">
        <w:rPr>
          <w:b/>
          <w:bCs/>
          <w:i/>
          <w:iCs/>
          <w:color w:val="000000"/>
          <w:sz w:val="24"/>
          <w:szCs w:val="24"/>
        </w:rPr>
        <w:t xml:space="preserve">; </w:t>
      </w:r>
      <w:proofErr w:type="spellStart"/>
      <w:r w:rsidRPr="00333EB3">
        <w:rPr>
          <w:b/>
          <w:bCs/>
          <w:i/>
          <w:iCs/>
          <w:color w:val="000000"/>
          <w:sz w:val="24"/>
          <w:szCs w:val="24"/>
        </w:rPr>
        <w:t>formele</w:t>
      </w:r>
      <w:proofErr w:type="spellEnd"/>
      <w:r w:rsidRPr="00333EB3">
        <w:rPr>
          <w:b/>
          <w:bCs/>
          <w:i/>
          <w:iCs/>
          <w:color w:val="000000"/>
          <w:sz w:val="24"/>
          <w:szCs w:val="24"/>
        </w:rPr>
        <w:t xml:space="preserve"> </w:t>
      </w:r>
      <w:proofErr w:type="spellStart"/>
      <w:r w:rsidRPr="00333EB3">
        <w:rPr>
          <w:b/>
          <w:bCs/>
          <w:i/>
          <w:iCs/>
          <w:color w:val="000000"/>
          <w:sz w:val="24"/>
          <w:szCs w:val="24"/>
        </w:rPr>
        <w:t>fizice</w:t>
      </w:r>
      <w:proofErr w:type="spellEnd"/>
      <w:r w:rsidRPr="00333EB3">
        <w:rPr>
          <w:b/>
          <w:bCs/>
          <w:i/>
          <w:iCs/>
          <w:color w:val="000000"/>
          <w:sz w:val="24"/>
          <w:szCs w:val="24"/>
        </w:rPr>
        <w:t xml:space="preserve"> ale </w:t>
      </w:r>
      <w:proofErr w:type="spellStart"/>
      <w:r w:rsidRPr="00333EB3">
        <w:rPr>
          <w:b/>
          <w:bCs/>
          <w:i/>
          <w:iCs/>
          <w:color w:val="000000"/>
          <w:sz w:val="24"/>
          <w:szCs w:val="24"/>
        </w:rPr>
        <w:t>proiectului</w:t>
      </w:r>
      <w:proofErr w:type="spellEnd"/>
      <w:r w:rsidRPr="00333EB3">
        <w:rPr>
          <w:b/>
          <w:bCs/>
          <w:i/>
          <w:iCs/>
          <w:color w:val="000000"/>
          <w:sz w:val="24"/>
          <w:szCs w:val="24"/>
        </w:rPr>
        <w:t xml:space="preserve"> (</w:t>
      </w:r>
      <w:proofErr w:type="spellStart"/>
      <w:r w:rsidRPr="00333EB3">
        <w:rPr>
          <w:b/>
          <w:bCs/>
          <w:i/>
          <w:iCs/>
          <w:color w:val="000000"/>
          <w:sz w:val="24"/>
          <w:szCs w:val="24"/>
        </w:rPr>
        <w:t>planuri</w:t>
      </w:r>
      <w:proofErr w:type="spellEnd"/>
      <w:r w:rsidRPr="00333EB3">
        <w:rPr>
          <w:b/>
          <w:bCs/>
          <w:i/>
          <w:iCs/>
          <w:color w:val="000000"/>
          <w:sz w:val="24"/>
          <w:szCs w:val="24"/>
        </w:rPr>
        <w:t xml:space="preserve">, </w:t>
      </w:r>
      <w:proofErr w:type="spellStart"/>
      <w:r w:rsidRPr="00333EB3">
        <w:rPr>
          <w:b/>
          <w:bCs/>
          <w:i/>
          <w:iCs/>
          <w:color w:val="000000"/>
          <w:sz w:val="24"/>
          <w:szCs w:val="24"/>
        </w:rPr>
        <w:t>cl</w:t>
      </w:r>
      <w:r w:rsidR="00634451">
        <w:rPr>
          <w:b/>
          <w:bCs/>
          <w:i/>
          <w:iCs/>
          <w:color w:val="000000"/>
          <w:sz w:val="24"/>
          <w:szCs w:val="24"/>
        </w:rPr>
        <w:t>a</w:t>
      </w:r>
      <w:r w:rsidRPr="00333EB3">
        <w:rPr>
          <w:b/>
          <w:bCs/>
          <w:i/>
          <w:iCs/>
          <w:color w:val="000000"/>
          <w:sz w:val="24"/>
          <w:szCs w:val="24"/>
        </w:rPr>
        <w:t>diri</w:t>
      </w:r>
      <w:proofErr w:type="spellEnd"/>
      <w:r w:rsidRPr="00333EB3">
        <w:rPr>
          <w:b/>
          <w:bCs/>
          <w:i/>
          <w:iCs/>
          <w:color w:val="000000"/>
          <w:sz w:val="24"/>
          <w:szCs w:val="24"/>
        </w:rPr>
        <w:t xml:space="preserve">, </w:t>
      </w:r>
      <w:proofErr w:type="spellStart"/>
      <w:r w:rsidRPr="00333EB3">
        <w:rPr>
          <w:b/>
          <w:bCs/>
          <w:i/>
          <w:iCs/>
          <w:color w:val="000000"/>
          <w:sz w:val="24"/>
          <w:szCs w:val="24"/>
        </w:rPr>
        <w:t>alte</w:t>
      </w:r>
      <w:proofErr w:type="spellEnd"/>
      <w:r w:rsidRPr="00333EB3">
        <w:rPr>
          <w:b/>
          <w:bCs/>
          <w:i/>
          <w:iCs/>
          <w:color w:val="000000"/>
          <w:sz w:val="24"/>
          <w:szCs w:val="24"/>
        </w:rPr>
        <w:t xml:space="preserve"> </w:t>
      </w:r>
      <w:proofErr w:type="spellStart"/>
      <w:r w:rsidRPr="00333EB3">
        <w:rPr>
          <w:b/>
          <w:bCs/>
          <w:i/>
          <w:iCs/>
          <w:color w:val="000000"/>
          <w:sz w:val="24"/>
          <w:szCs w:val="24"/>
        </w:rPr>
        <w:t>structuri</w:t>
      </w:r>
      <w:proofErr w:type="spellEnd"/>
      <w:r w:rsidRPr="00333EB3">
        <w:rPr>
          <w:b/>
          <w:bCs/>
          <w:i/>
          <w:iCs/>
          <w:color w:val="000000"/>
          <w:sz w:val="24"/>
          <w:szCs w:val="24"/>
        </w:rPr>
        <w:t xml:space="preserve">, </w:t>
      </w:r>
      <w:proofErr w:type="spellStart"/>
      <w:r w:rsidRPr="00333EB3">
        <w:rPr>
          <w:b/>
          <w:bCs/>
          <w:i/>
          <w:iCs/>
          <w:color w:val="000000"/>
          <w:sz w:val="24"/>
          <w:szCs w:val="24"/>
        </w:rPr>
        <w:t>materiale</w:t>
      </w:r>
      <w:proofErr w:type="spellEnd"/>
      <w:r w:rsidRPr="00333EB3">
        <w:rPr>
          <w:b/>
          <w:bCs/>
          <w:i/>
          <w:iCs/>
          <w:color w:val="000000"/>
          <w:sz w:val="24"/>
          <w:szCs w:val="24"/>
        </w:rPr>
        <w:t xml:space="preserve"> de </w:t>
      </w:r>
      <w:proofErr w:type="spellStart"/>
      <w:r w:rsidRPr="00333EB3">
        <w:rPr>
          <w:b/>
          <w:bCs/>
          <w:i/>
          <w:iCs/>
          <w:color w:val="000000"/>
          <w:sz w:val="24"/>
          <w:szCs w:val="24"/>
        </w:rPr>
        <w:t>construc</w:t>
      </w:r>
      <w:r w:rsidR="00634451">
        <w:rPr>
          <w:b/>
          <w:bCs/>
          <w:i/>
          <w:iCs/>
          <w:color w:val="000000"/>
          <w:sz w:val="24"/>
          <w:szCs w:val="24"/>
        </w:rPr>
        <w:t>t</w:t>
      </w:r>
      <w:r w:rsidRPr="00333EB3">
        <w:rPr>
          <w:b/>
          <w:bCs/>
          <w:i/>
          <w:iCs/>
          <w:color w:val="000000"/>
          <w:sz w:val="24"/>
          <w:szCs w:val="24"/>
        </w:rPr>
        <w:t>ie</w:t>
      </w:r>
      <w:proofErr w:type="spellEnd"/>
      <w:r w:rsidRPr="00333EB3">
        <w:rPr>
          <w:b/>
          <w:bCs/>
          <w:i/>
          <w:iCs/>
          <w:color w:val="000000"/>
          <w:sz w:val="24"/>
          <w:szCs w:val="24"/>
        </w:rPr>
        <w:t xml:space="preserve"> </w:t>
      </w:r>
      <w:proofErr w:type="spellStart"/>
      <w:r w:rsidR="00634451">
        <w:rPr>
          <w:b/>
          <w:bCs/>
          <w:i/>
          <w:iCs/>
          <w:color w:val="000000"/>
          <w:sz w:val="24"/>
          <w:szCs w:val="24"/>
        </w:rPr>
        <w:t>s</w:t>
      </w:r>
      <w:r w:rsidRPr="00333EB3">
        <w:rPr>
          <w:b/>
          <w:bCs/>
          <w:i/>
          <w:iCs/>
          <w:color w:val="000000"/>
          <w:sz w:val="24"/>
          <w:szCs w:val="24"/>
        </w:rPr>
        <w:t>i</w:t>
      </w:r>
      <w:proofErr w:type="spellEnd"/>
      <w:r w:rsidRPr="00333EB3">
        <w:rPr>
          <w:b/>
          <w:bCs/>
          <w:i/>
          <w:iCs/>
          <w:color w:val="000000"/>
          <w:sz w:val="24"/>
          <w:szCs w:val="24"/>
        </w:rPr>
        <w:t xml:space="preserve"> </w:t>
      </w:r>
      <w:proofErr w:type="spellStart"/>
      <w:r w:rsidRPr="00333EB3">
        <w:rPr>
          <w:b/>
          <w:bCs/>
          <w:i/>
          <w:iCs/>
          <w:color w:val="000000"/>
          <w:sz w:val="24"/>
          <w:szCs w:val="24"/>
        </w:rPr>
        <w:t>altele</w:t>
      </w:r>
      <w:proofErr w:type="spellEnd"/>
      <w:r w:rsidRPr="00333EB3">
        <w:rPr>
          <w:b/>
          <w:bCs/>
          <w:i/>
          <w:iCs/>
          <w:color w:val="000000"/>
          <w:sz w:val="24"/>
          <w:szCs w:val="24"/>
        </w:rPr>
        <w:t xml:space="preserve">); </w:t>
      </w:r>
      <w:proofErr w:type="spellStart"/>
      <w:r w:rsidRPr="00333EB3">
        <w:rPr>
          <w:b/>
          <w:bCs/>
          <w:i/>
          <w:iCs/>
          <w:color w:val="000000"/>
          <w:sz w:val="24"/>
          <w:szCs w:val="24"/>
        </w:rPr>
        <w:t>plan</w:t>
      </w:r>
      <w:r w:rsidR="00634451">
        <w:rPr>
          <w:b/>
          <w:bCs/>
          <w:i/>
          <w:iCs/>
          <w:color w:val="000000"/>
          <w:sz w:val="24"/>
          <w:szCs w:val="24"/>
        </w:rPr>
        <w:t>s</w:t>
      </w:r>
      <w:r w:rsidRPr="00333EB3">
        <w:rPr>
          <w:b/>
          <w:bCs/>
          <w:i/>
          <w:iCs/>
          <w:color w:val="000000"/>
          <w:sz w:val="24"/>
          <w:szCs w:val="24"/>
        </w:rPr>
        <w:t>e</w:t>
      </w:r>
      <w:proofErr w:type="spellEnd"/>
      <w:r w:rsidRPr="00333EB3">
        <w:rPr>
          <w:b/>
          <w:bCs/>
          <w:i/>
          <w:iCs/>
          <w:color w:val="000000"/>
          <w:sz w:val="24"/>
          <w:szCs w:val="24"/>
        </w:rPr>
        <w:t xml:space="preserve"> </w:t>
      </w:r>
      <w:proofErr w:type="spellStart"/>
      <w:r w:rsidRPr="00333EB3">
        <w:rPr>
          <w:b/>
          <w:bCs/>
          <w:i/>
          <w:iCs/>
          <w:color w:val="000000"/>
          <w:sz w:val="24"/>
          <w:szCs w:val="24"/>
        </w:rPr>
        <w:t>reprezentând</w:t>
      </w:r>
      <w:proofErr w:type="spellEnd"/>
      <w:r w:rsidRPr="00333EB3">
        <w:rPr>
          <w:b/>
          <w:bCs/>
          <w:i/>
          <w:iCs/>
          <w:color w:val="000000"/>
          <w:sz w:val="24"/>
          <w:szCs w:val="24"/>
        </w:rPr>
        <w:t xml:space="preserve"> </w:t>
      </w:r>
      <w:proofErr w:type="spellStart"/>
      <w:r w:rsidRPr="00333EB3">
        <w:rPr>
          <w:b/>
          <w:bCs/>
          <w:i/>
          <w:iCs/>
          <w:color w:val="000000"/>
          <w:sz w:val="24"/>
          <w:szCs w:val="24"/>
        </w:rPr>
        <w:t>limitele</w:t>
      </w:r>
      <w:proofErr w:type="spellEnd"/>
      <w:r w:rsidRPr="00333EB3">
        <w:rPr>
          <w:b/>
          <w:bCs/>
          <w:i/>
          <w:iCs/>
          <w:color w:val="000000"/>
          <w:sz w:val="24"/>
          <w:szCs w:val="24"/>
        </w:rPr>
        <w:t xml:space="preserve"> </w:t>
      </w:r>
      <w:proofErr w:type="spellStart"/>
      <w:r w:rsidRPr="00333EB3">
        <w:rPr>
          <w:b/>
          <w:bCs/>
          <w:i/>
          <w:iCs/>
          <w:color w:val="000000"/>
          <w:sz w:val="24"/>
          <w:szCs w:val="24"/>
        </w:rPr>
        <w:t>amplasamentului</w:t>
      </w:r>
      <w:proofErr w:type="spellEnd"/>
      <w:r w:rsidRPr="00333EB3">
        <w:rPr>
          <w:b/>
          <w:bCs/>
          <w:i/>
          <w:iCs/>
          <w:color w:val="000000"/>
          <w:sz w:val="24"/>
          <w:szCs w:val="24"/>
        </w:rPr>
        <w:t xml:space="preserve"> </w:t>
      </w:r>
      <w:proofErr w:type="spellStart"/>
      <w:r w:rsidRPr="00333EB3">
        <w:rPr>
          <w:b/>
          <w:bCs/>
          <w:i/>
          <w:iCs/>
          <w:color w:val="000000"/>
          <w:sz w:val="24"/>
          <w:szCs w:val="24"/>
        </w:rPr>
        <w:t>proiectului</w:t>
      </w:r>
      <w:proofErr w:type="spellEnd"/>
      <w:r w:rsidRPr="00333EB3">
        <w:rPr>
          <w:b/>
          <w:bCs/>
          <w:i/>
          <w:iCs/>
          <w:color w:val="000000"/>
          <w:sz w:val="24"/>
          <w:szCs w:val="24"/>
        </w:rPr>
        <w:t xml:space="preserve">, </w:t>
      </w:r>
      <w:proofErr w:type="spellStart"/>
      <w:r w:rsidRPr="00333EB3">
        <w:rPr>
          <w:b/>
          <w:bCs/>
          <w:i/>
          <w:iCs/>
          <w:color w:val="000000"/>
          <w:sz w:val="24"/>
          <w:szCs w:val="24"/>
        </w:rPr>
        <w:t>inclusiv</w:t>
      </w:r>
      <w:proofErr w:type="spellEnd"/>
      <w:r w:rsidRPr="00333EB3">
        <w:rPr>
          <w:b/>
          <w:bCs/>
          <w:i/>
          <w:iCs/>
          <w:color w:val="000000"/>
          <w:sz w:val="24"/>
          <w:szCs w:val="24"/>
        </w:rPr>
        <w:t xml:space="preserve"> </w:t>
      </w:r>
      <w:proofErr w:type="spellStart"/>
      <w:r w:rsidRPr="00333EB3">
        <w:rPr>
          <w:b/>
          <w:bCs/>
          <w:i/>
          <w:iCs/>
          <w:color w:val="000000"/>
          <w:sz w:val="24"/>
          <w:szCs w:val="24"/>
        </w:rPr>
        <w:t>orice</w:t>
      </w:r>
      <w:proofErr w:type="spellEnd"/>
      <w:r w:rsidRPr="00333EB3">
        <w:rPr>
          <w:b/>
          <w:bCs/>
          <w:i/>
          <w:iCs/>
          <w:color w:val="000000"/>
          <w:sz w:val="24"/>
          <w:szCs w:val="24"/>
        </w:rPr>
        <w:t xml:space="preserve"> </w:t>
      </w:r>
      <w:proofErr w:type="spellStart"/>
      <w:r w:rsidRPr="00333EB3">
        <w:rPr>
          <w:b/>
          <w:bCs/>
          <w:i/>
          <w:iCs/>
          <w:color w:val="000000"/>
          <w:sz w:val="24"/>
          <w:szCs w:val="24"/>
        </w:rPr>
        <w:t>suprafa</w:t>
      </w:r>
      <w:r w:rsidR="00634451">
        <w:rPr>
          <w:b/>
          <w:bCs/>
          <w:i/>
          <w:iCs/>
          <w:color w:val="000000"/>
          <w:sz w:val="24"/>
          <w:szCs w:val="24"/>
        </w:rPr>
        <w:t>ta</w:t>
      </w:r>
      <w:proofErr w:type="spellEnd"/>
      <w:r w:rsidRPr="00333EB3">
        <w:rPr>
          <w:b/>
          <w:bCs/>
          <w:i/>
          <w:iCs/>
          <w:color w:val="000000"/>
          <w:sz w:val="24"/>
          <w:szCs w:val="24"/>
        </w:rPr>
        <w:t xml:space="preserve"> de </w:t>
      </w:r>
      <w:proofErr w:type="spellStart"/>
      <w:r w:rsidRPr="00333EB3">
        <w:rPr>
          <w:b/>
          <w:bCs/>
          <w:i/>
          <w:iCs/>
          <w:color w:val="000000"/>
          <w:sz w:val="24"/>
          <w:szCs w:val="24"/>
        </w:rPr>
        <w:t>teren</w:t>
      </w:r>
      <w:proofErr w:type="spellEnd"/>
      <w:r w:rsidRPr="00333EB3">
        <w:rPr>
          <w:b/>
          <w:bCs/>
          <w:i/>
          <w:iCs/>
          <w:color w:val="000000"/>
          <w:sz w:val="24"/>
          <w:szCs w:val="24"/>
        </w:rPr>
        <w:t xml:space="preserve"> </w:t>
      </w:r>
      <w:proofErr w:type="spellStart"/>
      <w:r w:rsidRPr="00333EB3">
        <w:rPr>
          <w:b/>
          <w:bCs/>
          <w:i/>
          <w:iCs/>
          <w:color w:val="000000"/>
          <w:sz w:val="24"/>
          <w:szCs w:val="24"/>
        </w:rPr>
        <w:t>solicitat</w:t>
      </w:r>
      <w:r w:rsidR="00634451">
        <w:rPr>
          <w:b/>
          <w:bCs/>
          <w:i/>
          <w:iCs/>
          <w:color w:val="000000"/>
          <w:sz w:val="24"/>
          <w:szCs w:val="24"/>
        </w:rPr>
        <w:t>a</w:t>
      </w:r>
      <w:proofErr w:type="spellEnd"/>
      <w:r w:rsidRPr="00333EB3">
        <w:rPr>
          <w:b/>
          <w:bCs/>
          <w:i/>
          <w:iCs/>
          <w:color w:val="000000"/>
          <w:sz w:val="24"/>
          <w:szCs w:val="24"/>
        </w:rPr>
        <w:t xml:space="preserve"> </w:t>
      </w:r>
      <w:proofErr w:type="spellStart"/>
      <w:r w:rsidRPr="00333EB3">
        <w:rPr>
          <w:b/>
          <w:bCs/>
          <w:i/>
          <w:iCs/>
          <w:color w:val="000000"/>
          <w:sz w:val="24"/>
          <w:szCs w:val="24"/>
        </w:rPr>
        <w:t>pentru</w:t>
      </w:r>
      <w:proofErr w:type="spellEnd"/>
      <w:r w:rsidRPr="00333EB3">
        <w:rPr>
          <w:b/>
          <w:bCs/>
          <w:i/>
          <w:iCs/>
          <w:color w:val="000000"/>
          <w:sz w:val="24"/>
          <w:szCs w:val="24"/>
        </w:rPr>
        <w:t xml:space="preserve"> a fi </w:t>
      </w:r>
      <w:proofErr w:type="spellStart"/>
      <w:r w:rsidRPr="00333EB3">
        <w:rPr>
          <w:b/>
          <w:bCs/>
          <w:i/>
          <w:iCs/>
          <w:color w:val="000000"/>
          <w:sz w:val="24"/>
          <w:szCs w:val="24"/>
        </w:rPr>
        <w:t>folosit</w:t>
      </w:r>
      <w:r w:rsidR="00634451">
        <w:rPr>
          <w:b/>
          <w:bCs/>
          <w:i/>
          <w:iCs/>
          <w:color w:val="000000"/>
          <w:sz w:val="24"/>
          <w:szCs w:val="24"/>
        </w:rPr>
        <w:t>a</w:t>
      </w:r>
      <w:proofErr w:type="spellEnd"/>
      <w:r w:rsidRPr="00333EB3">
        <w:rPr>
          <w:b/>
          <w:bCs/>
          <w:i/>
          <w:iCs/>
          <w:color w:val="000000"/>
          <w:sz w:val="24"/>
          <w:szCs w:val="24"/>
        </w:rPr>
        <w:t xml:space="preserve"> </w:t>
      </w:r>
      <w:proofErr w:type="spellStart"/>
      <w:r w:rsidRPr="00333EB3">
        <w:rPr>
          <w:b/>
          <w:bCs/>
          <w:i/>
          <w:iCs/>
          <w:color w:val="000000"/>
          <w:sz w:val="24"/>
          <w:szCs w:val="24"/>
        </w:rPr>
        <w:t>temporar</w:t>
      </w:r>
      <w:proofErr w:type="spellEnd"/>
      <w:r w:rsidRPr="00333EB3">
        <w:rPr>
          <w:b/>
          <w:bCs/>
          <w:i/>
          <w:iCs/>
          <w:color w:val="000000"/>
          <w:sz w:val="24"/>
          <w:szCs w:val="24"/>
        </w:rPr>
        <w:t xml:space="preserve"> (</w:t>
      </w:r>
      <w:proofErr w:type="spellStart"/>
      <w:r w:rsidRPr="00333EB3">
        <w:rPr>
          <w:b/>
          <w:bCs/>
          <w:i/>
          <w:iCs/>
          <w:color w:val="000000"/>
          <w:sz w:val="24"/>
          <w:szCs w:val="24"/>
        </w:rPr>
        <w:t>planuri</w:t>
      </w:r>
      <w:proofErr w:type="spellEnd"/>
      <w:r w:rsidRPr="00333EB3">
        <w:rPr>
          <w:b/>
          <w:bCs/>
          <w:i/>
          <w:iCs/>
          <w:color w:val="000000"/>
          <w:sz w:val="24"/>
          <w:szCs w:val="24"/>
        </w:rPr>
        <w:t xml:space="preserve"> de </w:t>
      </w:r>
      <w:proofErr w:type="spellStart"/>
      <w:r w:rsidRPr="00333EB3">
        <w:rPr>
          <w:b/>
          <w:bCs/>
          <w:i/>
          <w:iCs/>
          <w:color w:val="000000"/>
          <w:sz w:val="24"/>
          <w:szCs w:val="24"/>
        </w:rPr>
        <w:t>situa</w:t>
      </w:r>
      <w:r w:rsidR="00634451">
        <w:rPr>
          <w:b/>
          <w:bCs/>
          <w:i/>
          <w:iCs/>
          <w:color w:val="000000"/>
          <w:sz w:val="24"/>
          <w:szCs w:val="24"/>
        </w:rPr>
        <w:t>t</w:t>
      </w:r>
      <w:r w:rsidRPr="00333EB3">
        <w:rPr>
          <w:b/>
          <w:bCs/>
          <w:i/>
          <w:iCs/>
          <w:color w:val="000000"/>
          <w:sz w:val="24"/>
          <w:szCs w:val="24"/>
        </w:rPr>
        <w:t>ie</w:t>
      </w:r>
      <w:proofErr w:type="spellEnd"/>
      <w:r w:rsidRPr="00333EB3">
        <w:rPr>
          <w:b/>
          <w:bCs/>
          <w:i/>
          <w:iCs/>
          <w:color w:val="000000"/>
          <w:sz w:val="24"/>
          <w:szCs w:val="24"/>
        </w:rPr>
        <w:t xml:space="preserve"> </w:t>
      </w:r>
      <w:proofErr w:type="spellStart"/>
      <w:r w:rsidR="00634451">
        <w:rPr>
          <w:b/>
          <w:bCs/>
          <w:i/>
          <w:iCs/>
          <w:color w:val="000000"/>
          <w:sz w:val="24"/>
          <w:szCs w:val="24"/>
        </w:rPr>
        <w:t>s</w:t>
      </w:r>
      <w:r w:rsidRPr="00333EB3">
        <w:rPr>
          <w:b/>
          <w:bCs/>
          <w:i/>
          <w:iCs/>
          <w:color w:val="000000"/>
          <w:sz w:val="24"/>
          <w:szCs w:val="24"/>
        </w:rPr>
        <w:t>i</w:t>
      </w:r>
      <w:proofErr w:type="spellEnd"/>
      <w:r w:rsidRPr="00333EB3">
        <w:rPr>
          <w:b/>
          <w:bCs/>
          <w:i/>
          <w:iCs/>
          <w:color w:val="000000"/>
          <w:sz w:val="24"/>
          <w:szCs w:val="24"/>
        </w:rPr>
        <w:t xml:space="preserve"> </w:t>
      </w:r>
      <w:proofErr w:type="spellStart"/>
      <w:r w:rsidRPr="00333EB3">
        <w:rPr>
          <w:b/>
          <w:bCs/>
          <w:i/>
          <w:iCs/>
          <w:color w:val="000000"/>
          <w:sz w:val="24"/>
          <w:szCs w:val="24"/>
        </w:rPr>
        <w:t>amplasamente</w:t>
      </w:r>
      <w:proofErr w:type="spellEnd"/>
      <w:r w:rsidRPr="00333EB3">
        <w:rPr>
          <w:b/>
          <w:bCs/>
          <w:i/>
          <w:iCs/>
          <w:color w:val="000000"/>
          <w:sz w:val="24"/>
          <w:szCs w:val="24"/>
        </w:rPr>
        <w:t>);</w:t>
      </w:r>
    </w:p>
    <w:p w:rsidR="009C4ECD" w:rsidRPr="002A539A" w:rsidRDefault="009C4ECD" w:rsidP="00333EB3">
      <w:pPr>
        <w:pStyle w:val="alp0s1t20"/>
        <w:shd w:val="clear" w:color="auto" w:fill="FFFFFF"/>
        <w:spacing w:before="0" w:after="0"/>
        <w:jc w:val="both"/>
        <w:rPr>
          <w:b/>
          <w:bCs/>
          <w:i/>
          <w:iCs/>
          <w:color w:val="000000"/>
          <w:sz w:val="4"/>
          <w:szCs w:val="4"/>
        </w:rPr>
      </w:pPr>
    </w:p>
    <w:p w:rsidR="009300D8" w:rsidRDefault="009300D8" w:rsidP="009C4ECD">
      <w:pPr>
        <w:pStyle w:val="alp0s1t20"/>
        <w:shd w:val="clear" w:color="auto" w:fill="FFFFFF"/>
        <w:spacing w:before="0" w:after="0"/>
        <w:ind w:firstLine="720"/>
        <w:jc w:val="both"/>
        <w:rPr>
          <w:bCs/>
          <w:iCs/>
          <w:color w:val="000000"/>
          <w:sz w:val="24"/>
          <w:szCs w:val="24"/>
          <w:lang w:val="pt-BR"/>
        </w:rPr>
      </w:pPr>
      <w:r w:rsidRPr="00333EB3">
        <w:rPr>
          <w:bCs/>
          <w:iCs/>
          <w:color w:val="000000"/>
          <w:sz w:val="24"/>
          <w:szCs w:val="24"/>
          <w:lang w:val="pt-BR"/>
        </w:rPr>
        <w:t>Este atasat documentatiei</w:t>
      </w:r>
    </w:p>
    <w:p w:rsidR="009C4ECD" w:rsidRPr="009C4ECD" w:rsidRDefault="009C4ECD" w:rsidP="009C4ECD">
      <w:pPr>
        <w:pStyle w:val="alp0s1t20"/>
        <w:shd w:val="clear" w:color="auto" w:fill="FFFFFF"/>
        <w:spacing w:before="0" w:after="0"/>
        <w:ind w:firstLine="720"/>
        <w:jc w:val="both"/>
        <w:rPr>
          <w:bCs/>
          <w:iCs/>
          <w:color w:val="000000"/>
          <w:sz w:val="14"/>
          <w:szCs w:val="14"/>
          <w:lang w:val="pt-BR"/>
        </w:rPr>
      </w:pPr>
    </w:p>
    <w:p w:rsidR="009300D8" w:rsidRPr="00333EB3" w:rsidRDefault="009300D8" w:rsidP="00333EB3">
      <w:pPr>
        <w:pStyle w:val="alp0s1t20"/>
        <w:shd w:val="clear" w:color="auto" w:fill="FFFFFF"/>
        <w:spacing w:before="0" w:after="0"/>
        <w:jc w:val="both"/>
        <w:rPr>
          <w:b/>
          <w:bCs/>
          <w:i/>
          <w:iCs/>
          <w:color w:val="000000"/>
          <w:sz w:val="24"/>
          <w:szCs w:val="24"/>
          <w:lang w:val="pt-BR"/>
        </w:rPr>
      </w:pPr>
      <w:r w:rsidRPr="00333EB3">
        <w:rPr>
          <w:b/>
          <w:bCs/>
          <w:i/>
          <w:iCs/>
          <w:color w:val="000000"/>
          <w:sz w:val="24"/>
          <w:szCs w:val="24"/>
          <w:lang w:val="pt-BR"/>
        </w:rPr>
        <w:t>2.</w:t>
      </w:r>
      <w:r w:rsidR="00E63B09">
        <w:rPr>
          <w:b/>
          <w:bCs/>
          <w:i/>
          <w:iCs/>
          <w:color w:val="000000"/>
          <w:sz w:val="24"/>
          <w:szCs w:val="24"/>
          <w:lang w:val="pt-BR"/>
        </w:rPr>
        <w:t xml:space="preserve"> s</w:t>
      </w:r>
      <w:r w:rsidRPr="00333EB3">
        <w:rPr>
          <w:b/>
          <w:bCs/>
          <w:i/>
          <w:iCs/>
          <w:color w:val="000000"/>
          <w:sz w:val="24"/>
          <w:szCs w:val="24"/>
          <w:lang w:val="pt-BR"/>
        </w:rPr>
        <w:t xml:space="preserve">chemele-flux pentru procesul tehnologic </w:t>
      </w:r>
      <w:r w:rsidR="00634451">
        <w:rPr>
          <w:b/>
          <w:bCs/>
          <w:i/>
          <w:iCs/>
          <w:color w:val="000000"/>
          <w:sz w:val="24"/>
          <w:szCs w:val="24"/>
          <w:lang w:val="pt-BR"/>
        </w:rPr>
        <w:t>s</w:t>
      </w:r>
      <w:r w:rsidRPr="00333EB3">
        <w:rPr>
          <w:b/>
          <w:bCs/>
          <w:i/>
          <w:iCs/>
          <w:color w:val="000000"/>
          <w:sz w:val="24"/>
          <w:szCs w:val="24"/>
          <w:lang w:val="pt-BR"/>
        </w:rPr>
        <w:t>i fazele activit</w:t>
      </w:r>
      <w:r w:rsidR="00634451">
        <w:rPr>
          <w:b/>
          <w:bCs/>
          <w:i/>
          <w:iCs/>
          <w:color w:val="000000"/>
          <w:sz w:val="24"/>
          <w:szCs w:val="24"/>
          <w:lang w:val="pt-BR"/>
        </w:rPr>
        <w:t>at</w:t>
      </w:r>
      <w:r w:rsidRPr="00333EB3">
        <w:rPr>
          <w:b/>
          <w:bCs/>
          <w:i/>
          <w:iCs/>
          <w:color w:val="000000"/>
          <w:sz w:val="24"/>
          <w:szCs w:val="24"/>
          <w:lang w:val="pt-BR"/>
        </w:rPr>
        <w:t>ii, cu instala</w:t>
      </w:r>
      <w:r w:rsidR="00634451">
        <w:rPr>
          <w:b/>
          <w:bCs/>
          <w:i/>
          <w:iCs/>
          <w:color w:val="000000"/>
          <w:sz w:val="24"/>
          <w:szCs w:val="24"/>
          <w:lang w:val="pt-BR"/>
        </w:rPr>
        <w:t>t</w:t>
      </w:r>
      <w:r w:rsidRPr="00333EB3">
        <w:rPr>
          <w:b/>
          <w:bCs/>
          <w:i/>
          <w:iCs/>
          <w:color w:val="000000"/>
          <w:sz w:val="24"/>
          <w:szCs w:val="24"/>
          <w:lang w:val="pt-BR"/>
        </w:rPr>
        <w:t>iile de depoluare;</w:t>
      </w:r>
    </w:p>
    <w:p w:rsidR="009C4ECD" w:rsidRPr="009C4ECD" w:rsidRDefault="009C4ECD" w:rsidP="00333EB3">
      <w:pPr>
        <w:pStyle w:val="alp0s1t20"/>
        <w:shd w:val="clear" w:color="auto" w:fill="FFFFFF"/>
        <w:spacing w:before="0" w:after="0"/>
        <w:jc w:val="both"/>
        <w:rPr>
          <w:bCs/>
          <w:iCs/>
          <w:color w:val="000000"/>
          <w:sz w:val="12"/>
          <w:szCs w:val="12"/>
          <w:lang w:val="pt-BR"/>
        </w:rPr>
      </w:pPr>
    </w:p>
    <w:p w:rsidR="009300D8" w:rsidRDefault="009300D8" w:rsidP="009C4ECD">
      <w:pPr>
        <w:pStyle w:val="alp0s1t20"/>
        <w:shd w:val="clear" w:color="auto" w:fill="FFFFFF"/>
        <w:spacing w:before="0" w:after="0"/>
        <w:ind w:firstLine="720"/>
        <w:jc w:val="both"/>
        <w:rPr>
          <w:bCs/>
          <w:iCs/>
          <w:color w:val="000000"/>
          <w:sz w:val="24"/>
          <w:szCs w:val="24"/>
          <w:lang w:val="pt-BR"/>
        </w:rPr>
      </w:pPr>
      <w:r w:rsidRPr="00333EB3">
        <w:rPr>
          <w:bCs/>
          <w:iCs/>
          <w:color w:val="000000"/>
          <w:sz w:val="24"/>
          <w:szCs w:val="24"/>
          <w:lang w:val="pt-BR"/>
        </w:rPr>
        <w:t>Nu este cazul</w:t>
      </w:r>
    </w:p>
    <w:p w:rsidR="009300D8" w:rsidRPr="00333EB3" w:rsidRDefault="009300D8" w:rsidP="00333EB3">
      <w:pPr>
        <w:pStyle w:val="alp0s1t20"/>
        <w:shd w:val="clear" w:color="auto" w:fill="FFFFFF"/>
        <w:spacing w:before="0" w:after="0"/>
        <w:jc w:val="both"/>
        <w:rPr>
          <w:b/>
          <w:bCs/>
          <w:i/>
          <w:iCs/>
          <w:color w:val="000000"/>
          <w:sz w:val="24"/>
          <w:szCs w:val="24"/>
          <w:lang w:val="it-IT"/>
        </w:rPr>
      </w:pPr>
      <w:r w:rsidRPr="00333EB3">
        <w:rPr>
          <w:b/>
          <w:bCs/>
          <w:i/>
          <w:iCs/>
          <w:color w:val="000000"/>
          <w:sz w:val="24"/>
          <w:szCs w:val="24"/>
          <w:lang w:val="it-IT"/>
        </w:rPr>
        <w:t>3.</w:t>
      </w:r>
      <w:r w:rsidR="00E63B09">
        <w:rPr>
          <w:b/>
          <w:bCs/>
          <w:i/>
          <w:iCs/>
          <w:color w:val="000000"/>
          <w:sz w:val="24"/>
          <w:szCs w:val="24"/>
          <w:lang w:val="it-IT"/>
        </w:rPr>
        <w:t xml:space="preserve"> s</w:t>
      </w:r>
      <w:r w:rsidRPr="00333EB3">
        <w:rPr>
          <w:b/>
          <w:bCs/>
          <w:i/>
          <w:iCs/>
          <w:color w:val="000000"/>
          <w:sz w:val="24"/>
          <w:szCs w:val="24"/>
          <w:lang w:val="it-IT"/>
        </w:rPr>
        <w:t>chema-flux a gestion</w:t>
      </w:r>
      <w:r w:rsidR="00634451">
        <w:rPr>
          <w:b/>
          <w:bCs/>
          <w:i/>
          <w:iCs/>
          <w:color w:val="000000"/>
          <w:sz w:val="24"/>
          <w:szCs w:val="24"/>
          <w:lang w:val="it-IT"/>
        </w:rPr>
        <w:t>a</w:t>
      </w:r>
      <w:r w:rsidRPr="00333EB3">
        <w:rPr>
          <w:b/>
          <w:bCs/>
          <w:i/>
          <w:iCs/>
          <w:color w:val="000000"/>
          <w:sz w:val="24"/>
          <w:szCs w:val="24"/>
          <w:lang w:val="it-IT"/>
        </w:rPr>
        <w:t>rii de</w:t>
      </w:r>
      <w:r w:rsidR="00634451">
        <w:rPr>
          <w:b/>
          <w:bCs/>
          <w:i/>
          <w:iCs/>
          <w:color w:val="000000"/>
          <w:sz w:val="24"/>
          <w:szCs w:val="24"/>
          <w:lang w:val="it-IT"/>
        </w:rPr>
        <w:t>s</w:t>
      </w:r>
      <w:r w:rsidRPr="00333EB3">
        <w:rPr>
          <w:b/>
          <w:bCs/>
          <w:i/>
          <w:iCs/>
          <w:color w:val="000000"/>
          <w:sz w:val="24"/>
          <w:szCs w:val="24"/>
          <w:lang w:val="it-IT"/>
        </w:rPr>
        <w:t>eurilor;</w:t>
      </w:r>
    </w:p>
    <w:p w:rsidR="009300D8" w:rsidRPr="009C4ECD" w:rsidRDefault="009300D8" w:rsidP="00333EB3">
      <w:pPr>
        <w:shd w:val="clear" w:color="auto" w:fill="FFFFFF"/>
        <w:suppressAutoHyphens w:val="0"/>
        <w:overflowPunct/>
        <w:autoSpaceDE/>
        <w:autoSpaceDN w:val="0"/>
        <w:ind w:left="15"/>
        <w:textAlignment w:val="baseline"/>
        <w:rPr>
          <w:color w:val="000000"/>
          <w:sz w:val="12"/>
          <w:szCs w:val="12"/>
          <w:lang w:eastAsia="ro-RO"/>
        </w:rPr>
      </w:pPr>
    </w:p>
    <w:p w:rsidR="009C4ECD" w:rsidRDefault="009C4ECD" w:rsidP="00E63B09">
      <w:pPr>
        <w:pStyle w:val="alp0s1t20"/>
        <w:shd w:val="clear" w:color="auto" w:fill="FFFFFF"/>
        <w:spacing w:before="0" w:after="0"/>
        <w:ind w:firstLine="720"/>
        <w:jc w:val="both"/>
        <w:rPr>
          <w:bCs/>
          <w:iCs/>
          <w:color w:val="000000"/>
          <w:sz w:val="24"/>
          <w:szCs w:val="24"/>
          <w:lang w:val="pt-BR"/>
        </w:rPr>
      </w:pPr>
      <w:r w:rsidRPr="00333EB3">
        <w:rPr>
          <w:bCs/>
          <w:iCs/>
          <w:color w:val="000000"/>
          <w:sz w:val="24"/>
          <w:szCs w:val="24"/>
          <w:lang w:val="pt-BR"/>
        </w:rPr>
        <w:t>Nu este cazul</w:t>
      </w:r>
    </w:p>
    <w:p w:rsidR="00F4640A" w:rsidRPr="00E63B09" w:rsidRDefault="00F4640A" w:rsidP="00333EB3">
      <w:pPr>
        <w:pStyle w:val="alp0s1t20"/>
        <w:shd w:val="clear" w:color="auto" w:fill="FFFFFF"/>
        <w:spacing w:before="0" w:after="0"/>
        <w:jc w:val="both"/>
        <w:rPr>
          <w:b/>
          <w:bCs/>
          <w:i/>
          <w:iCs/>
          <w:color w:val="000000"/>
          <w:sz w:val="10"/>
          <w:szCs w:val="10"/>
          <w:lang w:val="it-IT"/>
        </w:rPr>
      </w:pPr>
    </w:p>
    <w:p w:rsidR="009300D8" w:rsidRDefault="009300D8" w:rsidP="00333EB3">
      <w:pPr>
        <w:pStyle w:val="alp0s1t20"/>
        <w:shd w:val="clear" w:color="auto" w:fill="FFFFFF"/>
        <w:spacing w:before="0" w:after="0"/>
        <w:jc w:val="both"/>
        <w:rPr>
          <w:b/>
          <w:bCs/>
          <w:i/>
          <w:iCs/>
          <w:color w:val="000000"/>
          <w:sz w:val="24"/>
          <w:szCs w:val="24"/>
          <w:lang w:val="it-IT"/>
        </w:rPr>
      </w:pPr>
      <w:r w:rsidRPr="00333EB3">
        <w:rPr>
          <w:b/>
          <w:bCs/>
          <w:i/>
          <w:iCs/>
          <w:color w:val="000000"/>
          <w:sz w:val="24"/>
          <w:szCs w:val="24"/>
          <w:lang w:val="it-IT"/>
        </w:rPr>
        <w:t>4.</w:t>
      </w:r>
      <w:r w:rsidR="00E63B09">
        <w:rPr>
          <w:b/>
          <w:bCs/>
          <w:i/>
          <w:iCs/>
          <w:color w:val="000000"/>
          <w:sz w:val="24"/>
          <w:szCs w:val="24"/>
          <w:lang w:val="it-IT"/>
        </w:rPr>
        <w:t xml:space="preserve"> </w:t>
      </w:r>
      <w:r w:rsidRPr="00333EB3">
        <w:rPr>
          <w:b/>
          <w:bCs/>
          <w:i/>
          <w:iCs/>
          <w:color w:val="000000"/>
          <w:sz w:val="24"/>
          <w:szCs w:val="24"/>
          <w:lang w:val="it-IT"/>
        </w:rPr>
        <w:t>alte piese desenate, stabilite de autoritatea public</w:t>
      </w:r>
      <w:r w:rsidR="00634451">
        <w:rPr>
          <w:b/>
          <w:bCs/>
          <w:i/>
          <w:iCs/>
          <w:color w:val="000000"/>
          <w:sz w:val="24"/>
          <w:szCs w:val="24"/>
          <w:lang w:val="it-IT"/>
        </w:rPr>
        <w:t>a</w:t>
      </w:r>
      <w:r w:rsidRPr="00333EB3">
        <w:rPr>
          <w:b/>
          <w:bCs/>
          <w:i/>
          <w:iCs/>
          <w:color w:val="000000"/>
          <w:sz w:val="24"/>
          <w:szCs w:val="24"/>
          <w:lang w:val="it-IT"/>
        </w:rPr>
        <w:t xml:space="preserve"> pentru protec</w:t>
      </w:r>
      <w:r w:rsidR="00634451">
        <w:rPr>
          <w:b/>
          <w:bCs/>
          <w:i/>
          <w:iCs/>
          <w:color w:val="000000"/>
          <w:sz w:val="24"/>
          <w:szCs w:val="24"/>
          <w:lang w:val="it-IT"/>
        </w:rPr>
        <w:t>t</w:t>
      </w:r>
      <w:r w:rsidRPr="00333EB3">
        <w:rPr>
          <w:b/>
          <w:bCs/>
          <w:i/>
          <w:iCs/>
          <w:color w:val="000000"/>
          <w:sz w:val="24"/>
          <w:szCs w:val="24"/>
          <w:lang w:val="it-IT"/>
        </w:rPr>
        <w:t>ia mediului.</w:t>
      </w:r>
    </w:p>
    <w:p w:rsidR="00E63B09" w:rsidRPr="00E63B09" w:rsidRDefault="00E63B09" w:rsidP="00333EB3">
      <w:pPr>
        <w:pStyle w:val="alp0s1t20"/>
        <w:shd w:val="clear" w:color="auto" w:fill="FFFFFF"/>
        <w:spacing w:before="0" w:after="0"/>
        <w:jc w:val="both"/>
        <w:rPr>
          <w:color w:val="000000"/>
          <w:sz w:val="12"/>
          <w:szCs w:val="12"/>
          <w:lang w:val="it-IT"/>
        </w:rPr>
      </w:pPr>
    </w:p>
    <w:p w:rsidR="009300D8" w:rsidRDefault="009300D8" w:rsidP="00E63B09">
      <w:pPr>
        <w:pStyle w:val="alp0s1t20"/>
        <w:shd w:val="clear" w:color="auto" w:fill="FFFFFF"/>
        <w:spacing w:before="0" w:after="0"/>
        <w:ind w:firstLine="720"/>
        <w:jc w:val="both"/>
        <w:rPr>
          <w:bCs/>
          <w:iCs/>
          <w:color w:val="000000"/>
          <w:sz w:val="24"/>
          <w:szCs w:val="24"/>
        </w:rPr>
      </w:pPr>
      <w:r w:rsidRPr="00333EB3">
        <w:rPr>
          <w:bCs/>
          <w:iCs/>
          <w:color w:val="000000"/>
          <w:sz w:val="24"/>
          <w:szCs w:val="24"/>
        </w:rPr>
        <w:t xml:space="preserve">Nu </w:t>
      </w:r>
      <w:proofErr w:type="spellStart"/>
      <w:r w:rsidRPr="00333EB3">
        <w:rPr>
          <w:bCs/>
          <w:iCs/>
          <w:color w:val="000000"/>
          <w:sz w:val="24"/>
          <w:szCs w:val="24"/>
        </w:rPr>
        <w:t>este</w:t>
      </w:r>
      <w:proofErr w:type="spellEnd"/>
      <w:r w:rsidRPr="00333EB3">
        <w:rPr>
          <w:bCs/>
          <w:iCs/>
          <w:color w:val="000000"/>
          <w:sz w:val="24"/>
          <w:szCs w:val="24"/>
        </w:rPr>
        <w:t xml:space="preserve"> </w:t>
      </w:r>
      <w:proofErr w:type="spellStart"/>
      <w:r w:rsidRPr="00333EB3">
        <w:rPr>
          <w:bCs/>
          <w:iCs/>
          <w:color w:val="000000"/>
          <w:sz w:val="24"/>
          <w:szCs w:val="24"/>
        </w:rPr>
        <w:t>cazul</w:t>
      </w:r>
      <w:proofErr w:type="spellEnd"/>
    </w:p>
    <w:p w:rsidR="00E63B09" w:rsidRPr="00333EB3" w:rsidRDefault="00E63B09" w:rsidP="00333EB3">
      <w:pPr>
        <w:pStyle w:val="alp0s1t20"/>
        <w:shd w:val="clear" w:color="auto" w:fill="FFFFFF"/>
        <w:spacing w:before="0" w:after="0"/>
        <w:jc w:val="both"/>
        <w:rPr>
          <w:bCs/>
          <w:iCs/>
          <w:color w:val="000000"/>
          <w:sz w:val="24"/>
          <w:szCs w:val="24"/>
        </w:rPr>
      </w:pPr>
    </w:p>
    <w:p w:rsidR="009300D8" w:rsidRPr="00333EB3" w:rsidRDefault="009300D8" w:rsidP="00E63B09">
      <w:pPr>
        <w:pStyle w:val="alp0s1t12"/>
        <w:shd w:val="clear" w:color="auto" w:fill="FFFFFF"/>
        <w:spacing w:before="0" w:after="0" w:line="360" w:lineRule="auto"/>
        <w:jc w:val="both"/>
        <w:rPr>
          <w:b/>
          <w:bCs/>
          <w:i/>
          <w:iCs/>
          <w:color w:val="000000"/>
          <w:sz w:val="24"/>
          <w:szCs w:val="24"/>
          <w:u w:val="single"/>
        </w:rPr>
      </w:pPr>
      <w:r w:rsidRPr="00333EB3">
        <w:rPr>
          <w:b/>
          <w:bCs/>
          <w:i/>
          <w:iCs/>
          <w:color w:val="000000"/>
          <w:sz w:val="24"/>
          <w:szCs w:val="24"/>
          <w:u w:val="single"/>
        </w:rPr>
        <w:lastRenderedPageBreak/>
        <w:t>XIII.</w:t>
      </w:r>
      <w:r w:rsidRPr="00333EB3">
        <w:rPr>
          <w:rStyle w:val="apple-converted-space"/>
          <w:b/>
          <w:bCs/>
          <w:i/>
          <w:iCs/>
          <w:color w:val="000000"/>
          <w:sz w:val="24"/>
          <w:szCs w:val="24"/>
          <w:u w:val="single"/>
        </w:rPr>
        <w:t> </w:t>
      </w:r>
      <w:proofErr w:type="spellStart"/>
      <w:r w:rsidRPr="00333EB3">
        <w:rPr>
          <w:b/>
          <w:bCs/>
          <w:i/>
          <w:iCs/>
          <w:color w:val="000000"/>
          <w:sz w:val="24"/>
          <w:szCs w:val="24"/>
          <w:u w:val="single"/>
        </w:rPr>
        <w:t>Pentru</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proiectele</w:t>
      </w:r>
      <w:proofErr w:type="spellEnd"/>
      <w:r w:rsidRPr="00333EB3">
        <w:rPr>
          <w:b/>
          <w:bCs/>
          <w:i/>
          <w:iCs/>
          <w:color w:val="000000"/>
          <w:sz w:val="24"/>
          <w:szCs w:val="24"/>
          <w:u w:val="single"/>
        </w:rPr>
        <w:t xml:space="preserve"> care intr</w:t>
      </w:r>
      <w:r w:rsidR="00634451">
        <w:rPr>
          <w:b/>
          <w:bCs/>
          <w:i/>
          <w:iCs/>
          <w:color w:val="000000"/>
          <w:sz w:val="24"/>
          <w:szCs w:val="24"/>
          <w:u w:val="single"/>
        </w:rPr>
        <w:t>a</w:t>
      </w:r>
      <w:r w:rsidRPr="00333EB3">
        <w:rPr>
          <w:b/>
          <w:bCs/>
          <w:i/>
          <w:iCs/>
          <w:color w:val="000000"/>
          <w:sz w:val="24"/>
          <w:szCs w:val="24"/>
          <w:u w:val="single"/>
        </w:rPr>
        <w:t xml:space="preserve"> sub </w:t>
      </w:r>
      <w:proofErr w:type="spellStart"/>
      <w:r w:rsidRPr="00333EB3">
        <w:rPr>
          <w:b/>
          <w:bCs/>
          <w:i/>
          <w:iCs/>
          <w:color w:val="000000"/>
          <w:sz w:val="24"/>
          <w:szCs w:val="24"/>
          <w:u w:val="single"/>
        </w:rPr>
        <w:t>inciden</w:t>
      </w:r>
      <w:r w:rsidR="00634451">
        <w:rPr>
          <w:b/>
          <w:bCs/>
          <w:i/>
          <w:iCs/>
          <w:color w:val="000000"/>
          <w:sz w:val="24"/>
          <w:szCs w:val="24"/>
          <w:u w:val="single"/>
        </w:rPr>
        <w:t>t</w:t>
      </w:r>
      <w:r w:rsidRPr="00333EB3">
        <w:rPr>
          <w:b/>
          <w:bCs/>
          <w:i/>
          <w:iCs/>
          <w:color w:val="000000"/>
          <w:sz w:val="24"/>
          <w:szCs w:val="24"/>
          <w:u w:val="single"/>
        </w:rPr>
        <w:t>a</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prevederilor</w:t>
      </w:r>
      <w:proofErr w:type="spellEnd"/>
      <w:r w:rsidRPr="00333EB3">
        <w:rPr>
          <w:rStyle w:val="apple-converted-space"/>
          <w:b/>
          <w:bCs/>
          <w:i/>
          <w:iCs/>
          <w:color w:val="000000"/>
          <w:sz w:val="24"/>
          <w:szCs w:val="24"/>
          <w:u w:val="single"/>
        </w:rPr>
        <w:t> </w:t>
      </w:r>
      <w:hyperlink r:id="rId18" w:anchor="p-48878121" w:history="1">
        <w:r w:rsidRPr="00333EB3">
          <w:rPr>
            <w:rStyle w:val="Hyperlink"/>
            <w:b/>
            <w:bCs/>
            <w:i/>
            <w:iCs/>
            <w:color w:val="000000"/>
            <w:sz w:val="24"/>
            <w:szCs w:val="24"/>
          </w:rPr>
          <w:t>art. 28</w:t>
        </w:r>
      </w:hyperlink>
      <w:r w:rsidRPr="00333EB3">
        <w:rPr>
          <w:rStyle w:val="apple-converted-space"/>
          <w:b/>
          <w:bCs/>
          <w:i/>
          <w:iCs/>
          <w:color w:val="000000"/>
          <w:sz w:val="24"/>
          <w:szCs w:val="24"/>
          <w:u w:val="single"/>
        </w:rPr>
        <w:t> </w:t>
      </w:r>
      <w:r w:rsidRPr="00333EB3">
        <w:rPr>
          <w:b/>
          <w:bCs/>
          <w:i/>
          <w:iCs/>
          <w:color w:val="000000"/>
          <w:sz w:val="24"/>
          <w:szCs w:val="24"/>
          <w:u w:val="single"/>
        </w:rPr>
        <w:t xml:space="preserve">din </w:t>
      </w:r>
      <w:proofErr w:type="spellStart"/>
      <w:r w:rsidRPr="00333EB3">
        <w:rPr>
          <w:b/>
          <w:bCs/>
          <w:i/>
          <w:iCs/>
          <w:color w:val="000000"/>
          <w:sz w:val="24"/>
          <w:szCs w:val="24"/>
          <w:u w:val="single"/>
        </w:rPr>
        <w:t>Ordonan</w:t>
      </w:r>
      <w:r w:rsidR="00634451">
        <w:rPr>
          <w:b/>
          <w:bCs/>
          <w:i/>
          <w:iCs/>
          <w:color w:val="000000"/>
          <w:sz w:val="24"/>
          <w:szCs w:val="24"/>
          <w:u w:val="single"/>
        </w:rPr>
        <w:t>t</w:t>
      </w:r>
      <w:r w:rsidRPr="00333EB3">
        <w:rPr>
          <w:b/>
          <w:bCs/>
          <w:i/>
          <w:iCs/>
          <w:color w:val="000000"/>
          <w:sz w:val="24"/>
          <w:szCs w:val="24"/>
          <w:u w:val="single"/>
        </w:rPr>
        <w:t>a</w:t>
      </w:r>
      <w:proofErr w:type="spellEnd"/>
      <w:r w:rsidRPr="00333EB3">
        <w:rPr>
          <w:b/>
          <w:bCs/>
          <w:i/>
          <w:iCs/>
          <w:color w:val="000000"/>
          <w:sz w:val="24"/>
          <w:szCs w:val="24"/>
          <w:u w:val="single"/>
        </w:rPr>
        <w:t xml:space="preserve"> de </w:t>
      </w:r>
      <w:proofErr w:type="spellStart"/>
      <w:r w:rsidRPr="00333EB3">
        <w:rPr>
          <w:b/>
          <w:bCs/>
          <w:i/>
          <w:iCs/>
          <w:color w:val="000000"/>
          <w:sz w:val="24"/>
          <w:szCs w:val="24"/>
          <w:u w:val="single"/>
        </w:rPr>
        <w:t>urgen</w:t>
      </w:r>
      <w:r w:rsidR="00634451">
        <w:rPr>
          <w:b/>
          <w:bCs/>
          <w:i/>
          <w:iCs/>
          <w:color w:val="000000"/>
          <w:sz w:val="24"/>
          <w:szCs w:val="24"/>
          <w:u w:val="single"/>
        </w:rPr>
        <w:t>ta</w:t>
      </w:r>
      <w:proofErr w:type="spellEnd"/>
      <w:r w:rsidRPr="00333EB3">
        <w:rPr>
          <w:b/>
          <w:bCs/>
          <w:i/>
          <w:iCs/>
          <w:color w:val="000000"/>
          <w:sz w:val="24"/>
          <w:szCs w:val="24"/>
          <w:u w:val="single"/>
        </w:rPr>
        <w:t xml:space="preserve"> a </w:t>
      </w:r>
      <w:proofErr w:type="spellStart"/>
      <w:r w:rsidRPr="00333EB3">
        <w:rPr>
          <w:b/>
          <w:bCs/>
          <w:i/>
          <w:iCs/>
          <w:color w:val="000000"/>
          <w:sz w:val="24"/>
          <w:szCs w:val="24"/>
          <w:u w:val="single"/>
        </w:rPr>
        <w:t>Guvernului</w:t>
      </w:r>
      <w:proofErr w:type="spellEnd"/>
      <w:r w:rsidRPr="00333EB3">
        <w:rPr>
          <w:b/>
          <w:bCs/>
          <w:i/>
          <w:iCs/>
          <w:color w:val="000000"/>
          <w:sz w:val="24"/>
          <w:szCs w:val="24"/>
          <w:u w:val="single"/>
        </w:rPr>
        <w:t xml:space="preserve"> nr. 57/2007 </w:t>
      </w:r>
      <w:proofErr w:type="spellStart"/>
      <w:r w:rsidRPr="00333EB3">
        <w:rPr>
          <w:b/>
          <w:bCs/>
          <w:i/>
          <w:iCs/>
          <w:color w:val="000000"/>
          <w:sz w:val="24"/>
          <w:szCs w:val="24"/>
          <w:u w:val="single"/>
        </w:rPr>
        <w:t>privind</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regimul</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ariilor</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naturale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protejate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conservarea</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habitatelor</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naturale</w:t>
      </w:r>
      <w:proofErr w:type="spellEnd"/>
      <w:r w:rsidRPr="00333EB3">
        <w:rPr>
          <w:b/>
          <w:bCs/>
          <w:i/>
          <w:iCs/>
          <w:color w:val="000000"/>
          <w:sz w:val="24"/>
          <w:szCs w:val="24"/>
          <w:u w:val="single"/>
        </w:rPr>
        <w:t xml:space="preserve">, a </w:t>
      </w:r>
      <w:proofErr w:type="spellStart"/>
      <w:r w:rsidRPr="00333EB3">
        <w:rPr>
          <w:b/>
          <w:bCs/>
          <w:i/>
          <w:iCs/>
          <w:color w:val="000000"/>
          <w:sz w:val="24"/>
          <w:szCs w:val="24"/>
          <w:u w:val="single"/>
        </w:rPr>
        <w:t>florei</w:t>
      </w:r>
      <w:proofErr w:type="spellEnd"/>
      <w:r w:rsidRPr="00333EB3">
        <w:rPr>
          <w:b/>
          <w:bCs/>
          <w:i/>
          <w:iCs/>
          <w:color w:val="000000"/>
          <w:sz w:val="24"/>
          <w:szCs w:val="24"/>
          <w:u w:val="single"/>
        </w:rPr>
        <w:t xml:space="preserve"> </w:t>
      </w:r>
      <w:proofErr w:type="spellStart"/>
      <w:r w:rsidR="00634451">
        <w:rPr>
          <w:b/>
          <w:bCs/>
          <w:i/>
          <w:iCs/>
          <w:color w:val="000000"/>
          <w:sz w:val="24"/>
          <w:szCs w:val="24"/>
          <w:u w:val="single"/>
        </w:rPr>
        <w:t>s</w:t>
      </w:r>
      <w:r w:rsidRPr="00333EB3">
        <w:rPr>
          <w:b/>
          <w:bCs/>
          <w:i/>
          <w:iCs/>
          <w:color w:val="000000"/>
          <w:sz w:val="24"/>
          <w:szCs w:val="24"/>
          <w:u w:val="single"/>
        </w:rPr>
        <w:t>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faunei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s</w:t>
      </w:r>
      <w:r w:rsidR="00634451">
        <w:rPr>
          <w:b/>
          <w:bCs/>
          <w:i/>
          <w:iCs/>
          <w:color w:val="000000"/>
          <w:sz w:val="24"/>
          <w:szCs w:val="24"/>
          <w:u w:val="single"/>
        </w:rPr>
        <w:t>a</w:t>
      </w:r>
      <w:r w:rsidRPr="00333EB3">
        <w:rPr>
          <w:b/>
          <w:bCs/>
          <w:i/>
          <w:iCs/>
          <w:color w:val="000000"/>
          <w:sz w:val="24"/>
          <w:szCs w:val="24"/>
          <w:u w:val="single"/>
        </w:rPr>
        <w:t>lbatice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aprobat</w:t>
      </w:r>
      <w:r w:rsidR="00634451">
        <w:rPr>
          <w:b/>
          <w:bCs/>
          <w:i/>
          <w:iCs/>
          <w:color w:val="000000"/>
          <w:sz w:val="24"/>
          <w:szCs w:val="24"/>
          <w:u w:val="single"/>
        </w:rPr>
        <w:t>a</w:t>
      </w:r>
      <w:proofErr w:type="spellEnd"/>
      <w:r w:rsidRPr="00333EB3">
        <w:rPr>
          <w:b/>
          <w:bCs/>
          <w:i/>
          <w:iCs/>
          <w:color w:val="000000"/>
          <w:sz w:val="24"/>
          <w:szCs w:val="24"/>
          <w:u w:val="single"/>
        </w:rPr>
        <w:t xml:space="preserve"> cu </w:t>
      </w:r>
      <w:proofErr w:type="spellStart"/>
      <w:r w:rsidRPr="00333EB3">
        <w:rPr>
          <w:b/>
          <w:bCs/>
          <w:i/>
          <w:iCs/>
          <w:color w:val="000000"/>
          <w:sz w:val="24"/>
          <w:szCs w:val="24"/>
          <w:u w:val="single"/>
        </w:rPr>
        <w:t>modific</w:t>
      </w:r>
      <w:r w:rsidR="00634451">
        <w:rPr>
          <w:b/>
          <w:bCs/>
          <w:i/>
          <w:iCs/>
          <w:color w:val="000000"/>
          <w:sz w:val="24"/>
          <w:szCs w:val="24"/>
          <w:u w:val="single"/>
        </w:rPr>
        <w:t>a</w:t>
      </w:r>
      <w:r w:rsidRPr="00333EB3">
        <w:rPr>
          <w:b/>
          <w:bCs/>
          <w:i/>
          <w:iCs/>
          <w:color w:val="000000"/>
          <w:sz w:val="24"/>
          <w:szCs w:val="24"/>
          <w:u w:val="single"/>
        </w:rPr>
        <w:t>ri</w:t>
      </w:r>
      <w:proofErr w:type="spellEnd"/>
      <w:r w:rsidRPr="00333EB3">
        <w:rPr>
          <w:b/>
          <w:bCs/>
          <w:i/>
          <w:iCs/>
          <w:color w:val="000000"/>
          <w:sz w:val="24"/>
          <w:szCs w:val="24"/>
          <w:u w:val="single"/>
        </w:rPr>
        <w:t xml:space="preserve"> </w:t>
      </w:r>
      <w:proofErr w:type="spellStart"/>
      <w:r w:rsidR="00634451">
        <w:rPr>
          <w:b/>
          <w:bCs/>
          <w:i/>
          <w:iCs/>
          <w:color w:val="000000"/>
          <w:sz w:val="24"/>
          <w:szCs w:val="24"/>
          <w:u w:val="single"/>
        </w:rPr>
        <w:t>s</w:t>
      </w:r>
      <w:r w:rsidRPr="00333EB3">
        <w:rPr>
          <w:b/>
          <w:bCs/>
          <w:i/>
          <w:iCs/>
          <w:color w:val="000000"/>
          <w:sz w:val="24"/>
          <w:szCs w:val="24"/>
          <w:u w:val="single"/>
        </w:rPr>
        <w:t>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complet</w:t>
      </w:r>
      <w:r w:rsidR="00634451">
        <w:rPr>
          <w:b/>
          <w:bCs/>
          <w:i/>
          <w:iCs/>
          <w:color w:val="000000"/>
          <w:sz w:val="24"/>
          <w:szCs w:val="24"/>
          <w:u w:val="single"/>
        </w:rPr>
        <w:t>a</w:t>
      </w:r>
      <w:r w:rsidRPr="00333EB3">
        <w:rPr>
          <w:b/>
          <w:bCs/>
          <w:i/>
          <w:iCs/>
          <w:color w:val="000000"/>
          <w:sz w:val="24"/>
          <w:szCs w:val="24"/>
          <w:u w:val="single"/>
        </w:rPr>
        <w:t>ri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prin</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Legea</w:t>
      </w:r>
      <w:proofErr w:type="spellEnd"/>
      <w:r w:rsidRPr="00333EB3">
        <w:rPr>
          <w:rStyle w:val="apple-converted-space"/>
          <w:b/>
          <w:bCs/>
          <w:i/>
          <w:iCs/>
          <w:color w:val="000000"/>
          <w:sz w:val="24"/>
          <w:szCs w:val="24"/>
          <w:u w:val="single"/>
        </w:rPr>
        <w:t> </w:t>
      </w:r>
      <w:hyperlink r:id="rId19" w:history="1">
        <w:r w:rsidRPr="00333EB3">
          <w:rPr>
            <w:rStyle w:val="Hyperlink"/>
            <w:b/>
            <w:bCs/>
            <w:i/>
            <w:iCs/>
            <w:color w:val="000000"/>
            <w:sz w:val="24"/>
            <w:szCs w:val="24"/>
          </w:rPr>
          <w:t>nr. 49/2011</w:t>
        </w:r>
      </w:hyperlink>
      <w:r w:rsidRPr="00333EB3">
        <w:rPr>
          <w:b/>
          <w:bCs/>
          <w:i/>
          <w:iCs/>
          <w:color w:val="000000"/>
          <w:sz w:val="24"/>
          <w:szCs w:val="24"/>
          <w:u w:val="single"/>
        </w:rPr>
        <w:t xml:space="preserve">, cu </w:t>
      </w:r>
      <w:proofErr w:type="spellStart"/>
      <w:r w:rsidRPr="00333EB3">
        <w:rPr>
          <w:b/>
          <w:bCs/>
          <w:i/>
          <w:iCs/>
          <w:color w:val="000000"/>
          <w:sz w:val="24"/>
          <w:szCs w:val="24"/>
          <w:u w:val="single"/>
        </w:rPr>
        <w:t>modific</w:t>
      </w:r>
      <w:r w:rsidR="00634451">
        <w:rPr>
          <w:b/>
          <w:bCs/>
          <w:i/>
          <w:iCs/>
          <w:color w:val="000000"/>
          <w:sz w:val="24"/>
          <w:szCs w:val="24"/>
          <w:u w:val="single"/>
        </w:rPr>
        <w:t>a</w:t>
      </w:r>
      <w:r w:rsidRPr="00333EB3">
        <w:rPr>
          <w:b/>
          <w:bCs/>
          <w:i/>
          <w:iCs/>
          <w:color w:val="000000"/>
          <w:sz w:val="24"/>
          <w:szCs w:val="24"/>
          <w:u w:val="single"/>
        </w:rPr>
        <w:t>rile</w:t>
      </w:r>
      <w:proofErr w:type="spellEnd"/>
      <w:r w:rsidRPr="00333EB3">
        <w:rPr>
          <w:b/>
          <w:bCs/>
          <w:i/>
          <w:iCs/>
          <w:color w:val="000000"/>
          <w:sz w:val="24"/>
          <w:szCs w:val="24"/>
          <w:u w:val="single"/>
        </w:rPr>
        <w:t xml:space="preserve"> </w:t>
      </w:r>
      <w:proofErr w:type="spellStart"/>
      <w:r w:rsidR="00634451">
        <w:rPr>
          <w:b/>
          <w:bCs/>
          <w:i/>
          <w:iCs/>
          <w:color w:val="000000"/>
          <w:sz w:val="24"/>
          <w:szCs w:val="24"/>
          <w:u w:val="single"/>
        </w:rPr>
        <w:t>s</w:t>
      </w:r>
      <w:r w:rsidRPr="00333EB3">
        <w:rPr>
          <w:b/>
          <w:bCs/>
          <w:i/>
          <w:iCs/>
          <w:color w:val="000000"/>
          <w:sz w:val="24"/>
          <w:szCs w:val="24"/>
          <w:u w:val="single"/>
        </w:rPr>
        <w:t>i</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complet</w:t>
      </w:r>
      <w:r w:rsidR="00634451">
        <w:rPr>
          <w:b/>
          <w:bCs/>
          <w:i/>
          <w:iCs/>
          <w:color w:val="000000"/>
          <w:sz w:val="24"/>
          <w:szCs w:val="24"/>
          <w:u w:val="single"/>
        </w:rPr>
        <w:t>a</w:t>
      </w:r>
      <w:r w:rsidRPr="00333EB3">
        <w:rPr>
          <w:b/>
          <w:bCs/>
          <w:i/>
          <w:iCs/>
          <w:color w:val="000000"/>
          <w:sz w:val="24"/>
          <w:szCs w:val="24"/>
          <w:u w:val="single"/>
        </w:rPr>
        <w:t>rile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ulterioare</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memoriul</w:t>
      </w:r>
      <w:proofErr w:type="spellEnd"/>
      <w:r w:rsidRPr="00333EB3">
        <w:rPr>
          <w:b/>
          <w:bCs/>
          <w:i/>
          <w:iCs/>
          <w:color w:val="000000"/>
          <w:sz w:val="24"/>
          <w:szCs w:val="24"/>
          <w:u w:val="single"/>
        </w:rPr>
        <w:t xml:space="preserve"> </w:t>
      </w:r>
      <w:proofErr w:type="spellStart"/>
      <w:r w:rsidRPr="00333EB3">
        <w:rPr>
          <w:b/>
          <w:bCs/>
          <w:i/>
          <w:iCs/>
          <w:color w:val="000000"/>
          <w:sz w:val="24"/>
          <w:szCs w:val="24"/>
          <w:u w:val="single"/>
        </w:rPr>
        <w:t>va</w:t>
      </w:r>
      <w:proofErr w:type="spellEnd"/>
      <w:r w:rsidRPr="00333EB3">
        <w:rPr>
          <w:b/>
          <w:bCs/>
          <w:i/>
          <w:iCs/>
          <w:color w:val="000000"/>
          <w:sz w:val="24"/>
          <w:szCs w:val="24"/>
          <w:u w:val="single"/>
        </w:rPr>
        <w:t xml:space="preserve"> fi </w:t>
      </w:r>
      <w:proofErr w:type="spellStart"/>
      <w:r w:rsidRPr="00333EB3">
        <w:rPr>
          <w:b/>
          <w:bCs/>
          <w:i/>
          <w:iCs/>
          <w:color w:val="000000"/>
          <w:sz w:val="24"/>
          <w:szCs w:val="24"/>
          <w:u w:val="single"/>
        </w:rPr>
        <w:t>completat</w:t>
      </w:r>
      <w:proofErr w:type="spellEnd"/>
      <w:r w:rsidRPr="00333EB3">
        <w:rPr>
          <w:b/>
          <w:bCs/>
          <w:i/>
          <w:iCs/>
          <w:color w:val="000000"/>
          <w:sz w:val="24"/>
          <w:szCs w:val="24"/>
          <w:u w:val="single"/>
        </w:rPr>
        <w:t xml:space="preserve"> cu </w:t>
      </w:r>
      <w:proofErr w:type="spellStart"/>
      <w:r w:rsidRPr="00333EB3">
        <w:rPr>
          <w:b/>
          <w:bCs/>
          <w:i/>
          <w:iCs/>
          <w:color w:val="000000"/>
          <w:sz w:val="24"/>
          <w:szCs w:val="24"/>
          <w:u w:val="single"/>
        </w:rPr>
        <w:t>urm</w:t>
      </w:r>
      <w:r w:rsidR="00634451">
        <w:rPr>
          <w:b/>
          <w:bCs/>
          <w:i/>
          <w:iCs/>
          <w:color w:val="000000"/>
          <w:sz w:val="24"/>
          <w:szCs w:val="24"/>
          <w:u w:val="single"/>
        </w:rPr>
        <w:t>a</w:t>
      </w:r>
      <w:r w:rsidRPr="00333EB3">
        <w:rPr>
          <w:b/>
          <w:bCs/>
          <w:i/>
          <w:iCs/>
          <w:color w:val="000000"/>
          <w:sz w:val="24"/>
          <w:szCs w:val="24"/>
          <w:u w:val="single"/>
        </w:rPr>
        <w:t>toarele</w:t>
      </w:r>
      <w:proofErr w:type="spellEnd"/>
      <w:r w:rsidRPr="00333EB3">
        <w:rPr>
          <w:b/>
          <w:bCs/>
          <w:i/>
          <w:iCs/>
          <w:color w:val="000000"/>
          <w:sz w:val="24"/>
          <w:szCs w:val="24"/>
          <w:u w:val="single"/>
        </w:rPr>
        <w:t>:</w:t>
      </w:r>
    </w:p>
    <w:p w:rsidR="009300D8" w:rsidRPr="00303B2C" w:rsidRDefault="009300D8" w:rsidP="00DF1188">
      <w:pPr>
        <w:pStyle w:val="alp0s1"/>
        <w:numPr>
          <w:ilvl w:val="0"/>
          <w:numId w:val="21"/>
        </w:numPr>
        <w:shd w:val="clear" w:color="auto" w:fill="FFFFFF"/>
        <w:tabs>
          <w:tab w:val="left" w:pos="284"/>
        </w:tabs>
        <w:spacing w:before="0" w:after="0" w:line="360" w:lineRule="auto"/>
        <w:ind w:left="0" w:firstLine="0"/>
        <w:jc w:val="both"/>
        <w:rPr>
          <w:i/>
          <w:iCs/>
          <w:color w:val="000000"/>
          <w:sz w:val="24"/>
          <w:szCs w:val="24"/>
        </w:rPr>
      </w:pPr>
      <w:proofErr w:type="spellStart"/>
      <w:r w:rsidRPr="00303B2C">
        <w:rPr>
          <w:i/>
          <w:iCs/>
          <w:color w:val="000000"/>
          <w:sz w:val="24"/>
          <w:szCs w:val="24"/>
        </w:rPr>
        <w:t>descrierea</w:t>
      </w:r>
      <w:proofErr w:type="spellEnd"/>
      <w:r w:rsidRPr="00303B2C">
        <w:rPr>
          <w:i/>
          <w:iCs/>
          <w:color w:val="000000"/>
          <w:sz w:val="24"/>
          <w:szCs w:val="24"/>
        </w:rPr>
        <w:t xml:space="preserve"> </w:t>
      </w:r>
      <w:proofErr w:type="spellStart"/>
      <w:r w:rsidRPr="00303B2C">
        <w:rPr>
          <w:i/>
          <w:iCs/>
          <w:color w:val="000000"/>
          <w:sz w:val="24"/>
          <w:szCs w:val="24"/>
        </w:rPr>
        <w:t>succint</w:t>
      </w:r>
      <w:r w:rsidR="00634451" w:rsidRPr="00303B2C">
        <w:rPr>
          <w:i/>
          <w:iCs/>
          <w:color w:val="000000"/>
          <w:sz w:val="24"/>
          <w:szCs w:val="24"/>
        </w:rPr>
        <w:t>a</w:t>
      </w:r>
      <w:proofErr w:type="spellEnd"/>
      <w:r w:rsidRPr="00303B2C">
        <w:rPr>
          <w:i/>
          <w:iCs/>
          <w:color w:val="000000"/>
          <w:sz w:val="24"/>
          <w:szCs w:val="24"/>
        </w:rPr>
        <w:t xml:space="preserve"> a </w:t>
      </w:r>
      <w:proofErr w:type="spellStart"/>
      <w:r w:rsidRPr="00303B2C">
        <w:rPr>
          <w:i/>
          <w:iCs/>
          <w:color w:val="000000"/>
          <w:sz w:val="24"/>
          <w:szCs w:val="24"/>
        </w:rPr>
        <w:t>proiectului</w:t>
      </w:r>
      <w:proofErr w:type="spellEnd"/>
      <w:r w:rsidRPr="00303B2C">
        <w:rPr>
          <w:i/>
          <w:iCs/>
          <w:color w:val="000000"/>
          <w:sz w:val="24"/>
          <w:szCs w:val="24"/>
        </w:rPr>
        <w:t xml:space="preserve"> </w:t>
      </w:r>
      <w:proofErr w:type="spellStart"/>
      <w:r w:rsidR="00634451" w:rsidRPr="00303B2C">
        <w:rPr>
          <w:i/>
          <w:iCs/>
          <w:color w:val="000000"/>
          <w:sz w:val="24"/>
          <w:szCs w:val="24"/>
        </w:rPr>
        <w:t>s</w:t>
      </w:r>
      <w:r w:rsidRPr="00303B2C">
        <w:rPr>
          <w:i/>
          <w:iCs/>
          <w:color w:val="000000"/>
          <w:sz w:val="24"/>
          <w:szCs w:val="24"/>
        </w:rPr>
        <w:t>i</w:t>
      </w:r>
      <w:proofErr w:type="spellEnd"/>
      <w:r w:rsidRPr="00303B2C">
        <w:rPr>
          <w:i/>
          <w:iCs/>
          <w:color w:val="000000"/>
          <w:sz w:val="24"/>
          <w:szCs w:val="24"/>
        </w:rPr>
        <w:t xml:space="preserve"> </w:t>
      </w:r>
      <w:proofErr w:type="spellStart"/>
      <w:r w:rsidRPr="00303B2C">
        <w:rPr>
          <w:i/>
          <w:iCs/>
          <w:color w:val="000000"/>
          <w:sz w:val="24"/>
          <w:szCs w:val="24"/>
        </w:rPr>
        <w:t>distan</w:t>
      </w:r>
      <w:r w:rsidR="00634451" w:rsidRPr="00303B2C">
        <w:rPr>
          <w:i/>
          <w:iCs/>
          <w:color w:val="000000"/>
          <w:sz w:val="24"/>
          <w:szCs w:val="24"/>
        </w:rPr>
        <w:t>t</w:t>
      </w:r>
      <w:r w:rsidRPr="00303B2C">
        <w:rPr>
          <w:i/>
          <w:iCs/>
          <w:color w:val="000000"/>
          <w:sz w:val="24"/>
          <w:szCs w:val="24"/>
        </w:rPr>
        <w:t>a</w:t>
      </w:r>
      <w:proofErr w:type="spellEnd"/>
      <w:r w:rsidRPr="00303B2C">
        <w:rPr>
          <w:i/>
          <w:iCs/>
          <w:color w:val="000000"/>
          <w:sz w:val="24"/>
          <w:szCs w:val="24"/>
        </w:rPr>
        <w:t xml:space="preserve"> fa</w:t>
      </w:r>
      <w:r w:rsidR="00634451" w:rsidRPr="00303B2C">
        <w:rPr>
          <w:i/>
          <w:iCs/>
          <w:color w:val="000000"/>
          <w:sz w:val="24"/>
          <w:szCs w:val="24"/>
        </w:rPr>
        <w:t>ta</w:t>
      </w:r>
      <w:r w:rsidRPr="00303B2C">
        <w:rPr>
          <w:i/>
          <w:iCs/>
          <w:color w:val="000000"/>
          <w:sz w:val="24"/>
          <w:szCs w:val="24"/>
        </w:rPr>
        <w:t xml:space="preserve"> de aria </w:t>
      </w:r>
      <w:proofErr w:type="spellStart"/>
      <w:r w:rsidRPr="00303B2C">
        <w:rPr>
          <w:i/>
          <w:iCs/>
          <w:color w:val="000000"/>
          <w:sz w:val="24"/>
          <w:szCs w:val="24"/>
        </w:rPr>
        <w:t>natural</w:t>
      </w:r>
      <w:r w:rsidR="00634451" w:rsidRPr="00303B2C">
        <w:rPr>
          <w:i/>
          <w:iCs/>
          <w:color w:val="000000"/>
          <w:sz w:val="24"/>
          <w:szCs w:val="24"/>
        </w:rPr>
        <w:t>a</w:t>
      </w:r>
      <w:proofErr w:type="spellEnd"/>
      <w:r w:rsidRPr="00303B2C">
        <w:rPr>
          <w:i/>
          <w:iCs/>
          <w:color w:val="000000"/>
          <w:sz w:val="24"/>
          <w:szCs w:val="24"/>
        </w:rPr>
        <w:t xml:space="preserve"> </w:t>
      </w:r>
      <w:proofErr w:type="spellStart"/>
      <w:r w:rsidRPr="00303B2C">
        <w:rPr>
          <w:i/>
          <w:iCs/>
          <w:color w:val="000000"/>
          <w:sz w:val="24"/>
          <w:szCs w:val="24"/>
        </w:rPr>
        <w:t>protejat</w:t>
      </w:r>
      <w:r w:rsidR="00634451" w:rsidRPr="00303B2C">
        <w:rPr>
          <w:i/>
          <w:iCs/>
          <w:color w:val="000000"/>
          <w:sz w:val="24"/>
          <w:szCs w:val="24"/>
        </w:rPr>
        <w:t>a</w:t>
      </w:r>
      <w:proofErr w:type="spellEnd"/>
      <w:r w:rsidRPr="00303B2C">
        <w:rPr>
          <w:i/>
          <w:iCs/>
          <w:color w:val="000000"/>
          <w:sz w:val="24"/>
          <w:szCs w:val="24"/>
        </w:rPr>
        <w:t xml:space="preserve"> de </w:t>
      </w:r>
      <w:proofErr w:type="spellStart"/>
      <w:r w:rsidRPr="00303B2C">
        <w:rPr>
          <w:i/>
          <w:iCs/>
          <w:color w:val="000000"/>
          <w:sz w:val="24"/>
          <w:szCs w:val="24"/>
        </w:rPr>
        <w:t>interes</w:t>
      </w:r>
      <w:proofErr w:type="spellEnd"/>
      <w:r w:rsidRPr="00303B2C">
        <w:rPr>
          <w:i/>
          <w:iCs/>
          <w:color w:val="000000"/>
          <w:sz w:val="24"/>
          <w:szCs w:val="24"/>
        </w:rPr>
        <w:t xml:space="preserve"> </w:t>
      </w:r>
      <w:proofErr w:type="spellStart"/>
      <w:r w:rsidRPr="00303B2C">
        <w:rPr>
          <w:i/>
          <w:iCs/>
          <w:color w:val="000000"/>
          <w:sz w:val="24"/>
          <w:szCs w:val="24"/>
        </w:rPr>
        <w:t>comunitar</w:t>
      </w:r>
      <w:proofErr w:type="spellEnd"/>
      <w:r w:rsidRPr="00303B2C">
        <w:rPr>
          <w:i/>
          <w:iCs/>
          <w:color w:val="000000"/>
          <w:sz w:val="24"/>
          <w:szCs w:val="24"/>
        </w:rPr>
        <w:t xml:space="preserve">, precum </w:t>
      </w:r>
      <w:proofErr w:type="spellStart"/>
      <w:r w:rsidR="00634451" w:rsidRPr="00303B2C">
        <w:rPr>
          <w:i/>
          <w:iCs/>
          <w:color w:val="000000"/>
          <w:sz w:val="24"/>
          <w:szCs w:val="24"/>
        </w:rPr>
        <w:t>s</w:t>
      </w:r>
      <w:r w:rsidRPr="00303B2C">
        <w:rPr>
          <w:i/>
          <w:iCs/>
          <w:color w:val="000000"/>
          <w:sz w:val="24"/>
          <w:szCs w:val="24"/>
        </w:rPr>
        <w:t>i</w:t>
      </w:r>
      <w:proofErr w:type="spellEnd"/>
      <w:r w:rsidRPr="00303B2C">
        <w:rPr>
          <w:i/>
          <w:iCs/>
          <w:color w:val="000000"/>
          <w:sz w:val="24"/>
          <w:szCs w:val="24"/>
        </w:rPr>
        <w:t xml:space="preserve"> </w:t>
      </w:r>
      <w:proofErr w:type="spellStart"/>
      <w:r w:rsidRPr="00303B2C">
        <w:rPr>
          <w:i/>
          <w:iCs/>
          <w:color w:val="000000"/>
          <w:sz w:val="24"/>
          <w:szCs w:val="24"/>
        </w:rPr>
        <w:t>coordonatele</w:t>
      </w:r>
      <w:proofErr w:type="spellEnd"/>
      <w:r w:rsidRPr="00303B2C">
        <w:rPr>
          <w:i/>
          <w:iCs/>
          <w:color w:val="000000"/>
          <w:sz w:val="24"/>
          <w:szCs w:val="24"/>
        </w:rPr>
        <w:t xml:space="preserve"> </w:t>
      </w:r>
      <w:proofErr w:type="spellStart"/>
      <w:r w:rsidRPr="00303B2C">
        <w:rPr>
          <w:i/>
          <w:iCs/>
          <w:color w:val="000000"/>
          <w:sz w:val="24"/>
          <w:szCs w:val="24"/>
        </w:rPr>
        <w:t>geografice</w:t>
      </w:r>
      <w:proofErr w:type="spellEnd"/>
      <w:r w:rsidRPr="00303B2C">
        <w:rPr>
          <w:i/>
          <w:iCs/>
          <w:color w:val="000000"/>
          <w:sz w:val="24"/>
          <w:szCs w:val="24"/>
        </w:rPr>
        <w:t xml:space="preserve"> (Stereo 70) ale </w:t>
      </w:r>
      <w:proofErr w:type="spellStart"/>
      <w:r w:rsidRPr="00303B2C">
        <w:rPr>
          <w:i/>
          <w:iCs/>
          <w:color w:val="000000"/>
          <w:sz w:val="24"/>
          <w:szCs w:val="24"/>
        </w:rPr>
        <w:t>amplasamentului</w:t>
      </w:r>
      <w:proofErr w:type="spellEnd"/>
      <w:r w:rsidRPr="00303B2C">
        <w:rPr>
          <w:i/>
          <w:iCs/>
          <w:color w:val="000000"/>
          <w:sz w:val="24"/>
          <w:szCs w:val="24"/>
        </w:rPr>
        <w:t xml:space="preserve"> </w:t>
      </w:r>
      <w:proofErr w:type="spellStart"/>
      <w:r w:rsidRPr="00303B2C">
        <w:rPr>
          <w:i/>
          <w:iCs/>
          <w:color w:val="000000"/>
          <w:sz w:val="24"/>
          <w:szCs w:val="24"/>
        </w:rPr>
        <w:t>proiectului</w:t>
      </w:r>
      <w:proofErr w:type="spellEnd"/>
      <w:r w:rsidRPr="00303B2C">
        <w:rPr>
          <w:i/>
          <w:iCs/>
          <w:color w:val="000000"/>
          <w:sz w:val="24"/>
          <w:szCs w:val="24"/>
        </w:rPr>
        <w:t xml:space="preserve">. </w:t>
      </w:r>
      <w:proofErr w:type="spellStart"/>
      <w:r w:rsidRPr="00303B2C">
        <w:rPr>
          <w:i/>
          <w:iCs/>
          <w:color w:val="000000"/>
          <w:sz w:val="24"/>
          <w:szCs w:val="24"/>
        </w:rPr>
        <w:t>Aceste</w:t>
      </w:r>
      <w:proofErr w:type="spellEnd"/>
      <w:r w:rsidRPr="00303B2C">
        <w:rPr>
          <w:i/>
          <w:iCs/>
          <w:color w:val="000000"/>
          <w:sz w:val="24"/>
          <w:szCs w:val="24"/>
        </w:rPr>
        <w:t xml:space="preserve"> </w:t>
      </w:r>
      <w:proofErr w:type="spellStart"/>
      <w:r w:rsidRPr="00303B2C">
        <w:rPr>
          <w:i/>
          <w:iCs/>
          <w:color w:val="000000"/>
          <w:sz w:val="24"/>
          <w:szCs w:val="24"/>
        </w:rPr>
        <w:t>coordonate</w:t>
      </w:r>
      <w:proofErr w:type="spellEnd"/>
      <w:r w:rsidRPr="00303B2C">
        <w:rPr>
          <w:i/>
          <w:iCs/>
          <w:color w:val="000000"/>
          <w:sz w:val="24"/>
          <w:szCs w:val="24"/>
        </w:rPr>
        <w:t xml:space="preserve"> </w:t>
      </w:r>
      <w:proofErr w:type="spellStart"/>
      <w:r w:rsidRPr="00303B2C">
        <w:rPr>
          <w:i/>
          <w:iCs/>
          <w:color w:val="000000"/>
          <w:sz w:val="24"/>
          <w:szCs w:val="24"/>
        </w:rPr>
        <w:t>vor</w:t>
      </w:r>
      <w:proofErr w:type="spellEnd"/>
      <w:r w:rsidRPr="00303B2C">
        <w:rPr>
          <w:i/>
          <w:iCs/>
          <w:color w:val="000000"/>
          <w:sz w:val="24"/>
          <w:szCs w:val="24"/>
        </w:rPr>
        <w:t xml:space="preserve"> fi </w:t>
      </w:r>
      <w:proofErr w:type="spellStart"/>
      <w:r w:rsidRPr="00303B2C">
        <w:rPr>
          <w:i/>
          <w:iCs/>
          <w:color w:val="000000"/>
          <w:sz w:val="24"/>
          <w:szCs w:val="24"/>
        </w:rPr>
        <w:t>prezentate</w:t>
      </w:r>
      <w:proofErr w:type="spellEnd"/>
      <w:r w:rsidRPr="00303B2C">
        <w:rPr>
          <w:i/>
          <w:iCs/>
          <w:color w:val="000000"/>
          <w:sz w:val="24"/>
          <w:szCs w:val="24"/>
        </w:rPr>
        <w:t xml:space="preserve"> sub form</w:t>
      </w:r>
      <w:r w:rsidR="00634451" w:rsidRPr="00303B2C">
        <w:rPr>
          <w:i/>
          <w:iCs/>
          <w:color w:val="000000"/>
          <w:sz w:val="24"/>
          <w:szCs w:val="24"/>
        </w:rPr>
        <w:t>a</w:t>
      </w:r>
      <w:r w:rsidRPr="00303B2C">
        <w:rPr>
          <w:i/>
          <w:iCs/>
          <w:color w:val="000000"/>
          <w:sz w:val="24"/>
          <w:szCs w:val="24"/>
        </w:rPr>
        <w:t xml:space="preserve"> de vector </w:t>
      </w:r>
      <w:r w:rsidR="00634451" w:rsidRPr="00303B2C">
        <w:rPr>
          <w:i/>
          <w:iCs/>
          <w:color w:val="000000"/>
          <w:sz w:val="24"/>
          <w:szCs w:val="24"/>
        </w:rPr>
        <w:t>i</w:t>
      </w:r>
      <w:r w:rsidRPr="00303B2C">
        <w:rPr>
          <w:i/>
          <w:iCs/>
          <w:color w:val="000000"/>
          <w:sz w:val="24"/>
          <w:szCs w:val="24"/>
        </w:rPr>
        <w:t xml:space="preserve">n format digital cu </w:t>
      </w:r>
      <w:proofErr w:type="spellStart"/>
      <w:r w:rsidRPr="00303B2C">
        <w:rPr>
          <w:i/>
          <w:iCs/>
          <w:color w:val="000000"/>
          <w:sz w:val="24"/>
          <w:szCs w:val="24"/>
        </w:rPr>
        <w:t>referin</w:t>
      </w:r>
      <w:r w:rsidR="00634451" w:rsidRPr="00303B2C">
        <w:rPr>
          <w:i/>
          <w:iCs/>
          <w:color w:val="000000"/>
          <w:sz w:val="24"/>
          <w:szCs w:val="24"/>
        </w:rPr>
        <w:t>ta</w:t>
      </w:r>
      <w:proofErr w:type="spellEnd"/>
      <w:r w:rsidRPr="00303B2C">
        <w:rPr>
          <w:i/>
          <w:iCs/>
          <w:color w:val="000000"/>
          <w:sz w:val="24"/>
          <w:szCs w:val="24"/>
        </w:rPr>
        <w:t xml:space="preserve"> </w:t>
      </w:r>
      <w:proofErr w:type="spellStart"/>
      <w:r w:rsidRPr="00303B2C">
        <w:rPr>
          <w:i/>
          <w:iCs/>
          <w:color w:val="000000"/>
          <w:sz w:val="24"/>
          <w:szCs w:val="24"/>
        </w:rPr>
        <w:t>geografic</w:t>
      </w:r>
      <w:r w:rsidR="00634451" w:rsidRPr="00303B2C">
        <w:rPr>
          <w:i/>
          <w:iCs/>
          <w:color w:val="000000"/>
          <w:sz w:val="24"/>
          <w:szCs w:val="24"/>
        </w:rPr>
        <w:t>a</w:t>
      </w:r>
      <w:proofErr w:type="spellEnd"/>
      <w:r w:rsidRPr="00303B2C">
        <w:rPr>
          <w:i/>
          <w:iCs/>
          <w:color w:val="000000"/>
          <w:sz w:val="24"/>
          <w:szCs w:val="24"/>
        </w:rPr>
        <w:t xml:space="preserve">, </w:t>
      </w:r>
      <w:r w:rsidR="00634451" w:rsidRPr="00303B2C">
        <w:rPr>
          <w:i/>
          <w:iCs/>
          <w:color w:val="000000"/>
          <w:sz w:val="24"/>
          <w:szCs w:val="24"/>
        </w:rPr>
        <w:t>i</w:t>
      </w:r>
      <w:r w:rsidRPr="00303B2C">
        <w:rPr>
          <w:i/>
          <w:iCs/>
          <w:color w:val="000000"/>
          <w:sz w:val="24"/>
          <w:szCs w:val="24"/>
        </w:rPr>
        <w:t xml:space="preserve">n </w:t>
      </w:r>
      <w:proofErr w:type="spellStart"/>
      <w:r w:rsidRPr="00303B2C">
        <w:rPr>
          <w:i/>
          <w:iCs/>
          <w:color w:val="000000"/>
          <w:sz w:val="24"/>
          <w:szCs w:val="24"/>
        </w:rPr>
        <w:t>sistem</w:t>
      </w:r>
      <w:proofErr w:type="spellEnd"/>
      <w:r w:rsidRPr="00303B2C">
        <w:rPr>
          <w:i/>
          <w:iCs/>
          <w:color w:val="000000"/>
          <w:sz w:val="24"/>
          <w:szCs w:val="24"/>
        </w:rPr>
        <w:t xml:space="preserve"> de </w:t>
      </w:r>
      <w:proofErr w:type="spellStart"/>
      <w:r w:rsidRPr="00303B2C">
        <w:rPr>
          <w:i/>
          <w:iCs/>
          <w:color w:val="000000"/>
          <w:sz w:val="24"/>
          <w:szCs w:val="24"/>
        </w:rPr>
        <w:t>proiec</w:t>
      </w:r>
      <w:r w:rsidR="00634451" w:rsidRPr="00303B2C">
        <w:rPr>
          <w:i/>
          <w:iCs/>
          <w:color w:val="000000"/>
          <w:sz w:val="24"/>
          <w:szCs w:val="24"/>
        </w:rPr>
        <w:t>t</w:t>
      </w:r>
      <w:r w:rsidRPr="00303B2C">
        <w:rPr>
          <w:i/>
          <w:iCs/>
          <w:color w:val="000000"/>
          <w:sz w:val="24"/>
          <w:szCs w:val="24"/>
        </w:rPr>
        <w:t>ie</w:t>
      </w:r>
      <w:proofErr w:type="spellEnd"/>
      <w:r w:rsidRPr="00303B2C">
        <w:rPr>
          <w:i/>
          <w:iCs/>
          <w:color w:val="000000"/>
          <w:sz w:val="24"/>
          <w:szCs w:val="24"/>
        </w:rPr>
        <w:t xml:space="preserve"> </w:t>
      </w:r>
      <w:proofErr w:type="spellStart"/>
      <w:r w:rsidRPr="00303B2C">
        <w:rPr>
          <w:i/>
          <w:iCs/>
          <w:color w:val="000000"/>
          <w:sz w:val="24"/>
          <w:szCs w:val="24"/>
        </w:rPr>
        <w:t>na</w:t>
      </w:r>
      <w:r w:rsidR="00634451" w:rsidRPr="00303B2C">
        <w:rPr>
          <w:i/>
          <w:iCs/>
          <w:color w:val="000000"/>
          <w:sz w:val="24"/>
          <w:szCs w:val="24"/>
        </w:rPr>
        <w:t>t</w:t>
      </w:r>
      <w:r w:rsidRPr="00303B2C">
        <w:rPr>
          <w:i/>
          <w:iCs/>
          <w:color w:val="000000"/>
          <w:sz w:val="24"/>
          <w:szCs w:val="24"/>
        </w:rPr>
        <w:t>ional</w:t>
      </w:r>
      <w:r w:rsidR="00634451" w:rsidRPr="00303B2C">
        <w:rPr>
          <w:i/>
          <w:iCs/>
          <w:color w:val="000000"/>
          <w:sz w:val="24"/>
          <w:szCs w:val="24"/>
        </w:rPr>
        <w:t>a</w:t>
      </w:r>
      <w:proofErr w:type="spellEnd"/>
      <w:r w:rsidRPr="00303B2C">
        <w:rPr>
          <w:i/>
          <w:iCs/>
          <w:color w:val="000000"/>
          <w:sz w:val="24"/>
          <w:szCs w:val="24"/>
        </w:rPr>
        <w:t xml:space="preserve"> Stereo 1970, </w:t>
      </w:r>
      <w:proofErr w:type="spellStart"/>
      <w:r w:rsidRPr="00303B2C">
        <w:rPr>
          <w:i/>
          <w:iCs/>
          <w:color w:val="000000"/>
          <w:sz w:val="24"/>
          <w:szCs w:val="24"/>
        </w:rPr>
        <w:t>sau</w:t>
      </w:r>
      <w:proofErr w:type="spellEnd"/>
      <w:r w:rsidRPr="00303B2C">
        <w:rPr>
          <w:i/>
          <w:iCs/>
          <w:color w:val="000000"/>
          <w:sz w:val="24"/>
          <w:szCs w:val="24"/>
        </w:rPr>
        <w:t xml:space="preserve"> de </w:t>
      </w:r>
      <w:proofErr w:type="spellStart"/>
      <w:r w:rsidRPr="00303B2C">
        <w:rPr>
          <w:i/>
          <w:iCs/>
          <w:color w:val="000000"/>
          <w:sz w:val="24"/>
          <w:szCs w:val="24"/>
        </w:rPr>
        <w:t>tabel</w:t>
      </w:r>
      <w:proofErr w:type="spellEnd"/>
      <w:r w:rsidRPr="00303B2C">
        <w:rPr>
          <w:i/>
          <w:iCs/>
          <w:color w:val="000000"/>
          <w:sz w:val="24"/>
          <w:szCs w:val="24"/>
        </w:rPr>
        <w:t xml:space="preserve"> </w:t>
      </w:r>
      <w:r w:rsidR="00634451" w:rsidRPr="00303B2C">
        <w:rPr>
          <w:i/>
          <w:iCs/>
          <w:color w:val="000000"/>
          <w:sz w:val="24"/>
          <w:szCs w:val="24"/>
        </w:rPr>
        <w:t>i</w:t>
      </w:r>
      <w:r w:rsidRPr="00303B2C">
        <w:rPr>
          <w:i/>
          <w:iCs/>
          <w:color w:val="000000"/>
          <w:sz w:val="24"/>
          <w:szCs w:val="24"/>
        </w:rPr>
        <w:t xml:space="preserve">n format electronic </w:t>
      </w:r>
      <w:proofErr w:type="spellStart"/>
      <w:r w:rsidRPr="00303B2C">
        <w:rPr>
          <w:i/>
          <w:iCs/>
          <w:color w:val="000000"/>
          <w:sz w:val="24"/>
          <w:szCs w:val="24"/>
        </w:rPr>
        <w:t>con</w:t>
      </w:r>
      <w:r w:rsidR="00634451" w:rsidRPr="00303B2C">
        <w:rPr>
          <w:i/>
          <w:iCs/>
          <w:color w:val="000000"/>
          <w:sz w:val="24"/>
          <w:szCs w:val="24"/>
        </w:rPr>
        <w:t>t</w:t>
      </w:r>
      <w:r w:rsidRPr="00303B2C">
        <w:rPr>
          <w:i/>
          <w:iCs/>
          <w:color w:val="000000"/>
          <w:sz w:val="24"/>
          <w:szCs w:val="24"/>
        </w:rPr>
        <w:t>inând</w:t>
      </w:r>
      <w:proofErr w:type="spellEnd"/>
      <w:r w:rsidRPr="00303B2C">
        <w:rPr>
          <w:i/>
          <w:iCs/>
          <w:color w:val="000000"/>
          <w:sz w:val="24"/>
          <w:szCs w:val="24"/>
        </w:rPr>
        <w:t xml:space="preserve"> </w:t>
      </w:r>
      <w:proofErr w:type="spellStart"/>
      <w:r w:rsidRPr="00303B2C">
        <w:rPr>
          <w:i/>
          <w:iCs/>
          <w:color w:val="000000"/>
          <w:sz w:val="24"/>
          <w:szCs w:val="24"/>
        </w:rPr>
        <w:t>coordonatele</w:t>
      </w:r>
      <w:proofErr w:type="spellEnd"/>
      <w:r w:rsidRPr="00303B2C">
        <w:rPr>
          <w:i/>
          <w:iCs/>
          <w:color w:val="000000"/>
          <w:sz w:val="24"/>
          <w:szCs w:val="24"/>
        </w:rPr>
        <w:t xml:space="preserve"> </w:t>
      </w:r>
      <w:proofErr w:type="spellStart"/>
      <w:r w:rsidRPr="00303B2C">
        <w:rPr>
          <w:i/>
          <w:iCs/>
          <w:color w:val="000000"/>
          <w:sz w:val="24"/>
          <w:szCs w:val="24"/>
        </w:rPr>
        <w:t>conturului</w:t>
      </w:r>
      <w:proofErr w:type="spellEnd"/>
      <w:r w:rsidRPr="00303B2C">
        <w:rPr>
          <w:i/>
          <w:iCs/>
          <w:color w:val="000000"/>
          <w:sz w:val="24"/>
          <w:szCs w:val="24"/>
        </w:rPr>
        <w:t xml:space="preserve"> (X, Y) </w:t>
      </w:r>
      <w:r w:rsidR="00634451" w:rsidRPr="00303B2C">
        <w:rPr>
          <w:i/>
          <w:iCs/>
          <w:color w:val="000000"/>
          <w:sz w:val="24"/>
          <w:szCs w:val="24"/>
        </w:rPr>
        <w:t>i</w:t>
      </w:r>
      <w:r w:rsidRPr="00303B2C">
        <w:rPr>
          <w:i/>
          <w:iCs/>
          <w:color w:val="000000"/>
          <w:sz w:val="24"/>
          <w:szCs w:val="24"/>
        </w:rPr>
        <w:t xml:space="preserve">n </w:t>
      </w:r>
      <w:proofErr w:type="spellStart"/>
      <w:r w:rsidRPr="00303B2C">
        <w:rPr>
          <w:i/>
          <w:iCs/>
          <w:color w:val="000000"/>
          <w:sz w:val="24"/>
          <w:szCs w:val="24"/>
        </w:rPr>
        <w:t>sistem</w:t>
      </w:r>
      <w:proofErr w:type="spellEnd"/>
      <w:r w:rsidRPr="00303B2C">
        <w:rPr>
          <w:i/>
          <w:iCs/>
          <w:color w:val="000000"/>
          <w:sz w:val="24"/>
          <w:szCs w:val="24"/>
        </w:rPr>
        <w:t xml:space="preserve"> de </w:t>
      </w:r>
      <w:proofErr w:type="spellStart"/>
      <w:r w:rsidRPr="00303B2C">
        <w:rPr>
          <w:i/>
          <w:iCs/>
          <w:color w:val="000000"/>
          <w:sz w:val="24"/>
          <w:szCs w:val="24"/>
        </w:rPr>
        <w:t>proiec</w:t>
      </w:r>
      <w:r w:rsidR="00634451" w:rsidRPr="00303B2C">
        <w:rPr>
          <w:i/>
          <w:iCs/>
          <w:color w:val="000000"/>
          <w:sz w:val="24"/>
          <w:szCs w:val="24"/>
        </w:rPr>
        <w:t>t</w:t>
      </w:r>
      <w:r w:rsidRPr="00303B2C">
        <w:rPr>
          <w:i/>
          <w:iCs/>
          <w:color w:val="000000"/>
          <w:sz w:val="24"/>
          <w:szCs w:val="24"/>
        </w:rPr>
        <w:t>ie</w:t>
      </w:r>
      <w:proofErr w:type="spellEnd"/>
      <w:r w:rsidRPr="00303B2C">
        <w:rPr>
          <w:i/>
          <w:iCs/>
          <w:color w:val="000000"/>
          <w:sz w:val="24"/>
          <w:szCs w:val="24"/>
        </w:rPr>
        <w:t xml:space="preserve"> </w:t>
      </w:r>
      <w:proofErr w:type="spellStart"/>
      <w:r w:rsidRPr="00303B2C">
        <w:rPr>
          <w:i/>
          <w:iCs/>
          <w:color w:val="000000"/>
          <w:sz w:val="24"/>
          <w:szCs w:val="24"/>
        </w:rPr>
        <w:t>na</w:t>
      </w:r>
      <w:r w:rsidR="00634451" w:rsidRPr="00303B2C">
        <w:rPr>
          <w:i/>
          <w:iCs/>
          <w:color w:val="000000"/>
          <w:sz w:val="24"/>
          <w:szCs w:val="24"/>
        </w:rPr>
        <w:t>t</w:t>
      </w:r>
      <w:r w:rsidRPr="00303B2C">
        <w:rPr>
          <w:i/>
          <w:iCs/>
          <w:color w:val="000000"/>
          <w:sz w:val="24"/>
          <w:szCs w:val="24"/>
        </w:rPr>
        <w:t>ional</w:t>
      </w:r>
      <w:r w:rsidR="00634451" w:rsidRPr="00303B2C">
        <w:rPr>
          <w:i/>
          <w:iCs/>
          <w:color w:val="000000"/>
          <w:sz w:val="24"/>
          <w:szCs w:val="24"/>
        </w:rPr>
        <w:t>a</w:t>
      </w:r>
      <w:proofErr w:type="spellEnd"/>
      <w:r w:rsidRPr="00303B2C">
        <w:rPr>
          <w:i/>
          <w:iCs/>
          <w:color w:val="000000"/>
          <w:sz w:val="24"/>
          <w:szCs w:val="24"/>
        </w:rPr>
        <w:t xml:space="preserve"> Stereo 1970;</w:t>
      </w:r>
    </w:p>
    <w:p w:rsidR="00303B2C" w:rsidRPr="00303B2C" w:rsidRDefault="00303B2C" w:rsidP="00303B2C">
      <w:pPr>
        <w:pStyle w:val="alp0s1"/>
        <w:shd w:val="clear" w:color="auto" w:fill="FFFFFF"/>
        <w:tabs>
          <w:tab w:val="left" w:pos="284"/>
        </w:tabs>
        <w:spacing w:before="0" w:after="0" w:line="360" w:lineRule="auto"/>
        <w:jc w:val="both"/>
        <w:rPr>
          <w:b/>
          <w:bCs/>
          <w:i/>
          <w:iCs/>
          <w:color w:val="000000"/>
          <w:sz w:val="6"/>
          <w:szCs w:val="6"/>
        </w:rPr>
      </w:pPr>
    </w:p>
    <w:p w:rsidR="00303B2C" w:rsidRDefault="00303B2C" w:rsidP="00303B2C">
      <w:pPr>
        <w:pStyle w:val="alp0s1t20"/>
        <w:shd w:val="clear" w:color="auto" w:fill="FFFFFF"/>
        <w:spacing w:before="0" w:after="0"/>
        <w:ind w:left="720"/>
        <w:jc w:val="both"/>
        <w:rPr>
          <w:bCs/>
          <w:iCs/>
          <w:color w:val="000000"/>
          <w:sz w:val="24"/>
          <w:szCs w:val="24"/>
        </w:rPr>
      </w:pPr>
      <w:r w:rsidRPr="00333EB3">
        <w:rPr>
          <w:bCs/>
          <w:iCs/>
          <w:color w:val="000000"/>
          <w:sz w:val="24"/>
          <w:szCs w:val="24"/>
        </w:rPr>
        <w:t xml:space="preserve">Nu </w:t>
      </w:r>
      <w:proofErr w:type="spellStart"/>
      <w:r w:rsidRPr="00333EB3">
        <w:rPr>
          <w:bCs/>
          <w:iCs/>
          <w:color w:val="000000"/>
          <w:sz w:val="24"/>
          <w:szCs w:val="24"/>
        </w:rPr>
        <w:t>este</w:t>
      </w:r>
      <w:proofErr w:type="spellEnd"/>
      <w:r w:rsidRPr="00333EB3">
        <w:rPr>
          <w:bCs/>
          <w:iCs/>
          <w:color w:val="000000"/>
          <w:sz w:val="24"/>
          <w:szCs w:val="24"/>
        </w:rPr>
        <w:t xml:space="preserve"> </w:t>
      </w:r>
      <w:proofErr w:type="spellStart"/>
      <w:r w:rsidRPr="00333EB3">
        <w:rPr>
          <w:bCs/>
          <w:iCs/>
          <w:color w:val="000000"/>
          <w:sz w:val="24"/>
          <w:szCs w:val="24"/>
        </w:rPr>
        <w:t>cazul</w:t>
      </w:r>
      <w:proofErr w:type="spellEnd"/>
    </w:p>
    <w:p w:rsidR="00E63B09" w:rsidRPr="00303B2C" w:rsidRDefault="00E63B09" w:rsidP="00333EB3">
      <w:pPr>
        <w:pStyle w:val="alp0s1"/>
        <w:shd w:val="clear" w:color="auto" w:fill="FFFFFF"/>
        <w:spacing w:before="0" w:after="0"/>
        <w:jc w:val="both"/>
        <w:rPr>
          <w:b/>
          <w:bCs/>
          <w:i/>
          <w:iCs/>
          <w:color w:val="000000"/>
          <w:sz w:val="10"/>
          <w:szCs w:val="10"/>
        </w:rPr>
      </w:pPr>
    </w:p>
    <w:p w:rsidR="009300D8" w:rsidRPr="00303B2C" w:rsidRDefault="009300D8" w:rsidP="00333EB3">
      <w:pPr>
        <w:pStyle w:val="alp0s1"/>
        <w:shd w:val="clear" w:color="auto" w:fill="FFFFFF"/>
        <w:spacing w:before="0" w:after="0"/>
        <w:jc w:val="both"/>
        <w:rPr>
          <w:i/>
          <w:iCs/>
          <w:color w:val="000000"/>
          <w:sz w:val="24"/>
          <w:szCs w:val="24"/>
        </w:rPr>
      </w:pPr>
      <w:r w:rsidRPr="00303B2C">
        <w:rPr>
          <w:i/>
          <w:iCs/>
          <w:color w:val="000000"/>
          <w:sz w:val="24"/>
          <w:szCs w:val="24"/>
        </w:rPr>
        <w:t>b)</w:t>
      </w:r>
      <w:r w:rsidRPr="00303B2C">
        <w:rPr>
          <w:rStyle w:val="apple-converted-space"/>
          <w:i/>
          <w:iCs/>
          <w:color w:val="000000"/>
          <w:sz w:val="24"/>
          <w:szCs w:val="24"/>
        </w:rPr>
        <w:t> </w:t>
      </w:r>
      <w:proofErr w:type="spellStart"/>
      <w:r w:rsidRPr="00303B2C">
        <w:rPr>
          <w:i/>
          <w:iCs/>
          <w:color w:val="000000"/>
          <w:sz w:val="24"/>
          <w:szCs w:val="24"/>
        </w:rPr>
        <w:t>numele</w:t>
      </w:r>
      <w:proofErr w:type="spellEnd"/>
      <w:r w:rsidRPr="00303B2C">
        <w:rPr>
          <w:i/>
          <w:iCs/>
          <w:color w:val="000000"/>
          <w:sz w:val="24"/>
          <w:szCs w:val="24"/>
        </w:rPr>
        <w:t xml:space="preserve"> </w:t>
      </w:r>
      <w:proofErr w:type="spellStart"/>
      <w:r w:rsidR="00634451" w:rsidRPr="00303B2C">
        <w:rPr>
          <w:i/>
          <w:iCs/>
          <w:color w:val="000000"/>
          <w:sz w:val="24"/>
          <w:szCs w:val="24"/>
        </w:rPr>
        <w:t>s</w:t>
      </w:r>
      <w:r w:rsidRPr="00303B2C">
        <w:rPr>
          <w:i/>
          <w:iCs/>
          <w:color w:val="000000"/>
          <w:sz w:val="24"/>
          <w:szCs w:val="24"/>
        </w:rPr>
        <w:t>i</w:t>
      </w:r>
      <w:proofErr w:type="spellEnd"/>
      <w:r w:rsidRPr="00303B2C">
        <w:rPr>
          <w:i/>
          <w:iCs/>
          <w:color w:val="000000"/>
          <w:sz w:val="24"/>
          <w:szCs w:val="24"/>
        </w:rPr>
        <w:t xml:space="preserve"> </w:t>
      </w:r>
      <w:proofErr w:type="spellStart"/>
      <w:r w:rsidRPr="00303B2C">
        <w:rPr>
          <w:i/>
          <w:iCs/>
          <w:color w:val="000000"/>
          <w:sz w:val="24"/>
          <w:szCs w:val="24"/>
        </w:rPr>
        <w:t>codul</w:t>
      </w:r>
      <w:proofErr w:type="spellEnd"/>
      <w:r w:rsidRPr="00303B2C">
        <w:rPr>
          <w:i/>
          <w:iCs/>
          <w:color w:val="000000"/>
          <w:sz w:val="24"/>
          <w:szCs w:val="24"/>
        </w:rPr>
        <w:t xml:space="preserve"> </w:t>
      </w:r>
      <w:proofErr w:type="spellStart"/>
      <w:r w:rsidRPr="00303B2C">
        <w:rPr>
          <w:i/>
          <w:iCs/>
          <w:color w:val="000000"/>
          <w:sz w:val="24"/>
          <w:szCs w:val="24"/>
        </w:rPr>
        <w:t>ariei</w:t>
      </w:r>
      <w:proofErr w:type="spellEnd"/>
      <w:r w:rsidRPr="00303B2C">
        <w:rPr>
          <w:i/>
          <w:iCs/>
          <w:color w:val="000000"/>
          <w:sz w:val="24"/>
          <w:szCs w:val="24"/>
        </w:rPr>
        <w:t xml:space="preserve"> </w:t>
      </w:r>
      <w:proofErr w:type="spellStart"/>
      <w:r w:rsidRPr="00303B2C">
        <w:rPr>
          <w:i/>
          <w:iCs/>
          <w:color w:val="000000"/>
          <w:sz w:val="24"/>
          <w:szCs w:val="24"/>
        </w:rPr>
        <w:t>naturale</w:t>
      </w:r>
      <w:proofErr w:type="spellEnd"/>
      <w:r w:rsidRPr="00303B2C">
        <w:rPr>
          <w:i/>
          <w:iCs/>
          <w:color w:val="000000"/>
          <w:sz w:val="24"/>
          <w:szCs w:val="24"/>
        </w:rPr>
        <w:t xml:space="preserve"> </w:t>
      </w:r>
      <w:proofErr w:type="spellStart"/>
      <w:r w:rsidRPr="00303B2C">
        <w:rPr>
          <w:i/>
          <w:iCs/>
          <w:color w:val="000000"/>
          <w:sz w:val="24"/>
          <w:szCs w:val="24"/>
        </w:rPr>
        <w:t>protejate</w:t>
      </w:r>
      <w:proofErr w:type="spellEnd"/>
      <w:r w:rsidRPr="00303B2C">
        <w:rPr>
          <w:i/>
          <w:iCs/>
          <w:color w:val="000000"/>
          <w:sz w:val="24"/>
          <w:szCs w:val="24"/>
        </w:rPr>
        <w:t xml:space="preserve"> de </w:t>
      </w:r>
      <w:proofErr w:type="spellStart"/>
      <w:r w:rsidRPr="00303B2C">
        <w:rPr>
          <w:i/>
          <w:iCs/>
          <w:color w:val="000000"/>
          <w:sz w:val="24"/>
          <w:szCs w:val="24"/>
        </w:rPr>
        <w:t>interes</w:t>
      </w:r>
      <w:proofErr w:type="spellEnd"/>
      <w:r w:rsidRPr="00303B2C">
        <w:rPr>
          <w:i/>
          <w:iCs/>
          <w:color w:val="000000"/>
          <w:sz w:val="24"/>
          <w:szCs w:val="24"/>
        </w:rPr>
        <w:t xml:space="preserve"> </w:t>
      </w:r>
      <w:proofErr w:type="spellStart"/>
      <w:r w:rsidRPr="00303B2C">
        <w:rPr>
          <w:i/>
          <w:iCs/>
          <w:color w:val="000000"/>
          <w:sz w:val="24"/>
          <w:szCs w:val="24"/>
        </w:rPr>
        <w:t>comunitar</w:t>
      </w:r>
      <w:proofErr w:type="spellEnd"/>
      <w:r w:rsidRPr="00303B2C">
        <w:rPr>
          <w:i/>
          <w:iCs/>
          <w:color w:val="000000"/>
          <w:sz w:val="24"/>
          <w:szCs w:val="24"/>
        </w:rPr>
        <w:t>;</w:t>
      </w:r>
    </w:p>
    <w:p w:rsidR="009300D8" w:rsidRPr="00303B2C" w:rsidRDefault="009300D8" w:rsidP="00333EB3">
      <w:pPr>
        <w:pStyle w:val="alp0s1t14"/>
        <w:shd w:val="clear" w:color="auto" w:fill="FFFFFF"/>
        <w:spacing w:before="0" w:after="0"/>
        <w:jc w:val="both"/>
        <w:rPr>
          <w:color w:val="000000"/>
          <w:sz w:val="24"/>
          <w:szCs w:val="24"/>
          <w:lang w:val="ro-RO"/>
        </w:rPr>
      </w:pPr>
    </w:p>
    <w:p w:rsidR="00303B2C" w:rsidRDefault="00303B2C" w:rsidP="00303B2C">
      <w:pPr>
        <w:pStyle w:val="alp0s1t20"/>
        <w:shd w:val="clear" w:color="auto" w:fill="FFFFFF"/>
        <w:spacing w:before="0" w:after="0"/>
        <w:ind w:left="720"/>
        <w:jc w:val="both"/>
        <w:rPr>
          <w:bCs/>
          <w:iCs/>
          <w:color w:val="000000"/>
          <w:sz w:val="24"/>
          <w:szCs w:val="24"/>
        </w:rPr>
      </w:pPr>
      <w:r w:rsidRPr="00333EB3">
        <w:rPr>
          <w:bCs/>
          <w:iCs/>
          <w:color w:val="000000"/>
          <w:sz w:val="24"/>
          <w:szCs w:val="24"/>
        </w:rPr>
        <w:t xml:space="preserve">Nu </w:t>
      </w:r>
      <w:proofErr w:type="spellStart"/>
      <w:r w:rsidRPr="00333EB3">
        <w:rPr>
          <w:bCs/>
          <w:iCs/>
          <w:color w:val="000000"/>
          <w:sz w:val="24"/>
          <w:szCs w:val="24"/>
        </w:rPr>
        <w:t>este</w:t>
      </w:r>
      <w:proofErr w:type="spellEnd"/>
      <w:r w:rsidRPr="00333EB3">
        <w:rPr>
          <w:bCs/>
          <w:iCs/>
          <w:color w:val="000000"/>
          <w:sz w:val="24"/>
          <w:szCs w:val="24"/>
        </w:rPr>
        <w:t xml:space="preserve"> </w:t>
      </w:r>
      <w:proofErr w:type="spellStart"/>
      <w:r w:rsidRPr="00333EB3">
        <w:rPr>
          <w:bCs/>
          <w:iCs/>
          <w:color w:val="000000"/>
          <w:sz w:val="24"/>
          <w:szCs w:val="24"/>
        </w:rPr>
        <w:t>cazul</w:t>
      </w:r>
      <w:proofErr w:type="spellEnd"/>
    </w:p>
    <w:p w:rsidR="00303B2C" w:rsidRPr="00303B2C" w:rsidRDefault="00303B2C" w:rsidP="00333EB3">
      <w:pPr>
        <w:pStyle w:val="alp0s1t14"/>
        <w:shd w:val="clear" w:color="auto" w:fill="FFFFFF"/>
        <w:spacing w:before="0" w:after="0"/>
        <w:jc w:val="both"/>
        <w:rPr>
          <w:bCs/>
          <w:color w:val="000000"/>
          <w:sz w:val="14"/>
          <w:szCs w:val="14"/>
          <w:lang w:val="ro-RO"/>
        </w:rPr>
      </w:pPr>
    </w:p>
    <w:p w:rsidR="009300D8" w:rsidRPr="00303B2C" w:rsidRDefault="009300D8" w:rsidP="00333EB3">
      <w:pPr>
        <w:pStyle w:val="alp0s1"/>
        <w:shd w:val="clear" w:color="auto" w:fill="FFFFFF"/>
        <w:spacing w:before="0" w:after="0"/>
        <w:jc w:val="both"/>
        <w:rPr>
          <w:i/>
          <w:iCs/>
          <w:color w:val="000000"/>
          <w:sz w:val="24"/>
          <w:szCs w:val="24"/>
          <w:lang w:val="pt-BR"/>
        </w:rPr>
      </w:pPr>
      <w:r w:rsidRPr="00303B2C">
        <w:rPr>
          <w:i/>
          <w:iCs/>
          <w:color w:val="000000"/>
          <w:sz w:val="24"/>
          <w:szCs w:val="24"/>
          <w:lang w:val="pt-BR"/>
        </w:rPr>
        <w:t>c)</w:t>
      </w:r>
      <w:r w:rsidRPr="00303B2C">
        <w:rPr>
          <w:rStyle w:val="apple-converted-space"/>
          <w:i/>
          <w:iCs/>
          <w:color w:val="000000"/>
          <w:sz w:val="24"/>
          <w:szCs w:val="24"/>
          <w:lang w:val="pt-BR"/>
        </w:rPr>
        <w:t> </w:t>
      </w:r>
      <w:r w:rsidRPr="00303B2C">
        <w:rPr>
          <w:i/>
          <w:iCs/>
          <w:color w:val="000000"/>
          <w:sz w:val="24"/>
          <w:szCs w:val="24"/>
          <w:lang w:val="pt-BR"/>
        </w:rPr>
        <w:t>prezen</w:t>
      </w:r>
      <w:r w:rsidR="00634451" w:rsidRPr="00303B2C">
        <w:rPr>
          <w:i/>
          <w:iCs/>
          <w:color w:val="000000"/>
          <w:sz w:val="24"/>
          <w:szCs w:val="24"/>
          <w:lang w:val="pt-BR"/>
        </w:rPr>
        <w:t>t</w:t>
      </w:r>
      <w:r w:rsidRPr="00303B2C">
        <w:rPr>
          <w:i/>
          <w:iCs/>
          <w:color w:val="000000"/>
          <w:sz w:val="24"/>
          <w:szCs w:val="24"/>
          <w:lang w:val="pt-BR"/>
        </w:rPr>
        <w:t xml:space="preserve">a </w:t>
      </w:r>
      <w:r w:rsidR="00634451" w:rsidRPr="00303B2C">
        <w:rPr>
          <w:i/>
          <w:iCs/>
          <w:color w:val="000000"/>
          <w:sz w:val="24"/>
          <w:szCs w:val="24"/>
          <w:lang w:val="pt-BR"/>
        </w:rPr>
        <w:t>s</w:t>
      </w:r>
      <w:r w:rsidRPr="00303B2C">
        <w:rPr>
          <w:i/>
          <w:iCs/>
          <w:color w:val="000000"/>
          <w:sz w:val="24"/>
          <w:szCs w:val="24"/>
          <w:lang w:val="pt-BR"/>
        </w:rPr>
        <w:t>i efectivele/suprafe</w:t>
      </w:r>
      <w:r w:rsidR="00634451" w:rsidRPr="00303B2C">
        <w:rPr>
          <w:i/>
          <w:iCs/>
          <w:color w:val="000000"/>
          <w:sz w:val="24"/>
          <w:szCs w:val="24"/>
          <w:lang w:val="pt-BR"/>
        </w:rPr>
        <w:t>t</w:t>
      </w:r>
      <w:r w:rsidRPr="00303B2C">
        <w:rPr>
          <w:i/>
          <w:iCs/>
          <w:color w:val="000000"/>
          <w:sz w:val="24"/>
          <w:szCs w:val="24"/>
          <w:lang w:val="pt-BR"/>
        </w:rPr>
        <w:t xml:space="preserve">ele acoperite de specii </w:t>
      </w:r>
      <w:r w:rsidR="00634451" w:rsidRPr="00303B2C">
        <w:rPr>
          <w:i/>
          <w:iCs/>
          <w:color w:val="000000"/>
          <w:sz w:val="24"/>
          <w:szCs w:val="24"/>
          <w:lang w:val="pt-BR"/>
        </w:rPr>
        <w:t>s</w:t>
      </w:r>
      <w:r w:rsidRPr="00303B2C">
        <w:rPr>
          <w:i/>
          <w:iCs/>
          <w:color w:val="000000"/>
          <w:sz w:val="24"/>
          <w:szCs w:val="24"/>
          <w:lang w:val="pt-BR"/>
        </w:rPr>
        <w:t xml:space="preserve">i habitate de interes comunitar </w:t>
      </w:r>
      <w:r w:rsidR="00634451" w:rsidRPr="00303B2C">
        <w:rPr>
          <w:i/>
          <w:iCs/>
          <w:color w:val="000000"/>
          <w:sz w:val="24"/>
          <w:szCs w:val="24"/>
          <w:lang w:val="pt-BR"/>
        </w:rPr>
        <w:t>i</w:t>
      </w:r>
      <w:r w:rsidRPr="00303B2C">
        <w:rPr>
          <w:i/>
          <w:iCs/>
          <w:color w:val="000000"/>
          <w:sz w:val="24"/>
          <w:szCs w:val="24"/>
          <w:lang w:val="pt-BR"/>
        </w:rPr>
        <w:t>n zona proiectului;</w:t>
      </w:r>
    </w:p>
    <w:p w:rsidR="00303B2C" w:rsidRPr="00303B2C" w:rsidRDefault="00303B2C" w:rsidP="00333EB3">
      <w:pPr>
        <w:pStyle w:val="alp0s1"/>
        <w:shd w:val="clear" w:color="auto" w:fill="FFFFFF"/>
        <w:spacing w:before="0" w:after="0"/>
        <w:jc w:val="both"/>
        <w:rPr>
          <w:color w:val="000000"/>
          <w:sz w:val="12"/>
          <w:szCs w:val="12"/>
          <w:lang w:val="ro-RO"/>
        </w:rPr>
      </w:pPr>
    </w:p>
    <w:p w:rsidR="00243B6F" w:rsidRDefault="00243B6F" w:rsidP="00A5225A">
      <w:pPr>
        <w:pStyle w:val="alp0s1"/>
        <w:shd w:val="clear" w:color="auto" w:fill="FFFFFF"/>
        <w:spacing w:before="0" w:after="0"/>
        <w:ind w:firstLine="720"/>
        <w:jc w:val="both"/>
        <w:rPr>
          <w:bCs/>
          <w:color w:val="000000"/>
          <w:sz w:val="24"/>
          <w:szCs w:val="24"/>
          <w:lang w:val="ro-RO"/>
        </w:rPr>
      </w:pPr>
      <w:r w:rsidRPr="00333EB3">
        <w:rPr>
          <w:bCs/>
          <w:color w:val="000000"/>
          <w:sz w:val="24"/>
          <w:szCs w:val="24"/>
          <w:lang w:val="ro-RO"/>
        </w:rPr>
        <w:t>Proiectul nu are legatura directa sit</w:t>
      </w:r>
      <w:r>
        <w:rPr>
          <w:bCs/>
          <w:color w:val="000000"/>
          <w:sz w:val="24"/>
          <w:szCs w:val="24"/>
          <w:lang w:val="ro-RO"/>
        </w:rPr>
        <w:t>ul</w:t>
      </w:r>
      <w:r w:rsidRPr="00333EB3">
        <w:rPr>
          <w:bCs/>
          <w:color w:val="000000"/>
          <w:sz w:val="24"/>
          <w:szCs w:val="24"/>
          <w:lang w:val="ro-RO"/>
        </w:rPr>
        <w:t xml:space="preserve"> si nu este necesar pentru managementul </w:t>
      </w:r>
      <w:proofErr w:type="spellStart"/>
      <w:r w:rsidRPr="00333EB3">
        <w:rPr>
          <w:bCs/>
          <w:color w:val="000000"/>
          <w:sz w:val="24"/>
          <w:szCs w:val="24"/>
          <w:lang w:val="ro-RO"/>
        </w:rPr>
        <w:t>conservarii</w:t>
      </w:r>
      <w:proofErr w:type="spellEnd"/>
      <w:r w:rsidRPr="00333EB3">
        <w:rPr>
          <w:bCs/>
          <w:color w:val="000000"/>
          <w:sz w:val="24"/>
          <w:szCs w:val="24"/>
          <w:lang w:val="ro-RO"/>
        </w:rPr>
        <w:t xml:space="preserve"> </w:t>
      </w:r>
    </w:p>
    <w:p w:rsidR="00303B2C" w:rsidRPr="00333EB3" w:rsidRDefault="00303B2C" w:rsidP="00333EB3">
      <w:pPr>
        <w:pStyle w:val="alp0s1"/>
        <w:shd w:val="clear" w:color="auto" w:fill="FFFFFF"/>
        <w:spacing w:before="0" w:after="0"/>
        <w:jc w:val="both"/>
        <w:rPr>
          <w:bCs/>
          <w:color w:val="000000"/>
          <w:sz w:val="24"/>
          <w:szCs w:val="24"/>
          <w:lang w:val="ro-RO"/>
        </w:rPr>
      </w:pPr>
    </w:p>
    <w:p w:rsidR="009300D8" w:rsidRPr="00303B2C" w:rsidRDefault="009300D8" w:rsidP="00333EB3">
      <w:pPr>
        <w:pStyle w:val="alp0s1"/>
        <w:shd w:val="clear" w:color="auto" w:fill="FFFFFF"/>
        <w:spacing w:before="0" w:after="0"/>
        <w:jc w:val="both"/>
        <w:rPr>
          <w:i/>
          <w:iCs/>
          <w:color w:val="000000"/>
          <w:sz w:val="24"/>
          <w:szCs w:val="24"/>
          <w:lang w:val="pt-BR"/>
        </w:rPr>
      </w:pPr>
      <w:r w:rsidRPr="00303B2C">
        <w:rPr>
          <w:i/>
          <w:iCs/>
          <w:color w:val="000000"/>
          <w:sz w:val="24"/>
          <w:szCs w:val="24"/>
          <w:lang w:val="pt-BR"/>
        </w:rPr>
        <w:t>d)</w:t>
      </w:r>
      <w:r w:rsidRPr="00303B2C">
        <w:rPr>
          <w:rStyle w:val="apple-converted-space"/>
          <w:i/>
          <w:iCs/>
          <w:color w:val="000000"/>
          <w:sz w:val="24"/>
          <w:szCs w:val="24"/>
          <w:lang w:val="pt-BR"/>
        </w:rPr>
        <w:t> </w:t>
      </w:r>
      <w:r w:rsidRPr="00303B2C">
        <w:rPr>
          <w:i/>
          <w:iCs/>
          <w:color w:val="000000"/>
          <w:sz w:val="24"/>
          <w:szCs w:val="24"/>
          <w:lang w:val="pt-BR"/>
        </w:rPr>
        <w:t>se va preciza dac</w:t>
      </w:r>
      <w:r w:rsidR="00634451" w:rsidRPr="00303B2C">
        <w:rPr>
          <w:i/>
          <w:iCs/>
          <w:color w:val="000000"/>
          <w:sz w:val="24"/>
          <w:szCs w:val="24"/>
          <w:lang w:val="pt-BR"/>
        </w:rPr>
        <w:t>a</w:t>
      </w:r>
      <w:r w:rsidRPr="00303B2C">
        <w:rPr>
          <w:i/>
          <w:iCs/>
          <w:color w:val="000000"/>
          <w:sz w:val="24"/>
          <w:szCs w:val="24"/>
          <w:lang w:val="pt-BR"/>
        </w:rPr>
        <w:t xml:space="preserve"> proiectul propus nu are leg</w:t>
      </w:r>
      <w:r w:rsidR="00634451" w:rsidRPr="00303B2C">
        <w:rPr>
          <w:i/>
          <w:iCs/>
          <w:color w:val="000000"/>
          <w:sz w:val="24"/>
          <w:szCs w:val="24"/>
          <w:lang w:val="pt-BR"/>
        </w:rPr>
        <w:t>a</w:t>
      </w:r>
      <w:r w:rsidRPr="00303B2C">
        <w:rPr>
          <w:i/>
          <w:iCs/>
          <w:color w:val="000000"/>
          <w:sz w:val="24"/>
          <w:szCs w:val="24"/>
          <w:lang w:val="pt-BR"/>
        </w:rPr>
        <w:t>tur</w:t>
      </w:r>
      <w:r w:rsidR="00634451" w:rsidRPr="00303B2C">
        <w:rPr>
          <w:i/>
          <w:iCs/>
          <w:color w:val="000000"/>
          <w:sz w:val="24"/>
          <w:szCs w:val="24"/>
          <w:lang w:val="pt-BR"/>
        </w:rPr>
        <w:t>a</w:t>
      </w:r>
      <w:r w:rsidRPr="00303B2C">
        <w:rPr>
          <w:i/>
          <w:iCs/>
          <w:color w:val="000000"/>
          <w:sz w:val="24"/>
          <w:szCs w:val="24"/>
          <w:lang w:val="pt-BR"/>
        </w:rPr>
        <w:t xml:space="preserve"> direct</w:t>
      </w:r>
      <w:r w:rsidR="00634451" w:rsidRPr="00303B2C">
        <w:rPr>
          <w:i/>
          <w:iCs/>
          <w:color w:val="000000"/>
          <w:sz w:val="24"/>
          <w:szCs w:val="24"/>
          <w:lang w:val="pt-BR"/>
        </w:rPr>
        <w:t>a</w:t>
      </w:r>
      <w:r w:rsidRPr="00303B2C">
        <w:rPr>
          <w:i/>
          <w:iCs/>
          <w:color w:val="000000"/>
          <w:sz w:val="24"/>
          <w:szCs w:val="24"/>
          <w:lang w:val="pt-BR"/>
        </w:rPr>
        <w:t xml:space="preserve"> cu sau nu este necesar pentru managementul conserv</w:t>
      </w:r>
      <w:r w:rsidR="00634451" w:rsidRPr="00303B2C">
        <w:rPr>
          <w:i/>
          <w:iCs/>
          <w:color w:val="000000"/>
          <w:sz w:val="24"/>
          <w:szCs w:val="24"/>
          <w:lang w:val="pt-BR"/>
        </w:rPr>
        <w:t>a</w:t>
      </w:r>
      <w:r w:rsidRPr="00303B2C">
        <w:rPr>
          <w:i/>
          <w:iCs/>
          <w:color w:val="000000"/>
          <w:sz w:val="24"/>
          <w:szCs w:val="24"/>
          <w:lang w:val="pt-BR"/>
        </w:rPr>
        <w:t>rii ariei naturale protejate de interes comunitar;</w:t>
      </w:r>
    </w:p>
    <w:p w:rsidR="00303B2C" w:rsidRPr="00333EB3" w:rsidRDefault="00303B2C" w:rsidP="00333EB3">
      <w:pPr>
        <w:pStyle w:val="alp0s1"/>
        <w:shd w:val="clear" w:color="auto" w:fill="FFFFFF"/>
        <w:spacing w:before="0" w:after="0"/>
        <w:jc w:val="both"/>
        <w:rPr>
          <w:b/>
          <w:bCs/>
          <w:i/>
          <w:iCs/>
          <w:color w:val="000000"/>
          <w:sz w:val="24"/>
          <w:szCs w:val="24"/>
          <w:lang w:val="pt-BR"/>
        </w:rPr>
      </w:pPr>
    </w:p>
    <w:p w:rsidR="009300D8" w:rsidRDefault="009300D8" w:rsidP="00A5225A">
      <w:pPr>
        <w:pStyle w:val="alp0s1"/>
        <w:shd w:val="clear" w:color="auto" w:fill="FFFFFF"/>
        <w:spacing w:before="0" w:after="0"/>
        <w:ind w:firstLine="720"/>
        <w:jc w:val="both"/>
        <w:rPr>
          <w:bCs/>
          <w:color w:val="000000"/>
          <w:sz w:val="24"/>
          <w:szCs w:val="24"/>
          <w:lang w:val="ro-RO"/>
        </w:rPr>
      </w:pPr>
      <w:r w:rsidRPr="00333EB3">
        <w:rPr>
          <w:bCs/>
          <w:color w:val="000000"/>
          <w:sz w:val="24"/>
          <w:szCs w:val="24"/>
          <w:lang w:val="ro-RO"/>
        </w:rPr>
        <w:t xml:space="preserve">Proiectul nu are legatura directa </w:t>
      </w:r>
      <w:r w:rsidR="00243B6F" w:rsidRPr="00333EB3">
        <w:rPr>
          <w:bCs/>
          <w:color w:val="000000"/>
          <w:sz w:val="24"/>
          <w:szCs w:val="24"/>
          <w:lang w:val="ro-RO"/>
        </w:rPr>
        <w:t>sit</w:t>
      </w:r>
      <w:r w:rsidR="00243B6F">
        <w:rPr>
          <w:bCs/>
          <w:color w:val="000000"/>
          <w:sz w:val="24"/>
          <w:szCs w:val="24"/>
          <w:lang w:val="ro-RO"/>
        </w:rPr>
        <w:t>ul</w:t>
      </w:r>
      <w:r w:rsidR="00243B6F" w:rsidRPr="00333EB3">
        <w:rPr>
          <w:bCs/>
          <w:color w:val="000000"/>
          <w:sz w:val="24"/>
          <w:szCs w:val="24"/>
          <w:lang w:val="ro-RO"/>
        </w:rPr>
        <w:t xml:space="preserve"> </w:t>
      </w:r>
      <w:r w:rsidRPr="00333EB3">
        <w:rPr>
          <w:bCs/>
          <w:color w:val="000000"/>
          <w:sz w:val="24"/>
          <w:szCs w:val="24"/>
          <w:lang w:val="ro-RO"/>
        </w:rPr>
        <w:t xml:space="preserve">si nu este necesar pentru managementul </w:t>
      </w:r>
      <w:proofErr w:type="spellStart"/>
      <w:r w:rsidRPr="00333EB3">
        <w:rPr>
          <w:bCs/>
          <w:color w:val="000000"/>
          <w:sz w:val="24"/>
          <w:szCs w:val="24"/>
          <w:lang w:val="ro-RO"/>
        </w:rPr>
        <w:t>conservarii</w:t>
      </w:r>
      <w:proofErr w:type="spellEnd"/>
      <w:r w:rsidRPr="00333EB3">
        <w:rPr>
          <w:bCs/>
          <w:color w:val="000000"/>
          <w:sz w:val="24"/>
          <w:szCs w:val="24"/>
          <w:lang w:val="ro-RO"/>
        </w:rPr>
        <w:t xml:space="preserve"> </w:t>
      </w:r>
    </w:p>
    <w:p w:rsidR="00303B2C" w:rsidRPr="00333EB3" w:rsidRDefault="00303B2C" w:rsidP="00333EB3">
      <w:pPr>
        <w:pStyle w:val="alp0s1"/>
        <w:shd w:val="clear" w:color="auto" w:fill="FFFFFF"/>
        <w:spacing w:before="0" w:after="0"/>
        <w:jc w:val="both"/>
        <w:rPr>
          <w:bCs/>
          <w:color w:val="000000"/>
          <w:sz w:val="24"/>
          <w:szCs w:val="24"/>
          <w:lang w:val="ro-RO"/>
        </w:rPr>
      </w:pPr>
    </w:p>
    <w:p w:rsidR="009300D8" w:rsidRPr="00303B2C" w:rsidRDefault="009300D8" w:rsidP="00333EB3">
      <w:pPr>
        <w:pStyle w:val="alp0s1"/>
        <w:shd w:val="clear" w:color="auto" w:fill="FFFFFF"/>
        <w:spacing w:before="0" w:after="0"/>
        <w:jc w:val="both"/>
        <w:rPr>
          <w:i/>
          <w:iCs/>
          <w:color w:val="000000"/>
          <w:sz w:val="24"/>
          <w:szCs w:val="24"/>
          <w:lang w:val="pt-BR"/>
        </w:rPr>
      </w:pPr>
      <w:r w:rsidRPr="00303B2C">
        <w:rPr>
          <w:i/>
          <w:iCs/>
          <w:color w:val="000000"/>
          <w:sz w:val="24"/>
          <w:szCs w:val="24"/>
          <w:lang w:val="pt-BR"/>
        </w:rPr>
        <w:t>e)</w:t>
      </w:r>
      <w:r w:rsidRPr="00303B2C">
        <w:rPr>
          <w:rStyle w:val="apple-converted-space"/>
          <w:i/>
          <w:iCs/>
          <w:color w:val="000000"/>
          <w:sz w:val="24"/>
          <w:szCs w:val="24"/>
          <w:lang w:val="pt-BR"/>
        </w:rPr>
        <w:t> </w:t>
      </w:r>
      <w:r w:rsidRPr="00303B2C">
        <w:rPr>
          <w:i/>
          <w:iCs/>
          <w:color w:val="000000"/>
          <w:sz w:val="24"/>
          <w:szCs w:val="24"/>
          <w:lang w:val="pt-BR"/>
        </w:rPr>
        <w:t>se va estima impactul poten</w:t>
      </w:r>
      <w:r w:rsidR="00634451" w:rsidRPr="00303B2C">
        <w:rPr>
          <w:i/>
          <w:iCs/>
          <w:color w:val="000000"/>
          <w:sz w:val="24"/>
          <w:szCs w:val="24"/>
          <w:lang w:val="pt-BR"/>
        </w:rPr>
        <w:t>t</w:t>
      </w:r>
      <w:r w:rsidRPr="00303B2C">
        <w:rPr>
          <w:i/>
          <w:iCs/>
          <w:color w:val="000000"/>
          <w:sz w:val="24"/>
          <w:szCs w:val="24"/>
          <w:lang w:val="pt-BR"/>
        </w:rPr>
        <w:t xml:space="preserve">ial al proiectului asupra speciilor </w:t>
      </w:r>
      <w:r w:rsidR="00634451" w:rsidRPr="00303B2C">
        <w:rPr>
          <w:i/>
          <w:iCs/>
          <w:color w:val="000000"/>
          <w:sz w:val="24"/>
          <w:szCs w:val="24"/>
          <w:lang w:val="pt-BR"/>
        </w:rPr>
        <w:t>s</w:t>
      </w:r>
      <w:r w:rsidRPr="00303B2C">
        <w:rPr>
          <w:i/>
          <w:iCs/>
          <w:color w:val="000000"/>
          <w:sz w:val="24"/>
          <w:szCs w:val="24"/>
          <w:lang w:val="pt-BR"/>
        </w:rPr>
        <w:t>i habitatelor din aria natural</w:t>
      </w:r>
      <w:r w:rsidR="00634451" w:rsidRPr="00303B2C">
        <w:rPr>
          <w:i/>
          <w:iCs/>
          <w:color w:val="000000"/>
          <w:sz w:val="24"/>
          <w:szCs w:val="24"/>
          <w:lang w:val="pt-BR"/>
        </w:rPr>
        <w:t>a</w:t>
      </w:r>
      <w:r w:rsidRPr="00303B2C">
        <w:rPr>
          <w:i/>
          <w:iCs/>
          <w:color w:val="000000"/>
          <w:sz w:val="24"/>
          <w:szCs w:val="24"/>
          <w:lang w:val="pt-BR"/>
        </w:rPr>
        <w:t xml:space="preserve"> protejat</w:t>
      </w:r>
      <w:r w:rsidR="00634451" w:rsidRPr="00303B2C">
        <w:rPr>
          <w:i/>
          <w:iCs/>
          <w:color w:val="000000"/>
          <w:sz w:val="24"/>
          <w:szCs w:val="24"/>
          <w:lang w:val="pt-BR"/>
        </w:rPr>
        <w:t>a</w:t>
      </w:r>
      <w:r w:rsidRPr="00303B2C">
        <w:rPr>
          <w:i/>
          <w:iCs/>
          <w:color w:val="000000"/>
          <w:sz w:val="24"/>
          <w:szCs w:val="24"/>
          <w:lang w:val="pt-BR"/>
        </w:rPr>
        <w:t xml:space="preserve"> de interes comunitar;</w:t>
      </w:r>
    </w:p>
    <w:p w:rsidR="00243B6F" w:rsidRDefault="00243B6F" w:rsidP="00243B6F">
      <w:pPr>
        <w:pStyle w:val="alp0s1"/>
        <w:shd w:val="clear" w:color="auto" w:fill="FFFFFF"/>
        <w:spacing w:before="0" w:after="0"/>
        <w:ind w:firstLine="720"/>
        <w:jc w:val="both"/>
        <w:rPr>
          <w:bCs/>
          <w:color w:val="000000"/>
          <w:sz w:val="24"/>
          <w:szCs w:val="24"/>
          <w:lang w:val="ro-RO"/>
        </w:rPr>
      </w:pPr>
    </w:p>
    <w:p w:rsidR="00243B6F" w:rsidRDefault="00243B6F" w:rsidP="00243B6F">
      <w:pPr>
        <w:pStyle w:val="alp0s1"/>
        <w:shd w:val="clear" w:color="auto" w:fill="FFFFFF"/>
        <w:spacing w:before="0" w:after="0"/>
        <w:ind w:firstLine="720"/>
        <w:jc w:val="both"/>
        <w:rPr>
          <w:bCs/>
          <w:color w:val="000000"/>
          <w:sz w:val="24"/>
          <w:szCs w:val="24"/>
          <w:lang w:val="ro-RO"/>
        </w:rPr>
      </w:pPr>
      <w:r w:rsidRPr="00333EB3">
        <w:rPr>
          <w:bCs/>
          <w:color w:val="000000"/>
          <w:sz w:val="24"/>
          <w:szCs w:val="24"/>
          <w:lang w:val="ro-RO"/>
        </w:rPr>
        <w:t>Proiectul nu are legatura directa sit</w:t>
      </w:r>
      <w:r>
        <w:rPr>
          <w:bCs/>
          <w:color w:val="000000"/>
          <w:sz w:val="24"/>
          <w:szCs w:val="24"/>
          <w:lang w:val="ro-RO"/>
        </w:rPr>
        <w:t>ul</w:t>
      </w:r>
      <w:r w:rsidRPr="00333EB3">
        <w:rPr>
          <w:bCs/>
          <w:color w:val="000000"/>
          <w:sz w:val="24"/>
          <w:szCs w:val="24"/>
          <w:lang w:val="ro-RO"/>
        </w:rPr>
        <w:t xml:space="preserve"> si nu este necesar pentru managementul </w:t>
      </w:r>
      <w:proofErr w:type="spellStart"/>
      <w:r w:rsidRPr="00333EB3">
        <w:rPr>
          <w:bCs/>
          <w:color w:val="000000"/>
          <w:sz w:val="24"/>
          <w:szCs w:val="24"/>
          <w:lang w:val="ro-RO"/>
        </w:rPr>
        <w:t>conservarii</w:t>
      </w:r>
      <w:proofErr w:type="spellEnd"/>
      <w:r w:rsidRPr="00333EB3">
        <w:rPr>
          <w:bCs/>
          <w:color w:val="000000"/>
          <w:sz w:val="24"/>
          <w:szCs w:val="24"/>
          <w:lang w:val="ro-RO"/>
        </w:rPr>
        <w:t xml:space="preserve"> </w:t>
      </w:r>
    </w:p>
    <w:p w:rsidR="00303B2C" w:rsidRPr="00333EB3" w:rsidRDefault="00303B2C" w:rsidP="00333EB3">
      <w:pPr>
        <w:pStyle w:val="alp0s1"/>
        <w:shd w:val="clear" w:color="auto" w:fill="FFFFFF"/>
        <w:spacing w:before="0" w:after="0"/>
        <w:jc w:val="both"/>
        <w:rPr>
          <w:b/>
          <w:bCs/>
          <w:i/>
          <w:iCs/>
          <w:color w:val="000000"/>
          <w:sz w:val="24"/>
          <w:szCs w:val="24"/>
          <w:lang w:val="pt-BR"/>
        </w:rPr>
      </w:pPr>
    </w:p>
    <w:p w:rsidR="009300D8" w:rsidRPr="00303B2C" w:rsidRDefault="009300D8" w:rsidP="00333EB3">
      <w:pPr>
        <w:pStyle w:val="alp0s1"/>
        <w:shd w:val="clear" w:color="auto" w:fill="FFFFFF"/>
        <w:spacing w:before="0" w:after="0"/>
        <w:jc w:val="both"/>
        <w:rPr>
          <w:i/>
          <w:iCs/>
          <w:color w:val="000000"/>
          <w:sz w:val="24"/>
          <w:szCs w:val="24"/>
          <w:lang w:val="pt-BR"/>
        </w:rPr>
      </w:pPr>
      <w:r w:rsidRPr="00303B2C">
        <w:rPr>
          <w:i/>
          <w:iCs/>
          <w:color w:val="000000"/>
          <w:sz w:val="24"/>
          <w:szCs w:val="24"/>
          <w:lang w:val="pt-BR"/>
        </w:rPr>
        <w:t>d)</w:t>
      </w:r>
      <w:r w:rsidRPr="00303B2C">
        <w:rPr>
          <w:rStyle w:val="apple-converted-space"/>
          <w:i/>
          <w:iCs/>
          <w:color w:val="000000"/>
          <w:sz w:val="24"/>
          <w:szCs w:val="24"/>
          <w:lang w:val="pt-BR"/>
        </w:rPr>
        <w:t> </w:t>
      </w:r>
      <w:r w:rsidRPr="00303B2C">
        <w:rPr>
          <w:i/>
          <w:iCs/>
          <w:color w:val="000000"/>
          <w:sz w:val="24"/>
          <w:szCs w:val="24"/>
          <w:lang w:val="pt-BR"/>
        </w:rPr>
        <w:t>se va preciza dac</w:t>
      </w:r>
      <w:r w:rsidR="00634451" w:rsidRPr="00303B2C">
        <w:rPr>
          <w:i/>
          <w:iCs/>
          <w:color w:val="000000"/>
          <w:sz w:val="24"/>
          <w:szCs w:val="24"/>
          <w:lang w:val="pt-BR"/>
        </w:rPr>
        <w:t>a</w:t>
      </w:r>
      <w:r w:rsidRPr="00303B2C">
        <w:rPr>
          <w:i/>
          <w:iCs/>
          <w:color w:val="000000"/>
          <w:sz w:val="24"/>
          <w:szCs w:val="24"/>
          <w:lang w:val="pt-BR"/>
        </w:rPr>
        <w:t xml:space="preserve"> proiectul propus nu are leg</w:t>
      </w:r>
      <w:r w:rsidR="00634451" w:rsidRPr="00303B2C">
        <w:rPr>
          <w:i/>
          <w:iCs/>
          <w:color w:val="000000"/>
          <w:sz w:val="24"/>
          <w:szCs w:val="24"/>
          <w:lang w:val="pt-BR"/>
        </w:rPr>
        <w:t>a</w:t>
      </w:r>
      <w:r w:rsidRPr="00303B2C">
        <w:rPr>
          <w:i/>
          <w:iCs/>
          <w:color w:val="000000"/>
          <w:sz w:val="24"/>
          <w:szCs w:val="24"/>
          <w:lang w:val="pt-BR"/>
        </w:rPr>
        <w:t>tur</w:t>
      </w:r>
      <w:r w:rsidR="00634451" w:rsidRPr="00303B2C">
        <w:rPr>
          <w:i/>
          <w:iCs/>
          <w:color w:val="000000"/>
          <w:sz w:val="24"/>
          <w:szCs w:val="24"/>
          <w:lang w:val="pt-BR"/>
        </w:rPr>
        <w:t>a</w:t>
      </w:r>
      <w:r w:rsidRPr="00303B2C">
        <w:rPr>
          <w:i/>
          <w:iCs/>
          <w:color w:val="000000"/>
          <w:sz w:val="24"/>
          <w:szCs w:val="24"/>
          <w:lang w:val="pt-BR"/>
        </w:rPr>
        <w:t xml:space="preserve"> direct</w:t>
      </w:r>
      <w:r w:rsidR="00634451" w:rsidRPr="00303B2C">
        <w:rPr>
          <w:i/>
          <w:iCs/>
          <w:color w:val="000000"/>
          <w:sz w:val="24"/>
          <w:szCs w:val="24"/>
          <w:lang w:val="pt-BR"/>
        </w:rPr>
        <w:t>a</w:t>
      </w:r>
      <w:r w:rsidRPr="00303B2C">
        <w:rPr>
          <w:i/>
          <w:iCs/>
          <w:color w:val="000000"/>
          <w:sz w:val="24"/>
          <w:szCs w:val="24"/>
          <w:lang w:val="pt-BR"/>
        </w:rPr>
        <w:t xml:space="preserve"> cu sau nu este necesar pentru managementul conserv</w:t>
      </w:r>
      <w:r w:rsidR="00634451" w:rsidRPr="00303B2C">
        <w:rPr>
          <w:i/>
          <w:iCs/>
          <w:color w:val="000000"/>
          <w:sz w:val="24"/>
          <w:szCs w:val="24"/>
          <w:lang w:val="pt-BR"/>
        </w:rPr>
        <w:t>a</w:t>
      </w:r>
      <w:r w:rsidRPr="00303B2C">
        <w:rPr>
          <w:i/>
          <w:iCs/>
          <w:color w:val="000000"/>
          <w:sz w:val="24"/>
          <w:szCs w:val="24"/>
          <w:lang w:val="pt-BR"/>
        </w:rPr>
        <w:t>rii ariei naturale protejate de interes comunitar;</w:t>
      </w:r>
    </w:p>
    <w:p w:rsidR="00303B2C" w:rsidRPr="00303B2C" w:rsidRDefault="00303B2C" w:rsidP="00333EB3">
      <w:pPr>
        <w:pStyle w:val="alp0s1"/>
        <w:shd w:val="clear" w:color="auto" w:fill="FFFFFF"/>
        <w:spacing w:before="0" w:after="0"/>
        <w:jc w:val="both"/>
        <w:rPr>
          <w:i/>
          <w:iCs/>
          <w:color w:val="000000"/>
          <w:sz w:val="24"/>
          <w:szCs w:val="24"/>
          <w:lang w:val="pt-BR"/>
        </w:rPr>
      </w:pPr>
    </w:p>
    <w:p w:rsidR="00243B6F" w:rsidRDefault="00243B6F" w:rsidP="00243B6F">
      <w:pPr>
        <w:pStyle w:val="alp0s1"/>
        <w:shd w:val="clear" w:color="auto" w:fill="FFFFFF"/>
        <w:spacing w:before="0" w:after="0"/>
        <w:ind w:firstLine="720"/>
        <w:jc w:val="both"/>
        <w:rPr>
          <w:bCs/>
          <w:color w:val="000000"/>
          <w:sz w:val="24"/>
          <w:szCs w:val="24"/>
          <w:lang w:val="ro-RO"/>
        </w:rPr>
      </w:pPr>
      <w:r w:rsidRPr="00333EB3">
        <w:rPr>
          <w:bCs/>
          <w:color w:val="000000"/>
          <w:sz w:val="24"/>
          <w:szCs w:val="24"/>
          <w:lang w:val="ro-RO"/>
        </w:rPr>
        <w:t>Proiectul nu are legatura directa sit</w:t>
      </w:r>
      <w:r>
        <w:rPr>
          <w:bCs/>
          <w:color w:val="000000"/>
          <w:sz w:val="24"/>
          <w:szCs w:val="24"/>
          <w:lang w:val="ro-RO"/>
        </w:rPr>
        <w:t>ul</w:t>
      </w:r>
      <w:r w:rsidRPr="00333EB3">
        <w:rPr>
          <w:bCs/>
          <w:color w:val="000000"/>
          <w:sz w:val="24"/>
          <w:szCs w:val="24"/>
          <w:lang w:val="ro-RO"/>
        </w:rPr>
        <w:t xml:space="preserve"> si nu este necesar pentru managementul </w:t>
      </w:r>
      <w:proofErr w:type="spellStart"/>
      <w:r w:rsidRPr="00333EB3">
        <w:rPr>
          <w:bCs/>
          <w:color w:val="000000"/>
          <w:sz w:val="24"/>
          <w:szCs w:val="24"/>
          <w:lang w:val="ro-RO"/>
        </w:rPr>
        <w:t>conservarii</w:t>
      </w:r>
      <w:proofErr w:type="spellEnd"/>
      <w:r w:rsidRPr="00333EB3">
        <w:rPr>
          <w:bCs/>
          <w:color w:val="000000"/>
          <w:sz w:val="24"/>
          <w:szCs w:val="24"/>
          <w:lang w:val="ro-RO"/>
        </w:rPr>
        <w:t xml:space="preserve"> </w:t>
      </w:r>
    </w:p>
    <w:p w:rsidR="00303B2C" w:rsidRPr="00333EB3" w:rsidRDefault="00303B2C" w:rsidP="00333EB3">
      <w:pPr>
        <w:pStyle w:val="alp0s1"/>
        <w:shd w:val="clear" w:color="auto" w:fill="FFFFFF"/>
        <w:spacing w:before="0" w:after="0"/>
        <w:jc w:val="both"/>
        <w:rPr>
          <w:bCs/>
          <w:color w:val="000000"/>
          <w:sz w:val="24"/>
          <w:szCs w:val="24"/>
          <w:lang w:val="ro-RO"/>
        </w:rPr>
      </w:pPr>
    </w:p>
    <w:p w:rsidR="009300D8" w:rsidRPr="00243B6F" w:rsidRDefault="009300D8" w:rsidP="00333EB3">
      <w:pPr>
        <w:pStyle w:val="alp0s1"/>
        <w:shd w:val="clear" w:color="auto" w:fill="FFFFFF"/>
        <w:spacing w:before="0" w:after="0"/>
        <w:jc w:val="both"/>
        <w:rPr>
          <w:i/>
          <w:iCs/>
          <w:color w:val="000000"/>
          <w:sz w:val="24"/>
          <w:szCs w:val="24"/>
          <w:lang w:val="pt-BR"/>
        </w:rPr>
      </w:pPr>
      <w:r w:rsidRPr="00243B6F">
        <w:rPr>
          <w:i/>
          <w:iCs/>
          <w:color w:val="000000"/>
          <w:sz w:val="24"/>
          <w:szCs w:val="24"/>
          <w:lang w:val="pt-BR"/>
        </w:rPr>
        <w:t>e)</w:t>
      </w:r>
      <w:r w:rsidRPr="00243B6F">
        <w:rPr>
          <w:rStyle w:val="apple-converted-space"/>
          <w:i/>
          <w:iCs/>
          <w:color w:val="000000"/>
          <w:sz w:val="24"/>
          <w:szCs w:val="24"/>
          <w:lang w:val="pt-BR"/>
        </w:rPr>
        <w:t> </w:t>
      </w:r>
      <w:r w:rsidRPr="00243B6F">
        <w:rPr>
          <w:i/>
          <w:iCs/>
          <w:color w:val="000000"/>
          <w:sz w:val="24"/>
          <w:szCs w:val="24"/>
          <w:lang w:val="pt-BR"/>
        </w:rPr>
        <w:t>se va estima impactul poten</w:t>
      </w:r>
      <w:r w:rsidR="00634451" w:rsidRPr="00243B6F">
        <w:rPr>
          <w:i/>
          <w:iCs/>
          <w:color w:val="000000"/>
          <w:sz w:val="24"/>
          <w:szCs w:val="24"/>
          <w:lang w:val="pt-BR"/>
        </w:rPr>
        <w:t>t</w:t>
      </w:r>
      <w:r w:rsidRPr="00243B6F">
        <w:rPr>
          <w:i/>
          <w:iCs/>
          <w:color w:val="000000"/>
          <w:sz w:val="24"/>
          <w:szCs w:val="24"/>
          <w:lang w:val="pt-BR"/>
        </w:rPr>
        <w:t xml:space="preserve">ial al proiectului asupra speciilor </w:t>
      </w:r>
      <w:r w:rsidR="00634451" w:rsidRPr="00243B6F">
        <w:rPr>
          <w:i/>
          <w:iCs/>
          <w:color w:val="000000"/>
          <w:sz w:val="24"/>
          <w:szCs w:val="24"/>
          <w:lang w:val="pt-BR"/>
        </w:rPr>
        <w:t>s</w:t>
      </w:r>
      <w:r w:rsidRPr="00243B6F">
        <w:rPr>
          <w:i/>
          <w:iCs/>
          <w:color w:val="000000"/>
          <w:sz w:val="24"/>
          <w:szCs w:val="24"/>
          <w:lang w:val="pt-BR"/>
        </w:rPr>
        <w:t>i habitatelor din aria natural</w:t>
      </w:r>
      <w:r w:rsidR="00634451" w:rsidRPr="00243B6F">
        <w:rPr>
          <w:i/>
          <w:iCs/>
          <w:color w:val="000000"/>
          <w:sz w:val="24"/>
          <w:szCs w:val="24"/>
          <w:lang w:val="pt-BR"/>
        </w:rPr>
        <w:t>a</w:t>
      </w:r>
      <w:r w:rsidRPr="00243B6F">
        <w:rPr>
          <w:i/>
          <w:iCs/>
          <w:color w:val="000000"/>
          <w:sz w:val="24"/>
          <w:szCs w:val="24"/>
          <w:lang w:val="pt-BR"/>
        </w:rPr>
        <w:t xml:space="preserve"> protejat</w:t>
      </w:r>
      <w:r w:rsidR="00634451" w:rsidRPr="00243B6F">
        <w:rPr>
          <w:i/>
          <w:iCs/>
          <w:color w:val="000000"/>
          <w:sz w:val="24"/>
          <w:szCs w:val="24"/>
          <w:lang w:val="pt-BR"/>
        </w:rPr>
        <w:t>a</w:t>
      </w:r>
      <w:r w:rsidRPr="00243B6F">
        <w:rPr>
          <w:i/>
          <w:iCs/>
          <w:color w:val="000000"/>
          <w:sz w:val="24"/>
          <w:szCs w:val="24"/>
          <w:lang w:val="pt-BR"/>
        </w:rPr>
        <w:t xml:space="preserve"> de interes comunitar;</w:t>
      </w:r>
    </w:p>
    <w:p w:rsidR="00243B6F" w:rsidRPr="00333EB3" w:rsidRDefault="00243B6F" w:rsidP="00333EB3">
      <w:pPr>
        <w:pStyle w:val="alp0s1"/>
        <w:shd w:val="clear" w:color="auto" w:fill="FFFFFF"/>
        <w:spacing w:before="0" w:after="0"/>
        <w:jc w:val="both"/>
        <w:rPr>
          <w:b/>
          <w:bCs/>
          <w:i/>
          <w:iCs/>
          <w:color w:val="000000"/>
          <w:sz w:val="24"/>
          <w:szCs w:val="24"/>
          <w:lang w:val="pt-BR"/>
        </w:rPr>
      </w:pPr>
    </w:p>
    <w:p w:rsidR="009300D8" w:rsidRPr="00333EB3" w:rsidRDefault="009300D8" w:rsidP="00243B6F">
      <w:pPr>
        <w:pStyle w:val="alp0s1"/>
        <w:shd w:val="clear" w:color="auto" w:fill="FFFFFF"/>
        <w:spacing w:before="0" w:after="0"/>
        <w:ind w:firstLine="720"/>
        <w:jc w:val="both"/>
        <w:rPr>
          <w:bCs/>
          <w:color w:val="000000"/>
          <w:sz w:val="24"/>
          <w:szCs w:val="24"/>
          <w:lang w:val="ro-RO"/>
        </w:rPr>
      </w:pPr>
      <w:r w:rsidRPr="00333EB3">
        <w:rPr>
          <w:bCs/>
          <w:color w:val="000000"/>
          <w:sz w:val="24"/>
          <w:szCs w:val="24"/>
          <w:lang w:val="ro-RO"/>
        </w:rPr>
        <w:t>Nu poate avea efecte semnificative asupra speciilor si habitatelor pentru care a fost desemnat situl.</w:t>
      </w:r>
    </w:p>
    <w:p w:rsidR="009300D8" w:rsidRPr="00F30228" w:rsidRDefault="009300D8" w:rsidP="00333EB3">
      <w:pPr>
        <w:pStyle w:val="alp0s1"/>
        <w:shd w:val="clear" w:color="auto" w:fill="FFFFFF"/>
        <w:spacing w:before="0" w:after="0"/>
        <w:jc w:val="both"/>
        <w:rPr>
          <w:bCs/>
          <w:color w:val="000000"/>
          <w:sz w:val="14"/>
          <w:szCs w:val="14"/>
          <w:lang w:val="ro-RO"/>
        </w:rPr>
      </w:pPr>
    </w:p>
    <w:p w:rsidR="009300D8" w:rsidRDefault="009300D8" w:rsidP="00333EB3">
      <w:pPr>
        <w:pStyle w:val="alp0s1"/>
        <w:shd w:val="clear" w:color="auto" w:fill="FFFFFF"/>
        <w:spacing w:before="0" w:after="0"/>
        <w:jc w:val="both"/>
        <w:rPr>
          <w:b/>
          <w:bCs/>
          <w:i/>
          <w:iCs/>
          <w:color w:val="000000"/>
          <w:sz w:val="24"/>
          <w:szCs w:val="24"/>
          <w:lang w:val="pt-BR"/>
        </w:rPr>
      </w:pPr>
      <w:r w:rsidRPr="00243B6F">
        <w:rPr>
          <w:i/>
          <w:iCs/>
          <w:color w:val="000000"/>
          <w:sz w:val="24"/>
          <w:szCs w:val="24"/>
          <w:lang w:val="pt-BR"/>
        </w:rPr>
        <w:t>f) alte informa</w:t>
      </w:r>
      <w:r w:rsidR="00634451" w:rsidRPr="00243B6F">
        <w:rPr>
          <w:i/>
          <w:iCs/>
          <w:color w:val="000000"/>
          <w:sz w:val="24"/>
          <w:szCs w:val="24"/>
          <w:lang w:val="pt-BR"/>
        </w:rPr>
        <w:t>t</w:t>
      </w:r>
      <w:r w:rsidRPr="00243B6F">
        <w:rPr>
          <w:i/>
          <w:iCs/>
          <w:color w:val="000000"/>
          <w:sz w:val="24"/>
          <w:szCs w:val="24"/>
          <w:lang w:val="pt-BR"/>
        </w:rPr>
        <w:t>ii prev</w:t>
      </w:r>
      <w:r w:rsidR="00634451" w:rsidRPr="00243B6F">
        <w:rPr>
          <w:i/>
          <w:iCs/>
          <w:color w:val="000000"/>
          <w:sz w:val="24"/>
          <w:szCs w:val="24"/>
          <w:lang w:val="pt-BR"/>
        </w:rPr>
        <w:t>a</w:t>
      </w:r>
      <w:r w:rsidRPr="00243B6F">
        <w:rPr>
          <w:i/>
          <w:iCs/>
          <w:color w:val="000000"/>
          <w:sz w:val="24"/>
          <w:szCs w:val="24"/>
          <w:lang w:val="pt-BR"/>
        </w:rPr>
        <w:t xml:space="preserve">zute </w:t>
      </w:r>
      <w:r w:rsidR="00634451" w:rsidRPr="00243B6F">
        <w:rPr>
          <w:i/>
          <w:iCs/>
          <w:color w:val="000000"/>
          <w:sz w:val="24"/>
          <w:szCs w:val="24"/>
          <w:lang w:val="pt-BR"/>
        </w:rPr>
        <w:t>i</w:t>
      </w:r>
      <w:r w:rsidRPr="00243B6F">
        <w:rPr>
          <w:i/>
          <w:iCs/>
          <w:color w:val="000000"/>
          <w:sz w:val="24"/>
          <w:szCs w:val="24"/>
          <w:lang w:val="pt-BR"/>
        </w:rPr>
        <w:t>n legisla</w:t>
      </w:r>
      <w:r w:rsidR="00634451" w:rsidRPr="00243B6F">
        <w:rPr>
          <w:i/>
          <w:iCs/>
          <w:color w:val="000000"/>
          <w:sz w:val="24"/>
          <w:szCs w:val="24"/>
          <w:lang w:val="pt-BR"/>
        </w:rPr>
        <w:t>t</w:t>
      </w:r>
      <w:r w:rsidRPr="00243B6F">
        <w:rPr>
          <w:i/>
          <w:iCs/>
          <w:color w:val="000000"/>
          <w:sz w:val="24"/>
          <w:szCs w:val="24"/>
          <w:lang w:val="pt-BR"/>
        </w:rPr>
        <w:t xml:space="preserve">ia </w:t>
      </w:r>
      <w:r w:rsidR="00634451" w:rsidRPr="00243B6F">
        <w:rPr>
          <w:i/>
          <w:iCs/>
          <w:color w:val="000000"/>
          <w:sz w:val="24"/>
          <w:szCs w:val="24"/>
          <w:lang w:val="pt-BR"/>
        </w:rPr>
        <w:t>i</w:t>
      </w:r>
      <w:r w:rsidRPr="00243B6F">
        <w:rPr>
          <w:i/>
          <w:iCs/>
          <w:color w:val="000000"/>
          <w:sz w:val="24"/>
          <w:szCs w:val="24"/>
          <w:lang w:val="pt-BR"/>
        </w:rPr>
        <w:t>n vigoare</w:t>
      </w:r>
      <w:r w:rsidRPr="00333EB3">
        <w:rPr>
          <w:b/>
          <w:bCs/>
          <w:i/>
          <w:iCs/>
          <w:color w:val="000000"/>
          <w:sz w:val="24"/>
          <w:szCs w:val="24"/>
          <w:lang w:val="pt-BR"/>
        </w:rPr>
        <w:t>.</w:t>
      </w:r>
    </w:p>
    <w:p w:rsidR="00243B6F" w:rsidRPr="00F30228" w:rsidRDefault="00243B6F" w:rsidP="00333EB3">
      <w:pPr>
        <w:pStyle w:val="alp0s1"/>
        <w:shd w:val="clear" w:color="auto" w:fill="FFFFFF"/>
        <w:spacing w:before="0" w:after="0"/>
        <w:jc w:val="both"/>
        <w:rPr>
          <w:b/>
          <w:bCs/>
          <w:i/>
          <w:iCs/>
          <w:color w:val="000000"/>
          <w:sz w:val="12"/>
          <w:szCs w:val="12"/>
          <w:lang w:val="pt-BR"/>
        </w:rPr>
      </w:pPr>
    </w:p>
    <w:p w:rsidR="009300D8" w:rsidRDefault="009300D8" w:rsidP="00243B6F">
      <w:pPr>
        <w:pStyle w:val="alp0s1t12"/>
        <w:shd w:val="clear" w:color="auto" w:fill="FFFFFF"/>
        <w:spacing w:before="0" w:after="0"/>
        <w:ind w:firstLine="720"/>
        <w:jc w:val="both"/>
        <w:rPr>
          <w:color w:val="000000"/>
          <w:sz w:val="24"/>
          <w:szCs w:val="24"/>
          <w:lang w:val="pt-BR"/>
        </w:rPr>
      </w:pPr>
      <w:r w:rsidRPr="00243B6F">
        <w:rPr>
          <w:color w:val="000000"/>
          <w:sz w:val="24"/>
          <w:szCs w:val="24"/>
          <w:lang w:val="pt-BR"/>
        </w:rPr>
        <w:t>Nu este cazul</w:t>
      </w:r>
    </w:p>
    <w:p w:rsidR="002A539A" w:rsidRDefault="002A539A" w:rsidP="00243B6F">
      <w:pPr>
        <w:pStyle w:val="alp0s1t12"/>
        <w:shd w:val="clear" w:color="auto" w:fill="FFFFFF"/>
        <w:spacing w:before="0" w:after="0"/>
        <w:ind w:firstLine="720"/>
        <w:jc w:val="both"/>
        <w:rPr>
          <w:color w:val="000000"/>
          <w:sz w:val="24"/>
          <w:szCs w:val="24"/>
          <w:lang w:val="pt-BR"/>
        </w:rPr>
      </w:pPr>
    </w:p>
    <w:p w:rsidR="002A539A" w:rsidRDefault="002A539A" w:rsidP="00243B6F">
      <w:pPr>
        <w:pStyle w:val="alp0s1t12"/>
        <w:shd w:val="clear" w:color="auto" w:fill="FFFFFF"/>
        <w:spacing w:before="0" w:after="0"/>
        <w:ind w:firstLine="720"/>
        <w:jc w:val="both"/>
        <w:rPr>
          <w:color w:val="000000"/>
          <w:sz w:val="24"/>
          <w:szCs w:val="24"/>
          <w:lang w:val="pt-BR"/>
        </w:rPr>
      </w:pPr>
    </w:p>
    <w:p w:rsidR="002A539A" w:rsidRDefault="002A539A" w:rsidP="00243B6F">
      <w:pPr>
        <w:pStyle w:val="alp0s1t12"/>
        <w:shd w:val="clear" w:color="auto" w:fill="FFFFFF"/>
        <w:spacing w:before="0" w:after="0"/>
        <w:ind w:firstLine="720"/>
        <w:jc w:val="both"/>
        <w:rPr>
          <w:color w:val="000000"/>
          <w:sz w:val="24"/>
          <w:szCs w:val="24"/>
          <w:lang w:val="pt-BR"/>
        </w:rPr>
      </w:pPr>
    </w:p>
    <w:p w:rsidR="002A539A" w:rsidRDefault="002A539A" w:rsidP="00243B6F">
      <w:pPr>
        <w:pStyle w:val="alp0s1t12"/>
        <w:shd w:val="clear" w:color="auto" w:fill="FFFFFF"/>
        <w:spacing w:before="0" w:after="0"/>
        <w:ind w:firstLine="720"/>
        <w:jc w:val="both"/>
        <w:rPr>
          <w:color w:val="000000"/>
          <w:sz w:val="24"/>
          <w:szCs w:val="24"/>
          <w:lang w:val="pt-BR"/>
        </w:rPr>
      </w:pPr>
    </w:p>
    <w:p w:rsidR="002A539A" w:rsidRPr="00243B6F" w:rsidRDefault="002A539A" w:rsidP="00243B6F">
      <w:pPr>
        <w:pStyle w:val="alp0s1t12"/>
        <w:shd w:val="clear" w:color="auto" w:fill="FFFFFF"/>
        <w:spacing w:before="0" w:after="0"/>
        <w:ind w:firstLine="720"/>
        <w:jc w:val="both"/>
        <w:rPr>
          <w:color w:val="000000"/>
          <w:sz w:val="24"/>
          <w:szCs w:val="24"/>
          <w:lang w:val="pt-BR"/>
        </w:rPr>
      </w:pPr>
    </w:p>
    <w:p w:rsidR="00243B6F" w:rsidRPr="00F30228" w:rsidRDefault="00243B6F" w:rsidP="00333EB3">
      <w:pPr>
        <w:pStyle w:val="alp0s1t12"/>
        <w:shd w:val="clear" w:color="auto" w:fill="FFFFFF"/>
        <w:spacing w:before="0" w:after="0"/>
        <w:jc w:val="both"/>
        <w:rPr>
          <w:b/>
          <w:bCs/>
          <w:i/>
          <w:iCs/>
          <w:color w:val="000000"/>
          <w:sz w:val="12"/>
          <w:szCs w:val="12"/>
          <w:lang w:val="pt-BR"/>
        </w:rPr>
      </w:pPr>
    </w:p>
    <w:p w:rsidR="009300D8" w:rsidRPr="00333EB3" w:rsidRDefault="009300D8" w:rsidP="00333EB3">
      <w:pPr>
        <w:pStyle w:val="alp0s1t12"/>
        <w:shd w:val="clear" w:color="auto" w:fill="FFFFFF"/>
        <w:spacing w:before="0" w:after="0"/>
        <w:jc w:val="both"/>
        <w:rPr>
          <w:b/>
          <w:color w:val="000000"/>
          <w:sz w:val="24"/>
          <w:szCs w:val="24"/>
        </w:rPr>
      </w:pPr>
      <w:r w:rsidRPr="002A539A">
        <w:rPr>
          <w:b/>
          <w:bCs/>
          <w:i/>
          <w:iCs/>
          <w:color w:val="000000"/>
          <w:sz w:val="24"/>
          <w:szCs w:val="24"/>
          <w:u w:val="single"/>
          <w:lang w:val="pt-BR"/>
        </w:rPr>
        <w:lastRenderedPageBreak/>
        <w:t>XIV.</w:t>
      </w:r>
      <w:r w:rsidRPr="002A539A">
        <w:rPr>
          <w:rStyle w:val="apple-converted-space"/>
          <w:b/>
          <w:bCs/>
          <w:i/>
          <w:iCs/>
          <w:color w:val="000000"/>
          <w:sz w:val="24"/>
          <w:szCs w:val="24"/>
          <w:u w:val="single"/>
          <w:lang w:val="pt-BR"/>
        </w:rPr>
        <w:t> </w:t>
      </w:r>
      <w:r w:rsidRPr="002A539A">
        <w:rPr>
          <w:b/>
          <w:bCs/>
          <w:i/>
          <w:iCs/>
          <w:color w:val="000000"/>
          <w:sz w:val="24"/>
          <w:szCs w:val="24"/>
          <w:u w:val="single"/>
          <w:lang w:val="pt-BR"/>
        </w:rPr>
        <w:t>Pentru proiectele care se realizeaz</w:t>
      </w:r>
      <w:r w:rsidR="00634451" w:rsidRPr="002A539A">
        <w:rPr>
          <w:b/>
          <w:bCs/>
          <w:i/>
          <w:iCs/>
          <w:color w:val="000000"/>
          <w:sz w:val="24"/>
          <w:szCs w:val="24"/>
          <w:u w:val="single"/>
          <w:lang w:val="pt-BR"/>
        </w:rPr>
        <w:t>a</w:t>
      </w:r>
      <w:r w:rsidRPr="002A539A">
        <w:rPr>
          <w:b/>
          <w:bCs/>
          <w:i/>
          <w:iCs/>
          <w:color w:val="000000"/>
          <w:sz w:val="24"/>
          <w:szCs w:val="24"/>
          <w:u w:val="single"/>
          <w:lang w:val="pt-BR"/>
        </w:rPr>
        <w:t xml:space="preserve"> pe ape sau au leg</w:t>
      </w:r>
      <w:r w:rsidR="00634451" w:rsidRPr="002A539A">
        <w:rPr>
          <w:b/>
          <w:bCs/>
          <w:i/>
          <w:iCs/>
          <w:color w:val="000000"/>
          <w:sz w:val="24"/>
          <w:szCs w:val="24"/>
          <w:u w:val="single"/>
          <w:lang w:val="pt-BR"/>
        </w:rPr>
        <w:t>a</w:t>
      </w:r>
      <w:r w:rsidRPr="002A539A">
        <w:rPr>
          <w:b/>
          <w:bCs/>
          <w:i/>
          <w:iCs/>
          <w:color w:val="000000"/>
          <w:sz w:val="24"/>
          <w:szCs w:val="24"/>
          <w:u w:val="single"/>
          <w:lang w:val="pt-BR"/>
        </w:rPr>
        <w:t>tur</w:t>
      </w:r>
      <w:r w:rsidR="00634451" w:rsidRPr="002A539A">
        <w:rPr>
          <w:b/>
          <w:bCs/>
          <w:i/>
          <w:iCs/>
          <w:color w:val="000000"/>
          <w:sz w:val="24"/>
          <w:szCs w:val="24"/>
          <w:u w:val="single"/>
          <w:lang w:val="pt-BR"/>
        </w:rPr>
        <w:t>a</w:t>
      </w:r>
      <w:r w:rsidRPr="002A539A">
        <w:rPr>
          <w:b/>
          <w:bCs/>
          <w:i/>
          <w:iCs/>
          <w:color w:val="000000"/>
          <w:sz w:val="24"/>
          <w:szCs w:val="24"/>
          <w:u w:val="single"/>
          <w:lang w:val="pt-BR"/>
        </w:rPr>
        <w:t xml:space="preserve"> cu apele, memoriul va fi completat cu urm</w:t>
      </w:r>
      <w:r w:rsidR="00634451" w:rsidRPr="002A539A">
        <w:rPr>
          <w:b/>
          <w:bCs/>
          <w:i/>
          <w:iCs/>
          <w:color w:val="000000"/>
          <w:sz w:val="24"/>
          <w:szCs w:val="24"/>
          <w:u w:val="single"/>
          <w:lang w:val="pt-BR"/>
        </w:rPr>
        <w:t>a</w:t>
      </w:r>
      <w:r w:rsidRPr="002A539A">
        <w:rPr>
          <w:b/>
          <w:bCs/>
          <w:i/>
          <w:iCs/>
          <w:color w:val="000000"/>
          <w:sz w:val="24"/>
          <w:szCs w:val="24"/>
          <w:u w:val="single"/>
          <w:lang w:val="pt-BR"/>
        </w:rPr>
        <w:t>toarele informa</w:t>
      </w:r>
      <w:r w:rsidR="00634451" w:rsidRPr="002A539A">
        <w:rPr>
          <w:b/>
          <w:bCs/>
          <w:i/>
          <w:iCs/>
          <w:color w:val="000000"/>
          <w:sz w:val="24"/>
          <w:szCs w:val="24"/>
          <w:u w:val="single"/>
          <w:lang w:val="pt-BR"/>
        </w:rPr>
        <w:t>t</w:t>
      </w:r>
      <w:r w:rsidRPr="002A539A">
        <w:rPr>
          <w:b/>
          <w:bCs/>
          <w:i/>
          <w:iCs/>
          <w:color w:val="000000"/>
          <w:sz w:val="24"/>
          <w:szCs w:val="24"/>
          <w:u w:val="single"/>
          <w:lang w:val="pt-BR"/>
        </w:rPr>
        <w:t>ii, preluate din Planurile de management bazinale, actualizate</w:t>
      </w:r>
      <w:r w:rsidRPr="00333EB3">
        <w:rPr>
          <w:b/>
          <w:bCs/>
          <w:i/>
          <w:iCs/>
          <w:color w:val="000000"/>
          <w:sz w:val="24"/>
          <w:szCs w:val="24"/>
          <w:lang w:val="pt-BR"/>
        </w:rPr>
        <w:t>:</w:t>
      </w:r>
      <w:r w:rsidRPr="00333EB3">
        <w:rPr>
          <w:b/>
          <w:color w:val="000000"/>
          <w:sz w:val="24"/>
          <w:szCs w:val="24"/>
        </w:rPr>
        <w:t xml:space="preserve"> </w:t>
      </w:r>
    </w:p>
    <w:p w:rsidR="00243B6F" w:rsidRDefault="00243B6F" w:rsidP="00333EB3">
      <w:pPr>
        <w:pStyle w:val="alp0s1t12"/>
        <w:shd w:val="clear" w:color="auto" w:fill="FFFFFF"/>
        <w:spacing w:before="0" w:after="0"/>
        <w:jc w:val="both"/>
        <w:rPr>
          <w:color w:val="000000"/>
          <w:sz w:val="24"/>
          <w:szCs w:val="24"/>
        </w:rPr>
      </w:pPr>
    </w:p>
    <w:p w:rsidR="009300D8" w:rsidRPr="00A5225A" w:rsidRDefault="009300D8" w:rsidP="00A5225A">
      <w:pPr>
        <w:pStyle w:val="alp0s1t12"/>
        <w:shd w:val="clear" w:color="auto" w:fill="FFFFFF"/>
        <w:spacing w:before="0" w:after="0"/>
        <w:ind w:firstLine="720"/>
        <w:jc w:val="both"/>
        <w:rPr>
          <w:bCs/>
          <w:i/>
          <w:iCs/>
          <w:color w:val="000000"/>
          <w:sz w:val="24"/>
          <w:szCs w:val="24"/>
        </w:rPr>
      </w:pPr>
      <w:proofErr w:type="spellStart"/>
      <w:r w:rsidRPr="00333EB3">
        <w:rPr>
          <w:color w:val="000000"/>
          <w:sz w:val="24"/>
          <w:szCs w:val="24"/>
        </w:rPr>
        <w:t>Potrivit</w:t>
      </w:r>
      <w:proofErr w:type="spellEnd"/>
      <w:r w:rsidRPr="00333EB3">
        <w:rPr>
          <w:color w:val="000000"/>
          <w:sz w:val="24"/>
          <w:szCs w:val="24"/>
        </w:rPr>
        <w:t xml:space="preserve"> </w:t>
      </w:r>
      <w:proofErr w:type="spellStart"/>
      <w:r w:rsidRPr="00333EB3">
        <w:rPr>
          <w:color w:val="000000"/>
          <w:sz w:val="24"/>
          <w:szCs w:val="24"/>
        </w:rPr>
        <w:t>informatiilor</w:t>
      </w:r>
      <w:proofErr w:type="spellEnd"/>
      <w:r w:rsidRPr="00333EB3">
        <w:rPr>
          <w:color w:val="000000"/>
          <w:sz w:val="24"/>
          <w:szCs w:val="24"/>
        </w:rPr>
        <w:t xml:space="preserve"> din </w:t>
      </w:r>
      <w:proofErr w:type="spellStart"/>
      <w:r w:rsidRPr="00333EB3">
        <w:rPr>
          <w:color w:val="000000"/>
          <w:sz w:val="24"/>
          <w:szCs w:val="24"/>
        </w:rPr>
        <w:t>Planul</w:t>
      </w:r>
      <w:proofErr w:type="spellEnd"/>
      <w:r w:rsidRPr="00333EB3">
        <w:rPr>
          <w:color w:val="000000"/>
          <w:sz w:val="24"/>
          <w:szCs w:val="24"/>
        </w:rPr>
        <w:t xml:space="preserve"> de management din </w:t>
      </w:r>
      <w:proofErr w:type="spellStart"/>
      <w:r w:rsidRPr="00333EB3">
        <w:rPr>
          <w:color w:val="000000"/>
          <w:sz w:val="24"/>
          <w:szCs w:val="24"/>
        </w:rPr>
        <w:t>spa</w:t>
      </w:r>
      <w:r w:rsidR="00634451">
        <w:rPr>
          <w:color w:val="000000"/>
          <w:sz w:val="24"/>
          <w:szCs w:val="24"/>
        </w:rPr>
        <w:t>t</w:t>
      </w:r>
      <w:r w:rsidRPr="00333EB3">
        <w:rPr>
          <w:color w:val="000000"/>
          <w:sz w:val="24"/>
          <w:szCs w:val="24"/>
        </w:rPr>
        <w:t>iul</w:t>
      </w:r>
      <w:proofErr w:type="spellEnd"/>
      <w:r w:rsidRPr="00333EB3">
        <w:rPr>
          <w:color w:val="000000"/>
          <w:sz w:val="24"/>
          <w:szCs w:val="24"/>
        </w:rPr>
        <w:t xml:space="preserve"> </w:t>
      </w:r>
      <w:proofErr w:type="spellStart"/>
      <w:r w:rsidRPr="00A5225A">
        <w:rPr>
          <w:color w:val="000000"/>
          <w:sz w:val="24"/>
          <w:szCs w:val="24"/>
        </w:rPr>
        <w:t>hidrografic</w:t>
      </w:r>
      <w:proofErr w:type="spellEnd"/>
      <w:r w:rsidRPr="00A5225A">
        <w:rPr>
          <w:color w:val="000000"/>
          <w:sz w:val="24"/>
          <w:szCs w:val="24"/>
        </w:rPr>
        <w:t xml:space="preserve"> </w:t>
      </w:r>
      <w:r w:rsidR="00A5225A" w:rsidRPr="00A5225A">
        <w:rPr>
          <w:sz w:val="24"/>
          <w:szCs w:val="24"/>
          <w:lang w:val="fr-FR"/>
        </w:rPr>
        <w:t xml:space="preserve">al </w:t>
      </w:r>
      <w:proofErr w:type="spellStart"/>
      <w:r w:rsidR="00A5225A" w:rsidRPr="00A5225A">
        <w:rPr>
          <w:sz w:val="24"/>
          <w:szCs w:val="24"/>
          <w:lang w:val="fr-FR"/>
        </w:rPr>
        <w:t>R</w:t>
      </w:r>
      <w:r w:rsidR="00A5225A">
        <w:rPr>
          <w:sz w:val="24"/>
          <w:szCs w:val="24"/>
          <w:lang w:val="fr-FR"/>
        </w:rPr>
        <w:t>a</w:t>
      </w:r>
      <w:r w:rsidR="00A5225A" w:rsidRPr="00A5225A">
        <w:rPr>
          <w:sz w:val="24"/>
          <w:szCs w:val="24"/>
          <w:lang w:val="fr-FR"/>
        </w:rPr>
        <w:t>ului</w:t>
      </w:r>
      <w:proofErr w:type="spellEnd"/>
      <w:r w:rsidR="00A5225A" w:rsidRPr="00A5225A">
        <w:rPr>
          <w:sz w:val="24"/>
          <w:szCs w:val="24"/>
          <w:lang w:val="fr-FR"/>
        </w:rPr>
        <w:t xml:space="preserve"> </w:t>
      </w:r>
      <w:proofErr w:type="spellStart"/>
      <w:proofErr w:type="gramStart"/>
      <w:r w:rsidR="00A5225A" w:rsidRPr="00A5225A">
        <w:rPr>
          <w:sz w:val="24"/>
          <w:szCs w:val="24"/>
          <w:lang w:val="fr-FR"/>
        </w:rPr>
        <w:t>Ialomița</w:t>
      </w:r>
      <w:proofErr w:type="spellEnd"/>
      <w:r w:rsidR="00A5225A" w:rsidRPr="00A5225A">
        <w:rPr>
          <w:sz w:val="24"/>
          <w:szCs w:val="24"/>
          <w:lang w:val="fr-FR"/>
        </w:rPr>
        <w:t xml:space="preserve"> </w:t>
      </w:r>
      <w:r w:rsidRPr="00A5225A">
        <w:rPr>
          <w:color w:val="000000"/>
          <w:sz w:val="24"/>
          <w:szCs w:val="24"/>
        </w:rPr>
        <w:t xml:space="preserve"> </w:t>
      </w:r>
      <w:proofErr w:type="spellStart"/>
      <w:r w:rsidRPr="00A5225A">
        <w:rPr>
          <w:color w:val="000000"/>
          <w:sz w:val="24"/>
          <w:szCs w:val="24"/>
        </w:rPr>
        <w:t>privind</w:t>
      </w:r>
      <w:proofErr w:type="spellEnd"/>
      <w:proofErr w:type="gramEnd"/>
      <w:r w:rsidRPr="00A5225A">
        <w:rPr>
          <w:color w:val="000000"/>
          <w:sz w:val="24"/>
          <w:szCs w:val="24"/>
        </w:rPr>
        <w:t xml:space="preserve"> </w:t>
      </w:r>
      <w:proofErr w:type="spellStart"/>
      <w:r w:rsidRPr="00A5225A">
        <w:rPr>
          <w:color w:val="000000"/>
          <w:sz w:val="24"/>
          <w:szCs w:val="24"/>
        </w:rPr>
        <w:t>Starea</w:t>
      </w:r>
      <w:proofErr w:type="spellEnd"/>
      <w:r w:rsidRPr="00A5225A">
        <w:rPr>
          <w:color w:val="000000"/>
          <w:sz w:val="24"/>
          <w:szCs w:val="24"/>
        </w:rPr>
        <w:t xml:space="preserve"> </w:t>
      </w:r>
      <w:proofErr w:type="spellStart"/>
      <w:r w:rsidRPr="00A5225A">
        <w:rPr>
          <w:color w:val="000000"/>
          <w:sz w:val="24"/>
          <w:szCs w:val="24"/>
        </w:rPr>
        <w:t>ecologic</w:t>
      </w:r>
      <w:r w:rsidR="00634451" w:rsidRPr="00A5225A">
        <w:rPr>
          <w:color w:val="000000"/>
          <w:sz w:val="24"/>
          <w:szCs w:val="24"/>
        </w:rPr>
        <w:t>a</w:t>
      </w:r>
      <w:proofErr w:type="spellEnd"/>
      <w:r w:rsidRPr="00A5225A">
        <w:rPr>
          <w:color w:val="000000"/>
          <w:sz w:val="24"/>
          <w:szCs w:val="24"/>
        </w:rPr>
        <w:t>/</w:t>
      </w:r>
      <w:proofErr w:type="spellStart"/>
      <w:r w:rsidRPr="00A5225A">
        <w:rPr>
          <w:color w:val="000000"/>
          <w:sz w:val="24"/>
          <w:szCs w:val="24"/>
        </w:rPr>
        <w:t>poten</w:t>
      </w:r>
      <w:r w:rsidR="00634451" w:rsidRPr="00A5225A">
        <w:rPr>
          <w:color w:val="000000"/>
          <w:sz w:val="24"/>
          <w:szCs w:val="24"/>
        </w:rPr>
        <w:t>t</w:t>
      </w:r>
      <w:r w:rsidRPr="00A5225A">
        <w:rPr>
          <w:color w:val="000000"/>
          <w:sz w:val="24"/>
          <w:szCs w:val="24"/>
        </w:rPr>
        <w:t>ialul</w:t>
      </w:r>
      <w:proofErr w:type="spellEnd"/>
      <w:r w:rsidRPr="00A5225A">
        <w:rPr>
          <w:color w:val="000000"/>
          <w:sz w:val="24"/>
          <w:szCs w:val="24"/>
        </w:rPr>
        <w:t xml:space="preserve"> ecologic a </w:t>
      </w:r>
      <w:proofErr w:type="spellStart"/>
      <w:r w:rsidRPr="00A5225A">
        <w:rPr>
          <w:color w:val="000000"/>
          <w:sz w:val="24"/>
          <w:szCs w:val="24"/>
        </w:rPr>
        <w:t>corpurilor</w:t>
      </w:r>
      <w:proofErr w:type="spellEnd"/>
      <w:r w:rsidRPr="00A5225A">
        <w:rPr>
          <w:color w:val="000000"/>
          <w:sz w:val="24"/>
          <w:szCs w:val="24"/>
        </w:rPr>
        <w:t xml:space="preserve"> de </w:t>
      </w:r>
      <w:proofErr w:type="spellStart"/>
      <w:r w:rsidRPr="00A5225A">
        <w:rPr>
          <w:color w:val="000000"/>
          <w:sz w:val="24"/>
          <w:szCs w:val="24"/>
        </w:rPr>
        <w:t>ap</w:t>
      </w:r>
      <w:r w:rsidR="00634451" w:rsidRPr="00A5225A">
        <w:rPr>
          <w:color w:val="000000"/>
          <w:sz w:val="24"/>
          <w:szCs w:val="24"/>
        </w:rPr>
        <w:t>a</w:t>
      </w:r>
      <w:proofErr w:type="spellEnd"/>
      <w:r w:rsidRPr="00A5225A">
        <w:rPr>
          <w:color w:val="000000"/>
          <w:sz w:val="24"/>
          <w:szCs w:val="24"/>
        </w:rPr>
        <w:t xml:space="preserve"> a </w:t>
      </w:r>
      <w:proofErr w:type="spellStart"/>
      <w:r w:rsidRPr="00A5225A">
        <w:rPr>
          <w:color w:val="000000"/>
          <w:sz w:val="24"/>
          <w:szCs w:val="24"/>
        </w:rPr>
        <w:t>rezultat</w:t>
      </w:r>
      <w:proofErr w:type="spellEnd"/>
      <w:r w:rsidRPr="00A5225A">
        <w:rPr>
          <w:color w:val="000000"/>
          <w:sz w:val="24"/>
          <w:szCs w:val="24"/>
        </w:rPr>
        <w:t xml:space="preserve"> </w:t>
      </w:r>
      <w:proofErr w:type="spellStart"/>
      <w:r w:rsidRPr="00A5225A">
        <w:rPr>
          <w:color w:val="000000"/>
          <w:sz w:val="24"/>
          <w:szCs w:val="24"/>
        </w:rPr>
        <w:t>urmatoarea</w:t>
      </w:r>
      <w:proofErr w:type="spellEnd"/>
      <w:r w:rsidRPr="00A5225A">
        <w:rPr>
          <w:color w:val="000000"/>
          <w:sz w:val="24"/>
          <w:szCs w:val="24"/>
        </w:rPr>
        <w:t xml:space="preserve"> </w:t>
      </w:r>
      <w:proofErr w:type="spellStart"/>
      <w:r w:rsidRPr="00A5225A">
        <w:rPr>
          <w:color w:val="000000"/>
          <w:sz w:val="24"/>
          <w:szCs w:val="24"/>
        </w:rPr>
        <w:t>situatie</w:t>
      </w:r>
      <w:proofErr w:type="spellEnd"/>
      <w:r w:rsidRPr="00A5225A">
        <w:rPr>
          <w:color w:val="000000"/>
          <w:sz w:val="24"/>
          <w:szCs w:val="24"/>
        </w:rPr>
        <w:t>:</w:t>
      </w:r>
    </w:p>
    <w:p w:rsidR="00243B6F" w:rsidRPr="00F30228" w:rsidRDefault="00243B6F" w:rsidP="00333EB3">
      <w:pPr>
        <w:shd w:val="clear" w:color="auto" w:fill="FFFFFF"/>
        <w:suppressAutoHyphens w:val="0"/>
        <w:overflowPunct/>
        <w:autoSpaceDE/>
        <w:autoSpaceDN w:val="0"/>
        <w:rPr>
          <w:b/>
          <w:bCs/>
          <w:i/>
          <w:iCs/>
          <w:color w:val="000000"/>
          <w:sz w:val="10"/>
          <w:szCs w:val="10"/>
        </w:rPr>
      </w:pPr>
    </w:p>
    <w:p w:rsidR="009300D8" w:rsidRPr="00DA219D" w:rsidRDefault="009300D8" w:rsidP="00333EB3">
      <w:pPr>
        <w:shd w:val="clear" w:color="auto" w:fill="FFFFFF"/>
        <w:suppressAutoHyphens w:val="0"/>
        <w:overflowPunct/>
        <w:autoSpaceDE/>
        <w:autoSpaceDN w:val="0"/>
        <w:rPr>
          <w:b/>
          <w:color w:val="000000"/>
          <w:sz w:val="24"/>
          <w:szCs w:val="24"/>
          <w:lang w:val="en-US" w:eastAsia="en-US"/>
        </w:rPr>
      </w:pPr>
      <w:r w:rsidRPr="00DA219D">
        <w:rPr>
          <w:b/>
          <w:bCs/>
          <w:i/>
          <w:iCs/>
          <w:color w:val="000000"/>
          <w:sz w:val="24"/>
          <w:szCs w:val="24"/>
        </w:rPr>
        <w:t>1.</w:t>
      </w:r>
      <w:r w:rsidRPr="00DA219D">
        <w:rPr>
          <w:rStyle w:val="apple-converted-space"/>
          <w:b/>
          <w:bCs/>
          <w:i/>
          <w:iCs/>
          <w:color w:val="000000"/>
          <w:sz w:val="24"/>
          <w:szCs w:val="24"/>
        </w:rPr>
        <w:t> </w:t>
      </w:r>
      <w:proofErr w:type="spellStart"/>
      <w:r w:rsidRPr="00DA219D">
        <w:rPr>
          <w:b/>
          <w:bCs/>
          <w:i/>
          <w:iCs/>
          <w:color w:val="000000"/>
          <w:sz w:val="24"/>
          <w:szCs w:val="24"/>
        </w:rPr>
        <w:t>Localizarea</w:t>
      </w:r>
      <w:proofErr w:type="spellEnd"/>
      <w:r w:rsidRPr="00DA219D">
        <w:rPr>
          <w:b/>
          <w:bCs/>
          <w:i/>
          <w:iCs/>
          <w:color w:val="000000"/>
          <w:sz w:val="24"/>
          <w:szCs w:val="24"/>
        </w:rPr>
        <w:t xml:space="preserve"> </w:t>
      </w:r>
      <w:proofErr w:type="spellStart"/>
      <w:r w:rsidRPr="00DA219D">
        <w:rPr>
          <w:b/>
          <w:bCs/>
          <w:i/>
          <w:iCs/>
          <w:color w:val="000000"/>
          <w:sz w:val="24"/>
          <w:szCs w:val="24"/>
        </w:rPr>
        <w:t>proiectului</w:t>
      </w:r>
      <w:proofErr w:type="spellEnd"/>
      <w:r w:rsidRPr="00DA219D">
        <w:rPr>
          <w:b/>
          <w:bCs/>
          <w:i/>
          <w:iCs/>
          <w:color w:val="000000"/>
          <w:sz w:val="24"/>
          <w:szCs w:val="24"/>
        </w:rPr>
        <w:t>:</w:t>
      </w:r>
      <w:r w:rsidRPr="00DA219D">
        <w:rPr>
          <w:b/>
          <w:color w:val="000000"/>
          <w:sz w:val="24"/>
          <w:szCs w:val="24"/>
          <w:lang w:val="en-US" w:eastAsia="en-US"/>
        </w:rPr>
        <w:t xml:space="preserve"> </w:t>
      </w:r>
    </w:p>
    <w:p w:rsidR="00DC3DB9" w:rsidRPr="00DA219D" w:rsidRDefault="009300D8" w:rsidP="00333EB3">
      <w:pPr>
        <w:shd w:val="clear" w:color="auto" w:fill="FFFFFF"/>
        <w:suppressAutoHyphens w:val="0"/>
        <w:overflowPunct/>
        <w:autoSpaceDE/>
        <w:autoSpaceDN w:val="0"/>
        <w:rPr>
          <w:color w:val="000000"/>
          <w:sz w:val="24"/>
          <w:szCs w:val="24"/>
          <w:lang w:val="en-US" w:eastAsia="en-US"/>
        </w:rPr>
      </w:pPr>
      <w:r w:rsidRPr="00DA219D">
        <w:rPr>
          <w:color w:val="000000"/>
          <w:sz w:val="24"/>
          <w:szCs w:val="24"/>
          <w:lang w:val="en-US" w:eastAsia="en-US"/>
        </w:rPr>
        <w:t xml:space="preserve">- </w:t>
      </w:r>
      <w:proofErr w:type="spellStart"/>
      <w:r w:rsidRPr="00DA219D">
        <w:rPr>
          <w:color w:val="000000"/>
          <w:sz w:val="24"/>
          <w:szCs w:val="24"/>
          <w:lang w:val="en-US" w:eastAsia="en-US"/>
        </w:rPr>
        <w:t>bazinul</w:t>
      </w:r>
      <w:proofErr w:type="spellEnd"/>
      <w:r w:rsidRPr="00DA219D">
        <w:rPr>
          <w:color w:val="000000"/>
          <w:sz w:val="24"/>
          <w:szCs w:val="24"/>
          <w:lang w:val="en-US" w:eastAsia="en-US"/>
        </w:rPr>
        <w:t xml:space="preserve"> </w:t>
      </w:r>
      <w:proofErr w:type="spellStart"/>
      <w:r w:rsidRPr="00DA219D">
        <w:rPr>
          <w:color w:val="000000"/>
          <w:sz w:val="24"/>
          <w:szCs w:val="24"/>
          <w:lang w:val="en-US" w:eastAsia="en-US"/>
        </w:rPr>
        <w:t>hidrografic</w:t>
      </w:r>
      <w:proofErr w:type="spellEnd"/>
      <w:r w:rsidRPr="00DA219D">
        <w:rPr>
          <w:color w:val="000000"/>
          <w:sz w:val="24"/>
          <w:szCs w:val="24"/>
          <w:lang w:val="en-US" w:eastAsia="en-US"/>
        </w:rPr>
        <w:t>:</w:t>
      </w:r>
      <w:r w:rsidR="00A5225A" w:rsidRPr="00DA219D">
        <w:rPr>
          <w:color w:val="000000"/>
          <w:sz w:val="24"/>
          <w:szCs w:val="24"/>
          <w:lang w:val="en-US" w:eastAsia="en-US"/>
        </w:rPr>
        <w:t xml:space="preserve"> </w:t>
      </w:r>
      <w:r w:rsidR="00A5225A" w:rsidRPr="00DA219D">
        <w:rPr>
          <w:sz w:val="24"/>
          <w:szCs w:val="24"/>
          <w:lang w:val="fr-FR"/>
        </w:rPr>
        <w:t xml:space="preserve">Raul </w:t>
      </w:r>
      <w:proofErr w:type="spellStart"/>
      <w:r w:rsidR="00A5225A" w:rsidRPr="00DA219D">
        <w:rPr>
          <w:sz w:val="24"/>
          <w:szCs w:val="24"/>
          <w:lang w:val="fr-FR"/>
        </w:rPr>
        <w:t>Ialomița</w:t>
      </w:r>
      <w:proofErr w:type="spellEnd"/>
    </w:p>
    <w:p w:rsidR="00DC3DB9" w:rsidRPr="00DA219D" w:rsidRDefault="009300D8" w:rsidP="00333EB3">
      <w:pPr>
        <w:shd w:val="clear" w:color="auto" w:fill="FFFFFF"/>
        <w:suppressAutoHyphens w:val="0"/>
        <w:overflowPunct/>
        <w:autoSpaceDE/>
        <w:autoSpaceDN w:val="0"/>
        <w:rPr>
          <w:bCs/>
          <w:color w:val="000000"/>
          <w:sz w:val="24"/>
          <w:szCs w:val="24"/>
          <w:lang w:val="en-US" w:eastAsia="en-US"/>
        </w:rPr>
      </w:pPr>
      <w:r w:rsidRPr="00DA219D">
        <w:rPr>
          <w:color w:val="000000"/>
          <w:sz w:val="24"/>
          <w:szCs w:val="24"/>
          <w:lang w:val="en-US" w:eastAsia="en-US"/>
        </w:rPr>
        <w:t xml:space="preserve">- </w:t>
      </w:r>
      <w:proofErr w:type="spellStart"/>
      <w:r w:rsidRPr="00DA219D">
        <w:rPr>
          <w:color w:val="000000"/>
          <w:sz w:val="24"/>
          <w:szCs w:val="24"/>
          <w:lang w:val="en-US" w:eastAsia="en-US"/>
        </w:rPr>
        <w:t>cursul</w:t>
      </w:r>
      <w:proofErr w:type="spellEnd"/>
      <w:r w:rsidRPr="00DA219D">
        <w:rPr>
          <w:color w:val="000000"/>
          <w:sz w:val="24"/>
          <w:szCs w:val="24"/>
          <w:lang w:val="en-US" w:eastAsia="en-US"/>
        </w:rPr>
        <w:t xml:space="preserve"> de </w:t>
      </w:r>
      <w:proofErr w:type="spellStart"/>
      <w:r w:rsidRPr="00DA219D">
        <w:rPr>
          <w:color w:val="000000"/>
          <w:sz w:val="24"/>
          <w:szCs w:val="24"/>
          <w:lang w:val="en-US" w:eastAsia="en-US"/>
        </w:rPr>
        <w:t>ap</w:t>
      </w:r>
      <w:r w:rsidR="00634451" w:rsidRPr="00DA219D">
        <w:rPr>
          <w:color w:val="000000"/>
          <w:sz w:val="24"/>
          <w:szCs w:val="24"/>
          <w:lang w:val="en-US" w:eastAsia="en-US"/>
        </w:rPr>
        <w:t>a</w:t>
      </w:r>
      <w:proofErr w:type="spellEnd"/>
      <w:r w:rsidRPr="00DA219D">
        <w:rPr>
          <w:color w:val="000000"/>
          <w:sz w:val="24"/>
          <w:szCs w:val="24"/>
          <w:lang w:val="en-US" w:eastAsia="en-US"/>
        </w:rPr>
        <w:t xml:space="preserve">: </w:t>
      </w:r>
      <w:proofErr w:type="spellStart"/>
      <w:r w:rsidRPr="00DA219D">
        <w:rPr>
          <w:color w:val="000000"/>
          <w:sz w:val="24"/>
          <w:szCs w:val="24"/>
          <w:lang w:val="en-US" w:eastAsia="en-US"/>
        </w:rPr>
        <w:t>denumirea</w:t>
      </w:r>
      <w:proofErr w:type="spellEnd"/>
      <w:r w:rsidRPr="00DA219D">
        <w:rPr>
          <w:color w:val="000000"/>
          <w:sz w:val="24"/>
          <w:szCs w:val="24"/>
          <w:lang w:val="en-US" w:eastAsia="en-US"/>
        </w:rPr>
        <w:t xml:space="preserve"> </w:t>
      </w:r>
      <w:proofErr w:type="spellStart"/>
      <w:r w:rsidR="00634451" w:rsidRPr="00DA219D">
        <w:rPr>
          <w:color w:val="000000"/>
          <w:sz w:val="24"/>
          <w:szCs w:val="24"/>
          <w:lang w:val="en-US" w:eastAsia="en-US"/>
        </w:rPr>
        <w:t>s</w:t>
      </w:r>
      <w:r w:rsidRPr="00DA219D">
        <w:rPr>
          <w:color w:val="000000"/>
          <w:sz w:val="24"/>
          <w:szCs w:val="24"/>
          <w:lang w:val="en-US" w:eastAsia="en-US"/>
        </w:rPr>
        <w:t>i</w:t>
      </w:r>
      <w:proofErr w:type="spellEnd"/>
      <w:r w:rsidRPr="00DA219D">
        <w:rPr>
          <w:color w:val="000000"/>
          <w:sz w:val="24"/>
          <w:szCs w:val="24"/>
          <w:lang w:val="en-US" w:eastAsia="en-US"/>
        </w:rPr>
        <w:t xml:space="preserve"> </w:t>
      </w:r>
      <w:proofErr w:type="spellStart"/>
      <w:r w:rsidRPr="00DA219D">
        <w:rPr>
          <w:color w:val="000000"/>
          <w:sz w:val="24"/>
          <w:szCs w:val="24"/>
          <w:lang w:val="en-US" w:eastAsia="en-US"/>
        </w:rPr>
        <w:t>codul</w:t>
      </w:r>
      <w:proofErr w:type="spellEnd"/>
      <w:r w:rsidRPr="00DA219D">
        <w:rPr>
          <w:color w:val="000000"/>
          <w:sz w:val="24"/>
          <w:szCs w:val="24"/>
          <w:lang w:val="en-US" w:eastAsia="en-US"/>
        </w:rPr>
        <w:t xml:space="preserve"> cadastral:</w:t>
      </w:r>
      <w:r w:rsidR="00DA219D" w:rsidRPr="00DA219D">
        <w:rPr>
          <w:b/>
          <w:sz w:val="24"/>
          <w:szCs w:val="24"/>
        </w:rPr>
        <w:t xml:space="preserve"> </w:t>
      </w:r>
      <w:r w:rsidR="00DA219D" w:rsidRPr="00DA219D">
        <w:rPr>
          <w:bCs/>
          <w:sz w:val="24"/>
          <w:szCs w:val="24"/>
        </w:rPr>
        <w:t>XI – 1.00.00.00.00.0</w:t>
      </w:r>
    </w:p>
    <w:p w:rsidR="009300D8" w:rsidRPr="00DA219D" w:rsidRDefault="009300D8" w:rsidP="00333EB3">
      <w:pPr>
        <w:shd w:val="clear" w:color="auto" w:fill="FFFFFF"/>
        <w:suppressAutoHyphens w:val="0"/>
        <w:overflowPunct/>
        <w:autoSpaceDE/>
        <w:autoSpaceDN w:val="0"/>
        <w:rPr>
          <w:bCs/>
          <w:color w:val="000000"/>
          <w:sz w:val="24"/>
          <w:szCs w:val="24"/>
          <w:lang w:val="en-US" w:eastAsia="en-US"/>
        </w:rPr>
      </w:pPr>
      <w:r w:rsidRPr="00DA219D">
        <w:rPr>
          <w:bCs/>
          <w:color w:val="000000"/>
          <w:sz w:val="24"/>
          <w:szCs w:val="24"/>
          <w:lang w:val="en-US" w:eastAsia="en-US"/>
        </w:rPr>
        <w:t xml:space="preserve">- </w:t>
      </w:r>
      <w:proofErr w:type="spellStart"/>
      <w:r w:rsidRPr="00DA219D">
        <w:rPr>
          <w:bCs/>
          <w:color w:val="000000"/>
          <w:sz w:val="24"/>
          <w:szCs w:val="24"/>
          <w:lang w:val="en-US" w:eastAsia="en-US"/>
        </w:rPr>
        <w:t>corpul</w:t>
      </w:r>
      <w:proofErr w:type="spellEnd"/>
      <w:r w:rsidRPr="00DA219D">
        <w:rPr>
          <w:bCs/>
          <w:color w:val="000000"/>
          <w:sz w:val="24"/>
          <w:szCs w:val="24"/>
          <w:lang w:val="en-US" w:eastAsia="en-US"/>
        </w:rPr>
        <w:t xml:space="preserve"> de </w:t>
      </w:r>
      <w:proofErr w:type="spellStart"/>
      <w:r w:rsidRPr="00DA219D">
        <w:rPr>
          <w:bCs/>
          <w:color w:val="000000"/>
          <w:sz w:val="24"/>
          <w:szCs w:val="24"/>
          <w:lang w:val="en-US" w:eastAsia="en-US"/>
        </w:rPr>
        <w:t>ap</w:t>
      </w:r>
      <w:r w:rsidR="00634451" w:rsidRPr="00DA219D">
        <w:rPr>
          <w:bCs/>
          <w:color w:val="000000"/>
          <w:sz w:val="24"/>
          <w:szCs w:val="24"/>
          <w:lang w:val="en-US" w:eastAsia="en-US"/>
        </w:rPr>
        <w:t>a</w:t>
      </w:r>
      <w:proofErr w:type="spellEnd"/>
      <w:r w:rsidRPr="00DA219D">
        <w:rPr>
          <w:bCs/>
          <w:color w:val="000000"/>
          <w:sz w:val="24"/>
          <w:szCs w:val="24"/>
          <w:lang w:val="en-US" w:eastAsia="en-US"/>
        </w:rPr>
        <w:t xml:space="preserve"> de </w:t>
      </w:r>
      <w:proofErr w:type="spellStart"/>
      <w:proofErr w:type="gramStart"/>
      <w:r w:rsidRPr="00DA219D">
        <w:rPr>
          <w:bCs/>
          <w:color w:val="000000"/>
          <w:sz w:val="24"/>
          <w:szCs w:val="24"/>
          <w:lang w:val="en-US" w:eastAsia="en-US"/>
        </w:rPr>
        <w:t>suprafa</w:t>
      </w:r>
      <w:r w:rsidR="00634451" w:rsidRPr="00DA219D">
        <w:rPr>
          <w:bCs/>
          <w:color w:val="000000"/>
          <w:sz w:val="24"/>
          <w:szCs w:val="24"/>
          <w:lang w:val="en-US" w:eastAsia="en-US"/>
        </w:rPr>
        <w:t>ta</w:t>
      </w:r>
      <w:proofErr w:type="spellEnd"/>
      <w:r w:rsidRPr="00DA219D">
        <w:rPr>
          <w:bCs/>
          <w:color w:val="000000"/>
          <w:sz w:val="24"/>
          <w:szCs w:val="24"/>
          <w:lang w:val="en-US" w:eastAsia="en-US"/>
        </w:rPr>
        <w:t xml:space="preserve"> :</w:t>
      </w:r>
      <w:proofErr w:type="gramEnd"/>
      <w:r w:rsidRPr="00DA219D">
        <w:rPr>
          <w:bCs/>
          <w:color w:val="000000"/>
          <w:sz w:val="24"/>
          <w:szCs w:val="24"/>
          <w:lang w:val="en-US" w:eastAsia="en-US"/>
        </w:rPr>
        <w:t xml:space="preserve"> </w:t>
      </w:r>
      <w:proofErr w:type="spellStart"/>
      <w:r w:rsidRPr="00DA219D">
        <w:rPr>
          <w:bCs/>
          <w:color w:val="000000"/>
          <w:sz w:val="24"/>
          <w:szCs w:val="24"/>
          <w:lang w:val="en-US" w:eastAsia="en-US"/>
        </w:rPr>
        <w:t>denumire</w:t>
      </w:r>
      <w:proofErr w:type="spellEnd"/>
      <w:r w:rsidRPr="00DA219D">
        <w:rPr>
          <w:bCs/>
          <w:color w:val="000000"/>
          <w:sz w:val="24"/>
          <w:szCs w:val="24"/>
          <w:lang w:val="en-US" w:eastAsia="en-US"/>
        </w:rPr>
        <w:t xml:space="preserve"> </w:t>
      </w:r>
      <w:proofErr w:type="spellStart"/>
      <w:r w:rsidR="00634451" w:rsidRPr="00DA219D">
        <w:rPr>
          <w:bCs/>
          <w:color w:val="000000"/>
          <w:sz w:val="24"/>
          <w:szCs w:val="24"/>
          <w:lang w:val="en-US" w:eastAsia="en-US"/>
        </w:rPr>
        <w:t>s</w:t>
      </w:r>
      <w:r w:rsidRPr="00DA219D">
        <w:rPr>
          <w:bCs/>
          <w:color w:val="000000"/>
          <w:sz w:val="24"/>
          <w:szCs w:val="24"/>
          <w:lang w:val="en-US" w:eastAsia="en-US"/>
        </w:rPr>
        <w:t>i</w:t>
      </w:r>
      <w:proofErr w:type="spellEnd"/>
      <w:r w:rsidRPr="00DA219D">
        <w:rPr>
          <w:bCs/>
          <w:color w:val="000000"/>
          <w:sz w:val="24"/>
          <w:szCs w:val="24"/>
          <w:lang w:val="en-US" w:eastAsia="en-US"/>
        </w:rPr>
        <w:t xml:space="preserve"> cod: </w:t>
      </w:r>
      <w:r w:rsidR="00DA219D" w:rsidRPr="00DA219D">
        <w:rPr>
          <w:bCs/>
          <w:sz w:val="24"/>
          <w:szCs w:val="24"/>
        </w:rPr>
        <w:t>XI – 1.00.00.00.00.0</w:t>
      </w:r>
    </w:p>
    <w:p w:rsidR="009300D8" w:rsidRPr="00A5225A" w:rsidRDefault="009300D8" w:rsidP="00333EB3">
      <w:pPr>
        <w:shd w:val="clear" w:color="auto" w:fill="FFFFFF"/>
        <w:rPr>
          <w:color w:val="000000"/>
          <w:sz w:val="24"/>
          <w:szCs w:val="24"/>
          <w:lang w:val="en-US" w:eastAsia="en-US"/>
        </w:rPr>
      </w:pPr>
      <w:r w:rsidRPr="00A5225A">
        <w:rPr>
          <w:color w:val="000000"/>
          <w:sz w:val="24"/>
          <w:szCs w:val="24"/>
          <w:lang w:val="en-US" w:eastAsia="en-US"/>
        </w:rPr>
        <w:t>-</w:t>
      </w:r>
      <w:r w:rsidR="00A5225A" w:rsidRPr="00A5225A">
        <w:rPr>
          <w:color w:val="000000"/>
          <w:sz w:val="24"/>
          <w:szCs w:val="24"/>
          <w:lang w:val="en-US" w:eastAsia="en-US"/>
        </w:rPr>
        <w:t xml:space="preserve"> </w:t>
      </w:r>
      <w:proofErr w:type="spellStart"/>
      <w:r w:rsidRPr="00A5225A">
        <w:rPr>
          <w:color w:val="000000"/>
          <w:sz w:val="24"/>
          <w:szCs w:val="24"/>
          <w:lang w:val="en-US" w:eastAsia="en-US"/>
        </w:rPr>
        <w:t>corp</w:t>
      </w:r>
      <w:proofErr w:type="spellEnd"/>
      <w:r w:rsidRPr="00A5225A">
        <w:rPr>
          <w:color w:val="000000"/>
          <w:sz w:val="24"/>
          <w:szCs w:val="24"/>
          <w:lang w:val="en-US" w:eastAsia="en-US"/>
        </w:rPr>
        <w:t xml:space="preserve"> de </w:t>
      </w:r>
      <w:proofErr w:type="spellStart"/>
      <w:r w:rsidRPr="00A5225A">
        <w:rPr>
          <w:color w:val="000000"/>
          <w:sz w:val="24"/>
          <w:szCs w:val="24"/>
          <w:lang w:val="en-US" w:eastAsia="en-US"/>
        </w:rPr>
        <w:t>apa</w:t>
      </w:r>
      <w:proofErr w:type="spellEnd"/>
      <w:r w:rsidRPr="00A5225A">
        <w:rPr>
          <w:color w:val="000000"/>
          <w:sz w:val="24"/>
          <w:szCs w:val="24"/>
          <w:lang w:val="en-US" w:eastAsia="en-US"/>
        </w:rPr>
        <w:t xml:space="preserve"> </w:t>
      </w:r>
      <w:proofErr w:type="spellStart"/>
      <w:r w:rsidRPr="00A5225A">
        <w:rPr>
          <w:color w:val="000000"/>
          <w:sz w:val="24"/>
          <w:szCs w:val="24"/>
          <w:lang w:val="en-US" w:eastAsia="en-US"/>
        </w:rPr>
        <w:t>subteran</w:t>
      </w:r>
      <w:proofErr w:type="spellEnd"/>
      <w:r w:rsidRPr="00A5225A">
        <w:rPr>
          <w:color w:val="000000"/>
          <w:sz w:val="24"/>
          <w:szCs w:val="24"/>
          <w:lang w:val="en-US" w:eastAsia="en-US"/>
        </w:rPr>
        <w:t xml:space="preserve"> -</w:t>
      </w:r>
    </w:p>
    <w:p w:rsidR="009300D8" w:rsidRPr="00A5225A" w:rsidRDefault="009300D8" w:rsidP="00333EB3">
      <w:pPr>
        <w:shd w:val="clear" w:color="auto" w:fill="FFFFFF"/>
        <w:rPr>
          <w:color w:val="000000"/>
          <w:sz w:val="24"/>
          <w:szCs w:val="24"/>
          <w:lang w:val="en-US" w:eastAsia="en-US"/>
        </w:rPr>
      </w:pPr>
      <w:r w:rsidRPr="00A5225A">
        <w:rPr>
          <w:color w:val="000000"/>
          <w:sz w:val="24"/>
          <w:szCs w:val="24"/>
          <w:lang w:val="en-US" w:eastAsia="en-US"/>
        </w:rPr>
        <w:t>-</w:t>
      </w:r>
      <w:r w:rsidR="00A5225A" w:rsidRPr="00A5225A">
        <w:rPr>
          <w:color w:val="000000"/>
          <w:sz w:val="24"/>
          <w:szCs w:val="24"/>
          <w:lang w:val="en-US" w:eastAsia="en-US"/>
        </w:rPr>
        <w:t xml:space="preserve"> </w:t>
      </w:r>
      <w:proofErr w:type="spellStart"/>
      <w:r w:rsidRPr="00A5225A">
        <w:rPr>
          <w:color w:val="000000"/>
          <w:sz w:val="24"/>
          <w:szCs w:val="24"/>
          <w:lang w:val="en-US" w:eastAsia="en-US"/>
        </w:rPr>
        <w:t>corp</w:t>
      </w:r>
      <w:proofErr w:type="spellEnd"/>
      <w:r w:rsidRPr="00A5225A">
        <w:rPr>
          <w:color w:val="000000"/>
          <w:sz w:val="24"/>
          <w:szCs w:val="24"/>
          <w:lang w:val="en-US" w:eastAsia="en-US"/>
        </w:rPr>
        <w:t xml:space="preserve"> de </w:t>
      </w:r>
      <w:proofErr w:type="spellStart"/>
      <w:r w:rsidRPr="00A5225A">
        <w:rPr>
          <w:color w:val="000000"/>
          <w:sz w:val="24"/>
          <w:szCs w:val="24"/>
          <w:lang w:val="en-US" w:eastAsia="en-US"/>
        </w:rPr>
        <w:t>ap</w:t>
      </w:r>
      <w:r w:rsidR="00634451" w:rsidRPr="00A5225A">
        <w:rPr>
          <w:color w:val="000000"/>
          <w:sz w:val="24"/>
          <w:szCs w:val="24"/>
          <w:lang w:val="en-US" w:eastAsia="en-US"/>
        </w:rPr>
        <w:t>a</w:t>
      </w:r>
      <w:proofErr w:type="spellEnd"/>
      <w:r w:rsidRPr="00A5225A">
        <w:rPr>
          <w:color w:val="000000"/>
          <w:sz w:val="24"/>
          <w:szCs w:val="24"/>
          <w:lang w:val="en-US" w:eastAsia="en-US"/>
        </w:rPr>
        <w:t xml:space="preserve"> </w:t>
      </w:r>
      <w:proofErr w:type="spellStart"/>
      <w:r w:rsidRPr="00A5225A">
        <w:rPr>
          <w:color w:val="000000"/>
          <w:sz w:val="24"/>
          <w:szCs w:val="24"/>
          <w:lang w:val="en-US" w:eastAsia="en-US"/>
        </w:rPr>
        <w:t>subteran</w:t>
      </w:r>
      <w:r w:rsidR="00634451" w:rsidRPr="00A5225A">
        <w:rPr>
          <w:color w:val="000000"/>
          <w:sz w:val="24"/>
          <w:szCs w:val="24"/>
          <w:lang w:val="en-US" w:eastAsia="en-US"/>
        </w:rPr>
        <w:t>a</w:t>
      </w:r>
      <w:proofErr w:type="spellEnd"/>
      <w:r w:rsidRPr="00A5225A">
        <w:rPr>
          <w:color w:val="000000"/>
          <w:sz w:val="24"/>
          <w:szCs w:val="24"/>
          <w:lang w:val="en-US" w:eastAsia="en-US"/>
        </w:rPr>
        <w:t xml:space="preserve"> </w:t>
      </w:r>
    </w:p>
    <w:p w:rsidR="009300D8" w:rsidRPr="00333EB3" w:rsidRDefault="009300D8" w:rsidP="00333EB3">
      <w:pPr>
        <w:shd w:val="clear" w:color="auto" w:fill="FFFFFF"/>
        <w:rPr>
          <w:color w:val="000000"/>
          <w:sz w:val="24"/>
          <w:szCs w:val="24"/>
          <w:lang w:val="en-US" w:eastAsia="en-US"/>
        </w:rPr>
      </w:pPr>
    </w:p>
    <w:p w:rsidR="009300D8" w:rsidRPr="00333EB3" w:rsidRDefault="009300D8" w:rsidP="00333EB3">
      <w:pPr>
        <w:shd w:val="clear" w:color="auto" w:fill="FFFFFF"/>
        <w:suppressAutoHyphens w:val="0"/>
        <w:overflowPunct/>
        <w:autoSpaceDE/>
        <w:autoSpaceDN w:val="0"/>
        <w:rPr>
          <w:b/>
          <w:color w:val="000000"/>
          <w:sz w:val="24"/>
          <w:szCs w:val="24"/>
          <w:lang w:val="en-US" w:eastAsia="en-US"/>
        </w:rPr>
      </w:pPr>
      <w:r w:rsidRPr="00333EB3">
        <w:rPr>
          <w:b/>
          <w:bCs/>
          <w:i/>
          <w:iCs/>
          <w:color w:val="000000"/>
          <w:sz w:val="24"/>
          <w:szCs w:val="24"/>
        </w:rPr>
        <w:t>2.</w:t>
      </w:r>
      <w:r w:rsidRPr="00333EB3">
        <w:rPr>
          <w:rStyle w:val="apple-converted-space"/>
          <w:b/>
          <w:bCs/>
          <w:i/>
          <w:iCs/>
          <w:color w:val="000000"/>
          <w:sz w:val="24"/>
          <w:szCs w:val="24"/>
        </w:rPr>
        <w:t> </w:t>
      </w:r>
      <w:proofErr w:type="spellStart"/>
      <w:r w:rsidRPr="00333EB3">
        <w:rPr>
          <w:b/>
          <w:bCs/>
          <w:i/>
          <w:iCs/>
          <w:color w:val="000000"/>
          <w:sz w:val="24"/>
          <w:szCs w:val="24"/>
        </w:rPr>
        <w:t>Indicarea</w:t>
      </w:r>
      <w:proofErr w:type="spellEnd"/>
      <w:r w:rsidRPr="00333EB3">
        <w:rPr>
          <w:b/>
          <w:bCs/>
          <w:i/>
          <w:iCs/>
          <w:color w:val="000000"/>
          <w:sz w:val="24"/>
          <w:szCs w:val="24"/>
        </w:rPr>
        <w:t xml:space="preserve"> </w:t>
      </w:r>
      <w:proofErr w:type="spellStart"/>
      <w:r w:rsidRPr="00333EB3">
        <w:rPr>
          <w:b/>
          <w:bCs/>
          <w:i/>
          <w:iCs/>
          <w:color w:val="000000"/>
          <w:sz w:val="24"/>
          <w:szCs w:val="24"/>
        </w:rPr>
        <w:t>st</w:t>
      </w:r>
      <w:r w:rsidR="00634451">
        <w:rPr>
          <w:b/>
          <w:bCs/>
          <w:i/>
          <w:iCs/>
          <w:color w:val="000000"/>
          <w:sz w:val="24"/>
          <w:szCs w:val="24"/>
        </w:rPr>
        <w:t>a</w:t>
      </w:r>
      <w:r w:rsidRPr="00333EB3">
        <w:rPr>
          <w:b/>
          <w:bCs/>
          <w:i/>
          <w:iCs/>
          <w:color w:val="000000"/>
          <w:sz w:val="24"/>
          <w:szCs w:val="24"/>
        </w:rPr>
        <w:t>rii</w:t>
      </w:r>
      <w:proofErr w:type="spellEnd"/>
      <w:r w:rsidRPr="00333EB3">
        <w:rPr>
          <w:b/>
          <w:bCs/>
          <w:i/>
          <w:iCs/>
          <w:color w:val="000000"/>
          <w:sz w:val="24"/>
          <w:szCs w:val="24"/>
        </w:rPr>
        <w:t xml:space="preserve"> </w:t>
      </w:r>
      <w:proofErr w:type="spellStart"/>
      <w:r w:rsidRPr="00333EB3">
        <w:rPr>
          <w:b/>
          <w:bCs/>
          <w:i/>
          <w:iCs/>
          <w:color w:val="000000"/>
          <w:sz w:val="24"/>
          <w:szCs w:val="24"/>
        </w:rPr>
        <w:t>ecologice</w:t>
      </w:r>
      <w:proofErr w:type="spellEnd"/>
      <w:r w:rsidRPr="00333EB3">
        <w:rPr>
          <w:b/>
          <w:bCs/>
          <w:i/>
          <w:iCs/>
          <w:color w:val="000000"/>
          <w:sz w:val="24"/>
          <w:szCs w:val="24"/>
        </w:rPr>
        <w:t>/</w:t>
      </w:r>
      <w:proofErr w:type="spellStart"/>
      <w:r w:rsidRPr="00333EB3">
        <w:rPr>
          <w:b/>
          <w:bCs/>
          <w:i/>
          <w:iCs/>
          <w:color w:val="000000"/>
          <w:sz w:val="24"/>
          <w:szCs w:val="24"/>
        </w:rPr>
        <w:t>poten</w:t>
      </w:r>
      <w:r w:rsidR="00634451">
        <w:rPr>
          <w:b/>
          <w:bCs/>
          <w:i/>
          <w:iCs/>
          <w:color w:val="000000"/>
          <w:sz w:val="24"/>
          <w:szCs w:val="24"/>
        </w:rPr>
        <w:t>t</w:t>
      </w:r>
      <w:r w:rsidRPr="00333EB3">
        <w:rPr>
          <w:b/>
          <w:bCs/>
          <w:i/>
          <w:iCs/>
          <w:color w:val="000000"/>
          <w:sz w:val="24"/>
          <w:szCs w:val="24"/>
        </w:rPr>
        <w:t>ialului</w:t>
      </w:r>
      <w:proofErr w:type="spellEnd"/>
      <w:r w:rsidRPr="00333EB3">
        <w:rPr>
          <w:b/>
          <w:bCs/>
          <w:i/>
          <w:iCs/>
          <w:color w:val="000000"/>
          <w:sz w:val="24"/>
          <w:szCs w:val="24"/>
        </w:rPr>
        <w:t xml:space="preserve"> ecologic </w:t>
      </w:r>
      <w:proofErr w:type="spellStart"/>
      <w:r w:rsidR="00634451">
        <w:rPr>
          <w:b/>
          <w:bCs/>
          <w:i/>
          <w:iCs/>
          <w:color w:val="000000"/>
          <w:sz w:val="24"/>
          <w:szCs w:val="24"/>
        </w:rPr>
        <w:t>s</w:t>
      </w:r>
      <w:r w:rsidRPr="00333EB3">
        <w:rPr>
          <w:b/>
          <w:bCs/>
          <w:i/>
          <w:iCs/>
          <w:color w:val="000000"/>
          <w:sz w:val="24"/>
          <w:szCs w:val="24"/>
        </w:rPr>
        <w:t>i</w:t>
      </w:r>
      <w:proofErr w:type="spellEnd"/>
      <w:r w:rsidRPr="00333EB3">
        <w:rPr>
          <w:b/>
          <w:bCs/>
          <w:i/>
          <w:iCs/>
          <w:color w:val="000000"/>
          <w:sz w:val="24"/>
          <w:szCs w:val="24"/>
        </w:rPr>
        <w:t xml:space="preserve"> </w:t>
      </w:r>
      <w:proofErr w:type="spellStart"/>
      <w:r w:rsidRPr="00333EB3">
        <w:rPr>
          <w:b/>
          <w:bCs/>
          <w:i/>
          <w:iCs/>
          <w:color w:val="000000"/>
          <w:sz w:val="24"/>
          <w:szCs w:val="24"/>
        </w:rPr>
        <w:t>starea</w:t>
      </w:r>
      <w:proofErr w:type="spellEnd"/>
      <w:r w:rsidRPr="00333EB3">
        <w:rPr>
          <w:b/>
          <w:bCs/>
          <w:i/>
          <w:iCs/>
          <w:color w:val="000000"/>
          <w:sz w:val="24"/>
          <w:szCs w:val="24"/>
        </w:rPr>
        <w:t xml:space="preserve"> </w:t>
      </w:r>
      <w:proofErr w:type="spellStart"/>
      <w:r w:rsidRPr="00333EB3">
        <w:rPr>
          <w:b/>
          <w:bCs/>
          <w:i/>
          <w:iCs/>
          <w:color w:val="000000"/>
          <w:sz w:val="24"/>
          <w:szCs w:val="24"/>
        </w:rPr>
        <w:t>chimic</w:t>
      </w:r>
      <w:r w:rsidR="00634451">
        <w:rPr>
          <w:b/>
          <w:bCs/>
          <w:i/>
          <w:iCs/>
          <w:color w:val="000000"/>
          <w:sz w:val="24"/>
          <w:szCs w:val="24"/>
        </w:rPr>
        <w:t>a</w:t>
      </w:r>
      <w:proofErr w:type="spellEnd"/>
      <w:r w:rsidRPr="00333EB3">
        <w:rPr>
          <w:b/>
          <w:bCs/>
          <w:i/>
          <w:iCs/>
          <w:color w:val="000000"/>
          <w:sz w:val="24"/>
          <w:szCs w:val="24"/>
        </w:rPr>
        <w:t xml:space="preserve"> a </w:t>
      </w:r>
      <w:proofErr w:type="spellStart"/>
      <w:r w:rsidRPr="00333EB3">
        <w:rPr>
          <w:b/>
          <w:bCs/>
          <w:i/>
          <w:iCs/>
          <w:color w:val="000000"/>
          <w:sz w:val="24"/>
          <w:szCs w:val="24"/>
        </w:rPr>
        <w:t>corpului</w:t>
      </w:r>
      <w:proofErr w:type="spellEnd"/>
      <w:r w:rsidRPr="00333EB3">
        <w:rPr>
          <w:b/>
          <w:bCs/>
          <w:i/>
          <w:iCs/>
          <w:color w:val="000000"/>
          <w:sz w:val="24"/>
          <w:szCs w:val="24"/>
        </w:rPr>
        <w:t xml:space="preserve"> de </w:t>
      </w:r>
      <w:proofErr w:type="spellStart"/>
      <w:r w:rsidRPr="00333EB3">
        <w:rPr>
          <w:b/>
          <w:bCs/>
          <w:i/>
          <w:iCs/>
          <w:color w:val="000000"/>
          <w:sz w:val="24"/>
          <w:szCs w:val="24"/>
        </w:rPr>
        <w:t>ap</w:t>
      </w:r>
      <w:r w:rsidR="00634451">
        <w:rPr>
          <w:b/>
          <w:bCs/>
          <w:i/>
          <w:iCs/>
          <w:color w:val="000000"/>
          <w:sz w:val="24"/>
          <w:szCs w:val="24"/>
        </w:rPr>
        <w:t>a</w:t>
      </w:r>
      <w:proofErr w:type="spellEnd"/>
      <w:r w:rsidRPr="00333EB3">
        <w:rPr>
          <w:b/>
          <w:bCs/>
          <w:i/>
          <w:iCs/>
          <w:color w:val="000000"/>
          <w:sz w:val="24"/>
          <w:szCs w:val="24"/>
        </w:rPr>
        <w:t xml:space="preserve"> de </w:t>
      </w:r>
      <w:proofErr w:type="spellStart"/>
      <w:r w:rsidRPr="00333EB3">
        <w:rPr>
          <w:b/>
          <w:bCs/>
          <w:i/>
          <w:iCs/>
          <w:color w:val="000000"/>
          <w:sz w:val="24"/>
          <w:szCs w:val="24"/>
        </w:rPr>
        <w:t>suprafa</w:t>
      </w:r>
      <w:r w:rsidR="00634451">
        <w:rPr>
          <w:b/>
          <w:bCs/>
          <w:i/>
          <w:iCs/>
          <w:color w:val="000000"/>
          <w:sz w:val="24"/>
          <w:szCs w:val="24"/>
        </w:rPr>
        <w:t>ta</w:t>
      </w:r>
      <w:proofErr w:type="spellEnd"/>
      <w:r w:rsidRPr="00333EB3">
        <w:rPr>
          <w:b/>
          <w:bCs/>
          <w:i/>
          <w:iCs/>
          <w:color w:val="000000"/>
          <w:sz w:val="24"/>
          <w:szCs w:val="24"/>
        </w:rPr>
        <w:t xml:space="preserve">; </w:t>
      </w:r>
      <w:proofErr w:type="spellStart"/>
      <w:r w:rsidRPr="00333EB3">
        <w:rPr>
          <w:b/>
          <w:bCs/>
          <w:i/>
          <w:iCs/>
          <w:color w:val="000000"/>
          <w:sz w:val="24"/>
          <w:szCs w:val="24"/>
        </w:rPr>
        <w:t>pentru</w:t>
      </w:r>
      <w:proofErr w:type="spellEnd"/>
      <w:r w:rsidRPr="00333EB3">
        <w:rPr>
          <w:b/>
          <w:bCs/>
          <w:i/>
          <w:iCs/>
          <w:color w:val="000000"/>
          <w:sz w:val="24"/>
          <w:szCs w:val="24"/>
        </w:rPr>
        <w:t xml:space="preserve"> </w:t>
      </w:r>
      <w:proofErr w:type="spellStart"/>
      <w:r w:rsidRPr="00333EB3">
        <w:rPr>
          <w:b/>
          <w:bCs/>
          <w:i/>
          <w:iCs/>
          <w:color w:val="000000"/>
          <w:sz w:val="24"/>
          <w:szCs w:val="24"/>
        </w:rPr>
        <w:t>corpul</w:t>
      </w:r>
      <w:proofErr w:type="spellEnd"/>
      <w:r w:rsidRPr="00333EB3">
        <w:rPr>
          <w:b/>
          <w:bCs/>
          <w:i/>
          <w:iCs/>
          <w:color w:val="000000"/>
          <w:sz w:val="24"/>
          <w:szCs w:val="24"/>
        </w:rPr>
        <w:t xml:space="preserve"> de </w:t>
      </w:r>
      <w:proofErr w:type="spellStart"/>
      <w:r w:rsidRPr="00333EB3">
        <w:rPr>
          <w:b/>
          <w:bCs/>
          <w:i/>
          <w:iCs/>
          <w:color w:val="000000"/>
          <w:sz w:val="24"/>
          <w:szCs w:val="24"/>
        </w:rPr>
        <w:t>ap</w:t>
      </w:r>
      <w:r w:rsidR="00634451">
        <w:rPr>
          <w:b/>
          <w:bCs/>
          <w:i/>
          <w:iCs/>
          <w:color w:val="000000"/>
          <w:sz w:val="24"/>
          <w:szCs w:val="24"/>
        </w:rPr>
        <w:t>a</w:t>
      </w:r>
      <w:proofErr w:type="spellEnd"/>
      <w:r w:rsidRPr="00333EB3">
        <w:rPr>
          <w:b/>
          <w:bCs/>
          <w:i/>
          <w:iCs/>
          <w:color w:val="000000"/>
          <w:sz w:val="24"/>
          <w:szCs w:val="24"/>
        </w:rPr>
        <w:t xml:space="preserve"> </w:t>
      </w:r>
      <w:proofErr w:type="spellStart"/>
      <w:r w:rsidRPr="00333EB3">
        <w:rPr>
          <w:b/>
          <w:bCs/>
          <w:i/>
          <w:iCs/>
          <w:color w:val="000000"/>
          <w:sz w:val="24"/>
          <w:szCs w:val="24"/>
        </w:rPr>
        <w:t>subteran</w:t>
      </w:r>
      <w:proofErr w:type="spellEnd"/>
      <w:r w:rsidRPr="00333EB3">
        <w:rPr>
          <w:b/>
          <w:bCs/>
          <w:i/>
          <w:iCs/>
          <w:color w:val="000000"/>
          <w:sz w:val="24"/>
          <w:szCs w:val="24"/>
        </w:rPr>
        <w:t xml:space="preserve"> se </w:t>
      </w:r>
      <w:proofErr w:type="spellStart"/>
      <w:r w:rsidRPr="00333EB3">
        <w:rPr>
          <w:b/>
          <w:bCs/>
          <w:i/>
          <w:iCs/>
          <w:color w:val="000000"/>
          <w:sz w:val="24"/>
          <w:szCs w:val="24"/>
        </w:rPr>
        <w:t>vor</w:t>
      </w:r>
      <w:proofErr w:type="spellEnd"/>
      <w:r w:rsidRPr="00333EB3">
        <w:rPr>
          <w:b/>
          <w:bCs/>
          <w:i/>
          <w:iCs/>
          <w:color w:val="000000"/>
          <w:sz w:val="24"/>
          <w:szCs w:val="24"/>
        </w:rPr>
        <w:t xml:space="preserve"> </w:t>
      </w:r>
      <w:proofErr w:type="spellStart"/>
      <w:r w:rsidRPr="00333EB3">
        <w:rPr>
          <w:b/>
          <w:bCs/>
          <w:i/>
          <w:iCs/>
          <w:color w:val="000000"/>
          <w:sz w:val="24"/>
          <w:szCs w:val="24"/>
        </w:rPr>
        <w:t>indica</w:t>
      </w:r>
      <w:proofErr w:type="spellEnd"/>
      <w:r w:rsidRPr="00333EB3">
        <w:rPr>
          <w:b/>
          <w:bCs/>
          <w:i/>
          <w:iCs/>
          <w:color w:val="000000"/>
          <w:sz w:val="24"/>
          <w:szCs w:val="24"/>
        </w:rPr>
        <w:t xml:space="preserve"> </w:t>
      </w:r>
      <w:proofErr w:type="spellStart"/>
      <w:r w:rsidRPr="00333EB3">
        <w:rPr>
          <w:b/>
          <w:bCs/>
          <w:i/>
          <w:iCs/>
          <w:color w:val="000000"/>
          <w:sz w:val="24"/>
          <w:szCs w:val="24"/>
        </w:rPr>
        <w:t>starea</w:t>
      </w:r>
      <w:proofErr w:type="spellEnd"/>
      <w:r w:rsidRPr="00333EB3">
        <w:rPr>
          <w:b/>
          <w:bCs/>
          <w:i/>
          <w:iCs/>
          <w:color w:val="000000"/>
          <w:sz w:val="24"/>
          <w:szCs w:val="24"/>
        </w:rPr>
        <w:t xml:space="preserve"> </w:t>
      </w:r>
      <w:proofErr w:type="spellStart"/>
      <w:r w:rsidRPr="00333EB3">
        <w:rPr>
          <w:b/>
          <w:bCs/>
          <w:i/>
          <w:iCs/>
          <w:color w:val="000000"/>
          <w:sz w:val="24"/>
          <w:szCs w:val="24"/>
        </w:rPr>
        <w:t>cantitativ</w:t>
      </w:r>
      <w:r w:rsidR="00634451">
        <w:rPr>
          <w:b/>
          <w:bCs/>
          <w:i/>
          <w:iCs/>
          <w:color w:val="000000"/>
          <w:sz w:val="24"/>
          <w:szCs w:val="24"/>
        </w:rPr>
        <w:t>a</w:t>
      </w:r>
      <w:proofErr w:type="spellEnd"/>
      <w:r w:rsidRPr="00333EB3">
        <w:rPr>
          <w:b/>
          <w:bCs/>
          <w:i/>
          <w:iCs/>
          <w:color w:val="000000"/>
          <w:sz w:val="24"/>
          <w:szCs w:val="24"/>
        </w:rPr>
        <w:t xml:space="preserve"> </w:t>
      </w:r>
      <w:proofErr w:type="spellStart"/>
      <w:r w:rsidR="00634451">
        <w:rPr>
          <w:b/>
          <w:bCs/>
          <w:i/>
          <w:iCs/>
          <w:color w:val="000000"/>
          <w:sz w:val="24"/>
          <w:szCs w:val="24"/>
        </w:rPr>
        <w:t>s</w:t>
      </w:r>
      <w:r w:rsidRPr="00333EB3">
        <w:rPr>
          <w:b/>
          <w:bCs/>
          <w:i/>
          <w:iCs/>
          <w:color w:val="000000"/>
          <w:sz w:val="24"/>
          <w:szCs w:val="24"/>
        </w:rPr>
        <w:t>i</w:t>
      </w:r>
      <w:proofErr w:type="spellEnd"/>
      <w:r w:rsidRPr="00333EB3">
        <w:rPr>
          <w:b/>
          <w:bCs/>
          <w:i/>
          <w:iCs/>
          <w:color w:val="000000"/>
          <w:sz w:val="24"/>
          <w:szCs w:val="24"/>
        </w:rPr>
        <w:t xml:space="preserve"> </w:t>
      </w:r>
      <w:proofErr w:type="spellStart"/>
      <w:r w:rsidRPr="00333EB3">
        <w:rPr>
          <w:b/>
          <w:bCs/>
          <w:i/>
          <w:iCs/>
          <w:color w:val="000000"/>
          <w:sz w:val="24"/>
          <w:szCs w:val="24"/>
        </w:rPr>
        <w:t>starea</w:t>
      </w:r>
      <w:proofErr w:type="spellEnd"/>
      <w:r w:rsidRPr="00333EB3">
        <w:rPr>
          <w:b/>
          <w:bCs/>
          <w:i/>
          <w:iCs/>
          <w:color w:val="000000"/>
          <w:sz w:val="24"/>
          <w:szCs w:val="24"/>
        </w:rPr>
        <w:t xml:space="preserve"> </w:t>
      </w:r>
      <w:proofErr w:type="spellStart"/>
      <w:r w:rsidRPr="00333EB3">
        <w:rPr>
          <w:b/>
          <w:bCs/>
          <w:i/>
          <w:iCs/>
          <w:color w:val="000000"/>
          <w:sz w:val="24"/>
          <w:szCs w:val="24"/>
        </w:rPr>
        <w:t>chimic</w:t>
      </w:r>
      <w:r w:rsidR="00634451">
        <w:rPr>
          <w:b/>
          <w:bCs/>
          <w:i/>
          <w:iCs/>
          <w:color w:val="000000"/>
          <w:sz w:val="24"/>
          <w:szCs w:val="24"/>
        </w:rPr>
        <w:t>a</w:t>
      </w:r>
      <w:proofErr w:type="spellEnd"/>
      <w:r w:rsidRPr="00333EB3">
        <w:rPr>
          <w:b/>
          <w:bCs/>
          <w:i/>
          <w:iCs/>
          <w:color w:val="000000"/>
          <w:sz w:val="24"/>
          <w:szCs w:val="24"/>
        </w:rPr>
        <w:t xml:space="preserve"> a </w:t>
      </w:r>
      <w:proofErr w:type="spellStart"/>
      <w:r w:rsidRPr="00333EB3">
        <w:rPr>
          <w:b/>
          <w:bCs/>
          <w:i/>
          <w:iCs/>
          <w:color w:val="000000"/>
          <w:sz w:val="24"/>
          <w:szCs w:val="24"/>
        </w:rPr>
        <w:t>corpului</w:t>
      </w:r>
      <w:proofErr w:type="spellEnd"/>
      <w:r w:rsidRPr="00333EB3">
        <w:rPr>
          <w:b/>
          <w:bCs/>
          <w:i/>
          <w:iCs/>
          <w:color w:val="000000"/>
          <w:sz w:val="24"/>
          <w:szCs w:val="24"/>
        </w:rPr>
        <w:t xml:space="preserve"> de </w:t>
      </w:r>
      <w:proofErr w:type="spellStart"/>
      <w:r w:rsidRPr="00333EB3">
        <w:rPr>
          <w:b/>
          <w:bCs/>
          <w:i/>
          <w:iCs/>
          <w:color w:val="000000"/>
          <w:sz w:val="24"/>
          <w:szCs w:val="24"/>
        </w:rPr>
        <w:t>ap</w:t>
      </w:r>
      <w:r w:rsidR="00634451">
        <w:rPr>
          <w:b/>
          <w:bCs/>
          <w:i/>
          <w:iCs/>
          <w:color w:val="000000"/>
          <w:sz w:val="24"/>
          <w:szCs w:val="24"/>
        </w:rPr>
        <w:t>a</w:t>
      </w:r>
      <w:proofErr w:type="spellEnd"/>
      <w:r w:rsidRPr="00333EB3">
        <w:rPr>
          <w:b/>
          <w:bCs/>
          <w:i/>
          <w:iCs/>
          <w:color w:val="000000"/>
          <w:sz w:val="24"/>
          <w:szCs w:val="24"/>
        </w:rPr>
        <w:t>.</w:t>
      </w:r>
      <w:r w:rsidRPr="00333EB3">
        <w:rPr>
          <w:b/>
          <w:color w:val="000000"/>
          <w:sz w:val="24"/>
          <w:szCs w:val="24"/>
          <w:lang w:val="en-US" w:eastAsia="en-US"/>
        </w:rPr>
        <w:t xml:space="preserve"> </w:t>
      </w:r>
    </w:p>
    <w:p w:rsidR="00A5225A" w:rsidRPr="00F30228" w:rsidRDefault="00A5225A" w:rsidP="00333EB3">
      <w:pPr>
        <w:shd w:val="clear" w:color="auto" w:fill="FFFFFF"/>
        <w:jc w:val="both"/>
        <w:rPr>
          <w:color w:val="000000"/>
          <w:sz w:val="14"/>
          <w:szCs w:val="14"/>
          <w:lang w:val="en-US" w:eastAsia="en-US"/>
        </w:rPr>
      </w:pPr>
    </w:p>
    <w:p w:rsidR="00DC3DB9" w:rsidRPr="00333EB3" w:rsidRDefault="00A5225A" w:rsidP="00333EB3">
      <w:pPr>
        <w:shd w:val="clear" w:color="auto" w:fill="FFFFFF"/>
        <w:suppressAutoHyphens w:val="0"/>
        <w:overflowPunct/>
        <w:autoSpaceDE/>
        <w:autoSpaceDN w:val="0"/>
        <w:jc w:val="both"/>
        <w:rPr>
          <w:color w:val="000000"/>
          <w:sz w:val="24"/>
          <w:szCs w:val="24"/>
          <w:lang w:val="en-US" w:eastAsia="en-US"/>
        </w:rPr>
      </w:pPr>
      <w:r>
        <w:rPr>
          <w:color w:val="000000"/>
          <w:sz w:val="24"/>
          <w:szCs w:val="24"/>
          <w:lang w:val="en-US" w:eastAsia="en-US"/>
        </w:rPr>
        <w:t xml:space="preserve"> </w:t>
      </w:r>
      <w:r>
        <w:rPr>
          <w:color w:val="000000"/>
          <w:sz w:val="24"/>
          <w:szCs w:val="24"/>
          <w:lang w:val="en-US" w:eastAsia="en-US"/>
        </w:rPr>
        <w:tab/>
        <w:t xml:space="preserve">Nu </w:t>
      </w:r>
      <w:proofErr w:type="spellStart"/>
      <w:r>
        <w:rPr>
          <w:color w:val="000000"/>
          <w:sz w:val="24"/>
          <w:szCs w:val="24"/>
          <w:lang w:val="en-US" w:eastAsia="en-US"/>
        </w:rPr>
        <w:t>este</w:t>
      </w:r>
      <w:proofErr w:type="spellEnd"/>
      <w:r>
        <w:rPr>
          <w:color w:val="000000"/>
          <w:sz w:val="24"/>
          <w:szCs w:val="24"/>
          <w:lang w:val="en-US" w:eastAsia="en-US"/>
        </w:rPr>
        <w:t xml:space="preserve"> </w:t>
      </w:r>
      <w:proofErr w:type="spellStart"/>
      <w:r>
        <w:rPr>
          <w:color w:val="000000"/>
          <w:sz w:val="24"/>
          <w:szCs w:val="24"/>
          <w:lang w:val="en-US" w:eastAsia="en-US"/>
        </w:rPr>
        <w:t>cazul</w:t>
      </w:r>
      <w:proofErr w:type="spellEnd"/>
    </w:p>
    <w:p w:rsidR="009300D8" w:rsidRPr="00F30228" w:rsidRDefault="00DC3DB9" w:rsidP="00333EB3">
      <w:pPr>
        <w:shd w:val="clear" w:color="auto" w:fill="FFFFFF"/>
        <w:suppressAutoHyphens w:val="0"/>
        <w:overflowPunct/>
        <w:autoSpaceDE/>
        <w:autoSpaceDN w:val="0"/>
        <w:jc w:val="both"/>
        <w:rPr>
          <w:color w:val="000000"/>
          <w:sz w:val="8"/>
          <w:szCs w:val="8"/>
          <w:lang w:val="en-US" w:eastAsia="en-US"/>
        </w:rPr>
      </w:pPr>
      <w:r w:rsidRPr="00333EB3">
        <w:rPr>
          <w:color w:val="000000"/>
          <w:sz w:val="24"/>
          <w:szCs w:val="24"/>
          <w:lang w:val="en-US" w:eastAsia="en-US"/>
        </w:rPr>
        <w:t xml:space="preserve"> </w:t>
      </w:r>
    </w:p>
    <w:p w:rsidR="009300D8" w:rsidRPr="00333EB3" w:rsidRDefault="009300D8" w:rsidP="00333EB3">
      <w:pPr>
        <w:shd w:val="clear" w:color="auto" w:fill="FFFFFF"/>
        <w:suppressAutoHyphens w:val="0"/>
        <w:overflowPunct/>
        <w:autoSpaceDE/>
        <w:autoSpaceDN w:val="0"/>
        <w:jc w:val="both"/>
        <w:rPr>
          <w:b/>
          <w:bCs/>
          <w:i/>
          <w:iCs/>
          <w:color w:val="000000"/>
          <w:sz w:val="24"/>
          <w:szCs w:val="24"/>
          <w:lang w:val="pt-BR"/>
        </w:rPr>
      </w:pPr>
      <w:r w:rsidRPr="00333EB3">
        <w:rPr>
          <w:b/>
          <w:color w:val="000000"/>
          <w:sz w:val="24"/>
          <w:szCs w:val="24"/>
          <w:lang w:val="en-US" w:eastAsia="en-US"/>
        </w:rPr>
        <w:t>3.</w:t>
      </w:r>
      <w:r w:rsidRPr="00333EB3">
        <w:rPr>
          <w:b/>
          <w:bCs/>
          <w:i/>
          <w:iCs/>
          <w:color w:val="000000"/>
          <w:sz w:val="24"/>
          <w:szCs w:val="24"/>
          <w:lang w:val="pt-BR"/>
        </w:rPr>
        <w:t>Indicarea obiectivului/obiectivelor de mediu pentru fiecare corp de ap</w:t>
      </w:r>
      <w:r w:rsidR="00634451">
        <w:rPr>
          <w:b/>
          <w:bCs/>
          <w:i/>
          <w:iCs/>
          <w:color w:val="000000"/>
          <w:sz w:val="24"/>
          <w:szCs w:val="24"/>
          <w:lang w:val="pt-BR"/>
        </w:rPr>
        <w:t>a</w:t>
      </w:r>
      <w:r w:rsidRPr="00333EB3">
        <w:rPr>
          <w:b/>
          <w:bCs/>
          <w:i/>
          <w:iCs/>
          <w:color w:val="000000"/>
          <w:sz w:val="24"/>
          <w:szCs w:val="24"/>
          <w:lang w:val="pt-BR"/>
        </w:rPr>
        <w:t xml:space="preserve"> identificat, cu precizarea excep</w:t>
      </w:r>
      <w:r w:rsidR="00634451">
        <w:rPr>
          <w:b/>
          <w:bCs/>
          <w:i/>
          <w:iCs/>
          <w:color w:val="000000"/>
          <w:sz w:val="24"/>
          <w:szCs w:val="24"/>
          <w:lang w:val="pt-BR"/>
        </w:rPr>
        <w:t>t</w:t>
      </w:r>
      <w:r w:rsidRPr="00333EB3">
        <w:rPr>
          <w:b/>
          <w:bCs/>
          <w:i/>
          <w:iCs/>
          <w:color w:val="000000"/>
          <w:sz w:val="24"/>
          <w:szCs w:val="24"/>
          <w:lang w:val="pt-BR"/>
        </w:rPr>
        <w:t xml:space="preserve">iilor aplicate </w:t>
      </w:r>
      <w:r w:rsidR="00634451">
        <w:rPr>
          <w:b/>
          <w:bCs/>
          <w:i/>
          <w:iCs/>
          <w:color w:val="000000"/>
          <w:sz w:val="24"/>
          <w:szCs w:val="24"/>
          <w:lang w:val="pt-BR"/>
        </w:rPr>
        <w:t>s</w:t>
      </w:r>
      <w:r w:rsidRPr="00333EB3">
        <w:rPr>
          <w:b/>
          <w:bCs/>
          <w:i/>
          <w:iCs/>
          <w:color w:val="000000"/>
          <w:sz w:val="24"/>
          <w:szCs w:val="24"/>
          <w:lang w:val="pt-BR"/>
        </w:rPr>
        <w:t>i a termenelor aferente, dup</w:t>
      </w:r>
      <w:r w:rsidR="00634451">
        <w:rPr>
          <w:b/>
          <w:bCs/>
          <w:i/>
          <w:iCs/>
          <w:color w:val="000000"/>
          <w:sz w:val="24"/>
          <w:szCs w:val="24"/>
          <w:lang w:val="pt-BR"/>
        </w:rPr>
        <w:t>a</w:t>
      </w:r>
      <w:r w:rsidRPr="00333EB3">
        <w:rPr>
          <w:b/>
          <w:bCs/>
          <w:i/>
          <w:iCs/>
          <w:color w:val="000000"/>
          <w:sz w:val="24"/>
          <w:szCs w:val="24"/>
          <w:lang w:val="pt-BR"/>
        </w:rPr>
        <w:t xml:space="preserve"> caz.</w:t>
      </w:r>
    </w:p>
    <w:p w:rsidR="009300D8" w:rsidRPr="00F30228" w:rsidRDefault="009300D8" w:rsidP="00333EB3">
      <w:pPr>
        <w:jc w:val="center"/>
        <w:rPr>
          <w:rStyle w:val="ax1"/>
          <w:b w:val="0"/>
          <w:color w:val="000000"/>
          <w:sz w:val="16"/>
          <w:szCs w:val="16"/>
          <w:lang w:val="pt-BR"/>
        </w:rPr>
      </w:pPr>
    </w:p>
    <w:p w:rsidR="00A5225A" w:rsidRDefault="00A5225A" w:rsidP="00A5225A">
      <w:pPr>
        <w:ind w:firstLine="720"/>
        <w:jc w:val="both"/>
        <w:rPr>
          <w:color w:val="000000"/>
          <w:sz w:val="24"/>
          <w:szCs w:val="24"/>
          <w:lang w:val="en-US" w:eastAsia="en-US"/>
        </w:rPr>
      </w:pPr>
      <w:r>
        <w:rPr>
          <w:color w:val="000000"/>
          <w:sz w:val="24"/>
          <w:szCs w:val="24"/>
          <w:lang w:val="en-US" w:eastAsia="en-US"/>
        </w:rPr>
        <w:t xml:space="preserve">Nu </w:t>
      </w:r>
      <w:proofErr w:type="spellStart"/>
      <w:r>
        <w:rPr>
          <w:color w:val="000000"/>
          <w:sz w:val="24"/>
          <w:szCs w:val="24"/>
          <w:lang w:val="en-US" w:eastAsia="en-US"/>
        </w:rPr>
        <w:t>este</w:t>
      </w:r>
      <w:proofErr w:type="spellEnd"/>
      <w:r>
        <w:rPr>
          <w:color w:val="000000"/>
          <w:sz w:val="24"/>
          <w:szCs w:val="24"/>
          <w:lang w:val="en-US" w:eastAsia="en-US"/>
        </w:rPr>
        <w:t xml:space="preserve"> </w:t>
      </w:r>
      <w:proofErr w:type="spellStart"/>
      <w:r>
        <w:rPr>
          <w:color w:val="000000"/>
          <w:sz w:val="24"/>
          <w:szCs w:val="24"/>
          <w:lang w:val="en-US" w:eastAsia="en-US"/>
        </w:rPr>
        <w:t>cazul</w:t>
      </w:r>
      <w:proofErr w:type="spellEnd"/>
    </w:p>
    <w:p w:rsidR="00A5225A" w:rsidRDefault="00A5225A" w:rsidP="00A5225A">
      <w:pPr>
        <w:ind w:firstLine="720"/>
        <w:jc w:val="both"/>
        <w:rPr>
          <w:color w:val="000000"/>
          <w:sz w:val="24"/>
          <w:szCs w:val="24"/>
          <w:lang w:val="en-US" w:eastAsia="en-US"/>
        </w:rPr>
      </w:pPr>
    </w:p>
    <w:p w:rsidR="005A3124" w:rsidRDefault="005A3124" w:rsidP="00A5225A">
      <w:pPr>
        <w:ind w:firstLine="720"/>
        <w:jc w:val="both"/>
        <w:rPr>
          <w:color w:val="000000"/>
          <w:sz w:val="24"/>
          <w:szCs w:val="24"/>
          <w:lang w:val="en-US" w:eastAsia="en-US"/>
        </w:rPr>
      </w:pPr>
    </w:p>
    <w:p w:rsidR="005A3124" w:rsidRDefault="005A3124" w:rsidP="00A5225A">
      <w:pPr>
        <w:ind w:firstLine="720"/>
        <w:jc w:val="both"/>
        <w:rPr>
          <w:color w:val="000000"/>
          <w:sz w:val="24"/>
          <w:szCs w:val="24"/>
          <w:lang w:val="en-US" w:eastAsia="en-US"/>
        </w:rPr>
      </w:pPr>
    </w:p>
    <w:p w:rsidR="002B33DB" w:rsidRPr="00333EB3" w:rsidRDefault="009300D8" w:rsidP="00F30228">
      <w:pPr>
        <w:jc w:val="center"/>
        <w:rPr>
          <w:sz w:val="24"/>
          <w:szCs w:val="24"/>
        </w:rPr>
      </w:pPr>
      <w:r w:rsidRPr="00333EB3">
        <w:rPr>
          <w:rStyle w:val="ax1"/>
          <w:b w:val="0"/>
          <w:color w:val="000000"/>
          <w:sz w:val="24"/>
          <w:szCs w:val="24"/>
          <w:lang w:val="pt-BR"/>
        </w:rPr>
        <w:t xml:space="preserve"> Semn</w:t>
      </w:r>
      <w:r w:rsidR="00634451">
        <w:rPr>
          <w:rStyle w:val="ax1"/>
          <w:b w:val="0"/>
          <w:color w:val="000000"/>
          <w:sz w:val="24"/>
          <w:szCs w:val="24"/>
          <w:lang w:val="pt-BR"/>
        </w:rPr>
        <w:t>a</w:t>
      </w:r>
      <w:r w:rsidRPr="00333EB3">
        <w:rPr>
          <w:rStyle w:val="ax1"/>
          <w:b w:val="0"/>
          <w:color w:val="000000"/>
          <w:sz w:val="24"/>
          <w:szCs w:val="24"/>
          <w:lang w:val="pt-BR"/>
        </w:rPr>
        <w:t xml:space="preserve">tura </w:t>
      </w:r>
      <w:r w:rsidR="00634451">
        <w:rPr>
          <w:rStyle w:val="ax1"/>
          <w:b w:val="0"/>
          <w:color w:val="000000"/>
          <w:sz w:val="24"/>
          <w:szCs w:val="24"/>
          <w:lang w:val="pt-BR"/>
        </w:rPr>
        <w:t>s</w:t>
      </w:r>
      <w:r w:rsidRPr="00333EB3">
        <w:rPr>
          <w:rStyle w:val="ax1"/>
          <w:b w:val="0"/>
          <w:color w:val="000000"/>
          <w:sz w:val="24"/>
          <w:szCs w:val="24"/>
          <w:lang w:val="pt-BR"/>
        </w:rPr>
        <w:t xml:space="preserve">i </w:t>
      </w:r>
      <w:r w:rsidR="00634451">
        <w:rPr>
          <w:rStyle w:val="ax1"/>
          <w:b w:val="0"/>
          <w:color w:val="000000"/>
          <w:sz w:val="24"/>
          <w:szCs w:val="24"/>
          <w:lang w:val="pt-BR"/>
        </w:rPr>
        <w:t>s</w:t>
      </w:r>
      <w:r w:rsidRPr="00333EB3">
        <w:rPr>
          <w:rStyle w:val="ax1"/>
          <w:b w:val="0"/>
          <w:color w:val="000000"/>
          <w:sz w:val="24"/>
          <w:szCs w:val="24"/>
          <w:lang w:val="pt-BR"/>
        </w:rPr>
        <w:t>tampila titularului</w:t>
      </w:r>
      <w:r w:rsidRPr="00333EB3">
        <w:rPr>
          <w:rStyle w:val="ax1"/>
          <w:b w:val="0"/>
          <w:color w:val="000000"/>
          <w:sz w:val="24"/>
          <w:szCs w:val="24"/>
          <w:lang w:val="pt-BR"/>
        </w:rPr>
        <w:br/>
      </w:r>
    </w:p>
    <w:sectPr w:rsidR="002B33DB" w:rsidRPr="00333EB3" w:rsidSect="00143E2A">
      <w:headerReference w:type="default" r:id="rId20"/>
      <w:footerReference w:type="default" r:id="rId21"/>
      <w:pgSz w:w="12240" w:h="15840"/>
      <w:pgMar w:top="1440" w:right="474" w:bottom="426" w:left="144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93" w:rsidRDefault="00324493" w:rsidP="00333EB3">
      <w:r>
        <w:separator/>
      </w:r>
    </w:p>
  </w:endnote>
  <w:endnote w:type="continuationSeparator" w:id="0">
    <w:p w:rsidR="00324493" w:rsidRDefault="00324493" w:rsidP="0033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Sans Serif">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885101855"/>
      <w:docPartObj>
        <w:docPartGallery w:val="Page Numbers (Bottom of Page)"/>
        <w:docPartUnique/>
      </w:docPartObj>
    </w:sdtPr>
    <w:sdtContent>
      <w:sdt>
        <w:sdtPr>
          <w:rPr>
            <w:b/>
            <w:bCs/>
          </w:rPr>
          <w:id w:val="-1766144828"/>
          <w:docPartObj>
            <w:docPartGallery w:val="Page Numbers (Top of Page)"/>
            <w:docPartUnique/>
          </w:docPartObj>
        </w:sdtPr>
        <w:sdtContent>
          <w:p w:rsidR="002A2479" w:rsidRPr="00333EB3" w:rsidRDefault="002A2479" w:rsidP="00333EB3">
            <w:pPr>
              <w:pStyle w:val="Subsol"/>
              <w:jc w:val="right"/>
              <w:rPr>
                <w:b/>
                <w:bCs/>
              </w:rPr>
            </w:pPr>
            <w:r w:rsidRPr="00333EB3">
              <w:rPr>
                <w:b/>
                <w:bCs/>
                <w:lang w:val="ro-RO"/>
              </w:rPr>
              <w:t xml:space="preserve">Pag </w:t>
            </w:r>
            <w:r w:rsidRPr="00333EB3">
              <w:rPr>
                <w:b/>
                <w:bCs/>
              </w:rPr>
              <w:fldChar w:fldCharType="begin"/>
            </w:r>
            <w:r w:rsidRPr="00333EB3">
              <w:rPr>
                <w:b/>
                <w:bCs/>
              </w:rPr>
              <w:instrText>PAGE</w:instrText>
            </w:r>
            <w:r w:rsidRPr="00333EB3">
              <w:rPr>
                <w:b/>
                <w:bCs/>
              </w:rPr>
              <w:fldChar w:fldCharType="separate"/>
            </w:r>
            <w:r w:rsidRPr="00333EB3">
              <w:rPr>
                <w:b/>
                <w:bCs/>
                <w:lang w:val="ro-RO"/>
              </w:rPr>
              <w:t>2</w:t>
            </w:r>
            <w:r w:rsidRPr="00333EB3">
              <w:rPr>
                <w:b/>
                <w:bCs/>
              </w:rPr>
              <w:fldChar w:fldCharType="end"/>
            </w:r>
            <w:r w:rsidRPr="00333EB3">
              <w:rPr>
                <w:b/>
                <w:bCs/>
                <w:lang w:val="ro-RO"/>
              </w:rPr>
              <w:t>/</w:t>
            </w:r>
            <w:r w:rsidRPr="00333EB3">
              <w:rPr>
                <w:b/>
                <w:bCs/>
              </w:rPr>
              <w:fldChar w:fldCharType="begin"/>
            </w:r>
            <w:r w:rsidRPr="00333EB3">
              <w:rPr>
                <w:b/>
                <w:bCs/>
              </w:rPr>
              <w:instrText>NUMPAGES</w:instrText>
            </w:r>
            <w:r w:rsidRPr="00333EB3">
              <w:rPr>
                <w:b/>
                <w:bCs/>
              </w:rPr>
              <w:fldChar w:fldCharType="separate"/>
            </w:r>
            <w:r w:rsidRPr="00333EB3">
              <w:rPr>
                <w:b/>
                <w:bCs/>
                <w:lang w:val="ro-RO"/>
              </w:rPr>
              <w:t>2</w:t>
            </w:r>
            <w:r w:rsidRPr="00333EB3">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93" w:rsidRDefault="00324493" w:rsidP="00333EB3">
      <w:r>
        <w:separator/>
      </w:r>
    </w:p>
  </w:footnote>
  <w:footnote w:type="continuationSeparator" w:id="0">
    <w:p w:rsidR="00324493" w:rsidRDefault="00324493" w:rsidP="0033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479" w:rsidRDefault="002A2479">
    <w:pPr>
      <w:pStyle w:val="Antet"/>
    </w:pPr>
    <w:r>
      <w:rPr>
        <w:b/>
        <w:i/>
        <w:noProof/>
        <w:sz w:val="24"/>
        <w:szCs w:val="24"/>
      </w:rPr>
      <w:drawing>
        <wp:anchor distT="0" distB="0" distL="114300" distR="114300" simplePos="0" relativeHeight="251665408" behindDoc="0" locked="0" layoutInCell="1" allowOverlap="1" wp14:anchorId="0B4EF043">
          <wp:simplePos x="0" y="0"/>
          <wp:positionH relativeFrom="column">
            <wp:posOffset>5210175</wp:posOffset>
          </wp:positionH>
          <wp:positionV relativeFrom="paragraph">
            <wp:posOffset>28575</wp:posOffset>
          </wp:positionV>
          <wp:extent cx="1108710" cy="525145"/>
          <wp:effectExtent l="0" t="0" r="0" b="0"/>
          <wp:wrapThrough wrapText="bothSides">
            <wp:wrapPolygon edited="0">
              <wp:start x="0" y="0"/>
              <wp:lineTo x="0" y="21156"/>
              <wp:lineTo x="21155" y="21156"/>
              <wp:lineTo x="21155" y="0"/>
              <wp:lineTo x="0" y="0"/>
            </wp:wrapPolygon>
          </wp:wrapThrough>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525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ascii="Symbol" w:hAnsi="Symbol" w:cs="Symbol" w:hint="default"/>
        <w:b/>
        <w:bCs/>
        <w:kern w:val="2"/>
        <w:lang w:val="ro-RO"/>
      </w:rPr>
    </w:lvl>
    <w:lvl w:ilvl="1">
      <w:start w:val="1"/>
      <w:numFmt w:val="none"/>
      <w:pStyle w:val="Titlu2"/>
      <w:suff w:val="nothing"/>
      <w:lvlText w:val=""/>
      <w:lvlJc w:val="left"/>
      <w:pPr>
        <w:tabs>
          <w:tab w:val="num" w:pos="0"/>
        </w:tabs>
        <w:ind w:left="576" w:hanging="576"/>
      </w:pPr>
      <w:rPr>
        <w:rFonts w:ascii="Arial" w:hAnsi="Arial" w:cs="Arial"/>
        <w:b/>
        <w:sz w:val="40"/>
        <w:szCs w:val="24"/>
        <w:lang w:val="en-US"/>
      </w:rPr>
    </w:lvl>
    <w:lvl w:ilvl="2">
      <w:start w:val="1"/>
      <w:numFmt w:val="none"/>
      <w:pStyle w:val="Titlu3"/>
      <w:suff w:val="nothing"/>
      <w:lvlText w:val=""/>
      <w:lvlJc w:val="left"/>
      <w:pPr>
        <w:tabs>
          <w:tab w:val="num" w:pos="0"/>
        </w:tabs>
        <w:ind w:left="720" w:hanging="720"/>
      </w:pPr>
      <w:rPr>
        <w:rFonts w:ascii="Arial Narrow" w:hAnsi="Arial Narrow" w:cs="Arial Narrow"/>
        <w:b/>
        <w:sz w:val="22"/>
        <w:szCs w:val="22"/>
        <w:shd w:val="clear" w:color="auto" w:fill="FFFFFF"/>
        <w:lang w:val="en-US"/>
      </w:rPr>
    </w:lvl>
    <w:lvl w:ilvl="3">
      <w:start w:val="1"/>
      <w:numFmt w:val="none"/>
      <w:pStyle w:val="Titlu4"/>
      <w:suff w:val="nothing"/>
      <w:lvlText w:val=""/>
      <w:lvlJc w:val="left"/>
      <w:pPr>
        <w:tabs>
          <w:tab w:val="num" w:pos="0"/>
        </w:tabs>
        <w:ind w:left="864" w:hanging="864"/>
      </w:pPr>
      <w:rPr>
        <w:rFonts w:ascii="Century Gothic" w:hAnsi="Century Gothic" w:cs="Century Gothic"/>
        <w:b/>
        <w:bCs/>
        <w:sz w:val="28"/>
        <w:szCs w:val="28"/>
        <w:lang w:val="en-U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acumarcatori31"/>
      <w:lvlText w:val=""/>
      <w:lvlJc w:val="left"/>
      <w:pPr>
        <w:tabs>
          <w:tab w:val="num" w:pos="1080"/>
        </w:tabs>
        <w:ind w:left="1080" w:hanging="360"/>
      </w:pPr>
      <w:rPr>
        <w:rFonts w:ascii="Symbol" w:hAnsi="Symbol" w:cs="Arial Narrow"/>
        <w:lang w:val="it-IT"/>
      </w:r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360"/>
      </w:pPr>
      <w:rPr>
        <w:rFonts w:ascii="Arial Narrow" w:hAnsi="Arial Narrow" w:cs="Arial Narrow" w:hint="default"/>
        <w:b/>
        <w:sz w:val="24"/>
        <w:szCs w:val="24"/>
        <w:lang w:val="fr-FR"/>
      </w:rPr>
    </w:lvl>
  </w:abstractNum>
  <w:abstractNum w:abstractNumId="3" w15:restartNumberingAfterBreak="0">
    <w:nsid w:val="00000004"/>
    <w:multiLevelType w:val="multilevel"/>
    <w:tmpl w:val="00000004"/>
    <w:name w:val="WW8Num4"/>
    <w:lvl w:ilvl="0">
      <w:start w:val="8"/>
      <w:numFmt w:val="bullet"/>
      <w:pStyle w:val="Lista"/>
      <w:lvlText w:val="-"/>
      <w:lvlJc w:val="left"/>
      <w:pPr>
        <w:tabs>
          <w:tab w:val="num" w:pos="1364"/>
        </w:tabs>
        <w:ind w:left="1364" w:hanging="284"/>
      </w:pPr>
      <w:rPr>
        <w:rFonts w:ascii="Times New Roman" w:hAnsi="Times New Roman" w:cs="Arial" w:hint="default"/>
        <w:b/>
        <w:color w:val="006600"/>
        <w:sz w:val="24"/>
        <w:szCs w:val="24"/>
        <w:lang w:val="pt-BR"/>
      </w:rPr>
    </w:lvl>
    <w:lvl w:ilvl="1">
      <w:start w:val="1"/>
      <w:numFmt w:val="decimal"/>
      <w:lvlText w:val="%2."/>
      <w:lvlJc w:val="left"/>
      <w:pPr>
        <w:tabs>
          <w:tab w:val="num" w:pos="1080"/>
        </w:tabs>
        <w:ind w:left="1080" w:hanging="360"/>
      </w:pPr>
      <w:rPr>
        <w:rFonts w:cs="Arial Narrow"/>
        <w:lang w:val="fr-F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pStyle w:val="Stil1"/>
      <w:lvlText w:val=""/>
      <w:lvlJc w:val="left"/>
      <w:pPr>
        <w:tabs>
          <w:tab w:val="num" w:pos="960"/>
        </w:tabs>
        <w:ind w:left="960" w:hanging="360"/>
      </w:pPr>
      <w:rPr>
        <w:rFonts w:ascii="Wingdings" w:hAnsi="Wingdings" w:cs="Times New Roman" w:hint="default"/>
        <w:b/>
        <w:color w:val="auto"/>
        <w:sz w:val="24"/>
        <w:szCs w:val="24"/>
        <w:lang w:val="pt-BR"/>
      </w:rPr>
    </w:lvl>
    <w:lvl w:ilvl="1">
      <w:numFmt w:val="bullet"/>
      <w:lvlText w:val="-"/>
      <w:lvlJc w:val="left"/>
      <w:pPr>
        <w:tabs>
          <w:tab w:val="num" w:pos="2040"/>
        </w:tabs>
        <w:ind w:left="2040" w:hanging="360"/>
      </w:pPr>
      <w:rPr>
        <w:rFonts w:ascii="Times New Roman" w:hAnsi="Times New Roman" w:cs="Courier New" w:hint="default"/>
        <w:bCs/>
        <w:i/>
        <w:iCs/>
      </w:rPr>
    </w:lvl>
    <w:lvl w:ilvl="2">
      <w:start w:val="1"/>
      <w:numFmt w:val="bullet"/>
      <w:lvlText w:val=""/>
      <w:lvlJc w:val="left"/>
      <w:pPr>
        <w:tabs>
          <w:tab w:val="num" w:pos="2760"/>
        </w:tabs>
        <w:ind w:left="2760" w:hanging="360"/>
      </w:pPr>
      <w:rPr>
        <w:rFonts w:ascii="Wingdings" w:hAnsi="Wingdings" w:cs="Times New Roman" w:hint="default"/>
        <w:b/>
        <w:color w:val="auto"/>
        <w:sz w:val="24"/>
        <w:szCs w:val="24"/>
        <w:lang w:val="pt-BR"/>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
      <w:lvlJc w:val="left"/>
      <w:pPr>
        <w:tabs>
          <w:tab w:val="num" w:pos="0"/>
        </w:tabs>
        <w:ind w:left="340" w:hanging="340"/>
      </w:pPr>
      <w:rPr>
        <w:rFonts w:ascii="Wingdings" w:hAnsi="Wingdings" w:cs="Times New Roman" w:hint="default"/>
        <w:b/>
        <w:color w:val="auto"/>
        <w:sz w:val="24"/>
        <w:szCs w:val="24"/>
        <w:lang w:val="pt-BR"/>
      </w:rPr>
    </w:lvl>
    <w:lvl w:ilvl="5">
      <w:start w:val="1"/>
      <w:numFmt w:val="bullet"/>
      <w:lvlText w:val=""/>
      <w:lvlJc w:val="left"/>
      <w:pPr>
        <w:tabs>
          <w:tab w:val="num" w:pos="4920"/>
        </w:tabs>
        <w:ind w:left="4920" w:hanging="360"/>
      </w:pPr>
      <w:rPr>
        <w:rFonts w:ascii="Wingdings" w:hAnsi="Wingdings" w:cs="Times New Roman" w:hint="default"/>
        <w:b/>
        <w:color w:val="auto"/>
        <w:sz w:val="24"/>
        <w:szCs w:val="24"/>
        <w:lang w:val="pt-BR"/>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cs="Times New Roman" w:hint="default"/>
        <w:b/>
        <w:color w:val="auto"/>
        <w:sz w:val="24"/>
        <w:szCs w:val="24"/>
        <w:lang w:val="pt-BR"/>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hint="default"/>
        <w:b/>
        <w:caps w:val="0"/>
        <w:smallCaps w:val="0"/>
        <w:strike w:val="0"/>
        <w:dstrike w:val="0"/>
        <w:sz w:val="24"/>
        <w:szCs w:val="24"/>
        <w:u w:val="none"/>
        <w:effect w:val="none"/>
        <w:lang w:val="pt-BR"/>
      </w:rPr>
    </w:lvl>
    <w:lvl w:ilvl="1">
      <w:start w:val="1"/>
      <w:numFmt w:val="bullet"/>
      <w:lvlText w:val=""/>
      <w:lvlJc w:val="left"/>
      <w:pPr>
        <w:tabs>
          <w:tab w:val="num" w:pos="1080"/>
        </w:tabs>
        <w:ind w:left="1080" w:hanging="360"/>
      </w:pPr>
      <w:rPr>
        <w:rFonts w:ascii="Symbol" w:hAnsi="Symbol" w:cs="Times New Roman" w:hint="default"/>
        <w:b/>
        <w:caps w:val="0"/>
        <w:smallCaps w:val="0"/>
        <w:strike w:val="0"/>
        <w:dstrike w:val="0"/>
        <w:sz w:val="24"/>
        <w:szCs w:val="24"/>
        <w:u w:val="none"/>
        <w:effect w:val="none"/>
        <w:lang w:val="pt-BR"/>
      </w:rPr>
    </w:lvl>
    <w:lvl w:ilvl="2">
      <w:start w:val="1"/>
      <w:numFmt w:val="bullet"/>
      <w:lvlText w:val=""/>
      <w:lvlJc w:val="left"/>
      <w:pPr>
        <w:tabs>
          <w:tab w:val="num" w:pos="1440"/>
        </w:tabs>
        <w:ind w:left="1440" w:hanging="360"/>
      </w:pPr>
      <w:rPr>
        <w:rFonts w:ascii="Symbol" w:hAnsi="Symbol" w:cs="Times New Roman" w:hint="default"/>
        <w:b/>
        <w:caps w:val="0"/>
        <w:smallCaps w:val="0"/>
        <w:strike w:val="0"/>
        <w:dstrike w:val="0"/>
        <w:sz w:val="24"/>
        <w:szCs w:val="24"/>
        <w:u w:val="none"/>
        <w:effect w:val="none"/>
        <w:lang w:val="pt-BR"/>
      </w:rPr>
    </w:lvl>
    <w:lvl w:ilvl="3">
      <w:start w:val="1"/>
      <w:numFmt w:val="bullet"/>
      <w:lvlText w:val=""/>
      <w:lvlJc w:val="left"/>
      <w:pPr>
        <w:tabs>
          <w:tab w:val="num" w:pos="1800"/>
        </w:tabs>
        <w:ind w:left="1800" w:hanging="360"/>
      </w:pPr>
      <w:rPr>
        <w:rFonts w:ascii="Symbol" w:hAnsi="Symbol" w:cs="Times New Roman" w:hint="default"/>
        <w:b/>
        <w:caps w:val="0"/>
        <w:smallCaps w:val="0"/>
        <w:strike w:val="0"/>
        <w:dstrike w:val="0"/>
        <w:sz w:val="24"/>
        <w:szCs w:val="24"/>
        <w:u w:val="none"/>
        <w:effect w:val="none"/>
        <w:lang w:val="pt-BR"/>
      </w:rPr>
    </w:lvl>
    <w:lvl w:ilvl="4">
      <w:start w:val="1"/>
      <w:numFmt w:val="bullet"/>
      <w:lvlText w:val=""/>
      <w:lvlJc w:val="left"/>
      <w:pPr>
        <w:tabs>
          <w:tab w:val="num" w:pos="2160"/>
        </w:tabs>
        <w:ind w:left="2160" w:hanging="360"/>
      </w:pPr>
      <w:rPr>
        <w:rFonts w:ascii="Symbol" w:hAnsi="Symbol" w:cs="Times New Roman" w:hint="default"/>
        <w:b/>
        <w:caps w:val="0"/>
        <w:smallCaps w:val="0"/>
        <w:strike w:val="0"/>
        <w:dstrike w:val="0"/>
        <w:sz w:val="24"/>
        <w:szCs w:val="24"/>
        <w:u w:val="none"/>
        <w:effect w:val="none"/>
        <w:lang w:val="pt-BR"/>
      </w:rPr>
    </w:lvl>
    <w:lvl w:ilvl="5">
      <w:start w:val="1"/>
      <w:numFmt w:val="bullet"/>
      <w:lvlText w:val=""/>
      <w:lvlJc w:val="left"/>
      <w:pPr>
        <w:tabs>
          <w:tab w:val="num" w:pos="2520"/>
        </w:tabs>
        <w:ind w:left="2520" w:hanging="360"/>
      </w:pPr>
      <w:rPr>
        <w:rFonts w:ascii="Symbol" w:hAnsi="Symbol" w:cs="Times New Roman" w:hint="default"/>
        <w:b/>
        <w:caps w:val="0"/>
        <w:smallCaps w:val="0"/>
        <w:strike w:val="0"/>
        <w:dstrike w:val="0"/>
        <w:sz w:val="24"/>
        <w:szCs w:val="24"/>
        <w:u w:val="none"/>
        <w:effect w:val="none"/>
        <w:lang w:val="pt-BR"/>
      </w:rPr>
    </w:lvl>
    <w:lvl w:ilvl="6">
      <w:start w:val="1"/>
      <w:numFmt w:val="bullet"/>
      <w:lvlText w:val=""/>
      <w:lvlJc w:val="left"/>
      <w:pPr>
        <w:tabs>
          <w:tab w:val="num" w:pos="2880"/>
        </w:tabs>
        <w:ind w:left="2880" w:hanging="360"/>
      </w:pPr>
      <w:rPr>
        <w:rFonts w:ascii="Symbol" w:hAnsi="Symbol" w:cs="Times New Roman" w:hint="default"/>
        <w:b/>
        <w:caps w:val="0"/>
        <w:smallCaps w:val="0"/>
        <w:strike w:val="0"/>
        <w:dstrike w:val="0"/>
        <w:sz w:val="24"/>
        <w:szCs w:val="24"/>
        <w:u w:val="none"/>
        <w:effect w:val="none"/>
        <w:lang w:val="pt-BR"/>
      </w:rPr>
    </w:lvl>
    <w:lvl w:ilvl="7">
      <w:start w:val="1"/>
      <w:numFmt w:val="bullet"/>
      <w:lvlText w:val=""/>
      <w:lvlJc w:val="left"/>
      <w:pPr>
        <w:tabs>
          <w:tab w:val="num" w:pos="3240"/>
        </w:tabs>
        <w:ind w:left="3240" w:hanging="360"/>
      </w:pPr>
      <w:rPr>
        <w:rFonts w:ascii="Symbol" w:hAnsi="Symbol" w:cs="Times New Roman" w:hint="default"/>
        <w:b/>
        <w:caps w:val="0"/>
        <w:smallCaps w:val="0"/>
        <w:strike w:val="0"/>
        <w:dstrike w:val="0"/>
        <w:sz w:val="24"/>
        <w:szCs w:val="24"/>
        <w:u w:val="none"/>
        <w:effect w:val="none"/>
        <w:lang w:val="pt-BR"/>
      </w:rPr>
    </w:lvl>
    <w:lvl w:ilvl="8">
      <w:start w:val="1"/>
      <w:numFmt w:val="bullet"/>
      <w:lvlText w:val=""/>
      <w:lvlJc w:val="left"/>
      <w:pPr>
        <w:tabs>
          <w:tab w:val="num" w:pos="3600"/>
        </w:tabs>
        <w:ind w:left="3600" w:hanging="360"/>
      </w:pPr>
      <w:rPr>
        <w:rFonts w:ascii="Symbol" w:hAnsi="Symbol" w:cs="Times New Roman" w:hint="default"/>
        <w:b/>
        <w:caps w:val="0"/>
        <w:smallCaps w:val="0"/>
        <w:strike w:val="0"/>
        <w:dstrike w:val="0"/>
        <w:sz w:val="24"/>
        <w:szCs w:val="24"/>
        <w:u w:val="none"/>
        <w:effect w:val="none"/>
        <w:lang w:val="pt-BR"/>
      </w:rPr>
    </w:lvl>
  </w:abstractNum>
  <w:abstractNum w:abstractNumId="6" w15:restartNumberingAfterBreak="0">
    <w:nsid w:val="0000000B"/>
    <w:multiLevelType w:val="singleLevel"/>
    <w:tmpl w:val="0000000B"/>
    <w:name w:val="WW8Num11"/>
    <w:lvl w:ilvl="0">
      <w:start w:val="2"/>
      <w:numFmt w:val="bullet"/>
      <w:lvlText w:val="-"/>
      <w:lvlJc w:val="left"/>
      <w:pPr>
        <w:tabs>
          <w:tab w:val="num" w:pos="1080"/>
        </w:tabs>
        <w:ind w:left="1080" w:hanging="360"/>
      </w:pPr>
      <w:rPr>
        <w:rFonts w:ascii="Times New Roman" w:hAnsi="Times New Roman" w:cs="Times New Roman" w:hint="default"/>
        <w:b/>
        <w:sz w:val="24"/>
        <w:szCs w:val="24"/>
        <w:lang w:val="fr-FR"/>
      </w:rPr>
    </w:lvl>
  </w:abstractNum>
  <w:abstractNum w:abstractNumId="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hint="default"/>
        <w:b/>
        <w:color w:val="000000"/>
        <w:sz w:val="24"/>
        <w:szCs w:val="24"/>
        <w:shd w:val="clear" w:color="auto" w:fill="FFFFFF"/>
        <w:lang w:val="pt-BR"/>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hint="default"/>
        <w:b/>
        <w:color w:val="000000"/>
        <w:sz w:val="24"/>
        <w:szCs w:val="24"/>
        <w:shd w:val="clear" w:color="auto" w:fill="FFFFFF"/>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Symbol" w:hint="default"/>
        <w:color w:val="auto"/>
        <w:sz w:val="22"/>
        <w:szCs w:val="22"/>
        <w:lang w:val="it-IT" w:eastAsia="ar-SA" w:bidi="ar-SA"/>
      </w:rPr>
    </w:lvl>
    <w:lvl w:ilvl="1">
      <w:start w:val="1"/>
      <w:numFmt w:val="bullet"/>
      <w:lvlText w:val="◦"/>
      <w:lvlJc w:val="left"/>
      <w:pPr>
        <w:tabs>
          <w:tab w:val="num" w:pos="720"/>
        </w:tabs>
        <w:ind w:left="720" w:hanging="360"/>
      </w:pPr>
      <w:rPr>
        <w:rFonts w:ascii="OpenSymbol" w:eastAsia="Times New Roman" w:hAnsi="OpenSymbol" w:cs="Arial Black" w:hint="eastAsia"/>
        <w:b/>
        <w:i w:val="0"/>
        <w:sz w:val="24"/>
        <w:szCs w:val="24"/>
      </w:rPr>
    </w:lvl>
    <w:lvl w:ilvl="2">
      <w:start w:val="1"/>
      <w:numFmt w:val="bullet"/>
      <w:lvlText w:val="▪"/>
      <w:lvlJc w:val="left"/>
      <w:pPr>
        <w:tabs>
          <w:tab w:val="num" w:pos="1080"/>
        </w:tabs>
        <w:ind w:left="1080" w:hanging="360"/>
      </w:pPr>
      <w:rPr>
        <w:rFonts w:ascii="OpenSymbol" w:eastAsia="Times New Roman" w:hAnsi="OpenSymbol" w:cs="Arial Black" w:hint="eastAsia"/>
        <w:b/>
        <w:i w:val="0"/>
        <w:sz w:val="24"/>
        <w:szCs w:val="24"/>
      </w:rPr>
    </w:lvl>
    <w:lvl w:ilvl="3">
      <w:start w:val="1"/>
      <w:numFmt w:val="bullet"/>
      <w:lvlText w:val=""/>
      <w:lvlJc w:val="left"/>
      <w:pPr>
        <w:tabs>
          <w:tab w:val="num" w:pos="1440"/>
        </w:tabs>
        <w:ind w:left="1440" w:hanging="360"/>
      </w:pPr>
      <w:rPr>
        <w:rFonts w:ascii="Symbol" w:hAnsi="Symbol" w:cs="Symbol" w:hint="default"/>
        <w:color w:val="auto"/>
        <w:sz w:val="22"/>
        <w:szCs w:val="22"/>
        <w:lang w:val="it-IT" w:eastAsia="ar-SA" w:bidi="ar-SA"/>
      </w:rPr>
    </w:lvl>
    <w:lvl w:ilvl="4">
      <w:start w:val="1"/>
      <w:numFmt w:val="bullet"/>
      <w:lvlText w:val="◦"/>
      <w:lvlJc w:val="left"/>
      <w:pPr>
        <w:tabs>
          <w:tab w:val="num" w:pos="1800"/>
        </w:tabs>
        <w:ind w:left="1800" w:hanging="360"/>
      </w:pPr>
      <w:rPr>
        <w:rFonts w:ascii="OpenSymbol" w:eastAsia="Times New Roman" w:hAnsi="OpenSymbol" w:cs="Arial Black" w:hint="eastAsia"/>
        <w:b/>
        <w:i w:val="0"/>
        <w:sz w:val="24"/>
        <w:szCs w:val="24"/>
      </w:rPr>
    </w:lvl>
    <w:lvl w:ilvl="5">
      <w:start w:val="1"/>
      <w:numFmt w:val="bullet"/>
      <w:lvlText w:val="▪"/>
      <w:lvlJc w:val="left"/>
      <w:pPr>
        <w:tabs>
          <w:tab w:val="num" w:pos="2160"/>
        </w:tabs>
        <w:ind w:left="2160" w:hanging="360"/>
      </w:pPr>
      <w:rPr>
        <w:rFonts w:ascii="OpenSymbol" w:eastAsia="Times New Roman" w:hAnsi="OpenSymbol" w:cs="Arial Black" w:hint="eastAsia"/>
        <w:b/>
        <w:i w:val="0"/>
        <w:sz w:val="24"/>
        <w:szCs w:val="24"/>
      </w:rPr>
    </w:lvl>
    <w:lvl w:ilvl="6">
      <w:start w:val="1"/>
      <w:numFmt w:val="bullet"/>
      <w:lvlText w:val=""/>
      <w:lvlJc w:val="left"/>
      <w:pPr>
        <w:tabs>
          <w:tab w:val="num" w:pos="2520"/>
        </w:tabs>
        <w:ind w:left="2520" w:hanging="360"/>
      </w:pPr>
      <w:rPr>
        <w:rFonts w:ascii="Symbol" w:hAnsi="Symbol" w:cs="Symbol" w:hint="default"/>
        <w:color w:val="auto"/>
        <w:sz w:val="22"/>
        <w:szCs w:val="22"/>
        <w:lang w:val="it-IT" w:eastAsia="ar-SA" w:bidi="ar-SA"/>
      </w:rPr>
    </w:lvl>
    <w:lvl w:ilvl="7">
      <w:start w:val="1"/>
      <w:numFmt w:val="bullet"/>
      <w:lvlText w:val="◦"/>
      <w:lvlJc w:val="left"/>
      <w:pPr>
        <w:tabs>
          <w:tab w:val="num" w:pos="2880"/>
        </w:tabs>
        <w:ind w:left="2880" w:hanging="360"/>
      </w:pPr>
      <w:rPr>
        <w:rFonts w:ascii="OpenSymbol" w:eastAsia="Times New Roman" w:hAnsi="OpenSymbol" w:cs="Arial Black" w:hint="eastAsia"/>
        <w:b/>
        <w:i w:val="0"/>
        <w:sz w:val="24"/>
        <w:szCs w:val="24"/>
      </w:rPr>
    </w:lvl>
    <w:lvl w:ilvl="8">
      <w:start w:val="1"/>
      <w:numFmt w:val="bullet"/>
      <w:lvlText w:val="▪"/>
      <w:lvlJc w:val="left"/>
      <w:pPr>
        <w:tabs>
          <w:tab w:val="num" w:pos="3240"/>
        </w:tabs>
        <w:ind w:left="3240" w:hanging="360"/>
      </w:pPr>
      <w:rPr>
        <w:rFonts w:ascii="OpenSymbol" w:eastAsia="Times New Roman" w:hAnsi="OpenSymbol" w:cs="Arial Black" w:hint="eastAsia"/>
        <w:b/>
        <w:i w:val="0"/>
        <w:sz w:val="24"/>
        <w:szCs w:val="24"/>
      </w:rPr>
    </w:lvl>
  </w:abstractNum>
  <w:abstractNum w:abstractNumId="10"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Symbol" w:hAnsi="Symbol" w:cs="Arial" w:hint="default"/>
        <w:color w:val="006600"/>
        <w:lang w:val="en-US"/>
      </w:rPr>
    </w:lvl>
    <w:lvl w:ilvl="1">
      <w:start w:val="1"/>
      <w:numFmt w:val="decimal"/>
      <w:lvlText w:val="%2."/>
      <w:lvlJc w:val="left"/>
      <w:pPr>
        <w:tabs>
          <w:tab w:val="num" w:pos="1080"/>
        </w:tabs>
        <w:ind w:left="1080" w:hanging="360"/>
      </w:pPr>
      <w:rPr>
        <w:rFonts w:ascii="Arial Black" w:hAnsi="Arial Black" w:cs="Arial Black" w:hint="default"/>
        <w:b/>
        <w:i w:val="0"/>
        <w:sz w:val="24"/>
        <w:szCs w:val="24"/>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A"/>
    <w:multiLevelType w:val="singleLevel"/>
    <w:tmpl w:val="0000001A"/>
    <w:name w:val="WW8Num34"/>
    <w:lvl w:ilvl="0">
      <w:start w:val="1"/>
      <w:numFmt w:val="bullet"/>
      <w:lvlText w:val=""/>
      <w:lvlJc w:val="left"/>
      <w:pPr>
        <w:tabs>
          <w:tab w:val="num" w:pos="0"/>
        </w:tabs>
        <w:ind w:left="720" w:hanging="360"/>
      </w:pPr>
      <w:rPr>
        <w:rFonts w:ascii="Symbol" w:hAnsi="Symbol" w:cs="Symbol" w:hint="default"/>
        <w:color w:val="auto"/>
        <w:sz w:val="22"/>
        <w:lang w:val="fr-FR"/>
      </w:rPr>
    </w:lvl>
  </w:abstractNum>
  <w:abstractNum w:abstractNumId="12" w15:restartNumberingAfterBreak="0">
    <w:nsid w:val="0000001E"/>
    <w:multiLevelType w:val="singleLevel"/>
    <w:tmpl w:val="0000001E"/>
    <w:name w:val="WW8Num32"/>
    <w:lvl w:ilvl="0">
      <w:start w:val="19"/>
      <w:numFmt w:val="bullet"/>
      <w:lvlText w:val="-"/>
      <w:lvlJc w:val="left"/>
      <w:pPr>
        <w:tabs>
          <w:tab w:val="num" w:pos="720"/>
        </w:tabs>
        <w:ind w:left="1080" w:hanging="360"/>
      </w:pPr>
      <w:rPr>
        <w:rFonts w:ascii="Times New Roman" w:hAnsi="Times New Roman" w:cs="Wingdings" w:hint="default"/>
        <w:color w:val="000000"/>
        <w:sz w:val="24"/>
        <w:szCs w:val="24"/>
        <w:lang w:val="it-IT"/>
      </w:rPr>
    </w:lvl>
  </w:abstractNum>
  <w:abstractNum w:abstractNumId="13" w15:restartNumberingAfterBreak="0">
    <w:nsid w:val="00000029"/>
    <w:multiLevelType w:val="singleLevel"/>
    <w:tmpl w:val="00000029"/>
    <w:name w:val="WW8Num49"/>
    <w:lvl w:ilvl="0">
      <w:start w:val="19"/>
      <w:numFmt w:val="bullet"/>
      <w:lvlText w:val="-"/>
      <w:lvlJc w:val="left"/>
      <w:pPr>
        <w:tabs>
          <w:tab w:val="num" w:pos="0"/>
        </w:tabs>
        <w:ind w:left="1080" w:hanging="360"/>
      </w:pPr>
      <w:rPr>
        <w:rFonts w:ascii="Times New Roman" w:hAnsi="Times New Roman" w:cs="Arial Narrow" w:hint="default"/>
        <w:lang w:val="pt-BR"/>
      </w:rPr>
    </w:lvl>
  </w:abstractNum>
  <w:abstractNum w:abstractNumId="14" w15:restartNumberingAfterBreak="0">
    <w:nsid w:val="0000002B"/>
    <w:multiLevelType w:val="singleLevel"/>
    <w:tmpl w:val="0000002B"/>
    <w:name w:val="WW8Num51"/>
    <w:lvl w:ilvl="0">
      <w:start w:val="1"/>
      <w:numFmt w:val="bullet"/>
      <w:lvlText w:val=""/>
      <w:lvlJc w:val="left"/>
      <w:pPr>
        <w:tabs>
          <w:tab w:val="num" w:pos="0"/>
        </w:tabs>
        <w:ind w:left="1656" w:hanging="360"/>
      </w:pPr>
      <w:rPr>
        <w:rFonts w:ascii="Symbol" w:hAnsi="Symbol" w:cs="Symbol" w:hint="default"/>
        <w:color w:val="000000"/>
        <w:sz w:val="24"/>
        <w:szCs w:val="24"/>
        <w:lang w:val="ro-RO"/>
      </w:rPr>
    </w:lvl>
  </w:abstractNum>
  <w:abstractNum w:abstractNumId="15" w15:restartNumberingAfterBreak="0">
    <w:nsid w:val="0000002C"/>
    <w:multiLevelType w:val="multilevel"/>
    <w:tmpl w:val="0000002C"/>
    <w:name w:val="WW8Num59"/>
    <w:lvl w:ilvl="0">
      <w:start w:val="1"/>
      <w:numFmt w:val="bullet"/>
      <w:lvlText w:val=""/>
      <w:lvlJc w:val="left"/>
      <w:pPr>
        <w:tabs>
          <w:tab w:val="num" w:pos="720"/>
        </w:tabs>
        <w:ind w:left="720" w:hanging="360"/>
      </w:pPr>
      <w:rPr>
        <w:rFonts w:ascii="Symbol" w:hAnsi="Symbol" w:cs="Arial Narrow" w:hint="default"/>
        <w:b w:val="0"/>
        <w:color w:val="8F0000"/>
        <w:lang w:val="ro-R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Narrow" w:hint="default"/>
        <w:b w:val="0"/>
        <w:color w:val="8F0000"/>
        <w:lang w:val="ro-R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Narrow" w:hint="default"/>
        <w:b w:val="0"/>
        <w:color w:val="8F0000"/>
        <w:lang w:val="ro-R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2D"/>
    <w:multiLevelType w:val="multilevel"/>
    <w:tmpl w:val="0000002D"/>
    <w:name w:val="WW8Num60"/>
    <w:lvl w:ilvl="0">
      <w:start w:val="1"/>
      <w:numFmt w:val="bullet"/>
      <w:lvlText w:val=""/>
      <w:lvlJc w:val="left"/>
      <w:pPr>
        <w:tabs>
          <w:tab w:val="num" w:pos="450"/>
        </w:tabs>
        <w:ind w:left="450" w:hanging="360"/>
      </w:pPr>
      <w:rPr>
        <w:rFonts w:ascii="Symbol" w:hAnsi="Symbol" w:cs="Wingdings" w:hint="default"/>
        <w:lang w:val="it-IT"/>
      </w:rPr>
    </w:lvl>
    <w:lvl w:ilvl="1">
      <w:start w:val="1"/>
      <w:numFmt w:val="bullet"/>
      <w:lvlText w:val="◦"/>
      <w:lvlJc w:val="left"/>
      <w:pPr>
        <w:tabs>
          <w:tab w:val="num" w:pos="810"/>
        </w:tabs>
        <w:ind w:left="810" w:hanging="360"/>
      </w:pPr>
      <w:rPr>
        <w:rFonts w:ascii="OpenSymbol" w:eastAsia="Times New Roman" w:hAnsi="OpenSymbol" w:cs="Arial" w:hint="eastAsia"/>
      </w:rPr>
    </w:lvl>
    <w:lvl w:ilvl="2">
      <w:start w:val="1"/>
      <w:numFmt w:val="bullet"/>
      <w:lvlText w:val="▪"/>
      <w:lvlJc w:val="left"/>
      <w:pPr>
        <w:tabs>
          <w:tab w:val="num" w:pos="1170"/>
        </w:tabs>
        <w:ind w:left="1170" w:hanging="360"/>
      </w:pPr>
      <w:rPr>
        <w:rFonts w:ascii="OpenSymbol" w:eastAsia="Times New Roman" w:hAnsi="OpenSymbol" w:cs="Arial" w:hint="eastAsia"/>
      </w:rPr>
    </w:lvl>
    <w:lvl w:ilvl="3">
      <w:start w:val="1"/>
      <w:numFmt w:val="bullet"/>
      <w:lvlText w:val=""/>
      <w:lvlJc w:val="left"/>
      <w:pPr>
        <w:tabs>
          <w:tab w:val="num" w:pos="1530"/>
        </w:tabs>
        <w:ind w:left="1530" w:hanging="360"/>
      </w:pPr>
      <w:rPr>
        <w:rFonts w:ascii="Symbol" w:hAnsi="Symbol" w:cs="Wingdings" w:hint="default"/>
        <w:lang w:val="it-IT"/>
      </w:rPr>
    </w:lvl>
    <w:lvl w:ilvl="4">
      <w:start w:val="1"/>
      <w:numFmt w:val="bullet"/>
      <w:lvlText w:val="◦"/>
      <w:lvlJc w:val="left"/>
      <w:pPr>
        <w:tabs>
          <w:tab w:val="num" w:pos="1890"/>
        </w:tabs>
        <w:ind w:left="1890" w:hanging="360"/>
      </w:pPr>
      <w:rPr>
        <w:rFonts w:ascii="OpenSymbol" w:eastAsia="Times New Roman" w:hAnsi="OpenSymbol" w:cs="Arial" w:hint="eastAsia"/>
      </w:rPr>
    </w:lvl>
    <w:lvl w:ilvl="5">
      <w:start w:val="1"/>
      <w:numFmt w:val="bullet"/>
      <w:lvlText w:val="▪"/>
      <w:lvlJc w:val="left"/>
      <w:pPr>
        <w:tabs>
          <w:tab w:val="num" w:pos="2250"/>
        </w:tabs>
        <w:ind w:left="2250" w:hanging="360"/>
      </w:pPr>
      <w:rPr>
        <w:rFonts w:ascii="OpenSymbol" w:eastAsia="Times New Roman" w:hAnsi="OpenSymbol" w:cs="Arial" w:hint="eastAsia"/>
      </w:rPr>
    </w:lvl>
    <w:lvl w:ilvl="6">
      <w:start w:val="1"/>
      <w:numFmt w:val="bullet"/>
      <w:lvlText w:val=""/>
      <w:lvlJc w:val="left"/>
      <w:pPr>
        <w:tabs>
          <w:tab w:val="num" w:pos="2610"/>
        </w:tabs>
        <w:ind w:left="2610" w:hanging="360"/>
      </w:pPr>
      <w:rPr>
        <w:rFonts w:ascii="Symbol" w:hAnsi="Symbol" w:cs="Wingdings" w:hint="default"/>
        <w:lang w:val="it-IT"/>
      </w:rPr>
    </w:lvl>
    <w:lvl w:ilvl="7">
      <w:start w:val="1"/>
      <w:numFmt w:val="bullet"/>
      <w:lvlText w:val="◦"/>
      <w:lvlJc w:val="left"/>
      <w:pPr>
        <w:tabs>
          <w:tab w:val="num" w:pos="2970"/>
        </w:tabs>
        <w:ind w:left="2970" w:hanging="360"/>
      </w:pPr>
      <w:rPr>
        <w:rFonts w:ascii="OpenSymbol" w:eastAsia="Times New Roman" w:hAnsi="OpenSymbol" w:cs="Arial" w:hint="eastAsia"/>
      </w:rPr>
    </w:lvl>
    <w:lvl w:ilvl="8">
      <w:start w:val="1"/>
      <w:numFmt w:val="bullet"/>
      <w:lvlText w:val="▪"/>
      <w:lvlJc w:val="left"/>
      <w:pPr>
        <w:tabs>
          <w:tab w:val="num" w:pos="3330"/>
        </w:tabs>
        <w:ind w:left="3330" w:hanging="360"/>
      </w:pPr>
      <w:rPr>
        <w:rFonts w:ascii="OpenSymbol" w:eastAsia="Times New Roman" w:hAnsi="OpenSymbol" w:cs="Arial" w:hint="eastAsia"/>
      </w:rPr>
    </w:lvl>
  </w:abstractNum>
  <w:abstractNum w:abstractNumId="17" w15:restartNumberingAfterBreak="0">
    <w:nsid w:val="066B6E2B"/>
    <w:multiLevelType w:val="hybridMultilevel"/>
    <w:tmpl w:val="3C169C82"/>
    <w:lvl w:ilvl="0" w:tplc="5BCC3CA6">
      <w:start w:val="1"/>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8" w15:restartNumberingAfterBreak="0">
    <w:nsid w:val="19737858"/>
    <w:multiLevelType w:val="hybridMultilevel"/>
    <w:tmpl w:val="1C3A49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E2B7C22"/>
    <w:multiLevelType w:val="hybridMultilevel"/>
    <w:tmpl w:val="F7C27572"/>
    <w:lvl w:ilvl="0" w:tplc="FFCCE894">
      <w:start w:val="1"/>
      <w:numFmt w:val="bullet"/>
      <w:lvlText w:val="-"/>
      <w:lvlJc w:val="left"/>
      <w:pPr>
        <w:ind w:left="2345" w:hanging="360"/>
      </w:pPr>
      <w:rPr>
        <w:rFonts w:ascii="Times New Roman" w:eastAsia="Calibri"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1" w15:restartNumberingAfterBreak="0">
    <w:nsid w:val="214F0078"/>
    <w:multiLevelType w:val="hybridMultilevel"/>
    <w:tmpl w:val="45A08AE8"/>
    <w:lvl w:ilvl="0" w:tplc="04180017">
      <w:start w:val="1"/>
      <w:numFmt w:val="lowerLetter"/>
      <w:lvlText w:val="%1)"/>
      <w:lvlJc w:val="left"/>
      <w:pPr>
        <w:ind w:left="2062" w:hanging="360"/>
      </w:pPr>
      <w:rPr>
        <w:rFonts w:hint="default"/>
      </w:rPr>
    </w:lvl>
    <w:lvl w:ilvl="1" w:tplc="04180019" w:tentative="1">
      <w:start w:val="1"/>
      <w:numFmt w:val="lowerLetter"/>
      <w:lvlText w:val="%2."/>
      <w:lvlJc w:val="left"/>
      <w:pPr>
        <w:ind w:left="2782" w:hanging="360"/>
      </w:pPr>
    </w:lvl>
    <w:lvl w:ilvl="2" w:tplc="0418001B" w:tentative="1">
      <w:start w:val="1"/>
      <w:numFmt w:val="lowerRoman"/>
      <w:lvlText w:val="%3."/>
      <w:lvlJc w:val="right"/>
      <w:pPr>
        <w:ind w:left="3502" w:hanging="180"/>
      </w:pPr>
    </w:lvl>
    <w:lvl w:ilvl="3" w:tplc="0418000F" w:tentative="1">
      <w:start w:val="1"/>
      <w:numFmt w:val="decimal"/>
      <w:lvlText w:val="%4."/>
      <w:lvlJc w:val="left"/>
      <w:pPr>
        <w:ind w:left="4222" w:hanging="360"/>
      </w:pPr>
    </w:lvl>
    <w:lvl w:ilvl="4" w:tplc="04180019" w:tentative="1">
      <w:start w:val="1"/>
      <w:numFmt w:val="lowerLetter"/>
      <w:lvlText w:val="%5."/>
      <w:lvlJc w:val="left"/>
      <w:pPr>
        <w:ind w:left="4942" w:hanging="360"/>
      </w:pPr>
    </w:lvl>
    <w:lvl w:ilvl="5" w:tplc="0418001B" w:tentative="1">
      <w:start w:val="1"/>
      <w:numFmt w:val="lowerRoman"/>
      <w:lvlText w:val="%6."/>
      <w:lvlJc w:val="right"/>
      <w:pPr>
        <w:ind w:left="5662" w:hanging="180"/>
      </w:pPr>
    </w:lvl>
    <w:lvl w:ilvl="6" w:tplc="0418000F" w:tentative="1">
      <w:start w:val="1"/>
      <w:numFmt w:val="decimal"/>
      <w:lvlText w:val="%7."/>
      <w:lvlJc w:val="left"/>
      <w:pPr>
        <w:ind w:left="6382" w:hanging="360"/>
      </w:pPr>
    </w:lvl>
    <w:lvl w:ilvl="7" w:tplc="04180019" w:tentative="1">
      <w:start w:val="1"/>
      <w:numFmt w:val="lowerLetter"/>
      <w:lvlText w:val="%8."/>
      <w:lvlJc w:val="left"/>
      <w:pPr>
        <w:ind w:left="7102" w:hanging="360"/>
      </w:pPr>
    </w:lvl>
    <w:lvl w:ilvl="8" w:tplc="0418001B" w:tentative="1">
      <w:start w:val="1"/>
      <w:numFmt w:val="lowerRoman"/>
      <w:lvlText w:val="%9."/>
      <w:lvlJc w:val="right"/>
      <w:pPr>
        <w:ind w:left="7822" w:hanging="180"/>
      </w:pPr>
    </w:lvl>
  </w:abstractNum>
  <w:abstractNum w:abstractNumId="22" w15:restartNumberingAfterBreak="0">
    <w:nsid w:val="2F2026C7"/>
    <w:multiLevelType w:val="hybridMultilevel"/>
    <w:tmpl w:val="56AA429C"/>
    <w:lvl w:ilvl="0" w:tplc="04090005">
      <w:start w:val="1"/>
      <w:numFmt w:val="bullet"/>
      <w:lvlText w:val=""/>
      <w:lvlJc w:val="left"/>
      <w:pPr>
        <w:tabs>
          <w:tab w:val="num" w:pos="1174"/>
        </w:tabs>
        <w:ind w:left="1174" w:hanging="360"/>
      </w:pPr>
      <w:rPr>
        <w:rFonts w:ascii="Wingdings" w:hAnsi="Wingdings" w:hint="default"/>
      </w:rPr>
    </w:lvl>
    <w:lvl w:ilvl="1" w:tplc="ABC2D3A2">
      <w:start w:val="4"/>
      <w:numFmt w:val="bullet"/>
      <w:lvlText w:val="-"/>
      <w:lvlJc w:val="left"/>
      <w:pPr>
        <w:tabs>
          <w:tab w:val="num" w:pos="1894"/>
        </w:tabs>
        <w:ind w:left="1894" w:hanging="360"/>
      </w:pPr>
      <w:rPr>
        <w:rFonts w:ascii="Arial" w:eastAsia="Batang" w:hAnsi="Arial" w:cs="Arial"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2F823C4F"/>
    <w:multiLevelType w:val="hybridMultilevel"/>
    <w:tmpl w:val="F03CC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52B11"/>
    <w:multiLevelType w:val="hybridMultilevel"/>
    <w:tmpl w:val="6582B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83D14"/>
    <w:multiLevelType w:val="hybridMultilevel"/>
    <w:tmpl w:val="876EFD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3C9275A"/>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89C554D"/>
    <w:multiLevelType w:val="hybridMultilevel"/>
    <w:tmpl w:val="D0B65802"/>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E34363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1362C02"/>
    <w:multiLevelType w:val="hybridMultilevel"/>
    <w:tmpl w:val="337C99D4"/>
    <w:lvl w:ilvl="0" w:tplc="8C5AE00E">
      <w:start w:val="2"/>
      <w:numFmt w:val="bullet"/>
      <w:lvlText w:val="-"/>
      <w:lvlJc w:val="left"/>
      <w:pPr>
        <w:ind w:left="720" w:hanging="360"/>
      </w:pPr>
      <w:rPr>
        <w:rFonts w:ascii="Times New Roman" w:eastAsia="Times New Roman" w:hAnsi="Times New Roman" w:cs="Times New Roman"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D945ED"/>
    <w:multiLevelType w:val="hybridMultilevel"/>
    <w:tmpl w:val="D0C6FBAE"/>
    <w:lvl w:ilvl="0" w:tplc="C2BE8DB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73917DE"/>
    <w:multiLevelType w:val="hybridMultilevel"/>
    <w:tmpl w:val="BAC237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EC77B96"/>
    <w:multiLevelType w:val="hybridMultilevel"/>
    <w:tmpl w:val="DED07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18"/>
  </w:num>
  <w:num w:numId="9">
    <w:abstractNumId w:val="20"/>
  </w:num>
  <w:num w:numId="10">
    <w:abstractNumId w:val="28"/>
  </w:num>
  <w:num w:numId="11">
    <w:abstractNumId w:val="26"/>
  </w:num>
  <w:num w:numId="12">
    <w:abstractNumId w:val="27"/>
  </w:num>
  <w:num w:numId="13">
    <w:abstractNumId w:val="32"/>
  </w:num>
  <w:num w:numId="14">
    <w:abstractNumId w:val="24"/>
  </w:num>
  <w:num w:numId="15">
    <w:abstractNumId w:val="23"/>
  </w:num>
  <w:num w:numId="16">
    <w:abstractNumId w:val="19"/>
  </w:num>
  <w:num w:numId="17">
    <w:abstractNumId w:val="25"/>
  </w:num>
  <w:num w:numId="18">
    <w:abstractNumId w:val="22"/>
  </w:num>
  <w:num w:numId="19">
    <w:abstractNumId w:val="31"/>
  </w:num>
  <w:num w:numId="20">
    <w:abstractNumId w:val="30"/>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D8"/>
    <w:rsid w:val="00047105"/>
    <w:rsid w:val="00056B64"/>
    <w:rsid w:val="00056C56"/>
    <w:rsid w:val="00075239"/>
    <w:rsid w:val="00077F14"/>
    <w:rsid w:val="00091D0F"/>
    <w:rsid w:val="0009456C"/>
    <w:rsid w:val="000E4784"/>
    <w:rsid w:val="00143E2A"/>
    <w:rsid w:val="00147498"/>
    <w:rsid w:val="00150FDA"/>
    <w:rsid w:val="001F4B5E"/>
    <w:rsid w:val="001F79E8"/>
    <w:rsid w:val="00221CEE"/>
    <w:rsid w:val="00224F52"/>
    <w:rsid w:val="00243B6F"/>
    <w:rsid w:val="002A2479"/>
    <w:rsid w:val="002A539A"/>
    <w:rsid w:val="002B1429"/>
    <w:rsid w:val="002B33DB"/>
    <w:rsid w:val="002B41D5"/>
    <w:rsid w:val="00303B2C"/>
    <w:rsid w:val="00324493"/>
    <w:rsid w:val="00333EB3"/>
    <w:rsid w:val="003C7684"/>
    <w:rsid w:val="00471FA1"/>
    <w:rsid w:val="004777E3"/>
    <w:rsid w:val="004F32C6"/>
    <w:rsid w:val="005A3124"/>
    <w:rsid w:val="005A3A4E"/>
    <w:rsid w:val="005B62B3"/>
    <w:rsid w:val="005C25EA"/>
    <w:rsid w:val="005D5B9C"/>
    <w:rsid w:val="00634451"/>
    <w:rsid w:val="00746976"/>
    <w:rsid w:val="007718B4"/>
    <w:rsid w:val="00896AEA"/>
    <w:rsid w:val="009300D8"/>
    <w:rsid w:val="0093036D"/>
    <w:rsid w:val="009C4ECD"/>
    <w:rsid w:val="009D6306"/>
    <w:rsid w:val="009E042A"/>
    <w:rsid w:val="00A5225A"/>
    <w:rsid w:val="00A7722E"/>
    <w:rsid w:val="00AF4ABE"/>
    <w:rsid w:val="00C23CDE"/>
    <w:rsid w:val="00C775B9"/>
    <w:rsid w:val="00C87D0F"/>
    <w:rsid w:val="00CB193F"/>
    <w:rsid w:val="00D171CD"/>
    <w:rsid w:val="00D25E62"/>
    <w:rsid w:val="00D2693F"/>
    <w:rsid w:val="00D770B9"/>
    <w:rsid w:val="00D8434C"/>
    <w:rsid w:val="00DA219D"/>
    <w:rsid w:val="00DA39F2"/>
    <w:rsid w:val="00DC1432"/>
    <w:rsid w:val="00DC3DB9"/>
    <w:rsid w:val="00DF1188"/>
    <w:rsid w:val="00DF1FEB"/>
    <w:rsid w:val="00E63B09"/>
    <w:rsid w:val="00E759B5"/>
    <w:rsid w:val="00E77A6B"/>
    <w:rsid w:val="00F30228"/>
    <w:rsid w:val="00F4640A"/>
    <w:rsid w:val="00F80279"/>
    <w:rsid w:val="00FE05C5"/>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9A6D"/>
  <w15:docId w15:val="{7AFB0B11-F112-4169-B3F9-441E42F1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D8"/>
    <w:pPr>
      <w:suppressAutoHyphens/>
      <w:overflowPunct w:val="0"/>
      <w:autoSpaceDE w:val="0"/>
      <w:spacing w:after="0" w:line="240" w:lineRule="auto"/>
    </w:pPr>
    <w:rPr>
      <w:rFonts w:ascii="Times New Roman" w:eastAsia="Times New Roman" w:hAnsi="Times New Roman" w:cs="Times New Roman"/>
      <w:sz w:val="20"/>
      <w:szCs w:val="20"/>
      <w:lang w:val="en-GB" w:eastAsia="ar-SA"/>
    </w:rPr>
  </w:style>
  <w:style w:type="paragraph" w:styleId="Titlu1">
    <w:name w:val="heading 1"/>
    <w:basedOn w:val="Normal"/>
    <w:next w:val="Normal"/>
    <w:link w:val="Titlu1Caracter"/>
    <w:qFormat/>
    <w:rsid w:val="009300D8"/>
    <w:pPr>
      <w:keepNext/>
      <w:numPr>
        <w:numId w:val="1"/>
      </w:numPr>
      <w:tabs>
        <w:tab w:val="left" w:pos="-720"/>
      </w:tabs>
      <w:overflowPunct/>
      <w:autoSpaceDE/>
      <w:jc w:val="both"/>
      <w:outlineLvl w:val="0"/>
    </w:pPr>
    <w:rPr>
      <w:b/>
      <w:spacing w:val="-3"/>
      <w:sz w:val="28"/>
      <w:lang w:val="en-US"/>
    </w:rPr>
  </w:style>
  <w:style w:type="paragraph" w:styleId="Titlu2">
    <w:name w:val="heading 2"/>
    <w:basedOn w:val="Normal"/>
    <w:next w:val="Normal"/>
    <w:link w:val="Titlu2Caracter"/>
    <w:semiHidden/>
    <w:unhideWhenUsed/>
    <w:qFormat/>
    <w:rsid w:val="009300D8"/>
    <w:pPr>
      <w:keepNext/>
      <w:numPr>
        <w:ilvl w:val="1"/>
        <w:numId w:val="1"/>
      </w:numPr>
      <w:overflowPunct/>
      <w:autoSpaceDE/>
      <w:spacing w:before="240" w:after="60"/>
      <w:outlineLvl w:val="1"/>
    </w:pPr>
    <w:rPr>
      <w:rFonts w:ascii="Arial" w:hAnsi="Arial" w:cs="Arial"/>
      <w:b/>
      <w:bCs/>
      <w:i/>
      <w:iCs/>
      <w:sz w:val="28"/>
      <w:szCs w:val="28"/>
      <w:lang w:val="en-US"/>
    </w:rPr>
  </w:style>
  <w:style w:type="paragraph" w:styleId="Titlu3">
    <w:name w:val="heading 3"/>
    <w:basedOn w:val="Normal"/>
    <w:next w:val="Normal"/>
    <w:link w:val="Titlu3Caracter"/>
    <w:semiHidden/>
    <w:unhideWhenUsed/>
    <w:qFormat/>
    <w:rsid w:val="009300D8"/>
    <w:pPr>
      <w:keepNext/>
      <w:numPr>
        <w:ilvl w:val="2"/>
        <w:numId w:val="1"/>
      </w:numPr>
      <w:spacing w:before="240" w:after="60"/>
      <w:outlineLvl w:val="2"/>
    </w:pPr>
    <w:rPr>
      <w:rFonts w:ascii="Arial" w:hAnsi="Arial" w:cs="Arial"/>
      <w:b/>
      <w:bCs/>
      <w:sz w:val="26"/>
      <w:szCs w:val="26"/>
    </w:rPr>
  </w:style>
  <w:style w:type="paragraph" w:styleId="Titlu4">
    <w:name w:val="heading 4"/>
    <w:basedOn w:val="Normal"/>
    <w:next w:val="Normal"/>
    <w:link w:val="Titlu4Caracter"/>
    <w:semiHidden/>
    <w:unhideWhenUsed/>
    <w:qFormat/>
    <w:rsid w:val="009300D8"/>
    <w:pPr>
      <w:keepNext/>
      <w:numPr>
        <w:ilvl w:val="3"/>
        <w:numId w:val="1"/>
      </w:numPr>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300D8"/>
    <w:rPr>
      <w:rFonts w:ascii="Times New Roman" w:eastAsia="Times New Roman" w:hAnsi="Times New Roman" w:cs="Times New Roman"/>
      <w:b/>
      <w:spacing w:val="-3"/>
      <w:sz w:val="28"/>
      <w:szCs w:val="20"/>
      <w:lang w:eastAsia="ar-SA"/>
    </w:rPr>
  </w:style>
  <w:style w:type="character" w:customStyle="1" w:styleId="Titlu2Caracter">
    <w:name w:val="Titlu 2 Caracter"/>
    <w:basedOn w:val="Fontdeparagrafimplicit"/>
    <w:link w:val="Titlu2"/>
    <w:semiHidden/>
    <w:rsid w:val="009300D8"/>
    <w:rPr>
      <w:rFonts w:ascii="Arial" w:eastAsia="Times New Roman" w:hAnsi="Arial" w:cs="Arial"/>
      <w:b/>
      <w:bCs/>
      <w:i/>
      <w:iCs/>
      <w:sz w:val="28"/>
      <w:szCs w:val="28"/>
      <w:lang w:eastAsia="ar-SA"/>
    </w:rPr>
  </w:style>
  <w:style w:type="character" w:customStyle="1" w:styleId="Titlu3Caracter">
    <w:name w:val="Titlu 3 Caracter"/>
    <w:basedOn w:val="Fontdeparagrafimplicit"/>
    <w:link w:val="Titlu3"/>
    <w:semiHidden/>
    <w:rsid w:val="009300D8"/>
    <w:rPr>
      <w:rFonts w:ascii="Arial" w:eastAsia="Times New Roman" w:hAnsi="Arial" w:cs="Arial"/>
      <w:b/>
      <w:bCs/>
      <w:sz w:val="26"/>
      <w:szCs w:val="26"/>
      <w:lang w:val="en-GB" w:eastAsia="ar-SA"/>
    </w:rPr>
  </w:style>
  <w:style w:type="character" w:customStyle="1" w:styleId="Titlu4Caracter">
    <w:name w:val="Titlu 4 Caracter"/>
    <w:basedOn w:val="Fontdeparagrafimplicit"/>
    <w:link w:val="Titlu4"/>
    <w:semiHidden/>
    <w:rsid w:val="009300D8"/>
    <w:rPr>
      <w:rFonts w:ascii="Times New Roman" w:eastAsia="Times New Roman" w:hAnsi="Times New Roman" w:cs="Times New Roman"/>
      <w:b/>
      <w:bCs/>
      <w:sz w:val="28"/>
      <w:szCs w:val="28"/>
      <w:lang w:val="en-GB" w:eastAsia="ar-SA"/>
    </w:rPr>
  </w:style>
  <w:style w:type="character" w:styleId="Hyperlink">
    <w:name w:val="Hyperlink"/>
    <w:semiHidden/>
    <w:unhideWhenUsed/>
    <w:rsid w:val="009300D8"/>
    <w:rPr>
      <w:color w:val="0000FF"/>
      <w:u w:val="single"/>
    </w:rPr>
  </w:style>
  <w:style w:type="paragraph" w:styleId="NormalWeb">
    <w:name w:val="Normal (Web)"/>
    <w:basedOn w:val="Normal"/>
    <w:unhideWhenUsed/>
    <w:rsid w:val="009300D8"/>
    <w:pPr>
      <w:overflowPunct/>
      <w:autoSpaceDE/>
      <w:spacing w:before="280" w:after="280"/>
    </w:pPr>
    <w:rPr>
      <w:sz w:val="24"/>
      <w:szCs w:val="24"/>
      <w:lang w:val="en-US"/>
    </w:rPr>
  </w:style>
  <w:style w:type="paragraph" w:styleId="Antet">
    <w:name w:val="header"/>
    <w:basedOn w:val="Normal"/>
    <w:link w:val="AntetCaracter"/>
    <w:uiPriority w:val="99"/>
    <w:unhideWhenUsed/>
    <w:rsid w:val="009300D8"/>
    <w:pPr>
      <w:tabs>
        <w:tab w:val="center" w:pos="4320"/>
        <w:tab w:val="right" w:pos="8640"/>
      </w:tabs>
    </w:pPr>
  </w:style>
  <w:style w:type="character" w:customStyle="1" w:styleId="AntetCaracter">
    <w:name w:val="Antet Caracter"/>
    <w:link w:val="Antet"/>
    <w:uiPriority w:val="99"/>
    <w:locked/>
    <w:rsid w:val="009300D8"/>
    <w:rPr>
      <w:rFonts w:ascii="Times New Roman" w:eastAsia="Times New Roman" w:hAnsi="Times New Roman" w:cs="Times New Roman"/>
      <w:sz w:val="20"/>
      <w:szCs w:val="20"/>
      <w:lang w:val="en-GB" w:eastAsia="ar-SA"/>
    </w:rPr>
  </w:style>
  <w:style w:type="character" w:customStyle="1" w:styleId="HeaderChar">
    <w:name w:val="Header Char"/>
    <w:basedOn w:val="Fontdeparagrafimplicit"/>
    <w:uiPriority w:val="99"/>
    <w:semiHidden/>
    <w:rsid w:val="009300D8"/>
    <w:rPr>
      <w:rFonts w:ascii="Times New Roman" w:eastAsia="Times New Roman" w:hAnsi="Times New Roman" w:cs="Times New Roman"/>
      <w:sz w:val="20"/>
      <w:szCs w:val="20"/>
      <w:lang w:val="en-GB" w:eastAsia="ar-SA"/>
    </w:rPr>
  </w:style>
  <w:style w:type="paragraph" w:styleId="Subsol">
    <w:name w:val="footer"/>
    <w:basedOn w:val="Normal"/>
    <w:link w:val="SubsolCaracter"/>
    <w:uiPriority w:val="99"/>
    <w:unhideWhenUsed/>
    <w:rsid w:val="009300D8"/>
    <w:pPr>
      <w:tabs>
        <w:tab w:val="center" w:pos="4320"/>
        <w:tab w:val="right" w:pos="8640"/>
      </w:tabs>
    </w:pPr>
  </w:style>
  <w:style w:type="character" w:customStyle="1" w:styleId="SubsolCaracter">
    <w:name w:val="Subsol Caracter"/>
    <w:link w:val="Subsol"/>
    <w:uiPriority w:val="99"/>
    <w:locked/>
    <w:rsid w:val="009300D8"/>
    <w:rPr>
      <w:rFonts w:ascii="Times New Roman" w:eastAsia="Times New Roman" w:hAnsi="Times New Roman" w:cs="Times New Roman"/>
      <w:sz w:val="20"/>
      <w:szCs w:val="20"/>
      <w:lang w:val="en-GB" w:eastAsia="ar-SA"/>
    </w:rPr>
  </w:style>
  <w:style w:type="character" w:customStyle="1" w:styleId="FooterChar">
    <w:name w:val="Footer Char"/>
    <w:basedOn w:val="Fontdeparagrafimplicit"/>
    <w:uiPriority w:val="99"/>
    <w:semiHidden/>
    <w:rsid w:val="009300D8"/>
    <w:rPr>
      <w:rFonts w:ascii="Times New Roman" w:eastAsia="Times New Roman" w:hAnsi="Times New Roman" w:cs="Times New Roman"/>
      <w:sz w:val="20"/>
      <w:szCs w:val="20"/>
      <w:lang w:val="en-GB" w:eastAsia="ar-SA"/>
    </w:rPr>
  </w:style>
  <w:style w:type="paragraph" w:styleId="Subtitlu">
    <w:name w:val="Subtitle"/>
    <w:basedOn w:val="Normal"/>
    <w:next w:val="Normal"/>
    <w:link w:val="SubtitluCaracter"/>
    <w:qFormat/>
    <w:rsid w:val="009300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rsid w:val="009300D8"/>
    <w:rPr>
      <w:rFonts w:asciiTheme="majorHAnsi" w:eastAsiaTheme="majorEastAsia" w:hAnsiTheme="majorHAnsi" w:cstheme="majorBidi"/>
      <w:i/>
      <w:iCs/>
      <w:color w:val="4F81BD" w:themeColor="accent1"/>
      <w:spacing w:val="15"/>
      <w:sz w:val="24"/>
      <w:szCs w:val="24"/>
      <w:lang w:val="en-GB" w:eastAsia="ar-SA"/>
    </w:rPr>
  </w:style>
  <w:style w:type="paragraph" w:styleId="Titlu">
    <w:name w:val="Title"/>
    <w:basedOn w:val="Normal"/>
    <w:next w:val="Subtitlu"/>
    <w:link w:val="TitluCaracter"/>
    <w:qFormat/>
    <w:rsid w:val="009300D8"/>
    <w:pPr>
      <w:jc w:val="center"/>
    </w:pPr>
    <w:rPr>
      <w:rFonts w:ascii="Arial" w:hAnsi="Arial" w:cs="Arial"/>
      <w:b/>
      <w:lang w:val="ro-RO"/>
    </w:rPr>
  </w:style>
  <w:style w:type="character" w:customStyle="1" w:styleId="TitluCaracter">
    <w:name w:val="Titlu Caracter"/>
    <w:basedOn w:val="Fontdeparagrafimplicit"/>
    <w:link w:val="Titlu"/>
    <w:rsid w:val="009300D8"/>
    <w:rPr>
      <w:rFonts w:ascii="Arial" w:eastAsia="Times New Roman" w:hAnsi="Arial" w:cs="Arial"/>
      <w:b/>
      <w:sz w:val="20"/>
      <w:szCs w:val="20"/>
      <w:lang w:val="ro-RO" w:eastAsia="ar-SA"/>
    </w:rPr>
  </w:style>
  <w:style w:type="paragraph" w:styleId="Corptext">
    <w:name w:val="Body Text"/>
    <w:basedOn w:val="Normal"/>
    <w:link w:val="CorptextCaracter"/>
    <w:unhideWhenUsed/>
    <w:rsid w:val="009300D8"/>
    <w:pPr>
      <w:spacing w:after="120"/>
    </w:pPr>
  </w:style>
  <w:style w:type="character" w:customStyle="1" w:styleId="CorptextCaracter">
    <w:name w:val="Corp text Caracter"/>
    <w:basedOn w:val="Fontdeparagrafimplicit"/>
    <w:link w:val="Corptext"/>
    <w:rsid w:val="009300D8"/>
    <w:rPr>
      <w:rFonts w:ascii="Times New Roman" w:eastAsia="Times New Roman" w:hAnsi="Times New Roman" w:cs="Times New Roman"/>
      <w:sz w:val="20"/>
      <w:szCs w:val="20"/>
      <w:lang w:val="en-GB" w:eastAsia="ar-SA"/>
    </w:rPr>
  </w:style>
  <w:style w:type="paragraph" w:styleId="Indentcorptext">
    <w:name w:val="Body Text Indent"/>
    <w:basedOn w:val="Normal"/>
    <w:link w:val="IndentcorptextCaracter"/>
    <w:unhideWhenUsed/>
    <w:rsid w:val="009300D8"/>
    <w:pPr>
      <w:spacing w:after="120"/>
      <w:ind w:left="360"/>
    </w:pPr>
  </w:style>
  <w:style w:type="character" w:customStyle="1" w:styleId="IndentcorptextCaracter">
    <w:name w:val="Indent corp text Caracter"/>
    <w:basedOn w:val="Fontdeparagrafimplicit"/>
    <w:link w:val="Indentcorptext"/>
    <w:rsid w:val="009300D8"/>
    <w:rPr>
      <w:rFonts w:ascii="Times New Roman" w:eastAsia="Times New Roman" w:hAnsi="Times New Roman" w:cs="Times New Roman"/>
      <w:sz w:val="20"/>
      <w:szCs w:val="20"/>
      <w:lang w:val="en-GB" w:eastAsia="ar-SA"/>
    </w:rPr>
  </w:style>
  <w:style w:type="character" w:customStyle="1" w:styleId="DatCaracter">
    <w:name w:val="Dată Caracter"/>
    <w:basedOn w:val="Fontdeparagrafimplicit"/>
    <w:link w:val="Dat"/>
    <w:semiHidden/>
    <w:rsid w:val="009300D8"/>
    <w:rPr>
      <w:rFonts w:ascii="Times New Roman" w:eastAsia="Times New Roman" w:hAnsi="Times New Roman" w:cs="Times New Roman"/>
      <w:sz w:val="20"/>
      <w:szCs w:val="20"/>
      <w:lang w:val="en-GB" w:eastAsia="ar-SA"/>
    </w:rPr>
  </w:style>
  <w:style w:type="paragraph" w:styleId="Dat">
    <w:name w:val="Date"/>
    <w:basedOn w:val="Normal"/>
    <w:next w:val="Normal"/>
    <w:link w:val="DatCaracter"/>
    <w:semiHidden/>
    <w:unhideWhenUsed/>
    <w:rsid w:val="009300D8"/>
  </w:style>
  <w:style w:type="paragraph" w:styleId="Frspaiere">
    <w:name w:val="No Spacing"/>
    <w:qFormat/>
    <w:rsid w:val="009300D8"/>
    <w:pPr>
      <w:suppressAutoHyphens/>
      <w:spacing w:after="0" w:line="100" w:lineRule="atLeast"/>
      <w:jc w:val="both"/>
    </w:pPr>
    <w:rPr>
      <w:rFonts w:ascii="Arial" w:eastAsia="SimSun" w:hAnsi="Arial" w:cs="Arial Unicode MS"/>
      <w:sz w:val="20"/>
      <w:szCs w:val="24"/>
      <w:lang w:val="ro-RO" w:eastAsia="hi-IN" w:bidi="hi-IN"/>
    </w:rPr>
  </w:style>
  <w:style w:type="paragraph" w:styleId="Listparagraf">
    <w:name w:val="List Paragraph"/>
    <w:basedOn w:val="Normal"/>
    <w:uiPriority w:val="34"/>
    <w:qFormat/>
    <w:rsid w:val="009300D8"/>
    <w:pPr>
      <w:overflowPunct/>
      <w:autoSpaceDE/>
      <w:spacing w:after="200" w:line="276" w:lineRule="auto"/>
      <w:ind w:left="720"/>
    </w:pPr>
    <w:rPr>
      <w:rFonts w:ascii="Calibri" w:eastAsia="Calibri" w:hAnsi="Calibri" w:cs="Calibri"/>
      <w:sz w:val="22"/>
      <w:szCs w:val="22"/>
      <w:lang w:val="en-US"/>
    </w:rPr>
  </w:style>
  <w:style w:type="paragraph" w:customStyle="1" w:styleId="Heading">
    <w:name w:val="Heading"/>
    <w:basedOn w:val="Normal"/>
    <w:next w:val="Corptext"/>
    <w:rsid w:val="009300D8"/>
    <w:pPr>
      <w:keepNext/>
      <w:spacing w:before="240" w:after="120"/>
    </w:pPr>
    <w:rPr>
      <w:rFonts w:ascii="Arial" w:eastAsia="Microsoft YaHei" w:hAnsi="Arial" w:cs="Arial Unicode MS"/>
      <w:sz w:val="28"/>
      <w:szCs w:val="28"/>
    </w:rPr>
  </w:style>
  <w:style w:type="paragraph" w:customStyle="1" w:styleId="Index">
    <w:name w:val="Index"/>
    <w:basedOn w:val="Normal"/>
    <w:rsid w:val="009300D8"/>
    <w:pPr>
      <w:suppressLineNumbers/>
    </w:pPr>
    <w:rPr>
      <w:rFonts w:cs="Arial Unicode MS"/>
    </w:rPr>
  </w:style>
  <w:style w:type="paragraph" w:customStyle="1" w:styleId="Corptext21">
    <w:name w:val="Corp text 21"/>
    <w:basedOn w:val="Normal"/>
    <w:rsid w:val="009300D8"/>
    <w:pPr>
      <w:spacing w:after="120" w:line="480" w:lineRule="auto"/>
    </w:pPr>
  </w:style>
  <w:style w:type="paragraph" w:customStyle="1" w:styleId="Listcontinuare1">
    <w:name w:val="Listă continuare1"/>
    <w:basedOn w:val="Normal"/>
    <w:rsid w:val="009300D8"/>
    <w:pPr>
      <w:spacing w:after="120"/>
      <w:ind w:left="360"/>
    </w:pPr>
  </w:style>
  <w:style w:type="paragraph" w:customStyle="1" w:styleId="Listcontinuare31">
    <w:name w:val="Listă continuare 31"/>
    <w:basedOn w:val="Normal"/>
    <w:rsid w:val="009300D8"/>
    <w:pPr>
      <w:spacing w:after="120"/>
      <w:ind w:left="1080"/>
    </w:pPr>
  </w:style>
  <w:style w:type="paragraph" w:customStyle="1" w:styleId="Listacumarcatori31">
    <w:name w:val="Lista cu marcatori 31"/>
    <w:basedOn w:val="Normal"/>
    <w:rsid w:val="009300D8"/>
    <w:pPr>
      <w:numPr>
        <w:numId w:val="2"/>
      </w:numPr>
      <w:overflowPunct/>
      <w:autoSpaceDE/>
    </w:pPr>
  </w:style>
  <w:style w:type="paragraph" w:customStyle="1" w:styleId="Indentcorptext21">
    <w:name w:val="Indent corp text 21"/>
    <w:basedOn w:val="Normal"/>
    <w:rsid w:val="009300D8"/>
    <w:pPr>
      <w:spacing w:after="120" w:line="480" w:lineRule="auto"/>
      <w:ind w:left="360"/>
    </w:pPr>
    <w:rPr>
      <w:rFonts w:ascii="MS Sans Serif" w:hAnsi="MS Sans Serif" w:cs="MS Sans Serif"/>
      <w:lang w:val="en-US"/>
    </w:rPr>
  </w:style>
  <w:style w:type="paragraph" w:customStyle="1" w:styleId="Indentcorptext31">
    <w:name w:val="Indent corp text 31"/>
    <w:basedOn w:val="Normal"/>
    <w:rsid w:val="009300D8"/>
    <w:pPr>
      <w:spacing w:after="120"/>
      <w:ind w:left="360"/>
    </w:pPr>
    <w:rPr>
      <w:sz w:val="16"/>
      <w:szCs w:val="16"/>
    </w:rPr>
  </w:style>
  <w:style w:type="paragraph" w:customStyle="1" w:styleId="Style">
    <w:name w:val="Style"/>
    <w:rsid w:val="009300D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rptext31">
    <w:name w:val="Corp text 31"/>
    <w:basedOn w:val="Normal"/>
    <w:rsid w:val="009300D8"/>
    <w:pPr>
      <w:overflowPunct/>
      <w:autoSpaceDE/>
      <w:spacing w:after="120"/>
    </w:pPr>
    <w:rPr>
      <w:sz w:val="16"/>
      <w:szCs w:val="16"/>
      <w:lang w:val="en-US"/>
    </w:rPr>
  </w:style>
  <w:style w:type="paragraph" w:customStyle="1" w:styleId="Char12CharChar">
    <w:name w:val="Char12 Char Char"/>
    <w:basedOn w:val="Normal"/>
    <w:rsid w:val="009300D8"/>
    <w:pPr>
      <w:overflowPunct/>
      <w:autoSpaceDE/>
      <w:spacing w:after="160" w:line="240" w:lineRule="exact"/>
    </w:pPr>
    <w:rPr>
      <w:rFonts w:ascii="Verdana" w:hAnsi="Verdana" w:cs="Verdana"/>
      <w:lang w:val="en-US"/>
    </w:rPr>
  </w:style>
  <w:style w:type="paragraph" w:customStyle="1" w:styleId="Style36">
    <w:name w:val="Style36"/>
    <w:basedOn w:val="Normal"/>
    <w:rsid w:val="009300D8"/>
    <w:pPr>
      <w:widowControl w:val="0"/>
      <w:overflowPunct/>
      <w:spacing w:line="265" w:lineRule="exact"/>
      <w:ind w:firstLine="691"/>
      <w:jc w:val="both"/>
    </w:pPr>
    <w:rPr>
      <w:rFonts w:ascii="Arial" w:hAnsi="Arial" w:cs="Arial"/>
      <w:sz w:val="24"/>
      <w:szCs w:val="24"/>
      <w:lang w:val="ro-RO"/>
    </w:rPr>
  </w:style>
  <w:style w:type="paragraph" w:customStyle="1" w:styleId="Style54">
    <w:name w:val="Style54"/>
    <w:basedOn w:val="Normal"/>
    <w:rsid w:val="009300D8"/>
    <w:pPr>
      <w:widowControl w:val="0"/>
      <w:overflowPunct/>
      <w:spacing w:line="259" w:lineRule="exact"/>
      <w:jc w:val="both"/>
    </w:pPr>
    <w:rPr>
      <w:rFonts w:ascii="Arial" w:hAnsi="Arial" w:cs="Arial"/>
      <w:sz w:val="24"/>
      <w:szCs w:val="24"/>
      <w:lang w:val="ro-RO"/>
    </w:rPr>
  </w:style>
  <w:style w:type="paragraph" w:customStyle="1" w:styleId="Style60">
    <w:name w:val="Style60"/>
    <w:basedOn w:val="Normal"/>
    <w:rsid w:val="009300D8"/>
    <w:pPr>
      <w:widowControl w:val="0"/>
      <w:overflowPunct/>
      <w:spacing w:line="259" w:lineRule="exact"/>
      <w:jc w:val="both"/>
    </w:pPr>
    <w:rPr>
      <w:rFonts w:ascii="Arial" w:hAnsi="Arial" w:cs="Arial"/>
      <w:sz w:val="24"/>
      <w:szCs w:val="24"/>
      <w:lang w:val="ro-RO"/>
    </w:rPr>
  </w:style>
  <w:style w:type="paragraph" w:customStyle="1" w:styleId="Style34">
    <w:name w:val="Style34"/>
    <w:basedOn w:val="Normal"/>
    <w:rsid w:val="009300D8"/>
    <w:pPr>
      <w:widowControl w:val="0"/>
      <w:overflowPunct/>
      <w:spacing w:line="254" w:lineRule="exact"/>
      <w:ind w:firstLine="698"/>
      <w:jc w:val="both"/>
    </w:pPr>
    <w:rPr>
      <w:rFonts w:ascii="Arial" w:hAnsi="Arial" w:cs="Arial"/>
      <w:sz w:val="24"/>
      <w:szCs w:val="24"/>
      <w:lang w:val="ro-RO"/>
    </w:rPr>
  </w:style>
  <w:style w:type="paragraph" w:customStyle="1" w:styleId="Style38">
    <w:name w:val="Style38"/>
    <w:basedOn w:val="Normal"/>
    <w:rsid w:val="009300D8"/>
    <w:pPr>
      <w:widowControl w:val="0"/>
      <w:overflowPunct/>
      <w:spacing w:line="259" w:lineRule="exact"/>
      <w:jc w:val="both"/>
    </w:pPr>
    <w:rPr>
      <w:rFonts w:ascii="Arial" w:hAnsi="Arial" w:cs="Arial"/>
      <w:sz w:val="24"/>
      <w:szCs w:val="24"/>
      <w:lang w:val="ro-RO"/>
    </w:rPr>
  </w:style>
  <w:style w:type="paragraph" w:customStyle="1" w:styleId="Style75">
    <w:name w:val="Style75"/>
    <w:basedOn w:val="Normal"/>
    <w:rsid w:val="009300D8"/>
    <w:pPr>
      <w:widowControl w:val="0"/>
      <w:overflowPunct/>
      <w:spacing w:line="259" w:lineRule="exact"/>
      <w:ind w:firstLine="497"/>
      <w:jc w:val="both"/>
    </w:pPr>
    <w:rPr>
      <w:rFonts w:ascii="Arial" w:hAnsi="Arial" w:cs="Arial"/>
      <w:sz w:val="24"/>
      <w:szCs w:val="24"/>
      <w:lang w:val="ro-RO"/>
    </w:rPr>
  </w:style>
  <w:style w:type="paragraph" w:customStyle="1" w:styleId="Style80">
    <w:name w:val="Style80"/>
    <w:basedOn w:val="Normal"/>
    <w:rsid w:val="009300D8"/>
    <w:pPr>
      <w:widowControl w:val="0"/>
      <w:overflowPunct/>
      <w:spacing w:line="259" w:lineRule="exact"/>
      <w:ind w:firstLine="706"/>
    </w:pPr>
    <w:rPr>
      <w:rFonts w:ascii="Arial" w:hAnsi="Arial" w:cs="Arial"/>
      <w:sz w:val="24"/>
      <w:szCs w:val="24"/>
      <w:lang w:val="ro-RO"/>
    </w:rPr>
  </w:style>
  <w:style w:type="paragraph" w:customStyle="1" w:styleId="Style92">
    <w:name w:val="Style92"/>
    <w:basedOn w:val="Normal"/>
    <w:rsid w:val="009300D8"/>
    <w:pPr>
      <w:widowControl w:val="0"/>
      <w:overflowPunct/>
      <w:spacing w:line="259" w:lineRule="exact"/>
      <w:ind w:hanging="338"/>
    </w:pPr>
    <w:rPr>
      <w:rFonts w:ascii="Arial" w:hAnsi="Arial" w:cs="Arial"/>
      <w:sz w:val="24"/>
      <w:szCs w:val="24"/>
      <w:lang w:val="ro-RO"/>
    </w:rPr>
  </w:style>
  <w:style w:type="paragraph" w:customStyle="1" w:styleId="Style91">
    <w:name w:val="Style91"/>
    <w:basedOn w:val="Normal"/>
    <w:rsid w:val="009300D8"/>
    <w:pPr>
      <w:widowControl w:val="0"/>
      <w:overflowPunct/>
    </w:pPr>
    <w:rPr>
      <w:rFonts w:ascii="Arial" w:hAnsi="Arial" w:cs="Arial"/>
      <w:sz w:val="24"/>
      <w:szCs w:val="24"/>
      <w:lang w:val="ro-RO"/>
    </w:rPr>
  </w:style>
  <w:style w:type="paragraph" w:customStyle="1" w:styleId="Style97">
    <w:name w:val="Style97"/>
    <w:basedOn w:val="Normal"/>
    <w:rsid w:val="009300D8"/>
    <w:pPr>
      <w:widowControl w:val="0"/>
      <w:overflowPunct/>
      <w:spacing w:line="265" w:lineRule="exact"/>
      <w:ind w:hanging="677"/>
    </w:pPr>
    <w:rPr>
      <w:rFonts w:ascii="Arial" w:hAnsi="Arial" w:cs="Arial"/>
      <w:sz w:val="24"/>
      <w:szCs w:val="24"/>
      <w:lang w:val="ro-RO"/>
    </w:rPr>
  </w:style>
  <w:style w:type="paragraph" w:customStyle="1" w:styleId="Style28">
    <w:name w:val="Style28"/>
    <w:basedOn w:val="Normal"/>
    <w:rsid w:val="009300D8"/>
    <w:pPr>
      <w:widowControl w:val="0"/>
      <w:overflowPunct/>
    </w:pPr>
    <w:rPr>
      <w:rFonts w:ascii="Arial" w:hAnsi="Arial" w:cs="Arial"/>
      <w:sz w:val="24"/>
      <w:szCs w:val="24"/>
      <w:lang w:val="ro-RO"/>
    </w:rPr>
  </w:style>
  <w:style w:type="paragraph" w:customStyle="1" w:styleId="Style41">
    <w:name w:val="Style41"/>
    <w:basedOn w:val="Normal"/>
    <w:rsid w:val="009300D8"/>
    <w:pPr>
      <w:widowControl w:val="0"/>
      <w:overflowPunct/>
    </w:pPr>
    <w:rPr>
      <w:rFonts w:ascii="Arial" w:hAnsi="Arial" w:cs="Arial"/>
      <w:sz w:val="24"/>
      <w:szCs w:val="24"/>
      <w:lang w:val="ro-RO"/>
    </w:rPr>
  </w:style>
  <w:style w:type="paragraph" w:customStyle="1" w:styleId="Style45">
    <w:name w:val="Style45"/>
    <w:basedOn w:val="Normal"/>
    <w:rsid w:val="009300D8"/>
    <w:pPr>
      <w:widowControl w:val="0"/>
      <w:overflowPunct/>
      <w:spacing w:line="252" w:lineRule="exact"/>
    </w:pPr>
    <w:rPr>
      <w:rFonts w:ascii="Arial" w:hAnsi="Arial" w:cs="Arial"/>
      <w:sz w:val="24"/>
      <w:szCs w:val="24"/>
      <w:lang w:val="ro-RO"/>
    </w:rPr>
  </w:style>
  <w:style w:type="paragraph" w:customStyle="1" w:styleId="Style46">
    <w:name w:val="Style46"/>
    <w:basedOn w:val="Normal"/>
    <w:rsid w:val="009300D8"/>
    <w:pPr>
      <w:widowControl w:val="0"/>
      <w:overflowPunct/>
      <w:spacing w:line="259" w:lineRule="exact"/>
    </w:pPr>
    <w:rPr>
      <w:rFonts w:ascii="Arial" w:hAnsi="Arial" w:cs="Arial"/>
      <w:sz w:val="24"/>
      <w:szCs w:val="24"/>
      <w:lang w:val="ro-RO"/>
    </w:rPr>
  </w:style>
  <w:style w:type="paragraph" w:customStyle="1" w:styleId="Style62">
    <w:name w:val="Style62"/>
    <w:basedOn w:val="Normal"/>
    <w:rsid w:val="009300D8"/>
    <w:pPr>
      <w:widowControl w:val="0"/>
      <w:overflowPunct/>
    </w:pPr>
    <w:rPr>
      <w:rFonts w:ascii="Arial" w:hAnsi="Arial" w:cs="Arial"/>
      <w:sz w:val="24"/>
      <w:szCs w:val="24"/>
      <w:lang w:val="ro-RO"/>
    </w:rPr>
  </w:style>
  <w:style w:type="paragraph" w:customStyle="1" w:styleId="Style63">
    <w:name w:val="Style63"/>
    <w:basedOn w:val="Normal"/>
    <w:rsid w:val="009300D8"/>
    <w:pPr>
      <w:widowControl w:val="0"/>
      <w:overflowPunct/>
    </w:pPr>
    <w:rPr>
      <w:rFonts w:ascii="Arial" w:hAnsi="Arial" w:cs="Arial"/>
      <w:sz w:val="24"/>
      <w:szCs w:val="24"/>
      <w:lang w:val="ro-RO"/>
    </w:rPr>
  </w:style>
  <w:style w:type="paragraph" w:customStyle="1" w:styleId="Style93">
    <w:name w:val="Style93"/>
    <w:basedOn w:val="Normal"/>
    <w:rsid w:val="009300D8"/>
    <w:pPr>
      <w:widowControl w:val="0"/>
      <w:overflowPunct/>
    </w:pPr>
    <w:rPr>
      <w:rFonts w:ascii="Arial" w:hAnsi="Arial" w:cs="Arial"/>
      <w:sz w:val="24"/>
      <w:szCs w:val="24"/>
      <w:lang w:val="ro-RO"/>
    </w:rPr>
  </w:style>
  <w:style w:type="paragraph" w:customStyle="1" w:styleId="Style98">
    <w:name w:val="Style98"/>
    <w:basedOn w:val="Normal"/>
    <w:rsid w:val="009300D8"/>
    <w:pPr>
      <w:widowControl w:val="0"/>
      <w:overflowPunct/>
    </w:pPr>
    <w:rPr>
      <w:rFonts w:ascii="Arial" w:hAnsi="Arial" w:cs="Arial"/>
      <w:sz w:val="24"/>
      <w:szCs w:val="24"/>
      <w:lang w:val="ro-RO"/>
    </w:rPr>
  </w:style>
  <w:style w:type="paragraph" w:customStyle="1" w:styleId="WW-Default">
    <w:name w:val="WW-Default"/>
    <w:rsid w:val="009300D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40">
    <w:name w:val="Style40"/>
    <w:basedOn w:val="Normal"/>
    <w:rsid w:val="009300D8"/>
    <w:pPr>
      <w:widowControl w:val="0"/>
      <w:overflowPunct/>
    </w:pPr>
    <w:rPr>
      <w:rFonts w:ascii="Arial" w:hAnsi="Arial" w:cs="Arial"/>
      <w:sz w:val="24"/>
      <w:szCs w:val="24"/>
      <w:lang w:val="ro-RO"/>
    </w:rPr>
  </w:style>
  <w:style w:type="paragraph" w:customStyle="1" w:styleId="Style44">
    <w:name w:val="Style44"/>
    <w:basedOn w:val="Normal"/>
    <w:rsid w:val="009300D8"/>
    <w:pPr>
      <w:widowControl w:val="0"/>
      <w:overflowPunct/>
    </w:pPr>
    <w:rPr>
      <w:rFonts w:ascii="Arial" w:hAnsi="Arial" w:cs="Arial"/>
      <w:sz w:val="24"/>
      <w:szCs w:val="24"/>
      <w:lang w:val="ro-RO"/>
    </w:rPr>
  </w:style>
  <w:style w:type="paragraph" w:customStyle="1" w:styleId="Style58">
    <w:name w:val="Style58"/>
    <w:basedOn w:val="Normal"/>
    <w:rsid w:val="009300D8"/>
    <w:pPr>
      <w:widowControl w:val="0"/>
      <w:overflowPunct/>
      <w:spacing w:line="266" w:lineRule="exact"/>
    </w:pPr>
    <w:rPr>
      <w:rFonts w:ascii="Arial" w:hAnsi="Arial" w:cs="Arial"/>
      <w:sz w:val="24"/>
      <w:szCs w:val="24"/>
      <w:lang w:val="ro-RO"/>
    </w:rPr>
  </w:style>
  <w:style w:type="paragraph" w:customStyle="1" w:styleId="Style84">
    <w:name w:val="Style84"/>
    <w:basedOn w:val="Normal"/>
    <w:rsid w:val="009300D8"/>
    <w:pPr>
      <w:widowControl w:val="0"/>
      <w:overflowPunct/>
      <w:spacing w:line="259" w:lineRule="exact"/>
      <w:jc w:val="both"/>
    </w:pPr>
    <w:rPr>
      <w:rFonts w:ascii="Arial" w:hAnsi="Arial" w:cs="Arial"/>
      <w:sz w:val="24"/>
      <w:szCs w:val="24"/>
      <w:lang w:val="ro-RO"/>
    </w:rPr>
  </w:style>
  <w:style w:type="paragraph" w:customStyle="1" w:styleId="Style86">
    <w:name w:val="Style86"/>
    <w:basedOn w:val="Normal"/>
    <w:rsid w:val="009300D8"/>
    <w:pPr>
      <w:widowControl w:val="0"/>
      <w:overflowPunct/>
      <w:spacing w:line="259" w:lineRule="exact"/>
      <w:ind w:firstLine="684"/>
      <w:jc w:val="both"/>
    </w:pPr>
    <w:rPr>
      <w:rFonts w:ascii="Arial" w:hAnsi="Arial" w:cs="Arial"/>
      <w:sz w:val="24"/>
      <w:szCs w:val="24"/>
      <w:lang w:val="ro-RO"/>
    </w:rPr>
  </w:style>
  <w:style w:type="paragraph" w:customStyle="1" w:styleId="CharChar4">
    <w:name w:val="Char Char4"/>
    <w:basedOn w:val="Normal"/>
    <w:rsid w:val="009300D8"/>
    <w:pPr>
      <w:overflowPunct/>
      <w:autoSpaceDE/>
      <w:spacing w:after="160" w:line="240" w:lineRule="exact"/>
    </w:pPr>
    <w:rPr>
      <w:rFonts w:ascii="Verdana" w:hAnsi="Verdana" w:cs="Verdana"/>
      <w:lang w:val="en-US"/>
    </w:rPr>
  </w:style>
  <w:style w:type="paragraph" w:customStyle="1" w:styleId="Primindentpentrucorptext1">
    <w:name w:val="Prim indent pentru corp text1"/>
    <w:basedOn w:val="Corptext"/>
    <w:rsid w:val="009300D8"/>
    <w:pPr>
      <w:overflowPunct/>
      <w:autoSpaceDE/>
      <w:ind w:firstLine="210"/>
    </w:pPr>
    <w:rPr>
      <w:sz w:val="24"/>
      <w:szCs w:val="24"/>
      <w:lang w:val="ro-RO"/>
    </w:rPr>
  </w:style>
  <w:style w:type="paragraph" w:customStyle="1" w:styleId="CharCaracterCaracterChar">
    <w:name w:val="Char Caracter Caracter Char"/>
    <w:basedOn w:val="Normal"/>
    <w:rsid w:val="009300D8"/>
    <w:pPr>
      <w:overflowPunct/>
      <w:autoSpaceDE/>
      <w:spacing w:after="160" w:line="240" w:lineRule="exact"/>
    </w:pPr>
    <w:rPr>
      <w:rFonts w:ascii="Verdana" w:hAnsi="Verdana" w:cs="Verdana"/>
      <w:lang w:val="en-US"/>
    </w:rPr>
  </w:style>
  <w:style w:type="paragraph" w:customStyle="1" w:styleId="Normal0">
    <w:name w:val="Normal~"/>
    <w:basedOn w:val="Normal"/>
    <w:rsid w:val="009300D8"/>
    <w:pPr>
      <w:widowControl w:val="0"/>
      <w:overflowPunct/>
      <w:autoSpaceDE/>
    </w:pPr>
    <w:rPr>
      <w:rFonts w:ascii="Tms Rmn" w:hAnsi="Tms Rmn" w:cs="Tms Rmn"/>
      <w:lang w:val="en-US"/>
    </w:rPr>
  </w:style>
  <w:style w:type="paragraph" w:customStyle="1" w:styleId="Style2">
    <w:name w:val="Style2"/>
    <w:basedOn w:val="Normal"/>
    <w:rsid w:val="009300D8"/>
    <w:pPr>
      <w:widowControl w:val="0"/>
      <w:overflowPunct/>
    </w:pPr>
    <w:rPr>
      <w:rFonts w:ascii="Bookman Old Style" w:hAnsi="Bookman Old Style" w:cs="Bookman Old Style"/>
      <w:sz w:val="24"/>
      <w:szCs w:val="24"/>
      <w:lang w:val="en-US"/>
    </w:rPr>
  </w:style>
  <w:style w:type="paragraph" w:customStyle="1" w:styleId="TableContents">
    <w:name w:val="Table Contents"/>
    <w:basedOn w:val="Normal"/>
    <w:rsid w:val="009300D8"/>
    <w:pPr>
      <w:suppressLineNumbers/>
    </w:pPr>
  </w:style>
  <w:style w:type="paragraph" w:customStyle="1" w:styleId="TableHeading">
    <w:name w:val="Table Heading"/>
    <w:basedOn w:val="TableContents"/>
    <w:rsid w:val="009300D8"/>
    <w:pPr>
      <w:jc w:val="center"/>
    </w:pPr>
    <w:rPr>
      <w:b/>
      <w:bCs/>
    </w:rPr>
  </w:style>
  <w:style w:type="paragraph" w:customStyle="1" w:styleId="Framecontents">
    <w:name w:val="Frame contents"/>
    <w:basedOn w:val="Corptext"/>
    <w:rsid w:val="009300D8"/>
  </w:style>
  <w:style w:type="paragraph" w:customStyle="1" w:styleId="AufzaehlungZahlen">
    <w:name w:val="AufzaehlungZahlen"/>
    <w:basedOn w:val="Normal"/>
    <w:rsid w:val="009300D8"/>
    <w:pPr>
      <w:widowControl w:val="0"/>
      <w:tabs>
        <w:tab w:val="left" w:pos="284"/>
      </w:tabs>
      <w:overflowPunct/>
      <w:autoSpaceDE/>
    </w:pPr>
    <w:rPr>
      <w:rFonts w:eastAsia="SimSun" w:cs="Arial"/>
      <w:kern w:val="2"/>
      <w:sz w:val="24"/>
      <w:szCs w:val="24"/>
      <w:lang w:val="ro-RO" w:eastAsia="hi-IN" w:bidi="hi-IN"/>
    </w:rPr>
  </w:style>
  <w:style w:type="paragraph" w:customStyle="1" w:styleId="Blickfangpunkt1">
    <w:name w:val="Blickfangpunkt1"/>
    <w:basedOn w:val="Normal"/>
    <w:rsid w:val="009300D8"/>
    <w:pPr>
      <w:widowControl w:val="0"/>
      <w:tabs>
        <w:tab w:val="left" w:pos="284"/>
      </w:tabs>
      <w:overflowPunct/>
      <w:autoSpaceDE/>
    </w:pPr>
    <w:rPr>
      <w:rFonts w:eastAsia="SimSun" w:cs="Arial"/>
      <w:kern w:val="2"/>
      <w:sz w:val="24"/>
      <w:szCs w:val="24"/>
      <w:lang w:val="ro-RO" w:eastAsia="hi-IN" w:bidi="hi-IN"/>
    </w:rPr>
  </w:style>
  <w:style w:type="paragraph" w:customStyle="1" w:styleId="WW-BodyTextIndent2">
    <w:name w:val="WW-Body Text Indent 2"/>
    <w:basedOn w:val="Normal"/>
    <w:rsid w:val="009300D8"/>
    <w:pPr>
      <w:ind w:firstLine="360"/>
      <w:jc w:val="both"/>
    </w:pPr>
    <w:rPr>
      <w:lang w:eastAsia="he-IL" w:bidi="he-IL"/>
    </w:rPr>
  </w:style>
  <w:style w:type="paragraph" w:customStyle="1" w:styleId="WW-BodyTextIndent3">
    <w:name w:val="WW-Body Text Indent 3"/>
    <w:basedOn w:val="Normal"/>
    <w:rsid w:val="009300D8"/>
    <w:pPr>
      <w:ind w:firstLine="708"/>
      <w:jc w:val="both"/>
    </w:pPr>
    <w:rPr>
      <w:bCs/>
      <w:lang w:val="fr-FR" w:eastAsia="he-IL" w:bidi="he-IL"/>
    </w:rPr>
  </w:style>
  <w:style w:type="paragraph" w:customStyle="1" w:styleId="Continut">
    <w:name w:val="Continut"/>
    <w:rsid w:val="009300D8"/>
    <w:pPr>
      <w:suppressAutoHyphens/>
      <w:spacing w:before="60" w:after="60" w:line="360" w:lineRule="auto"/>
      <w:ind w:firstLine="680"/>
      <w:jc w:val="both"/>
    </w:pPr>
    <w:rPr>
      <w:rFonts w:ascii="Times New Roman" w:eastAsia="Arial Unicode MS" w:hAnsi="Times New Roman" w:cs="Times New Roman"/>
      <w:color w:val="FF0000"/>
      <w:sz w:val="24"/>
      <w:szCs w:val="24"/>
      <w:lang w:val="ro-RO" w:eastAsia="ar-SA"/>
    </w:rPr>
  </w:style>
  <w:style w:type="paragraph" w:customStyle="1" w:styleId="Lista">
    <w:name w:val="Lista"/>
    <w:basedOn w:val="Continut"/>
    <w:next w:val="Dat"/>
    <w:rsid w:val="009300D8"/>
    <w:pPr>
      <w:numPr>
        <w:numId w:val="3"/>
      </w:numPr>
    </w:pPr>
    <w:rPr>
      <w:color w:val="auto"/>
      <w:lang w:val="it-IT"/>
    </w:rPr>
  </w:style>
  <w:style w:type="paragraph" w:customStyle="1" w:styleId="ContinutBOLD">
    <w:name w:val="Continut BOLD"/>
    <w:basedOn w:val="Continut"/>
    <w:next w:val="Continut"/>
    <w:rsid w:val="009300D8"/>
    <w:rPr>
      <w:b/>
    </w:rPr>
  </w:style>
  <w:style w:type="paragraph" w:customStyle="1" w:styleId="alp0s1t12">
    <w:name w:val="a_l p_0 s_1 t_12"/>
    <w:basedOn w:val="Normal"/>
    <w:rsid w:val="009300D8"/>
    <w:pPr>
      <w:spacing w:before="280" w:after="280"/>
    </w:pPr>
  </w:style>
  <w:style w:type="paragraph" w:customStyle="1" w:styleId="alp0s1t14">
    <w:name w:val="a_l p_0 s_1 t_14"/>
    <w:basedOn w:val="Normal"/>
    <w:rsid w:val="009300D8"/>
    <w:pPr>
      <w:spacing w:before="280" w:after="280"/>
    </w:pPr>
  </w:style>
  <w:style w:type="paragraph" w:customStyle="1" w:styleId="alp0s1">
    <w:name w:val="a_l p_0 s_1"/>
    <w:basedOn w:val="Normal"/>
    <w:rsid w:val="009300D8"/>
    <w:pPr>
      <w:spacing w:before="280" w:after="280"/>
    </w:pPr>
  </w:style>
  <w:style w:type="paragraph" w:customStyle="1" w:styleId="alp0s1t20">
    <w:name w:val="a_l p_0 s_1 t_20"/>
    <w:basedOn w:val="Normal"/>
    <w:rsid w:val="009300D8"/>
    <w:pPr>
      <w:spacing w:before="280" w:after="280"/>
    </w:pPr>
  </w:style>
  <w:style w:type="paragraph" w:customStyle="1" w:styleId="Stil1">
    <w:name w:val="Stil1"/>
    <w:basedOn w:val="Normal"/>
    <w:rsid w:val="009300D8"/>
    <w:pPr>
      <w:numPr>
        <w:numId w:val="4"/>
      </w:numPr>
      <w:spacing w:before="240"/>
      <w:ind w:left="0" w:right="14" w:firstLine="0"/>
    </w:pPr>
    <w:rPr>
      <w:b/>
      <w:bCs/>
      <w:spacing w:val="20"/>
      <w:sz w:val="28"/>
      <w:lang w:val="ro-RO"/>
    </w:rPr>
  </w:style>
  <w:style w:type="paragraph" w:customStyle="1" w:styleId="ListParagraph1">
    <w:name w:val="List Paragraph1"/>
    <w:basedOn w:val="Normal"/>
    <w:qFormat/>
    <w:rsid w:val="009300D8"/>
    <w:pPr>
      <w:overflowPunct/>
      <w:autoSpaceDE/>
      <w:ind w:left="720"/>
    </w:pPr>
    <w:rPr>
      <w:sz w:val="24"/>
      <w:szCs w:val="24"/>
      <w:lang w:val="en-US"/>
    </w:rPr>
  </w:style>
  <w:style w:type="paragraph" w:customStyle="1" w:styleId="DefaultText">
    <w:name w:val="Default Text"/>
    <w:basedOn w:val="Normal"/>
    <w:rsid w:val="009300D8"/>
    <w:pPr>
      <w:overflowPunct/>
    </w:pPr>
    <w:rPr>
      <w:sz w:val="24"/>
      <w:szCs w:val="24"/>
      <w:lang w:val="en-US"/>
    </w:rPr>
  </w:style>
  <w:style w:type="paragraph" w:customStyle="1" w:styleId="Style83">
    <w:name w:val="Style83"/>
    <w:basedOn w:val="Normal"/>
    <w:rsid w:val="009300D8"/>
    <w:pPr>
      <w:widowControl w:val="0"/>
      <w:overflowPunct/>
      <w:spacing w:line="223" w:lineRule="exact"/>
      <w:ind w:firstLine="245"/>
    </w:pPr>
    <w:rPr>
      <w:rFonts w:ascii="Bookman Old Style" w:hAnsi="Bookman Old Style" w:cs="Bookman Old Style"/>
      <w:sz w:val="24"/>
      <w:szCs w:val="24"/>
      <w:lang w:val="en-US"/>
    </w:rPr>
  </w:style>
  <w:style w:type="paragraph" w:customStyle="1" w:styleId="Style147">
    <w:name w:val="Style147"/>
    <w:basedOn w:val="Normal"/>
    <w:rsid w:val="009300D8"/>
    <w:pPr>
      <w:widowControl w:val="0"/>
      <w:overflowPunct/>
      <w:spacing w:line="223" w:lineRule="exact"/>
      <w:ind w:hanging="65"/>
    </w:pPr>
    <w:rPr>
      <w:rFonts w:ascii="Bookman Old Style" w:hAnsi="Bookman Old Style" w:cs="Bookman Old Style"/>
      <w:sz w:val="24"/>
      <w:szCs w:val="24"/>
      <w:lang w:val="en-US"/>
    </w:rPr>
  </w:style>
  <w:style w:type="paragraph" w:customStyle="1" w:styleId="TParagraf123">
    <w:name w:val="T_Paragraf_1.2.3."/>
    <w:basedOn w:val="Normal"/>
    <w:rsid w:val="009300D8"/>
    <w:pPr>
      <w:overflowPunct/>
      <w:autoSpaceDE/>
      <w:spacing w:before="120" w:after="120"/>
      <w:ind w:left="504"/>
    </w:pPr>
    <w:rPr>
      <w:b/>
      <w:sz w:val="22"/>
      <w:szCs w:val="24"/>
      <w:lang w:val="en-US"/>
    </w:rPr>
  </w:style>
  <w:style w:type="paragraph" w:customStyle="1" w:styleId="Text">
    <w:name w:val="Text"/>
    <w:basedOn w:val="Normal"/>
    <w:next w:val="Normal"/>
    <w:rsid w:val="009300D8"/>
    <w:pPr>
      <w:overflowPunct/>
      <w:autoSpaceDE/>
      <w:spacing w:before="120"/>
      <w:ind w:left="1152"/>
      <w:jc w:val="both"/>
    </w:pPr>
    <w:rPr>
      <w:sz w:val="22"/>
      <w:szCs w:val="24"/>
      <w:lang w:val="en-US"/>
    </w:rPr>
  </w:style>
  <w:style w:type="paragraph" w:customStyle="1" w:styleId="Style13">
    <w:name w:val="Style13"/>
    <w:basedOn w:val="Normal"/>
    <w:rsid w:val="009300D8"/>
    <w:pPr>
      <w:overflowPunct/>
      <w:autoSpaceDE/>
      <w:spacing w:line="208" w:lineRule="exact"/>
      <w:jc w:val="center"/>
    </w:pPr>
    <w:rPr>
      <w:sz w:val="24"/>
      <w:szCs w:val="24"/>
      <w:lang w:val="en-US"/>
    </w:rPr>
  </w:style>
  <w:style w:type="paragraph" w:customStyle="1" w:styleId="Style11">
    <w:name w:val="Style11"/>
    <w:basedOn w:val="Normal"/>
    <w:rsid w:val="009300D8"/>
    <w:pPr>
      <w:overflowPunct/>
      <w:autoSpaceDE/>
      <w:spacing w:line="230" w:lineRule="exact"/>
      <w:jc w:val="both"/>
    </w:pPr>
    <w:rPr>
      <w:sz w:val="24"/>
      <w:szCs w:val="24"/>
      <w:lang w:val="en-US"/>
    </w:rPr>
  </w:style>
  <w:style w:type="paragraph" w:customStyle="1" w:styleId="Heading2">
    <w:name w:val="Heading #2"/>
    <w:basedOn w:val="Normal"/>
    <w:rsid w:val="009300D8"/>
    <w:pPr>
      <w:widowControl w:val="0"/>
      <w:shd w:val="clear" w:color="auto" w:fill="FFFFFF"/>
      <w:overflowPunct/>
      <w:autoSpaceDE/>
      <w:spacing w:before="480" w:after="300" w:line="0" w:lineRule="atLeast"/>
      <w:ind w:hanging="360"/>
      <w:jc w:val="both"/>
    </w:pPr>
    <w:rPr>
      <w:b/>
      <w:bCs/>
      <w:kern w:val="2"/>
      <w:sz w:val="22"/>
      <w:szCs w:val="22"/>
      <w:lang w:val="en-US"/>
    </w:rPr>
  </w:style>
  <w:style w:type="paragraph" w:customStyle="1" w:styleId="Bodytext2">
    <w:name w:val="Body text (2)"/>
    <w:basedOn w:val="Normal"/>
    <w:rsid w:val="009300D8"/>
    <w:pPr>
      <w:widowControl w:val="0"/>
      <w:shd w:val="clear" w:color="auto" w:fill="FFFFFF"/>
      <w:overflowPunct/>
      <w:autoSpaceDE/>
      <w:spacing w:before="300" w:line="274" w:lineRule="exact"/>
      <w:ind w:hanging="360"/>
      <w:jc w:val="both"/>
    </w:pPr>
    <w:rPr>
      <w:kern w:val="2"/>
      <w:sz w:val="22"/>
      <w:szCs w:val="22"/>
      <w:lang w:val="en-US"/>
    </w:rPr>
  </w:style>
  <w:style w:type="paragraph" w:customStyle="1" w:styleId="Default">
    <w:name w:val="Default"/>
    <w:rsid w:val="009300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2">
    <w:name w:val="Style72"/>
    <w:basedOn w:val="Normal"/>
    <w:rsid w:val="009300D8"/>
    <w:pPr>
      <w:widowControl w:val="0"/>
      <w:overflowPunct/>
      <w:spacing w:line="216" w:lineRule="exact"/>
      <w:jc w:val="both"/>
    </w:pPr>
    <w:rPr>
      <w:rFonts w:ascii="Bookman Old Style" w:hAnsi="Bookman Old Style" w:cs="Bookman Old Style"/>
      <w:sz w:val="24"/>
      <w:szCs w:val="24"/>
      <w:lang w:val="en-US"/>
    </w:rPr>
  </w:style>
  <w:style w:type="paragraph" w:customStyle="1" w:styleId="Listcumarcatori1">
    <w:name w:val="Listă cu marcatori1"/>
    <w:basedOn w:val="Normal"/>
    <w:rsid w:val="009300D8"/>
    <w:pPr>
      <w:keepLines/>
      <w:tabs>
        <w:tab w:val="left" w:pos="360"/>
      </w:tabs>
      <w:overflowPunct/>
      <w:autoSpaceDE/>
      <w:spacing w:after="120" w:line="288" w:lineRule="auto"/>
      <w:ind w:left="357" w:hanging="357"/>
    </w:pPr>
    <w:rPr>
      <w:rFonts w:ascii="Arial" w:hAnsi="Arial" w:cs="Arial"/>
      <w:sz w:val="22"/>
      <w:szCs w:val="24"/>
    </w:rPr>
  </w:style>
  <w:style w:type="paragraph" w:customStyle="1" w:styleId="Style12">
    <w:name w:val="Style12"/>
    <w:basedOn w:val="Normal"/>
    <w:rsid w:val="009300D8"/>
    <w:pPr>
      <w:overflowPunct/>
      <w:autoSpaceDE/>
    </w:pPr>
    <w:rPr>
      <w:sz w:val="24"/>
      <w:szCs w:val="24"/>
      <w:lang w:val="en-US"/>
    </w:rPr>
  </w:style>
  <w:style w:type="character" w:styleId="Accentuareintens">
    <w:name w:val="Intense Emphasis"/>
    <w:qFormat/>
    <w:rsid w:val="009300D8"/>
    <w:rPr>
      <w:b/>
      <w:bCs w:val="0"/>
      <w:i/>
      <w:iCs w:val="0"/>
      <w:color w:val="4F81BD"/>
    </w:rPr>
  </w:style>
  <w:style w:type="character" w:customStyle="1" w:styleId="WW8Num1z0">
    <w:name w:val="WW8Num1z0"/>
    <w:rsid w:val="009300D8"/>
    <w:rPr>
      <w:rFonts w:ascii="Symbol" w:hAnsi="Symbol" w:cs="Symbol" w:hint="default"/>
      <w:b/>
      <w:bCs/>
      <w:kern w:val="2"/>
      <w:lang w:val="ro-RO"/>
    </w:rPr>
  </w:style>
  <w:style w:type="character" w:customStyle="1" w:styleId="WW8Num1z1">
    <w:name w:val="WW8Num1z1"/>
    <w:rsid w:val="009300D8"/>
    <w:rPr>
      <w:rFonts w:ascii="Arial" w:hAnsi="Arial" w:cs="Arial" w:hint="default"/>
      <w:b/>
      <w:bCs w:val="0"/>
      <w:sz w:val="40"/>
      <w:szCs w:val="24"/>
      <w:lang w:val="en-US"/>
    </w:rPr>
  </w:style>
  <w:style w:type="character" w:customStyle="1" w:styleId="WW8Num1z2">
    <w:name w:val="WW8Num1z2"/>
    <w:rsid w:val="009300D8"/>
    <w:rPr>
      <w:rFonts w:ascii="Arial Narrow" w:hAnsi="Arial Narrow" w:cs="Arial Narrow" w:hint="default"/>
      <w:b/>
      <w:bCs w:val="0"/>
      <w:sz w:val="22"/>
      <w:szCs w:val="22"/>
      <w:shd w:val="clear" w:color="auto" w:fill="FFFFFF"/>
      <w:lang w:val="en-US"/>
    </w:rPr>
  </w:style>
  <w:style w:type="character" w:customStyle="1" w:styleId="WW8Num1z3">
    <w:name w:val="WW8Num1z3"/>
    <w:rsid w:val="009300D8"/>
    <w:rPr>
      <w:rFonts w:ascii="Century Gothic" w:hAnsi="Century Gothic" w:cs="Century Gothic" w:hint="default"/>
      <w:b/>
      <w:bCs/>
      <w:sz w:val="28"/>
      <w:szCs w:val="28"/>
      <w:lang w:val="en-US"/>
    </w:rPr>
  </w:style>
  <w:style w:type="character" w:customStyle="1" w:styleId="WW8Num1z4">
    <w:name w:val="WW8Num1z4"/>
    <w:rsid w:val="009300D8"/>
  </w:style>
  <w:style w:type="character" w:customStyle="1" w:styleId="WW8Num1z5">
    <w:name w:val="WW8Num1z5"/>
    <w:rsid w:val="009300D8"/>
  </w:style>
  <w:style w:type="character" w:customStyle="1" w:styleId="WW8Num1z6">
    <w:name w:val="WW8Num1z6"/>
    <w:rsid w:val="009300D8"/>
  </w:style>
  <w:style w:type="character" w:customStyle="1" w:styleId="WW8Num1z7">
    <w:name w:val="WW8Num1z7"/>
    <w:rsid w:val="009300D8"/>
  </w:style>
  <w:style w:type="character" w:customStyle="1" w:styleId="WW8Num1z8">
    <w:name w:val="WW8Num1z8"/>
    <w:rsid w:val="009300D8"/>
  </w:style>
  <w:style w:type="character" w:customStyle="1" w:styleId="WW8Num2z0">
    <w:name w:val="WW8Num2z0"/>
    <w:rsid w:val="009300D8"/>
    <w:rPr>
      <w:rFonts w:ascii="Arial Narrow" w:hAnsi="Arial Narrow" w:cs="Arial Narrow" w:hint="default"/>
      <w:lang w:val="it-IT"/>
    </w:rPr>
  </w:style>
  <w:style w:type="character" w:customStyle="1" w:styleId="WW8Num3z0">
    <w:name w:val="WW8Num3z0"/>
    <w:rsid w:val="009300D8"/>
    <w:rPr>
      <w:rFonts w:ascii="Arial Narrow" w:hAnsi="Arial Narrow" w:cs="Arial Narrow" w:hint="default"/>
      <w:b/>
      <w:bCs w:val="0"/>
      <w:sz w:val="24"/>
      <w:szCs w:val="24"/>
      <w:lang w:val="fr-FR"/>
    </w:rPr>
  </w:style>
  <w:style w:type="character" w:customStyle="1" w:styleId="WW8Num4z0">
    <w:name w:val="WW8Num4z0"/>
    <w:rsid w:val="009300D8"/>
    <w:rPr>
      <w:rFonts w:ascii="Arial" w:hAnsi="Arial" w:cs="Arial" w:hint="default"/>
      <w:b/>
      <w:bCs w:val="0"/>
      <w:color w:val="006600"/>
      <w:sz w:val="24"/>
      <w:szCs w:val="24"/>
      <w:lang w:val="pt-BR"/>
    </w:rPr>
  </w:style>
  <w:style w:type="character" w:customStyle="1" w:styleId="WW8Num4z1">
    <w:name w:val="WW8Num4z1"/>
    <w:rsid w:val="009300D8"/>
    <w:rPr>
      <w:rFonts w:ascii="Arial Narrow" w:hAnsi="Arial Narrow" w:cs="Arial Narrow" w:hint="default"/>
      <w:lang w:val="fr-FR"/>
    </w:rPr>
  </w:style>
  <w:style w:type="character" w:customStyle="1" w:styleId="WW8Num4z2">
    <w:name w:val="WW8Num4z2"/>
    <w:rsid w:val="009300D8"/>
  </w:style>
  <w:style w:type="character" w:customStyle="1" w:styleId="WW8Num4z3">
    <w:name w:val="WW8Num4z3"/>
    <w:rsid w:val="009300D8"/>
  </w:style>
  <w:style w:type="character" w:customStyle="1" w:styleId="WW8Num4z4">
    <w:name w:val="WW8Num4z4"/>
    <w:rsid w:val="009300D8"/>
  </w:style>
  <w:style w:type="character" w:customStyle="1" w:styleId="WW8Num4z5">
    <w:name w:val="WW8Num4z5"/>
    <w:rsid w:val="009300D8"/>
  </w:style>
  <w:style w:type="character" w:customStyle="1" w:styleId="WW8Num4z6">
    <w:name w:val="WW8Num4z6"/>
    <w:rsid w:val="009300D8"/>
  </w:style>
  <w:style w:type="character" w:customStyle="1" w:styleId="WW8Num4z7">
    <w:name w:val="WW8Num4z7"/>
    <w:rsid w:val="009300D8"/>
  </w:style>
  <w:style w:type="character" w:customStyle="1" w:styleId="WW8Num4z8">
    <w:name w:val="WW8Num4z8"/>
    <w:rsid w:val="009300D8"/>
  </w:style>
  <w:style w:type="character" w:customStyle="1" w:styleId="WW8Num5z0">
    <w:name w:val="WW8Num5z0"/>
    <w:rsid w:val="009300D8"/>
    <w:rPr>
      <w:rFonts w:ascii="Times New Roman" w:eastAsia="Times New Roman" w:hAnsi="Times New Roman" w:cs="Times New Roman" w:hint="default"/>
      <w:b/>
      <w:bCs w:val="0"/>
      <w:color w:val="auto"/>
      <w:sz w:val="24"/>
      <w:szCs w:val="24"/>
      <w:lang w:val="pt-BR"/>
    </w:rPr>
  </w:style>
  <w:style w:type="character" w:customStyle="1" w:styleId="WW8Num5z1">
    <w:name w:val="WW8Num5z1"/>
    <w:rsid w:val="009300D8"/>
    <w:rPr>
      <w:rFonts w:ascii="Courier New" w:hAnsi="Courier New" w:cs="Courier New" w:hint="default"/>
      <w:bCs/>
      <w:i/>
      <w:iCs/>
    </w:rPr>
  </w:style>
  <w:style w:type="character" w:customStyle="1" w:styleId="WW8Num5z3">
    <w:name w:val="WW8Num5z3"/>
    <w:rsid w:val="009300D8"/>
    <w:rPr>
      <w:rFonts w:ascii="Symbol" w:hAnsi="Symbol" w:cs="Symbol" w:hint="default"/>
    </w:rPr>
  </w:style>
  <w:style w:type="character" w:customStyle="1" w:styleId="WW8Num5z7">
    <w:name w:val="WW8Num5z7"/>
    <w:rsid w:val="009300D8"/>
  </w:style>
  <w:style w:type="character" w:customStyle="1" w:styleId="WW8Num6z0">
    <w:name w:val="WW8Num6z0"/>
    <w:rsid w:val="009300D8"/>
    <w:rPr>
      <w:rFonts w:ascii="Times New Roman" w:eastAsia="Times New Roman" w:hAnsi="Times New Roman" w:cs="Times New Roman" w:hint="default"/>
      <w:b/>
      <w:bCs w:val="0"/>
      <w:color w:val="auto"/>
      <w:sz w:val="24"/>
      <w:szCs w:val="24"/>
      <w:lang w:val="pt-BR"/>
    </w:rPr>
  </w:style>
  <w:style w:type="character" w:customStyle="1" w:styleId="WW8Num7z0">
    <w:name w:val="WW8Num7z0"/>
    <w:rsid w:val="009300D8"/>
    <w:rPr>
      <w:rFonts w:ascii="Times New Roman" w:eastAsia="Times New Roman" w:hAnsi="Times New Roman" w:cs="Times New Roman" w:hint="default"/>
      <w:b/>
      <w:bCs w:val="0"/>
      <w:sz w:val="24"/>
      <w:szCs w:val="24"/>
      <w:lang w:val="pt-BR"/>
    </w:rPr>
  </w:style>
  <w:style w:type="character" w:customStyle="1" w:styleId="WW8Num7z1">
    <w:name w:val="WW8Num7z1"/>
    <w:rsid w:val="009300D8"/>
    <w:rPr>
      <w:rFonts w:ascii="Courier New" w:hAnsi="Courier New" w:cs="Courier New" w:hint="default"/>
    </w:rPr>
  </w:style>
  <w:style w:type="character" w:customStyle="1" w:styleId="WW8Num7z2">
    <w:name w:val="WW8Num7z2"/>
    <w:rsid w:val="009300D8"/>
    <w:rPr>
      <w:rFonts w:ascii="Wingdings" w:hAnsi="Wingdings" w:cs="Wingdings" w:hint="default"/>
    </w:rPr>
  </w:style>
  <w:style w:type="character" w:customStyle="1" w:styleId="WW8Num7z3">
    <w:name w:val="WW8Num7z3"/>
    <w:rsid w:val="009300D8"/>
    <w:rPr>
      <w:rFonts w:ascii="Symbol" w:hAnsi="Symbol" w:cs="Symbol" w:hint="default"/>
    </w:rPr>
  </w:style>
  <w:style w:type="character" w:customStyle="1" w:styleId="WW8Num7z4">
    <w:name w:val="WW8Num7z4"/>
    <w:rsid w:val="009300D8"/>
  </w:style>
  <w:style w:type="character" w:customStyle="1" w:styleId="WW8Num7z5">
    <w:name w:val="WW8Num7z5"/>
    <w:rsid w:val="009300D8"/>
  </w:style>
  <w:style w:type="character" w:customStyle="1" w:styleId="WW8Num7z6">
    <w:name w:val="WW8Num7z6"/>
    <w:rsid w:val="009300D8"/>
  </w:style>
  <w:style w:type="character" w:customStyle="1" w:styleId="WW8Num7z7">
    <w:name w:val="WW8Num7z7"/>
    <w:rsid w:val="009300D8"/>
  </w:style>
  <w:style w:type="character" w:customStyle="1" w:styleId="WW8Num7z8">
    <w:name w:val="WW8Num7z8"/>
    <w:rsid w:val="009300D8"/>
  </w:style>
  <w:style w:type="character" w:customStyle="1" w:styleId="WW8Num8z0">
    <w:name w:val="WW8Num8z0"/>
    <w:rsid w:val="009300D8"/>
    <w:rPr>
      <w:rFonts w:ascii="Symbol" w:hAnsi="Symbol" w:cs="Symbol" w:hint="default"/>
      <w:color w:val="auto"/>
      <w:sz w:val="20"/>
      <w:szCs w:val="20"/>
      <w:lang w:val="fr-FR"/>
    </w:rPr>
  </w:style>
  <w:style w:type="character" w:customStyle="1" w:styleId="WW8Num9z0">
    <w:name w:val="WW8Num9z0"/>
    <w:rsid w:val="009300D8"/>
    <w:rPr>
      <w:rFonts w:ascii="Times New Roman" w:eastAsia="Times New Roman" w:hAnsi="Times New Roman" w:cs="Times New Roman" w:hint="default"/>
      <w:b/>
      <w:bCs w:val="0"/>
      <w:caps w:val="0"/>
      <w:smallCaps w:val="0"/>
      <w:strike w:val="0"/>
      <w:dstrike w:val="0"/>
      <w:sz w:val="24"/>
      <w:szCs w:val="24"/>
      <w:u w:val="none"/>
      <w:effect w:val="none"/>
      <w:lang w:val="pt-BR"/>
    </w:rPr>
  </w:style>
  <w:style w:type="character" w:customStyle="1" w:styleId="WW8Num10z0">
    <w:name w:val="WW8Num10z0"/>
    <w:rsid w:val="009300D8"/>
    <w:rPr>
      <w:rFonts w:ascii="Bookman Old Style" w:eastAsia="Times New Roman" w:hAnsi="Bookman Old Style" w:cs="Times New Roman" w:hint="default"/>
      <w:caps w:val="0"/>
      <w:smallCaps w:val="0"/>
      <w:strike w:val="0"/>
      <w:dstrike w:val="0"/>
      <w:sz w:val="18"/>
      <w:szCs w:val="18"/>
      <w:u w:val="none"/>
      <w:effect w:val="none"/>
      <w:lang w:val="fr-FR"/>
    </w:rPr>
  </w:style>
  <w:style w:type="character" w:customStyle="1" w:styleId="WW8Num11z0">
    <w:name w:val="WW8Num11z0"/>
    <w:rsid w:val="009300D8"/>
    <w:rPr>
      <w:rFonts w:ascii="Times New Roman" w:eastAsia="Times New Roman" w:hAnsi="Times New Roman" w:cs="Times New Roman" w:hint="default"/>
      <w:b/>
      <w:bCs w:val="0"/>
      <w:sz w:val="24"/>
      <w:szCs w:val="24"/>
      <w:lang w:val="fr-FR"/>
    </w:rPr>
  </w:style>
  <w:style w:type="character" w:customStyle="1" w:styleId="WW8Num12z0">
    <w:name w:val="WW8Num12z0"/>
    <w:rsid w:val="009300D8"/>
    <w:rPr>
      <w:rFonts w:ascii="Times New Roman" w:eastAsia="Times New Roman" w:hAnsi="Times New Roman" w:cs="Times New Roman" w:hint="default"/>
      <w:b/>
      <w:bCs w:val="0"/>
      <w:lang w:val="fr-FR"/>
    </w:rPr>
  </w:style>
  <w:style w:type="character" w:customStyle="1" w:styleId="WW8Num12z1">
    <w:name w:val="WW8Num12z1"/>
    <w:rsid w:val="009300D8"/>
    <w:rPr>
      <w:rFonts w:ascii="Courier New" w:hAnsi="Courier New" w:cs="Courier New" w:hint="default"/>
    </w:rPr>
  </w:style>
  <w:style w:type="character" w:customStyle="1" w:styleId="WW8Num12z2">
    <w:name w:val="WW8Num12z2"/>
    <w:rsid w:val="009300D8"/>
    <w:rPr>
      <w:rFonts w:ascii="Wingdings" w:hAnsi="Wingdings" w:cs="Wingdings" w:hint="default"/>
    </w:rPr>
  </w:style>
  <w:style w:type="character" w:customStyle="1" w:styleId="WW8Num12z3">
    <w:name w:val="WW8Num12z3"/>
    <w:rsid w:val="009300D8"/>
    <w:rPr>
      <w:rFonts w:ascii="Symbol" w:hAnsi="Symbol" w:cs="Symbol" w:hint="default"/>
    </w:rPr>
  </w:style>
  <w:style w:type="character" w:customStyle="1" w:styleId="WW8Num12z5">
    <w:name w:val="WW8Num12z5"/>
    <w:rsid w:val="009300D8"/>
  </w:style>
  <w:style w:type="character" w:customStyle="1" w:styleId="WW8Num12z6">
    <w:name w:val="WW8Num12z6"/>
    <w:rsid w:val="009300D8"/>
  </w:style>
  <w:style w:type="character" w:customStyle="1" w:styleId="WW8Num12z7">
    <w:name w:val="WW8Num12z7"/>
    <w:rsid w:val="009300D8"/>
  </w:style>
  <w:style w:type="character" w:customStyle="1" w:styleId="WW8Num12z8">
    <w:name w:val="WW8Num12z8"/>
    <w:rsid w:val="009300D8"/>
  </w:style>
  <w:style w:type="character" w:customStyle="1" w:styleId="WW8Num13z0">
    <w:name w:val="WW8Num13z0"/>
    <w:rsid w:val="009300D8"/>
    <w:rPr>
      <w:rFonts w:ascii="Arial" w:hAnsi="Arial" w:cs="Arial" w:hint="default"/>
      <w:lang w:val="it-IT"/>
    </w:rPr>
  </w:style>
  <w:style w:type="character" w:customStyle="1" w:styleId="WW8Num14z0">
    <w:name w:val="WW8Num14z0"/>
    <w:rsid w:val="009300D8"/>
    <w:rPr>
      <w:rFonts w:ascii="Times New Roman" w:eastAsia="Times New Roman" w:hAnsi="Times New Roman" w:cs="Times New Roman" w:hint="default"/>
      <w:b/>
      <w:bCs w:val="0"/>
      <w:lang w:val="fr-FR"/>
    </w:rPr>
  </w:style>
  <w:style w:type="character" w:customStyle="1" w:styleId="WW8Num15z0">
    <w:name w:val="WW8Num15z0"/>
    <w:rsid w:val="009300D8"/>
    <w:rPr>
      <w:rFonts w:ascii="Arial" w:eastAsia="Times New Roman" w:hAnsi="Arial" w:cs="Arial" w:hint="default"/>
      <w:color w:val="000000"/>
      <w:sz w:val="24"/>
      <w:szCs w:val="24"/>
      <w:shd w:val="clear" w:color="auto" w:fill="FFFFFF"/>
      <w:lang w:val="pt-BR"/>
    </w:rPr>
  </w:style>
  <w:style w:type="character" w:customStyle="1" w:styleId="WW8Num15z4">
    <w:name w:val="WW8Num15z4"/>
    <w:rsid w:val="009300D8"/>
    <w:rPr>
      <w:rFonts w:ascii="Courier New" w:hAnsi="Courier New" w:cs="Wingdings" w:hint="default"/>
    </w:rPr>
  </w:style>
  <w:style w:type="character" w:customStyle="1" w:styleId="WW8Num15z5">
    <w:name w:val="WW8Num15z5"/>
    <w:rsid w:val="009300D8"/>
  </w:style>
  <w:style w:type="character" w:customStyle="1" w:styleId="WW8Num15z6">
    <w:name w:val="WW8Num15z6"/>
    <w:rsid w:val="009300D8"/>
  </w:style>
  <w:style w:type="character" w:customStyle="1" w:styleId="WW8Num15z7">
    <w:name w:val="WW8Num15z7"/>
    <w:rsid w:val="009300D8"/>
  </w:style>
  <w:style w:type="character" w:customStyle="1" w:styleId="WW8Num15z8">
    <w:name w:val="WW8Num15z8"/>
    <w:rsid w:val="009300D8"/>
  </w:style>
  <w:style w:type="character" w:customStyle="1" w:styleId="WW8Num16z0">
    <w:name w:val="WW8Num16z0"/>
    <w:rsid w:val="009300D8"/>
    <w:rPr>
      <w:rFonts w:ascii="Times New Roman" w:eastAsia="Times New Roman" w:hAnsi="Times New Roman" w:cs="Times New Roman" w:hint="default"/>
      <w:b/>
      <w:bCs w:val="0"/>
      <w:color w:val="000000"/>
      <w:sz w:val="24"/>
      <w:szCs w:val="24"/>
      <w:shd w:val="clear" w:color="auto" w:fill="FFFFFF"/>
      <w:lang w:val="pt-BR"/>
    </w:rPr>
  </w:style>
  <w:style w:type="character" w:customStyle="1" w:styleId="WW8Num16z1">
    <w:name w:val="WW8Num16z1"/>
    <w:rsid w:val="009300D8"/>
    <w:rPr>
      <w:rFonts w:ascii="Courier New" w:hAnsi="Courier New" w:cs="Courier New" w:hint="default"/>
    </w:rPr>
  </w:style>
  <w:style w:type="character" w:customStyle="1" w:styleId="WW8Num16z2">
    <w:name w:val="WW8Num16z2"/>
    <w:rsid w:val="009300D8"/>
    <w:rPr>
      <w:rFonts w:ascii="Wingdings" w:hAnsi="Wingdings" w:cs="Wingdings" w:hint="default"/>
    </w:rPr>
  </w:style>
  <w:style w:type="character" w:customStyle="1" w:styleId="WW8Num16z3">
    <w:name w:val="WW8Num16z3"/>
    <w:rsid w:val="009300D8"/>
    <w:rPr>
      <w:rFonts w:ascii="Symbol" w:hAnsi="Symbol" w:cs="Symbol" w:hint="default"/>
    </w:rPr>
  </w:style>
  <w:style w:type="character" w:customStyle="1" w:styleId="WW8Num16z5">
    <w:name w:val="WW8Num16z5"/>
    <w:rsid w:val="009300D8"/>
  </w:style>
  <w:style w:type="character" w:customStyle="1" w:styleId="WW8Num16z6">
    <w:name w:val="WW8Num16z6"/>
    <w:rsid w:val="009300D8"/>
  </w:style>
  <w:style w:type="character" w:customStyle="1" w:styleId="WW8Num16z7">
    <w:name w:val="WW8Num16z7"/>
    <w:rsid w:val="009300D8"/>
  </w:style>
  <w:style w:type="character" w:customStyle="1" w:styleId="WW8Num16z8">
    <w:name w:val="WW8Num16z8"/>
    <w:rsid w:val="009300D8"/>
  </w:style>
  <w:style w:type="character" w:customStyle="1" w:styleId="WW8Num17z0">
    <w:name w:val="WW8Num17z0"/>
    <w:rsid w:val="009300D8"/>
    <w:rPr>
      <w:rFonts w:ascii="Times New Roman" w:eastAsia="Times New Roman" w:hAnsi="Times New Roman" w:cs="Times New Roman" w:hint="default"/>
      <w:b/>
      <w:bCs w:val="0"/>
      <w:color w:val="FF0000"/>
      <w:lang w:val="ro-RO" w:eastAsia="ar-SA" w:bidi="ar-SA"/>
    </w:rPr>
  </w:style>
  <w:style w:type="character" w:customStyle="1" w:styleId="WW8Num17z1">
    <w:name w:val="WW8Num17z1"/>
    <w:rsid w:val="009300D8"/>
    <w:rPr>
      <w:rFonts w:ascii="Courier New" w:hAnsi="Courier New" w:cs="Courier New" w:hint="default"/>
    </w:rPr>
  </w:style>
  <w:style w:type="character" w:customStyle="1" w:styleId="WW8Num17z2">
    <w:name w:val="WW8Num17z2"/>
    <w:rsid w:val="009300D8"/>
    <w:rPr>
      <w:rFonts w:ascii="Wingdings" w:hAnsi="Wingdings" w:cs="Wingdings" w:hint="default"/>
    </w:rPr>
  </w:style>
  <w:style w:type="character" w:customStyle="1" w:styleId="WW8Num17z3">
    <w:name w:val="WW8Num17z3"/>
    <w:rsid w:val="009300D8"/>
    <w:rPr>
      <w:rFonts w:ascii="Symbol" w:hAnsi="Symbol" w:cs="Symbol" w:hint="default"/>
    </w:rPr>
  </w:style>
  <w:style w:type="character" w:customStyle="1" w:styleId="WW8Num17z4">
    <w:name w:val="WW8Num17z4"/>
    <w:rsid w:val="009300D8"/>
  </w:style>
  <w:style w:type="character" w:customStyle="1" w:styleId="WW8Num17z5">
    <w:name w:val="WW8Num17z5"/>
    <w:rsid w:val="009300D8"/>
  </w:style>
  <w:style w:type="character" w:customStyle="1" w:styleId="WW8Num17z6">
    <w:name w:val="WW8Num17z6"/>
    <w:rsid w:val="009300D8"/>
  </w:style>
  <w:style w:type="character" w:customStyle="1" w:styleId="WW8Num17z7">
    <w:name w:val="WW8Num17z7"/>
    <w:rsid w:val="009300D8"/>
  </w:style>
  <w:style w:type="character" w:customStyle="1" w:styleId="WW8Num17z8">
    <w:name w:val="WW8Num17z8"/>
    <w:rsid w:val="009300D8"/>
  </w:style>
  <w:style w:type="character" w:customStyle="1" w:styleId="WW8Num18z0">
    <w:name w:val="WW8Num18z0"/>
    <w:rsid w:val="009300D8"/>
    <w:rPr>
      <w:rFonts w:ascii="Times New Roman" w:eastAsia="Times New Roman" w:hAnsi="Times New Roman" w:cs="Times New Roman" w:hint="default"/>
      <w:b/>
      <w:bCs w:val="0"/>
      <w:color w:val="000000"/>
      <w:sz w:val="24"/>
      <w:szCs w:val="24"/>
      <w:shd w:val="clear" w:color="auto" w:fill="FFFFFF"/>
      <w:lang w:val="en-US"/>
    </w:rPr>
  </w:style>
  <w:style w:type="character" w:customStyle="1" w:styleId="WW8Num18z1">
    <w:name w:val="WW8Num18z1"/>
    <w:rsid w:val="009300D8"/>
    <w:rPr>
      <w:rFonts w:ascii="Courier New" w:hAnsi="Courier New" w:cs="Courier New" w:hint="default"/>
    </w:rPr>
  </w:style>
  <w:style w:type="character" w:customStyle="1" w:styleId="WW8Num18z2">
    <w:name w:val="WW8Num18z2"/>
    <w:rsid w:val="009300D8"/>
    <w:rPr>
      <w:rFonts w:ascii="Wingdings" w:hAnsi="Wingdings" w:cs="Wingdings" w:hint="default"/>
    </w:rPr>
  </w:style>
  <w:style w:type="character" w:customStyle="1" w:styleId="WW8Num18z3">
    <w:name w:val="WW8Num18z3"/>
    <w:rsid w:val="009300D8"/>
    <w:rPr>
      <w:rFonts w:ascii="Symbol" w:hAnsi="Symbol" w:cs="Symbol" w:hint="default"/>
    </w:rPr>
  </w:style>
  <w:style w:type="character" w:customStyle="1" w:styleId="WW8Num18z4">
    <w:name w:val="WW8Num18z4"/>
    <w:rsid w:val="009300D8"/>
  </w:style>
  <w:style w:type="character" w:customStyle="1" w:styleId="WW8Num18z5">
    <w:name w:val="WW8Num18z5"/>
    <w:rsid w:val="009300D8"/>
    <w:rPr>
      <w:rFonts w:ascii="Wingdings" w:hAnsi="Wingdings" w:cs="Wingdings" w:hint="default"/>
    </w:rPr>
  </w:style>
  <w:style w:type="character" w:customStyle="1" w:styleId="WW8Num18z6">
    <w:name w:val="WW8Num18z6"/>
    <w:rsid w:val="009300D8"/>
  </w:style>
  <w:style w:type="character" w:customStyle="1" w:styleId="WW8Num18z7">
    <w:name w:val="WW8Num18z7"/>
    <w:rsid w:val="009300D8"/>
  </w:style>
  <w:style w:type="character" w:customStyle="1" w:styleId="WW8Num18z8">
    <w:name w:val="WW8Num18z8"/>
    <w:rsid w:val="009300D8"/>
  </w:style>
  <w:style w:type="character" w:customStyle="1" w:styleId="WW8Num19z0">
    <w:name w:val="WW8Num19z0"/>
    <w:rsid w:val="009300D8"/>
    <w:rPr>
      <w:rFonts w:ascii="Bookman Old Style" w:hAnsi="Bookman Old Style" w:cs="Bookman Old Style" w:hint="default"/>
      <w:color w:val="006600"/>
      <w:lang w:val="en-US"/>
    </w:rPr>
  </w:style>
  <w:style w:type="character" w:customStyle="1" w:styleId="WW8Num19z1">
    <w:name w:val="WW8Num19z1"/>
    <w:rsid w:val="009300D8"/>
  </w:style>
  <w:style w:type="character" w:customStyle="1" w:styleId="WW8Num20z0">
    <w:name w:val="WW8Num20z0"/>
    <w:rsid w:val="009300D8"/>
    <w:rPr>
      <w:rFonts w:ascii="Times New Roman" w:hAnsi="Times New Roman" w:cs="Times New Roman" w:hint="default"/>
      <w:color w:val="000000"/>
      <w:sz w:val="22"/>
      <w:szCs w:val="22"/>
      <w:lang w:val="it-IT"/>
    </w:rPr>
  </w:style>
  <w:style w:type="character" w:customStyle="1" w:styleId="WW8Num21z0">
    <w:name w:val="WW8Num21z0"/>
    <w:rsid w:val="009300D8"/>
    <w:rPr>
      <w:rFonts w:ascii="Bookman Old Style" w:hAnsi="Bookman Old Style" w:cs="Times New Roman" w:hint="default"/>
      <w:color w:val="006600"/>
      <w:sz w:val="20"/>
      <w:szCs w:val="20"/>
      <w:lang w:val="fr-FR"/>
    </w:rPr>
  </w:style>
  <w:style w:type="character" w:customStyle="1" w:styleId="WW8Num22z0">
    <w:name w:val="WW8Num22z0"/>
    <w:rsid w:val="009300D8"/>
    <w:rPr>
      <w:rFonts w:ascii="Symbol" w:hAnsi="Symbol" w:cs="Symbol" w:hint="default"/>
      <w:color w:val="auto"/>
      <w:sz w:val="22"/>
      <w:szCs w:val="22"/>
      <w:lang w:val="it-IT" w:eastAsia="ar-SA" w:bidi="ar-SA"/>
    </w:rPr>
  </w:style>
  <w:style w:type="character" w:customStyle="1" w:styleId="WW8Num22z1">
    <w:name w:val="WW8Num22z1"/>
    <w:rsid w:val="009300D8"/>
    <w:rPr>
      <w:rFonts w:ascii="Arial Black" w:hAnsi="Arial Black" w:cs="Arial Black" w:hint="default"/>
      <w:b/>
      <w:bCs w:val="0"/>
      <w:i w:val="0"/>
      <w:iCs w:val="0"/>
      <w:sz w:val="24"/>
      <w:szCs w:val="24"/>
    </w:rPr>
  </w:style>
  <w:style w:type="character" w:customStyle="1" w:styleId="WW8Num23z0">
    <w:name w:val="WW8Num23z0"/>
    <w:rsid w:val="009300D8"/>
    <w:rPr>
      <w:rFonts w:ascii="Symbol" w:hAnsi="Symbol" w:cs="Symbol" w:hint="default"/>
      <w:color w:val="006600"/>
      <w:sz w:val="22"/>
      <w:szCs w:val="22"/>
      <w:lang w:val="fr-FR"/>
    </w:rPr>
  </w:style>
  <w:style w:type="character" w:customStyle="1" w:styleId="WW8Num24z0">
    <w:name w:val="WW8Num24z0"/>
    <w:rsid w:val="009300D8"/>
    <w:rPr>
      <w:rFonts w:ascii="Arial" w:hAnsi="Arial" w:cs="Arial" w:hint="default"/>
      <w:color w:val="006600"/>
      <w:lang w:val="en-US"/>
    </w:rPr>
  </w:style>
  <w:style w:type="character" w:customStyle="1" w:styleId="WW8Num24z1">
    <w:name w:val="WW8Num24z1"/>
    <w:rsid w:val="009300D8"/>
    <w:rPr>
      <w:rFonts w:ascii="Arial Black" w:hAnsi="Arial Black" w:cs="Arial Black" w:hint="default"/>
      <w:b/>
      <w:bCs w:val="0"/>
      <w:i w:val="0"/>
      <w:iCs w:val="0"/>
      <w:sz w:val="24"/>
      <w:szCs w:val="24"/>
    </w:rPr>
  </w:style>
  <w:style w:type="character" w:customStyle="1" w:styleId="WW8Num24z2">
    <w:name w:val="WW8Num24z2"/>
    <w:rsid w:val="009300D8"/>
    <w:rPr>
      <w:rFonts w:ascii="Wingdings" w:hAnsi="Wingdings" w:cs="Wingdings" w:hint="default"/>
    </w:rPr>
  </w:style>
  <w:style w:type="character" w:customStyle="1" w:styleId="WW8Num24z3">
    <w:name w:val="WW8Num24z3"/>
    <w:rsid w:val="009300D8"/>
    <w:rPr>
      <w:rFonts w:ascii="Symbol" w:hAnsi="Symbol" w:cs="Symbol" w:hint="default"/>
    </w:rPr>
  </w:style>
  <w:style w:type="character" w:customStyle="1" w:styleId="WW8Num24z4">
    <w:name w:val="WW8Num24z4"/>
    <w:rsid w:val="009300D8"/>
    <w:rPr>
      <w:rFonts w:ascii="Courier New" w:hAnsi="Courier New" w:cs="Wingdings" w:hint="default"/>
    </w:rPr>
  </w:style>
  <w:style w:type="character" w:customStyle="1" w:styleId="WW8Num24z5">
    <w:name w:val="WW8Num24z5"/>
    <w:rsid w:val="009300D8"/>
  </w:style>
  <w:style w:type="character" w:customStyle="1" w:styleId="WW8Num24z6">
    <w:name w:val="WW8Num24z6"/>
    <w:rsid w:val="009300D8"/>
  </w:style>
  <w:style w:type="character" w:customStyle="1" w:styleId="WW8Num24z7">
    <w:name w:val="WW8Num24z7"/>
    <w:rsid w:val="009300D8"/>
  </w:style>
  <w:style w:type="character" w:customStyle="1" w:styleId="WW8Num24z8">
    <w:name w:val="WW8Num24z8"/>
    <w:rsid w:val="009300D8"/>
  </w:style>
  <w:style w:type="character" w:customStyle="1" w:styleId="WW8Num5z2">
    <w:name w:val="WW8Num5z2"/>
    <w:rsid w:val="009300D8"/>
    <w:rPr>
      <w:rFonts w:ascii="Wingdings" w:hAnsi="Wingdings" w:cs="Wingdings" w:hint="default"/>
    </w:rPr>
  </w:style>
  <w:style w:type="character" w:customStyle="1" w:styleId="WW8Num5z5">
    <w:name w:val="WW8Num5z5"/>
    <w:rsid w:val="009300D8"/>
  </w:style>
  <w:style w:type="character" w:customStyle="1" w:styleId="WW8Num5z6">
    <w:name w:val="WW8Num5z6"/>
    <w:rsid w:val="009300D8"/>
  </w:style>
  <w:style w:type="character" w:customStyle="1" w:styleId="WW8Num5z8">
    <w:name w:val="WW8Num5z8"/>
    <w:rsid w:val="009300D8"/>
  </w:style>
  <w:style w:type="character" w:customStyle="1" w:styleId="WW8Num6z1">
    <w:name w:val="WW8Num6z1"/>
    <w:rsid w:val="009300D8"/>
    <w:rPr>
      <w:rFonts w:ascii="Courier New" w:hAnsi="Courier New" w:cs="Courier New" w:hint="default"/>
      <w:lang w:val="pt-BR"/>
    </w:rPr>
  </w:style>
  <w:style w:type="character" w:customStyle="1" w:styleId="WW8Num6z3">
    <w:name w:val="WW8Num6z3"/>
    <w:rsid w:val="009300D8"/>
    <w:rPr>
      <w:rFonts w:ascii="Symbol" w:hAnsi="Symbol" w:cs="Symbol" w:hint="default"/>
    </w:rPr>
  </w:style>
  <w:style w:type="character" w:customStyle="1" w:styleId="WW8Num6z7">
    <w:name w:val="WW8Num6z7"/>
    <w:rsid w:val="009300D8"/>
    <w:rPr>
      <w:rFonts w:ascii="Courier New" w:hAnsi="Courier New" w:cs="Courier New" w:hint="default"/>
    </w:rPr>
  </w:style>
  <w:style w:type="character" w:customStyle="1" w:styleId="WW8Num8z1">
    <w:name w:val="WW8Num8z1"/>
    <w:rsid w:val="009300D8"/>
    <w:rPr>
      <w:rFonts w:ascii="Courier New" w:hAnsi="Courier New" w:cs="Courier New" w:hint="default"/>
    </w:rPr>
  </w:style>
  <w:style w:type="character" w:customStyle="1" w:styleId="WW8Num8z2">
    <w:name w:val="WW8Num8z2"/>
    <w:rsid w:val="009300D8"/>
    <w:rPr>
      <w:rFonts w:ascii="Wingdings" w:hAnsi="Wingdings" w:cs="Wingdings" w:hint="default"/>
    </w:rPr>
  </w:style>
  <w:style w:type="character" w:customStyle="1" w:styleId="WW8Num8z3">
    <w:name w:val="WW8Num8z3"/>
    <w:rsid w:val="009300D8"/>
    <w:rPr>
      <w:rFonts w:ascii="Symbol" w:hAnsi="Symbol" w:cs="Symbol" w:hint="default"/>
    </w:rPr>
  </w:style>
  <w:style w:type="character" w:customStyle="1" w:styleId="WW8Num8z4">
    <w:name w:val="WW8Num8z4"/>
    <w:rsid w:val="009300D8"/>
  </w:style>
  <w:style w:type="character" w:customStyle="1" w:styleId="WW8Num8z5">
    <w:name w:val="WW8Num8z5"/>
    <w:rsid w:val="009300D8"/>
  </w:style>
  <w:style w:type="character" w:customStyle="1" w:styleId="WW8Num8z6">
    <w:name w:val="WW8Num8z6"/>
    <w:rsid w:val="009300D8"/>
  </w:style>
  <w:style w:type="character" w:customStyle="1" w:styleId="WW8Num8z7">
    <w:name w:val="WW8Num8z7"/>
    <w:rsid w:val="009300D8"/>
  </w:style>
  <w:style w:type="character" w:customStyle="1" w:styleId="WW8Num8z8">
    <w:name w:val="WW8Num8z8"/>
    <w:rsid w:val="009300D8"/>
  </w:style>
  <w:style w:type="character" w:customStyle="1" w:styleId="WW8Num13z1">
    <w:name w:val="WW8Num13z1"/>
    <w:rsid w:val="009300D8"/>
    <w:rPr>
      <w:rFonts w:ascii="Courier New" w:hAnsi="Courier New" w:cs="Courier New" w:hint="default"/>
    </w:rPr>
  </w:style>
  <w:style w:type="character" w:customStyle="1" w:styleId="WW8Num13z2">
    <w:name w:val="WW8Num13z2"/>
    <w:rsid w:val="009300D8"/>
    <w:rPr>
      <w:rFonts w:ascii="Wingdings" w:hAnsi="Wingdings" w:cs="Wingdings" w:hint="default"/>
    </w:rPr>
  </w:style>
  <w:style w:type="character" w:customStyle="1" w:styleId="WW8Num13z3">
    <w:name w:val="WW8Num13z3"/>
    <w:rsid w:val="009300D8"/>
    <w:rPr>
      <w:rFonts w:ascii="Symbol" w:hAnsi="Symbol" w:cs="Symbol" w:hint="default"/>
    </w:rPr>
  </w:style>
  <w:style w:type="character" w:customStyle="1" w:styleId="WW8Num13z4">
    <w:name w:val="WW8Num13z4"/>
    <w:rsid w:val="009300D8"/>
    <w:rPr>
      <w:rFonts w:ascii="Courier New" w:hAnsi="Courier New" w:cs="Wingdings" w:hint="default"/>
    </w:rPr>
  </w:style>
  <w:style w:type="character" w:customStyle="1" w:styleId="WW8Num13z5">
    <w:name w:val="WW8Num13z5"/>
    <w:rsid w:val="009300D8"/>
  </w:style>
  <w:style w:type="character" w:customStyle="1" w:styleId="WW8Num13z6">
    <w:name w:val="WW8Num13z6"/>
    <w:rsid w:val="009300D8"/>
  </w:style>
  <w:style w:type="character" w:customStyle="1" w:styleId="WW8Num13z7">
    <w:name w:val="WW8Num13z7"/>
    <w:rsid w:val="009300D8"/>
  </w:style>
  <w:style w:type="character" w:customStyle="1" w:styleId="WW8Num13z8">
    <w:name w:val="WW8Num13z8"/>
    <w:rsid w:val="009300D8"/>
  </w:style>
  <w:style w:type="character" w:customStyle="1" w:styleId="WW8Num19z2">
    <w:name w:val="WW8Num19z2"/>
    <w:rsid w:val="009300D8"/>
  </w:style>
  <w:style w:type="character" w:customStyle="1" w:styleId="WW8Num19z3">
    <w:name w:val="WW8Num19z3"/>
    <w:rsid w:val="009300D8"/>
  </w:style>
  <w:style w:type="character" w:customStyle="1" w:styleId="WW8Num19z4">
    <w:name w:val="WW8Num19z4"/>
    <w:rsid w:val="009300D8"/>
  </w:style>
  <w:style w:type="character" w:customStyle="1" w:styleId="WW8Num19z5">
    <w:name w:val="WW8Num19z5"/>
    <w:rsid w:val="009300D8"/>
  </w:style>
  <w:style w:type="character" w:customStyle="1" w:styleId="WW8Num19z6">
    <w:name w:val="WW8Num19z6"/>
    <w:rsid w:val="009300D8"/>
  </w:style>
  <w:style w:type="character" w:customStyle="1" w:styleId="WW8Num19z7">
    <w:name w:val="WW8Num19z7"/>
    <w:rsid w:val="009300D8"/>
  </w:style>
  <w:style w:type="character" w:customStyle="1" w:styleId="WW8Num19z8">
    <w:name w:val="WW8Num19z8"/>
    <w:rsid w:val="009300D8"/>
  </w:style>
  <w:style w:type="character" w:customStyle="1" w:styleId="WW8Num20z1">
    <w:name w:val="WW8Num20z1"/>
    <w:rsid w:val="009300D8"/>
    <w:rPr>
      <w:rFonts w:ascii="Arial" w:eastAsia="Times New Roman" w:hAnsi="Arial" w:cs="Arial" w:hint="default"/>
    </w:rPr>
  </w:style>
  <w:style w:type="character" w:customStyle="1" w:styleId="WW8Num20z2">
    <w:name w:val="WW8Num20z2"/>
    <w:rsid w:val="009300D8"/>
    <w:rPr>
      <w:rFonts w:ascii="Wingdings" w:hAnsi="Wingdings" w:cs="Wingdings" w:hint="default"/>
    </w:rPr>
  </w:style>
  <w:style w:type="character" w:customStyle="1" w:styleId="WW8Num20z3">
    <w:name w:val="WW8Num20z3"/>
    <w:rsid w:val="009300D8"/>
    <w:rPr>
      <w:rFonts w:ascii="Symbol" w:hAnsi="Symbol" w:cs="Symbol" w:hint="default"/>
    </w:rPr>
  </w:style>
  <w:style w:type="character" w:customStyle="1" w:styleId="WW8Num20z4">
    <w:name w:val="WW8Num20z4"/>
    <w:rsid w:val="009300D8"/>
  </w:style>
  <w:style w:type="character" w:customStyle="1" w:styleId="WW8Num20z5">
    <w:name w:val="WW8Num20z5"/>
    <w:rsid w:val="009300D8"/>
    <w:rPr>
      <w:rFonts w:ascii="Wingdings" w:hAnsi="Wingdings" w:cs="Wingdings" w:hint="default"/>
    </w:rPr>
  </w:style>
  <w:style w:type="character" w:customStyle="1" w:styleId="WW8Num20z6">
    <w:name w:val="WW8Num20z6"/>
    <w:rsid w:val="009300D8"/>
  </w:style>
  <w:style w:type="character" w:customStyle="1" w:styleId="WW8Num20z7">
    <w:name w:val="WW8Num20z7"/>
    <w:rsid w:val="009300D8"/>
  </w:style>
  <w:style w:type="character" w:customStyle="1" w:styleId="WW8Num20z8">
    <w:name w:val="WW8Num20z8"/>
    <w:rsid w:val="009300D8"/>
  </w:style>
  <w:style w:type="character" w:customStyle="1" w:styleId="WW8Num21z1">
    <w:name w:val="WW8Num21z1"/>
    <w:rsid w:val="009300D8"/>
    <w:rPr>
      <w:rFonts w:ascii="Courier New" w:hAnsi="Courier New" w:cs="Courier New" w:hint="default"/>
    </w:rPr>
  </w:style>
  <w:style w:type="character" w:customStyle="1" w:styleId="WW8Num25z0">
    <w:name w:val="WW8Num25z0"/>
    <w:rsid w:val="009300D8"/>
    <w:rPr>
      <w:rFonts w:ascii="Times New Roman" w:eastAsia="Times New Roman" w:hAnsi="Times New Roman" w:cs="Times New Roman" w:hint="default"/>
      <w:lang w:val="fr-FR"/>
    </w:rPr>
  </w:style>
  <w:style w:type="character" w:customStyle="1" w:styleId="WW8Num26z0">
    <w:name w:val="WW8Num26z0"/>
    <w:rsid w:val="009300D8"/>
    <w:rPr>
      <w:rFonts w:ascii="Bookman Old Style" w:hAnsi="Bookman Old Style" w:cs="Arial" w:hint="default"/>
      <w:b/>
      <w:bCs w:val="0"/>
      <w:color w:val="008F00"/>
      <w:sz w:val="22"/>
      <w:szCs w:val="22"/>
      <w:lang w:val="ro-RO"/>
    </w:rPr>
  </w:style>
  <w:style w:type="character" w:customStyle="1" w:styleId="WW8Num26z1">
    <w:name w:val="WW8Num26z1"/>
    <w:rsid w:val="009300D8"/>
    <w:rPr>
      <w:rFonts w:ascii="OpenSymbol" w:eastAsia="OpenSymbol" w:hAnsi="OpenSymbol" w:cs="Courier New" w:hint="eastAsia"/>
    </w:rPr>
  </w:style>
  <w:style w:type="character" w:customStyle="1" w:styleId="WW8Num26z2">
    <w:name w:val="WW8Num26z2"/>
    <w:rsid w:val="009300D8"/>
  </w:style>
  <w:style w:type="character" w:customStyle="1" w:styleId="WW8Num26z3">
    <w:name w:val="WW8Num26z3"/>
    <w:rsid w:val="009300D8"/>
  </w:style>
  <w:style w:type="character" w:customStyle="1" w:styleId="WW8Num26z4">
    <w:name w:val="WW8Num26z4"/>
    <w:rsid w:val="009300D8"/>
  </w:style>
  <w:style w:type="character" w:customStyle="1" w:styleId="WW8Num26z5">
    <w:name w:val="WW8Num26z5"/>
    <w:rsid w:val="009300D8"/>
  </w:style>
  <w:style w:type="character" w:customStyle="1" w:styleId="WW8Num26z6">
    <w:name w:val="WW8Num26z6"/>
    <w:rsid w:val="009300D8"/>
  </w:style>
  <w:style w:type="character" w:customStyle="1" w:styleId="WW8Num26z7">
    <w:name w:val="WW8Num26z7"/>
    <w:rsid w:val="009300D8"/>
  </w:style>
  <w:style w:type="character" w:customStyle="1" w:styleId="WW8Num26z8">
    <w:name w:val="WW8Num26z8"/>
    <w:rsid w:val="009300D8"/>
  </w:style>
  <w:style w:type="character" w:customStyle="1" w:styleId="WW8Num15z1">
    <w:name w:val="WW8Num15z1"/>
    <w:rsid w:val="009300D8"/>
    <w:rPr>
      <w:rFonts w:ascii="Arial Black" w:hAnsi="Arial Black" w:cs="Arial Black" w:hint="default"/>
      <w:b/>
      <w:bCs w:val="0"/>
      <w:i w:val="0"/>
      <w:iCs w:val="0"/>
      <w:sz w:val="24"/>
      <w:szCs w:val="24"/>
    </w:rPr>
  </w:style>
  <w:style w:type="character" w:customStyle="1" w:styleId="WW8Num15z2">
    <w:name w:val="WW8Num15z2"/>
    <w:rsid w:val="009300D8"/>
    <w:rPr>
      <w:rFonts w:ascii="Wingdings" w:hAnsi="Wingdings" w:cs="Wingdings" w:hint="default"/>
    </w:rPr>
  </w:style>
  <w:style w:type="character" w:customStyle="1" w:styleId="WW8Num15z3">
    <w:name w:val="WW8Num15z3"/>
    <w:rsid w:val="009300D8"/>
    <w:rPr>
      <w:rFonts w:ascii="Symbol" w:hAnsi="Symbol" w:cs="Symbol" w:hint="default"/>
    </w:rPr>
  </w:style>
  <w:style w:type="character" w:customStyle="1" w:styleId="WW8Num21z2">
    <w:name w:val="WW8Num21z2"/>
    <w:rsid w:val="009300D8"/>
    <w:rPr>
      <w:rFonts w:ascii="Wingdings" w:hAnsi="Wingdings" w:cs="Times New Roman" w:hint="default"/>
    </w:rPr>
  </w:style>
  <w:style w:type="character" w:customStyle="1" w:styleId="WW8Num21z3">
    <w:name w:val="WW8Num21z3"/>
    <w:rsid w:val="009300D8"/>
    <w:rPr>
      <w:rFonts w:ascii="Symbol" w:hAnsi="Symbol" w:cs="Times New Roman" w:hint="default"/>
    </w:rPr>
  </w:style>
  <w:style w:type="character" w:customStyle="1" w:styleId="WW8Num21z4">
    <w:name w:val="WW8Num21z4"/>
    <w:rsid w:val="009300D8"/>
  </w:style>
  <w:style w:type="character" w:customStyle="1" w:styleId="WW8Num21z5">
    <w:name w:val="WW8Num21z5"/>
    <w:rsid w:val="009300D8"/>
  </w:style>
  <w:style w:type="character" w:customStyle="1" w:styleId="WW8Num21z6">
    <w:name w:val="WW8Num21z6"/>
    <w:rsid w:val="009300D8"/>
  </w:style>
  <w:style w:type="character" w:customStyle="1" w:styleId="WW8Num21z7">
    <w:name w:val="WW8Num21z7"/>
    <w:rsid w:val="009300D8"/>
  </w:style>
  <w:style w:type="character" w:customStyle="1" w:styleId="WW8Num21z8">
    <w:name w:val="WW8Num21z8"/>
    <w:rsid w:val="009300D8"/>
  </w:style>
  <w:style w:type="character" w:customStyle="1" w:styleId="WW8Num22z2">
    <w:name w:val="WW8Num22z2"/>
    <w:rsid w:val="009300D8"/>
    <w:rPr>
      <w:rFonts w:ascii="Wingdings" w:hAnsi="Wingdings" w:cs="Wingdings" w:hint="default"/>
    </w:rPr>
  </w:style>
  <w:style w:type="character" w:customStyle="1" w:styleId="WW8Num22z3">
    <w:name w:val="WW8Num22z3"/>
    <w:rsid w:val="009300D8"/>
    <w:rPr>
      <w:rFonts w:ascii="Symbol" w:hAnsi="Symbol" w:cs="Symbol" w:hint="default"/>
    </w:rPr>
  </w:style>
  <w:style w:type="character" w:customStyle="1" w:styleId="WW8Num22z4">
    <w:name w:val="WW8Num22z4"/>
    <w:rsid w:val="009300D8"/>
  </w:style>
  <w:style w:type="character" w:customStyle="1" w:styleId="WW8Num22z5">
    <w:name w:val="WW8Num22z5"/>
    <w:rsid w:val="009300D8"/>
  </w:style>
  <w:style w:type="character" w:customStyle="1" w:styleId="WW8Num22z6">
    <w:name w:val="WW8Num22z6"/>
    <w:rsid w:val="009300D8"/>
  </w:style>
  <w:style w:type="character" w:customStyle="1" w:styleId="WW8Num22z7">
    <w:name w:val="WW8Num22z7"/>
    <w:rsid w:val="009300D8"/>
  </w:style>
  <w:style w:type="character" w:customStyle="1" w:styleId="WW8Num22z8">
    <w:name w:val="WW8Num22z8"/>
    <w:rsid w:val="009300D8"/>
  </w:style>
  <w:style w:type="character" w:customStyle="1" w:styleId="WW8Num23z1">
    <w:name w:val="WW8Num23z1"/>
    <w:rsid w:val="009300D8"/>
    <w:rPr>
      <w:rFonts w:ascii="Bookman Old Style" w:hAnsi="Bookman Old Style" w:cs="Bookman Old Style" w:hint="default"/>
      <w:color w:val="000000"/>
      <w:sz w:val="22"/>
      <w:szCs w:val="22"/>
      <w:lang w:val="pt-BR"/>
    </w:rPr>
  </w:style>
  <w:style w:type="character" w:customStyle="1" w:styleId="WW8Num5z4">
    <w:name w:val="WW8Num5z4"/>
    <w:rsid w:val="009300D8"/>
    <w:rPr>
      <w:rFonts w:ascii="Courier New" w:hAnsi="Courier New" w:cs="Courier New" w:hint="default"/>
    </w:rPr>
  </w:style>
  <w:style w:type="character" w:customStyle="1" w:styleId="WW8Num2z1">
    <w:name w:val="WW8Num2z1"/>
    <w:rsid w:val="009300D8"/>
    <w:rPr>
      <w:rFonts w:ascii="Arial" w:hAnsi="Arial" w:cs="Arial" w:hint="default"/>
      <w:b/>
      <w:bCs w:val="0"/>
      <w:sz w:val="40"/>
      <w:szCs w:val="24"/>
      <w:lang w:val="en-US"/>
    </w:rPr>
  </w:style>
  <w:style w:type="character" w:customStyle="1" w:styleId="WW8Num2z2">
    <w:name w:val="WW8Num2z2"/>
    <w:rsid w:val="009300D8"/>
    <w:rPr>
      <w:rFonts w:ascii="Arial Narrow" w:hAnsi="Arial Narrow" w:cs="Arial Narrow" w:hint="default"/>
      <w:lang w:val="en-US"/>
    </w:rPr>
  </w:style>
  <w:style w:type="character" w:customStyle="1" w:styleId="WW8Num2z3">
    <w:name w:val="WW8Num2z3"/>
    <w:rsid w:val="009300D8"/>
    <w:rPr>
      <w:rFonts w:ascii="Century Gothic" w:hAnsi="Century Gothic" w:cs="Century Gothic" w:hint="default"/>
      <w:b/>
      <w:bCs/>
      <w:sz w:val="28"/>
      <w:szCs w:val="28"/>
      <w:lang w:val="en-US"/>
    </w:rPr>
  </w:style>
  <w:style w:type="character" w:customStyle="1" w:styleId="WW8Num2z4">
    <w:name w:val="WW8Num2z4"/>
    <w:rsid w:val="009300D8"/>
  </w:style>
  <w:style w:type="character" w:customStyle="1" w:styleId="WW8Num2z5">
    <w:name w:val="WW8Num2z5"/>
    <w:rsid w:val="009300D8"/>
  </w:style>
  <w:style w:type="character" w:customStyle="1" w:styleId="WW8Num2z6">
    <w:name w:val="WW8Num2z6"/>
    <w:rsid w:val="009300D8"/>
  </w:style>
  <w:style w:type="character" w:customStyle="1" w:styleId="WW8Num2z7">
    <w:name w:val="WW8Num2z7"/>
    <w:rsid w:val="009300D8"/>
  </w:style>
  <w:style w:type="character" w:customStyle="1" w:styleId="WW8Num2z8">
    <w:name w:val="WW8Num2z8"/>
    <w:rsid w:val="009300D8"/>
  </w:style>
  <w:style w:type="character" w:customStyle="1" w:styleId="WW8Num6z2">
    <w:name w:val="WW8Num6z2"/>
    <w:rsid w:val="009300D8"/>
    <w:rPr>
      <w:rFonts w:ascii="Wingdings" w:hAnsi="Wingdings" w:cs="Wingdings" w:hint="default"/>
    </w:rPr>
  </w:style>
  <w:style w:type="character" w:customStyle="1" w:styleId="WW8Num3z1">
    <w:name w:val="WW8Num3z1"/>
    <w:rsid w:val="009300D8"/>
  </w:style>
  <w:style w:type="character" w:customStyle="1" w:styleId="WW8Num3z2">
    <w:name w:val="WW8Num3z2"/>
    <w:rsid w:val="009300D8"/>
  </w:style>
  <w:style w:type="character" w:customStyle="1" w:styleId="WW8Num3z3">
    <w:name w:val="WW8Num3z3"/>
    <w:rsid w:val="009300D8"/>
  </w:style>
  <w:style w:type="character" w:customStyle="1" w:styleId="WW8Num3z4">
    <w:name w:val="WW8Num3z4"/>
    <w:rsid w:val="009300D8"/>
  </w:style>
  <w:style w:type="character" w:customStyle="1" w:styleId="WW8Num3z5">
    <w:name w:val="WW8Num3z5"/>
    <w:rsid w:val="009300D8"/>
  </w:style>
  <w:style w:type="character" w:customStyle="1" w:styleId="WW8Num3z6">
    <w:name w:val="WW8Num3z6"/>
    <w:rsid w:val="009300D8"/>
  </w:style>
  <w:style w:type="character" w:customStyle="1" w:styleId="WW8Num3z7">
    <w:name w:val="WW8Num3z7"/>
    <w:rsid w:val="009300D8"/>
  </w:style>
  <w:style w:type="character" w:customStyle="1" w:styleId="WW8Num3z8">
    <w:name w:val="WW8Num3z8"/>
    <w:rsid w:val="009300D8"/>
  </w:style>
  <w:style w:type="character" w:customStyle="1" w:styleId="WW8Num10z1">
    <w:name w:val="WW8Num10z1"/>
    <w:rsid w:val="009300D8"/>
    <w:rPr>
      <w:rFonts w:ascii="Courier New" w:hAnsi="Courier New" w:cs="Courier New" w:hint="default"/>
    </w:rPr>
  </w:style>
  <w:style w:type="character" w:customStyle="1" w:styleId="WW8Num10z2">
    <w:name w:val="WW8Num10z2"/>
    <w:rsid w:val="009300D8"/>
    <w:rPr>
      <w:rFonts w:ascii="Wingdings" w:hAnsi="Wingdings" w:cs="Wingdings" w:hint="default"/>
    </w:rPr>
  </w:style>
  <w:style w:type="character" w:customStyle="1" w:styleId="WW8Num10z3">
    <w:name w:val="WW8Num10z3"/>
    <w:rsid w:val="009300D8"/>
    <w:rPr>
      <w:rFonts w:ascii="Symbol" w:hAnsi="Symbol" w:cs="Symbol" w:hint="default"/>
    </w:rPr>
  </w:style>
  <w:style w:type="character" w:customStyle="1" w:styleId="WW8Num10z4">
    <w:name w:val="WW8Num10z4"/>
    <w:rsid w:val="009300D8"/>
  </w:style>
  <w:style w:type="character" w:customStyle="1" w:styleId="WW8Num10z5">
    <w:name w:val="WW8Num10z5"/>
    <w:rsid w:val="009300D8"/>
  </w:style>
  <w:style w:type="character" w:customStyle="1" w:styleId="WW8Num10z6">
    <w:name w:val="WW8Num10z6"/>
    <w:rsid w:val="009300D8"/>
  </w:style>
  <w:style w:type="character" w:customStyle="1" w:styleId="WW8Num10z7">
    <w:name w:val="WW8Num10z7"/>
    <w:rsid w:val="009300D8"/>
  </w:style>
  <w:style w:type="character" w:customStyle="1" w:styleId="WW8Num10z8">
    <w:name w:val="WW8Num10z8"/>
    <w:rsid w:val="009300D8"/>
  </w:style>
  <w:style w:type="character" w:customStyle="1" w:styleId="WW8Num27z0">
    <w:name w:val="WW8Num27z0"/>
    <w:rsid w:val="009300D8"/>
    <w:rPr>
      <w:rFonts w:ascii="Times New Roman" w:hAnsi="Times New Roman" w:cs="Times New Roman" w:hint="default"/>
      <w:color w:val="006600"/>
      <w:sz w:val="24"/>
      <w:szCs w:val="24"/>
    </w:rPr>
  </w:style>
  <w:style w:type="character" w:customStyle="1" w:styleId="WW8Num28z0">
    <w:name w:val="WW8Num28z0"/>
    <w:rsid w:val="009300D8"/>
  </w:style>
  <w:style w:type="character" w:customStyle="1" w:styleId="WW8Num28z1">
    <w:name w:val="WW8Num28z1"/>
    <w:rsid w:val="009300D8"/>
    <w:rPr>
      <w:rFonts w:ascii="Courier New" w:hAnsi="Courier New" w:cs="Courier New" w:hint="default"/>
    </w:rPr>
  </w:style>
  <w:style w:type="character" w:customStyle="1" w:styleId="WW8Num28z2">
    <w:name w:val="WW8Num28z2"/>
    <w:rsid w:val="009300D8"/>
    <w:rPr>
      <w:rFonts w:ascii="Wingdings" w:hAnsi="Wingdings" w:cs="Times New Roman" w:hint="default"/>
    </w:rPr>
  </w:style>
  <w:style w:type="character" w:customStyle="1" w:styleId="WW8Num28z3">
    <w:name w:val="WW8Num28z3"/>
    <w:rsid w:val="009300D8"/>
    <w:rPr>
      <w:rFonts w:ascii="Symbol" w:hAnsi="Symbol" w:cs="Times New Roman" w:hint="default"/>
    </w:rPr>
  </w:style>
  <w:style w:type="character" w:customStyle="1" w:styleId="WW8Num28z4">
    <w:name w:val="WW8Num28z4"/>
    <w:rsid w:val="009300D8"/>
  </w:style>
  <w:style w:type="character" w:customStyle="1" w:styleId="WW8Num28z5">
    <w:name w:val="WW8Num28z5"/>
    <w:rsid w:val="009300D8"/>
  </w:style>
  <w:style w:type="character" w:customStyle="1" w:styleId="WW8Num28z6">
    <w:name w:val="WW8Num28z6"/>
    <w:rsid w:val="009300D8"/>
  </w:style>
  <w:style w:type="character" w:customStyle="1" w:styleId="WW8Num28z7">
    <w:name w:val="WW8Num28z7"/>
    <w:rsid w:val="009300D8"/>
  </w:style>
  <w:style w:type="character" w:customStyle="1" w:styleId="WW8Num28z8">
    <w:name w:val="WW8Num28z8"/>
    <w:rsid w:val="009300D8"/>
  </w:style>
  <w:style w:type="character" w:customStyle="1" w:styleId="WW-DefaultParagraphFont">
    <w:name w:val="WW-Default Paragraph Font"/>
    <w:rsid w:val="009300D8"/>
  </w:style>
  <w:style w:type="character" w:customStyle="1" w:styleId="WW8Num6z4">
    <w:name w:val="WW8Num6z4"/>
    <w:rsid w:val="009300D8"/>
    <w:rPr>
      <w:rFonts w:ascii="Courier New" w:hAnsi="Courier New" w:cs="Courier New" w:hint="default"/>
    </w:rPr>
  </w:style>
  <w:style w:type="character" w:customStyle="1" w:styleId="WW8Num16z4">
    <w:name w:val="WW8Num16z4"/>
    <w:rsid w:val="009300D8"/>
  </w:style>
  <w:style w:type="character" w:customStyle="1" w:styleId="WW8Num23z2">
    <w:name w:val="WW8Num23z2"/>
    <w:rsid w:val="009300D8"/>
    <w:rPr>
      <w:rFonts w:ascii="Times New Roman" w:hAnsi="Times New Roman" w:cs="Times New Roman" w:hint="default"/>
      <w:sz w:val="22"/>
      <w:szCs w:val="22"/>
      <w:lang w:val="fr-FR"/>
    </w:rPr>
  </w:style>
  <w:style w:type="character" w:customStyle="1" w:styleId="WW8Num23z3">
    <w:name w:val="WW8Num23z3"/>
    <w:rsid w:val="009300D8"/>
  </w:style>
  <w:style w:type="character" w:customStyle="1" w:styleId="WW8Num23z4">
    <w:name w:val="WW8Num23z4"/>
    <w:rsid w:val="009300D8"/>
  </w:style>
  <w:style w:type="character" w:customStyle="1" w:styleId="WW8Num23z5">
    <w:name w:val="WW8Num23z5"/>
    <w:rsid w:val="009300D8"/>
  </w:style>
  <w:style w:type="character" w:customStyle="1" w:styleId="WW8Num23z6">
    <w:name w:val="WW8Num23z6"/>
    <w:rsid w:val="009300D8"/>
  </w:style>
  <w:style w:type="character" w:customStyle="1" w:styleId="WW8Num23z7">
    <w:name w:val="WW8Num23z7"/>
    <w:rsid w:val="009300D8"/>
  </w:style>
  <w:style w:type="character" w:customStyle="1" w:styleId="WW8Num23z8">
    <w:name w:val="WW8Num23z8"/>
    <w:rsid w:val="009300D8"/>
  </w:style>
  <w:style w:type="character" w:customStyle="1" w:styleId="WW-DefaultParagraphFont1">
    <w:name w:val="WW-Default Paragraph Font1"/>
    <w:rsid w:val="009300D8"/>
  </w:style>
  <w:style w:type="character" w:customStyle="1" w:styleId="WW8Num14z1">
    <w:name w:val="WW8Num14z1"/>
    <w:rsid w:val="009300D8"/>
    <w:rPr>
      <w:rFonts w:ascii="Courier New" w:hAnsi="Courier New" w:cs="Courier New" w:hint="default"/>
    </w:rPr>
  </w:style>
  <w:style w:type="character" w:customStyle="1" w:styleId="WW8Num14z2">
    <w:name w:val="WW8Num14z2"/>
    <w:rsid w:val="009300D8"/>
    <w:rPr>
      <w:rFonts w:ascii="Wingdings" w:hAnsi="Wingdings" w:cs="Wingdings" w:hint="default"/>
    </w:rPr>
  </w:style>
  <w:style w:type="character" w:customStyle="1" w:styleId="WW8Num14z3">
    <w:name w:val="WW8Num14z3"/>
    <w:rsid w:val="009300D8"/>
    <w:rPr>
      <w:rFonts w:ascii="Symbol" w:hAnsi="Symbol" w:cs="Symbol" w:hint="default"/>
    </w:rPr>
  </w:style>
  <w:style w:type="character" w:customStyle="1" w:styleId="WW8Num14z4">
    <w:name w:val="WW8Num14z4"/>
    <w:rsid w:val="009300D8"/>
    <w:rPr>
      <w:rFonts w:ascii="Courier New" w:hAnsi="Courier New" w:cs="Wingdings" w:hint="default"/>
    </w:rPr>
  </w:style>
  <w:style w:type="character" w:customStyle="1" w:styleId="WW8Num25z1">
    <w:name w:val="WW8Num25z1"/>
    <w:rsid w:val="009300D8"/>
    <w:rPr>
      <w:rFonts w:ascii="Bookman Old Style" w:hAnsi="Bookman Old Style" w:cs="Bookman Old Style" w:hint="default"/>
      <w:color w:val="000000"/>
      <w:sz w:val="22"/>
      <w:szCs w:val="22"/>
      <w:lang w:val="pt-BR"/>
    </w:rPr>
  </w:style>
  <w:style w:type="character" w:customStyle="1" w:styleId="WW8Num25z2">
    <w:name w:val="WW8Num25z2"/>
    <w:rsid w:val="009300D8"/>
    <w:rPr>
      <w:rFonts w:ascii="Times New Roman" w:hAnsi="Times New Roman" w:cs="Times New Roman" w:hint="default"/>
      <w:sz w:val="22"/>
      <w:szCs w:val="22"/>
      <w:lang w:val="fr-FR"/>
    </w:rPr>
  </w:style>
  <w:style w:type="character" w:customStyle="1" w:styleId="WW8Num25z3">
    <w:name w:val="WW8Num25z3"/>
    <w:rsid w:val="009300D8"/>
  </w:style>
  <w:style w:type="character" w:customStyle="1" w:styleId="WW8Num25z4">
    <w:name w:val="WW8Num25z4"/>
    <w:rsid w:val="009300D8"/>
  </w:style>
  <w:style w:type="character" w:customStyle="1" w:styleId="WW8Num25z5">
    <w:name w:val="WW8Num25z5"/>
    <w:rsid w:val="009300D8"/>
  </w:style>
  <w:style w:type="character" w:customStyle="1" w:styleId="WW8Num25z6">
    <w:name w:val="WW8Num25z6"/>
    <w:rsid w:val="009300D8"/>
  </w:style>
  <w:style w:type="character" w:customStyle="1" w:styleId="WW8Num25z7">
    <w:name w:val="WW8Num25z7"/>
    <w:rsid w:val="009300D8"/>
  </w:style>
  <w:style w:type="character" w:customStyle="1" w:styleId="WW8Num25z8">
    <w:name w:val="WW8Num25z8"/>
    <w:rsid w:val="009300D8"/>
  </w:style>
  <w:style w:type="character" w:customStyle="1" w:styleId="WW-DefaultParagraphFont11">
    <w:name w:val="WW-Default Paragraph Font11"/>
    <w:rsid w:val="009300D8"/>
  </w:style>
  <w:style w:type="character" w:customStyle="1" w:styleId="WW8Num9z1">
    <w:name w:val="WW8Num9z1"/>
    <w:rsid w:val="009300D8"/>
    <w:rPr>
      <w:rFonts w:ascii="Courier New" w:hAnsi="Courier New" w:cs="Courier New" w:hint="default"/>
    </w:rPr>
  </w:style>
  <w:style w:type="character" w:customStyle="1" w:styleId="WW8Num9z2">
    <w:name w:val="WW8Num9z2"/>
    <w:rsid w:val="009300D8"/>
    <w:rPr>
      <w:rFonts w:ascii="Wingdings" w:hAnsi="Wingdings" w:cs="Wingdings" w:hint="default"/>
    </w:rPr>
  </w:style>
  <w:style w:type="character" w:customStyle="1" w:styleId="WW8Num9z3">
    <w:name w:val="WW8Num9z3"/>
    <w:rsid w:val="009300D8"/>
    <w:rPr>
      <w:rFonts w:ascii="Symbol" w:hAnsi="Symbol" w:cs="Symbol" w:hint="default"/>
    </w:rPr>
  </w:style>
  <w:style w:type="character" w:customStyle="1" w:styleId="WW8Num11z1">
    <w:name w:val="WW8Num11z1"/>
    <w:rsid w:val="009300D8"/>
    <w:rPr>
      <w:rFonts w:ascii="Courier New" w:hAnsi="Courier New" w:cs="Courier New" w:hint="default"/>
    </w:rPr>
  </w:style>
  <w:style w:type="character" w:customStyle="1" w:styleId="WW8Num11z2">
    <w:name w:val="WW8Num11z2"/>
    <w:rsid w:val="009300D8"/>
    <w:rPr>
      <w:rFonts w:ascii="Wingdings" w:hAnsi="Wingdings" w:cs="Wingdings" w:hint="default"/>
    </w:rPr>
  </w:style>
  <w:style w:type="character" w:customStyle="1" w:styleId="WW8Num11z3">
    <w:name w:val="WW8Num11z3"/>
    <w:rsid w:val="009300D8"/>
    <w:rPr>
      <w:rFonts w:ascii="Symbol" w:hAnsi="Symbol" w:cs="Symbol" w:hint="default"/>
    </w:rPr>
  </w:style>
  <w:style w:type="character" w:customStyle="1" w:styleId="WW8NumSt3z0">
    <w:name w:val="WW8NumSt3z0"/>
    <w:rsid w:val="009300D8"/>
    <w:rPr>
      <w:rFonts w:ascii="Arial" w:hAnsi="Arial" w:cs="Arial" w:hint="default"/>
      <w:sz w:val="20"/>
      <w:szCs w:val="20"/>
    </w:rPr>
  </w:style>
  <w:style w:type="character" w:customStyle="1" w:styleId="WW8NumSt4z0">
    <w:name w:val="WW8NumSt4z0"/>
    <w:rsid w:val="009300D8"/>
    <w:rPr>
      <w:rFonts w:ascii="Arial" w:hAnsi="Arial" w:cs="Arial" w:hint="default"/>
    </w:rPr>
  </w:style>
  <w:style w:type="character" w:customStyle="1" w:styleId="WW8NumSt5z0">
    <w:name w:val="WW8NumSt5z0"/>
    <w:rsid w:val="009300D8"/>
    <w:rPr>
      <w:rFonts w:ascii="Arial" w:hAnsi="Arial" w:cs="Arial" w:hint="default"/>
    </w:rPr>
  </w:style>
  <w:style w:type="character" w:customStyle="1" w:styleId="WW8NumSt6z0">
    <w:name w:val="WW8NumSt6z0"/>
    <w:rsid w:val="009300D8"/>
    <w:rPr>
      <w:rFonts w:ascii="Arial" w:hAnsi="Arial" w:cs="Arial" w:hint="default"/>
    </w:rPr>
  </w:style>
  <w:style w:type="character" w:customStyle="1" w:styleId="WW8NumSt7z0">
    <w:name w:val="WW8NumSt7z0"/>
    <w:rsid w:val="009300D8"/>
    <w:rPr>
      <w:rFonts w:ascii="Arial" w:hAnsi="Arial" w:cs="Arial" w:hint="default"/>
    </w:rPr>
  </w:style>
  <w:style w:type="character" w:customStyle="1" w:styleId="Fontdeparagrafimplicit1">
    <w:name w:val="Font de paragraf implicit1"/>
    <w:rsid w:val="009300D8"/>
  </w:style>
  <w:style w:type="character" w:customStyle="1" w:styleId="tli1">
    <w:name w:val="tli1"/>
    <w:basedOn w:val="Fontdeparagrafimplicit1"/>
    <w:rsid w:val="009300D8"/>
  </w:style>
  <w:style w:type="character" w:customStyle="1" w:styleId="shorttext">
    <w:name w:val="short_text"/>
    <w:basedOn w:val="Fontdeparagrafimplicit1"/>
    <w:rsid w:val="009300D8"/>
  </w:style>
  <w:style w:type="character" w:customStyle="1" w:styleId="mediumtext">
    <w:name w:val="medium_text"/>
    <w:basedOn w:val="Fontdeparagrafimplicit1"/>
    <w:rsid w:val="009300D8"/>
  </w:style>
  <w:style w:type="character" w:customStyle="1" w:styleId="al1">
    <w:name w:val="al1"/>
    <w:rsid w:val="009300D8"/>
    <w:rPr>
      <w:b/>
      <w:bCs/>
      <w:color w:val="008F00"/>
    </w:rPr>
  </w:style>
  <w:style w:type="character" w:customStyle="1" w:styleId="tal1">
    <w:name w:val="tal1"/>
    <w:basedOn w:val="Fontdeparagrafimplicit1"/>
    <w:rsid w:val="009300D8"/>
  </w:style>
  <w:style w:type="character" w:customStyle="1" w:styleId="tca1">
    <w:name w:val="tca1"/>
    <w:rsid w:val="009300D8"/>
    <w:rPr>
      <w:b/>
      <w:bCs/>
      <w:sz w:val="24"/>
      <w:szCs w:val="24"/>
    </w:rPr>
  </w:style>
  <w:style w:type="character" w:customStyle="1" w:styleId="pt1">
    <w:name w:val="pt1"/>
    <w:rsid w:val="009300D8"/>
    <w:rPr>
      <w:b/>
      <w:bCs/>
      <w:color w:val="8F0000"/>
    </w:rPr>
  </w:style>
  <w:style w:type="character" w:customStyle="1" w:styleId="tpt1">
    <w:name w:val="tpt1"/>
    <w:basedOn w:val="Fontdeparagrafimplicit1"/>
    <w:rsid w:val="009300D8"/>
  </w:style>
  <w:style w:type="character" w:customStyle="1" w:styleId="CaracterCaracter3">
    <w:name w:val="Caracter Caracter3"/>
    <w:rsid w:val="009300D8"/>
    <w:rPr>
      <w:lang w:val="en-GB" w:eastAsia="ar-SA" w:bidi="ar-SA"/>
    </w:rPr>
  </w:style>
  <w:style w:type="character" w:customStyle="1" w:styleId="FontStyle125">
    <w:name w:val="Font Style125"/>
    <w:rsid w:val="009300D8"/>
    <w:rPr>
      <w:rFonts w:ascii="Arial" w:hAnsi="Arial" w:cs="Arial" w:hint="default"/>
      <w:sz w:val="20"/>
      <w:szCs w:val="20"/>
    </w:rPr>
  </w:style>
  <w:style w:type="character" w:customStyle="1" w:styleId="FontStyle149">
    <w:name w:val="Font Style149"/>
    <w:rsid w:val="009300D8"/>
    <w:rPr>
      <w:rFonts w:ascii="Arial" w:hAnsi="Arial" w:cs="Arial" w:hint="default"/>
      <w:sz w:val="20"/>
      <w:szCs w:val="20"/>
    </w:rPr>
  </w:style>
  <w:style w:type="character" w:customStyle="1" w:styleId="FontStyle131">
    <w:name w:val="Font Style131"/>
    <w:rsid w:val="009300D8"/>
    <w:rPr>
      <w:rFonts w:ascii="Arial" w:hAnsi="Arial" w:cs="Arial" w:hint="default"/>
      <w:sz w:val="20"/>
      <w:szCs w:val="20"/>
    </w:rPr>
  </w:style>
  <w:style w:type="character" w:customStyle="1" w:styleId="FontStyle135">
    <w:name w:val="Font Style135"/>
    <w:rsid w:val="009300D8"/>
    <w:rPr>
      <w:rFonts w:ascii="Corbel" w:hAnsi="Corbel" w:cs="Corbel" w:hint="default"/>
      <w:sz w:val="22"/>
      <w:szCs w:val="22"/>
    </w:rPr>
  </w:style>
  <w:style w:type="character" w:customStyle="1" w:styleId="FontStyle136">
    <w:name w:val="Font Style136"/>
    <w:rsid w:val="009300D8"/>
    <w:rPr>
      <w:rFonts w:ascii="Arial" w:hAnsi="Arial" w:cs="Arial" w:hint="default"/>
      <w:sz w:val="20"/>
      <w:szCs w:val="20"/>
    </w:rPr>
  </w:style>
  <w:style w:type="character" w:customStyle="1" w:styleId="FontStyle137">
    <w:name w:val="Font Style137"/>
    <w:rsid w:val="009300D8"/>
    <w:rPr>
      <w:rFonts w:ascii="Arial" w:hAnsi="Arial" w:cs="Arial" w:hint="default"/>
      <w:sz w:val="18"/>
      <w:szCs w:val="18"/>
    </w:rPr>
  </w:style>
  <w:style w:type="character" w:customStyle="1" w:styleId="FontStyle139">
    <w:name w:val="Font Style139"/>
    <w:rsid w:val="009300D8"/>
    <w:rPr>
      <w:rFonts w:ascii="Georgia" w:hAnsi="Georgia" w:cs="Georgia" w:hint="default"/>
      <w:spacing w:val="10"/>
      <w:sz w:val="16"/>
      <w:szCs w:val="16"/>
    </w:rPr>
  </w:style>
  <w:style w:type="character" w:customStyle="1" w:styleId="FontStyle127">
    <w:name w:val="Font Style127"/>
    <w:rsid w:val="009300D8"/>
    <w:rPr>
      <w:rFonts w:ascii="Arial" w:hAnsi="Arial" w:cs="Arial" w:hint="default"/>
      <w:i/>
      <w:iCs/>
      <w:sz w:val="20"/>
      <w:szCs w:val="20"/>
    </w:rPr>
  </w:style>
  <w:style w:type="character" w:customStyle="1" w:styleId="FontStyle138">
    <w:name w:val="Font Style138"/>
    <w:rsid w:val="009300D8"/>
    <w:rPr>
      <w:rFonts w:ascii="Arial" w:hAnsi="Arial" w:cs="Arial" w:hint="default"/>
      <w:b/>
      <w:bCs/>
      <w:sz w:val="16"/>
      <w:szCs w:val="16"/>
    </w:rPr>
  </w:style>
  <w:style w:type="character" w:customStyle="1" w:styleId="FontStyle143">
    <w:name w:val="Font Style143"/>
    <w:rsid w:val="009300D8"/>
    <w:rPr>
      <w:rFonts w:ascii="Arial" w:hAnsi="Arial" w:cs="Arial" w:hint="default"/>
      <w:b/>
      <w:bCs/>
      <w:i/>
      <w:iCs/>
      <w:sz w:val="26"/>
      <w:szCs w:val="26"/>
    </w:rPr>
  </w:style>
  <w:style w:type="character" w:customStyle="1" w:styleId="do1">
    <w:name w:val="do1"/>
    <w:rsid w:val="009300D8"/>
    <w:rPr>
      <w:b/>
      <w:bCs/>
      <w:sz w:val="26"/>
      <w:szCs w:val="26"/>
    </w:rPr>
  </w:style>
  <w:style w:type="character" w:customStyle="1" w:styleId="tpa1">
    <w:name w:val="tpa1"/>
    <w:basedOn w:val="Fontdeparagrafimplicit1"/>
    <w:rsid w:val="009300D8"/>
  </w:style>
  <w:style w:type="character" w:customStyle="1" w:styleId="ax1">
    <w:name w:val="ax1"/>
    <w:rsid w:val="009300D8"/>
    <w:rPr>
      <w:b/>
      <w:bCs/>
      <w:sz w:val="26"/>
      <w:szCs w:val="26"/>
    </w:rPr>
  </w:style>
  <w:style w:type="character" w:customStyle="1" w:styleId="sp1">
    <w:name w:val="sp1"/>
    <w:rsid w:val="009300D8"/>
    <w:rPr>
      <w:b/>
      <w:bCs/>
      <w:color w:val="8F0000"/>
    </w:rPr>
  </w:style>
  <w:style w:type="character" w:customStyle="1" w:styleId="tsp1">
    <w:name w:val="tsp1"/>
    <w:basedOn w:val="Fontdeparagrafimplicit1"/>
    <w:rsid w:val="009300D8"/>
  </w:style>
  <w:style w:type="character" w:customStyle="1" w:styleId="CaracterCaracter1">
    <w:name w:val="Caracter Caracter1"/>
    <w:rsid w:val="009300D8"/>
    <w:rPr>
      <w:rFonts w:ascii="Arial" w:hAnsi="Arial" w:cs="Arial" w:hint="default"/>
      <w:b/>
      <w:bCs/>
      <w:sz w:val="26"/>
      <w:szCs w:val="26"/>
      <w:lang w:val="en-GB" w:eastAsia="ar-SA" w:bidi="ar-SA"/>
    </w:rPr>
  </w:style>
  <w:style w:type="character" w:customStyle="1" w:styleId="CaracterCaracter4">
    <w:name w:val="Caracter Caracter4"/>
    <w:rsid w:val="009300D8"/>
    <w:rPr>
      <w:sz w:val="24"/>
      <w:szCs w:val="24"/>
      <w:lang w:val="en-US" w:eastAsia="ar-SA" w:bidi="ar-SA"/>
    </w:rPr>
  </w:style>
  <w:style w:type="character" w:customStyle="1" w:styleId="CharCaracterCaracter">
    <w:name w:val="Char Caracter Caracter"/>
    <w:rsid w:val="009300D8"/>
    <w:rPr>
      <w:sz w:val="24"/>
      <w:szCs w:val="24"/>
      <w:lang w:val="en-US" w:eastAsia="ar-SA" w:bidi="ar-SA"/>
    </w:rPr>
  </w:style>
  <w:style w:type="character" w:customStyle="1" w:styleId="CaracterCaracter10">
    <w:name w:val="Caracter Caracter10"/>
    <w:rsid w:val="009300D8"/>
    <w:rPr>
      <w:lang w:val="en-GB" w:eastAsia="ar-SA" w:bidi="ar-SA"/>
    </w:rPr>
  </w:style>
  <w:style w:type="character" w:customStyle="1" w:styleId="FontStyle281">
    <w:name w:val="Font Style281"/>
    <w:rsid w:val="009300D8"/>
    <w:rPr>
      <w:rFonts w:ascii="Bookman Old Style" w:hAnsi="Bookman Old Style" w:cs="Bookman Old Style" w:hint="default"/>
      <w:sz w:val="16"/>
      <w:szCs w:val="16"/>
    </w:rPr>
  </w:style>
  <w:style w:type="character" w:customStyle="1" w:styleId="NumberingSymbols">
    <w:name w:val="Numbering Symbols"/>
    <w:rsid w:val="009300D8"/>
  </w:style>
  <w:style w:type="character" w:customStyle="1" w:styleId="WW8Num30z0">
    <w:name w:val="WW8Num30z0"/>
    <w:rsid w:val="009300D8"/>
    <w:rPr>
      <w:rFonts w:ascii="Times New Roman" w:eastAsia="Times New Roman" w:hAnsi="Times New Roman" w:cs="Times New Roman" w:hint="default"/>
    </w:rPr>
  </w:style>
  <w:style w:type="character" w:customStyle="1" w:styleId="li1">
    <w:name w:val="li1"/>
    <w:basedOn w:val="Fontdeparagrafimplicit1"/>
    <w:rsid w:val="009300D8"/>
    <w:rPr>
      <w:b/>
      <w:bCs/>
      <w:color w:val="8F0000"/>
    </w:rPr>
  </w:style>
  <w:style w:type="character" w:customStyle="1" w:styleId="FontStyle27">
    <w:name w:val="Font Style27"/>
    <w:rsid w:val="009300D8"/>
    <w:rPr>
      <w:rFonts w:ascii="Arial Unicode MS" w:eastAsia="Arial Unicode MS" w:hAnsi="Arial Unicode MS" w:cs="Arial Unicode MS" w:hint="eastAsia"/>
      <w:b/>
      <w:bCs/>
      <w:sz w:val="22"/>
      <w:szCs w:val="22"/>
    </w:rPr>
  </w:style>
  <w:style w:type="character" w:customStyle="1" w:styleId="WW8Num104z0">
    <w:name w:val="WW8Num104z0"/>
    <w:rsid w:val="009300D8"/>
    <w:rPr>
      <w:rFonts w:ascii="Times New Roman" w:eastAsia="Times New Roman" w:hAnsi="Times New Roman" w:cs="Times New Roman" w:hint="default"/>
    </w:rPr>
  </w:style>
  <w:style w:type="character" w:customStyle="1" w:styleId="WW8Num104z1">
    <w:name w:val="WW8Num104z1"/>
    <w:rsid w:val="009300D8"/>
    <w:rPr>
      <w:color w:val="000000"/>
    </w:rPr>
  </w:style>
  <w:style w:type="character" w:customStyle="1" w:styleId="WW8Num104z2">
    <w:name w:val="WW8Num104z2"/>
    <w:rsid w:val="009300D8"/>
    <w:rPr>
      <w:rFonts w:ascii="Times New Roman" w:eastAsia="Times New Roman" w:hAnsi="Times New Roman" w:cs="Times New Roman" w:hint="default"/>
    </w:rPr>
  </w:style>
  <w:style w:type="character" w:customStyle="1" w:styleId="WW8Num104z3">
    <w:name w:val="WW8Num104z3"/>
    <w:rsid w:val="009300D8"/>
  </w:style>
  <w:style w:type="character" w:customStyle="1" w:styleId="WW8Num104z4">
    <w:name w:val="WW8Num104z4"/>
    <w:rsid w:val="009300D8"/>
  </w:style>
  <w:style w:type="character" w:customStyle="1" w:styleId="WW8Num104z5">
    <w:name w:val="WW8Num104z5"/>
    <w:rsid w:val="009300D8"/>
  </w:style>
  <w:style w:type="character" w:customStyle="1" w:styleId="WW8Num104z6">
    <w:name w:val="WW8Num104z6"/>
    <w:rsid w:val="009300D8"/>
  </w:style>
  <w:style w:type="character" w:customStyle="1" w:styleId="WW8Num104z7">
    <w:name w:val="WW8Num104z7"/>
    <w:rsid w:val="009300D8"/>
  </w:style>
  <w:style w:type="character" w:customStyle="1" w:styleId="WW8Num104z8">
    <w:name w:val="WW8Num104z8"/>
    <w:rsid w:val="009300D8"/>
  </w:style>
  <w:style w:type="character" w:customStyle="1" w:styleId="WW8Num101z0">
    <w:name w:val="WW8Num101z0"/>
    <w:rsid w:val="009300D8"/>
    <w:rPr>
      <w:rFonts w:ascii="Symbol" w:hAnsi="Symbol" w:cs="Symbol" w:hint="default"/>
      <w:sz w:val="16"/>
      <w:szCs w:val="16"/>
    </w:rPr>
  </w:style>
  <w:style w:type="character" w:customStyle="1" w:styleId="WW8Num101z1">
    <w:name w:val="WW8Num101z1"/>
    <w:rsid w:val="009300D8"/>
    <w:rPr>
      <w:rFonts w:ascii="Courier New" w:hAnsi="Courier New" w:cs="Courier New" w:hint="default"/>
    </w:rPr>
  </w:style>
  <w:style w:type="character" w:customStyle="1" w:styleId="WW8Num101z2">
    <w:name w:val="WW8Num101z2"/>
    <w:rsid w:val="009300D8"/>
    <w:rPr>
      <w:rFonts w:ascii="Wingdings" w:hAnsi="Wingdings" w:cs="Wingdings" w:hint="default"/>
    </w:rPr>
  </w:style>
  <w:style w:type="character" w:customStyle="1" w:styleId="WW8Num101z3">
    <w:name w:val="WW8Num101z3"/>
    <w:rsid w:val="009300D8"/>
    <w:rPr>
      <w:rFonts w:ascii="Symbol" w:hAnsi="Symbol" w:cs="Symbol" w:hint="default"/>
    </w:rPr>
  </w:style>
  <w:style w:type="character" w:customStyle="1" w:styleId="Bullets">
    <w:name w:val="Bullets"/>
    <w:rsid w:val="009300D8"/>
    <w:rPr>
      <w:rFonts w:ascii="OpenSymbol" w:eastAsia="OpenSymbol" w:hAnsi="OpenSymbol" w:cs="OpenSymbol" w:hint="eastAsia"/>
    </w:rPr>
  </w:style>
  <w:style w:type="character" w:customStyle="1" w:styleId="apple-converted-space">
    <w:name w:val="apple-converted-space"/>
    <w:basedOn w:val="Fontdeparagrafimplicit"/>
    <w:rsid w:val="009300D8"/>
  </w:style>
  <w:style w:type="character" w:customStyle="1" w:styleId="WW8Num50z0">
    <w:name w:val="WW8Num50z0"/>
    <w:rsid w:val="009300D8"/>
    <w:rPr>
      <w:rFonts w:ascii="Arial" w:eastAsia="Times New Roman" w:hAnsi="Arial" w:cs="Arial" w:hint="default"/>
      <w:sz w:val="24"/>
      <w:szCs w:val="24"/>
      <w:shd w:val="clear" w:color="auto" w:fill="FFFF00"/>
      <w:lang w:val="it-IT"/>
    </w:rPr>
  </w:style>
  <w:style w:type="character" w:customStyle="1" w:styleId="WW8Num39z0">
    <w:name w:val="WW8Num39z0"/>
    <w:rsid w:val="009300D8"/>
    <w:rPr>
      <w:rFonts w:ascii="Symbol" w:hAnsi="Symbol" w:cs="Symbol" w:hint="default"/>
      <w:shd w:val="clear" w:color="auto" w:fill="FFFFFF"/>
      <w:lang w:val="pt-PT"/>
    </w:rPr>
  </w:style>
  <w:style w:type="character" w:customStyle="1" w:styleId="WW8Num39z1">
    <w:name w:val="WW8Num39z1"/>
    <w:rsid w:val="009300D8"/>
    <w:rPr>
      <w:rFonts w:ascii="Arial" w:eastAsia="Times New Roman" w:hAnsi="Arial" w:cs="Arial" w:hint="default"/>
    </w:rPr>
  </w:style>
  <w:style w:type="character" w:customStyle="1" w:styleId="WW8Num39z2">
    <w:name w:val="WW8Num39z2"/>
    <w:rsid w:val="009300D8"/>
    <w:rPr>
      <w:rFonts w:ascii="Wingdings" w:hAnsi="Wingdings" w:cs="Wingdings" w:hint="default"/>
    </w:rPr>
  </w:style>
  <w:style w:type="character" w:customStyle="1" w:styleId="WW8Num39z3">
    <w:name w:val="WW8Num39z3"/>
    <w:rsid w:val="009300D8"/>
    <w:rPr>
      <w:rFonts w:ascii="Symbol" w:hAnsi="Symbol" w:cs="Symbol" w:hint="default"/>
    </w:rPr>
  </w:style>
  <w:style w:type="character" w:customStyle="1" w:styleId="WW8Num39z5">
    <w:name w:val="WW8Num39z5"/>
    <w:rsid w:val="009300D8"/>
    <w:rPr>
      <w:rFonts w:ascii="Wingdings" w:hAnsi="Wingdings" w:cs="Wingdings" w:hint="default"/>
    </w:rPr>
  </w:style>
  <w:style w:type="character" w:customStyle="1" w:styleId="WW8Num39z6">
    <w:name w:val="WW8Num39z6"/>
    <w:rsid w:val="009300D8"/>
  </w:style>
  <w:style w:type="character" w:customStyle="1" w:styleId="WW8Num39z7">
    <w:name w:val="WW8Num39z7"/>
    <w:rsid w:val="009300D8"/>
  </w:style>
  <w:style w:type="character" w:customStyle="1" w:styleId="WW8Num39z8">
    <w:name w:val="WW8Num39z8"/>
    <w:rsid w:val="009300D8"/>
  </w:style>
  <w:style w:type="character" w:customStyle="1" w:styleId="WW8Num41z0">
    <w:name w:val="WW8Num41z0"/>
    <w:rsid w:val="009300D8"/>
    <w:rPr>
      <w:rFonts w:ascii="Symbol" w:hAnsi="Symbol" w:cs="Symbol" w:hint="default"/>
      <w:lang w:val="fr-FR"/>
    </w:rPr>
  </w:style>
  <w:style w:type="character" w:customStyle="1" w:styleId="WW8Num43z0">
    <w:name w:val="WW8Num43z0"/>
    <w:rsid w:val="009300D8"/>
    <w:rPr>
      <w:rFonts w:ascii="Symbol" w:hAnsi="Symbol" w:cs="Symbol" w:hint="default"/>
      <w:b/>
      <w:bCs w:val="0"/>
      <w:color w:val="auto"/>
      <w:sz w:val="22"/>
      <w:lang w:val="pt-BR"/>
    </w:rPr>
  </w:style>
  <w:style w:type="character" w:customStyle="1" w:styleId="WW8Num43z1">
    <w:name w:val="WW8Num43z1"/>
    <w:rsid w:val="009300D8"/>
    <w:rPr>
      <w:rFonts w:ascii="Symbol" w:hAnsi="Symbol" w:cs="Symbol" w:hint="default"/>
      <w:color w:val="auto"/>
      <w:sz w:val="22"/>
    </w:rPr>
  </w:style>
  <w:style w:type="character" w:customStyle="1" w:styleId="WW8Num43z2">
    <w:name w:val="WW8Num43z2"/>
    <w:rsid w:val="009300D8"/>
  </w:style>
  <w:style w:type="character" w:customStyle="1" w:styleId="WW8Num43z3">
    <w:name w:val="WW8Num43z3"/>
    <w:rsid w:val="009300D8"/>
  </w:style>
  <w:style w:type="character" w:customStyle="1" w:styleId="WW8Num43z4">
    <w:name w:val="WW8Num43z4"/>
    <w:rsid w:val="009300D8"/>
  </w:style>
  <w:style w:type="character" w:customStyle="1" w:styleId="WW8Num43z5">
    <w:name w:val="WW8Num43z5"/>
    <w:rsid w:val="009300D8"/>
  </w:style>
  <w:style w:type="character" w:customStyle="1" w:styleId="WW8Num43z6">
    <w:name w:val="WW8Num43z6"/>
    <w:rsid w:val="009300D8"/>
  </w:style>
  <w:style w:type="character" w:customStyle="1" w:styleId="WW8Num43z7">
    <w:name w:val="WW8Num43z7"/>
    <w:rsid w:val="009300D8"/>
  </w:style>
  <w:style w:type="character" w:customStyle="1" w:styleId="WW8Num43z8">
    <w:name w:val="WW8Num43z8"/>
    <w:rsid w:val="009300D8"/>
  </w:style>
  <w:style w:type="character" w:customStyle="1" w:styleId="WW8Num51z0">
    <w:name w:val="WW8Num51z0"/>
    <w:rsid w:val="009300D8"/>
    <w:rPr>
      <w:rFonts w:ascii="Symbol" w:hAnsi="Symbol" w:cs="Symbol" w:hint="default"/>
      <w:color w:val="000000"/>
      <w:sz w:val="24"/>
      <w:szCs w:val="24"/>
      <w:lang w:val="ro-RO"/>
    </w:rPr>
  </w:style>
  <w:style w:type="character" w:customStyle="1" w:styleId="WW8Num51z1">
    <w:name w:val="WW8Num51z1"/>
    <w:rsid w:val="009300D8"/>
    <w:rPr>
      <w:rFonts w:ascii="Courier New" w:hAnsi="Courier New" w:cs="Courier New" w:hint="default"/>
    </w:rPr>
  </w:style>
  <w:style w:type="character" w:customStyle="1" w:styleId="WW8Num40z0">
    <w:name w:val="WW8Num40z0"/>
    <w:rsid w:val="009300D8"/>
    <w:rPr>
      <w:rFonts w:ascii="Symbol" w:hAnsi="Symbol" w:cs="Symbol" w:hint="default"/>
      <w:color w:val="000000"/>
      <w:sz w:val="24"/>
      <w:szCs w:val="24"/>
      <w:lang w:val="it-IT"/>
    </w:rPr>
  </w:style>
  <w:style w:type="character" w:customStyle="1" w:styleId="WW8Num40z1">
    <w:name w:val="WW8Num40z1"/>
    <w:rsid w:val="009300D8"/>
    <w:rPr>
      <w:rFonts w:ascii="Courier New" w:hAnsi="Courier New" w:cs="Courier New" w:hint="default"/>
    </w:rPr>
  </w:style>
  <w:style w:type="character" w:customStyle="1" w:styleId="FontStyle100">
    <w:name w:val="Font Style100"/>
    <w:rsid w:val="009300D8"/>
    <w:rPr>
      <w:rFonts w:ascii="Arial" w:hAnsi="Arial" w:cs="Arial" w:hint="default"/>
      <w:b/>
      <w:bCs/>
      <w:sz w:val="18"/>
      <w:szCs w:val="18"/>
    </w:rPr>
  </w:style>
  <w:style w:type="character" w:customStyle="1" w:styleId="FontStyle300">
    <w:name w:val="Font Style300"/>
    <w:rsid w:val="009300D8"/>
    <w:rPr>
      <w:rFonts w:ascii="Bookman Old Style" w:hAnsi="Bookman Old Style" w:cs="Bookman Old Style" w:hint="default"/>
      <w:i/>
      <w:iCs/>
      <w:sz w:val="16"/>
      <w:szCs w:val="16"/>
    </w:rPr>
  </w:style>
  <w:style w:type="character" w:customStyle="1" w:styleId="WW8Num47z2">
    <w:name w:val="WW8Num47z2"/>
    <w:rsid w:val="009300D8"/>
    <w:rPr>
      <w:rFonts w:ascii="Wingdings" w:hAnsi="Wingdings" w:cs="Wingdings" w:hint="default"/>
    </w:rPr>
  </w:style>
  <w:style w:type="character" w:customStyle="1" w:styleId="FontStyle25">
    <w:name w:val="Font Style25"/>
    <w:rsid w:val="009300D8"/>
    <w:rPr>
      <w:rFonts w:ascii="Arial" w:hAnsi="Arial" w:cs="Arial" w:hint="default"/>
      <w:sz w:val="18"/>
      <w:szCs w:val="18"/>
    </w:rPr>
  </w:style>
  <w:style w:type="character" w:customStyle="1" w:styleId="FontStyle23">
    <w:name w:val="Font Style23"/>
    <w:rsid w:val="009300D8"/>
    <w:rPr>
      <w:rFonts w:ascii="Arial" w:hAnsi="Arial" w:cs="Arial" w:hint="default"/>
      <w:b/>
      <w:bCs/>
      <w:sz w:val="18"/>
      <w:szCs w:val="18"/>
    </w:rPr>
  </w:style>
  <w:style w:type="character" w:customStyle="1" w:styleId="Heading12">
    <w:name w:val="Heading #1 (2)"/>
    <w:basedOn w:val="Fontdeparagrafimplicit"/>
    <w:rsid w:val="009300D8"/>
    <w:rPr>
      <w:rFonts w:ascii="Times New Roman" w:eastAsia="Times New Roman" w:hAnsi="Times New Roman" w:cs="Times New Roman" w:hint="default"/>
      <w:b/>
      <w:bCs/>
      <w:i w:val="0"/>
      <w:iCs w:val="0"/>
      <w:caps w:val="0"/>
      <w:smallCaps w:val="0"/>
      <w:color w:val="000000"/>
      <w:spacing w:val="0"/>
      <w:w w:val="100"/>
      <w:position w:val="0"/>
      <w:sz w:val="28"/>
      <w:szCs w:val="28"/>
      <w:u w:val="single"/>
      <w:vertAlign w:val="baseline"/>
      <w:lang w:val="ro-RO" w:eastAsia="ro-RO" w:bidi="ro-RO"/>
    </w:rPr>
  </w:style>
  <w:style w:type="character" w:customStyle="1" w:styleId="Bodytext2Bold">
    <w:name w:val="Body text (2) + Bold"/>
    <w:basedOn w:val="Fontdeparagrafimplicit"/>
    <w:rsid w:val="009300D8"/>
    <w:rPr>
      <w:rFonts w:ascii="Times New Roman" w:eastAsia="Times New Roman" w:hAnsi="Times New Roman" w:cs="Times New Roman" w:hint="default"/>
      <w:b/>
      <w:bCs/>
      <w:color w:val="000000"/>
      <w:spacing w:val="0"/>
      <w:w w:val="100"/>
      <w:position w:val="0"/>
      <w:sz w:val="24"/>
      <w:szCs w:val="24"/>
      <w:vertAlign w:val="baseline"/>
      <w:lang w:val="ro-RO" w:eastAsia="ro-RO" w:bidi="ro-RO"/>
    </w:rPr>
  </w:style>
  <w:style w:type="character" w:customStyle="1" w:styleId="Bodytext6NotBold">
    <w:name w:val="Body text (6) + Not Bold"/>
    <w:basedOn w:val="Fontdeparagrafimplicit"/>
    <w:rsid w:val="009300D8"/>
    <w:rPr>
      <w:rFonts w:ascii="Times New Roman" w:eastAsia="Times New Roman" w:hAnsi="Times New Roman" w:cs="Times New Roman" w:hint="default"/>
      <w:b/>
      <w:bCs/>
      <w:color w:val="000000"/>
      <w:spacing w:val="0"/>
      <w:w w:val="100"/>
      <w:position w:val="0"/>
      <w:sz w:val="24"/>
      <w:szCs w:val="24"/>
      <w:vertAlign w:val="baseline"/>
      <w:lang w:val="ro-RO" w:eastAsia="ro-RO" w:bidi="ro-RO"/>
    </w:rPr>
  </w:style>
  <w:style w:type="character" w:customStyle="1" w:styleId="FontStyle99">
    <w:name w:val="Font Style99"/>
    <w:rsid w:val="009300D8"/>
    <w:rPr>
      <w:rFonts w:ascii="Arial" w:hAnsi="Arial" w:cs="Arial" w:hint="default"/>
      <w:sz w:val="18"/>
      <w:szCs w:val="18"/>
    </w:rPr>
  </w:style>
  <w:style w:type="character" w:styleId="Robust">
    <w:name w:val="Strong"/>
    <w:basedOn w:val="Fontdeparagrafimplicit"/>
    <w:uiPriority w:val="22"/>
    <w:qFormat/>
    <w:rsid w:val="009300D8"/>
    <w:rPr>
      <w:b/>
      <w:bCs/>
    </w:rPr>
  </w:style>
  <w:style w:type="paragraph" w:styleId="TextnBalon">
    <w:name w:val="Balloon Text"/>
    <w:basedOn w:val="Normal"/>
    <w:link w:val="TextnBalonCaracter"/>
    <w:uiPriority w:val="99"/>
    <w:semiHidden/>
    <w:unhideWhenUsed/>
    <w:rsid w:val="009300D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300D8"/>
    <w:rPr>
      <w:rFonts w:ascii="Tahoma" w:eastAsia="Times New Roman" w:hAnsi="Tahoma" w:cs="Tahoma"/>
      <w:sz w:val="16"/>
      <w:szCs w:val="16"/>
      <w:lang w:val="en-GB" w:eastAsia="ar-SA"/>
    </w:rPr>
  </w:style>
  <w:style w:type="paragraph" w:customStyle="1" w:styleId="yiv7327540709msonormal">
    <w:name w:val="yiv7327540709msonormal"/>
    <w:basedOn w:val="Normal"/>
    <w:rsid w:val="00746976"/>
    <w:pPr>
      <w:suppressAutoHyphens w:val="0"/>
      <w:overflowPunct/>
      <w:autoSpaceDE/>
      <w:spacing w:before="100" w:beforeAutospacing="1" w:after="100" w:afterAutospacing="1"/>
    </w:pPr>
    <w:rPr>
      <w:sz w:val="24"/>
      <w:szCs w:val="24"/>
      <w:lang w:val="ro-RO" w:eastAsia="ro-RO"/>
    </w:rPr>
  </w:style>
  <w:style w:type="paragraph" w:styleId="Corptext2">
    <w:name w:val="Body Text 2"/>
    <w:basedOn w:val="Normal"/>
    <w:link w:val="Corptext2Caracter"/>
    <w:uiPriority w:val="99"/>
    <w:semiHidden/>
    <w:unhideWhenUsed/>
    <w:rsid w:val="009D6306"/>
    <w:pPr>
      <w:spacing w:after="120" w:line="480" w:lineRule="auto"/>
    </w:pPr>
  </w:style>
  <w:style w:type="character" w:customStyle="1" w:styleId="Corptext2Caracter">
    <w:name w:val="Corp text 2 Caracter"/>
    <w:basedOn w:val="Fontdeparagrafimplicit"/>
    <w:link w:val="Corptext2"/>
    <w:uiPriority w:val="99"/>
    <w:semiHidden/>
    <w:rsid w:val="009D6306"/>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07" TargetMode="External"/><Relationship Id="rId13" Type="http://schemas.openxmlformats.org/officeDocument/2006/relationships/hyperlink" Target="https://lege5.ro/Gratuit/gy3domzs/conventia-privind-evaluarea-impactului-asupra-mediului-in-context-transfrontiera-din-25021991?d=2019-02-07"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9-02-0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m2donzwga/directiva-nr-75-2010-privind-emisiile-industriale-prevenirea-si-controlul-integrat-al-poluarii-reformare-text-cu-relevanta-pentru-see?d=2019-02-07"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7" TargetMode="External"/><Relationship Id="rId17" Type="http://schemas.openxmlformats.org/officeDocument/2006/relationships/hyperlink" Target="https://lege5.ro/Gratuit/gi3tsmjwha/directiva-privind-deseurile-si-de-abrogare-a-anumitor-directive-text-cu-relevanta-pentru-see?d=2019-02-07" TargetMode="Externa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9-02-0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2-07" TargetMode="External"/><Relationship Id="rId5" Type="http://schemas.openxmlformats.org/officeDocument/2006/relationships/footnotes" Target="footnot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07" TargetMode="External"/><Relationship Id="rId23" Type="http://schemas.openxmlformats.org/officeDocument/2006/relationships/theme" Target="theme/theme1.xml"/><Relationship Id="rId10" Type="http://schemas.openxmlformats.org/officeDocument/2006/relationships/hyperlink" Target="https://lege5.ro/Gratuit/gi3tsmjwha/directiva-privind-deseurile-si-de-abrogare-a-anumitor-directive-text-cu-relevanta-pentru-see?d=2019-02-07"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2-07" TargetMode="External"/><Relationship Id="rId4" Type="http://schemas.openxmlformats.org/officeDocument/2006/relationships/webSettings" Target="webSettings.xml"/><Relationship Id="rId9" Type="http://schemas.openxmlformats.org/officeDocument/2006/relationships/hyperlink" Target="https://lege5.ro/Gratuit/gi3dsmruga/directiva-nr-82-1996-privind-controlul-asupra-riscului-de-accidente-majore-care-implica-substante-periculoase?d=2019-02-07" TargetMode="External"/><Relationship Id="rId14" Type="http://schemas.openxmlformats.org/officeDocument/2006/relationships/hyperlink" Target="https://lege5.ro/Gratuit/gm2donzwga/directiva-nr-75-2010-privind-emisiile-industriale-prevenirea-si-controlul-integrat-al-poluarii-reformare-text-cu-relevanta-pentru-see?d=2019-02-0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6957</Words>
  <Characters>40357</Characters>
  <Application>Microsoft Office Word</Application>
  <DocSecurity>0</DocSecurity>
  <Lines>336</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Reasilvia</dc:creator>
  <cp:keywords/>
  <dc:description/>
  <cp:lastModifiedBy>Catalin Vladescu</cp:lastModifiedBy>
  <cp:revision>4</cp:revision>
  <cp:lastPrinted>2019-07-18T07:47:00Z</cp:lastPrinted>
  <dcterms:created xsi:type="dcterms:W3CDTF">2019-07-17T15:13:00Z</dcterms:created>
  <dcterms:modified xsi:type="dcterms:W3CDTF">2019-07-18T07:47:00Z</dcterms:modified>
</cp:coreProperties>
</file>