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025" w:rsidRPr="006769CA" w:rsidRDefault="00FE3025" w:rsidP="001D72C1">
      <w:pPr>
        <w:rPr>
          <w:b/>
          <w:color w:val="FF0000"/>
          <w:sz w:val="24"/>
          <w:szCs w:val="24"/>
          <w:lang w:val="ro-RO"/>
        </w:rPr>
      </w:pPr>
    </w:p>
    <w:p w:rsidR="00FE3025" w:rsidRPr="006769CA" w:rsidRDefault="00FE3025" w:rsidP="001D72C1">
      <w:pPr>
        <w:pStyle w:val="Heading2"/>
        <w:rPr>
          <w:b/>
          <w:color w:val="FF0000"/>
          <w:sz w:val="24"/>
          <w:szCs w:val="24"/>
          <w:lang w:val="ro-RO"/>
        </w:rPr>
      </w:pPr>
    </w:p>
    <w:p w:rsidR="00FE3025" w:rsidRPr="006769CA" w:rsidRDefault="00FE3025" w:rsidP="001D72C1">
      <w:pPr>
        <w:pStyle w:val="Heading2"/>
        <w:rPr>
          <w:b/>
          <w:color w:val="FF0000"/>
          <w:sz w:val="24"/>
          <w:szCs w:val="24"/>
          <w:lang w:val="ro-RO"/>
        </w:rPr>
      </w:pPr>
    </w:p>
    <w:p w:rsidR="00FE3025" w:rsidRPr="006769CA" w:rsidRDefault="00FE3025" w:rsidP="001D72C1">
      <w:pPr>
        <w:pStyle w:val="Heading2"/>
        <w:jc w:val="center"/>
        <w:rPr>
          <w:b/>
          <w:sz w:val="24"/>
          <w:szCs w:val="24"/>
          <w:lang w:val="ro-RO"/>
        </w:rPr>
      </w:pPr>
      <w:r w:rsidRPr="006769CA">
        <w:rPr>
          <w:b/>
          <w:sz w:val="24"/>
          <w:szCs w:val="24"/>
          <w:lang w:val="ro-RO"/>
        </w:rPr>
        <w:t>MEMORIU TEHNIC</w:t>
      </w:r>
    </w:p>
    <w:p w:rsidR="00FE3025" w:rsidRPr="006769CA" w:rsidRDefault="00FE3025" w:rsidP="001D72C1">
      <w:pPr>
        <w:jc w:val="center"/>
        <w:rPr>
          <w:b/>
          <w:sz w:val="24"/>
          <w:szCs w:val="24"/>
          <w:u w:val="single"/>
        </w:rPr>
      </w:pPr>
      <w:proofErr w:type="gramStart"/>
      <w:r w:rsidRPr="006769CA">
        <w:rPr>
          <w:b/>
          <w:sz w:val="24"/>
          <w:szCs w:val="24"/>
          <w:u w:val="single"/>
        </w:rPr>
        <w:t>Conform</w:t>
      </w:r>
      <w:proofErr w:type="gramEnd"/>
      <w:r w:rsidRPr="006769CA">
        <w:rPr>
          <w:b/>
          <w:sz w:val="24"/>
          <w:szCs w:val="24"/>
          <w:u w:val="single"/>
        </w:rPr>
        <w:t xml:space="preserve"> ANEXA nr. 5 la </w:t>
      </w:r>
      <w:proofErr w:type="spellStart"/>
      <w:r w:rsidRPr="006769CA">
        <w:rPr>
          <w:b/>
          <w:sz w:val="24"/>
          <w:szCs w:val="24"/>
          <w:u w:val="single"/>
        </w:rPr>
        <w:t>metodologie</w:t>
      </w:r>
      <w:proofErr w:type="spellEnd"/>
    </w:p>
    <w:p w:rsidR="00FE3025" w:rsidRPr="006769CA" w:rsidRDefault="00FE3025" w:rsidP="001D72C1">
      <w:pPr>
        <w:rPr>
          <w:b/>
          <w:sz w:val="24"/>
          <w:szCs w:val="24"/>
          <w:u w:val="single"/>
        </w:rPr>
      </w:pPr>
    </w:p>
    <w:p w:rsidR="0035004B" w:rsidRPr="006769CA" w:rsidRDefault="0035004B" w:rsidP="001D72C1">
      <w:pPr>
        <w:rPr>
          <w:b/>
          <w:sz w:val="24"/>
          <w:szCs w:val="24"/>
          <w:u w:val="single"/>
        </w:rPr>
      </w:pPr>
    </w:p>
    <w:p w:rsidR="00FE3025" w:rsidRPr="006769CA" w:rsidRDefault="00FE3025" w:rsidP="001D72C1">
      <w:pPr>
        <w:pStyle w:val="Heading2"/>
        <w:rPr>
          <w:b/>
          <w:sz w:val="24"/>
          <w:szCs w:val="24"/>
          <w:lang w:val="ro-RO"/>
        </w:rPr>
      </w:pPr>
    </w:p>
    <w:p w:rsidR="00EE655F" w:rsidRPr="006769CA" w:rsidRDefault="00EE655F" w:rsidP="00104C9C">
      <w:pPr>
        <w:pStyle w:val="ListParagraph"/>
        <w:numPr>
          <w:ilvl w:val="0"/>
          <w:numId w:val="16"/>
        </w:numPr>
        <w:ind w:left="360" w:hanging="360"/>
        <w:jc w:val="both"/>
        <w:rPr>
          <w:b/>
          <w:sz w:val="24"/>
          <w:szCs w:val="24"/>
          <w:shd w:val="clear" w:color="auto" w:fill="FFFFFF"/>
        </w:rPr>
      </w:pPr>
      <w:proofErr w:type="spellStart"/>
      <w:r w:rsidRPr="006769CA">
        <w:rPr>
          <w:b/>
          <w:sz w:val="24"/>
          <w:szCs w:val="24"/>
          <w:shd w:val="clear" w:color="auto" w:fill="FFFFFF"/>
        </w:rPr>
        <w:t>Denumirea</w:t>
      </w:r>
      <w:proofErr w:type="spellEnd"/>
      <w:r w:rsidRPr="006769CA">
        <w:rPr>
          <w:b/>
          <w:sz w:val="24"/>
          <w:szCs w:val="24"/>
          <w:shd w:val="clear" w:color="auto" w:fill="FFFFFF"/>
        </w:rPr>
        <w:t xml:space="preserve"> </w:t>
      </w:r>
      <w:proofErr w:type="spellStart"/>
      <w:r w:rsidRPr="006769CA">
        <w:rPr>
          <w:b/>
          <w:sz w:val="24"/>
          <w:szCs w:val="24"/>
          <w:shd w:val="clear" w:color="auto" w:fill="FFFFFF"/>
        </w:rPr>
        <w:t>proiectului</w:t>
      </w:r>
      <w:proofErr w:type="spellEnd"/>
      <w:r w:rsidRPr="006769CA">
        <w:rPr>
          <w:b/>
          <w:sz w:val="24"/>
          <w:szCs w:val="24"/>
          <w:shd w:val="clear" w:color="auto" w:fill="FFFFFF"/>
        </w:rPr>
        <w:t xml:space="preserve">: </w:t>
      </w:r>
      <w:r w:rsidR="006769CA" w:rsidRPr="006769CA">
        <w:rPr>
          <w:b/>
          <w:i/>
          <w:noProof/>
          <w:sz w:val="24"/>
          <w:szCs w:val="28"/>
          <w:lang w:val="ro-RO"/>
        </w:rPr>
        <w:t>„</w:t>
      </w:r>
      <w:proofErr w:type="spellStart"/>
      <w:r w:rsidR="006769CA" w:rsidRPr="006769CA">
        <w:rPr>
          <w:b/>
          <w:bCs/>
          <w:i/>
          <w:iCs/>
          <w:sz w:val="24"/>
          <w:szCs w:val="28"/>
        </w:rPr>
        <w:t>Racordare</w:t>
      </w:r>
      <w:proofErr w:type="spellEnd"/>
      <w:r w:rsidR="006769CA" w:rsidRPr="006769CA">
        <w:rPr>
          <w:b/>
          <w:bCs/>
          <w:i/>
          <w:iCs/>
          <w:sz w:val="24"/>
          <w:szCs w:val="28"/>
        </w:rPr>
        <w:t xml:space="preserve"> la </w:t>
      </w:r>
      <w:proofErr w:type="spellStart"/>
      <w:r w:rsidR="006769CA" w:rsidRPr="006769CA">
        <w:rPr>
          <w:b/>
          <w:bCs/>
          <w:i/>
          <w:iCs/>
          <w:sz w:val="24"/>
          <w:szCs w:val="28"/>
        </w:rPr>
        <w:t>Reteaua</w:t>
      </w:r>
      <w:proofErr w:type="spellEnd"/>
      <w:r w:rsidR="006769CA" w:rsidRPr="006769CA">
        <w:rPr>
          <w:b/>
          <w:bCs/>
          <w:i/>
          <w:iCs/>
          <w:sz w:val="24"/>
          <w:szCs w:val="28"/>
        </w:rPr>
        <w:t xml:space="preserve"> </w:t>
      </w:r>
      <w:proofErr w:type="spellStart"/>
      <w:r w:rsidR="006769CA" w:rsidRPr="006769CA">
        <w:rPr>
          <w:b/>
          <w:bCs/>
          <w:i/>
          <w:iCs/>
          <w:sz w:val="24"/>
          <w:szCs w:val="28"/>
        </w:rPr>
        <w:t>Electrica</w:t>
      </w:r>
      <w:proofErr w:type="spellEnd"/>
      <w:r w:rsidR="006769CA" w:rsidRPr="006769CA">
        <w:rPr>
          <w:b/>
          <w:bCs/>
          <w:i/>
          <w:iCs/>
          <w:sz w:val="24"/>
          <w:szCs w:val="28"/>
        </w:rPr>
        <w:t xml:space="preserve"> de </w:t>
      </w:r>
      <w:proofErr w:type="spellStart"/>
      <w:r w:rsidR="006769CA" w:rsidRPr="006769CA">
        <w:rPr>
          <w:b/>
          <w:bCs/>
          <w:i/>
          <w:iCs/>
          <w:sz w:val="24"/>
          <w:szCs w:val="28"/>
        </w:rPr>
        <w:t>Distributie</w:t>
      </w:r>
      <w:proofErr w:type="spellEnd"/>
      <w:r w:rsidR="006769CA" w:rsidRPr="006769CA">
        <w:rPr>
          <w:b/>
          <w:bCs/>
          <w:i/>
          <w:iCs/>
          <w:sz w:val="24"/>
          <w:szCs w:val="28"/>
        </w:rPr>
        <w:t xml:space="preserve"> a </w:t>
      </w:r>
      <w:proofErr w:type="spellStart"/>
      <w:r w:rsidR="006769CA" w:rsidRPr="006769CA">
        <w:rPr>
          <w:b/>
          <w:bCs/>
          <w:i/>
          <w:iCs/>
          <w:sz w:val="24"/>
          <w:szCs w:val="28"/>
        </w:rPr>
        <w:t>locului</w:t>
      </w:r>
      <w:proofErr w:type="spellEnd"/>
      <w:r w:rsidR="006769CA" w:rsidRPr="006769CA">
        <w:rPr>
          <w:b/>
          <w:bCs/>
          <w:i/>
          <w:iCs/>
          <w:sz w:val="24"/>
          <w:szCs w:val="28"/>
        </w:rPr>
        <w:t xml:space="preserve"> de </w:t>
      </w:r>
      <w:proofErr w:type="spellStart"/>
      <w:r w:rsidR="006769CA" w:rsidRPr="006769CA">
        <w:rPr>
          <w:b/>
          <w:bCs/>
          <w:i/>
          <w:iCs/>
          <w:sz w:val="24"/>
          <w:szCs w:val="28"/>
        </w:rPr>
        <w:t>consum</w:t>
      </w:r>
      <w:proofErr w:type="spellEnd"/>
      <w:r w:rsidR="006769CA" w:rsidRPr="006769CA">
        <w:rPr>
          <w:b/>
          <w:bCs/>
          <w:i/>
          <w:iCs/>
          <w:sz w:val="24"/>
          <w:szCs w:val="28"/>
        </w:rPr>
        <w:t xml:space="preserve"> </w:t>
      </w:r>
      <w:proofErr w:type="spellStart"/>
      <w:r w:rsidR="006769CA" w:rsidRPr="006769CA">
        <w:rPr>
          <w:b/>
          <w:bCs/>
          <w:i/>
          <w:iCs/>
          <w:sz w:val="24"/>
          <w:szCs w:val="28"/>
        </w:rPr>
        <w:t>temporar</w:t>
      </w:r>
      <w:proofErr w:type="spellEnd"/>
      <w:r w:rsidR="006769CA" w:rsidRPr="006769CA">
        <w:rPr>
          <w:b/>
          <w:bCs/>
          <w:i/>
          <w:iCs/>
          <w:sz w:val="24"/>
          <w:szCs w:val="28"/>
        </w:rPr>
        <w:t xml:space="preserve"> </w:t>
      </w:r>
      <w:proofErr w:type="spellStart"/>
      <w:r w:rsidR="006769CA" w:rsidRPr="006769CA">
        <w:rPr>
          <w:b/>
          <w:bCs/>
          <w:i/>
          <w:iCs/>
          <w:sz w:val="24"/>
          <w:szCs w:val="28"/>
        </w:rPr>
        <w:t>organizare</w:t>
      </w:r>
      <w:proofErr w:type="spellEnd"/>
      <w:r w:rsidR="006769CA" w:rsidRPr="006769CA">
        <w:rPr>
          <w:b/>
          <w:bCs/>
          <w:i/>
          <w:iCs/>
          <w:sz w:val="24"/>
          <w:szCs w:val="28"/>
        </w:rPr>
        <w:t xml:space="preserve"> de </w:t>
      </w:r>
      <w:proofErr w:type="spellStart"/>
      <w:r w:rsidR="006769CA" w:rsidRPr="006769CA">
        <w:rPr>
          <w:b/>
          <w:bCs/>
          <w:i/>
          <w:iCs/>
          <w:sz w:val="24"/>
          <w:szCs w:val="28"/>
        </w:rPr>
        <w:t>santier</w:t>
      </w:r>
      <w:proofErr w:type="spellEnd"/>
      <w:r w:rsidR="006769CA" w:rsidRPr="006769CA">
        <w:rPr>
          <w:b/>
          <w:bCs/>
          <w:i/>
          <w:iCs/>
          <w:sz w:val="24"/>
          <w:szCs w:val="28"/>
        </w:rPr>
        <w:t xml:space="preserve"> </w:t>
      </w:r>
      <w:proofErr w:type="spellStart"/>
      <w:r w:rsidR="006769CA" w:rsidRPr="006769CA">
        <w:rPr>
          <w:b/>
          <w:bCs/>
          <w:i/>
          <w:iCs/>
          <w:sz w:val="24"/>
          <w:szCs w:val="28"/>
        </w:rPr>
        <w:t>pentru</w:t>
      </w:r>
      <w:proofErr w:type="spellEnd"/>
      <w:r w:rsidR="006769CA" w:rsidRPr="006769CA">
        <w:rPr>
          <w:b/>
          <w:bCs/>
          <w:i/>
          <w:iCs/>
          <w:sz w:val="24"/>
          <w:szCs w:val="28"/>
        </w:rPr>
        <w:t xml:space="preserve"> </w:t>
      </w:r>
      <w:proofErr w:type="spellStart"/>
      <w:r w:rsidR="006769CA" w:rsidRPr="006769CA">
        <w:rPr>
          <w:b/>
          <w:bCs/>
          <w:i/>
          <w:iCs/>
          <w:sz w:val="24"/>
          <w:szCs w:val="28"/>
        </w:rPr>
        <w:t>construire</w:t>
      </w:r>
      <w:proofErr w:type="spellEnd"/>
      <w:r w:rsidR="006769CA" w:rsidRPr="006769CA">
        <w:rPr>
          <w:b/>
          <w:bCs/>
          <w:i/>
          <w:iCs/>
          <w:sz w:val="24"/>
          <w:szCs w:val="28"/>
        </w:rPr>
        <w:t xml:space="preserve"> </w:t>
      </w:r>
      <w:proofErr w:type="spellStart"/>
      <w:r w:rsidR="006769CA" w:rsidRPr="006769CA">
        <w:rPr>
          <w:b/>
          <w:bCs/>
          <w:i/>
          <w:iCs/>
          <w:sz w:val="24"/>
          <w:szCs w:val="28"/>
        </w:rPr>
        <w:t>statie</w:t>
      </w:r>
      <w:proofErr w:type="spellEnd"/>
      <w:r w:rsidR="006769CA" w:rsidRPr="006769CA">
        <w:rPr>
          <w:b/>
          <w:bCs/>
          <w:i/>
          <w:iCs/>
          <w:sz w:val="24"/>
          <w:szCs w:val="28"/>
        </w:rPr>
        <w:t xml:space="preserve"> de </w:t>
      </w:r>
      <w:proofErr w:type="spellStart"/>
      <w:r w:rsidR="006769CA" w:rsidRPr="006769CA">
        <w:rPr>
          <w:b/>
          <w:bCs/>
          <w:i/>
          <w:iCs/>
          <w:sz w:val="24"/>
          <w:szCs w:val="28"/>
        </w:rPr>
        <w:t>baza</w:t>
      </w:r>
      <w:proofErr w:type="spellEnd"/>
      <w:r w:rsidR="006769CA" w:rsidRPr="006769CA">
        <w:rPr>
          <w:b/>
          <w:bCs/>
          <w:i/>
          <w:iCs/>
          <w:sz w:val="24"/>
          <w:szCs w:val="28"/>
        </w:rPr>
        <w:t xml:space="preserve"> </w:t>
      </w:r>
      <w:proofErr w:type="spellStart"/>
      <w:r w:rsidR="006769CA" w:rsidRPr="006769CA">
        <w:rPr>
          <w:b/>
          <w:bCs/>
          <w:i/>
          <w:iCs/>
          <w:sz w:val="24"/>
          <w:szCs w:val="28"/>
        </w:rPr>
        <w:t>pentru</w:t>
      </w:r>
      <w:proofErr w:type="spellEnd"/>
      <w:r w:rsidR="006769CA" w:rsidRPr="006769CA">
        <w:rPr>
          <w:b/>
          <w:bCs/>
          <w:i/>
          <w:iCs/>
          <w:sz w:val="24"/>
          <w:szCs w:val="28"/>
        </w:rPr>
        <w:t xml:space="preserve"> </w:t>
      </w:r>
      <w:proofErr w:type="spellStart"/>
      <w:r w:rsidR="006769CA" w:rsidRPr="006769CA">
        <w:rPr>
          <w:b/>
          <w:bCs/>
          <w:i/>
          <w:iCs/>
          <w:sz w:val="24"/>
          <w:szCs w:val="28"/>
        </w:rPr>
        <w:t>servicii</w:t>
      </w:r>
      <w:proofErr w:type="spellEnd"/>
      <w:r w:rsidR="006769CA" w:rsidRPr="006769CA">
        <w:rPr>
          <w:b/>
          <w:bCs/>
          <w:i/>
          <w:iCs/>
          <w:sz w:val="24"/>
          <w:szCs w:val="28"/>
        </w:rPr>
        <w:t xml:space="preserve"> </w:t>
      </w:r>
      <w:proofErr w:type="spellStart"/>
      <w:r w:rsidR="006769CA" w:rsidRPr="006769CA">
        <w:rPr>
          <w:b/>
          <w:bCs/>
          <w:i/>
          <w:iCs/>
          <w:sz w:val="24"/>
          <w:szCs w:val="28"/>
        </w:rPr>
        <w:t>comunicatii</w:t>
      </w:r>
      <w:proofErr w:type="spellEnd"/>
      <w:r w:rsidR="006769CA" w:rsidRPr="006769CA">
        <w:rPr>
          <w:b/>
          <w:bCs/>
          <w:i/>
          <w:iCs/>
          <w:sz w:val="24"/>
          <w:szCs w:val="28"/>
        </w:rPr>
        <w:t xml:space="preserve"> </w:t>
      </w:r>
      <w:proofErr w:type="spellStart"/>
      <w:r w:rsidR="006769CA" w:rsidRPr="006769CA">
        <w:rPr>
          <w:b/>
          <w:bCs/>
          <w:i/>
          <w:iCs/>
          <w:sz w:val="24"/>
          <w:szCs w:val="28"/>
        </w:rPr>
        <w:t>electronice</w:t>
      </w:r>
      <w:proofErr w:type="spellEnd"/>
      <w:r w:rsidR="006769CA" w:rsidRPr="006769CA">
        <w:rPr>
          <w:b/>
          <w:bCs/>
          <w:i/>
          <w:iCs/>
          <w:sz w:val="24"/>
          <w:szCs w:val="28"/>
        </w:rPr>
        <w:t xml:space="preserve"> S.C. RCS&amp;RDS S.A.”</w:t>
      </w:r>
    </w:p>
    <w:p w:rsidR="00AE5734" w:rsidRPr="006769CA" w:rsidRDefault="00AE5734" w:rsidP="00AE5734">
      <w:pPr>
        <w:pStyle w:val="ListParagraph"/>
        <w:ind w:left="360"/>
        <w:jc w:val="both"/>
        <w:rPr>
          <w:b/>
          <w:sz w:val="24"/>
          <w:szCs w:val="24"/>
          <w:shd w:val="clear" w:color="auto" w:fill="FFFFFF"/>
        </w:rPr>
      </w:pPr>
    </w:p>
    <w:p w:rsidR="00EE655F" w:rsidRPr="006769CA" w:rsidRDefault="00EE655F" w:rsidP="0029343F">
      <w:pPr>
        <w:spacing w:line="360" w:lineRule="auto"/>
        <w:rPr>
          <w:b/>
          <w:sz w:val="24"/>
          <w:szCs w:val="24"/>
        </w:rPr>
      </w:pPr>
      <w:r w:rsidRPr="006769CA">
        <w:rPr>
          <w:b/>
          <w:sz w:val="24"/>
          <w:szCs w:val="24"/>
        </w:rPr>
        <w:t xml:space="preserve">II. </w:t>
      </w:r>
      <w:proofErr w:type="spellStart"/>
      <w:r w:rsidRPr="006769CA">
        <w:rPr>
          <w:b/>
          <w:sz w:val="24"/>
          <w:szCs w:val="24"/>
        </w:rPr>
        <w:t>Titularul</w:t>
      </w:r>
      <w:proofErr w:type="spellEnd"/>
      <w:r w:rsidRPr="006769CA">
        <w:rPr>
          <w:b/>
          <w:sz w:val="24"/>
          <w:szCs w:val="24"/>
        </w:rPr>
        <w:t xml:space="preserve">: </w:t>
      </w:r>
    </w:p>
    <w:p w:rsidR="00EE655F" w:rsidRPr="006769CA" w:rsidRDefault="00EE655F" w:rsidP="0029343F">
      <w:pPr>
        <w:spacing w:line="360" w:lineRule="auto"/>
        <w:rPr>
          <w:b/>
          <w:sz w:val="24"/>
          <w:szCs w:val="24"/>
          <w:lang w:val="it-IT"/>
        </w:rPr>
      </w:pPr>
      <w:r w:rsidRPr="006769CA">
        <w:rPr>
          <w:sz w:val="24"/>
          <w:szCs w:val="24"/>
        </w:rPr>
        <w:t xml:space="preserve">2.1. </w:t>
      </w:r>
      <w:r w:rsidRPr="006769CA">
        <w:rPr>
          <w:sz w:val="24"/>
          <w:szCs w:val="24"/>
          <w:lang w:val="it-IT"/>
        </w:rPr>
        <w:t xml:space="preserve">Denumirea beneficiarului: </w:t>
      </w:r>
      <w:r w:rsidR="006769CA" w:rsidRPr="006769CA">
        <w:rPr>
          <w:b/>
          <w:bCs/>
          <w:i/>
          <w:iCs/>
          <w:sz w:val="24"/>
          <w:szCs w:val="24"/>
          <w:lang w:val="ro-RO"/>
        </w:rPr>
        <w:t>S.D.E.E.  M.N.  S.A. -  S.D.E.E. Targoviste</w:t>
      </w:r>
      <w:r w:rsidRPr="006769CA">
        <w:rPr>
          <w:b/>
          <w:sz w:val="24"/>
          <w:szCs w:val="24"/>
          <w:lang w:val="it-IT"/>
        </w:rPr>
        <w:t>;</w:t>
      </w:r>
    </w:p>
    <w:p w:rsidR="00EE655F" w:rsidRPr="006769CA" w:rsidRDefault="00EE655F" w:rsidP="0029343F">
      <w:pPr>
        <w:spacing w:line="360" w:lineRule="auto"/>
        <w:rPr>
          <w:bCs/>
          <w:iCs/>
          <w:sz w:val="24"/>
          <w:szCs w:val="24"/>
          <w:lang w:val="it-IT"/>
        </w:rPr>
      </w:pPr>
      <w:r w:rsidRPr="006769CA">
        <w:rPr>
          <w:sz w:val="24"/>
          <w:szCs w:val="24"/>
          <w:lang w:val="it-IT"/>
        </w:rPr>
        <w:t xml:space="preserve">2.2. Adresa postala: </w:t>
      </w:r>
      <w:r w:rsidRPr="006769CA">
        <w:rPr>
          <w:bCs/>
          <w:iCs/>
          <w:sz w:val="24"/>
          <w:szCs w:val="24"/>
          <w:lang w:val="it-IT"/>
        </w:rPr>
        <w:t xml:space="preserve">mun. </w:t>
      </w:r>
      <w:r w:rsidR="006769CA" w:rsidRPr="006769CA">
        <w:rPr>
          <w:bCs/>
          <w:iCs/>
          <w:sz w:val="24"/>
          <w:szCs w:val="24"/>
          <w:lang w:val="it-IT"/>
        </w:rPr>
        <w:t>Targoviste, str. Calea Domneasca, nr. 236, jud. Dambovita</w:t>
      </w:r>
      <w:r w:rsidRPr="006769CA">
        <w:rPr>
          <w:bCs/>
          <w:iCs/>
          <w:sz w:val="24"/>
          <w:szCs w:val="24"/>
          <w:lang w:val="it-IT"/>
        </w:rPr>
        <w:t>;</w:t>
      </w:r>
    </w:p>
    <w:p w:rsidR="00EE655F" w:rsidRPr="006769CA" w:rsidRDefault="00EE655F" w:rsidP="0029343F">
      <w:pPr>
        <w:spacing w:line="360" w:lineRule="auto"/>
        <w:rPr>
          <w:bCs/>
          <w:iCs/>
          <w:sz w:val="24"/>
          <w:szCs w:val="24"/>
          <w:lang w:val="it-IT"/>
        </w:rPr>
      </w:pPr>
      <w:r w:rsidRPr="006769CA">
        <w:rPr>
          <w:bCs/>
          <w:iCs/>
          <w:sz w:val="24"/>
          <w:szCs w:val="24"/>
          <w:lang w:val="it-IT"/>
        </w:rPr>
        <w:t xml:space="preserve">2.3. </w:t>
      </w:r>
      <w:proofErr w:type="spellStart"/>
      <w:r w:rsidRPr="006769CA">
        <w:rPr>
          <w:sz w:val="24"/>
          <w:szCs w:val="24"/>
          <w:shd w:val="clear" w:color="auto" w:fill="FFFFFF"/>
        </w:rPr>
        <w:t>Numărul</w:t>
      </w:r>
      <w:proofErr w:type="spellEnd"/>
      <w:r w:rsidRPr="006769CA">
        <w:rPr>
          <w:sz w:val="24"/>
          <w:szCs w:val="24"/>
          <w:shd w:val="clear" w:color="auto" w:fill="FFFFFF"/>
        </w:rPr>
        <w:t xml:space="preserve"> de </w:t>
      </w:r>
      <w:proofErr w:type="spellStart"/>
      <w:r w:rsidRPr="006769CA">
        <w:rPr>
          <w:sz w:val="24"/>
          <w:szCs w:val="24"/>
          <w:shd w:val="clear" w:color="auto" w:fill="FFFFFF"/>
        </w:rPr>
        <w:t>telefon</w:t>
      </w:r>
      <w:proofErr w:type="spellEnd"/>
      <w:r w:rsidRPr="006769CA">
        <w:rPr>
          <w:sz w:val="24"/>
          <w:szCs w:val="24"/>
          <w:shd w:val="clear" w:color="auto" w:fill="FFFFFF"/>
        </w:rPr>
        <w:t xml:space="preserve">, de fax: </w:t>
      </w:r>
      <w:r w:rsidRPr="006769CA">
        <w:rPr>
          <w:bCs/>
          <w:iCs/>
          <w:sz w:val="24"/>
          <w:szCs w:val="24"/>
          <w:lang w:val="it-IT"/>
        </w:rPr>
        <w:t xml:space="preserve">tel.: </w:t>
      </w:r>
      <w:r w:rsidR="006769CA" w:rsidRPr="006769CA">
        <w:rPr>
          <w:bCs/>
          <w:iCs/>
          <w:sz w:val="24"/>
          <w:szCs w:val="24"/>
          <w:lang w:val="it-IT"/>
        </w:rPr>
        <w:t>0720195357</w:t>
      </w:r>
      <w:r w:rsidRPr="006769CA">
        <w:rPr>
          <w:bCs/>
          <w:iCs/>
          <w:sz w:val="24"/>
          <w:szCs w:val="24"/>
          <w:lang w:val="it-IT"/>
        </w:rPr>
        <w:t>;</w:t>
      </w:r>
    </w:p>
    <w:p w:rsidR="00EE655F" w:rsidRPr="006769CA" w:rsidRDefault="00EE655F" w:rsidP="0029343F">
      <w:pPr>
        <w:spacing w:line="360" w:lineRule="auto"/>
        <w:rPr>
          <w:sz w:val="24"/>
          <w:szCs w:val="24"/>
          <w:shd w:val="clear" w:color="auto" w:fill="FFFFFF"/>
        </w:rPr>
      </w:pPr>
      <w:r w:rsidRPr="006769CA">
        <w:rPr>
          <w:bCs/>
          <w:sz w:val="24"/>
          <w:szCs w:val="24"/>
          <w:shd w:val="clear" w:color="auto" w:fill="FFFFFF"/>
        </w:rPr>
        <w:t>2.4.</w:t>
      </w:r>
      <w:r w:rsidRPr="006769CA">
        <w:rPr>
          <w:b/>
          <w:bCs/>
          <w:sz w:val="24"/>
          <w:szCs w:val="24"/>
          <w:shd w:val="clear" w:color="auto" w:fill="FFFFFF"/>
        </w:rPr>
        <w:t xml:space="preserve"> </w:t>
      </w:r>
      <w:proofErr w:type="spellStart"/>
      <w:r w:rsidRPr="006769CA">
        <w:rPr>
          <w:bCs/>
          <w:sz w:val="24"/>
          <w:szCs w:val="24"/>
          <w:shd w:val="clear" w:color="auto" w:fill="FFFFFF"/>
        </w:rPr>
        <w:t>N</w:t>
      </w:r>
      <w:r w:rsidRPr="006769CA">
        <w:rPr>
          <w:sz w:val="24"/>
          <w:szCs w:val="24"/>
          <w:shd w:val="clear" w:color="auto" w:fill="FFFFFF"/>
        </w:rPr>
        <w:t>umele</w:t>
      </w:r>
      <w:proofErr w:type="spellEnd"/>
      <w:r w:rsidRPr="006769CA">
        <w:rPr>
          <w:sz w:val="24"/>
          <w:szCs w:val="24"/>
          <w:shd w:val="clear" w:color="auto" w:fill="FFFFFF"/>
        </w:rPr>
        <w:t xml:space="preserve"> </w:t>
      </w:r>
      <w:proofErr w:type="spellStart"/>
      <w:r w:rsidRPr="006769CA">
        <w:rPr>
          <w:sz w:val="24"/>
          <w:szCs w:val="24"/>
          <w:shd w:val="clear" w:color="auto" w:fill="FFFFFF"/>
        </w:rPr>
        <w:t>persoanelor</w:t>
      </w:r>
      <w:proofErr w:type="spellEnd"/>
      <w:r w:rsidRPr="006769CA">
        <w:rPr>
          <w:sz w:val="24"/>
          <w:szCs w:val="24"/>
          <w:shd w:val="clear" w:color="auto" w:fill="FFFFFF"/>
        </w:rPr>
        <w:t xml:space="preserve"> de contact: Platon Ana/ BIT Invest S.R.L.;</w:t>
      </w:r>
    </w:p>
    <w:p w:rsidR="00AD59DB" w:rsidRPr="006769CA" w:rsidRDefault="00AD59DB" w:rsidP="0029343F">
      <w:pPr>
        <w:shd w:val="clear" w:color="auto" w:fill="FFFFFF"/>
        <w:spacing w:line="360" w:lineRule="auto"/>
        <w:jc w:val="both"/>
        <w:rPr>
          <w:sz w:val="24"/>
          <w:szCs w:val="24"/>
          <w:lang w:eastAsia="en-US"/>
        </w:rPr>
      </w:pPr>
      <w:r w:rsidRPr="006769CA">
        <w:rPr>
          <w:sz w:val="24"/>
          <w:szCs w:val="24"/>
          <w:shd w:val="clear" w:color="auto" w:fill="FFFFFF"/>
        </w:rPr>
        <w:t xml:space="preserve">       - </w:t>
      </w:r>
      <w:r w:rsidRPr="006769CA">
        <w:rPr>
          <w:sz w:val="24"/>
          <w:szCs w:val="24"/>
          <w:lang w:eastAsia="en-US"/>
        </w:rPr>
        <w:t xml:space="preserve"> Director/manager/administrator: </w:t>
      </w:r>
      <w:proofErr w:type="spellStart"/>
      <w:r w:rsidR="006769CA" w:rsidRPr="006769CA">
        <w:rPr>
          <w:sz w:val="24"/>
          <w:szCs w:val="24"/>
          <w:lang w:eastAsia="en-US"/>
        </w:rPr>
        <w:t>ing</w:t>
      </w:r>
      <w:proofErr w:type="spellEnd"/>
      <w:r w:rsidR="006769CA" w:rsidRPr="006769CA">
        <w:rPr>
          <w:sz w:val="24"/>
          <w:szCs w:val="24"/>
          <w:lang w:eastAsia="en-US"/>
        </w:rPr>
        <w:t xml:space="preserve">. </w:t>
      </w:r>
      <w:proofErr w:type="spellStart"/>
      <w:r w:rsidR="006769CA" w:rsidRPr="006769CA">
        <w:rPr>
          <w:sz w:val="24"/>
          <w:szCs w:val="24"/>
          <w:lang w:eastAsia="en-US"/>
        </w:rPr>
        <w:t>Banica</w:t>
      </w:r>
      <w:proofErr w:type="spellEnd"/>
      <w:r w:rsidR="006769CA" w:rsidRPr="006769CA">
        <w:rPr>
          <w:sz w:val="24"/>
          <w:szCs w:val="24"/>
          <w:lang w:eastAsia="en-US"/>
        </w:rPr>
        <w:t xml:space="preserve"> E.</w:t>
      </w:r>
      <w:r w:rsidRPr="006769CA">
        <w:rPr>
          <w:sz w:val="24"/>
          <w:szCs w:val="24"/>
          <w:lang w:eastAsia="en-US"/>
        </w:rPr>
        <w:t>;</w:t>
      </w:r>
    </w:p>
    <w:p w:rsidR="00AD59DB" w:rsidRPr="006769CA" w:rsidRDefault="00AD59DB" w:rsidP="0029343F">
      <w:pPr>
        <w:shd w:val="clear" w:color="auto" w:fill="FFFFFF"/>
        <w:spacing w:line="360" w:lineRule="auto"/>
        <w:jc w:val="both"/>
        <w:rPr>
          <w:sz w:val="24"/>
          <w:szCs w:val="24"/>
          <w:lang w:eastAsia="en-US"/>
        </w:rPr>
      </w:pPr>
      <w:r w:rsidRPr="006769CA">
        <w:rPr>
          <w:sz w:val="24"/>
          <w:szCs w:val="24"/>
          <w:lang w:eastAsia="en-US"/>
        </w:rPr>
        <w:t xml:space="preserve">       -  </w:t>
      </w:r>
      <w:proofErr w:type="spellStart"/>
      <w:r w:rsidRPr="006769CA">
        <w:rPr>
          <w:sz w:val="24"/>
          <w:szCs w:val="24"/>
          <w:lang w:eastAsia="en-US"/>
        </w:rPr>
        <w:t>Responsabil</w:t>
      </w:r>
      <w:proofErr w:type="spellEnd"/>
      <w:r w:rsidRPr="006769CA">
        <w:rPr>
          <w:sz w:val="24"/>
          <w:szCs w:val="24"/>
          <w:lang w:eastAsia="en-US"/>
        </w:rPr>
        <w:t xml:space="preserve"> </w:t>
      </w:r>
      <w:proofErr w:type="spellStart"/>
      <w:r w:rsidRPr="006769CA">
        <w:rPr>
          <w:sz w:val="24"/>
          <w:szCs w:val="24"/>
          <w:lang w:eastAsia="en-US"/>
        </w:rPr>
        <w:t>pentru</w:t>
      </w:r>
      <w:proofErr w:type="spellEnd"/>
      <w:r w:rsidRPr="006769CA">
        <w:rPr>
          <w:sz w:val="24"/>
          <w:szCs w:val="24"/>
          <w:lang w:eastAsia="en-US"/>
        </w:rPr>
        <w:t xml:space="preserve"> </w:t>
      </w:r>
      <w:proofErr w:type="spellStart"/>
      <w:r w:rsidRPr="006769CA">
        <w:rPr>
          <w:sz w:val="24"/>
          <w:szCs w:val="24"/>
          <w:lang w:eastAsia="en-US"/>
        </w:rPr>
        <w:t>protecția</w:t>
      </w:r>
      <w:proofErr w:type="spellEnd"/>
      <w:r w:rsidRPr="006769CA">
        <w:rPr>
          <w:sz w:val="24"/>
          <w:szCs w:val="24"/>
          <w:lang w:eastAsia="en-US"/>
        </w:rPr>
        <w:t xml:space="preserve"> </w:t>
      </w:r>
      <w:proofErr w:type="spellStart"/>
      <w:r w:rsidRPr="006769CA">
        <w:rPr>
          <w:sz w:val="24"/>
          <w:szCs w:val="24"/>
          <w:lang w:eastAsia="en-US"/>
        </w:rPr>
        <w:t>mediului</w:t>
      </w:r>
      <w:proofErr w:type="spellEnd"/>
    </w:p>
    <w:p w:rsidR="00AD59DB" w:rsidRPr="006769CA" w:rsidRDefault="00AD59DB" w:rsidP="001D72C1">
      <w:pPr>
        <w:shd w:val="clear" w:color="auto" w:fill="FFFFFF"/>
        <w:jc w:val="both"/>
        <w:rPr>
          <w:color w:val="FF0000"/>
          <w:sz w:val="24"/>
          <w:szCs w:val="24"/>
          <w:lang w:eastAsia="en-US"/>
        </w:rPr>
      </w:pPr>
    </w:p>
    <w:p w:rsidR="00AD59DB" w:rsidRPr="006769CA" w:rsidRDefault="00AD59DB" w:rsidP="001D72C1">
      <w:pPr>
        <w:pStyle w:val="al"/>
        <w:shd w:val="clear" w:color="auto" w:fill="FFFFFF"/>
        <w:spacing w:before="0" w:beforeAutospacing="0" w:after="150" w:afterAutospacing="0"/>
        <w:jc w:val="both"/>
        <w:rPr>
          <w:b/>
        </w:rPr>
      </w:pPr>
      <w:r w:rsidRPr="006769CA">
        <w:rPr>
          <w:b/>
          <w:bCs/>
        </w:rPr>
        <w:t>III.</w:t>
      </w:r>
      <w:r w:rsidRPr="006769CA">
        <w:t> </w:t>
      </w:r>
      <w:proofErr w:type="spellStart"/>
      <w:r w:rsidRPr="006769CA">
        <w:rPr>
          <w:b/>
        </w:rPr>
        <w:t>Descrierea</w:t>
      </w:r>
      <w:proofErr w:type="spellEnd"/>
      <w:r w:rsidRPr="006769CA">
        <w:rPr>
          <w:b/>
        </w:rPr>
        <w:t xml:space="preserve"> </w:t>
      </w:r>
      <w:proofErr w:type="spellStart"/>
      <w:r w:rsidRPr="006769CA">
        <w:rPr>
          <w:b/>
        </w:rPr>
        <w:t>caracteristicilor</w:t>
      </w:r>
      <w:proofErr w:type="spellEnd"/>
      <w:r w:rsidRPr="006769CA">
        <w:rPr>
          <w:b/>
        </w:rPr>
        <w:t xml:space="preserve"> </w:t>
      </w:r>
      <w:proofErr w:type="spellStart"/>
      <w:r w:rsidRPr="006769CA">
        <w:rPr>
          <w:b/>
        </w:rPr>
        <w:t>fizice</w:t>
      </w:r>
      <w:proofErr w:type="spellEnd"/>
      <w:r w:rsidRPr="006769CA">
        <w:rPr>
          <w:b/>
        </w:rPr>
        <w:t xml:space="preserve"> ale </w:t>
      </w:r>
      <w:proofErr w:type="spellStart"/>
      <w:r w:rsidRPr="006769CA">
        <w:rPr>
          <w:b/>
        </w:rPr>
        <w:t>întregului</w:t>
      </w:r>
      <w:proofErr w:type="spellEnd"/>
      <w:r w:rsidRPr="006769CA">
        <w:rPr>
          <w:b/>
        </w:rPr>
        <w:t xml:space="preserve"> </w:t>
      </w:r>
      <w:proofErr w:type="spellStart"/>
      <w:r w:rsidRPr="006769CA">
        <w:rPr>
          <w:b/>
        </w:rPr>
        <w:t>proiect</w:t>
      </w:r>
      <w:proofErr w:type="spellEnd"/>
      <w:r w:rsidRPr="006769CA">
        <w:rPr>
          <w:b/>
        </w:rPr>
        <w:t>:</w:t>
      </w:r>
    </w:p>
    <w:p w:rsidR="00850589" w:rsidRPr="00303B6D" w:rsidRDefault="00AD59DB" w:rsidP="0029343F">
      <w:pPr>
        <w:pStyle w:val="ListParagraph"/>
        <w:numPr>
          <w:ilvl w:val="1"/>
          <w:numId w:val="18"/>
        </w:numPr>
        <w:spacing w:line="360" w:lineRule="auto"/>
        <w:ind w:left="450" w:hanging="450"/>
        <w:jc w:val="both"/>
        <w:rPr>
          <w:sz w:val="24"/>
          <w:szCs w:val="24"/>
        </w:rPr>
      </w:pPr>
      <w:r w:rsidRPr="006769CA">
        <w:rPr>
          <w:sz w:val="24"/>
          <w:szCs w:val="24"/>
        </w:rPr>
        <w:t xml:space="preserve"> </w:t>
      </w:r>
      <w:proofErr w:type="spellStart"/>
      <w:r w:rsidRPr="006769CA">
        <w:rPr>
          <w:sz w:val="24"/>
          <w:szCs w:val="24"/>
        </w:rPr>
        <w:t>Rezumat</w:t>
      </w:r>
      <w:proofErr w:type="spellEnd"/>
      <w:r w:rsidRPr="006769CA">
        <w:rPr>
          <w:sz w:val="24"/>
          <w:szCs w:val="24"/>
        </w:rPr>
        <w:t xml:space="preserve"> al </w:t>
      </w:r>
      <w:proofErr w:type="spellStart"/>
      <w:r w:rsidRPr="006769CA">
        <w:rPr>
          <w:sz w:val="24"/>
          <w:szCs w:val="24"/>
        </w:rPr>
        <w:t>proiectului</w:t>
      </w:r>
      <w:proofErr w:type="spellEnd"/>
      <w:r w:rsidRPr="006769CA">
        <w:rPr>
          <w:sz w:val="24"/>
          <w:szCs w:val="24"/>
        </w:rPr>
        <w:t>:</w:t>
      </w:r>
      <w:r w:rsidR="00850589" w:rsidRPr="006769CA">
        <w:rPr>
          <w:sz w:val="24"/>
          <w:szCs w:val="24"/>
          <w:lang w:val="ro-RO"/>
        </w:rPr>
        <w:t xml:space="preserve"> </w:t>
      </w:r>
    </w:p>
    <w:p w:rsidR="00303B6D" w:rsidRPr="00704ACB" w:rsidRDefault="00303B6D" w:rsidP="00975DDA">
      <w:pPr>
        <w:pStyle w:val="BodyTextIndent"/>
        <w:spacing w:line="360" w:lineRule="auto"/>
        <w:ind w:firstLine="0"/>
        <w:jc w:val="both"/>
        <w:rPr>
          <w:b/>
          <w:noProof/>
          <w:sz w:val="24"/>
          <w:szCs w:val="24"/>
          <w:u w:val="single"/>
          <w:lang w:val="ro-RO"/>
        </w:rPr>
      </w:pPr>
      <w:r w:rsidRPr="00704ACB">
        <w:rPr>
          <w:b/>
          <w:noProof/>
          <w:sz w:val="24"/>
          <w:szCs w:val="24"/>
          <w:u w:val="single"/>
          <w:lang w:val="ro-RO"/>
        </w:rPr>
        <w:t>Lucrari pentru realizarea instalatiei de racordare</w:t>
      </w:r>
      <w:r>
        <w:rPr>
          <w:b/>
          <w:noProof/>
          <w:sz w:val="24"/>
          <w:szCs w:val="24"/>
          <w:u w:val="single"/>
          <w:lang w:val="ro-RO"/>
        </w:rPr>
        <w:t xml:space="preserve"> conform ATR nr. 30601957330/23.07.2019</w:t>
      </w:r>
      <w:r w:rsidRPr="00704ACB">
        <w:rPr>
          <w:b/>
          <w:noProof/>
          <w:sz w:val="24"/>
          <w:szCs w:val="24"/>
          <w:u w:val="single"/>
          <w:lang w:val="ro-RO"/>
        </w:rPr>
        <w:t>:</w:t>
      </w:r>
    </w:p>
    <w:p w:rsidR="00303B6D" w:rsidRPr="00071E9B" w:rsidRDefault="00303B6D" w:rsidP="00975DDA">
      <w:pPr>
        <w:pStyle w:val="Header"/>
        <w:numPr>
          <w:ilvl w:val="0"/>
          <w:numId w:val="22"/>
        </w:numPr>
        <w:tabs>
          <w:tab w:val="clear" w:pos="4153"/>
          <w:tab w:val="center" w:pos="720"/>
        </w:tabs>
        <w:suppressAutoHyphens w:val="0"/>
        <w:spacing w:line="360" w:lineRule="auto"/>
        <w:ind w:left="720"/>
        <w:rPr>
          <w:sz w:val="24"/>
          <w:szCs w:val="24"/>
          <w:lang w:val="ro-RO"/>
        </w:rPr>
      </w:pPr>
      <w:r w:rsidRPr="00071E9B">
        <w:rPr>
          <w:sz w:val="24"/>
          <w:szCs w:val="24"/>
          <w:lang w:val="ro-RO"/>
        </w:rPr>
        <w:t>bransament trifazat cu cablu tip T2X 4x25 mm</w:t>
      </w:r>
      <w:r w:rsidRPr="00071E9B">
        <w:rPr>
          <w:sz w:val="24"/>
          <w:szCs w:val="24"/>
          <w:vertAlign w:val="superscript"/>
          <w:lang w:val="ro-RO"/>
        </w:rPr>
        <w:t>2</w:t>
      </w:r>
      <w:r w:rsidRPr="00071E9B">
        <w:rPr>
          <w:sz w:val="24"/>
          <w:szCs w:val="24"/>
          <w:lang w:val="ro-RO"/>
        </w:rPr>
        <w:t>, L = 8 m, pozat pe stalp de lemn (tip A) al retelei 0.4 kV alimentata din PTA 4167 Padina;</w:t>
      </w:r>
    </w:p>
    <w:p w:rsidR="00303B6D" w:rsidRPr="00071E9B" w:rsidRDefault="00303B6D" w:rsidP="00975DDA">
      <w:pPr>
        <w:pStyle w:val="Header"/>
        <w:numPr>
          <w:ilvl w:val="0"/>
          <w:numId w:val="22"/>
        </w:numPr>
        <w:tabs>
          <w:tab w:val="clear" w:pos="4153"/>
          <w:tab w:val="center" w:pos="720"/>
        </w:tabs>
        <w:suppressAutoHyphens w:val="0"/>
        <w:spacing w:line="360" w:lineRule="auto"/>
        <w:ind w:left="720"/>
        <w:rPr>
          <w:sz w:val="24"/>
          <w:szCs w:val="24"/>
          <w:lang w:val="ro-RO"/>
        </w:rPr>
      </w:pPr>
      <w:r w:rsidRPr="00071E9B">
        <w:rPr>
          <w:sz w:val="24"/>
          <w:szCs w:val="24"/>
          <w:lang w:val="ro-RO"/>
        </w:rPr>
        <w:t xml:space="preserve"> montare BMPT 16 A, echipat conform ST 4/2014, montat pe stalpul de racord – cod 4.4</w:t>
      </w:r>
      <w:r>
        <w:rPr>
          <w:sz w:val="24"/>
          <w:szCs w:val="24"/>
          <w:lang w:val="ro-RO"/>
        </w:rPr>
        <w:t>;</w:t>
      </w:r>
    </w:p>
    <w:p w:rsidR="00303B6D" w:rsidRPr="00071E9B" w:rsidRDefault="00303B6D" w:rsidP="00975DDA">
      <w:pPr>
        <w:pStyle w:val="Header"/>
        <w:numPr>
          <w:ilvl w:val="0"/>
          <w:numId w:val="22"/>
        </w:numPr>
        <w:tabs>
          <w:tab w:val="clear" w:pos="4153"/>
          <w:tab w:val="center" w:pos="720"/>
        </w:tabs>
        <w:suppressAutoHyphens w:val="0"/>
        <w:spacing w:line="360" w:lineRule="auto"/>
        <w:ind w:left="720"/>
        <w:rPr>
          <w:sz w:val="24"/>
          <w:szCs w:val="24"/>
          <w:lang w:val="ro-RO"/>
        </w:rPr>
      </w:pPr>
      <w:r w:rsidRPr="00071E9B">
        <w:rPr>
          <w:sz w:val="24"/>
          <w:szCs w:val="24"/>
          <w:lang w:val="ro-RO"/>
        </w:rPr>
        <w:t>Realizare priza de pamant la BMPT 16A(Rpp&lt;4 ohmi);</w:t>
      </w:r>
    </w:p>
    <w:p w:rsidR="00AD59DB" w:rsidRPr="006769CA" w:rsidRDefault="00AD59DB" w:rsidP="00AE5734">
      <w:pPr>
        <w:spacing w:line="360" w:lineRule="auto"/>
        <w:jc w:val="both"/>
        <w:rPr>
          <w:color w:val="FF0000"/>
          <w:sz w:val="24"/>
          <w:szCs w:val="24"/>
        </w:rPr>
      </w:pPr>
    </w:p>
    <w:p w:rsidR="00AD59DB" w:rsidRPr="00303B6D" w:rsidRDefault="00113CB6" w:rsidP="00850589">
      <w:pPr>
        <w:spacing w:line="360" w:lineRule="auto"/>
        <w:jc w:val="both"/>
        <w:rPr>
          <w:iCs/>
          <w:sz w:val="24"/>
          <w:szCs w:val="24"/>
          <w:lang w:val="ro-RO"/>
        </w:rPr>
      </w:pPr>
      <w:r w:rsidRPr="00303B6D">
        <w:rPr>
          <w:iCs/>
          <w:sz w:val="24"/>
          <w:szCs w:val="24"/>
          <w:lang w:val="ro-RO"/>
        </w:rPr>
        <w:t xml:space="preserve">3.2. </w:t>
      </w:r>
      <w:r w:rsidR="00AD59DB" w:rsidRPr="00303B6D">
        <w:rPr>
          <w:sz w:val="24"/>
          <w:szCs w:val="24"/>
        </w:rPr>
        <w:t xml:space="preserve"> </w:t>
      </w:r>
      <w:proofErr w:type="spellStart"/>
      <w:r w:rsidR="00AD59DB" w:rsidRPr="00303B6D">
        <w:rPr>
          <w:sz w:val="24"/>
          <w:szCs w:val="24"/>
        </w:rPr>
        <w:t>Justificarea</w:t>
      </w:r>
      <w:proofErr w:type="spellEnd"/>
      <w:r w:rsidR="00AD59DB" w:rsidRPr="00303B6D">
        <w:rPr>
          <w:sz w:val="24"/>
          <w:szCs w:val="24"/>
        </w:rPr>
        <w:t xml:space="preserve"> </w:t>
      </w:r>
      <w:proofErr w:type="spellStart"/>
      <w:r w:rsidR="00AD59DB" w:rsidRPr="00303B6D">
        <w:rPr>
          <w:sz w:val="24"/>
          <w:szCs w:val="24"/>
        </w:rPr>
        <w:t>necesității</w:t>
      </w:r>
      <w:proofErr w:type="spellEnd"/>
      <w:r w:rsidR="00AD59DB" w:rsidRPr="00303B6D">
        <w:rPr>
          <w:sz w:val="24"/>
          <w:szCs w:val="24"/>
        </w:rPr>
        <w:t xml:space="preserve"> </w:t>
      </w:r>
      <w:proofErr w:type="spellStart"/>
      <w:r w:rsidR="00AD59DB" w:rsidRPr="00303B6D">
        <w:rPr>
          <w:sz w:val="24"/>
          <w:szCs w:val="24"/>
        </w:rPr>
        <w:t>proiectului</w:t>
      </w:r>
      <w:proofErr w:type="spellEnd"/>
      <w:r w:rsidR="00AD59DB" w:rsidRPr="00303B6D">
        <w:rPr>
          <w:b/>
          <w:sz w:val="24"/>
          <w:szCs w:val="24"/>
          <w:lang w:val="ro-RO"/>
        </w:rPr>
        <w:t>:</w:t>
      </w:r>
    </w:p>
    <w:p w:rsidR="00303B6D" w:rsidRDefault="00850589" w:rsidP="006769CA">
      <w:pPr>
        <w:tabs>
          <w:tab w:val="left" w:pos="709"/>
        </w:tabs>
        <w:overflowPunct w:val="0"/>
        <w:autoSpaceDE w:val="0"/>
        <w:spacing w:line="360" w:lineRule="auto"/>
        <w:jc w:val="both"/>
        <w:textAlignment w:val="baseline"/>
        <w:rPr>
          <w:color w:val="FF0000"/>
          <w:sz w:val="24"/>
          <w:szCs w:val="24"/>
        </w:rPr>
      </w:pPr>
      <w:r w:rsidRPr="006769CA">
        <w:rPr>
          <w:noProof/>
          <w:color w:val="FF0000"/>
          <w:sz w:val="24"/>
          <w:szCs w:val="24"/>
          <w:lang w:val="ro-RO"/>
        </w:rPr>
        <w:t xml:space="preserve">    </w:t>
      </w:r>
      <w:r w:rsidR="00AD59DB" w:rsidRPr="006769CA">
        <w:rPr>
          <w:noProof/>
          <w:color w:val="FF0000"/>
          <w:sz w:val="24"/>
          <w:szCs w:val="24"/>
          <w:lang w:val="ro-RO"/>
        </w:rPr>
        <w:t xml:space="preserve"> </w:t>
      </w:r>
      <w:r w:rsidR="00110224" w:rsidRPr="006769CA">
        <w:rPr>
          <w:noProof/>
          <w:color w:val="FF0000"/>
          <w:sz w:val="24"/>
          <w:szCs w:val="24"/>
          <w:lang w:val="ro-RO"/>
        </w:rPr>
        <w:t xml:space="preserve">  </w:t>
      </w:r>
      <w:r w:rsidR="00AE5734" w:rsidRPr="006769CA">
        <w:rPr>
          <w:color w:val="FF0000"/>
          <w:sz w:val="24"/>
          <w:szCs w:val="24"/>
        </w:rPr>
        <w:t xml:space="preserve"> </w:t>
      </w:r>
      <w:r w:rsidR="00303B6D" w:rsidRPr="006769CA">
        <w:rPr>
          <w:sz w:val="24"/>
          <w:szCs w:val="24"/>
          <w:lang w:val="ro-RO"/>
        </w:rPr>
        <w:t xml:space="preserve">Prin realizarea lucrarilor proiectate se doreste </w:t>
      </w:r>
      <w:r w:rsidR="00303B6D" w:rsidRPr="006769CA">
        <w:rPr>
          <w:noProof/>
          <w:sz w:val="24"/>
          <w:szCs w:val="24"/>
          <w:lang w:val="ro-RO"/>
        </w:rPr>
        <w:t xml:space="preserve">alimentarea cu energie electrica </w:t>
      </w:r>
      <w:r w:rsidR="00303B6D">
        <w:rPr>
          <w:bCs/>
          <w:iCs/>
          <w:sz w:val="24"/>
          <w:szCs w:val="24"/>
        </w:rPr>
        <w:t xml:space="preserve">a </w:t>
      </w:r>
      <w:proofErr w:type="spellStart"/>
      <w:r w:rsidR="00303B6D">
        <w:rPr>
          <w:bCs/>
          <w:iCs/>
          <w:sz w:val="24"/>
          <w:szCs w:val="24"/>
        </w:rPr>
        <w:t>noului</w:t>
      </w:r>
      <w:proofErr w:type="spellEnd"/>
      <w:r w:rsidR="00303B6D">
        <w:rPr>
          <w:bCs/>
          <w:iCs/>
          <w:sz w:val="24"/>
          <w:szCs w:val="24"/>
        </w:rPr>
        <w:t xml:space="preserve"> </w:t>
      </w:r>
      <w:proofErr w:type="spellStart"/>
      <w:r w:rsidR="00303B6D" w:rsidRPr="006769CA">
        <w:rPr>
          <w:bCs/>
          <w:iCs/>
          <w:sz w:val="24"/>
          <w:szCs w:val="24"/>
        </w:rPr>
        <w:t>utilizator</w:t>
      </w:r>
      <w:proofErr w:type="spellEnd"/>
      <w:r w:rsidR="00303B6D" w:rsidRPr="006769CA">
        <w:rPr>
          <w:bCs/>
          <w:iCs/>
          <w:sz w:val="24"/>
          <w:szCs w:val="24"/>
        </w:rPr>
        <w:t>,</w:t>
      </w:r>
      <w:r w:rsidR="00303B6D" w:rsidRPr="006769CA">
        <w:rPr>
          <w:noProof/>
          <w:sz w:val="24"/>
          <w:szCs w:val="24"/>
          <w:lang w:val="ro-RO"/>
        </w:rPr>
        <w:t xml:space="preserve"> </w:t>
      </w:r>
      <w:proofErr w:type="spellStart"/>
      <w:r w:rsidR="00303B6D" w:rsidRPr="006769CA">
        <w:rPr>
          <w:bCs/>
          <w:iCs/>
          <w:sz w:val="24"/>
          <w:szCs w:val="24"/>
        </w:rPr>
        <w:t>statie</w:t>
      </w:r>
      <w:proofErr w:type="spellEnd"/>
      <w:r w:rsidR="00303B6D" w:rsidRPr="006769CA">
        <w:rPr>
          <w:bCs/>
          <w:iCs/>
          <w:sz w:val="24"/>
          <w:szCs w:val="24"/>
        </w:rPr>
        <w:t xml:space="preserve"> de </w:t>
      </w:r>
      <w:proofErr w:type="spellStart"/>
      <w:r w:rsidR="00303B6D" w:rsidRPr="006769CA">
        <w:rPr>
          <w:bCs/>
          <w:iCs/>
          <w:sz w:val="24"/>
          <w:szCs w:val="24"/>
        </w:rPr>
        <w:t>baza</w:t>
      </w:r>
      <w:proofErr w:type="spellEnd"/>
      <w:r w:rsidR="00303B6D" w:rsidRPr="006769CA">
        <w:rPr>
          <w:bCs/>
          <w:iCs/>
          <w:sz w:val="24"/>
          <w:szCs w:val="24"/>
        </w:rPr>
        <w:t xml:space="preserve"> </w:t>
      </w:r>
      <w:proofErr w:type="spellStart"/>
      <w:r w:rsidR="00303B6D" w:rsidRPr="006769CA">
        <w:rPr>
          <w:bCs/>
          <w:iCs/>
          <w:sz w:val="24"/>
          <w:szCs w:val="24"/>
        </w:rPr>
        <w:t>pentru</w:t>
      </w:r>
      <w:proofErr w:type="spellEnd"/>
      <w:r w:rsidR="00303B6D" w:rsidRPr="006769CA">
        <w:rPr>
          <w:bCs/>
          <w:iCs/>
          <w:sz w:val="24"/>
          <w:szCs w:val="24"/>
        </w:rPr>
        <w:t xml:space="preserve"> </w:t>
      </w:r>
      <w:proofErr w:type="spellStart"/>
      <w:r w:rsidR="00303B6D" w:rsidRPr="006769CA">
        <w:rPr>
          <w:bCs/>
          <w:iCs/>
          <w:sz w:val="24"/>
          <w:szCs w:val="24"/>
        </w:rPr>
        <w:t>servicii</w:t>
      </w:r>
      <w:proofErr w:type="spellEnd"/>
      <w:r w:rsidR="00303B6D" w:rsidRPr="006769CA">
        <w:rPr>
          <w:bCs/>
          <w:iCs/>
          <w:sz w:val="24"/>
          <w:szCs w:val="24"/>
        </w:rPr>
        <w:t xml:space="preserve"> </w:t>
      </w:r>
      <w:proofErr w:type="spellStart"/>
      <w:r w:rsidR="00303B6D" w:rsidRPr="006769CA">
        <w:rPr>
          <w:bCs/>
          <w:iCs/>
          <w:sz w:val="24"/>
          <w:szCs w:val="24"/>
        </w:rPr>
        <w:t>comunicatii</w:t>
      </w:r>
      <w:proofErr w:type="spellEnd"/>
      <w:r w:rsidR="00303B6D" w:rsidRPr="006769CA">
        <w:rPr>
          <w:bCs/>
          <w:iCs/>
          <w:sz w:val="24"/>
          <w:szCs w:val="24"/>
        </w:rPr>
        <w:t xml:space="preserve"> </w:t>
      </w:r>
      <w:proofErr w:type="spellStart"/>
      <w:r w:rsidR="00303B6D" w:rsidRPr="006769CA">
        <w:rPr>
          <w:bCs/>
          <w:iCs/>
          <w:sz w:val="24"/>
          <w:szCs w:val="24"/>
        </w:rPr>
        <w:t>electronice</w:t>
      </w:r>
      <w:proofErr w:type="spellEnd"/>
      <w:r w:rsidR="00303B6D" w:rsidRPr="006769CA">
        <w:rPr>
          <w:bCs/>
          <w:iCs/>
          <w:sz w:val="24"/>
          <w:szCs w:val="24"/>
        </w:rPr>
        <w:t xml:space="preserve"> S.C. RCS&amp;RDS S.A.</w:t>
      </w:r>
    </w:p>
    <w:p w:rsidR="002169C8" w:rsidRDefault="002169C8" w:rsidP="006769CA">
      <w:pPr>
        <w:tabs>
          <w:tab w:val="left" w:pos="709"/>
        </w:tabs>
        <w:overflowPunct w:val="0"/>
        <w:autoSpaceDE w:val="0"/>
        <w:spacing w:line="360" w:lineRule="auto"/>
        <w:jc w:val="both"/>
        <w:textAlignment w:val="baseline"/>
        <w:rPr>
          <w:b/>
          <w:bCs/>
          <w:i/>
          <w:sz w:val="24"/>
          <w:szCs w:val="24"/>
        </w:rPr>
      </w:pPr>
      <w:r w:rsidRPr="006769CA">
        <w:rPr>
          <w:bCs/>
          <w:color w:val="FF0000"/>
          <w:sz w:val="24"/>
          <w:szCs w:val="24"/>
        </w:rPr>
        <w:t xml:space="preserve">      </w:t>
      </w:r>
      <w:proofErr w:type="spellStart"/>
      <w:proofErr w:type="gramStart"/>
      <w:r w:rsidRPr="00303B6D">
        <w:rPr>
          <w:b/>
          <w:bCs/>
          <w:i/>
          <w:sz w:val="24"/>
          <w:szCs w:val="24"/>
        </w:rPr>
        <w:t>Lucrarile</w:t>
      </w:r>
      <w:proofErr w:type="spellEnd"/>
      <w:r w:rsidRPr="00303B6D">
        <w:rPr>
          <w:b/>
          <w:bCs/>
          <w:i/>
          <w:sz w:val="24"/>
          <w:szCs w:val="24"/>
        </w:rPr>
        <w:t xml:space="preserve"> </w:t>
      </w:r>
      <w:proofErr w:type="spellStart"/>
      <w:r w:rsidRPr="00303B6D">
        <w:rPr>
          <w:b/>
          <w:bCs/>
          <w:i/>
          <w:sz w:val="24"/>
          <w:szCs w:val="24"/>
        </w:rPr>
        <w:t>aferente</w:t>
      </w:r>
      <w:proofErr w:type="spellEnd"/>
      <w:r w:rsidRPr="00303B6D">
        <w:rPr>
          <w:b/>
          <w:bCs/>
          <w:i/>
          <w:sz w:val="24"/>
          <w:szCs w:val="24"/>
        </w:rPr>
        <w:t xml:space="preserve"> </w:t>
      </w:r>
      <w:proofErr w:type="spellStart"/>
      <w:r w:rsidRPr="00303B6D">
        <w:rPr>
          <w:b/>
          <w:bCs/>
          <w:i/>
          <w:sz w:val="24"/>
          <w:szCs w:val="24"/>
        </w:rPr>
        <w:t>proiectului</w:t>
      </w:r>
      <w:proofErr w:type="spellEnd"/>
      <w:r w:rsidRPr="00303B6D">
        <w:rPr>
          <w:b/>
          <w:bCs/>
          <w:i/>
          <w:sz w:val="24"/>
          <w:szCs w:val="24"/>
        </w:rPr>
        <w:t xml:space="preserve">, nu au impact </w:t>
      </w:r>
      <w:proofErr w:type="spellStart"/>
      <w:r w:rsidRPr="00303B6D">
        <w:rPr>
          <w:b/>
          <w:bCs/>
          <w:i/>
          <w:sz w:val="24"/>
          <w:szCs w:val="24"/>
        </w:rPr>
        <w:t>asupra</w:t>
      </w:r>
      <w:proofErr w:type="spellEnd"/>
      <w:r w:rsidRPr="00303B6D">
        <w:rPr>
          <w:b/>
          <w:bCs/>
          <w:i/>
          <w:sz w:val="24"/>
          <w:szCs w:val="24"/>
        </w:rPr>
        <w:t xml:space="preserve"> </w:t>
      </w:r>
      <w:proofErr w:type="spellStart"/>
      <w:r w:rsidR="003A79B7" w:rsidRPr="00303B6D">
        <w:rPr>
          <w:b/>
          <w:bCs/>
          <w:i/>
          <w:sz w:val="24"/>
          <w:szCs w:val="24"/>
        </w:rPr>
        <w:t>speciilor</w:t>
      </w:r>
      <w:proofErr w:type="spellEnd"/>
      <w:r w:rsidR="003A79B7" w:rsidRPr="00303B6D">
        <w:rPr>
          <w:b/>
          <w:bCs/>
          <w:i/>
          <w:sz w:val="24"/>
          <w:szCs w:val="24"/>
        </w:rPr>
        <w:t xml:space="preserve"> </w:t>
      </w:r>
      <w:proofErr w:type="spellStart"/>
      <w:r w:rsidR="003A79B7" w:rsidRPr="00303B6D">
        <w:rPr>
          <w:b/>
          <w:bCs/>
          <w:i/>
          <w:sz w:val="24"/>
          <w:szCs w:val="24"/>
        </w:rPr>
        <w:t>si</w:t>
      </w:r>
      <w:proofErr w:type="spellEnd"/>
      <w:r w:rsidR="003A79B7" w:rsidRPr="00303B6D">
        <w:rPr>
          <w:b/>
          <w:bCs/>
          <w:i/>
          <w:sz w:val="24"/>
          <w:szCs w:val="24"/>
        </w:rPr>
        <w:t xml:space="preserve"> </w:t>
      </w:r>
      <w:proofErr w:type="spellStart"/>
      <w:r w:rsidR="003A79B7" w:rsidRPr="00303B6D">
        <w:rPr>
          <w:b/>
          <w:bCs/>
          <w:i/>
          <w:sz w:val="24"/>
          <w:szCs w:val="24"/>
        </w:rPr>
        <w:t>habitatelor</w:t>
      </w:r>
      <w:proofErr w:type="spellEnd"/>
      <w:r w:rsidR="003A79B7" w:rsidRPr="00303B6D">
        <w:rPr>
          <w:b/>
          <w:bCs/>
          <w:i/>
          <w:sz w:val="24"/>
          <w:szCs w:val="24"/>
        </w:rPr>
        <w:t xml:space="preserve"> de </w:t>
      </w:r>
      <w:proofErr w:type="spellStart"/>
      <w:r w:rsidR="003A79B7" w:rsidRPr="00303B6D">
        <w:rPr>
          <w:b/>
          <w:bCs/>
          <w:i/>
          <w:sz w:val="24"/>
          <w:szCs w:val="24"/>
        </w:rPr>
        <w:t>interes</w:t>
      </w:r>
      <w:proofErr w:type="spellEnd"/>
      <w:r w:rsidR="003A79B7" w:rsidRPr="00303B6D">
        <w:rPr>
          <w:b/>
          <w:bCs/>
          <w:i/>
          <w:sz w:val="24"/>
          <w:szCs w:val="24"/>
        </w:rPr>
        <w:t xml:space="preserve"> </w:t>
      </w:r>
      <w:proofErr w:type="spellStart"/>
      <w:r w:rsidR="003A79B7" w:rsidRPr="00303B6D">
        <w:rPr>
          <w:b/>
          <w:bCs/>
          <w:i/>
          <w:sz w:val="24"/>
          <w:szCs w:val="24"/>
        </w:rPr>
        <w:t>comunitar</w:t>
      </w:r>
      <w:proofErr w:type="spellEnd"/>
      <w:r w:rsidR="003A79B7" w:rsidRPr="00303B6D">
        <w:rPr>
          <w:b/>
          <w:bCs/>
          <w:i/>
          <w:sz w:val="24"/>
          <w:szCs w:val="24"/>
        </w:rPr>
        <w:t>.</w:t>
      </w:r>
      <w:proofErr w:type="gramEnd"/>
      <w:r w:rsidR="003A79B7" w:rsidRPr="00303B6D">
        <w:rPr>
          <w:b/>
          <w:bCs/>
          <w:i/>
          <w:sz w:val="24"/>
          <w:szCs w:val="24"/>
        </w:rPr>
        <w:t xml:space="preserve"> </w:t>
      </w:r>
    </w:p>
    <w:p w:rsidR="00975DDA" w:rsidRPr="00303B6D" w:rsidRDefault="00975DDA" w:rsidP="006769CA">
      <w:pPr>
        <w:tabs>
          <w:tab w:val="left" w:pos="709"/>
        </w:tabs>
        <w:overflowPunct w:val="0"/>
        <w:autoSpaceDE w:val="0"/>
        <w:spacing w:line="360" w:lineRule="auto"/>
        <w:jc w:val="both"/>
        <w:textAlignment w:val="baseline"/>
        <w:rPr>
          <w:b/>
          <w:bCs/>
          <w:i/>
          <w:sz w:val="24"/>
          <w:szCs w:val="24"/>
        </w:rPr>
      </w:pPr>
      <w:bookmarkStart w:id="0" w:name="_GoBack"/>
      <w:bookmarkEnd w:id="0"/>
    </w:p>
    <w:p w:rsidR="00AD59DB" w:rsidRPr="00303B6D" w:rsidRDefault="00113CB6" w:rsidP="001D72C1">
      <w:pPr>
        <w:pStyle w:val="al"/>
        <w:shd w:val="clear" w:color="auto" w:fill="FFFFFF"/>
        <w:spacing w:before="0" w:beforeAutospacing="0" w:after="150" w:afterAutospacing="0"/>
        <w:jc w:val="both"/>
      </w:pPr>
      <w:r w:rsidRPr="00303B6D">
        <w:rPr>
          <w:bCs/>
        </w:rPr>
        <w:t xml:space="preserve">3.3. </w:t>
      </w:r>
      <w:proofErr w:type="spellStart"/>
      <w:r w:rsidRPr="00303B6D">
        <w:rPr>
          <w:bCs/>
        </w:rPr>
        <w:t>V</w:t>
      </w:r>
      <w:r w:rsidR="00AD59DB" w:rsidRPr="00303B6D">
        <w:t>aloarea</w:t>
      </w:r>
      <w:proofErr w:type="spellEnd"/>
      <w:r w:rsidR="00AD59DB" w:rsidRPr="00303B6D">
        <w:t xml:space="preserve"> </w:t>
      </w:r>
      <w:proofErr w:type="spellStart"/>
      <w:r w:rsidR="00AD59DB" w:rsidRPr="00303B6D">
        <w:t>investiției</w:t>
      </w:r>
      <w:proofErr w:type="spellEnd"/>
      <w:r w:rsidRPr="00303B6D">
        <w:t xml:space="preserve"> – nu </w:t>
      </w:r>
      <w:proofErr w:type="spellStart"/>
      <w:proofErr w:type="gramStart"/>
      <w:r w:rsidRPr="00303B6D">
        <w:t>este</w:t>
      </w:r>
      <w:proofErr w:type="spellEnd"/>
      <w:proofErr w:type="gramEnd"/>
      <w:r w:rsidRPr="00303B6D">
        <w:t xml:space="preserve"> </w:t>
      </w:r>
      <w:proofErr w:type="spellStart"/>
      <w:r w:rsidRPr="00303B6D">
        <w:t>cazul</w:t>
      </w:r>
      <w:proofErr w:type="spellEnd"/>
      <w:r w:rsidR="00AD59DB" w:rsidRPr="00303B6D">
        <w:t>;</w:t>
      </w:r>
    </w:p>
    <w:p w:rsidR="00AD59DB" w:rsidRPr="00303B6D" w:rsidRDefault="00113CB6" w:rsidP="001D72C1">
      <w:pPr>
        <w:pStyle w:val="al"/>
        <w:shd w:val="clear" w:color="auto" w:fill="FFFFFF"/>
        <w:spacing w:before="0" w:beforeAutospacing="0" w:after="150" w:afterAutospacing="0" w:line="276" w:lineRule="auto"/>
        <w:jc w:val="both"/>
        <w:rPr>
          <w:noProof/>
        </w:rPr>
      </w:pPr>
      <w:r w:rsidRPr="00303B6D">
        <w:rPr>
          <w:bCs/>
        </w:rPr>
        <w:t>3.4.</w:t>
      </w:r>
      <w:r w:rsidRPr="00303B6D">
        <w:rPr>
          <w:b/>
          <w:bCs/>
        </w:rPr>
        <w:t xml:space="preserve"> </w:t>
      </w:r>
      <w:proofErr w:type="spellStart"/>
      <w:r w:rsidRPr="00303B6D">
        <w:t>P</w:t>
      </w:r>
      <w:r w:rsidR="00AD59DB" w:rsidRPr="00303B6D">
        <w:t>erioada</w:t>
      </w:r>
      <w:proofErr w:type="spellEnd"/>
      <w:r w:rsidR="00AD59DB" w:rsidRPr="00303B6D">
        <w:t xml:space="preserve"> de </w:t>
      </w:r>
      <w:proofErr w:type="spellStart"/>
      <w:r w:rsidR="00AD59DB" w:rsidRPr="00303B6D">
        <w:t>implementare</w:t>
      </w:r>
      <w:proofErr w:type="spellEnd"/>
      <w:r w:rsidR="00AD59DB" w:rsidRPr="00303B6D">
        <w:t xml:space="preserve"> </w:t>
      </w:r>
      <w:proofErr w:type="spellStart"/>
      <w:r w:rsidR="00AD59DB" w:rsidRPr="00303B6D">
        <w:t>propusă</w:t>
      </w:r>
      <w:proofErr w:type="spellEnd"/>
      <w:r w:rsidRPr="00303B6D">
        <w:t xml:space="preserve">: </w:t>
      </w:r>
      <w:r w:rsidRPr="00303B6D">
        <w:rPr>
          <w:noProof/>
        </w:rPr>
        <w:t>trimestr</w:t>
      </w:r>
      <w:r w:rsidR="00854854" w:rsidRPr="00303B6D">
        <w:rPr>
          <w:noProof/>
        </w:rPr>
        <w:t xml:space="preserve">ul IV al </w:t>
      </w:r>
      <w:r w:rsidRPr="00303B6D">
        <w:rPr>
          <w:noProof/>
        </w:rPr>
        <w:t>anului 2019;</w:t>
      </w:r>
    </w:p>
    <w:p w:rsidR="0029343F" w:rsidRPr="00303B6D" w:rsidRDefault="00113CB6" w:rsidP="0029343F">
      <w:pPr>
        <w:pStyle w:val="al"/>
        <w:shd w:val="clear" w:color="auto" w:fill="FFFFFF"/>
        <w:spacing w:before="0" w:beforeAutospacing="0" w:after="150" w:afterAutospacing="0" w:line="276" w:lineRule="auto"/>
        <w:jc w:val="both"/>
      </w:pPr>
      <w:r w:rsidRPr="00303B6D">
        <w:rPr>
          <w:noProof/>
        </w:rPr>
        <w:lastRenderedPageBreak/>
        <w:t>3.5. P</w:t>
      </w:r>
      <w:proofErr w:type="spellStart"/>
      <w:r w:rsidR="00AD59DB" w:rsidRPr="00303B6D">
        <w:t>lanșe</w:t>
      </w:r>
      <w:proofErr w:type="spellEnd"/>
      <w:r w:rsidR="00AD59DB" w:rsidRPr="00303B6D">
        <w:t xml:space="preserve"> </w:t>
      </w:r>
      <w:proofErr w:type="spellStart"/>
      <w:r w:rsidR="00AD59DB" w:rsidRPr="00303B6D">
        <w:t>reprezentând</w:t>
      </w:r>
      <w:proofErr w:type="spellEnd"/>
      <w:r w:rsidR="00AD59DB" w:rsidRPr="00303B6D">
        <w:t xml:space="preserve"> </w:t>
      </w:r>
      <w:proofErr w:type="spellStart"/>
      <w:r w:rsidR="00AD59DB" w:rsidRPr="00303B6D">
        <w:t>limitele</w:t>
      </w:r>
      <w:proofErr w:type="spellEnd"/>
      <w:r w:rsidR="00AD59DB" w:rsidRPr="00303B6D">
        <w:t xml:space="preserve"> </w:t>
      </w:r>
      <w:proofErr w:type="spellStart"/>
      <w:r w:rsidR="00AD59DB" w:rsidRPr="00303B6D">
        <w:t>amplasamentului</w:t>
      </w:r>
      <w:proofErr w:type="spellEnd"/>
      <w:r w:rsidR="00AD59DB" w:rsidRPr="00303B6D">
        <w:t xml:space="preserve"> </w:t>
      </w:r>
      <w:proofErr w:type="spellStart"/>
      <w:r w:rsidR="00AD59DB" w:rsidRPr="00303B6D">
        <w:t>proiectului</w:t>
      </w:r>
      <w:proofErr w:type="spellEnd"/>
      <w:r w:rsidR="00AD59DB" w:rsidRPr="00303B6D">
        <w:t xml:space="preserve">, </w:t>
      </w:r>
      <w:proofErr w:type="spellStart"/>
      <w:r w:rsidR="00AD59DB" w:rsidRPr="00303B6D">
        <w:t>inclusiv</w:t>
      </w:r>
      <w:proofErr w:type="spellEnd"/>
      <w:r w:rsidR="00AD59DB" w:rsidRPr="00303B6D">
        <w:t xml:space="preserve"> </w:t>
      </w:r>
      <w:proofErr w:type="spellStart"/>
      <w:r w:rsidR="00AD59DB" w:rsidRPr="00303B6D">
        <w:t>orice</w:t>
      </w:r>
      <w:proofErr w:type="spellEnd"/>
      <w:r w:rsidR="00AD59DB" w:rsidRPr="00303B6D">
        <w:t xml:space="preserve"> </w:t>
      </w:r>
      <w:proofErr w:type="spellStart"/>
      <w:r w:rsidR="00AD59DB" w:rsidRPr="00303B6D">
        <w:t>suprafață</w:t>
      </w:r>
      <w:proofErr w:type="spellEnd"/>
      <w:r w:rsidR="00AD59DB" w:rsidRPr="00303B6D">
        <w:t xml:space="preserve"> de </w:t>
      </w:r>
      <w:proofErr w:type="spellStart"/>
      <w:r w:rsidR="00AD59DB" w:rsidRPr="00303B6D">
        <w:t>teren</w:t>
      </w:r>
      <w:proofErr w:type="spellEnd"/>
      <w:r w:rsidR="00AD59DB" w:rsidRPr="00303B6D">
        <w:t xml:space="preserve"> </w:t>
      </w:r>
      <w:proofErr w:type="spellStart"/>
      <w:r w:rsidR="00AD59DB" w:rsidRPr="00303B6D">
        <w:t>solicitată</w:t>
      </w:r>
      <w:proofErr w:type="spellEnd"/>
      <w:r w:rsidR="00AD59DB" w:rsidRPr="00303B6D">
        <w:t xml:space="preserve"> </w:t>
      </w:r>
      <w:proofErr w:type="spellStart"/>
      <w:r w:rsidR="00AD59DB" w:rsidRPr="00303B6D">
        <w:t>pentru</w:t>
      </w:r>
      <w:proofErr w:type="spellEnd"/>
      <w:r w:rsidR="00AD59DB" w:rsidRPr="00303B6D">
        <w:t xml:space="preserve"> a fi </w:t>
      </w:r>
      <w:proofErr w:type="spellStart"/>
      <w:r w:rsidR="00AD59DB" w:rsidRPr="00303B6D">
        <w:t>folosită</w:t>
      </w:r>
      <w:proofErr w:type="spellEnd"/>
      <w:r w:rsidR="00AD59DB" w:rsidRPr="00303B6D">
        <w:t xml:space="preserve"> </w:t>
      </w:r>
      <w:proofErr w:type="spellStart"/>
      <w:r w:rsidR="00AD59DB" w:rsidRPr="00303B6D">
        <w:t>temporar</w:t>
      </w:r>
      <w:proofErr w:type="spellEnd"/>
      <w:r w:rsidR="00AD59DB" w:rsidRPr="00303B6D">
        <w:t xml:space="preserve"> (</w:t>
      </w:r>
      <w:proofErr w:type="spellStart"/>
      <w:r w:rsidR="00AD59DB" w:rsidRPr="00303B6D">
        <w:t>planuri</w:t>
      </w:r>
      <w:proofErr w:type="spellEnd"/>
      <w:r w:rsidR="00AD59DB" w:rsidRPr="00303B6D">
        <w:t xml:space="preserve"> de </w:t>
      </w:r>
      <w:proofErr w:type="spellStart"/>
      <w:r w:rsidR="00AD59DB" w:rsidRPr="00303B6D">
        <w:t>situație</w:t>
      </w:r>
      <w:proofErr w:type="spellEnd"/>
      <w:r w:rsidR="00AD59DB" w:rsidRPr="00303B6D">
        <w:t xml:space="preserve"> </w:t>
      </w:r>
      <w:proofErr w:type="spellStart"/>
      <w:r w:rsidR="00AD59DB" w:rsidRPr="00303B6D">
        <w:t>și</w:t>
      </w:r>
      <w:proofErr w:type="spellEnd"/>
      <w:r w:rsidR="00AD59DB" w:rsidRPr="00303B6D">
        <w:t xml:space="preserve"> </w:t>
      </w:r>
      <w:proofErr w:type="spellStart"/>
      <w:r w:rsidR="00AD59DB" w:rsidRPr="00303B6D">
        <w:t>amplasamente</w:t>
      </w:r>
      <w:proofErr w:type="spellEnd"/>
      <w:r w:rsidR="00AD59DB" w:rsidRPr="00303B6D">
        <w:t>)</w:t>
      </w:r>
      <w:r w:rsidRPr="00303B6D">
        <w:t xml:space="preserve">: </w:t>
      </w:r>
    </w:p>
    <w:p w:rsidR="00AD59DB" w:rsidRPr="00303B6D" w:rsidRDefault="00113CB6" w:rsidP="0029343F">
      <w:pPr>
        <w:pStyle w:val="al"/>
        <w:shd w:val="clear" w:color="auto" w:fill="FFFFFF"/>
        <w:spacing w:before="0" w:beforeAutospacing="0" w:after="150" w:afterAutospacing="0" w:line="276" w:lineRule="auto"/>
        <w:jc w:val="both"/>
      </w:pPr>
      <w:r w:rsidRPr="00303B6D">
        <w:rPr>
          <w:rStyle w:val="tpt1"/>
        </w:rPr>
        <w:t xml:space="preserve">Plan de </w:t>
      </w:r>
      <w:proofErr w:type="spellStart"/>
      <w:r w:rsidRPr="00303B6D">
        <w:rPr>
          <w:rStyle w:val="tpt1"/>
        </w:rPr>
        <w:t>situatie</w:t>
      </w:r>
      <w:proofErr w:type="spellEnd"/>
      <w:r w:rsidRPr="00303B6D">
        <w:rPr>
          <w:rStyle w:val="tpt1"/>
        </w:rPr>
        <w:t xml:space="preserve"> – </w:t>
      </w:r>
      <w:proofErr w:type="spellStart"/>
      <w:r w:rsidRPr="00303B6D">
        <w:rPr>
          <w:rStyle w:val="tpt1"/>
        </w:rPr>
        <w:t>situatia</w:t>
      </w:r>
      <w:proofErr w:type="spellEnd"/>
      <w:r w:rsidRPr="00303B6D">
        <w:rPr>
          <w:rStyle w:val="tpt1"/>
        </w:rPr>
        <w:t xml:space="preserve"> </w:t>
      </w:r>
      <w:proofErr w:type="spellStart"/>
      <w:r w:rsidRPr="00303B6D">
        <w:rPr>
          <w:rStyle w:val="tpt1"/>
        </w:rPr>
        <w:t>proiectata</w:t>
      </w:r>
      <w:proofErr w:type="spellEnd"/>
      <w:r w:rsidRPr="00303B6D">
        <w:rPr>
          <w:rStyle w:val="tpt1"/>
        </w:rPr>
        <w:t>: BIT-</w:t>
      </w:r>
      <w:r w:rsidR="000E535C" w:rsidRPr="00303B6D">
        <w:rPr>
          <w:rStyle w:val="tpt1"/>
        </w:rPr>
        <w:t>A</w:t>
      </w:r>
      <w:r w:rsidR="00854854" w:rsidRPr="00303B6D">
        <w:rPr>
          <w:rStyle w:val="tpt1"/>
        </w:rPr>
        <w:t>3</w:t>
      </w:r>
      <w:r w:rsidR="000E535C" w:rsidRPr="00303B6D">
        <w:rPr>
          <w:rStyle w:val="tpt1"/>
        </w:rPr>
        <w:t>-</w:t>
      </w:r>
      <w:r w:rsidR="00854854" w:rsidRPr="00303B6D">
        <w:rPr>
          <w:rStyle w:val="tpt1"/>
        </w:rPr>
        <w:t>02-</w:t>
      </w:r>
      <w:r w:rsidR="000E535C" w:rsidRPr="00303B6D">
        <w:rPr>
          <w:rStyle w:val="tpt1"/>
        </w:rPr>
        <w:t>1</w:t>
      </w:r>
      <w:r w:rsidR="00854854" w:rsidRPr="00303B6D">
        <w:rPr>
          <w:rStyle w:val="tpt1"/>
        </w:rPr>
        <w:t>8</w:t>
      </w:r>
      <w:r w:rsidR="00303B6D" w:rsidRPr="00303B6D">
        <w:rPr>
          <w:rStyle w:val="tpt1"/>
        </w:rPr>
        <w:t>3</w:t>
      </w:r>
      <w:r w:rsidR="000E535C" w:rsidRPr="00303B6D">
        <w:rPr>
          <w:rStyle w:val="tpt1"/>
        </w:rPr>
        <w:t>-2018</w:t>
      </w:r>
      <w:r w:rsidR="0093257A" w:rsidRPr="00303B6D">
        <w:rPr>
          <w:rStyle w:val="tpt1"/>
        </w:rPr>
        <w:t>;</w:t>
      </w:r>
    </w:p>
    <w:p w:rsidR="00AD59DB" w:rsidRPr="00303B6D" w:rsidRDefault="00210784" w:rsidP="001D72C1">
      <w:pPr>
        <w:pStyle w:val="al"/>
        <w:shd w:val="clear" w:color="auto" w:fill="FFFFFF"/>
        <w:spacing w:before="0" w:beforeAutospacing="0" w:after="150" w:afterAutospacing="0"/>
        <w:jc w:val="both"/>
      </w:pPr>
      <w:r w:rsidRPr="00303B6D">
        <w:rPr>
          <w:bCs/>
        </w:rPr>
        <w:t>3.6. O</w:t>
      </w:r>
      <w:r w:rsidR="00AD59DB" w:rsidRPr="00303B6D">
        <w:t xml:space="preserve"> </w:t>
      </w:r>
      <w:proofErr w:type="spellStart"/>
      <w:r w:rsidR="00AD59DB" w:rsidRPr="00303B6D">
        <w:t>descriere</w:t>
      </w:r>
      <w:proofErr w:type="spellEnd"/>
      <w:r w:rsidR="00AD59DB" w:rsidRPr="00303B6D">
        <w:t xml:space="preserve"> a </w:t>
      </w:r>
      <w:proofErr w:type="spellStart"/>
      <w:r w:rsidR="00AD59DB" w:rsidRPr="00303B6D">
        <w:t>caracteristicilor</w:t>
      </w:r>
      <w:proofErr w:type="spellEnd"/>
      <w:r w:rsidR="00AD59DB" w:rsidRPr="00303B6D">
        <w:t xml:space="preserve"> </w:t>
      </w:r>
      <w:proofErr w:type="spellStart"/>
      <w:r w:rsidR="00AD59DB" w:rsidRPr="00303B6D">
        <w:t>fizice</w:t>
      </w:r>
      <w:proofErr w:type="spellEnd"/>
      <w:r w:rsidR="00AD59DB" w:rsidRPr="00303B6D">
        <w:t xml:space="preserve"> ale </w:t>
      </w:r>
      <w:proofErr w:type="spellStart"/>
      <w:r w:rsidR="00AD59DB" w:rsidRPr="00303B6D">
        <w:t>întregului</w:t>
      </w:r>
      <w:proofErr w:type="spellEnd"/>
      <w:r w:rsidR="00AD59DB" w:rsidRPr="00303B6D">
        <w:t xml:space="preserve"> </w:t>
      </w:r>
      <w:proofErr w:type="spellStart"/>
      <w:r w:rsidR="00AD59DB" w:rsidRPr="00303B6D">
        <w:t>proiect</w:t>
      </w:r>
      <w:proofErr w:type="spellEnd"/>
      <w:r w:rsidR="00AD59DB" w:rsidRPr="00303B6D">
        <w:t xml:space="preserve">, </w:t>
      </w:r>
      <w:proofErr w:type="spellStart"/>
      <w:r w:rsidR="00AD59DB" w:rsidRPr="00303B6D">
        <w:t>formele</w:t>
      </w:r>
      <w:proofErr w:type="spellEnd"/>
      <w:r w:rsidR="00AD59DB" w:rsidRPr="00303B6D">
        <w:t xml:space="preserve"> </w:t>
      </w:r>
      <w:proofErr w:type="spellStart"/>
      <w:r w:rsidR="00AD59DB" w:rsidRPr="00303B6D">
        <w:t>fizice</w:t>
      </w:r>
      <w:proofErr w:type="spellEnd"/>
      <w:r w:rsidR="00AD59DB" w:rsidRPr="00303B6D">
        <w:t xml:space="preserve"> ale </w:t>
      </w:r>
      <w:proofErr w:type="spellStart"/>
      <w:r w:rsidR="00AD59DB" w:rsidRPr="00303B6D">
        <w:t>proiectului</w:t>
      </w:r>
      <w:proofErr w:type="spellEnd"/>
      <w:r w:rsidR="00AD59DB" w:rsidRPr="00303B6D">
        <w:t xml:space="preserve"> (</w:t>
      </w:r>
      <w:proofErr w:type="spellStart"/>
      <w:r w:rsidR="00AD59DB" w:rsidRPr="00303B6D">
        <w:t>planuri</w:t>
      </w:r>
      <w:proofErr w:type="spellEnd"/>
      <w:r w:rsidR="00AD59DB" w:rsidRPr="00303B6D">
        <w:t xml:space="preserve">, </w:t>
      </w:r>
      <w:proofErr w:type="spellStart"/>
      <w:r w:rsidR="00AD59DB" w:rsidRPr="00303B6D">
        <w:t>clădiri</w:t>
      </w:r>
      <w:proofErr w:type="spellEnd"/>
      <w:r w:rsidR="00AD59DB" w:rsidRPr="00303B6D">
        <w:t xml:space="preserve">, </w:t>
      </w:r>
      <w:proofErr w:type="spellStart"/>
      <w:r w:rsidR="00AD59DB" w:rsidRPr="00303B6D">
        <w:t>alte</w:t>
      </w:r>
      <w:proofErr w:type="spellEnd"/>
      <w:r w:rsidR="00AD59DB" w:rsidRPr="00303B6D">
        <w:t xml:space="preserve"> </w:t>
      </w:r>
      <w:proofErr w:type="spellStart"/>
      <w:r w:rsidR="00AD59DB" w:rsidRPr="00303B6D">
        <w:t>structuri</w:t>
      </w:r>
      <w:proofErr w:type="spellEnd"/>
      <w:r w:rsidR="00AD59DB" w:rsidRPr="00303B6D">
        <w:t xml:space="preserve">, </w:t>
      </w:r>
      <w:proofErr w:type="spellStart"/>
      <w:r w:rsidR="00AD59DB" w:rsidRPr="00303B6D">
        <w:t>materiale</w:t>
      </w:r>
      <w:proofErr w:type="spellEnd"/>
      <w:r w:rsidR="00AD59DB" w:rsidRPr="00303B6D">
        <w:t xml:space="preserve"> de </w:t>
      </w:r>
      <w:proofErr w:type="spellStart"/>
      <w:r w:rsidR="00AD59DB" w:rsidRPr="00303B6D">
        <w:t>construcție</w:t>
      </w:r>
      <w:proofErr w:type="spellEnd"/>
      <w:r w:rsidR="00AD59DB" w:rsidRPr="00303B6D">
        <w:t xml:space="preserve"> </w:t>
      </w:r>
      <w:proofErr w:type="spellStart"/>
      <w:r w:rsidR="00AD59DB" w:rsidRPr="00303B6D">
        <w:t>și</w:t>
      </w:r>
      <w:proofErr w:type="spellEnd"/>
      <w:r w:rsidR="00AD59DB" w:rsidRPr="00303B6D">
        <w:t xml:space="preserve"> </w:t>
      </w:r>
      <w:proofErr w:type="spellStart"/>
      <w:r w:rsidR="00AD59DB" w:rsidRPr="00303B6D">
        <w:t>altele</w:t>
      </w:r>
      <w:proofErr w:type="spellEnd"/>
      <w:r w:rsidR="00AD59DB" w:rsidRPr="00303B6D">
        <w:t>)</w:t>
      </w:r>
      <w:r w:rsidRPr="00303B6D">
        <w:t xml:space="preserve"> – nu </w:t>
      </w:r>
      <w:proofErr w:type="spellStart"/>
      <w:proofErr w:type="gramStart"/>
      <w:r w:rsidRPr="00303B6D">
        <w:t>este</w:t>
      </w:r>
      <w:proofErr w:type="spellEnd"/>
      <w:proofErr w:type="gramEnd"/>
      <w:r w:rsidRPr="00303B6D">
        <w:t xml:space="preserve"> </w:t>
      </w:r>
      <w:proofErr w:type="spellStart"/>
      <w:r w:rsidRPr="00303B6D">
        <w:t>cazul</w:t>
      </w:r>
      <w:proofErr w:type="spellEnd"/>
      <w:r w:rsidRPr="00303B6D">
        <w:t>;</w:t>
      </w:r>
    </w:p>
    <w:p w:rsidR="005D2FB3" w:rsidRPr="00303B6D" w:rsidRDefault="005D2FB3" w:rsidP="001D72C1">
      <w:pPr>
        <w:pStyle w:val="al"/>
        <w:shd w:val="clear" w:color="auto" w:fill="FFFFFF"/>
        <w:spacing w:before="0" w:beforeAutospacing="0" w:after="150" w:afterAutospacing="0"/>
        <w:jc w:val="both"/>
      </w:pPr>
    </w:p>
    <w:p w:rsidR="00AD59DB" w:rsidRPr="00303B6D" w:rsidRDefault="00210784" w:rsidP="001D72C1">
      <w:pPr>
        <w:pStyle w:val="al"/>
        <w:shd w:val="clear" w:color="auto" w:fill="FFFFFF"/>
        <w:spacing w:before="0" w:beforeAutospacing="0" w:after="150" w:afterAutospacing="0" w:line="360" w:lineRule="auto"/>
        <w:jc w:val="both"/>
        <w:rPr>
          <w:shd w:val="clear" w:color="auto" w:fill="FFFFFF"/>
        </w:rPr>
      </w:pPr>
      <w:r w:rsidRPr="00303B6D">
        <w:rPr>
          <w:b/>
          <w:bCs/>
          <w:shd w:val="clear" w:color="auto" w:fill="FFFFFF"/>
        </w:rPr>
        <w:t>IV.</w:t>
      </w:r>
      <w:r w:rsidRPr="00303B6D">
        <w:rPr>
          <w:b/>
          <w:shd w:val="clear" w:color="auto" w:fill="FFFFFF"/>
        </w:rPr>
        <w:t> </w:t>
      </w:r>
      <w:proofErr w:type="spellStart"/>
      <w:r w:rsidRPr="00303B6D">
        <w:rPr>
          <w:b/>
          <w:shd w:val="clear" w:color="auto" w:fill="FFFFFF"/>
        </w:rPr>
        <w:t>Descrierea</w:t>
      </w:r>
      <w:proofErr w:type="spellEnd"/>
      <w:r w:rsidRPr="00303B6D">
        <w:rPr>
          <w:b/>
          <w:shd w:val="clear" w:color="auto" w:fill="FFFFFF"/>
        </w:rPr>
        <w:t xml:space="preserve"> </w:t>
      </w:r>
      <w:proofErr w:type="spellStart"/>
      <w:r w:rsidRPr="00303B6D">
        <w:rPr>
          <w:b/>
          <w:shd w:val="clear" w:color="auto" w:fill="FFFFFF"/>
        </w:rPr>
        <w:t>lucrărilor</w:t>
      </w:r>
      <w:proofErr w:type="spellEnd"/>
      <w:r w:rsidRPr="00303B6D">
        <w:rPr>
          <w:b/>
          <w:shd w:val="clear" w:color="auto" w:fill="FFFFFF"/>
        </w:rPr>
        <w:t xml:space="preserve"> de </w:t>
      </w:r>
      <w:proofErr w:type="spellStart"/>
      <w:r w:rsidRPr="00303B6D">
        <w:rPr>
          <w:b/>
          <w:shd w:val="clear" w:color="auto" w:fill="FFFFFF"/>
        </w:rPr>
        <w:t>demolare</w:t>
      </w:r>
      <w:proofErr w:type="spellEnd"/>
      <w:r w:rsidRPr="00303B6D">
        <w:rPr>
          <w:b/>
          <w:shd w:val="clear" w:color="auto" w:fill="FFFFFF"/>
        </w:rPr>
        <w:t xml:space="preserve"> </w:t>
      </w:r>
      <w:proofErr w:type="spellStart"/>
      <w:r w:rsidRPr="00303B6D">
        <w:rPr>
          <w:b/>
          <w:shd w:val="clear" w:color="auto" w:fill="FFFFFF"/>
        </w:rPr>
        <w:t>necesare</w:t>
      </w:r>
      <w:proofErr w:type="spellEnd"/>
      <w:r w:rsidRPr="00303B6D">
        <w:rPr>
          <w:b/>
          <w:shd w:val="clear" w:color="auto" w:fill="FFFFFF"/>
        </w:rPr>
        <w:t>:</w:t>
      </w:r>
      <w:r w:rsidR="001719DE" w:rsidRPr="00303B6D">
        <w:rPr>
          <w:b/>
          <w:shd w:val="clear" w:color="auto" w:fill="FFFFFF"/>
        </w:rPr>
        <w:t xml:space="preserve"> </w:t>
      </w:r>
      <w:r w:rsidR="001719DE" w:rsidRPr="00303B6D">
        <w:rPr>
          <w:shd w:val="clear" w:color="auto" w:fill="FFFFFF"/>
        </w:rPr>
        <w:t xml:space="preserve">nu </w:t>
      </w:r>
      <w:proofErr w:type="spellStart"/>
      <w:proofErr w:type="gramStart"/>
      <w:r w:rsidR="001719DE" w:rsidRPr="00303B6D">
        <w:rPr>
          <w:shd w:val="clear" w:color="auto" w:fill="FFFFFF"/>
        </w:rPr>
        <w:t>este</w:t>
      </w:r>
      <w:proofErr w:type="spellEnd"/>
      <w:proofErr w:type="gramEnd"/>
      <w:r w:rsidR="001719DE" w:rsidRPr="00303B6D">
        <w:rPr>
          <w:shd w:val="clear" w:color="auto" w:fill="FFFFFF"/>
        </w:rPr>
        <w:t xml:space="preserve"> </w:t>
      </w:r>
      <w:proofErr w:type="spellStart"/>
      <w:r w:rsidR="001719DE" w:rsidRPr="00303B6D">
        <w:rPr>
          <w:shd w:val="clear" w:color="auto" w:fill="FFFFFF"/>
        </w:rPr>
        <w:t>cazul</w:t>
      </w:r>
      <w:proofErr w:type="spellEnd"/>
      <w:r w:rsidR="001719DE" w:rsidRPr="00303B6D">
        <w:rPr>
          <w:shd w:val="clear" w:color="auto" w:fill="FFFFFF"/>
        </w:rPr>
        <w:t>;</w:t>
      </w:r>
    </w:p>
    <w:p w:rsidR="00AD59DB" w:rsidRPr="00303B6D" w:rsidRDefault="001D72C1" w:rsidP="001D72C1">
      <w:pPr>
        <w:shd w:val="clear" w:color="auto" w:fill="FFFFFF"/>
        <w:spacing w:line="360" w:lineRule="auto"/>
        <w:jc w:val="both"/>
        <w:rPr>
          <w:b/>
          <w:sz w:val="24"/>
          <w:szCs w:val="24"/>
          <w:shd w:val="clear" w:color="auto" w:fill="FFFFFF"/>
        </w:rPr>
      </w:pPr>
      <w:r w:rsidRPr="00303B6D">
        <w:rPr>
          <w:b/>
          <w:sz w:val="24"/>
          <w:szCs w:val="24"/>
          <w:lang w:eastAsia="en-US"/>
        </w:rPr>
        <w:t xml:space="preserve">V. </w:t>
      </w:r>
      <w:proofErr w:type="spellStart"/>
      <w:r w:rsidRPr="00303B6D">
        <w:rPr>
          <w:b/>
          <w:sz w:val="24"/>
          <w:szCs w:val="24"/>
          <w:shd w:val="clear" w:color="auto" w:fill="FFFFFF"/>
        </w:rPr>
        <w:t>Descrierea</w:t>
      </w:r>
      <w:proofErr w:type="spellEnd"/>
      <w:r w:rsidRPr="00303B6D">
        <w:rPr>
          <w:b/>
          <w:sz w:val="24"/>
          <w:szCs w:val="24"/>
          <w:shd w:val="clear" w:color="auto" w:fill="FFFFFF"/>
        </w:rPr>
        <w:t xml:space="preserve"> </w:t>
      </w:r>
      <w:proofErr w:type="spellStart"/>
      <w:r w:rsidRPr="00303B6D">
        <w:rPr>
          <w:b/>
          <w:sz w:val="24"/>
          <w:szCs w:val="24"/>
          <w:shd w:val="clear" w:color="auto" w:fill="FFFFFF"/>
        </w:rPr>
        <w:t>amplasării</w:t>
      </w:r>
      <w:proofErr w:type="spellEnd"/>
      <w:r w:rsidRPr="00303B6D">
        <w:rPr>
          <w:b/>
          <w:sz w:val="24"/>
          <w:szCs w:val="24"/>
          <w:shd w:val="clear" w:color="auto" w:fill="FFFFFF"/>
        </w:rPr>
        <w:t xml:space="preserve"> </w:t>
      </w:r>
      <w:proofErr w:type="spellStart"/>
      <w:r w:rsidRPr="00303B6D">
        <w:rPr>
          <w:b/>
          <w:sz w:val="24"/>
          <w:szCs w:val="24"/>
          <w:shd w:val="clear" w:color="auto" w:fill="FFFFFF"/>
        </w:rPr>
        <w:t>proiectului</w:t>
      </w:r>
      <w:proofErr w:type="spellEnd"/>
      <w:r w:rsidRPr="00303B6D">
        <w:rPr>
          <w:b/>
          <w:sz w:val="24"/>
          <w:szCs w:val="24"/>
          <w:shd w:val="clear" w:color="auto" w:fill="FFFFFF"/>
        </w:rPr>
        <w:t>:</w:t>
      </w:r>
    </w:p>
    <w:p w:rsidR="00854854" w:rsidRPr="00303B6D" w:rsidRDefault="00AE5734" w:rsidP="00AE5734">
      <w:pPr>
        <w:autoSpaceDE w:val="0"/>
        <w:autoSpaceDN w:val="0"/>
        <w:adjustRightInd w:val="0"/>
        <w:rPr>
          <w:sz w:val="24"/>
          <w:szCs w:val="24"/>
        </w:rPr>
      </w:pPr>
      <w:r w:rsidRPr="00303B6D">
        <w:rPr>
          <w:bCs/>
          <w:iCs/>
          <w:sz w:val="24"/>
          <w:szCs w:val="24"/>
          <w:lang w:val="it-IT"/>
        </w:rPr>
        <w:t xml:space="preserve">     </w:t>
      </w:r>
      <w:r w:rsidR="001D72C1" w:rsidRPr="00303B6D">
        <w:rPr>
          <w:bCs/>
          <w:iCs/>
          <w:sz w:val="24"/>
          <w:szCs w:val="24"/>
          <w:lang w:val="it-IT"/>
        </w:rPr>
        <w:t>Lucrările proiectate sunt amplasate in</w:t>
      </w:r>
      <w:r w:rsidR="001D72C1" w:rsidRPr="00303B6D">
        <w:rPr>
          <w:b/>
          <w:i/>
          <w:noProof/>
          <w:sz w:val="24"/>
          <w:szCs w:val="24"/>
          <w:lang w:val="ro-RO"/>
        </w:rPr>
        <w:t xml:space="preserve"> </w:t>
      </w:r>
      <w:r w:rsidR="00854854" w:rsidRPr="00303B6D">
        <w:rPr>
          <w:bCs/>
          <w:iCs/>
          <w:sz w:val="24"/>
          <w:szCs w:val="24"/>
        </w:rPr>
        <w:t xml:space="preserve">com. </w:t>
      </w:r>
      <w:proofErr w:type="spellStart"/>
      <w:proofErr w:type="gramStart"/>
      <w:r w:rsidR="00854854" w:rsidRPr="00303B6D">
        <w:rPr>
          <w:bCs/>
          <w:iCs/>
          <w:sz w:val="24"/>
          <w:szCs w:val="24"/>
        </w:rPr>
        <w:t>Moroeni</w:t>
      </w:r>
      <w:proofErr w:type="spellEnd"/>
      <w:r w:rsidR="00854854" w:rsidRPr="00303B6D">
        <w:rPr>
          <w:bCs/>
          <w:iCs/>
          <w:sz w:val="24"/>
          <w:szCs w:val="24"/>
        </w:rPr>
        <w:t>,</w:t>
      </w:r>
      <w:proofErr w:type="gramEnd"/>
      <w:r w:rsidR="00854854" w:rsidRPr="00303B6D">
        <w:rPr>
          <w:bCs/>
          <w:iCs/>
          <w:sz w:val="24"/>
          <w:szCs w:val="24"/>
        </w:rPr>
        <w:t xml:space="preserve"> sat </w:t>
      </w:r>
      <w:proofErr w:type="spellStart"/>
      <w:r w:rsidR="00854854" w:rsidRPr="00303B6D">
        <w:rPr>
          <w:bCs/>
          <w:iCs/>
          <w:sz w:val="24"/>
          <w:szCs w:val="24"/>
        </w:rPr>
        <w:t>Dobresti</w:t>
      </w:r>
      <w:proofErr w:type="spellEnd"/>
      <w:r w:rsidR="00854854" w:rsidRPr="00303B6D">
        <w:rPr>
          <w:sz w:val="24"/>
          <w:szCs w:val="24"/>
        </w:rPr>
        <w:t xml:space="preserve">, str. </w:t>
      </w:r>
      <w:proofErr w:type="spellStart"/>
      <w:r w:rsidR="00854854" w:rsidRPr="00303B6D">
        <w:rPr>
          <w:sz w:val="24"/>
          <w:szCs w:val="24"/>
        </w:rPr>
        <w:t>Punct</w:t>
      </w:r>
      <w:proofErr w:type="spellEnd"/>
      <w:r w:rsidR="00854854" w:rsidRPr="00303B6D">
        <w:rPr>
          <w:sz w:val="24"/>
          <w:szCs w:val="24"/>
        </w:rPr>
        <w:t xml:space="preserve"> </w:t>
      </w:r>
      <w:proofErr w:type="spellStart"/>
      <w:r w:rsidR="00854854" w:rsidRPr="00303B6D">
        <w:rPr>
          <w:sz w:val="24"/>
          <w:szCs w:val="24"/>
        </w:rPr>
        <w:t>Padina</w:t>
      </w:r>
      <w:proofErr w:type="spellEnd"/>
      <w:r w:rsidR="00854854" w:rsidRPr="00303B6D">
        <w:rPr>
          <w:sz w:val="24"/>
          <w:szCs w:val="24"/>
        </w:rPr>
        <w:t xml:space="preserve">, </w:t>
      </w:r>
      <w:proofErr w:type="spellStart"/>
      <w:r w:rsidR="00854854" w:rsidRPr="00303B6D">
        <w:rPr>
          <w:sz w:val="24"/>
          <w:szCs w:val="24"/>
        </w:rPr>
        <w:t>nr</w:t>
      </w:r>
      <w:proofErr w:type="spellEnd"/>
      <w:r w:rsidR="00854854" w:rsidRPr="00303B6D">
        <w:rPr>
          <w:sz w:val="24"/>
          <w:szCs w:val="24"/>
        </w:rPr>
        <w:t>. FN,</w:t>
      </w:r>
    </w:p>
    <w:p w:rsidR="00AD59DB" w:rsidRPr="00303B6D" w:rsidRDefault="00854854" w:rsidP="00854854">
      <w:pPr>
        <w:spacing w:line="360" w:lineRule="auto"/>
        <w:jc w:val="both"/>
        <w:rPr>
          <w:sz w:val="24"/>
          <w:szCs w:val="24"/>
        </w:rPr>
      </w:pPr>
      <w:r w:rsidRPr="00303B6D">
        <w:rPr>
          <w:sz w:val="24"/>
          <w:szCs w:val="24"/>
        </w:rPr>
        <w:t xml:space="preserve"> </w:t>
      </w:r>
      <w:proofErr w:type="spellStart"/>
      <w:proofErr w:type="gramStart"/>
      <w:r w:rsidRPr="00303B6D">
        <w:rPr>
          <w:sz w:val="24"/>
          <w:szCs w:val="24"/>
        </w:rPr>
        <w:t>jud</w:t>
      </w:r>
      <w:proofErr w:type="spellEnd"/>
      <w:proofErr w:type="gramEnd"/>
      <w:r w:rsidRPr="00303B6D">
        <w:rPr>
          <w:sz w:val="24"/>
          <w:szCs w:val="24"/>
        </w:rPr>
        <w:t xml:space="preserve">. </w:t>
      </w:r>
      <w:proofErr w:type="spellStart"/>
      <w:r w:rsidRPr="00303B6D">
        <w:rPr>
          <w:sz w:val="24"/>
          <w:szCs w:val="24"/>
        </w:rPr>
        <w:t>Dambovita</w:t>
      </w:r>
      <w:proofErr w:type="spellEnd"/>
    </w:p>
    <w:p w:rsidR="00854854" w:rsidRPr="00303B6D" w:rsidRDefault="00854854" w:rsidP="00854854">
      <w:pPr>
        <w:spacing w:line="360" w:lineRule="auto"/>
        <w:jc w:val="both"/>
        <w:rPr>
          <w:bCs/>
          <w:iCs/>
          <w:sz w:val="24"/>
          <w:szCs w:val="24"/>
          <w:lang w:val="it-IT"/>
        </w:rPr>
      </w:pPr>
    </w:p>
    <w:p w:rsidR="001D72C1" w:rsidRPr="00303B6D" w:rsidRDefault="001D72C1" w:rsidP="001D72C1">
      <w:pPr>
        <w:pStyle w:val="al"/>
        <w:shd w:val="clear" w:color="auto" w:fill="FFFFFF"/>
        <w:spacing w:before="0" w:beforeAutospacing="0" w:after="150" w:afterAutospacing="0" w:line="276" w:lineRule="auto"/>
        <w:jc w:val="both"/>
        <w:rPr>
          <w:b/>
        </w:rPr>
      </w:pPr>
      <w:r w:rsidRPr="00303B6D">
        <w:rPr>
          <w:b/>
          <w:bCs/>
        </w:rPr>
        <w:t>VI.</w:t>
      </w:r>
      <w:r w:rsidRPr="00303B6D">
        <w:rPr>
          <w:b/>
        </w:rPr>
        <w:t> </w:t>
      </w:r>
      <w:proofErr w:type="spellStart"/>
      <w:r w:rsidRPr="00303B6D">
        <w:rPr>
          <w:b/>
        </w:rPr>
        <w:t>Descrierea</w:t>
      </w:r>
      <w:proofErr w:type="spellEnd"/>
      <w:r w:rsidRPr="00303B6D">
        <w:rPr>
          <w:b/>
        </w:rPr>
        <w:t xml:space="preserve"> </w:t>
      </w:r>
      <w:proofErr w:type="spellStart"/>
      <w:r w:rsidRPr="00303B6D">
        <w:rPr>
          <w:b/>
        </w:rPr>
        <w:t>tuturor</w:t>
      </w:r>
      <w:proofErr w:type="spellEnd"/>
      <w:r w:rsidRPr="00303B6D">
        <w:rPr>
          <w:b/>
        </w:rPr>
        <w:t xml:space="preserve"> </w:t>
      </w:r>
      <w:proofErr w:type="spellStart"/>
      <w:r w:rsidRPr="00303B6D">
        <w:rPr>
          <w:b/>
        </w:rPr>
        <w:t>efectelor</w:t>
      </w:r>
      <w:proofErr w:type="spellEnd"/>
      <w:r w:rsidRPr="00303B6D">
        <w:rPr>
          <w:b/>
        </w:rPr>
        <w:t xml:space="preserve"> </w:t>
      </w:r>
      <w:proofErr w:type="spellStart"/>
      <w:r w:rsidRPr="00303B6D">
        <w:rPr>
          <w:b/>
        </w:rPr>
        <w:t>semnificative</w:t>
      </w:r>
      <w:proofErr w:type="spellEnd"/>
      <w:r w:rsidRPr="00303B6D">
        <w:rPr>
          <w:b/>
        </w:rPr>
        <w:t xml:space="preserve"> </w:t>
      </w:r>
      <w:proofErr w:type="spellStart"/>
      <w:r w:rsidRPr="00303B6D">
        <w:rPr>
          <w:b/>
        </w:rPr>
        <w:t>posibile</w:t>
      </w:r>
      <w:proofErr w:type="spellEnd"/>
      <w:r w:rsidRPr="00303B6D">
        <w:rPr>
          <w:b/>
        </w:rPr>
        <w:t xml:space="preserve"> </w:t>
      </w:r>
      <w:proofErr w:type="spellStart"/>
      <w:r w:rsidRPr="00303B6D">
        <w:rPr>
          <w:b/>
        </w:rPr>
        <w:t>asupra</w:t>
      </w:r>
      <w:proofErr w:type="spellEnd"/>
      <w:r w:rsidRPr="00303B6D">
        <w:rPr>
          <w:b/>
        </w:rPr>
        <w:t xml:space="preserve"> </w:t>
      </w:r>
      <w:proofErr w:type="spellStart"/>
      <w:r w:rsidRPr="00303B6D">
        <w:rPr>
          <w:b/>
        </w:rPr>
        <w:t>mediului</w:t>
      </w:r>
      <w:proofErr w:type="spellEnd"/>
      <w:r w:rsidRPr="00303B6D">
        <w:rPr>
          <w:b/>
        </w:rPr>
        <w:t xml:space="preserve"> ale </w:t>
      </w:r>
      <w:proofErr w:type="spellStart"/>
      <w:r w:rsidRPr="00303B6D">
        <w:rPr>
          <w:b/>
        </w:rPr>
        <w:t>proiectului</w:t>
      </w:r>
      <w:proofErr w:type="spellEnd"/>
      <w:r w:rsidRPr="00303B6D">
        <w:rPr>
          <w:b/>
        </w:rPr>
        <w:t xml:space="preserve">, </w:t>
      </w:r>
      <w:proofErr w:type="spellStart"/>
      <w:r w:rsidRPr="00303B6D">
        <w:rPr>
          <w:b/>
        </w:rPr>
        <w:t>în</w:t>
      </w:r>
      <w:proofErr w:type="spellEnd"/>
      <w:r w:rsidRPr="00303B6D">
        <w:rPr>
          <w:b/>
        </w:rPr>
        <w:t xml:space="preserve"> </w:t>
      </w:r>
      <w:proofErr w:type="spellStart"/>
      <w:r w:rsidRPr="00303B6D">
        <w:rPr>
          <w:b/>
        </w:rPr>
        <w:t>limita</w:t>
      </w:r>
      <w:proofErr w:type="spellEnd"/>
      <w:r w:rsidRPr="00303B6D">
        <w:rPr>
          <w:b/>
        </w:rPr>
        <w:t xml:space="preserve"> </w:t>
      </w:r>
      <w:proofErr w:type="spellStart"/>
      <w:r w:rsidRPr="00303B6D">
        <w:rPr>
          <w:b/>
        </w:rPr>
        <w:t>informațiilor</w:t>
      </w:r>
      <w:proofErr w:type="spellEnd"/>
      <w:r w:rsidRPr="00303B6D">
        <w:rPr>
          <w:b/>
        </w:rPr>
        <w:t xml:space="preserve"> </w:t>
      </w:r>
      <w:proofErr w:type="spellStart"/>
      <w:r w:rsidRPr="00303B6D">
        <w:rPr>
          <w:b/>
        </w:rPr>
        <w:t>disponibile</w:t>
      </w:r>
      <w:proofErr w:type="spellEnd"/>
      <w:r w:rsidRPr="00303B6D">
        <w:rPr>
          <w:b/>
        </w:rPr>
        <w:t>:</w:t>
      </w:r>
    </w:p>
    <w:p w:rsidR="001D72C1" w:rsidRPr="00303B6D" w:rsidRDefault="001D72C1" w:rsidP="00FD2F20">
      <w:pPr>
        <w:pStyle w:val="al"/>
        <w:shd w:val="clear" w:color="auto" w:fill="FFFFFF"/>
        <w:spacing w:before="0" w:beforeAutospacing="0" w:after="150" w:afterAutospacing="0" w:line="360" w:lineRule="auto"/>
        <w:jc w:val="both"/>
      </w:pPr>
      <w:r w:rsidRPr="00303B6D">
        <w:rPr>
          <w:b/>
          <w:bCs/>
        </w:rPr>
        <w:t>A.</w:t>
      </w:r>
      <w:r w:rsidRPr="00303B6D">
        <w:t> </w:t>
      </w:r>
      <w:proofErr w:type="spellStart"/>
      <w:r w:rsidRPr="00303B6D">
        <w:t>Surse</w:t>
      </w:r>
      <w:proofErr w:type="spellEnd"/>
      <w:r w:rsidRPr="00303B6D">
        <w:t xml:space="preserve"> de </w:t>
      </w:r>
      <w:proofErr w:type="spellStart"/>
      <w:r w:rsidRPr="00303B6D">
        <w:t>poluanți</w:t>
      </w:r>
      <w:proofErr w:type="spellEnd"/>
      <w:r w:rsidRPr="00303B6D">
        <w:t xml:space="preserve"> </w:t>
      </w:r>
      <w:proofErr w:type="spellStart"/>
      <w:r w:rsidRPr="00303B6D">
        <w:t>și</w:t>
      </w:r>
      <w:proofErr w:type="spellEnd"/>
      <w:r w:rsidRPr="00303B6D">
        <w:t xml:space="preserve"> </w:t>
      </w:r>
      <w:proofErr w:type="spellStart"/>
      <w:r w:rsidRPr="00303B6D">
        <w:t>instalații</w:t>
      </w:r>
      <w:proofErr w:type="spellEnd"/>
      <w:r w:rsidRPr="00303B6D">
        <w:t xml:space="preserve"> </w:t>
      </w:r>
      <w:proofErr w:type="spellStart"/>
      <w:r w:rsidRPr="00303B6D">
        <w:t>pentru</w:t>
      </w:r>
      <w:proofErr w:type="spellEnd"/>
      <w:r w:rsidRPr="00303B6D">
        <w:t xml:space="preserve"> </w:t>
      </w:r>
      <w:proofErr w:type="spellStart"/>
      <w:r w:rsidRPr="00303B6D">
        <w:t>reținerea</w:t>
      </w:r>
      <w:proofErr w:type="spellEnd"/>
      <w:r w:rsidRPr="00303B6D">
        <w:t xml:space="preserve">, </w:t>
      </w:r>
      <w:proofErr w:type="spellStart"/>
      <w:r w:rsidRPr="00303B6D">
        <w:t>evacuarea</w:t>
      </w:r>
      <w:proofErr w:type="spellEnd"/>
      <w:r w:rsidRPr="00303B6D">
        <w:t xml:space="preserve"> </w:t>
      </w:r>
      <w:proofErr w:type="spellStart"/>
      <w:r w:rsidRPr="00303B6D">
        <w:t>și</w:t>
      </w:r>
      <w:proofErr w:type="spellEnd"/>
      <w:r w:rsidRPr="00303B6D">
        <w:t xml:space="preserve"> </w:t>
      </w:r>
      <w:proofErr w:type="spellStart"/>
      <w:r w:rsidRPr="00303B6D">
        <w:t>dispersia</w:t>
      </w:r>
      <w:proofErr w:type="spellEnd"/>
      <w:r w:rsidRPr="00303B6D">
        <w:t xml:space="preserve"> </w:t>
      </w:r>
      <w:proofErr w:type="spellStart"/>
      <w:r w:rsidRPr="00303B6D">
        <w:t>poluanților</w:t>
      </w:r>
      <w:proofErr w:type="spellEnd"/>
      <w:r w:rsidRPr="00303B6D">
        <w:t xml:space="preserve"> </w:t>
      </w:r>
      <w:proofErr w:type="spellStart"/>
      <w:r w:rsidRPr="00303B6D">
        <w:t>în</w:t>
      </w:r>
      <w:proofErr w:type="spellEnd"/>
      <w:r w:rsidRPr="00303B6D">
        <w:t xml:space="preserve"> </w:t>
      </w:r>
      <w:proofErr w:type="spellStart"/>
      <w:r w:rsidRPr="00303B6D">
        <w:t>mediu</w:t>
      </w:r>
      <w:proofErr w:type="spellEnd"/>
      <w:r w:rsidRPr="00303B6D">
        <w:t>:</w:t>
      </w:r>
    </w:p>
    <w:p w:rsidR="001D72C1" w:rsidRPr="00303B6D" w:rsidRDefault="001D72C1" w:rsidP="00FD2F20">
      <w:pPr>
        <w:pStyle w:val="al"/>
        <w:shd w:val="clear" w:color="auto" w:fill="FFFFFF"/>
        <w:spacing w:before="0" w:beforeAutospacing="0" w:after="150" w:afterAutospacing="0" w:line="360" w:lineRule="auto"/>
        <w:jc w:val="both"/>
      </w:pPr>
      <w:r w:rsidRPr="00303B6D">
        <w:rPr>
          <w:b/>
          <w:bCs/>
        </w:rPr>
        <w:t>a)</w:t>
      </w:r>
      <w:r w:rsidRPr="00303B6D">
        <w:t> </w:t>
      </w:r>
      <w:proofErr w:type="spellStart"/>
      <w:proofErr w:type="gramStart"/>
      <w:r w:rsidRPr="00303B6D">
        <w:t>protecția</w:t>
      </w:r>
      <w:proofErr w:type="spellEnd"/>
      <w:proofErr w:type="gramEnd"/>
      <w:r w:rsidRPr="00303B6D">
        <w:t xml:space="preserve"> </w:t>
      </w:r>
      <w:proofErr w:type="spellStart"/>
      <w:r w:rsidRPr="00303B6D">
        <w:t>calității</w:t>
      </w:r>
      <w:proofErr w:type="spellEnd"/>
      <w:r w:rsidRPr="00303B6D">
        <w:t xml:space="preserve"> </w:t>
      </w:r>
      <w:proofErr w:type="spellStart"/>
      <w:r w:rsidRPr="00303B6D">
        <w:t>apelor</w:t>
      </w:r>
      <w:proofErr w:type="spellEnd"/>
      <w:r w:rsidRPr="00303B6D">
        <w:t xml:space="preserve">: nu </w:t>
      </w:r>
      <w:proofErr w:type="spellStart"/>
      <w:r w:rsidRPr="00303B6D">
        <w:t>este</w:t>
      </w:r>
      <w:proofErr w:type="spellEnd"/>
      <w:r w:rsidR="006F4167" w:rsidRPr="00303B6D">
        <w:t xml:space="preserve"> </w:t>
      </w:r>
      <w:proofErr w:type="spellStart"/>
      <w:r w:rsidR="006F4167" w:rsidRPr="00303B6D">
        <w:t>cazul</w:t>
      </w:r>
      <w:proofErr w:type="spellEnd"/>
      <w:r w:rsidR="006F4167" w:rsidRPr="00303B6D">
        <w:t>;</w:t>
      </w:r>
    </w:p>
    <w:p w:rsidR="001D72C1" w:rsidRPr="00303B6D" w:rsidRDefault="001D72C1" w:rsidP="00FD2F20">
      <w:pPr>
        <w:pStyle w:val="al"/>
        <w:shd w:val="clear" w:color="auto" w:fill="FFFFFF"/>
        <w:spacing w:before="0" w:beforeAutospacing="0" w:after="150" w:afterAutospacing="0" w:line="360" w:lineRule="auto"/>
        <w:jc w:val="both"/>
      </w:pPr>
      <w:r w:rsidRPr="00303B6D">
        <w:rPr>
          <w:b/>
          <w:bCs/>
        </w:rPr>
        <w:t>b)</w:t>
      </w:r>
      <w:r w:rsidRPr="00303B6D">
        <w:t> </w:t>
      </w:r>
      <w:proofErr w:type="spellStart"/>
      <w:proofErr w:type="gramStart"/>
      <w:r w:rsidRPr="00303B6D">
        <w:t>protecția</w:t>
      </w:r>
      <w:proofErr w:type="spellEnd"/>
      <w:proofErr w:type="gramEnd"/>
      <w:r w:rsidRPr="00303B6D">
        <w:t xml:space="preserve"> </w:t>
      </w:r>
      <w:proofErr w:type="spellStart"/>
      <w:r w:rsidRPr="00303B6D">
        <w:t>aerului</w:t>
      </w:r>
      <w:proofErr w:type="spellEnd"/>
      <w:r w:rsidRPr="00303B6D">
        <w:t>:</w:t>
      </w:r>
      <w:r w:rsidR="006F4167" w:rsidRPr="00303B6D">
        <w:t xml:space="preserve"> </w:t>
      </w:r>
      <w:r w:rsidR="003A79B7" w:rsidRPr="00303B6D">
        <w:t xml:space="preserve">nu </w:t>
      </w:r>
      <w:proofErr w:type="spellStart"/>
      <w:r w:rsidR="003A79B7" w:rsidRPr="00303B6D">
        <w:t>este</w:t>
      </w:r>
      <w:proofErr w:type="spellEnd"/>
      <w:r w:rsidR="003A79B7" w:rsidRPr="00303B6D">
        <w:t xml:space="preserve"> </w:t>
      </w:r>
      <w:proofErr w:type="spellStart"/>
      <w:r w:rsidR="003A79B7" w:rsidRPr="00303B6D">
        <w:t>cazul</w:t>
      </w:r>
      <w:proofErr w:type="spellEnd"/>
      <w:r w:rsidR="003A79B7" w:rsidRPr="00303B6D">
        <w:t>;</w:t>
      </w:r>
    </w:p>
    <w:p w:rsidR="001D72C1" w:rsidRPr="00303B6D" w:rsidRDefault="001D72C1" w:rsidP="00FD2F20">
      <w:pPr>
        <w:pStyle w:val="al"/>
        <w:shd w:val="clear" w:color="auto" w:fill="FFFFFF"/>
        <w:spacing w:before="0" w:beforeAutospacing="0" w:after="150" w:afterAutospacing="0" w:line="360" w:lineRule="auto"/>
        <w:jc w:val="both"/>
      </w:pPr>
      <w:r w:rsidRPr="00303B6D">
        <w:rPr>
          <w:b/>
          <w:bCs/>
        </w:rPr>
        <w:t>c)</w:t>
      </w:r>
      <w:r w:rsidRPr="00303B6D">
        <w:t> </w:t>
      </w:r>
      <w:proofErr w:type="spellStart"/>
      <w:proofErr w:type="gramStart"/>
      <w:r w:rsidRPr="00303B6D">
        <w:t>protecția</w:t>
      </w:r>
      <w:proofErr w:type="spellEnd"/>
      <w:proofErr w:type="gramEnd"/>
      <w:r w:rsidRPr="00303B6D">
        <w:t xml:space="preserve"> </w:t>
      </w:r>
      <w:proofErr w:type="spellStart"/>
      <w:r w:rsidRPr="00303B6D">
        <w:t>împotriva</w:t>
      </w:r>
      <w:proofErr w:type="spellEnd"/>
      <w:r w:rsidRPr="00303B6D">
        <w:t xml:space="preserve"> </w:t>
      </w:r>
      <w:proofErr w:type="spellStart"/>
      <w:r w:rsidRPr="00303B6D">
        <w:t>zgomotului</w:t>
      </w:r>
      <w:proofErr w:type="spellEnd"/>
      <w:r w:rsidRPr="00303B6D">
        <w:t xml:space="preserve"> </w:t>
      </w:r>
      <w:proofErr w:type="spellStart"/>
      <w:r w:rsidRPr="00303B6D">
        <w:t>și</w:t>
      </w:r>
      <w:proofErr w:type="spellEnd"/>
      <w:r w:rsidRPr="00303B6D">
        <w:t xml:space="preserve"> </w:t>
      </w:r>
      <w:proofErr w:type="spellStart"/>
      <w:r w:rsidRPr="00303B6D">
        <w:t>vibrațiilor</w:t>
      </w:r>
      <w:proofErr w:type="spellEnd"/>
      <w:r w:rsidRPr="00303B6D">
        <w:t>:</w:t>
      </w:r>
      <w:r w:rsidR="00A55352" w:rsidRPr="00303B6D">
        <w:t xml:space="preserve"> </w:t>
      </w:r>
      <w:r w:rsidR="00FD2F20" w:rsidRPr="00303B6D">
        <w:rPr>
          <w:spacing w:val="3"/>
          <w:lang w:val="ro-RO"/>
        </w:rPr>
        <w:t xml:space="preserve">lucrarile proiectate se vor </w:t>
      </w:r>
      <w:r w:rsidR="00FD2F20" w:rsidRPr="00303B6D">
        <w:rPr>
          <w:spacing w:val="8"/>
          <w:lang w:val="ro-RO"/>
        </w:rPr>
        <w:t xml:space="preserve">realiza prin folosirea unor scule şi utilaje cu grad sporit de silenţiozitate, prevăzute cu </w:t>
      </w:r>
      <w:r w:rsidR="00FD2F20" w:rsidRPr="00303B6D">
        <w:rPr>
          <w:spacing w:val="2"/>
          <w:lang w:val="ro-RO"/>
        </w:rPr>
        <w:t>atenuatoare de vibraţii</w:t>
      </w:r>
      <w:r w:rsidR="00E179D5" w:rsidRPr="00303B6D">
        <w:rPr>
          <w:spacing w:val="2"/>
          <w:lang w:val="ro-RO"/>
        </w:rPr>
        <w:t xml:space="preserve">, astfel incat sa nu afecteze </w:t>
      </w:r>
      <w:proofErr w:type="spellStart"/>
      <w:r w:rsidR="00F82789" w:rsidRPr="00303B6D">
        <w:rPr>
          <w:rStyle w:val="Emphasis"/>
          <w:bCs/>
          <w:i w:val="0"/>
          <w:iCs w:val="0"/>
          <w:shd w:val="clear" w:color="auto" w:fill="FFFFFF"/>
        </w:rPr>
        <w:t>speciile</w:t>
      </w:r>
      <w:proofErr w:type="spellEnd"/>
      <w:r w:rsidR="00F82789" w:rsidRPr="00303B6D">
        <w:rPr>
          <w:shd w:val="clear" w:color="auto" w:fill="FFFFFF"/>
        </w:rPr>
        <w:t> </w:t>
      </w:r>
      <w:proofErr w:type="spellStart"/>
      <w:r w:rsidR="00F82789" w:rsidRPr="00303B6D">
        <w:rPr>
          <w:shd w:val="clear" w:color="auto" w:fill="FFFFFF"/>
        </w:rPr>
        <w:t>şi</w:t>
      </w:r>
      <w:proofErr w:type="spellEnd"/>
      <w:r w:rsidR="00F82789" w:rsidRPr="00303B6D">
        <w:rPr>
          <w:shd w:val="clear" w:color="auto" w:fill="FFFFFF"/>
        </w:rPr>
        <w:t xml:space="preserve"> </w:t>
      </w:r>
      <w:proofErr w:type="spellStart"/>
      <w:r w:rsidR="00F82789" w:rsidRPr="00303B6D">
        <w:rPr>
          <w:shd w:val="clear" w:color="auto" w:fill="FFFFFF"/>
        </w:rPr>
        <w:t>habitatele</w:t>
      </w:r>
      <w:proofErr w:type="spellEnd"/>
      <w:r w:rsidR="00F82789" w:rsidRPr="00303B6D">
        <w:rPr>
          <w:shd w:val="clear" w:color="auto" w:fill="FFFFFF"/>
        </w:rPr>
        <w:t xml:space="preserve"> de </w:t>
      </w:r>
      <w:proofErr w:type="spellStart"/>
      <w:r w:rsidR="00F82789" w:rsidRPr="00303B6D">
        <w:rPr>
          <w:rStyle w:val="Emphasis"/>
          <w:bCs/>
          <w:i w:val="0"/>
          <w:iCs w:val="0"/>
          <w:shd w:val="clear" w:color="auto" w:fill="FFFFFF"/>
        </w:rPr>
        <w:t>interes</w:t>
      </w:r>
      <w:proofErr w:type="spellEnd"/>
      <w:r w:rsidR="00F82789" w:rsidRPr="00303B6D">
        <w:rPr>
          <w:rStyle w:val="Emphasis"/>
          <w:bCs/>
          <w:i w:val="0"/>
          <w:iCs w:val="0"/>
          <w:shd w:val="clear" w:color="auto" w:fill="FFFFFF"/>
        </w:rPr>
        <w:t xml:space="preserve"> </w:t>
      </w:r>
      <w:proofErr w:type="spellStart"/>
      <w:r w:rsidR="00F82789" w:rsidRPr="00303B6D">
        <w:rPr>
          <w:rStyle w:val="Emphasis"/>
          <w:bCs/>
          <w:i w:val="0"/>
          <w:iCs w:val="0"/>
          <w:shd w:val="clear" w:color="auto" w:fill="FFFFFF"/>
        </w:rPr>
        <w:t>comunitar</w:t>
      </w:r>
      <w:proofErr w:type="spellEnd"/>
      <w:r w:rsidR="00F82789" w:rsidRPr="00303B6D">
        <w:rPr>
          <w:rStyle w:val="Emphasis"/>
          <w:bCs/>
          <w:i w:val="0"/>
          <w:iCs w:val="0"/>
          <w:shd w:val="clear" w:color="auto" w:fill="FFFFFF"/>
        </w:rPr>
        <w:t>.</w:t>
      </w:r>
    </w:p>
    <w:p w:rsidR="001D72C1" w:rsidRPr="00303B6D" w:rsidRDefault="001D72C1" w:rsidP="00110224">
      <w:pPr>
        <w:pStyle w:val="al"/>
        <w:shd w:val="clear" w:color="auto" w:fill="FFFFFF"/>
        <w:spacing w:before="0" w:beforeAutospacing="0" w:after="0" w:afterAutospacing="0" w:line="360" w:lineRule="auto"/>
        <w:jc w:val="both"/>
      </w:pPr>
      <w:r w:rsidRPr="00303B6D">
        <w:rPr>
          <w:b/>
          <w:bCs/>
        </w:rPr>
        <w:t>d)</w:t>
      </w:r>
      <w:r w:rsidRPr="00303B6D">
        <w:t> </w:t>
      </w:r>
      <w:proofErr w:type="spellStart"/>
      <w:proofErr w:type="gramStart"/>
      <w:r w:rsidRPr="00303B6D">
        <w:t>protecția</w:t>
      </w:r>
      <w:proofErr w:type="spellEnd"/>
      <w:proofErr w:type="gramEnd"/>
      <w:r w:rsidRPr="00303B6D">
        <w:t xml:space="preserve"> </w:t>
      </w:r>
      <w:proofErr w:type="spellStart"/>
      <w:r w:rsidRPr="00303B6D">
        <w:t>împotriva</w:t>
      </w:r>
      <w:proofErr w:type="spellEnd"/>
      <w:r w:rsidRPr="00303B6D">
        <w:t xml:space="preserve"> </w:t>
      </w:r>
      <w:proofErr w:type="spellStart"/>
      <w:r w:rsidRPr="00303B6D">
        <w:t>radiațiilor</w:t>
      </w:r>
      <w:proofErr w:type="spellEnd"/>
      <w:r w:rsidRPr="00303B6D">
        <w:t>:</w:t>
      </w:r>
      <w:r w:rsidR="00A55352" w:rsidRPr="00303B6D">
        <w:t xml:space="preserve"> </w:t>
      </w:r>
      <w:r w:rsidR="00FD2F20" w:rsidRPr="00303B6D">
        <w:t>l</w:t>
      </w:r>
      <w:r w:rsidR="00FD2F20" w:rsidRPr="00303B6D">
        <w:rPr>
          <w:spacing w:val="3"/>
          <w:lang w:val="ro-RO"/>
        </w:rPr>
        <w:t>ucrările din prezenta documentaţie nu produc radiaţii</w:t>
      </w:r>
      <w:r w:rsidR="00A55352" w:rsidRPr="00303B6D">
        <w:t>;</w:t>
      </w:r>
    </w:p>
    <w:p w:rsidR="001D72C1" w:rsidRPr="00303B6D" w:rsidRDefault="001D72C1" w:rsidP="00110224">
      <w:pPr>
        <w:spacing w:line="360" w:lineRule="auto"/>
        <w:jc w:val="both"/>
        <w:rPr>
          <w:sz w:val="24"/>
          <w:szCs w:val="24"/>
        </w:rPr>
      </w:pPr>
      <w:r w:rsidRPr="00303B6D">
        <w:rPr>
          <w:b/>
          <w:bCs/>
          <w:sz w:val="24"/>
          <w:szCs w:val="24"/>
        </w:rPr>
        <w:t>e)</w:t>
      </w:r>
      <w:r w:rsidRPr="00303B6D">
        <w:rPr>
          <w:sz w:val="24"/>
          <w:szCs w:val="24"/>
        </w:rPr>
        <w:t> </w:t>
      </w:r>
      <w:proofErr w:type="spellStart"/>
      <w:proofErr w:type="gramStart"/>
      <w:r w:rsidRPr="00303B6D">
        <w:rPr>
          <w:sz w:val="24"/>
          <w:szCs w:val="24"/>
        </w:rPr>
        <w:t>protecția</w:t>
      </w:r>
      <w:proofErr w:type="spellEnd"/>
      <w:proofErr w:type="gramEnd"/>
      <w:r w:rsidRPr="00303B6D">
        <w:rPr>
          <w:sz w:val="24"/>
          <w:szCs w:val="24"/>
        </w:rPr>
        <w:t xml:space="preserve"> </w:t>
      </w:r>
      <w:proofErr w:type="spellStart"/>
      <w:r w:rsidRPr="00303B6D">
        <w:rPr>
          <w:sz w:val="24"/>
          <w:szCs w:val="24"/>
        </w:rPr>
        <w:t>solului</w:t>
      </w:r>
      <w:proofErr w:type="spellEnd"/>
      <w:r w:rsidRPr="00303B6D">
        <w:rPr>
          <w:sz w:val="24"/>
          <w:szCs w:val="24"/>
        </w:rPr>
        <w:t xml:space="preserve"> </w:t>
      </w:r>
      <w:proofErr w:type="spellStart"/>
      <w:r w:rsidRPr="00303B6D">
        <w:rPr>
          <w:sz w:val="24"/>
          <w:szCs w:val="24"/>
        </w:rPr>
        <w:t>și</w:t>
      </w:r>
      <w:proofErr w:type="spellEnd"/>
      <w:r w:rsidRPr="00303B6D">
        <w:rPr>
          <w:sz w:val="24"/>
          <w:szCs w:val="24"/>
        </w:rPr>
        <w:t xml:space="preserve"> a </w:t>
      </w:r>
      <w:proofErr w:type="spellStart"/>
      <w:r w:rsidRPr="00303B6D">
        <w:rPr>
          <w:sz w:val="24"/>
          <w:szCs w:val="24"/>
        </w:rPr>
        <w:t>subsolului</w:t>
      </w:r>
      <w:proofErr w:type="spellEnd"/>
      <w:r w:rsidRPr="00303B6D">
        <w:rPr>
          <w:sz w:val="24"/>
          <w:szCs w:val="24"/>
        </w:rPr>
        <w:t>:</w:t>
      </w:r>
      <w:r w:rsidR="00A55352" w:rsidRPr="00303B6D">
        <w:rPr>
          <w:sz w:val="24"/>
          <w:szCs w:val="24"/>
        </w:rPr>
        <w:t xml:space="preserve"> </w:t>
      </w:r>
      <w:r w:rsidR="00FD2F20" w:rsidRPr="00303B6D">
        <w:rPr>
          <w:spacing w:val="3"/>
          <w:sz w:val="24"/>
          <w:szCs w:val="24"/>
          <w:lang w:val="ro-RO"/>
        </w:rPr>
        <w:t>instalatiile proiectate nu afecteaza, din punct de vedere al poluarii, solul si subsolul din zona respectiva</w:t>
      </w:r>
      <w:r w:rsidR="00A55352" w:rsidRPr="00303B6D">
        <w:rPr>
          <w:sz w:val="24"/>
          <w:szCs w:val="24"/>
        </w:rPr>
        <w:t>;</w:t>
      </w:r>
    </w:p>
    <w:p w:rsidR="001D72C1" w:rsidRPr="00303B6D" w:rsidRDefault="001D72C1" w:rsidP="00FD2F20">
      <w:pPr>
        <w:spacing w:line="360" w:lineRule="auto"/>
        <w:jc w:val="both"/>
        <w:rPr>
          <w:sz w:val="24"/>
          <w:szCs w:val="24"/>
        </w:rPr>
      </w:pPr>
      <w:r w:rsidRPr="00303B6D">
        <w:rPr>
          <w:b/>
          <w:bCs/>
          <w:sz w:val="24"/>
          <w:szCs w:val="24"/>
        </w:rPr>
        <w:t>f)</w:t>
      </w:r>
      <w:r w:rsidRPr="00303B6D">
        <w:rPr>
          <w:sz w:val="24"/>
          <w:szCs w:val="24"/>
        </w:rPr>
        <w:t> </w:t>
      </w:r>
      <w:proofErr w:type="spellStart"/>
      <w:proofErr w:type="gramStart"/>
      <w:r w:rsidRPr="00303B6D">
        <w:rPr>
          <w:sz w:val="24"/>
          <w:szCs w:val="24"/>
        </w:rPr>
        <w:t>protecția</w:t>
      </w:r>
      <w:proofErr w:type="spellEnd"/>
      <w:proofErr w:type="gramEnd"/>
      <w:r w:rsidRPr="00303B6D">
        <w:rPr>
          <w:sz w:val="24"/>
          <w:szCs w:val="24"/>
        </w:rPr>
        <w:t xml:space="preserve"> </w:t>
      </w:r>
      <w:proofErr w:type="spellStart"/>
      <w:r w:rsidRPr="00303B6D">
        <w:rPr>
          <w:sz w:val="24"/>
          <w:szCs w:val="24"/>
        </w:rPr>
        <w:t>ecosistemelor</w:t>
      </w:r>
      <w:proofErr w:type="spellEnd"/>
      <w:r w:rsidRPr="00303B6D">
        <w:rPr>
          <w:sz w:val="24"/>
          <w:szCs w:val="24"/>
        </w:rPr>
        <w:t xml:space="preserve"> </w:t>
      </w:r>
      <w:proofErr w:type="spellStart"/>
      <w:r w:rsidRPr="00303B6D">
        <w:rPr>
          <w:sz w:val="24"/>
          <w:szCs w:val="24"/>
        </w:rPr>
        <w:t>terestre</w:t>
      </w:r>
      <w:proofErr w:type="spellEnd"/>
      <w:r w:rsidRPr="00303B6D">
        <w:rPr>
          <w:sz w:val="24"/>
          <w:szCs w:val="24"/>
        </w:rPr>
        <w:t xml:space="preserve"> </w:t>
      </w:r>
      <w:proofErr w:type="spellStart"/>
      <w:r w:rsidRPr="00303B6D">
        <w:rPr>
          <w:sz w:val="24"/>
          <w:szCs w:val="24"/>
        </w:rPr>
        <w:t>și</w:t>
      </w:r>
      <w:proofErr w:type="spellEnd"/>
      <w:r w:rsidRPr="00303B6D">
        <w:rPr>
          <w:sz w:val="24"/>
          <w:szCs w:val="24"/>
        </w:rPr>
        <w:t xml:space="preserve"> </w:t>
      </w:r>
      <w:proofErr w:type="spellStart"/>
      <w:r w:rsidRPr="00303B6D">
        <w:rPr>
          <w:sz w:val="24"/>
          <w:szCs w:val="24"/>
        </w:rPr>
        <w:t>acvatice</w:t>
      </w:r>
      <w:proofErr w:type="spellEnd"/>
      <w:r w:rsidRPr="00303B6D">
        <w:rPr>
          <w:sz w:val="24"/>
          <w:szCs w:val="24"/>
        </w:rPr>
        <w:t>:</w:t>
      </w:r>
      <w:r w:rsidR="00A55352" w:rsidRPr="00303B6D">
        <w:rPr>
          <w:sz w:val="24"/>
          <w:szCs w:val="24"/>
        </w:rPr>
        <w:t xml:space="preserve"> </w:t>
      </w:r>
      <w:r w:rsidR="00FD2F20" w:rsidRPr="00303B6D">
        <w:rPr>
          <w:sz w:val="24"/>
          <w:szCs w:val="24"/>
        </w:rPr>
        <w:t>l</w:t>
      </w:r>
      <w:r w:rsidR="00FD2F20" w:rsidRPr="00303B6D">
        <w:rPr>
          <w:spacing w:val="10"/>
          <w:sz w:val="24"/>
          <w:szCs w:val="24"/>
          <w:lang w:val="ro-RO"/>
        </w:rPr>
        <w:t xml:space="preserve">ucrările de faţă au un impact minim asupra </w:t>
      </w:r>
      <w:r w:rsidR="00FD2F20" w:rsidRPr="00303B6D">
        <w:rPr>
          <w:sz w:val="24"/>
          <w:szCs w:val="24"/>
          <w:lang w:val="ro-RO"/>
        </w:rPr>
        <w:t>ecosistemului terestru. Ecosistemul acvatic nu există în zona de lucru, deci nu este afectat</w:t>
      </w:r>
      <w:r w:rsidR="00A55352" w:rsidRPr="00303B6D">
        <w:rPr>
          <w:sz w:val="24"/>
          <w:szCs w:val="24"/>
        </w:rPr>
        <w:t>;</w:t>
      </w:r>
    </w:p>
    <w:p w:rsidR="001D72C1" w:rsidRPr="00303B6D" w:rsidRDefault="001D72C1" w:rsidP="00FD2F20">
      <w:pPr>
        <w:pStyle w:val="al"/>
        <w:shd w:val="clear" w:color="auto" w:fill="FFFFFF"/>
        <w:spacing w:before="0" w:beforeAutospacing="0" w:after="150" w:afterAutospacing="0" w:line="360" w:lineRule="auto"/>
        <w:jc w:val="both"/>
      </w:pPr>
      <w:r w:rsidRPr="00303B6D">
        <w:rPr>
          <w:b/>
          <w:bCs/>
        </w:rPr>
        <w:t>g)</w:t>
      </w:r>
      <w:r w:rsidRPr="00303B6D">
        <w:t> </w:t>
      </w:r>
      <w:proofErr w:type="spellStart"/>
      <w:proofErr w:type="gramStart"/>
      <w:r w:rsidRPr="00303B6D">
        <w:t>protecția</w:t>
      </w:r>
      <w:proofErr w:type="spellEnd"/>
      <w:proofErr w:type="gramEnd"/>
      <w:r w:rsidRPr="00303B6D">
        <w:t xml:space="preserve"> </w:t>
      </w:r>
      <w:proofErr w:type="spellStart"/>
      <w:r w:rsidRPr="00303B6D">
        <w:t>așezărilor</w:t>
      </w:r>
      <w:proofErr w:type="spellEnd"/>
      <w:r w:rsidRPr="00303B6D">
        <w:t xml:space="preserve"> </w:t>
      </w:r>
      <w:proofErr w:type="spellStart"/>
      <w:r w:rsidRPr="00303B6D">
        <w:t>umane</w:t>
      </w:r>
      <w:proofErr w:type="spellEnd"/>
      <w:r w:rsidRPr="00303B6D">
        <w:t xml:space="preserve"> </w:t>
      </w:r>
      <w:proofErr w:type="spellStart"/>
      <w:r w:rsidRPr="00303B6D">
        <w:t>și</w:t>
      </w:r>
      <w:proofErr w:type="spellEnd"/>
      <w:r w:rsidRPr="00303B6D">
        <w:t xml:space="preserve"> a </w:t>
      </w:r>
      <w:proofErr w:type="spellStart"/>
      <w:r w:rsidRPr="00303B6D">
        <w:t>altor</w:t>
      </w:r>
      <w:proofErr w:type="spellEnd"/>
      <w:r w:rsidRPr="00303B6D">
        <w:t xml:space="preserve"> </w:t>
      </w:r>
      <w:proofErr w:type="spellStart"/>
      <w:r w:rsidRPr="00303B6D">
        <w:t>obiective</w:t>
      </w:r>
      <w:proofErr w:type="spellEnd"/>
      <w:r w:rsidRPr="00303B6D">
        <w:t xml:space="preserve"> de </w:t>
      </w:r>
      <w:proofErr w:type="spellStart"/>
      <w:r w:rsidRPr="00303B6D">
        <w:t>interes</w:t>
      </w:r>
      <w:proofErr w:type="spellEnd"/>
      <w:r w:rsidRPr="00303B6D">
        <w:t xml:space="preserve"> public:</w:t>
      </w:r>
      <w:r w:rsidR="00A55352" w:rsidRPr="00303B6D">
        <w:t xml:space="preserve"> </w:t>
      </w:r>
      <w:r w:rsidR="0059520C" w:rsidRPr="00303B6D">
        <w:rPr>
          <w:bCs/>
          <w:spacing w:val="5"/>
          <w:lang w:val="ro-RO"/>
        </w:rPr>
        <w:t>n</w:t>
      </w:r>
      <w:r w:rsidR="0059520C" w:rsidRPr="00303B6D">
        <w:rPr>
          <w:spacing w:val="8"/>
          <w:lang w:val="ro-RO"/>
        </w:rPr>
        <w:t xml:space="preserve">u sunt necesare măsuri </w:t>
      </w:r>
      <w:r w:rsidR="0059520C" w:rsidRPr="00303B6D">
        <w:rPr>
          <w:spacing w:val="2"/>
          <w:lang w:val="ro-RO"/>
        </w:rPr>
        <w:t xml:space="preserve">suplimentare de protecţie. </w:t>
      </w:r>
      <w:r w:rsidR="0059520C" w:rsidRPr="00303B6D">
        <w:rPr>
          <w:lang w:val="fr-FR"/>
        </w:rPr>
        <w:t>S-</w:t>
      </w:r>
      <w:proofErr w:type="gramStart"/>
      <w:r w:rsidR="0059520C" w:rsidRPr="00303B6D">
        <w:rPr>
          <w:lang w:val="fr-FR"/>
        </w:rPr>
        <w:t>a</w:t>
      </w:r>
      <w:proofErr w:type="gramEnd"/>
      <w:r w:rsidR="0059520C" w:rsidRPr="00303B6D">
        <w:rPr>
          <w:lang w:val="fr-FR"/>
        </w:rPr>
        <w:t xml:space="preserve"> </w:t>
      </w:r>
      <w:proofErr w:type="spellStart"/>
      <w:r w:rsidR="0059520C" w:rsidRPr="00303B6D">
        <w:rPr>
          <w:lang w:val="fr-FR"/>
        </w:rPr>
        <w:t>respectat</w:t>
      </w:r>
      <w:proofErr w:type="spellEnd"/>
      <w:r w:rsidR="0059520C" w:rsidRPr="00303B6D">
        <w:rPr>
          <w:lang w:val="fr-FR"/>
        </w:rPr>
        <w:t xml:space="preserve"> </w:t>
      </w:r>
      <w:proofErr w:type="spellStart"/>
      <w:r w:rsidR="0059520C" w:rsidRPr="00303B6D">
        <w:rPr>
          <w:lang w:val="fr-FR"/>
        </w:rPr>
        <w:t>legislaţia</w:t>
      </w:r>
      <w:proofErr w:type="spellEnd"/>
      <w:r w:rsidR="0059520C" w:rsidRPr="00303B6D">
        <w:rPr>
          <w:lang w:val="fr-FR"/>
        </w:rPr>
        <w:t xml:space="preserve"> de </w:t>
      </w:r>
      <w:proofErr w:type="spellStart"/>
      <w:r w:rsidR="0059520C" w:rsidRPr="00303B6D">
        <w:rPr>
          <w:lang w:val="fr-FR"/>
        </w:rPr>
        <w:t>protecţie</w:t>
      </w:r>
      <w:proofErr w:type="spellEnd"/>
      <w:r w:rsidR="0059520C" w:rsidRPr="00303B6D">
        <w:rPr>
          <w:lang w:val="fr-FR"/>
        </w:rPr>
        <w:t xml:space="preserve"> a </w:t>
      </w:r>
      <w:proofErr w:type="spellStart"/>
      <w:r w:rsidR="0059520C" w:rsidRPr="00303B6D">
        <w:rPr>
          <w:lang w:val="fr-FR"/>
        </w:rPr>
        <w:t>mediului</w:t>
      </w:r>
      <w:proofErr w:type="spellEnd"/>
      <w:r w:rsidR="0059520C" w:rsidRPr="00303B6D">
        <w:rPr>
          <w:lang w:val="fr-FR"/>
        </w:rPr>
        <w:t xml:space="preserve"> </w:t>
      </w:r>
      <w:proofErr w:type="spellStart"/>
      <w:r w:rsidR="0059520C" w:rsidRPr="00303B6D">
        <w:rPr>
          <w:lang w:val="fr-FR"/>
        </w:rPr>
        <w:t>în</w:t>
      </w:r>
      <w:proofErr w:type="spellEnd"/>
      <w:r w:rsidR="0059520C" w:rsidRPr="00303B6D">
        <w:rPr>
          <w:lang w:val="fr-FR"/>
        </w:rPr>
        <w:t xml:space="preserve"> </w:t>
      </w:r>
      <w:proofErr w:type="spellStart"/>
      <w:r w:rsidR="0059520C" w:rsidRPr="00303B6D">
        <w:rPr>
          <w:lang w:val="fr-FR"/>
        </w:rPr>
        <w:t>vigoare</w:t>
      </w:r>
      <w:proofErr w:type="spellEnd"/>
      <w:r w:rsidR="0059520C" w:rsidRPr="00303B6D">
        <w:rPr>
          <w:lang w:val="fr-FR"/>
        </w:rPr>
        <w:t xml:space="preserve">, </w:t>
      </w:r>
      <w:proofErr w:type="spellStart"/>
      <w:r w:rsidR="0059520C" w:rsidRPr="00303B6D">
        <w:rPr>
          <w:lang w:val="fr-FR"/>
        </w:rPr>
        <w:t>cât</w:t>
      </w:r>
      <w:proofErr w:type="spellEnd"/>
      <w:r w:rsidR="0059520C" w:rsidRPr="00303B6D">
        <w:rPr>
          <w:lang w:val="fr-FR"/>
        </w:rPr>
        <w:t xml:space="preserve"> </w:t>
      </w:r>
      <w:proofErr w:type="spellStart"/>
      <w:r w:rsidR="0059520C" w:rsidRPr="00303B6D">
        <w:rPr>
          <w:lang w:val="fr-FR"/>
        </w:rPr>
        <w:t>şi</w:t>
      </w:r>
      <w:proofErr w:type="spellEnd"/>
      <w:r w:rsidR="0059520C" w:rsidRPr="00303B6D">
        <w:rPr>
          <w:lang w:val="fr-FR"/>
        </w:rPr>
        <w:t xml:space="preserve"> </w:t>
      </w:r>
      <w:proofErr w:type="spellStart"/>
      <w:r w:rsidR="0059520C" w:rsidRPr="00303B6D">
        <w:rPr>
          <w:lang w:val="fr-FR"/>
        </w:rPr>
        <w:t>prevederile</w:t>
      </w:r>
      <w:proofErr w:type="spellEnd"/>
      <w:r w:rsidR="0059520C" w:rsidRPr="00303B6D">
        <w:rPr>
          <w:lang w:val="fr-FR"/>
        </w:rPr>
        <w:t xml:space="preserve"> </w:t>
      </w:r>
      <w:proofErr w:type="spellStart"/>
      <w:r w:rsidR="0059520C" w:rsidRPr="00303B6D">
        <w:rPr>
          <w:lang w:val="fr-FR"/>
        </w:rPr>
        <w:t>normativelor</w:t>
      </w:r>
      <w:proofErr w:type="spellEnd"/>
      <w:r w:rsidR="0059520C" w:rsidRPr="00303B6D">
        <w:rPr>
          <w:lang w:val="fr-FR"/>
        </w:rPr>
        <w:t xml:space="preserve"> </w:t>
      </w:r>
      <w:proofErr w:type="spellStart"/>
      <w:r w:rsidR="0059520C" w:rsidRPr="00303B6D">
        <w:rPr>
          <w:lang w:val="fr-FR"/>
        </w:rPr>
        <w:t>specifice</w:t>
      </w:r>
      <w:proofErr w:type="spellEnd"/>
      <w:r w:rsidR="0059520C" w:rsidRPr="00303B6D">
        <w:rPr>
          <w:lang w:val="fr-FR"/>
        </w:rPr>
        <w:t xml:space="preserve"> care </w:t>
      </w:r>
      <w:proofErr w:type="spellStart"/>
      <w:r w:rsidR="0059520C" w:rsidRPr="00303B6D">
        <w:rPr>
          <w:lang w:val="fr-FR"/>
        </w:rPr>
        <w:t>reglementează</w:t>
      </w:r>
      <w:proofErr w:type="spellEnd"/>
      <w:r w:rsidR="0059520C" w:rsidRPr="00303B6D">
        <w:rPr>
          <w:lang w:val="fr-FR"/>
        </w:rPr>
        <w:t xml:space="preserve"> </w:t>
      </w:r>
      <w:proofErr w:type="spellStart"/>
      <w:r w:rsidR="0059520C" w:rsidRPr="00303B6D">
        <w:rPr>
          <w:lang w:val="fr-FR"/>
        </w:rPr>
        <w:t>distanţele</w:t>
      </w:r>
      <w:proofErr w:type="spellEnd"/>
      <w:r w:rsidR="0059520C" w:rsidRPr="00303B6D">
        <w:rPr>
          <w:lang w:val="fr-FR"/>
        </w:rPr>
        <w:t xml:space="preserve"> de </w:t>
      </w:r>
      <w:proofErr w:type="spellStart"/>
      <w:r w:rsidR="0059520C" w:rsidRPr="00303B6D">
        <w:rPr>
          <w:lang w:val="fr-FR"/>
        </w:rPr>
        <w:t>protecţie</w:t>
      </w:r>
      <w:proofErr w:type="spellEnd"/>
      <w:r w:rsidR="0059520C" w:rsidRPr="00303B6D">
        <w:rPr>
          <w:lang w:val="fr-FR"/>
        </w:rPr>
        <w:t xml:space="preserve"> </w:t>
      </w:r>
      <w:proofErr w:type="spellStart"/>
      <w:r w:rsidR="0059520C" w:rsidRPr="00303B6D">
        <w:rPr>
          <w:lang w:val="fr-FR"/>
        </w:rPr>
        <w:t>faţă</w:t>
      </w:r>
      <w:proofErr w:type="spellEnd"/>
      <w:r w:rsidR="0059520C" w:rsidRPr="00303B6D">
        <w:rPr>
          <w:lang w:val="fr-FR"/>
        </w:rPr>
        <w:t xml:space="preserve"> de sol, </w:t>
      </w:r>
      <w:proofErr w:type="spellStart"/>
      <w:r w:rsidR="0059520C" w:rsidRPr="00303B6D">
        <w:rPr>
          <w:lang w:val="fr-FR"/>
        </w:rPr>
        <w:t>clădiri</w:t>
      </w:r>
      <w:proofErr w:type="spellEnd"/>
      <w:r w:rsidR="0059520C" w:rsidRPr="00303B6D">
        <w:rPr>
          <w:lang w:val="fr-FR"/>
        </w:rPr>
        <w:t xml:space="preserve"> </w:t>
      </w:r>
      <w:proofErr w:type="spellStart"/>
      <w:r w:rsidR="0059520C" w:rsidRPr="00303B6D">
        <w:rPr>
          <w:lang w:val="fr-FR"/>
        </w:rPr>
        <w:t>şi</w:t>
      </w:r>
      <w:proofErr w:type="spellEnd"/>
      <w:r w:rsidR="0059520C" w:rsidRPr="00303B6D">
        <w:rPr>
          <w:lang w:val="fr-FR"/>
        </w:rPr>
        <w:t xml:space="preserve"> </w:t>
      </w:r>
      <w:proofErr w:type="spellStart"/>
      <w:r w:rsidR="0059520C" w:rsidRPr="00303B6D">
        <w:rPr>
          <w:lang w:val="fr-FR"/>
        </w:rPr>
        <w:t>alte</w:t>
      </w:r>
      <w:proofErr w:type="spellEnd"/>
      <w:r w:rsidR="0059520C" w:rsidRPr="00303B6D">
        <w:rPr>
          <w:lang w:val="fr-FR"/>
        </w:rPr>
        <w:t xml:space="preserve"> </w:t>
      </w:r>
      <w:proofErr w:type="spellStart"/>
      <w:r w:rsidR="0059520C" w:rsidRPr="00303B6D">
        <w:rPr>
          <w:lang w:val="fr-FR"/>
        </w:rPr>
        <w:t>obiective</w:t>
      </w:r>
      <w:proofErr w:type="spellEnd"/>
      <w:r w:rsidR="00A55352" w:rsidRPr="00303B6D">
        <w:t>;</w:t>
      </w:r>
    </w:p>
    <w:p w:rsidR="001D72C1" w:rsidRPr="00303B6D" w:rsidRDefault="001D72C1" w:rsidP="00FD2F20">
      <w:pPr>
        <w:pStyle w:val="al"/>
        <w:shd w:val="clear" w:color="auto" w:fill="FFFFFF"/>
        <w:spacing w:before="0" w:beforeAutospacing="0" w:after="0" w:afterAutospacing="0" w:line="360" w:lineRule="auto"/>
        <w:jc w:val="both"/>
      </w:pPr>
      <w:r w:rsidRPr="00303B6D">
        <w:rPr>
          <w:b/>
          <w:bCs/>
        </w:rPr>
        <w:t>h)</w:t>
      </w:r>
      <w:r w:rsidRPr="00303B6D">
        <w:t> </w:t>
      </w:r>
      <w:proofErr w:type="spellStart"/>
      <w:proofErr w:type="gramStart"/>
      <w:r w:rsidRPr="00303B6D">
        <w:t>prevenirea</w:t>
      </w:r>
      <w:proofErr w:type="spellEnd"/>
      <w:proofErr w:type="gramEnd"/>
      <w:r w:rsidRPr="00303B6D">
        <w:t xml:space="preserve"> </w:t>
      </w:r>
      <w:proofErr w:type="spellStart"/>
      <w:r w:rsidRPr="00303B6D">
        <w:t>și</w:t>
      </w:r>
      <w:proofErr w:type="spellEnd"/>
      <w:r w:rsidRPr="00303B6D">
        <w:t xml:space="preserve"> </w:t>
      </w:r>
      <w:proofErr w:type="spellStart"/>
      <w:r w:rsidRPr="00303B6D">
        <w:t>gestionarea</w:t>
      </w:r>
      <w:proofErr w:type="spellEnd"/>
      <w:r w:rsidRPr="00303B6D">
        <w:t xml:space="preserve"> </w:t>
      </w:r>
      <w:proofErr w:type="spellStart"/>
      <w:r w:rsidRPr="00303B6D">
        <w:t>deșeurilor</w:t>
      </w:r>
      <w:proofErr w:type="spellEnd"/>
      <w:r w:rsidRPr="00303B6D">
        <w:t xml:space="preserve"> generate </w:t>
      </w:r>
      <w:proofErr w:type="spellStart"/>
      <w:r w:rsidRPr="00303B6D">
        <w:t>pe</w:t>
      </w:r>
      <w:proofErr w:type="spellEnd"/>
      <w:r w:rsidRPr="00303B6D">
        <w:t xml:space="preserve"> </w:t>
      </w:r>
      <w:proofErr w:type="spellStart"/>
      <w:r w:rsidRPr="00303B6D">
        <w:t>amplasament</w:t>
      </w:r>
      <w:proofErr w:type="spellEnd"/>
      <w:r w:rsidRPr="00303B6D">
        <w:t xml:space="preserve"> </w:t>
      </w:r>
      <w:proofErr w:type="spellStart"/>
      <w:r w:rsidRPr="00303B6D">
        <w:t>în</w:t>
      </w:r>
      <w:proofErr w:type="spellEnd"/>
      <w:r w:rsidRPr="00303B6D">
        <w:t xml:space="preserve"> </w:t>
      </w:r>
      <w:proofErr w:type="spellStart"/>
      <w:r w:rsidRPr="00303B6D">
        <w:t>timpul</w:t>
      </w:r>
      <w:proofErr w:type="spellEnd"/>
      <w:r w:rsidRPr="00303B6D">
        <w:t xml:space="preserve"> </w:t>
      </w:r>
      <w:proofErr w:type="spellStart"/>
      <w:r w:rsidRPr="00303B6D">
        <w:t>realizării</w:t>
      </w:r>
      <w:proofErr w:type="spellEnd"/>
      <w:r w:rsidRPr="00303B6D">
        <w:t xml:space="preserve"> </w:t>
      </w:r>
      <w:proofErr w:type="spellStart"/>
      <w:r w:rsidRPr="00303B6D">
        <w:t>proiectului</w:t>
      </w:r>
      <w:proofErr w:type="spellEnd"/>
      <w:r w:rsidRPr="00303B6D">
        <w:t>/</w:t>
      </w:r>
      <w:proofErr w:type="spellStart"/>
      <w:r w:rsidRPr="00303B6D">
        <w:t>în</w:t>
      </w:r>
      <w:proofErr w:type="spellEnd"/>
      <w:r w:rsidRPr="00303B6D">
        <w:t xml:space="preserve"> </w:t>
      </w:r>
      <w:proofErr w:type="spellStart"/>
      <w:r w:rsidRPr="00303B6D">
        <w:t>timpul</w:t>
      </w:r>
      <w:proofErr w:type="spellEnd"/>
      <w:r w:rsidRPr="00303B6D">
        <w:t xml:space="preserve"> </w:t>
      </w:r>
      <w:proofErr w:type="spellStart"/>
      <w:r w:rsidRPr="00303B6D">
        <w:t>exploatării</w:t>
      </w:r>
      <w:proofErr w:type="spellEnd"/>
      <w:r w:rsidRPr="00303B6D">
        <w:t xml:space="preserve">, </w:t>
      </w:r>
      <w:proofErr w:type="spellStart"/>
      <w:r w:rsidRPr="00303B6D">
        <w:t>inclusiv</w:t>
      </w:r>
      <w:proofErr w:type="spellEnd"/>
      <w:r w:rsidRPr="00303B6D">
        <w:t xml:space="preserve"> </w:t>
      </w:r>
      <w:proofErr w:type="spellStart"/>
      <w:r w:rsidRPr="00303B6D">
        <w:t>eliminarea</w:t>
      </w:r>
      <w:proofErr w:type="spellEnd"/>
      <w:r w:rsidRPr="00303B6D">
        <w:t>:</w:t>
      </w:r>
      <w:r w:rsidR="00A55352" w:rsidRPr="00303B6D">
        <w:t xml:space="preserve"> </w:t>
      </w:r>
    </w:p>
    <w:p w:rsidR="00F82789" w:rsidRPr="006A4816" w:rsidRDefault="00F82789" w:rsidP="000314A7">
      <w:pPr>
        <w:spacing w:line="360" w:lineRule="auto"/>
        <w:jc w:val="both"/>
        <w:rPr>
          <w:bCs/>
          <w:spacing w:val="3"/>
          <w:sz w:val="24"/>
          <w:szCs w:val="24"/>
          <w:lang w:val="ro-RO"/>
        </w:rPr>
      </w:pPr>
      <w:r w:rsidRPr="006A4816">
        <w:rPr>
          <w:bCs/>
          <w:spacing w:val="3"/>
          <w:sz w:val="24"/>
          <w:szCs w:val="24"/>
          <w:lang w:val="ro-RO"/>
        </w:rPr>
        <w:lastRenderedPageBreak/>
        <w:t xml:space="preserve">    </w:t>
      </w:r>
      <w:r w:rsidR="0059520C" w:rsidRPr="006A4816">
        <w:rPr>
          <w:bCs/>
          <w:spacing w:val="3"/>
          <w:sz w:val="24"/>
          <w:szCs w:val="24"/>
          <w:lang w:val="ro-RO"/>
        </w:rPr>
        <w:t>Responsabilul cu gestionarea deseurilor va fi executantul lucrarii. Deseurile se vor transporta catre unitatile autorizate pentru valorificare.</w:t>
      </w:r>
    </w:p>
    <w:p w:rsidR="0059520C" w:rsidRPr="006A4816" w:rsidRDefault="00F82789" w:rsidP="000314A7">
      <w:pPr>
        <w:spacing w:line="360" w:lineRule="auto"/>
        <w:jc w:val="both"/>
        <w:rPr>
          <w:bCs/>
          <w:spacing w:val="3"/>
          <w:sz w:val="24"/>
          <w:szCs w:val="24"/>
          <w:lang w:val="ro-RO"/>
        </w:rPr>
      </w:pPr>
      <w:r w:rsidRPr="006A4816">
        <w:rPr>
          <w:bCs/>
          <w:spacing w:val="3"/>
          <w:sz w:val="24"/>
          <w:szCs w:val="24"/>
          <w:lang w:val="ro-RO"/>
        </w:rPr>
        <w:t xml:space="preserve">     </w:t>
      </w:r>
      <w:r w:rsidR="0059520C" w:rsidRPr="006A4816">
        <w:rPr>
          <w:bCs/>
          <w:spacing w:val="3"/>
          <w:sz w:val="24"/>
          <w:szCs w:val="24"/>
          <w:lang w:val="ro-RO"/>
        </w:rPr>
        <w:t>La executia lucrarilor se va urmari obtinerea unui impact negativ minim asupra mediului inconjurator. Se interzice utilizarea tehnologiilor poluante a mediului.</w:t>
      </w:r>
    </w:p>
    <w:p w:rsidR="0059520C" w:rsidRPr="006A4816" w:rsidRDefault="00F82789" w:rsidP="000314A7">
      <w:pPr>
        <w:spacing w:line="360" w:lineRule="auto"/>
        <w:jc w:val="both"/>
        <w:rPr>
          <w:bCs/>
          <w:spacing w:val="3"/>
          <w:sz w:val="24"/>
          <w:szCs w:val="24"/>
          <w:lang w:val="ro-RO"/>
        </w:rPr>
      </w:pPr>
      <w:r w:rsidRPr="006A4816">
        <w:rPr>
          <w:bCs/>
          <w:spacing w:val="3"/>
          <w:sz w:val="24"/>
          <w:szCs w:val="24"/>
          <w:lang w:val="ro-RO"/>
        </w:rPr>
        <w:t xml:space="preserve">     </w:t>
      </w:r>
      <w:r w:rsidR="0059520C" w:rsidRPr="006A4816">
        <w:rPr>
          <w:bCs/>
          <w:spacing w:val="3"/>
          <w:sz w:val="24"/>
          <w:szCs w:val="24"/>
          <w:lang w:val="ro-RO"/>
        </w:rPr>
        <w:t>In timpul realizarii investitiei, vor rezulta deseuri care vor fi colectate, depozitate temporar pe categorii (materiale de constructii, metale neferoase si feroase, mase plastice, lemne, etc) si vor fi evacuate conform legislatiei in vigoare. Din deseurile rezultate o parte se vor refolosi sau valorifica cu ajutorul unor societati specializate (ex. fierul, materialele neferoase), iar celelalte se vor depozita temporar in containere sau platforme special amenajate, de unde vor fi preluate ulterior si evacuate de catre o firma specializata si autorizata, de comun acord cu autoritatile locale si de mediu.</w:t>
      </w:r>
    </w:p>
    <w:p w:rsidR="0059520C" w:rsidRPr="00975DDA" w:rsidRDefault="0059520C" w:rsidP="00FD2F20">
      <w:pPr>
        <w:spacing w:line="360" w:lineRule="auto"/>
        <w:jc w:val="both"/>
        <w:rPr>
          <w:sz w:val="24"/>
          <w:szCs w:val="24"/>
          <w:lang w:val="ro-RO"/>
        </w:rPr>
      </w:pPr>
      <w:r w:rsidRPr="006A4816">
        <w:rPr>
          <w:bCs/>
          <w:spacing w:val="3"/>
          <w:sz w:val="24"/>
          <w:szCs w:val="24"/>
          <w:lang w:val="ro-RO"/>
        </w:rPr>
        <w:t xml:space="preserve">   </w:t>
      </w:r>
      <w:r w:rsidR="00F82789" w:rsidRPr="006A4816">
        <w:rPr>
          <w:spacing w:val="7"/>
          <w:sz w:val="24"/>
          <w:szCs w:val="24"/>
          <w:lang w:val="ro-RO"/>
        </w:rPr>
        <w:t xml:space="preserve">   </w:t>
      </w:r>
      <w:r w:rsidR="000314A7" w:rsidRPr="00975DDA">
        <w:rPr>
          <w:spacing w:val="7"/>
          <w:sz w:val="24"/>
          <w:szCs w:val="24"/>
          <w:lang w:val="ro-RO"/>
        </w:rPr>
        <w:t xml:space="preserve">Constructorului ii revine obligatia stipulata prin contractul de executie de a indeparta deseurile si surplusurile de materiale in vederea redarii la starea initiala a suprafetelor folosite temporar. </w:t>
      </w:r>
      <w:r w:rsidRPr="00975DDA">
        <w:rPr>
          <w:spacing w:val="7"/>
          <w:sz w:val="24"/>
          <w:szCs w:val="24"/>
          <w:lang w:val="ro-RO"/>
        </w:rPr>
        <w:t xml:space="preserve"> </w:t>
      </w:r>
    </w:p>
    <w:p w:rsidR="001D72C1" w:rsidRPr="006A4816" w:rsidRDefault="001D72C1" w:rsidP="00FD2F20">
      <w:pPr>
        <w:pStyle w:val="al"/>
        <w:numPr>
          <w:ilvl w:val="0"/>
          <w:numId w:val="19"/>
        </w:numPr>
        <w:shd w:val="clear" w:color="auto" w:fill="FFFFFF"/>
        <w:tabs>
          <w:tab w:val="left" w:pos="270"/>
        </w:tabs>
        <w:spacing w:before="0" w:beforeAutospacing="0" w:after="150" w:afterAutospacing="0" w:line="360" w:lineRule="auto"/>
        <w:ind w:left="0" w:firstLine="0"/>
        <w:jc w:val="both"/>
      </w:pPr>
      <w:proofErr w:type="spellStart"/>
      <w:r w:rsidRPr="006A4816">
        <w:t>gospodărirea</w:t>
      </w:r>
      <w:proofErr w:type="spellEnd"/>
      <w:r w:rsidRPr="006A4816">
        <w:t xml:space="preserve"> </w:t>
      </w:r>
      <w:proofErr w:type="spellStart"/>
      <w:r w:rsidRPr="006A4816">
        <w:t>substanțelor</w:t>
      </w:r>
      <w:proofErr w:type="spellEnd"/>
      <w:r w:rsidRPr="006A4816">
        <w:t xml:space="preserve"> </w:t>
      </w:r>
      <w:proofErr w:type="spellStart"/>
      <w:r w:rsidRPr="006A4816">
        <w:t>și</w:t>
      </w:r>
      <w:proofErr w:type="spellEnd"/>
      <w:r w:rsidRPr="006A4816">
        <w:t xml:space="preserve"> </w:t>
      </w:r>
      <w:proofErr w:type="spellStart"/>
      <w:r w:rsidRPr="006A4816">
        <w:t>preparatelor</w:t>
      </w:r>
      <w:proofErr w:type="spellEnd"/>
      <w:r w:rsidRPr="006A4816">
        <w:t xml:space="preserve"> </w:t>
      </w:r>
      <w:proofErr w:type="spellStart"/>
      <w:r w:rsidRPr="006A4816">
        <w:t>chimice</w:t>
      </w:r>
      <w:proofErr w:type="spellEnd"/>
      <w:r w:rsidRPr="006A4816">
        <w:t xml:space="preserve"> </w:t>
      </w:r>
      <w:proofErr w:type="spellStart"/>
      <w:r w:rsidRPr="006A4816">
        <w:t>periculoase</w:t>
      </w:r>
      <w:proofErr w:type="spellEnd"/>
      <w:r w:rsidRPr="006A4816">
        <w:t>:</w:t>
      </w:r>
      <w:r w:rsidR="00472D22" w:rsidRPr="006A4816">
        <w:t xml:space="preserve"> nu </w:t>
      </w:r>
      <w:proofErr w:type="spellStart"/>
      <w:r w:rsidR="00472D22" w:rsidRPr="006A4816">
        <w:t>este</w:t>
      </w:r>
      <w:proofErr w:type="spellEnd"/>
      <w:r w:rsidR="00472D22" w:rsidRPr="006A4816">
        <w:t xml:space="preserve"> </w:t>
      </w:r>
      <w:proofErr w:type="spellStart"/>
      <w:r w:rsidR="00472D22" w:rsidRPr="006A4816">
        <w:t>cazul</w:t>
      </w:r>
      <w:proofErr w:type="spellEnd"/>
      <w:r w:rsidR="00472D22" w:rsidRPr="006A4816">
        <w:t>;</w:t>
      </w:r>
    </w:p>
    <w:p w:rsidR="001D72C1" w:rsidRPr="006A4816" w:rsidRDefault="001D72C1" w:rsidP="00472D22">
      <w:pPr>
        <w:pStyle w:val="al"/>
        <w:shd w:val="clear" w:color="auto" w:fill="FFFFFF"/>
        <w:spacing w:before="0" w:beforeAutospacing="0" w:after="150" w:afterAutospacing="0" w:line="360" w:lineRule="auto"/>
        <w:jc w:val="both"/>
      </w:pPr>
      <w:r w:rsidRPr="006A4816">
        <w:rPr>
          <w:b/>
          <w:bCs/>
        </w:rPr>
        <w:t>B.</w:t>
      </w:r>
      <w:r w:rsidRPr="006A4816">
        <w:t> </w:t>
      </w:r>
      <w:proofErr w:type="spellStart"/>
      <w:r w:rsidRPr="006A4816">
        <w:t>Utilizarea</w:t>
      </w:r>
      <w:proofErr w:type="spellEnd"/>
      <w:r w:rsidRPr="006A4816">
        <w:t xml:space="preserve"> </w:t>
      </w:r>
      <w:proofErr w:type="spellStart"/>
      <w:r w:rsidRPr="006A4816">
        <w:t>resurselor</w:t>
      </w:r>
      <w:proofErr w:type="spellEnd"/>
      <w:r w:rsidRPr="006A4816">
        <w:t xml:space="preserve"> </w:t>
      </w:r>
      <w:proofErr w:type="spellStart"/>
      <w:r w:rsidRPr="006A4816">
        <w:t>naturale</w:t>
      </w:r>
      <w:proofErr w:type="spellEnd"/>
      <w:r w:rsidRPr="006A4816">
        <w:t xml:space="preserve">, </w:t>
      </w:r>
      <w:proofErr w:type="spellStart"/>
      <w:r w:rsidRPr="006A4816">
        <w:t>în</w:t>
      </w:r>
      <w:proofErr w:type="spellEnd"/>
      <w:r w:rsidRPr="006A4816">
        <w:t xml:space="preserve"> special a </w:t>
      </w:r>
      <w:proofErr w:type="spellStart"/>
      <w:r w:rsidRPr="006A4816">
        <w:t>solului</w:t>
      </w:r>
      <w:proofErr w:type="spellEnd"/>
      <w:r w:rsidRPr="006A4816">
        <w:t xml:space="preserve">, a </w:t>
      </w:r>
      <w:proofErr w:type="spellStart"/>
      <w:r w:rsidRPr="006A4816">
        <w:t>terenurilor</w:t>
      </w:r>
      <w:proofErr w:type="spellEnd"/>
      <w:r w:rsidRPr="006A4816">
        <w:t xml:space="preserve">, a </w:t>
      </w:r>
      <w:proofErr w:type="spellStart"/>
      <w:r w:rsidRPr="006A4816">
        <w:t>apei</w:t>
      </w:r>
      <w:proofErr w:type="spellEnd"/>
      <w:r w:rsidRPr="006A4816">
        <w:t xml:space="preserve"> </w:t>
      </w:r>
      <w:proofErr w:type="spellStart"/>
      <w:r w:rsidRPr="006A4816">
        <w:t>și</w:t>
      </w:r>
      <w:proofErr w:type="spellEnd"/>
      <w:r w:rsidRPr="006A4816">
        <w:t xml:space="preserve"> a </w:t>
      </w:r>
      <w:proofErr w:type="spellStart"/>
      <w:r w:rsidRPr="006A4816">
        <w:t>biodiversității</w:t>
      </w:r>
      <w:proofErr w:type="spellEnd"/>
      <w:r w:rsidR="0093257A" w:rsidRPr="006A4816">
        <w:t>:</w:t>
      </w:r>
      <w:r w:rsidR="00472D22" w:rsidRPr="006A4816">
        <w:t xml:space="preserve"> nu </w:t>
      </w:r>
      <w:proofErr w:type="spellStart"/>
      <w:proofErr w:type="gramStart"/>
      <w:r w:rsidR="00472D22" w:rsidRPr="006A4816">
        <w:t>este</w:t>
      </w:r>
      <w:proofErr w:type="spellEnd"/>
      <w:proofErr w:type="gramEnd"/>
      <w:r w:rsidR="00472D22" w:rsidRPr="006A4816">
        <w:t xml:space="preserve"> </w:t>
      </w:r>
      <w:proofErr w:type="spellStart"/>
      <w:r w:rsidR="00472D22" w:rsidRPr="006A4816">
        <w:t>cazul</w:t>
      </w:r>
      <w:proofErr w:type="spellEnd"/>
      <w:r w:rsidR="00472D22" w:rsidRPr="006A4816">
        <w:t>;</w:t>
      </w:r>
    </w:p>
    <w:p w:rsidR="00F82789" w:rsidRPr="006A4816" w:rsidRDefault="00472D22" w:rsidP="00C63530">
      <w:pPr>
        <w:pStyle w:val="al"/>
        <w:shd w:val="clear" w:color="auto" w:fill="FFFFFF"/>
        <w:spacing w:before="0" w:beforeAutospacing="0" w:after="150" w:afterAutospacing="0" w:line="360" w:lineRule="auto"/>
        <w:jc w:val="both"/>
      </w:pPr>
      <w:r w:rsidRPr="006A4816">
        <w:rPr>
          <w:b/>
          <w:bCs/>
          <w:shd w:val="clear" w:color="auto" w:fill="FFFFFF"/>
        </w:rPr>
        <w:t>VII.</w:t>
      </w:r>
      <w:r w:rsidRPr="006A4816">
        <w:rPr>
          <w:shd w:val="clear" w:color="auto" w:fill="FFFFFF"/>
        </w:rPr>
        <w:t> </w:t>
      </w:r>
      <w:proofErr w:type="spellStart"/>
      <w:r w:rsidRPr="006A4816">
        <w:rPr>
          <w:b/>
          <w:shd w:val="clear" w:color="auto" w:fill="FFFFFF"/>
        </w:rPr>
        <w:t>Descrierea</w:t>
      </w:r>
      <w:proofErr w:type="spellEnd"/>
      <w:r w:rsidRPr="006A4816">
        <w:rPr>
          <w:b/>
          <w:shd w:val="clear" w:color="auto" w:fill="FFFFFF"/>
        </w:rPr>
        <w:t xml:space="preserve"> </w:t>
      </w:r>
      <w:proofErr w:type="spellStart"/>
      <w:r w:rsidRPr="006A4816">
        <w:rPr>
          <w:b/>
          <w:shd w:val="clear" w:color="auto" w:fill="FFFFFF"/>
        </w:rPr>
        <w:t>aspectelor</w:t>
      </w:r>
      <w:proofErr w:type="spellEnd"/>
      <w:r w:rsidRPr="006A4816">
        <w:rPr>
          <w:b/>
          <w:shd w:val="clear" w:color="auto" w:fill="FFFFFF"/>
        </w:rPr>
        <w:t xml:space="preserve"> de </w:t>
      </w:r>
      <w:proofErr w:type="spellStart"/>
      <w:r w:rsidRPr="006A4816">
        <w:rPr>
          <w:b/>
          <w:shd w:val="clear" w:color="auto" w:fill="FFFFFF"/>
        </w:rPr>
        <w:t>mediu</w:t>
      </w:r>
      <w:proofErr w:type="spellEnd"/>
      <w:r w:rsidRPr="006A4816">
        <w:rPr>
          <w:b/>
          <w:shd w:val="clear" w:color="auto" w:fill="FFFFFF"/>
        </w:rPr>
        <w:t xml:space="preserve"> </w:t>
      </w:r>
      <w:proofErr w:type="spellStart"/>
      <w:r w:rsidRPr="006A4816">
        <w:rPr>
          <w:b/>
          <w:shd w:val="clear" w:color="auto" w:fill="FFFFFF"/>
        </w:rPr>
        <w:t>susceptibile</w:t>
      </w:r>
      <w:proofErr w:type="spellEnd"/>
      <w:r w:rsidRPr="006A4816">
        <w:rPr>
          <w:b/>
          <w:shd w:val="clear" w:color="auto" w:fill="FFFFFF"/>
        </w:rPr>
        <w:t xml:space="preserve"> a fi </w:t>
      </w:r>
      <w:proofErr w:type="spellStart"/>
      <w:r w:rsidRPr="006A4816">
        <w:rPr>
          <w:b/>
          <w:shd w:val="clear" w:color="auto" w:fill="FFFFFF"/>
        </w:rPr>
        <w:t>afectate</w:t>
      </w:r>
      <w:proofErr w:type="spellEnd"/>
      <w:r w:rsidRPr="006A4816">
        <w:rPr>
          <w:b/>
          <w:shd w:val="clear" w:color="auto" w:fill="FFFFFF"/>
        </w:rPr>
        <w:t xml:space="preserve"> </w:t>
      </w:r>
      <w:proofErr w:type="spellStart"/>
      <w:r w:rsidRPr="006A4816">
        <w:rPr>
          <w:b/>
          <w:shd w:val="clear" w:color="auto" w:fill="FFFFFF"/>
        </w:rPr>
        <w:t>în</w:t>
      </w:r>
      <w:proofErr w:type="spellEnd"/>
      <w:r w:rsidRPr="006A4816">
        <w:rPr>
          <w:b/>
          <w:shd w:val="clear" w:color="auto" w:fill="FFFFFF"/>
        </w:rPr>
        <w:t xml:space="preserve"> mod </w:t>
      </w:r>
      <w:proofErr w:type="spellStart"/>
      <w:r w:rsidRPr="006A4816">
        <w:rPr>
          <w:b/>
          <w:shd w:val="clear" w:color="auto" w:fill="FFFFFF"/>
        </w:rPr>
        <w:t>semnificativ</w:t>
      </w:r>
      <w:proofErr w:type="spellEnd"/>
      <w:r w:rsidRPr="006A4816">
        <w:rPr>
          <w:b/>
          <w:shd w:val="clear" w:color="auto" w:fill="FFFFFF"/>
        </w:rPr>
        <w:t xml:space="preserve"> de </w:t>
      </w:r>
      <w:proofErr w:type="spellStart"/>
      <w:r w:rsidRPr="006A4816">
        <w:rPr>
          <w:b/>
          <w:shd w:val="clear" w:color="auto" w:fill="FFFFFF"/>
        </w:rPr>
        <w:t>proiect</w:t>
      </w:r>
      <w:proofErr w:type="spellEnd"/>
      <w:r w:rsidRPr="006A4816">
        <w:rPr>
          <w:b/>
          <w:shd w:val="clear" w:color="auto" w:fill="FFFFFF"/>
        </w:rPr>
        <w:t xml:space="preserve">: </w:t>
      </w:r>
      <w:r w:rsidRPr="006A4816">
        <w:t xml:space="preserve">nu </w:t>
      </w:r>
      <w:proofErr w:type="spellStart"/>
      <w:proofErr w:type="gramStart"/>
      <w:r w:rsidRPr="006A4816">
        <w:t>este</w:t>
      </w:r>
      <w:proofErr w:type="spellEnd"/>
      <w:proofErr w:type="gramEnd"/>
      <w:r w:rsidRPr="006A4816">
        <w:t xml:space="preserve"> </w:t>
      </w:r>
      <w:proofErr w:type="spellStart"/>
      <w:r w:rsidRPr="006A4816">
        <w:t>cazul</w:t>
      </w:r>
      <w:proofErr w:type="spellEnd"/>
      <w:r w:rsidRPr="006A4816">
        <w:t>;</w:t>
      </w:r>
    </w:p>
    <w:p w:rsidR="00C63530" w:rsidRPr="006A4816" w:rsidRDefault="00472D22" w:rsidP="00C63530">
      <w:pPr>
        <w:pStyle w:val="al"/>
        <w:shd w:val="clear" w:color="auto" w:fill="FFFFFF"/>
        <w:spacing w:before="0" w:beforeAutospacing="0" w:after="150" w:afterAutospacing="0" w:line="360" w:lineRule="auto"/>
        <w:jc w:val="both"/>
      </w:pPr>
      <w:r w:rsidRPr="006A4816">
        <w:rPr>
          <w:b/>
          <w:bCs/>
          <w:shd w:val="clear" w:color="auto" w:fill="FFFFFF"/>
        </w:rPr>
        <w:t>VIII.</w:t>
      </w:r>
      <w:r w:rsidRPr="006A4816">
        <w:rPr>
          <w:shd w:val="clear" w:color="auto" w:fill="FFFFFF"/>
        </w:rPr>
        <w:t> </w:t>
      </w:r>
      <w:proofErr w:type="spellStart"/>
      <w:r w:rsidRPr="006A4816">
        <w:rPr>
          <w:shd w:val="clear" w:color="auto" w:fill="FFFFFF"/>
        </w:rPr>
        <w:t>Prevederi</w:t>
      </w:r>
      <w:proofErr w:type="spellEnd"/>
      <w:r w:rsidRPr="006A4816">
        <w:rPr>
          <w:shd w:val="clear" w:color="auto" w:fill="FFFFFF"/>
        </w:rPr>
        <w:t xml:space="preserve"> </w:t>
      </w:r>
      <w:proofErr w:type="spellStart"/>
      <w:r w:rsidRPr="006A4816">
        <w:rPr>
          <w:shd w:val="clear" w:color="auto" w:fill="FFFFFF"/>
        </w:rPr>
        <w:t>pentru</w:t>
      </w:r>
      <w:proofErr w:type="spellEnd"/>
      <w:r w:rsidRPr="006A4816">
        <w:rPr>
          <w:shd w:val="clear" w:color="auto" w:fill="FFFFFF"/>
        </w:rPr>
        <w:t xml:space="preserve"> </w:t>
      </w:r>
      <w:proofErr w:type="spellStart"/>
      <w:r w:rsidRPr="006A4816">
        <w:rPr>
          <w:shd w:val="clear" w:color="auto" w:fill="FFFFFF"/>
        </w:rPr>
        <w:t>monitorizarea</w:t>
      </w:r>
      <w:proofErr w:type="spellEnd"/>
      <w:r w:rsidRPr="006A4816">
        <w:rPr>
          <w:shd w:val="clear" w:color="auto" w:fill="FFFFFF"/>
        </w:rPr>
        <w:t xml:space="preserve"> </w:t>
      </w:r>
      <w:proofErr w:type="spellStart"/>
      <w:r w:rsidRPr="006A4816">
        <w:rPr>
          <w:shd w:val="clear" w:color="auto" w:fill="FFFFFF"/>
        </w:rPr>
        <w:t>mediului</w:t>
      </w:r>
      <w:proofErr w:type="spellEnd"/>
      <w:r w:rsidRPr="006A4816">
        <w:rPr>
          <w:shd w:val="clear" w:color="auto" w:fill="FFFFFF"/>
        </w:rPr>
        <w:t xml:space="preserve"> - </w:t>
      </w:r>
      <w:proofErr w:type="spellStart"/>
      <w:r w:rsidRPr="006A4816">
        <w:rPr>
          <w:shd w:val="clear" w:color="auto" w:fill="FFFFFF"/>
        </w:rPr>
        <w:t>dotări</w:t>
      </w:r>
      <w:proofErr w:type="spellEnd"/>
      <w:r w:rsidRPr="006A4816">
        <w:rPr>
          <w:shd w:val="clear" w:color="auto" w:fill="FFFFFF"/>
        </w:rPr>
        <w:t xml:space="preserve"> </w:t>
      </w:r>
      <w:proofErr w:type="spellStart"/>
      <w:r w:rsidRPr="006A4816">
        <w:rPr>
          <w:shd w:val="clear" w:color="auto" w:fill="FFFFFF"/>
        </w:rPr>
        <w:t>și</w:t>
      </w:r>
      <w:proofErr w:type="spellEnd"/>
      <w:r w:rsidRPr="006A4816">
        <w:rPr>
          <w:shd w:val="clear" w:color="auto" w:fill="FFFFFF"/>
        </w:rPr>
        <w:t xml:space="preserve"> </w:t>
      </w:r>
      <w:proofErr w:type="spellStart"/>
      <w:r w:rsidRPr="006A4816">
        <w:rPr>
          <w:shd w:val="clear" w:color="auto" w:fill="FFFFFF"/>
        </w:rPr>
        <w:t>măsuri</w:t>
      </w:r>
      <w:proofErr w:type="spellEnd"/>
      <w:r w:rsidRPr="006A4816">
        <w:rPr>
          <w:shd w:val="clear" w:color="auto" w:fill="FFFFFF"/>
        </w:rPr>
        <w:t xml:space="preserve"> </w:t>
      </w:r>
      <w:proofErr w:type="spellStart"/>
      <w:r w:rsidRPr="006A4816">
        <w:rPr>
          <w:shd w:val="clear" w:color="auto" w:fill="FFFFFF"/>
        </w:rPr>
        <w:t>prevăzute</w:t>
      </w:r>
      <w:proofErr w:type="spellEnd"/>
      <w:r w:rsidRPr="006A4816">
        <w:rPr>
          <w:shd w:val="clear" w:color="auto" w:fill="FFFFFF"/>
        </w:rPr>
        <w:t xml:space="preserve"> </w:t>
      </w:r>
      <w:proofErr w:type="spellStart"/>
      <w:r w:rsidRPr="006A4816">
        <w:rPr>
          <w:shd w:val="clear" w:color="auto" w:fill="FFFFFF"/>
        </w:rPr>
        <w:t>pentru</w:t>
      </w:r>
      <w:proofErr w:type="spellEnd"/>
      <w:r w:rsidRPr="006A4816">
        <w:rPr>
          <w:shd w:val="clear" w:color="auto" w:fill="FFFFFF"/>
        </w:rPr>
        <w:t xml:space="preserve"> </w:t>
      </w:r>
      <w:proofErr w:type="spellStart"/>
      <w:r w:rsidRPr="006A4816">
        <w:rPr>
          <w:shd w:val="clear" w:color="auto" w:fill="FFFFFF"/>
        </w:rPr>
        <w:t>controlul</w:t>
      </w:r>
      <w:proofErr w:type="spellEnd"/>
      <w:r w:rsidRPr="006A4816">
        <w:rPr>
          <w:shd w:val="clear" w:color="auto" w:fill="FFFFFF"/>
        </w:rPr>
        <w:t xml:space="preserve"> </w:t>
      </w:r>
      <w:proofErr w:type="spellStart"/>
      <w:r w:rsidRPr="006A4816">
        <w:rPr>
          <w:shd w:val="clear" w:color="auto" w:fill="FFFFFF"/>
        </w:rPr>
        <w:t>emisiilor</w:t>
      </w:r>
      <w:proofErr w:type="spellEnd"/>
      <w:r w:rsidRPr="006A4816">
        <w:rPr>
          <w:shd w:val="clear" w:color="auto" w:fill="FFFFFF"/>
        </w:rPr>
        <w:t xml:space="preserve"> de </w:t>
      </w:r>
      <w:proofErr w:type="spellStart"/>
      <w:r w:rsidRPr="006A4816">
        <w:rPr>
          <w:shd w:val="clear" w:color="auto" w:fill="FFFFFF"/>
        </w:rPr>
        <w:t>poluanți</w:t>
      </w:r>
      <w:proofErr w:type="spellEnd"/>
      <w:r w:rsidRPr="006A4816">
        <w:rPr>
          <w:shd w:val="clear" w:color="auto" w:fill="FFFFFF"/>
        </w:rPr>
        <w:t xml:space="preserve"> </w:t>
      </w:r>
      <w:proofErr w:type="spellStart"/>
      <w:r w:rsidRPr="006A4816">
        <w:rPr>
          <w:shd w:val="clear" w:color="auto" w:fill="FFFFFF"/>
        </w:rPr>
        <w:t>în</w:t>
      </w:r>
      <w:proofErr w:type="spellEnd"/>
      <w:r w:rsidRPr="006A4816">
        <w:rPr>
          <w:shd w:val="clear" w:color="auto" w:fill="FFFFFF"/>
        </w:rPr>
        <w:t xml:space="preserve"> </w:t>
      </w:r>
      <w:proofErr w:type="spellStart"/>
      <w:r w:rsidRPr="006A4816">
        <w:rPr>
          <w:shd w:val="clear" w:color="auto" w:fill="FFFFFF"/>
        </w:rPr>
        <w:t>mediu</w:t>
      </w:r>
      <w:proofErr w:type="spellEnd"/>
      <w:r w:rsidRPr="006A4816">
        <w:rPr>
          <w:shd w:val="clear" w:color="auto" w:fill="FFFFFF"/>
        </w:rPr>
        <w:t xml:space="preserve">, </w:t>
      </w:r>
      <w:proofErr w:type="spellStart"/>
      <w:r w:rsidRPr="006A4816">
        <w:rPr>
          <w:shd w:val="clear" w:color="auto" w:fill="FFFFFF"/>
        </w:rPr>
        <w:t>inclusiv</w:t>
      </w:r>
      <w:proofErr w:type="spellEnd"/>
      <w:r w:rsidRPr="006A4816">
        <w:rPr>
          <w:shd w:val="clear" w:color="auto" w:fill="FFFFFF"/>
        </w:rPr>
        <w:t xml:space="preserve"> </w:t>
      </w:r>
      <w:proofErr w:type="spellStart"/>
      <w:r w:rsidRPr="006A4816">
        <w:rPr>
          <w:shd w:val="clear" w:color="auto" w:fill="FFFFFF"/>
        </w:rPr>
        <w:t>pentru</w:t>
      </w:r>
      <w:proofErr w:type="spellEnd"/>
      <w:r w:rsidRPr="006A4816">
        <w:rPr>
          <w:shd w:val="clear" w:color="auto" w:fill="FFFFFF"/>
        </w:rPr>
        <w:t xml:space="preserve"> </w:t>
      </w:r>
      <w:proofErr w:type="spellStart"/>
      <w:r w:rsidRPr="006A4816">
        <w:rPr>
          <w:shd w:val="clear" w:color="auto" w:fill="FFFFFF"/>
        </w:rPr>
        <w:t>conformarea</w:t>
      </w:r>
      <w:proofErr w:type="spellEnd"/>
      <w:r w:rsidRPr="006A4816">
        <w:rPr>
          <w:shd w:val="clear" w:color="auto" w:fill="FFFFFF"/>
        </w:rPr>
        <w:t xml:space="preserve"> la </w:t>
      </w:r>
      <w:proofErr w:type="spellStart"/>
      <w:r w:rsidRPr="006A4816">
        <w:rPr>
          <w:shd w:val="clear" w:color="auto" w:fill="FFFFFF"/>
        </w:rPr>
        <w:t>cerințele</w:t>
      </w:r>
      <w:proofErr w:type="spellEnd"/>
      <w:r w:rsidRPr="006A4816">
        <w:rPr>
          <w:shd w:val="clear" w:color="auto" w:fill="FFFFFF"/>
        </w:rPr>
        <w:t xml:space="preserve"> </w:t>
      </w:r>
      <w:proofErr w:type="spellStart"/>
      <w:r w:rsidRPr="006A4816">
        <w:rPr>
          <w:shd w:val="clear" w:color="auto" w:fill="FFFFFF"/>
        </w:rPr>
        <w:t>privind</w:t>
      </w:r>
      <w:proofErr w:type="spellEnd"/>
      <w:r w:rsidRPr="006A4816">
        <w:rPr>
          <w:shd w:val="clear" w:color="auto" w:fill="FFFFFF"/>
        </w:rPr>
        <w:t xml:space="preserve"> </w:t>
      </w:r>
      <w:proofErr w:type="spellStart"/>
      <w:r w:rsidRPr="006A4816">
        <w:rPr>
          <w:shd w:val="clear" w:color="auto" w:fill="FFFFFF"/>
        </w:rPr>
        <w:t>monitorizarea</w:t>
      </w:r>
      <w:proofErr w:type="spellEnd"/>
      <w:r w:rsidRPr="006A4816">
        <w:rPr>
          <w:shd w:val="clear" w:color="auto" w:fill="FFFFFF"/>
        </w:rPr>
        <w:t xml:space="preserve"> </w:t>
      </w:r>
      <w:proofErr w:type="spellStart"/>
      <w:r w:rsidRPr="006A4816">
        <w:rPr>
          <w:shd w:val="clear" w:color="auto" w:fill="FFFFFF"/>
        </w:rPr>
        <w:t>emisiilor</w:t>
      </w:r>
      <w:proofErr w:type="spellEnd"/>
      <w:r w:rsidRPr="006A4816">
        <w:rPr>
          <w:shd w:val="clear" w:color="auto" w:fill="FFFFFF"/>
        </w:rPr>
        <w:t xml:space="preserve"> </w:t>
      </w:r>
      <w:proofErr w:type="spellStart"/>
      <w:r w:rsidRPr="006A4816">
        <w:rPr>
          <w:shd w:val="clear" w:color="auto" w:fill="FFFFFF"/>
        </w:rPr>
        <w:t>prevăzute</w:t>
      </w:r>
      <w:proofErr w:type="spellEnd"/>
      <w:r w:rsidRPr="006A4816">
        <w:rPr>
          <w:shd w:val="clear" w:color="auto" w:fill="FFFFFF"/>
        </w:rPr>
        <w:t xml:space="preserve"> de </w:t>
      </w:r>
      <w:proofErr w:type="spellStart"/>
      <w:r w:rsidRPr="006A4816">
        <w:rPr>
          <w:shd w:val="clear" w:color="auto" w:fill="FFFFFF"/>
        </w:rPr>
        <w:t>concluziile</w:t>
      </w:r>
      <w:proofErr w:type="spellEnd"/>
      <w:r w:rsidRPr="006A4816">
        <w:rPr>
          <w:shd w:val="clear" w:color="auto" w:fill="FFFFFF"/>
        </w:rPr>
        <w:t xml:space="preserve"> </w:t>
      </w:r>
      <w:proofErr w:type="spellStart"/>
      <w:r w:rsidRPr="006A4816">
        <w:rPr>
          <w:shd w:val="clear" w:color="auto" w:fill="FFFFFF"/>
        </w:rPr>
        <w:t>celor</w:t>
      </w:r>
      <w:proofErr w:type="spellEnd"/>
      <w:r w:rsidRPr="006A4816">
        <w:rPr>
          <w:shd w:val="clear" w:color="auto" w:fill="FFFFFF"/>
        </w:rPr>
        <w:t xml:space="preserve"> </w:t>
      </w:r>
      <w:proofErr w:type="spellStart"/>
      <w:r w:rsidRPr="006A4816">
        <w:rPr>
          <w:shd w:val="clear" w:color="auto" w:fill="FFFFFF"/>
        </w:rPr>
        <w:t>mai</w:t>
      </w:r>
      <w:proofErr w:type="spellEnd"/>
      <w:r w:rsidRPr="006A4816">
        <w:rPr>
          <w:shd w:val="clear" w:color="auto" w:fill="FFFFFF"/>
        </w:rPr>
        <w:t xml:space="preserve"> </w:t>
      </w:r>
      <w:proofErr w:type="spellStart"/>
      <w:r w:rsidRPr="006A4816">
        <w:rPr>
          <w:shd w:val="clear" w:color="auto" w:fill="FFFFFF"/>
        </w:rPr>
        <w:t>bune</w:t>
      </w:r>
      <w:proofErr w:type="spellEnd"/>
      <w:r w:rsidRPr="006A4816">
        <w:rPr>
          <w:shd w:val="clear" w:color="auto" w:fill="FFFFFF"/>
        </w:rPr>
        <w:t xml:space="preserve"> </w:t>
      </w:r>
      <w:proofErr w:type="spellStart"/>
      <w:r w:rsidRPr="006A4816">
        <w:rPr>
          <w:shd w:val="clear" w:color="auto" w:fill="FFFFFF"/>
        </w:rPr>
        <w:t>tehnici</w:t>
      </w:r>
      <w:proofErr w:type="spellEnd"/>
      <w:r w:rsidRPr="006A4816">
        <w:rPr>
          <w:shd w:val="clear" w:color="auto" w:fill="FFFFFF"/>
        </w:rPr>
        <w:t xml:space="preserve"> </w:t>
      </w:r>
      <w:proofErr w:type="spellStart"/>
      <w:r w:rsidRPr="006A4816">
        <w:rPr>
          <w:shd w:val="clear" w:color="auto" w:fill="FFFFFF"/>
        </w:rPr>
        <w:t>disponibile</w:t>
      </w:r>
      <w:proofErr w:type="spellEnd"/>
      <w:r w:rsidRPr="006A4816">
        <w:rPr>
          <w:shd w:val="clear" w:color="auto" w:fill="FFFFFF"/>
        </w:rPr>
        <w:t xml:space="preserve"> </w:t>
      </w:r>
      <w:proofErr w:type="spellStart"/>
      <w:r w:rsidRPr="006A4816">
        <w:rPr>
          <w:shd w:val="clear" w:color="auto" w:fill="FFFFFF"/>
        </w:rPr>
        <w:t>aplicabile</w:t>
      </w:r>
      <w:proofErr w:type="spellEnd"/>
      <w:r w:rsidRPr="006A4816">
        <w:rPr>
          <w:shd w:val="clear" w:color="auto" w:fill="FFFFFF"/>
        </w:rPr>
        <w:t xml:space="preserve"> - </w:t>
      </w:r>
      <w:r w:rsidR="00C63530" w:rsidRPr="006A4816">
        <w:t xml:space="preserve">nu </w:t>
      </w:r>
      <w:proofErr w:type="spellStart"/>
      <w:proofErr w:type="gramStart"/>
      <w:r w:rsidR="00C63530" w:rsidRPr="006A4816">
        <w:t>este</w:t>
      </w:r>
      <w:proofErr w:type="spellEnd"/>
      <w:proofErr w:type="gramEnd"/>
      <w:r w:rsidR="00C63530" w:rsidRPr="006A4816">
        <w:t xml:space="preserve"> </w:t>
      </w:r>
      <w:proofErr w:type="spellStart"/>
      <w:r w:rsidR="00C63530" w:rsidRPr="006A4816">
        <w:t>cazul</w:t>
      </w:r>
      <w:proofErr w:type="spellEnd"/>
      <w:r w:rsidR="00C63530" w:rsidRPr="006A4816">
        <w:t>;</w:t>
      </w:r>
    </w:p>
    <w:p w:rsidR="00C63530" w:rsidRPr="006A4816" w:rsidRDefault="00C63530" w:rsidP="00C63530">
      <w:pPr>
        <w:pStyle w:val="al"/>
        <w:shd w:val="clear" w:color="auto" w:fill="FFFFFF"/>
        <w:spacing w:before="0" w:beforeAutospacing="0" w:after="150" w:afterAutospacing="0" w:line="360" w:lineRule="auto"/>
        <w:jc w:val="both"/>
      </w:pPr>
      <w:r w:rsidRPr="006A4816">
        <w:rPr>
          <w:b/>
          <w:bCs/>
          <w:shd w:val="clear" w:color="auto" w:fill="FFFFFF"/>
        </w:rPr>
        <w:t>IX.</w:t>
      </w:r>
      <w:r w:rsidRPr="006A4816">
        <w:rPr>
          <w:shd w:val="clear" w:color="auto" w:fill="FFFFFF"/>
        </w:rPr>
        <w:t> </w:t>
      </w:r>
      <w:proofErr w:type="spellStart"/>
      <w:r w:rsidRPr="006A4816">
        <w:rPr>
          <w:shd w:val="clear" w:color="auto" w:fill="FFFFFF"/>
        </w:rPr>
        <w:t>Legătura</w:t>
      </w:r>
      <w:proofErr w:type="spellEnd"/>
      <w:r w:rsidRPr="006A4816">
        <w:rPr>
          <w:shd w:val="clear" w:color="auto" w:fill="FFFFFF"/>
        </w:rPr>
        <w:t xml:space="preserve"> cu </w:t>
      </w:r>
      <w:proofErr w:type="spellStart"/>
      <w:r w:rsidRPr="006A4816">
        <w:rPr>
          <w:shd w:val="clear" w:color="auto" w:fill="FFFFFF"/>
        </w:rPr>
        <w:t>alte</w:t>
      </w:r>
      <w:proofErr w:type="spellEnd"/>
      <w:r w:rsidRPr="006A4816">
        <w:rPr>
          <w:shd w:val="clear" w:color="auto" w:fill="FFFFFF"/>
        </w:rPr>
        <w:t xml:space="preserve"> </w:t>
      </w:r>
      <w:proofErr w:type="spellStart"/>
      <w:r w:rsidRPr="006A4816">
        <w:rPr>
          <w:shd w:val="clear" w:color="auto" w:fill="FFFFFF"/>
        </w:rPr>
        <w:t>acte</w:t>
      </w:r>
      <w:proofErr w:type="spellEnd"/>
      <w:r w:rsidRPr="006A4816">
        <w:rPr>
          <w:shd w:val="clear" w:color="auto" w:fill="FFFFFF"/>
        </w:rPr>
        <w:t xml:space="preserve"> normative </w:t>
      </w:r>
      <w:proofErr w:type="spellStart"/>
      <w:r w:rsidRPr="006A4816">
        <w:rPr>
          <w:shd w:val="clear" w:color="auto" w:fill="FFFFFF"/>
        </w:rPr>
        <w:t>și</w:t>
      </w:r>
      <w:proofErr w:type="spellEnd"/>
      <w:r w:rsidRPr="006A4816">
        <w:rPr>
          <w:shd w:val="clear" w:color="auto" w:fill="FFFFFF"/>
        </w:rPr>
        <w:t>/</w:t>
      </w:r>
      <w:proofErr w:type="spellStart"/>
      <w:r w:rsidRPr="006A4816">
        <w:rPr>
          <w:shd w:val="clear" w:color="auto" w:fill="FFFFFF"/>
        </w:rPr>
        <w:t>sau</w:t>
      </w:r>
      <w:proofErr w:type="spellEnd"/>
      <w:r w:rsidRPr="006A4816">
        <w:rPr>
          <w:shd w:val="clear" w:color="auto" w:fill="FFFFFF"/>
        </w:rPr>
        <w:t xml:space="preserve"> </w:t>
      </w:r>
      <w:proofErr w:type="spellStart"/>
      <w:r w:rsidRPr="006A4816">
        <w:rPr>
          <w:shd w:val="clear" w:color="auto" w:fill="FFFFFF"/>
        </w:rPr>
        <w:t>planuri</w:t>
      </w:r>
      <w:proofErr w:type="spellEnd"/>
      <w:r w:rsidRPr="006A4816">
        <w:rPr>
          <w:shd w:val="clear" w:color="auto" w:fill="FFFFFF"/>
        </w:rPr>
        <w:t>/</w:t>
      </w:r>
      <w:proofErr w:type="spellStart"/>
      <w:r w:rsidRPr="006A4816">
        <w:rPr>
          <w:shd w:val="clear" w:color="auto" w:fill="FFFFFF"/>
        </w:rPr>
        <w:t>programe</w:t>
      </w:r>
      <w:proofErr w:type="spellEnd"/>
      <w:r w:rsidRPr="006A4816">
        <w:rPr>
          <w:shd w:val="clear" w:color="auto" w:fill="FFFFFF"/>
        </w:rPr>
        <w:t>/</w:t>
      </w:r>
      <w:proofErr w:type="spellStart"/>
      <w:r w:rsidRPr="006A4816">
        <w:rPr>
          <w:shd w:val="clear" w:color="auto" w:fill="FFFFFF"/>
        </w:rPr>
        <w:t>strategii</w:t>
      </w:r>
      <w:proofErr w:type="spellEnd"/>
      <w:r w:rsidRPr="006A4816">
        <w:rPr>
          <w:shd w:val="clear" w:color="auto" w:fill="FFFFFF"/>
        </w:rPr>
        <w:t>/</w:t>
      </w:r>
      <w:proofErr w:type="spellStart"/>
      <w:r w:rsidRPr="006A4816">
        <w:rPr>
          <w:shd w:val="clear" w:color="auto" w:fill="FFFFFF"/>
        </w:rPr>
        <w:t>documente</w:t>
      </w:r>
      <w:proofErr w:type="spellEnd"/>
      <w:r w:rsidRPr="006A4816">
        <w:rPr>
          <w:shd w:val="clear" w:color="auto" w:fill="FFFFFF"/>
        </w:rPr>
        <w:t xml:space="preserve"> de </w:t>
      </w:r>
      <w:proofErr w:type="spellStart"/>
      <w:r w:rsidRPr="006A4816">
        <w:rPr>
          <w:shd w:val="clear" w:color="auto" w:fill="FFFFFF"/>
        </w:rPr>
        <w:t>planificare</w:t>
      </w:r>
      <w:proofErr w:type="spellEnd"/>
      <w:r w:rsidRPr="006A4816">
        <w:rPr>
          <w:shd w:val="clear" w:color="auto" w:fill="FFFFFF"/>
        </w:rPr>
        <w:t xml:space="preserve">: </w:t>
      </w:r>
      <w:r w:rsidRPr="006A4816">
        <w:t xml:space="preserve">nu </w:t>
      </w:r>
      <w:proofErr w:type="spellStart"/>
      <w:proofErr w:type="gramStart"/>
      <w:r w:rsidRPr="006A4816">
        <w:t>este</w:t>
      </w:r>
      <w:proofErr w:type="spellEnd"/>
      <w:proofErr w:type="gramEnd"/>
      <w:r w:rsidRPr="006A4816">
        <w:t xml:space="preserve"> </w:t>
      </w:r>
      <w:proofErr w:type="spellStart"/>
      <w:r w:rsidRPr="006A4816">
        <w:t>cazul</w:t>
      </w:r>
      <w:proofErr w:type="spellEnd"/>
      <w:r w:rsidRPr="006A4816">
        <w:t>;</w:t>
      </w:r>
    </w:p>
    <w:p w:rsidR="00C63530" w:rsidRPr="006A4816" w:rsidRDefault="00C63530" w:rsidP="00AE5B5E">
      <w:pPr>
        <w:pStyle w:val="BodyTextIndent"/>
        <w:spacing w:line="360" w:lineRule="auto"/>
        <w:ind w:firstLine="0"/>
        <w:rPr>
          <w:sz w:val="24"/>
          <w:szCs w:val="24"/>
          <w:shd w:val="clear" w:color="auto" w:fill="FFFFFF"/>
        </w:rPr>
      </w:pPr>
      <w:r w:rsidRPr="006A4816">
        <w:rPr>
          <w:b/>
          <w:bCs/>
          <w:sz w:val="24"/>
          <w:szCs w:val="24"/>
          <w:shd w:val="clear" w:color="auto" w:fill="FFFFFF"/>
        </w:rPr>
        <w:t>X.</w:t>
      </w:r>
      <w:r w:rsidRPr="006A4816">
        <w:rPr>
          <w:sz w:val="24"/>
          <w:szCs w:val="24"/>
          <w:shd w:val="clear" w:color="auto" w:fill="FFFFFF"/>
        </w:rPr>
        <w:t> </w:t>
      </w:r>
      <w:proofErr w:type="spellStart"/>
      <w:r w:rsidRPr="006A4816">
        <w:rPr>
          <w:sz w:val="24"/>
          <w:szCs w:val="24"/>
          <w:shd w:val="clear" w:color="auto" w:fill="FFFFFF"/>
        </w:rPr>
        <w:t>Lucrări</w:t>
      </w:r>
      <w:proofErr w:type="spellEnd"/>
      <w:r w:rsidRPr="006A4816">
        <w:rPr>
          <w:sz w:val="24"/>
          <w:szCs w:val="24"/>
          <w:shd w:val="clear" w:color="auto" w:fill="FFFFFF"/>
        </w:rPr>
        <w:t xml:space="preserve"> </w:t>
      </w:r>
      <w:proofErr w:type="spellStart"/>
      <w:r w:rsidRPr="006A4816">
        <w:rPr>
          <w:sz w:val="24"/>
          <w:szCs w:val="24"/>
          <w:shd w:val="clear" w:color="auto" w:fill="FFFFFF"/>
        </w:rPr>
        <w:t>necesare</w:t>
      </w:r>
      <w:proofErr w:type="spellEnd"/>
      <w:r w:rsidRPr="006A4816">
        <w:rPr>
          <w:sz w:val="24"/>
          <w:szCs w:val="24"/>
          <w:shd w:val="clear" w:color="auto" w:fill="FFFFFF"/>
        </w:rPr>
        <w:t xml:space="preserve"> </w:t>
      </w:r>
      <w:proofErr w:type="spellStart"/>
      <w:r w:rsidRPr="006A4816">
        <w:rPr>
          <w:sz w:val="24"/>
          <w:szCs w:val="24"/>
          <w:shd w:val="clear" w:color="auto" w:fill="FFFFFF"/>
        </w:rPr>
        <w:t>organizării</w:t>
      </w:r>
      <w:proofErr w:type="spellEnd"/>
      <w:r w:rsidRPr="006A4816">
        <w:rPr>
          <w:sz w:val="24"/>
          <w:szCs w:val="24"/>
          <w:shd w:val="clear" w:color="auto" w:fill="FFFFFF"/>
        </w:rPr>
        <w:t xml:space="preserve"> de </w:t>
      </w:r>
      <w:proofErr w:type="spellStart"/>
      <w:r w:rsidRPr="006A4816">
        <w:rPr>
          <w:sz w:val="24"/>
          <w:szCs w:val="24"/>
          <w:shd w:val="clear" w:color="auto" w:fill="FFFFFF"/>
        </w:rPr>
        <w:t>șantier</w:t>
      </w:r>
      <w:proofErr w:type="spellEnd"/>
      <w:r w:rsidRPr="006A4816">
        <w:rPr>
          <w:sz w:val="24"/>
          <w:szCs w:val="24"/>
          <w:shd w:val="clear" w:color="auto" w:fill="FFFFFF"/>
        </w:rPr>
        <w:t xml:space="preserve">: </w:t>
      </w:r>
    </w:p>
    <w:p w:rsidR="0038766F" w:rsidRPr="006A4816" w:rsidRDefault="0038766F" w:rsidP="0038766F">
      <w:pPr>
        <w:spacing w:line="360" w:lineRule="auto"/>
        <w:jc w:val="both"/>
        <w:rPr>
          <w:sz w:val="24"/>
          <w:szCs w:val="24"/>
          <w:lang w:val="ro-RO"/>
        </w:rPr>
      </w:pPr>
      <w:r w:rsidRPr="006A4816">
        <w:rPr>
          <w:sz w:val="24"/>
          <w:szCs w:val="24"/>
          <w:lang w:val="ro-RO"/>
        </w:rPr>
        <w:t xml:space="preserve">     Organizarea de santier este in grija constructorului.</w:t>
      </w:r>
    </w:p>
    <w:p w:rsidR="0038766F" w:rsidRPr="006A4816" w:rsidRDefault="0038766F" w:rsidP="0038766F">
      <w:pPr>
        <w:spacing w:line="360" w:lineRule="auto"/>
        <w:jc w:val="both"/>
        <w:rPr>
          <w:sz w:val="24"/>
          <w:szCs w:val="24"/>
          <w:lang w:val="ro-RO"/>
        </w:rPr>
      </w:pPr>
      <w:r w:rsidRPr="006769CA">
        <w:rPr>
          <w:color w:val="FF0000"/>
          <w:sz w:val="24"/>
          <w:szCs w:val="24"/>
          <w:lang w:val="ro-RO"/>
        </w:rPr>
        <w:t xml:space="preserve">     </w:t>
      </w:r>
      <w:r w:rsidRPr="006A4816">
        <w:rPr>
          <w:sz w:val="24"/>
          <w:szCs w:val="24"/>
          <w:lang w:val="ro-RO"/>
        </w:rPr>
        <w:t>Prin grija constructorului se va infiinta grup sanitar si de igiena cu dotari corespunzatoare, numai daca se considera neaparat necesar.</w:t>
      </w:r>
    </w:p>
    <w:p w:rsidR="0038766F" w:rsidRPr="006A4816" w:rsidRDefault="0038766F" w:rsidP="0038766F">
      <w:pPr>
        <w:spacing w:line="360" w:lineRule="auto"/>
        <w:jc w:val="both"/>
        <w:rPr>
          <w:sz w:val="24"/>
          <w:szCs w:val="24"/>
          <w:lang w:val="ro-RO"/>
        </w:rPr>
      </w:pPr>
      <w:r w:rsidRPr="006A4816">
        <w:rPr>
          <w:sz w:val="24"/>
          <w:szCs w:val="24"/>
          <w:lang w:val="ro-RO"/>
        </w:rPr>
        <w:t xml:space="preserve">     Se va avea grija ca depozitarea materialelor sa se faca in deplina siguranta, astfel incat sa nu fie stingherita circulatia rutiera si pietonala. Terenul aferent depozitarii materialelor trebuie se fie plan, </w:t>
      </w:r>
      <w:r w:rsidRPr="006A4816">
        <w:rPr>
          <w:sz w:val="24"/>
          <w:szCs w:val="24"/>
          <w:lang w:val="ro-RO"/>
        </w:rPr>
        <w:lastRenderedPageBreak/>
        <w:t>usor accesibil pentru mijloacele de transport, iar in perioadele ploioase sa permita scurgerea apei.         Dupa terminarea lucrarilor terenul va fi adus la starea initiala.</w:t>
      </w:r>
    </w:p>
    <w:p w:rsidR="0038766F" w:rsidRPr="006A4816" w:rsidRDefault="0038766F" w:rsidP="0038766F">
      <w:pPr>
        <w:pStyle w:val="Header"/>
        <w:spacing w:line="360" w:lineRule="auto"/>
        <w:jc w:val="both"/>
        <w:rPr>
          <w:sz w:val="24"/>
          <w:szCs w:val="24"/>
          <w:lang w:val="ro-RO"/>
        </w:rPr>
      </w:pPr>
      <w:r w:rsidRPr="006A4816">
        <w:rPr>
          <w:sz w:val="24"/>
          <w:szCs w:val="24"/>
          <w:lang w:val="ro-RO"/>
        </w:rPr>
        <w:t>Alegerea locatiilor pentru organizare de santier trebuie realizata astfel incat sa elimine impactul negativ asupra zonei.</w:t>
      </w:r>
    </w:p>
    <w:p w:rsidR="00FE3025" w:rsidRPr="006A4816" w:rsidRDefault="004C2B40" w:rsidP="0038766F">
      <w:pPr>
        <w:pStyle w:val="al"/>
        <w:shd w:val="clear" w:color="auto" w:fill="FFFFFF"/>
        <w:spacing w:before="0" w:beforeAutospacing="0" w:after="0" w:afterAutospacing="0" w:line="360" w:lineRule="auto"/>
        <w:jc w:val="both"/>
        <w:rPr>
          <w:shd w:val="clear" w:color="auto" w:fill="FFFFFF"/>
        </w:rPr>
      </w:pPr>
      <w:r w:rsidRPr="006A4816">
        <w:rPr>
          <w:b/>
          <w:bCs/>
          <w:shd w:val="clear" w:color="auto" w:fill="FFFFFF"/>
        </w:rPr>
        <w:t>XI.</w:t>
      </w:r>
      <w:r w:rsidRPr="006A4816">
        <w:rPr>
          <w:shd w:val="clear" w:color="auto" w:fill="FFFFFF"/>
        </w:rPr>
        <w:t> </w:t>
      </w:r>
      <w:proofErr w:type="spellStart"/>
      <w:r w:rsidRPr="006A4816">
        <w:rPr>
          <w:shd w:val="clear" w:color="auto" w:fill="FFFFFF"/>
        </w:rPr>
        <w:t>Lucrări</w:t>
      </w:r>
      <w:proofErr w:type="spellEnd"/>
      <w:r w:rsidRPr="006A4816">
        <w:rPr>
          <w:shd w:val="clear" w:color="auto" w:fill="FFFFFF"/>
        </w:rPr>
        <w:t xml:space="preserve"> de </w:t>
      </w:r>
      <w:proofErr w:type="spellStart"/>
      <w:r w:rsidRPr="006A4816">
        <w:rPr>
          <w:shd w:val="clear" w:color="auto" w:fill="FFFFFF"/>
        </w:rPr>
        <w:t>refacere</w:t>
      </w:r>
      <w:proofErr w:type="spellEnd"/>
      <w:r w:rsidRPr="006A4816">
        <w:rPr>
          <w:shd w:val="clear" w:color="auto" w:fill="FFFFFF"/>
        </w:rPr>
        <w:t xml:space="preserve"> a </w:t>
      </w:r>
      <w:proofErr w:type="spellStart"/>
      <w:r w:rsidRPr="006A4816">
        <w:rPr>
          <w:shd w:val="clear" w:color="auto" w:fill="FFFFFF"/>
        </w:rPr>
        <w:t>amplasamentului</w:t>
      </w:r>
      <w:proofErr w:type="spellEnd"/>
      <w:r w:rsidRPr="006A4816">
        <w:rPr>
          <w:shd w:val="clear" w:color="auto" w:fill="FFFFFF"/>
        </w:rPr>
        <w:t xml:space="preserve"> la </w:t>
      </w:r>
      <w:proofErr w:type="spellStart"/>
      <w:r w:rsidRPr="006A4816">
        <w:rPr>
          <w:shd w:val="clear" w:color="auto" w:fill="FFFFFF"/>
        </w:rPr>
        <w:t>finalizarea</w:t>
      </w:r>
      <w:proofErr w:type="spellEnd"/>
      <w:r w:rsidRPr="006A4816">
        <w:rPr>
          <w:shd w:val="clear" w:color="auto" w:fill="FFFFFF"/>
        </w:rPr>
        <w:t xml:space="preserve"> </w:t>
      </w:r>
      <w:proofErr w:type="spellStart"/>
      <w:r w:rsidRPr="006A4816">
        <w:rPr>
          <w:shd w:val="clear" w:color="auto" w:fill="FFFFFF"/>
        </w:rPr>
        <w:t>investiției</w:t>
      </w:r>
      <w:proofErr w:type="spellEnd"/>
      <w:r w:rsidRPr="006A4816">
        <w:rPr>
          <w:shd w:val="clear" w:color="auto" w:fill="FFFFFF"/>
        </w:rPr>
        <w:t xml:space="preserve">, </w:t>
      </w:r>
      <w:proofErr w:type="spellStart"/>
      <w:r w:rsidRPr="006A4816">
        <w:rPr>
          <w:shd w:val="clear" w:color="auto" w:fill="FFFFFF"/>
        </w:rPr>
        <w:t>în</w:t>
      </w:r>
      <w:proofErr w:type="spellEnd"/>
      <w:r w:rsidRPr="006A4816">
        <w:rPr>
          <w:shd w:val="clear" w:color="auto" w:fill="FFFFFF"/>
        </w:rPr>
        <w:t xml:space="preserve"> </w:t>
      </w:r>
      <w:proofErr w:type="spellStart"/>
      <w:r w:rsidRPr="006A4816">
        <w:rPr>
          <w:shd w:val="clear" w:color="auto" w:fill="FFFFFF"/>
        </w:rPr>
        <w:t>caz</w:t>
      </w:r>
      <w:proofErr w:type="spellEnd"/>
      <w:r w:rsidRPr="006A4816">
        <w:rPr>
          <w:shd w:val="clear" w:color="auto" w:fill="FFFFFF"/>
        </w:rPr>
        <w:t xml:space="preserve"> de </w:t>
      </w:r>
      <w:proofErr w:type="spellStart"/>
      <w:r w:rsidRPr="006A4816">
        <w:rPr>
          <w:shd w:val="clear" w:color="auto" w:fill="FFFFFF"/>
        </w:rPr>
        <w:t>accidente</w:t>
      </w:r>
      <w:proofErr w:type="spellEnd"/>
      <w:r w:rsidRPr="006A4816">
        <w:rPr>
          <w:shd w:val="clear" w:color="auto" w:fill="FFFFFF"/>
        </w:rPr>
        <w:t xml:space="preserve"> </w:t>
      </w:r>
      <w:proofErr w:type="spellStart"/>
      <w:r w:rsidRPr="006A4816">
        <w:rPr>
          <w:shd w:val="clear" w:color="auto" w:fill="FFFFFF"/>
        </w:rPr>
        <w:t>și</w:t>
      </w:r>
      <w:proofErr w:type="spellEnd"/>
      <w:r w:rsidRPr="006A4816">
        <w:rPr>
          <w:shd w:val="clear" w:color="auto" w:fill="FFFFFF"/>
        </w:rPr>
        <w:t>/</w:t>
      </w:r>
      <w:proofErr w:type="spellStart"/>
      <w:r w:rsidRPr="006A4816">
        <w:rPr>
          <w:shd w:val="clear" w:color="auto" w:fill="FFFFFF"/>
        </w:rPr>
        <w:t>sau</w:t>
      </w:r>
      <w:proofErr w:type="spellEnd"/>
      <w:r w:rsidRPr="006A4816">
        <w:rPr>
          <w:shd w:val="clear" w:color="auto" w:fill="FFFFFF"/>
        </w:rPr>
        <w:t xml:space="preserve"> la </w:t>
      </w:r>
      <w:proofErr w:type="spellStart"/>
      <w:r w:rsidRPr="006A4816">
        <w:rPr>
          <w:shd w:val="clear" w:color="auto" w:fill="FFFFFF"/>
        </w:rPr>
        <w:t>încetarea</w:t>
      </w:r>
      <w:proofErr w:type="spellEnd"/>
      <w:r w:rsidRPr="006A4816">
        <w:rPr>
          <w:shd w:val="clear" w:color="auto" w:fill="FFFFFF"/>
        </w:rPr>
        <w:t xml:space="preserve"> </w:t>
      </w:r>
      <w:proofErr w:type="spellStart"/>
      <w:r w:rsidRPr="006A4816">
        <w:rPr>
          <w:shd w:val="clear" w:color="auto" w:fill="FFFFFF"/>
        </w:rPr>
        <w:t>activității</w:t>
      </w:r>
      <w:proofErr w:type="spellEnd"/>
      <w:r w:rsidRPr="006A4816">
        <w:rPr>
          <w:shd w:val="clear" w:color="auto" w:fill="FFFFFF"/>
        </w:rPr>
        <w:t xml:space="preserve">, </w:t>
      </w:r>
      <w:proofErr w:type="spellStart"/>
      <w:r w:rsidRPr="006A4816">
        <w:rPr>
          <w:shd w:val="clear" w:color="auto" w:fill="FFFFFF"/>
        </w:rPr>
        <w:t>în</w:t>
      </w:r>
      <w:proofErr w:type="spellEnd"/>
      <w:r w:rsidRPr="006A4816">
        <w:rPr>
          <w:shd w:val="clear" w:color="auto" w:fill="FFFFFF"/>
        </w:rPr>
        <w:t xml:space="preserve"> </w:t>
      </w:r>
      <w:proofErr w:type="spellStart"/>
      <w:r w:rsidRPr="006A4816">
        <w:rPr>
          <w:shd w:val="clear" w:color="auto" w:fill="FFFFFF"/>
        </w:rPr>
        <w:t>măsura</w:t>
      </w:r>
      <w:proofErr w:type="spellEnd"/>
      <w:r w:rsidRPr="006A4816">
        <w:rPr>
          <w:shd w:val="clear" w:color="auto" w:fill="FFFFFF"/>
        </w:rPr>
        <w:t xml:space="preserve"> </w:t>
      </w:r>
      <w:proofErr w:type="spellStart"/>
      <w:r w:rsidRPr="006A4816">
        <w:rPr>
          <w:shd w:val="clear" w:color="auto" w:fill="FFFFFF"/>
        </w:rPr>
        <w:t>în</w:t>
      </w:r>
      <w:proofErr w:type="spellEnd"/>
      <w:r w:rsidRPr="006A4816">
        <w:rPr>
          <w:shd w:val="clear" w:color="auto" w:fill="FFFFFF"/>
        </w:rPr>
        <w:t xml:space="preserve"> care </w:t>
      </w:r>
      <w:proofErr w:type="spellStart"/>
      <w:r w:rsidRPr="006A4816">
        <w:rPr>
          <w:shd w:val="clear" w:color="auto" w:fill="FFFFFF"/>
        </w:rPr>
        <w:t>aceste</w:t>
      </w:r>
      <w:proofErr w:type="spellEnd"/>
      <w:r w:rsidRPr="006A4816">
        <w:rPr>
          <w:shd w:val="clear" w:color="auto" w:fill="FFFFFF"/>
        </w:rPr>
        <w:t xml:space="preserve"> </w:t>
      </w:r>
      <w:proofErr w:type="spellStart"/>
      <w:r w:rsidRPr="006A4816">
        <w:rPr>
          <w:shd w:val="clear" w:color="auto" w:fill="FFFFFF"/>
        </w:rPr>
        <w:t>informații</w:t>
      </w:r>
      <w:proofErr w:type="spellEnd"/>
      <w:r w:rsidRPr="006A4816">
        <w:rPr>
          <w:shd w:val="clear" w:color="auto" w:fill="FFFFFF"/>
        </w:rPr>
        <w:t xml:space="preserve"> </w:t>
      </w:r>
      <w:proofErr w:type="spellStart"/>
      <w:r w:rsidRPr="006A4816">
        <w:rPr>
          <w:shd w:val="clear" w:color="auto" w:fill="FFFFFF"/>
        </w:rPr>
        <w:t>sunt</w:t>
      </w:r>
      <w:proofErr w:type="spellEnd"/>
      <w:r w:rsidRPr="006A4816">
        <w:rPr>
          <w:shd w:val="clear" w:color="auto" w:fill="FFFFFF"/>
        </w:rPr>
        <w:t xml:space="preserve"> </w:t>
      </w:r>
      <w:proofErr w:type="spellStart"/>
      <w:r w:rsidRPr="006A4816">
        <w:rPr>
          <w:shd w:val="clear" w:color="auto" w:fill="FFFFFF"/>
        </w:rPr>
        <w:t>disponibile</w:t>
      </w:r>
      <w:proofErr w:type="spellEnd"/>
      <w:r w:rsidRPr="006A4816">
        <w:rPr>
          <w:shd w:val="clear" w:color="auto" w:fill="FFFFFF"/>
        </w:rPr>
        <w:t>:</w:t>
      </w:r>
      <w:r w:rsidR="005D2FB3" w:rsidRPr="006A4816">
        <w:rPr>
          <w:shd w:val="clear" w:color="auto" w:fill="FFFFFF"/>
        </w:rPr>
        <w:t xml:space="preserve"> </w:t>
      </w:r>
      <w:r w:rsidR="00E179D5" w:rsidRPr="006A4816">
        <w:rPr>
          <w:lang w:val="ro-RO"/>
        </w:rPr>
        <w:t>d</w:t>
      </w:r>
      <w:r w:rsidR="00E179D5" w:rsidRPr="006A4816">
        <w:rPr>
          <w:lang w:val="it-IT"/>
        </w:rPr>
        <w:t>upă terminarea lucrărilor,</w:t>
      </w:r>
      <w:r w:rsidR="00E179D5" w:rsidRPr="006A4816">
        <w:rPr>
          <w:shd w:val="clear" w:color="auto" w:fill="FFFFFF"/>
        </w:rPr>
        <w:t xml:space="preserve"> </w:t>
      </w:r>
      <w:r w:rsidR="00E179D5" w:rsidRPr="006A4816">
        <w:rPr>
          <w:lang w:val="it-IT"/>
        </w:rPr>
        <w:t xml:space="preserve">terenul </w:t>
      </w:r>
      <w:proofErr w:type="gramStart"/>
      <w:r w:rsidR="00E179D5" w:rsidRPr="006A4816">
        <w:rPr>
          <w:lang w:val="it-IT"/>
        </w:rPr>
        <w:t>va</w:t>
      </w:r>
      <w:proofErr w:type="gramEnd"/>
      <w:r w:rsidR="00E179D5" w:rsidRPr="006A4816">
        <w:rPr>
          <w:lang w:val="it-IT"/>
        </w:rPr>
        <w:t xml:space="preserve"> fi adus la starea iniţială</w:t>
      </w:r>
      <w:r w:rsidR="00E179D5" w:rsidRPr="006A4816">
        <w:t xml:space="preserve"> </w:t>
      </w:r>
      <w:proofErr w:type="spellStart"/>
      <w:r w:rsidR="00E179D5" w:rsidRPr="006A4816">
        <w:t>prin</w:t>
      </w:r>
      <w:proofErr w:type="spellEnd"/>
      <w:r w:rsidR="005D2FB3" w:rsidRPr="006A4816">
        <w:t xml:space="preserve"> </w:t>
      </w:r>
      <w:proofErr w:type="spellStart"/>
      <w:r w:rsidR="005D2FB3" w:rsidRPr="006A4816">
        <w:t>reamenajarea</w:t>
      </w:r>
      <w:proofErr w:type="spellEnd"/>
      <w:r w:rsidR="005D2FB3" w:rsidRPr="006A4816">
        <w:t xml:space="preserve"> </w:t>
      </w:r>
      <w:proofErr w:type="spellStart"/>
      <w:r w:rsidR="00E179D5" w:rsidRPr="006A4816">
        <w:t>pamantului</w:t>
      </w:r>
      <w:proofErr w:type="spellEnd"/>
      <w:r w:rsidR="00E179D5" w:rsidRPr="006A4816">
        <w:rPr>
          <w:shd w:val="clear" w:color="auto" w:fill="FFFFFF"/>
        </w:rPr>
        <w:t xml:space="preserve"> </w:t>
      </w:r>
      <w:proofErr w:type="spellStart"/>
      <w:r w:rsidR="00E179D5" w:rsidRPr="006A4816">
        <w:rPr>
          <w:shd w:val="clear" w:color="auto" w:fill="FFFFFF"/>
        </w:rPr>
        <w:t>excavat</w:t>
      </w:r>
      <w:proofErr w:type="spellEnd"/>
      <w:r w:rsidR="00E179D5" w:rsidRPr="006A4816">
        <w:rPr>
          <w:shd w:val="clear" w:color="auto" w:fill="FFFFFF"/>
        </w:rPr>
        <w:t>.</w:t>
      </w:r>
    </w:p>
    <w:p w:rsidR="0093257A" w:rsidRPr="006A4816" w:rsidRDefault="0093257A" w:rsidP="0093257A">
      <w:pPr>
        <w:pStyle w:val="al"/>
        <w:shd w:val="clear" w:color="auto" w:fill="FFFFFF"/>
        <w:spacing w:before="0" w:beforeAutospacing="0" w:after="0" w:afterAutospacing="0" w:line="360" w:lineRule="auto"/>
        <w:jc w:val="both"/>
      </w:pPr>
      <w:r w:rsidRPr="006A4816">
        <w:rPr>
          <w:b/>
        </w:rPr>
        <w:t>XII.</w:t>
      </w:r>
      <w:r w:rsidRPr="006A4816">
        <w:t xml:space="preserve"> </w:t>
      </w:r>
      <w:proofErr w:type="spellStart"/>
      <w:r w:rsidRPr="006A4816">
        <w:t>Anexe</w:t>
      </w:r>
      <w:proofErr w:type="spellEnd"/>
      <w:r w:rsidRPr="006A4816">
        <w:t xml:space="preserve"> - </w:t>
      </w:r>
      <w:proofErr w:type="spellStart"/>
      <w:r w:rsidRPr="006A4816">
        <w:t>piese</w:t>
      </w:r>
      <w:proofErr w:type="spellEnd"/>
      <w:r w:rsidRPr="006A4816">
        <w:t xml:space="preserve"> </w:t>
      </w:r>
      <w:proofErr w:type="spellStart"/>
      <w:r w:rsidRPr="006A4816">
        <w:t>desenate</w:t>
      </w:r>
      <w:proofErr w:type="spellEnd"/>
      <w:r w:rsidRPr="006A4816">
        <w:t>:</w:t>
      </w:r>
    </w:p>
    <w:p w:rsidR="0093257A" w:rsidRPr="006A4816" w:rsidRDefault="0093257A" w:rsidP="0093257A">
      <w:pPr>
        <w:pStyle w:val="al"/>
        <w:numPr>
          <w:ilvl w:val="0"/>
          <w:numId w:val="14"/>
        </w:numPr>
        <w:shd w:val="clear" w:color="auto" w:fill="FFFFFF"/>
        <w:spacing w:before="0" w:beforeAutospacing="0" w:after="0" w:afterAutospacing="0" w:line="360" w:lineRule="auto"/>
        <w:jc w:val="both"/>
        <w:rPr>
          <w:lang w:val="it-IT"/>
        </w:rPr>
      </w:pPr>
      <w:proofErr w:type="spellStart"/>
      <w:r w:rsidRPr="006A4816">
        <w:t>Planul</w:t>
      </w:r>
      <w:proofErr w:type="spellEnd"/>
      <w:r w:rsidRPr="006A4816">
        <w:t xml:space="preserve"> de </w:t>
      </w:r>
      <w:proofErr w:type="spellStart"/>
      <w:r w:rsidRPr="006A4816">
        <w:t>încadrare</w:t>
      </w:r>
      <w:proofErr w:type="spellEnd"/>
      <w:r w:rsidRPr="006A4816">
        <w:t xml:space="preserve"> </w:t>
      </w:r>
      <w:proofErr w:type="spellStart"/>
      <w:r w:rsidRPr="006A4816">
        <w:t>în</w:t>
      </w:r>
      <w:proofErr w:type="spellEnd"/>
      <w:r w:rsidRPr="006A4816">
        <w:t xml:space="preserve"> </w:t>
      </w:r>
      <w:proofErr w:type="spellStart"/>
      <w:r w:rsidRPr="006A4816">
        <w:t>zonă</w:t>
      </w:r>
      <w:proofErr w:type="spellEnd"/>
      <w:r w:rsidRPr="006A4816">
        <w:t xml:space="preserve"> a </w:t>
      </w:r>
      <w:proofErr w:type="spellStart"/>
      <w:r w:rsidRPr="006A4816">
        <w:t>obiectivului</w:t>
      </w:r>
      <w:proofErr w:type="spellEnd"/>
      <w:r w:rsidRPr="006A4816">
        <w:t xml:space="preserve"> cod: </w:t>
      </w:r>
      <w:r w:rsidRPr="006A4816">
        <w:rPr>
          <w:rStyle w:val="tpt1"/>
        </w:rPr>
        <w:t>BIT-A4-</w:t>
      </w:r>
      <w:r w:rsidR="00C70429" w:rsidRPr="006A4816">
        <w:rPr>
          <w:rStyle w:val="tpt1"/>
        </w:rPr>
        <w:t>01-</w:t>
      </w:r>
      <w:r w:rsidRPr="006A4816">
        <w:rPr>
          <w:rStyle w:val="tpt1"/>
        </w:rPr>
        <w:t>1</w:t>
      </w:r>
      <w:r w:rsidR="006A4816" w:rsidRPr="006A4816">
        <w:rPr>
          <w:rStyle w:val="tpt1"/>
        </w:rPr>
        <w:t>83</w:t>
      </w:r>
      <w:r w:rsidRPr="006A4816">
        <w:rPr>
          <w:rStyle w:val="tpt1"/>
        </w:rPr>
        <w:t>-201</w:t>
      </w:r>
      <w:r w:rsidR="00C70429" w:rsidRPr="006A4816">
        <w:rPr>
          <w:rStyle w:val="tpt1"/>
        </w:rPr>
        <w:t>9</w:t>
      </w:r>
    </w:p>
    <w:p w:rsidR="0093257A" w:rsidRPr="006A4816" w:rsidRDefault="0093257A" w:rsidP="0093257A">
      <w:pPr>
        <w:pStyle w:val="al"/>
        <w:numPr>
          <w:ilvl w:val="0"/>
          <w:numId w:val="14"/>
        </w:numPr>
        <w:shd w:val="clear" w:color="auto" w:fill="FFFFFF"/>
        <w:spacing w:before="0" w:beforeAutospacing="0" w:after="0" w:afterAutospacing="0" w:line="360" w:lineRule="auto"/>
        <w:jc w:val="both"/>
        <w:rPr>
          <w:rStyle w:val="tpt1"/>
          <w:lang w:val="it-IT"/>
        </w:rPr>
      </w:pPr>
      <w:proofErr w:type="spellStart"/>
      <w:r w:rsidRPr="006A4816">
        <w:t>Planul</w:t>
      </w:r>
      <w:proofErr w:type="spellEnd"/>
      <w:r w:rsidRPr="006A4816">
        <w:t xml:space="preserve"> de </w:t>
      </w:r>
      <w:proofErr w:type="spellStart"/>
      <w:r w:rsidRPr="006A4816">
        <w:t>situaţie</w:t>
      </w:r>
      <w:proofErr w:type="spellEnd"/>
      <w:r w:rsidRPr="006A4816">
        <w:t xml:space="preserve"> cod</w:t>
      </w:r>
      <w:r w:rsidRPr="006A4816">
        <w:rPr>
          <w:rStyle w:val="tpt1"/>
        </w:rPr>
        <w:t>: BIT-A</w:t>
      </w:r>
      <w:r w:rsidR="006A4816" w:rsidRPr="006A4816">
        <w:rPr>
          <w:rStyle w:val="tpt1"/>
        </w:rPr>
        <w:t>4</w:t>
      </w:r>
      <w:r w:rsidRPr="006A4816">
        <w:rPr>
          <w:rStyle w:val="tpt1"/>
        </w:rPr>
        <w:t>-</w:t>
      </w:r>
      <w:r w:rsidR="00C70429" w:rsidRPr="006A4816">
        <w:rPr>
          <w:rStyle w:val="tpt1"/>
        </w:rPr>
        <w:t>02-18</w:t>
      </w:r>
      <w:r w:rsidR="006A4816" w:rsidRPr="006A4816">
        <w:rPr>
          <w:rStyle w:val="tpt1"/>
        </w:rPr>
        <w:t>3</w:t>
      </w:r>
      <w:r w:rsidR="00C70429" w:rsidRPr="006A4816">
        <w:rPr>
          <w:rStyle w:val="tpt1"/>
        </w:rPr>
        <w:t>-2019</w:t>
      </w:r>
      <w:r w:rsidRPr="006A4816">
        <w:rPr>
          <w:rStyle w:val="tpt1"/>
        </w:rPr>
        <w:t>;</w:t>
      </w:r>
    </w:p>
    <w:p w:rsidR="00890615" w:rsidRPr="006A4816" w:rsidRDefault="006E673D" w:rsidP="006E673D">
      <w:pPr>
        <w:pStyle w:val="al"/>
        <w:shd w:val="clear" w:color="auto" w:fill="FFFFFF"/>
        <w:spacing w:before="0" w:beforeAutospacing="0" w:after="0" w:afterAutospacing="0" w:line="360" w:lineRule="auto"/>
        <w:jc w:val="both"/>
      </w:pPr>
      <w:r w:rsidRPr="006A4816">
        <w:rPr>
          <w:b/>
        </w:rPr>
        <w:t xml:space="preserve">XIII. </w:t>
      </w:r>
      <w:proofErr w:type="spellStart"/>
      <w:r w:rsidRPr="006A4816">
        <w:t>Pentru</w:t>
      </w:r>
      <w:proofErr w:type="spellEnd"/>
      <w:r w:rsidRPr="006A4816">
        <w:t xml:space="preserve"> </w:t>
      </w:r>
      <w:proofErr w:type="spellStart"/>
      <w:r w:rsidRPr="006A4816">
        <w:t>proiectele</w:t>
      </w:r>
      <w:proofErr w:type="spellEnd"/>
      <w:r w:rsidRPr="006A4816">
        <w:t xml:space="preserve"> care </w:t>
      </w:r>
      <w:proofErr w:type="spellStart"/>
      <w:r w:rsidRPr="006A4816">
        <w:t>intră</w:t>
      </w:r>
      <w:proofErr w:type="spellEnd"/>
      <w:r w:rsidRPr="006A4816">
        <w:t xml:space="preserve"> sub </w:t>
      </w:r>
      <w:proofErr w:type="spellStart"/>
      <w:r w:rsidRPr="006A4816">
        <w:t>incidența</w:t>
      </w:r>
      <w:proofErr w:type="spellEnd"/>
      <w:r w:rsidRPr="006A4816">
        <w:t xml:space="preserve"> </w:t>
      </w:r>
      <w:proofErr w:type="spellStart"/>
      <w:r w:rsidRPr="006A4816">
        <w:t>prevederilor</w:t>
      </w:r>
      <w:proofErr w:type="spellEnd"/>
      <w:r w:rsidRPr="006A4816">
        <w:t xml:space="preserve"> art. 28 din </w:t>
      </w:r>
      <w:proofErr w:type="spellStart"/>
      <w:r w:rsidRPr="006A4816">
        <w:t>Ordonanţa</w:t>
      </w:r>
      <w:proofErr w:type="spellEnd"/>
      <w:r w:rsidRPr="006A4816">
        <w:t xml:space="preserve"> de </w:t>
      </w:r>
      <w:proofErr w:type="spellStart"/>
      <w:r w:rsidRPr="006A4816">
        <w:t>urgenţă</w:t>
      </w:r>
      <w:proofErr w:type="spellEnd"/>
      <w:r w:rsidRPr="006A4816">
        <w:t xml:space="preserve"> a </w:t>
      </w:r>
      <w:proofErr w:type="spellStart"/>
      <w:r w:rsidRPr="006A4816">
        <w:t>Guvernului</w:t>
      </w:r>
      <w:proofErr w:type="spellEnd"/>
      <w:r w:rsidRPr="006A4816">
        <w:t xml:space="preserve"> </w:t>
      </w:r>
      <w:proofErr w:type="spellStart"/>
      <w:r w:rsidRPr="006A4816">
        <w:t>nr</w:t>
      </w:r>
      <w:proofErr w:type="spellEnd"/>
      <w:r w:rsidRPr="006A4816">
        <w:t xml:space="preserve">. </w:t>
      </w:r>
      <w:proofErr w:type="gramStart"/>
      <w:r w:rsidRPr="006A4816">
        <w:t xml:space="preserve">57/2007 </w:t>
      </w:r>
      <w:proofErr w:type="spellStart"/>
      <w:r w:rsidRPr="006A4816">
        <w:t>privind</w:t>
      </w:r>
      <w:proofErr w:type="spellEnd"/>
      <w:r w:rsidRPr="006A4816">
        <w:t xml:space="preserve"> </w:t>
      </w:r>
      <w:proofErr w:type="spellStart"/>
      <w:r w:rsidRPr="006A4816">
        <w:t>regimul</w:t>
      </w:r>
      <w:proofErr w:type="spellEnd"/>
      <w:r w:rsidRPr="006A4816">
        <w:t xml:space="preserve"> </w:t>
      </w:r>
      <w:proofErr w:type="spellStart"/>
      <w:r w:rsidRPr="006A4816">
        <w:t>ariilor</w:t>
      </w:r>
      <w:proofErr w:type="spellEnd"/>
      <w:r w:rsidRPr="006A4816">
        <w:t xml:space="preserve"> </w:t>
      </w:r>
      <w:proofErr w:type="spellStart"/>
      <w:r w:rsidRPr="006A4816">
        <w:t>naturale</w:t>
      </w:r>
      <w:proofErr w:type="spellEnd"/>
      <w:r w:rsidRPr="006A4816">
        <w:t xml:space="preserve"> </w:t>
      </w:r>
      <w:proofErr w:type="spellStart"/>
      <w:r w:rsidRPr="006A4816">
        <w:t>protejate</w:t>
      </w:r>
      <w:proofErr w:type="spellEnd"/>
      <w:r w:rsidRPr="006A4816">
        <w:t xml:space="preserve">, </w:t>
      </w:r>
      <w:proofErr w:type="spellStart"/>
      <w:r w:rsidRPr="006A4816">
        <w:t>conservarea</w:t>
      </w:r>
      <w:proofErr w:type="spellEnd"/>
      <w:r w:rsidRPr="006A4816">
        <w:t xml:space="preserve"> </w:t>
      </w:r>
      <w:proofErr w:type="spellStart"/>
      <w:r w:rsidRPr="006A4816">
        <w:t>habitatelor</w:t>
      </w:r>
      <w:proofErr w:type="spellEnd"/>
      <w:r w:rsidRPr="006A4816">
        <w:t xml:space="preserve"> </w:t>
      </w:r>
      <w:proofErr w:type="spellStart"/>
      <w:r w:rsidRPr="006A4816">
        <w:t>naturale</w:t>
      </w:r>
      <w:proofErr w:type="spellEnd"/>
      <w:r w:rsidRPr="006A4816">
        <w:t xml:space="preserve">, a </w:t>
      </w:r>
      <w:proofErr w:type="spellStart"/>
      <w:r w:rsidRPr="006A4816">
        <w:t>florei</w:t>
      </w:r>
      <w:proofErr w:type="spellEnd"/>
      <w:r w:rsidRPr="006A4816">
        <w:t xml:space="preserve"> </w:t>
      </w:r>
      <w:proofErr w:type="spellStart"/>
      <w:r w:rsidRPr="006A4816">
        <w:t>şi</w:t>
      </w:r>
      <w:proofErr w:type="spellEnd"/>
      <w:r w:rsidRPr="006A4816">
        <w:t xml:space="preserve"> </w:t>
      </w:r>
      <w:proofErr w:type="spellStart"/>
      <w:r w:rsidRPr="006A4816">
        <w:t>faunei</w:t>
      </w:r>
      <w:proofErr w:type="spellEnd"/>
      <w:r w:rsidRPr="006A4816">
        <w:t xml:space="preserve"> </w:t>
      </w:r>
      <w:proofErr w:type="spellStart"/>
      <w:r w:rsidRPr="006A4816">
        <w:t>sălbatice</w:t>
      </w:r>
      <w:proofErr w:type="spellEnd"/>
      <w:r w:rsidRPr="006A4816">
        <w:t xml:space="preserve">, </w:t>
      </w:r>
      <w:proofErr w:type="spellStart"/>
      <w:r w:rsidRPr="006A4816">
        <w:t>aprobată</w:t>
      </w:r>
      <w:proofErr w:type="spellEnd"/>
      <w:r w:rsidRPr="006A4816">
        <w:t xml:space="preserve"> cu </w:t>
      </w:r>
      <w:proofErr w:type="spellStart"/>
      <w:r w:rsidRPr="006A4816">
        <w:t>modificări</w:t>
      </w:r>
      <w:proofErr w:type="spellEnd"/>
      <w:r w:rsidRPr="006A4816">
        <w:t xml:space="preserve"> </w:t>
      </w:r>
      <w:proofErr w:type="spellStart"/>
      <w:r w:rsidRPr="006A4816">
        <w:t>și</w:t>
      </w:r>
      <w:proofErr w:type="spellEnd"/>
      <w:r w:rsidRPr="006A4816">
        <w:t xml:space="preserve"> </w:t>
      </w:r>
      <w:proofErr w:type="spellStart"/>
      <w:r w:rsidRPr="006A4816">
        <w:t>completări</w:t>
      </w:r>
      <w:proofErr w:type="spellEnd"/>
      <w:r w:rsidRPr="006A4816">
        <w:t xml:space="preserve"> </w:t>
      </w:r>
      <w:proofErr w:type="spellStart"/>
      <w:r w:rsidRPr="006A4816">
        <w:t>prin</w:t>
      </w:r>
      <w:proofErr w:type="spellEnd"/>
      <w:r w:rsidRPr="006A4816">
        <w:t xml:space="preserve"> </w:t>
      </w:r>
      <w:proofErr w:type="spellStart"/>
      <w:r w:rsidRPr="006A4816">
        <w:t>Legea</w:t>
      </w:r>
      <w:proofErr w:type="spellEnd"/>
      <w:r w:rsidRPr="006A4816">
        <w:t xml:space="preserve"> </w:t>
      </w:r>
      <w:proofErr w:type="spellStart"/>
      <w:r w:rsidRPr="006A4816">
        <w:t>nr</w:t>
      </w:r>
      <w:proofErr w:type="spellEnd"/>
      <w:r w:rsidRPr="006A4816">
        <w:t>.</w:t>
      </w:r>
      <w:proofErr w:type="gramEnd"/>
      <w:r w:rsidRPr="006A4816">
        <w:t xml:space="preserve"> 49/2011, cu </w:t>
      </w:r>
      <w:proofErr w:type="spellStart"/>
      <w:r w:rsidRPr="006A4816">
        <w:t>modificările</w:t>
      </w:r>
      <w:proofErr w:type="spellEnd"/>
      <w:r w:rsidRPr="006A4816">
        <w:t xml:space="preserve"> </w:t>
      </w:r>
      <w:proofErr w:type="spellStart"/>
      <w:r w:rsidRPr="006A4816">
        <w:t>şi</w:t>
      </w:r>
      <w:proofErr w:type="spellEnd"/>
      <w:r w:rsidRPr="006A4816">
        <w:t xml:space="preserve"> </w:t>
      </w:r>
      <w:proofErr w:type="spellStart"/>
      <w:r w:rsidRPr="006A4816">
        <w:t>completările</w:t>
      </w:r>
      <w:proofErr w:type="spellEnd"/>
      <w:r w:rsidRPr="006A4816">
        <w:t xml:space="preserve"> </w:t>
      </w:r>
      <w:proofErr w:type="spellStart"/>
      <w:r w:rsidRPr="006A4816">
        <w:t>ulterioare</w:t>
      </w:r>
      <w:proofErr w:type="spellEnd"/>
      <w:r w:rsidRPr="006A4816">
        <w:t xml:space="preserve">, </w:t>
      </w:r>
      <w:proofErr w:type="spellStart"/>
      <w:r w:rsidRPr="006A4816">
        <w:t>memoriul</w:t>
      </w:r>
      <w:proofErr w:type="spellEnd"/>
      <w:r w:rsidRPr="006A4816">
        <w:t xml:space="preserve"> </w:t>
      </w:r>
      <w:proofErr w:type="spellStart"/>
      <w:proofErr w:type="gramStart"/>
      <w:r w:rsidRPr="006A4816">
        <w:t>va</w:t>
      </w:r>
      <w:proofErr w:type="spellEnd"/>
      <w:proofErr w:type="gramEnd"/>
      <w:r w:rsidRPr="006A4816">
        <w:t xml:space="preserve"> fi </w:t>
      </w:r>
      <w:proofErr w:type="spellStart"/>
      <w:r w:rsidRPr="006A4816">
        <w:t>completat</w:t>
      </w:r>
      <w:proofErr w:type="spellEnd"/>
      <w:r w:rsidRPr="006A4816">
        <w:t xml:space="preserve"> cu </w:t>
      </w:r>
      <w:proofErr w:type="spellStart"/>
      <w:r w:rsidRPr="006A4816">
        <w:t>următoarele</w:t>
      </w:r>
      <w:proofErr w:type="spellEnd"/>
      <w:r w:rsidRPr="006A4816">
        <w:t>:</w:t>
      </w:r>
    </w:p>
    <w:p w:rsidR="0038766F" w:rsidRPr="006A4816" w:rsidRDefault="00F82789" w:rsidP="006E673D">
      <w:pPr>
        <w:spacing w:line="360" w:lineRule="auto"/>
        <w:jc w:val="both"/>
        <w:rPr>
          <w:sz w:val="24"/>
          <w:szCs w:val="24"/>
          <w:lang w:val="ro-RO"/>
        </w:rPr>
      </w:pPr>
      <w:r w:rsidRPr="006A4816">
        <w:rPr>
          <w:sz w:val="24"/>
          <w:szCs w:val="24"/>
          <w:lang w:val="ro-RO"/>
        </w:rPr>
        <w:t xml:space="preserve">     </w:t>
      </w:r>
      <w:r w:rsidR="006E673D" w:rsidRPr="006A4816">
        <w:rPr>
          <w:sz w:val="24"/>
          <w:szCs w:val="24"/>
          <w:lang w:val="ro-RO"/>
        </w:rPr>
        <w:t xml:space="preserve">Lucrariile proiectate se afla in interiorul ariei naturale protejate de interes national si comunitar </w:t>
      </w:r>
    </w:p>
    <w:p w:rsidR="006E673D" w:rsidRPr="006A4816" w:rsidRDefault="006E673D" w:rsidP="006E673D">
      <w:pPr>
        <w:spacing w:line="360" w:lineRule="auto"/>
        <w:jc w:val="both"/>
        <w:rPr>
          <w:sz w:val="24"/>
          <w:szCs w:val="24"/>
          <w:lang w:val="ro-RO"/>
        </w:rPr>
      </w:pPr>
      <w:r w:rsidRPr="006A4816">
        <w:rPr>
          <w:b/>
          <w:i/>
          <w:sz w:val="24"/>
          <w:szCs w:val="24"/>
          <w:lang w:val="ro-RO"/>
        </w:rPr>
        <w:t>Parcul Natural Bucegi, sit Natura 2000, ROSCI0013 Bucegi</w:t>
      </w:r>
      <w:r w:rsidRPr="006A4816">
        <w:rPr>
          <w:sz w:val="24"/>
          <w:szCs w:val="24"/>
          <w:lang w:val="ro-RO"/>
        </w:rPr>
        <w:t>.</w:t>
      </w:r>
    </w:p>
    <w:p w:rsidR="0034464D" w:rsidRPr="003E62B1" w:rsidRDefault="00817B80" w:rsidP="00817B80">
      <w:pPr>
        <w:pStyle w:val="Header"/>
        <w:spacing w:line="360" w:lineRule="auto"/>
        <w:jc w:val="both"/>
        <w:rPr>
          <w:sz w:val="24"/>
          <w:szCs w:val="24"/>
        </w:rPr>
      </w:pPr>
      <w:r w:rsidRPr="003E62B1">
        <w:rPr>
          <w:sz w:val="24"/>
          <w:szCs w:val="24"/>
          <w:lang w:val="ro-RO"/>
        </w:rPr>
        <w:t xml:space="preserve">    </w:t>
      </w:r>
      <w:proofErr w:type="gramStart"/>
      <w:r w:rsidR="00977C65" w:rsidRPr="003E62B1">
        <w:rPr>
          <w:sz w:val="24"/>
          <w:szCs w:val="24"/>
        </w:rPr>
        <w:t xml:space="preserve">Aria </w:t>
      </w:r>
      <w:proofErr w:type="spellStart"/>
      <w:r w:rsidR="00977C65" w:rsidRPr="003E62B1">
        <w:rPr>
          <w:sz w:val="24"/>
          <w:szCs w:val="24"/>
        </w:rPr>
        <w:t>naturală</w:t>
      </w:r>
      <w:proofErr w:type="spellEnd"/>
      <w:r w:rsidR="00977C65" w:rsidRPr="003E62B1">
        <w:rPr>
          <w:sz w:val="24"/>
          <w:szCs w:val="24"/>
        </w:rPr>
        <w:t xml:space="preserve"> </w:t>
      </w:r>
      <w:proofErr w:type="spellStart"/>
      <w:r w:rsidR="00977C65" w:rsidRPr="003E62B1">
        <w:rPr>
          <w:sz w:val="24"/>
          <w:szCs w:val="24"/>
        </w:rPr>
        <w:t>protejată</w:t>
      </w:r>
      <w:proofErr w:type="spellEnd"/>
      <w:r w:rsidR="00977C65" w:rsidRPr="003E62B1">
        <w:rPr>
          <w:sz w:val="24"/>
          <w:szCs w:val="24"/>
        </w:rPr>
        <w:t xml:space="preserve"> cu o </w:t>
      </w:r>
      <w:proofErr w:type="spellStart"/>
      <w:r w:rsidR="00977C65" w:rsidRPr="003E62B1">
        <w:rPr>
          <w:sz w:val="24"/>
          <w:szCs w:val="24"/>
        </w:rPr>
        <w:t>suprafață</w:t>
      </w:r>
      <w:proofErr w:type="spellEnd"/>
      <w:r w:rsidR="00977C65" w:rsidRPr="003E62B1">
        <w:rPr>
          <w:sz w:val="24"/>
          <w:szCs w:val="24"/>
        </w:rPr>
        <w:t xml:space="preserve"> </w:t>
      </w:r>
      <w:proofErr w:type="spellStart"/>
      <w:r w:rsidR="00977C65" w:rsidRPr="003E62B1">
        <w:rPr>
          <w:sz w:val="24"/>
          <w:szCs w:val="24"/>
        </w:rPr>
        <w:t>totală</w:t>
      </w:r>
      <w:proofErr w:type="spellEnd"/>
      <w:r w:rsidR="00977C65" w:rsidRPr="003E62B1">
        <w:rPr>
          <w:sz w:val="24"/>
          <w:szCs w:val="24"/>
        </w:rPr>
        <w:t xml:space="preserve"> de 38787 ha se </w:t>
      </w:r>
      <w:proofErr w:type="spellStart"/>
      <w:r w:rsidR="00977C65" w:rsidRPr="003E62B1">
        <w:rPr>
          <w:sz w:val="24"/>
          <w:szCs w:val="24"/>
        </w:rPr>
        <w:t>caracterizează</w:t>
      </w:r>
      <w:proofErr w:type="spellEnd"/>
      <w:r w:rsidR="00977C65" w:rsidRPr="003E62B1">
        <w:rPr>
          <w:sz w:val="24"/>
          <w:szCs w:val="24"/>
        </w:rPr>
        <w:t xml:space="preserve"> </w:t>
      </w:r>
      <w:proofErr w:type="spellStart"/>
      <w:r w:rsidR="00977C65" w:rsidRPr="003E62B1">
        <w:rPr>
          <w:sz w:val="24"/>
          <w:szCs w:val="24"/>
        </w:rPr>
        <w:t>prin</w:t>
      </w:r>
      <w:proofErr w:type="spellEnd"/>
      <w:r w:rsidR="00977C65" w:rsidRPr="003E62B1">
        <w:rPr>
          <w:sz w:val="24"/>
          <w:szCs w:val="24"/>
        </w:rPr>
        <w:t xml:space="preserve"> </w:t>
      </w:r>
      <w:proofErr w:type="spellStart"/>
      <w:r w:rsidR="00977C65" w:rsidRPr="003E62B1">
        <w:rPr>
          <w:sz w:val="24"/>
          <w:szCs w:val="24"/>
        </w:rPr>
        <w:t>ecosisteme</w:t>
      </w:r>
      <w:proofErr w:type="spellEnd"/>
      <w:r w:rsidR="00977C65" w:rsidRPr="003E62B1">
        <w:rPr>
          <w:sz w:val="24"/>
          <w:szCs w:val="24"/>
        </w:rPr>
        <w:t xml:space="preserve"> </w:t>
      </w:r>
      <w:proofErr w:type="spellStart"/>
      <w:r w:rsidR="00977C65" w:rsidRPr="003E62B1">
        <w:rPr>
          <w:sz w:val="24"/>
          <w:szCs w:val="24"/>
        </w:rPr>
        <w:t>valoroase</w:t>
      </w:r>
      <w:proofErr w:type="spellEnd"/>
      <w:r w:rsidR="00977C65" w:rsidRPr="003E62B1">
        <w:rPr>
          <w:sz w:val="24"/>
          <w:szCs w:val="24"/>
        </w:rPr>
        <w:t xml:space="preserve"> montane </w:t>
      </w:r>
      <w:proofErr w:type="spellStart"/>
      <w:r w:rsidR="00977C65" w:rsidRPr="003E62B1">
        <w:rPr>
          <w:sz w:val="24"/>
          <w:szCs w:val="24"/>
        </w:rPr>
        <w:t>și</w:t>
      </w:r>
      <w:proofErr w:type="spellEnd"/>
      <w:r w:rsidR="00977C65" w:rsidRPr="003E62B1">
        <w:rPr>
          <w:sz w:val="24"/>
          <w:szCs w:val="24"/>
        </w:rPr>
        <w:t xml:space="preserve"> </w:t>
      </w:r>
      <w:proofErr w:type="spellStart"/>
      <w:r w:rsidR="00977C65" w:rsidRPr="003E62B1">
        <w:rPr>
          <w:sz w:val="24"/>
          <w:szCs w:val="24"/>
        </w:rPr>
        <w:t>forme</w:t>
      </w:r>
      <w:proofErr w:type="spellEnd"/>
      <w:r w:rsidR="00977C65" w:rsidRPr="003E62B1">
        <w:rPr>
          <w:sz w:val="24"/>
          <w:szCs w:val="24"/>
        </w:rPr>
        <w:t xml:space="preserve"> </w:t>
      </w:r>
      <w:proofErr w:type="spellStart"/>
      <w:r w:rsidR="00977C65" w:rsidRPr="003E62B1">
        <w:rPr>
          <w:sz w:val="24"/>
          <w:szCs w:val="24"/>
        </w:rPr>
        <w:t>carstice</w:t>
      </w:r>
      <w:proofErr w:type="spellEnd"/>
      <w:r w:rsidR="00977C65" w:rsidRPr="003E62B1">
        <w:rPr>
          <w:sz w:val="24"/>
          <w:szCs w:val="24"/>
        </w:rPr>
        <w:t xml:space="preserve"> </w:t>
      </w:r>
      <w:proofErr w:type="spellStart"/>
      <w:r w:rsidR="00977C65" w:rsidRPr="003E62B1">
        <w:rPr>
          <w:sz w:val="24"/>
          <w:szCs w:val="24"/>
        </w:rPr>
        <w:t>deosebite</w:t>
      </w:r>
      <w:proofErr w:type="spellEnd"/>
      <w:r w:rsidR="0034464D" w:rsidRPr="003E62B1">
        <w:rPr>
          <w:sz w:val="24"/>
          <w:szCs w:val="24"/>
        </w:rPr>
        <w:t>.</w:t>
      </w:r>
      <w:proofErr w:type="gramEnd"/>
    </w:p>
    <w:p w:rsidR="0034464D" w:rsidRPr="003E62B1" w:rsidRDefault="00977C65" w:rsidP="00817B80">
      <w:pPr>
        <w:pStyle w:val="Header"/>
        <w:spacing w:line="360" w:lineRule="auto"/>
        <w:jc w:val="both"/>
        <w:rPr>
          <w:sz w:val="24"/>
          <w:szCs w:val="24"/>
        </w:rPr>
      </w:pPr>
      <w:r w:rsidRPr="003E62B1">
        <w:rPr>
          <w:sz w:val="24"/>
          <w:szCs w:val="24"/>
        </w:rPr>
        <w:t xml:space="preserve">     Aria </w:t>
      </w:r>
      <w:proofErr w:type="spellStart"/>
      <w:r w:rsidRPr="003E62B1">
        <w:rPr>
          <w:sz w:val="24"/>
          <w:szCs w:val="24"/>
        </w:rPr>
        <w:t>conservă</w:t>
      </w:r>
      <w:proofErr w:type="spellEnd"/>
      <w:r w:rsidRPr="003E62B1">
        <w:rPr>
          <w:sz w:val="24"/>
          <w:szCs w:val="24"/>
        </w:rPr>
        <w:t xml:space="preserve"> o </w:t>
      </w:r>
      <w:proofErr w:type="spellStart"/>
      <w:r w:rsidRPr="003E62B1">
        <w:rPr>
          <w:sz w:val="24"/>
          <w:szCs w:val="24"/>
        </w:rPr>
        <w:t>diversitate</w:t>
      </w:r>
      <w:proofErr w:type="spellEnd"/>
      <w:r w:rsidRPr="003E62B1">
        <w:rPr>
          <w:sz w:val="24"/>
          <w:szCs w:val="24"/>
        </w:rPr>
        <w:t xml:space="preserve"> </w:t>
      </w:r>
      <w:proofErr w:type="spellStart"/>
      <w:r w:rsidRPr="003E62B1">
        <w:rPr>
          <w:sz w:val="24"/>
          <w:szCs w:val="24"/>
        </w:rPr>
        <w:t>biologică</w:t>
      </w:r>
      <w:proofErr w:type="spellEnd"/>
      <w:r w:rsidRPr="003E62B1">
        <w:rPr>
          <w:sz w:val="24"/>
          <w:szCs w:val="24"/>
        </w:rPr>
        <w:t xml:space="preserve"> </w:t>
      </w:r>
      <w:proofErr w:type="spellStart"/>
      <w:r w:rsidRPr="003E62B1">
        <w:rPr>
          <w:sz w:val="24"/>
          <w:szCs w:val="24"/>
        </w:rPr>
        <w:t>deosebită</w:t>
      </w:r>
      <w:proofErr w:type="spellEnd"/>
      <w:r w:rsidRPr="003E62B1">
        <w:rPr>
          <w:sz w:val="24"/>
          <w:szCs w:val="24"/>
        </w:rPr>
        <w:t xml:space="preserve">: circa 3037 </w:t>
      </w:r>
      <w:proofErr w:type="spellStart"/>
      <w:r w:rsidRPr="003E62B1">
        <w:rPr>
          <w:sz w:val="24"/>
          <w:szCs w:val="24"/>
        </w:rPr>
        <w:t>specii</w:t>
      </w:r>
      <w:proofErr w:type="spellEnd"/>
      <w:r w:rsidRPr="003E62B1">
        <w:rPr>
          <w:sz w:val="24"/>
          <w:szCs w:val="24"/>
        </w:rPr>
        <w:t xml:space="preserve"> de </w:t>
      </w:r>
      <w:proofErr w:type="spellStart"/>
      <w:r w:rsidRPr="003E62B1">
        <w:rPr>
          <w:sz w:val="24"/>
          <w:szCs w:val="24"/>
        </w:rPr>
        <w:t>plante</w:t>
      </w:r>
      <w:proofErr w:type="spellEnd"/>
      <w:r w:rsidRPr="003E62B1">
        <w:rPr>
          <w:sz w:val="24"/>
          <w:szCs w:val="24"/>
        </w:rPr>
        <w:t xml:space="preserve">, de la </w:t>
      </w:r>
      <w:proofErr w:type="spellStart"/>
      <w:r w:rsidRPr="003E62B1">
        <w:rPr>
          <w:sz w:val="24"/>
          <w:szCs w:val="24"/>
        </w:rPr>
        <w:t>alge</w:t>
      </w:r>
      <w:proofErr w:type="spellEnd"/>
      <w:r w:rsidRPr="003E62B1">
        <w:rPr>
          <w:sz w:val="24"/>
          <w:szCs w:val="24"/>
        </w:rPr>
        <w:t xml:space="preserve"> la </w:t>
      </w:r>
      <w:proofErr w:type="spellStart"/>
      <w:r w:rsidRPr="003E62B1">
        <w:rPr>
          <w:sz w:val="24"/>
          <w:szCs w:val="24"/>
        </w:rPr>
        <w:t>cormofite</w:t>
      </w:r>
      <w:proofErr w:type="spellEnd"/>
      <w:r w:rsidRPr="003E62B1">
        <w:rPr>
          <w:sz w:val="24"/>
          <w:szCs w:val="24"/>
        </w:rPr>
        <w:t xml:space="preserve"> </w:t>
      </w:r>
      <w:proofErr w:type="spellStart"/>
      <w:r w:rsidRPr="003E62B1">
        <w:rPr>
          <w:sz w:val="24"/>
          <w:szCs w:val="24"/>
        </w:rPr>
        <w:t>și</w:t>
      </w:r>
      <w:proofErr w:type="spellEnd"/>
      <w:r w:rsidRPr="003E62B1">
        <w:rPr>
          <w:sz w:val="24"/>
          <w:szCs w:val="24"/>
        </w:rPr>
        <w:t xml:space="preserve"> circa 3500 </w:t>
      </w:r>
      <w:proofErr w:type="spellStart"/>
      <w:r w:rsidRPr="003E62B1">
        <w:rPr>
          <w:sz w:val="24"/>
          <w:szCs w:val="24"/>
        </w:rPr>
        <w:t>specii</w:t>
      </w:r>
      <w:proofErr w:type="spellEnd"/>
      <w:r w:rsidRPr="003E62B1">
        <w:rPr>
          <w:sz w:val="24"/>
          <w:szCs w:val="24"/>
        </w:rPr>
        <w:t xml:space="preserve"> de </w:t>
      </w:r>
      <w:proofErr w:type="spellStart"/>
      <w:r w:rsidRPr="003E62B1">
        <w:rPr>
          <w:sz w:val="24"/>
          <w:szCs w:val="24"/>
        </w:rPr>
        <w:t>animale</w:t>
      </w:r>
      <w:proofErr w:type="spellEnd"/>
      <w:r w:rsidRPr="003E62B1">
        <w:rPr>
          <w:sz w:val="24"/>
          <w:szCs w:val="24"/>
        </w:rPr>
        <w:t>(</w:t>
      </w:r>
      <w:proofErr w:type="spellStart"/>
      <w:r w:rsidRPr="003E62B1">
        <w:rPr>
          <w:sz w:val="24"/>
          <w:szCs w:val="24"/>
        </w:rPr>
        <w:t>dintre</w:t>
      </w:r>
      <w:proofErr w:type="spellEnd"/>
      <w:r w:rsidRPr="003E62B1">
        <w:rPr>
          <w:sz w:val="24"/>
          <w:szCs w:val="24"/>
        </w:rPr>
        <w:t xml:space="preserve"> care 1300 </w:t>
      </w:r>
      <w:proofErr w:type="spellStart"/>
      <w:r w:rsidRPr="003E62B1">
        <w:rPr>
          <w:sz w:val="24"/>
          <w:szCs w:val="24"/>
        </w:rPr>
        <w:t>specii</w:t>
      </w:r>
      <w:proofErr w:type="spellEnd"/>
      <w:r w:rsidRPr="003E62B1">
        <w:rPr>
          <w:sz w:val="24"/>
          <w:szCs w:val="24"/>
        </w:rPr>
        <w:t xml:space="preserve"> de </w:t>
      </w:r>
      <w:proofErr w:type="spellStart"/>
      <w:r w:rsidRPr="003E62B1">
        <w:rPr>
          <w:sz w:val="24"/>
          <w:szCs w:val="24"/>
        </w:rPr>
        <w:t>insecte</w:t>
      </w:r>
      <w:proofErr w:type="spellEnd"/>
      <w:r w:rsidRPr="003E62B1">
        <w:rPr>
          <w:sz w:val="24"/>
          <w:szCs w:val="24"/>
        </w:rPr>
        <w:t xml:space="preserve">, </w:t>
      </w:r>
      <w:proofErr w:type="spellStart"/>
      <w:r w:rsidRPr="003E62B1">
        <w:rPr>
          <w:sz w:val="24"/>
          <w:szCs w:val="24"/>
        </w:rPr>
        <w:t>peste</w:t>
      </w:r>
      <w:proofErr w:type="spellEnd"/>
      <w:r w:rsidRPr="003E62B1">
        <w:rPr>
          <w:sz w:val="24"/>
          <w:szCs w:val="24"/>
        </w:rPr>
        <w:t xml:space="preserve"> 100 </w:t>
      </w:r>
      <w:proofErr w:type="spellStart"/>
      <w:r w:rsidRPr="003E62B1">
        <w:rPr>
          <w:sz w:val="24"/>
          <w:szCs w:val="24"/>
        </w:rPr>
        <w:t>specii</w:t>
      </w:r>
      <w:proofErr w:type="spellEnd"/>
      <w:r w:rsidRPr="003E62B1">
        <w:rPr>
          <w:sz w:val="24"/>
          <w:szCs w:val="24"/>
        </w:rPr>
        <w:t xml:space="preserve"> de </w:t>
      </w:r>
      <w:proofErr w:type="spellStart"/>
      <w:r w:rsidRPr="003E62B1">
        <w:rPr>
          <w:sz w:val="24"/>
          <w:szCs w:val="24"/>
        </w:rPr>
        <w:t>melci</w:t>
      </w:r>
      <w:proofErr w:type="spellEnd"/>
      <w:r w:rsidRPr="003E62B1">
        <w:rPr>
          <w:sz w:val="24"/>
          <w:szCs w:val="24"/>
        </w:rPr>
        <w:t xml:space="preserve">, 45 </w:t>
      </w:r>
      <w:proofErr w:type="spellStart"/>
      <w:r w:rsidRPr="003E62B1">
        <w:rPr>
          <w:sz w:val="24"/>
          <w:szCs w:val="24"/>
        </w:rPr>
        <w:t>specii</w:t>
      </w:r>
      <w:proofErr w:type="spellEnd"/>
      <w:r w:rsidRPr="003E62B1">
        <w:rPr>
          <w:sz w:val="24"/>
          <w:szCs w:val="24"/>
        </w:rPr>
        <w:t xml:space="preserve"> de </w:t>
      </w:r>
      <w:proofErr w:type="spellStart"/>
      <w:r w:rsidRPr="003E62B1">
        <w:rPr>
          <w:sz w:val="24"/>
          <w:szCs w:val="24"/>
        </w:rPr>
        <w:t>mamifere</w:t>
      </w:r>
      <w:proofErr w:type="spellEnd"/>
      <w:r w:rsidRPr="003E62B1">
        <w:rPr>
          <w:sz w:val="24"/>
          <w:szCs w:val="24"/>
        </w:rPr>
        <w:t xml:space="preserve">, 129 </w:t>
      </w:r>
      <w:proofErr w:type="spellStart"/>
      <w:r w:rsidRPr="003E62B1">
        <w:rPr>
          <w:sz w:val="24"/>
          <w:szCs w:val="24"/>
        </w:rPr>
        <w:t>specii</w:t>
      </w:r>
      <w:proofErr w:type="spellEnd"/>
      <w:r w:rsidRPr="003E62B1">
        <w:rPr>
          <w:sz w:val="24"/>
          <w:szCs w:val="24"/>
        </w:rPr>
        <w:t xml:space="preserve"> de </w:t>
      </w:r>
      <w:proofErr w:type="spellStart"/>
      <w:r w:rsidRPr="003E62B1">
        <w:rPr>
          <w:sz w:val="24"/>
          <w:szCs w:val="24"/>
        </w:rPr>
        <w:t>păsări</w:t>
      </w:r>
      <w:proofErr w:type="spellEnd"/>
      <w:r w:rsidRPr="003E62B1">
        <w:rPr>
          <w:sz w:val="24"/>
          <w:szCs w:val="24"/>
        </w:rPr>
        <w:t xml:space="preserve">, </w:t>
      </w:r>
      <w:proofErr w:type="spellStart"/>
      <w:r w:rsidRPr="003E62B1">
        <w:rPr>
          <w:sz w:val="24"/>
          <w:szCs w:val="24"/>
        </w:rPr>
        <w:t>etc</w:t>
      </w:r>
      <w:proofErr w:type="spellEnd"/>
      <w:r w:rsidRPr="003E62B1">
        <w:rPr>
          <w:sz w:val="24"/>
          <w:szCs w:val="24"/>
        </w:rPr>
        <w:t xml:space="preserve">). </w:t>
      </w:r>
      <w:proofErr w:type="spellStart"/>
      <w:r w:rsidRPr="003E62B1">
        <w:rPr>
          <w:sz w:val="24"/>
          <w:szCs w:val="24"/>
        </w:rPr>
        <w:t>Apar</w:t>
      </w:r>
      <w:proofErr w:type="spellEnd"/>
      <w:r w:rsidRPr="003E62B1">
        <w:rPr>
          <w:sz w:val="24"/>
          <w:szCs w:val="24"/>
        </w:rPr>
        <w:t xml:space="preserve"> </w:t>
      </w:r>
      <w:proofErr w:type="spellStart"/>
      <w:r w:rsidRPr="003E62B1">
        <w:rPr>
          <w:sz w:val="24"/>
          <w:szCs w:val="24"/>
        </w:rPr>
        <w:t>habitate</w:t>
      </w:r>
      <w:proofErr w:type="spellEnd"/>
      <w:r w:rsidRPr="003E62B1">
        <w:rPr>
          <w:sz w:val="24"/>
          <w:szCs w:val="24"/>
        </w:rPr>
        <w:t xml:space="preserve"> de </w:t>
      </w:r>
      <w:proofErr w:type="spellStart"/>
      <w:r w:rsidRPr="003E62B1">
        <w:rPr>
          <w:sz w:val="24"/>
          <w:szCs w:val="24"/>
        </w:rPr>
        <w:t>limită</w:t>
      </w:r>
      <w:proofErr w:type="spellEnd"/>
      <w:r w:rsidRPr="003E62B1">
        <w:rPr>
          <w:sz w:val="24"/>
          <w:szCs w:val="24"/>
        </w:rPr>
        <w:t xml:space="preserve"> </w:t>
      </w:r>
      <w:proofErr w:type="spellStart"/>
      <w:r w:rsidRPr="003E62B1">
        <w:rPr>
          <w:sz w:val="24"/>
          <w:szCs w:val="24"/>
        </w:rPr>
        <w:t>superioară</w:t>
      </w:r>
      <w:proofErr w:type="spellEnd"/>
      <w:r w:rsidRPr="003E62B1">
        <w:rPr>
          <w:sz w:val="24"/>
          <w:szCs w:val="24"/>
        </w:rPr>
        <w:t xml:space="preserve"> a </w:t>
      </w:r>
      <w:proofErr w:type="spellStart"/>
      <w:r w:rsidRPr="003E62B1">
        <w:rPr>
          <w:sz w:val="24"/>
          <w:szCs w:val="24"/>
        </w:rPr>
        <w:t>pădurilor</w:t>
      </w:r>
      <w:proofErr w:type="spellEnd"/>
      <w:r w:rsidRPr="003E62B1">
        <w:rPr>
          <w:sz w:val="24"/>
          <w:szCs w:val="24"/>
        </w:rPr>
        <w:t xml:space="preserve"> cum </w:t>
      </w:r>
      <w:proofErr w:type="spellStart"/>
      <w:r w:rsidRPr="003E62B1">
        <w:rPr>
          <w:sz w:val="24"/>
          <w:szCs w:val="24"/>
        </w:rPr>
        <w:t>ar</w:t>
      </w:r>
      <w:proofErr w:type="spellEnd"/>
      <w:r w:rsidRPr="003E62B1">
        <w:rPr>
          <w:sz w:val="24"/>
          <w:szCs w:val="24"/>
        </w:rPr>
        <w:t xml:space="preserve"> fi: </w:t>
      </w:r>
      <w:proofErr w:type="spellStart"/>
      <w:r w:rsidRPr="003E62B1">
        <w:rPr>
          <w:sz w:val="24"/>
          <w:szCs w:val="24"/>
        </w:rPr>
        <w:t>jnepenișuri</w:t>
      </w:r>
      <w:proofErr w:type="spellEnd"/>
      <w:r w:rsidRPr="003E62B1">
        <w:rPr>
          <w:sz w:val="24"/>
          <w:szCs w:val="24"/>
        </w:rPr>
        <w:t xml:space="preserve">, </w:t>
      </w:r>
      <w:proofErr w:type="spellStart"/>
      <w:r w:rsidRPr="003E62B1">
        <w:rPr>
          <w:sz w:val="24"/>
          <w:szCs w:val="24"/>
        </w:rPr>
        <w:t>petice</w:t>
      </w:r>
      <w:proofErr w:type="spellEnd"/>
      <w:r w:rsidRPr="003E62B1">
        <w:rPr>
          <w:sz w:val="24"/>
          <w:szCs w:val="24"/>
        </w:rPr>
        <w:t xml:space="preserve"> de </w:t>
      </w:r>
      <w:proofErr w:type="spellStart"/>
      <w:r w:rsidRPr="003E62B1">
        <w:rPr>
          <w:sz w:val="24"/>
          <w:szCs w:val="24"/>
        </w:rPr>
        <w:t>smîrdar</w:t>
      </w:r>
      <w:proofErr w:type="spellEnd"/>
      <w:r w:rsidRPr="003E62B1">
        <w:rPr>
          <w:sz w:val="24"/>
          <w:szCs w:val="24"/>
        </w:rPr>
        <w:t xml:space="preserve">, </w:t>
      </w:r>
      <w:proofErr w:type="spellStart"/>
      <w:r w:rsidRPr="003E62B1">
        <w:rPr>
          <w:sz w:val="24"/>
          <w:szCs w:val="24"/>
        </w:rPr>
        <w:t>asociații</w:t>
      </w:r>
      <w:proofErr w:type="spellEnd"/>
      <w:r w:rsidRPr="003E62B1">
        <w:rPr>
          <w:sz w:val="24"/>
          <w:szCs w:val="24"/>
        </w:rPr>
        <w:t xml:space="preserve"> </w:t>
      </w:r>
      <w:proofErr w:type="spellStart"/>
      <w:r w:rsidRPr="003E62B1">
        <w:rPr>
          <w:sz w:val="24"/>
          <w:szCs w:val="24"/>
        </w:rPr>
        <w:t>floristice</w:t>
      </w:r>
      <w:proofErr w:type="spellEnd"/>
      <w:r w:rsidRPr="003E62B1">
        <w:rPr>
          <w:sz w:val="24"/>
          <w:szCs w:val="24"/>
        </w:rPr>
        <w:t xml:space="preserve"> </w:t>
      </w:r>
      <w:proofErr w:type="spellStart"/>
      <w:r w:rsidRPr="003E62B1">
        <w:rPr>
          <w:sz w:val="24"/>
          <w:szCs w:val="24"/>
        </w:rPr>
        <w:t>specifice</w:t>
      </w:r>
      <w:proofErr w:type="spellEnd"/>
      <w:r w:rsidRPr="003E62B1">
        <w:rPr>
          <w:sz w:val="24"/>
          <w:szCs w:val="24"/>
        </w:rPr>
        <w:t xml:space="preserve"> </w:t>
      </w:r>
      <w:proofErr w:type="spellStart"/>
      <w:r w:rsidRPr="003E62B1">
        <w:rPr>
          <w:sz w:val="24"/>
          <w:szCs w:val="24"/>
        </w:rPr>
        <w:t>golului</w:t>
      </w:r>
      <w:proofErr w:type="spellEnd"/>
      <w:r w:rsidRPr="003E62B1">
        <w:rPr>
          <w:sz w:val="24"/>
          <w:szCs w:val="24"/>
        </w:rPr>
        <w:t xml:space="preserve"> </w:t>
      </w:r>
      <w:proofErr w:type="spellStart"/>
      <w:r w:rsidRPr="003E62B1">
        <w:rPr>
          <w:sz w:val="24"/>
          <w:szCs w:val="24"/>
        </w:rPr>
        <w:t>alpin</w:t>
      </w:r>
      <w:proofErr w:type="spellEnd"/>
      <w:r w:rsidRPr="003E62B1">
        <w:rPr>
          <w:sz w:val="24"/>
          <w:szCs w:val="24"/>
        </w:rPr>
        <w:t>.</w:t>
      </w:r>
    </w:p>
    <w:p w:rsidR="003E62B1" w:rsidRPr="003E62B1" w:rsidRDefault="0034464D" w:rsidP="003E62B1">
      <w:pPr>
        <w:pStyle w:val="Header"/>
        <w:spacing w:line="360" w:lineRule="auto"/>
        <w:jc w:val="both"/>
        <w:rPr>
          <w:color w:val="000000"/>
          <w:sz w:val="24"/>
          <w:szCs w:val="24"/>
        </w:rPr>
      </w:pPr>
      <w:r w:rsidRPr="003E62B1">
        <w:rPr>
          <w:color w:val="FF0000"/>
          <w:sz w:val="24"/>
          <w:szCs w:val="24"/>
        </w:rPr>
        <w:t xml:space="preserve">  </w:t>
      </w:r>
      <w:r w:rsidR="00977C65" w:rsidRPr="003E62B1">
        <w:rPr>
          <w:color w:val="FF0000"/>
          <w:sz w:val="24"/>
          <w:szCs w:val="24"/>
        </w:rPr>
        <w:t xml:space="preserve"> </w:t>
      </w:r>
      <w:r w:rsidRPr="003E62B1">
        <w:rPr>
          <w:b/>
          <w:i/>
          <w:color w:val="FF0000"/>
          <w:sz w:val="24"/>
          <w:szCs w:val="24"/>
        </w:rPr>
        <w:t xml:space="preserve">   </w:t>
      </w:r>
      <w:r w:rsidR="00280132" w:rsidRPr="003E62B1">
        <w:rPr>
          <w:b/>
          <w:i/>
          <w:color w:val="FF0000"/>
          <w:sz w:val="24"/>
          <w:szCs w:val="24"/>
        </w:rPr>
        <w:t xml:space="preserve"> </w:t>
      </w:r>
      <w:r w:rsidR="003E62B1" w:rsidRPr="003E62B1">
        <w:rPr>
          <w:color w:val="000000"/>
          <w:sz w:val="24"/>
          <w:szCs w:val="24"/>
        </w:rPr>
        <w:t xml:space="preserve">Flora </w:t>
      </w:r>
      <w:proofErr w:type="spellStart"/>
      <w:r w:rsidR="003E62B1" w:rsidRPr="003E62B1">
        <w:rPr>
          <w:color w:val="000000"/>
          <w:sz w:val="24"/>
          <w:szCs w:val="24"/>
        </w:rPr>
        <w:t>Munţilor</w:t>
      </w:r>
      <w:proofErr w:type="spellEnd"/>
      <w:r w:rsidR="003E62B1" w:rsidRPr="003E62B1">
        <w:rPr>
          <w:color w:val="000000"/>
          <w:sz w:val="24"/>
          <w:szCs w:val="24"/>
        </w:rPr>
        <w:t xml:space="preserve"> </w:t>
      </w:r>
      <w:proofErr w:type="spellStart"/>
      <w:r w:rsidR="003E62B1" w:rsidRPr="003E62B1">
        <w:rPr>
          <w:color w:val="000000"/>
          <w:sz w:val="24"/>
          <w:szCs w:val="24"/>
        </w:rPr>
        <w:t>Bucegi</w:t>
      </w:r>
      <w:proofErr w:type="spellEnd"/>
      <w:r w:rsidR="003E62B1" w:rsidRPr="003E62B1">
        <w:rPr>
          <w:color w:val="000000"/>
          <w:sz w:val="24"/>
          <w:szCs w:val="24"/>
        </w:rPr>
        <w:t xml:space="preserve"> a </w:t>
      </w:r>
      <w:proofErr w:type="spellStart"/>
      <w:r w:rsidR="003E62B1" w:rsidRPr="003E62B1">
        <w:rPr>
          <w:color w:val="000000"/>
          <w:sz w:val="24"/>
          <w:szCs w:val="24"/>
        </w:rPr>
        <w:t>constituit</w:t>
      </w:r>
      <w:proofErr w:type="spellEnd"/>
      <w:r w:rsidR="003E62B1" w:rsidRPr="003E62B1">
        <w:rPr>
          <w:color w:val="000000"/>
          <w:sz w:val="24"/>
          <w:szCs w:val="24"/>
        </w:rPr>
        <w:t xml:space="preserve"> cu </w:t>
      </w:r>
      <w:proofErr w:type="spellStart"/>
      <w:r w:rsidR="003E62B1" w:rsidRPr="003E62B1">
        <w:rPr>
          <w:color w:val="000000"/>
          <w:sz w:val="24"/>
          <w:szCs w:val="24"/>
        </w:rPr>
        <w:t>predilecţie</w:t>
      </w:r>
      <w:proofErr w:type="spellEnd"/>
      <w:r w:rsidR="003E62B1" w:rsidRPr="003E62B1">
        <w:rPr>
          <w:color w:val="000000"/>
          <w:sz w:val="24"/>
          <w:szCs w:val="24"/>
        </w:rPr>
        <w:t xml:space="preserve"> </w:t>
      </w:r>
      <w:proofErr w:type="gramStart"/>
      <w:r w:rsidR="003E62B1" w:rsidRPr="003E62B1">
        <w:rPr>
          <w:color w:val="000000"/>
          <w:sz w:val="24"/>
          <w:szCs w:val="24"/>
        </w:rPr>
        <w:t>un</w:t>
      </w:r>
      <w:proofErr w:type="gramEnd"/>
      <w:r w:rsidR="003E62B1" w:rsidRPr="003E62B1">
        <w:rPr>
          <w:color w:val="000000"/>
          <w:sz w:val="24"/>
          <w:szCs w:val="24"/>
        </w:rPr>
        <w:t xml:space="preserve"> </w:t>
      </w:r>
      <w:proofErr w:type="spellStart"/>
      <w:r w:rsidR="003E62B1" w:rsidRPr="003E62B1">
        <w:rPr>
          <w:color w:val="000000"/>
          <w:sz w:val="24"/>
          <w:szCs w:val="24"/>
        </w:rPr>
        <w:t>punct</w:t>
      </w:r>
      <w:proofErr w:type="spellEnd"/>
      <w:r w:rsidR="003E62B1" w:rsidRPr="003E62B1">
        <w:rPr>
          <w:color w:val="000000"/>
          <w:sz w:val="24"/>
          <w:szCs w:val="24"/>
        </w:rPr>
        <w:t xml:space="preserve"> de </w:t>
      </w:r>
      <w:proofErr w:type="spellStart"/>
      <w:r w:rsidR="003E62B1" w:rsidRPr="003E62B1">
        <w:rPr>
          <w:color w:val="000000"/>
          <w:sz w:val="24"/>
          <w:szCs w:val="24"/>
        </w:rPr>
        <w:t>atracţie</w:t>
      </w:r>
      <w:proofErr w:type="spellEnd"/>
      <w:r w:rsidR="003E62B1" w:rsidRPr="003E62B1">
        <w:rPr>
          <w:color w:val="000000"/>
          <w:sz w:val="24"/>
          <w:szCs w:val="24"/>
        </w:rPr>
        <w:t xml:space="preserve"> </w:t>
      </w:r>
      <w:proofErr w:type="spellStart"/>
      <w:r w:rsidR="003E62B1" w:rsidRPr="003E62B1">
        <w:rPr>
          <w:color w:val="000000"/>
          <w:sz w:val="24"/>
          <w:szCs w:val="24"/>
        </w:rPr>
        <w:t>pentru</w:t>
      </w:r>
      <w:proofErr w:type="spellEnd"/>
      <w:r w:rsidR="003E62B1" w:rsidRPr="003E62B1">
        <w:rPr>
          <w:color w:val="000000"/>
          <w:sz w:val="24"/>
          <w:szCs w:val="24"/>
        </w:rPr>
        <w:t xml:space="preserve"> </w:t>
      </w:r>
      <w:proofErr w:type="spellStart"/>
      <w:r w:rsidR="003E62B1" w:rsidRPr="003E62B1">
        <w:rPr>
          <w:color w:val="000000"/>
          <w:sz w:val="24"/>
          <w:szCs w:val="24"/>
        </w:rPr>
        <w:t>botanişti</w:t>
      </w:r>
      <w:proofErr w:type="spellEnd"/>
      <w:r w:rsidR="003E62B1" w:rsidRPr="003E62B1">
        <w:rPr>
          <w:color w:val="000000"/>
          <w:sz w:val="24"/>
          <w:szCs w:val="24"/>
        </w:rPr>
        <w:t xml:space="preserve"> </w:t>
      </w:r>
      <w:proofErr w:type="spellStart"/>
      <w:r w:rsidR="003E62B1" w:rsidRPr="003E62B1">
        <w:rPr>
          <w:color w:val="000000"/>
          <w:sz w:val="24"/>
          <w:szCs w:val="24"/>
        </w:rPr>
        <w:t>ori</w:t>
      </w:r>
      <w:proofErr w:type="spellEnd"/>
      <w:r w:rsidR="003E62B1" w:rsidRPr="003E62B1">
        <w:rPr>
          <w:color w:val="000000"/>
          <w:sz w:val="24"/>
          <w:szCs w:val="24"/>
        </w:rPr>
        <w:t xml:space="preserve"> de </w:t>
      </w:r>
      <w:proofErr w:type="spellStart"/>
      <w:r w:rsidR="003E62B1" w:rsidRPr="003E62B1">
        <w:rPr>
          <w:color w:val="000000"/>
          <w:sz w:val="24"/>
          <w:szCs w:val="24"/>
        </w:rPr>
        <w:t>câte</w:t>
      </w:r>
      <w:proofErr w:type="spellEnd"/>
      <w:r w:rsidR="003E62B1" w:rsidRPr="003E62B1">
        <w:rPr>
          <w:color w:val="000000"/>
          <w:sz w:val="24"/>
          <w:szCs w:val="24"/>
        </w:rPr>
        <w:t xml:space="preserve"> </w:t>
      </w:r>
      <w:proofErr w:type="spellStart"/>
      <w:r w:rsidR="003E62B1" w:rsidRPr="003E62B1">
        <w:rPr>
          <w:color w:val="000000"/>
          <w:sz w:val="24"/>
          <w:szCs w:val="24"/>
        </w:rPr>
        <w:t>ori</w:t>
      </w:r>
      <w:proofErr w:type="spellEnd"/>
      <w:r w:rsidR="003E62B1" w:rsidRPr="003E62B1">
        <w:rPr>
          <w:color w:val="000000"/>
          <w:sz w:val="24"/>
          <w:szCs w:val="24"/>
        </w:rPr>
        <w:t xml:space="preserve"> au </w:t>
      </w:r>
      <w:proofErr w:type="spellStart"/>
      <w:r w:rsidR="003E62B1" w:rsidRPr="003E62B1">
        <w:rPr>
          <w:color w:val="000000"/>
          <w:sz w:val="24"/>
          <w:szCs w:val="24"/>
        </w:rPr>
        <w:t>ajuns</w:t>
      </w:r>
      <w:proofErr w:type="spellEnd"/>
      <w:r w:rsidR="003E62B1" w:rsidRPr="003E62B1">
        <w:rPr>
          <w:color w:val="000000"/>
          <w:sz w:val="24"/>
          <w:szCs w:val="24"/>
        </w:rPr>
        <w:t xml:space="preserve"> </w:t>
      </w:r>
      <w:proofErr w:type="spellStart"/>
      <w:r w:rsidR="003E62B1" w:rsidRPr="003E62B1">
        <w:rPr>
          <w:color w:val="000000"/>
          <w:sz w:val="24"/>
          <w:szCs w:val="24"/>
        </w:rPr>
        <w:t>în</w:t>
      </w:r>
      <w:proofErr w:type="spellEnd"/>
      <w:r w:rsidR="003E62B1" w:rsidRPr="003E62B1">
        <w:rPr>
          <w:color w:val="000000"/>
          <w:sz w:val="24"/>
          <w:szCs w:val="24"/>
        </w:rPr>
        <w:t xml:space="preserve"> </w:t>
      </w:r>
      <w:proofErr w:type="spellStart"/>
      <w:r w:rsidR="003E62B1" w:rsidRPr="003E62B1">
        <w:rPr>
          <w:color w:val="000000"/>
          <w:sz w:val="24"/>
          <w:szCs w:val="24"/>
        </w:rPr>
        <w:t>acest</w:t>
      </w:r>
      <w:proofErr w:type="spellEnd"/>
      <w:r w:rsidR="003E62B1" w:rsidRPr="003E62B1">
        <w:rPr>
          <w:color w:val="000000"/>
          <w:sz w:val="24"/>
          <w:szCs w:val="24"/>
        </w:rPr>
        <w:t xml:space="preserve"> </w:t>
      </w:r>
      <w:proofErr w:type="spellStart"/>
      <w:r w:rsidR="003E62B1" w:rsidRPr="003E62B1">
        <w:rPr>
          <w:color w:val="000000"/>
          <w:sz w:val="24"/>
          <w:szCs w:val="24"/>
        </w:rPr>
        <w:t>colţ</w:t>
      </w:r>
      <w:proofErr w:type="spellEnd"/>
      <w:r w:rsidR="003E62B1" w:rsidRPr="003E62B1">
        <w:rPr>
          <w:color w:val="000000"/>
          <w:sz w:val="24"/>
          <w:szCs w:val="24"/>
        </w:rPr>
        <w:t xml:space="preserve"> al </w:t>
      </w:r>
      <w:proofErr w:type="spellStart"/>
      <w:r w:rsidR="003E62B1" w:rsidRPr="003E62B1">
        <w:rPr>
          <w:color w:val="000000"/>
          <w:sz w:val="24"/>
          <w:szCs w:val="24"/>
        </w:rPr>
        <w:t>naturii</w:t>
      </w:r>
      <w:proofErr w:type="spellEnd"/>
      <w:r w:rsidR="003E62B1" w:rsidRPr="003E62B1">
        <w:rPr>
          <w:color w:val="000000"/>
          <w:sz w:val="24"/>
          <w:szCs w:val="24"/>
        </w:rPr>
        <w:t xml:space="preserve"> fie ca </w:t>
      </w:r>
      <w:proofErr w:type="spellStart"/>
      <w:r w:rsidR="003E62B1" w:rsidRPr="003E62B1">
        <w:rPr>
          <w:color w:val="000000"/>
          <w:sz w:val="24"/>
          <w:szCs w:val="24"/>
        </w:rPr>
        <w:t>turişti</w:t>
      </w:r>
      <w:proofErr w:type="spellEnd"/>
      <w:r w:rsidR="003E62B1" w:rsidRPr="003E62B1">
        <w:rPr>
          <w:color w:val="000000"/>
          <w:sz w:val="24"/>
          <w:szCs w:val="24"/>
        </w:rPr>
        <w:t xml:space="preserve">, fie cu </w:t>
      </w:r>
      <w:proofErr w:type="spellStart"/>
      <w:r w:rsidR="003E62B1" w:rsidRPr="003E62B1">
        <w:rPr>
          <w:color w:val="000000"/>
          <w:sz w:val="24"/>
          <w:szCs w:val="24"/>
        </w:rPr>
        <w:t>preocupări</w:t>
      </w:r>
      <w:proofErr w:type="spellEnd"/>
      <w:r w:rsidR="003E62B1" w:rsidRPr="003E62B1">
        <w:rPr>
          <w:color w:val="000000"/>
          <w:sz w:val="24"/>
          <w:szCs w:val="24"/>
        </w:rPr>
        <w:t xml:space="preserve"> </w:t>
      </w:r>
      <w:proofErr w:type="spellStart"/>
      <w:r w:rsidR="003E62B1" w:rsidRPr="003E62B1">
        <w:rPr>
          <w:color w:val="000000"/>
          <w:sz w:val="24"/>
          <w:szCs w:val="24"/>
        </w:rPr>
        <w:t>stricte</w:t>
      </w:r>
      <w:proofErr w:type="spellEnd"/>
      <w:r w:rsidR="003E62B1" w:rsidRPr="003E62B1">
        <w:rPr>
          <w:color w:val="000000"/>
          <w:sz w:val="24"/>
          <w:szCs w:val="24"/>
        </w:rPr>
        <w:t xml:space="preserve"> de </w:t>
      </w:r>
      <w:proofErr w:type="spellStart"/>
      <w:r w:rsidR="003E62B1" w:rsidRPr="003E62B1">
        <w:rPr>
          <w:color w:val="000000"/>
          <w:sz w:val="24"/>
          <w:szCs w:val="24"/>
        </w:rPr>
        <w:t>cercetare</w:t>
      </w:r>
      <w:proofErr w:type="spellEnd"/>
      <w:r w:rsidR="003E62B1" w:rsidRPr="003E62B1">
        <w:rPr>
          <w:color w:val="000000"/>
          <w:sz w:val="24"/>
          <w:szCs w:val="24"/>
        </w:rPr>
        <w:t xml:space="preserve">. </w:t>
      </w:r>
      <w:proofErr w:type="spellStart"/>
      <w:proofErr w:type="gramStart"/>
      <w:r w:rsidR="003E62B1" w:rsidRPr="003E62B1">
        <w:rPr>
          <w:color w:val="000000"/>
          <w:sz w:val="24"/>
          <w:szCs w:val="24"/>
        </w:rPr>
        <w:t>Pentru</w:t>
      </w:r>
      <w:proofErr w:type="spellEnd"/>
      <w:r w:rsidR="003E62B1" w:rsidRPr="003E62B1">
        <w:rPr>
          <w:color w:val="000000"/>
          <w:sz w:val="24"/>
          <w:szCs w:val="24"/>
        </w:rPr>
        <w:t xml:space="preserve"> </w:t>
      </w:r>
      <w:proofErr w:type="spellStart"/>
      <w:r w:rsidR="003E62B1" w:rsidRPr="003E62B1">
        <w:rPr>
          <w:color w:val="000000"/>
          <w:sz w:val="24"/>
          <w:szCs w:val="24"/>
        </w:rPr>
        <w:t>istoricul</w:t>
      </w:r>
      <w:proofErr w:type="spellEnd"/>
      <w:r w:rsidR="003E62B1" w:rsidRPr="003E62B1">
        <w:rPr>
          <w:color w:val="000000"/>
          <w:sz w:val="24"/>
          <w:szCs w:val="24"/>
        </w:rPr>
        <w:t xml:space="preserve"> </w:t>
      </w:r>
      <w:proofErr w:type="spellStart"/>
      <w:r w:rsidR="003E62B1" w:rsidRPr="003E62B1">
        <w:rPr>
          <w:color w:val="000000"/>
          <w:sz w:val="24"/>
          <w:szCs w:val="24"/>
        </w:rPr>
        <w:t>cercetărilor</w:t>
      </w:r>
      <w:proofErr w:type="spellEnd"/>
      <w:r w:rsidR="003E62B1" w:rsidRPr="003E62B1">
        <w:rPr>
          <w:color w:val="000000"/>
          <w:sz w:val="24"/>
          <w:szCs w:val="24"/>
        </w:rPr>
        <w:t xml:space="preserve"> </w:t>
      </w:r>
      <w:proofErr w:type="spellStart"/>
      <w:r w:rsidR="003E62B1" w:rsidRPr="003E62B1">
        <w:rPr>
          <w:color w:val="000000"/>
          <w:sz w:val="24"/>
          <w:szCs w:val="24"/>
        </w:rPr>
        <w:t>amintim</w:t>
      </w:r>
      <w:proofErr w:type="spellEnd"/>
      <w:r w:rsidR="003E62B1" w:rsidRPr="003E62B1">
        <w:rPr>
          <w:color w:val="000000"/>
          <w:sz w:val="24"/>
          <w:szCs w:val="24"/>
        </w:rPr>
        <w:t xml:space="preserve"> </w:t>
      </w:r>
      <w:proofErr w:type="spellStart"/>
      <w:r w:rsidR="003E62B1" w:rsidRPr="003E62B1">
        <w:rPr>
          <w:color w:val="000000"/>
          <w:sz w:val="24"/>
          <w:szCs w:val="24"/>
        </w:rPr>
        <w:t>contribuţiile</w:t>
      </w:r>
      <w:proofErr w:type="spellEnd"/>
      <w:r w:rsidR="003E62B1" w:rsidRPr="003E62B1">
        <w:rPr>
          <w:color w:val="000000"/>
          <w:sz w:val="24"/>
          <w:szCs w:val="24"/>
        </w:rPr>
        <w:t xml:space="preserve"> </w:t>
      </w:r>
      <w:proofErr w:type="spellStart"/>
      <w:r w:rsidR="003E62B1" w:rsidRPr="003E62B1">
        <w:rPr>
          <w:color w:val="000000"/>
          <w:sz w:val="24"/>
          <w:szCs w:val="24"/>
        </w:rPr>
        <w:t>aduse</w:t>
      </w:r>
      <w:proofErr w:type="spellEnd"/>
      <w:r w:rsidR="003E62B1" w:rsidRPr="003E62B1">
        <w:rPr>
          <w:color w:val="000000"/>
          <w:sz w:val="24"/>
          <w:szCs w:val="24"/>
        </w:rPr>
        <w:t xml:space="preserve"> de U. Hoffman </w:t>
      </w:r>
      <w:proofErr w:type="spellStart"/>
      <w:r w:rsidR="003E62B1" w:rsidRPr="003E62B1">
        <w:rPr>
          <w:color w:val="000000"/>
          <w:sz w:val="24"/>
          <w:szCs w:val="24"/>
        </w:rPr>
        <w:t>în</w:t>
      </w:r>
      <w:proofErr w:type="spellEnd"/>
      <w:r w:rsidR="003E62B1" w:rsidRPr="003E62B1">
        <w:rPr>
          <w:color w:val="000000"/>
          <w:sz w:val="24"/>
          <w:szCs w:val="24"/>
        </w:rPr>
        <w:t xml:space="preserve"> </w:t>
      </w:r>
      <w:proofErr w:type="spellStart"/>
      <w:r w:rsidR="003E62B1" w:rsidRPr="003E62B1">
        <w:rPr>
          <w:color w:val="000000"/>
          <w:sz w:val="24"/>
          <w:szCs w:val="24"/>
        </w:rPr>
        <w:t>domeniul</w:t>
      </w:r>
      <w:proofErr w:type="spellEnd"/>
      <w:r w:rsidR="003E62B1" w:rsidRPr="003E62B1">
        <w:rPr>
          <w:color w:val="000000"/>
          <w:sz w:val="24"/>
          <w:szCs w:val="24"/>
        </w:rPr>
        <w:t xml:space="preserve"> botanic </w:t>
      </w:r>
      <w:proofErr w:type="spellStart"/>
      <w:r w:rsidR="003E62B1" w:rsidRPr="003E62B1">
        <w:rPr>
          <w:color w:val="000000"/>
          <w:sz w:val="24"/>
          <w:szCs w:val="24"/>
        </w:rPr>
        <w:t>înca</w:t>
      </w:r>
      <w:proofErr w:type="spellEnd"/>
      <w:r w:rsidR="003E62B1" w:rsidRPr="003E62B1">
        <w:rPr>
          <w:color w:val="000000"/>
          <w:sz w:val="24"/>
          <w:szCs w:val="24"/>
        </w:rPr>
        <w:t xml:space="preserve"> din </w:t>
      </w:r>
      <w:proofErr w:type="spellStart"/>
      <w:r w:rsidR="003E62B1" w:rsidRPr="003E62B1">
        <w:rPr>
          <w:color w:val="000000"/>
          <w:sz w:val="24"/>
          <w:szCs w:val="24"/>
        </w:rPr>
        <w:t>anul</w:t>
      </w:r>
      <w:proofErr w:type="spellEnd"/>
      <w:r w:rsidR="003E62B1" w:rsidRPr="003E62B1">
        <w:rPr>
          <w:color w:val="000000"/>
          <w:sz w:val="24"/>
          <w:szCs w:val="24"/>
        </w:rPr>
        <w:t xml:space="preserve"> 1864.</w:t>
      </w:r>
      <w:proofErr w:type="gramEnd"/>
      <w:r w:rsidR="003E62B1" w:rsidRPr="003E62B1">
        <w:rPr>
          <w:color w:val="000000"/>
          <w:sz w:val="24"/>
          <w:szCs w:val="24"/>
        </w:rPr>
        <w:t xml:space="preserve"> </w:t>
      </w:r>
      <w:proofErr w:type="spellStart"/>
      <w:r w:rsidR="003E62B1" w:rsidRPr="003E62B1">
        <w:rPr>
          <w:color w:val="000000"/>
          <w:sz w:val="24"/>
          <w:szCs w:val="24"/>
        </w:rPr>
        <w:t>Odata</w:t>
      </w:r>
      <w:proofErr w:type="spellEnd"/>
      <w:r w:rsidR="003E62B1" w:rsidRPr="003E62B1">
        <w:rPr>
          <w:color w:val="000000"/>
          <w:sz w:val="24"/>
          <w:szCs w:val="24"/>
        </w:rPr>
        <w:t xml:space="preserve"> cu </w:t>
      </w:r>
      <w:proofErr w:type="spellStart"/>
      <w:r w:rsidR="003E62B1" w:rsidRPr="003E62B1">
        <w:rPr>
          <w:color w:val="000000"/>
          <w:sz w:val="24"/>
          <w:szCs w:val="24"/>
        </w:rPr>
        <w:t>trecerea</w:t>
      </w:r>
      <w:proofErr w:type="spellEnd"/>
      <w:r w:rsidR="003E62B1" w:rsidRPr="003E62B1">
        <w:rPr>
          <w:color w:val="000000"/>
          <w:sz w:val="24"/>
          <w:szCs w:val="24"/>
        </w:rPr>
        <w:t xml:space="preserve"> </w:t>
      </w:r>
      <w:proofErr w:type="spellStart"/>
      <w:r w:rsidR="003E62B1" w:rsidRPr="003E62B1">
        <w:rPr>
          <w:color w:val="000000"/>
          <w:sz w:val="24"/>
          <w:szCs w:val="24"/>
        </w:rPr>
        <w:t>timpului</w:t>
      </w:r>
      <w:proofErr w:type="spellEnd"/>
      <w:r w:rsidR="003E62B1" w:rsidRPr="003E62B1">
        <w:rPr>
          <w:color w:val="000000"/>
          <w:sz w:val="24"/>
          <w:szCs w:val="24"/>
        </w:rPr>
        <w:t xml:space="preserve"> tot </w:t>
      </w:r>
      <w:proofErr w:type="spellStart"/>
      <w:r w:rsidR="003E62B1" w:rsidRPr="003E62B1">
        <w:rPr>
          <w:color w:val="000000"/>
          <w:sz w:val="24"/>
          <w:szCs w:val="24"/>
        </w:rPr>
        <w:t>mai</w:t>
      </w:r>
      <w:proofErr w:type="spellEnd"/>
      <w:r w:rsidR="003E62B1" w:rsidRPr="003E62B1">
        <w:rPr>
          <w:color w:val="000000"/>
          <w:sz w:val="24"/>
          <w:szCs w:val="24"/>
        </w:rPr>
        <w:t xml:space="preserve"> </w:t>
      </w:r>
      <w:proofErr w:type="spellStart"/>
      <w:r w:rsidR="003E62B1" w:rsidRPr="003E62B1">
        <w:rPr>
          <w:color w:val="000000"/>
          <w:sz w:val="24"/>
          <w:szCs w:val="24"/>
        </w:rPr>
        <w:t>numeroase</w:t>
      </w:r>
      <w:proofErr w:type="spellEnd"/>
      <w:r w:rsidR="003E62B1" w:rsidRPr="003E62B1">
        <w:rPr>
          <w:color w:val="000000"/>
          <w:sz w:val="24"/>
          <w:szCs w:val="24"/>
        </w:rPr>
        <w:t xml:space="preserve"> </w:t>
      </w:r>
      <w:proofErr w:type="spellStart"/>
      <w:r w:rsidR="003E62B1" w:rsidRPr="003E62B1">
        <w:rPr>
          <w:color w:val="000000"/>
          <w:sz w:val="24"/>
          <w:szCs w:val="24"/>
        </w:rPr>
        <w:t>sunt</w:t>
      </w:r>
      <w:proofErr w:type="spellEnd"/>
      <w:r w:rsidR="003E62B1" w:rsidRPr="003E62B1">
        <w:rPr>
          <w:color w:val="000000"/>
          <w:sz w:val="24"/>
          <w:szCs w:val="24"/>
        </w:rPr>
        <w:t xml:space="preserve"> </w:t>
      </w:r>
      <w:proofErr w:type="spellStart"/>
      <w:r w:rsidR="003E62B1" w:rsidRPr="003E62B1">
        <w:rPr>
          <w:color w:val="000000"/>
          <w:sz w:val="24"/>
          <w:szCs w:val="24"/>
        </w:rPr>
        <w:t>datele</w:t>
      </w:r>
      <w:proofErr w:type="spellEnd"/>
      <w:r w:rsidR="003E62B1" w:rsidRPr="003E62B1">
        <w:rPr>
          <w:color w:val="000000"/>
          <w:sz w:val="24"/>
          <w:szCs w:val="24"/>
        </w:rPr>
        <w:t xml:space="preserve"> </w:t>
      </w:r>
      <w:proofErr w:type="spellStart"/>
      <w:r w:rsidR="003E62B1" w:rsidRPr="003E62B1">
        <w:rPr>
          <w:color w:val="000000"/>
          <w:sz w:val="24"/>
          <w:szCs w:val="24"/>
        </w:rPr>
        <w:t>floristice</w:t>
      </w:r>
      <w:proofErr w:type="spellEnd"/>
      <w:r w:rsidR="003E62B1" w:rsidRPr="003E62B1">
        <w:rPr>
          <w:color w:val="000000"/>
          <w:sz w:val="24"/>
          <w:szCs w:val="24"/>
        </w:rPr>
        <w:t xml:space="preserve"> care </w:t>
      </w:r>
      <w:proofErr w:type="spellStart"/>
      <w:r w:rsidR="003E62B1" w:rsidRPr="003E62B1">
        <w:rPr>
          <w:color w:val="000000"/>
          <w:sz w:val="24"/>
          <w:szCs w:val="24"/>
        </w:rPr>
        <w:t>îşi</w:t>
      </w:r>
      <w:proofErr w:type="spellEnd"/>
      <w:r w:rsidR="003E62B1" w:rsidRPr="003E62B1">
        <w:rPr>
          <w:color w:val="000000"/>
          <w:sz w:val="24"/>
          <w:szCs w:val="24"/>
        </w:rPr>
        <w:t xml:space="preserve"> </w:t>
      </w:r>
      <w:proofErr w:type="spellStart"/>
      <w:r w:rsidR="003E62B1" w:rsidRPr="003E62B1">
        <w:rPr>
          <w:color w:val="000000"/>
          <w:sz w:val="24"/>
          <w:szCs w:val="24"/>
        </w:rPr>
        <w:t>găsesc</w:t>
      </w:r>
      <w:proofErr w:type="spellEnd"/>
      <w:r w:rsidR="003E62B1" w:rsidRPr="003E62B1">
        <w:rPr>
          <w:color w:val="000000"/>
          <w:sz w:val="24"/>
          <w:szCs w:val="24"/>
        </w:rPr>
        <w:t xml:space="preserve"> </w:t>
      </w:r>
      <w:proofErr w:type="spellStart"/>
      <w:r w:rsidR="003E62B1" w:rsidRPr="003E62B1">
        <w:rPr>
          <w:color w:val="000000"/>
          <w:sz w:val="24"/>
          <w:szCs w:val="24"/>
        </w:rPr>
        <w:t>loc</w:t>
      </w:r>
      <w:proofErr w:type="spellEnd"/>
      <w:r w:rsidR="003E62B1" w:rsidRPr="003E62B1">
        <w:rPr>
          <w:color w:val="000000"/>
          <w:sz w:val="24"/>
          <w:szCs w:val="24"/>
        </w:rPr>
        <w:t xml:space="preserve"> </w:t>
      </w:r>
      <w:proofErr w:type="spellStart"/>
      <w:r w:rsidR="003E62B1" w:rsidRPr="003E62B1">
        <w:rPr>
          <w:color w:val="000000"/>
          <w:sz w:val="24"/>
          <w:szCs w:val="24"/>
        </w:rPr>
        <w:t>în</w:t>
      </w:r>
      <w:proofErr w:type="spellEnd"/>
      <w:r w:rsidR="003E62B1" w:rsidRPr="003E62B1">
        <w:rPr>
          <w:color w:val="000000"/>
          <w:sz w:val="24"/>
          <w:szCs w:val="24"/>
        </w:rPr>
        <w:t xml:space="preserve"> </w:t>
      </w:r>
      <w:proofErr w:type="spellStart"/>
      <w:r w:rsidR="003E62B1" w:rsidRPr="003E62B1">
        <w:rPr>
          <w:color w:val="000000"/>
          <w:sz w:val="24"/>
          <w:szCs w:val="24"/>
        </w:rPr>
        <w:t>literatura</w:t>
      </w:r>
      <w:proofErr w:type="spellEnd"/>
      <w:r w:rsidR="003E62B1" w:rsidRPr="003E62B1">
        <w:rPr>
          <w:color w:val="000000"/>
          <w:sz w:val="24"/>
          <w:szCs w:val="24"/>
        </w:rPr>
        <w:t xml:space="preserve"> de </w:t>
      </w:r>
      <w:proofErr w:type="spellStart"/>
      <w:r w:rsidR="003E62B1" w:rsidRPr="003E62B1">
        <w:rPr>
          <w:color w:val="000000"/>
          <w:sz w:val="24"/>
          <w:szCs w:val="24"/>
        </w:rPr>
        <w:t>specialitate</w:t>
      </w:r>
      <w:proofErr w:type="spellEnd"/>
      <w:r w:rsidR="003E62B1" w:rsidRPr="003E62B1">
        <w:rPr>
          <w:color w:val="000000"/>
          <w:sz w:val="24"/>
          <w:szCs w:val="24"/>
        </w:rPr>
        <w:t xml:space="preserve">. Cu </w:t>
      </w:r>
      <w:proofErr w:type="spellStart"/>
      <w:r w:rsidR="003E62B1" w:rsidRPr="003E62B1">
        <w:rPr>
          <w:color w:val="000000"/>
          <w:sz w:val="24"/>
          <w:szCs w:val="24"/>
        </w:rPr>
        <w:t>pregnanţă</w:t>
      </w:r>
      <w:proofErr w:type="spellEnd"/>
      <w:r w:rsidR="003E62B1" w:rsidRPr="003E62B1">
        <w:rPr>
          <w:color w:val="000000"/>
          <w:sz w:val="24"/>
          <w:szCs w:val="24"/>
        </w:rPr>
        <w:t xml:space="preserve"> </w:t>
      </w:r>
      <w:proofErr w:type="spellStart"/>
      <w:r w:rsidR="003E62B1" w:rsidRPr="003E62B1">
        <w:rPr>
          <w:color w:val="000000"/>
          <w:sz w:val="24"/>
          <w:szCs w:val="24"/>
        </w:rPr>
        <w:t>deosebită</w:t>
      </w:r>
      <w:proofErr w:type="spellEnd"/>
      <w:r w:rsidR="003E62B1" w:rsidRPr="003E62B1">
        <w:rPr>
          <w:color w:val="000000"/>
          <w:sz w:val="24"/>
          <w:szCs w:val="24"/>
        </w:rPr>
        <w:t xml:space="preserve"> </w:t>
      </w:r>
      <w:proofErr w:type="spellStart"/>
      <w:r w:rsidR="003E62B1" w:rsidRPr="003E62B1">
        <w:rPr>
          <w:color w:val="000000"/>
          <w:sz w:val="24"/>
          <w:szCs w:val="24"/>
        </w:rPr>
        <w:t>apar</w:t>
      </w:r>
      <w:proofErr w:type="spellEnd"/>
      <w:r w:rsidR="003E62B1" w:rsidRPr="003E62B1">
        <w:rPr>
          <w:color w:val="000000"/>
          <w:sz w:val="24"/>
          <w:szCs w:val="24"/>
        </w:rPr>
        <w:t xml:space="preserve"> </w:t>
      </w:r>
      <w:proofErr w:type="spellStart"/>
      <w:r w:rsidR="003E62B1" w:rsidRPr="003E62B1">
        <w:rPr>
          <w:color w:val="000000"/>
          <w:sz w:val="24"/>
          <w:szCs w:val="24"/>
        </w:rPr>
        <w:t>lucrările</w:t>
      </w:r>
      <w:proofErr w:type="spellEnd"/>
      <w:r w:rsidR="003E62B1" w:rsidRPr="003E62B1">
        <w:rPr>
          <w:color w:val="000000"/>
          <w:sz w:val="24"/>
          <w:szCs w:val="24"/>
        </w:rPr>
        <w:t xml:space="preserve"> </w:t>
      </w:r>
      <w:proofErr w:type="spellStart"/>
      <w:r w:rsidR="003E62B1" w:rsidRPr="003E62B1">
        <w:rPr>
          <w:color w:val="000000"/>
          <w:sz w:val="24"/>
          <w:szCs w:val="24"/>
        </w:rPr>
        <w:t>lui</w:t>
      </w:r>
      <w:proofErr w:type="spellEnd"/>
      <w:r w:rsidR="003E62B1" w:rsidRPr="003E62B1">
        <w:rPr>
          <w:color w:val="000000"/>
          <w:sz w:val="24"/>
          <w:szCs w:val="24"/>
        </w:rPr>
        <w:t xml:space="preserve"> Al. </w:t>
      </w:r>
      <w:proofErr w:type="spellStart"/>
      <w:r w:rsidR="003E62B1" w:rsidRPr="003E62B1">
        <w:rPr>
          <w:color w:val="000000"/>
          <w:sz w:val="24"/>
          <w:szCs w:val="24"/>
        </w:rPr>
        <w:t>Beldie</w:t>
      </w:r>
      <w:proofErr w:type="spellEnd"/>
      <w:r w:rsidR="003E62B1" w:rsidRPr="003E62B1">
        <w:rPr>
          <w:color w:val="000000"/>
          <w:sz w:val="24"/>
          <w:szCs w:val="24"/>
        </w:rPr>
        <w:t xml:space="preserve"> din </w:t>
      </w:r>
      <w:proofErr w:type="spellStart"/>
      <w:r w:rsidR="003E62B1" w:rsidRPr="003E62B1">
        <w:rPr>
          <w:color w:val="000000"/>
          <w:sz w:val="24"/>
          <w:szCs w:val="24"/>
        </w:rPr>
        <w:t>anii</w:t>
      </w:r>
      <w:proofErr w:type="spellEnd"/>
      <w:r w:rsidR="003E62B1" w:rsidRPr="003E62B1">
        <w:rPr>
          <w:color w:val="000000"/>
          <w:sz w:val="24"/>
          <w:szCs w:val="24"/>
        </w:rPr>
        <w:t xml:space="preserve"> 1940, 1967, 1972, </w:t>
      </w:r>
      <w:proofErr w:type="spellStart"/>
      <w:r w:rsidR="003E62B1" w:rsidRPr="003E62B1">
        <w:rPr>
          <w:color w:val="000000"/>
          <w:sz w:val="24"/>
          <w:szCs w:val="24"/>
        </w:rPr>
        <w:t>privitoare</w:t>
      </w:r>
      <w:proofErr w:type="spellEnd"/>
      <w:r w:rsidR="003E62B1" w:rsidRPr="003E62B1">
        <w:rPr>
          <w:color w:val="000000"/>
          <w:sz w:val="24"/>
          <w:szCs w:val="24"/>
        </w:rPr>
        <w:t xml:space="preserve"> la flora </w:t>
      </w:r>
      <w:proofErr w:type="spellStart"/>
      <w:r w:rsidR="003E62B1" w:rsidRPr="003E62B1">
        <w:rPr>
          <w:color w:val="000000"/>
          <w:sz w:val="24"/>
          <w:szCs w:val="24"/>
        </w:rPr>
        <w:t>şi</w:t>
      </w:r>
      <w:proofErr w:type="spellEnd"/>
      <w:r w:rsidR="003E62B1" w:rsidRPr="003E62B1">
        <w:rPr>
          <w:color w:val="000000"/>
          <w:sz w:val="24"/>
          <w:szCs w:val="24"/>
        </w:rPr>
        <w:t xml:space="preserve"> </w:t>
      </w:r>
      <w:proofErr w:type="spellStart"/>
      <w:r w:rsidR="003E62B1" w:rsidRPr="003E62B1">
        <w:rPr>
          <w:color w:val="000000"/>
          <w:sz w:val="24"/>
          <w:szCs w:val="24"/>
        </w:rPr>
        <w:t>vegetaţia</w:t>
      </w:r>
      <w:proofErr w:type="spellEnd"/>
      <w:r w:rsidR="003E62B1" w:rsidRPr="003E62B1">
        <w:rPr>
          <w:color w:val="000000"/>
          <w:sz w:val="24"/>
          <w:szCs w:val="24"/>
        </w:rPr>
        <w:t xml:space="preserve"> </w:t>
      </w:r>
      <w:proofErr w:type="spellStart"/>
      <w:r w:rsidR="003E62B1" w:rsidRPr="003E62B1">
        <w:rPr>
          <w:color w:val="000000"/>
          <w:sz w:val="24"/>
          <w:szCs w:val="24"/>
        </w:rPr>
        <w:t>Munţilor</w:t>
      </w:r>
      <w:proofErr w:type="spellEnd"/>
      <w:r w:rsidR="003E62B1" w:rsidRPr="003E62B1">
        <w:rPr>
          <w:color w:val="000000"/>
          <w:sz w:val="24"/>
          <w:szCs w:val="24"/>
        </w:rPr>
        <w:t xml:space="preserve"> </w:t>
      </w:r>
      <w:proofErr w:type="spellStart"/>
      <w:r w:rsidR="003E62B1" w:rsidRPr="003E62B1">
        <w:rPr>
          <w:color w:val="000000"/>
          <w:sz w:val="24"/>
          <w:szCs w:val="24"/>
        </w:rPr>
        <w:t>Bucegi</w:t>
      </w:r>
      <w:proofErr w:type="spellEnd"/>
      <w:r w:rsidR="003E62B1" w:rsidRPr="003E62B1">
        <w:rPr>
          <w:color w:val="000000"/>
          <w:sz w:val="24"/>
          <w:szCs w:val="24"/>
        </w:rPr>
        <w:t xml:space="preserve">, ca </w:t>
      </w:r>
      <w:proofErr w:type="spellStart"/>
      <w:r w:rsidR="003E62B1" w:rsidRPr="003E62B1">
        <w:rPr>
          <w:color w:val="000000"/>
          <w:sz w:val="24"/>
          <w:szCs w:val="24"/>
        </w:rPr>
        <w:t>şi</w:t>
      </w:r>
      <w:proofErr w:type="spellEnd"/>
      <w:r w:rsidR="003E62B1" w:rsidRPr="003E62B1">
        <w:rPr>
          <w:color w:val="000000"/>
          <w:sz w:val="24"/>
          <w:szCs w:val="24"/>
        </w:rPr>
        <w:t xml:space="preserve"> </w:t>
      </w:r>
      <w:proofErr w:type="spellStart"/>
      <w:r w:rsidR="003E62B1" w:rsidRPr="003E62B1">
        <w:rPr>
          <w:color w:val="000000"/>
          <w:sz w:val="24"/>
          <w:szCs w:val="24"/>
        </w:rPr>
        <w:t>cele</w:t>
      </w:r>
      <w:proofErr w:type="spellEnd"/>
      <w:r w:rsidR="003E62B1" w:rsidRPr="003E62B1">
        <w:rPr>
          <w:color w:val="000000"/>
          <w:sz w:val="24"/>
          <w:szCs w:val="24"/>
        </w:rPr>
        <w:t xml:space="preserve"> ale </w:t>
      </w:r>
      <w:proofErr w:type="spellStart"/>
      <w:r w:rsidR="003E62B1" w:rsidRPr="003E62B1">
        <w:rPr>
          <w:color w:val="000000"/>
          <w:sz w:val="24"/>
          <w:szCs w:val="24"/>
        </w:rPr>
        <w:t>lui</w:t>
      </w:r>
      <w:proofErr w:type="spellEnd"/>
      <w:r w:rsidR="003E62B1" w:rsidRPr="003E62B1">
        <w:rPr>
          <w:color w:val="000000"/>
          <w:sz w:val="24"/>
          <w:szCs w:val="24"/>
        </w:rPr>
        <w:t xml:space="preserve"> Tr. </w:t>
      </w:r>
      <w:proofErr w:type="spellStart"/>
      <w:r w:rsidR="003E62B1" w:rsidRPr="003E62B1">
        <w:rPr>
          <w:color w:val="000000"/>
          <w:sz w:val="24"/>
          <w:szCs w:val="24"/>
        </w:rPr>
        <w:t>Stefureac</w:t>
      </w:r>
      <w:proofErr w:type="spellEnd"/>
      <w:r w:rsidR="003E62B1" w:rsidRPr="003E62B1">
        <w:rPr>
          <w:color w:val="000000"/>
          <w:sz w:val="24"/>
          <w:szCs w:val="24"/>
        </w:rPr>
        <w:t xml:space="preserve"> </w:t>
      </w:r>
      <w:proofErr w:type="spellStart"/>
      <w:r w:rsidR="003E62B1" w:rsidRPr="003E62B1">
        <w:rPr>
          <w:color w:val="000000"/>
          <w:sz w:val="24"/>
          <w:szCs w:val="24"/>
        </w:rPr>
        <w:t>asupra</w:t>
      </w:r>
      <w:proofErr w:type="spellEnd"/>
      <w:r w:rsidR="003E62B1" w:rsidRPr="003E62B1">
        <w:rPr>
          <w:color w:val="000000"/>
          <w:sz w:val="24"/>
          <w:szCs w:val="24"/>
        </w:rPr>
        <w:t xml:space="preserve"> </w:t>
      </w:r>
      <w:proofErr w:type="spellStart"/>
      <w:r w:rsidR="003E62B1" w:rsidRPr="003E62B1">
        <w:rPr>
          <w:color w:val="000000"/>
          <w:sz w:val="24"/>
          <w:szCs w:val="24"/>
        </w:rPr>
        <w:t>briofitelor</w:t>
      </w:r>
      <w:proofErr w:type="spellEnd"/>
      <w:r w:rsidR="003E62B1" w:rsidRPr="003E62B1">
        <w:rPr>
          <w:color w:val="000000"/>
          <w:sz w:val="24"/>
          <w:szCs w:val="24"/>
        </w:rPr>
        <w:t xml:space="preserve"> </w:t>
      </w:r>
      <w:proofErr w:type="spellStart"/>
      <w:r w:rsidR="003E62B1" w:rsidRPr="003E62B1">
        <w:rPr>
          <w:color w:val="000000"/>
          <w:sz w:val="24"/>
          <w:szCs w:val="24"/>
        </w:rPr>
        <w:t>sau</w:t>
      </w:r>
      <w:proofErr w:type="spellEnd"/>
      <w:r w:rsidR="003E62B1" w:rsidRPr="003E62B1">
        <w:rPr>
          <w:color w:val="000000"/>
          <w:sz w:val="24"/>
          <w:szCs w:val="24"/>
        </w:rPr>
        <w:t xml:space="preserve"> ale </w:t>
      </w:r>
      <w:proofErr w:type="spellStart"/>
      <w:r w:rsidR="003E62B1" w:rsidRPr="003E62B1">
        <w:rPr>
          <w:color w:val="000000"/>
          <w:sz w:val="24"/>
          <w:szCs w:val="24"/>
        </w:rPr>
        <w:t>colectivului</w:t>
      </w:r>
      <w:proofErr w:type="spellEnd"/>
      <w:r w:rsidR="003E62B1" w:rsidRPr="003E62B1">
        <w:rPr>
          <w:color w:val="000000"/>
          <w:sz w:val="24"/>
          <w:szCs w:val="24"/>
        </w:rPr>
        <w:t xml:space="preserve"> </w:t>
      </w:r>
      <w:proofErr w:type="spellStart"/>
      <w:r w:rsidR="003E62B1" w:rsidRPr="003E62B1">
        <w:rPr>
          <w:color w:val="000000"/>
          <w:sz w:val="24"/>
          <w:szCs w:val="24"/>
        </w:rPr>
        <w:t>condus</w:t>
      </w:r>
      <w:proofErr w:type="spellEnd"/>
      <w:r w:rsidR="003E62B1" w:rsidRPr="003E62B1">
        <w:rPr>
          <w:color w:val="000000"/>
          <w:sz w:val="24"/>
          <w:szCs w:val="24"/>
        </w:rPr>
        <w:t xml:space="preserve"> de D. </w:t>
      </w:r>
      <w:proofErr w:type="spellStart"/>
      <w:r w:rsidR="003E62B1" w:rsidRPr="003E62B1">
        <w:rPr>
          <w:color w:val="000000"/>
          <w:sz w:val="24"/>
          <w:szCs w:val="24"/>
        </w:rPr>
        <w:t>Puşcaru</w:t>
      </w:r>
      <w:proofErr w:type="spellEnd"/>
      <w:r w:rsidR="003E62B1" w:rsidRPr="003E62B1">
        <w:rPr>
          <w:color w:val="000000"/>
          <w:sz w:val="24"/>
          <w:szCs w:val="24"/>
        </w:rPr>
        <w:t xml:space="preserve"> </w:t>
      </w:r>
      <w:proofErr w:type="spellStart"/>
      <w:r w:rsidR="003E62B1" w:rsidRPr="003E62B1">
        <w:rPr>
          <w:color w:val="000000"/>
          <w:sz w:val="24"/>
          <w:szCs w:val="24"/>
        </w:rPr>
        <w:t>ce</w:t>
      </w:r>
      <w:proofErr w:type="spellEnd"/>
      <w:r w:rsidR="003E62B1" w:rsidRPr="003E62B1">
        <w:rPr>
          <w:color w:val="000000"/>
          <w:sz w:val="24"/>
          <w:szCs w:val="24"/>
        </w:rPr>
        <w:t xml:space="preserve"> </w:t>
      </w:r>
      <w:proofErr w:type="spellStart"/>
      <w:r w:rsidR="003E62B1" w:rsidRPr="003E62B1">
        <w:rPr>
          <w:color w:val="000000"/>
          <w:sz w:val="24"/>
          <w:szCs w:val="24"/>
        </w:rPr>
        <w:t>abordează</w:t>
      </w:r>
      <w:proofErr w:type="spellEnd"/>
      <w:r w:rsidR="003E62B1" w:rsidRPr="003E62B1">
        <w:rPr>
          <w:color w:val="000000"/>
          <w:sz w:val="24"/>
          <w:szCs w:val="24"/>
        </w:rPr>
        <w:t xml:space="preserve"> </w:t>
      </w:r>
      <w:proofErr w:type="spellStart"/>
      <w:r w:rsidR="003E62B1" w:rsidRPr="003E62B1">
        <w:rPr>
          <w:color w:val="000000"/>
          <w:sz w:val="24"/>
          <w:szCs w:val="24"/>
        </w:rPr>
        <w:t>problema</w:t>
      </w:r>
      <w:proofErr w:type="spellEnd"/>
      <w:r w:rsidR="003E62B1" w:rsidRPr="003E62B1">
        <w:rPr>
          <w:color w:val="000000"/>
          <w:sz w:val="24"/>
          <w:szCs w:val="24"/>
        </w:rPr>
        <w:t xml:space="preserve"> </w:t>
      </w:r>
      <w:proofErr w:type="spellStart"/>
      <w:r w:rsidR="003E62B1" w:rsidRPr="003E62B1">
        <w:rPr>
          <w:color w:val="000000"/>
          <w:sz w:val="24"/>
          <w:szCs w:val="24"/>
        </w:rPr>
        <w:t>paşunilor</w:t>
      </w:r>
      <w:proofErr w:type="spellEnd"/>
      <w:r w:rsidR="003E62B1" w:rsidRPr="003E62B1">
        <w:rPr>
          <w:color w:val="000000"/>
          <w:sz w:val="24"/>
          <w:szCs w:val="24"/>
        </w:rPr>
        <w:t xml:space="preserve"> alpine. De </w:t>
      </w:r>
      <w:proofErr w:type="spellStart"/>
      <w:r w:rsidR="003E62B1" w:rsidRPr="003E62B1">
        <w:rPr>
          <w:color w:val="000000"/>
          <w:sz w:val="24"/>
          <w:szCs w:val="24"/>
        </w:rPr>
        <w:t>asemenea</w:t>
      </w:r>
      <w:proofErr w:type="spellEnd"/>
      <w:r w:rsidR="003E62B1" w:rsidRPr="003E62B1">
        <w:rPr>
          <w:color w:val="000000"/>
          <w:sz w:val="24"/>
          <w:szCs w:val="24"/>
        </w:rPr>
        <w:t xml:space="preserve">, </w:t>
      </w:r>
      <w:proofErr w:type="spellStart"/>
      <w:r w:rsidR="003E62B1" w:rsidRPr="003E62B1">
        <w:rPr>
          <w:color w:val="000000"/>
          <w:sz w:val="24"/>
          <w:szCs w:val="24"/>
        </w:rPr>
        <w:t>studiile</w:t>
      </w:r>
      <w:proofErr w:type="spellEnd"/>
      <w:r w:rsidR="003E62B1" w:rsidRPr="003E62B1">
        <w:rPr>
          <w:color w:val="000000"/>
          <w:sz w:val="24"/>
          <w:szCs w:val="24"/>
        </w:rPr>
        <w:t xml:space="preserve"> </w:t>
      </w:r>
      <w:proofErr w:type="spellStart"/>
      <w:r w:rsidR="003E62B1" w:rsidRPr="003E62B1">
        <w:rPr>
          <w:color w:val="000000"/>
          <w:sz w:val="24"/>
          <w:szCs w:val="24"/>
        </w:rPr>
        <w:t>realizate</w:t>
      </w:r>
      <w:proofErr w:type="spellEnd"/>
      <w:r w:rsidR="003E62B1" w:rsidRPr="003E62B1">
        <w:rPr>
          <w:color w:val="000000"/>
          <w:sz w:val="24"/>
          <w:szCs w:val="24"/>
        </w:rPr>
        <w:t xml:space="preserve"> de Academia </w:t>
      </w:r>
      <w:proofErr w:type="spellStart"/>
      <w:r w:rsidR="003E62B1" w:rsidRPr="003E62B1">
        <w:rPr>
          <w:color w:val="000000"/>
          <w:sz w:val="24"/>
          <w:szCs w:val="24"/>
        </w:rPr>
        <w:t>Romană</w:t>
      </w:r>
      <w:proofErr w:type="spellEnd"/>
      <w:r w:rsidR="003E62B1" w:rsidRPr="003E62B1">
        <w:rPr>
          <w:color w:val="000000"/>
          <w:sz w:val="24"/>
          <w:szCs w:val="24"/>
        </w:rPr>
        <w:t xml:space="preserve"> </w:t>
      </w:r>
      <w:proofErr w:type="spellStart"/>
      <w:r w:rsidR="003E62B1" w:rsidRPr="003E62B1">
        <w:rPr>
          <w:color w:val="000000"/>
          <w:sz w:val="24"/>
          <w:szCs w:val="24"/>
        </w:rPr>
        <w:t>prin</w:t>
      </w:r>
      <w:proofErr w:type="spellEnd"/>
      <w:r w:rsidR="003E62B1" w:rsidRPr="003E62B1">
        <w:rPr>
          <w:color w:val="000000"/>
          <w:sz w:val="24"/>
          <w:szCs w:val="24"/>
        </w:rPr>
        <w:t xml:space="preserve"> </w:t>
      </w:r>
      <w:proofErr w:type="spellStart"/>
      <w:r w:rsidR="003E62B1" w:rsidRPr="003E62B1">
        <w:rPr>
          <w:color w:val="000000"/>
          <w:sz w:val="24"/>
          <w:szCs w:val="24"/>
        </w:rPr>
        <w:t>Institutul</w:t>
      </w:r>
      <w:proofErr w:type="spellEnd"/>
      <w:r w:rsidR="003E62B1" w:rsidRPr="003E62B1">
        <w:rPr>
          <w:color w:val="000000"/>
          <w:sz w:val="24"/>
          <w:szCs w:val="24"/>
        </w:rPr>
        <w:t xml:space="preserve"> de </w:t>
      </w:r>
      <w:proofErr w:type="spellStart"/>
      <w:r w:rsidR="003E62B1" w:rsidRPr="003E62B1">
        <w:rPr>
          <w:color w:val="000000"/>
          <w:sz w:val="24"/>
          <w:szCs w:val="24"/>
        </w:rPr>
        <w:t>Biologie</w:t>
      </w:r>
      <w:proofErr w:type="spellEnd"/>
      <w:r w:rsidR="003E62B1" w:rsidRPr="003E62B1">
        <w:rPr>
          <w:color w:val="000000"/>
          <w:sz w:val="24"/>
          <w:szCs w:val="24"/>
        </w:rPr>
        <w:t xml:space="preserve"> </w:t>
      </w:r>
      <w:proofErr w:type="spellStart"/>
      <w:r w:rsidR="003E62B1" w:rsidRPr="003E62B1">
        <w:rPr>
          <w:color w:val="000000"/>
          <w:sz w:val="24"/>
          <w:szCs w:val="24"/>
        </w:rPr>
        <w:t>Bucureşti</w:t>
      </w:r>
      <w:proofErr w:type="spellEnd"/>
      <w:r w:rsidR="003E62B1" w:rsidRPr="003E62B1">
        <w:rPr>
          <w:color w:val="000000"/>
          <w:sz w:val="24"/>
          <w:szCs w:val="24"/>
        </w:rPr>
        <w:t xml:space="preserve"> au </w:t>
      </w:r>
      <w:proofErr w:type="spellStart"/>
      <w:r w:rsidR="003E62B1" w:rsidRPr="003E62B1">
        <w:rPr>
          <w:color w:val="000000"/>
          <w:sz w:val="24"/>
          <w:szCs w:val="24"/>
        </w:rPr>
        <w:t>contribuit</w:t>
      </w:r>
      <w:proofErr w:type="spellEnd"/>
      <w:r w:rsidR="003E62B1" w:rsidRPr="003E62B1">
        <w:rPr>
          <w:color w:val="000000"/>
          <w:sz w:val="24"/>
          <w:szCs w:val="24"/>
        </w:rPr>
        <w:t xml:space="preserve"> </w:t>
      </w:r>
      <w:proofErr w:type="spellStart"/>
      <w:r w:rsidR="003E62B1" w:rsidRPr="003E62B1">
        <w:rPr>
          <w:color w:val="000000"/>
          <w:sz w:val="24"/>
          <w:szCs w:val="24"/>
        </w:rPr>
        <w:t>semnificativ</w:t>
      </w:r>
      <w:proofErr w:type="spellEnd"/>
      <w:r w:rsidR="003E62B1" w:rsidRPr="003E62B1">
        <w:rPr>
          <w:color w:val="000000"/>
          <w:sz w:val="24"/>
          <w:szCs w:val="24"/>
        </w:rPr>
        <w:t xml:space="preserve"> la </w:t>
      </w:r>
      <w:proofErr w:type="spellStart"/>
      <w:r w:rsidR="003E62B1" w:rsidRPr="003E62B1">
        <w:rPr>
          <w:color w:val="000000"/>
          <w:sz w:val="24"/>
          <w:szCs w:val="24"/>
        </w:rPr>
        <w:t>îmbogaţirea</w:t>
      </w:r>
      <w:proofErr w:type="spellEnd"/>
      <w:r w:rsidR="003E62B1" w:rsidRPr="003E62B1">
        <w:rPr>
          <w:color w:val="000000"/>
          <w:sz w:val="24"/>
          <w:szCs w:val="24"/>
        </w:rPr>
        <w:t xml:space="preserve"> </w:t>
      </w:r>
      <w:proofErr w:type="spellStart"/>
      <w:r w:rsidR="003E62B1" w:rsidRPr="003E62B1">
        <w:rPr>
          <w:color w:val="000000"/>
          <w:sz w:val="24"/>
          <w:szCs w:val="24"/>
        </w:rPr>
        <w:t>bazei</w:t>
      </w:r>
      <w:proofErr w:type="spellEnd"/>
      <w:r w:rsidR="003E62B1" w:rsidRPr="003E62B1">
        <w:rPr>
          <w:color w:val="000000"/>
          <w:sz w:val="24"/>
          <w:szCs w:val="24"/>
        </w:rPr>
        <w:t xml:space="preserve"> de date </w:t>
      </w:r>
      <w:proofErr w:type="spellStart"/>
      <w:r w:rsidR="003E62B1" w:rsidRPr="003E62B1">
        <w:rPr>
          <w:color w:val="000000"/>
          <w:sz w:val="24"/>
          <w:szCs w:val="24"/>
        </w:rPr>
        <w:t>privind</w:t>
      </w:r>
      <w:proofErr w:type="spellEnd"/>
      <w:r w:rsidR="003E62B1" w:rsidRPr="003E62B1">
        <w:rPr>
          <w:color w:val="000000"/>
          <w:sz w:val="24"/>
          <w:szCs w:val="24"/>
        </w:rPr>
        <w:t xml:space="preserve"> </w:t>
      </w:r>
      <w:proofErr w:type="spellStart"/>
      <w:r w:rsidR="003E62B1" w:rsidRPr="003E62B1">
        <w:rPr>
          <w:color w:val="000000"/>
          <w:sz w:val="24"/>
          <w:szCs w:val="24"/>
        </w:rPr>
        <w:t>biodiversitatea</w:t>
      </w:r>
      <w:proofErr w:type="spellEnd"/>
      <w:r w:rsidR="003E62B1" w:rsidRPr="003E62B1">
        <w:rPr>
          <w:color w:val="000000"/>
          <w:sz w:val="24"/>
          <w:szCs w:val="24"/>
        </w:rPr>
        <w:t xml:space="preserve"> </w:t>
      </w:r>
      <w:proofErr w:type="spellStart"/>
      <w:r w:rsidR="003E62B1" w:rsidRPr="003E62B1">
        <w:rPr>
          <w:color w:val="000000"/>
          <w:sz w:val="24"/>
          <w:szCs w:val="24"/>
        </w:rPr>
        <w:t>Muntilor</w:t>
      </w:r>
      <w:proofErr w:type="spellEnd"/>
      <w:r w:rsidR="003E62B1" w:rsidRPr="003E62B1">
        <w:rPr>
          <w:color w:val="000000"/>
          <w:sz w:val="24"/>
          <w:szCs w:val="24"/>
        </w:rPr>
        <w:t xml:space="preserve"> </w:t>
      </w:r>
      <w:proofErr w:type="spellStart"/>
      <w:r w:rsidR="003E62B1" w:rsidRPr="003E62B1">
        <w:rPr>
          <w:color w:val="000000"/>
          <w:sz w:val="24"/>
          <w:szCs w:val="24"/>
        </w:rPr>
        <w:t>Bucegi</w:t>
      </w:r>
      <w:proofErr w:type="spellEnd"/>
      <w:r w:rsidR="003E62B1" w:rsidRPr="003E62B1">
        <w:rPr>
          <w:color w:val="000000"/>
          <w:sz w:val="24"/>
          <w:szCs w:val="24"/>
        </w:rPr>
        <w:t>.</w:t>
      </w:r>
    </w:p>
    <w:p w:rsidR="003E62B1" w:rsidRPr="003E62B1" w:rsidRDefault="003E62B1" w:rsidP="003E62B1">
      <w:pPr>
        <w:pStyle w:val="NormalWeb"/>
        <w:shd w:val="clear" w:color="auto" w:fill="FFFFFF"/>
        <w:spacing w:line="360" w:lineRule="auto"/>
        <w:rPr>
          <w:color w:val="000000"/>
        </w:rPr>
      </w:pPr>
      <w:proofErr w:type="spellStart"/>
      <w:r w:rsidRPr="003E62B1">
        <w:rPr>
          <w:color w:val="000000"/>
        </w:rPr>
        <w:lastRenderedPageBreak/>
        <w:t>Diversitatea</w:t>
      </w:r>
      <w:proofErr w:type="spellEnd"/>
      <w:r w:rsidRPr="003E62B1">
        <w:rPr>
          <w:color w:val="000000"/>
        </w:rPr>
        <w:t xml:space="preserve"> </w:t>
      </w:r>
      <w:proofErr w:type="spellStart"/>
      <w:r w:rsidRPr="003E62B1">
        <w:rPr>
          <w:color w:val="000000"/>
        </w:rPr>
        <w:t>formelor</w:t>
      </w:r>
      <w:proofErr w:type="spellEnd"/>
      <w:r w:rsidRPr="003E62B1">
        <w:rPr>
          <w:color w:val="000000"/>
        </w:rPr>
        <w:t xml:space="preserve"> de relief, </w:t>
      </w:r>
      <w:proofErr w:type="spellStart"/>
      <w:r w:rsidRPr="003E62B1">
        <w:rPr>
          <w:color w:val="000000"/>
        </w:rPr>
        <w:t>structura</w:t>
      </w:r>
      <w:proofErr w:type="spellEnd"/>
      <w:r w:rsidRPr="003E62B1">
        <w:rPr>
          <w:color w:val="000000"/>
        </w:rPr>
        <w:t xml:space="preserve"> </w:t>
      </w:r>
      <w:proofErr w:type="spellStart"/>
      <w:r w:rsidRPr="003E62B1">
        <w:rPr>
          <w:color w:val="000000"/>
        </w:rPr>
        <w:t>geologică</w:t>
      </w:r>
      <w:proofErr w:type="spellEnd"/>
      <w:r w:rsidRPr="003E62B1">
        <w:rPr>
          <w:color w:val="000000"/>
        </w:rPr>
        <w:t xml:space="preserve">, </w:t>
      </w:r>
      <w:proofErr w:type="spellStart"/>
      <w:r w:rsidRPr="003E62B1">
        <w:rPr>
          <w:color w:val="000000"/>
        </w:rPr>
        <w:t>altitudinea</w:t>
      </w:r>
      <w:proofErr w:type="spellEnd"/>
      <w:r w:rsidRPr="003E62B1">
        <w:rPr>
          <w:color w:val="000000"/>
        </w:rPr>
        <w:t xml:space="preserve"> </w:t>
      </w:r>
      <w:proofErr w:type="spellStart"/>
      <w:r w:rsidRPr="003E62B1">
        <w:rPr>
          <w:color w:val="000000"/>
        </w:rPr>
        <w:t>ce</w:t>
      </w:r>
      <w:proofErr w:type="spellEnd"/>
      <w:r w:rsidRPr="003E62B1">
        <w:rPr>
          <w:color w:val="000000"/>
        </w:rPr>
        <w:t xml:space="preserve"> se </w:t>
      </w:r>
      <w:proofErr w:type="spellStart"/>
      <w:r w:rsidRPr="003E62B1">
        <w:rPr>
          <w:color w:val="000000"/>
        </w:rPr>
        <w:t>ridică</w:t>
      </w:r>
      <w:proofErr w:type="spellEnd"/>
      <w:r w:rsidRPr="003E62B1">
        <w:rPr>
          <w:color w:val="000000"/>
        </w:rPr>
        <w:t xml:space="preserve"> la </w:t>
      </w:r>
      <w:proofErr w:type="spellStart"/>
      <w:r w:rsidRPr="003E62B1">
        <w:rPr>
          <w:color w:val="000000"/>
        </w:rPr>
        <w:t>peste</w:t>
      </w:r>
      <w:proofErr w:type="spellEnd"/>
      <w:r w:rsidRPr="003E62B1">
        <w:rPr>
          <w:color w:val="000000"/>
        </w:rPr>
        <w:t xml:space="preserve"> 2500 </w:t>
      </w:r>
      <w:proofErr w:type="spellStart"/>
      <w:r w:rsidRPr="003E62B1">
        <w:rPr>
          <w:color w:val="000000"/>
        </w:rPr>
        <w:t>metri</w:t>
      </w:r>
      <w:proofErr w:type="spellEnd"/>
      <w:r w:rsidRPr="003E62B1">
        <w:rPr>
          <w:color w:val="000000"/>
        </w:rPr>
        <w:t xml:space="preserve">, </w:t>
      </w:r>
      <w:proofErr w:type="spellStart"/>
      <w:r w:rsidRPr="003E62B1">
        <w:rPr>
          <w:color w:val="000000"/>
        </w:rPr>
        <w:t>oferă</w:t>
      </w:r>
      <w:proofErr w:type="spellEnd"/>
      <w:r w:rsidRPr="003E62B1">
        <w:rPr>
          <w:color w:val="000000"/>
        </w:rPr>
        <w:t xml:space="preserve"> </w:t>
      </w:r>
      <w:proofErr w:type="spellStart"/>
      <w:r w:rsidRPr="003E62B1">
        <w:rPr>
          <w:color w:val="000000"/>
        </w:rPr>
        <w:t>condiţii</w:t>
      </w:r>
      <w:proofErr w:type="spellEnd"/>
      <w:r w:rsidRPr="003E62B1">
        <w:rPr>
          <w:color w:val="000000"/>
        </w:rPr>
        <w:t xml:space="preserve"> </w:t>
      </w:r>
      <w:proofErr w:type="spellStart"/>
      <w:r w:rsidRPr="003E62B1">
        <w:rPr>
          <w:color w:val="000000"/>
        </w:rPr>
        <w:t>deosebit</w:t>
      </w:r>
      <w:proofErr w:type="spellEnd"/>
      <w:r w:rsidRPr="003E62B1">
        <w:rPr>
          <w:color w:val="000000"/>
        </w:rPr>
        <w:t xml:space="preserve"> de variate </w:t>
      </w:r>
      <w:proofErr w:type="spellStart"/>
      <w:r w:rsidRPr="003E62B1">
        <w:rPr>
          <w:color w:val="000000"/>
        </w:rPr>
        <w:t>ce</w:t>
      </w:r>
      <w:proofErr w:type="spellEnd"/>
      <w:r w:rsidRPr="003E62B1">
        <w:rPr>
          <w:color w:val="000000"/>
        </w:rPr>
        <w:t xml:space="preserve"> au </w:t>
      </w:r>
      <w:proofErr w:type="spellStart"/>
      <w:r w:rsidRPr="003E62B1">
        <w:rPr>
          <w:color w:val="000000"/>
        </w:rPr>
        <w:t>permis</w:t>
      </w:r>
      <w:proofErr w:type="spellEnd"/>
      <w:r w:rsidRPr="003E62B1">
        <w:rPr>
          <w:color w:val="000000"/>
        </w:rPr>
        <w:t xml:space="preserve"> </w:t>
      </w:r>
      <w:proofErr w:type="spellStart"/>
      <w:r w:rsidRPr="003E62B1">
        <w:rPr>
          <w:color w:val="000000"/>
        </w:rPr>
        <w:t>instalarea</w:t>
      </w:r>
      <w:proofErr w:type="spellEnd"/>
      <w:r w:rsidRPr="003E62B1">
        <w:rPr>
          <w:color w:val="000000"/>
        </w:rPr>
        <w:t xml:space="preserve"> </w:t>
      </w:r>
      <w:proofErr w:type="spellStart"/>
      <w:r w:rsidRPr="003E62B1">
        <w:rPr>
          <w:color w:val="000000"/>
        </w:rPr>
        <w:t>unei</w:t>
      </w:r>
      <w:proofErr w:type="spellEnd"/>
      <w:r w:rsidRPr="003E62B1">
        <w:rPr>
          <w:color w:val="000000"/>
        </w:rPr>
        <w:t xml:space="preserve"> </w:t>
      </w:r>
      <w:proofErr w:type="spellStart"/>
      <w:r w:rsidRPr="003E62B1">
        <w:rPr>
          <w:color w:val="000000"/>
        </w:rPr>
        <w:t>flore</w:t>
      </w:r>
      <w:proofErr w:type="spellEnd"/>
      <w:r w:rsidRPr="003E62B1">
        <w:rPr>
          <w:color w:val="000000"/>
        </w:rPr>
        <w:t xml:space="preserve"> </w:t>
      </w:r>
      <w:proofErr w:type="spellStart"/>
      <w:r w:rsidRPr="003E62B1">
        <w:rPr>
          <w:color w:val="000000"/>
        </w:rPr>
        <w:t>pe</w:t>
      </w:r>
      <w:proofErr w:type="spellEnd"/>
      <w:r w:rsidRPr="003E62B1">
        <w:rPr>
          <w:color w:val="000000"/>
        </w:rPr>
        <w:t xml:space="preserve"> </w:t>
      </w:r>
      <w:proofErr w:type="spellStart"/>
      <w:r w:rsidRPr="003E62B1">
        <w:rPr>
          <w:color w:val="000000"/>
        </w:rPr>
        <w:t>cât</w:t>
      </w:r>
      <w:proofErr w:type="spellEnd"/>
      <w:r w:rsidRPr="003E62B1">
        <w:rPr>
          <w:color w:val="000000"/>
        </w:rPr>
        <w:t xml:space="preserve"> de </w:t>
      </w:r>
      <w:proofErr w:type="spellStart"/>
      <w:r w:rsidRPr="003E62B1">
        <w:rPr>
          <w:color w:val="000000"/>
        </w:rPr>
        <w:t>bogată</w:t>
      </w:r>
      <w:proofErr w:type="spellEnd"/>
      <w:r w:rsidRPr="003E62B1">
        <w:rPr>
          <w:color w:val="000000"/>
        </w:rPr>
        <w:t xml:space="preserve">, </w:t>
      </w:r>
      <w:proofErr w:type="spellStart"/>
      <w:r w:rsidRPr="003E62B1">
        <w:rPr>
          <w:color w:val="000000"/>
        </w:rPr>
        <w:t>pe</w:t>
      </w:r>
      <w:proofErr w:type="spellEnd"/>
      <w:r w:rsidRPr="003E62B1">
        <w:rPr>
          <w:color w:val="000000"/>
        </w:rPr>
        <w:t xml:space="preserve"> </w:t>
      </w:r>
      <w:proofErr w:type="spellStart"/>
      <w:r w:rsidRPr="003E62B1">
        <w:rPr>
          <w:color w:val="000000"/>
        </w:rPr>
        <w:t>atât</w:t>
      </w:r>
      <w:proofErr w:type="spellEnd"/>
      <w:r w:rsidRPr="003E62B1">
        <w:rPr>
          <w:color w:val="000000"/>
        </w:rPr>
        <w:t xml:space="preserve"> de </w:t>
      </w:r>
      <w:proofErr w:type="spellStart"/>
      <w:r w:rsidRPr="003E62B1">
        <w:rPr>
          <w:color w:val="000000"/>
        </w:rPr>
        <w:t>variată</w:t>
      </w:r>
      <w:proofErr w:type="spellEnd"/>
      <w:r w:rsidRPr="003E62B1">
        <w:rPr>
          <w:color w:val="000000"/>
        </w:rPr>
        <w:t xml:space="preserve">, </w:t>
      </w:r>
      <w:proofErr w:type="spellStart"/>
      <w:r w:rsidRPr="003E62B1">
        <w:rPr>
          <w:color w:val="000000"/>
        </w:rPr>
        <w:t>cuprinzând</w:t>
      </w:r>
      <w:proofErr w:type="spellEnd"/>
      <w:r w:rsidRPr="003E62B1">
        <w:rPr>
          <w:color w:val="000000"/>
        </w:rPr>
        <w:t xml:space="preserve"> </w:t>
      </w:r>
      <w:proofErr w:type="spellStart"/>
      <w:r w:rsidRPr="003E62B1">
        <w:rPr>
          <w:color w:val="000000"/>
        </w:rPr>
        <w:t>toate</w:t>
      </w:r>
      <w:proofErr w:type="spellEnd"/>
      <w:r w:rsidRPr="003E62B1">
        <w:rPr>
          <w:color w:val="000000"/>
        </w:rPr>
        <w:t xml:space="preserve"> </w:t>
      </w:r>
      <w:proofErr w:type="spellStart"/>
      <w:r w:rsidRPr="003E62B1">
        <w:rPr>
          <w:color w:val="000000"/>
        </w:rPr>
        <w:t>grupele</w:t>
      </w:r>
      <w:proofErr w:type="spellEnd"/>
      <w:r w:rsidRPr="003E62B1">
        <w:rPr>
          <w:color w:val="000000"/>
        </w:rPr>
        <w:t xml:space="preserve"> </w:t>
      </w:r>
      <w:proofErr w:type="spellStart"/>
      <w:r w:rsidRPr="003E62B1">
        <w:rPr>
          <w:color w:val="000000"/>
        </w:rPr>
        <w:t>mari</w:t>
      </w:r>
      <w:proofErr w:type="spellEnd"/>
      <w:r w:rsidRPr="003E62B1">
        <w:rPr>
          <w:color w:val="000000"/>
        </w:rPr>
        <w:t xml:space="preserve"> de </w:t>
      </w:r>
      <w:proofErr w:type="spellStart"/>
      <w:r w:rsidRPr="003E62B1">
        <w:rPr>
          <w:color w:val="000000"/>
        </w:rPr>
        <w:t>plante</w:t>
      </w:r>
      <w:proofErr w:type="spellEnd"/>
      <w:r w:rsidRPr="003E62B1">
        <w:rPr>
          <w:color w:val="000000"/>
        </w:rPr>
        <w:t>.</w:t>
      </w:r>
    </w:p>
    <w:p w:rsidR="00110224" w:rsidRPr="003E62B1" w:rsidRDefault="00280132" w:rsidP="003E62B1">
      <w:pPr>
        <w:pStyle w:val="Header"/>
        <w:spacing w:line="360" w:lineRule="auto"/>
        <w:jc w:val="both"/>
        <w:rPr>
          <w:sz w:val="24"/>
          <w:szCs w:val="24"/>
          <w:lang w:val="ro-RO"/>
        </w:rPr>
      </w:pPr>
      <w:r w:rsidRPr="003E62B1">
        <w:rPr>
          <w:i/>
          <w:sz w:val="24"/>
          <w:szCs w:val="24"/>
        </w:rPr>
        <w:t xml:space="preserve">    </w:t>
      </w:r>
      <w:proofErr w:type="gramStart"/>
      <w:r w:rsidRPr="003E62B1">
        <w:rPr>
          <w:i/>
          <w:sz w:val="24"/>
          <w:szCs w:val="24"/>
        </w:rPr>
        <w:t>Fauna</w:t>
      </w:r>
      <w:r w:rsidRPr="003E62B1">
        <w:rPr>
          <w:sz w:val="24"/>
          <w:szCs w:val="24"/>
        </w:rPr>
        <w:t>.</w:t>
      </w:r>
      <w:proofErr w:type="gramEnd"/>
      <w:r w:rsidRPr="003E62B1">
        <w:rPr>
          <w:sz w:val="24"/>
          <w:szCs w:val="24"/>
        </w:rPr>
        <w:t xml:space="preserve"> </w:t>
      </w:r>
      <w:proofErr w:type="spellStart"/>
      <w:r w:rsidR="006A4816" w:rsidRPr="003E62B1">
        <w:rPr>
          <w:sz w:val="24"/>
          <w:szCs w:val="24"/>
          <w:shd w:val="clear" w:color="auto" w:fill="FFFFFF"/>
        </w:rPr>
        <w:t>Parcul</w:t>
      </w:r>
      <w:proofErr w:type="spellEnd"/>
      <w:r w:rsidR="006A4816" w:rsidRPr="003E62B1">
        <w:rPr>
          <w:sz w:val="24"/>
          <w:szCs w:val="24"/>
          <w:shd w:val="clear" w:color="auto" w:fill="FFFFFF"/>
        </w:rPr>
        <w:t xml:space="preserve"> Natural </w:t>
      </w:r>
      <w:proofErr w:type="spellStart"/>
      <w:r w:rsidR="006A4816" w:rsidRPr="003E62B1">
        <w:rPr>
          <w:sz w:val="24"/>
          <w:szCs w:val="24"/>
          <w:shd w:val="clear" w:color="auto" w:fill="FFFFFF"/>
        </w:rPr>
        <w:t>Bucegi</w:t>
      </w:r>
      <w:proofErr w:type="spellEnd"/>
      <w:r w:rsidR="006A4816" w:rsidRPr="003E62B1">
        <w:rPr>
          <w:sz w:val="24"/>
          <w:szCs w:val="24"/>
          <w:shd w:val="clear" w:color="auto" w:fill="FFFFFF"/>
        </w:rPr>
        <w:t xml:space="preserve"> </w:t>
      </w:r>
      <w:proofErr w:type="spellStart"/>
      <w:r w:rsidR="006A4816" w:rsidRPr="003E62B1">
        <w:rPr>
          <w:sz w:val="24"/>
          <w:szCs w:val="24"/>
          <w:shd w:val="clear" w:color="auto" w:fill="FFFFFF"/>
        </w:rPr>
        <w:t>reprezintă</w:t>
      </w:r>
      <w:proofErr w:type="spellEnd"/>
      <w:r w:rsidR="006A4816" w:rsidRPr="003E62B1">
        <w:rPr>
          <w:sz w:val="24"/>
          <w:szCs w:val="24"/>
          <w:shd w:val="clear" w:color="auto" w:fill="FFFFFF"/>
        </w:rPr>
        <w:t xml:space="preserve"> </w:t>
      </w:r>
      <w:proofErr w:type="gramStart"/>
      <w:r w:rsidR="006A4816" w:rsidRPr="003E62B1">
        <w:rPr>
          <w:sz w:val="24"/>
          <w:szCs w:val="24"/>
          <w:shd w:val="clear" w:color="auto" w:fill="FFFFFF"/>
        </w:rPr>
        <w:t>un</w:t>
      </w:r>
      <w:proofErr w:type="gramEnd"/>
      <w:r w:rsidR="006A4816" w:rsidRPr="003E62B1">
        <w:rPr>
          <w:sz w:val="24"/>
          <w:szCs w:val="24"/>
          <w:shd w:val="clear" w:color="auto" w:fill="FFFFFF"/>
        </w:rPr>
        <w:t xml:space="preserve"> habitat complex care </w:t>
      </w:r>
      <w:proofErr w:type="spellStart"/>
      <w:r w:rsidR="006A4816" w:rsidRPr="003E62B1">
        <w:rPr>
          <w:sz w:val="24"/>
          <w:szCs w:val="24"/>
          <w:shd w:val="clear" w:color="auto" w:fill="FFFFFF"/>
        </w:rPr>
        <w:t>găzduiește</w:t>
      </w:r>
      <w:proofErr w:type="spellEnd"/>
      <w:r w:rsidR="006A4816" w:rsidRPr="003E62B1">
        <w:rPr>
          <w:sz w:val="24"/>
          <w:szCs w:val="24"/>
          <w:shd w:val="clear" w:color="auto" w:fill="FFFFFF"/>
        </w:rPr>
        <w:t xml:space="preserve"> </w:t>
      </w:r>
      <w:proofErr w:type="spellStart"/>
      <w:r w:rsidR="006A4816" w:rsidRPr="003E62B1">
        <w:rPr>
          <w:sz w:val="24"/>
          <w:szCs w:val="24"/>
          <w:shd w:val="clear" w:color="auto" w:fill="FFFFFF"/>
        </w:rPr>
        <w:t>aproximativ</w:t>
      </w:r>
      <w:proofErr w:type="spellEnd"/>
      <w:r w:rsidR="006A4816" w:rsidRPr="003E62B1">
        <w:rPr>
          <w:sz w:val="24"/>
          <w:szCs w:val="24"/>
          <w:shd w:val="clear" w:color="auto" w:fill="FFFFFF"/>
        </w:rPr>
        <w:t> </w:t>
      </w:r>
      <w:r w:rsidR="006A4816" w:rsidRPr="003E62B1">
        <w:rPr>
          <w:rStyle w:val="Strong"/>
          <w:sz w:val="24"/>
          <w:szCs w:val="24"/>
          <w:shd w:val="clear" w:color="auto" w:fill="FFFFFF"/>
        </w:rPr>
        <w:t xml:space="preserve">3 500 de </w:t>
      </w:r>
      <w:proofErr w:type="spellStart"/>
      <w:r w:rsidR="006A4816" w:rsidRPr="003E62B1">
        <w:rPr>
          <w:rStyle w:val="Strong"/>
          <w:sz w:val="24"/>
          <w:szCs w:val="24"/>
          <w:shd w:val="clear" w:color="auto" w:fill="FFFFFF"/>
        </w:rPr>
        <w:t>specii</w:t>
      </w:r>
      <w:proofErr w:type="spellEnd"/>
      <w:r w:rsidR="006A4816" w:rsidRPr="003E62B1">
        <w:rPr>
          <w:rStyle w:val="Strong"/>
          <w:sz w:val="24"/>
          <w:szCs w:val="24"/>
          <w:shd w:val="clear" w:color="auto" w:fill="FFFFFF"/>
        </w:rPr>
        <w:t xml:space="preserve"> de </w:t>
      </w:r>
      <w:proofErr w:type="spellStart"/>
      <w:r w:rsidR="006A4816" w:rsidRPr="003E62B1">
        <w:rPr>
          <w:rStyle w:val="Strong"/>
          <w:sz w:val="24"/>
          <w:szCs w:val="24"/>
          <w:shd w:val="clear" w:color="auto" w:fill="FFFFFF"/>
        </w:rPr>
        <w:t>animale</w:t>
      </w:r>
      <w:proofErr w:type="spellEnd"/>
      <w:r w:rsidR="006A4816" w:rsidRPr="003E62B1">
        <w:rPr>
          <w:sz w:val="24"/>
          <w:szCs w:val="24"/>
          <w:shd w:val="clear" w:color="auto" w:fill="FFFFFF"/>
        </w:rPr>
        <w:t xml:space="preserve">. </w:t>
      </w:r>
      <w:proofErr w:type="gramStart"/>
      <w:r w:rsidR="006A4816" w:rsidRPr="003E62B1">
        <w:rPr>
          <w:sz w:val="24"/>
          <w:szCs w:val="24"/>
          <w:shd w:val="clear" w:color="auto" w:fill="FFFFFF"/>
        </w:rPr>
        <w:t xml:space="preserve">Se </w:t>
      </w:r>
      <w:proofErr w:type="spellStart"/>
      <w:r w:rsidR="006A4816" w:rsidRPr="003E62B1">
        <w:rPr>
          <w:sz w:val="24"/>
          <w:szCs w:val="24"/>
          <w:shd w:val="clear" w:color="auto" w:fill="FFFFFF"/>
        </w:rPr>
        <w:t>remarcă</w:t>
      </w:r>
      <w:proofErr w:type="spellEnd"/>
      <w:r w:rsidR="006A4816" w:rsidRPr="003E62B1">
        <w:rPr>
          <w:sz w:val="24"/>
          <w:szCs w:val="24"/>
          <w:shd w:val="clear" w:color="auto" w:fill="FFFFFF"/>
        </w:rPr>
        <w:t xml:space="preserve"> </w:t>
      </w:r>
      <w:proofErr w:type="spellStart"/>
      <w:r w:rsidR="006A4816" w:rsidRPr="003E62B1">
        <w:rPr>
          <w:sz w:val="24"/>
          <w:szCs w:val="24"/>
          <w:shd w:val="clear" w:color="auto" w:fill="FFFFFF"/>
        </w:rPr>
        <w:t>specii</w:t>
      </w:r>
      <w:proofErr w:type="spellEnd"/>
      <w:r w:rsidR="006A4816" w:rsidRPr="003E62B1">
        <w:rPr>
          <w:sz w:val="24"/>
          <w:szCs w:val="24"/>
          <w:shd w:val="clear" w:color="auto" w:fill="FFFFFF"/>
        </w:rPr>
        <w:t xml:space="preserve"> </w:t>
      </w:r>
      <w:proofErr w:type="spellStart"/>
      <w:r w:rsidR="006A4816" w:rsidRPr="003E62B1">
        <w:rPr>
          <w:sz w:val="24"/>
          <w:szCs w:val="24"/>
          <w:shd w:val="clear" w:color="auto" w:fill="FFFFFF"/>
        </w:rPr>
        <w:t>precum</w:t>
      </w:r>
      <w:proofErr w:type="spellEnd"/>
      <w:r w:rsidR="006A4816" w:rsidRPr="003E62B1">
        <w:rPr>
          <w:sz w:val="24"/>
          <w:szCs w:val="24"/>
          <w:shd w:val="clear" w:color="auto" w:fill="FFFFFF"/>
        </w:rPr>
        <w:t> </w:t>
      </w:r>
      <w:proofErr w:type="spellStart"/>
      <w:r w:rsidR="006A4816" w:rsidRPr="003E62B1">
        <w:rPr>
          <w:rStyle w:val="Strong"/>
          <w:sz w:val="24"/>
          <w:szCs w:val="24"/>
          <w:shd w:val="clear" w:color="auto" w:fill="FFFFFF"/>
        </w:rPr>
        <w:t>tritonul</w:t>
      </w:r>
      <w:proofErr w:type="spellEnd"/>
      <w:r w:rsidR="006A4816" w:rsidRPr="003E62B1">
        <w:rPr>
          <w:rStyle w:val="Strong"/>
          <w:sz w:val="24"/>
          <w:szCs w:val="24"/>
          <w:shd w:val="clear" w:color="auto" w:fill="FFFFFF"/>
        </w:rPr>
        <w:t xml:space="preserve"> </w:t>
      </w:r>
      <w:proofErr w:type="spellStart"/>
      <w:r w:rsidR="006A4816" w:rsidRPr="003E62B1">
        <w:rPr>
          <w:rStyle w:val="Strong"/>
          <w:sz w:val="24"/>
          <w:szCs w:val="24"/>
          <w:shd w:val="clear" w:color="auto" w:fill="FFFFFF"/>
        </w:rPr>
        <w:t>carpatic</w:t>
      </w:r>
      <w:proofErr w:type="spellEnd"/>
      <w:r w:rsidR="006A4816" w:rsidRPr="003E62B1">
        <w:rPr>
          <w:sz w:val="24"/>
          <w:szCs w:val="24"/>
          <w:shd w:val="clear" w:color="auto" w:fill="FFFFFF"/>
        </w:rPr>
        <w:t> </w:t>
      </w:r>
      <w:proofErr w:type="spellStart"/>
      <w:r w:rsidR="006A4816" w:rsidRPr="003E62B1">
        <w:rPr>
          <w:sz w:val="24"/>
          <w:szCs w:val="24"/>
          <w:shd w:val="clear" w:color="auto" w:fill="FFFFFF"/>
        </w:rPr>
        <w:t>și</w:t>
      </w:r>
      <w:proofErr w:type="spellEnd"/>
      <w:r w:rsidR="006A4816" w:rsidRPr="003E62B1">
        <w:rPr>
          <w:sz w:val="24"/>
          <w:szCs w:val="24"/>
          <w:shd w:val="clear" w:color="auto" w:fill="FFFFFF"/>
        </w:rPr>
        <w:t> </w:t>
      </w:r>
      <w:proofErr w:type="spellStart"/>
      <w:r w:rsidR="006A4816" w:rsidRPr="003E62B1">
        <w:rPr>
          <w:rStyle w:val="Strong"/>
          <w:sz w:val="24"/>
          <w:szCs w:val="24"/>
          <w:shd w:val="clear" w:color="auto" w:fill="FFFFFF"/>
        </w:rPr>
        <w:t>buhaiul</w:t>
      </w:r>
      <w:proofErr w:type="spellEnd"/>
      <w:r w:rsidR="006A4816" w:rsidRPr="003E62B1">
        <w:rPr>
          <w:rStyle w:val="Strong"/>
          <w:sz w:val="24"/>
          <w:szCs w:val="24"/>
          <w:shd w:val="clear" w:color="auto" w:fill="FFFFFF"/>
        </w:rPr>
        <w:t xml:space="preserve"> de </w:t>
      </w:r>
      <w:proofErr w:type="spellStart"/>
      <w:r w:rsidR="006A4816" w:rsidRPr="003E62B1">
        <w:rPr>
          <w:rStyle w:val="Strong"/>
          <w:sz w:val="24"/>
          <w:szCs w:val="24"/>
          <w:shd w:val="clear" w:color="auto" w:fill="FFFFFF"/>
        </w:rPr>
        <w:t>baltă</w:t>
      </w:r>
      <w:proofErr w:type="spellEnd"/>
      <w:r w:rsidR="006A4816" w:rsidRPr="003E62B1">
        <w:rPr>
          <w:rStyle w:val="Strong"/>
          <w:sz w:val="24"/>
          <w:szCs w:val="24"/>
          <w:shd w:val="clear" w:color="auto" w:fill="FFFFFF"/>
        </w:rPr>
        <w:t xml:space="preserve"> cu </w:t>
      </w:r>
      <w:proofErr w:type="spellStart"/>
      <w:r w:rsidR="006A4816" w:rsidRPr="003E62B1">
        <w:rPr>
          <w:rStyle w:val="Strong"/>
          <w:sz w:val="24"/>
          <w:szCs w:val="24"/>
          <w:shd w:val="clear" w:color="auto" w:fill="FFFFFF"/>
        </w:rPr>
        <w:t>burtă</w:t>
      </w:r>
      <w:proofErr w:type="spellEnd"/>
      <w:r w:rsidR="006A4816" w:rsidRPr="003E62B1">
        <w:rPr>
          <w:rStyle w:val="Strong"/>
          <w:sz w:val="24"/>
          <w:szCs w:val="24"/>
          <w:shd w:val="clear" w:color="auto" w:fill="FFFFFF"/>
        </w:rPr>
        <w:t xml:space="preserve"> </w:t>
      </w:r>
      <w:proofErr w:type="spellStart"/>
      <w:r w:rsidR="006A4816" w:rsidRPr="003E62B1">
        <w:rPr>
          <w:rStyle w:val="Strong"/>
          <w:sz w:val="24"/>
          <w:szCs w:val="24"/>
          <w:shd w:val="clear" w:color="auto" w:fill="FFFFFF"/>
        </w:rPr>
        <w:t>galbenă</w:t>
      </w:r>
      <w:proofErr w:type="spellEnd"/>
      <w:r w:rsidR="006A4816" w:rsidRPr="003E62B1">
        <w:rPr>
          <w:sz w:val="24"/>
          <w:szCs w:val="24"/>
          <w:shd w:val="clear" w:color="auto" w:fill="FFFFFF"/>
        </w:rPr>
        <w:t xml:space="preserve">, </w:t>
      </w:r>
      <w:proofErr w:type="spellStart"/>
      <w:r w:rsidR="006A4816" w:rsidRPr="003E62B1">
        <w:rPr>
          <w:sz w:val="24"/>
          <w:szCs w:val="24"/>
          <w:shd w:val="clear" w:color="auto" w:fill="FFFFFF"/>
        </w:rPr>
        <w:t>dar</w:t>
      </w:r>
      <w:proofErr w:type="spellEnd"/>
      <w:r w:rsidR="006A4816" w:rsidRPr="003E62B1">
        <w:rPr>
          <w:sz w:val="24"/>
          <w:szCs w:val="24"/>
          <w:shd w:val="clear" w:color="auto" w:fill="FFFFFF"/>
        </w:rPr>
        <w:t xml:space="preserve"> </w:t>
      </w:r>
      <w:proofErr w:type="spellStart"/>
      <w:r w:rsidR="006A4816" w:rsidRPr="003E62B1">
        <w:rPr>
          <w:sz w:val="24"/>
          <w:szCs w:val="24"/>
          <w:shd w:val="clear" w:color="auto" w:fill="FFFFFF"/>
        </w:rPr>
        <w:t>și</w:t>
      </w:r>
      <w:proofErr w:type="spellEnd"/>
      <w:r w:rsidR="006A4816" w:rsidRPr="003E62B1">
        <w:rPr>
          <w:sz w:val="24"/>
          <w:szCs w:val="24"/>
          <w:shd w:val="clear" w:color="auto" w:fill="FFFFFF"/>
        </w:rPr>
        <w:t> </w:t>
      </w:r>
      <w:proofErr w:type="spellStart"/>
      <w:r w:rsidR="006A4816" w:rsidRPr="003E62B1">
        <w:rPr>
          <w:rStyle w:val="Strong"/>
          <w:sz w:val="24"/>
          <w:szCs w:val="24"/>
          <w:shd w:val="clear" w:color="auto" w:fill="FFFFFF"/>
        </w:rPr>
        <w:t>cerbul</w:t>
      </w:r>
      <w:proofErr w:type="spellEnd"/>
      <w:r w:rsidR="006A4816" w:rsidRPr="003E62B1">
        <w:rPr>
          <w:rStyle w:val="Strong"/>
          <w:sz w:val="24"/>
          <w:szCs w:val="24"/>
          <w:shd w:val="clear" w:color="auto" w:fill="FFFFFF"/>
        </w:rPr>
        <w:t xml:space="preserve">, </w:t>
      </w:r>
      <w:proofErr w:type="spellStart"/>
      <w:r w:rsidR="006A4816" w:rsidRPr="003E62B1">
        <w:rPr>
          <w:rStyle w:val="Strong"/>
          <w:sz w:val="24"/>
          <w:szCs w:val="24"/>
          <w:shd w:val="clear" w:color="auto" w:fill="FFFFFF"/>
        </w:rPr>
        <w:t>lupul</w:t>
      </w:r>
      <w:proofErr w:type="spellEnd"/>
      <w:r w:rsidR="006A4816" w:rsidRPr="003E62B1">
        <w:rPr>
          <w:rStyle w:val="Strong"/>
          <w:sz w:val="24"/>
          <w:szCs w:val="24"/>
          <w:shd w:val="clear" w:color="auto" w:fill="FFFFFF"/>
        </w:rPr>
        <w:t xml:space="preserve">, </w:t>
      </w:r>
      <w:proofErr w:type="spellStart"/>
      <w:r w:rsidR="006A4816" w:rsidRPr="003E62B1">
        <w:rPr>
          <w:rStyle w:val="Strong"/>
          <w:sz w:val="24"/>
          <w:szCs w:val="24"/>
          <w:shd w:val="clear" w:color="auto" w:fill="FFFFFF"/>
        </w:rPr>
        <w:t>ursul</w:t>
      </w:r>
      <w:proofErr w:type="spellEnd"/>
      <w:r w:rsidR="006A4816" w:rsidRPr="003E62B1">
        <w:rPr>
          <w:rStyle w:val="Strong"/>
          <w:sz w:val="24"/>
          <w:szCs w:val="24"/>
          <w:shd w:val="clear" w:color="auto" w:fill="FFFFFF"/>
        </w:rPr>
        <w:t xml:space="preserve">, </w:t>
      </w:r>
      <w:proofErr w:type="spellStart"/>
      <w:r w:rsidR="006A4816" w:rsidRPr="003E62B1">
        <w:rPr>
          <w:rStyle w:val="Strong"/>
          <w:sz w:val="24"/>
          <w:szCs w:val="24"/>
          <w:shd w:val="clear" w:color="auto" w:fill="FFFFFF"/>
        </w:rPr>
        <w:t>râsul</w:t>
      </w:r>
      <w:proofErr w:type="spellEnd"/>
      <w:r w:rsidR="006A4816" w:rsidRPr="003E62B1">
        <w:rPr>
          <w:rStyle w:val="Strong"/>
          <w:sz w:val="24"/>
          <w:szCs w:val="24"/>
          <w:shd w:val="clear" w:color="auto" w:fill="FFFFFF"/>
        </w:rPr>
        <w:t> </w:t>
      </w:r>
      <w:proofErr w:type="spellStart"/>
      <w:r w:rsidR="006A4816" w:rsidRPr="003E62B1">
        <w:rPr>
          <w:sz w:val="24"/>
          <w:szCs w:val="24"/>
          <w:shd w:val="clear" w:color="auto" w:fill="FFFFFF"/>
        </w:rPr>
        <w:t>sau</w:t>
      </w:r>
      <w:proofErr w:type="spellEnd"/>
      <w:r w:rsidR="006A4816" w:rsidRPr="003E62B1">
        <w:rPr>
          <w:sz w:val="24"/>
          <w:szCs w:val="24"/>
          <w:shd w:val="clear" w:color="auto" w:fill="FFFFFF"/>
        </w:rPr>
        <w:t> </w:t>
      </w:r>
      <w:proofErr w:type="spellStart"/>
      <w:r w:rsidR="006A4816" w:rsidRPr="003E62B1">
        <w:rPr>
          <w:rStyle w:val="Strong"/>
          <w:sz w:val="24"/>
          <w:szCs w:val="24"/>
          <w:shd w:val="clear" w:color="auto" w:fill="FFFFFF"/>
        </w:rPr>
        <w:t>cocoșul</w:t>
      </w:r>
      <w:proofErr w:type="spellEnd"/>
      <w:r w:rsidR="006A4816" w:rsidRPr="003E62B1">
        <w:rPr>
          <w:rStyle w:val="Strong"/>
          <w:sz w:val="24"/>
          <w:szCs w:val="24"/>
          <w:shd w:val="clear" w:color="auto" w:fill="FFFFFF"/>
        </w:rPr>
        <w:t xml:space="preserve"> de </w:t>
      </w:r>
      <w:proofErr w:type="spellStart"/>
      <w:r w:rsidR="006A4816" w:rsidRPr="003E62B1">
        <w:rPr>
          <w:rStyle w:val="Strong"/>
          <w:sz w:val="24"/>
          <w:szCs w:val="24"/>
          <w:shd w:val="clear" w:color="auto" w:fill="FFFFFF"/>
        </w:rPr>
        <w:t>munte</w:t>
      </w:r>
      <w:proofErr w:type="spellEnd"/>
      <w:r w:rsidR="006A4816" w:rsidRPr="003E62B1">
        <w:rPr>
          <w:sz w:val="24"/>
          <w:szCs w:val="24"/>
          <w:shd w:val="clear" w:color="auto" w:fill="FFFFFF"/>
        </w:rPr>
        <w:t>.</w:t>
      </w:r>
      <w:proofErr w:type="gramEnd"/>
      <w:r w:rsidR="006A4816" w:rsidRPr="003E62B1">
        <w:rPr>
          <w:sz w:val="24"/>
          <w:szCs w:val="24"/>
          <w:shd w:val="clear" w:color="auto" w:fill="FFFFFF"/>
        </w:rPr>
        <w:t xml:space="preserve"> </w:t>
      </w:r>
      <w:proofErr w:type="spellStart"/>
      <w:proofErr w:type="gramStart"/>
      <w:r w:rsidR="006A4816" w:rsidRPr="003E62B1">
        <w:rPr>
          <w:sz w:val="24"/>
          <w:szCs w:val="24"/>
          <w:shd w:val="clear" w:color="auto" w:fill="FFFFFF"/>
        </w:rPr>
        <w:t>În</w:t>
      </w:r>
      <w:proofErr w:type="spellEnd"/>
      <w:r w:rsidR="006A4816" w:rsidRPr="003E62B1">
        <w:rPr>
          <w:sz w:val="24"/>
          <w:szCs w:val="24"/>
          <w:shd w:val="clear" w:color="auto" w:fill="FFFFFF"/>
        </w:rPr>
        <w:t xml:space="preserve"> zona </w:t>
      </w:r>
      <w:proofErr w:type="spellStart"/>
      <w:r w:rsidR="006A4816" w:rsidRPr="003E62B1">
        <w:rPr>
          <w:sz w:val="24"/>
          <w:szCs w:val="24"/>
          <w:shd w:val="clear" w:color="auto" w:fill="FFFFFF"/>
        </w:rPr>
        <w:t>înaltă</w:t>
      </w:r>
      <w:proofErr w:type="spellEnd"/>
      <w:r w:rsidR="006A4816" w:rsidRPr="003E62B1">
        <w:rPr>
          <w:sz w:val="24"/>
          <w:szCs w:val="24"/>
          <w:shd w:val="clear" w:color="auto" w:fill="FFFFFF"/>
        </w:rPr>
        <w:t xml:space="preserve"> cu </w:t>
      </w:r>
      <w:proofErr w:type="spellStart"/>
      <w:r w:rsidR="006A4816" w:rsidRPr="003E62B1">
        <w:rPr>
          <w:sz w:val="24"/>
          <w:szCs w:val="24"/>
          <w:shd w:val="clear" w:color="auto" w:fill="FFFFFF"/>
        </w:rPr>
        <w:t>stâncării</w:t>
      </w:r>
      <w:proofErr w:type="spellEnd"/>
      <w:r w:rsidR="006A4816" w:rsidRPr="003E62B1">
        <w:rPr>
          <w:sz w:val="24"/>
          <w:szCs w:val="24"/>
          <w:shd w:val="clear" w:color="auto" w:fill="FFFFFF"/>
        </w:rPr>
        <w:t xml:space="preserve"> se </w:t>
      </w:r>
      <w:proofErr w:type="spellStart"/>
      <w:r w:rsidR="006A4816" w:rsidRPr="003E62B1">
        <w:rPr>
          <w:sz w:val="24"/>
          <w:szCs w:val="24"/>
          <w:shd w:val="clear" w:color="auto" w:fill="FFFFFF"/>
        </w:rPr>
        <w:t>mai</w:t>
      </w:r>
      <w:proofErr w:type="spellEnd"/>
      <w:r w:rsidR="006A4816" w:rsidRPr="003E62B1">
        <w:rPr>
          <w:sz w:val="24"/>
          <w:szCs w:val="24"/>
          <w:shd w:val="clear" w:color="auto" w:fill="FFFFFF"/>
        </w:rPr>
        <w:t xml:space="preserve"> </w:t>
      </w:r>
      <w:proofErr w:type="spellStart"/>
      <w:r w:rsidR="006A4816" w:rsidRPr="003E62B1">
        <w:rPr>
          <w:sz w:val="24"/>
          <w:szCs w:val="24"/>
          <w:shd w:val="clear" w:color="auto" w:fill="FFFFFF"/>
        </w:rPr>
        <w:t>poate</w:t>
      </w:r>
      <w:proofErr w:type="spellEnd"/>
      <w:r w:rsidR="006A4816" w:rsidRPr="003E62B1">
        <w:rPr>
          <w:sz w:val="24"/>
          <w:szCs w:val="24"/>
          <w:shd w:val="clear" w:color="auto" w:fill="FFFFFF"/>
        </w:rPr>
        <w:t xml:space="preserve"> </w:t>
      </w:r>
      <w:proofErr w:type="spellStart"/>
      <w:r w:rsidR="006A4816" w:rsidRPr="003E62B1">
        <w:rPr>
          <w:sz w:val="24"/>
          <w:szCs w:val="24"/>
          <w:shd w:val="clear" w:color="auto" w:fill="FFFFFF"/>
        </w:rPr>
        <w:t>întâlni</w:t>
      </w:r>
      <w:proofErr w:type="spellEnd"/>
      <w:r w:rsidR="006A4816" w:rsidRPr="003E62B1">
        <w:rPr>
          <w:sz w:val="24"/>
          <w:szCs w:val="24"/>
          <w:shd w:val="clear" w:color="auto" w:fill="FFFFFF"/>
        </w:rPr>
        <w:t xml:space="preserve"> o </w:t>
      </w:r>
      <w:proofErr w:type="spellStart"/>
      <w:r w:rsidR="006A4816" w:rsidRPr="003E62B1">
        <w:rPr>
          <w:sz w:val="24"/>
          <w:szCs w:val="24"/>
          <w:shd w:val="clear" w:color="auto" w:fill="FFFFFF"/>
        </w:rPr>
        <w:t>pasăre</w:t>
      </w:r>
      <w:proofErr w:type="spellEnd"/>
      <w:r w:rsidR="006A4816" w:rsidRPr="003E62B1">
        <w:rPr>
          <w:sz w:val="24"/>
          <w:szCs w:val="24"/>
          <w:shd w:val="clear" w:color="auto" w:fill="FFFFFF"/>
        </w:rPr>
        <w:t xml:space="preserve"> </w:t>
      </w:r>
      <w:proofErr w:type="spellStart"/>
      <w:r w:rsidR="006A4816" w:rsidRPr="003E62B1">
        <w:rPr>
          <w:sz w:val="24"/>
          <w:szCs w:val="24"/>
          <w:shd w:val="clear" w:color="auto" w:fill="FFFFFF"/>
        </w:rPr>
        <w:t>deosebită</w:t>
      </w:r>
      <w:proofErr w:type="spellEnd"/>
      <w:r w:rsidR="006A4816" w:rsidRPr="003E62B1">
        <w:rPr>
          <w:sz w:val="24"/>
          <w:szCs w:val="24"/>
          <w:shd w:val="clear" w:color="auto" w:fill="FFFFFF"/>
        </w:rPr>
        <w:t>, </w:t>
      </w:r>
      <w:proofErr w:type="spellStart"/>
      <w:r w:rsidR="006A4816" w:rsidRPr="003E62B1">
        <w:rPr>
          <w:rStyle w:val="Strong"/>
          <w:sz w:val="24"/>
          <w:szCs w:val="24"/>
          <w:shd w:val="clear" w:color="auto" w:fill="FFFFFF"/>
        </w:rPr>
        <w:t>fluturașul</w:t>
      </w:r>
      <w:proofErr w:type="spellEnd"/>
      <w:r w:rsidR="006A4816" w:rsidRPr="003E62B1">
        <w:rPr>
          <w:rStyle w:val="Strong"/>
          <w:sz w:val="24"/>
          <w:szCs w:val="24"/>
          <w:shd w:val="clear" w:color="auto" w:fill="FFFFFF"/>
        </w:rPr>
        <w:t xml:space="preserve"> de </w:t>
      </w:r>
      <w:proofErr w:type="spellStart"/>
      <w:r w:rsidR="006A4816" w:rsidRPr="003E62B1">
        <w:rPr>
          <w:rStyle w:val="Strong"/>
          <w:sz w:val="24"/>
          <w:szCs w:val="24"/>
          <w:shd w:val="clear" w:color="auto" w:fill="FFFFFF"/>
        </w:rPr>
        <w:t>stâncă</w:t>
      </w:r>
      <w:proofErr w:type="spellEnd"/>
      <w:r w:rsidR="006A4816" w:rsidRPr="003E62B1">
        <w:rPr>
          <w:sz w:val="24"/>
          <w:szCs w:val="24"/>
          <w:shd w:val="clear" w:color="auto" w:fill="FFFFFF"/>
        </w:rPr>
        <w:t>.</w:t>
      </w:r>
      <w:proofErr w:type="gramEnd"/>
      <w:r w:rsidR="006A4816" w:rsidRPr="003E62B1">
        <w:rPr>
          <w:sz w:val="24"/>
          <w:szCs w:val="24"/>
          <w:shd w:val="clear" w:color="auto" w:fill="FFFFFF"/>
        </w:rPr>
        <w:t> </w:t>
      </w:r>
      <w:proofErr w:type="spellStart"/>
      <w:proofErr w:type="gramStart"/>
      <w:r w:rsidR="006A4816" w:rsidRPr="003E62B1">
        <w:rPr>
          <w:sz w:val="24"/>
          <w:szCs w:val="24"/>
          <w:shd w:val="clear" w:color="auto" w:fill="FFFFFF"/>
        </w:rPr>
        <w:t>În</w:t>
      </w:r>
      <w:proofErr w:type="spellEnd"/>
      <w:r w:rsidR="006A4816" w:rsidRPr="003E62B1">
        <w:rPr>
          <w:sz w:val="24"/>
          <w:szCs w:val="24"/>
          <w:shd w:val="clear" w:color="auto" w:fill="FFFFFF"/>
        </w:rPr>
        <w:t xml:space="preserve"> </w:t>
      </w:r>
      <w:proofErr w:type="spellStart"/>
      <w:r w:rsidR="006A4816" w:rsidRPr="003E62B1">
        <w:rPr>
          <w:sz w:val="24"/>
          <w:szCs w:val="24"/>
          <w:shd w:val="clear" w:color="auto" w:fill="FFFFFF"/>
        </w:rPr>
        <w:t>zonele</w:t>
      </w:r>
      <w:proofErr w:type="spellEnd"/>
      <w:r w:rsidR="006A4816" w:rsidRPr="003E62B1">
        <w:rPr>
          <w:sz w:val="24"/>
          <w:szCs w:val="24"/>
          <w:shd w:val="clear" w:color="auto" w:fill="FFFFFF"/>
        </w:rPr>
        <w:t xml:space="preserve"> de abrupt </w:t>
      </w:r>
      <w:proofErr w:type="spellStart"/>
      <w:r w:rsidR="006A4816" w:rsidRPr="003E62B1">
        <w:rPr>
          <w:sz w:val="24"/>
          <w:szCs w:val="24"/>
          <w:shd w:val="clear" w:color="auto" w:fill="FFFFFF"/>
        </w:rPr>
        <w:t>și</w:t>
      </w:r>
      <w:proofErr w:type="spellEnd"/>
      <w:r w:rsidR="006A4816" w:rsidRPr="003E62B1">
        <w:rPr>
          <w:sz w:val="24"/>
          <w:szCs w:val="24"/>
          <w:shd w:val="clear" w:color="auto" w:fill="FFFFFF"/>
        </w:rPr>
        <w:t xml:space="preserve"> </w:t>
      </w:r>
      <w:proofErr w:type="spellStart"/>
      <w:r w:rsidR="006A4816" w:rsidRPr="003E62B1">
        <w:rPr>
          <w:sz w:val="24"/>
          <w:szCs w:val="24"/>
          <w:shd w:val="clear" w:color="auto" w:fill="FFFFFF"/>
        </w:rPr>
        <w:t>pe</w:t>
      </w:r>
      <w:proofErr w:type="spellEnd"/>
      <w:r w:rsidR="006A4816" w:rsidRPr="003E62B1">
        <w:rPr>
          <w:sz w:val="24"/>
          <w:szCs w:val="24"/>
          <w:shd w:val="clear" w:color="auto" w:fill="FFFFFF"/>
        </w:rPr>
        <w:t xml:space="preserve"> </w:t>
      </w:r>
      <w:proofErr w:type="spellStart"/>
      <w:r w:rsidR="006A4816" w:rsidRPr="003E62B1">
        <w:rPr>
          <w:sz w:val="24"/>
          <w:szCs w:val="24"/>
          <w:shd w:val="clear" w:color="auto" w:fill="FFFFFF"/>
        </w:rPr>
        <w:t>platoul</w:t>
      </w:r>
      <w:proofErr w:type="spellEnd"/>
      <w:r w:rsidR="006A4816" w:rsidRPr="003E62B1">
        <w:rPr>
          <w:sz w:val="24"/>
          <w:szCs w:val="24"/>
          <w:shd w:val="clear" w:color="auto" w:fill="FFFFFF"/>
        </w:rPr>
        <w:t xml:space="preserve"> </w:t>
      </w:r>
      <w:proofErr w:type="spellStart"/>
      <w:r w:rsidR="006A4816" w:rsidRPr="003E62B1">
        <w:rPr>
          <w:sz w:val="24"/>
          <w:szCs w:val="24"/>
          <w:shd w:val="clear" w:color="auto" w:fill="FFFFFF"/>
        </w:rPr>
        <w:t>alpin</w:t>
      </w:r>
      <w:proofErr w:type="spellEnd"/>
      <w:r w:rsidR="006A4816" w:rsidRPr="003E62B1">
        <w:rPr>
          <w:sz w:val="24"/>
          <w:szCs w:val="24"/>
          <w:shd w:val="clear" w:color="auto" w:fill="FFFFFF"/>
        </w:rPr>
        <w:t xml:space="preserve"> se </w:t>
      </w:r>
      <w:proofErr w:type="spellStart"/>
      <w:r w:rsidR="006A4816" w:rsidRPr="003E62B1">
        <w:rPr>
          <w:sz w:val="24"/>
          <w:szCs w:val="24"/>
          <w:shd w:val="clear" w:color="auto" w:fill="FFFFFF"/>
        </w:rPr>
        <w:t>întâlnesc</w:t>
      </w:r>
      <w:proofErr w:type="spellEnd"/>
      <w:r w:rsidR="006A4816" w:rsidRPr="003E62B1">
        <w:rPr>
          <w:sz w:val="24"/>
          <w:szCs w:val="24"/>
          <w:shd w:val="clear" w:color="auto" w:fill="FFFFFF"/>
        </w:rPr>
        <w:t> </w:t>
      </w:r>
      <w:proofErr w:type="spellStart"/>
      <w:r w:rsidR="006A4816" w:rsidRPr="003E62B1">
        <w:rPr>
          <w:rStyle w:val="Strong"/>
          <w:sz w:val="24"/>
          <w:szCs w:val="24"/>
          <w:shd w:val="clear" w:color="auto" w:fill="FFFFFF"/>
        </w:rPr>
        <w:t>caprele</w:t>
      </w:r>
      <w:proofErr w:type="spellEnd"/>
      <w:r w:rsidR="006A4816" w:rsidRPr="003E62B1">
        <w:rPr>
          <w:rStyle w:val="Strong"/>
          <w:sz w:val="24"/>
          <w:szCs w:val="24"/>
          <w:shd w:val="clear" w:color="auto" w:fill="FFFFFF"/>
        </w:rPr>
        <w:t xml:space="preserve"> </w:t>
      </w:r>
      <w:proofErr w:type="spellStart"/>
      <w:r w:rsidR="006A4816" w:rsidRPr="003E62B1">
        <w:rPr>
          <w:rStyle w:val="Strong"/>
          <w:sz w:val="24"/>
          <w:szCs w:val="24"/>
          <w:shd w:val="clear" w:color="auto" w:fill="FFFFFF"/>
        </w:rPr>
        <w:t>negre</w:t>
      </w:r>
      <w:proofErr w:type="spellEnd"/>
      <w:r w:rsidR="006A4816" w:rsidRPr="003E62B1">
        <w:rPr>
          <w:sz w:val="24"/>
          <w:szCs w:val="24"/>
          <w:shd w:val="clear" w:color="auto" w:fill="FFFFFF"/>
        </w:rPr>
        <w:t>.</w:t>
      </w:r>
      <w:proofErr w:type="gramEnd"/>
      <w:r w:rsidR="00110224" w:rsidRPr="003E62B1">
        <w:rPr>
          <w:sz w:val="24"/>
          <w:szCs w:val="24"/>
          <w:lang w:val="ro-RO"/>
        </w:rPr>
        <w:t xml:space="preserve">   Pe amplasametul lucrarilor proiectate si in imediata vecinatate a acestuia nu sunt specii si habitate de interes comunitar.</w:t>
      </w:r>
    </w:p>
    <w:p w:rsidR="00E179D5" w:rsidRPr="003E62B1" w:rsidRDefault="00110224" w:rsidP="003E62B1">
      <w:pPr>
        <w:pStyle w:val="Header"/>
        <w:spacing w:line="360" w:lineRule="auto"/>
        <w:jc w:val="both"/>
        <w:rPr>
          <w:sz w:val="24"/>
          <w:szCs w:val="24"/>
          <w:lang w:val="ro-RO"/>
        </w:rPr>
      </w:pPr>
      <w:r w:rsidRPr="003E62B1">
        <w:rPr>
          <w:sz w:val="24"/>
          <w:szCs w:val="24"/>
          <w:lang w:val="ro-RO"/>
        </w:rPr>
        <w:t xml:space="preserve">  Respectiva zona poate fi tranzitata de specii de fauna de interes comunitar cum ar fi: </w:t>
      </w:r>
      <w:r w:rsidR="006A4816" w:rsidRPr="003E62B1">
        <w:rPr>
          <w:sz w:val="24"/>
          <w:szCs w:val="24"/>
          <w:lang w:val="ro-RO"/>
        </w:rPr>
        <w:t>Ursus arctos</w:t>
      </w:r>
      <w:r w:rsidR="006A4816" w:rsidRPr="003E62B1">
        <w:rPr>
          <w:sz w:val="24"/>
          <w:szCs w:val="24"/>
          <w:lang w:val="ro-RO"/>
        </w:rPr>
        <w:t xml:space="preserve"> si </w:t>
      </w:r>
      <w:r w:rsidRPr="003E62B1">
        <w:rPr>
          <w:sz w:val="24"/>
          <w:szCs w:val="24"/>
          <w:lang w:val="ro-RO"/>
        </w:rPr>
        <w:t xml:space="preserve">Canis lupus.  </w:t>
      </w:r>
    </w:p>
    <w:p w:rsidR="006A4816" w:rsidRPr="003E62B1" w:rsidRDefault="006A4816" w:rsidP="006A4816">
      <w:pPr>
        <w:autoSpaceDE w:val="0"/>
        <w:autoSpaceDN w:val="0"/>
        <w:adjustRightInd w:val="0"/>
        <w:jc w:val="both"/>
        <w:rPr>
          <w:sz w:val="24"/>
          <w:szCs w:val="24"/>
        </w:rPr>
      </w:pPr>
      <w:r w:rsidRPr="003E62B1">
        <w:rPr>
          <w:sz w:val="24"/>
          <w:szCs w:val="24"/>
        </w:rPr>
        <w:t>45°23'0.79"N</w:t>
      </w:r>
    </w:p>
    <w:p w:rsidR="006A4816" w:rsidRPr="003E62B1" w:rsidRDefault="006A4816" w:rsidP="006A4816">
      <w:pPr>
        <w:autoSpaceDE w:val="0"/>
        <w:autoSpaceDN w:val="0"/>
        <w:adjustRightInd w:val="0"/>
        <w:jc w:val="both"/>
        <w:rPr>
          <w:sz w:val="24"/>
          <w:szCs w:val="24"/>
        </w:rPr>
      </w:pPr>
      <w:r w:rsidRPr="003E62B1">
        <w:rPr>
          <w:sz w:val="24"/>
          <w:szCs w:val="24"/>
        </w:rPr>
        <w:t>25°25'58.79"E</w:t>
      </w:r>
    </w:p>
    <w:p w:rsidR="006A4816" w:rsidRPr="00347A58" w:rsidRDefault="006A4816" w:rsidP="006A4816">
      <w:pPr>
        <w:autoSpaceDE w:val="0"/>
        <w:autoSpaceDN w:val="0"/>
        <w:adjustRightInd w:val="0"/>
        <w:jc w:val="both"/>
        <w:rPr>
          <w:b/>
          <w:sz w:val="24"/>
          <w:szCs w:val="24"/>
        </w:rPr>
      </w:pPr>
    </w:p>
    <w:p w:rsidR="00D972E3" w:rsidRPr="003E62B1" w:rsidRDefault="00CB754B" w:rsidP="00850589">
      <w:pPr>
        <w:autoSpaceDE w:val="0"/>
        <w:autoSpaceDN w:val="0"/>
        <w:adjustRightInd w:val="0"/>
        <w:spacing w:line="360" w:lineRule="auto"/>
        <w:rPr>
          <w:sz w:val="24"/>
          <w:szCs w:val="24"/>
          <w:lang w:val="ro-RO"/>
        </w:rPr>
      </w:pPr>
      <w:r w:rsidRPr="003E62B1">
        <w:rPr>
          <w:sz w:val="24"/>
          <w:szCs w:val="24"/>
          <w:lang w:val="ro-RO"/>
        </w:rPr>
        <w:t xml:space="preserve">    </w:t>
      </w:r>
      <w:r w:rsidR="00D972E3" w:rsidRPr="003E62B1">
        <w:rPr>
          <w:sz w:val="24"/>
          <w:szCs w:val="24"/>
          <w:lang w:val="ro-RO"/>
        </w:rPr>
        <w:t xml:space="preserve">Lucrariile proiectate </w:t>
      </w:r>
      <w:r w:rsidR="00D972E3" w:rsidRPr="003E62B1">
        <w:rPr>
          <w:b/>
          <w:sz w:val="24"/>
          <w:szCs w:val="24"/>
          <w:lang w:val="ro-RO"/>
        </w:rPr>
        <w:t xml:space="preserve">nu </w:t>
      </w:r>
      <w:r w:rsidR="00EF25ED" w:rsidRPr="003E62B1">
        <w:rPr>
          <w:b/>
          <w:sz w:val="24"/>
          <w:szCs w:val="24"/>
          <w:lang w:val="ro-RO"/>
        </w:rPr>
        <w:t>au</w:t>
      </w:r>
      <w:r w:rsidR="00EF25ED" w:rsidRPr="003E62B1">
        <w:rPr>
          <w:sz w:val="24"/>
          <w:szCs w:val="24"/>
          <w:lang w:val="ro-RO"/>
        </w:rPr>
        <w:t xml:space="preserve"> un impact negativ asupra speciilor de interes comunitar, nu le deterioreaza, nu reduce suprafata acestora si nu determina schimbari fizice in aria naturala protejata. </w:t>
      </w:r>
    </w:p>
    <w:p w:rsidR="00AE5734" w:rsidRPr="003E62B1" w:rsidRDefault="00AE5734" w:rsidP="00850589">
      <w:pPr>
        <w:autoSpaceDE w:val="0"/>
        <w:autoSpaceDN w:val="0"/>
        <w:adjustRightInd w:val="0"/>
        <w:spacing w:line="360" w:lineRule="auto"/>
        <w:rPr>
          <w:sz w:val="24"/>
          <w:szCs w:val="24"/>
          <w:lang w:val="it-IT"/>
        </w:rPr>
      </w:pPr>
    </w:p>
    <w:p w:rsidR="006E673D" w:rsidRPr="003E62B1" w:rsidRDefault="006E673D" w:rsidP="000B621B">
      <w:pPr>
        <w:pStyle w:val="al"/>
        <w:shd w:val="clear" w:color="auto" w:fill="FFFFFF"/>
        <w:spacing w:before="0" w:beforeAutospacing="0" w:after="240" w:afterAutospacing="0" w:line="360" w:lineRule="auto"/>
        <w:jc w:val="both"/>
        <w:rPr>
          <w:lang w:val="it-IT"/>
        </w:rPr>
      </w:pPr>
      <w:r w:rsidRPr="003E62B1">
        <w:rPr>
          <w:b/>
        </w:rPr>
        <w:t>XIV</w:t>
      </w:r>
      <w:r w:rsidRPr="003E62B1">
        <w:t xml:space="preserve">. </w:t>
      </w:r>
      <w:proofErr w:type="spellStart"/>
      <w:r w:rsidRPr="003E62B1">
        <w:t>Pentru</w:t>
      </w:r>
      <w:proofErr w:type="spellEnd"/>
      <w:r w:rsidRPr="003E62B1">
        <w:t xml:space="preserve"> </w:t>
      </w:r>
      <w:proofErr w:type="spellStart"/>
      <w:r w:rsidRPr="003E62B1">
        <w:t>proiectele</w:t>
      </w:r>
      <w:proofErr w:type="spellEnd"/>
      <w:r w:rsidRPr="003E62B1">
        <w:t xml:space="preserve"> care se </w:t>
      </w:r>
      <w:proofErr w:type="spellStart"/>
      <w:r w:rsidRPr="003E62B1">
        <w:t>realizează</w:t>
      </w:r>
      <w:proofErr w:type="spellEnd"/>
      <w:r w:rsidRPr="003E62B1">
        <w:t xml:space="preserve"> </w:t>
      </w:r>
      <w:proofErr w:type="spellStart"/>
      <w:r w:rsidRPr="003E62B1">
        <w:t>pe</w:t>
      </w:r>
      <w:proofErr w:type="spellEnd"/>
      <w:r w:rsidRPr="003E62B1">
        <w:t xml:space="preserve"> ape </w:t>
      </w:r>
      <w:proofErr w:type="spellStart"/>
      <w:r w:rsidRPr="003E62B1">
        <w:t>sau</w:t>
      </w:r>
      <w:proofErr w:type="spellEnd"/>
      <w:r w:rsidRPr="003E62B1">
        <w:t xml:space="preserve"> au </w:t>
      </w:r>
      <w:proofErr w:type="spellStart"/>
      <w:r w:rsidRPr="003E62B1">
        <w:t>legătură</w:t>
      </w:r>
      <w:proofErr w:type="spellEnd"/>
      <w:r w:rsidRPr="003E62B1">
        <w:t xml:space="preserve"> cu </w:t>
      </w:r>
      <w:proofErr w:type="spellStart"/>
      <w:r w:rsidRPr="003E62B1">
        <w:t>apele</w:t>
      </w:r>
      <w:proofErr w:type="spellEnd"/>
      <w:r w:rsidRPr="003E62B1">
        <w:t xml:space="preserve">, </w:t>
      </w:r>
      <w:proofErr w:type="spellStart"/>
      <w:r w:rsidRPr="003E62B1">
        <w:t>memoriul</w:t>
      </w:r>
      <w:proofErr w:type="spellEnd"/>
      <w:r w:rsidRPr="003E62B1">
        <w:t xml:space="preserve"> </w:t>
      </w:r>
      <w:proofErr w:type="spellStart"/>
      <w:proofErr w:type="gramStart"/>
      <w:r w:rsidRPr="003E62B1">
        <w:t>va</w:t>
      </w:r>
      <w:proofErr w:type="spellEnd"/>
      <w:proofErr w:type="gramEnd"/>
      <w:r w:rsidRPr="003E62B1">
        <w:t xml:space="preserve"> fi </w:t>
      </w:r>
      <w:proofErr w:type="spellStart"/>
      <w:r w:rsidRPr="003E62B1">
        <w:t>completat</w:t>
      </w:r>
      <w:proofErr w:type="spellEnd"/>
      <w:r w:rsidRPr="003E62B1">
        <w:t xml:space="preserve"> cu </w:t>
      </w:r>
      <w:proofErr w:type="spellStart"/>
      <w:r w:rsidRPr="003E62B1">
        <w:t>următoarele</w:t>
      </w:r>
      <w:proofErr w:type="spellEnd"/>
      <w:r w:rsidRPr="003E62B1">
        <w:t xml:space="preserve">, </w:t>
      </w:r>
      <w:proofErr w:type="spellStart"/>
      <w:r w:rsidRPr="003E62B1">
        <w:t>informații</w:t>
      </w:r>
      <w:proofErr w:type="spellEnd"/>
      <w:r w:rsidRPr="003E62B1">
        <w:t xml:space="preserve">, </w:t>
      </w:r>
      <w:proofErr w:type="spellStart"/>
      <w:r w:rsidRPr="003E62B1">
        <w:t>preluate</w:t>
      </w:r>
      <w:proofErr w:type="spellEnd"/>
      <w:r w:rsidRPr="003E62B1">
        <w:t xml:space="preserve"> din </w:t>
      </w:r>
      <w:proofErr w:type="spellStart"/>
      <w:r w:rsidRPr="003E62B1">
        <w:t>Planurile</w:t>
      </w:r>
      <w:proofErr w:type="spellEnd"/>
      <w:r w:rsidRPr="003E62B1">
        <w:t xml:space="preserve"> de management </w:t>
      </w:r>
      <w:proofErr w:type="spellStart"/>
      <w:r w:rsidRPr="003E62B1">
        <w:t>bazinale</w:t>
      </w:r>
      <w:proofErr w:type="spellEnd"/>
      <w:r w:rsidRPr="003E62B1">
        <w:t xml:space="preserve">, </w:t>
      </w:r>
      <w:proofErr w:type="spellStart"/>
      <w:r w:rsidRPr="003E62B1">
        <w:t>actualizate</w:t>
      </w:r>
      <w:proofErr w:type="spellEnd"/>
      <w:r w:rsidRPr="003E62B1">
        <w:t xml:space="preserve">: nu </w:t>
      </w:r>
      <w:proofErr w:type="spellStart"/>
      <w:r w:rsidRPr="003E62B1">
        <w:t>este</w:t>
      </w:r>
      <w:proofErr w:type="spellEnd"/>
      <w:r w:rsidRPr="003E62B1">
        <w:t xml:space="preserve"> </w:t>
      </w:r>
      <w:proofErr w:type="spellStart"/>
      <w:r w:rsidRPr="003E62B1">
        <w:t>cazul</w:t>
      </w:r>
      <w:proofErr w:type="spellEnd"/>
      <w:r w:rsidRPr="003E62B1">
        <w:t>;</w:t>
      </w:r>
    </w:p>
    <w:p w:rsidR="006E673D" w:rsidRPr="003E62B1" w:rsidRDefault="006E673D" w:rsidP="0093257A">
      <w:pPr>
        <w:pStyle w:val="al"/>
        <w:shd w:val="clear" w:color="auto" w:fill="FFFFFF"/>
        <w:spacing w:before="0" w:beforeAutospacing="0" w:after="150" w:afterAutospacing="0" w:line="360" w:lineRule="auto"/>
        <w:jc w:val="both"/>
      </w:pPr>
      <w:r w:rsidRPr="003E62B1">
        <w:rPr>
          <w:b/>
        </w:rPr>
        <w:t>XV.</w:t>
      </w:r>
      <w:r w:rsidRPr="003E62B1">
        <w:t xml:space="preserve"> </w:t>
      </w:r>
      <w:proofErr w:type="spellStart"/>
      <w:r w:rsidRPr="003E62B1">
        <w:t>Criteriile</w:t>
      </w:r>
      <w:proofErr w:type="spellEnd"/>
      <w:r w:rsidRPr="003E62B1">
        <w:t xml:space="preserve"> </w:t>
      </w:r>
      <w:proofErr w:type="spellStart"/>
      <w:r w:rsidRPr="003E62B1">
        <w:t>prevăzute</w:t>
      </w:r>
      <w:proofErr w:type="spellEnd"/>
      <w:r w:rsidRPr="003E62B1">
        <w:t xml:space="preserve"> </w:t>
      </w:r>
      <w:proofErr w:type="spellStart"/>
      <w:r w:rsidRPr="003E62B1">
        <w:t>în</w:t>
      </w:r>
      <w:proofErr w:type="spellEnd"/>
      <w:r w:rsidRPr="003E62B1">
        <w:t xml:space="preserve"> </w:t>
      </w:r>
      <w:proofErr w:type="spellStart"/>
      <w:r w:rsidRPr="003E62B1">
        <w:t>anexa</w:t>
      </w:r>
      <w:proofErr w:type="spellEnd"/>
      <w:r w:rsidRPr="003E62B1">
        <w:t xml:space="preserve"> </w:t>
      </w:r>
      <w:proofErr w:type="spellStart"/>
      <w:r w:rsidRPr="003E62B1">
        <w:t>nr</w:t>
      </w:r>
      <w:proofErr w:type="spellEnd"/>
      <w:r w:rsidRPr="003E62B1">
        <w:t xml:space="preserve">. 3 se </w:t>
      </w:r>
      <w:proofErr w:type="spellStart"/>
      <w:proofErr w:type="gramStart"/>
      <w:r w:rsidRPr="003E62B1">
        <w:t>iau</w:t>
      </w:r>
      <w:proofErr w:type="spellEnd"/>
      <w:proofErr w:type="gramEnd"/>
      <w:r w:rsidRPr="003E62B1">
        <w:t xml:space="preserve"> in </w:t>
      </w:r>
      <w:proofErr w:type="spellStart"/>
      <w:r w:rsidRPr="003E62B1">
        <w:t>considerare</w:t>
      </w:r>
      <w:proofErr w:type="spellEnd"/>
      <w:r w:rsidRPr="003E62B1">
        <w:t xml:space="preserve">, </w:t>
      </w:r>
      <w:proofErr w:type="spellStart"/>
      <w:r w:rsidRPr="003E62B1">
        <w:t>dacă</w:t>
      </w:r>
      <w:proofErr w:type="spellEnd"/>
      <w:r w:rsidRPr="003E62B1">
        <w:t xml:space="preserve"> </w:t>
      </w:r>
      <w:proofErr w:type="spellStart"/>
      <w:r w:rsidRPr="003E62B1">
        <w:t>este</w:t>
      </w:r>
      <w:proofErr w:type="spellEnd"/>
      <w:r w:rsidRPr="003E62B1">
        <w:t xml:space="preserve"> </w:t>
      </w:r>
      <w:proofErr w:type="spellStart"/>
      <w:r w:rsidRPr="003E62B1">
        <w:t>cazul</w:t>
      </w:r>
      <w:proofErr w:type="spellEnd"/>
      <w:r w:rsidRPr="003E62B1">
        <w:t xml:space="preserve">, </w:t>
      </w:r>
      <w:proofErr w:type="spellStart"/>
      <w:r w:rsidRPr="003E62B1">
        <w:t>în</w:t>
      </w:r>
      <w:proofErr w:type="spellEnd"/>
      <w:r w:rsidRPr="003E62B1">
        <w:t xml:space="preserve"> </w:t>
      </w:r>
      <w:proofErr w:type="spellStart"/>
      <w:r w:rsidRPr="003E62B1">
        <w:t>momentul</w:t>
      </w:r>
      <w:proofErr w:type="spellEnd"/>
      <w:r w:rsidRPr="003E62B1">
        <w:t xml:space="preserve"> </w:t>
      </w:r>
      <w:proofErr w:type="spellStart"/>
      <w:r w:rsidRPr="003E62B1">
        <w:t>compilării</w:t>
      </w:r>
      <w:proofErr w:type="spellEnd"/>
      <w:r w:rsidRPr="003E62B1">
        <w:t xml:space="preserve"> </w:t>
      </w:r>
      <w:proofErr w:type="spellStart"/>
      <w:r w:rsidRPr="003E62B1">
        <w:t>informațiilor</w:t>
      </w:r>
      <w:proofErr w:type="spellEnd"/>
      <w:r w:rsidRPr="003E62B1">
        <w:t xml:space="preserve"> </w:t>
      </w:r>
      <w:proofErr w:type="spellStart"/>
      <w:r w:rsidRPr="003E62B1">
        <w:t>în</w:t>
      </w:r>
      <w:proofErr w:type="spellEnd"/>
      <w:r w:rsidRPr="003E62B1">
        <w:t xml:space="preserve"> </w:t>
      </w:r>
      <w:proofErr w:type="spellStart"/>
      <w:r w:rsidRPr="003E62B1">
        <w:t>conformitate</w:t>
      </w:r>
      <w:proofErr w:type="spellEnd"/>
      <w:r w:rsidRPr="003E62B1">
        <w:t xml:space="preserve"> cu </w:t>
      </w:r>
      <w:proofErr w:type="spellStart"/>
      <w:r w:rsidRPr="003E62B1">
        <w:t>punctele</w:t>
      </w:r>
      <w:proofErr w:type="spellEnd"/>
      <w:r w:rsidRPr="003E62B1">
        <w:t xml:space="preserve"> III-XIV – nu </w:t>
      </w:r>
      <w:proofErr w:type="spellStart"/>
      <w:r w:rsidRPr="003E62B1">
        <w:t>este</w:t>
      </w:r>
      <w:proofErr w:type="spellEnd"/>
      <w:r w:rsidRPr="003E62B1">
        <w:t xml:space="preserve"> </w:t>
      </w:r>
      <w:proofErr w:type="spellStart"/>
      <w:r w:rsidRPr="003E62B1">
        <w:t>cazul</w:t>
      </w:r>
      <w:proofErr w:type="spellEnd"/>
      <w:r w:rsidRPr="003E62B1">
        <w:t>.</w:t>
      </w:r>
    </w:p>
    <w:p w:rsidR="00E37094" w:rsidRPr="003E62B1" w:rsidRDefault="000B621B" w:rsidP="0093257A">
      <w:pPr>
        <w:pStyle w:val="al"/>
        <w:shd w:val="clear" w:color="auto" w:fill="FFFFFF"/>
        <w:spacing w:before="0" w:beforeAutospacing="0" w:after="150" w:afterAutospacing="0" w:line="360" w:lineRule="auto"/>
        <w:jc w:val="both"/>
        <w:rPr>
          <w:i/>
          <w:lang w:val="it-IT"/>
        </w:rPr>
      </w:pPr>
      <w:r w:rsidRPr="003E62B1">
        <w:rPr>
          <w:i/>
          <w:color w:val="FF0000"/>
          <w:lang w:val="it-IT"/>
        </w:rPr>
        <w:t xml:space="preserve">    </w:t>
      </w:r>
      <w:r w:rsidR="00F82789" w:rsidRPr="003E62B1">
        <w:rPr>
          <w:i/>
          <w:color w:val="FF0000"/>
          <w:lang w:val="it-IT"/>
        </w:rPr>
        <w:t xml:space="preserve"> </w:t>
      </w:r>
      <w:r w:rsidR="003E62B1" w:rsidRPr="003E62B1">
        <w:rPr>
          <w:i/>
          <w:lang w:val="it-IT"/>
        </w:rPr>
        <w:t>Prin urmare, s</w:t>
      </w:r>
      <w:r w:rsidRPr="003E62B1">
        <w:rPr>
          <w:i/>
          <w:lang w:val="it-IT"/>
        </w:rPr>
        <w:t xml:space="preserve">untem de parerea </w:t>
      </w:r>
      <w:r w:rsidR="00F82789" w:rsidRPr="003E62B1">
        <w:rPr>
          <w:i/>
          <w:lang w:val="it-IT"/>
        </w:rPr>
        <w:t xml:space="preserve">ca impactul produs asupra </w:t>
      </w:r>
      <w:r w:rsidR="003E62B1" w:rsidRPr="003E62B1">
        <w:rPr>
          <w:i/>
          <w:lang w:val="it-IT"/>
        </w:rPr>
        <w:t>sitului natural protejat</w:t>
      </w:r>
      <w:r w:rsidR="003E62B1" w:rsidRPr="003E62B1">
        <w:rPr>
          <w:i/>
          <w:lang w:val="it-IT"/>
        </w:rPr>
        <w:t xml:space="preserve">, </w:t>
      </w:r>
      <w:r w:rsidR="00F82789" w:rsidRPr="003E62B1">
        <w:rPr>
          <w:i/>
          <w:lang w:val="it-IT"/>
        </w:rPr>
        <w:t xml:space="preserve">prin realizarea </w:t>
      </w:r>
      <w:proofErr w:type="spellStart"/>
      <w:r w:rsidR="00F82789" w:rsidRPr="003E62B1">
        <w:rPr>
          <w:i/>
        </w:rPr>
        <w:t>acestei</w:t>
      </w:r>
      <w:proofErr w:type="spellEnd"/>
      <w:r w:rsidR="00F82789" w:rsidRPr="003E62B1">
        <w:rPr>
          <w:i/>
        </w:rPr>
        <w:t xml:space="preserve"> </w:t>
      </w:r>
      <w:proofErr w:type="spellStart"/>
      <w:r w:rsidRPr="003E62B1">
        <w:rPr>
          <w:i/>
        </w:rPr>
        <w:t>lucrari</w:t>
      </w:r>
      <w:proofErr w:type="spellEnd"/>
      <w:r w:rsidR="00F82789" w:rsidRPr="003E62B1">
        <w:rPr>
          <w:i/>
        </w:rPr>
        <w:t xml:space="preserve"> </w:t>
      </w:r>
      <w:r w:rsidR="00F82789" w:rsidRPr="003E62B1">
        <w:rPr>
          <w:i/>
          <w:lang w:val="it-IT"/>
        </w:rPr>
        <w:t>este nesemnificativ</w:t>
      </w:r>
      <w:r w:rsidRPr="003E62B1">
        <w:rPr>
          <w:i/>
          <w:lang w:val="it-IT"/>
        </w:rPr>
        <w:t xml:space="preserve">, respectiv </w:t>
      </w:r>
      <w:r w:rsidR="00F82789" w:rsidRPr="003E62B1">
        <w:rPr>
          <w:i/>
          <w:lang w:val="it-IT"/>
        </w:rPr>
        <w:t xml:space="preserve">nu va avea un impact negativ asupra </w:t>
      </w:r>
      <w:r w:rsidR="003E62B1" w:rsidRPr="003E62B1">
        <w:rPr>
          <w:i/>
          <w:lang w:val="it-IT"/>
        </w:rPr>
        <w:t>acestuia</w:t>
      </w:r>
      <w:r w:rsidR="00F82789" w:rsidRPr="003E62B1">
        <w:rPr>
          <w:i/>
          <w:lang w:val="it-IT"/>
        </w:rPr>
        <w:t>.</w:t>
      </w:r>
    </w:p>
    <w:p w:rsidR="00D42E01" w:rsidRPr="003E62B1" w:rsidRDefault="00D42E01" w:rsidP="0093257A">
      <w:pPr>
        <w:pStyle w:val="al"/>
        <w:shd w:val="clear" w:color="auto" w:fill="FFFFFF"/>
        <w:spacing w:before="0" w:beforeAutospacing="0" w:after="150" w:afterAutospacing="0" w:line="360" w:lineRule="auto"/>
        <w:jc w:val="both"/>
        <w:rPr>
          <w:lang w:val="it-IT"/>
        </w:rPr>
      </w:pPr>
    </w:p>
    <w:p w:rsidR="0029343F" w:rsidRPr="003E62B1" w:rsidRDefault="0029343F" w:rsidP="0029343F">
      <w:pPr>
        <w:ind w:firstLine="720"/>
        <w:jc w:val="both"/>
        <w:rPr>
          <w:noProof/>
          <w:sz w:val="24"/>
          <w:szCs w:val="24"/>
          <w:lang w:val="ro-RO"/>
        </w:rPr>
      </w:pPr>
      <w:r w:rsidRPr="003E62B1">
        <w:rPr>
          <w:noProof/>
          <w:sz w:val="24"/>
          <w:szCs w:val="24"/>
          <w:lang w:val="ro-RO"/>
        </w:rPr>
        <w:t xml:space="preserve">  Proiectant,                                    </w:t>
      </w:r>
      <w:r w:rsidRPr="003E62B1">
        <w:rPr>
          <w:noProof/>
          <w:sz w:val="24"/>
          <w:szCs w:val="24"/>
          <w:lang w:val="ro-RO"/>
        </w:rPr>
        <w:tab/>
      </w:r>
      <w:r w:rsidRPr="003E62B1">
        <w:rPr>
          <w:noProof/>
          <w:sz w:val="24"/>
          <w:szCs w:val="24"/>
          <w:lang w:val="ro-RO"/>
        </w:rPr>
        <w:tab/>
      </w:r>
      <w:r w:rsidRPr="003E62B1">
        <w:rPr>
          <w:noProof/>
          <w:sz w:val="24"/>
          <w:szCs w:val="24"/>
          <w:lang w:val="ro-RO"/>
        </w:rPr>
        <w:tab/>
        <w:t xml:space="preserve">                              </w:t>
      </w:r>
      <w:r w:rsidR="00F82789" w:rsidRPr="003E62B1">
        <w:rPr>
          <w:noProof/>
          <w:sz w:val="24"/>
          <w:szCs w:val="24"/>
          <w:lang w:val="ro-RO"/>
        </w:rPr>
        <w:t xml:space="preserve">   </w:t>
      </w:r>
      <w:r w:rsidRPr="003E62B1">
        <w:rPr>
          <w:noProof/>
          <w:sz w:val="24"/>
          <w:szCs w:val="24"/>
          <w:lang w:val="ro-RO"/>
        </w:rPr>
        <w:t xml:space="preserve">    Sef proiect, </w:t>
      </w:r>
    </w:p>
    <w:p w:rsidR="004B4D7C" w:rsidRPr="003E62B1" w:rsidRDefault="0029343F" w:rsidP="0093257A">
      <w:pPr>
        <w:tabs>
          <w:tab w:val="center" w:pos="5040"/>
        </w:tabs>
        <w:jc w:val="both"/>
        <w:rPr>
          <w:b/>
          <w:sz w:val="24"/>
          <w:szCs w:val="24"/>
        </w:rPr>
      </w:pPr>
      <w:r w:rsidRPr="003E62B1">
        <w:rPr>
          <w:noProof/>
          <w:sz w:val="24"/>
          <w:szCs w:val="24"/>
          <w:lang w:val="ro-RO"/>
        </w:rPr>
        <w:t xml:space="preserve">         ing. Burtea Florina                                                                     </w:t>
      </w:r>
      <w:r w:rsidR="00E37094" w:rsidRPr="003E62B1">
        <w:rPr>
          <w:noProof/>
          <w:sz w:val="24"/>
          <w:szCs w:val="24"/>
          <w:lang w:val="ro-RO"/>
        </w:rPr>
        <w:t xml:space="preserve">  </w:t>
      </w:r>
      <w:r w:rsidRPr="003E62B1">
        <w:rPr>
          <w:noProof/>
          <w:sz w:val="24"/>
          <w:szCs w:val="24"/>
          <w:lang w:val="ro-RO"/>
        </w:rPr>
        <w:t xml:space="preserve">    </w:t>
      </w:r>
      <w:r w:rsidR="00850589" w:rsidRPr="003E62B1">
        <w:rPr>
          <w:noProof/>
          <w:sz w:val="24"/>
          <w:szCs w:val="24"/>
          <w:lang w:val="ro-RO"/>
        </w:rPr>
        <w:t xml:space="preserve">   </w:t>
      </w:r>
      <w:r w:rsidRPr="003E62B1">
        <w:rPr>
          <w:noProof/>
          <w:sz w:val="24"/>
          <w:szCs w:val="24"/>
          <w:lang w:val="ro-RO"/>
        </w:rPr>
        <w:t xml:space="preserve">  ing. MOISE Gheorghe</w:t>
      </w:r>
    </w:p>
    <w:sectPr w:rsidR="004B4D7C" w:rsidRPr="003E62B1" w:rsidSect="00817B80">
      <w:headerReference w:type="default" r:id="rId8"/>
      <w:footerReference w:type="default" r:id="rId9"/>
      <w:pgSz w:w="11906" w:h="16838"/>
      <w:pgMar w:top="1134" w:right="836" w:bottom="270" w:left="1170" w:header="561"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B5A" w:rsidRDefault="004E3B5A">
      <w:r>
        <w:separator/>
      </w:r>
    </w:p>
  </w:endnote>
  <w:endnote w:type="continuationSeparator" w:id="0">
    <w:p w:rsidR="004E3B5A" w:rsidRDefault="004E3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CB6" w:rsidRDefault="00113CB6" w:rsidP="00113CB6">
    <w:pPr>
      <w:pStyle w:val="Footer"/>
      <w:rPr>
        <w:sz w:val="22"/>
        <w:szCs w:val="22"/>
      </w:rPr>
    </w:pPr>
  </w:p>
  <w:p w:rsidR="00113CB6" w:rsidRDefault="00113CB6" w:rsidP="00113CB6">
    <w:pPr>
      <w:pStyle w:val="Footer"/>
      <w:rPr>
        <w:sz w:val="22"/>
        <w:szCs w:val="22"/>
      </w:rPr>
    </w:pPr>
    <w:r>
      <w:rPr>
        <w:noProof/>
        <w:sz w:val="22"/>
        <w:szCs w:val="22"/>
        <w:lang w:eastAsia="en-US"/>
      </w:rPr>
      <mc:AlternateContent>
        <mc:Choice Requires="wps">
          <w:drawing>
            <wp:anchor distT="0" distB="0" distL="114300" distR="114300" simplePos="0" relativeHeight="251660288" behindDoc="1" locked="0" layoutInCell="1" allowOverlap="1" wp14:anchorId="574A4DDD" wp14:editId="5899F0C0">
              <wp:simplePos x="0" y="0"/>
              <wp:positionH relativeFrom="column">
                <wp:posOffset>548640</wp:posOffset>
              </wp:positionH>
              <wp:positionV relativeFrom="paragraph">
                <wp:posOffset>10121900</wp:posOffset>
              </wp:positionV>
              <wp:extent cx="62484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57150" cmpd="thickThin">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797pt" to="535.2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" strokeweight="4.5pt">
              <v:stroke linestyle="thickThin" joinstyle="miter"/>
            </v:line>
          </w:pict>
        </mc:Fallback>
      </mc:AlternateContent>
    </w:r>
    <w:r>
      <w:rPr>
        <w:noProof/>
        <w:sz w:val="22"/>
        <w:szCs w:val="22"/>
        <w:lang w:eastAsia="en-US"/>
      </w:rPr>
      <mc:AlternateContent>
        <mc:Choice Requires="wps">
          <w:drawing>
            <wp:anchor distT="0" distB="0" distL="114300" distR="114300" simplePos="0" relativeHeight="251659264" behindDoc="1" locked="0" layoutInCell="1" allowOverlap="1" wp14:anchorId="24B5CAF2" wp14:editId="6D376D8B">
              <wp:simplePos x="0" y="0"/>
              <wp:positionH relativeFrom="column">
                <wp:posOffset>548640</wp:posOffset>
              </wp:positionH>
              <wp:positionV relativeFrom="paragraph">
                <wp:posOffset>10121900</wp:posOffset>
              </wp:positionV>
              <wp:extent cx="62484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57150" cmpd="thickThin">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797pt" to="535.2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" strokeweight="4.5pt">
              <v:stroke linestyle="thickThin" joinstyle="miter"/>
            </v:line>
          </w:pict>
        </mc:Fallback>
      </mc:AlternateContent>
    </w:r>
    <w:r>
      <w:rPr>
        <w:noProof/>
        <w:sz w:val="22"/>
        <w:szCs w:val="22"/>
        <w:lang w:eastAsia="en-US"/>
      </w:rPr>
      <mc:AlternateContent>
        <mc:Choice Requires="wps">
          <w:drawing>
            <wp:anchor distT="0" distB="0" distL="114300" distR="114300" simplePos="0" relativeHeight="251658240" behindDoc="1" locked="0" layoutInCell="1" allowOverlap="1" wp14:anchorId="02726037" wp14:editId="78E1D50D">
              <wp:simplePos x="0" y="0"/>
              <wp:positionH relativeFrom="column">
                <wp:posOffset>548640</wp:posOffset>
              </wp:positionH>
              <wp:positionV relativeFrom="paragraph">
                <wp:posOffset>10121900</wp:posOffset>
              </wp:positionV>
              <wp:extent cx="62484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57150" cmpd="thickThin">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797pt" to="535.2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" strokeweight="4.5pt">
              <v:stroke linestyle="thickThin" joinstyle="miter"/>
            </v:line>
          </w:pict>
        </mc:Fallback>
      </mc:AlternateContent>
    </w:r>
  </w:p>
  <w:p w:rsidR="00113CB6" w:rsidRPr="005D2FB3" w:rsidRDefault="00210784" w:rsidP="00113CB6">
    <w:pPr>
      <w:pStyle w:val="Footer"/>
      <w:rPr>
        <w:sz w:val="24"/>
        <w:szCs w:val="24"/>
        <w:vertAlign w:val="subscript"/>
      </w:rPr>
    </w:pPr>
    <w:r w:rsidRPr="005D2FB3">
      <w:rPr>
        <w:sz w:val="24"/>
        <w:szCs w:val="24"/>
      </w:rPr>
      <w:t>==============================================</w:t>
    </w:r>
    <w:r w:rsidR="005D2FB3">
      <w:rPr>
        <w:sz w:val="24"/>
        <w:szCs w:val="24"/>
      </w:rPr>
      <w:t>==========================</w:t>
    </w:r>
  </w:p>
  <w:p w:rsidR="00113CB6" w:rsidRPr="005D2FB3" w:rsidRDefault="00113CB6" w:rsidP="00113CB6">
    <w:pPr>
      <w:pStyle w:val="Footer"/>
      <w:rPr>
        <w:sz w:val="22"/>
        <w:szCs w:val="24"/>
      </w:rPr>
    </w:pPr>
    <w:r w:rsidRPr="005D2FB3">
      <w:rPr>
        <w:sz w:val="22"/>
        <w:szCs w:val="24"/>
      </w:rPr>
      <w:t xml:space="preserve">S.C. BIT INVEST </w:t>
    </w:r>
    <w:proofErr w:type="spellStart"/>
    <w:r w:rsidRPr="005D2FB3">
      <w:rPr>
        <w:sz w:val="22"/>
        <w:szCs w:val="24"/>
      </w:rPr>
      <w:t>Târgovişte</w:t>
    </w:r>
    <w:proofErr w:type="spellEnd"/>
    <w:r w:rsidRPr="005D2FB3">
      <w:rPr>
        <w:sz w:val="22"/>
        <w:szCs w:val="24"/>
      </w:rPr>
      <w:t>, b-</w:t>
    </w:r>
    <w:proofErr w:type="spellStart"/>
    <w:r w:rsidRPr="005D2FB3">
      <w:rPr>
        <w:sz w:val="22"/>
        <w:szCs w:val="24"/>
      </w:rPr>
      <w:t>dul</w:t>
    </w:r>
    <w:proofErr w:type="spellEnd"/>
    <w:r w:rsidRPr="005D2FB3">
      <w:rPr>
        <w:sz w:val="22"/>
        <w:szCs w:val="24"/>
      </w:rPr>
      <w:t xml:space="preserve"> </w:t>
    </w:r>
    <w:proofErr w:type="spellStart"/>
    <w:r w:rsidRPr="005D2FB3">
      <w:rPr>
        <w:sz w:val="22"/>
        <w:szCs w:val="24"/>
      </w:rPr>
      <w:t>Mircea</w:t>
    </w:r>
    <w:proofErr w:type="spellEnd"/>
    <w:r w:rsidRPr="005D2FB3">
      <w:rPr>
        <w:sz w:val="22"/>
        <w:szCs w:val="24"/>
      </w:rPr>
      <w:t xml:space="preserve"> </w:t>
    </w:r>
    <w:proofErr w:type="spellStart"/>
    <w:r w:rsidRPr="005D2FB3">
      <w:rPr>
        <w:sz w:val="22"/>
        <w:szCs w:val="24"/>
      </w:rPr>
      <w:t>cel</w:t>
    </w:r>
    <w:proofErr w:type="spellEnd"/>
    <w:r w:rsidRPr="005D2FB3">
      <w:rPr>
        <w:sz w:val="22"/>
        <w:szCs w:val="24"/>
      </w:rPr>
      <w:t xml:space="preserve"> </w:t>
    </w:r>
    <w:proofErr w:type="spellStart"/>
    <w:r w:rsidRPr="005D2FB3">
      <w:rPr>
        <w:sz w:val="22"/>
        <w:szCs w:val="24"/>
      </w:rPr>
      <w:t>Batran</w:t>
    </w:r>
    <w:proofErr w:type="spellEnd"/>
    <w:r w:rsidRPr="005D2FB3">
      <w:rPr>
        <w:sz w:val="22"/>
        <w:szCs w:val="24"/>
      </w:rPr>
      <w:t xml:space="preserve">, </w:t>
    </w:r>
    <w:proofErr w:type="spellStart"/>
    <w:r w:rsidRPr="005D2FB3">
      <w:rPr>
        <w:sz w:val="22"/>
        <w:szCs w:val="24"/>
      </w:rPr>
      <w:t>nr</w:t>
    </w:r>
    <w:proofErr w:type="spellEnd"/>
    <w:r w:rsidRPr="005D2FB3">
      <w:rPr>
        <w:sz w:val="22"/>
        <w:szCs w:val="24"/>
      </w:rPr>
      <w:t xml:space="preserve">. 4, bl. G3, </w:t>
    </w:r>
    <w:proofErr w:type="spellStart"/>
    <w:r w:rsidRPr="005D2FB3">
      <w:rPr>
        <w:sz w:val="22"/>
        <w:szCs w:val="24"/>
      </w:rPr>
      <w:t>telefon</w:t>
    </w:r>
    <w:proofErr w:type="spellEnd"/>
    <w:r w:rsidRPr="005D2FB3">
      <w:rPr>
        <w:sz w:val="22"/>
        <w:szCs w:val="24"/>
      </w:rPr>
      <w:t xml:space="preserve">/fax 0245/210470, e-mail: </w:t>
    </w:r>
    <w:proofErr w:type="gramStart"/>
    <w:r w:rsidRPr="005D2FB3">
      <w:rPr>
        <w:sz w:val="22"/>
        <w:szCs w:val="24"/>
      </w:rPr>
      <w:t xml:space="preserve">vdragusin@bitinvest.ro  </w:t>
    </w:r>
    <w:proofErr w:type="gramEnd"/>
    <w:r w:rsidRPr="005D2FB3">
      <w:rPr>
        <w:sz w:val="22"/>
        <w:szCs w:val="24"/>
      </w:rPr>
      <w:fldChar w:fldCharType="begin"/>
    </w:r>
    <w:r w:rsidRPr="005D2FB3">
      <w:rPr>
        <w:sz w:val="22"/>
        <w:szCs w:val="24"/>
      </w:rPr>
      <w:instrText xml:space="preserve"> HYPERLINK "http://www.bitinvest.ro" </w:instrText>
    </w:r>
    <w:r w:rsidRPr="005D2FB3">
      <w:rPr>
        <w:sz w:val="22"/>
        <w:szCs w:val="24"/>
      </w:rPr>
      <w:fldChar w:fldCharType="separate"/>
    </w:r>
    <w:r w:rsidRPr="005D2FB3">
      <w:rPr>
        <w:rStyle w:val="Hyperlink"/>
        <w:color w:val="auto"/>
        <w:sz w:val="22"/>
        <w:szCs w:val="24"/>
      </w:rPr>
      <w:t>www.bitinvest.ro</w:t>
    </w:r>
    <w:r w:rsidRPr="005D2FB3">
      <w:rPr>
        <w:sz w:val="22"/>
        <w:szCs w:val="24"/>
      </w:rPr>
      <w:fldChar w:fldCharType="end"/>
    </w:r>
    <w:r w:rsidRPr="005D2FB3">
      <w:rPr>
        <w:sz w:val="22"/>
        <w:szCs w:val="24"/>
      </w:rPr>
      <w:t xml:space="preserve">. </w:t>
    </w:r>
    <w:proofErr w:type="spellStart"/>
    <w:r w:rsidRPr="005D2FB3">
      <w:rPr>
        <w:iCs/>
        <w:sz w:val="22"/>
        <w:szCs w:val="24"/>
      </w:rPr>
      <w:t>Atestate</w:t>
    </w:r>
    <w:proofErr w:type="spellEnd"/>
    <w:r w:rsidRPr="005D2FB3">
      <w:rPr>
        <w:iCs/>
        <w:sz w:val="22"/>
        <w:szCs w:val="24"/>
      </w:rPr>
      <w:t xml:space="preserve"> ANRE </w:t>
    </w:r>
    <w:proofErr w:type="gramStart"/>
    <w:r w:rsidRPr="005D2FB3">
      <w:rPr>
        <w:iCs/>
        <w:sz w:val="22"/>
        <w:szCs w:val="24"/>
      </w:rPr>
      <w:t>tip  E1</w:t>
    </w:r>
    <w:proofErr w:type="gramEnd"/>
    <w:r w:rsidRPr="005D2FB3">
      <w:rPr>
        <w:iCs/>
        <w:sz w:val="22"/>
        <w:szCs w:val="24"/>
      </w:rPr>
      <w:t xml:space="preserve"> </w:t>
    </w:r>
    <w:proofErr w:type="spellStart"/>
    <w:r w:rsidRPr="005D2FB3">
      <w:rPr>
        <w:iCs/>
        <w:sz w:val="22"/>
        <w:szCs w:val="24"/>
      </w:rPr>
      <w:t>nr</w:t>
    </w:r>
    <w:proofErr w:type="spellEnd"/>
    <w:r w:rsidRPr="005D2FB3">
      <w:rPr>
        <w:iCs/>
        <w:sz w:val="22"/>
        <w:szCs w:val="24"/>
      </w:rPr>
      <w:t xml:space="preserve"> 12758/tip E2 </w:t>
    </w:r>
    <w:proofErr w:type="spellStart"/>
    <w:r w:rsidRPr="005D2FB3">
      <w:rPr>
        <w:iCs/>
        <w:sz w:val="22"/>
        <w:szCs w:val="24"/>
      </w:rPr>
      <w:t>nr</w:t>
    </w:r>
    <w:proofErr w:type="spellEnd"/>
    <w:r w:rsidRPr="005D2FB3">
      <w:rPr>
        <w:iCs/>
        <w:sz w:val="22"/>
        <w:szCs w:val="24"/>
      </w:rPr>
      <w:t xml:space="preserve"> 12759 / tip D2 </w:t>
    </w:r>
    <w:proofErr w:type="spellStart"/>
    <w:r w:rsidRPr="005D2FB3">
      <w:rPr>
        <w:iCs/>
        <w:sz w:val="22"/>
        <w:szCs w:val="24"/>
      </w:rPr>
      <w:t>nr</w:t>
    </w:r>
    <w:proofErr w:type="spellEnd"/>
    <w:r w:rsidRPr="005D2FB3">
      <w:rPr>
        <w:iCs/>
        <w:sz w:val="22"/>
        <w:szCs w:val="24"/>
      </w:rPr>
      <w:t xml:space="preserve"> 14027</w:t>
    </w:r>
    <w:r w:rsidRPr="005D2FB3">
      <w:rPr>
        <w:sz w:val="22"/>
        <w:szCs w:val="24"/>
      </w:rPr>
      <w:t xml:space="preserve">                                </w:t>
    </w:r>
  </w:p>
  <w:p w:rsidR="001E5424" w:rsidRPr="00113CB6" w:rsidRDefault="001E5424" w:rsidP="00113C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B5A" w:rsidRDefault="004E3B5A">
      <w:r>
        <w:separator/>
      </w:r>
    </w:p>
  </w:footnote>
  <w:footnote w:type="continuationSeparator" w:id="0">
    <w:p w:rsidR="004E3B5A" w:rsidRDefault="004E3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 w:type="dxa"/>
      <w:tblLayout w:type="fixed"/>
      <w:tblLook w:val="0000" w:firstRow="0" w:lastRow="0" w:firstColumn="0" w:lastColumn="0" w:noHBand="0" w:noVBand="0"/>
    </w:tblPr>
    <w:tblGrid>
      <w:gridCol w:w="2871"/>
      <w:gridCol w:w="7142"/>
      <w:gridCol w:w="540"/>
    </w:tblGrid>
    <w:tr w:rsidR="00BB1F80" w:rsidTr="00047D7E">
      <w:trPr>
        <w:cantSplit/>
        <w:trHeight w:val="1128"/>
      </w:trPr>
      <w:tc>
        <w:tcPr>
          <w:tcW w:w="2871" w:type="dxa"/>
          <w:tcBorders>
            <w:top w:val="single" w:sz="4" w:space="0" w:color="000000"/>
            <w:left w:val="single" w:sz="4" w:space="0" w:color="000000"/>
            <w:bottom w:val="single" w:sz="4" w:space="0" w:color="000000"/>
          </w:tcBorders>
          <w:shd w:val="clear" w:color="auto" w:fill="auto"/>
          <w:vAlign w:val="center"/>
        </w:tcPr>
        <w:p w:rsidR="00BB1F80" w:rsidRPr="00104C9C" w:rsidRDefault="001E5424" w:rsidP="00104C9C">
          <w:pPr>
            <w:pStyle w:val="BodyText"/>
            <w:snapToGrid w:val="0"/>
            <w:ind w:right="360"/>
            <w:jc w:val="center"/>
            <w:rPr>
              <w:rStyle w:val="PageNumber"/>
              <w:bCs/>
              <w:i/>
              <w:iCs/>
              <w:szCs w:val="22"/>
              <w:u w:val="none"/>
              <w:lang w:val="ro-RO"/>
            </w:rPr>
          </w:pPr>
          <w:r w:rsidRPr="00104C9C">
            <w:rPr>
              <w:szCs w:val="28"/>
              <w:u w:val="none"/>
            </w:rPr>
            <w:object w:dxaOrig="2835" w:dyaOrig="2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8pt;height:51.6pt" o:ole="">
                <v:imagedata r:id="rId1" o:title=""/>
              </v:shape>
              <o:OLEObject Type="Embed" ProgID="PBrush" ShapeID="_x0000_i1025" DrawAspect="Content" ObjectID="_1633843460" r:id="rId2"/>
            </w:object>
          </w:r>
        </w:p>
      </w:tc>
      <w:tc>
        <w:tcPr>
          <w:tcW w:w="7142" w:type="dxa"/>
          <w:tcBorders>
            <w:top w:val="single" w:sz="4" w:space="0" w:color="000000"/>
            <w:left w:val="single" w:sz="4" w:space="0" w:color="000000"/>
            <w:bottom w:val="single" w:sz="4" w:space="0" w:color="000000"/>
          </w:tcBorders>
          <w:shd w:val="clear" w:color="auto" w:fill="auto"/>
          <w:vAlign w:val="center"/>
        </w:tcPr>
        <w:p w:rsidR="00BB1F80" w:rsidRPr="00104C9C" w:rsidRDefault="006769CA" w:rsidP="00104C9C">
          <w:pPr>
            <w:autoSpaceDE w:val="0"/>
            <w:autoSpaceDN w:val="0"/>
            <w:adjustRightInd w:val="0"/>
            <w:jc w:val="center"/>
            <w:rPr>
              <w:b/>
              <w:bCs/>
              <w:i/>
              <w:iCs/>
              <w:sz w:val="24"/>
              <w:szCs w:val="22"/>
              <w:lang w:val="ro-RO"/>
            </w:rPr>
          </w:pPr>
          <w:r w:rsidRPr="004104C6">
            <w:rPr>
              <w:b/>
              <w:i/>
              <w:noProof/>
              <w:sz w:val="22"/>
              <w:szCs w:val="28"/>
              <w:lang w:val="ro-RO"/>
            </w:rPr>
            <w:t>„</w:t>
          </w:r>
          <w:proofErr w:type="spellStart"/>
          <w:r w:rsidRPr="004104C6">
            <w:rPr>
              <w:b/>
              <w:bCs/>
              <w:i/>
              <w:iCs/>
              <w:color w:val="000000"/>
              <w:sz w:val="22"/>
              <w:szCs w:val="28"/>
            </w:rPr>
            <w:t>Racordare</w:t>
          </w:r>
          <w:proofErr w:type="spellEnd"/>
          <w:r w:rsidRPr="004104C6">
            <w:rPr>
              <w:b/>
              <w:bCs/>
              <w:i/>
              <w:iCs/>
              <w:color w:val="000000"/>
              <w:sz w:val="22"/>
              <w:szCs w:val="28"/>
            </w:rPr>
            <w:t xml:space="preserve"> la </w:t>
          </w:r>
          <w:proofErr w:type="spellStart"/>
          <w:r w:rsidRPr="004104C6">
            <w:rPr>
              <w:b/>
              <w:bCs/>
              <w:i/>
              <w:iCs/>
              <w:color w:val="000000"/>
              <w:sz w:val="22"/>
              <w:szCs w:val="28"/>
            </w:rPr>
            <w:t>Reteaua</w:t>
          </w:r>
          <w:proofErr w:type="spellEnd"/>
          <w:r w:rsidRPr="004104C6">
            <w:rPr>
              <w:b/>
              <w:bCs/>
              <w:i/>
              <w:iCs/>
              <w:color w:val="000000"/>
              <w:sz w:val="22"/>
              <w:szCs w:val="28"/>
            </w:rPr>
            <w:t xml:space="preserve"> </w:t>
          </w:r>
          <w:proofErr w:type="spellStart"/>
          <w:r w:rsidRPr="004104C6">
            <w:rPr>
              <w:b/>
              <w:bCs/>
              <w:i/>
              <w:iCs/>
              <w:color w:val="000000"/>
              <w:sz w:val="22"/>
              <w:szCs w:val="28"/>
            </w:rPr>
            <w:t>Electrica</w:t>
          </w:r>
          <w:proofErr w:type="spellEnd"/>
          <w:r w:rsidRPr="004104C6">
            <w:rPr>
              <w:b/>
              <w:bCs/>
              <w:i/>
              <w:iCs/>
              <w:color w:val="000000"/>
              <w:sz w:val="22"/>
              <w:szCs w:val="28"/>
            </w:rPr>
            <w:t xml:space="preserve"> de </w:t>
          </w:r>
          <w:proofErr w:type="spellStart"/>
          <w:r w:rsidRPr="004104C6">
            <w:rPr>
              <w:b/>
              <w:bCs/>
              <w:i/>
              <w:iCs/>
              <w:color w:val="000000"/>
              <w:sz w:val="22"/>
              <w:szCs w:val="28"/>
            </w:rPr>
            <w:t>Distributie</w:t>
          </w:r>
          <w:proofErr w:type="spellEnd"/>
          <w:r w:rsidRPr="004104C6">
            <w:rPr>
              <w:b/>
              <w:bCs/>
              <w:i/>
              <w:iCs/>
              <w:color w:val="000000"/>
              <w:sz w:val="22"/>
              <w:szCs w:val="28"/>
            </w:rPr>
            <w:t xml:space="preserve"> a </w:t>
          </w:r>
          <w:proofErr w:type="spellStart"/>
          <w:r w:rsidRPr="004104C6">
            <w:rPr>
              <w:b/>
              <w:bCs/>
              <w:i/>
              <w:iCs/>
              <w:color w:val="000000"/>
              <w:sz w:val="22"/>
              <w:szCs w:val="28"/>
            </w:rPr>
            <w:t>locului</w:t>
          </w:r>
          <w:proofErr w:type="spellEnd"/>
          <w:r w:rsidRPr="004104C6">
            <w:rPr>
              <w:b/>
              <w:bCs/>
              <w:i/>
              <w:iCs/>
              <w:color w:val="000000"/>
              <w:sz w:val="22"/>
              <w:szCs w:val="28"/>
            </w:rPr>
            <w:t xml:space="preserve"> de </w:t>
          </w:r>
          <w:proofErr w:type="spellStart"/>
          <w:r w:rsidRPr="004104C6">
            <w:rPr>
              <w:b/>
              <w:bCs/>
              <w:i/>
              <w:iCs/>
              <w:color w:val="000000"/>
              <w:sz w:val="22"/>
              <w:szCs w:val="28"/>
            </w:rPr>
            <w:t>consum</w:t>
          </w:r>
          <w:proofErr w:type="spellEnd"/>
          <w:r w:rsidRPr="004104C6">
            <w:rPr>
              <w:b/>
              <w:bCs/>
              <w:i/>
              <w:iCs/>
              <w:color w:val="000000"/>
              <w:sz w:val="22"/>
              <w:szCs w:val="28"/>
            </w:rPr>
            <w:t xml:space="preserve"> </w:t>
          </w:r>
          <w:proofErr w:type="spellStart"/>
          <w:r w:rsidRPr="004104C6">
            <w:rPr>
              <w:b/>
              <w:bCs/>
              <w:i/>
              <w:iCs/>
              <w:color w:val="000000"/>
              <w:sz w:val="22"/>
              <w:szCs w:val="28"/>
            </w:rPr>
            <w:t>temporar</w:t>
          </w:r>
          <w:proofErr w:type="spellEnd"/>
          <w:r w:rsidRPr="004104C6">
            <w:rPr>
              <w:b/>
              <w:bCs/>
              <w:i/>
              <w:iCs/>
              <w:color w:val="000000"/>
              <w:sz w:val="22"/>
              <w:szCs w:val="28"/>
            </w:rPr>
            <w:t xml:space="preserve"> </w:t>
          </w:r>
          <w:proofErr w:type="spellStart"/>
          <w:r w:rsidRPr="004104C6">
            <w:rPr>
              <w:b/>
              <w:bCs/>
              <w:i/>
              <w:iCs/>
              <w:color w:val="000000"/>
              <w:sz w:val="22"/>
              <w:szCs w:val="28"/>
            </w:rPr>
            <w:t>organizare</w:t>
          </w:r>
          <w:proofErr w:type="spellEnd"/>
          <w:r w:rsidRPr="004104C6">
            <w:rPr>
              <w:b/>
              <w:bCs/>
              <w:i/>
              <w:iCs/>
              <w:color w:val="000000"/>
              <w:sz w:val="22"/>
              <w:szCs w:val="28"/>
            </w:rPr>
            <w:t xml:space="preserve"> de </w:t>
          </w:r>
          <w:proofErr w:type="spellStart"/>
          <w:r w:rsidRPr="004104C6">
            <w:rPr>
              <w:b/>
              <w:bCs/>
              <w:i/>
              <w:iCs/>
              <w:color w:val="000000"/>
              <w:sz w:val="22"/>
              <w:szCs w:val="28"/>
            </w:rPr>
            <w:t>santier</w:t>
          </w:r>
          <w:proofErr w:type="spellEnd"/>
          <w:r w:rsidRPr="004104C6">
            <w:rPr>
              <w:b/>
              <w:bCs/>
              <w:i/>
              <w:iCs/>
              <w:color w:val="000000"/>
              <w:sz w:val="22"/>
              <w:szCs w:val="28"/>
            </w:rPr>
            <w:t xml:space="preserve"> </w:t>
          </w:r>
          <w:proofErr w:type="spellStart"/>
          <w:r w:rsidRPr="004104C6">
            <w:rPr>
              <w:b/>
              <w:bCs/>
              <w:i/>
              <w:iCs/>
              <w:color w:val="000000"/>
              <w:sz w:val="22"/>
              <w:szCs w:val="28"/>
            </w:rPr>
            <w:t>pentru</w:t>
          </w:r>
          <w:proofErr w:type="spellEnd"/>
          <w:r w:rsidRPr="004104C6">
            <w:rPr>
              <w:b/>
              <w:bCs/>
              <w:i/>
              <w:iCs/>
              <w:color w:val="000000"/>
              <w:sz w:val="22"/>
              <w:szCs w:val="28"/>
            </w:rPr>
            <w:t xml:space="preserve"> </w:t>
          </w:r>
          <w:proofErr w:type="spellStart"/>
          <w:r w:rsidRPr="004104C6">
            <w:rPr>
              <w:b/>
              <w:bCs/>
              <w:i/>
              <w:iCs/>
              <w:color w:val="000000"/>
              <w:sz w:val="22"/>
              <w:szCs w:val="28"/>
            </w:rPr>
            <w:t>construire</w:t>
          </w:r>
          <w:proofErr w:type="spellEnd"/>
          <w:r w:rsidRPr="004104C6">
            <w:rPr>
              <w:b/>
              <w:bCs/>
              <w:i/>
              <w:iCs/>
              <w:color w:val="000000"/>
              <w:sz w:val="22"/>
              <w:szCs w:val="28"/>
            </w:rPr>
            <w:t xml:space="preserve"> </w:t>
          </w:r>
          <w:proofErr w:type="spellStart"/>
          <w:r w:rsidRPr="004104C6">
            <w:rPr>
              <w:b/>
              <w:bCs/>
              <w:i/>
              <w:iCs/>
              <w:color w:val="000000"/>
              <w:sz w:val="22"/>
              <w:szCs w:val="28"/>
            </w:rPr>
            <w:t>statie</w:t>
          </w:r>
          <w:proofErr w:type="spellEnd"/>
          <w:r w:rsidRPr="004104C6">
            <w:rPr>
              <w:b/>
              <w:bCs/>
              <w:i/>
              <w:iCs/>
              <w:color w:val="000000"/>
              <w:sz w:val="22"/>
              <w:szCs w:val="28"/>
            </w:rPr>
            <w:t xml:space="preserve"> de </w:t>
          </w:r>
          <w:proofErr w:type="spellStart"/>
          <w:r w:rsidRPr="004104C6">
            <w:rPr>
              <w:b/>
              <w:bCs/>
              <w:i/>
              <w:iCs/>
              <w:color w:val="000000"/>
              <w:sz w:val="22"/>
              <w:szCs w:val="28"/>
            </w:rPr>
            <w:t>baza</w:t>
          </w:r>
          <w:proofErr w:type="spellEnd"/>
          <w:r w:rsidRPr="004104C6">
            <w:rPr>
              <w:b/>
              <w:bCs/>
              <w:i/>
              <w:iCs/>
              <w:color w:val="000000"/>
              <w:sz w:val="22"/>
              <w:szCs w:val="28"/>
            </w:rPr>
            <w:t xml:space="preserve"> </w:t>
          </w:r>
          <w:proofErr w:type="spellStart"/>
          <w:r w:rsidRPr="004104C6">
            <w:rPr>
              <w:b/>
              <w:bCs/>
              <w:i/>
              <w:iCs/>
              <w:color w:val="000000"/>
              <w:sz w:val="22"/>
              <w:szCs w:val="28"/>
            </w:rPr>
            <w:t>pentru</w:t>
          </w:r>
          <w:proofErr w:type="spellEnd"/>
          <w:r w:rsidRPr="004104C6">
            <w:rPr>
              <w:b/>
              <w:bCs/>
              <w:i/>
              <w:iCs/>
              <w:color w:val="000000"/>
              <w:sz w:val="22"/>
              <w:szCs w:val="28"/>
            </w:rPr>
            <w:t xml:space="preserve"> </w:t>
          </w:r>
          <w:proofErr w:type="spellStart"/>
          <w:r w:rsidRPr="004104C6">
            <w:rPr>
              <w:b/>
              <w:bCs/>
              <w:i/>
              <w:iCs/>
              <w:color w:val="000000"/>
              <w:sz w:val="22"/>
              <w:szCs w:val="28"/>
            </w:rPr>
            <w:t>servicii</w:t>
          </w:r>
          <w:proofErr w:type="spellEnd"/>
          <w:r w:rsidRPr="004104C6">
            <w:rPr>
              <w:b/>
              <w:bCs/>
              <w:i/>
              <w:iCs/>
              <w:color w:val="000000"/>
              <w:sz w:val="22"/>
              <w:szCs w:val="28"/>
            </w:rPr>
            <w:t xml:space="preserve"> </w:t>
          </w:r>
          <w:proofErr w:type="spellStart"/>
          <w:r w:rsidRPr="004104C6">
            <w:rPr>
              <w:b/>
              <w:bCs/>
              <w:i/>
              <w:iCs/>
              <w:color w:val="000000"/>
              <w:sz w:val="22"/>
              <w:szCs w:val="28"/>
            </w:rPr>
            <w:t>comunicatii</w:t>
          </w:r>
          <w:proofErr w:type="spellEnd"/>
          <w:r w:rsidRPr="004104C6">
            <w:rPr>
              <w:b/>
              <w:bCs/>
              <w:i/>
              <w:iCs/>
              <w:color w:val="000000"/>
              <w:sz w:val="22"/>
              <w:szCs w:val="28"/>
            </w:rPr>
            <w:t xml:space="preserve"> </w:t>
          </w:r>
          <w:proofErr w:type="spellStart"/>
          <w:r w:rsidRPr="004104C6">
            <w:rPr>
              <w:b/>
              <w:bCs/>
              <w:i/>
              <w:iCs/>
              <w:color w:val="000000"/>
              <w:sz w:val="22"/>
              <w:szCs w:val="28"/>
            </w:rPr>
            <w:t>electronice</w:t>
          </w:r>
          <w:proofErr w:type="spellEnd"/>
          <w:r w:rsidRPr="004104C6">
            <w:rPr>
              <w:b/>
              <w:bCs/>
              <w:i/>
              <w:iCs/>
              <w:color w:val="000000"/>
              <w:sz w:val="22"/>
              <w:szCs w:val="28"/>
            </w:rPr>
            <w:t xml:space="preserve"> S.C. RCS&amp;RDS S.A.”, </w:t>
          </w:r>
          <w:r w:rsidRPr="004104C6">
            <w:rPr>
              <w:bCs/>
              <w:iCs/>
              <w:color w:val="000000"/>
              <w:sz w:val="22"/>
              <w:szCs w:val="28"/>
            </w:rPr>
            <w:t xml:space="preserve">com. </w:t>
          </w:r>
          <w:proofErr w:type="spellStart"/>
          <w:proofErr w:type="gramStart"/>
          <w:r w:rsidRPr="004104C6">
            <w:rPr>
              <w:bCs/>
              <w:iCs/>
              <w:color w:val="000000"/>
              <w:sz w:val="22"/>
              <w:szCs w:val="28"/>
            </w:rPr>
            <w:t>Moroeni</w:t>
          </w:r>
          <w:proofErr w:type="spellEnd"/>
          <w:r w:rsidRPr="004104C6">
            <w:rPr>
              <w:bCs/>
              <w:iCs/>
              <w:color w:val="000000"/>
              <w:sz w:val="22"/>
              <w:szCs w:val="28"/>
            </w:rPr>
            <w:t>,</w:t>
          </w:r>
          <w:proofErr w:type="gramEnd"/>
          <w:r w:rsidRPr="004104C6">
            <w:rPr>
              <w:bCs/>
              <w:iCs/>
              <w:color w:val="000000"/>
              <w:sz w:val="22"/>
              <w:szCs w:val="28"/>
            </w:rPr>
            <w:t xml:space="preserve"> sat </w:t>
          </w:r>
          <w:proofErr w:type="spellStart"/>
          <w:r w:rsidRPr="004104C6">
            <w:rPr>
              <w:bCs/>
              <w:iCs/>
              <w:color w:val="000000"/>
              <w:sz w:val="22"/>
              <w:szCs w:val="28"/>
            </w:rPr>
            <w:t>Dobresti</w:t>
          </w:r>
          <w:proofErr w:type="spellEnd"/>
          <w:r w:rsidRPr="004104C6">
            <w:rPr>
              <w:color w:val="000000"/>
              <w:sz w:val="22"/>
              <w:szCs w:val="28"/>
            </w:rPr>
            <w:t xml:space="preserve">, str. </w:t>
          </w:r>
          <w:proofErr w:type="spellStart"/>
          <w:r w:rsidRPr="004104C6">
            <w:rPr>
              <w:color w:val="000000"/>
              <w:sz w:val="22"/>
              <w:szCs w:val="28"/>
            </w:rPr>
            <w:t>Punct</w:t>
          </w:r>
          <w:proofErr w:type="spellEnd"/>
          <w:r w:rsidRPr="004104C6">
            <w:rPr>
              <w:color w:val="000000"/>
              <w:sz w:val="22"/>
              <w:szCs w:val="28"/>
            </w:rPr>
            <w:t xml:space="preserve"> </w:t>
          </w:r>
          <w:proofErr w:type="spellStart"/>
          <w:r w:rsidRPr="004104C6">
            <w:rPr>
              <w:color w:val="000000"/>
              <w:sz w:val="22"/>
              <w:szCs w:val="28"/>
            </w:rPr>
            <w:t>Padina</w:t>
          </w:r>
          <w:proofErr w:type="spellEnd"/>
          <w:r w:rsidRPr="004104C6">
            <w:rPr>
              <w:color w:val="000000"/>
              <w:sz w:val="22"/>
              <w:szCs w:val="28"/>
            </w:rPr>
            <w:t xml:space="preserve">, </w:t>
          </w:r>
          <w:proofErr w:type="spellStart"/>
          <w:r w:rsidRPr="004104C6">
            <w:rPr>
              <w:color w:val="000000"/>
              <w:sz w:val="22"/>
              <w:szCs w:val="28"/>
            </w:rPr>
            <w:t>nr</w:t>
          </w:r>
          <w:proofErr w:type="spellEnd"/>
          <w:r w:rsidRPr="004104C6">
            <w:rPr>
              <w:color w:val="000000"/>
              <w:sz w:val="22"/>
              <w:szCs w:val="28"/>
            </w:rPr>
            <w:t xml:space="preserve">. FN, </w:t>
          </w:r>
          <w:proofErr w:type="spellStart"/>
          <w:r w:rsidRPr="004104C6">
            <w:rPr>
              <w:color w:val="000000"/>
              <w:sz w:val="22"/>
              <w:szCs w:val="28"/>
            </w:rPr>
            <w:t>jud</w:t>
          </w:r>
          <w:proofErr w:type="spellEnd"/>
          <w:r w:rsidRPr="004104C6">
            <w:rPr>
              <w:color w:val="000000"/>
              <w:sz w:val="22"/>
              <w:szCs w:val="28"/>
            </w:rPr>
            <w:t xml:space="preserve">. </w:t>
          </w:r>
          <w:proofErr w:type="spellStart"/>
          <w:r w:rsidRPr="004104C6">
            <w:rPr>
              <w:color w:val="000000"/>
              <w:sz w:val="22"/>
              <w:szCs w:val="28"/>
            </w:rPr>
            <w:t>Dambovita</w:t>
          </w:r>
          <w:proofErr w:type="spellEnd"/>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1F80" w:rsidRDefault="00FE3025" w:rsidP="000A6F7F">
          <w:pPr>
            <w:pStyle w:val="Header"/>
            <w:tabs>
              <w:tab w:val="left" w:pos="240"/>
            </w:tabs>
            <w:snapToGrid w:val="0"/>
            <w:jc w:val="center"/>
            <w:rPr>
              <w:sz w:val="28"/>
              <w:lang w:val="fr-FR"/>
            </w:rPr>
          </w:pPr>
          <w:r>
            <w:rPr>
              <w:sz w:val="28"/>
              <w:lang w:val="fr-FR"/>
            </w:rPr>
            <w:tab/>
          </w:r>
        </w:p>
      </w:tc>
    </w:tr>
    <w:tr w:rsidR="00BB1F80" w:rsidTr="00047D7E">
      <w:trPr>
        <w:cantSplit/>
      </w:trPr>
      <w:tc>
        <w:tcPr>
          <w:tcW w:w="2871" w:type="dxa"/>
          <w:tcBorders>
            <w:top w:val="single" w:sz="4" w:space="0" w:color="000000"/>
            <w:left w:val="single" w:sz="4" w:space="0" w:color="000000"/>
            <w:bottom w:val="single" w:sz="4" w:space="0" w:color="000000"/>
          </w:tcBorders>
          <w:shd w:val="clear" w:color="auto" w:fill="auto"/>
          <w:vAlign w:val="center"/>
        </w:tcPr>
        <w:p w:rsidR="00BB1F80" w:rsidRPr="007D2207" w:rsidRDefault="00FE3025" w:rsidP="006769CA">
          <w:pPr>
            <w:pStyle w:val="Header"/>
            <w:snapToGrid w:val="0"/>
            <w:jc w:val="center"/>
            <w:rPr>
              <w:b/>
              <w:bCs/>
              <w:sz w:val="22"/>
              <w:szCs w:val="22"/>
              <w:lang w:val="fr-FR"/>
            </w:rPr>
          </w:pPr>
          <w:proofErr w:type="spellStart"/>
          <w:r w:rsidRPr="007D2207">
            <w:rPr>
              <w:b/>
              <w:sz w:val="22"/>
              <w:szCs w:val="22"/>
              <w:lang w:val="fr-FR"/>
            </w:rPr>
            <w:t>Proiect</w:t>
          </w:r>
          <w:proofErr w:type="spellEnd"/>
          <w:r w:rsidRPr="007D2207">
            <w:rPr>
              <w:b/>
              <w:sz w:val="22"/>
              <w:szCs w:val="22"/>
              <w:lang w:val="fr-FR"/>
            </w:rPr>
            <w:t xml:space="preserve"> nr.  </w:t>
          </w:r>
          <w:r w:rsidR="00104C9C">
            <w:rPr>
              <w:b/>
              <w:sz w:val="22"/>
              <w:szCs w:val="22"/>
              <w:lang w:val="fr-FR"/>
            </w:rPr>
            <w:t>18</w:t>
          </w:r>
          <w:r w:rsidR="006769CA">
            <w:rPr>
              <w:b/>
              <w:sz w:val="22"/>
              <w:szCs w:val="22"/>
              <w:lang w:val="fr-FR"/>
            </w:rPr>
            <w:t>3</w:t>
          </w:r>
          <w:r w:rsidRPr="007D2207">
            <w:rPr>
              <w:b/>
              <w:sz w:val="22"/>
              <w:szCs w:val="22"/>
              <w:lang w:val="fr-FR"/>
            </w:rPr>
            <w:t>/</w:t>
          </w:r>
          <w:r w:rsidR="00244A3F">
            <w:rPr>
              <w:b/>
              <w:bCs/>
              <w:sz w:val="22"/>
              <w:szCs w:val="22"/>
              <w:lang w:val="fr-FR"/>
            </w:rPr>
            <w:t>201</w:t>
          </w:r>
          <w:r w:rsidR="00104C9C">
            <w:rPr>
              <w:b/>
              <w:bCs/>
              <w:sz w:val="22"/>
              <w:szCs w:val="22"/>
              <w:lang w:val="fr-FR"/>
            </w:rPr>
            <w:t>9</w:t>
          </w:r>
        </w:p>
      </w:tc>
      <w:tc>
        <w:tcPr>
          <w:tcW w:w="7142" w:type="dxa"/>
          <w:tcBorders>
            <w:top w:val="single" w:sz="4" w:space="0" w:color="000000"/>
            <w:left w:val="single" w:sz="4" w:space="0" w:color="000000"/>
            <w:bottom w:val="single" w:sz="4" w:space="0" w:color="000000"/>
          </w:tcBorders>
          <w:shd w:val="clear" w:color="auto" w:fill="auto"/>
          <w:vAlign w:val="center"/>
        </w:tcPr>
        <w:p w:rsidR="00BB1F80" w:rsidRPr="007D2207" w:rsidRDefault="00C65328">
          <w:pPr>
            <w:pStyle w:val="Header"/>
            <w:snapToGrid w:val="0"/>
            <w:jc w:val="center"/>
            <w:rPr>
              <w:b/>
              <w:i/>
              <w:iCs/>
              <w:sz w:val="22"/>
              <w:szCs w:val="22"/>
              <w:lang w:val="fr-FR"/>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1F80" w:rsidRDefault="00C65328">
          <w:pPr>
            <w:pStyle w:val="Header"/>
            <w:snapToGrid w:val="0"/>
            <w:jc w:val="center"/>
            <w:rPr>
              <w:rFonts w:ascii="Arial" w:hAnsi="Arial" w:cs="Arial"/>
              <w:sz w:val="28"/>
              <w:lang w:val="fr-FR"/>
            </w:rPr>
          </w:pPr>
        </w:p>
      </w:tc>
    </w:tr>
  </w:tbl>
  <w:p w:rsidR="00BB1F80" w:rsidRDefault="00C65328">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bullet"/>
      <w:lvlText w:val=""/>
      <w:lvlJc w:val="left"/>
      <w:pPr>
        <w:tabs>
          <w:tab w:val="num" w:pos="0"/>
        </w:tabs>
        <w:ind w:left="1440" w:hanging="360"/>
      </w:pPr>
      <w:rPr>
        <w:rFonts w:ascii="Symbol" w:hAnsi="Symbol"/>
      </w:rPr>
    </w:lvl>
  </w:abstractNum>
  <w:abstractNum w:abstractNumId="2">
    <w:nsid w:val="00000003"/>
    <w:multiLevelType w:val="multilevel"/>
    <w:tmpl w:val="00000003"/>
    <w:name w:val="WW8Num4"/>
    <w:lvl w:ilvl="0">
      <w:start w:val="2"/>
      <w:numFmt w:val="bullet"/>
      <w:lvlText w:val="-"/>
      <w:lvlJc w:val="left"/>
      <w:pPr>
        <w:tabs>
          <w:tab w:val="num" w:pos="1080"/>
        </w:tabs>
        <w:ind w:left="1080" w:hanging="360"/>
      </w:pPr>
      <w:rPr>
        <w:rFonts w:ascii="Times New Roman" w:hAnsi="Times New Roman"/>
      </w:rPr>
    </w:lvl>
    <w:lvl w:ilvl="1">
      <w:start w:val="2"/>
      <w:numFmt w:val="bullet"/>
      <w:lvlText w:val="-"/>
      <w:lvlJc w:val="left"/>
      <w:pPr>
        <w:tabs>
          <w:tab w:val="num" w:pos="1080"/>
        </w:tabs>
        <w:ind w:left="1080" w:hanging="360"/>
      </w:pPr>
      <w:rPr>
        <w:rFonts w:ascii="Times New Roman" w:hAnsi="Times New Roman"/>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nsid w:val="00000006"/>
    <w:multiLevelType w:val="singleLevel"/>
    <w:tmpl w:val="00000006"/>
    <w:name w:val="WW8Num7"/>
    <w:lvl w:ilvl="0">
      <w:start w:val="1"/>
      <w:numFmt w:val="decimal"/>
      <w:lvlText w:val="%1."/>
      <w:lvlJc w:val="left"/>
      <w:pPr>
        <w:tabs>
          <w:tab w:val="num" w:pos="1080"/>
        </w:tabs>
        <w:ind w:left="1080" w:hanging="720"/>
      </w:pPr>
    </w:lvl>
  </w:abstractNum>
  <w:abstractNum w:abstractNumId="4">
    <w:nsid w:val="04AF51B9"/>
    <w:multiLevelType w:val="multilevel"/>
    <w:tmpl w:val="EB36060E"/>
    <w:lvl w:ilvl="0">
      <w:start w:val="1"/>
      <w:numFmt w:val="decimal"/>
      <w:lvlText w:val="%1"/>
      <w:lvlJc w:val="left"/>
      <w:pPr>
        <w:ind w:left="360" w:hanging="360"/>
      </w:pPr>
      <w:rPr>
        <w:rFonts w:hint="default"/>
        <w:b w:val="0"/>
      </w:rPr>
    </w:lvl>
    <w:lvl w:ilvl="1">
      <w:start w:val="6"/>
      <w:numFmt w:val="decimal"/>
      <w:lvlText w:val="%1.%2"/>
      <w:lvlJc w:val="left"/>
      <w:pPr>
        <w:ind w:left="630" w:hanging="360"/>
      </w:pPr>
      <w:rPr>
        <w:rFonts w:hint="default"/>
        <w:b w:val="0"/>
      </w:rPr>
    </w:lvl>
    <w:lvl w:ilvl="2">
      <w:start w:val="1"/>
      <w:numFmt w:val="decimal"/>
      <w:lvlText w:val="%1.%2.%3"/>
      <w:lvlJc w:val="left"/>
      <w:pPr>
        <w:ind w:left="1260" w:hanging="720"/>
      </w:pPr>
      <w:rPr>
        <w:rFonts w:hint="default"/>
        <w:b w:val="0"/>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b w:val="0"/>
      </w:rPr>
    </w:lvl>
    <w:lvl w:ilvl="5">
      <w:start w:val="1"/>
      <w:numFmt w:val="decimal"/>
      <w:lvlText w:val="%1.%2.%3.%4.%5.%6"/>
      <w:lvlJc w:val="left"/>
      <w:pPr>
        <w:ind w:left="2430" w:hanging="1080"/>
      </w:pPr>
      <w:rPr>
        <w:rFonts w:hint="default"/>
        <w:b w:val="0"/>
      </w:rPr>
    </w:lvl>
    <w:lvl w:ilvl="6">
      <w:start w:val="1"/>
      <w:numFmt w:val="decimal"/>
      <w:lvlText w:val="%1.%2.%3.%4.%5.%6.%7"/>
      <w:lvlJc w:val="left"/>
      <w:pPr>
        <w:ind w:left="3060" w:hanging="1440"/>
      </w:pPr>
      <w:rPr>
        <w:rFonts w:hint="default"/>
        <w:b w:val="0"/>
      </w:rPr>
    </w:lvl>
    <w:lvl w:ilvl="7">
      <w:start w:val="1"/>
      <w:numFmt w:val="decimal"/>
      <w:lvlText w:val="%1.%2.%3.%4.%5.%6.%7.%8"/>
      <w:lvlJc w:val="left"/>
      <w:pPr>
        <w:ind w:left="3330" w:hanging="1440"/>
      </w:pPr>
      <w:rPr>
        <w:rFonts w:hint="default"/>
        <w:b w:val="0"/>
      </w:rPr>
    </w:lvl>
    <w:lvl w:ilvl="8">
      <w:start w:val="1"/>
      <w:numFmt w:val="decimal"/>
      <w:lvlText w:val="%1.%2.%3.%4.%5.%6.%7.%8.%9"/>
      <w:lvlJc w:val="left"/>
      <w:pPr>
        <w:ind w:left="3960" w:hanging="1800"/>
      </w:pPr>
      <w:rPr>
        <w:rFonts w:hint="default"/>
        <w:b w:val="0"/>
      </w:rPr>
    </w:lvl>
  </w:abstractNum>
  <w:abstractNum w:abstractNumId="5">
    <w:nsid w:val="06B448DF"/>
    <w:multiLevelType w:val="hybridMultilevel"/>
    <w:tmpl w:val="E3E2ED7E"/>
    <w:lvl w:ilvl="0" w:tplc="9D3ED5F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E370823"/>
    <w:multiLevelType w:val="hybridMultilevel"/>
    <w:tmpl w:val="43906C32"/>
    <w:lvl w:ilvl="0" w:tplc="A65A5438">
      <w:start w:val="1"/>
      <w:numFmt w:val="low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CB1602"/>
    <w:multiLevelType w:val="multilevel"/>
    <w:tmpl w:val="8A7C397E"/>
    <w:lvl w:ilvl="0">
      <w:start w:val="3"/>
      <w:numFmt w:val="decimal"/>
      <w:lvlText w:val="%1."/>
      <w:lvlJc w:val="left"/>
      <w:pPr>
        <w:ind w:left="360" w:hanging="360"/>
      </w:pPr>
      <w:rPr>
        <w:rFonts w:hint="default"/>
        <w:sz w:val="24"/>
      </w:rPr>
    </w:lvl>
    <w:lvl w:ilvl="1">
      <w:start w:val="1"/>
      <w:numFmt w:val="decimal"/>
      <w:lvlText w:val="%1.%2."/>
      <w:lvlJc w:val="left"/>
      <w:pPr>
        <w:ind w:left="990" w:hanging="360"/>
      </w:pPr>
      <w:rPr>
        <w:rFonts w:hint="default"/>
        <w:b w:val="0"/>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8">
    <w:nsid w:val="26C5196A"/>
    <w:multiLevelType w:val="hybridMultilevel"/>
    <w:tmpl w:val="96802E42"/>
    <w:lvl w:ilvl="0" w:tplc="EA848E50">
      <w:start w:val="1"/>
      <w:numFmt w:val="upperRoman"/>
      <w:lvlText w:val="%1."/>
      <w:lvlJc w:val="left"/>
      <w:pPr>
        <w:ind w:left="1080" w:hanging="72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A56A04"/>
    <w:multiLevelType w:val="hybridMultilevel"/>
    <w:tmpl w:val="53C87516"/>
    <w:lvl w:ilvl="0" w:tplc="0426855A">
      <w:start w:val="1"/>
      <w:numFmt w:val="lowerRoman"/>
      <w:lvlText w:val="%1)"/>
      <w:lvlJc w:val="left"/>
      <w:pPr>
        <w:ind w:left="810" w:hanging="72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307C3954"/>
    <w:multiLevelType w:val="hybridMultilevel"/>
    <w:tmpl w:val="3866E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7A7DE2"/>
    <w:multiLevelType w:val="multilevel"/>
    <w:tmpl w:val="C360ABA4"/>
    <w:lvl w:ilvl="0">
      <w:start w:val="1"/>
      <w:numFmt w:val="decimal"/>
      <w:lvlText w:val="%1."/>
      <w:lvlJc w:val="left"/>
      <w:pPr>
        <w:ind w:left="360" w:hanging="360"/>
      </w:pPr>
      <w:rPr>
        <w:rFonts w:hint="default"/>
      </w:rPr>
    </w:lvl>
    <w:lvl w:ilvl="1">
      <w:start w:val="5"/>
      <w:numFmt w:val="decimal"/>
      <w:lvlText w:val="%1.%2."/>
      <w:lvlJc w:val="left"/>
      <w:pPr>
        <w:ind w:left="630" w:hanging="360"/>
      </w:pPr>
      <w:rPr>
        <w:rFonts w:hint="default"/>
        <w:b w:val="0"/>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2">
    <w:nsid w:val="366E4BB4"/>
    <w:multiLevelType w:val="multilevel"/>
    <w:tmpl w:val="ADB21086"/>
    <w:lvl w:ilvl="0">
      <w:start w:val="1"/>
      <w:numFmt w:val="upperRoman"/>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01B130F"/>
    <w:multiLevelType w:val="multilevel"/>
    <w:tmpl w:val="D070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5B2836"/>
    <w:multiLevelType w:val="hybridMultilevel"/>
    <w:tmpl w:val="C5D634BC"/>
    <w:lvl w:ilvl="0" w:tplc="DFBE34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404D7C"/>
    <w:multiLevelType w:val="hybridMultilevel"/>
    <w:tmpl w:val="DA1A9992"/>
    <w:lvl w:ilvl="0" w:tplc="FEF21D3E">
      <w:start w:val="2"/>
      <w:numFmt w:val="bullet"/>
      <w:lvlText w:val="-"/>
      <w:lvlJc w:val="left"/>
      <w:pPr>
        <w:ind w:left="720" w:hanging="360"/>
      </w:pPr>
      <w:rPr>
        <w:rFonts w:ascii="Times New Roman" w:eastAsia="Times New Roman" w:hAnsi="Times New Roman" w:cs="Times New Roman" w:hint="default"/>
        <w:b w:val="0"/>
        <w:u w:val="no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4D2679C"/>
    <w:multiLevelType w:val="hybridMultilevel"/>
    <w:tmpl w:val="5906A59A"/>
    <w:lvl w:ilvl="0" w:tplc="A532FA5C">
      <w:start w:val="1"/>
      <w:numFmt w:val="bullet"/>
      <w:lvlText w:val=""/>
      <w:lvlJc w:val="left"/>
      <w:pPr>
        <w:ind w:left="900" w:hanging="360"/>
      </w:pPr>
      <w:rPr>
        <w:rFonts w:ascii="Symbol" w:hAnsi="Symbol"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A75EF7"/>
    <w:multiLevelType w:val="hybridMultilevel"/>
    <w:tmpl w:val="7960CE9E"/>
    <w:lvl w:ilvl="0" w:tplc="BD389AC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4D065F"/>
    <w:multiLevelType w:val="multilevel"/>
    <w:tmpl w:val="35D6DE32"/>
    <w:lvl w:ilvl="0">
      <w:start w:val="1"/>
      <w:numFmt w:val="decimal"/>
      <w:lvlText w:val="%1."/>
      <w:lvlJc w:val="left"/>
      <w:pPr>
        <w:ind w:left="360" w:hanging="360"/>
      </w:pPr>
      <w:rPr>
        <w:rFonts w:hint="default"/>
      </w:rPr>
    </w:lvl>
    <w:lvl w:ilvl="1">
      <w:start w:val="4"/>
      <w:numFmt w:val="decimal"/>
      <w:lvlText w:val="%1.%2."/>
      <w:lvlJc w:val="left"/>
      <w:pPr>
        <w:ind w:left="630" w:hanging="360"/>
      </w:pPr>
      <w:rPr>
        <w:rFonts w:hint="default"/>
        <w:b w:val="0"/>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9">
    <w:nsid w:val="5A937E10"/>
    <w:multiLevelType w:val="hybridMultilevel"/>
    <w:tmpl w:val="128E49A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6F943F89"/>
    <w:multiLevelType w:val="hybridMultilevel"/>
    <w:tmpl w:val="86D40B26"/>
    <w:lvl w:ilvl="0" w:tplc="A3BE38EE">
      <w:numFmt w:val="bullet"/>
      <w:lvlText w:val="-"/>
      <w:lvlJc w:val="left"/>
      <w:pPr>
        <w:ind w:left="420" w:hanging="360"/>
      </w:pPr>
      <w:rPr>
        <w:rFonts w:ascii="Times New Roman" w:eastAsia="Times New Roman" w:hAnsi="Times New Roman"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21">
    <w:nsid w:val="747C1456"/>
    <w:multiLevelType w:val="hybridMultilevel"/>
    <w:tmpl w:val="B98EEC9C"/>
    <w:lvl w:ilvl="0" w:tplc="DF648A6C">
      <w:start w:val="42"/>
      <w:numFmt w:val="bullet"/>
      <w:lvlText w:val="-"/>
      <w:lvlJc w:val="left"/>
      <w:pPr>
        <w:ind w:left="420" w:hanging="360"/>
      </w:pPr>
      <w:rPr>
        <w:rFonts w:ascii="Times New Roman" w:eastAsia="Times New Roman" w:hAnsi="Times New Roman"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22">
    <w:nsid w:val="7A166AC4"/>
    <w:multiLevelType w:val="hybridMultilevel"/>
    <w:tmpl w:val="C5DAC0FC"/>
    <w:lvl w:ilvl="0" w:tplc="331661CA">
      <w:start w:val="2"/>
      <w:numFmt w:val="bullet"/>
      <w:lvlText w:val="-"/>
      <w:lvlJc w:val="left"/>
      <w:pPr>
        <w:ind w:left="420" w:hanging="360"/>
      </w:pPr>
      <w:rPr>
        <w:rFonts w:ascii="Times New Roman" w:eastAsia="Times New Roman" w:hAnsi="Times New Roman" w:cs="Times New Roman" w:hint="default"/>
        <w:color w:val="auto"/>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2"/>
  </w:num>
  <w:num w:numId="6">
    <w:abstractNumId w:val="18"/>
  </w:num>
  <w:num w:numId="7">
    <w:abstractNumId w:val="15"/>
  </w:num>
  <w:num w:numId="8">
    <w:abstractNumId w:val="21"/>
  </w:num>
  <w:num w:numId="9">
    <w:abstractNumId w:val="5"/>
  </w:num>
  <w:num w:numId="10">
    <w:abstractNumId w:val="20"/>
  </w:num>
  <w:num w:numId="11">
    <w:abstractNumId w:val="11"/>
  </w:num>
  <w:num w:numId="12">
    <w:abstractNumId w:val="4"/>
  </w:num>
  <w:num w:numId="13">
    <w:abstractNumId w:val="22"/>
  </w:num>
  <w:num w:numId="14">
    <w:abstractNumId w:val="14"/>
  </w:num>
  <w:num w:numId="15">
    <w:abstractNumId w:val="13"/>
  </w:num>
  <w:num w:numId="16">
    <w:abstractNumId w:val="8"/>
  </w:num>
  <w:num w:numId="17">
    <w:abstractNumId w:val="6"/>
  </w:num>
  <w:num w:numId="18">
    <w:abstractNumId w:val="7"/>
  </w:num>
  <w:num w:numId="19">
    <w:abstractNumId w:val="9"/>
  </w:num>
  <w:num w:numId="20">
    <w:abstractNumId w:val="10"/>
  </w:num>
  <w:num w:numId="21">
    <w:abstractNumId w:val="19"/>
  </w:num>
  <w:num w:numId="22">
    <w:abstractNumId w:val="1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879"/>
    <w:rsid w:val="000144CC"/>
    <w:rsid w:val="000314A7"/>
    <w:rsid w:val="00042293"/>
    <w:rsid w:val="00047D7E"/>
    <w:rsid w:val="00053F4F"/>
    <w:rsid w:val="000621C3"/>
    <w:rsid w:val="000B621B"/>
    <w:rsid w:val="000E535C"/>
    <w:rsid w:val="00104C9C"/>
    <w:rsid w:val="00110224"/>
    <w:rsid w:val="00113CB6"/>
    <w:rsid w:val="00142136"/>
    <w:rsid w:val="001675B7"/>
    <w:rsid w:val="001719DE"/>
    <w:rsid w:val="001D58FC"/>
    <w:rsid w:val="001D72C1"/>
    <w:rsid w:val="001E5424"/>
    <w:rsid w:val="00210784"/>
    <w:rsid w:val="002169C8"/>
    <w:rsid w:val="00244A3F"/>
    <w:rsid w:val="00280132"/>
    <w:rsid w:val="0029343F"/>
    <w:rsid w:val="00303B6D"/>
    <w:rsid w:val="003050D5"/>
    <w:rsid w:val="003372E9"/>
    <w:rsid w:val="0034464D"/>
    <w:rsid w:val="0035004B"/>
    <w:rsid w:val="0038766F"/>
    <w:rsid w:val="003A79B7"/>
    <w:rsid w:val="003B5947"/>
    <w:rsid w:val="003E62B1"/>
    <w:rsid w:val="00436283"/>
    <w:rsid w:val="00472D22"/>
    <w:rsid w:val="004A304A"/>
    <w:rsid w:val="004B4D7C"/>
    <w:rsid w:val="004C2B40"/>
    <w:rsid w:val="004E3B5A"/>
    <w:rsid w:val="004F3879"/>
    <w:rsid w:val="00505A47"/>
    <w:rsid w:val="005571CE"/>
    <w:rsid w:val="0059520C"/>
    <w:rsid w:val="005A2664"/>
    <w:rsid w:val="005D2FB3"/>
    <w:rsid w:val="005E1FF1"/>
    <w:rsid w:val="00602D3F"/>
    <w:rsid w:val="00624847"/>
    <w:rsid w:val="006734B9"/>
    <w:rsid w:val="006769CA"/>
    <w:rsid w:val="006A4816"/>
    <w:rsid w:val="006E673D"/>
    <w:rsid w:val="006F4167"/>
    <w:rsid w:val="00712A57"/>
    <w:rsid w:val="00734252"/>
    <w:rsid w:val="00737087"/>
    <w:rsid w:val="008166AF"/>
    <w:rsid w:val="00817B80"/>
    <w:rsid w:val="008226DE"/>
    <w:rsid w:val="00850589"/>
    <w:rsid w:val="00854854"/>
    <w:rsid w:val="00890615"/>
    <w:rsid w:val="008D3A56"/>
    <w:rsid w:val="00910BE1"/>
    <w:rsid w:val="0093257A"/>
    <w:rsid w:val="00975DDA"/>
    <w:rsid w:val="00977C65"/>
    <w:rsid w:val="009B51CE"/>
    <w:rsid w:val="00A55352"/>
    <w:rsid w:val="00AD59DB"/>
    <w:rsid w:val="00AE5734"/>
    <w:rsid w:val="00AE5B5E"/>
    <w:rsid w:val="00B7179E"/>
    <w:rsid w:val="00BD04CF"/>
    <w:rsid w:val="00C63530"/>
    <w:rsid w:val="00C70429"/>
    <w:rsid w:val="00CB754B"/>
    <w:rsid w:val="00CF5C62"/>
    <w:rsid w:val="00D42E01"/>
    <w:rsid w:val="00D972E3"/>
    <w:rsid w:val="00DA1B81"/>
    <w:rsid w:val="00E179D5"/>
    <w:rsid w:val="00E24B4B"/>
    <w:rsid w:val="00E37094"/>
    <w:rsid w:val="00E8059C"/>
    <w:rsid w:val="00E86CEA"/>
    <w:rsid w:val="00EE4736"/>
    <w:rsid w:val="00EE655F"/>
    <w:rsid w:val="00EF25ED"/>
    <w:rsid w:val="00F662F8"/>
    <w:rsid w:val="00F82789"/>
    <w:rsid w:val="00F857F0"/>
    <w:rsid w:val="00FD2F20"/>
    <w:rsid w:val="00FE30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025"/>
    <w:pPr>
      <w:suppressAutoHyphens/>
      <w:spacing w:after="0" w:line="240" w:lineRule="auto"/>
    </w:pPr>
    <w:rPr>
      <w:rFonts w:ascii="Times New Roman" w:eastAsia="Times New Roman" w:hAnsi="Times New Roman" w:cs="Times New Roman"/>
      <w:sz w:val="20"/>
      <w:szCs w:val="20"/>
      <w:lang w:val="en-US" w:eastAsia="ar-SA"/>
    </w:rPr>
  </w:style>
  <w:style w:type="paragraph" w:styleId="Heading2">
    <w:name w:val="heading 2"/>
    <w:basedOn w:val="Normal"/>
    <w:next w:val="Normal"/>
    <w:link w:val="Heading2Char"/>
    <w:qFormat/>
    <w:rsid w:val="00FE3025"/>
    <w:pPr>
      <w:keepNext/>
      <w:numPr>
        <w:ilvl w:val="1"/>
        <w:numId w:val="1"/>
      </w:numP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3025"/>
    <w:rPr>
      <w:rFonts w:ascii="Times New Roman" w:eastAsia="Times New Roman" w:hAnsi="Times New Roman" w:cs="Times New Roman"/>
      <w:sz w:val="28"/>
      <w:szCs w:val="20"/>
      <w:lang w:val="en-US" w:eastAsia="ar-SA"/>
    </w:rPr>
  </w:style>
  <w:style w:type="character" w:styleId="PageNumber">
    <w:name w:val="page number"/>
    <w:basedOn w:val="DefaultParagraphFont"/>
    <w:rsid w:val="00FE3025"/>
  </w:style>
  <w:style w:type="character" w:styleId="Hyperlink">
    <w:name w:val="Hyperlink"/>
    <w:rsid w:val="00FE3025"/>
    <w:rPr>
      <w:color w:val="0000FF"/>
      <w:u w:val="single"/>
    </w:rPr>
  </w:style>
  <w:style w:type="character" w:customStyle="1" w:styleId="tpa1">
    <w:name w:val="tpa1"/>
    <w:basedOn w:val="DefaultParagraphFont"/>
    <w:rsid w:val="00FE3025"/>
  </w:style>
  <w:style w:type="character" w:customStyle="1" w:styleId="sp1">
    <w:name w:val="sp1"/>
    <w:rsid w:val="00FE3025"/>
    <w:rPr>
      <w:b/>
      <w:bCs/>
      <w:color w:val="8F0000"/>
    </w:rPr>
  </w:style>
  <w:style w:type="character" w:customStyle="1" w:styleId="tsp1">
    <w:name w:val="tsp1"/>
    <w:basedOn w:val="DefaultParagraphFont"/>
    <w:rsid w:val="00FE3025"/>
  </w:style>
  <w:style w:type="character" w:customStyle="1" w:styleId="pt1">
    <w:name w:val="pt1"/>
    <w:rsid w:val="00FE3025"/>
    <w:rPr>
      <w:b/>
      <w:bCs/>
      <w:color w:val="8F0000"/>
    </w:rPr>
  </w:style>
  <w:style w:type="character" w:customStyle="1" w:styleId="tpt1">
    <w:name w:val="tpt1"/>
    <w:basedOn w:val="DefaultParagraphFont"/>
    <w:rsid w:val="00FE3025"/>
  </w:style>
  <w:style w:type="paragraph" w:styleId="BodyText">
    <w:name w:val="Body Text"/>
    <w:basedOn w:val="Normal"/>
    <w:link w:val="BodyTextChar"/>
    <w:rsid w:val="00FE3025"/>
    <w:rPr>
      <w:b/>
      <w:sz w:val="24"/>
      <w:u w:val="single"/>
    </w:rPr>
  </w:style>
  <w:style w:type="character" w:customStyle="1" w:styleId="BodyTextChar">
    <w:name w:val="Body Text Char"/>
    <w:basedOn w:val="DefaultParagraphFont"/>
    <w:link w:val="BodyText"/>
    <w:rsid w:val="00FE3025"/>
    <w:rPr>
      <w:rFonts w:ascii="Times New Roman" w:eastAsia="Times New Roman" w:hAnsi="Times New Roman" w:cs="Times New Roman"/>
      <w:b/>
      <w:sz w:val="24"/>
      <w:szCs w:val="20"/>
      <w:u w:val="single"/>
      <w:lang w:val="en-US" w:eastAsia="ar-SA"/>
    </w:rPr>
  </w:style>
  <w:style w:type="paragraph" w:styleId="Footer">
    <w:name w:val="footer"/>
    <w:basedOn w:val="Normal"/>
    <w:link w:val="FooterChar"/>
    <w:uiPriority w:val="99"/>
    <w:rsid w:val="00FE3025"/>
    <w:pPr>
      <w:tabs>
        <w:tab w:val="center" w:pos="4153"/>
        <w:tab w:val="right" w:pos="8306"/>
      </w:tabs>
    </w:pPr>
  </w:style>
  <w:style w:type="character" w:customStyle="1" w:styleId="FooterChar">
    <w:name w:val="Footer Char"/>
    <w:basedOn w:val="DefaultParagraphFont"/>
    <w:link w:val="Footer"/>
    <w:uiPriority w:val="99"/>
    <w:rsid w:val="00FE3025"/>
    <w:rPr>
      <w:rFonts w:ascii="Times New Roman" w:eastAsia="Times New Roman" w:hAnsi="Times New Roman" w:cs="Times New Roman"/>
      <w:sz w:val="20"/>
      <w:szCs w:val="20"/>
      <w:lang w:val="en-US" w:eastAsia="ar-SA"/>
    </w:rPr>
  </w:style>
  <w:style w:type="paragraph" w:styleId="Header">
    <w:name w:val="header"/>
    <w:aliases w:val=" Caracter Caracter,Antet Caracter Caracter,Antet Caracter,Caracter, Char"/>
    <w:basedOn w:val="Normal"/>
    <w:link w:val="HeaderChar"/>
    <w:rsid w:val="00FE3025"/>
    <w:pPr>
      <w:tabs>
        <w:tab w:val="center" w:pos="4153"/>
        <w:tab w:val="right" w:pos="8306"/>
      </w:tabs>
    </w:pPr>
  </w:style>
  <w:style w:type="character" w:customStyle="1" w:styleId="HeaderChar">
    <w:name w:val="Header Char"/>
    <w:aliases w:val=" Caracter Caracter Char,Antet Caracter Caracter Char,Antet Caracter Char,Caracter Char, Char Char"/>
    <w:basedOn w:val="DefaultParagraphFont"/>
    <w:link w:val="Header"/>
    <w:rsid w:val="00FE3025"/>
    <w:rPr>
      <w:rFonts w:ascii="Times New Roman" w:eastAsia="Times New Roman" w:hAnsi="Times New Roman" w:cs="Times New Roman"/>
      <w:sz w:val="20"/>
      <w:szCs w:val="20"/>
      <w:lang w:val="en-US" w:eastAsia="ar-SA"/>
    </w:rPr>
  </w:style>
  <w:style w:type="paragraph" w:styleId="BodyTextIndent">
    <w:name w:val="Body Text Indent"/>
    <w:basedOn w:val="Normal"/>
    <w:link w:val="BodyTextIndentChar"/>
    <w:rsid w:val="00FE3025"/>
    <w:pPr>
      <w:ind w:firstLine="283"/>
    </w:pPr>
    <w:rPr>
      <w:sz w:val="28"/>
    </w:rPr>
  </w:style>
  <w:style w:type="character" w:customStyle="1" w:styleId="BodyTextIndentChar">
    <w:name w:val="Body Text Indent Char"/>
    <w:basedOn w:val="DefaultParagraphFont"/>
    <w:link w:val="BodyTextIndent"/>
    <w:rsid w:val="00FE3025"/>
    <w:rPr>
      <w:rFonts w:ascii="Times New Roman" w:eastAsia="Times New Roman" w:hAnsi="Times New Roman" w:cs="Times New Roman"/>
      <w:sz w:val="28"/>
      <w:szCs w:val="20"/>
      <w:lang w:val="en-US" w:eastAsia="ar-SA"/>
    </w:rPr>
  </w:style>
  <w:style w:type="paragraph" w:styleId="ListParagraph">
    <w:name w:val="List Paragraph"/>
    <w:basedOn w:val="Normal"/>
    <w:uiPriority w:val="34"/>
    <w:qFormat/>
    <w:rsid w:val="005571CE"/>
    <w:pPr>
      <w:ind w:left="720"/>
      <w:contextualSpacing/>
    </w:pPr>
  </w:style>
  <w:style w:type="character" w:customStyle="1" w:styleId="lrzxr">
    <w:name w:val="lrzxr"/>
    <w:basedOn w:val="DefaultParagraphFont"/>
    <w:rsid w:val="00047D7E"/>
  </w:style>
  <w:style w:type="paragraph" w:customStyle="1" w:styleId="al">
    <w:name w:val="a_l"/>
    <w:basedOn w:val="Normal"/>
    <w:rsid w:val="00AD59DB"/>
    <w:pPr>
      <w:suppressAutoHyphens w:val="0"/>
      <w:spacing w:before="100" w:beforeAutospacing="1" w:after="100" w:afterAutospacing="1"/>
    </w:pPr>
    <w:rPr>
      <w:sz w:val="24"/>
      <w:szCs w:val="24"/>
      <w:lang w:eastAsia="en-US"/>
    </w:rPr>
  </w:style>
  <w:style w:type="paragraph" w:customStyle="1" w:styleId="Corptext3">
    <w:name w:val="Corp text 3"/>
    <w:basedOn w:val="Normal"/>
    <w:rsid w:val="005D2FB3"/>
    <w:rPr>
      <w:sz w:val="28"/>
    </w:rPr>
  </w:style>
  <w:style w:type="paragraph" w:customStyle="1" w:styleId="Default">
    <w:name w:val="Default"/>
    <w:basedOn w:val="Normal"/>
    <w:rsid w:val="002169C8"/>
    <w:pPr>
      <w:suppressAutoHyphens w:val="0"/>
      <w:autoSpaceDE w:val="0"/>
      <w:autoSpaceDN w:val="0"/>
    </w:pPr>
    <w:rPr>
      <w:rFonts w:eastAsiaTheme="minorHAnsi"/>
      <w:color w:val="000000"/>
      <w:sz w:val="24"/>
      <w:szCs w:val="24"/>
      <w:lang w:eastAsia="en-US"/>
    </w:rPr>
  </w:style>
  <w:style w:type="character" w:styleId="Emphasis">
    <w:name w:val="Emphasis"/>
    <w:basedOn w:val="DefaultParagraphFont"/>
    <w:uiPriority w:val="20"/>
    <w:qFormat/>
    <w:rsid w:val="00F82789"/>
    <w:rPr>
      <w:i/>
      <w:iCs/>
    </w:rPr>
  </w:style>
  <w:style w:type="paragraph" w:styleId="BalloonText">
    <w:name w:val="Balloon Text"/>
    <w:basedOn w:val="Normal"/>
    <w:link w:val="BalloonTextChar"/>
    <w:uiPriority w:val="99"/>
    <w:semiHidden/>
    <w:unhideWhenUsed/>
    <w:rsid w:val="008226DE"/>
    <w:rPr>
      <w:rFonts w:ascii="Tahoma" w:hAnsi="Tahoma" w:cs="Tahoma"/>
      <w:sz w:val="16"/>
      <w:szCs w:val="16"/>
    </w:rPr>
  </w:style>
  <w:style w:type="character" w:customStyle="1" w:styleId="BalloonTextChar">
    <w:name w:val="Balloon Text Char"/>
    <w:basedOn w:val="DefaultParagraphFont"/>
    <w:link w:val="BalloonText"/>
    <w:uiPriority w:val="99"/>
    <w:semiHidden/>
    <w:rsid w:val="008226DE"/>
    <w:rPr>
      <w:rFonts w:ascii="Tahoma" w:eastAsia="Times New Roman" w:hAnsi="Tahoma" w:cs="Tahoma"/>
      <w:sz w:val="16"/>
      <w:szCs w:val="16"/>
      <w:lang w:val="en-US" w:eastAsia="ar-SA"/>
    </w:rPr>
  </w:style>
  <w:style w:type="character" w:styleId="Strong">
    <w:name w:val="Strong"/>
    <w:basedOn w:val="DefaultParagraphFont"/>
    <w:uiPriority w:val="22"/>
    <w:qFormat/>
    <w:rsid w:val="006A4816"/>
    <w:rPr>
      <w:b/>
      <w:bCs/>
    </w:rPr>
  </w:style>
  <w:style w:type="paragraph" w:styleId="NormalWeb">
    <w:name w:val="Normal (Web)"/>
    <w:basedOn w:val="Normal"/>
    <w:uiPriority w:val="99"/>
    <w:semiHidden/>
    <w:unhideWhenUsed/>
    <w:rsid w:val="003E62B1"/>
    <w:pPr>
      <w:suppressAutoHyphens w:val="0"/>
      <w:spacing w:before="100" w:beforeAutospacing="1" w:after="100" w:afterAutospacing="1"/>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025"/>
    <w:pPr>
      <w:suppressAutoHyphens/>
      <w:spacing w:after="0" w:line="240" w:lineRule="auto"/>
    </w:pPr>
    <w:rPr>
      <w:rFonts w:ascii="Times New Roman" w:eastAsia="Times New Roman" w:hAnsi="Times New Roman" w:cs="Times New Roman"/>
      <w:sz w:val="20"/>
      <w:szCs w:val="20"/>
      <w:lang w:val="en-US" w:eastAsia="ar-SA"/>
    </w:rPr>
  </w:style>
  <w:style w:type="paragraph" w:styleId="Heading2">
    <w:name w:val="heading 2"/>
    <w:basedOn w:val="Normal"/>
    <w:next w:val="Normal"/>
    <w:link w:val="Heading2Char"/>
    <w:qFormat/>
    <w:rsid w:val="00FE3025"/>
    <w:pPr>
      <w:keepNext/>
      <w:numPr>
        <w:ilvl w:val="1"/>
        <w:numId w:val="1"/>
      </w:numP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3025"/>
    <w:rPr>
      <w:rFonts w:ascii="Times New Roman" w:eastAsia="Times New Roman" w:hAnsi="Times New Roman" w:cs="Times New Roman"/>
      <w:sz w:val="28"/>
      <w:szCs w:val="20"/>
      <w:lang w:val="en-US" w:eastAsia="ar-SA"/>
    </w:rPr>
  </w:style>
  <w:style w:type="character" w:styleId="PageNumber">
    <w:name w:val="page number"/>
    <w:basedOn w:val="DefaultParagraphFont"/>
    <w:rsid w:val="00FE3025"/>
  </w:style>
  <w:style w:type="character" w:styleId="Hyperlink">
    <w:name w:val="Hyperlink"/>
    <w:rsid w:val="00FE3025"/>
    <w:rPr>
      <w:color w:val="0000FF"/>
      <w:u w:val="single"/>
    </w:rPr>
  </w:style>
  <w:style w:type="character" w:customStyle="1" w:styleId="tpa1">
    <w:name w:val="tpa1"/>
    <w:basedOn w:val="DefaultParagraphFont"/>
    <w:rsid w:val="00FE3025"/>
  </w:style>
  <w:style w:type="character" w:customStyle="1" w:styleId="sp1">
    <w:name w:val="sp1"/>
    <w:rsid w:val="00FE3025"/>
    <w:rPr>
      <w:b/>
      <w:bCs/>
      <w:color w:val="8F0000"/>
    </w:rPr>
  </w:style>
  <w:style w:type="character" w:customStyle="1" w:styleId="tsp1">
    <w:name w:val="tsp1"/>
    <w:basedOn w:val="DefaultParagraphFont"/>
    <w:rsid w:val="00FE3025"/>
  </w:style>
  <w:style w:type="character" w:customStyle="1" w:styleId="pt1">
    <w:name w:val="pt1"/>
    <w:rsid w:val="00FE3025"/>
    <w:rPr>
      <w:b/>
      <w:bCs/>
      <w:color w:val="8F0000"/>
    </w:rPr>
  </w:style>
  <w:style w:type="character" w:customStyle="1" w:styleId="tpt1">
    <w:name w:val="tpt1"/>
    <w:basedOn w:val="DefaultParagraphFont"/>
    <w:rsid w:val="00FE3025"/>
  </w:style>
  <w:style w:type="paragraph" w:styleId="BodyText">
    <w:name w:val="Body Text"/>
    <w:basedOn w:val="Normal"/>
    <w:link w:val="BodyTextChar"/>
    <w:rsid w:val="00FE3025"/>
    <w:rPr>
      <w:b/>
      <w:sz w:val="24"/>
      <w:u w:val="single"/>
    </w:rPr>
  </w:style>
  <w:style w:type="character" w:customStyle="1" w:styleId="BodyTextChar">
    <w:name w:val="Body Text Char"/>
    <w:basedOn w:val="DefaultParagraphFont"/>
    <w:link w:val="BodyText"/>
    <w:rsid w:val="00FE3025"/>
    <w:rPr>
      <w:rFonts w:ascii="Times New Roman" w:eastAsia="Times New Roman" w:hAnsi="Times New Roman" w:cs="Times New Roman"/>
      <w:b/>
      <w:sz w:val="24"/>
      <w:szCs w:val="20"/>
      <w:u w:val="single"/>
      <w:lang w:val="en-US" w:eastAsia="ar-SA"/>
    </w:rPr>
  </w:style>
  <w:style w:type="paragraph" w:styleId="Footer">
    <w:name w:val="footer"/>
    <w:basedOn w:val="Normal"/>
    <w:link w:val="FooterChar"/>
    <w:uiPriority w:val="99"/>
    <w:rsid w:val="00FE3025"/>
    <w:pPr>
      <w:tabs>
        <w:tab w:val="center" w:pos="4153"/>
        <w:tab w:val="right" w:pos="8306"/>
      </w:tabs>
    </w:pPr>
  </w:style>
  <w:style w:type="character" w:customStyle="1" w:styleId="FooterChar">
    <w:name w:val="Footer Char"/>
    <w:basedOn w:val="DefaultParagraphFont"/>
    <w:link w:val="Footer"/>
    <w:uiPriority w:val="99"/>
    <w:rsid w:val="00FE3025"/>
    <w:rPr>
      <w:rFonts w:ascii="Times New Roman" w:eastAsia="Times New Roman" w:hAnsi="Times New Roman" w:cs="Times New Roman"/>
      <w:sz w:val="20"/>
      <w:szCs w:val="20"/>
      <w:lang w:val="en-US" w:eastAsia="ar-SA"/>
    </w:rPr>
  </w:style>
  <w:style w:type="paragraph" w:styleId="Header">
    <w:name w:val="header"/>
    <w:aliases w:val=" Caracter Caracter,Antet Caracter Caracter,Antet Caracter,Caracter, Char"/>
    <w:basedOn w:val="Normal"/>
    <w:link w:val="HeaderChar"/>
    <w:rsid w:val="00FE3025"/>
    <w:pPr>
      <w:tabs>
        <w:tab w:val="center" w:pos="4153"/>
        <w:tab w:val="right" w:pos="8306"/>
      </w:tabs>
    </w:pPr>
  </w:style>
  <w:style w:type="character" w:customStyle="1" w:styleId="HeaderChar">
    <w:name w:val="Header Char"/>
    <w:aliases w:val=" Caracter Caracter Char,Antet Caracter Caracter Char,Antet Caracter Char,Caracter Char, Char Char"/>
    <w:basedOn w:val="DefaultParagraphFont"/>
    <w:link w:val="Header"/>
    <w:rsid w:val="00FE3025"/>
    <w:rPr>
      <w:rFonts w:ascii="Times New Roman" w:eastAsia="Times New Roman" w:hAnsi="Times New Roman" w:cs="Times New Roman"/>
      <w:sz w:val="20"/>
      <w:szCs w:val="20"/>
      <w:lang w:val="en-US" w:eastAsia="ar-SA"/>
    </w:rPr>
  </w:style>
  <w:style w:type="paragraph" w:styleId="BodyTextIndent">
    <w:name w:val="Body Text Indent"/>
    <w:basedOn w:val="Normal"/>
    <w:link w:val="BodyTextIndentChar"/>
    <w:rsid w:val="00FE3025"/>
    <w:pPr>
      <w:ind w:firstLine="283"/>
    </w:pPr>
    <w:rPr>
      <w:sz w:val="28"/>
    </w:rPr>
  </w:style>
  <w:style w:type="character" w:customStyle="1" w:styleId="BodyTextIndentChar">
    <w:name w:val="Body Text Indent Char"/>
    <w:basedOn w:val="DefaultParagraphFont"/>
    <w:link w:val="BodyTextIndent"/>
    <w:rsid w:val="00FE3025"/>
    <w:rPr>
      <w:rFonts w:ascii="Times New Roman" w:eastAsia="Times New Roman" w:hAnsi="Times New Roman" w:cs="Times New Roman"/>
      <w:sz w:val="28"/>
      <w:szCs w:val="20"/>
      <w:lang w:val="en-US" w:eastAsia="ar-SA"/>
    </w:rPr>
  </w:style>
  <w:style w:type="paragraph" w:styleId="ListParagraph">
    <w:name w:val="List Paragraph"/>
    <w:basedOn w:val="Normal"/>
    <w:uiPriority w:val="34"/>
    <w:qFormat/>
    <w:rsid w:val="005571CE"/>
    <w:pPr>
      <w:ind w:left="720"/>
      <w:contextualSpacing/>
    </w:pPr>
  </w:style>
  <w:style w:type="character" w:customStyle="1" w:styleId="lrzxr">
    <w:name w:val="lrzxr"/>
    <w:basedOn w:val="DefaultParagraphFont"/>
    <w:rsid w:val="00047D7E"/>
  </w:style>
  <w:style w:type="paragraph" w:customStyle="1" w:styleId="al">
    <w:name w:val="a_l"/>
    <w:basedOn w:val="Normal"/>
    <w:rsid w:val="00AD59DB"/>
    <w:pPr>
      <w:suppressAutoHyphens w:val="0"/>
      <w:spacing w:before="100" w:beforeAutospacing="1" w:after="100" w:afterAutospacing="1"/>
    </w:pPr>
    <w:rPr>
      <w:sz w:val="24"/>
      <w:szCs w:val="24"/>
      <w:lang w:eastAsia="en-US"/>
    </w:rPr>
  </w:style>
  <w:style w:type="paragraph" w:customStyle="1" w:styleId="Corptext3">
    <w:name w:val="Corp text 3"/>
    <w:basedOn w:val="Normal"/>
    <w:rsid w:val="005D2FB3"/>
    <w:rPr>
      <w:sz w:val="28"/>
    </w:rPr>
  </w:style>
  <w:style w:type="paragraph" w:customStyle="1" w:styleId="Default">
    <w:name w:val="Default"/>
    <w:basedOn w:val="Normal"/>
    <w:rsid w:val="002169C8"/>
    <w:pPr>
      <w:suppressAutoHyphens w:val="0"/>
      <w:autoSpaceDE w:val="0"/>
      <w:autoSpaceDN w:val="0"/>
    </w:pPr>
    <w:rPr>
      <w:rFonts w:eastAsiaTheme="minorHAnsi"/>
      <w:color w:val="000000"/>
      <w:sz w:val="24"/>
      <w:szCs w:val="24"/>
      <w:lang w:eastAsia="en-US"/>
    </w:rPr>
  </w:style>
  <w:style w:type="character" w:styleId="Emphasis">
    <w:name w:val="Emphasis"/>
    <w:basedOn w:val="DefaultParagraphFont"/>
    <w:uiPriority w:val="20"/>
    <w:qFormat/>
    <w:rsid w:val="00F82789"/>
    <w:rPr>
      <w:i/>
      <w:iCs/>
    </w:rPr>
  </w:style>
  <w:style w:type="paragraph" w:styleId="BalloonText">
    <w:name w:val="Balloon Text"/>
    <w:basedOn w:val="Normal"/>
    <w:link w:val="BalloonTextChar"/>
    <w:uiPriority w:val="99"/>
    <w:semiHidden/>
    <w:unhideWhenUsed/>
    <w:rsid w:val="008226DE"/>
    <w:rPr>
      <w:rFonts w:ascii="Tahoma" w:hAnsi="Tahoma" w:cs="Tahoma"/>
      <w:sz w:val="16"/>
      <w:szCs w:val="16"/>
    </w:rPr>
  </w:style>
  <w:style w:type="character" w:customStyle="1" w:styleId="BalloonTextChar">
    <w:name w:val="Balloon Text Char"/>
    <w:basedOn w:val="DefaultParagraphFont"/>
    <w:link w:val="BalloonText"/>
    <w:uiPriority w:val="99"/>
    <w:semiHidden/>
    <w:rsid w:val="008226DE"/>
    <w:rPr>
      <w:rFonts w:ascii="Tahoma" w:eastAsia="Times New Roman" w:hAnsi="Tahoma" w:cs="Tahoma"/>
      <w:sz w:val="16"/>
      <w:szCs w:val="16"/>
      <w:lang w:val="en-US" w:eastAsia="ar-SA"/>
    </w:rPr>
  </w:style>
  <w:style w:type="character" w:styleId="Strong">
    <w:name w:val="Strong"/>
    <w:basedOn w:val="DefaultParagraphFont"/>
    <w:uiPriority w:val="22"/>
    <w:qFormat/>
    <w:rsid w:val="006A4816"/>
    <w:rPr>
      <w:b/>
      <w:bCs/>
    </w:rPr>
  </w:style>
  <w:style w:type="paragraph" w:styleId="NormalWeb">
    <w:name w:val="Normal (Web)"/>
    <w:basedOn w:val="Normal"/>
    <w:uiPriority w:val="99"/>
    <w:semiHidden/>
    <w:unhideWhenUsed/>
    <w:rsid w:val="003E62B1"/>
    <w:pPr>
      <w:suppressAutoHyphens w:val="0"/>
      <w:spacing w:before="100" w:beforeAutospacing="1" w:after="100" w:afterAutospacing="1"/>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50956">
      <w:bodyDiv w:val="1"/>
      <w:marLeft w:val="0"/>
      <w:marRight w:val="0"/>
      <w:marTop w:val="0"/>
      <w:marBottom w:val="0"/>
      <w:divBdr>
        <w:top w:val="none" w:sz="0" w:space="0" w:color="auto"/>
        <w:left w:val="none" w:sz="0" w:space="0" w:color="auto"/>
        <w:bottom w:val="none" w:sz="0" w:space="0" w:color="auto"/>
        <w:right w:val="none" w:sz="0" w:space="0" w:color="auto"/>
      </w:divBdr>
    </w:div>
    <w:div w:id="450633202">
      <w:bodyDiv w:val="1"/>
      <w:marLeft w:val="0"/>
      <w:marRight w:val="0"/>
      <w:marTop w:val="0"/>
      <w:marBottom w:val="0"/>
      <w:divBdr>
        <w:top w:val="none" w:sz="0" w:space="0" w:color="auto"/>
        <w:left w:val="none" w:sz="0" w:space="0" w:color="auto"/>
        <w:bottom w:val="none" w:sz="0" w:space="0" w:color="auto"/>
        <w:right w:val="none" w:sz="0" w:space="0" w:color="auto"/>
      </w:divBdr>
    </w:div>
    <w:div w:id="574241418">
      <w:bodyDiv w:val="1"/>
      <w:marLeft w:val="0"/>
      <w:marRight w:val="0"/>
      <w:marTop w:val="0"/>
      <w:marBottom w:val="0"/>
      <w:divBdr>
        <w:top w:val="none" w:sz="0" w:space="0" w:color="auto"/>
        <w:left w:val="none" w:sz="0" w:space="0" w:color="auto"/>
        <w:bottom w:val="none" w:sz="0" w:space="0" w:color="auto"/>
        <w:right w:val="none" w:sz="0" w:space="0" w:color="auto"/>
      </w:divBdr>
    </w:div>
    <w:div w:id="663897150">
      <w:bodyDiv w:val="1"/>
      <w:marLeft w:val="0"/>
      <w:marRight w:val="0"/>
      <w:marTop w:val="0"/>
      <w:marBottom w:val="0"/>
      <w:divBdr>
        <w:top w:val="none" w:sz="0" w:space="0" w:color="auto"/>
        <w:left w:val="none" w:sz="0" w:space="0" w:color="auto"/>
        <w:bottom w:val="none" w:sz="0" w:space="0" w:color="auto"/>
        <w:right w:val="none" w:sz="0" w:space="0" w:color="auto"/>
      </w:divBdr>
    </w:div>
    <w:div w:id="790443185">
      <w:bodyDiv w:val="1"/>
      <w:marLeft w:val="0"/>
      <w:marRight w:val="0"/>
      <w:marTop w:val="0"/>
      <w:marBottom w:val="0"/>
      <w:divBdr>
        <w:top w:val="none" w:sz="0" w:space="0" w:color="auto"/>
        <w:left w:val="none" w:sz="0" w:space="0" w:color="auto"/>
        <w:bottom w:val="none" w:sz="0" w:space="0" w:color="auto"/>
        <w:right w:val="none" w:sz="0" w:space="0" w:color="auto"/>
      </w:divBdr>
    </w:div>
    <w:div w:id="848521779">
      <w:bodyDiv w:val="1"/>
      <w:marLeft w:val="0"/>
      <w:marRight w:val="0"/>
      <w:marTop w:val="0"/>
      <w:marBottom w:val="0"/>
      <w:divBdr>
        <w:top w:val="none" w:sz="0" w:space="0" w:color="auto"/>
        <w:left w:val="none" w:sz="0" w:space="0" w:color="auto"/>
        <w:bottom w:val="none" w:sz="0" w:space="0" w:color="auto"/>
        <w:right w:val="none" w:sz="0" w:space="0" w:color="auto"/>
      </w:divBdr>
    </w:div>
    <w:div w:id="914245744">
      <w:bodyDiv w:val="1"/>
      <w:marLeft w:val="0"/>
      <w:marRight w:val="0"/>
      <w:marTop w:val="0"/>
      <w:marBottom w:val="0"/>
      <w:divBdr>
        <w:top w:val="none" w:sz="0" w:space="0" w:color="auto"/>
        <w:left w:val="none" w:sz="0" w:space="0" w:color="auto"/>
        <w:bottom w:val="none" w:sz="0" w:space="0" w:color="auto"/>
        <w:right w:val="none" w:sz="0" w:space="0" w:color="auto"/>
      </w:divBdr>
    </w:div>
    <w:div w:id="989094582">
      <w:bodyDiv w:val="1"/>
      <w:marLeft w:val="0"/>
      <w:marRight w:val="0"/>
      <w:marTop w:val="0"/>
      <w:marBottom w:val="0"/>
      <w:divBdr>
        <w:top w:val="none" w:sz="0" w:space="0" w:color="auto"/>
        <w:left w:val="none" w:sz="0" w:space="0" w:color="auto"/>
        <w:bottom w:val="none" w:sz="0" w:space="0" w:color="auto"/>
        <w:right w:val="none" w:sz="0" w:space="0" w:color="auto"/>
      </w:divBdr>
    </w:div>
    <w:div w:id="1335183592">
      <w:bodyDiv w:val="1"/>
      <w:marLeft w:val="0"/>
      <w:marRight w:val="0"/>
      <w:marTop w:val="0"/>
      <w:marBottom w:val="0"/>
      <w:divBdr>
        <w:top w:val="none" w:sz="0" w:space="0" w:color="auto"/>
        <w:left w:val="none" w:sz="0" w:space="0" w:color="auto"/>
        <w:bottom w:val="none" w:sz="0" w:space="0" w:color="auto"/>
        <w:right w:val="none" w:sz="0" w:space="0" w:color="auto"/>
      </w:divBdr>
    </w:div>
    <w:div w:id="1640652826">
      <w:bodyDiv w:val="1"/>
      <w:marLeft w:val="0"/>
      <w:marRight w:val="0"/>
      <w:marTop w:val="0"/>
      <w:marBottom w:val="0"/>
      <w:divBdr>
        <w:top w:val="none" w:sz="0" w:space="0" w:color="auto"/>
        <w:left w:val="none" w:sz="0" w:space="0" w:color="auto"/>
        <w:bottom w:val="none" w:sz="0" w:space="0" w:color="auto"/>
        <w:right w:val="none" w:sz="0" w:space="0" w:color="auto"/>
      </w:divBdr>
    </w:div>
    <w:div w:id="1804694045">
      <w:bodyDiv w:val="1"/>
      <w:marLeft w:val="0"/>
      <w:marRight w:val="0"/>
      <w:marTop w:val="0"/>
      <w:marBottom w:val="0"/>
      <w:divBdr>
        <w:top w:val="none" w:sz="0" w:space="0" w:color="auto"/>
        <w:left w:val="none" w:sz="0" w:space="0" w:color="auto"/>
        <w:bottom w:val="none" w:sz="0" w:space="0" w:color="auto"/>
        <w:right w:val="none" w:sz="0" w:space="0" w:color="auto"/>
      </w:divBdr>
    </w:div>
    <w:div w:id="211170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741</TotalTime>
  <Pages>5</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proiectare</dc:creator>
  <cp:keywords/>
  <dc:description/>
  <cp:lastModifiedBy>proiectare</cp:lastModifiedBy>
  <cp:revision>34</cp:revision>
  <cp:lastPrinted>2019-08-05T07:37:00Z</cp:lastPrinted>
  <dcterms:created xsi:type="dcterms:W3CDTF">2016-01-29T06:51:00Z</dcterms:created>
  <dcterms:modified xsi:type="dcterms:W3CDTF">2019-10-29T06:38:00Z</dcterms:modified>
</cp:coreProperties>
</file>